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D4357" w14:textId="199264DA"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bidi="he-IL"/>
        </w:rPr>
        <w:drawing>
          <wp:anchor distT="0" distB="0" distL="114300" distR="114300" simplePos="0" relativeHeight="251656192" behindDoc="1" locked="0" layoutInCell="1" allowOverlap="1" wp14:anchorId="0EE5202F" wp14:editId="3358A433">
            <wp:simplePos x="0" y="0"/>
            <wp:positionH relativeFrom="column">
              <wp:posOffset>-813517</wp:posOffset>
            </wp:positionH>
            <wp:positionV relativeFrom="paragraph">
              <wp:posOffset>-908521</wp:posOffset>
            </wp:positionV>
            <wp:extent cx="7825838" cy="11075309"/>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_0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26624" cy="11076422"/>
                    </a:xfrm>
                    <a:prstGeom prst="rect">
                      <a:avLst/>
                    </a:prstGeom>
                  </pic:spPr>
                </pic:pic>
              </a:graphicData>
            </a:graphic>
            <wp14:sizeRelH relativeFrom="page">
              <wp14:pctWidth>0</wp14:pctWidth>
            </wp14:sizeRelH>
            <wp14:sizeRelV relativeFrom="page">
              <wp14:pctHeight>0</wp14:pctHeight>
            </wp14:sizeRelV>
          </wp:anchor>
        </w:drawing>
      </w:r>
    </w:p>
    <w:p w14:paraId="44C368EC"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F736F76" w14:textId="2758ED40"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66D2447A"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19ABD21"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4037999D"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C64AC6B"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79546BC2"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1CF790E6"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5DAAE86"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68DC5F47"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5C8B5FF2"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7F3CB507"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6683759E" w14:textId="093B5A4D"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7ABF5861"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6A039B14"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487E4BAB"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4278751D"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76DEF9D5"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43459087"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7C213AA5"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0A0E61EF" w14:textId="69C1FF1B"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573D48EF"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64DF5F54"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4EBDD96C"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7C60A1C"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72C4B62E"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5F2C3D58"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CD28287" w14:textId="4673589B"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149281EF" w14:textId="0EB00A26"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D5308D9"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6ECAE0BD"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3380B4C0"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7C87680F"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6683AD24"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61976E4C"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6B6CE482"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093E6088"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38490E2E"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183747AE"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1E32959"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1788B0F0"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4295BFA3"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16A23783"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74DCB98C"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4F0A68A9"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426F374D"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7961D007"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0FAC022E"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339FDD3"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1B2DA23B"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1D793C17"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1ACBF748"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6B9571C4" w14:textId="1DC786AC"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bidi="he-IL"/>
        </w:rPr>
        <w:lastRenderedPageBreak/>
        <w:drawing>
          <wp:anchor distT="0" distB="0" distL="114300" distR="114300" simplePos="0" relativeHeight="251658240" behindDoc="1" locked="0" layoutInCell="1" allowOverlap="1" wp14:anchorId="4BA08278" wp14:editId="0EE6A7CC">
            <wp:simplePos x="0" y="0"/>
            <wp:positionH relativeFrom="column">
              <wp:posOffset>-932271</wp:posOffset>
            </wp:positionH>
            <wp:positionV relativeFrom="paragraph">
              <wp:posOffset>-932272</wp:posOffset>
            </wp:positionV>
            <wp:extent cx="7920842" cy="11209761"/>
            <wp:effectExtent l="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_00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2778" cy="11212501"/>
                    </a:xfrm>
                    <a:prstGeom prst="rect">
                      <a:avLst/>
                    </a:prstGeom>
                  </pic:spPr>
                </pic:pic>
              </a:graphicData>
            </a:graphic>
            <wp14:sizeRelH relativeFrom="page">
              <wp14:pctWidth>0</wp14:pctWidth>
            </wp14:sizeRelH>
            <wp14:sizeRelV relativeFrom="page">
              <wp14:pctHeight>0</wp14:pctHeight>
            </wp14:sizeRelV>
          </wp:anchor>
        </w:drawing>
      </w:r>
    </w:p>
    <w:p w14:paraId="11343284"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33A37A83" w14:textId="25754866"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7CEAF865" w14:textId="7B801D75"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EE71B36" w14:textId="7261675E"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3C274FC0"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46C8A069"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31C57924"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3E6DD19A"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4B212386"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3E3010DA"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27D5FBA"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4EAB2B1E"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746329C2"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7C287002"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5A9E31B"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CCD1C31"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0ED43A0"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5320A8BE"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447979BE"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76899C3D"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00BFDB86"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C6E6FDA"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31265EEC"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1A526387"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6A12A4F1"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1683ACC4"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B1C8823"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76DDE0BE"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3FD5E5B"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153631A5"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154D0E14"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345F30D7"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AE3BA2E"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7D6F8825"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7479AB7C"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64E33523"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4EB192CE"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5958F5FC"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121FD6EC"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348AE4C"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12E30D7"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3C41EB5F"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6A93EC3F"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5F311ADF"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5582D36D"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4262B372"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7CBA76FA"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14AFA726"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4C11D9A4"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124D7F59"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14C5F22"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263B81DC" w14:textId="77777777" w:rsidR="00602CE0" w:rsidRDefault="00602CE0" w:rsidP="00861BD5">
      <w:pPr>
        <w:spacing w:after="0" w:line="240" w:lineRule="auto"/>
        <w:ind w:firstLine="709"/>
        <w:jc w:val="both"/>
        <w:rPr>
          <w:rFonts w:ascii="Times New Roman" w:eastAsia="Times New Roman" w:hAnsi="Times New Roman" w:cs="Times New Roman"/>
          <w:b/>
          <w:sz w:val="24"/>
          <w:szCs w:val="24"/>
          <w:lang w:eastAsia="ru-RU"/>
        </w:rPr>
      </w:pPr>
    </w:p>
    <w:p w14:paraId="7194DBDC" w14:textId="6A003917" w:rsidR="00861BD5" w:rsidRPr="00FB681C" w:rsidRDefault="00861BD5" w:rsidP="00FB681C">
      <w:pPr>
        <w:spacing w:after="0" w:line="240" w:lineRule="auto"/>
        <w:ind w:firstLine="709"/>
        <w:jc w:val="both"/>
        <w:rPr>
          <w:rFonts w:ascii="Times New Roman" w:eastAsia="Times New Roman" w:hAnsi="Times New Roman" w:cs="Times New Roman"/>
          <w:b/>
          <w:bCs/>
          <w:sz w:val="24"/>
          <w:szCs w:val="24"/>
          <w:lang w:eastAsia="ru-RU"/>
        </w:rPr>
      </w:pPr>
      <w:r w:rsidRPr="005161F7">
        <w:rPr>
          <w:rFonts w:ascii="Times New Roman" w:eastAsia="Times New Roman" w:hAnsi="Times New Roman" w:cs="Times New Roman"/>
          <w:b/>
          <w:sz w:val="24"/>
          <w:szCs w:val="24"/>
          <w:lang w:eastAsia="ru-RU"/>
        </w:rPr>
        <w:lastRenderedPageBreak/>
        <w:t>1</w:t>
      </w:r>
      <w:r w:rsidR="00FB681C">
        <w:rPr>
          <w:rFonts w:ascii="Times New Roman" w:eastAsia="Times New Roman" w:hAnsi="Times New Roman" w:cs="Times New Roman"/>
          <w:b/>
          <w:bCs/>
          <w:sz w:val="24"/>
          <w:szCs w:val="24"/>
          <w:lang w:eastAsia="ru-RU"/>
        </w:rPr>
        <w:t>.</w:t>
      </w:r>
      <w:r w:rsidRPr="005161F7">
        <w:rPr>
          <w:rFonts w:ascii="Times New Roman" w:eastAsia="Times New Roman" w:hAnsi="Times New Roman" w:cs="Times New Roman"/>
          <w:b/>
          <w:bCs/>
          <w:sz w:val="24"/>
          <w:szCs w:val="24"/>
          <w:lang w:eastAsia="ru-RU"/>
        </w:rPr>
        <w:t xml:space="preserve"> МЕСТО УЧЕБНОЙ ДИСЦИПЛИНЫ В СТРУКТУРЕ ОПОП</w:t>
      </w:r>
    </w:p>
    <w:p w14:paraId="73B6A513" w14:textId="32DFEC81" w:rsidR="00861BD5" w:rsidRPr="005161F7" w:rsidRDefault="00861BD5" w:rsidP="00861BD5">
      <w:pPr>
        <w:spacing w:after="0" w:line="240" w:lineRule="auto"/>
        <w:jc w:val="both"/>
        <w:rPr>
          <w:rFonts w:ascii="Times New Roman" w:eastAsia="Times New Roman" w:hAnsi="Times New Roman" w:cs="Times New Roman"/>
          <w:i/>
          <w:sz w:val="24"/>
          <w:szCs w:val="24"/>
          <w:lang w:eastAsia="ru-RU"/>
        </w:rPr>
      </w:pPr>
      <w:r w:rsidRPr="005161F7">
        <w:rPr>
          <w:rFonts w:ascii="Times New Roman" w:eastAsia="Times New Roman" w:hAnsi="Times New Roman" w:cs="Times New Roman"/>
          <w:sz w:val="24"/>
          <w:szCs w:val="24"/>
          <w:lang w:eastAsia="ru-RU"/>
        </w:rPr>
        <w:t xml:space="preserve">Дисциплина </w:t>
      </w:r>
      <w:r w:rsidR="00747390" w:rsidRPr="005161F7">
        <w:rPr>
          <w:rFonts w:ascii="Times New Roman" w:eastAsia="Times New Roman" w:hAnsi="Times New Roman" w:cs="Times New Roman"/>
          <w:sz w:val="24"/>
          <w:szCs w:val="24"/>
          <w:u w:val="single"/>
          <w:lang w:eastAsia="ru-RU"/>
        </w:rPr>
        <w:t>«Иностранный язык</w:t>
      </w:r>
      <w:r w:rsidRPr="005161F7">
        <w:rPr>
          <w:rFonts w:ascii="Times New Roman" w:eastAsia="Times New Roman" w:hAnsi="Times New Roman" w:cs="Times New Roman"/>
          <w:sz w:val="24"/>
          <w:szCs w:val="24"/>
          <w:u w:val="single"/>
          <w:lang w:eastAsia="ru-RU"/>
        </w:rPr>
        <w:t xml:space="preserve">» </w:t>
      </w:r>
      <w:r w:rsidRPr="005161F7">
        <w:rPr>
          <w:rFonts w:ascii="Times New Roman" w:eastAsia="Times New Roman" w:hAnsi="Times New Roman" w:cs="Times New Roman"/>
          <w:sz w:val="24"/>
          <w:szCs w:val="24"/>
          <w:lang w:eastAsia="ru-RU"/>
        </w:rPr>
        <w:t>включена</w:t>
      </w:r>
      <w:r w:rsidRPr="005161F7">
        <w:rPr>
          <w:rFonts w:ascii="Times New Roman" w:eastAsia="Times New Roman" w:hAnsi="Times New Roman" w:cs="Times New Roman"/>
          <w:i/>
          <w:sz w:val="24"/>
          <w:szCs w:val="24"/>
          <w:lang w:eastAsia="ru-RU"/>
        </w:rPr>
        <w:t xml:space="preserve"> </w:t>
      </w:r>
      <w:r w:rsidRPr="005161F7">
        <w:rPr>
          <w:rFonts w:ascii="Times New Roman" w:eastAsia="Times New Roman" w:hAnsi="Times New Roman" w:cs="Times New Roman"/>
          <w:sz w:val="24"/>
          <w:szCs w:val="24"/>
          <w:lang w:eastAsia="ru-RU"/>
        </w:rPr>
        <w:t xml:space="preserve">в </w:t>
      </w:r>
      <w:r w:rsidR="00747390" w:rsidRPr="005161F7">
        <w:rPr>
          <w:rFonts w:ascii="Times New Roman" w:eastAsia="Times New Roman" w:hAnsi="Times New Roman" w:cs="Times New Roman"/>
          <w:sz w:val="24"/>
          <w:szCs w:val="24"/>
          <w:u w:val="single"/>
          <w:lang w:eastAsia="ru-RU"/>
        </w:rPr>
        <w:t>базовую часть</w:t>
      </w:r>
      <w:r w:rsidRPr="005161F7">
        <w:rPr>
          <w:rFonts w:ascii="Times New Roman" w:eastAsia="Times New Roman" w:hAnsi="Times New Roman" w:cs="Times New Roman"/>
          <w:sz w:val="24"/>
          <w:szCs w:val="24"/>
          <w:lang w:eastAsia="ru-RU"/>
        </w:rPr>
        <w:t xml:space="preserve"> Блока</w:t>
      </w:r>
      <w:r w:rsidRPr="005161F7">
        <w:rPr>
          <w:rFonts w:ascii="Times New Roman" w:eastAsia="Times New Roman" w:hAnsi="Times New Roman" w:cs="Times New Roman"/>
          <w:i/>
          <w:sz w:val="24"/>
          <w:szCs w:val="24"/>
          <w:lang w:eastAsia="ru-RU"/>
        </w:rPr>
        <w:t xml:space="preserve"> </w:t>
      </w:r>
      <w:r w:rsidRPr="005161F7">
        <w:rPr>
          <w:rFonts w:ascii="Times New Roman" w:eastAsia="Times New Roman" w:hAnsi="Times New Roman" w:cs="Times New Roman"/>
          <w:sz w:val="24"/>
          <w:szCs w:val="24"/>
          <w:lang w:val="en-US" w:eastAsia="ru-RU"/>
        </w:rPr>
        <w:t>I</w:t>
      </w:r>
      <w:r w:rsidR="00747390" w:rsidRPr="005161F7">
        <w:rPr>
          <w:rFonts w:ascii="Times New Roman" w:eastAsia="Times New Roman" w:hAnsi="Times New Roman" w:cs="Times New Roman"/>
          <w:sz w:val="24"/>
          <w:szCs w:val="24"/>
          <w:lang w:eastAsia="ru-RU"/>
        </w:rPr>
        <w:t xml:space="preserve"> (Б</w:t>
      </w:r>
      <w:r w:rsidR="00C727C4" w:rsidRPr="005161F7">
        <w:rPr>
          <w:rFonts w:ascii="Times New Roman" w:eastAsia="Times New Roman" w:hAnsi="Times New Roman" w:cs="Times New Roman"/>
          <w:sz w:val="24"/>
          <w:szCs w:val="24"/>
          <w:lang w:eastAsia="ru-RU"/>
        </w:rPr>
        <w:t>1. Б.</w:t>
      </w:r>
      <w:r w:rsidR="00747390" w:rsidRPr="005161F7">
        <w:rPr>
          <w:rFonts w:ascii="Times New Roman" w:eastAsia="Times New Roman" w:hAnsi="Times New Roman" w:cs="Times New Roman"/>
          <w:sz w:val="24"/>
          <w:szCs w:val="24"/>
          <w:lang w:eastAsia="ru-RU"/>
        </w:rPr>
        <w:t>08)</w:t>
      </w:r>
      <w:r w:rsidRPr="005161F7">
        <w:rPr>
          <w:rFonts w:ascii="Times New Roman" w:eastAsia="Times New Roman" w:hAnsi="Times New Roman" w:cs="Times New Roman"/>
          <w:i/>
          <w:sz w:val="24"/>
          <w:szCs w:val="24"/>
          <w:lang w:eastAsia="ru-RU"/>
        </w:rPr>
        <w:t>.</w:t>
      </w:r>
    </w:p>
    <w:p w14:paraId="769D0D3C" w14:textId="77777777" w:rsidR="00861BD5" w:rsidRPr="005161F7" w:rsidRDefault="00861BD5" w:rsidP="00861BD5">
      <w:pPr>
        <w:spacing w:after="0" w:line="240" w:lineRule="auto"/>
        <w:jc w:val="both"/>
        <w:rPr>
          <w:rFonts w:ascii="Times New Roman" w:eastAsia="Times New Roman" w:hAnsi="Times New Roman" w:cs="Times New Roman"/>
          <w:i/>
          <w:sz w:val="20"/>
          <w:szCs w:val="20"/>
          <w:lang w:eastAsia="ru-RU"/>
        </w:rPr>
      </w:pPr>
    </w:p>
    <w:p w14:paraId="6C3558E9" w14:textId="77777777" w:rsidR="00861BD5" w:rsidRPr="005161F7" w:rsidRDefault="00861BD5" w:rsidP="00FB681C">
      <w:pPr>
        <w:spacing w:after="0" w:line="240" w:lineRule="auto"/>
        <w:ind w:firstLine="708"/>
        <w:jc w:val="both"/>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2. КОМПЕТЕНЦИИ ОБУЧАЮЩЕГОСЯ, ФОРМИРУЕМЫЕ В РАМКАХ ИЗУЧАЕМОЙ ДИСЦИПЛИНЫ</w:t>
      </w:r>
    </w:p>
    <w:p w14:paraId="43E00A8D" w14:textId="77777777" w:rsidR="00861BD5" w:rsidRPr="005161F7" w:rsidRDefault="00861BD5" w:rsidP="00861BD5">
      <w:pPr>
        <w:spacing w:after="0" w:line="240" w:lineRule="auto"/>
        <w:ind w:firstLine="709"/>
        <w:jc w:val="right"/>
        <w:rPr>
          <w:rFonts w:ascii="Times New Roman" w:eastAsia="Times New Roman" w:hAnsi="Times New Roman" w:cs="Times New Roman"/>
          <w:b/>
          <w:sz w:val="20"/>
          <w:szCs w:val="20"/>
          <w:lang w:eastAsia="ru-RU"/>
        </w:rPr>
      </w:pPr>
      <w:r w:rsidRPr="005161F7">
        <w:rPr>
          <w:rFonts w:ascii="Times New Roman" w:eastAsia="Times New Roman" w:hAnsi="Times New Roman" w:cs="Times New Roman"/>
          <w:b/>
          <w:sz w:val="20"/>
          <w:szCs w:val="20"/>
          <w:lang w:eastAsia="ru-RU"/>
        </w:rPr>
        <w:t xml:space="preserve">      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8C47E8" w:rsidRPr="005161F7" w14:paraId="2F1BA8E8" w14:textId="77777777" w:rsidTr="00276B7B">
        <w:tc>
          <w:tcPr>
            <w:tcW w:w="1540" w:type="dxa"/>
            <w:shd w:val="clear" w:color="auto" w:fill="auto"/>
          </w:tcPr>
          <w:p w14:paraId="135703A5" w14:textId="77777777" w:rsidR="008C47E8" w:rsidRPr="005161F7" w:rsidRDefault="008C47E8" w:rsidP="008C47E8">
            <w:pPr>
              <w:spacing w:after="0" w:line="240" w:lineRule="auto"/>
              <w:jc w:val="center"/>
              <w:rPr>
                <w:rFonts w:ascii="Times New Roman" w:eastAsia="Calibri" w:hAnsi="Times New Roman" w:cs="Times New Roman"/>
                <w:b/>
              </w:rPr>
            </w:pPr>
            <w:r w:rsidRPr="005161F7">
              <w:rPr>
                <w:rFonts w:ascii="Times New Roman" w:eastAsia="Calibri" w:hAnsi="Times New Roman" w:cs="Times New Roman"/>
                <w:b/>
              </w:rPr>
              <w:t xml:space="preserve">Код компетенции </w:t>
            </w:r>
          </w:p>
        </w:tc>
        <w:tc>
          <w:tcPr>
            <w:tcW w:w="8099" w:type="dxa"/>
            <w:shd w:val="clear" w:color="auto" w:fill="auto"/>
          </w:tcPr>
          <w:p w14:paraId="3E930E85" w14:textId="77777777" w:rsidR="008C47E8" w:rsidRPr="005161F7" w:rsidRDefault="008C47E8" w:rsidP="008C47E8">
            <w:pPr>
              <w:spacing w:after="0" w:line="240" w:lineRule="auto"/>
              <w:contextualSpacing/>
              <w:jc w:val="center"/>
              <w:rPr>
                <w:rFonts w:ascii="Times New Roman" w:eastAsia="Calibri" w:hAnsi="Times New Roman" w:cs="Times New Roman"/>
                <w:b/>
              </w:rPr>
            </w:pPr>
            <w:r w:rsidRPr="005161F7">
              <w:rPr>
                <w:rFonts w:ascii="Times New Roman" w:eastAsia="Calibri" w:hAnsi="Times New Roman" w:cs="Times New Roman"/>
                <w:b/>
              </w:rPr>
              <w:t xml:space="preserve">Формулировка </w:t>
            </w:r>
          </w:p>
          <w:p w14:paraId="050CA42B" w14:textId="77777777" w:rsidR="008C47E8" w:rsidRPr="005161F7" w:rsidRDefault="008C47E8" w:rsidP="008C47E8">
            <w:pPr>
              <w:spacing w:after="0" w:line="240" w:lineRule="auto"/>
              <w:jc w:val="center"/>
              <w:rPr>
                <w:rFonts w:ascii="Times New Roman" w:eastAsia="Calibri" w:hAnsi="Times New Roman" w:cs="Times New Roman"/>
                <w:b/>
              </w:rPr>
            </w:pPr>
            <w:r w:rsidRPr="005161F7">
              <w:rPr>
                <w:rFonts w:ascii="Times New Roman" w:eastAsia="Calibri" w:hAnsi="Times New Roman" w:cs="Times New Roman"/>
                <w:b/>
              </w:rPr>
              <w:t xml:space="preserve"> компетенций в соответствии с ФГОС ВО </w:t>
            </w:r>
          </w:p>
        </w:tc>
      </w:tr>
      <w:tr w:rsidR="008C47E8" w:rsidRPr="005161F7" w14:paraId="024084A4" w14:textId="77777777" w:rsidTr="00276B7B">
        <w:trPr>
          <w:trHeight w:val="253"/>
        </w:trPr>
        <w:tc>
          <w:tcPr>
            <w:tcW w:w="1540" w:type="dxa"/>
            <w:shd w:val="clear" w:color="auto" w:fill="auto"/>
          </w:tcPr>
          <w:p w14:paraId="38B71644" w14:textId="77777777" w:rsidR="008C47E8" w:rsidRPr="005161F7" w:rsidRDefault="008C47E8" w:rsidP="008C47E8">
            <w:pPr>
              <w:spacing w:after="0" w:line="240" w:lineRule="auto"/>
              <w:jc w:val="center"/>
              <w:rPr>
                <w:rFonts w:ascii="Times New Roman" w:eastAsia="Times New Roman" w:hAnsi="Times New Roman" w:cs="Times New Roman"/>
                <w:b/>
                <w:sz w:val="24"/>
                <w:szCs w:val="24"/>
                <w:lang w:val="en-US" w:eastAsia="ru-RU"/>
              </w:rPr>
            </w:pPr>
            <w:r w:rsidRPr="005161F7">
              <w:rPr>
                <w:rFonts w:ascii="Times New Roman" w:eastAsia="Times New Roman" w:hAnsi="Times New Roman" w:cs="Times New Roman"/>
                <w:b/>
                <w:sz w:val="24"/>
                <w:szCs w:val="24"/>
                <w:lang w:val="en-US" w:eastAsia="ru-RU"/>
              </w:rPr>
              <w:t>OK-5</w:t>
            </w:r>
          </w:p>
        </w:tc>
        <w:tc>
          <w:tcPr>
            <w:tcW w:w="8099" w:type="dxa"/>
            <w:shd w:val="clear" w:color="auto" w:fill="auto"/>
          </w:tcPr>
          <w:p w14:paraId="73869977" w14:textId="77777777" w:rsidR="008C47E8" w:rsidRPr="005161F7" w:rsidRDefault="008C47E8" w:rsidP="001279E4">
            <w:pPr>
              <w:spacing w:after="0" w:line="240" w:lineRule="auto"/>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r w:rsidR="008C47E8" w:rsidRPr="005161F7" w14:paraId="0554EC86" w14:textId="77777777" w:rsidTr="00276B7B">
        <w:trPr>
          <w:trHeight w:val="253"/>
        </w:trPr>
        <w:tc>
          <w:tcPr>
            <w:tcW w:w="1540" w:type="dxa"/>
            <w:shd w:val="clear" w:color="auto" w:fill="auto"/>
          </w:tcPr>
          <w:p w14:paraId="6B401751" w14:textId="77777777" w:rsidR="008C47E8" w:rsidRPr="005161F7" w:rsidRDefault="008C47E8" w:rsidP="008C47E8">
            <w:pPr>
              <w:spacing w:after="0" w:line="240" w:lineRule="auto"/>
              <w:jc w:val="center"/>
              <w:rPr>
                <w:rFonts w:ascii="Times New Roman" w:eastAsia="Times New Roman" w:hAnsi="Times New Roman" w:cs="Times New Roman"/>
                <w:b/>
                <w:sz w:val="24"/>
                <w:szCs w:val="24"/>
                <w:lang w:val="en-US" w:eastAsia="ru-RU"/>
              </w:rPr>
            </w:pPr>
            <w:r w:rsidRPr="005161F7">
              <w:rPr>
                <w:rFonts w:ascii="Times New Roman" w:eastAsia="Times New Roman" w:hAnsi="Times New Roman" w:cs="Times New Roman"/>
                <w:b/>
                <w:sz w:val="24"/>
                <w:szCs w:val="24"/>
                <w:lang w:val="en-US" w:eastAsia="ru-RU"/>
              </w:rPr>
              <w:t>OK-6</w:t>
            </w:r>
          </w:p>
        </w:tc>
        <w:tc>
          <w:tcPr>
            <w:tcW w:w="8099" w:type="dxa"/>
            <w:shd w:val="clear" w:color="auto" w:fill="auto"/>
          </w:tcPr>
          <w:p w14:paraId="6F535EC8" w14:textId="77777777" w:rsidR="008C47E8" w:rsidRPr="005161F7" w:rsidRDefault="008C47E8" w:rsidP="001279E4">
            <w:pPr>
              <w:spacing w:after="0" w:line="240" w:lineRule="auto"/>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способность работать в коллективе, толерантно воспринимая социальные, этнические, конфессиональные и культурные различия</w:t>
            </w:r>
          </w:p>
        </w:tc>
      </w:tr>
      <w:tr w:rsidR="008C47E8" w:rsidRPr="005161F7" w14:paraId="5FBD2986" w14:textId="77777777" w:rsidTr="00276B7B">
        <w:trPr>
          <w:trHeight w:val="253"/>
        </w:trPr>
        <w:tc>
          <w:tcPr>
            <w:tcW w:w="1540" w:type="dxa"/>
            <w:shd w:val="clear" w:color="auto" w:fill="auto"/>
          </w:tcPr>
          <w:p w14:paraId="4CEBBCAE" w14:textId="77777777" w:rsidR="008C47E8" w:rsidRPr="005161F7" w:rsidRDefault="008C47E8" w:rsidP="008C47E8">
            <w:pPr>
              <w:spacing w:after="0" w:line="240" w:lineRule="auto"/>
              <w:jc w:val="center"/>
              <w:rPr>
                <w:rFonts w:ascii="Times New Roman" w:eastAsia="Times New Roman" w:hAnsi="Times New Roman" w:cs="Times New Roman"/>
                <w:b/>
                <w:sz w:val="24"/>
                <w:szCs w:val="24"/>
                <w:lang w:val="en-US" w:eastAsia="ru-RU"/>
              </w:rPr>
            </w:pPr>
            <w:r w:rsidRPr="005161F7">
              <w:rPr>
                <w:rFonts w:ascii="Times New Roman" w:eastAsia="Times New Roman" w:hAnsi="Times New Roman" w:cs="Times New Roman"/>
                <w:b/>
                <w:sz w:val="24"/>
                <w:szCs w:val="24"/>
                <w:lang w:val="en-US" w:eastAsia="ru-RU"/>
              </w:rPr>
              <w:t>OK-7</w:t>
            </w:r>
          </w:p>
        </w:tc>
        <w:tc>
          <w:tcPr>
            <w:tcW w:w="8099" w:type="dxa"/>
            <w:shd w:val="clear" w:color="auto" w:fill="auto"/>
          </w:tcPr>
          <w:p w14:paraId="0CE4D129" w14:textId="77777777" w:rsidR="008C47E8" w:rsidRPr="005161F7" w:rsidRDefault="008C47E8" w:rsidP="001279E4">
            <w:pPr>
              <w:spacing w:after="0" w:line="240" w:lineRule="auto"/>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способность к самоорганизации и самообразованию</w:t>
            </w:r>
          </w:p>
        </w:tc>
      </w:tr>
      <w:tr w:rsidR="001279E4" w:rsidRPr="005161F7" w14:paraId="74683FA3" w14:textId="77777777" w:rsidTr="00276B7B">
        <w:trPr>
          <w:trHeight w:val="253"/>
        </w:trPr>
        <w:tc>
          <w:tcPr>
            <w:tcW w:w="1540" w:type="dxa"/>
            <w:shd w:val="clear" w:color="auto" w:fill="auto"/>
          </w:tcPr>
          <w:p w14:paraId="54CD245A" w14:textId="16683E76" w:rsidR="001279E4" w:rsidRPr="00824E33" w:rsidRDefault="001279E4" w:rsidP="00824E33">
            <w:pPr>
              <w:spacing w:after="0" w:line="240" w:lineRule="auto"/>
              <w:jc w:val="center"/>
              <w:rPr>
                <w:rFonts w:ascii="Times New Roman" w:eastAsia="Times New Roman" w:hAnsi="Times New Roman" w:cs="Times New Roman"/>
                <w:b/>
                <w:sz w:val="24"/>
                <w:szCs w:val="24"/>
                <w:lang w:val="en-US" w:eastAsia="ru-RU"/>
              </w:rPr>
            </w:pPr>
            <w:r w:rsidRPr="005161F7">
              <w:rPr>
                <w:rFonts w:ascii="Times New Roman" w:eastAsia="Times New Roman" w:hAnsi="Times New Roman" w:cs="Times New Roman"/>
                <w:b/>
                <w:sz w:val="24"/>
                <w:szCs w:val="24"/>
                <w:lang w:eastAsia="ru-RU"/>
              </w:rPr>
              <w:t>ОПК-</w:t>
            </w:r>
            <w:r w:rsidRPr="005161F7">
              <w:rPr>
                <w:rFonts w:ascii="Times New Roman" w:eastAsia="Times New Roman" w:hAnsi="Times New Roman" w:cs="Times New Roman"/>
                <w:b/>
                <w:sz w:val="24"/>
                <w:szCs w:val="24"/>
                <w:lang w:val="en-US" w:eastAsia="ru-RU"/>
              </w:rPr>
              <w:t>5</w:t>
            </w:r>
          </w:p>
        </w:tc>
        <w:tc>
          <w:tcPr>
            <w:tcW w:w="8099" w:type="dxa"/>
            <w:shd w:val="clear" w:color="auto" w:fill="auto"/>
          </w:tcPr>
          <w:p w14:paraId="0271E412" w14:textId="77777777" w:rsidR="001279E4" w:rsidRPr="005161F7" w:rsidRDefault="001279E4" w:rsidP="001279E4">
            <w:pPr>
              <w:spacing w:after="0" w:line="240" w:lineRule="auto"/>
              <w:rPr>
                <w:rFonts w:ascii="Times New Roman" w:eastAsia="Calibri" w:hAnsi="Times New Roman" w:cs="Times New Roman"/>
                <w:b/>
                <w:highlight w:val="yellow"/>
              </w:rPr>
            </w:pPr>
            <w:r w:rsidRPr="005161F7">
              <w:rPr>
                <w:rFonts w:ascii="Times New Roman" w:hAnsi="Times New Roman" w:cs="Times New Roman"/>
                <w:sz w:val="24"/>
                <w:szCs w:val="24"/>
              </w:rPr>
              <w:t>свободное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r>
      <w:tr w:rsidR="008C47E8" w:rsidRPr="005161F7" w14:paraId="098A5443" w14:textId="77777777" w:rsidTr="00276B7B">
        <w:trPr>
          <w:trHeight w:val="253"/>
        </w:trPr>
        <w:tc>
          <w:tcPr>
            <w:tcW w:w="1540" w:type="dxa"/>
            <w:shd w:val="clear" w:color="auto" w:fill="auto"/>
          </w:tcPr>
          <w:p w14:paraId="1231BE67" w14:textId="3DCBE11D" w:rsidR="008C47E8" w:rsidRPr="00824E33" w:rsidRDefault="00824E33" w:rsidP="00824E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ПК-2</w:t>
            </w:r>
          </w:p>
        </w:tc>
        <w:tc>
          <w:tcPr>
            <w:tcW w:w="8099" w:type="dxa"/>
            <w:shd w:val="clear" w:color="auto" w:fill="auto"/>
          </w:tcPr>
          <w:p w14:paraId="4136F31F" w14:textId="77777777" w:rsidR="008C47E8" w:rsidRPr="005161F7" w:rsidRDefault="008C47E8" w:rsidP="001279E4">
            <w:pPr>
              <w:spacing w:after="0" w:line="240" w:lineRule="auto"/>
              <w:rPr>
                <w:rFonts w:ascii="Times New Roman" w:eastAsia="Calibri" w:hAnsi="Times New Roman" w:cs="Times New Roman"/>
                <w:highlight w:val="yellow"/>
              </w:rPr>
            </w:pPr>
            <w:r w:rsidRPr="005161F7">
              <w:rPr>
                <w:rFonts w:ascii="Times New Roman" w:eastAsia="Calibri" w:hAnsi="Times New Roman" w:cs="Times New Roman"/>
              </w:rPr>
              <w:t>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r>
      <w:tr w:rsidR="008C47E8" w:rsidRPr="005161F7" w14:paraId="6874D9B4" w14:textId="77777777" w:rsidTr="00276B7B">
        <w:trPr>
          <w:trHeight w:val="253"/>
        </w:trPr>
        <w:tc>
          <w:tcPr>
            <w:tcW w:w="1540" w:type="dxa"/>
            <w:shd w:val="clear" w:color="auto" w:fill="auto"/>
          </w:tcPr>
          <w:p w14:paraId="36FEB5B0" w14:textId="5E74012A" w:rsidR="008C47E8" w:rsidRPr="00824E33" w:rsidRDefault="00824E33" w:rsidP="00824E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ПК-3</w:t>
            </w:r>
          </w:p>
        </w:tc>
        <w:tc>
          <w:tcPr>
            <w:tcW w:w="8099" w:type="dxa"/>
            <w:shd w:val="clear" w:color="auto" w:fill="auto"/>
          </w:tcPr>
          <w:p w14:paraId="015BD9B2" w14:textId="77777777" w:rsidR="008C47E8" w:rsidRPr="005161F7" w:rsidRDefault="008C47E8" w:rsidP="001279E4">
            <w:pPr>
              <w:spacing w:after="0" w:line="240" w:lineRule="auto"/>
              <w:rPr>
                <w:rFonts w:ascii="Times New Roman" w:eastAsia="Calibri" w:hAnsi="Times New Roman" w:cs="Times New Roman"/>
                <w:b/>
                <w:highlight w:val="yellow"/>
              </w:rPr>
            </w:pPr>
            <w:r w:rsidRPr="005161F7">
              <w:rPr>
                <w:rFonts w:ascii="Times New Roman" w:eastAsia="Times New Roman" w:hAnsi="Times New Roman" w:cs="Times New Roman"/>
                <w:sz w:val="24"/>
                <w:szCs w:val="24"/>
                <w:lang w:eastAsia="ru-RU"/>
              </w:rPr>
              <w:t>владение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w:t>
            </w:r>
          </w:p>
        </w:tc>
      </w:tr>
      <w:tr w:rsidR="008C47E8" w:rsidRPr="005161F7" w14:paraId="384F95CB" w14:textId="77777777" w:rsidTr="00824E33">
        <w:trPr>
          <w:trHeight w:val="253"/>
        </w:trPr>
        <w:tc>
          <w:tcPr>
            <w:tcW w:w="1540" w:type="dxa"/>
            <w:shd w:val="clear" w:color="auto" w:fill="auto"/>
          </w:tcPr>
          <w:p w14:paraId="29F5A163" w14:textId="77777777" w:rsidR="008C47E8" w:rsidRPr="005161F7" w:rsidRDefault="008C47E8" w:rsidP="00824E33">
            <w:pPr>
              <w:spacing w:after="0" w:line="240" w:lineRule="auto"/>
              <w:jc w:val="center"/>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ПК-6</w:t>
            </w:r>
          </w:p>
        </w:tc>
        <w:tc>
          <w:tcPr>
            <w:tcW w:w="8099" w:type="dxa"/>
            <w:shd w:val="clear" w:color="auto" w:fill="auto"/>
          </w:tcPr>
          <w:p w14:paraId="5D305AA6" w14:textId="77777777" w:rsidR="008C47E8" w:rsidRPr="005161F7" w:rsidRDefault="008C47E8" w:rsidP="001279E4">
            <w:pPr>
              <w:spacing w:after="0" w:line="240" w:lineRule="auto"/>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умение готовить учебно-методические материалы для проведения занятий и внеклассных мероприятий на основе существующих методик</w:t>
            </w:r>
          </w:p>
        </w:tc>
      </w:tr>
    </w:tbl>
    <w:p w14:paraId="30D7AA69" w14:textId="77777777" w:rsidR="00861BD5" w:rsidRPr="005161F7" w:rsidRDefault="00861BD5" w:rsidP="00FB681C">
      <w:pPr>
        <w:spacing w:after="0"/>
        <w:rPr>
          <w:rFonts w:ascii="Times New Roman" w:eastAsia="Times New Roman" w:hAnsi="Times New Roman" w:cs="Times New Roman"/>
          <w:i/>
          <w:sz w:val="20"/>
          <w:szCs w:val="20"/>
          <w:lang w:eastAsia="ru-RU"/>
        </w:rPr>
      </w:pPr>
    </w:p>
    <w:p w14:paraId="503E1C9B" w14:textId="77777777" w:rsidR="009C21A5" w:rsidRPr="005161F7" w:rsidRDefault="009C21A5" w:rsidP="00FB681C">
      <w:pPr>
        <w:spacing w:after="0" w:line="240" w:lineRule="auto"/>
        <w:ind w:firstLine="708"/>
        <w:jc w:val="both"/>
        <w:rPr>
          <w:rFonts w:ascii="Times New Roman" w:eastAsia="Times New Roman" w:hAnsi="Times New Roman" w:cs="Times New Roman"/>
          <w:b/>
          <w:bCs/>
          <w:sz w:val="24"/>
          <w:szCs w:val="24"/>
          <w:lang w:eastAsia="ru-RU"/>
        </w:rPr>
      </w:pPr>
      <w:r w:rsidRPr="005161F7">
        <w:rPr>
          <w:rFonts w:ascii="Times New Roman" w:eastAsia="Times New Roman" w:hAnsi="Times New Roman" w:cs="Times New Roman"/>
          <w:b/>
          <w:bCs/>
          <w:sz w:val="24"/>
          <w:szCs w:val="24"/>
          <w:lang w:eastAsia="ru-RU"/>
        </w:rPr>
        <w:t>3. СТРУКТУРА УЧЕБНОЙ ДИСЦИПЛИНЫ</w:t>
      </w:r>
    </w:p>
    <w:p w14:paraId="7196D064" w14:textId="77777777" w:rsidR="009C21A5" w:rsidRPr="005161F7" w:rsidRDefault="009C21A5" w:rsidP="009C21A5">
      <w:pPr>
        <w:spacing w:after="0" w:line="240" w:lineRule="auto"/>
        <w:jc w:val="both"/>
        <w:rPr>
          <w:rFonts w:ascii="Times New Roman" w:eastAsia="Times New Roman" w:hAnsi="Times New Roman" w:cs="Times New Roman"/>
          <w:b/>
          <w:bCs/>
          <w:sz w:val="24"/>
          <w:szCs w:val="24"/>
          <w:lang w:eastAsia="ru-RU"/>
        </w:rPr>
      </w:pPr>
    </w:p>
    <w:p w14:paraId="6DA60DDE" w14:textId="77777777" w:rsidR="009C21A5" w:rsidRPr="005161F7" w:rsidRDefault="009C21A5" w:rsidP="00AB41CE">
      <w:pPr>
        <w:spacing w:after="0" w:line="240" w:lineRule="auto"/>
        <w:jc w:val="both"/>
        <w:rPr>
          <w:rFonts w:ascii="Times New Roman" w:eastAsia="Times New Roman" w:hAnsi="Times New Roman" w:cs="Times New Roman"/>
          <w:b/>
          <w:bCs/>
          <w:sz w:val="24"/>
          <w:szCs w:val="24"/>
          <w:lang w:eastAsia="ru-RU"/>
        </w:rPr>
      </w:pPr>
      <w:r w:rsidRPr="005161F7">
        <w:rPr>
          <w:rFonts w:ascii="Times New Roman" w:eastAsia="Times New Roman" w:hAnsi="Times New Roman" w:cs="Times New Roman"/>
          <w:b/>
          <w:bCs/>
          <w:sz w:val="24"/>
          <w:szCs w:val="24"/>
          <w:lang w:eastAsia="ru-RU"/>
        </w:rPr>
        <w:t>3.1 Структура учебной дисциплины для обучающихся очной формы обучения</w:t>
      </w:r>
    </w:p>
    <w:p w14:paraId="7DF4BB52" w14:textId="77777777" w:rsidR="009C21A5" w:rsidRPr="005161F7" w:rsidRDefault="009C21A5" w:rsidP="009C21A5">
      <w:pPr>
        <w:autoSpaceDE w:val="0"/>
        <w:autoSpaceDN w:val="0"/>
        <w:adjustRightInd w:val="0"/>
        <w:spacing w:after="0" w:line="240" w:lineRule="auto"/>
        <w:ind w:firstLine="709"/>
        <w:jc w:val="right"/>
        <w:rPr>
          <w:rFonts w:ascii="Times New Roman" w:eastAsia="Times New Roman" w:hAnsi="Times New Roman" w:cs="Times New Roman"/>
          <w:b/>
          <w:bCs/>
          <w:color w:val="000000"/>
          <w:sz w:val="20"/>
          <w:szCs w:val="20"/>
          <w:lang w:eastAsia="ru-RU"/>
        </w:rPr>
      </w:pPr>
      <w:r w:rsidRPr="005161F7">
        <w:rPr>
          <w:rFonts w:ascii="Times New Roman" w:eastAsia="Times New Roman" w:hAnsi="Times New Roman" w:cs="Times New Roman"/>
          <w:b/>
          <w:bCs/>
          <w:color w:val="000000"/>
          <w:sz w:val="20"/>
          <w:szCs w:val="20"/>
          <w:lang w:eastAsia="ru-RU"/>
        </w:rPr>
        <w:t>Таблица 2.1</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8"/>
        <w:gridCol w:w="1970"/>
        <w:gridCol w:w="711"/>
        <w:gridCol w:w="567"/>
        <w:gridCol w:w="567"/>
        <w:gridCol w:w="571"/>
        <w:gridCol w:w="567"/>
        <w:gridCol w:w="571"/>
        <w:gridCol w:w="571"/>
        <w:gridCol w:w="712"/>
        <w:gridCol w:w="1353"/>
      </w:tblGrid>
      <w:tr w:rsidR="009C21A5" w:rsidRPr="005161F7" w14:paraId="6D501E0A" w14:textId="77777777" w:rsidTr="00824E33">
        <w:trPr>
          <w:jc w:val="center"/>
        </w:trPr>
        <w:tc>
          <w:tcPr>
            <w:tcW w:w="3328" w:type="dxa"/>
            <w:gridSpan w:val="2"/>
            <w:vMerge w:val="restart"/>
          </w:tcPr>
          <w:p w14:paraId="34FF1C98" w14:textId="77777777" w:rsidR="009C21A5" w:rsidRPr="005161F7" w:rsidRDefault="009C21A5" w:rsidP="009C21A5">
            <w:pPr>
              <w:autoSpaceDE w:val="0"/>
              <w:autoSpaceDN w:val="0"/>
              <w:adjustRightInd w:val="0"/>
              <w:spacing w:after="0" w:line="240" w:lineRule="auto"/>
              <w:ind w:hanging="48"/>
              <w:jc w:val="center"/>
              <w:rPr>
                <w:rFonts w:ascii="Times New Roman" w:eastAsia="Times New Roman" w:hAnsi="Times New Roman" w:cs="Times New Roman"/>
                <w:b/>
                <w:bCs/>
                <w:color w:val="000000"/>
                <w:lang w:eastAsia="ru-RU"/>
              </w:rPr>
            </w:pPr>
          </w:p>
          <w:p w14:paraId="69104355" w14:textId="77777777" w:rsidR="009C21A5" w:rsidRPr="005161F7" w:rsidRDefault="009C21A5" w:rsidP="009C21A5">
            <w:pPr>
              <w:autoSpaceDE w:val="0"/>
              <w:autoSpaceDN w:val="0"/>
              <w:adjustRightInd w:val="0"/>
              <w:spacing w:after="0" w:line="240" w:lineRule="auto"/>
              <w:ind w:hanging="48"/>
              <w:jc w:val="center"/>
              <w:rPr>
                <w:rFonts w:ascii="Times New Roman" w:eastAsia="Times New Roman" w:hAnsi="Times New Roman" w:cs="Times New Roman"/>
                <w:b/>
                <w:bCs/>
                <w:color w:val="000000"/>
                <w:lang w:eastAsia="ru-RU"/>
              </w:rPr>
            </w:pPr>
            <w:r w:rsidRPr="005161F7">
              <w:rPr>
                <w:rFonts w:ascii="Times New Roman" w:eastAsia="Times New Roman" w:hAnsi="Times New Roman" w:cs="Times New Roman"/>
                <w:b/>
                <w:bCs/>
                <w:color w:val="000000"/>
                <w:lang w:eastAsia="ru-RU"/>
              </w:rPr>
              <w:t>Структура и объем дисциплины</w:t>
            </w:r>
          </w:p>
        </w:tc>
        <w:tc>
          <w:tcPr>
            <w:tcW w:w="4837" w:type="dxa"/>
            <w:gridSpan w:val="8"/>
          </w:tcPr>
          <w:p w14:paraId="0D0679EB"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
                <w:bCs/>
                <w:color w:val="000000"/>
                <w:lang w:eastAsia="ru-RU"/>
              </w:rPr>
            </w:pPr>
            <w:r w:rsidRPr="005161F7">
              <w:rPr>
                <w:rFonts w:ascii="Times New Roman" w:eastAsia="Times New Roman" w:hAnsi="Times New Roman" w:cs="Times New Roman"/>
                <w:b/>
                <w:bCs/>
                <w:color w:val="000000"/>
                <w:lang w:eastAsia="ru-RU"/>
              </w:rPr>
              <w:t>Объем дисциплины по семестрам</w:t>
            </w:r>
          </w:p>
        </w:tc>
        <w:tc>
          <w:tcPr>
            <w:tcW w:w="1353" w:type="dxa"/>
            <w:vMerge w:val="restart"/>
          </w:tcPr>
          <w:p w14:paraId="03695DF0"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
                <w:bCs/>
                <w:color w:val="000000"/>
                <w:lang w:eastAsia="ru-RU"/>
              </w:rPr>
            </w:pPr>
            <w:r w:rsidRPr="005161F7">
              <w:rPr>
                <w:rFonts w:ascii="Times New Roman" w:eastAsia="Times New Roman" w:hAnsi="Times New Roman" w:cs="Times New Roman"/>
                <w:b/>
                <w:bCs/>
                <w:color w:val="000000"/>
                <w:lang w:eastAsia="ru-RU"/>
              </w:rPr>
              <w:t>Общая трудоемкость</w:t>
            </w:r>
          </w:p>
        </w:tc>
      </w:tr>
      <w:tr w:rsidR="009C21A5" w:rsidRPr="005161F7" w14:paraId="1041D463" w14:textId="77777777" w:rsidTr="00824E33">
        <w:trPr>
          <w:jc w:val="center"/>
        </w:trPr>
        <w:tc>
          <w:tcPr>
            <w:tcW w:w="3328" w:type="dxa"/>
            <w:gridSpan w:val="2"/>
            <w:vMerge/>
          </w:tcPr>
          <w:p w14:paraId="6D072C0D" w14:textId="77777777" w:rsidR="009C21A5" w:rsidRPr="005161F7" w:rsidRDefault="009C21A5" w:rsidP="009C21A5">
            <w:pPr>
              <w:tabs>
                <w:tab w:val="right" w:leader="underscore" w:pos="9639"/>
              </w:tabs>
              <w:spacing w:after="0" w:line="240" w:lineRule="auto"/>
              <w:ind w:hanging="48"/>
              <w:jc w:val="center"/>
              <w:rPr>
                <w:rFonts w:ascii="Times New Roman" w:eastAsia="Times New Roman" w:hAnsi="Times New Roman" w:cs="Times New Roman"/>
                <w:b/>
                <w:bCs/>
                <w:sz w:val="24"/>
                <w:szCs w:val="24"/>
                <w:lang w:eastAsia="ru-RU"/>
              </w:rPr>
            </w:pPr>
          </w:p>
        </w:tc>
        <w:tc>
          <w:tcPr>
            <w:tcW w:w="711" w:type="dxa"/>
            <w:vAlign w:val="center"/>
          </w:tcPr>
          <w:p w14:paraId="7E7C7E96" w14:textId="77777777" w:rsidR="009C21A5" w:rsidRPr="005161F7" w:rsidRDefault="009C21A5" w:rsidP="009C21A5">
            <w:pPr>
              <w:tabs>
                <w:tab w:val="right" w:leader="underscore" w:pos="9639"/>
              </w:tabs>
              <w:spacing w:after="0" w:line="240" w:lineRule="auto"/>
              <w:jc w:val="both"/>
              <w:rPr>
                <w:rFonts w:ascii="Times New Roman" w:eastAsia="Times New Roman" w:hAnsi="Times New Roman" w:cs="Times New Roman"/>
                <w:b/>
                <w:bCs/>
                <w:sz w:val="20"/>
                <w:szCs w:val="20"/>
                <w:lang w:eastAsia="ru-RU"/>
              </w:rPr>
            </w:pPr>
            <w:r w:rsidRPr="005161F7">
              <w:rPr>
                <w:rFonts w:ascii="Times New Roman" w:eastAsia="Times New Roman" w:hAnsi="Times New Roman" w:cs="Times New Roman"/>
                <w:b/>
                <w:bCs/>
                <w:sz w:val="20"/>
                <w:szCs w:val="20"/>
                <w:lang w:eastAsia="ru-RU"/>
              </w:rPr>
              <w:t>№ 1</w:t>
            </w:r>
          </w:p>
        </w:tc>
        <w:tc>
          <w:tcPr>
            <w:tcW w:w="567" w:type="dxa"/>
            <w:vAlign w:val="center"/>
          </w:tcPr>
          <w:p w14:paraId="24A5F33B" w14:textId="77777777" w:rsidR="009C21A5" w:rsidRPr="005161F7" w:rsidRDefault="009C21A5" w:rsidP="009C21A5">
            <w:pPr>
              <w:tabs>
                <w:tab w:val="right" w:leader="underscore" w:pos="9639"/>
              </w:tabs>
              <w:spacing w:after="0" w:line="240" w:lineRule="auto"/>
              <w:jc w:val="both"/>
              <w:rPr>
                <w:rFonts w:ascii="Times New Roman" w:eastAsia="Times New Roman" w:hAnsi="Times New Roman" w:cs="Times New Roman"/>
                <w:b/>
                <w:bCs/>
                <w:sz w:val="20"/>
                <w:szCs w:val="20"/>
                <w:lang w:eastAsia="ru-RU"/>
              </w:rPr>
            </w:pPr>
            <w:r w:rsidRPr="005161F7">
              <w:rPr>
                <w:rFonts w:ascii="Times New Roman" w:eastAsia="Times New Roman" w:hAnsi="Times New Roman" w:cs="Times New Roman"/>
                <w:b/>
                <w:bCs/>
                <w:sz w:val="20"/>
                <w:szCs w:val="20"/>
                <w:lang w:eastAsia="ru-RU"/>
              </w:rPr>
              <w:t>№2</w:t>
            </w:r>
          </w:p>
        </w:tc>
        <w:tc>
          <w:tcPr>
            <w:tcW w:w="567" w:type="dxa"/>
            <w:vAlign w:val="center"/>
          </w:tcPr>
          <w:p w14:paraId="0DF0F03C" w14:textId="77777777" w:rsidR="009C21A5" w:rsidRPr="005161F7" w:rsidRDefault="009C21A5" w:rsidP="009C21A5">
            <w:pPr>
              <w:tabs>
                <w:tab w:val="right" w:leader="underscore" w:pos="9639"/>
              </w:tabs>
              <w:spacing w:after="0" w:line="240" w:lineRule="auto"/>
              <w:jc w:val="both"/>
              <w:rPr>
                <w:rFonts w:ascii="Times New Roman" w:eastAsia="Times New Roman" w:hAnsi="Times New Roman" w:cs="Times New Roman"/>
                <w:b/>
                <w:bCs/>
                <w:sz w:val="20"/>
                <w:szCs w:val="20"/>
                <w:lang w:eastAsia="ru-RU"/>
              </w:rPr>
            </w:pPr>
            <w:r w:rsidRPr="005161F7">
              <w:rPr>
                <w:rFonts w:ascii="Times New Roman" w:eastAsia="Times New Roman" w:hAnsi="Times New Roman" w:cs="Times New Roman"/>
                <w:b/>
                <w:bCs/>
                <w:sz w:val="20"/>
                <w:szCs w:val="20"/>
                <w:lang w:eastAsia="ru-RU"/>
              </w:rPr>
              <w:t>№ 3</w:t>
            </w:r>
          </w:p>
        </w:tc>
        <w:tc>
          <w:tcPr>
            <w:tcW w:w="571" w:type="dxa"/>
            <w:vAlign w:val="center"/>
          </w:tcPr>
          <w:p w14:paraId="450E0C37" w14:textId="77777777" w:rsidR="009C21A5" w:rsidRPr="005161F7" w:rsidRDefault="009C21A5" w:rsidP="009C21A5">
            <w:pPr>
              <w:tabs>
                <w:tab w:val="right" w:leader="underscore" w:pos="9639"/>
              </w:tabs>
              <w:spacing w:after="0" w:line="240" w:lineRule="auto"/>
              <w:jc w:val="both"/>
              <w:rPr>
                <w:rFonts w:ascii="Times New Roman" w:eastAsia="Times New Roman" w:hAnsi="Times New Roman" w:cs="Times New Roman"/>
                <w:b/>
                <w:bCs/>
                <w:sz w:val="20"/>
                <w:szCs w:val="20"/>
                <w:lang w:eastAsia="ru-RU"/>
              </w:rPr>
            </w:pPr>
            <w:r w:rsidRPr="005161F7">
              <w:rPr>
                <w:rFonts w:ascii="Times New Roman" w:eastAsia="Times New Roman" w:hAnsi="Times New Roman" w:cs="Times New Roman"/>
                <w:b/>
                <w:bCs/>
                <w:sz w:val="20"/>
                <w:szCs w:val="20"/>
                <w:lang w:eastAsia="ru-RU"/>
              </w:rPr>
              <w:t>№4</w:t>
            </w:r>
          </w:p>
        </w:tc>
        <w:tc>
          <w:tcPr>
            <w:tcW w:w="567" w:type="dxa"/>
            <w:vAlign w:val="center"/>
          </w:tcPr>
          <w:p w14:paraId="47C47BAA" w14:textId="77777777" w:rsidR="009C21A5" w:rsidRPr="005161F7" w:rsidRDefault="009C21A5" w:rsidP="009C21A5">
            <w:pPr>
              <w:tabs>
                <w:tab w:val="right" w:leader="underscore" w:pos="9639"/>
              </w:tabs>
              <w:spacing w:after="0" w:line="240" w:lineRule="auto"/>
              <w:jc w:val="both"/>
              <w:rPr>
                <w:rFonts w:ascii="Times New Roman" w:eastAsia="Times New Roman" w:hAnsi="Times New Roman" w:cs="Times New Roman"/>
                <w:b/>
                <w:bCs/>
                <w:sz w:val="20"/>
                <w:szCs w:val="20"/>
                <w:lang w:eastAsia="ru-RU"/>
              </w:rPr>
            </w:pPr>
            <w:r w:rsidRPr="005161F7">
              <w:rPr>
                <w:rFonts w:ascii="Times New Roman" w:eastAsia="Times New Roman" w:hAnsi="Times New Roman" w:cs="Times New Roman"/>
                <w:b/>
                <w:bCs/>
                <w:sz w:val="20"/>
                <w:szCs w:val="20"/>
                <w:lang w:eastAsia="ru-RU"/>
              </w:rPr>
              <w:t>№ 5</w:t>
            </w:r>
          </w:p>
        </w:tc>
        <w:tc>
          <w:tcPr>
            <w:tcW w:w="571" w:type="dxa"/>
            <w:vAlign w:val="center"/>
          </w:tcPr>
          <w:p w14:paraId="7F3B7ACB" w14:textId="77777777" w:rsidR="009C21A5" w:rsidRPr="005161F7" w:rsidRDefault="009C21A5" w:rsidP="009C21A5">
            <w:pPr>
              <w:tabs>
                <w:tab w:val="right" w:leader="underscore" w:pos="9639"/>
              </w:tabs>
              <w:spacing w:after="0" w:line="240" w:lineRule="auto"/>
              <w:jc w:val="both"/>
              <w:rPr>
                <w:rFonts w:ascii="Times New Roman" w:eastAsia="Times New Roman" w:hAnsi="Times New Roman" w:cs="Times New Roman"/>
                <w:b/>
                <w:bCs/>
                <w:sz w:val="20"/>
                <w:szCs w:val="20"/>
                <w:lang w:eastAsia="ru-RU"/>
              </w:rPr>
            </w:pPr>
            <w:r w:rsidRPr="005161F7">
              <w:rPr>
                <w:rFonts w:ascii="Times New Roman" w:eastAsia="Times New Roman" w:hAnsi="Times New Roman" w:cs="Times New Roman"/>
                <w:b/>
                <w:bCs/>
                <w:sz w:val="20"/>
                <w:szCs w:val="20"/>
                <w:lang w:eastAsia="ru-RU"/>
              </w:rPr>
              <w:t>№6</w:t>
            </w:r>
          </w:p>
        </w:tc>
        <w:tc>
          <w:tcPr>
            <w:tcW w:w="571" w:type="dxa"/>
            <w:vAlign w:val="center"/>
          </w:tcPr>
          <w:p w14:paraId="1A4E66F0" w14:textId="77777777" w:rsidR="009C21A5" w:rsidRPr="005161F7" w:rsidRDefault="009C21A5" w:rsidP="009C21A5">
            <w:pPr>
              <w:tabs>
                <w:tab w:val="right" w:leader="underscore" w:pos="9639"/>
              </w:tabs>
              <w:spacing w:after="0" w:line="240" w:lineRule="auto"/>
              <w:jc w:val="both"/>
              <w:rPr>
                <w:rFonts w:ascii="Times New Roman" w:eastAsia="Times New Roman" w:hAnsi="Times New Roman" w:cs="Times New Roman"/>
                <w:b/>
                <w:bCs/>
                <w:sz w:val="20"/>
                <w:szCs w:val="20"/>
                <w:lang w:eastAsia="ru-RU"/>
              </w:rPr>
            </w:pPr>
            <w:r w:rsidRPr="005161F7">
              <w:rPr>
                <w:rFonts w:ascii="Times New Roman" w:eastAsia="Times New Roman" w:hAnsi="Times New Roman" w:cs="Times New Roman"/>
                <w:b/>
                <w:bCs/>
                <w:sz w:val="20"/>
                <w:szCs w:val="20"/>
                <w:lang w:eastAsia="ru-RU"/>
              </w:rPr>
              <w:t>№ 7</w:t>
            </w:r>
          </w:p>
        </w:tc>
        <w:tc>
          <w:tcPr>
            <w:tcW w:w="712" w:type="dxa"/>
            <w:vAlign w:val="center"/>
          </w:tcPr>
          <w:p w14:paraId="1630766B" w14:textId="77777777" w:rsidR="009C21A5" w:rsidRPr="005161F7" w:rsidRDefault="009C21A5" w:rsidP="009C21A5">
            <w:pPr>
              <w:tabs>
                <w:tab w:val="right" w:leader="underscore" w:pos="9639"/>
              </w:tabs>
              <w:spacing w:after="0" w:line="240" w:lineRule="auto"/>
              <w:jc w:val="both"/>
              <w:rPr>
                <w:rFonts w:ascii="Times New Roman" w:eastAsia="Times New Roman" w:hAnsi="Times New Roman" w:cs="Times New Roman"/>
                <w:b/>
                <w:bCs/>
                <w:sz w:val="20"/>
                <w:szCs w:val="20"/>
                <w:lang w:eastAsia="ru-RU"/>
              </w:rPr>
            </w:pPr>
            <w:r w:rsidRPr="005161F7">
              <w:rPr>
                <w:rFonts w:ascii="Times New Roman" w:eastAsia="Times New Roman" w:hAnsi="Times New Roman" w:cs="Times New Roman"/>
                <w:b/>
                <w:bCs/>
                <w:sz w:val="20"/>
                <w:szCs w:val="20"/>
                <w:lang w:eastAsia="ru-RU"/>
              </w:rPr>
              <w:t>№8</w:t>
            </w:r>
          </w:p>
        </w:tc>
        <w:tc>
          <w:tcPr>
            <w:tcW w:w="1353" w:type="dxa"/>
            <w:vMerge/>
          </w:tcPr>
          <w:p w14:paraId="48A21919" w14:textId="77777777" w:rsidR="009C21A5" w:rsidRPr="005161F7" w:rsidRDefault="009C21A5" w:rsidP="009C21A5">
            <w:pPr>
              <w:tabs>
                <w:tab w:val="right" w:leader="underscore" w:pos="9639"/>
              </w:tabs>
              <w:spacing w:after="0" w:line="240" w:lineRule="auto"/>
              <w:ind w:hanging="48"/>
              <w:jc w:val="both"/>
              <w:rPr>
                <w:rFonts w:ascii="Times New Roman" w:eastAsia="Times New Roman" w:hAnsi="Times New Roman" w:cs="Times New Roman"/>
                <w:bCs/>
                <w:sz w:val="24"/>
                <w:szCs w:val="24"/>
                <w:lang w:eastAsia="ru-RU"/>
              </w:rPr>
            </w:pPr>
          </w:p>
        </w:tc>
      </w:tr>
      <w:tr w:rsidR="009C21A5" w:rsidRPr="005161F7" w14:paraId="7B57683F" w14:textId="77777777" w:rsidTr="00824E33">
        <w:trPr>
          <w:jc w:val="center"/>
        </w:trPr>
        <w:tc>
          <w:tcPr>
            <w:tcW w:w="3328" w:type="dxa"/>
            <w:gridSpan w:val="2"/>
          </w:tcPr>
          <w:p w14:paraId="2E0953DD"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lang w:eastAsia="ru-RU"/>
              </w:rPr>
            </w:pPr>
            <w:r w:rsidRPr="005161F7">
              <w:rPr>
                <w:rFonts w:ascii="Times New Roman" w:eastAsia="Times New Roman" w:hAnsi="Times New Roman" w:cs="Times New Roman"/>
                <w:bCs/>
                <w:color w:val="000000"/>
                <w:lang w:eastAsia="ru-RU"/>
              </w:rPr>
              <w:t>Объем дисциплины в зачетных единицах</w:t>
            </w:r>
          </w:p>
        </w:tc>
        <w:tc>
          <w:tcPr>
            <w:tcW w:w="711" w:type="dxa"/>
          </w:tcPr>
          <w:p w14:paraId="2598DEE6" w14:textId="77777777" w:rsidR="009C21A5" w:rsidRPr="005161F7" w:rsidRDefault="00164163"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val="en-US" w:eastAsia="ru-RU"/>
              </w:rPr>
            </w:pPr>
            <w:r w:rsidRPr="005161F7">
              <w:rPr>
                <w:rFonts w:ascii="Times New Roman" w:eastAsia="Times New Roman" w:hAnsi="Times New Roman" w:cs="Times New Roman"/>
                <w:bCs/>
                <w:color w:val="000000"/>
                <w:sz w:val="20"/>
                <w:szCs w:val="20"/>
                <w:lang w:val="en-US" w:eastAsia="ru-RU"/>
              </w:rPr>
              <w:t>4</w:t>
            </w:r>
          </w:p>
        </w:tc>
        <w:tc>
          <w:tcPr>
            <w:tcW w:w="567" w:type="dxa"/>
          </w:tcPr>
          <w:p w14:paraId="5FCD5EC4" w14:textId="77777777" w:rsidR="009C21A5" w:rsidRPr="005161F7" w:rsidRDefault="00164163"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val="en-US" w:eastAsia="ru-RU"/>
              </w:rPr>
            </w:pPr>
            <w:r w:rsidRPr="005161F7">
              <w:rPr>
                <w:rFonts w:ascii="Times New Roman" w:eastAsia="Times New Roman" w:hAnsi="Times New Roman" w:cs="Times New Roman"/>
                <w:bCs/>
                <w:color w:val="000000"/>
                <w:sz w:val="20"/>
                <w:szCs w:val="20"/>
                <w:lang w:val="en-US" w:eastAsia="ru-RU"/>
              </w:rPr>
              <w:t>3</w:t>
            </w:r>
          </w:p>
        </w:tc>
        <w:tc>
          <w:tcPr>
            <w:tcW w:w="567" w:type="dxa"/>
          </w:tcPr>
          <w:p w14:paraId="78941E47" w14:textId="77777777" w:rsidR="009C21A5" w:rsidRPr="005161F7" w:rsidRDefault="00164163"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val="en-US" w:eastAsia="ru-RU"/>
              </w:rPr>
            </w:pPr>
            <w:r w:rsidRPr="005161F7">
              <w:rPr>
                <w:rFonts w:ascii="Times New Roman" w:eastAsia="Times New Roman" w:hAnsi="Times New Roman" w:cs="Times New Roman"/>
                <w:bCs/>
                <w:color w:val="000000"/>
                <w:sz w:val="20"/>
                <w:szCs w:val="20"/>
                <w:lang w:val="en-US" w:eastAsia="ru-RU"/>
              </w:rPr>
              <w:t>5</w:t>
            </w:r>
          </w:p>
        </w:tc>
        <w:tc>
          <w:tcPr>
            <w:tcW w:w="571" w:type="dxa"/>
          </w:tcPr>
          <w:p w14:paraId="44240AAE" w14:textId="77777777" w:rsidR="009C21A5" w:rsidRPr="005161F7" w:rsidRDefault="00164163"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val="en-US" w:eastAsia="ru-RU"/>
              </w:rPr>
            </w:pPr>
            <w:r w:rsidRPr="005161F7">
              <w:rPr>
                <w:rFonts w:ascii="Times New Roman" w:eastAsia="Times New Roman" w:hAnsi="Times New Roman" w:cs="Times New Roman"/>
                <w:bCs/>
                <w:color w:val="000000"/>
                <w:sz w:val="20"/>
                <w:szCs w:val="20"/>
                <w:lang w:val="en-US" w:eastAsia="ru-RU"/>
              </w:rPr>
              <w:t>5</w:t>
            </w:r>
          </w:p>
        </w:tc>
        <w:tc>
          <w:tcPr>
            <w:tcW w:w="567" w:type="dxa"/>
          </w:tcPr>
          <w:p w14:paraId="29B4EA11" w14:textId="77777777" w:rsidR="009C21A5" w:rsidRPr="005161F7" w:rsidRDefault="00164163"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val="en-US" w:eastAsia="ru-RU"/>
              </w:rPr>
            </w:pPr>
            <w:r w:rsidRPr="005161F7">
              <w:rPr>
                <w:rFonts w:ascii="Times New Roman" w:eastAsia="Times New Roman" w:hAnsi="Times New Roman" w:cs="Times New Roman"/>
                <w:bCs/>
                <w:color w:val="000000"/>
                <w:sz w:val="20"/>
                <w:szCs w:val="20"/>
                <w:lang w:val="en-US" w:eastAsia="ru-RU"/>
              </w:rPr>
              <w:t>6</w:t>
            </w:r>
          </w:p>
        </w:tc>
        <w:tc>
          <w:tcPr>
            <w:tcW w:w="571" w:type="dxa"/>
          </w:tcPr>
          <w:p w14:paraId="1B87E3DE" w14:textId="77777777" w:rsidR="009C21A5" w:rsidRPr="005161F7" w:rsidRDefault="00164163"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val="en-US" w:eastAsia="ru-RU"/>
              </w:rPr>
            </w:pPr>
            <w:r w:rsidRPr="005161F7">
              <w:rPr>
                <w:rFonts w:ascii="Times New Roman" w:eastAsia="Times New Roman" w:hAnsi="Times New Roman" w:cs="Times New Roman"/>
                <w:bCs/>
                <w:color w:val="000000"/>
                <w:sz w:val="20"/>
                <w:szCs w:val="20"/>
                <w:lang w:val="en-US" w:eastAsia="ru-RU"/>
              </w:rPr>
              <w:t>6</w:t>
            </w:r>
          </w:p>
        </w:tc>
        <w:tc>
          <w:tcPr>
            <w:tcW w:w="571" w:type="dxa"/>
          </w:tcPr>
          <w:p w14:paraId="1946A7AE" w14:textId="77777777" w:rsidR="009C21A5" w:rsidRPr="005161F7" w:rsidRDefault="00164163"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val="en-US" w:eastAsia="ru-RU"/>
              </w:rPr>
            </w:pPr>
            <w:r w:rsidRPr="005161F7">
              <w:rPr>
                <w:rFonts w:ascii="Times New Roman" w:eastAsia="Times New Roman" w:hAnsi="Times New Roman" w:cs="Times New Roman"/>
                <w:bCs/>
                <w:color w:val="000000"/>
                <w:sz w:val="20"/>
                <w:szCs w:val="20"/>
                <w:lang w:val="en-US" w:eastAsia="ru-RU"/>
              </w:rPr>
              <w:t>6</w:t>
            </w:r>
          </w:p>
        </w:tc>
        <w:tc>
          <w:tcPr>
            <w:tcW w:w="712" w:type="dxa"/>
          </w:tcPr>
          <w:p w14:paraId="6DDB914C" w14:textId="77777777" w:rsidR="009C21A5" w:rsidRPr="005161F7" w:rsidRDefault="00164163"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val="en-US" w:eastAsia="ru-RU"/>
              </w:rPr>
            </w:pPr>
            <w:r w:rsidRPr="005161F7">
              <w:rPr>
                <w:rFonts w:ascii="Times New Roman" w:eastAsia="Times New Roman" w:hAnsi="Times New Roman" w:cs="Times New Roman"/>
                <w:bCs/>
                <w:color w:val="000000"/>
                <w:sz w:val="20"/>
                <w:szCs w:val="20"/>
                <w:lang w:val="en-US" w:eastAsia="ru-RU"/>
              </w:rPr>
              <w:t>6</w:t>
            </w:r>
          </w:p>
        </w:tc>
        <w:tc>
          <w:tcPr>
            <w:tcW w:w="1353" w:type="dxa"/>
          </w:tcPr>
          <w:p w14:paraId="245D991A" w14:textId="77777777" w:rsidR="009C21A5" w:rsidRPr="005161F7" w:rsidRDefault="00164163"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val="en-US" w:eastAsia="ru-RU"/>
              </w:rPr>
            </w:pPr>
            <w:r w:rsidRPr="005161F7">
              <w:rPr>
                <w:rFonts w:ascii="Times New Roman" w:eastAsia="Times New Roman" w:hAnsi="Times New Roman" w:cs="Times New Roman"/>
                <w:bCs/>
                <w:color w:val="000000"/>
                <w:sz w:val="20"/>
                <w:szCs w:val="20"/>
                <w:lang w:val="en-US" w:eastAsia="ru-RU"/>
              </w:rPr>
              <w:t>41</w:t>
            </w:r>
          </w:p>
        </w:tc>
      </w:tr>
      <w:tr w:rsidR="009C21A5" w:rsidRPr="005161F7" w14:paraId="04DCEDD4" w14:textId="77777777" w:rsidTr="00824E33">
        <w:trPr>
          <w:jc w:val="center"/>
        </w:trPr>
        <w:tc>
          <w:tcPr>
            <w:tcW w:w="3328" w:type="dxa"/>
            <w:gridSpan w:val="2"/>
          </w:tcPr>
          <w:p w14:paraId="5C2D5BF5"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lang w:eastAsia="ru-RU"/>
              </w:rPr>
            </w:pPr>
            <w:r w:rsidRPr="005161F7">
              <w:rPr>
                <w:rFonts w:ascii="Times New Roman" w:eastAsia="Times New Roman" w:hAnsi="Times New Roman" w:cs="Times New Roman"/>
                <w:bCs/>
                <w:color w:val="000000"/>
                <w:lang w:eastAsia="ru-RU"/>
              </w:rPr>
              <w:t>Объем дисциплины в часах</w:t>
            </w:r>
          </w:p>
        </w:tc>
        <w:tc>
          <w:tcPr>
            <w:tcW w:w="711" w:type="dxa"/>
          </w:tcPr>
          <w:p w14:paraId="730C6128" w14:textId="77777777" w:rsidR="009C21A5" w:rsidRPr="005161F7" w:rsidRDefault="00164163"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144</w:t>
            </w:r>
          </w:p>
        </w:tc>
        <w:tc>
          <w:tcPr>
            <w:tcW w:w="567" w:type="dxa"/>
          </w:tcPr>
          <w:p w14:paraId="352E6F29" w14:textId="77777777" w:rsidR="009C21A5" w:rsidRPr="005161F7" w:rsidRDefault="00F367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108</w:t>
            </w:r>
          </w:p>
        </w:tc>
        <w:tc>
          <w:tcPr>
            <w:tcW w:w="567" w:type="dxa"/>
          </w:tcPr>
          <w:p w14:paraId="6F789D83" w14:textId="77777777" w:rsidR="009C21A5" w:rsidRPr="005161F7" w:rsidRDefault="00F367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180</w:t>
            </w:r>
          </w:p>
        </w:tc>
        <w:tc>
          <w:tcPr>
            <w:tcW w:w="571" w:type="dxa"/>
          </w:tcPr>
          <w:p w14:paraId="4D6AE906" w14:textId="77777777" w:rsidR="009C21A5" w:rsidRPr="005161F7" w:rsidRDefault="00F367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180</w:t>
            </w:r>
          </w:p>
        </w:tc>
        <w:tc>
          <w:tcPr>
            <w:tcW w:w="567" w:type="dxa"/>
          </w:tcPr>
          <w:p w14:paraId="45621186" w14:textId="77777777" w:rsidR="009C21A5" w:rsidRPr="005161F7" w:rsidRDefault="00F367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216</w:t>
            </w:r>
          </w:p>
        </w:tc>
        <w:tc>
          <w:tcPr>
            <w:tcW w:w="571" w:type="dxa"/>
          </w:tcPr>
          <w:p w14:paraId="7110E622" w14:textId="77777777" w:rsidR="009C21A5" w:rsidRPr="005161F7" w:rsidRDefault="00F367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216</w:t>
            </w:r>
          </w:p>
        </w:tc>
        <w:tc>
          <w:tcPr>
            <w:tcW w:w="571" w:type="dxa"/>
          </w:tcPr>
          <w:p w14:paraId="5446CDC6" w14:textId="77777777" w:rsidR="009C21A5" w:rsidRPr="005161F7" w:rsidRDefault="00F367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216</w:t>
            </w:r>
          </w:p>
        </w:tc>
        <w:tc>
          <w:tcPr>
            <w:tcW w:w="712" w:type="dxa"/>
          </w:tcPr>
          <w:p w14:paraId="3B91ABC1" w14:textId="77777777" w:rsidR="009C21A5" w:rsidRPr="005161F7" w:rsidRDefault="00F367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216</w:t>
            </w:r>
          </w:p>
        </w:tc>
        <w:tc>
          <w:tcPr>
            <w:tcW w:w="1353" w:type="dxa"/>
          </w:tcPr>
          <w:p w14:paraId="0811181E" w14:textId="77777777" w:rsidR="009C21A5" w:rsidRPr="005161F7" w:rsidRDefault="00164163"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1476</w:t>
            </w:r>
          </w:p>
        </w:tc>
      </w:tr>
      <w:tr w:rsidR="00FB58D2" w:rsidRPr="005161F7" w14:paraId="513D9D87" w14:textId="77777777" w:rsidTr="00824E33">
        <w:trPr>
          <w:jc w:val="center"/>
        </w:trPr>
        <w:tc>
          <w:tcPr>
            <w:tcW w:w="3328" w:type="dxa"/>
            <w:gridSpan w:val="2"/>
          </w:tcPr>
          <w:p w14:paraId="7F125421" w14:textId="77777777" w:rsidR="00FB58D2" w:rsidRPr="005161F7" w:rsidRDefault="00FB58D2" w:rsidP="009C21A5">
            <w:pPr>
              <w:autoSpaceDE w:val="0"/>
              <w:autoSpaceDN w:val="0"/>
              <w:adjustRightInd w:val="0"/>
              <w:spacing w:after="0" w:line="240" w:lineRule="auto"/>
              <w:ind w:hanging="48"/>
              <w:jc w:val="both"/>
              <w:rPr>
                <w:rFonts w:ascii="Times New Roman" w:eastAsia="Times New Roman" w:hAnsi="Times New Roman" w:cs="Times New Roman"/>
                <w:bCs/>
                <w:color w:val="000000"/>
                <w:lang w:eastAsia="ru-RU"/>
              </w:rPr>
            </w:pPr>
            <w:r w:rsidRPr="005161F7">
              <w:rPr>
                <w:rFonts w:ascii="Times New Roman" w:eastAsia="Times New Roman" w:hAnsi="Times New Roman" w:cs="Times New Roman"/>
                <w:b/>
                <w:bCs/>
                <w:color w:val="000000"/>
                <w:lang w:eastAsia="ru-RU"/>
              </w:rPr>
              <w:t>Аудиторные  занятия (всего)</w:t>
            </w:r>
          </w:p>
        </w:tc>
        <w:tc>
          <w:tcPr>
            <w:tcW w:w="711" w:type="dxa"/>
          </w:tcPr>
          <w:p w14:paraId="224139B5" w14:textId="77777777" w:rsidR="00FB58D2" w:rsidRPr="005161F7" w:rsidRDefault="00FB58D2" w:rsidP="00276B7B">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68</w:t>
            </w:r>
          </w:p>
        </w:tc>
        <w:tc>
          <w:tcPr>
            <w:tcW w:w="567" w:type="dxa"/>
          </w:tcPr>
          <w:p w14:paraId="5D2FAF43" w14:textId="77777777" w:rsidR="00FB58D2" w:rsidRPr="005161F7" w:rsidRDefault="00FB58D2" w:rsidP="00276B7B">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68</w:t>
            </w:r>
          </w:p>
        </w:tc>
        <w:tc>
          <w:tcPr>
            <w:tcW w:w="567" w:type="dxa"/>
          </w:tcPr>
          <w:p w14:paraId="23D9E551" w14:textId="77777777" w:rsidR="00FB58D2" w:rsidRPr="005161F7" w:rsidRDefault="00FB58D2" w:rsidP="00276B7B">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72</w:t>
            </w:r>
          </w:p>
        </w:tc>
        <w:tc>
          <w:tcPr>
            <w:tcW w:w="571" w:type="dxa"/>
          </w:tcPr>
          <w:p w14:paraId="55440C04" w14:textId="77777777" w:rsidR="00FB58D2" w:rsidRPr="005161F7" w:rsidRDefault="00FB58D2" w:rsidP="00276B7B">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64</w:t>
            </w:r>
          </w:p>
        </w:tc>
        <w:tc>
          <w:tcPr>
            <w:tcW w:w="567" w:type="dxa"/>
          </w:tcPr>
          <w:p w14:paraId="35F1E13F" w14:textId="77777777" w:rsidR="00FB58D2" w:rsidRPr="005161F7" w:rsidRDefault="00FB58D2" w:rsidP="00276B7B">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144</w:t>
            </w:r>
          </w:p>
        </w:tc>
        <w:tc>
          <w:tcPr>
            <w:tcW w:w="571" w:type="dxa"/>
          </w:tcPr>
          <w:p w14:paraId="6CC8039C" w14:textId="77777777" w:rsidR="00FB58D2" w:rsidRPr="005161F7" w:rsidRDefault="00FB58D2" w:rsidP="00276B7B">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120</w:t>
            </w:r>
          </w:p>
        </w:tc>
        <w:tc>
          <w:tcPr>
            <w:tcW w:w="571" w:type="dxa"/>
          </w:tcPr>
          <w:p w14:paraId="2D965B08" w14:textId="77777777" w:rsidR="00FB58D2" w:rsidRPr="005161F7" w:rsidRDefault="00FB58D2" w:rsidP="00276B7B">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128</w:t>
            </w:r>
          </w:p>
        </w:tc>
        <w:tc>
          <w:tcPr>
            <w:tcW w:w="712" w:type="dxa"/>
          </w:tcPr>
          <w:p w14:paraId="0EC70749" w14:textId="77777777" w:rsidR="00FB58D2" w:rsidRPr="005161F7" w:rsidRDefault="00FB58D2" w:rsidP="00276B7B">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120</w:t>
            </w:r>
          </w:p>
        </w:tc>
        <w:tc>
          <w:tcPr>
            <w:tcW w:w="1353" w:type="dxa"/>
          </w:tcPr>
          <w:p w14:paraId="6013BC25" w14:textId="77777777" w:rsidR="00FB58D2" w:rsidRPr="005161F7" w:rsidRDefault="00FB58D2" w:rsidP="009C21A5">
            <w:pPr>
              <w:autoSpaceDE w:val="0"/>
              <w:autoSpaceDN w:val="0"/>
              <w:adjustRightInd w:val="0"/>
              <w:spacing w:after="0" w:line="240" w:lineRule="auto"/>
              <w:ind w:hanging="48"/>
              <w:jc w:val="both"/>
              <w:rPr>
                <w:rFonts w:ascii="Times New Roman" w:eastAsia="Times New Roman" w:hAnsi="Times New Roman" w:cs="Times New Roman"/>
                <w:bCs/>
                <w:color w:val="000000"/>
                <w:lang w:eastAsia="ru-RU"/>
              </w:rPr>
            </w:pPr>
            <w:r w:rsidRPr="005161F7">
              <w:rPr>
                <w:rFonts w:ascii="Times New Roman" w:eastAsia="Times New Roman" w:hAnsi="Times New Roman" w:cs="Times New Roman"/>
                <w:bCs/>
                <w:color w:val="000000"/>
                <w:lang w:eastAsia="ru-RU"/>
              </w:rPr>
              <w:t>784</w:t>
            </w:r>
          </w:p>
        </w:tc>
      </w:tr>
      <w:tr w:rsidR="009C21A5" w:rsidRPr="005161F7" w14:paraId="7A6838B2" w14:textId="77777777" w:rsidTr="00824E33">
        <w:trPr>
          <w:jc w:val="center"/>
        </w:trPr>
        <w:tc>
          <w:tcPr>
            <w:tcW w:w="1358" w:type="dxa"/>
            <w:vMerge w:val="restart"/>
          </w:tcPr>
          <w:p w14:paraId="09C2C53D" w14:textId="77777777" w:rsidR="009C21A5" w:rsidRPr="005161F7" w:rsidRDefault="009C21A5" w:rsidP="009C21A5">
            <w:pPr>
              <w:autoSpaceDE w:val="0"/>
              <w:autoSpaceDN w:val="0"/>
              <w:adjustRightInd w:val="0"/>
              <w:spacing w:after="0" w:line="240" w:lineRule="auto"/>
              <w:ind w:hanging="48"/>
              <w:rPr>
                <w:rFonts w:ascii="Times New Roman" w:eastAsia="Times New Roman" w:hAnsi="Times New Roman" w:cs="Times New Roman"/>
                <w:bCs/>
                <w:color w:val="000000"/>
                <w:lang w:eastAsia="ru-RU"/>
              </w:rPr>
            </w:pPr>
            <w:r w:rsidRPr="005161F7">
              <w:rPr>
                <w:rFonts w:ascii="Times New Roman" w:eastAsia="Times New Roman" w:hAnsi="Times New Roman" w:cs="Times New Roman"/>
                <w:bCs/>
                <w:color w:val="000000"/>
                <w:lang w:eastAsia="ru-RU"/>
              </w:rPr>
              <w:t>в том числе в часах:</w:t>
            </w:r>
          </w:p>
        </w:tc>
        <w:tc>
          <w:tcPr>
            <w:tcW w:w="1970" w:type="dxa"/>
          </w:tcPr>
          <w:p w14:paraId="55024CBD" w14:textId="77777777" w:rsidR="009C21A5" w:rsidRPr="005161F7" w:rsidRDefault="009C21A5" w:rsidP="009C21A5">
            <w:pPr>
              <w:autoSpaceDE w:val="0"/>
              <w:autoSpaceDN w:val="0"/>
              <w:adjustRightInd w:val="0"/>
              <w:spacing w:after="0" w:line="240" w:lineRule="auto"/>
              <w:ind w:hanging="48"/>
              <w:rPr>
                <w:rFonts w:ascii="Times New Roman" w:eastAsia="Times New Roman" w:hAnsi="Times New Roman" w:cs="Times New Roman"/>
                <w:bCs/>
                <w:color w:val="000000"/>
                <w:lang w:eastAsia="ru-RU"/>
              </w:rPr>
            </w:pPr>
            <w:r w:rsidRPr="005161F7">
              <w:rPr>
                <w:rFonts w:ascii="Times New Roman" w:eastAsia="Times New Roman" w:hAnsi="Times New Roman" w:cs="Times New Roman"/>
                <w:bCs/>
                <w:color w:val="000000"/>
                <w:lang w:eastAsia="ru-RU"/>
              </w:rPr>
              <w:t>Лекции  (Л)</w:t>
            </w:r>
          </w:p>
        </w:tc>
        <w:tc>
          <w:tcPr>
            <w:tcW w:w="711" w:type="dxa"/>
          </w:tcPr>
          <w:p w14:paraId="6BD18F9B"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67" w:type="dxa"/>
          </w:tcPr>
          <w:p w14:paraId="238601FE"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67" w:type="dxa"/>
          </w:tcPr>
          <w:p w14:paraId="0F3CABC7"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71" w:type="dxa"/>
          </w:tcPr>
          <w:p w14:paraId="5B08B5D1"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67" w:type="dxa"/>
          </w:tcPr>
          <w:p w14:paraId="16DEB4AB"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71" w:type="dxa"/>
          </w:tcPr>
          <w:p w14:paraId="0AD9C6F4"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71" w:type="dxa"/>
          </w:tcPr>
          <w:p w14:paraId="4B1F511A"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712" w:type="dxa"/>
          </w:tcPr>
          <w:p w14:paraId="65F9C3DC"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1353" w:type="dxa"/>
          </w:tcPr>
          <w:p w14:paraId="5023141B"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r>
      <w:tr w:rsidR="009C21A5" w:rsidRPr="005161F7" w14:paraId="236D1431" w14:textId="77777777" w:rsidTr="00824E33">
        <w:trPr>
          <w:jc w:val="center"/>
        </w:trPr>
        <w:tc>
          <w:tcPr>
            <w:tcW w:w="1358" w:type="dxa"/>
            <w:vMerge/>
          </w:tcPr>
          <w:p w14:paraId="1F3B1409" w14:textId="77777777" w:rsidR="009C21A5" w:rsidRPr="005161F7" w:rsidRDefault="009C21A5" w:rsidP="009C21A5">
            <w:pPr>
              <w:autoSpaceDE w:val="0"/>
              <w:autoSpaceDN w:val="0"/>
              <w:adjustRightInd w:val="0"/>
              <w:spacing w:after="0" w:line="240" w:lineRule="auto"/>
              <w:ind w:hanging="48"/>
              <w:rPr>
                <w:rFonts w:ascii="Times New Roman" w:eastAsia="Times New Roman" w:hAnsi="Times New Roman" w:cs="Times New Roman"/>
                <w:bCs/>
                <w:color w:val="000000"/>
                <w:lang w:eastAsia="ru-RU"/>
              </w:rPr>
            </w:pPr>
          </w:p>
        </w:tc>
        <w:tc>
          <w:tcPr>
            <w:tcW w:w="1970" w:type="dxa"/>
          </w:tcPr>
          <w:p w14:paraId="00ADEE66" w14:textId="77777777" w:rsidR="009C21A5" w:rsidRPr="005161F7" w:rsidRDefault="009C21A5" w:rsidP="009C21A5">
            <w:pPr>
              <w:autoSpaceDE w:val="0"/>
              <w:autoSpaceDN w:val="0"/>
              <w:adjustRightInd w:val="0"/>
              <w:spacing w:after="0" w:line="240" w:lineRule="auto"/>
              <w:ind w:hanging="48"/>
              <w:rPr>
                <w:rFonts w:ascii="Times New Roman" w:eastAsia="Times New Roman" w:hAnsi="Times New Roman" w:cs="Times New Roman"/>
                <w:bCs/>
                <w:color w:val="000000"/>
                <w:lang w:eastAsia="ru-RU"/>
              </w:rPr>
            </w:pPr>
            <w:r w:rsidRPr="005161F7">
              <w:rPr>
                <w:rFonts w:ascii="Times New Roman" w:eastAsia="Times New Roman" w:hAnsi="Times New Roman" w:cs="Times New Roman"/>
                <w:bCs/>
                <w:color w:val="000000"/>
                <w:lang w:eastAsia="ru-RU"/>
              </w:rPr>
              <w:t xml:space="preserve">Практические занятия (ПЗ)                         </w:t>
            </w:r>
          </w:p>
        </w:tc>
        <w:tc>
          <w:tcPr>
            <w:tcW w:w="711" w:type="dxa"/>
          </w:tcPr>
          <w:p w14:paraId="6DAA84F4" w14:textId="77777777" w:rsidR="009C21A5" w:rsidRPr="005161F7" w:rsidRDefault="00164163"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68</w:t>
            </w:r>
          </w:p>
        </w:tc>
        <w:tc>
          <w:tcPr>
            <w:tcW w:w="567" w:type="dxa"/>
          </w:tcPr>
          <w:p w14:paraId="25C9E323" w14:textId="77777777" w:rsidR="009C21A5" w:rsidRPr="005161F7" w:rsidRDefault="00F367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68</w:t>
            </w:r>
          </w:p>
        </w:tc>
        <w:tc>
          <w:tcPr>
            <w:tcW w:w="567" w:type="dxa"/>
          </w:tcPr>
          <w:p w14:paraId="58B94B75" w14:textId="77777777" w:rsidR="009C21A5" w:rsidRPr="005161F7" w:rsidRDefault="00F367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72</w:t>
            </w:r>
          </w:p>
        </w:tc>
        <w:tc>
          <w:tcPr>
            <w:tcW w:w="571" w:type="dxa"/>
          </w:tcPr>
          <w:p w14:paraId="533D2821" w14:textId="77777777" w:rsidR="009C21A5" w:rsidRPr="005161F7" w:rsidRDefault="00F367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64</w:t>
            </w:r>
          </w:p>
        </w:tc>
        <w:tc>
          <w:tcPr>
            <w:tcW w:w="567" w:type="dxa"/>
          </w:tcPr>
          <w:p w14:paraId="452C52C8" w14:textId="77777777" w:rsidR="009C21A5" w:rsidRPr="005161F7" w:rsidRDefault="00F367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144</w:t>
            </w:r>
          </w:p>
        </w:tc>
        <w:tc>
          <w:tcPr>
            <w:tcW w:w="571" w:type="dxa"/>
          </w:tcPr>
          <w:p w14:paraId="66EBF8CA" w14:textId="77777777" w:rsidR="009C21A5" w:rsidRPr="005161F7" w:rsidRDefault="00F367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120</w:t>
            </w:r>
          </w:p>
        </w:tc>
        <w:tc>
          <w:tcPr>
            <w:tcW w:w="571" w:type="dxa"/>
          </w:tcPr>
          <w:p w14:paraId="1CA4A258" w14:textId="77777777" w:rsidR="009C21A5" w:rsidRPr="005161F7" w:rsidRDefault="00F367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128</w:t>
            </w:r>
          </w:p>
        </w:tc>
        <w:tc>
          <w:tcPr>
            <w:tcW w:w="712" w:type="dxa"/>
          </w:tcPr>
          <w:p w14:paraId="31E0F9FA" w14:textId="77777777" w:rsidR="009C21A5" w:rsidRPr="005161F7" w:rsidRDefault="00F367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120</w:t>
            </w:r>
          </w:p>
        </w:tc>
        <w:tc>
          <w:tcPr>
            <w:tcW w:w="1353" w:type="dxa"/>
          </w:tcPr>
          <w:p w14:paraId="0D7230F0" w14:textId="77777777" w:rsidR="009C21A5" w:rsidRPr="005161F7" w:rsidRDefault="00164163"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784</w:t>
            </w:r>
          </w:p>
        </w:tc>
      </w:tr>
      <w:tr w:rsidR="009C21A5" w:rsidRPr="005161F7" w14:paraId="0DD3FA4C" w14:textId="77777777" w:rsidTr="00824E33">
        <w:trPr>
          <w:jc w:val="center"/>
        </w:trPr>
        <w:tc>
          <w:tcPr>
            <w:tcW w:w="1358" w:type="dxa"/>
            <w:vMerge/>
          </w:tcPr>
          <w:p w14:paraId="562C75D1" w14:textId="77777777" w:rsidR="009C21A5" w:rsidRPr="005161F7" w:rsidRDefault="009C21A5" w:rsidP="009C21A5">
            <w:pPr>
              <w:autoSpaceDE w:val="0"/>
              <w:autoSpaceDN w:val="0"/>
              <w:adjustRightInd w:val="0"/>
              <w:spacing w:after="0" w:line="240" w:lineRule="auto"/>
              <w:ind w:hanging="48"/>
              <w:rPr>
                <w:rFonts w:ascii="Times New Roman" w:eastAsia="Times New Roman" w:hAnsi="Times New Roman" w:cs="Times New Roman"/>
                <w:b/>
                <w:bCs/>
                <w:color w:val="000000"/>
                <w:lang w:eastAsia="ru-RU"/>
              </w:rPr>
            </w:pPr>
          </w:p>
        </w:tc>
        <w:tc>
          <w:tcPr>
            <w:tcW w:w="1970" w:type="dxa"/>
          </w:tcPr>
          <w:p w14:paraId="7749BB30" w14:textId="77777777" w:rsidR="009C21A5" w:rsidRPr="005161F7" w:rsidRDefault="009C21A5" w:rsidP="009C21A5">
            <w:pPr>
              <w:autoSpaceDE w:val="0"/>
              <w:autoSpaceDN w:val="0"/>
              <w:adjustRightInd w:val="0"/>
              <w:spacing w:after="0" w:line="240" w:lineRule="auto"/>
              <w:ind w:hanging="48"/>
              <w:rPr>
                <w:rFonts w:ascii="Times New Roman" w:eastAsia="Times New Roman" w:hAnsi="Times New Roman" w:cs="Times New Roman"/>
                <w:bCs/>
                <w:color w:val="000000"/>
                <w:lang w:eastAsia="ru-RU"/>
              </w:rPr>
            </w:pPr>
            <w:r w:rsidRPr="005161F7">
              <w:rPr>
                <w:rFonts w:ascii="Times New Roman" w:eastAsia="Times New Roman" w:hAnsi="Times New Roman" w:cs="Times New Roman"/>
                <w:bCs/>
                <w:color w:val="000000"/>
                <w:lang w:eastAsia="ru-RU"/>
              </w:rPr>
              <w:t xml:space="preserve">Семинарские занятия (С) </w:t>
            </w:r>
          </w:p>
        </w:tc>
        <w:tc>
          <w:tcPr>
            <w:tcW w:w="711" w:type="dxa"/>
          </w:tcPr>
          <w:p w14:paraId="664355AD"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67" w:type="dxa"/>
          </w:tcPr>
          <w:p w14:paraId="1A965116"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67" w:type="dxa"/>
          </w:tcPr>
          <w:p w14:paraId="7DF4E37C"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71" w:type="dxa"/>
          </w:tcPr>
          <w:p w14:paraId="44FB30F8"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67" w:type="dxa"/>
          </w:tcPr>
          <w:p w14:paraId="1DA6542E"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71" w:type="dxa"/>
          </w:tcPr>
          <w:p w14:paraId="3041E394"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71" w:type="dxa"/>
          </w:tcPr>
          <w:p w14:paraId="722B00AE"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712" w:type="dxa"/>
          </w:tcPr>
          <w:p w14:paraId="42C6D796"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1353" w:type="dxa"/>
          </w:tcPr>
          <w:p w14:paraId="6E1831B3"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r>
      <w:tr w:rsidR="009C21A5" w:rsidRPr="005161F7" w14:paraId="38FB309B" w14:textId="77777777" w:rsidTr="00824E33">
        <w:trPr>
          <w:jc w:val="center"/>
        </w:trPr>
        <w:tc>
          <w:tcPr>
            <w:tcW w:w="1358" w:type="dxa"/>
            <w:vMerge/>
          </w:tcPr>
          <w:p w14:paraId="54E11D2A" w14:textId="77777777" w:rsidR="009C21A5" w:rsidRPr="005161F7" w:rsidRDefault="009C21A5" w:rsidP="009C21A5">
            <w:pPr>
              <w:autoSpaceDE w:val="0"/>
              <w:autoSpaceDN w:val="0"/>
              <w:adjustRightInd w:val="0"/>
              <w:spacing w:after="0" w:line="240" w:lineRule="auto"/>
              <w:ind w:hanging="48"/>
              <w:rPr>
                <w:rFonts w:ascii="Times New Roman" w:eastAsia="Times New Roman" w:hAnsi="Times New Roman" w:cs="Times New Roman"/>
                <w:b/>
                <w:bCs/>
                <w:color w:val="000000"/>
                <w:lang w:eastAsia="ru-RU"/>
              </w:rPr>
            </w:pPr>
          </w:p>
        </w:tc>
        <w:tc>
          <w:tcPr>
            <w:tcW w:w="1970" w:type="dxa"/>
          </w:tcPr>
          <w:p w14:paraId="10DF0023" w14:textId="77777777" w:rsidR="009C21A5" w:rsidRPr="005161F7" w:rsidRDefault="009C21A5" w:rsidP="009C21A5">
            <w:pPr>
              <w:autoSpaceDE w:val="0"/>
              <w:autoSpaceDN w:val="0"/>
              <w:adjustRightInd w:val="0"/>
              <w:spacing w:after="0" w:line="240" w:lineRule="auto"/>
              <w:ind w:hanging="48"/>
              <w:rPr>
                <w:rFonts w:ascii="Times New Roman" w:eastAsia="Times New Roman" w:hAnsi="Times New Roman" w:cs="Times New Roman"/>
                <w:bCs/>
                <w:color w:val="000000"/>
                <w:lang w:eastAsia="ru-RU"/>
              </w:rPr>
            </w:pPr>
            <w:r w:rsidRPr="005161F7">
              <w:rPr>
                <w:rFonts w:ascii="Times New Roman" w:eastAsia="Times New Roman" w:hAnsi="Times New Roman" w:cs="Times New Roman"/>
                <w:bCs/>
                <w:color w:val="000000"/>
                <w:lang w:eastAsia="ru-RU"/>
              </w:rPr>
              <w:t>Лабораторные работы (ЛР)</w:t>
            </w:r>
          </w:p>
        </w:tc>
        <w:tc>
          <w:tcPr>
            <w:tcW w:w="711" w:type="dxa"/>
          </w:tcPr>
          <w:p w14:paraId="31126E5D"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67" w:type="dxa"/>
          </w:tcPr>
          <w:p w14:paraId="2DE403A5"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67" w:type="dxa"/>
          </w:tcPr>
          <w:p w14:paraId="62431CDC"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71" w:type="dxa"/>
          </w:tcPr>
          <w:p w14:paraId="49E398E2"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67" w:type="dxa"/>
          </w:tcPr>
          <w:p w14:paraId="16287F21"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71" w:type="dxa"/>
          </w:tcPr>
          <w:p w14:paraId="5BE93A62"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71" w:type="dxa"/>
          </w:tcPr>
          <w:p w14:paraId="384BA73E"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712" w:type="dxa"/>
          </w:tcPr>
          <w:p w14:paraId="34B3F2EB"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1353" w:type="dxa"/>
          </w:tcPr>
          <w:p w14:paraId="7D34F5C7"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r>
      <w:tr w:rsidR="009C21A5" w:rsidRPr="005161F7" w14:paraId="3B1AC3BE" w14:textId="77777777" w:rsidTr="00824E33">
        <w:trPr>
          <w:jc w:val="center"/>
        </w:trPr>
        <w:tc>
          <w:tcPr>
            <w:tcW w:w="1358" w:type="dxa"/>
            <w:vMerge/>
          </w:tcPr>
          <w:p w14:paraId="0B4020A7" w14:textId="77777777" w:rsidR="009C21A5" w:rsidRPr="005161F7" w:rsidRDefault="009C21A5" w:rsidP="009C21A5">
            <w:pPr>
              <w:autoSpaceDE w:val="0"/>
              <w:autoSpaceDN w:val="0"/>
              <w:adjustRightInd w:val="0"/>
              <w:spacing w:after="0" w:line="240" w:lineRule="auto"/>
              <w:ind w:hanging="48"/>
              <w:rPr>
                <w:rFonts w:ascii="Times New Roman" w:eastAsia="Times New Roman" w:hAnsi="Times New Roman" w:cs="Times New Roman"/>
                <w:b/>
                <w:bCs/>
                <w:color w:val="000000"/>
                <w:lang w:eastAsia="ru-RU"/>
              </w:rPr>
            </w:pPr>
          </w:p>
        </w:tc>
        <w:tc>
          <w:tcPr>
            <w:tcW w:w="1970" w:type="dxa"/>
          </w:tcPr>
          <w:p w14:paraId="09184756" w14:textId="77777777" w:rsidR="009C21A5" w:rsidRPr="005161F7" w:rsidRDefault="009C21A5" w:rsidP="009C21A5">
            <w:pPr>
              <w:autoSpaceDE w:val="0"/>
              <w:autoSpaceDN w:val="0"/>
              <w:adjustRightInd w:val="0"/>
              <w:spacing w:after="0" w:line="240" w:lineRule="auto"/>
              <w:ind w:hanging="48"/>
              <w:rPr>
                <w:rFonts w:ascii="Times New Roman" w:eastAsia="Times New Roman" w:hAnsi="Times New Roman" w:cs="Times New Roman"/>
                <w:bCs/>
                <w:color w:val="000000"/>
                <w:lang w:eastAsia="ru-RU"/>
              </w:rPr>
            </w:pPr>
            <w:r w:rsidRPr="005161F7">
              <w:rPr>
                <w:rFonts w:ascii="Times New Roman" w:eastAsia="Times New Roman" w:hAnsi="Times New Roman" w:cs="Times New Roman"/>
                <w:bCs/>
                <w:color w:val="000000"/>
                <w:lang w:eastAsia="ru-RU"/>
              </w:rPr>
              <w:t>Индивидуальные занятия (ИЗ)</w:t>
            </w:r>
          </w:p>
        </w:tc>
        <w:tc>
          <w:tcPr>
            <w:tcW w:w="711" w:type="dxa"/>
          </w:tcPr>
          <w:p w14:paraId="1D7B270A"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67" w:type="dxa"/>
          </w:tcPr>
          <w:p w14:paraId="4F904CB7"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67" w:type="dxa"/>
          </w:tcPr>
          <w:p w14:paraId="06971CD3"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71" w:type="dxa"/>
          </w:tcPr>
          <w:p w14:paraId="2A1F701D"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67" w:type="dxa"/>
          </w:tcPr>
          <w:p w14:paraId="03EFCA41"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71" w:type="dxa"/>
          </w:tcPr>
          <w:p w14:paraId="5F96A722"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71" w:type="dxa"/>
          </w:tcPr>
          <w:p w14:paraId="5B95CD12"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712" w:type="dxa"/>
          </w:tcPr>
          <w:p w14:paraId="5220BBB2"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1353" w:type="dxa"/>
          </w:tcPr>
          <w:p w14:paraId="13CB595B"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r>
      <w:tr w:rsidR="009C21A5" w:rsidRPr="005161F7" w14:paraId="08FDE971" w14:textId="77777777" w:rsidTr="00824E33">
        <w:trPr>
          <w:jc w:val="center"/>
        </w:trPr>
        <w:tc>
          <w:tcPr>
            <w:tcW w:w="3328" w:type="dxa"/>
            <w:gridSpan w:val="2"/>
          </w:tcPr>
          <w:p w14:paraId="37D0EBB6" w14:textId="77777777" w:rsidR="009C21A5" w:rsidRPr="005161F7" w:rsidRDefault="009C21A5" w:rsidP="009C21A5">
            <w:pPr>
              <w:autoSpaceDE w:val="0"/>
              <w:autoSpaceDN w:val="0"/>
              <w:adjustRightInd w:val="0"/>
              <w:spacing w:after="0" w:line="240" w:lineRule="auto"/>
              <w:ind w:hanging="48"/>
              <w:rPr>
                <w:rFonts w:ascii="Times New Roman" w:eastAsia="Times New Roman" w:hAnsi="Times New Roman" w:cs="Times New Roman"/>
                <w:bCs/>
                <w:color w:val="000000"/>
                <w:lang w:eastAsia="ru-RU"/>
              </w:rPr>
            </w:pPr>
            <w:r w:rsidRPr="005161F7">
              <w:rPr>
                <w:rFonts w:ascii="Times New Roman" w:eastAsia="Times New Roman" w:hAnsi="Times New Roman" w:cs="Times New Roman"/>
                <w:b/>
                <w:bCs/>
                <w:color w:val="000000"/>
                <w:lang w:eastAsia="ru-RU"/>
              </w:rPr>
              <w:t>Самостоятельная работа студента  в семестре , час</w:t>
            </w:r>
          </w:p>
        </w:tc>
        <w:tc>
          <w:tcPr>
            <w:tcW w:w="711" w:type="dxa"/>
          </w:tcPr>
          <w:p w14:paraId="704A35C2" w14:textId="77777777" w:rsidR="009C21A5" w:rsidRPr="005161F7" w:rsidRDefault="00164163"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40</w:t>
            </w:r>
          </w:p>
        </w:tc>
        <w:tc>
          <w:tcPr>
            <w:tcW w:w="567" w:type="dxa"/>
          </w:tcPr>
          <w:p w14:paraId="39F18D26" w14:textId="77777777" w:rsidR="009C21A5" w:rsidRPr="005161F7" w:rsidRDefault="00F367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13</w:t>
            </w:r>
          </w:p>
        </w:tc>
        <w:tc>
          <w:tcPr>
            <w:tcW w:w="567" w:type="dxa"/>
          </w:tcPr>
          <w:p w14:paraId="1944BFB1" w14:textId="77777777" w:rsidR="009C21A5" w:rsidRPr="005161F7" w:rsidRDefault="00F367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81</w:t>
            </w:r>
          </w:p>
        </w:tc>
        <w:tc>
          <w:tcPr>
            <w:tcW w:w="571" w:type="dxa"/>
          </w:tcPr>
          <w:p w14:paraId="0F8EA849" w14:textId="77777777" w:rsidR="009C21A5" w:rsidRPr="005161F7" w:rsidRDefault="00F367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80</w:t>
            </w:r>
          </w:p>
        </w:tc>
        <w:tc>
          <w:tcPr>
            <w:tcW w:w="567" w:type="dxa"/>
          </w:tcPr>
          <w:p w14:paraId="70E6178D" w14:textId="77777777" w:rsidR="009C21A5" w:rsidRPr="005161F7" w:rsidRDefault="00F367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72</w:t>
            </w:r>
          </w:p>
        </w:tc>
        <w:tc>
          <w:tcPr>
            <w:tcW w:w="571" w:type="dxa"/>
          </w:tcPr>
          <w:p w14:paraId="3CBA40D0" w14:textId="77777777" w:rsidR="009C21A5" w:rsidRPr="005161F7" w:rsidRDefault="00F367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51</w:t>
            </w:r>
          </w:p>
        </w:tc>
        <w:tc>
          <w:tcPr>
            <w:tcW w:w="571" w:type="dxa"/>
          </w:tcPr>
          <w:p w14:paraId="1DCB3458" w14:textId="77777777" w:rsidR="009C21A5" w:rsidRPr="005161F7" w:rsidRDefault="00F367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88</w:t>
            </w:r>
          </w:p>
        </w:tc>
        <w:tc>
          <w:tcPr>
            <w:tcW w:w="712" w:type="dxa"/>
          </w:tcPr>
          <w:p w14:paraId="5D87285D" w14:textId="77777777" w:rsidR="009C21A5" w:rsidRPr="005161F7" w:rsidRDefault="00F367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69</w:t>
            </w:r>
          </w:p>
        </w:tc>
        <w:tc>
          <w:tcPr>
            <w:tcW w:w="1353" w:type="dxa"/>
          </w:tcPr>
          <w:p w14:paraId="114E5384" w14:textId="77777777" w:rsidR="009C21A5" w:rsidRPr="005161F7" w:rsidRDefault="00164163"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494</w:t>
            </w:r>
          </w:p>
        </w:tc>
      </w:tr>
      <w:tr w:rsidR="009C21A5" w:rsidRPr="005161F7" w14:paraId="578143FC" w14:textId="77777777" w:rsidTr="00824E33">
        <w:trPr>
          <w:jc w:val="center"/>
        </w:trPr>
        <w:tc>
          <w:tcPr>
            <w:tcW w:w="3328" w:type="dxa"/>
            <w:gridSpan w:val="2"/>
          </w:tcPr>
          <w:p w14:paraId="5DC307FA" w14:textId="42C9B65A" w:rsidR="009C21A5" w:rsidRPr="005161F7" w:rsidRDefault="009C21A5" w:rsidP="009C21A5">
            <w:pPr>
              <w:autoSpaceDE w:val="0"/>
              <w:autoSpaceDN w:val="0"/>
              <w:adjustRightInd w:val="0"/>
              <w:spacing w:after="0" w:line="240" w:lineRule="auto"/>
              <w:ind w:hanging="48"/>
              <w:rPr>
                <w:rFonts w:ascii="Times New Roman" w:eastAsia="Times New Roman" w:hAnsi="Times New Roman" w:cs="Times New Roman"/>
                <w:b/>
                <w:bCs/>
                <w:color w:val="000000"/>
                <w:lang w:eastAsia="ru-RU"/>
              </w:rPr>
            </w:pPr>
            <w:r w:rsidRPr="005161F7">
              <w:rPr>
                <w:rFonts w:ascii="Times New Roman" w:eastAsia="Times New Roman" w:hAnsi="Times New Roman" w:cs="Times New Roman"/>
                <w:b/>
                <w:bCs/>
                <w:color w:val="000000"/>
                <w:lang w:eastAsia="ru-RU"/>
              </w:rPr>
              <w:t xml:space="preserve">Самостоятельная работа студента  в период </w:t>
            </w:r>
            <w:r w:rsidR="00824E33">
              <w:rPr>
                <w:rFonts w:ascii="Times New Roman" w:eastAsia="Times New Roman" w:hAnsi="Times New Roman" w:cs="Times New Roman"/>
                <w:b/>
                <w:bCs/>
                <w:color w:val="000000"/>
                <w:lang w:eastAsia="ru-RU"/>
              </w:rPr>
              <w:t>промежуточной аттестации</w:t>
            </w:r>
            <w:r w:rsidRPr="005161F7">
              <w:rPr>
                <w:rFonts w:ascii="Times New Roman" w:eastAsia="Times New Roman" w:hAnsi="Times New Roman" w:cs="Times New Roman"/>
                <w:b/>
                <w:bCs/>
                <w:color w:val="000000"/>
                <w:lang w:eastAsia="ru-RU"/>
              </w:rPr>
              <w:t>, час</w:t>
            </w:r>
          </w:p>
        </w:tc>
        <w:tc>
          <w:tcPr>
            <w:tcW w:w="711" w:type="dxa"/>
          </w:tcPr>
          <w:p w14:paraId="5AFB958C" w14:textId="77777777" w:rsidR="009C21A5" w:rsidRPr="005161F7" w:rsidRDefault="001C633F"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36</w:t>
            </w:r>
          </w:p>
        </w:tc>
        <w:tc>
          <w:tcPr>
            <w:tcW w:w="567" w:type="dxa"/>
          </w:tcPr>
          <w:p w14:paraId="41C0AA51" w14:textId="77777777" w:rsidR="009C21A5" w:rsidRPr="005161F7" w:rsidRDefault="001C633F"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27</w:t>
            </w:r>
          </w:p>
        </w:tc>
        <w:tc>
          <w:tcPr>
            <w:tcW w:w="567" w:type="dxa"/>
          </w:tcPr>
          <w:p w14:paraId="67F78040" w14:textId="77777777" w:rsidR="009C21A5" w:rsidRPr="005161F7" w:rsidRDefault="001C633F"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27</w:t>
            </w:r>
          </w:p>
        </w:tc>
        <w:tc>
          <w:tcPr>
            <w:tcW w:w="571" w:type="dxa"/>
          </w:tcPr>
          <w:p w14:paraId="27635376" w14:textId="04E475E5" w:rsidR="009C21A5" w:rsidRPr="005161F7" w:rsidRDefault="001C633F"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36</w:t>
            </w:r>
            <w:r w:rsidR="00850161">
              <w:rPr>
                <w:rFonts w:ascii="Times New Roman" w:eastAsia="Times New Roman" w:hAnsi="Times New Roman" w:cs="Times New Roman"/>
                <w:bCs/>
                <w:color w:val="000000"/>
                <w:sz w:val="20"/>
                <w:szCs w:val="20"/>
                <w:lang w:eastAsia="ru-RU"/>
              </w:rPr>
              <w:t xml:space="preserve"> КР</w:t>
            </w:r>
          </w:p>
        </w:tc>
        <w:tc>
          <w:tcPr>
            <w:tcW w:w="567" w:type="dxa"/>
          </w:tcPr>
          <w:p w14:paraId="6D9C8D39"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71" w:type="dxa"/>
          </w:tcPr>
          <w:p w14:paraId="43FBD11F" w14:textId="77777777" w:rsidR="009C21A5" w:rsidRPr="005161F7" w:rsidRDefault="001C633F"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45</w:t>
            </w:r>
          </w:p>
        </w:tc>
        <w:tc>
          <w:tcPr>
            <w:tcW w:w="571" w:type="dxa"/>
          </w:tcPr>
          <w:p w14:paraId="675E05EE"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712" w:type="dxa"/>
          </w:tcPr>
          <w:p w14:paraId="7CDC7B3B" w14:textId="77777777" w:rsidR="009C21A5" w:rsidRPr="005161F7" w:rsidRDefault="001C633F"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27</w:t>
            </w:r>
          </w:p>
        </w:tc>
        <w:tc>
          <w:tcPr>
            <w:tcW w:w="1353" w:type="dxa"/>
          </w:tcPr>
          <w:p w14:paraId="61297EE0" w14:textId="77777777" w:rsidR="009C21A5" w:rsidRPr="005161F7" w:rsidRDefault="001C633F"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198</w:t>
            </w:r>
          </w:p>
        </w:tc>
      </w:tr>
      <w:tr w:rsidR="009C21A5" w:rsidRPr="005161F7" w14:paraId="5A515D14" w14:textId="77777777" w:rsidTr="00824E33">
        <w:trPr>
          <w:jc w:val="center"/>
        </w:trPr>
        <w:tc>
          <w:tcPr>
            <w:tcW w:w="9518" w:type="dxa"/>
            <w:gridSpan w:val="11"/>
          </w:tcPr>
          <w:p w14:paraId="628CD380" w14:textId="77777777" w:rsidR="009C21A5" w:rsidRPr="005161F7" w:rsidRDefault="009C21A5" w:rsidP="009C21A5">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5161F7">
              <w:rPr>
                <w:rFonts w:ascii="Times New Roman" w:eastAsia="Times New Roman" w:hAnsi="Times New Roman" w:cs="Times New Roman"/>
                <w:b/>
                <w:bCs/>
                <w:color w:val="000000"/>
                <w:lang w:eastAsia="ru-RU"/>
              </w:rPr>
              <w:t>Форма промежуточной  аттестации</w:t>
            </w:r>
          </w:p>
        </w:tc>
      </w:tr>
      <w:tr w:rsidR="009C21A5" w:rsidRPr="005161F7" w14:paraId="457C8E94" w14:textId="77777777" w:rsidTr="00824E33">
        <w:trPr>
          <w:jc w:val="center"/>
        </w:trPr>
        <w:tc>
          <w:tcPr>
            <w:tcW w:w="1358" w:type="dxa"/>
          </w:tcPr>
          <w:p w14:paraId="2FC17F8B" w14:textId="77777777" w:rsidR="009C21A5" w:rsidRPr="005161F7" w:rsidRDefault="009C21A5" w:rsidP="009C21A5">
            <w:pPr>
              <w:autoSpaceDE w:val="0"/>
              <w:autoSpaceDN w:val="0"/>
              <w:adjustRightInd w:val="0"/>
              <w:spacing w:after="0" w:line="240" w:lineRule="auto"/>
              <w:ind w:hanging="48"/>
              <w:rPr>
                <w:rFonts w:ascii="Times New Roman" w:eastAsia="Times New Roman" w:hAnsi="Times New Roman" w:cs="Times New Roman"/>
                <w:bCs/>
                <w:color w:val="000000"/>
                <w:lang w:eastAsia="ru-RU"/>
              </w:rPr>
            </w:pPr>
          </w:p>
        </w:tc>
        <w:tc>
          <w:tcPr>
            <w:tcW w:w="1970" w:type="dxa"/>
          </w:tcPr>
          <w:p w14:paraId="4791A3D9" w14:textId="77777777" w:rsidR="009C21A5" w:rsidRPr="005161F7" w:rsidRDefault="009C21A5" w:rsidP="009C21A5">
            <w:pPr>
              <w:autoSpaceDE w:val="0"/>
              <w:autoSpaceDN w:val="0"/>
              <w:adjustRightInd w:val="0"/>
              <w:spacing w:after="0" w:line="240" w:lineRule="auto"/>
              <w:ind w:hanging="48"/>
              <w:rPr>
                <w:rFonts w:ascii="Times New Roman" w:eastAsia="Times New Roman" w:hAnsi="Times New Roman" w:cs="Times New Roman"/>
                <w:bCs/>
                <w:color w:val="000000"/>
                <w:lang w:eastAsia="ru-RU"/>
              </w:rPr>
            </w:pPr>
            <w:r w:rsidRPr="005161F7">
              <w:rPr>
                <w:rFonts w:ascii="Times New Roman" w:eastAsia="Times New Roman" w:hAnsi="Times New Roman" w:cs="Times New Roman"/>
                <w:bCs/>
                <w:color w:val="000000"/>
                <w:lang w:eastAsia="ru-RU"/>
              </w:rPr>
              <w:t>Зачет (зач.)</w:t>
            </w:r>
          </w:p>
        </w:tc>
        <w:tc>
          <w:tcPr>
            <w:tcW w:w="711" w:type="dxa"/>
          </w:tcPr>
          <w:p w14:paraId="0A4F7224"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67" w:type="dxa"/>
          </w:tcPr>
          <w:p w14:paraId="5AE48A43"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67" w:type="dxa"/>
          </w:tcPr>
          <w:p w14:paraId="50F40DEB"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71" w:type="dxa"/>
          </w:tcPr>
          <w:p w14:paraId="77A52294"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67" w:type="dxa"/>
          </w:tcPr>
          <w:p w14:paraId="2C21691F" w14:textId="77777777" w:rsidR="009C21A5" w:rsidRPr="005161F7" w:rsidRDefault="00164163"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З</w:t>
            </w:r>
          </w:p>
        </w:tc>
        <w:tc>
          <w:tcPr>
            <w:tcW w:w="571" w:type="dxa"/>
          </w:tcPr>
          <w:p w14:paraId="75C1019D" w14:textId="77777777" w:rsidR="009C21A5" w:rsidRPr="005161F7" w:rsidRDefault="00164163"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З</w:t>
            </w:r>
          </w:p>
        </w:tc>
        <w:tc>
          <w:tcPr>
            <w:tcW w:w="571" w:type="dxa"/>
          </w:tcPr>
          <w:p w14:paraId="79B696C6" w14:textId="77777777" w:rsidR="009C21A5" w:rsidRPr="005161F7" w:rsidRDefault="00164163"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З</w:t>
            </w:r>
          </w:p>
        </w:tc>
        <w:tc>
          <w:tcPr>
            <w:tcW w:w="712" w:type="dxa"/>
          </w:tcPr>
          <w:p w14:paraId="007DCDA8"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1353" w:type="dxa"/>
          </w:tcPr>
          <w:p w14:paraId="450EA2D7"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r>
      <w:tr w:rsidR="009C21A5" w:rsidRPr="005161F7" w14:paraId="5D72F0A3" w14:textId="77777777" w:rsidTr="00824E33">
        <w:trPr>
          <w:jc w:val="center"/>
        </w:trPr>
        <w:tc>
          <w:tcPr>
            <w:tcW w:w="1358" w:type="dxa"/>
          </w:tcPr>
          <w:p w14:paraId="3DD355C9" w14:textId="77777777" w:rsidR="009C21A5" w:rsidRPr="005161F7" w:rsidRDefault="009C21A5" w:rsidP="009C21A5">
            <w:pPr>
              <w:autoSpaceDE w:val="0"/>
              <w:autoSpaceDN w:val="0"/>
              <w:adjustRightInd w:val="0"/>
              <w:spacing w:after="0" w:line="240" w:lineRule="auto"/>
              <w:ind w:hanging="48"/>
              <w:rPr>
                <w:rFonts w:ascii="Times New Roman" w:eastAsia="Times New Roman" w:hAnsi="Times New Roman" w:cs="Times New Roman"/>
                <w:bCs/>
                <w:color w:val="000000"/>
                <w:sz w:val="20"/>
                <w:szCs w:val="20"/>
                <w:lang w:eastAsia="ru-RU"/>
              </w:rPr>
            </w:pPr>
          </w:p>
        </w:tc>
        <w:tc>
          <w:tcPr>
            <w:tcW w:w="1970" w:type="dxa"/>
          </w:tcPr>
          <w:p w14:paraId="215F5E00" w14:textId="7067BBE3" w:rsidR="009C21A5" w:rsidRPr="005161F7" w:rsidRDefault="00824E33" w:rsidP="00AB41CE">
            <w:pPr>
              <w:autoSpaceDE w:val="0"/>
              <w:autoSpaceDN w:val="0"/>
              <w:adjustRightInd w:val="0"/>
              <w:spacing w:after="0" w:line="240" w:lineRule="auto"/>
              <w:ind w:hanging="48"/>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Дифференцированный зачет (диф.зач.)</w:t>
            </w:r>
          </w:p>
        </w:tc>
        <w:tc>
          <w:tcPr>
            <w:tcW w:w="711" w:type="dxa"/>
          </w:tcPr>
          <w:p w14:paraId="1A81F0B1"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67" w:type="dxa"/>
          </w:tcPr>
          <w:p w14:paraId="717AAFBA"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67" w:type="dxa"/>
          </w:tcPr>
          <w:p w14:paraId="56EE48EE"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71" w:type="dxa"/>
          </w:tcPr>
          <w:p w14:paraId="2908EB2C"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67" w:type="dxa"/>
          </w:tcPr>
          <w:p w14:paraId="121FD38A"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71" w:type="dxa"/>
          </w:tcPr>
          <w:p w14:paraId="1FE2DD96"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71" w:type="dxa"/>
          </w:tcPr>
          <w:p w14:paraId="27357532"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712" w:type="dxa"/>
          </w:tcPr>
          <w:p w14:paraId="07F023C8"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1353" w:type="dxa"/>
          </w:tcPr>
          <w:p w14:paraId="4BDB5498"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r>
      <w:tr w:rsidR="009C21A5" w:rsidRPr="005161F7" w14:paraId="1D60EF8A" w14:textId="77777777" w:rsidTr="00824E33">
        <w:trPr>
          <w:jc w:val="center"/>
        </w:trPr>
        <w:tc>
          <w:tcPr>
            <w:tcW w:w="1358" w:type="dxa"/>
          </w:tcPr>
          <w:p w14:paraId="2916C19D" w14:textId="77777777" w:rsidR="009C21A5" w:rsidRPr="005161F7" w:rsidRDefault="009C21A5" w:rsidP="009C21A5">
            <w:pPr>
              <w:autoSpaceDE w:val="0"/>
              <w:autoSpaceDN w:val="0"/>
              <w:adjustRightInd w:val="0"/>
              <w:spacing w:after="0" w:line="240" w:lineRule="auto"/>
              <w:ind w:hanging="48"/>
              <w:rPr>
                <w:rFonts w:ascii="Times New Roman" w:eastAsia="Times New Roman" w:hAnsi="Times New Roman" w:cs="Times New Roman"/>
                <w:bCs/>
                <w:color w:val="000000"/>
                <w:sz w:val="20"/>
                <w:szCs w:val="20"/>
                <w:lang w:eastAsia="ru-RU"/>
              </w:rPr>
            </w:pPr>
          </w:p>
        </w:tc>
        <w:tc>
          <w:tcPr>
            <w:tcW w:w="1970" w:type="dxa"/>
          </w:tcPr>
          <w:p w14:paraId="6E7CBAFD" w14:textId="77777777" w:rsidR="009C21A5" w:rsidRPr="005161F7" w:rsidRDefault="009C21A5" w:rsidP="009C21A5">
            <w:pPr>
              <w:autoSpaceDE w:val="0"/>
              <w:autoSpaceDN w:val="0"/>
              <w:adjustRightInd w:val="0"/>
              <w:spacing w:after="0" w:line="240" w:lineRule="auto"/>
              <w:ind w:hanging="48"/>
              <w:rPr>
                <w:rFonts w:ascii="Times New Roman" w:eastAsia="Times New Roman" w:hAnsi="Times New Roman" w:cs="Times New Roman"/>
                <w:bCs/>
                <w:color w:val="000000"/>
                <w:lang w:eastAsia="ru-RU"/>
              </w:rPr>
            </w:pPr>
            <w:r w:rsidRPr="005161F7">
              <w:rPr>
                <w:rFonts w:ascii="Times New Roman" w:eastAsia="Times New Roman" w:hAnsi="Times New Roman" w:cs="Times New Roman"/>
                <w:bCs/>
                <w:color w:val="000000"/>
                <w:lang w:eastAsia="ru-RU"/>
              </w:rPr>
              <w:t xml:space="preserve"> Экзамен (экз.)</w:t>
            </w:r>
          </w:p>
        </w:tc>
        <w:tc>
          <w:tcPr>
            <w:tcW w:w="711" w:type="dxa"/>
          </w:tcPr>
          <w:p w14:paraId="41C5BE57"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Э</w:t>
            </w:r>
          </w:p>
        </w:tc>
        <w:tc>
          <w:tcPr>
            <w:tcW w:w="567" w:type="dxa"/>
          </w:tcPr>
          <w:p w14:paraId="79F8BD4A"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Э</w:t>
            </w:r>
          </w:p>
        </w:tc>
        <w:tc>
          <w:tcPr>
            <w:tcW w:w="567" w:type="dxa"/>
          </w:tcPr>
          <w:p w14:paraId="5092B21D"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Э</w:t>
            </w:r>
          </w:p>
        </w:tc>
        <w:tc>
          <w:tcPr>
            <w:tcW w:w="571" w:type="dxa"/>
          </w:tcPr>
          <w:p w14:paraId="04F2A406"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Э</w:t>
            </w:r>
          </w:p>
        </w:tc>
        <w:tc>
          <w:tcPr>
            <w:tcW w:w="567" w:type="dxa"/>
          </w:tcPr>
          <w:p w14:paraId="74869460"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71" w:type="dxa"/>
          </w:tcPr>
          <w:p w14:paraId="187F57B8"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571" w:type="dxa"/>
          </w:tcPr>
          <w:p w14:paraId="54738AF4"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c>
          <w:tcPr>
            <w:tcW w:w="712" w:type="dxa"/>
          </w:tcPr>
          <w:p w14:paraId="364C2D24" w14:textId="77777777" w:rsidR="009C21A5" w:rsidRPr="005161F7" w:rsidRDefault="00164163"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r w:rsidRPr="005161F7">
              <w:rPr>
                <w:rFonts w:ascii="Times New Roman" w:eastAsia="Times New Roman" w:hAnsi="Times New Roman" w:cs="Times New Roman"/>
                <w:bCs/>
                <w:color w:val="000000"/>
                <w:sz w:val="20"/>
                <w:szCs w:val="20"/>
                <w:lang w:eastAsia="ru-RU"/>
              </w:rPr>
              <w:t>Э</w:t>
            </w:r>
          </w:p>
        </w:tc>
        <w:tc>
          <w:tcPr>
            <w:tcW w:w="1353" w:type="dxa"/>
          </w:tcPr>
          <w:p w14:paraId="46ABBD8F" w14:textId="77777777" w:rsidR="009C21A5" w:rsidRPr="005161F7" w:rsidRDefault="009C21A5" w:rsidP="009C21A5">
            <w:pPr>
              <w:autoSpaceDE w:val="0"/>
              <w:autoSpaceDN w:val="0"/>
              <w:adjustRightInd w:val="0"/>
              <w:spacing w:after="0" w:line="240" w:lineRule="auto"/>
              <w:ind w:hanging="48"/>
              <w:jc w:val="both"/>
              <w:rPr>
                <w:rFonts w:ascii="Times New Roman" w:eastAsia="Times New Roman" w:hAnsi="Times New Roman" w:cs="Times New Roman"/>
                <w:bCs/>
                <w:color w:val="000000"/>
                <w:sz w:val="20"/>
                <w:szCs w:val="20"/>
                <w:lang w:eastAsia="ru-RU"/>
              </w:rPr>
            </w:pPr>
          </w:p>
        </w:tc>
      </w:tr>
    </w:tbl>
    <w:p w14:paraId="06BBA33E" w14:textId="77777777" w:rsidR="009C21A5" w:rsidRPr="005161F7" w:rsidRDefault="009C21A5" w:rsidP="009C21A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31972CC7" w14:textId="77777777" w:rsidR="00276B7B" w:rsidRPr="005161F7" w:rsidRDefault="00276B7B" w:rsidP="00276B7B">
      <w:pPr>
        <w:tabs>
          <w:tab w:val="right" w:leader="underscore" w:pos="9639"/>
        </w:tabs>
        <w:spacing w:after="0" w:line="240" w:lineRule="auto"/>
        <w:jc w:val="both"/>
        <w:rPr>
          <w:rFonts w:ascii="Times New Roman" w:eastAsia="Times New Roman" w:hAnsi="Times New Roman" w:cs="Times New Roman"/>
          <w:b/>
          <w:bCs/>
          <w:sz w:val="24"/>
          <w:szCs w:val="24"/>
          <w:lang w:eastAsia="ru-RU"/>
        </w:rPr>
      </w:pPr>
      <w:r w:rsidRPr="005161F7">
        <w:rPr>
          <w:rFonts w:ascii="Times New Roman" w:eastAsia="Times New Roman" w:hAnsi="Times New Roman" w:cs="Times New Roman"/>
          <w:b/>
          <w:bCs/>
          <w:sz w:val="24"/>
          <w:szCs w:val="24"/>
          <w:lang w:eastAsia="ru-RU"/>
        </w:rPr>
        <w:t xml:space="preserve">4. СОДЕРЖАНИЕ РАЗДЕЛОВ УЧЕБНОЙ ДИСЦИПЛИНЫ </w:t>
      </w:r>
    </w:p>
    <w:p w14:paraId="7F4956B1" w14:textId="77777777" w:rsidR="00276B7B" w:rsidRPr="005161F7" w:rsidRDefault="00276B7B" w:rsidP="00276B7B">
      <w:pPr>
        <w:tabs>
          <w:tab w:val="right" w:leader="underscore" w:pos="9639"/>
        </w:tabs>
        <w:spacing w:after="0" w:line="240" w:lineRule="auto"/>
        <w:ind w:firstLine="709"/>
        <w:jc w:val="right"/>
        <w:rPr>
          <w:rFonts w:ascii="Times New Roman" w:eastAsia="Times New Roman" w:hAnsi="Times New Roman" w:cs="Times New Roman"/>
          <w:b/>
          <w:bCs/>
          <w:sz w:val="20"/>
          <w:szCs w:val="20"/>
          <w:lang w:eastAsia="ru-RU"/>
        </w:rPr>
      </w:pPr>
      <w:r w:rsidRPr="005161F7">
        <w:rPr>
          <w:rFonts w:ascii="Times New Roman" w:eastAsia="Times New Roman" w:hAnsi="Times New Roman" w:cs="Times New Roman"/>
          <w:b/>
          <w:bCs/>
          <w:sz w:val="20"/>
          <w:szCs w:val="20"/>
          <w:lang w:eastAsia="ru-RU"/>
        </w:rPr>
        <w:t>Таблица 3</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9"/>
        <w:gridCol w:w="45"/>
        <w:gridCol w:w="51"/>
        <w:gridCol w:w="578"/>
        <w:gridCol w:w="26"/>
        <w:gridCol w:w="32"/>
        <w:gridCol w:w="70"/>
        <w:gridCol w:w="5275"/>
        <w:gridCol w:w="151"/>
        <w:gridCol w:w="142"/>
        <w:gridCol w:w="508"/>
        <w:gridCol w:w="59"/>
        <w:gridCol w:w="1391"/>
        <w:gridCol w:w="17"/>
      </w:tblGrid>
      <w:tr w:rsidR="007C0A3A" w:rsidRPr="00D56AD5" w14:paraId="62D68624" w14:textId="77777777" w:rsidTr="005059A0">
        <w:trPr>
          <w:jc w:val="center"/>
        </w:trPr>
        <w:tc>
          <w:tcPr>
            <w:tcW w:w="1553" w:type="dxa"/>
            <w:vMerge w:val="restart"/>
            <w:vAlign w:val="center"/>
          </w:tcPr>
          <w:p w14:paraId="3C9DC777" w14:textId="77777777" w:rsidR="007C0A3A" w:rsidRPr="00D56AD5" w:rsidRDefault="007C0A3A" w:rsidP="005059A0">
            <w:pPr>
              <w:tabs>
                <w:tab w:val="right" w:leader="underscore" w:pos="9639"/>
              </w:tabs>
              <w:spacing w:after="0" w:line="240" w:lineRule="auto"/>
              <w:ind w:hanging="15"/>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 xml:space="preserve">Наименование раздела учебной дисциплины </w:t>
            </w:r>
          </w:p>
        </w:tc>
        <w:tc>
          <w:tcPr>
            <w:tcW w:w="709" w:type="dxa"/>
            <w:gridSpan w:val="5"/>
            <w:vAlign w:val="center"/>
          </w:tcPr>
          <w:p w14:paraId="464FCBC1" w14:textId="77777777" w:rsidR="007C0A3A" w:rsidRPr="00D56AD5" w:rsidRDefault="007C0A3A" w:rsidP="005059A0">
            <w:pPr>
              <w:tabs>
                <w:tab w:val="right" w:leader="underscore" w:pos="9639"/>
              </w:tabs>
              <w:spacing w:after="0" w:line="240" w:lineRule="auto"/>
              <w:ind w:hanging="15"/>
              <w:rPr>
                <w:rFonts w:ascii="Times New Roman" w:eastAsia="Times New Roman" w:hAnsi="Times New Roman" w:cs="Times New Roman"/>
                <w:b/>
                <w:bCs/>
                <w:sz w:val="24"/>
                <w:szCs w:val="24"/>
                <w:lang w:val="en-US" w:eastAsia="ru-RU"/>
              </w:rPr>
            </w:pPr>
          </w:p>
        </w:tc>
        <w:tc>
          <w:tcPr>
            <w:tcW w:w="6237" w:type="dxa"/>
            <w:gridSpan w:val="7"/>
            <w:vAlign w:val="center"/>
          </w:tcPr>
          <w:p w14:paraId="16870FE6" w14:textId="77777777" w:rsidR="007C0A3A" w:rsidRPr="00D56AD5" w:rsidRDefault="007C0A3A" w:rsidP="005059A0">
            <w:pPr>
              <w:tabs>
                <w:tab w:val="right" w:leader="underscore" w:pos="9639"/>
              </w:tabs>
              <w:spacing w:after="0" w:line="240" w:lineRule="auto"/>
              <w:ind w:hanging="15"/>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Наименование практических (семинарских) занятий</w:t>
            </w:r>
          </w:p>
        </w:tc>
        <w:tc>
          <w:tcPr>
            <w:tcW w:w="1408" w:type="dxa"/>
            <w:gridSpan w:val="2"/>
            <w:vMerge w:val="restart"/>
            <w:vAlign w:val="center"/>
          </w:tcPr>
          <w:p w14:paraId="10A25ACA" w14:textId="77777777" w:rsidR="007C0A3A" w:rsidRPr="00D56AD5" w:rsidRDefault="007C0A3A" w:rsidP="005059A0">
            <w:pPr>
              <w:spacing w:after="0" w:line="240" w:lineRule="auto"/>
              <w:ind w:hanging="15"/>
              <w:jc w:val="center"/>
              <w:rPr>
                <w:rFonts w:ascii="Times New Roman" w:eastAsia="Times New Roman" w:hAnsi="Times New Roman" w:cs="Times New Roman"/>
                <w:b/>
                <w:bCs/>
                <w:sz w:val="24"/>
                <w:szCs w:val="24"/>
                <w:vertAlign w:val="superscript"/>
                <w:lang w:eastAsia="ru-RU"/>
              </w:rPr>
            </w:pPr>
            <w:r w:rsidRPr="00D56AD5">
              <w:rPr>
                <w:rFonts w:ascii="Times New Roman" w:eastAsia="Times New Roman" w:hAnsi="Times New Roman" w:cs="Times New Roman"/>
                <w:b/>
                <w:sz w:val="24"/>
                <w:szCs w:val="24"/>
                <w:lang w:eastAsia="ru-RU"/>
              </w:rPr>
              <w:t>Оценочные средства</w:t>
            </w:r>
          </w:p>
        </w:tc>
      </w:tr>
      <w:tr w:rsidR="007C0A3A" w:rsidRPr="00D56AD5" w14:paraId="1B4B9CE5" w14:textId="77777777" w:rsidTr="005059A0">
        <w:trPr>
          <w:cantSplit/>
          <w:trHeight w:val="1826"/>
          <w:jc w:val="center"/>
        </w:trPr>
        <w:tc>
          <w:tcPr>
            <w:tcW w:w="1553" w:type="dxa"/>
            <w:vMerge/>
            <w:vAlign w:val="center"/>
          </w:tcPr>
          <w:p w14:paraId="5C8C6B09" w14:textId="77777777" w:rsidR="007C0A3A" w:rsidRPr="00D56AD5" w:rsidRDefault="007C0A3A" w:rsidP="005059A0">
            <w:pPr>
              <w:tabs>
                <w:tab w:val="right" w:leader="underscore" w:pos="9639"/>
              </w:tabs>
              <w:spacing w:after="0" w:line="240" w:lineRule="auto"/>
              <w:ind w:hanging="15"/>
              <w:jc w:val="both"/>
              <w:rPr>
                <w:rFonts w:ascii="Times New Roman" w:eastAsia="Times New Roman" w:hAnsi="Times New Roman" w:cs="Times New Roman"/>
                <w:b/>
                <w:bCs/>
                <w:sz w:val="24"/>
                <w:szCs w:val="24"/>
                <w:lang w:eastAsia="ru-RU"/>
              </w:rPr>
            </w:pPr>
          </w:p>
        </w:tc>
        <w:tc>
          <w:tcPr>
            <w:tcW w:w="709" w:type="dxa"/>
            <w:gridSpan w:val="5"/>
            <w:vAlign w:val="center"/>
          </w:tcPr>
          <w:p w14:paraId="2F5A654F" w14:textId="77777777" w:rsidR="007C0A3A" w:rsidRPr="00D56AD5" w:rsidRDefault="007C0A3A" w:rsidP="005059A0">
            <w:pPr>
              <w:tabs>
                <w:tab w:val="right" w:leader="underscore" w:pos="9639"/>
              </w:tabs>
              <w:spacing w:after="0" w:line="240" w:lineRule="auto"/>
              <w:ind w:hanging="15"/>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 xml:space="preserve">№ </w:t>
            </w:r>
          </w:p>
        </w:tc>
        <w:tc>
          <w:tcPr>
            <w:tcW w:w="5670" w:type="dxa"/>
            <w:gridSpan w:val="5"/>
            <w:vAlign w:val="center"/>
          </w:tcPr>
          <w:p w14:paraId="1D925CA0" w14:textId="77777777" w:rsidR="007C0A3A" w:rsidRPr="00D56AD5" w:rsidRDefault="007C0A3A" w:rsidP="005059A0">
            <w:pPr>
              <w:tabs>
                <w:tab w:val="right" w:leader="underscore" w:pos="9639"/>
              </w:tabs>
              <w:spacing w:after="0" w:line="240" w:lineRule="auto"/>
              <w:ind w:hanging="15"/>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Тема практического занятия</w:t>
            </w:r>
          </w:p>
        </w:tc>
        <w:tc>
          <w:tcPr>
            <w:tcW w:w="567" w:type="dxa"/>
            <w:gridSpan w:val="2"/>
            <w:textDirection w:val="btLr"/>
            <w:vAlign w:val="center"/>
          </w:tcPr>
          <w:p w14:paraId="47A320B2" w14:textId="77777777" w:rsidR="007C0A3A" w:rsidRPr="00D56AD5" w:rsidRDefault="007C0A3A" w:rsidP="005059A0">
            <w:pPr>
              <w:tabs>
                <w:tab w:val="right" w:leader="underscore" w:pos="9639"/>
              </w:tabs>
              <w:spacing w:after="0" w:line="240" w:lineRule="auto"/>
              <w:ind w:hanging="15"/>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Трудоемкость, час</w:t>
            </w:r>
          </w:p>
        </w:tc>
        <w:tc>
          <w:tcPr>
            <w:tcW w:w="1408" w:type="dxa"/>
            <w:gridSpan w:val="2"/>
            <w:vMerge/>
            <w:vAlign w:val="center"/>
          </w:tcPr>
          <w:p w14:paraId="3382A365" w14:textId="77777777" w:rsidR="007C0A3A" w:rsidRPr="00D56AD5" w:rsidRDefault="007C0A3A" w:rsidP="005059A0">
            <w:pPr>
              <w:spacing w:after="0" w:line="240" w:lineRule="auto"/>
              <w:ind w:hanging="15"/>
              <w:jc w:val="both"/>
              <w:rPr>
                <w:rFonts w:ascii="Times New Roman" w:eastAsia="Times New Roman" w:hAnsi="Times New Roman" w:cs="Times New Roman"/>
                <w:b/>
                <w:sz w:val="24"/>
                <w:szCs w:val="24"/>
                <w:lang w:eastAsia="ru-RU"/>
              </w:rPr>
            </w:pPr>
          </w:p>
        </w:tc>
      </w:tr>
      <w:tr w:rsidR="007C0A3A" w:rsidRPr="00D56AD5" w14:paraId="2D4FA861" w14:textId="77777777" w:rsidTr="27864800">
        <w:trPr>
          <w:jc w:val="center"/>
        </w:trPr>
        <w:tc>
          <w:tcPr>
            <w:tcW w:w="9907" w:type="dxa"/>
            <w:gridSpan w:val="15"/>
            <w:vAlign w:val="center"/>
          </w:tcPr>
          <w:p w14:paraId="25E9341B" w14:textId="77777777" w:rsidR="007C0A3A" w:rsidRPr="00D56AD5" w:rsidRDefault="007C0A3A" w:rsidP="005059A0">
            <w:pPr>
              <w:tabs>
                <w:tab w:val="right" w:leader="underscore" w:pos="9639"/>
              </w:tabs>
              <w:spacing w:after="0" w:line="240" w:lineRule="auto"/>
              <w:ind w:hanging="15"/>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Семестр № 1</w:t>
            </w:r>
          </w:p>
        </w:tc>
      </w:tr>
      <w:tr w:rsidR="007C0A3A" w:rsidRPr="005161F7" w14:paraId="6119B4AE" w14:textId="77777777" w:rsidTr="005059A0">
        <w:trPr>
          <w:trHeight w:val="319"/>
          <w:jc w:val="center"/>
        </w:trPr>
        <w:tc>
          <w:tcPr>
            <w:tcW w:w="1553" w:type="dxa"/>
            <w:vMerge w:val="restart"/>
            <w:vAlign w:val="center"/>
          </w:tcPr>
          <w:p w14:paraId="4B53309D" w14:textId="77777777" w:rsidR="007C0A3A" w:rsidRPr="005161F7" w:rsidRDefault="007C0A3A" w:rsidP="005059A0">
            <w:pPr>
              <w:spacing w:after="0" w:line="240" w:lineRule="auto"/>
              <w:jc w:val="center"/>
              <w:rPr>
                <w:rFonts w:ascii="Times New Roman" w:eastAsia="Calibri" w:hAnsi="Times New Roman" w:cs="Times New Roman"/>
                <w:sz w:val="24"/>
                <w:szCs w:val="24"/>
                <w:lang w:val="en-US" w:eastAsia="ru-RU"/>
              </w:rPr>
            </w:pPr>
            <w:r w:rsidRPr="005161F7">
              <w:rPr>
                <w:rFonts w:ascii="Times New Roman" w:eastAsia="Calibri" w:hAnsi="Times New Roman" w:cs="Times New Roman"/>
                <w:sz w:val="24"/>
                <w:szCs w:val="24"/>
                <w:lang w:val="en-US" w:eastAsia="ru-RU"/>
              </w:rPr>
              <w:t>It’s a wonderful world!</w:t>
            </w:r>
          </w:p>
          <w:p w14:paraId="5C71F136" w14:textId="77777777" w:rsidR="007C0A3A" w:rsidRPr="005161F7" w:rsidRDefault="007C0A3A" w:rsidP="005059A0">
            <w:pPr>
              <w:spacing w:after="0" w:line="240" w:lineRule="auto"/>
              <w:jc w:val="center"/>
              <w:rPr>
                <w:rFonts w:ascii="Times New Roman" w:eastAsia="Calibri" w:hAnsi="Times New Roman" w:cs="Times New Roman"/>
                <w:sz w:val="24"/>
                <w:szCs w:val="24"/>
                <w:lang w:val="en-US" w:eastAsia="ru-RU"/>
              </w:rPr>
            </w:pPr>
          </w:p>
          <w:p w14:paraId="0DA123B1" w14:textId="283886C7" w:rsidR="007C0A3A" w:rsidRPr="005161F7" w:rsidRDefault="007C0A3A" w:rsidP="00FB681C">
            <w:pPr>
              <w:spacing w:after="0" w:line="240" w:lineRule="auto"/>
              <w:jc w:val="center"/>
              <w:rPr>
                <w:rFonts w:ascii="Times New Roman" w:eastAsia="Calibri" w:hAnsi="Times New Roman" w:cs="Times New Roman"/>
                <w:sz w:val="24"/>
                <w:szCs w:val="24"/>
                <w:lang w:val="en-US" w:eastAsia="ru-RU"/>
              </w:rPr>
            </w:pPr>
            <w:r w:rsidRPr="005161F7">
              <w:rPr>
                <w:rFonts w:ascii="Times New Roman" w:eastAsia="Calibri" w:hAnsi="Times New Roman" w:cs="Times New Roman"/>
                <w:sz w:val="24"/>
                <w:szCs w:val="24"/>
                <w:lang w:val="en-US" w:eastAsia="ru-RU"/>
              </w:rPr>
              <w:t>thing</w:t>
            </w:r>
          </w:p>
        </w:tc>
        <w:tc>
          <w:tcPr>
            <w:tcW w:w="709" w:type="dxa"/>
            <w:gridSpan w:val="5"/>
            <w:vAlign w:val="center"/>
          </w:tcPr>
          <w:p w14:paraId="649841BE" w14:textId="77777777" w:rsidR="007C0A3A" w:rsidRPr="005161F7" w:rsidRDefault="00572BB5" w:rsidP="005059A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5670" w:type="dxa"/>
            <w:gridSpan w:val="5"/>
            <w:vAlign w:val="center"/>
          </w:tcPr>
          <w:p w14:paraId="51D259FE" w14:textId="77777777" w:rsidR="007C0A3A" w:rsidRPr="005161F7" w:rsidRDefault="00572BB5" w:rsidP="005059A0">
            <w:pPr>
              <w:spacing w:after="0" w:line="240" w:lineRule="auto"/>
              <w:ind w:left="-5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Входной тест</w:t>
            </w:r>
          </w:p>
        </w:tc>
        <w:tc>
          <w:tcPr>
            <w:tcW w:w="567" w:type="dxa"/>
            <w:gridSpan w:val="2"/>
            <w:vAlign w:val="center"/>
          </w:tcPr>
          <w:p w14:paraId="56B20A0C" w14:textId="77777777" w:rsidR="007C0A3A" w:rsidRPr="00D56AD5" w:rsidRDefault="00572BB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w:t>
            </w:r>
          </w:p>
        </w:tc>
        <w:tc>
          <w:tcPr>
            <w:tcW w:w="1408" w:type="dxa"/>
            <w:gridSpan w:val="2"/>
            <w:vAlign w:val="center"/>
          </w:tcPr>
          <w:p w14:paraId="4121F65F" w14:textId="77777777" w:rsidR="007C0A3A" w:rsidRPr="00D56AD5" w:rsidRDefault="00FD4E47" w:rsidP="005059A0">
            <w:pPr>
              <w:tabs>
                <w:tab w:val="right" w:leader="underscore" w:pos="9639"/>
              </w:tabs>
              <w:spacing w:after="0" w:line="240" w:lineRule="auto"/>
              <w:jc w:val="both"/>
              <w:rPr>
                <w:rFonts w:ascii="Times New Roman" w:eastAsia="Times New Roman" w:hAnsi="Times New Roman" w:cs="Times New Roman"/>
                <w:bCs/>
                <w:i/>
                <w:sz w:val="24"/>
                <w:szCs w:val="24"/>
                <w:lang w:eastAsia="ru-RU"/>
              </w:rPr>
            </w:pPr>
            <w:r w:rsidRPr="00D56AD5">
              <w:rPr>
                <w:rFonts w:ascii="Times New Roman" w:eastAsia="Times New Roman" w:hAnsi="Times New Roman" w:cs="Times New Roman"/>
                <w:bCs/>
                <w:i/>
                <w:sz w:val="24"/>
                <w:szCs w:val="24"/>
                <w:lang w:eastAsia="ru-RU"/>
              </w:rPr>
              <w:t>ТСп</w:t>
            </w:r>
          </w:p>
        </w:tc>
      </w:tr>
      <w:tr w:rsidR="00572BB5" w:rsidRPr="005161F7" w14:paraId="50D20C6D" w14:textId="77777777" w:rsidTr="005059A0">
        <w:trPr>
          <w:trHeight w:val="1080"/>
          <w:jc w:val="center"/>
        </w:trPr>
        <w:tc>
          <w:tcPr>
            <w:tcW w:w="1553" w:type="dxa"/>
            <w:vMerge/>
            <w:vAlign w:val="center"/>
          </w:tcPr>
          <w:p w14:paraId="4C4CEA3D" w14:textId="77777777" w:rsidR="00572BB5" w:rsidRPr="005161F7" w:rsidRDefault="00572BB5" w:rsidP="005059A0">
            <w:pPr>
              <w:spacing w:after="0" w:line="240" w:lineRule="auto"/>
              <w:jc w:val="center"/>
              <w:rPr>
                <w:rFonts w:ascii="Times New Roman" w:eastAsia="Calibri" w:hAnsi="Times New Roman" w:cs="Times New Roman"/>
                <w:sz w:val="24"/>
                <w:szCs w:val="24"/>
                <w:lang w:val="en-US" w:eastAsia="ru-RU"/>
              </w:rPr>
            </w:pPr>
          </w:p>
        </w:tc>
        <w:tc>
          <w:tcPr>
            <w:tcW w:w="709" w:type="dxa"/>
            <w:gridSpan w:val="5"/>
            <w:vAlign w:val="center"/>
          </w:tcPr>
          <w:p w14:paraId="18F999B5" w14:textId="77777777" w:rsidR="00572BB5" w:rsidRPr="005161F7" w:rsidRDefault="00572BB5" w:rsidP="005059A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5670" w:type="dxa"/>
            <w:gridSpan w:val="5"/>
            <w:vAlign w:val="center"/>
          </w:tcPr>
          <w:p w14:paraId="2233DC16" w14:textId="77777777" w:rsidR="00572BB5" w:rsidRPr="005161F7" w:rsidRDefault="00572BB5" w:rsidP="005059A0">
            <w:pPr>
              <w:spacing w:after="0" w:line="240" w:lineRule="auto"/>
              <w:contextualSpacing/>
              <w:rPr>
                <w:rFonts w:ascii="Times New Roman" w:eastAsia="Calibri" w:hAnsi="Times New Roman" w:cs="Times New Roman"/>
                <w:color w:val="000000"/>
                <w:sz w:val="24"/>
                <w:szCs w:val="24"/>
                <w:lang w:val="en-US" w:bidi="hi-IN"/>
              </w:rPr>
            </w:pPr>
            <w:r w:rsidRPr="005161F7">
              <w:rPr>
                <w:rFonts w:ascii="Times New Roman" w:eastAsia="Calibri" w:hAnsi="Times New Roman" w:cs="Times New Roman"/>
                <w:b/>
                <w:bCs/>
                <w:color w:val="000000"/>
                <w:sz w:val="24"/>
                <w:szCs w:val="24"/>
                <w:lang w:val="en-US" w:bidi="hi-IN"/>
              </w:rPr>
              <w:t xml:space="preserve">Language focus: </w:t>
            </w:r>
            <w:r w:rsidRPr="005161F7">
              <w:rPr>
                <w:rFonts w:ascii="Times New Roman" w:eastAsia="Calibri" w:hAnsi="Times New Roman" w:cs="Times New Roman"/>
                <w:color w:val="000000"/>
                <w:sz w:val="24"/>
                <w:szCs w:val="24"/>
                <w:lang w:val="en-US" w:bidi="hi-IN"/>
              </w:rPr>
              <w:t>Auxiliary verbs and Tenses</w:t>
            </w:r>
            <w:r w:rsidRPr="005161F7">
              <w:rPr>
                <w:rFonts w:ascii="Times New Roman" w:eastAsia="Calibri" w:hAnsi="Times New Roman" w:cs="Times New Roman"/>
                <w:b/>
                <w:bCs/>
                <w:color w:val="000000"/>
                <w:sz w:val="24"/>
                <w:szCs w:val="24"/>
                <w:lang w:val="en-US" w:bidi="hi-IN"/>
              </w:rPr>
              <w:t xml:space="preserve"> </w:t>
            </w:r>
          </w:p>
          <w:p w14:paraId="3DFE8BC8" w14:textId="77777777" w:rsidR="00572BB5" w:rsidRPr="009A3FAC" w:rsidRDefault="00572BB5" w:rsidP="005059A0">
            <w:pPr>
              <w:spacing w:after="0" w:line="240" w:lineRule="auto"/>
              <w:contextualSpacing/>
              <w:rPr>
                <w:rFonts w:ascii="Times New Roman" w:eastAsia="Calibri" w:hAnsi="Times New Roman" w:cs="Times New Roman"/>
                <w:b/>
                <w:bCs/>
                <w:color w:val="000000"/>
                <w:sz w:val="24"/>
                <w:szCs w:val="24"/>
                <w:lang w:bidi="hi-IN"/>
              </w:rPr>
            </w:pPr>
            <w:r w:rsidRPr="005161F7">
              <w:rPr>
                <w:rFonts w:ascii="Times New Roman" w:eastAsia="Calibri" w:hAnsi="Times New Roman" w:cs="Times New Roman"/>
                <w:color w:val="000000"/>
                <w:sz w:val="24"/>
                <w:szCs w:val="24"/>
                <w:lang w:val="en-US" w:bidi="hi-IN"/>
              </w:rPr>
              <w:t>Getting</w:t>
            </w:r>
            <w:r w:rsidRPr="005161F7">
              <w:rPr>
                <w:rFonts w:ascii="Times New Roman" w:eastAsia="Calibri" w:hAnsi="Times New Roman" w:cs="Times New Roman"/>
                <w:color w:val="000000"/>
                <w:sz w:val="24"/>
                <w:szCs w:val="24"/>
                <w:lang w:bidi="hi-IN"/>
              </w:rPr>
              <w:t xml:space="preserve"> </w:t>
            </w:r>
            <w:r w:rsidRPr="005161F7">
              <w:rPr>
                <w:rFonts w:ascii="Times New Roman" w:eastAsia="Calibri" w:hAnsi="Times New Roman" w:cs="Times New Roman"/>
                <w:color w:val="000000"/>
                <w:sz w:val="24"/>
                <w:szCs w:val="24"/>
                <w:lang w:val="en-US" w:bidi="hi-IN"/>
              </w:rPr>
              <w:t>information</w:t>
            </w:r>
            <w:r w:rsidRPr="005161F7">
              <w:rPr>
                <w:rFonts w:ascii="Times New Roman" w:eastAsia="Calibri" w:hAnsi="Times New Roman" w:cs="Times New Roman"/>
                <w:color w:val="000000"/>
                <w:sz w:val="24"/>
                <w:szCs w:val="24"/>
                <w:lang w:bidi="hi-IN"/>
              </w:rPr>
              <w:t>. Работа над грамматическими навыками. Выполнение грамматических упражнений, обсуждение результатов работы в классе.</w:t>
            </w:r>
          </w:p>
        </w:tc>
        <w:tc>
          <w:tcPr>
            <w:tcW w:w="567" w:type="dxa"/>
            <w:gridSpan w:val="2"/>
            <w:vAlign w:val="center"/>
          </w:tcPr>
          <w:p w14:paraId="7144751B" w14:textId="77777777" w:rsidR="00572BB5" w:rsidRPr="00D56AD5" w:rsidRDefault="00572BB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0A869CE9" w14:textId="77777777" w:rsidR="00572BB5" w:rsidRPr="00D56AD5" w:rsidRDefault="00572BB5" w:rsidP="005059A0">
            <w:pPr>
              <w:tabs>
                <w:tab w:val="right" w:leader="underscore" w:pos="9639"/>
              </w:tabs>
              <w:spacing w:after="0" w:line="240" w:lineRule="auto"/>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7C0A3A" w:rsidRPr="005161F7" w14:paraId="4505D0E6" w14:textId="77777777" w:rsidTr="005059A0">
        <w:trPr>
          <w:trHeight w:val="932"/>
          <w:jc w:val="center"/>
        </w:trPr>
        <w:tc>
          <w:tcPr>
            <w:tcW w:w="1553" w:type="dxa"/>
            <w:vMerge/>
            <w:vAlign w:val="center"/>
          </w:tcPr>
          <w:p w14:paraId="50895670" w14:textId="77777777" w:rsidR="007C0A3A" w:rsidRPr="005161F7" w:rsidRDefault="007C0A3A"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9" w:type="dxa"/>
            <w:gridSpan w:val="5"/>
            <w:vAlign w:val="center"/>
          </w:tcPr>
          <w:p w14:paraId="1D0B18AB" w14:textId="77777777" w:rsidR="007C0A3A" w:rsidRPr="00572BB5" w:rsidRDefault="00572BB5" w:rsidP="005059A0">
            <w:pPr>
              <w:tabs>
                <w:tab w:val="right" w:leader="underscore" w:pos="9639"/>
              </w:tabs>
              <w:spacing w:after="0" w:line="240" w:lineRule="auto"/>
              <w:ind w:hanging="1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eastAsia="ru-RU"/>
              </w:rPr>
              <w:t>3</w:t>
            </w:r>
          </w:p>
        </w:tc>
        <w:tc>
          <w:tcPr>
            <w:tcW w:w="5670" w:type="dxa"/>
            <w:gridSpan w:val="5"/>
            <w:vAlign w:val="center"/>
          </w:tcPr>
          <w:p w14:paraId="73A049BA" w14:textId="77777777" w:rsidR="007C0A3A" w:rsidRPr="005161F7" w:rsidRDefault="007C0A3A" w:rsidP="005059A0">
            <w:pPr>
              <w:spacing w:after="0" w:line="240" w:lineRule="auto"/>
              <w:rPr>
                <w:rFonts w:ascii="Times New Roman" w:eastAsia="Times New Roman" w:hAnsi="Times New Roman" w:cs="Times New Roman"/>
                <w:sz w:val="24"/>
                <w:szCs w:val="24"/>
                <w:lang w:eastAsia="ru-RU"/>
              </w:rPr>
            </w:pPr>
            <w:r w:rsidRPr="005161F7">
              <w:rPr>
                <w:rFonts w:ascii="Times New Roman" w:hAnsi="Times New Roman" w:cs="Times New Roman"/>
                <w:b/>
                <w:sz w:val="24"/>
                <w:szCs w:val="24"/>
                <w:lang w:val="en-US"/>
              </w:rPr>
              <w:t>Reading</w:t>
            </w:r>
            <w:r w:rsidRPr="005161F7">
              <w:rPr>
                <w:rFonts w:ascii="Times New Roman" w:hAnsi="Times New Roman" w:cs="Times New Roman"/>
                <w:b/>
                <w:sz w:val="24"/>
                <w:szCs w:val="24"/>
              </w:rPr>
              <w:t xml:space="preserve"> </w:t>
            </w:r>
            <w:r w:rsidRPr="005161F7">
              <w:rPr>
                <w:rFonts w:ascii="Times New Roman" w:hAnsi="Times New Roman" w:cs="Times New Roman"/>
                <w:b/>
                <w:sz w:val="24"/>
                <w:szCs w:val="24"/>
                <w:lang w:val="en-US"/>
              </w:rPr>
              <w:t>and</w:t>
            </w:r>
            <w:r w:rsidRPr="005161F7">
              <w:rPr>
                <w:rFonts w:ascii="Times New Roman" w:hAnsi="Times New Roman" w:cs="Times New Roman"/>
                <w:b/>
                <w:sz w:val="24"/>
                <w:szCs w:val="24"/>
              </w:rPr>
              <w:t xml:space="preserve"> </w:t>
            </w:r>
            <w:r w:rsidRPr="005161F7">
              <w:rPr>
                <w:rFonts w:ascii="Times New Roman" w:hAnsi="Times New Roman" w:cs="Times New Roman"/>
                <w:b/>
                <w:sz w:val="24"/>
                <w:szCs w:val="24"/>
                <w:lang w:val="en-US"/>
              </w:rPr>
              <w:t>Speaking</w:t>
            </w:r>
            <w:r w:rsidRPr="005161F7">
              <w:rPr>
                <w:rFonts w:ascii="Times New Roman" w:hAnsi="Times New Roman" w:cs="Times New Roman"/>
                <w:b/>
                <w:sz w:val="24"/>
                <w:szCs w:val="24"/>
              </w:rPr>
              <w:t>:</w:t>
            </w:r>
            <w:r w:rsidRPr="005161F7">
              <w:rPr>
                <w:rFonts w:ascii="Times New Roman" w:hAnsi="Times New Roman" w:cs="Times New Roman"/>
                <w:sz w:val="24"/>
                <w:szCs w:val="24"/>
              </w:rPr>
              <w:t xml:space="preserve"> '</w:t>
            </w:r>
            <w:r w:rsidRPr="005161F7">
              <w:rPr>
                <w:rFonts w:ascii="Times New Roman" w:hAnsi="Times New Roman" w:cs="Times New Roman"/>
                <w:sz w:val="24"/>
                <w:szCs w:val="24"/>
                <w:lang w:val="en-US"/>
              </w:rPr>
              <w:t>Wonders</w:t>
            </w:r>
            <w:r w:rsidRPr="005161F7">
              <w:rPr>
                <w:rFonts w:ascii="Times New Roman" w:hAnsi="Times New Roman" w:cs="Times New Roman"/>
                <w:sz w:val="24"/>
                <w:szCs w:val="24"/>
              </w:rPr>
              <w:t xml:space="preserve"> </w:t>
            </w:r>
            <w:r w:rsidRPr="005161F7">
              <w:rPr>
                <w:rFonts w:ascii="Times New Roman" w:hAnsi="Times New Roman" w:cs="Times New Roman"/>
                <w:sz w:val="24"/>
                <w:szCs w:val="24"/>
                <w:lang w:val="en-US"/>
              </w:rPr>
              <w:t>of</w:t>
            </w:r>
            <w:r w:rsidRPr="005161F7">
              <w:rPr>
                <w:rFonts w:ascii="Times New Roman" w:hAnsi="Times New Roman" w:cs="Times New Roman"/>
                <w:sz w:val="24"/>
                <w:szCs w:val="24"/>
              </w:rPr>
              <w:t xml:space="preserve"> </w:t>
            </w:r>
            <w:r w:rsidRPr="005161F7">
              <w:rPr>
                <w:rFonts w:ascii="Times New Roman" w:hAnsi="Times New Roman" w:cs="Times New Roman"/>
                <w:sz w:val="24"/>
                <w:szCs w:val="24"/>
                <w:lang w:val="en-US"/>
              </w:rPr>
              <w:t>the</w:t>
            </w:r>
            <w:r w:rsidRPr="005161F7">
              <w:rPr>
                <w:rFonts w:ascii="Times New Roman" w:hAnsi="Times New Roman" w:cs="Times New Roman"/>
                <w:sz w:val="24"/>
                <w:szCs w:val="24"/>
              </w:rPr>
              <w:t xml:space="preserve"> </w:t>
            </w:r>
            <w:r w:rsidRPr="005161F7">
              <w:rPr>
                <w:rFonts w:ascii="Times New Roman" w:hAnsi="Times New Roman" w:cs="Times New Roman"/>
                <w:sz w:val="24"/>
                <w:szCs w:val="24"/>
                <w:lang w:val="en-US"/>
              </w:rPr>
              <w:t>modem</w:t>
            </w:r>
            <w:r w:rsidRPr="005161F7">
              <w:rPr>
                <w:rFonts w:ascii="Times New Roman" w:hAnsi="Times New Roman" w:cs="Times New Roman"/>
                <w:sz w:val="24"/>
                <w:szCs w:val="24"/>
              </w:rPr>
              <w:t xml:space="preserve"> </w:t>
            </w:r>
            <w:r w:rsidRPr="005161F7">
              <w:rPr>
                <w:rFonts w:ascii="Times New Roman" w:hAnsi="Times New Roman" w:cs="Times New Roman"/>
                <w:sz w:val="24"/>
                <w:szCs w:val="24"/>
                <w:lang w:val="en-US"/>
              </w:rPr>
              <w:t>world</w:t>
            </w:r>
            <w:r w:rsidRPr="005161F7">
              <w:rPr>
                <w:rFonts w:ascii="Times New Roman" w:hAnsi="Times New Roman" w:cs="Times New Roman"/>
                <w:sz w:val="24"/>
                <w:szCs w:val="24"/>
              </w:rPr>
              <w:t xml:space="preserve">' Чтение текста, выполнение упражнений к тексту, работа с новой лексикой </w:t>
            </w:r>
          </w:p>
        </w:tc>
        <w:tc>
          <w:tcPr>
            <w:tcW w:w="567" w:type="dxa"/>
            <w:gridSpan w:val="2"/>
            <w:vAlign w:val="center"/>
          </w:tcPr>
          <w:p w14:paraId="78E884CA" w14:textId="77777777" w:rsidR="007C0A3A" w:rsidRPr="00D56AD5" w:rsidRDefault="007C0A3A"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528FB204" w14:textId="77777777" w:rsidR="007C0A3A" w:rsidRPr="00D56AD5" w:rsidRDefault="007C0A3A" w:rsidP="005059A0">
            <w:pPr>
              <w:tabs>
                <w:tab w:val="right" w:leader="underscore" w:pos="9639"/>
              </w:tabs>
              <w:spacing w:after="0" w:line="240" w:lineRule="auto"/>
              <w:ind w:hanging="15"/>
              <w:jc w:val="both"/>
              <w:rPr>
                <w:rFonts w:ascii="Times New Roman" w:eastAsia="Times New Roman" w:hAnsi="Times New Roman" w:cs="Times New Roman"/>
                <w:bCs/>
                <w:i/>
                <w:sz w:val="24"/>
                <w:szCs w:val="24"/>
                <w:lang w:val="en-US" w:eastAsia="ru-RU"/>
              </w:rPr>
            </w:pPr>
            <w:r w:rsidRPr="00D56AD5">
              <w:rPr>
                <w:rFonts w:ascii="Times New Roman" w:eastAsia="Times New Roman" w:hAnsi="Times New Roman" w:cs="Times New Roman"/>
                <w:bCs/>
                <w:i/>
                <w:sz w:val="24"/>
                <w:szCs w:val="24"/>
                <w:lang w:eastAsia="ru-RU"/>
              </w:rPr>
              <w:t>СБ</w:t>
            </w:r>
            <w:r w:rsidRPr="00D56AD5">
              <w:rPr>
                <w:rFonts w:ascii="Times New Roman" w:eastAsia="Times New Roman" w:hAnsi="Times New Roman" w:cs="Times New Roman"/>
                <w:bCs/>
                <w:i/>
                <w:sz w:val="24"/>
                <w:szCs w:val="24"/>
                <w:lang w:val="en-US" w:eastAsia="ru-RU"/>
              </w:rPr>
              <w:t xml:space="preserve">, </w:t>
            </w:r>
          </w:p>
        </w:tc>
      </w:tr>
      <w:tr w:rsidR="007C0A3A" w:rsidRPr="005161F7" w14:paraId="6A3D1D2D" w14:textId="77777777" w:rsidTr="005059A0">
        <w:trPr>
          <w:trHeight w:val="409"/>
          <w:jc w:val="center"/>
        </w:trPr>
        <w:tc>
          <w:tcPr>
            <w:tcW w:w="1553" w:type="dxa"/>
            <w:vMerge/>
            <w:vAlign w:val="center"/>
          </w:tcPr>
          <w:p w14:paraId="38C1F859" w14:textId="77777777" w:rsidR="007C0A3A" w:rsidRPr="005161F7" w:rsidRDefault="007C0A3A"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9" w:type="dxa"/>
            <w:gridSpan w:val="5"/>
            <w:vAlign w:val="center"/>
          </w:tcPr>
          <w:p w14:paraId="4986BAD3" w14:textId="77777777" w:rsidR="007C0A3A" w:rsidRPr="005161F7" w:rsidRDefault="00572BB5" w:rsidP="005059A0">
            <w:pPr>
              <w:tabs>
                <w:tab w:val="right" w:leader="underscore" w:pos="9639"/>
              </w:tabs>
              <w:spacing w:after="0" w:line="240" w:lineRule="auto"/>
              <w:ind w:hanging="1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4</w:t>
            </w:r>
          </w:p>
        </w:tc>
        <w:tc>
          <w:tcPr>
            <w:tcW w:w="5670" w:type="dxa"/>
            <w:gridSpan w:val="5"/>
            <w:vAlign w:val="center"/>
          </w:tcPr>
          <w:p w14:paraId="73EE1A28" w14:textId="77777777" w:rsidR="007C0A3A" w:rsidRPr="005161F7" w:rsidRDefault="007C0A3A" w:rsidP="005059A0">
            <w:pPr>
              <w:spacing w:after="0" w:line="240" w:lineRule="auto"/>
              <w:ind w:left="-57"/>
              <w:contextualSpacing/>
              <w:rPr>
                <w:rFonts w:ascii="Times New Roman" w:eastAsia="Times New Roman" w:hAnsi="Times New Roman" w:cs="Times New Roman"/>
                <w:bCs/>
                <w:sz w:val="24"/>
                <w:szCs w:val="24"/>
                <w:lang w:eastAsia="ru-RU"/>
              </w:rPr>
            </w:pPr>
            <w:r w:rsidRPr="005161F7">
              <w:rPr>
                <w:rFonts w:ascii="Times New Roman" w:eastAsia="Calibri" w:hAnsi="Times New Roman" w:cs="Times New Roman"/>
                <w:b/>
                <w:bCs/>
                <w:color w:val="000000"/>
                <w:sz w:val="24"/>
                <w:szCs w:val="24"/>
                <w:lang w:bidi="hi-IN"/>
              </w:rPr>
              <w:t xml:space="preserve"> </w:t>
            </w:r>
            <w:r w:rsidRPr="005161F7">
              <w:rPr>
                <w:rFonts w:ascii="Times New Roman" w:eastAsia="Calibri" w:hAnsi="Times New Roman" w:cs="Times New Roman"/>
                <w:b/>
                <w:color w:val="000000"/>
                <w:sz w:val="24"/>
                <w:szCs w:val="24"/>
                <w:lang w:val="en-US" w:bidi="hi-IN"/>
              </w:rPr>
              <w:t>Listening</w:t>
            </w:r>
            <w:r w:rsidRPr="005161F7">
              <w:rPr>
                <w:rFonts w:ascii="Times New Roman" w:eastAsia="Calibri" w:hAnsi="Times New Roman" w:cs="Times New Roman"/>
                <w:b/>
                <w:color w:val="000000"/>
                <w:sz w:val="24"/>
                <w:szCs w:val="24"/>
                <w:lang w:bidi="hi-IN"/>
              </w:rPr>
              <w:t xml:space="preserve">: </w:t>
            </w:r>
            <w:r w:rsidR="00AB3639">
              <w:rPr>
                <w:rFonts w:ascii="Times New Roman" w:eastAsia="Calibri" w:hAnsi="Times New Roman" w:cs="Times New Roman"/>
                <w:color w:val="000000"/>
                <w:sz w:val="24"/>
                <w:szCs w:val="24"/>
                <w:lang w:val="en-US" w:bidi="hi-IN"/>
              </w:rPr>
              <w:t>My</w:t>
            </w:r>
            <w:r w:rsidR="00AB3639" w:rsidRPr="00AB3639">
              <w:rPr>
                <w:rFonts w:ascii="Times New Roman" w:eastAsia="Calibri" w:hAnsi="Times New Roman" w:cs="Times New Roman"/>
                <w:color w:val="000000"/>
                <w:sz w:val="24"/>
                <w:szCs w:val="24"/>
                <w:lang w:bidi="hi-IN"/>
              </w:rPr>
              <w:t xml:space="preserve"> </w:t>
            </w:r>
            <w:r w:rsidRPr="005161F7">
              <w:rPr>
                <w:rFonts w:ascii="Times New Roman" w:eastAsia="Calibri" w:hAnsi="Times New Roman" w:cs="Times New Roman"/>
                <w:color w:val="000000"/>
                <w:sz w:val="24"/>
                <w:szCs w:val="24"/>
                <w:lang w:val="en-US" w:bidi="hi-IN"/>
              </w:rPr>
              <w:t>wonders</w:t>
            </w:r>
            <w:r w:rsidRPr="005161F7">
              <w:rPr>
                <w:rFonts w:ascii="Times New Roman" w:eastAsia="Calibri" w:hAnsi="Times New Roman" w:cs="Times New Roman"/>
                <w:b/>
                <w:bCs/>
                <w:color w:val="000000"/>
                <w:sz w:val="24"/>
                <w:szCs w:val="24"/>
                <w:lang w:bidi="hi-IN"/>
              </w:rPr>
              <w:t xml:space="preserve">. </w:t>
            </w:r>
            <w:r w:rsidR="00AB3639" w:rsidRPr="00AB3639">
              <w:rPr>
                <w:rFonts w:ascii="Times New Roman" w:eastAsia="Calibri" w:hAnsi="Times New Roman" w:cs="Times New Roman"/>
                <w:bCs/>
                <w:color w:val="000000"/>
                <w:sz w:val="24"/>
                <w:szCs w:val="24"/>
                <w:lang w:bidi="hi-IN"/>
              </w:rPr>
              <w:t>О</w:t>
            </w:r>
            <w:r w:rsidRPr="005161F7">
              <w:rPr>
                <w:rFonts w:ascii="Times New Roman" w:eastAsia="Calibri" w:hAnsi="Times New Roman" w:cs="Times New Roman"/>
                <w:bCs/>
                <w:color w:val="000000"/>
                <w:sz w:val="24"/>
                <w:szCs w:val="24"/>
                <w:lang w:bidi="hi-IN"/>
              </w:rPr>
              <w:t>бсуждение самых важных достижений современного общества.</w:t>
            </w:r>
          </w:p>
        </w:tc>
        <w:tc>
          <w:tcPr>
            <w:tcW w:w="567" w:type="dxa"/>
            <w:gridSpan w:val="2"/>
            <w:vAlign w:val="center"/>
          </w:tcPr>
          <w:p w14:paraId="7842F596" w14:textId="77777777" w:rsidR="007C0A3A" w:rsidRPr="00D56AD5" w:rsidRDefault="007C0A3A"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2C85A029" w14:textId="77777777" w:rsidR="007C0A3A" w:rsidRPr="00D56AD5" w:rsidRDefault="007C0A3A" w:rsidP="005059A0">
            <w:pPr>
              <w:tabs>
                <w:tab w:val="right" w:leader="underscore" w:pos="9639"/>
              </w:tabs>
              <w:spacing w:after="0" w:line="240" w:lineRule="auto"/>
              <w:ind w:hanging="15"/>
              <w:jc w:val="both"/>
              <w:rPr>
                <w:rFonts w:ascii="Times New Roman" w:eastAsia="Times New Roman" w:hAnsi="Times New Roman" w:cs="Times New Roman"/>
                <w:bCs/>
                <w:i/>
                <w:sz w:val="24"/>
                <w:szCs w:val="24"/>
                <w:lang w:val="en-US" w:eastAsia="ru-RU"/>
              </w:rPr>
            </w:pPr>
            <w:r w:rsidRPr="00D56AD5">
              <w:rPr>
                <w:rFonts w:ascii="Times New Roman" w:eastAsia="Times New Roman" w:hAnsi="Times New Roman" w:cs="Times New Roman"/>
                <w:i/>
                <w:sz w:val="24"/>
                <w:szCs w:val="24"/>
                <w:lang w:eastAsia="ru-RU"/>
              </w:rPr>
              <w:t>СБ</w:t>
            </w:r>
          </w:p>
        </w:tc>
      </w:tr>
      <w:tr w:rsidR="007C0A3A" w:rsidRPr="005161F7" w14:paraId="6E320DFF" w14:textId="77777777" w:rsidTr="005059A0">
        <w:trPr>
          <w:trHeight w:val="1080"/>
          <w:jc w:val="center"/>
        </w:trPr>
        <w:tc>
          <w:tcPr>
            <w:tcW w:w="1553" w:type="dxa"/>
            <w:vMerge/>
            <w:vAlign w:val="center"/>
          </w:tcPr>
          <w:p w14:paraId="0C8FE7CE" w14:textId="77777777" w:rsidR="007C0A3A" w:rsidRPr="005161F7" w:rsidRDefault="007C0A3A"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9" w:type="dxa"/>
            <w:gridSpan w:val="5"/>
            <w:vAlign w:val="center"/>
          </w:tcPr>
          <w:p w14:paraId="144F8648" w14:textId="77777777" w:rsidR="007C0A3A" w:rsidRPr="005161F7" w:rsidRDefault="00572BB5" w:rsidP="005059A0">
            <w:pPr>
              <w:tabs>
                <w:tab w:val="right" w:leader="underscore" w:pos="9639"/>
              </w:tabs>
              <w:spacing w:after="0" w:line="240" w:lineRule="auto"/>
              <w:ind w:hanging="1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5</w:t>
            </w:r>
          </w:p>
        </w:tc>
        <w:tc>
          <w:tcPr>
            <w:tcW w:w="5670" w:type="dxa"/>
            <w:gridSpan w:val="5"/>
            <w:vAlign w:val="center"/>
          </w:tcPr>
          <w:p w14:paraId="2ADD3788" w14:textId="77777777" w:rsidR="007C0A3A" w:rsidRPr="005161F7" w:rsidRDefault="007C0A3A" w:rsidP="005059A0">
            <w:pPr>
              <w:spacing w:after="0" w:line="240" w:lineRule="auto"/>
              <w:ind w:left="-57"/>
              <w:contextualSpacing/>
              <w:rPr>
                <w:rFonts w:ascii="Times New Roman" w:eastAsia="Calibri" w:hAnsi="Times New Roman" w:cs="Times New Roman"/>
                <w:sz w:val="24"/>
                <w:szCs w:val="24"/>
                <w:lang w:bidi="hi-IN"/>
              </w:rPr>
            </w:pPr>
            <w:r w:rsidRPr="005161F7">
              <w:rPr>
                <w:rFonts w:ascii="Times New Roman" w:eastAsia="Calibri" w:hAnsi="Times New Roman" w:cs="Times New Roman"/>
                <w:b/>
                <w:bCs/>
                <w:color w:val="000000"/>
                <w:sz w:val="24"/>
                <w:szCs w:val="24"/>
                <w:lang w:val="en-US" w:bidi="hi-IN"/>
              </w:rPr>
              <w:t>Speaking</w:t>
            </w:r>
            <w:r w:rsidRPr="005161F7">
              <w:rPr>
                <w:rFonts w:ascii="Times New Roman" w:eastAsia="Calibri" w:hAnsi="Times New Roman" w:cs="Times New Roman"/>
                <w:b/>
                <w:bCs/>
                <w:color w:val="000000"/>
                <w:sz w:val="24"/>
                <w:szCs w:val="24"/>
                <w:lang w:bidi="hi-IN"/>
              </w:rPr>
              <w:t xml:space="preserve">: </w:t>
            </w:r>
            <w:r w:rsidRPr="005161F7">
              <w:rPr>
                <w:rFonts w:ascii="Times New Roman" w:eastAsia="Calibri" w:hAnsi="Times New Roman" w:cs="Times New Roman"/>
                <w:color w:val="000000"/>
                <w:sz w:val="24"/>
                <w:szCs w:val="24"/>
                <w:lang w:val="en-US" w:bidi="hi-IN"/>
              </w:rPr>
              <w:t>Inventions</w:t>
            </w:r>
            <w:r w:rsidRPr="005161F7">
              <w:rPr>
                <w:rFonts w:ascii="Times New Roman" w:eastAsia="Calibri" w:hAnsi="Times New Roman" w:cs="Times New Roman"/>
                <w:color w:val="000000"/>
                <w:sz w:val="24"/>
                <w:szCs w:val="24"/>
                <w:lang w:bidi="hi-IN"/>
              </w:rPr>
              <w:t>.</w:t>
            </w:r>
            <w:r w:rsidRPr="005161F7">
              <w:rPr>
                <w:rFonts w:ascii="Times New Roman" w:eastAsia="Calibri" w:hAnsi="Times New Roman" w:cs="Times New Roman"/>
                <w:bCs/>
                <w:sz w:val="24"/>
                <w:szCs w:val="24"/>
                <w:lang w:bidi="hi-IN"/>
              </w:rPr>
              <w:t xml:space="preserve"> Дискуссия: Достижения современного общества. Преимущества и недостатки современных изобретений </w:t>
            </w:r>
          </w:p>
          <w:p w14:paraId="761D252C" w14:textId="77777777" w:rsidR="007C0A3A" w:rsidRPr="009A3FAC" w:rsidRDefault="007C0A3A" w:rsidP="005059A0">
            <w:pPr>
              <w:spacing w:after="0" w:line="240" w:lineRule="auto"/>
              <w:ind w:left="-57"/>
              <w:contextualSpacing/>
              <w:rPr>
                <w:rFonts w:ascii="Times New Roman" w:eastAsia="Calibri" w:hAnsi="Times New Roman" w:cs="Times New Roman"/>
                <w:b/>
                <w:bCs/>
                <w:color w:val="000000"/>
                <w:sz w:val="24"/>
                <w:szCs w:val="24"/>
                <w:lang w:bidi="hi-IN"/>
              </w:rPr>
            </w:pPr>
            <w:r w:rsidRPr="005161F7">
              <w:rPr>
                <w:rFonts w:ascii="Times New Roman" w:eastAsia="Calibri" w:hAnsi="Times New Roman" w:cs="Times New Roman"/>
                <w:b/>
                <w:bCs/>
                <w:sz w:val="24"/>
                <w:szCs w:val="24"/>
                <w:lang w:val="en-US" w:bidi="hi-IN"/>
              </w:rPr>
              <w:t>Topic</w:t>
            </w:r>
            <w:r w:rsidRPr="009A3FAC">
              <w:rPr>
                <w:rFonts w:ascii="Times New Roman" w:eastAsia="Calibri" w:hAnsi="Times New Roman" w:cs="Times New Roman"/>
                <w:b/>
                <w:bCs/>
                <w:sz w:val="24"/>
                <w:szCs w:val="24"/>
                <w:lang w:bidi="hi-IN"/>
              </w:rPr>
              <w:t>:</w:t>
            </w:r>
            <w:r w:rsidRPr="009A3FAC">
              <w:rPr>
                <w:rFonts w:ascii="Times New Roman" w:eastAsia="Calibri" w:hAnsi="Times New Roman" w:cs="Times New Roman"/>
                <w:sz w:val="24"/>
                <w:szCs w:val="24"/>
                <w:lang w:bidi="hi-IN"/>
              </w:rPr>
              <w:t xml:space="preserve"> </w:t>
            </w:r>
            <w:r w:rsidRPr="005161F7">
              <w:rPr>
                <w:rFonts w:ascii="Times New Roman" w:eastAsia="Calibri" w:hAnsi="Times New Roman" w:cs="Times New Roman"/>
                <w:sz w:val="24"/>
                <w:szCs w:val="24"/>
                <w:lang w:val="en-US" w:bidi="hi-IN"/>
              </w:rPr>
              <w:t>Modern</w:t>
            </w:r>
            <w:r w:rsidRPr="009A3FAC">
              <w:rPr>
                <w:rFonts w:ascii="Times New Roman" w:eastAsia="Calibri" w:hAnsi="Times New Roman" w:cs="Times New Roman"/>
                <w:sz w:val="24"/>
                <w:szCs w:val="24"/>
                <w:lang w:bidi="hi-IN"/>
              </w:rPr>
              <w:t xml:space="preserve"> </w:t>
            </w:r>
            <w:r w:rsidRPr="005161F7">
              <w:rPr>
                <w:rFonts w:ascii="Times New Roman" w:eastAsia="Calibri" w:hAnsi="Times New Roman" w:cs="Times New Roman"/>
                <w:sz w:val="24"/>
                <w:szCs w:val="24"/>
                <w:lang w:val="en-US" w:bidi="hi-IN"/>
              </w:rPr>
              <w:t>technologies</w:t>
            </w:r>
            <w:r w:rsidRPr="009A3FAC">
              <w:rPr>
                <w:rFonts w:ascii="Times New Roman" w:eastAsia="Calibri" w:hAnsi="Times New Roman" w:cs="Times New Roman"/>
                <w:sz w:val="24"/>
                <w:szCs w:val="24"/>
                <w:lang w:bidi="hi-IN"/>
              </w:rPr>
              <w:t xml:space="preserve"> </w:t>
            </w:r>
            <w:r w:rsidRPr="005161F7">
              <w:rPr>
                <w:rFonts w:ascii="Times New Roman" w:eastAsia="Calibri" w:hAnsi="Times New Roman" w:cs="Times New Roman"/>
                <w:sz w:val="24"/>
                <w:szCs w:val="24"/>
                <w:lang w:val="en-US" w:bidi="hi-IN"/>
              </w:rPr>
              <w:t>of</w:t>
            </w:r>
            <w:r w:rsidRPr="009A3FAC">
              <w:rPr>
                <w:rFonts w:ascii="Times New Roman" w:eastAsia="Calibri" w:hAnsi="Times New Roman" w:cs="Times New Roman"/>
                <w:sz w:val="24"/>
                <w:szCs w:val="24"/>
                <w:lang w:bidi="hi-IN"/>
              </w:rPr>
              <w:t xml:space="preserve"> </w:t>
            </w:r>
            <w:r w:rsidRPr="005161F7">
              <w:rPr>
                <w:rFonts w:ascii="Times New Roman" w:eastAsia="Calibri" w:hAnsi="Times New Roman" w:cs="Times New Roman"/>
                <w:sz w:val="24"/>
                <w:szCs w:val="24"/>
                <w:lang w:val="en-US" w:bidi="hi-IN"/>
              </w:rPr>
              <w:t>today</w:t>
            </w:r>
            <w:r w:rsidRPr="009A3FAC">
              <w:rPr>
                <w:rFonts w:ascii="Times New Roman" w:eastAsia="Calibri" w:hAnsi="Times New Roman" w:cs="Times New Roman"/>
                <w:sz w:val="24"/>
                <w:szCs w:val="24"/>
                <w:lang w:bidi="hi-IN"/>
              </w:rPr>
              <w:t>’</w:t>
            </w:r>
            <w:r w:rsidRPr="005161F7">
              <w:rPr>
                <w:rFonts w:ascii="Times New Roman" w:eastAsia="Calibri" w:hAnsi="Times New Roman" w:cs="Times New Roman"/>
                <w:sz w:val="24"/>
                <w:szCs w:val="24"/>
                <w:lang w:val="en-US" w:bidi="hi-IN"/>
              </w:rPr>
              <w:t>s</w:t>
            </w:r>
            <w:r w:rsidRPr="009A3FAC">
              <w:rPr>
                <w:rFonts w:ascii="Times New Roman" w:eastAsia="Calibri" w:hAnsi="Times New Roman" w:cs="Times New Roman"/>
                <w:sz w:val="24"/>
                <w:szCs w:val="24"/>
                <w:lang w:bidi="hi-IN"/>
              </w:rPr>
              <w:t xml:space="preserve"> </w:t>
            </w:r>
            <w:r w:rsidRPr="005161F7">
              <w:rPr>
                <w:rFonts w:ascii="Times New Roman" w:eastAsia="Calibri" w:hAnsi="Times New Roman" w:cs="Times New Roman"/>
                <w:sz w:val="24"/>
                <w:szCs w:val="24"/>
                <w:lang w:val="en-US" w:bidi="hi-IN"/>
              </w:rPr>
              <w:t>world</w:t>
            </w:r>
            <w:r w:rsidRPr="009A3FAC">
              <w:rPr>
                <w:rFonts w:ascii="Times New Roman" w:eastAsia="Calibri" w:hAnsi="Times New Roman" w:cs="Times New Roman"/>
                <w:sz w:val="24"/>
                <w:szCs w:val="24"/>
                <w:lang w:bidi="hi-IN"/>
              </w:rPr>
              <w:t xml:space="preserve"> 250-300 </w:t>
            </w:r>
            <w:r w:rsidRPr="005161F7">
              <w:rPr>
                <w:rFonts w:ascii="Times New Roman" w:eastAsia="Calibri" w:hAnsi="Times New Roman" w:cs="Times New Roman"/>
                <w:sz w:val="24"/>
                <w:szCs w:val="24"/>
                <w:lang w:bidi="hi-IN"/>
              </w:rPr>
              <w:t>слов</w:t>
            </w:r>
            <w:r w:rsidRPr="009A3FAC">
              <w:rPr>
                <w:rFonts w:ascii="Times New Roman" w:eastAsia="Calibri" w:hAnsi="Times New Roman" w:cs="Times New Roman"/>
                <w:sz w:val="24"/>
                <w:szCs w:val="24"/>
                <w:lang w:bidi="hi-IN"/>
              </w:rPr>
              <w:t xml:space="preserve"> </w:t>
            </w:r>
          </w:p>
        </w:tc>
        <w:tc>
          <w:tcPr>
            <w:tcW w:w="567" w:type="dxa"/>
            <w:gridSpan w:val="2"/>
            <w:vAlign w:val="center"/>
          </w:tcPr>
          <w:p w14:paraId="2CC21B90" w14:textId="77777777" w:rsidR="007C0A3A" w:rsidRPr="00D56AD5" w:rsidRDefault="007C0A3A"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1B8648D7" w14:textId="77777777" w:rsidR="007C0A3A" w:rsidRPr="00D56AD5" w:rsidRDefault="007C0A3A"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00812485" w:rsidRPr="00D56AD5">
              <w:rPr>
                <w:rFonts w:ascii="Times New Roman" w:eastAsia="Times New Roman" w:hAnsi="Times New Roman" w:cs="Times New Roman"/>
                <w:i/>
                <w:sz w:val="24"/>
                <w:szCs w:val="24"/>
                <w:lang w:eastAsia="ru-RU"/>
              </w:rPr>
              <w:t>, УО</w:t>
            </w:r>
          </w:p>
        </w:tc>
      </w:tr>
      <w:tr w:rsidR="007C0A3A" w:rsidRPr="005161F7" w14:paraId="0735E163" w14:textId="77777777" w:rsidTr="005059A0">
        <w:trPr>
          <w:trHeight w:val="732"/>
          <w:jc w:val="center"/>
        </w:trPr>
        <w:tc>
          <w:tcPr>
            <w:tcW w:w="1553" w:type="dxa"/>
            <w:vMerge/>
            <w:vAlign w:val="center"/>
          </w:tcPr>
          <w:p w14:paraId="41004F19" w14:textId="77777777" w:rsidR="007C0A3A" w:rsidRPr="005161F7" w:rsidRDefault="007C0A3A" w:rsidP="005059A0">
            <w:pPr>
              <w:tabs>
                <w:tab w:val="right" w:leader="underscore" w:pos="9639"/>
              </w:tabs>
              <w:spacing w:after="0" w:line="240" w:lineRule="auto"/>
              <w:rPr>
                <w:rFonts w:ascii="Times New Roman" w:eastAsia="Times New Roman" w:hAnsi="Times New Roman" w:cs="Times New Roman"/>
                <w:bCs/>
                <w:sz w:val="24"/>
                <w:szCs w:val="24"/>
                <w:lang w:eastAsia="ru-RU"/>
              </w:rPr>
            </w:pPr>
          </w:p>
        </w:tc>
        <w:tc>
          <w:tcPr>
            <w:tcW w:w="709" w:type="dxa"/>
            <w:gridSpan w:val="5"/>
            <w:vAlign w:val="center"/>
          </w:tcPr>
          <w:p w14:paraId="3F13B9FE" w14:textId="77777777" w:rsidR="007C0A3A" w:rsidRPr="005161F7" w:rsidRDefault="00572BB5" w:rsidP="005059A0">
            <w:pPr>
              <w:tabs>
                <w:tab w:val="right" w:leader="underscore" w:pos="9639"/>
              </w:tabs>
              <w:spacing w:after="0" w:line="240" w:lineRule="auto"/>
              <w:ind w:hanging="1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6</w:t>
            </w:r>
          </w:p>
        </w:tc>
        <w:tc>
          <w:tcPr>
            <w:tcW w:w="5670" w:type="dxa"/>
            <w:gridSpan w:val="5"/>
            <w:vAlign w:val="center"/>
          </w:tcPr>
          <w:p w14:paraId="2A937AD1" w14:textId="77777777" w:rsidR="007C0A3A" w:rsidRPr="005161F7" w:rsidRDefault="007C0A3A" w:rsidP="005059A0">
            <w:pPr>
              <w:spacing w:after="0" w:line="240" w:lineRule="auto"/>
              <w:ind w:left="-57"/>
              <w:contextualSpacing/>
              <w:rPr>
                <w:rFonts w:ascii="Times New Roman" w:eastAsia="Calibri" w:hAnsi="Times New Roman" w:cs="Times New Roman"/>
                <w:color w:val="000000"/>
                <w:sz w:val="24"/>
                <w:szCs w:val="24"/>
                <w:lang w:bidi="hi-IN"/>
              </w:rPr>
            </w:pPr>
            <w:r w:rsidRPr="005161F7">
              <w:rPr>
                <w:rFonts w:ascii="Times New Roman" w:eastAsia="Calibri" w:hAnsi="Times New Roman" w:cs="Times New Roman"/>
                <w:b/>
                <w:bCs/>
                <w:color w:val="000000"/>
                <w:sz w:val="24"/>
                <w:szCs w:val="24"/>
                <w:lang w:val="en-US" w:bidi="hi-IN"/>
              </w:rPr>
              <w:t xml:space="preserve">Vocabulary: </w:t>
            </w:r>
            <w:r w:rsidRPr="005161F7">
              <w:rPr>
                <w:rFonts w:ascii="Times New Roman" w:eastAsia="Calibri" w:hAnsi="Times New Roman" w:cs="Times New Roman"/>
                <w:bCs/>
                <w:color w:val="000000"/>
                <w:sz w:val="24"/>
                <w:szCs w:val="24"/>
                <w:lang w:val="en-US" w:bidi="hi-IN"/>
              </w:rPr>
              <w:t xml:space="preserve">Parts of speech. </w:t>
            </w:r>
            <w:r w:rsidRPr="005161F7">
              <w:rPr>
                <w:rFonts w:ascii="Times New Roman" w:eastAsia="Calibri" w:hAnsi="Times New Roman" w:cs="Times New Roman"/>
                <w:color w:val="000000"/>
                <w:sz w:val="24"/>
                <w:szCs w:val="24"/>
                <w:lang w:val="en-US" w:bidi="hi-IN"/>
              </w:rPr>
              <w:t>Spelling and pronunciation. Wordformation</w:t>
            </w:r>
            <w:r w:rsidRPr="005161F7">
              <w:rPr>
                <w:rFonts w:ascii="Times New Roman" w:eastAsia="Calibri" w:hAnsi="Times New Roman" w:cs="Times New Roman"/>
                <w:color w:val="000000"/>
                <w:sz w:val="24"/>
                <w:szCs w:val="24"/>
                <w:lang w:bidi="hi-IN"/>
              </w:rPr>
              <w:t xml:space="preserve">. </w:t>
            </w:r>
          </w:p>
          <w:p w14:paraId="73FBDCD5" w14:textId="77777777" w:rsidR="007C0A3A" w:rsidRPr="00AB3639" w:rsidRDefault="007C0A3A" w:rsidP="005059A0">
            <w:pPr>
              <w:spacing w:after="0" w:line="240" w:lineRule="auto"/>
              <w:ind w:left="-57"/>
              <w:contextualSpacing/>
              <w:rPr>
                <w:rFonts w:ascii="Times New Roman" w:eastAsia="Calibri" w:hAnsi="Times New Roman" w:cs="Times New Roman"/>
                <w:color w:val="000000"/>
                <w:sz w:val="24"/>
                <w:szCs w:val="24"/>
                <w:lang w:bidi="hi-IN"/>
              </w:rPr>
            </w:pPr>
            <w:r w:rsidRPr="005161F7">
              <w:rPr>
                <w:rFonts w:ascii="Times New Roman" w:eastAsia="Calibri" w:hAnsi="Times New Roman" w:cs="Times New Roman"/>
                <w:color w:val="000000"/>
                <w:sz w:val="24"/>
                <w:szCs w:val="24"/>
                <w:lang w:val="en-US" w:bidi="hi-IN"/>
              </w:rPr>
              <w:t>Social</w:t>
            </w:r>
            <w:r w:rsidRPr="005161F7">
              <w:rPr>
                <w:rFonts w:ascii="Times New Roman" w:eastAsia="Calibri" w:hAnsi="Times New Roman" w:cs="Times New Roman"/>
                <w:color w:val="000000"/>
                <w:sz w:val="24"/>
                <w:szCs w:val="24"/>
                <w:lang w:bidi="hi-IN"/>
              </w:rPr>
              <w:t xml:space="preserve"> </w:t>
            </w:r>
            <w:r w:rsidRPr="005161F7">
              <w:rPr>
                <w:rFonts w:ascii="Times New Roman" w:eastAsia="Calibri" w:hAnsi="Times New Roman" w:cs="Times New Roman"/>
                <w:color w:val="000000"/>
                <w:sz w:val="24"/>
                <w:szCs w:val="24"/>
                <w:lang w:val="en-US" w:bidi="hi-IN"/>
              </w:rPr>
              <w:t>expressions</w:t>
            </w:r>
            <w:r w:rsidRPr="005161F7">
              <w:rPr>
                <w:rFonts w:ascii="Times New Roman" w:eastAsia="Calibri" w:hAnsi="Times New Roman" w:cs="Times New Roman"/>
                <w:color w:val="000000"/>
                <w:sz w:val="24"/>
                <w:szCs w:val="24"/>
                <w:lang w:bidi="hi-IN"/>
              </w:rPr>
              <w:t xml:space="preserve">. </w:t>
            </w:r>
          </w:p>
        </w:tc>
        <w:tc>
          <w:tcPr>
            <w:tcW w:w="567" w:type="dxa"/>
            <w:gridSpan w:val="2"/>
            <w:vAlign w:val="center"/>
          </w:tcPr>
          <w:p w14:paraId="249FAAB8" w14:textId="77777777" w:rsidR="007C0A3A" w:rsidRPr="00D56AD5" w:rsidRDefault="00AB3639"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1</w:t>
            </w:r>
          </w:p>
        </w:tc>
        <w:tc>
          <w:tcPr>
            <w:tcW w:w="1408" w:type="dxa"/>
            <w:gridSpan w:val="2"/>
            <w:vAlign w:val="center"/>
          </w:tcPr>
          <w:p w14:paraId="0420E345" w14:textId="77777777" w:rsidR="007C0A3A" w:rsidRPr="00D56AD5" w:rsidRDefault="007C0A3A"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7C0A3A" w:rsidRPr="005161F7" w14:paraId="2B10EE48" w14:textId="77777777" w:rsidTr="005059A0">
        <w:trPr>
          <w:trHeight w:val="602"/>
          <w:jc w:val="center"/>
        </w:trPr>
        <w:tc>
          <w:tcPr>
            <w:tcW w:w="1553" w:type="dxa"/>
            <w:vMerge/>
            <w:vAlign w:val="center"/>
          </w:tcPr>
          <w:p w14:paraId="67C0C651" w14:textId="77777777" w:rsidR="007C0A3A" w:rsidRPr="005161F7" w:rsidRDefault="007C0A3A"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9" w:type="dxa"/>
            <w:gridSpan w:val="5"/>
            <w:vAlign w:val="center"/>
          </w:tcPr>
          <w:p w14:paraId="3C5CFC19" w14:textId="77777777" w:rsidR="007C0A3A" w:rsidRPr="005161F7" w:rsidRDefault="00572BB5" w:rsidP="005059A0">
            <w:pPr>
              <w:tabs>
                <w:tab w:val="right" w:leader="underscore" w:pos="9639"/>
              </w:tabs>
              <w:spacing w:after="0" w:line="240" w:lineRule="auto"/>
              <w:ind w:hanging="1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7</w:t>
            </w:r>
          </w:p>
        </w:tc>
        <w:tc>
          <w:tcPr>
            <w:tcW w:w="5670" w:type="dxa"/>
            <w:gridSpan w:val="5"/>
            <w:vAlign w:val="center"/>
          </w:tcPr>
          <w:p w14:paraId="48C53DD5" w14:textId="77777777" w:rsidR="007C0A3A" w:rsidRPr="00AB3639" w:rsidRDefault="007C0A3A" w:rsidP="005059A0">
            <w:pPr>
              <w:spacing w:after="0" w:line="240" w:lineRule="auto"/>
              <w:ind w:left="-57"/>
              <w:contextualSpacing/>
              <w:rPr>
                <w:rFonts w:ascii="Times New Roman" w:eastAsia="Calibri" w:hAnsi="Times New Roman" w:cs="Times New Roman"/>
                <w:color w:val="000000"/>
                <w:sz w:val="24"/>
                <w:szCs w:val="24"/>
                <w:lang w:bidi="hi-IN"/>
              </w:rPr>
            </w:pPr>
            <w:r w:rsidRPr="005161F7">
              <w:rPr>
                <w:rFonts w:ascii="Times New Roman" w:eastAsia="Calibri" w:hAnsi="Times New Roman" w:cs="Times New Roman"/>
                <w:b/>
                <w:bCs/>
                <w:color w:val="000000"/>
                <w:sz w:val="24"/>
                <w:szCs w:val="24"/>
                <w:lang w:val="en-US" w:bidi="hi-IN"/>
              </w:rPr>
              <w:t xml:space="preserve">Writing: </w:t>
            </w:r>
            <w:r w:rsidRPr="005161F7">
              <w:rPr>
                <w:rFonts w:ascii="Times New Roman" w:eastAsia="Calibri" w:hAnsi="Times New Roman" w:cs="Times New Roman"/>
                <w:color w:val="000000"/>
                <w:sz w:val="24"/>
                <w:szCs w:val="24"/>
                <w:lang w:val="en-US" w:bidi="hi-IN"/>
              </w:rPr>
              <w:t xml:space="preserve">Correcting mistakes in an informal letter. </w:t>
            </w:r>
            <w:r w:rsidRPr="005161F7">
              <w:rPr>
                <w:rFonts w:ascii="Times New Roman" w:eastAsia="Calibri" w:hAnsi="Times New Roman" w:cs="Times New Roman"/>
                <w:color w:val="000000"/>
                <w:sz w:val="24"/>
                <w:szCs w:val="24"/>
                <w:lang w:bidi="hi-IN"/>
              </w:rPr>
              <w:t xml:space="preserve">Написание письма другу </w:t>
            </w:r>
            <w:r w:rsidRPr="005161F7">
              <w:rPr>
                <w:rFonts w:ascii="Times New Roman" w:eastAsia="Calibri" w:hAnsi="Times New Roman" w:cs="Times New Roman"/>
                <w:bCs/>
                <w:sz w:val="24"/>
                <w:szCs w:val="24"/>
                <w:lang w:bidi="hi-IN"/>
              </w:rPr>
              <w:t xml:space="preserve">150-200 слов </w:t>
            </w:r>
            <w:r w:rsidRPr="005161F7">
              <w:rPr>
                <w:rFonts w:ascii="Times New Roman" w:eastAsia="Calibri" w:hAnsi="Times New Roman" w:cs="Times New Roman"/>
                <w:color w:val="000000"/>
                <w:sz w:val="24"/>
                <w:szCs w:val="24"/>
                <w:lang w:bidi="hi-IN"/>
              </w:rPr>
              <w:t>Изучение особенностей этого т</w:t>
            </w:r>
            <w:r w:rsidR="00AB3639">
              <w:rPr>
                <w:rFonts w:ascii="Times New Roman" w:eastAsia="Calibri" w:hAnsi="Times New Roman" w:cs="Times New Roman"/>
                <w:color w:val="000000"/>
                <w:sz w:val="24"/>
                <w:szCs w:val="24"/>
                <w:lang w:bidi="hi-IN"/>
              </w:rPr>
              <w:t>ипа письма.</w:t>
            </w:r>
          </w:p>
        </w:tc>
        <w:tc>
          <w:tcPr>
            <w:tcW w:w="567" w:type="dxa"/>
            <w:gridSpan w:val="2"/>
            <w:vAlign w:val="center"/>
          </w:tcPr>
          <w:p w14:paraId="138328F9" w14:textId="77777777" w:rsidR="007C0A3A" w:rsidRPr="00D56AD5" w:rsidRDefault="00AB3639"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2E77098E" w14:textId="77777777" w:rsidR="007C0A3A" w:rsidRPr="00D56AD5" w:rsidRDefault="00AB3639"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7C0A3A" w:rsidRPr="005161F7" w14:paraId="18084C68" w14:textId="77777777" w:rsidTr="005059A0">
        <w:trPr>
          <w:trHeight w:val="331"/>
          <w:jc w:val="center"/>
        </w:trPr>
        <w:tc>
          <w:tcPr>
            <w:tcW w:w="1553" w:type="dxa"/>
            <w:vMerge w:val="restart"/>
            <w:vAlign w:val="center"/>
          </w:tcPr>
          <w:p w14:paraId="308D56CC" w14:textId="77777777" w:rsidR="007C0A3A" w:rsidRPr="005161F7" w:rsidRDefault="007C0A3A" w:rsidP="00FB681C">
            <w:pPr>
              <w:spacing w:after="0" w:line="240" w:lineRule="auto"/>
              <w:rPr>
                <w:rFonts w:ascii="Times New Roman" w:eastAsia="Calibri" w:hAnsi="Times New Roman" w:cs="Times New Roman"/>
                <w:sz w:val="24"/>
                <w:szCs w:val="24"/>
                <w:lang w:eastAsia="ru-RU"/>
              </w:rPr>
            </w:pPr>
          </w:p>
          <w:p w14:paraId="797E50C6" w14:textId="27791DA4" w:rsidR="007C0A3A" w:rsidRPr="00FB681C" w:rsidRDefault="007C0A3A" w:rsidP="00FB681C">
            <w:pPr>
              <w:spacing w:after="0" w:line="240" w:lineRule="auto"/>
              <w:jc w:val="center"/>
              <w:rPr>
                <w:rFonts w:ascii="Times New Roman" w:eastAsia="Calibri" w:hAnsi="Times New Roman" w:cs="Times New Roman"/>
                <w:sz w:val="24"/>
                <w:szCs w:val="24"/>
                <w:lang w:val="en-US" w:eastAsia="ru-RU"/>
              </w:rPr>
            </w:pPr>
            <w:r w:rsidRPr="005161F7">
              <w:rPr>
                <w:rFonts w:ascii="Times New Roman" w:eastAsia="Calibri" w:hAnsi="Times New Roman" w:cs="Times New Roman"/>
                <w:sz w:val="24"/>
                <w:szCs w:val="24"/>
                <w:lang w:val="en-US" w:eastAsia="ru-RU"/>
              </w:rPr>
              <w:t>Get happy!</w:t>
            </w:r>
          </w:p>
        </w:tc>
        <w:tc>
          <w:tcPr>
            <w:tcW w:w="709" w:type="dxa"/>
            <w:gridSpan w:val="5"/>
            <w:vAlign w:val="center"/>
          </w:tcPr>
          <w:p w14:paraId="19F14E3C" w14:textId="77777777" w:rsidR="007C0A3A" w:rsidRPr="005161F7" w:rsidRDefault="0046486B" w:rsidP="005059A0">
            <w:pPr>
              <w:spacing w:after="0" w:line="240" w:lineRule="auto"/>
              <w:jc w:val="center"/>
              <w:rPr>
                <w:rFonts w:ascii="Times New Roman" w:eastAsia="Times New Roman" w:hAnsi="Times New Roman" w:cs="Times New Roman"/>
                <w:bCs/>
                <w:sz w:val="24"/>
                <w:szCs w:val="24"/>
                <w:lang w:val="en-US" w:eastAsia="ru-RU"/>
              </w:rPr>
            </w:pPr>
            <w:r w:rsidRPr="005161F7">
              <w:rPr>
                <w:rFonts w:ascii="Times New Roman" w:eastAsia="Times New Roman" w:hAnsi="Times New Roman" w:cs="Times New Roman"/>
                <w:bCs/>
                <w:sz w:val="24"/>
                <w:szCs w:val="24"/>
                <w:lang w:val="en-US" w:eastAsia="ru-RU"/>
              </w:rPr>
              <w:t>1</w:t>
            </w:r>
          </w:p>
        </w:tc>
        <w:tc>
          <w:tcPr>
            <w:tcW w:w="5670" w:type="dxa"/>
            <w:gridSpan w:val="5"/>
            <w:vAlign w:val="center"/>
          </w:tcPr>
          <w:p w14:paraId="10C41BFE" w14:textId="77777777" w:rsidR="007C0A3A" w:rsidRPr="009A3FAC" w:rsidRDefault="007C0A3A" w:rsidP="005059A0">
            <w:pPr>
              <w:spacing w:after="0" w:line="240" w:lineRule="auto"/>
              <w:ind w:left="-57"/>
              <w:contextualSpacing/>
              <w:rPr>
                <w:rFonts w:ascii="Times New Roman" w:eastAsia="Times New Roman" w:hAnsi="Times New Roman" w:cs="Times New Roman"/>
                <w:sz w:val="24"/>
                <w:szCs w:val="24"/>
                <w:lang w:val="en-US" w:eastAsia="ru-RU"/>
              </w:rPr>
            </w:pPr>
            <w:r w:rsidRPr="005161F7">
              <w:rPr>
                <w:rFonts w:ascii="Times New Roman" w:eastAsia="Calibri" w:hAnsi="Times New Roman" w:cs="Times New Roman"/>
                <w:b/>
                <w:bCs/>
                <w:color w:val="000000"/>
                <w:sz w:val="24"/>
                <w:szCs w:val="24"/>
                <w:lang w:val="en-US" w:bidi="hi-IN"/>
              </w:rPr>
              <w:t xml:space="preserve">Language focus: </w:t>
            </w:r>
            <w:r w:rsidRPr="005161F7">
              <w:rPr>
                <w:rFonts w:ascii="Times New Roman" w:eastAsia="Calibri" w:hAnsi="Times New Roman" w:cs="Times New Roman"/>
                <w:color w:val="000000"/>
                <w:sz w:val="24"/>
                <w:szCs w:val="24"/>
                <w:lang w:val="en-US" w:bidi="hi-IN"/>
              </w:rPr>
              <w:t xml:space="preserve">Present forms. Action and state verbs. </w:t>
            </w:r>
          </w:p>
        </w:tc>
        <w:tc>
          <w:tcPr>
            <w:tcW w:w="567" w:type="dxa"/>
            <w:gridSpan w:val="2"/>
            <w:vAlign w:val="center"/>
          </w:tcPr>
          <w:p w14:paraId="54B6C890" w14:textId="77777777" w:rsidR="007C0A3A" w:rsidRPr="00D56AD5" w:rsidRDefault="007C0A3A"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p w14:paraId="7B04FA47" w14:textId="77777777" w:rsidR="007C0A3A" w:rsidRPr="00D56AD5" w:rsidRDefault="007C0A3A" w:rsidP="005059A0">
            <w:pPr>
              <w:spacing w:after="0" w:line="240" w:lineRule="auto"/>
              <w:jc w:val="center"/>
              <w:rPr>
                <w:rFonts w:ascii="Times New Roman" w:eastAsia="Times New Roman" w:hAnsi="Times New Roman" w:cs="Times New Roman"/>
                <w:sz w:val="24"/>
                <w:szCs w:val="24"/>
                <w:lang w:val="en-US" w:eastAsia="ru-RU"/>
              </w:rPr>
            </w:pPr>
          </w:p>
        </w:tc>
        <w:tc>
          <w:tcPr>
            <w:tcW w:w="1408" w:type="dxa"/>
            <w:gridSpan w:val="2"/>
            <w:vAlign w:val="center"/>
          </w:tcPr>
          <w:p w14:paraId="1191937E" w14:textId="77777777" w:rsidR="007C0A3A" w:rsidRPr="00D56AD5" w:rsidRDefault="007C0A3A"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7C0A3A" w:rsidRPr="005161F7" w14:paraId="40BD0210" w14:textId="77777777" w:rsidTr="005059A0">
        <w:trPr>
          <w:trHeight w:val="134"/>
          <w:jc w:val="center"/>
        </w:trPr>
        <w:tc>
          <w:tcPr>
            <w:tcW w:w="1553" w:type="dxa"/>
            <w:vMerge/>
            <w:vAlign w:val="center"/>
          </w:tcPr>
          <w:p w14:paraId="568C698B" w14:textId="77777777" w:rsidR="007C0A3A" w:rsidRPr="005161F7" w:rsidRDefault="007C0A3A" w:rsidP="005059A0">
            <w:pPr>
              <w:spacing w:after="0" w:line="240" w:lineRule="auto"/>
              <w:jc w:val="center"/>
              <w:rPr>
                <w:rFonts w:ascii="Times New Roman" w:eastAsia="Calibri" w:hAnsi="Times New Roman" w:cs="Times New Roman"/>
                <w:sz w:val="24"/>
                <w:szCs w:val="24"/>
                <w:lang w:val="en-US" w:eastAsia="ru-RU"/>
              </w:rPr>
            </w:pPr>
          </w:p>
        </w:tc>
        <w:tc>
          <w:tcPr>
            <w:tcW w:w="709" w:type="dxa"/>
            <w:gridSpan w:val="5"/>
            <w:vAlign w:val="center"/>
          </w:tcPr>
          <w:p w14:paraId="58A8CB7E" w14:textId="77777777" w:rsidR="007C0A3A" w:rsidRPr="005161F7" w:rsidRDefault="0046486B" w:rsidP="005059A0">
            <w:pPr>
              <w:spacing w:after="0" w:line="240" w:lineRule="auto"/>
              <w:jc w:val="center"/>
              <w:rPr>
                <w:rFonts w:ascii="Times New Roman" w:eastAsia="Times New Roman" w:hAnsi="Times New Roman" w:cs="Times New Roman"/>
                <w:bCs/>
                <w:sz w:val="24"/>
                <w:szCs w:val="24"/>
                <w:lang w:val="en-US" w:eastAsia="ru-RU"/>
              </w:rPr>
            </w:pPr>
            <w:r w:rsidRPr="005161F7">
              <w:rPr>
                <w:rFonts w:ascii="Times New Roman" w:eastAsia="Times New Roman" w:hAnsi="Times New Roman" w:cs="Times New Roman"/>
                <w:bCs/>
                <w:sz w:val="24"/>
                <w:szCs w:val="24"/>
                <w:lang w:val="en-US" w:eastAsia="ru-RU"/>
              </w:rPr>
              <w:t>2</w:t>
            </w:r>
          </w:p>
        </w:tc>
        <w:tc>
          <w:tcPr>
            <w:tcW w:w="5670" w:type="dxa"/>
            <w:gridSpan w:val="5"/>
            <w:vAlign w:val="center"/>
          </w:tcPr>
          <w:p w14:paraId="27F10B33" w14:textId="77777777" w:rsidR="007C0A3A" w:rsidRPr="009A3FAC" w:rsidRDefault="007C0A3A" w:rsidP="005059A0">
            <w:pPr>
              <w:spacing w:after="0" w:line="240" w:lineRule="auto"/>
              <w:ind w:left="-57"/>
              <w:contextualSpacing/>
              <w:rPr>
                <w:rFonts w:ascii="Times New Roman" w:eastAsia="Calibri" w:hAnsi="Times New Roman" w:cs="Times New Roman"/>
                <w:color w:val="000000"/>
                <w:sz w:val="24"/>
                <w:szCs w:val="24"/>
                <w:lang w:val="en-US" w:bidi="hi-IN"/>
              </w:rPr>
            </w:pPr>
            <w:r w:rsidRPr="005161F7">
              <w:rPr>
                <w:rFonts w:ascii="Times New Roman" w:eastAsia="Calibri" w:hAnsi="Times New Roman" w:cs="Times New Roman"/>
                <w:b/>
                <w:bCs/>
                <w:color w:val="000000"/>
                <w:sz w:val="24"/>
                <w:szCs w:val="24"/>
                <w:lang w:val="en-US" w:bidi="hi-IN"/>
              </w:rPr>
              <w:t xml:space="preserve">Speaking: </w:t>
            </w:r>
            <w:r w:rsidRPr="005161F7">
              <w:rPr>
                <w:rFonts w:ascii="Times New Roman" w:eastAsia="Calibri" w:hAnsi="Times New Roman" w:cs="Times New Roman"/>
                <w:color w:val="000000"/>
                <w:sz w:val="24"/>
                <w:szCs w:val="24"/>
                <w:lang w:val="en-US" w:bidi="hi-IN"/>
              </w:rPr>
              <w:t xml:space="preserve">What’s important to you in life? What makes people happy? What makes your happiness? </w:t>
            </w:r>
          </w:p>
          <w:p w14:paraId="1048A611" w14:textId="77777777" w:rsidR="007C0A3A" w:rsidRPr="005161F7" w:rsidRDefault="007C0A3A" w:rsidP="005059A0">
            <w:pPr>
              <w:spacing w:after="0" w:line="240" w:lineRule="auto"/>
              <w:ind w:left="-57"/>
              <w:contextualSpacing/>
              <w:rPr>
                <w:rFonts w:ascii="Times New Roman" w:eastAsia="Times New Roman" w:hAnsi="Times New Roman" w:cs="Times New Roman"/>
                <w:sz w:val="24"/>
                <w:szCs w:val="24"/>
                <w:lang w:val="en-US" w:eastAsia="ru-RU"/>
              </w:rPr>
            </w:pPr>
            <w:r w:rsidRPr="005161F7">
              <w:rPr>
                <w:rFonts w:ascii="Times New Roman" w:eastAsia="Calibri" w:hAnsi="Times New Roman" w:cs="Times New Roman"/>
                <w:b/>
                <w:bCs/>
                <w:color w:val="000000"/>
                <w:sz w:val="24"/>
                <w:szCs w:val="24"/>
                <w:lang w:val="en-US" w:bidi="hi-IN"/>
              </w:rPr>
              <w:t>Topic:</w:t>
            </w:r>
            <w:r w:rsidRPr="005161F7">
              <w:rPr>
                <w:rFonts w:ascii="Times New Roman" w:eastAsia="Times New Roman" w:hAnsi="Times New Roman" w:cs="Times New Roman"/>
                <w:sz w:val="24"/>
                <w:szCs w:val="24"/>
                <w:lang w:val="en-US" w:eastAsia="ru-RU"/>
              </w:rPr>
              <w:t xml:space="preserve"> Happiness</w:t>
            </w:r>
          </w:p>
        </w:tc>
        <w:tc>
          <w:tcPr>
            <w:tcW w:w="567" w:type="dxa"/>
            <w:gridSpan w:val="2"/>
            <w:vAlign w:val="center"/>
          </w:tcPr>
          <w:p w14:paraId="2E643A39" w14:textId="77777777" w:rsidR="007C0A3A" w:rsidRPr="005161F7" w:rsidRDefault="007C0A3A" w:rsidP="005059A0">
            <w:pPr>
              <w:spacing w:after="0" w:line="240" w:lineRule="auto"/>
              <w:jc w:val="center"/>
              <w:rPr>
                <w:rFonts w:ascii="Times New Roman" w:eastAsia="Times New Roman" w:hAnsi="Times New Roman" w:cs="Times New Roman"/>
                <w:sz w:val="28"/>
                <w:szCs w:val="28"/>
                <w:lang w:val="en-US" w:eastAsia="ru-RU"/>
              </w:rPr>
            </w:pPr>
            <w:r w:rsidRPr="005161F7">
              <w:rPr>
                <w:rFonts w:ascii="Times New Roman" w:eastAsia="Times New Roman" w:hAnsi="Times New Roman" w:cs="Times New Roman"/>
                <w:sz w:val="28"/>
                <w:szCs w:val="28"/>
                <w:lang w:val="en-US" w:eastAsia="ru-RU"/>
              </w:rPr>
              <w:t>2</w:t>
            </w:r>
          </w:p>
        </w:tc>
        <w:tc>
          <w:tcPr>
            <w:tcW w:w="1408" w:type="dxa"/>
            <w:gridSpan w:val="2"/>
            <w:vAlign w:val="center"/>
          </w:tcPr>
          <w:p w14:paraId="265019DC" w14:textId="77777777" w:rsidR="007C0A3A" w:rsidRPr="005161F7" w:rsidRDefault="007C0A3A" w:rsidP="005059A0">
            <w:pPr>
              <w:tabs>
                <w:tab w:val="right" w:leader="underscore" w:pos="9639"/>
              </w:tabs>
              <w:spacing w:after="0" w:line="240" w:lineRule="auto"/>
              <w:ind w:hanging="15"/>
              <w:jc w:val="both"/>
              <w:rPr>
                <w:rFonts w:ascii="Times New Roman" w:eastAsia="Times New Roman" w:hAnsi="Times New Roman" w:cs="Times New Roman"/>
                <w:i/>
                <w:sz w:val="28"/>
                <w:szCs w:val="28"/>
                <w:lang w:eastAsia="ru-RU"/>
              </w:rPr>
            </w:pPr>
            <w:r w:rsidRPr="005161F7">
              <w:rPr>
                <w:rFonts w:ascii="Times New Roman" w:eastAsia="Times New Roman" w:hAnsi="Times New Roman" w:cs="Times New Roman"/>
                <w:i/>
                <w:sz w:val="28"/>
                <w:szCs w:val="28"/>
                <w:lang w:eastAsia="ru-RU"/>
              </w:rPr>
              <w:t>СБ</w:t>
            </w:r>
            <w:r w:rsidR="00812485">
              <w:rPr>
                <w:rFonts w:ascii="Times New Roman" w:eastAsia="Times New Roman" w:hAnsi="Times New Roman" w:cs="Times New Roman"/>
                <w:i/>
                <w:sz w:val="28"/>
                <w:szCs w:val="28"/>
                <w:lang w:eastAsia="ru-RU"/>
              </w:rPr>
              <w:t>, УО</w:t>
            </w:r>
          </w:p>
        </w:tc>
      </w:tr>
      <w:tr w:rsidR="007C0A3A" w:rsidRPr="005161F7" w14:paraId="382B8B70" w14:textId="77777777" w:rsidTr="005059A0">
        <w:trPr>
          <w:trHeight w:val="492"/>
          <w:jc w:val="center"/>
        </w:trPr>
        <w:tc>
          <w:tcPr>
            <w:tcW w:w="1553" w:type="dxa"/>
            <w:vMerge/>
            <w:vAlign w:val="center"/>
          </w:tcPr>
          <w:p w14:paraId="1A939487" w14:textId="77777777" w:rsidR="007C0A3A" w:rsidRPr="005161F7" w:rsidRDefault="007C0A3A" w:rsidP="005059A0">
            <w:pPr>
              <w:spacing w:after="0" w:line="240" w:lineRule="auto"/>
              <w:jc w:val="center"/>
              <w:rPr>
                <w:rFonts w:ascii="Times New Roman" w:eastAsia="Calibri" w:hAnsi="Times New Roman" w:cs="Times New Roman"/>
                <w:sz w:val="28"/>
                <w:szCs w:val="28"/>
                <w:lang w:val="en-US" w:eastAsia="ru-RU"/>
              </w:rPr>
            </w:pPr>
          </w:p>
        </w:tc>
        <w:tc>
          <w:tcPr>
            <w:tcW w:w="709" w:type="dxa"/>
            <w:gridSpan w:val="5"/>
            <w:vAlign w:val="center"/>
          </w:tcPr>
          <w:p w14:paraId="0B778152" w14:textId="77777777" w:rsidR="007C0A3A" w:rsidRPr="005161F7" w:rsidRDefault="0046486B" w:rsidP="005059A0">
            <w:pPr>
              <w:spacing w:after="0" w:line="240" w:lineRule="auto"/>
              <w:jc w:val="center"/>
              <w:rPr>
                <w:rFonts w:ascii="Times New Roman" w:eastAsia="Times New Roman" w:hAnsi="Times New Roman" w:cs="Times New Roman"/>
                <w:bCs/>
                <w:sz w:val="28"/>
                <w:szCs w:val="28"/>
                <w:lang w:val="en-US" w:eastAsia="ru-RU"/>
              </w:rPr>
            </w:pPr>
            <w:r w:rsidRPr="005161F7">
              <w:rPr>
                <w:rFonts w:ascii="Times New Roman" w:eastAsia="Times New Roman" w:hAnsi="Times New Roman" w:cs="Times New Roman"/>
                <w:bCs/>
                <w:sz w:val="28"/>
                <w:szCs w:val="28"/>
                <w:lang w:val="en-US" w:eastAsia="ru-RU"/>
              </w:rPr>
              <w:t>3</w:t>
            </w:r>
          </w:p>
        </w:tc>
        <w:tc>
          <w:tcPr>
            <w:tcW w:w="5670" w:type="dxa"/>
            <w:gridSpan w:val="5"/>
            <w:vAlign w:val="center"/>
          </w:tcPr>
          <w:p w14:paraId="0753A9DB" w14:textId="77777777" w:rsidR="007C0A3A" w:rsidRPr="009A3FAC" w:rsidRDefault="007C0A3A" w:rsidP="005059A0">
            <w:pPr>
              <w:spacing w:after="0" w:line="240" w:lineRule="auto"/>
              <w:ind w:left="-57"/>
              <w:contextualSpacing/>
              <w:rPr>
                <w:rFonts w:ascii="Times New Roman" w:eastAsia="Times New Roman" w:hAnsi="Times New Roman" w:cs="Times New Roman"/>
                <w:sz w:val="24"/>
                <w:szCs w:val="24"/>
                <w:lang w:val="en-US" w:eastAsia="ru-RU"/>
              </w:rPr>
            </w:pPr>
            <w:r w:rsidRPr="005161F7">
              <w:rPr>
                <w:rFonts w:ascii="Times New Roman" w:hAnsi="Times New Roman" w:cs="Times New Roman"/>
                <w:b/>
                <w:sz w:val="24"/>
                <w:szCs w:val="24"/>
                <w:lang w:val="en-US"/>
              </w:rPr>
              <w:t>Reading</w:t>
            </w:r>
            <w:r w:rsidRPr="009A3FAC">
              <w:rPr>
                <w:rFonts w:ascii="Times New Roman" w:hAnsi="Times New Roman" w:cs="Times New Roman"/>
                <w:b/>
                <w:sz w:val="24"/>
                <w:szCs w:val="24"/>
                <w:lang w:val="en-US"/>
              </w:rPr>
              <w:t xml:space="preserve"> </w:t>
            </w:r>
            <w:r w:rsidRPr="005161F7">
              <w:rPr>
                <w:rFonts w:ascii="Times New Roman" w:hAnsi="Times New Roman" w:cs="Times New Roman"/>
                <w:b/>
                <w:sz w:val="24"/>
                <w:szCs w:val="24"/>
                <w:lang w:val="en-US"/>
              </w:rPr>
              <w:t>and</w:t>
            </w:r>
            <w:r w:rsidRPr="009A3FAC">
              <w:rPr>
                <w:rFonts w:ascii="Times New Roman" w:hAnsi="Times New Roman" w:cs="Times New Roman"/>
                <w:b/>
                <w:sz w:val="24"/>
                <w:szCs w:val="24"/>
                <w:lang w:val="en-US"/>
              </w:rPr>
              <w:t xml:space="preserve"> </w:t>
            </w:r>
            <w:r w:rsidRPr="005161F7">
              <w:rPr>
                <w:rFonts w:ascii="Times New Roman" w:hAnsi="Times New Roman" w:cs="Times New Roman"/>
                <w:b/>
                <w:sz w:val="24"/>
                <w:szCs w:val="24"/>
                <w:lang w:val="en-US"/>
              </w:rPr>
              <w:t>Speaking</w:t>
            </w:r>
            <w:r w:rsidRPr="009A3FAC">
              <w:rPr>
                <w:rFonts w:ascii="Times New Roman" w:hAnsi="Times New Roman" w:cs="Times New Roman"/>
                <w:b/>
                <w:sz w:val="24"/>
                <w:szCs w:val="24"/>
                <w:lang w:val="en-US"/>
              </w:rPr>
              <w:t>:</w:t>
            </w:r>
            <w:r w:rsidRPr="009A3FAC">
              <w:rPr>
                <w:rFonts w:ascii="Times New Roman" w:hAnsi="Times New Roman" w:cs="Times New Roman"/>
                <w:sz w:val="24"/>
                <w:szCs w:val="24"/>
                <w:lang w:val="en-US"/>
              </w:rPr>
              <w:t xml:space="preserve"> '</w:t>
            </w:r>
            <w:r w:rsidRPr="005161F7">
              <w:rPr>
                <w:rFonts w:ascii="Times New Roman" w:hAnsi="Times New Roman" w:cs="Times New Roman"/>
                <w:sz w:val="24"/>
                <w:szCs w:val="24"/>
                <w:lang w:val="en-US"/>
              </w:rPr>
              <w:t>The</w:t>
            </w:r>
            <w:r w:rsidRPr="009A3FAC">
              <w:rPr>
                <w:rFonts w:ascii="Times New Roman" w:hAnsi="Times New Roman" w:cs="Times New Roman"/>
                <w:sz w:val="24"/>
                <w:szCs w:val="24"/>
                <w:lang w:val="en-US"/>
              </w:rPr>
              <w:t xml:space="preserve"> </w:t>
            </w:r>
            <w:r w:rsidRPr="005161F7">
              <w:rPr>
                <w:rFonts w:ascii="Times New Roman" w:hAnsi="Times New Roman" w:cs="Times New Roman"/>
                <w:sz w:val="24"/>
                <w:szCs w:val="24"/>
                <w:lang w:val="en-US"/>
              </w:rPr>
              <w:t>Clown</w:t>
            </w:r>
            <w:r w:rsidRPr="009A3FAC">
              <w:rPr>
                <w:rFonts w:ascii="Times New Roman" w:hAnsi="Times New Roman" w:cs="Times New Roman"/>
                <w:sz w:val="24"/>
                <w:szCs w:val="24"/>
                <w:lang w:val="en-US"/>
              </w:rPr>
              <w:t xml:space="preserve"> </w:t>
            </w:r>
            <w:r w:rsidRPr="005161F7">
              <w:rPr>
                <w:rFonts w:ascii="Times New Roman" w:hAnsi="Times New Roman" w:cs="Times New Roman"/>
                <w:sz w:val="24"/>
                <w:szCs w:val="24"/>
                <w:lang w:val="en-US"/>
              </w:rPr>
              <w:t>doctor</w:t>
            </w:r>
            <w:r w:rsidRPr="009A3FAC">
              <w:rPr>
                <w:rFonts w:ascii="Times New Roman" w:hAnsi="Times New Roman" w:cs="Times New Roman"/>
                <w:sz w:val="24"/>
                <w:szCs w:val="24"/>
                <w:lang w:val="en-US"/>
              </w:rPr>
              <w:t xml:space="preserve">' </w:t>
            </w:r>
          </w:p>
        </w:tc>
        <w:tc>
          <w:tcPr>
            <w:tcW w:w="567" w:type="dxa"/>
            <w:gridSpan w:val="2"/>
            <w:vAlign w:val="center"/>
          </w:tcPr>
          <w:p w14:paraId="065D2414" w14:textId="77777777" w:rsidR="007C0A3A" w:rsidRPr="00AB3639" w:rsidRDefault="00AB3639" w:rsidP="005059A0">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c>
          <w:tcPr>
            <w:tcW w:w="1408" w:type="dxa"/>
            <w:gridSpan w:val="2"/>
            <w:vAlign w:val="center"/>
          </w:tcPr>
          <w:p w14:paraId="26FD14D8" w14:textId="77777777" w:rsidR="007C0A3A" w:rsidRPr="005161F7" w:rsidRDefault="007C0A3A" w:rsidP="005059A0">
            <w:pPr>
              <w:tabs>
                <w:tab w:val="right" w:leader="underscore" w:pos="9639"/>
              </w:tabs>
              <w:spacing w:after="0" w:line="240" w:lineRule="auto"/>
              <w:ind w:hanging="15"/>
              <w:jc w:val="both"/>
              <w:rPr>
                <w:rFonts w:ascii="Times New Roman" w:eastAsia="Times New Roman" w:hAnsi="Times New Roman" w:cs="Times New Roman"/>
                <w:i/>
                <w:sz w:val="28"/>
                <w:szCs w:val="28"/>
                <w:lang w:eastAsia="ru-RU"/>
              </w:rPr>
            </w:pPr>
            <w:r w:rsidRPr="005161F7">
              <w:rPr>
                <w:rFonts w:ascii="Times New Roman" w:eastAsia="Times New Roman" w:hAnsi="Times New Roman" w:cs="Times New Roman"/>
                <w:i/>
                <w:sz w:val="28"/>
                <w:szCs w:val="28"/>
                <w:lang w:eastAsia="ru-RU"/>
              </w:rPr>
              <w:t>СБ</w:t>
            </w:r>
          </w:p>
        </w:tc>
      </w:tr>
      <w:tr w:rsidR="007C0A3A" w:rsidRPr="005161F7" w14:paraId="568B19FF" w14:textId="77777777" w:rsidTr="005059A0">
        <w:trPr>
          <w:trHeight w:val="1080"/>
          <w:jc w:val="center"/>
        </w:trPr>
        <w:tc>
          <w:tcPr>
            <w:tcW w:w="1553" w:type="dxa"/>
            <w:vMerge/>
            <w:vAlign w:val="center"/>
          </w:tcPr>
          <w:p w14:paraId="6AA258D8" w14:textId="77777777" w:rsidR="007C0A3A" w:rsidRPr="005161F7" w:rsidRDefault="007C0A3A" w:rsidP="005059A0">
            <w:pPr>
              <w:spacing w:after="0" w:line="240" w:lineRule="auto"/>
              <w:jc w:val="center"/>
              <w:rPr>
                <w:rFonts w:ascii="Times New Roman" w:eastAsia="Calibri" w:hAnsi="Times New Roman" w:cs="Times New Roman"/>
                <w:sz w:val="28"/>
                <w:szCs w:val="28"/>
                <w:lang w:val="en-US" w:eastAsia="ru-RU"/>
              </w:rPr>
            </w:pPr>
          </w:p>
        </w:tc>
        <w:tc>
          <w:tcPr>
            <w:tcW w:w="709" w:type="dxa"/>
            <w:gridSpan w:val="5"/>
            <w:vAlign w:val="center"/>
          </w:tcPr>
          <w:p w14:paraId="279935FF" w14:textId="77777777" w:rsidR="007C0A3A" w:rsidRPr="005161F7" w:rsidRDefault="0046486B" w:rsidP="005059A0">
            <w:pPr>
              <w:spacing w:after="0" w:line="240" w:lineRule="auto"/>
              <w:jc w:val="center"/>
              <w:rPr>
                <w:rFonts w:ascii="Times New Roman" w:eastAsia="Times New Roman" w:hAnsi="Times New Roman" w:cs="Times New Roman"/>
                <w:bCs/>
                <w:sz w:val="28"/>
                <w:szCs w:val="28"/>
                <w:lang w:val="en-US" w:eastAsia="ru-RU"/>
              </w:rPr>
            </w:pPr>
            <w:r w:rsidRPr="005161F7">
              <w:rPr>
                <w:rFonts w:ascii="Times New Roman" w:eastAsia="Times New Roman" w:hAnsi="Times New Roman" w:cs="Times New Roman"/>
                <w:bCs/>
                <w:sz w:val="28"/>
                <w:szCs w:val="28"/>
                <w:lang w:val="en-US" w:eastAsia="ru-RU"/>
              </w:rPr>
              <w:t>4</w:t>
            </w:r>
          </w:p>
        </w:tc>
        <w:tc>
          <w:tcPr>
            <w:tcW w:w="5670" w:type="dxa"/>
            <w:gridSpan w:val="5"/>
            <w:vAlign w:val="center"/>
          </w:tcPr>
          <w:p w14:paraId="133F088D" w14:textId="77777777" w:rsidR="007C0A3A" w:rsidRPr="005161F7" w:rsidRDefault="007C0A3A" w:rsidP="005059A0">
            <w:pPr>
              <w:spacing w:after="0" w:line="240" w:lineRule="auto"/>
              <w:ind w:left="-57"/>
              <w:contextualSpacing/>
              <w:rPr>
                <w:rFonts w:ascii="Times New Roman" w:eastAsia="Calibri" w:hAnsi="Times New Roman" w:cs="Times New Roman"/>
                <w:b/>
                <w:color w:val="000000"/>
                <w:sz w:val="24"/>
                <w:szCs w:val="24"/>
                <w:lang w:bidi="hi-IN"/>
              </w:rPr>
            </w:pPr>
            <w:r w:rsidRPr="005161F7">
              <w:rPr>
                <w:rFonts w:ascii="Times New Roman" w:eastAsia="Calibri" w:hAnsi="Times New Roman" w:cs="Times New Roman"/>
                <w:b/>
                <w:bCs/>
                <w:color w:val="000000"/>
                <w:sz w:val="24"/>
                <w:szCs w:val="24"/>
                <w:lang w:val="en-US" w:bidi="hi-IN"/>
              </w:rPr>
              <w:t>Vocabulary</w:t>
            </w:r>
            <w:r w:rsidRPr="005161F7">
              <w:rPr>
                <w:rFonts w:ascii="Times New Roman" w:eastAsia="Calibri" w:hAnsi="Times New Roman" w:cs="Times New Roman"/>
                <w:b/>
                <w:bCs/>
                <w:color w:val="000000"/>
                <w:sz w:val="24"/>
                <w:szCs w:val="24"/>
                <w:lang w:bidi="hi-IN"/>
              </w:rPr>
              <w:t xml:space="preserve">: </w:t>
            </w:r>
            <w:r w:rsidRPr="005161F7">
              <w:rPr>
                <w:rFonts w:ascii="Times New Roman" w:eastAsia="Calibri" w:hAnsi="Times New Roman" w:cs="Times New Roman"/>
                <w:color w:val="000000"/>
                <w:sz w:val="24"/>
                <w:szCs w:val="24"/>
                <w:lang w:val="en-US" w:bidi="hi-IN"/>
              </w:rPr>
              <w:t>Sports</w:t>
            </w:r>
            <w:r w:rsidRPr="005161F7">
              <w:rPr>
                <w:rFonts w:ascii="Times New Roman" w:eastAsia="Calibri" w:hAnsi="Times New Roman" w:cs="Times New Roman"/>
                <w:color w:val="000000"/>
                <w:sz w:val="24"/>
                <w:szCs w:val="24"/>
                <w:lang w:bidi="hi-IN"/>
              </w:rPr>
              <w:t xml:space="preserve"> </w:t>
            </w:r>
            <w:r w:rsidRPr="005161F7">
              <w:rPr>
                <w:rFonts w:ascii="Times New Roman" w:eastAsia="Calibri" w:hAnsi="Times New Roman" w:cs="Times New Roman"/>
                <w:color w:val="000000"/>
                <w:sz w:val="24"/>
                <w:szCs w:val="24"/>
                <w:lang w:val="en-US" w:bidi="hi-IN"/>
              </w:rPr>
              <w:t>and</w:t>
            </w:r>
            <w:r w:rsidRPr="005161F7">
              <w:rPr>
                <w:rFonts w:ascii="Times New Roman" w:eastAsia="Calibri" w:hAnsi="Times New Roman" w:cs="Times New Roman"/>
                <w:color w:val="000000"/>
                <w:sz w:val="24"/>
                <w:szCs w:val="24"/>
                <w:lang w:bidi="hi-IN"/>
              </w:rPr>
              <w:t xml:space="preserve"> </w:t>
            </w:r>
            <w:r w:rsidRPr="005161F7">
              <w:rPr>
                <w:rFonts w:ascii="Times New Roman" w:eastAsia="Calibri" w:hAnsi="Times New Roman" w:cs="Times New Roman"/>
                <w:color w:val="000000"/>
                <w:sz w:val="24"/>
                <w:szCs w:val="24"/>
                <w:lang w:val="en-US" w:bidi="hi-IN"/>
              </w:rPr>
              <w:t>leisure</w:t>
            </w:r>
            <w:r w:rsidRPr="005161F7">
              <w:rPr>
                <w:rFonts w:ascii="Times New Roman" w:eastAsia="Calibri" w:hAnsi="Times New Roman" w:cs="Times New Roman"/>
                <w:color w:val="000000"/>
                <w:sz w:val="24"/>
                <w:szCs w:val="24"/>
                <w:lang w:bidi="hi-IN"/>
              </w:rPr>
              <w:t>. Работа над лексикой по теме «Спорт»</w:t>
            </w:r>
            <w:r w:rsidRPr="005161F7">
              <w:rPr>
                <w:rFonts w:ascii="Times New Roman" w:eastAsia="Calibri" w:hAnsi="Times New Roman" w:cs="Times New Roman"/>
                <w:b/>
                <w:color w:val="000000"/>
                <w:sz w:val="24"/>
                <w:szCs w:val="24"/>
                <w:lang w:bidi="hi-IN"/>
              </w:rPr>
              <w:t xml:space="preserve"> </w:t>
            </w:r>
          </w:p>
          <w:p w14:paraId="77B30957" w14:textId="77777777" w:rsidR="007C0A3A" w:rsidRPr="005161F7" w:rsidRDefault="007C0A3A" w:rsidP="005059A0">
            <w:pPr>
              <w:spacing w:after="0" w:line="240" w:lineRule="auto"/>
              <w:ind w:left="-57"/>
              <w:contextualSpacing/>
              <w:rPr>
                <w:rFonts w:ascii="Times New Roman" w:eastAsia="Times New Roman" w:hAnsi="Times New Roman" w:cs="Times New Roman"/>
                <w:sz w:val="24"/>
                <w:szCs w:val="24"/>
                <w:lang w:eastAsia="ru-RU"/>
              </w:rPr>
            </w:pPr>
            <w:r w:rsidRPr="005161F7">
              <w:rPr>
                <w:rFonts w:ascii="Times New Roman" w:eastAsia="Calibri" w:hAnsi="Times New Roman" w:cs="Times New Roman"/>
                <w:b/>
                <w:color w:val="000000"/>
                <w:sz w:val="24"/>
                <w:szCs w:val="24"/>
                <w:lang w:val="en-US" w:bidi="hi-IN"/>
              </w:rPr>
              <w:t>Listening</w:t>
            </w:r>
            <w:r w:rsidRPr="005161F7">
              <w:rPr>
                <w:rFonts w:ascii="Times New Roman" w:eastAsia="Calibri" w:hAnsi="Times New Roman" w:cs="Times New Roman"/>
                <w:b/>
                <w:color w:val="000000"/>
                <w:sz w:val="24"/>
                <w:szCs w:val="24"/>
                <w:lang w:bidi="hi-IN"/>
              </w:rPr>
              <w:t xml:space="preserve">: </w:t>
            </w:r>
            <w:r w:rsidRPr="005161F7">
              <w:rPr>
                <w:rFonts w:ascii="Times New Roman" w:eastAsia="Calibri" w:hAnsi="Times New Roman" w:cs="Times New Roman"/>
                <w:color w:val="000000"/>
                <w:sz w:val="24"/>
                <w:szCs w:val="24"/>
                <w:lang w:val="en-US" w:bidi="hi-IN"/>
              </w:rPr>
              <w:t>Sports</w:t>
            </w:r>
            <w:r w:rsidRPr="005161F7">
              <w:rPr>
                <w:rFonts w:ascii="Times New Roman" w:eastAsia="Calibri" w:hAnsi="Times New Roman" w:cs="Times New Roman"/>
                <w:color w:val="000000"/>
                <w:sz w:val="24"/>
                <w:szCs w:val="24"/>
                <w:lang w:bidi="hi-IN"/>
              </w:rPr>
              <w:t>.</w:t>
            </w:r>
            <w:r w:rsidRPr="005161F7">
              <w:rPr>
                <w:rFonts w:ascii="Times New Roman" w:eastAsia="Times New Roman" w:hAnsi="Times New Roman" w:cs="Times New Roman"/>
                <w:sz w:val="24"/>
                <w:szCs w:val="24"/>
                <w:lang w:eastAsia="ru-RU"/>
              </w:rPr>
              <w:t xml:space="preserve"> </w:t>
            </w:r>
          </w:p>
        </w:tc>
        <w:tc>
          <w:tcPr>
            <w:tcW w:w="567" w:type="dxa"/>
            <w:gridSpan w:val="2"/>
            <w:vAlign w:val="center"/>
          </w:tcPr>
          <w:p w14:paraId="5A9DB5E7" w14:textId="77777777" w:rsidR="007C0A3A" w:rsidRPr="005161F7" w:rsidRDefault="007C0A3A" w:rsidP="005059A0">
            <w:pPr>
              <w:spacing w:after="0" w:line="240" w:lineRule="auto"/>
              <w:jc w:val="center"/>
              <w:rPr>
                <w:rFonts w:ascii="Times New Roman" w:eastAsia="Times New Roman" w:hAnsi="Times New Roman" w:cs="Times New Roman"/>
                <w:sz w:val="28"/>
                <w:szCs w:val="28"/>
                <w:lang w:val="en-US" w:eastAsia="ru-RU"/>
              </w:rPr>
            </w:pPr>
            <w:r w:rsidRPr="005161F7">
              <w:rPr>
                <w:rFonts w:ascii="Times New Roman" w:eastAsia="Times New Roman" w:hAnsi="Times New Roman" w:cs="Times New Roman"/>
                <w:sz w:val="28"/>
                <w:szCs w:val="28"/>
                <w:lang w:val="en-US" w:eastAsia="ru-RU"/>
              </w:rPr>
              <w:t>2</w:t>
            </w:r>
          </w:p>
        </w:tc>
        <w:tc>
          <w:tcPr>
            <w:tcW w:w="1408" w:type="dxa"/>
            <w:gridSpan w:val="2"/>
            <w:vAlign w:val="center"/>
          </w:tcPr>
          <w:p w14:paraId="63BFEEA4" w14:textId="77777777" w:rsidR="007C0A3A" w:rsidRPr="005161F7" w:rsidRDefault="007C0A3A" w:rsidP="005059A0">
            <w:pPr>
              <w:tabs>
                <w:tab w:val="right" w:leader="underscore" w:pos="9639"/>
              </w:tabs>
              <w:spacing w:after="0" w:line="240" w:lineRule="auto"/>
              <w:ind w:hanging="15"/>
              <w:jc w:val="both"/>
              <w:rPr>
                <w:rFonts w:ascii="Times New Roman" w:eastAsia="Times New Roman" w:hAnsi="Times New Roman" w:cs="Times New Roman"/>
                <w:i/>
                <w:sz w:val="28"/>
                <w:szCs w:val="28"/>
                <w:lang w:eastAsia="ru-RU"/>
              </w:rPr>
            </w:pPr>
            <w:r w:rsidRPr="005161F7">
              <w:rPr>
                <w:rFonts w:ascii="Times New Roman" w:eastAsia="Times New Roman" w:hAnsi="Times New Roman" w:cs="Times New Roman"/>
                <w:i/>
                <w:sz w:val="28"/>
                <w:szCs w:val="28"/>
                <w:lang w:eastAsia="ru-RU"/>
              </w:rPr>
              <w:t>СБ</w:t>
            </w:r>
          </w:p>
        </w:tc>
      </w:tr>
      <w:tr w:rsidR="007C0A3A" w:rsidRPr="005161F7" w14:paraId="66C79D19" w14:textId="77777777" w:rsidTr="005059A0">
        <w:trPr>
          <w:trHeight w:val="191"/>
          <w:jc w:val="center"/>
        </w:trPr>
        <w:tc>
          <w:tcPr>
            <w:tcW w:w="1553" w:type="dxa"/>
            <w:vMerge/>
            <w:vAlign w:val="center"/>
          </w:tcPr>
          <w:p w14:paraId="6FFBD3EC" w14:textId="77777777" w:rsidR="007C0A3A" w:rsidRPr="005161F7" w:rsidRDefault="007C0A3A" w:rsidP="005059A0">
            <w:pPr>
              <w:spacing w:after="0" w:line="240" w:lineRule="auto"/>
              <w:jc w:val="center"/>
              <w:rPr>
                <w:rFonts w:ascii="Times New Roman" w:eastAsia="Calibri" w:hAnsi="Times New Roman" w:cs="Times New Roman"/>
                <w:sz w:val="28"/>
                <w:szCs w:val="28"/>
                <w:lang w:val="en-US" w:eastAsia="ru-RU"/>
              </w:rPr>
            </w:pPr>
          </w:p>
        </w:tc>
        <w:tc>
          <w:tcPr>
            <w:tcW w:w="709" w:type="dxa"/>
            <w:gridSpan w:val="5"/>
            <w:vAlign w:val="center"/>
          </w:tcPr>
          <w:p w14:paraId="76DB90EB" w14:textId="77777777" w:rsidR="007C0A3A" w:rsidRPr="005161F7" w:rsidRDefault="0046486B" w:rsidP="005059A0">
            <w:pPr>
              <w:spacing w:after="0" w:line="240" w:lineRule="auto"/>
              <w:jc w:val="center"/>
              <w:rPr>
                <w:rFonts w:ascii="Times New Roman" w:eastAsia="Times New Roman" w:hAnsi="Times New Roman" w:cs="Times New Roman"/>
                <w:bCs/>
                <w:sz w:val="28"/>
                <w:szCs w:val="28"/>
                <w:lang w:val="en-US" w:eastAsia="ru-RU"/>
              </w:rPr>
            </w:pPr>
            <w:r w:rsidRPr="005161F7">
              <w:rPr>
                <w:rFonts w:ascii="Times New Roman" w:eastAsia="Times New Roman" w:hAnsi="Times New Roman" w:cs="Times New Roman"/>
                <w:bCs/>
                <w:sz w:val="28"/>
                <w:szCs w:val="28"/>
                <w:lang w:val="en-US" w:eastAsia="ru-RU"/>
              </w:rPr>
              <w:t>5</w:t>
            </w:r>
          </w:p>
        </w:tc>
        <w:tc>
          <w:tcPr>
            <w:tcW w:w="5670" w:type="dxa"/>
            <w:gridSpan w:val="5"/>
            <w:vAlign w:val="center"/>
          </w:tcPr>
          <w:p w14:paraId="082FFFB5" w14:textId="77777777" w:rsidR="007C0A3A" w:rsidRPr="00AB3639" w:rsidRDefault="007C0A3A" w:rsidP="005059A0">
            <w:pPr>
              <w:spacing w:after="0" w:line="240" w:lineRule="auto"/>
              <w:ind w:left="-57"/>
              <w:contextualSpacing/>
              <w:rPr>
                <w:rFonts w:ascii="Times New Roman" w:eastAsia="Calibri" w:hAnsi="Times New Roman" w:cs="Times New Roman"/>
                <w:color w:val="000000"/>
                <w:sz w:val="24"/>
                <w:szCs w:val="24"/>
                <w:lang w:val="en-US" w:bidi="hi-IN"/>
              </w:rPr>
            </w:pPr>
            <w:r w:rsidRPr="005161F7">
              <w:rPr>
                <w:rFonts w:ascii="Times New Roman" w:eastAsia="Calibri" w:hAnsi="Times New Roman" w:cs="Times New Roman"/>
                <w:b/>
                <w:bCs/>
                <w:color w:val="000000"/>
                <w:sz w:val="24"/>
                <w:szCs w:val="24"/>
                <w:lang w:val="en-US" w:bidi="hi-IN"/>
              </w:rPr>
              <w:t xml:space="preserve">Speaking: </w:t>
            </w:r>
            <w:r w:rsidRPr="005161F7">
              <w:rPr>
                <w:rFonts w:ascii="Times New Roman" w:eastAsia="Calibri" w:hAnsi="Times New Roman" w:cs="Times New Roman"/>
                <w:bCs/>
                <w:color w:val="000000"/>
                <w:sz w:val="24"/>
                <w:szCs w:val="24"/>
                <w:lang w:val="en-US" w:bidi="hi-IN"/>
              </w:rPr>
              <w:t xml:space="preserve">Sports in our life. </w:t>
            </w:r>
            <w:r w:rsidRPr="005161F7">
              <w:rPr>
                <w:rFonts w:ascii="Times New Roman" w:eastAsia="Calibri" w:hAnsi="Times New Roman" w:cs="Times New Roman"/>
                <w:bCs/>
                <w:color w:val="000000"/>
                <w:sz w:val="24"/>
                <w:szCs w:val="24"/>
                <w:lang w:bidi="hi-IN"/>
              </w:rPr>
              <w:t>Обсуждение</w:t>
            </w:r>
            <w:r w:rsidRPr="005161F7">
              <w:rPr>
                <w:rFonts w:ascii="Times New Roman" w:eastAsia="Calibri" w:hAnsi="Times New Roman" w:cs="Times New Roman"/>
                <w:bCs/>
                <w:color w:val="000000"/>
                <w:sz w:val="24"/>
                <w:szCs w:val="24"/>
                <w:lang w:val="en-US" w:bidi="hi-IN"/>
              </w:rPr>
              <w:t xml:space="preserve"> </w:t>
            </w:r>
            <w:r w:rsidRPr="005161F7">
              <w:rPr>
                <w:rFonts w:ascii="Times New Roman" w:eastAsia="Calibri" w:hAnsi="Times New Roman" w:cs="Times New Roman"/>
                <w:bCs/>
                <w:color w:val="000000"/>
                <w:sz w:val="24"/>
                <w:szCs w:val="24"/>
                <w:lang w:bidi="hi-IN"/>
              </w:rPr>
              <w:t>темы</w:t>
            </w:r>
            <w:r w:rsidRPr="005161F7">
              <w:rPr>
                <w:rFonts w:ascii="Times New Roman" w:eastAsia="Calibri" w:hAnsi="Times New Roman" w:cs="Times New Roman"/>
                <w:bCs/>
                <w:color w:val="000000"/>
                <w:sz w:val="24"/>
                <w:szCs w:val="24"/>
                <w:lang w:val="en-US" w:bidi="hi-IN"/>
              </w:rPr>
              <w:t xml:space="preserve">. </w:t>
            </w:r>
            <w:r w:rsidRPr="005161F7">
              <w:rPr>
                <w:rFonts w:ascii="Times New Roman" w:eastAsia="Calibri" w:hAnsi="Times New Roman" w:cs="Times New Roman"/>
                <w:bCs/>
                <w:color w:val="000000"/>
                <w:sz w:val="24"/>
                <w:szCs w:val="24"/>
                <w:lang w:bidi="hi-IN"/>
              </w:rPr>
              <w:t>Подготовка</w:t>
            </w:r>
            <w:r w:rsidRPr="005161F7">
              <w:rPr>
                <w:rFonts w:ascii="Times New Roman" w:eastAsia="Calibri" w:hAnsi="Times New Roman" w:cs="Times New Roman"/>
                <w:bCs/>
                <w:color w:val="000000"/>
                <w:sz w:val="24"/>
                <w:szCs w:val="24"/>
                <w:lang w:val="en-US" w:bidi="hi-IN"/>
              </w:rPr>
              <w:t xml:space="preserve"> </w:t>
            </w:r>
            <w:r w:rsidRPr="005161F7">
              <w:rPr>
                <w:rFonts w:ascii="Times New Roman" w:eastAsia="Calibri" w:hAnsi="Times New Roman" w:cs="Times New Roman"/>
                <w:bCs/>
                <w:color w:val="000000"/>
                <w:sz w:val="24"/>
                <w:szCs w:val="24"/>
                <w:lang w:bidi="hi-IN"/>
              </w:rPr>
              <w:t>топика</w:t>
            </w:r>
            <w:r w:rsidRPr="005161F7">
              <w:rPr>
                <w:rFonts w:ascii="Times New Roman" w:eastAsia="Calibri" w:hAnsi="Times New Roman" w:cs="Times New Roman"/>
                <w:bCs/>
                <w:color w:val="000000"/>
                <w:sz w:val="24"/>
                <w:szCs w:val="24"/>
                <w:lang w:val="en-US" w:bidi="hi-IN"/>
              </w:rPr>
              <w:t xml:space="preserve">. </w:t>
            </w:r>
          </w:p>
        </w:tc>
        <w:tc>
          <w:tcPr>
            <w:tcW w:w="567" w:type="dxa"/>
            <w:gridSpan w:val="2"/>
            <w:vAlign w:val="center"/>
          </w:tcPr>
          <w:p w14:paraId="1BC03362" w14:textId="77777777" w:rsidR="007C0A3A" w:rsidRPr="005161F7" w:rsidRDefault="007C0A3A" w:rsidP="005059A0">
            <w:pPr>
              <w:spacing w:after="0" w:line="240" w:lineRule="auto"/>
              <w:jc w:val="center"/>
              <w:rPr>
                <w:rFonts w:ascii="Times New Roman" w:eastAsia="Times New Roman" w:hAnsi="Times New Roman" w:cs="Times New Roman"/>
                <w:sz w:val="28"/>
                <w:szCs w:val="28"/>
                <w:lang w:val="en-US" w:eastAsia="ru-RU"/>
              </w:rPr>
            </w:pPr>
            <w:r w:rsidRPr="005161F7">
              <w:rPr>
                <w:rFonts w:ascii="Times New Roman" w:eastAsia="Times New Roman" w:hAnsi="Times New Roman" w:cs="Times New Roman"/>
                <w:sz w:val="28"/>
                <w:szCs w:val="28"/>
                <w:lang w:val="en-US" w:eastAsia="ru-RU"/>
              </w:rPr>
              <w:t>2</w:t>
            </w:r>
          </w:p>
        </w:tc>
        <w:tc>
          <w:tcPr>
            <w:tcW w:w="1408" w:type="dxa"/>
            <w:gridSpan w:val="2"/>
            <w:vAlign w:val="center"/>
          </w:tcPr>
          <w:p w14:paraId="4BFDBF7F" w14:textId="77777777" w:rsidR="007C0A3A" w:rsidRPr="005161F7" w:rsidRDefault="007C0A3A" w:rsidP="005059A0">
            <w:pPr>
              <w:tabs>
                <w:tab w:val="right" w:leader="underscore" w:pos="9639"/>
              </w:tabs>
              <w:spacing w:after="0" w:line="240" w:lineRule="auto"/>
              <w:ind w:hanging="15"/>
              <w:jc w:val="both"/>
              <w:rPr>
                <w:rFonts w:ascii="Times New Roman" w:eastAsia="Times New Roman" w:hAnsi="Times New Roman" w:cs="Times New Roman"/>
                <w:i/>
                <w:sz w:val="28"/>
                <w:szCs w:val="28"/>
                <w:lang w:eastAsia="ru-RU"/>
              </w:rPr>
            </w:pPr>
            <w:r w:rsidRPr="005161F7">
              <w:rPr>
                <w:rFonts w:ascii="Times New Roman" w:eastAsia="Times New Roman" w:hAnsi="Times New Roman" w:cs="Times New Roman"/>
                <w:i/>
                <w:sz w:val="28"/>
                <w:szCs w:val="28"/>
                <w:lang w:eastAsia="ru-RU"/>
              </w:rPr>
              <w:t>СБ</w:t>
            </w:r>
            <w:r w:rsidR="00812485">
              <w:rPr>
                <w:rFonts w:ascii="Times New Roman" w:eastAsia="Times New Roman" w:hAnsi="Times New Roman" w:cs="Times New Roman"/>
                <w:i/>
                <w:sz w:val="28"/>
                <w:szCs w:val="28"/>
                <w:lang w:eastAsia="ru-RU"/>
              </w:rPr>
              <w:t>, УО</w:t>
            </w:r>
          </w:p>
        </w:tc>
      </w:tr>
      <w:tr w:rsidR="007C0A3A" w:rsidRPr="005161F7" w14:paraId="1A1ED536" w14:textId="77777777" w:rsidTr="005059A0">
        <w:trPr>
          <w:trHeight w:val="752"/>
          <w:jc w:val="center"/>
        </w:trPr>
        <w:tc>
          <w:tcPr>
            <w:tcW w:w="1553" w:type="dxa"/>
            <w:vMerge/>
            <w:vAlign w:val="center"/>
          </w:tcPr>
          <w:p w14:paraId="30DCCCAD" w14:textId="77777777" w:rsidR="007C0A3A" w:rsidRPr="005161F7" w:rsidRDefault="007C0A3A" w:rsidP="005059A0">
            <w:pPr>
              <w:spacing w:after="0" w:line="240" w:lineRule="auto"/>
              <w:jc w:val="center"/>
              <w:rPr>
                <w:rFonts w:ascii="Times New Roman" w:eastAsia="Calibri" w:hAnsi="Times New Roman" w:cs="Times New Roman"/>
                <w:sz w:val="28"/>
                <w:szCs w:val="28"/>
                <w:lang w:val="en-US" w:eastAsia="ru-RU"/>
              </w:rPr>
            </w:pPr>
          </w:p>
        </w:tc>
        <w:tc>
          <w:tcPr>
            <w:tcW w:w="709" w:type="dxa"/>
            <w:gridSpan w:val="5"/>
            <w:vAlign w:val="center"/>
          </w:tcPr>
          <w:p w14:paraId="5D9A48CF" w14:textId="77777777" w:rsidR="007C0A3A" w:rsidRPr="005161F7" w:rsidRDefault="0046486B" w:rsidP="005059A0">
            <w:pPr>
              <w:spacing w:after="0" w:line="240" w:lineRule="auto"/>
              <w:jc w:val="center"/>
              <w:rPr>
                <w:rFonts w:ascii="Times New Roman" w:eastAsia="Times New Roman" w:hAnsi="Times New Roman" w:cs="Times New Roman"/>
                <w:bCs/>
                <w:sz w:val="28"/>
                <w:szCs w:val="28"/>
                <w:lang w:val="en-US" w:eastAsia="ru-RU"/>
              </w:rPr>
            </w:pPr>
            <w:r w:rsidRPr="005161F7">
              <w:rPr>
                <w:rFonts w:ascii="Times New Roman" w:eastAsia="Times New Roman" w:hAnsi="Times New Roman" w:cs="Times New Roman"/>
                <w:bCs/>
                <w:sz w:val="28"/>
                <w:szCs w:val="28"/>
                <w:lang w:val="en-US" w:eastAsia="ru-RU"/>
              </w:rPr>
              <w:t>6</w:t>
            </w:r>
          </w:p>
        </w:tc>
        <w:tc>
          <w:tcPr>
            <w:tcW w:w="5670" w:type="dxa"/>
            <w:gridSpan w:val="5"/>
            <w:vAlign w:val="center"/>
          </w:tcPr>
          <w:p w14:paraId="5362263D" w14:textId="77777777" w:rsidR="007C0A3A" w:rsidRPr="009A3FAC" w:rsidRDefault="007C0A3A" w:rsidP="005059A0">
            <w:pPr>
              <w:spacing w:after="0" w:line="240" w:lineRule="auto"/>
              <w:ind w:left="-57"/>
              <w:contextualSpacing/>
              <w:rPr>
                <w:rFonts w:ascii="Times New Roman" w:eastAsia="Calibri" w:hAnsi="Times New Roman" w:cs="Times New Roman"/>
                <w:color w:val="000000"/>
                <w:sz w:val="24"/>
                <w:szCs w:val="24"/>
                <w:lang w:val="en-US" w:bidi="hi-IN"/>
              </w:rPr>
            </w:pPr>
            <w:r w:rsidRPr="005161F7">
              <w:rPr>
                <w:rFonts w:ascii="Times New Roman" w:eastAsia="Calibri" w:hAnsi="Times New Roman" w:cs="Times New Roman"/>
                <w:b/>
                <w:bCs/>
                <w:color w:val="000000"/>
                <w:sz w:val="24"/>
                <w:szCs w:val="24"/>
                <w:lang w:val="en-US" w:bidi="hi-IN"/>
              </w:rPr>
              <w:t>Writing</w:t>
            </w:r>
            <w:r w:rsidRPr="009A3FAC">
              <w:rPr>
                <w:rFonts w:ascii="Times New Roman" w:eastAsia="Calibri" w:hAnsi="Times New Roman" w:cs="Times New Roman"/>
                <w:b/>
                <w:bCs/>
                <w:color w:val="000000"/>
                <w:sz w:val="24"/>
                <w:szCs w:val="24"/>
                <w:lang w:val="en-US" w:bidi="hi-IN"/>
              </w:rPr>
              <w:t xml:space="preserve">: </w:t>
            </w:r>
            <w:r w:rsidRPr="005161F7">
              <w:rPr>
                <w:rFonts w:ascii="Times New Roman" w:eastAsia="Calibri" w:hAnsi="Times New Roman" w:cs="Times New Roman"/>
                <w:color w:val="000000"/>
                <w:sz w:val="24"/>
                <w:szCs w:val="24"/>
                <w:lang w:val="en-US" w:bidi="hi-IN"/>
              </w:rPr>
              <w:t>Letters</w:t>
            </w:r>
            <w:r w:rsidRPr="009A3FAC">
              <w:rPr>
                <w:rFonts w:ascii="Times New Roman" w:eastAsia="Calibri" w:hAnsi="Times New Roman" w:cs="Times New Roman"/>
                <w:color w:val="000000"/>
                <w:sz w:val="24"/>
                <w:szCs w:val="24"/>
                <w:lang w:val="en-US" w:bidi="hi-IN"/>
              </w:rPr>
              <w:t xml:space="preserve"> </w:t>
            </w:r>
            <w:r w:rsidRPr="005161F7">
              <w:rPr>
                <w:rFonts w:ascii="Times New Roman" w:eastAsia="Calibri" w:hAnsi="Times New Roman" w:cs="Times New Roman"/>
                <w:color w:val="000000"/>
                <w:sz w:val="24"/>
                <w:szCs w:val="24"/>
                <w:lang w:val="en-US" w:bidi="hi-IN"/>
              </w:rPr>
              <w:t>and</w:t>
            </w:r>
            <w:r w:rsidRPr="009A3FAC">
              <w:rPr>
                <w:rFonts w:ascii="Times New Roman" w:eastAsia="Calibri" w:hAnsi="Times New Roman" w:cs="Times New Roman"/>
                <w:color w:val="000000"/>
                <w:sz w:val="24"/>
                <w:szCs w:val="24"/>
                <w:lang w:val="en-US" w:bidi="hi-IN"/>
              </w:rPr>
              <w:t xml:space="preserve"> </w:t>
            </w:r>
            <w:r w:rsidRPr="005161F7">
              <w:rPr>
                <w:rFonts w:ascii="Times New Roman" w:eastAsia="Calibri" w:hAnsi="Times New Roman" w:cs="Times New Roman"/>
                <w:color w:val="000000"/>
                <w:sz w:val="24"/>
                <w:szCs w:val="24"/>
                <w:lang w:val="en-US" w:bidi="hi-IN"/>
              </w:rPr>
              <w:t>emails</w:t>
            </w:r>
            <w:r w:rsidRPr="009A3FAC">
              <w:rPr>
                <w:rFonts w:ascii="Times New Roman" w:eastAsia="Calibri" w:hAnsi="Times New Roman" w:cs="Times New Roman"/>
                <w:color w:val="000000"/>
                <w:sz w:val="24"/>
                <w:szCs w:val="24"/>
                <w:lang w:val="en-US" w:bidi="hi-IN"/>
              </w:rPr>
              <w:t>.</w:t>
            </w:r>
          </w:p>
          <w:p w14:paraId="37E786A7" w14:textId="77777777" w:rsidR="007C0A3A" w:rsidRPr="005161F7" w:rsidRDefault="007C0A3A" w:rsidP="005059A0">
            <w:pPr>
              <w:spacing w:after="0" w:line="240" w:lineRule="auto"/>
              <w:ind w:left="-57"/>
              <w:contextualSpacing/>
              <w:rPr>
                <w:rFonts w:ascii="Times New Roman" w:eastAsia="Times New Roman" w:hAnsi="Times New Roman" w:cs="Times New Roman"/>
                <w:sz w:val="24"/>
                <w:szCs w:val="24"/>
                <w:lang w:eastAsia="ru-RU"/>
              </w:rPr>
            </w:pPr>
            <w:r w:rsidRPr="005161F7">
              <w:rPr>
                <w:rFonts w:ascii="Times New Roman" w:eastAsia="Calibri" w:hAnsi="Times New Roman" w:cs="Times New Roman"/>
                <w:b/>
                <w:bCs/>
                <w:color w:val="000000"/>
                <w:sz w:val="24"/>
                <w:szCs w:val="24"/>
                <w:lang w:val="en-US" w:bidi="hi-IN"/>
              </w:rPr>
              <w:t>Everyday</w:t>
            </w:r>
            <w:r w:rsidRPr="009A3FAC">
              <w:rPr>
                <w:rFonts w:ascii="Times New Roman" w:eastAsia="Calibri" w:hAnsi="Times New Roman" w:cs="Times New Roman"/>
                <w:b/>
                <w:bCs/>
                <w:color w:val="000000"/>
                <w:sz w:val="24"/>
                <w:szCs w:val="24"/>
                <w:lang w:val="en-US" w:bidi="hi-IN"/>
              </w:rPr>
              <w:t xml:space="preserve"> </w:t>
            </w:r>
            <w:r w:rsidRPr="005161F7">
              <w:rPr>
                <w:rFonts w:ascii="Times New Roman" w:eastAsia="Calibri" w:hAnsi="Times New Roman" w:cs="Times New Roman"/>
                <w:b/>
                <w:bCs/>
                <w:color w:val="000000"/>
                <w:sz w:val="24"/>
                <w:szCs w:val="24"/>
                <w:lang w:val="en-US" w:bidi="hi-IN"/>
              </w:rPr>
              <w:t>English</w:t>
            </w:r>
            <w:r w:rsidRPr="009A3FAC">
              <w:rPr>
                <w:rFonts w:ascii="Times New Roman" w:eastAsia="Calibri" w:hAnsi="Times New Roman" w:cs="Times New Roman"/>
                <w:b/>
                <w:bCs/>
                <w:color w:val="000000"/>
                <w:sz w:val="24"/>
                <w:szCs w:val="24"/>
                <w:lang w:val="en-US" w:bidi="hi-IN"/>
              </w:rPr>
              <w:t>:</w:t>
            </w:r>
            <w:r w:rsidRPr="009A3FAC">
              <w:rPr>
                <w:rFonts w:ascii="Times New Roman" w:eastAsia="Times New Roman" w:hAnsi="Times New Roman" w:cs="Times New Roman"/>
                <w:sz w:val="24"/>
                <w:szCs w:val="24"/>
                <w:lang w:val="en-US" w:eastAsia="ru-RU"/>
              </w:rPr>
              <w:t xml:space="preserve"> </w:t>
            </w:r>
            <w:r w:rsidRPr="005161F7">
              <w:rPr>
                <w:rFonts w:ascii="Times New Roman" w:eastAsia="Times New Roman" w:hAnsi="Times New Roman" w:cs="Times New Roman"/>
                <w:sz w:val="24"/>
                <w:szCs w:val="24"/>
                <w:lang w:val="en-US" w:eastAsia="ru-RU"/>
              </w:rPr>
              <w:t>Numbers</w:t>
            </w:r>
            <w:r w:rsidRPr="009A3FAC">
              <w:rPr>
                <w:rFonts w:ascii="Times New Roman" w:eastAsia="Times New Roman" w:hAnsi="Times New Roman" w:cs="Times New Roman"/>
                <w:sz w:val="24"/>
                <w:szCs w:val="24"/>
                <w:lang w:val="en-US" w:eastAsia="ru-RU"/>
              </w:rPr>
              <w:t xml:space="preserve"> </w:t>
            </w:r>
            <w:r w:rsidRPr="005161F7">
              <w:rPr>
                <w:rFonts w:ascii="Times New Roman" w:eastAsia="Times New Roman" w:hAnsi="Times New Roman" w:cs="Times New Roman"/>
                <w:sz w:val="24"/>
                <w:szCs w:val="24"/>
                <w:lang w:val="en-US" w:eastAsia="ru-RU"/>
              </w:rPr>
              <w:t>and</w:t>
            </w:r>
            <w:r w:rsidRPr="009A3FAC">
              <w:rPr>
                <w:rFonts w:ascii="Times New Roman" w:eastAsia="Times New Roman" w:hAnsi="Times New Roman" w:cs="Times New Roman"/>
                <w:sz w:val="24"/>
                <w:szCs w:val="24"/>
                <w:lang w:val="en-US" w:eastAsia="ru-RU"/>
              </w:rPr>
              <w:t xml:space="preserve"> </w:t>
            </w:r>
            <w:r w:rsidRPr="005161F7">
              <w:rPr>
                <w:rFonts w:ascii="Times New Roman" w:eastAsia="Times New Roman" w:hAnsi="Times New Roman" w:cs="Times New Roman"/>
                <w:sz w:val="24"/>
                <w:szCs w:val="24"/>
                <w:lang w:val="en-US" w:eastAsia="ru-RU"/>
              </w:rPr>
              <w:t>dates</w:t>
            </w:r>
            <w:r w:rsidRPr="009A3FAC">
              <w:rPr>
                <w:rFonts w:ascii="Times New Roman" w:eastAsia="Times New Roman" w:hAnsi="Times New Roman" w:cs="Times New Roman"/>
                <w:sz w:val="24"/>
                <w:szCs w:val="24"/>
                <w:lang w:val="en-US" w:eastAsia="ru-RU"/>
              </w:rPr>
              <w:t xml:space="preserve">. </w:t>
            </w:r>
            <w:r w:rsidRPr="005161F7">
              <w:rPr>
                <w:rFonts w:ascii="Times New Roman" w:eastAsia="Times New Roman" w:hAnsi="Times New Roman" w:cs="Times New Roman"/>
                <w:sz w:val="24"/>
                <w:szCs w:val="24"/>
                <w:lang w:eastAsia="ru-RU"/>
              </w:rPr>
              <w:t>Работа с числами, датами.</w:t>
            </w:r>
          </w:p>
        </w:tc>
        <w:tc>
          <w:tcPr>
            <w:tcW w:w="567" w:type="dxa"/>
            <w:gridSpan w:val="2"/>
            <w:vAlign w:val="center"/>
          </w:tcPr>
          <w:p w14:paraId="24DED8E9" w14:textId="77777777" w:rsidR="007C0A3A" w:rsidRPr="005161F7" w:rsidRDefault="007C0A3A" w:rsidP="005059A0">
            <w:pPr>
              <w:spacing w:after="0" w:line="240" w:lineRule="auto"/>
              <w:jc w:val="center"/>
              <w:rPr>
                <w:rFonts w:ascii="Times New Roman" w:eastAsia="Times New Roman" w:hAnsi="Times New Roman" w:cs="Times New Roman"/>
                <w:sz w:val="28"/>
                <w:szCs w:val="28"/>
                <w:lang w:val="en-US" w:eastAsia="ru-RU"/>
              </w:rPr>
            </w:pPr>
            <w:r w:rsidRPr="005161F7">
              <w:rPr>
                <w:rFonts w:ascii="Times New Roman" w:eastAsia="Times New Roman" w:hAnsi="Times New Roman" w:cs="Times New Roman"/>
                <w:sz w:val="28"/>
                <w:szCs w:val="28"/>
                <w:lang w:val="en-US" w:eastAsia="ru-RU"/>
              </w:rPr>
              <w:t>2</w:t>
            </w:r>
          </w:p>
        </w:tc>
        <w:tc>
          <w:tcPr>
            <w:tcW w:w="1408" w:type="dxa"/>
            <w:gridSpan w:val="2"/>
            <w:vAlign w:val="center"/>
          </w:tcPr>
          <w:p w14:paraId="2658960E" w14:textId="77777777" w:rsidR="007C0A3A" w:rsidRPr="005161F7" w:rsidRDefault="007C0A3A" w:rsidP="005059A0">
            <w:pPr>
              <w:tabs>
                <w:tab w:val="right" w:leader="underscore" w:pos="9639"/>
              </w:tabs>
              <w:spacing w:after="0" w:line="240" w:lineRule="auto"/>
              <w:ind w:hanging="15"/>
              <w:jc w:val="both"/>
              <w:rPr>
                <w:rFonts w:ascii="Times New Roman" w:eastAsia="Times New Roman" w:hAnsi="Times New Roman" w:cs="Times New Roman"/>
                <w:i/>
                <w:sz w:val="28"/>
                <w:szCs w:val="28"/>
                <w:lang w:eastAsia="ru-RU"/>
              </w:rPr>
            </w:pPr>
            <w:r w:rsidRPr="005161F7">
              <w:rPr>
                <w:rFonts w:ascii="Times New Roman" w:eastAsia="Times New Roman" w:hAnsi="Times New Roman" w:cs="Times New Roman"/>
                <w:i/>
                <w:sz w:val="28"/>
                <w:szCs w:val="28"/>
                <w:lang w:eastAsia="ru-RU"/>
              </w:rPr>
              <w:t>СБ</w:t>
            </w:r>
          </w:p>
        </w:tc>
      </w:tr>
      <w:tr w:rsidR="0046486B" w:rsidRPr="005161F7" w14:paraId="70998895" w14:textId="77777777" w:rsidTr="005059A0">
        <w:trPr>
          <w:trHeight w:val="211"/>
          <w:jc w:val="center"/>
        </w:trPr>
        <w:tc>
          <w:tcPr>
            <w:tcW w:w="1553" w:type="dxa"/>
            <w:vMerge w:val="restart"/>
            <w:vAlign w:val="center"/>
          </w:tcPr>
          <w:p w14:paraId="0B178C37" w14:textId="77777777" w:rsidR="0046486B" w:rsidRPr="00D56AD5" w:rsidRDefault="0046486B" w:rsidP="005059A0">
            <w:pPr>
              <w:spacing w:after="0" w:line="240" w:lineRule="auto"/>
              <w:jc w:val="center"/>
              <w:rPr>
                <w:rFonts w:ascii="Times New Roman" w:eastAsia="Calibri" w:hAnsi="Times New Roman" w:cs="Times New Roman"/>
                <w:sz w:val="24"/>
                <w:szCs w:val="24"/>
                <w:lang w:val="en-US" w:eastAsia="ru-RU"/>
              </w:rPr>
            </w:pPr>
            <w:r w:rsidRPr="00D56AD5">
              <w:rPr>
                <w:rFonts w:ascii="Times New Roman" w:eastAsia="Calibri" w:hAnsi="Times New Roman" w:cs="Times New Roman"/>
                <w:sz w:val="24"/>
                <w:szCs w:val="24"/>
                <w:lang w:val="en-US" w:eastAsia="ru-RU"/>
              </w:rPr>
              <w:t>Telling tales</w:t>
            </w:r>
          </w:p>
          <w:p w14:paraId="36AF6883" w14:textId="77777777" w:rsidR="0046486B" w:rsidRPr="00D56AD5" w:rsidRDefault="0046486B"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9" w:type="dxa"/>
            <w:gridSpan w:val="5"/>
            <w:vAlign w:val="center"/>
          </w:tcPr>
          <w:p w14:paraId="2E32D521" w14:textId="77777777" w:rsidR="0046486B" w:rsidRPr="00D56AD5" w:rsidRDefault="0046486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1</w:t>
            </w:r>
          </w:p>
        </w:tc>
        <w:tc>
          <w:tcPr>
            <w:tcW w:w="5670" w:type="dxa"/>
            <w:gridSpan w:val="5"/>
            <w:vAlign w:val="center"/>
          </w:tcPr>
          <w:p w14:paraId="430E07B6" w14:textId="77777777" w:rsidR="0046486B" w:rsidRPr="00D56AD5" w:rsidRDefault="0046486B"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Calibri" w:hAnsi="Times New Roman" w:cs="Times New Roman"/>
                <w:b/>
                <w:bCs/>
                <w:color w:val="000000"/>
                <w:sz w:val="24"/>
                <w:szCs w:val="24"/>
                <w:lang w:val="en-US" w:bidi="hi-IN"/>
              </w:rPr>
              <w:t>Language</w:t>
            </w:r>
            <w:r w:rsidRPr="00D56AD5">
              <w:rPr>
                <w:rFonts w:ascii="Times New Roman" w:eastAsia="Calibri" w:hAnsi="Times New Roman" w:cs="Times New Roman"/>
                <w:b/>
                <w:bCs/>
                <w:color w:val="000000"/>
                <w:sz w:val="24"/>
                <w:szCs w:val="24"/>
                <w:lang w:bidi="hi-IN"/>
              </w:rPr>
              <w:t xml:space="preserve"> </w:t>
            </w:r>
            <w:r w:rsidRPr="00D56AD5">
              <w:rPr>
                <w:rFonts w:ascii="Times New Roman" w:eastAsia="Calibri" w:hAnsi="Times New Roman" w:cs="Times New Roman"/>
                <w:b/>
                <w:bCs/>
                <w:color w:val="000000"/>
                <w:sz w:val="24"/>
                <w:szCs w:val="24"/>
                <w:lang w:val="en-US" w:bidi="hi-IN"/>
              </w:rPr>
              <w:t>focus</w:t>
            </w:r>
            <w:r w:rsidRPr="00D56AD5">
              <w:rPr>
                <w:rFonts w:ascii="Times New Roman" w:eastAsia="Calibri" w:hAnsi="Times New Roman" w:cs="Times New Roman"/>
                <w:b/>
                <w:bCs/>
                <w:color w:val="000000"/>
                <w:sz w:val="24"/>
                <w:szCs w:val="24"/>
                <w:lang w:bidi="hi-IN"/>
              </w:rPr>
              <w:t xml:space="preserve">: </w:t>
            </w:r>
            <w:r w:rsidRPr="00D56AD5">
              <w:rPr>
                <w:rFonts w:ascii="Times New Roman" w:eastAsia="Calibri" w:hAnsi="Times New Roman" w:cs="Times New Roman"/>
                <w:color w:val="000000"/>
                <w:sz w:val="24"/>
                <w:szCs w:val="24"/>
                <w:lang w:val="en-US" w:bidi="hi-IN"/>
              </w:rPr>
              <w:t>Past</w:t>
            </w:r>
            <w:r w:rsidRPr="00D56AD5">
              <w:rPr>
                <w:rFonts w:ascii="Times New Roman" w:eastAsia="Calibri" w:hAnsi="Times New Roman" w:cs="Times New Roman"/>
                <w:color w:val="000000"/>
                <w:sz w:val="24"/>
                <w:szCs w:val="24"/>
                <w:lang w:bidi="hi-IN"/>
              </w:rPr>
              <w:t xml:space="preserve"> </w:t>
            </w:r>
            <w:r w:rsidRPr="00D56AD5">
              <w:rPr>
                <w:rFonts w:ascii="Times New Roman" w:eastAsia="Calibri" w:hAnsi="Times New Roman" w:cs="Times New Roman"/>
                <w:color w:val="000000"/>
                <w:sz w:val="24"/>
                <w:szCs w:val="24"/>
                <w:lang w:val="en-US" w:bidi="hi-IN"/>
              </w:rPr>
              <w:t>forms</w:t>
            </w:r>
            <w:r w:rsidRPr="00D56AD5">
              <w:rPr>
                <w:rFonts w:ascii="Times New Roman" w:eastAsia="Calibri" w:hAnsi="Times New Roman" w:cs="Times New Roman"/>
                <w:color w:val="000000"/>
                <w:sz w:val="24"/>
                <w:szCs w:val="24"/>
                <w:lang w:bidi="hi-IN"/>
              </w:rPr>
              <w:t xml:space="preserve">. </w:t>
            </w:r>
          </w:p>
        </w:tc>
        <w:tc>
          <w:tcPr>
            <w:tcW w:w="567" w:type="dxa"/>
            <w:gridSpan w:val="2"/>
            <w:vAlign w:val="center"/>
          </w:tcPr>
          <w:p w14:paraId="0C50080F" w14:textId="77777777" w:rsidR="0046486B" w:rsidRPr="00D56AD5" w:rsidRDefault="00AB3639"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1</w:t>
            </w:r>
          </w:p>
        </w:tc>
        <w:tc>
          <w:tcPr>
            <w:tcW w:w="1408" w:type="dxa"/>
            <w:gridSpan w:val="2"/>
            <w:vAlign w:val="center"/>
          </w:tcPr>
          <w:p w14:paraId="4FE806EE" w14:textId="77777777" w:rsidR="0046486B" w:rsidRPr="00D56AD5" w:rsidRDefault="0046486B"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6486B" w:rsidRPr="005161F7" w14:paraId="35431467" w14:textId="77777777" w:rsidTr="005059A0">
        <w:trPr>
          <w:trHeight w:val="627"/>
          <w:jc w:val="center"/>
        </w:trPr>
        <w:tc>
          <w:tcPr>
            <w:tcW w:w="1553" w:type="dxa"/>
            <w:vMerge/>
            <w:vAlign w:val="center"/>
          </w:tcPr>
          <w:p w14:paraId="54C529ED" w14:textId="77777777" w:rsidR="0046486B" w:rsidRPr="00D56AD5" w:rsidRDefault="0046486B" w:rsidP="005059A0">
            <w:pPr>
              <w:spacing w:after="0" w:line="240" w:lineRule="auto"/>
              <w:jc w:val="center"/>
              <w:rPr>
                <w:rFonts w:ascii="Times New Roman" w:eastAsia="Calibri" w:hAnsi="Times New Roman" w:cs="Times New Roman"/>
                <w:sz w:val="24"/>
                <w:szCs w:val="24"/>
                <w:lang w:eastAsia="ru-RU"/>
              </w:rPr>
            </w:pPr>
          </w:p>
        </w:tc>
        <w:tc>
          <w:tcPr>
            <w:tcW w:w="709" w:type="dxa"/>
            <w:gridSpan w:val="5"/>
            <w:vAlign w:val="center"/>
          </w:tcPr>
          <w:p w14:paraId="1D63D2B4" w14:textId="77777777" w:rsidR="0046486B" w:rsidRPr="00D56AD5" w:rsidRDefault="0046486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2</w:t>
            </w:r>
          </w:p>
        </w:tc>
        <w:tc>
          <w:tcPr>
            <w:tcW w:w="5670" w:type="dxa"/>
            <w:gridSpan w:val="5"/>
            <w:vAlign w:val="center"/>
          </w:tcPr>
          <w:p w14:paraId="6693C985" w14:textId="77777777" w:rsidR="0046486B" w:rsidRPr="00D56AD5" w:rsidRDefault="0046486B"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Calibri" w:hAnsi="Times New Roman" w:cs="Times New Roman"/>
                <w:b/>
                <w:bCs/>
                <w:color w:val="000000"/>
                <w:sz w:val="24"/>
                <w:szCs w:val="24"/>
                <w:lang w:val="en-US" w:bidi="hi-IN"/>
              </w:rPr>
              <w:t xml:space="preserve">Vocabulary: </w:t>
            </w:r>
            <w:r w:rsidRPr="00D56AD5">
              <w:rPr>
                <w:rFonts w:ascii="Times New Roman" w:eastAsia="Calibri" w:hAnsi="Times New Roman" w:cs="Times New Roman"/>
                <w:color w:val="000000"/>
                <w:sz w:val="24"/>
                <w:szCs w:val="24"/>
                <w:lang w:val="en-US" w:bidi="hi-IN"/>
              </w:rPr>
              <w:t xml:space="preserve">Art and literature. Collocations. </w:t>
            </w:r>
            <w:r w:rsidRPr="00D56AD5">
              <w:rPr>
                <w:rFonts w:ascii="Times New Roman" w:eastAsia="Calibri" w:hAnsi="Times New Roman" w:cs="Times New Roman"/>
                <w:color w:val="000000"/>
                <w:sz w:val="24"/>
                <w:szCs w:val="24"/>
                <w:lang w:bidi="hi-IN"/>
              </w:rPr>
              <w:t>Пополнение словаря лексикой по теме «Искусство, литература»</w:t>
            </w:r>
          </w:p>
        </w:tc>
        <w:tc>
          <w:tcPr>
            <w:tcW w:w="567" w:type="dxa"/>
            <w:gridSpan w:val="2"/>
            <w:vAlign w:val="center"/>
          </w:tcPr>
          <w:p w14:paraId="4FD71FBC" w14:textId="77777777" w:rsidR="0046486B" w:rsidRPr="00D56AD5" w:rsidRDefault="0046486B"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795283C3" w14:textId="77777777" w:rsidR="0046486B" w:rsidRPr="00D56AD5" w:rsidRDefault="0046486B"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46486B" w:rsidRPr="005161F7" w14:paraId="11504D7D" w14:textId="77777777" w:rsidTr="005059A0">
        <w:trPr>
          <w:trHeight w:val="568"/>
          <w:jc w:val="center"/>
        </w:trPr>
        <w:tc>
          <w:tcPr>
            <w:tcW w:w="1553" w:type="dxa"/>
            <w:vMerge/>
            <w:vAlign w:val="center"/>
          </w:tcPr>
          <w:p w14:paraId="3691E7B2" w14:textId="77777777" w:rsidR="0046486B" w:rsidRPr="00D56AD5" w:rsidRDefault="0046486B" w:rsidP="005059A0">
            <w:pPr>
              <w:spacing w:after="0" w:line="240" w:lineRule="auto"/>
              <w:jc w:val="center"/>
              <w:rPr>
                <w:rFonts w:ascii="Times New Roman" w:eastAsia="Calibri" w:hAnsi="Times New Roman" w:cs="Times New Roman"/>
                <w:sz w:val="24"/>
                <w:szCs w:val="24"/>
                <w:lang w:val="en-US" w:eastAsia="ru-RU"/>
              </w:rPr>
            </w:pPr>
          </w:p>
        </w:tc>
        <w:tc>
          <w:tcPr>
            <w:tcW w:w="709" w:type="dxa"/>
            <w:gridSpan w:val="5"/>
            <w:vAlign w:val="center"/>
          </w:tcPr>
          <w:p w14:paraId="7A036E3D" w14:textId="77777777" w:rsidR="0046486B" w:rsidRPr="00D56AD5" w:rsidRDefault="0046486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3</w:t>
            </w:r>
          </w:p>
        </w:tc>
        <w:tc>
          <w:tcPr>
            <w:tcW w:w="5670" w:type="dxa"/>
            <w:gridSpan w:val="5"/>
            <w:vAlign w:val="center"/>
          </w:tcPr>
          <w:p w14:paraId="46475135" w14:textId="77777777" w:rsidR="0046486B" w:rsidRPr="00D56AD5" w:rsidRDefault="0046486B"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hAnsi="Times New Roman" w:cs="Times New Roman"/>
                <w:b/>
                <w:sz w:val="24"/>
                <w:szCs w:val="24"/>
                <w:lang w:val="en-US"/>
              </w:rPr>
              <w:t>Reading and Speaking:</w:t>
            </w:r>
            <w:r w:rsidRPr="00D56AD5">
              <w:rPr>
                <w:rFonts w:ascii="Times New Roman" w:hAnsi="Times New Roman" w:cs="Times New Roman"/>
                <w:sz w:val="24"/>
                <w:szCs w:val="24"/>
                <w:lang w:val="en-US"/>
              </w:rPr>
              <w:t xml:space="preserve"> '</w:t>
            </w:r>
            <w:r w:rsidR="00AB3639" w:rsidRPr="00D56AD5">
              <w:rPr>
                <w:rFonts w:ascii="Times New Roman" w:hAnsi="Times New Roman" w:cs="Times New Roman"/>
                <w:sz w:val="24"/>
                <w:szCs w:val="24"/>
                <w:lang w:val="en-US"/>
              </w:rPr>
              <w:t xml:space="preserve">The writer, the painter, the musician’ </w:t>
            </w:r>
            <w:r w:rsidRPr="00D56AD5">
              <w:rPr>
                <w:rFonts w:ascii="Times New Roman" w:hAnsi="Times New Roman" w:cs="Times New Roman"/>
                <w:sz w:val="24"/>
                <w:szCs w:val="24"/>
                <w:lang w:val="en-US"/>
              </w:rPr>
              <w:t xml:space="preserve">' </w:t>
            </w:r>
          </w:p>
        </w:tc>
        <w:tc>
          <w:tcPr>
            <w:tcW w:w="567" w:type="dxa"/>
            <w:gridSpan w:val="2"/>
            <w:vAlign w:val="center"/>
          </w:tcPr>
          <w:p w14:paraId="39A728AC" w14:textId="77777777" w:rsidR="0046486B" w:rsidRPr="00D56AD5" w:rsidRDefault="0046486B"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7DA1DE9D" w14:textId="77777777" w:rsidR="0046486B" w:rsidRPr="00D56AD5" w:rsidRDefault="0046486B"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6486B" w:rsidRPr="005161F7" w14:paraId="2390345D" w14:textId="77777777" w:rsidTr="005059A0">
        <w:trPr>
          <w:trHeight w:val="349"/>
          <w:jc w:val="center"/>
        </w:trPr>
        <w:tc>
          <w:tcPr>
            <w:tcW w:w="1553" w:type="dxa"/>
            <w:vMerge/>
            <w:vAlign w:val="center"/>
          </w:tcPr>
          <w:p w14:paraId="526770CE" w14:textId="77777777" w:rsidR="0046486B" w:rsidRPr="00D56AD5" w:rsidRDefault="0046486B" w:rsidP="005059A0">
            <w:pPr>
              <w:spacing w:after="0" w:line="240" w:lineRule="auto"/>
              <w:jc w:val="center"/>
              <w:rPr>
                <w:rFonts w:ascii="Times New Roman" w:eastAsia="Calibri" w:hAnsi="Times New Roman" w:cs="Times New Roman"/>
                <w:sz w:val="24"/>
                <w:szCs w:val="24"/>
                <w:lang w:val="en-US" w:eastAsia="ru-RU"/>
              </w:rPr>
            </w:pPr>
          </w:p>
        </w:tc>
        <w:tc>
          <w:tcPr>
            <w:tcW w:w="709" w:type="dxa"/>
            <w:gridSpan w:val="5"/>
            <w:vAlign w:val="center"/>
          </w:tcPr>
          <w:p w14:paraId="7C964D78" w14:textId="77777777" w:rsidR="0046486B" w:rsidRPr="00D56AD5" w:rsidRDefault="0046486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4</w:t>
            </w:r>
          </w:p>
        </w:tc>
        <w:tc>
          <w:tcPr>
            <w:tcW w:w="5670" w:type="dxa"/>
            <w:gridSpan w:val="5"/>
            <w:vAlign w:val="center"/>
          </w:tcPr>
          <w:p w14:paraId="19BC653A" w14:textId="77777777" w:rsidR="0046486B" w:rsidRPr="00D56AD5" w:rsidRDefault="0046486B"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bidi="hi-IN"/>
              </w:rPr>
              <w:t xml:space="preserve">Listening: </w:t>
            </w:r>
            <w:r w:rsidRPr="00D56AD5">
              <w:rPr>
                <w:rFonts w:ascii="Times New Roman" w:eastAsia="Calibri" w:hAnsi="Times New Roman" w:cs="Times New Roman"/>
                <w:color w:val="000000"/>
                <w:sz w:val="24"/>
                <w:szCs w:val="24"/>
                <w:lang w:val="en-US" w:bidi="hi-IN"/>
              </w:rPr>
              <w:t xml:space="preserve">Books and films. </w:t>
            </w:r>
            <w:r w:rsidRPr="00D56AD5">
              <w:rPr>
                <w:rFonts w:ascii="Times New Roman" w:eastAsia="Calibri" w:hAnsi="Times New Roman" w:cs="Times New Roman"/>
                <w:color w:val="000000"/>
                <w:sz w:val="24"/>
                <w:szCs w:val="24"/>
                <w:lang w:bidi="hi-IN"/>
              </w:rPr>
              <w:t>Фильмы</w:t>
            </w:r>
            <w:r w:rsidRPr="00D56AD5">
              <w:rPr>
                <w:rFonts w:ascii="Times New Roman" w:eastAsia="Calibri" w:hAnsi="Times New Roman" w:cs="Times New Roman"/>
                <w:color w:val="000000"/>
                <w:sz w:val="24"/>
                <w:szCs w:val="24"/>
                <w:lang w:val="en-US" w:bidi="hi-IN"/>
              </w:rPr>
              <w:t xml:space="preserve"> </w:t>
            </w:r>
            <w:r w:rsidRPr="00D56AD5">
              <w:rPr>
                <w:rFonts w:ascii="Times New Roman" w:eastAsia="Calibri" w:hAnsi="Times New Roman" w:cs="Times New Roman"/>
                <w:color w:val="000000"/>
                <w:sz w:val="24"/>
                <w:szCs w:val="24"/>
                <w:lang w:bidi="hi-IN"/>
              </w:rPr>
              <w:t>и</w:t>
            </w:r>
            <w:r w:rsidRPr="00D56AD5">
              <w:rPr>
                <w:rFonts w:ascii="Times New Roman" w:eastAsia="Calibri" w:hAnsi="Times New Roman" w:cs="Times New Roman"/>
                <w:color w:val="000000"/>
                <w:sz w:val="24"/>
                <w:szCs w:val="24"/>
                <w:lang w:val="en-US" w:bidi="hi-IN"/>
              </w:rPr>
              <w:t xml:space="preserve"> </w:t>
            </w:r>
            <w:r w:rsidRPr="00D56AD5">
              <w:rPr>
                <w:rFonts w:ascii="Times New Roman" w:eastAsia="Calibri" w:hAnsi="Times New Roman" w:cs="Times New Roman"/>
                <w:color w:val="000000"/>
                <w:sz w:val="24"/>
                <w:szCs w:val="24"/>
                <w:lang w:bidi="hi-IN"/>
              </w:rPr>
              <w:t>книги</w:t>
            </w:r>
            <w:r w:rsidRPr="00D56AD5">
              <w:rPr>
                <w:rFonts w:ascii="Times New Roman" w:eastAsia="Calibri" w:hAnsi="Times New Roman" w:cs="Times New Roman"/>
                <w:color w:val="000000"/>
                <w:sz w:val="24"/>
                <w:szCs w:val="24"/>
                <w:lang w:val="en-US" w:bidi="hi-IN"/>
              </w:rPr>
              <w:t xml:space="preserve">. </w:t>
            </w:r>
          </w:p>
        </w:tc>
        <w:tc>
          <w:tcPr>
            <w:tcW w:w="567" w:type="dxa"/>
            <w:gridSpan w:val="2"/>
            <w:vAlign w:val="center"/>
          </w:tcPr>
          <w:p w14:paraId="18B4C29E" w14:textId="77777777" w:rsidR="0046486B" w:rsidRPr="00D56AD5" w:rsidRDefault="0046486B"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06BD4F1F" w14:textId="77777777" w:rsidR="0046486B" w:rsidRPr="00D56AD5" w:rsidRDefault="0046486B"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6486B" w:rsidRPr="005161F7" w14:paraId="006D4648" w14:textId="77777777" w:rsidTr="005059A0">
        <w:trPr>
          <w:trHeight w:val="556"/>
          <w:jc w:val="center"/>
        </w:trPr>
        <w:tc>
          <w:tcPr>
            <w:tcW w:w="1553" w:type="dxa"/>
            <w:vMerge/>
            <w:vAlign w:val="center"/>
          </w:tcPr>
          <w:p w14:paraId="7CBEED82" w14:textId="77777777" w:rsidR="0046486B" w:rsidRPr="00D56AD5" w:rsidRDefault="0046486B" w:rsidP="005059A0">
            <w:pPr>
              <w:spacing w:after="0" w:line="240" w:lineRule="auto"/>
              <w:jc w:val="center"/>
              <w:rPr>
                <w:rFonts w:ascii="Times New Roman" w:eastAsia="Calibri" w:hAnsi="Times New Roman" w:cs="Times New Roman"/>
                <w:sz w:val="24"/>
                <w:szCs w:val="24"/>
                <w:lang w:val="en-US" w:eastAsia="ru-RU"/>
              </w:rPr>
            </w:pPr>
          </w:p>
        </w:tc>
        <w:tc>
          <w:tcPr>
            <w:tcW w:w="709" w:type="dxa"/>
            <w:gridSpan w:val="5"/>
            <w:vAlign w:val="center"/>
          </w:tcPr>
          <w:p w14:paraId="729DE7E4" w14:textId="77777777" w:rsidR="0046486B" w:rsidRPr="00D56AD5" w:rsidRDefault="0046486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5</w:t>
            </w:r>
          </w:p>
        </w:tc>
        <w:tc>
          <w:tcPr>
            <w:tcW w:w="5670" w:type="dxa"/>
            <w:gridSpan w:val="5"/>
            <w:vAlign w:val="center"/>
          </w:tcPr>
          <w:p w14:paraId="054D6E5B" w14:textId="77777777" w:rsidR="0046486B" w:rsidRPr="00D56AD5" w:rsidRDefault="0046486B" w:rsidP="005059A0">
            <w:pPr>
              <w:spacing w:after="0" w:line="240" w:lineRule="auto"/>
              <w:ind w:left="-57"/>
              <w:contextualSpacing/>
              <w:rPr>
                <w:rFonts w:ascii="Times New Roman" w:eastAsia="Calibri" w:hAnsi="Times New Roman" w:cs="Times New Roman"/>
                <w:color w:val="000000"/>
                <w:sz w:val="24"/>
                <w:szCs w:val="24"/>
                <w:lang w:val="en-US" w:bidi="hi-IN"/>
              </w:rPr>
            </w:pPr>
            <w:r w:rsidRPr="00D56AD5">
              <w:rPr>
                <w:rFonts w:ascii="Times New Roman" w:eastAsia="Calibri" w:hAnsi="Times New Roman" w:cs="Times New Roman"/>
                <w:b/>
                <w:bCs/>
                <w:color w:val="000000"/>
                <w:sz w:val="24"/>
                <w:szCs w:val="24"/>
                <w:lang w:val="en-US" w:bidi="hi-IN"/>
              </w:rPr>
              <w:t xml:space="preserve">Speaking: </w:t>
            </w:r>
            <w:r w:rsidRPr="00D56AD5">
              <w:rPr>
                <w:rFonts w:ascii="Times New Roman" w:eastAsia="Calibri" w:hAnsi="Times New Roman" w:cs="Times New Roman"/>
                <w:color w:val="000000"/>
                <w:sz w:val="24"/>
                <w:szCs w:val="24"/>
                <w:lang w:val="en-US" w:bidi="hi-IN"/>
              </w:rPr>
              <w:t xml:space="preserve">Talking about your favourite author, artist. Describing a book or a film you like. </w:t>
            </w:r>
          </w:p>
        </w:tc>
        <w:tc>
          <w:tcPr>
            <w:tcW w:w="567" w:type="dxa"/>
            <w:gridSpan w:val="2"/>
            <w:vAlign w:val="center"/>
          </w:tcPr>
          <w:p w14:paraId="6DEB9483" w14:textId="77777777" w:rsidR="0046486B" w:rsidRPr="00D56AD5" w:rsidRDefault="0046486B"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0C098AB2" w14:textId="77777777" w:rsidR="0046486B" w:rsidRPr="00D56AD5" w:rsidRDefault="00AA3194"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00812485" w:rsidRPr="00D56AD5">
              <w:rPr>
                <w:rFonts w:ascii="Times New Roman" w:eastAsia="Times New Roman" w:hAnsi="Times New Roman" w:cs="Times New Roman"/>
                <w:i/>
                <w:sz w:val="24"/>
                <w:szCs w:val="24"/>
                <w:lang w:eastAsia="ru-RU"/>
              </w:rPr>
              <w:t>, УО</w:t>
            </w:r>
          </w:p>
        </w:tc>
      </w:tr>
      <w:tr w:rsidR="0046486B" w:rsidRPr="005161F7" w14:paraId="278980A2" w14:textId="77777777" w:rsidTr="005059A0">
        <w:trPr>
          <w:trHeight w:val="546"/>
          <w:jc w:val="center"/>
        </w:trPr>
        <w:tc>
          <w:tcPr>
            <w:tcW w:w="1553" w:type="dxa"/>
            <w:vMerge/>
            <w:vAlign w:val="center"/>
          </w:tcPr>
          <w:p w14:paraId="6E36661F" w14:textId="77777777" w:rsidR="0046486B" w:rsidRPr="00D56AD5" w:rsidRDefault="0046486B" w:rsidP="005059A0">
            <w:pPr>
              <w:spacing w:after="0" w:line="240" w:lineRule="auto"/>
              <w:jc w:val="center"/>
              <w:rPr>
                <w:rFonts w:ascii="Times New Roman" w:eastAsia="Calibri" w:hAnsi="Times New Roman" w:cs="Times New Roman"/>
                <w:sz w:val="24"/>
                <w:szCs w:val="24"/>
                <w:lang w:val="en-US" w:eastAsia="ru-RU"/>
              </w:rPr>
            </w:pPr>
          </w:p>
        </w:tc>
        <w:tc>
          <w:tcPr>
            <w:tcW w:w="709" w:type="dxa"/>
            <w:gridSpan w:val="5"/>
            <w:vAlign w:val="center"/>
          </w:tcPr>
          <w:p w14:paraId="1AA1B773" w14:textId="77777777" w:rsidR="0046486B" w:rsidRPr="00D56AD5" w:rsidRDefault="0046486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6</w:t>
            </w:r>
          </w:p>
        </w:tc>
        <w:tc>
          <w:tcPr>
            <w:tcW w:w="5670" w:type="dxa"/>
            <w:gridSpan w:val="5"/>
            <w:vAlign w:val="center"/>
          </w:tcPr>
          <w:p w14:paraId="7F6919B8" w14:textId="77777777" w:rsidR="0046486B" w:rsidRPr="00D56AD5" w:rsidRDefault="0046486B" w:rsidP="005059A0">
            <w:pPr>
              <w:spacing w:after="0" w:line="240" w:lineRule="auto"/>
              <w:ind w:left="-57"/>
              <w:contextualSpacing/>
              <w:rPr>
                <w:rFonts w:ascii="Times New Roman" w:eastAsia="Calibri" w:hAnsi="Times New Roman" w:cs="Times New Roman"/>
                <w:bCs/>
                <w:color w:val="000000"/>
                <w:sz w:val="24"/>
                <w:szCs w:val="24"/>
                <w:lang w:val="en-US" w:bidi="hi-IN"/>
              </w:rPr>
            </w:pPr>
            <w:r w:rsidRPr="00D56AD5">
              <w:rPr>
                <w:rFonts w:ascii="Times New Roman" w:eastAsia="Calibri" w:hAnsi="Times New Roman" w:cs="Times New Roman"/>
                <w:b/>
                <w:bCs/>
                <w:color w:val="000000"/>
                <w:sz w:val="24"/>
                <w:szCs w:val="24"/>
                <w:lang w:val="en-US" w:bidi="hi-IN"/>
              </w:rPr>
              <w:t xml:space="preserve">Everyday English: </w:t>
            </w:r>
            <w:r w:rsidRPr="00D56AD5">
              <w:rPr>
                <w:rFonts w:ascii="Times New Roman" w:eastAsia="Calibri" w:hAnsi="Times New Roman" w:cs="Times New Roman"/>
                <w:bCs/>
                <w:color w:val="000000"/>
                <w:sz w:val="24"/>
                <w:szCs w:val="24"/>
                <w:lang w:val="en-US" w:bidi="hi-IN"/>
              </w:rPr>
              <w:t xml:space="preserve">Giving opinions. </w:t>
            </w:r>
            <w:r w:rsidRPr="00D56AD5">
              <w:rPr>
                <w:rFonts w:ascii="Times New Roman" w:eastAsia="Calibri" w:hAnsi="Times New Roman" w:cs="Times New Roman"/>
                <w:bCs/>
                <w:color w:val="000000"/>
                <w:sz w:val="24"/>
                <w:szCs w:val="24"/>
                <w:lang w:bidi="hi-IN"/>
              </w:rPr>
              <w:t>Выражение</w:t>
            </w:r>
            <w:r w:rsidRPr="00D56AD5">
              <w:rPr>
                <w:rFonts w:ascii="Times New Roman" w:eastAsia="Calibri" w:hAnsi="Times New Roman" w:cs="Times New Roman"/>
                <w:bCs/>
                <w:color w:val="000000"/>
                <w:sz w:val="24"/>
                <w:szCs w:val="24"/>
                <w:lang w:val="en-US" w:bidi="hi-IN"/>
              </w:rPr>
              <w:t xml:space="preserve"> </w:t>
            </w:r>
            <w:r w:rsidRPr="00D56AD5">
              <w:rPr>
                <w:rFonts w:ascii="Times New Roman" w:eastAsia="Calibri" w:hAnsi="Times New Roman" w:cs="Times New Roman"/>
                <w:bCs/>
                <w:color w:val="000000"/>
                <w:sz w:val="24"/>
                <w:szCs w:val="24"/>
                <w:lang w:bidi="hi-IN"/>
              </w:rPr>
              <w:t>мнения</w:t>
            </w:r>
            <w:r w:rsidRPr="00D56AD5">
              <w:rPr>
                <w:rFonts w:ascii="Times New Roman" w:eastAsia="Calibri" w:hAnsi="Times New Roman" w:cs="Times New Roman"/>
                <w:bCs/>
                <w:color w:val="000000"/>
                <w:sz w:val="24"/>
                <w:szCs w:val="24"/>
                <w:lang w:val="en-US" w:bidi="hi-IN"/>
              </w:rPr>
              <w:t>.</w:t>
            </w:r>
          </w:p>
          <w:p w14:paraId="38645DC7" w14:textId="21E57800" w:rsidR="0046486B" w:rsidRPr="005059A0" w:rsidRDefault="0046486B" w:rsidP="005059A0">
            <w:pPr>
              <w:spacing w:after="0" w:line="240" w:lineRule="auto"/>
              <w:ind w:left="-57"/>
              <w:contextualSpacing/>
              <w:rPr>
                <w:rFonts w:ascii="Times New Roman" w:eastAsia="Calibri" w:hAnsi="Times New Roman" w:cs="Times New Roman"/>
                <w:color w:val="000000"/>
                <w:sz w:val="24"/>
                <w:szCs w:val="24"/>
                <w:lang w:val="en-US" w:bidi="hi-IN"/>
              </w:rPr>
            </w:pPr>
            <w:r w:rsidRPr="00D56AD5">
              <w:rPr>
                <w:rFonts w:ascii="Times New Roman" w:eastAsia="Calibri" w:hAnsi="Times New Roman" w:cs="Times New Roman"/>
                <w:b/>
                <w:bCs/>
                <w:color w:val="000000"/>
                <w:sz w:val="24"/>
                <w:szCs w:val="24"/>
                <w:lang w:val="en-US" w:bidi="hi-IN"/>
              </w:rPr>
              <w:t xml:space="preserve">Writing: </w:t>
            </w:r>
            <w:r w:rsidR="00AB3639" w:rsidRPr="00D56AD5">
              <w:rPr>
                <w:rFonts w:ascii="Times New Roman" w:eastAsia="Calibri" w:hAnsi="Times New Roman" w:cs="Times New Roman"/>
                <w:color w:val="000000"/>
                <w:sz w:val="24"/>
                <w:szCs w:val="24"/>
                <w:lang w:val="en-US" w:bidi="hi-IN"/>
              </w:rPr>
              <w:t>Writing a narrative(1)</w:t>
            </w:r>
          </w:p>
        </w:tc>
        <w:tc>
          <w:tcPr>
            <w:tcW w:w="567" w:type="dxa"/>
            <w:gridSpan w:val="2"/>
            <w:vAlign w:val="center"/>
          </w:tcPr>
          <w:p w14:paraId="7FC42638" w14:textId="77777777" w:rsidR="0046486B" w:rsidRPr="00D56AD5" w:rsidRDefault="0046486B"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361E2D92" w14:textId="77777777" w:rsidR="0046486B" w:rsidRPr="00D56AD5" w:rsidRDefault="0046486B"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r w:rsidRPr="00D56AD5">
              <w:rPr>
                <w:rFonts w:ascii="Times New Roman" w:eastAsia="Times New Roman" w:hAnsi="Times New Roman" w:cs="Times New Roman"/>
                <w:i/>
                <w:sz w:val="24"/>
                <w:szCs w:val="24"/>
                <w:lang w:val="en-US" w:eastAsia="ru-RU"/>
              </w:rPr>
              <w:t xml:space="preserve">, </w:t>
            </w:r>
            <w:r w:rsidR="00AB3639" w:rsidRPr="00D56AD5">
              <w:rPr>
                <w:rFonts w:ascii="Times New Roman" w:eastAsia="Times New Roman" w:hAnsi="Times New Roman" w:cs="Times New Roman"/>
                <w:i/>
                <w:sz w:val="24"/>
                <w:szCs w:val="24"/>
                <w:lang w:eastAsia="ru-RU"/>
              </w:rPr>
              <w:t>Эссе</w:t>
            </w:r>
          </w:p>
        </w:tc>
      </w:tr>
      <w:tr w:rsidR="0046486B" w:rsidRPr="005161F7" w14:paraId="6579D2AD" w14:textId="77777777" w:rsidTr="005059A0">
        <w:trPr>
          <w:trHeight w:val="311"/>
          <w:jc w:val="center"/>
        </w:trPr>
        <w:tc>
          <w:tcPr>
            <w:tcW w:w="1553" w:type="dxa"/>
            <w:vMerge w:val="restart"/>
            <w:vAlign w:val="center"/>
          </w:tcPr>
          <w:p w14:paraId="375D5940" w14:textId="77777777" w:rsidR="0046486B" w:rsidRPr="00D56AD5" w:rsidRDefault="0046486B"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r w:rsidRPr="00D56AD5">
              <w:rPr>
                <w:rFonts w:ascii="Times New Roman" w:eastAsia="Calibri" w:hAnsi="Times New Roman" w:cs="Times New Roman"/>
                <w:sz w:val="24"/>
                <w:szCs w:val="24"/>
                <w:lang w:val="en-US" w:eastAsia="ru-RU"/>
              </w:rPr>
              <w:t>Doing the right</w:t>
            </w:r>
          </w:p>
        </w:tc>
        <w:tc>
          <w:tcPr>
            <w:tcW w:w="709" w:type="dxa"/>
            <w:gridSpan w:val="5"/>
            <w:vAlign w:val="center"/>
          </w:tcPr>
          <w:p w14:paraId="050B3AD0" w14:textId="77777777" w:rsidR="0046486B" w:rsidRPr="00D56AD5" w:rsidRDefault="0046486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1</w:t>
            </w:r>
          </w:p>
        </w:tc>
        <w:tc>
          <w:tcPr>
            <w:tcW w:w="5670" w:type="dxa"/>
            <w:gridSpan w:val="5"/>
            <w:vAlign w:val="center"/>
          </w:tcPr>
          <w:p w14:paraId="310F53FC" w14:textId="77777777" w:rsidR="0046486B" w:rsidRPr="00D56AD5" w:rsidRDefault="0046486B"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bCs/>
                <w:color w:val="000000"/>
                <w:sz w:val="24"/>
                <w:szCs w:val="24"/>
                <w:lang w:val="en-US" w:bidi="hi-IN"/>
              </w:rPr>
              <w:t xml:space="preserve">Language focus: </w:t>
            </w:r>
            <w:r w:rsidRPr="00D56AD5">
              <w:rPr>
                <w:rFonts w:ascii="Times New Roman" w:eastAsia="Calibri" w:hAnsi="Times New Roman" w:cs="Times New Roman"/>
                <w:color w:val="000000"/>
                <w:sz w:val="24"/>
                <w:szCs w:val="24"/>
                <w:lang w:val="en-US" w:bidi="hi-IN"/>
              </w:rPr>
              <w:t xml:space="preserve">Modal verbs: Primary uses </w:t>
            </w:r>
          </w:p>
        </w:tc>
        <w:tc>
          <w:tcPr>
            <w:tcW w:w="567" w:type="dxa"/>
            <w:gridSpan w:val="2"/>
            <w:vAlign w:val="center"/>
          </w:tcPr>
          <w:p w14:paraId="6B965A47" w14:textId="1A95129C" w:rsidR="0046486B" w:rsidRPr="00D56AD5" w:rsidRDefault="00850161" w:rsidP="005059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8" w:type="dxa"/>
            <w:gridSpan w:val="2"/>
            <w:vAlign w:val="center"/>
          </w:tcPr>
          <w:p w14:paraId="01D7115B" w14:textId="77777777" w:rsidR="0046486B" w:rsidRPr="00D56AD5" w:rsidRDefault="0046486B"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6486B" w:rsidRPr="005161F7" w14:paraId="241A3151" w14:textId="77777777" w:rsidTr="005059A0">
        <w:trPr>
          <w:trHeight w:val="433"/>
          <w:jc w:val="center"/>
        </w:trPr>
        <w:tc>
          <w:tcPr>
            <w:tcW w:w="1553" w:type="dxa"/>
            <w:vMerge/>
            <w:vAlign w:val="center"/>
          </w:tcPr>
          <w:p w14:paraId="135E58C4" w14:textId="77777777" w:rsidR="0046486B" w:rsidRPr="00D56AD5" w:rsidRDefault="0046486B" w:rsidP="005059A0">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709" w:type="dxa"/>
            <w:gridSpan w:val="5"/>
            <w:vAlign w:val="center"/>
          </w:tcPr>
          <w:p w14:paraId="46783CDB" w14:textId="77777777" w:rsidR="0046486B" w:rsidRPr="00D56AD5" w:rsidRDefault="0046486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2</w:t>
            </w:r>
          </w:p>
        </w:tc>
        <w:tc>
          <w:tcPr>
            <w:tcW w:w="5670" w:type="dxa"/>
            <w:gridSpan w:val="5"/>
            <w:vAlign w:val="center"/>
          </w:tcPr>
          <w:p w14:paraId="101B63A1" w14:textId="77777777" w:rsidR="0046486B" w:rsidRPr="00D56AD5" w:rsidRDefault="0046486B"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hAnsi="Times New Roman" w:cs="Times New Roman"/>
                <w:b/>
                <w:sz w:val="24"/>
                <w:szCs w:val="24"/>
                <w:lang w:val="en-US"/>
              </w:rPr>
              <w:t>Reading and Speaking:</w:t>
            </w:r>
            <w:r w:rsidRPr="00D56AD5">
              <w:rPr>
                <w:rFonts w:ascii="Times New Roman" w:hAnsi="Times New Roman" w:cs="Times New Roman"/>
                <w:sz w:val="24"/>
                <w:szCs w:val="24"/>
                <w:lang w:val="en-US"/>
              </w:rPr>
              <w:t xml:space="preserve"> 'How to behave abroad' </w:t>
            </w:r>
          </w:p>
        </w:tc>
        <w:tc>
          <w:tcPr>
            <w:tcW w:w="567" w:type="dxa"/>
            <w:gridSpan w:val="2"/>
            <w:vAlign w:val="center"/>
          </w:tcPr>
          <w:p w14:paraId="5B896037" w14:textId="77777777" w:rsidR="0046486B" w:rsidRPr="00D56AD5" w:rsidRDefault="0046486B"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4C718E28" w14:textId="77777777" w:rsidR="0046486B" w:rsidRPr="00D56AD5" w:rsidRDefault="0046486B"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6486B" w:rsidRPr="005161F7" w14:paraId="1DE67768" w14:textId="77777777" w:rsidTr="005059A0">
        <w:trPr>
          <w:trHeight w:val="443"/>
          <w:jc w:val="center"/>
        </w:trPr>
        <w:tc>
          <w:tcPr>
            <w:tcW w:w="1553" w:type="dxa"/>
            <w:vMerge/>
            <w:vAlign w:val="center"/>
          </w:tcPr>
          <w:p w14:paraId="62EBF9A1" w14:textId="77777777" w:rsidR="0046486B" w:rsidRPr="00D56AD5" w:rsidRDefault="0046486B" w:rsidP="005059A0">
            <w:pPr>
              <w:tabs>
                <w:tab w:val="right" w:leader="underscore" w:pos="9639"/>
              </w:tabs>
              <w:spacing w:after="0" w:line="240" w:lineRule="auto"/>
              <w:rPr>
                <w:rFonts w:ascii="Times New Roman" w:eastAsia="Calibri" w:hAnsi="Times New Roman" w:cs="Times New Roman"/>
                <w:sz w:val="24"/>
                <w:szCs w:val="24"/>
                <w:lang w:eastAsia="ru-RU"/>
              </w:rPr>
            </w:pPr>
          </w:p>
        </w:tc>
        <w:tc>
          <w:tcPr>
            <w:tcW w:w="709" w:type="dxa"/>
            <w:gridSpan w:val="5"/>
            <w:vAlign w:val="center"/>
          </w:tcPr>
          <w:p w14:paraId="68D9363B" w14:textId="77777777" w:rsidR="0046486B" w:rsidRPr="00D56AD5" w:rsidRDefault="0046486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3</w:t>
            </w:r>
          </w:p>
        </w:tc>
        <w:tc>
          <w:tcPr>
            <w:tcW w:w="5670" w:type="dxa"/>
            <w:gridSpan w:val="5"/>
            <w:vAlign w:val="center"/>
          </w:tcPr>
          <w:p w14:paraId="4CAA4B3A" w14:textId="77777777" w:rsidR="0046486B" w:rsidRPr="00D56AD5" w:rsidRDefault="0046486B"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bCs/>
                <w:color w:val="000000"/>
                <w:sz w:val="24"/>
                <w:szCs w:val="24"/>
                <w:lang w:val="en-US" w:bidi="hi-IN"/>
              </w:rPr>
              <w:t xml:space="preserve">Listening: </w:t>
            </w:r>
            <w:r w:rsidRPr="00D56AD5">
              <w:rPr>
                <w:rFonts w:ascii="Times New Roman" w:eastAsia="Calibri" w:hAnsi="Times New Roman" w:cs="Times New Roman"/>
                <w:bCs/>
                <w:color w:val="000000"/>
                <w:sz w:val="24"/>
                <w:szCs w:val="24"/>
                <w:lang w:val="en-US" w:bidi="hi-IN"/>
              </w:rPr>
              <w:t xml:space="preserve">Come round to my place. </w:t>
            </w:r>
          </w:p>
        </w:tc>
        <w:tc>
          <w:tcPr>
            <w:tcW w:w="567" w:type="dxa"/>
            <w:gridSpan w:val="2"/>
            <w:vAlign w:val="center"/>
          </w:tcPr>
          <w:p w14:paraId="0E86812A" w14:textId="77777777" w:rsidR="0046486B" w:rsidRPr="00D56AD5" w:rsidRDefault="0046486B"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74A87855" w14:textId="77777777" w:rsidR="0046486B" w:rsidRPr="00D56AD5" w:rsidRDefault="0046486B"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6486B" w:rsidRPr="005161F7" w14:paraId="5A653B47" w14:textId="77777777" w:rsidTr="005059A0">
        <w:trPr>
          <w:trHeight w:val="701"/>
          <w:jc w:val="center"/>
        </w:trPr>
        <w:tc>
          <w:tcPr>
            <w:tcW w:w="1553" w:type="dxa"/>
            <w:vMerge/>
            <w:vAlign w:val="center"/>
          </w:tcPr>
          <w:p w14:paraId="0C6C2CD5" w14:textId="77777777" w:rsidR="0046486B" w:rsidRPr="00D56AD5" w:rsidRDefault="0046486B" w:rsidP="005059A0">
            <w:pPr>
              <w:tabs>
                <w:tab w:val="right" w:leader="underscore" w:pos="9639"/>
              </w:tabs>
              <w:spacing w:after="0" w:line="240" w:lineRule="auto"/>
              <w:rPr>
                <w:rFonts w:ascii="Times New Roman" w:eastAsia="Calibri" w:hAnsi="Times New Roman" w:cs="Times New Roman"/>
                <w:sz w:val="24"/>
                <w:szCs w:val="24"/>
                <w:lang w:eastAsia="ru-RU"/>
              </w:rPr>
            </w:pPr>
          </w:p>
        </w:tc>
        <w:tc>
          <w:tcPr>
            <w:tcW w:w="709" w:type="dxa"/>
            <w:gridSpan w:val="5"/>
            <w:vAlign w:val="center"/>
          </w:tcPr>
          <w:p w14:paraId="17310F6F" w14:textId="77777777" w:rsidR="0046486B" w:rsidRPr="00D56AD5" w:rsidRDefault="0046486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4</w:t>
            </w:r>
          </w:p>
        </w:tc>
        <w:tc>
          <w:tcPr>
            <w:tcW w:w="5670" w:type="dxa"/>
            <w:gridSpan w:val="5"/>
            <w:vAlign w:val="center"/>
          </w:tcPr>
          <w:p w14:paraId="4FB65864" w14:textId="77777777" w:rsidR="0046486B" w:rsidRPr="00D56AD5" w:rsidRDefault="0046486B" w:rsidP="005059A0">
            <w:pPr>
              <w:spacing w:after="0" w:line="240" w:lineRule="auto"/>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bCs/>
                <w:color w:val="000000"/>
                <w:sz w:val="24"/>
                <w:szCs w:val="24"/>
                <w:lang w:val="en-US" w:bidi="hi-IN"/>
              </w:rPr>
              <w:t xml:space="preserve">Speaking: </w:t>
            </w:r>
            <w:r w:rsidRPr="00D56AD5">
              <w:rPr>
                <w:rFonts w:ascii="Times New Roman" w:eastAsia="Calibri" w:hAnsi="Times New Roman" w:cs="Times New Roman"/>
                <w:bCs/>
                <w:color w:val="000000"/>
                <w:sz w:val="24"/>
                <w:szCs w:val="24"/>
                <w:lang w:val="en-US" w:bidi="hi-IN"/>
              </w:rPr>
              <w:t xml:space="preserve">Talking about rules and regulations. </w:t>
            </w:r>
            <w:r w:rsidRPr="00D56AD5">
              <w:rPr>
                <w:rFonts w:ascii="Times New Roman" w:eastAsia="Calibri" w:hAnsi="Times New Roman" w:cs="Times New Roman"/>
                <w:color w:val="000000"/>
                <w:sz w:val="24"/>
                <w:szCs w:val="24"/>
                <w:lang w:val="en-US" w:bidi="hi-IN"/>
              </w:rPr>
              <w:t>Nationality</w:t>
            </w:r>
            <w:r w:rsidRPr="00D56AD5">
              <w:rPr>
                <w:rFonts w:ascii="Times New Roman" w:eastAsia="Calibri" w:hAnsi="Times New Roman" w:cs="Times New Roman"/>
                <w:color w:val="000000"/>
                <w:sz w:val="24"/>
                <w:szCs w:val="24"/>
                <w:lang w:bidi="hi-IN"/>
              </w:rPr>
              <w:t xml:space="preserve"> </w:t>
            </w:r>
            <w:r w:rsidRPr="00D56AD5">
              <w:rPr>
                <w:rFonts w:ascii="Times New Roman" w:eastAsia="Calibri" w:hAnsi="Times New Roman" w:cs="Times New Roman"/>
                <w:color w:val="000000"/>
                <w:sz w:val="24"/>
                <w:szCs w:val="24"/>
                <w:lang w:val="en-US" w:bidi="hi-IN"/>
              </w:rPr>
              <w:t>stereotypes</w:t>
            </w:r>
            <w:r w:rsidRPr="00D56AD5">
              <w:rPr>
                <w:rFonts w:ascii="Times New Roman" w:eastAsia="Calibri" w:hAnsi="Times New Roman" w:cs="Times New Roman"/>
                <w:color w:val="000000"/>
                <w:sz w:val="24"/>
                <w:szCs w:val="24"/>
                <w:lang w:bidi="hi-IN"/>
              </w:rPr>
              <w:t xml:space="preserve">. </w:t>
            </w:r>
          </w:p>
        </w:tc>
        <w:tc>
          <w:tcPr>
            <w:tcW w:w="567" w:type="dxa"/>
            <w:gridSpan w:val="2"/>
            <w:vAlign w:val="center"/>
          </w:tcPr>
          <w:p w14:paraId="55CCB594" w14:textId="77777777" w:rsidR="0046486B" w:rsidRPr="00D56AD5" w:rsidRDefault="0046486B"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56BA6E12" w14:textId="77777777" w:rsidR="0046486B" w:rsidRPr="00D56AD5" w:rsidRDefault="009A70C7"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 Д</w:t>
            </w:r>
            <w:r w:rsidR="0046486B" w:rsidRPr="00D56AD5">
              <w:rPr>
                <w:rFonts w:ascii="Times New Roman" w:eastAsia="Times New Roman" w:hAnsi="Times New Roman" w:cs="Times New Roman"/>
                <w:i/>
                <w:sz w:val="24"/>
                <w:szCs w:val="24"/>
                <w:lang w:eastAsia="ru-RU"/>
              </w:rPr>
              <w:t>оклад</w:t>
            </w:r>
          </w:p>
        </w:tc>
      </w:tr>
      <w:tr w:rsidR="0046486B" w:rsidRPr="005161F7" w14:paraId="1795D315" w14:textId="77777777" w:rsidTr="005059A0">
        <w:trPr>
          <w:trHeight w:val="700"/>
          <w:jc w:val="center"/>
        </w:trPr>
        <w:tc>
          <w:tcPr>
            <w:tcW w:w="1553" w:type="dxa"/>
            <w:vMerge/>
            <w:vAlign w:val="center"/>
          </w:tcPr>
          <w:p w14:paraId="709E88E4" w14:textId="77777777" w:rsidR="0046486B" w:rsidRPr="00D56AD5" w:rsidRDefault="0046486B" w:rsidP="005059A0">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709" w:type="dxa"/>
            <w:gridSpan w:val="5"/>
            <w:vAlign w:val="center"/>
          </w:tcPr>
          <w:p w14:paraId="1D0ADF7A" w14:textId="77777777" w:rsidR="0046486B" w:rsidRPr="00D56AD5" w:rsidRDefault="0046486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5</w:t>
            </w:r>
          </w:p>
        </w:tc>
        <w:tc>
          <w:tcPr>
            <w:tcW w:w="5670" w:type="dxa"/>
            <w:gridSpan w:val="5"/>
            <w:vAlign w:val="center"/>
          </w:tcPr>
          <w:p w14:paraId="63FD980A" w14:textId="77777777" w:rsidR="0046486B" w:rsidRPr="00D56AD5" w:rsidRDefault="0046486B" w:rsidP="005059A0">
            <w:pPr>
              <w:spacing w:after="0" w:line="240" w:lineRule="auto"/>
              <w:contextualSpacing/>
              <w:rPr>
                <w:rFonts w:ascii="Times New Roman" w:eastAsia="Calibri" w:hAnsi="Times New Roman" w:cs="Times New Roman"/>
                <w:color w:val="000000"/>
                <w:sz w:val="24"/>
                <w:szCs w:val="24"/>
                <w:lang w:val="en-US" w:bidi="hi-IN"/>
              </w:rPr>
            </w:pPr>
            <w:r w:rsidRPr="00D56AD5">
              <w:rPr>
                <w:rFonts w:ascii="Times New Roman" w:eastAsia="Calibri" w:hAnsi="Times New Roman" w:cs="Times New Roman"/>
                <w:b/>
                <w:bCs/>
                <w:color w:val="000000"/>
                <w:sz w:val="24"/>
                <w:szCs w:val="24"/>
                <w:lang w:val="en-US" w:bidi="hi-IN"/>
              </w:rPr>
              <w:t xml:space="preserve">Vocabulary: </w:t>
            </w:r>
            <w:r w:rsidRPr="00D56AD5">
              <w:rPr>
                <w:rFonts w:ascii="Times New Roman" w:eastAsia="Calibri" w:hAnsi="Times New Roman" w:cs="Times New Roman"/>
                <w:color w:val="000000"/>
                <w:sz w:val="24"/>
                <w:szCs w:val="24"/>
                <w:lang w:val="en-US" w:bidi="hi-IN"/>
              </w:rPr>
              <w:t>Adjectives that describe people. Nationality words.</w:t>
            </w:r>
          </w:p>
          <w:p w14:paraId="222A38B0" w14:textId="77777777" w:rsidR="0046486B" w:rsidRPr="00D56AD5" w:rsidRDefault="0046486B" w:rsidP="005059A0">
            <w:pPr>
              <w:spacing w:after="0" w:line="240" w:lineRule="auto"/>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bCs/>
                <w:color w:val="000000"/>
                <w:sz w:val="24"/>
                <w:szCs w:val="24"/>
                <w:lang w:val="en-US" w:bidi="hi-IN"/>
              </w:rPr>
              <w:t xml:space="preserve">Everyday English: </w:t>
            </w:r>
            <w:r w:rsidRPr="00D56AD5">
              <w:rPr>
                <w:rFonts w:ascii="Times New Roman" w:eastAsia="Calibri" w:hAnsi="Times New Roman" w:cs="Times New Roman"/>
                <w:bCs/>
                <w:color w:val="000000"/>
                <w:sz w:val="24"/>
                <w:szCs w:val="24"/>
                <w:lang w:val="en-US" w:bidi="hi-IN"/>
              </w:rPr>
              <w:t xml:space="preserve">Requests and offers. </w:t>
            </w:r>
          </w:p>
        </w:tc>
        <w:tc>
          <w:tcPr>
            <w:tcW w:w="567" w:type="dxa"/>
            <w:gridSpan w:val="2"/>
            <w:vAlign w:val="center"/>
          </w:tcPr>
          <w:p w14:paraId="31A2C4CD" w14:textId="77777777" w:rsidR="0046486B" w:rsidRPr="00D56AD5" w:rsidRDefault="0046486B"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6E73276D" w14:textId="77777777" w:rsidR="0046486B" w:rsidRPr="00D56AD5" w:rsidRDefault="0046486B"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6486B" w:rsidRPr="005161F7" w14:paraId="03248ADD" w14:textId="77777777" w:rsidTr="005059A0">
        <w:trPr>
          <w:trHeight w:val="287"/>
          <w:jc w:val="center"/>
        </w:trPr>
        <w:tc>
          <w:tcPr>
            <w:tcW w:w="1553" w:type="dxa"/>
            <w:vMerge/>
            <w:vAlign w:val="center"/>
          </w:tcPr>
          <w:p w14:paraId="508C98E9" w14:textId="77777777" w:rsidR="0046486B" w:rsidRPr="00D56AD5" w:rsidRDefault="0046486B" w:rsidP="005059A0">
            <w:pPr>
              <w:tabs>
                <w:tab w:val="right" w:leader="underscore" w:pos="9639"/>
              </w:tabs>
              <w:spacing w:after="0" w:line="240" w:lineRule="auto"/>
              <w:rPr>
                <w:rFonts w:ascii="Times New Roman" w:eastAsia="Calibri" w:hAnsi="Times New Roman" w:cs="Times New Roman"/>
                <w:sz w:val="24"/>
                <w:szCs w:val="24"/>
                <w:lang w:eastAsia="ru-RU"/>
              </w:rPr>
            </w:pPr>
          </w:p>
        </w:tc>
        <w:tc>
          <w:tcPr>
            <w:tcW w:w="709" w:type="dxa"/>
            <w:gridSpan w:val="5"/>
            <w:vAlign w:val="center"/>
          </w:tcPr>
          <w:p w14:paraId="1D3DECFD" w14:textId="77777777" w:rsidR="0046486B" w:rsidRPr="00D56AD5" w:rsidRDefault="0046486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6</w:t>
            </w:r>
          </w:p>
        </w:tc>
        <w:tc>
          <w:tcPr>
            <w:tcW w:w="5670" w:type="dxa"/>
            <w:gridSpan w:val="5"/>
            <w:vAlign w:val="center"/>
          </w:tcPr>
          <w:p w14:paraId="53188387" w14:textId="77777777" w:rsidR="0046486B" w:rsidRPr="00D56AD5" w:rsidRDefault="0046486B"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bCs/>
                <w:color w:val="000000"/>
                <w:sz w:val="24"/>
                <w:szCs w:val="24"/>
                <w:lang w:val="en-US" w:bidi="hi-IN"/>
              </w:rPr>
              <w:t xml:space="preserve">Writing: </w:t>
            </w:r>
            <w:r w:rsidRPr="00D56AD5">
              <w:rPr>
                <w:rFonts w:ascii="Times New Roman" w:eastAsia="Calibri" w:hAnsi="Times New Roman" w:cs="Times New Roman"/>
                <w:color w:val="000000"/>
                <w:sz w:val="24"/>
                <w:szCs w:val="24"/>
                <w:lang w:val="en-US" w:bidi="hi-IN"/>
              </w:rPr>
              <w:t xml:space="preserve">For and against. </w:t>
            </w:r>
            <w:r w:rsidRPr="00D56AD5">
              <w:rPr>
                <w:rFonts w:ascii="Times New Roman" w:eastAsia="Calibri" w:hAnsi="Times New Roman" w:cs="Times New Roman"/>
                <w:color w:val="000000"/>
                <w:sz w:val="24"/>
                <w:szCs w:val="24"/>
                <w:lang w:bidi="hi-IN"/>
              </w:rPr>
              <w:t>Эссе</w:t>
            </w:r>
            <w:r w:rsidRPr="00D56AD5">
              <w:rPr>
                <w:rFonts w:ascii="Times New Roman" w:eastAsia="Calibri" w:hAnsi="Times New Roman" w:cs="Times New Roman"/>
                <w:color w:val="000000"/>
                <w:sz w:val="24"/>
                <w:szCs w:val="24"/>
                <w:lang w:val="en-US" w:bidi="hi-IN"/>
              </w:rPr>
              <w:t xml:space="preserve"> </w:t>
            </w:r>
            <w:r w:rsidRPr="00D56AD5">
              <w:rPr>
                <w:rFonts w:ascii="Times New Roman" w:eastAsia="Calibri" w:hAnsi="Times New Roman" w:cs="Times New Roman"/>
                <w:color w:val="000000"/>
                <w:sz w:val="24"/>
                <w:szCs w:val="24"/>
                <w:lang w:bidi="hi-IN"/>
              </w:rPr>
              <w:t>за</w:t>
            </w:r>
            <w:r w:rsidRPr="00D56AD5">
              <w:rPr>
                <w:rFonts w:ascii="Times New Roman" w:eastAsia="Calibri" w:hAnsi="Times New Roman" w:cs="Times New Roman"/>
                <w:color w:val="000000"/>
                <w:sz w:val="24"/>
                <w:szCs w:val="24"/>
                <w:lang w:val="en-US" w:bidi="hi-IN"/>
              </w:rPr>
              <w:t xml:space="preserve"> </w:t>
            </w:r>
            <w:r w:rsidRPr="00D56AD5">
              <w:rPr>
                <w:rFonts w:ascii="Times New Roman" w:eastAsia="Calibri" w:hAnsi="Times New Roman" w:cs="Times New Roman"/>
                <w:color w:val="000000"/>
                <w:sz w:val="24"/>
                <w:szCs w:val="24"/>
                <w:lang w:bidi="hi-IN"/>
              </w:rPr>
              <w:t>и</w:t>
            </w:r>
            <w:r w:rsidRPr="00D56AD5">
              <w:rPr>
                <w:rFonts w:ascii="Times New Roman" w:eastAsia="Calibri" w:hAnsi="Times New Roman" w:cs="Times New Roman"/>
                <w:color w:val="000000"/>
                <w:sz w:val="24"/>
                <w:szCs w:val="24"/>
                <w:lang w:val="en-US" w:bidi="hi-IN"/>
              </w:rPr>
              <w:t xml:space="preserve"> </w:t>
            </w:r>
            <w:r w:rsidRPr="00D56AD5">
              <w:rPr>
                <w:rFonts w:ascii="Times New Roman" w:eastAsia="Calibri" w:hAnsi="Times New Roman" w:cs="Times New Roman"/>
                <w:color w:val="000000"/>
                <w:sz w:val="24"/>
                <w:szCs w:val="24"/>
                <w:lang w:bidi="hi-IN"/>
              </w:rPr>
              <w:t>против</w:t>
            </w:r>
            <w:r w:rsidRPr="00D56AD5">
              <w:rPr>
                <w:rFonts w:ascii="Times New Roman" w:eastAsia="Calibri" w:hAnsi="Times New Roman" w:cs="Times New Roman"/>
                <w:color w:val="000000"/>
                <w:sz w:val="24"/>
                <w:szCs w:val="24"/>
                <w:lang w:val="en-US" w:bidi="hi-IN"/>
              </w:rPr>
              <w:t>.</w:t>
            </w:r>
          </w:p>
        </w:tc>
        <w:tc>
          <w:tcPr>
            <w:tcW w:w="567" w:type="dxa"/>
            <w:gridSpan w:val="2"/>
            <w:vAlign w:val="center"/>
          </w:tcPr>
          <w:p w14:paraId="78E1534E" w14:textId="77777777" w:rsidR="0046486B" w:rsidRPr="00D56AD5" w:rsidRDefault="0046486B"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18DD0607" w14:textId="77777777" w:rsidR="0046486B" w:rsidRPr="00D56AD5" w:rsidRDefault="0046486B" w:rsidP="005059A0">
            <w:pPr>
              <w:tabs>
                <w:tab w:val="right" w:leader="underscore" w:pos="9639"/>
              </w:tabs>
              <w:spacing w:after="0" w:line="240" w:lineRule="auto"/>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Эссе</w:t>
            </w:r>
          </w:p>
        </w:tc>
      </w:tr>
      <w:tr w:rsidR="0064035B" w:rsidRPr="005161F7" w14:paraId="34187180" w14:textId="77777777" w:rsidTr="005059A0">
        <w:trPr>
          <w:trHeight w:val="327"/>
          <w:jc w:val="center"/>
        </w:trPr>
        <w:tc>
          <w:tcPr>
            <w:tcW w:w="1553" w:type="dxa"/>
            <w:vMerge w:val="restart"/>
            <w:vAlign w:val="center"/>
          </w:tcPr>
          <w:p w14:paraId="0843FD82" w14:textId="77777777" w:rsidR="0064035B" w:rsidRPr="00D56AD5" w:rsidRDefault="0064035B" w:rsidP="005059A0">
            <w:pPr>
              <w:spacing w:after="0" w:line="240" w:lineRule="auto"/>
              <w:jc w:val="center"/>
              <w:rPr>
                <w:rFonts w:ascii="Times New Roman" w:eastAsia="Calibri" w:hAnsi="Times New Roman" w:cs="Times New Roman"/>
                <w:sz w:val="24"/>
                <w:szCs w:val="24"/>
                <w:lang w:val="en-US" w:eastAsia="ru-RU"/>
              </w:rPr>
            </w:pPr>
            <w:r w:rsidRPr="00D56AD5">
              <w:rPr>
                <w:rFonts w:ascii="Times New Roman" w:eastAsia="Calibri" w:hAnsi="Times New Roman" w:cs="Times New Roman"/>
                <w:sz w:val="24"/>
                <w:szCs w:val="24"/>
                <w:lang w:val="en-US" w:eastAsia="ru-RU"/>
              </w:rPr>
              <w:t>On the move</w:t>
            </w:r>
          </w:p>
          <w:p w14:paraId="779F8E76" w14:textId="77777777" w:rsidR="0064035B" w:rsidRPr="00D56AD5" w:rsidRDefault="0064035B" w:rsidP="005059A0">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709" w:type="dxa"/>
            <w:gridSpan w:val="5"/>
            <w:vAlign w:val="center"/>
          </w:tcPr>
          <w:p w14:paraId="511F3AB7" w14:textId="77777777" w:rsidR="0064035B" w:rsidRPr="00D56AD5" w:rsidRDefault="0064035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1</w:t>
            </w:r>
          </w:p>
        </w:tc>
        <w:tc>
          <w:tcPr>
            <w:tcW w:w="5670" w:type="dxa"/>
            <w:gridSpan w:val="5"/>
            <w:vAlign w:val="center"/>
          </w:tcPr>
          <w:p w14:paraId="7A3B0652" w14:textId="77777777" w:rsidR="0064035B" w:rsidRPr="00D56AD5" w:rsidRDefault="0064035B"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Calibri" w:hAnsi="Times New Roman" w:cs="Times New Roman"/>
                <w:b/>
                <w:bCs/>
                <w:color w:val="000000"/>
                <w:sz w:val="24"/>
                <w:szCs w:val="24"/>
                <w:lang w:val="en-US" w:bidi="hi-IN"/>
              </w:rPr>
              <w:t>Language</w:t>
            </w:r>
            <w:r w:rsidRPr="00D56AD5">
              <w:rPr>
                <w:rFonts w:ascii="Times New Roman" w:eastAsia="Calibri" w:hAnsi="Times New Roman" w:cs="Times New Roman"/>
                <w:b/>
                <w:bCs/>
                <w:color w:val="000000"/>
                <w:sz w:val="24"/>
                <w:szCs w:val="24"/>
                <w:lang w:bidi="hi-IN"/>
              </w:rPr>
              <w:t xml:space="preserve"> </w:t>
            </w:r>
            <w:r w:rsidRPr="00D56AD5">
              <w:rPr>
                <w:rFonts w:ascii="Times New Roman" w:eastAsia="Calibri" w:hAnsi="Times New Roman" w:cs="Times New Roman"/>
                <w:b/>
                <w:bCs/>
                <w:color w:val="000000"/>
                <w:sz w:val="24"/>
                <w:szCs w:val="24"/>
                <w:lang w:val="en-US" w:bidi="hi-IN"/>
              </w:rPr>
              <w:t>focus</w:t>
            </w:r>
            <w:r w:rsidRPr="00D56AD5">
              <w:rPr>
                <w:rFonts w:ascii="Times New Roman" w:eastAsia="Calibri" w:hAnsi="Times New Roman" w:cs="Times New Roman"/>
                <w:b/>
                <w:bCs/>
                <w:color w:val="000000"/>
                <w:sz w:val="24"/>
                <w:szCs w:val="24"/>
                <w:lang w:bidi="hi-IN"/>
              </w:rPr>
              <w:t xml:space="preserve">: </w:t>
            </w:r>
            <w:r w:rsidRPr="00D56AD5">
              <w:rPr>
                <w:rFonts w:ascii="Times New Roman" w:eastAsia="Calibri" w:hAnsi="Times New Roman" w:cs="Times New Roman"/>
                <w:color w:val="000000"/>
                <w:sz w:val="24"/>
                <w:szCs w:val="24"/>
                <w:lang w:val="en-US" w:bidi="hi-IN"/>
              </w:rPr>
              <w:t>Future</w:t>
            </w:r>
            <w:r w:rsidRPr="00D56AD5">
              <w:rPr>
                <w:rFonts w:ascii="Times New Roman" w:eastAsia="Calibri" w:hAnsi="Times New Roman" w:cs="Times New Roman"/>
                <w:color w:val="000000"/>
                <w:sz w:val="24"/>
                <w:szCs w:val="24"/>
                <w:lang w:bidi="hi-IN"/>
              </w:rPr>
              <w:t xml:space="preserve"> </w:t>
            </w:r>
            <w:r w:rsidRPr="00D56AD5">
              <w:rPr>
                <w:rFonts w:ascii="Times New Roman" w:eastAsia="Calibri" w:hAnsi="Times New Roman" w:cs="Times New Roman"/>
                <w:color w:val="000000"/>
                <w:sz w:val="24"/>
                <w:szCs w:val="24"/>
                <w:lang w:val="en-US" w:bidi="hi-IN"/>
              </w:rPr>
              <w:t>forms</w:t>
            </w:r>
            <w:r w:rsidRPr="00D56AD5">
              <w:rPr>
                <w:rFonts w:ascii="Times New Roman" w:eastAsia="Calibri" w:hAnsi="Times New Roman" w:cs="Times New Roman"/>
                <w:color w:val="000000"/>
                <w:sz w:val="24"/>
                <w:szCs w:val="24"/>
                <w:lang w:bidi="hi-IN"/>
              </w:rPr>
              <w:t xml:space="preserve">. </w:t>
            </w:r>
          </w:p>
        </w:tc>
        <w:tc>
          <w:tcPr>
            <w:tcW w:w="567" w:type="dxa"/>
            <w:gridSpan w:val="2"/>
            <w:vAlign w:val="center"/>
          </w:tcPr>
          <w:p w14:paraId="231CE365" w14:textId="77777777" w:rsidR="0064035B" w:rsidRPr="00D56AD5" w:rsidRDefault="0064035B"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53378219" w14:textId="77777777" w:rsidR="0064035B" w:rsidRPr="00D56AD5" w:rsidRDefault="009A70C7"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64035B" w:rsidRPr="005161F7" w14:paraId="14DF1ABB" w14:textId="77777777" w:rsidTr="005059A0">
        <w:trPr>
          <w:trHeight w:val="700"/>
          <w:jc w:val="center"/>
        </w:trPr>
        <w:tc>
          <w:tcPr>
            <w:tcW w:w="1553" w:type="dxa"/>
            <w:vMerge/>
            <w:vAlign w:val="center"/>
          </w:tcPr>
          <w:p w14:paraId="7818863E" w14:textId="77777777" w:rsidR="0064035B" w:rsidRPr="00D56AD5" w:rsidRDefault="0064035B" w:rsidP="005059A0">
            <w:pPr>
              <w:tabs>
                <w:tab w:val="right" w:leader="underscore" w:pos="9639"/>
              </w:tabs>
              <w:spacing w:after="0" w:line="240" w:lineRule="auto"/>
              <w:rPr>
                <w:rFonts w:ascii="Times New Roman" w:eastAsia="Calibri" w:hAnsi="Times New Roman" w:cs="Times New Roman"/>
                <w:sz w:val="24"/>
                <w:szCs w:val="24"/>
                <w:lang w:eastAsia="ru-RU"/>
              </w:rPr>
            </w:pPr>
          </w:p>
        </w:tc>
        <w:tc>
          <w:tcPr>
            <w:tcW w:w="709" w:type="dxa"/>
            <w:gridSpan w:val="5"/>
            <w:vAlign w:val="center"/>
          </w:tcPr>
          <w:p w14:paraId="0F8B1BD1" w14:textId="77777777" w:rsidR="0064035B" w:rsidRPr="00D56AD5" w:rsidRDefault="0064035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2</w:t>
            </w:r>
          </w:p>
        </w:tc>
        <w:tc>
          <w:tcPr>
            <w:tcW w:w="5670" w:type="dxa"/>
            <w:gridSpan w:val="5"/>
            <w:vAlign w:val="center"/>
          </w:tcPr>
          <w:p w14:paraId="7EF1470D" w14:textId="77777777" w:rsidR="0064035B" w:rsidRPr="00D56AD5" w:rsidRDefault="0064035B" w:rsidP="005059A0">
            <w:pPr>
              <w:spacing w:after="0" w:line="240" w:lineRule="auto"/>
              <w:rPr>
                <w:rFonts w:ascii="Times New Roman" w:eastAsia="Calibri" w:hAnsi="Times New Roman" w:cs="Times New Roman"/>
                <w:color w:val="000000"/>
                <w:sz w:val="24"/>
                <w:szCs w:val="24"/>
                <w:lang w:val="en-US" w:bidi="hi-IN"/>
              </w:rPr>
            </w:pPr>
            <w:r w:rsidRPr="00D56AD5">
              <w:rPr>
                <w:rFonts w:ascii="Times New Roman" w:eastAsia="Calibri" w:hAnsi="Times New Roman" w:cs="Times New Roman"/>
                <w:b/>
                <w:bCs/>
                <w:color w:val="000000"/>
                <w:sz w:val="24"/>
                <w:szCs w:val="24"/>
                <w:lang w:val="en-US" w:bidi="hi-IN"/>
              </w:rPr>
              <w:t xml:space="preserve">Speaking: </w:t>
            </w:r>
            <w:r w:rsidRPr="00D56AD5">
              <w:rPr>
                <w:rFonts w:ascii="Times New Roman" w:eastAsia="Calibri" w:hAnsi="Times New Roman" w:cs="Times New Roman"/>
                <w:color w:val="000000"/>
                <w:sz w:val="24"/>
                <w:szCs w:val="24"/>
                <w:lang w:val="en-US" w:bidi="hi-IN"/>
              </w:rPr>
              <w:t>Arranging to meet.</w:t>
            </w:r>
          </w:p>
          <w:p w14:paraId="593DF42A" w14:textId="77777777" w:rsidR="0064035B" w:rsidRPr="00D56AD5" w:rsidRDefault="0064035B"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bCs/>
                <w:color w:val="000000"/>
                <w:sz w:val="24"/>
                <w:szCs w:val="24"/>
                <w:lang w:val="en-US" w:bidi="hi-IN"/>
              </w:rPr>
              <w:t xml:space="preserve">Everyday English: </w:t>
            </w:r>
            <w:r w:rsidRPr="00D56AD5">
              <w:rPr>
                <w:rFonts w:ascii="Times New Roman" w:eastAsia="Calibri" w:hAnsi="Times New Roman" w:cs="Times New Roman"/>
                <w:bCs/>
                <w:color w:val="000000"/>
                <w:sz w:val="24"/>
                <w:szCs w:val="24"/>
                <w:lang w:val="en-US" w:bidi="hi-IN"/>
              </w:rPr>
              <w:t xml:space="preserve">Travelling around. </w:t>
            </w:r>
          </w:p>
        </w:tc>
        <w:tc>
          <w:tcPr>
            <w:tcW w:w="567" w:type="dxa"/>
            <w:gridSpan w:val="2"/>
            <w:vAlign w:val="center"/>
          </w:tcPr>
          <w:p w14:paraId="39507054" w14:textId="77777777" w:rsidR="0064035B" w:rsidRPr="00D56AD5" w:rsidRDefault="004E095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w:t>
            </w:r>
          </w:p>
        </w:tc>
        <w:tc>
          <w:tcPr>
            <w:tcW w:w="1408" w:type="dxa"/>
            <w:gridSpan w:val="2"/>
            <w:vAlign w:val="center"/>
          </w:tcPr>
          <w:p w14:paraId="3904188F" w14:textId="77777777" w:rsidR="0064035B" w:rsidRPr="00D56AD5" w:rsidRDefault="009A70C7"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64035B" w:rsidRPr="005161F7" w14:paraId="432AB8A1" w14:textId="77777777" w:rsidTr="005059A0">
        <w:trPr>
          <w:trHeight w:val="305"/>
          <w:jc w:val="center"/>
        </w:trPr>
        <w:tc>
          <w:tcPr>
            <w:tcW w:w="1553" w:type="dxa"/>
            <w:vMerge/>
            <w:vAlign w:val="center"/>
          </w:tcPr>
          <w:p w14:paraId="44F69B9A" w14:textId="77777777" w:rsidR="0064035B" w:rsidRPr="00D56AD5" w:rsidRDefault="0064035B" w:rsidP="005059A0">
            <w:pPr>
              <w:spacing w:after="0" w:line="240" w:lineRule="auto"/>
              <w:jc w:val="center"/>
              <w:rPr>
                <w:rFonts w:ascii="Times New Roman" w:eastAsia="Calibri" w:hAnsi="Times New Roman" w:cs="Times New Roman"/>
                <w:sz w:val="24"/>
                <w:szCs w:val="24"/>
                <w:lang w:eastAsia="ru-RU"/>
              </w:rPr>
            </w:pPr>
          </w:p>
        </w:tc>
        <w:tc>
          <w:tcPr>
            <w:tcW w:w="709" w:type="dxa"/>
            <w:gridSpan w:val="5"/>
            <w:vAlign w:val="center"/>
          </w:tcPr>
          <w:p w14:paraId="57AB7477" w14:textId="77777777" w:rsidR="0064035B" w:rsidRPr="00D56AD5" w:rsidRDefault="0064035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3</w:t>
            </w:r>
          </w:p>
        </w:tc>
        <w:tc>
          <w:tcPr>
            <w:tcW w:w="5670" w:type="dxa"/>
            <w:gridSpan w:val="5"/>
            <w:vAlign w:val="center"/>
          </w:tcPr>
          <w:p w14:paraId="34DCEA9B" w14:textId="77777777" w:rsidR="0064035B" w:rsidRPr="00D56AD5" w:rsidRDefault="0064035B" w:rsidP="005059A0">
            <w:pPr>
              <w:spacing w:after="0" w:line="240" w:lineRule="auto"/>
              <w:ind w:left="-57"/>
              <w:contextualSpacing/>
              <w:rPr>
                <w:rFonts w:ascii="Times New Roman" w:eastAsia="Times New Roman" w:hAnsi="Times New Roman" w:cs="Times New Roman"/>
                <w:sz w:val="24"/>
                <w:szCs w:val="24"/>
                <w:lang w:eastAsia="ru-RU"/>
              </w:rPr>
            </w:pPr>
            <w:r w:rsidRPr="00D56AD5">
              <w:rPr>
                <w:rFonts w:ascii="Times New Roman" w:eastAsia="Calibri" w:hAnsi="Times New Roman" w:cs="Times New Roman"/>
                <w:b/>
                <w:bCs/>
                <w:color w:val="000000"/>
                <w:sz w:val="24"/>
                <w:szCs w:val="24"/>
                <w:lang w:val="en-US" w:bidi="hi-IN"/>
              </w:rPr>
              <w:t>Vocabulary</w:t>
            </w:r>
            <w:r w:rsidRPr="00D56AD5">
              <w:rPr>
                <w:rFonts w:ascii="Times New Roman" w:eastAsia="Calibri" w:hAnsi="Times New Roman" w:cs="Times New Roman"/>
                <w:b/>
                <w:bCs/>
                <w:color w:val="000000"/>
                <w:sz w:val="24"/>
                <w:szCs w:val="24"/>
                <w:lang w:bidi="hi-IN"/>
              </w:rPr>
              <w:t xml:space="preserve">: </w:t>
            </w:r>
            <w:r w:rsidRPr="00D56AD5">
              <w:rPr>
                <w:rFonts w:ascii="Times New Roman" w:eastAsia="Calibri" w:hAnsi="Times New Roman" w:cs="Times New Roman"/>
                <w:color w:val="000000"/>
                <w:sz w:val="24"/>
                <w:szCs w:val="24"/>
                <w:lang w:val="en-US" w:bidi="hi-IN"/>
              </w:rPr>
              <w:t>The</w:t>
            </w:r>
            <w:r w:rsidRPr="00D56AD5">
              <w:rPr>
                <w:rFonts w:ascii="Times New Roman" w:eastAsia="Calibri" w:hAnsi="Times New Roman" w:cs="Times New Roman"/>
                <w:color w:val="000000"/>
                <w:sz w:val="24"/>
                <w:szCs w:val="24"/>
                <w:lang w:bidi="hi-IN"/>
              </w:rPr>
              <w:t xml:space="preserve"> </w:t>
            </w:r>
            <w:r w:rsidRPr="00D56AD5">
              <w:rPr>
                <w:rFonts w:ascii="Times New Roman" w:eastAsia="Calibri" w:hAnsi="Times New Roman" w:cs="Times New Roman"/>
                <w:color w:val="000000"/>
                <w:sz w:val="24"/>
                <w:szCs w:val="24"/>
                <w:lang w:val="en-US" w:bidi="hi-IN"/>
              </w:rPr>
              <w:t>weather</w:t>
            </w:r>
            <w:r w:rsidR="00AA3194" w:rsidRPr="00D56AD5">
              <w:rPr>
                <w:rFonts w:ascii="Times New Roman" w:eastAsia="Calibri" w:hAnsi="Times New Roman" w:cs="Times New Roman"/>
                <w:color w:val="000000"/>
                <w:sz w:val="24"/>
                <w:szCs w:val="24"/>
                <w:lang w:bidi="hi-IN"/>
              </w:rPr>
              <w:t>. Пополнение словарного запаса</w:t>
            </w:r>
            <w:r w:rsidRPr="00D56AD5">
              <w:rPr>
                <w:rFonts w:ascii="Times New Roman" w:eastAsia="Calibri" w:hAnsi="Times New Roman" w:cs="Times New Roman"/>
                <w:color w:val="000000"/>
                <w:sz w:val="24"/>
                <w:szCs w:val="24"/>
                <w:lang w:bidi="hi-IN"/>
              </w:rPr>
              <w:t xml:space="preserve"> лексикой п</w:t>
            </w:r>
            <w:r w:rsidR="00AA3194" w:rsidRPr="00D56AD5">
              <w:rPr>
                <w:rFonts w:ascii="Times New Roman" w:eastAsia="Calibri" w:hAnsi="Times New Roman" w:cs="Times New Roman"/>
                <w:color w:val="000000"/>
                <w:sz w:val="24"/>
                <w:szCs w:val="24"/>
                <w:lang w:bidi="hi-IN"/>
              </w:rPr>
              <w:t>о теме «Погода, прогноз погоды»</w:t>
            </w:r>
          </w:p>
        </w:tc>
        <w:tc>
          <w:tcPr>
            <w:tcW w:w="567" w:type="dxa"/>
            <w:gridSpan w:val="2"/>
            <w:vAlign w:val="center"/>
          </w:tcPr>
          <w:p w14:paraId="23BD66DB" w14:textId="77777777" w:rsidR="0064035B" w:rsidRPr="00D56AD5" w:rsidRDefault="0064035B"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378F4F8D" w14:textId="77777777" w:rsidR="0064035B" w:rsidRPr="00D56AD5" w:rsidRDefault="009A70C7"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64035B" w:rsidRPr="005161F7" w14:paraId="67E7B9EE" w14:textId="77777777" w:rsidTr="005059A0">
        <w:trPr>
          <w:trHeight w:val="363"/>
          <w:jc w:val="center"/>
        </w:trPr>
        <w:tc>
          <w:tcPr>
            <w:tcW w:w="1553" w:type="dxa"/>
            <w:vMerge/>
            <w:vAlign w:val="center"/>
          </w:tcPr>
          <w:p w14:paraId="5F07D11E" w14:textId="77777777" w:rsidR="0064035B" w:rsidRPr="00D56AD5" w:rsidRDefault="0064035B" w:rsidP="005059A0">
            <w:pPr>
              <w:spacing w:after="0" w:line="240" w:lineRule="auto"/>
              <w:jc w:val="center"/>
              <w:rPr>
                <w:rFonts w:ascii="Times New Roman" w:eastAsia="Calibri" w:hAnsi="Times New Roman" w:cs="Times New Roman"/>
                <w:sz w:val="24"/>
                <w:szCs w:val="24"/>
                <w:lang w:eastAsia="ru-RU"/>
              </w:rPr>
            </w:pPr>
          </w:p>
        </w:tc>
        <w:tc>
          <w:tcPr>
            <w:tcW w:w="709" w:type="dxa"/>
            <w:gridSpan w:val="5"/>
            <w:vAlign w:val="center"/>
          </w:tcPr>
          <w:p w14:paraId="22C3D751" w14:textId="77777777" w:rsidR="0064035B" w:rsidRPr="00D56AD5" w:rsidRDefault="0064035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4</w:t>
            </w:r>
          </w:p>
        </w:tc>
        <w:tc>
          <w:tcPr>
            <w:tcW w:w="5670" w:type="dxa"/>
            <w:gridSpan w:val="5"/>
            <w:vAlign w:val="center"/>
          </w:tcPr>
          <w:p w14:paraId="7EBD6015" w14:textId="77777777" w:rsidR="0064035B" w:rsidRPr="00D56AD5" w:rsidRDefault="0064035B" w:rsidP="005059A0">
            <w:pPr>
              <w:spacing w:after="0" w:line="240" w:lineRule="auto"/>
              <w:ind w:left="-57"/>
              <w:contextualSpacing/>
              <w:rPr>
                <w:rFonts w:ascii="Times New Roman" w:eastAsia="Calibri" w:hAnsi="Times New Roman" w:cs="Times New Roman"/>
                <w:b/>
                <w:bCs/>
                <w:color w:val="000000"/>
                <w:sz w:val="24"/>
                <w:szCs w:val="24"/>
                <w:lang w:bidi="hi-IN"/>
              </w:rPr>
            </w:pPr>
            <w:r w:rsidRPr="00D56AD5">
              <w:rPr>
                <w:rFonts w:ascii="Times New Roman" w:eastAsia="Calibri" w:hAnsi="Times New Roman" w:cs="Times New Roman"/>
                <w:b/>
                <w:bCs/>
                <w:color w:val="000000"/>
                <w:sz w:val="24"/>
                <w:szCs w:val="24"/>
                <w:lang w:val="en-US" w:bidi="hi-IN"/>
              </w:rPr>
              <w:t>Listening</w:t>
            </w:r>
            <w:r w:rsidRPr="00D56AD5">
              <w:rPr>
                <w:rFonts w:ascii="Times New Roman" w:eastAsia="Calibri" w:hAnsi="Times New Roman" w:cs="Times New Roman"/>
                <w:b/>
                <w:bCs/>
                <w:color w:val="000000"/>
                <w:sz w:val="24"/>
                <w:szCs w:val="24"/>
                <w:lang w:bidi="hi-IN"/>
              </w:rPr>
              <w:t xml:space="preserve">: </w:t>
            </w:r>
            <w:r w:rsidRPr="00D56AD5">
              <w:rPr>
                <w:rFonts w:ascii="Times New Roman" w:eastAsia="Calibri" w:hAnsi="Times New Roman" w:cs="Times New Roman"/>
                <w:bCs/>
                <w:color w:val="000000"/>
                <w:sz w:val="24"/>
                <w:szCs w:val="24"/>
                <w:lang w:val="en-US" w:bidi="hi-IN"/>
              </w:rPr>
              <w:t>A</w:t>
            </w:r>
            <w:r w:rsidRPr="00D56AD5">
              <w:rPr>
                <w:rFonts w:ascii="Times New Roman" w:eastAsia="Calibri" w:hAnsi="Times New Roman" w:cs="Times New Roman"/>
                <w:bCs/>
                <w:color w:val="000000"/>
                <w:sz w:val="24"/>
                <w:szCs w:val="24"/>
                <w:lang w:bidi="hi-IN"/>
              </w:rPr>
              <w:t xml:space="preserve"> </w:t>
            </w:r>
            <w:r w:rsidRPr="00D56AD5">
              <w:rPr>
                <w:rFonts w:ascii="Times New Roman" w:eastAsia="Calibri" w:hAnsi="Times New Roman" w:cs="Times New Roman"/>
                <w:bCs/>
                <w:color w:val="000000"/>
                <w:sz w:val="24"/>
                <w:szCs w:val="24"/>
                <w:lang w:val="en-US" w:bidi="hi-IN"/>
              </w:rPr>
              <w:t>weather</w:t>
            </w:r>
            <w:r w:rsidRPr="00D56AD5">
              <w:rPr>
                <w:rFonts w:ascii="Times New Roman" w:eastAsia="Calibri" w:hAnsi="Times New Roman" w:cs="Times New Roman"/>
                <w:bCs/>
                <w:color w:val="000000"/>
                <w:sz w:val="24"/>
                <w:szCs w:val="24"/>
                <w:lang w:bidi="hi-IN"/>
              </w:rPr>
              <w:t xml:space="preserve"> </w:t>
            </w:r>
            <w:r w:rsidR="00AA3194" w:rsidRPr="00D56AD5">
              <w:rPr>
                <w:rFonts w:ascii="Times New Roman" w:eastAsia="Calibri" w:hAnsi="Times New Roman" w:cs="Times New Roman"/>
                <w:bCs/>
                <w:color w:val="000000"/>
                <w:sz w:val="24"/>
                <w:szCs w:val="24"/>
                <w:lang w:val="en-US" w:bidi="hi-IN"/>
              </w:rPr>
              <w:t>forecast</w:t>
            </w:r>
          </w:p>
        </w:tc>
        <w:tc>
          <w:tcPr>
            <w:tcW w:w="567" w:type="dxa"/>
            <w:gridSpan w:val="2"/>
            <w:vAlign w:val="center"/>
          </w:tcPr>
          <w:p w14:paraId="0295336A" w14:textId="77777777" w:rsidR="0064035B" w:rsidRPr="00D56AD5" w:rsidRDefault="00AA3194"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w:t>
            </w:r>
          </w:p>
        </w:tc>
        <w:tc>
          <w:tcPr>
            <w:tcW w:w="1408" w:type="dxa"/>
            <w:gridSpan w:val="2"/>
            <w:vAlign w:val="center"/>
          </w:tcPr>
          <w:p w14:paraId="6CC2178E" w14:textId="77777777" w:rsidR="0064035B" w:rsidRPr="00D56AD5" w:rsidRDefault="009A70C7"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64035B" w:rsidRPr="005161F7" w14:paraId="37697935" w14:textId="77777777" w:rsidTr="005059A0">
        <w:trPr>
          <w:trHeight w:val="375"/>
          <w:jc w:val="center"/>
        </w:trPr>
        <w:tc>
          <w:tcPr>
            <w:tcW w:w="1553" w:type="dxa"/>
            <w:vMerge/>
            <w:vAlign w:val="center"/>
          </w:tcPr>
          <w:p w14:paraId="41508A3C" w14:textId="77777777" w:rsidR="0064035B" w:rsidRPr="00D56AD5" w:rsidRDefault="0064035B" w:rsidP="005059A0">
            <w:pPr>
              <w:spacing w:after="0" w:line="240" w:lineRule="auto"/>
              <w:jc w:val="center"/>
              <w:rPr>
                <w:rFonts w:ascii="Times New Roman" w:eastAsia="Calibri" w:hAnsi="Times New Roman" w:cs="Times New Roman"/>
                <w:sz w:val="24"/>
                <w:szCs w:val="24"/>
                <w:lang w:eastAsia="ru-RU"/>
              </w:rPr>
            </w:pPr>
          </w:p>
        </w:tc>
        <w:tc>
          <w:tcPr>
            <w:tcW w:w="709" w:type="dxa"/>
            <w:gridSpan w:val="5"/>
            <w:vAlign w:val="center"/>
          </w:tcPr>
          <w:p w14:paraId="14648C29" w14:textId="77777777" w:rsidR="0064035B" w:rsidRPr="00D56AD5" w:rsidRDefault="0064035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5</w:t>
            </w:r>
          </w:p>
        </w:tc>
        <w:tc>
          <w:tcPr>
            <w:tcW w:w="5670" w:type="dxa"/>
            <w:gridSpan w:val="5"/>
            <w:vAlign w:val="center"/>
          </w:tcPr>
          <w:p w14:paraId="5F10A4B8" w14:textId="77777777" w:rsidR="0064035B" w:rsidRPr="00D56AD5" w:rsidRDefault="0064035B"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color w:val="000000"/>
                <w:sz w:val="24"/>
                <w:szCs w:val="24"/>
                <w:lang w:val="en-US" w:bidi="hi-IN"/>
              </w:rPr>
              <w:tab/>
            </w:r>
            <w:r w:rsidRPr="00D56AD5">
              <w:rPr>
                <w:rFonts w:ascii="Times New Roman" w:hAnsi="Times New Roman" w:cs="Times New Roman"/>
                <w:b/>
                <w:sz w:val="24"/>
                <w:szCs w:val="24"/>
                <w:lang w:val="en-US"/>
              </w:rPr>
              <w:t>Reading and Speaking:</w:t>
            </w:r>
            <w:r w:rsidRPr="00D56AD5">
              <w:rPr>
                <w:rFonts w:ascii="Times New Roman" w:hAnsi="Times New Roman" w:cs="Times New Roman"/>
                <w:sz w:val="24"/>
                <w:szCs w:val="24"/>
                <w:lang w:val="en-US"/>
              </w:rPr>
              <w:t xml:space="preserve"> 'Hotels with a difference' </w:t>
            </w:r>
          </w:p>
        </w:tc>
        <w:tc>
          <w:tcPr>
            <w:tcW w:w="567" w:type="dxa"/>
            <w:gridSpan w:val="2"/>
            <w:vAlign w:val="center"/>
          </w:tcPr>
          <w:p w14:paraId="462C853A" w14:textId="77777777" w:rsidR="0064035B" w:rsidRPr="00D56AD5" w:rsidRDefault="0064035B"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6D5BD065" w14:textId="77777777" w:rsidR="0064035B" w:rsidRPr="00D56AD5" w:rsidRDefault="0064035B"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64035B" w:rsidRPr="005161F7" w14:paraId="0B4B0028" w14:textId="77777777" w:rsidTr="005059A0">
        <w:trPr>
          <w:trHeight w:val="409"/>
          <w:jc w:val="center"/>
        </w:trPr>
        <w:tc>
          <w:tcPr>
            <w:tcW w:w="1553" w:type="dxa"/>
            <w:vMerge/>
            <w:vAlign w:val="center"/>
          </w:tcPr>
          <w:p w14:paraId="43D6B1D6" w14:textId="77777777" w:rsidR="0064035B" w:rsidRPr="00D56AD5" w:rsidRDefault="0064035B" w:rsidP="005059A0">
            <w:pPr>
              <w:spacing w:after="0" w:line="240" w:lineRule="auto"/>
              <w:jc w:val="center"/>
              <w:rPr>
                <w:rFonts w:ascii="Times New Roman" w:eastAsia="Calibri" w:hAnsi="Times New Roman" w:cs="Times New Roman"/>
                <w:sz w:val="24"/>
                <w:szCs w:val="24"/>
                <w:lang w:eastAsia="ru-RU"/>
              </w:rPr>
            </w:pPr>
          </w:p>
        </w:tc>
        <w:tc>
          <w:tcPr>
            <w:tcW w:w="709" w:type="dxa"/>
            <w:gridSpan w:val="5"/>
            <w:vAlign w:val="center"/>
          </w:tcPr>
          <w:p w14:paraId="3CBA1243" w14:textId="77777777" w:rsidR="0064035B" w:rsidRPr="00D56AD5" w:rsidRDefault="0064035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6</w:t>
            </w:r>
          </w:p>
        </w:tc>
        <w:tc>
          <w:tcPr>
            <w:tcW w:w="5670" w:type="dxa"/>
            <w:gridSpan w:val="5"/>
            <w:vAlign w:val="center"/>
          </w:tcPr>
          <w:p w14:paraId="3AA7F34F" w14:textId="77777777" w:rsidR="0064035B" w:rsidRPr="00D56AD5" w:rsidRDefault="0064035B"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Times New Roman" w:hAnsi="Times New Roman" w:cs="Times New Roman"/>
                <w:b/>
                <w:sz w:val="24"/>
                <w:szCs w:val="24"/>
                <w:lang w:val="en-US" w:eastAsia="ru-RU"/>
              </w:rPr>
              <w:t xml:space="preserve">Speaking: </w:t>
            </w:r>
            <w:r w:rsidRPr="00D56AD5">
              <w:rPr>
                <w:rFonts w:ascii="Times New Roman" w:eastAsia="Times New Roman" w:hAnsi="Times New Roman" w:cs="Times New Roman"/>
                <w:sz w:val="24"/>
                <w:szCs w:val="24"/>
                <w:lang w:val="en-US" w:eastAsia="ru-RU"/>
              </w:rPr>
              <w:t>Topic “Travelling in our life. Staying</w:t>
            </w:r>
            <w:r w:rsidRPr="00D56AD5">
              <w:rPr>
                <w:rFonts w:ascii="Times New Roman" w:eastAsia="Times New Roman" w:hAnsi="Times New Roman" w:cs="Times New Roman"/>
                <w:sz w:val="24"/>
                <w:szCs w:val="24"/>
                <w:lang w:eastAsia="ru-RU"/>
              </w:rPr>
              <w:t xml:space="preserve"> </w:t>
            </w:r>
            <w:r w:rsidRPr="00D56AD5">
              <w:rPr>
                <w:rFonts w:ascii="Times New Roman" w:eastAsia="Times New Roman" w:hAnsi="Times New Roman" w:cs="Times New Roman"/>
                <w:sz w:val="24"/>
                <w:szCs w:val="24"/>
                <w:lang w:val="en-US" w:eastAsia="ru-RU"/>
              </w:rPr>
              <w:t>in</w:t>
            </w:r>
            <w:r w:rsidRPr="00D56AD5">
              <w:rPr>
                <w:rFonts w:ascii="Times New Roman" w:eastAsia="Times New Roman" w:hAnsi="Times New Roman" w:cs="Times New Roman"/>
                <w:sz w:val="24"/>
                <w:szCs w:val="24"/>
                <w:lang w:eastAsia="ru-RU"/>
              </w:rPr>
              <w:t xml:space="preserve"> </w:t>
            </w:r>
            <w:r w:rsidRPr="00D56AD5">
              <w:rPr>
                <w:rFonts w:ascii="Times New Roman" w:eastAsia="Times New Roman" w:hAnsi="Times New Roman" w:cs="Times New Roman"/>
                <w:sz w:val="24"/>
                <w:szCs w:val="24"/>
                <w:lang w:val="en-US" w:eastAsia="ru-RU"/>
              </w:rPr>
              <w:t>a</w:t>
            </w:r>
            <w:r w:rsidRPr="00D56AD5">
              <w:rPr>
                <w:rFonts w:ascii="Times New Roman" w:eastAsia="Times New Roman" w:hAnsi="Times New Roman" w:cs="Times New Roman"/>
                <w:sz w:val="24"/>
                <w:szCs w:val="24"/>
                <w:lang w:eastAsia="ru-RU"/>
              </w:rPr>
              <w:t xml:space="preserve"> </w:t>
            </w:r>
            <w:r w:rsidRPr="00D56AD5">
              <w:rPr>
                <w:rFonts w:ascii="Times New Roman" w:eastAsia="Times New Roman" w:hAnsi="Times New Roman" w:cs="Times New Roman"/>
                <w:sz w:val="24"/>
                <w:szCs w:val="24"/>
                <w:lang w:val="en-US" w:eastAsia="ru-RU"/>
              </w:rPr>
              <w:t>hotel</w:t>
            </w:r>
            <w:r w:rsidRPr="00D56AD5">
              <w:rPr>
                <w:rFonts w:ascii="Times New Roman" w:eastAsia="Times New Roman" w:hAnsi="Times New Roman" w:cs="Times New Roman"/>
                <w:sz w:val="24"/>
                <w:szCs w:val="24"/>
                <w:lang w:eastAsia="ru-RU"/>
              </w:rPr>
              <w:t xml:space="preserve">”. </w:t>
            </w:r>
          </w:p>
        </w:tc>
        <w:tc>
          <w:tcPr>
            <w:tcW w:w="567" w:type="dxa"/>
            <w:gridSpan w:val="2"/>
            <w:vAlign w:val="center"/>
          </w:tcPr>
          <w:p w14:paraId="6EE8AC5C" w14:textId="77777777" w:rsidR="0064035B" w:rsidRPr="00D56AD5" w:rsidRDefault="0064035B"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44AB5D24" w14:textId="77777777" w:rsidR="0064035B"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r w:rsidR="00812485" w:rsidRPr="00D56AD5">
              <w:rPr>
                <w:rFonts w:ascii="Times New Roman" w:eastAsia="Times New Roman" w:hAnsi="Times New Roman" w:cs="Times New Roman"/>
                <w:i/>
                <w:sz w:val="24"/>
                <w:szCs w:val="24"/>
                <w:lang w:eastAsia="ru-RU"/>
              </w:rPr>
              <w:t>, УО</w:t>
            </w:r>
          </w:p>
        </w:tc>
      </w:tr>
      <w:tr w:rsidR="0064035B" w:rsidRPr="005161F7" w14:paraId="13668DEA" w14:textId="77777777" w:rsidTr="005059A0">
        <w:trPr>
          <w:trHeight w:val="275"/>
          <w:jc w:val="center"/>
        </w:trPr>
        <w:tc>
          <w:tcPr>
            <w:tcW w:w="1553" w:type="dxa"/>
            <w:vMerge/>
            <w:vAlign w:val="center"/>
          </w:tcPr>
          <w:p w14:paraId="17DBC151" w14:textId="77777777" w:rsidR="0064035B" w:rsidRPr="00D56AD5" w:rsidRDefault="0064035B" w:rsidP="005059A0">
            <w:pPr>
              <w:spacing w:after="0" w:line="240" w:lineRule="auto"/>
              <w:jc w:val="center"/>
              <w:rPr>
                <w:rFonts w:ascii="Times New Roman" w:eastAsia="Calibri" w:hAnsi="Times New Roman" w:cs="Times New Roman"/>
                <w:sz w:val="24"/>
                <w:szCs w:val="24"/>
                <w:lang w:val="en-US" w:eastAsia="ru-RU"/>
              </w:rPr>
            </w:pPr>
          </w:p>
        </w:tc>
        <w:tc>
          <w:tcPr>
            <w:tcW w:w="709" w:type="dxa"/>
            <w:gridSpan w:val="5"/>
            <w:vAlign w:val="center"/>
          </w:tcPr>
          <w:p w14:paraId="75697EEC" w14:textId="77777777" w:rsidR="0064035B" w:rsidRPr="00D56AD5" w:rsidRDefault="0064035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7</w:t>
            </w:r>
          </w:p>
        </w:tc>
        <w:tc>
          <w:tcPr>
            <w:tcW w:w="5670" w:type="dxa"/>
            <w:gridSpan w:val="5"/>
            <w:vAlign w:val="center"/>
          </w:tcPr>
          <w:p w14:paraId="316AF545" w14:textId="77777777" w:rsidR="0064035B" w:rsidRPr="00D56AD5" w:rsidRDefault="0064035B"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Calibri" w:hAnsi="Times New Roman" w:cs="Times New Roman"/>
                <w:b/>
                <w:bCs/>
                <w:color w:val="000000"/>
                <w:sz w:val="24"/>
                <w:szCs w:val="24"/>
                <w:lang w:val="en-US" w:bidi="hi-IN"/>
              </w:rPr>
              <w:t xml:space="preserve">Writing: </w:t>
            </w:r>
            <w:r w:rsidRPr="00D56AD5">
              <w:rPr>
                <w:rFonts w:ascii="Times New Roman" w:eastAsia="Calibri" w:hAnsi="Times New Roman" w:cs="Times New Roman"/>
                <w:color w:val="000000"/>
                <w:sz w:val="24"/>
                <w:szCs w:val="24"/>
                <w:lang w:val="en-US" w:bidi="hi-IN"/>
              </w:rPr>
              <w:t>Making a reservation</w:t>
            </w:r>
            <w:r w:rsidRPr="00D56AD5">
              <w:rPr>
                <w:rFonts w:ascii="Times New Roman" w:eastAsia="Calibri" w:hAnsi="Times New Roman" w:cs="Times New Roman"/>
                <w:color w:val="000000"/>
                <w:sz w:val="24"/>
                <w:szCs w:val="24"/>
                <w:lang w:bidi="hi-IN"/>
              </w:rPr>
              <w:t xml:space="preserve">. </w:t>
            </w:r>
          </w:p>
        </w:tc>
        <w:tc>
          <w:tcPr>
            <w:tcW w:w="567" w:type="dxa"/>
            <w:gridSpan w:val="2"/>
            <w:vAlign w:val="center"/>
          </w:tcPr>
          <w:p w14:paraId="71CBABF6" w14:textId="77777777" w:rsidR="0064035B" w:rsidRPr="00D56AD5" w:rsidRDefault="004E095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w:t>
            </w:r>
          </w:p>
        </w:tc>
        <w:tc>
          <w:tcPr>
            <w:tcW w:w="1408" w:type="dxa"/>
            <w:gridSpan w:val="2"/>
            <w:vAlign w:val="center"/>
          </w:tcPr>
          <w:p w14:paraId="18FEF044" w14:textId="77777777" w:rsidR="0064035B" w:rsidRPr="00D56AD5" w:rsidRDefault="0064035B" w:rsidP="005059A0">
            <w:pPr>
              <w:tabs>
                <w:tab w:val="right" w:leader="underscore" w:pos="9639"/>
              </w:tabs>
              <w:spacing w:after="0" w:line="240" w:lineRule="auto"/>
              <w:ind w:hanging="15"/>
              <w:jc w:val="both"/>
              <w:rPr>
                <w:rFonts w:ascii="Times New Roman" w:eastAsia="Times New Roman" w:hAnsi="Times New Roman" w:cs="Times New Roman"/>
                <w:i/>
                <w:color w:val="FF0000"/>
                <w:sz w:val="24"/>
                <w:szCs w:val="24"/>
                <w:lang w:eastAsia="ru-RU"/>
              </w:rPr>
            </w:pPr>
            <w:r w:rsidRPr="00D56AD5">
              <w:rPr>
                <w:rFonts w:ascii="Times New Roman" w:eastAsia="Times New Roman" w:hAnsi="Times New Roman" w:cs="Times New Roman"/>
                <w:i/>
                <w:sz w:val="24"/>
                <w:szCs w:val="24"/>
                <w:lang w:eastAsia="ru-RU"/>
              </w:rPr>
              <w:t>СБ</w:t>
            </w:r>
            <w:r w:rsidRPr="00D56AD5">
              <w:rPr>
                <w:rFonts w:ascii="Times New Roman" w:eastAsia="Times New Roman" w:hAnsi="Times New Roman" w:cs="Times New Roman"/>
                <w:i/>
                <w:sz w:val="24"/>
                <w:szCs w:val="24"/>
                <w:lang w:val="en-US" w:eastAsia="ru-RU"/>
              </w:rPr>
              <w:t xml:space="preserve">, </w:t>
            </w:r>
            <w:r w:rsidR="00572BB5" w:rsidRPr="00D56AD5">
              <w:rPr>
                <w:rFonts w:ascii="Times New Roman" w:eastAsia="Times New Roman" w:hAnsi="Times New Roman" w:cs="Times New Roman"/>
                <w:i/>
                <w:sz w:val="24"/>
                <w:szCs w:val="24"/>
                <w:lang w:eastAsia="ru-RU"/>
              </w:rPr>
              <w:t>Эссе</w:t>
            </w:r>
          </w:p>
        </w:tc>
      </w:tr>
      <w:tr w:rsidR="0064035B" w:rsidRPr="005161F7" w14:paraId="68711586" w14:textId="77777777" w:rsidTr="005059A0">
        <w:trPr>
          <w:trHeight w:val="366"/>
          <w:jc w:val="center"/>
        </w:trPr>
        <w:tc>
          <w:tcPr>
            <w:tcW w:w="1553" w:type="dxa"/>
            <w:vMerge w:val="restart"/>
            <w:vAlign w:val="center"/>
          </w:tcPr>
          <w:p w14:paraId="6D43C9F6" w14:textId="77777777" w:rsidR="0064035B" w:rsidRPr="00D56AD5" w:rsidRDefault="0064035B" w:rsidP="005059A0">
            <w:pPr>
              <w:spacing w:after="0" w:line="240" w:lineRule="auto"/>
              <w:jc w:val="center"/>
              <w:rPr>
                <w:rFonts w:ascii="Times New Roman" w:eastAsia="Calibri" w:hAnsi="Times New Roman" w:cs="Times New Roman"/>
                <w:sz w:val="24"/>
                <w:szCs w:val="24"/>
                <w:lang w:val="en-US" w:eastAsia="ru-RU"/>
              </w:rPr>
            </w:pPr>
            <w:r w:rsidRPr="00D56AD5">
              <w:rPr>
                <w:rFonts w:ascii="Times New Roman" w:eastAsia="Calibri" w:hAnsi="Times New Roman" w:cs="Times New Roman"/>
                <w:sz w:val="24"/>
                <w:szCs w:val="24"/>
                <w:lang w:val="en-US" w:eastAsia="ru-RU"/>
              </w:rPr>
              <w:t xml:space="preserve"> I just love it!</w:t>
            </w:r>
          </w:p>
          <w:p w14:paraId="6F8BD81B" w14:textId="77777777" w:rsidR="0064035B" w:rsidRPr="00D56AD5" w:rsidRDefault="0064035B" w:rsidP="005059A0">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709" w:type="dxa"/>
            <w:gridSpan w:val="5"/>
            <w:vAlign w:val="center"/>
          </w:tcPr>
          <w:p w14:paraId="6EA80843" w14:textId="77777777" w:rsidR="0064035B" w:rsidRPr="00D56AD5" w:rsidRDefault="0064035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1</w:t>
            </w:r>
          </w:p>
        </w:tc>
        <w:tc>
          <w:tcPr>
            <w:tcW w:w="5670" w:type="dxa"/>
            <w:gridSpan w:val="5"/>
            <w:vAlign w:val="center"/>
          </w:tcPr>
          <w:p w14:paraId="335EC8E4" w14:textId="77777777" w:rsidR="0064035B" w:rsidRPr="00D56AD5" w:rsidRDefault="0064035B"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bCs/>
                <w:color w:val="000000"/>
                <w:sz w:val="24"/>
                <w:szCs w:val="24"/>
                <w:lang w:val="en-US" w:bidi="hi-IN"/>
              </w:rPr>
              <w:t xml:space="preserve">Language focus: </w:t>
            </w:r>
            <w:r w:rsidRPr="00D56AD5">
              <w:rPr>
                <w:rFonts w:ascii="Times New Roman" w:eastAsia="Calibri" w:hAnsi="Times New Roman" w:cs="Times New Roman"/>
                <w:color w:val="000000"/>
                <w:sz w:val="24"/>
                <w:szCs w:val="24"/>
                <w:lang w:val="en-US" w:bidi="hi-IN"/>
              </w:rPr>
              <w:t xml:space="preserve">Questions with </w:t>
            </w:r>
            <w:r w:rsidRPr="00D56AD5">
              <w:rPr>
                <w:rFonts w:ascii="Times New Roman" w:eastAsia="Calibri" w:hAnsi="Times New Roman" w:cs="Times New Roman"/>
                <w:i/>
                <w:iCs/>
                <w:color w:val="000000"/>
                <w:sz w:val="24"/>
                <w:szCs w:val="24"/>
                <w:lang w:val="en-US" w:bidi="hi-IN"/>
              </w:rPr>
              <w:t>like</w:t>
            </w:r>
            <w:r w:rsidRPr="00D56AD5">
              <w:rPr>
                <w:rFonts w:ascii="Times New Roman" w:eastAsia="Calibri" w:hAnsi="Times New Roman" w:cs="Times New Roman"/>
                <w:color w:val="000000"/>
                <w:sz w:val="24"/>
                <w:szCs w:val="24"/>
                <w:lang w:val="en-US" w:bidi="hi-IN"/>
              </w:rPr>
              <w:t>.</w:t>
            </w:r>
          </w:p>
        </w:tc>
        <w:tc>
          <w:tcPr>
            <w:tcW w:w="567" w:type="dxa"/>
            <w:gridSpan w:val="2"/>
            <w:vAlign w:val="center"/>
          </w:tcPr>
          <w:p w14:paraId="33A66D29" w14:textId="77777777" w:rsidR="0064035B" w:rsidRPr="00D56AD5" w:rsidRDefault="004E095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w:t>
            </w:r>
          </w:p>
        </w:tc>
        <w:tc>
          <w:tcPr>
            <w:tcW w:w="1408" w:type="dxa"/>
            <w:gridSpan w:val="2"/>
            <w:vAlign w:val="center"/>
          </w:tcPr>
          <w:p w14:paraId="049AF31B" w14:textId="77777777" w:rsidR="0064035B" w:rsidRPr="00D56AD5" w:rsidRDefault="0064035B"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64035B" w:rsidRPr="005161F7" w14:paraId="349233AE" w14:textId="77777777" w:rsidTr="005059A0">
        <w:trPr>
          <w:trHeight w:val="272"/>
          <w:jc w:val="center"/>
        </w:trPr>
        <w:tc>
          <w:tcPr>
            <w:tcW w:w="1553" w:type="dxa"/>
            <w:vMerge/>
            <w:vAlign w:val="center"/>
          </w:tcPr>
          <w:p w14:paraId="2613E9C1" w14:textId="77777777" w:rsidR="0064035B" w:rsidRPr="00D56AD5" w:rsidRDefault="0064035B" w:rsidP="005059A0">
            <w:pPr>
              <w:spacing w:after="0" w:line="240" w:lineRule="auto"/>
              <w:jc w:val="center"/>
              <w:rPr>
                <w:rFonts w:ascii="Times New Roman" w:eastAsia="Calibri" w:hAnsi="Times New Roman" w:cs="Times New Roman"/>
                <w:sz w:val="24"/>
                <w:szCs w:val="24"/>
                <w:lang w:val="en-US" w:eastAsia="ru-RU"/>
              </w:rPr>
            </w:pPr>
          </w:p>
        </w:tc>
        <w:tc>
          <w:tcPr>
            <w:tcW w:w="709" w:type="dxa"/>
            <w:gridSpan w:val="5"/>
            <w:vAlign w:val="center"/>
          </w:tcPr>
          <w:p w14:paraId="795E67BA" w14:textId="77777777" w:rsidR="0064035B" w:rsidRPr="00D56AD5" w:rsidRDefault="0064035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2</w:t>
            </w:r>
          </w:p>
        </w:tc>
        <w:tc>
          <w:tcPr>
            <w:tcW w:w="5670" w:type="dxa"/>
            <w:gridSpan w:val="5"/>
            <w:vAlign w:val="center"/>
          </w:tcPr>
          <w:p w14:paraId="697E9450" w14:textId="77777777" w:rsidR="0064035B" w:rsidRPr="00D56AD5" w:rsidRDefault="0064035B"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hAnsi="Times New Roman" w:cs="Times New Roman"/>
                <w:b/>
                <w:sz w:val="24"/>
                <w:szCs w:val="24"/>
                <w:lang w:val="en-US"/>
              </w:rPr>
              <w:t>Reading and Speaking:</w:t>
            </w:r>
            <w:r w:rsidRPr="00D56AD5">
              <w:rPr>
                <w:rFonts w:ascii="Times New Roman" w:hAnsi="Times New Roman" w:cs="Times New Roman"/>
                <w:sz w:val="24"/>
                <w:szCs w:val="24"/>
                <w:lang w:val="en-US"/>
              </w:rPr>
              <w:t xml:space="preserve"> 'The world’s favourite food'. </w:t>
            </w:r>
          </w:p>
        </w:tc>
        <w:tc>
          <w:tcPr>
            <w:tcW w:w="567" w:type="dxa"/>
            <w:gridSpan w:val="2"/>
            <w:vAlign w:val="center"/>
          </w:tcPr>
          <w:p w14:paraId="625F18D4" w14:textId="77777777" w:rsidR="0064035B" w:rsidRPr="00D56AD5" w:rsidRDefault="0064035B"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3A7B64F1" w14:textId="77777777" w:rsidR="0064035B" w:rsidRPr="00D56AD5" w:rsidRDefault="0064035B"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64035B" w:rsidRPr="005161F7" w14:paraId="16F65053" w14:textId="77777777" w:rsidTr="005059A0">
        <w:trPr>
          <w:trHeight w:val="658"/>
          <w:jc w:val="center"/>
        </w:trPr>
        <w:tc>
          <w:tcPr>
            <w:tcW w:w="1553" w:type="dxa"/>
            <w:vMerge/>
            <w:vAlign w:val="center"/>
          </w:tcPr>
          <w:p w14:paraId="1037B8A3" w14:textId="77777777" w:rsidR="0064035B" w:rsidRPr="00D56AD5" w:rsidRDefault="0064035B" w:rsidP="005059A0">
            <w:pPr>
              <w:spacing w:after="0" w:line="240" w:lineRule="auto"/>
              <w:jc w:val="center"/>
              <w:rPr>
                <w:rFonts w:ascii="Times New Roman" w:eastAsia="Calibri" w:hAnsi="Times New Roman" w:cs="Times New Roman"/>
                <w:sz w:val="24"/>
                <w:szCs w:val="24"/>
                <w:lang w:val="en-US" w:eastAsia="ru-RU"/>
              </w:rPr>
            </w:pPr>
          </w:p>
        </w:tc>
        <w:tc>
          <w:tcPr>
            <w:tcW w:w="709" w:type="dxa"/>
            <w:gridSpan w:val="5"/>
            <w:vAlign w:val="center"/>
          </w:tcPr>
          <w:p w14:paraId="297C039E" w14:textId="77777777" w:rsidR="0064035B" w:rsidRPr="00D56AD5" w:rsidRDefault="0064035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3</w:t>
            </w:r>
          </w:p>
        </w:tc>
        <w:tc>
          <w:tcPr>
            <w:tcW w:w="5670" w:type="dxa"/>
            <w:gridSpan w:val="5"/>
            <w:vAlign w:val="center"/>
          </w:tcPr>
          <w:p w14:paraId="6B70796E" w14:textId="77777777" w:rsidR="00D56AD5" w:rsidRPr="00D56AD5" w:rsidRDefault="0064035B" w:rsidP="005059A0">
            <w:pPr>
              <w:spacing w:after="0" w:line="240" w:lineRule="auto"/>
              <w:ind w:left="-57"/>
              <w:contextualSpacing/>
              <w:rPr>
                <w:rFonts w:ascii="Times New Roman" w:eastAsia="Calibri" w:hAnsi="Times New Roman" w:cs="Times New Roman"/>
                <w:color w:val="000000"/>
                <w:sz w:val="24"/>
                <w:szCs w:val="24"/>
                <w:lang w:val="en-US" w:bidi="hi-IN"/>
              </w:rPr>
            </w:pPr>
            <w:r w:rsidRPr="00D56AD5">
              <w:rPr>
                <w:rFonts w:ascii="Times New Roman" w:eastAsia="Calibri" w:hAnsi="Times New Roman" w:cs="Times New Roman"/>
                <w:b/>
                <w:bCs/>
                <w:color w:val="000000"/>
                <w:sz w:val="24"/>
                <w:szCs w:val="24"/>
                <w:lang w:val="en-US" w:bidi="hi-IN"/>
              </w:rPr>
              <w:t xml:space="preserve">Vocabulary: </w:t>
            </w:r>
            <w:r w:rsidRPr="00D56AD5">
              <w:rPr>
                <w:rFonts w:ascii="Times New Roman" w:eastAsia="Calibri" w:hAnsi="Times New Roman" w:cs="Times New Roman"/>
                <w:color w:val="000000"/>
                <w:sz w:val="24"/>
                <w:szCs w:val="24"/>
                <w:lang w:val="en-US" w:bidi="hi-IN"/>
              </w:rPr>
              <w:t xml:space="preserve">Collocations. Describing people, towns, food. Talking about you. </w:t>
            </w:r>
          </w:p>
          <w:p w14:paraId="2101D09C" w14:textId="77777777" w:rsidR="0064035B" w:rsidRPr="00D56AD5" w:rsidRDefault="0064035B"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bCs/>
                <w:color w:val="000000"/>
                <w:sz w:val="24"/>
                <w:szCs w:val="24"/>
                <w:lang w:val="en-US" w:bidi="hi-IN"/>
              </w:rPr>
              <w:t xml:space="preserve">Listening: </w:t>
            </w:r>
            <w:r w:rsidRPr="00D56AD5">
              <w:rPr>
                <w:rFonts w:ascii="Times New Roman" w:eastAsia="Calibri" w:hAnsi="Times New Roman" w:cs="Times New Roman"/>
                <w:bCs/>
                <w:color w:val="000000"/>
                <w:sz w:val="24"/>
                <w:szCs w:val="24"/>
                <w:lang w:val="en-US" w:bidi="hi-IN"/>
              </w:rPr>
              <w:t>New York and London</w:t>
            </w:r>
          </w:p>
        </w:tc>
        <w:tc>
          <w:tcPr>
            <w:tcW w:w="567" w:type="dxa"/>
            <w:gridSpan w:val="2"/>
            <w:vAlign w:val="center"/>
          </w:tcPr>
          <w:p w14:paraId="01822790" w14:textId="77777777" w:rsidR="0064035B" w:rsidRPr="00D56AD5" w:rsidRDefault="0064035B"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74DC5C7F" w14:textId="77777777" w:rsidR="0064035B" w:rsidRPr="00D56AD5" w:rsidRDefault="0064035B"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64035B" w:rsidRPr="005161F7" w14:paraId="0D2BAF62" w14:textId="77777777" w:rsidTr="005059A0">
        <w:trPr>
          <w:trHeight w:val="372"/>
          <w:jc w:val="center"/>
        </w:trPr>
        <w:tc>
          <w:tcPr>
            <w:tcW w:w="1553" w:type="dxa"/>
            <w:vMerge/>
            <w:vAlign w:val="center"/>
          </w:tcPr>
          <w:p w14:paraId="687C6DE0" w14:textId="77777777" w:rsidR="0064035B" w:rsidRPr="00D56AD5" w:rsidRDefault="0064035B" w:rsidP="005059A0">
            <w:pPr>
              <w:spacing w:after="0" w:line="240" w:lineRule="auto"/>
              <w:jc w:val="center"/>
              <w:rPr>
                <w:rFonts w:ascii="Times New Roman" w:eastAsia="Calibri" w:hAnsi="Times New Roman" w:cs="Times New Roman"/>
                <w:sz w:val="24"/>
                <w:szCs w:val="24"/>
                <w:lang w:val="en-US" w:eastAsia="ru-RU"/>
              </w:rPr>
            </w:pPr>
          </w:p>
        </w:tc>
        <w:tc>
          <w:tcPr>
            <w:tcW w:w="709" w:type="dxa"/>
            <w:gridSpan w:val="5"/>
            <w:vAlign w:val="center"/>
          </w:tcPr>
          <w:p w14:paraId="5055DCC4" w14:textId="77777777" w:rsidR="0064035B" w:rsidRPr="00D56AD5" w:rsidRDefault="0064035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4</w:t>
            </w:r>
          </w:p>
        </w:tc>
        <w:tc>
          <w:tcPr>
            <w:tcW w:w="5670" w:type="dxa"/>
            <w:gridSpan w:val="5"/>
            <w:vAlign w:val="center"/>
          </w:tcPr>
          <w:p w14:paraId="38EE2E67" w14:textId="77777777" w:rsidR="0064035B" w:rsidRPr="00D56AD5" w:rsidRDefault="0064035B"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Calibri" w:hAnsi="Times New Roman" w:cs="Times New Roman"/>
                <w:b/>
                <w:bCs/>
                <w:color w:val="000000"/>
                <w:sz w:val="24"/>
                <w:szCs w:val="24"/>
                <w:lang w:val="en-US" w:bidi="hi-IN"/>
              </w:rPr>
              <w:t xml:space="preserve">Speaking: </w:t>
            </w:r>
            <w:r w:rsidRPr="00D56AD5">
              <w:rPr>
                <w:rFonts w:ascii="Times New Roman" w:eastAsia="Calibri" w:hAnsi="Times New Roman" w:cs="Times New Roman"/>
                <w:color w:val="000000"/>
                <w:sz w:val="24"/>
                <w:szCs w:val="24"/>
                <w:lang w:val="en-US" w:bidi="hi-IN"/>
              </w:rPr>
              <w:t>Food, cooking and restaurants. Capital</w:t>
            </w:r>
            <w:r w:rsidRPr="00D56AD5">
              <w:rPr>
                <w:rFonts w:ascii="Times New Roman" w:eastAsia="Calibri" w:hAnsi="Times New Roman" w:cs="Times New Roman"/>
                <w:color w:val="000000"/>
                <w:sz w:val="24"/>
                <w:szCs w:val="24"/>
                <w:lang w:bidi="hi-IN"/>
              </w:rPr>
              <w:t xml:space="preserve"> </w:t>
            </w:r>
            <w:r w:rsidRPr="00D56AD5">
              <w:rPr>
                <w:rFonts w:ascii="Times New Roman" w:eastAsia="Calibri" w:hAnsi="Times New Roman" w:cs="Times New Roman"/>
                <w:color w:val="000000"/>
                <w:sz w:val="24"/>
                <w:szCs w:val="24"/>
                <w:lang w:val="en-US" w:bidi="hi-IN"/>
              </w:rPr>
              <w:t>cities</w:t>
            </w:r>
            <w:r w:rsidRPr="00D56AD5">
              <w:rPr>
                <w:rFonts w:ascii="Times New Roman" w:eastAsia="Calibri" w:hAnsi="Times New Roman" w:cs="Times New Roman"/>
                <w:color w:val="000000"/>
                <w:sz w:val="24"/>
                <w:szCs w:val="24"/>
                <w:lang w:bidi="hi-IN"/>
              </w:rPr>
              <w:t xml:space="preserve">. </w:t>
            </w:r>
          </w:p>
        </w:tc>
        <w:tc>
          <w:tcPr>
            <w:tcW w:w="567" w:type="dxa"/>
            <w:gridSpan w:val="2"/>
            <w:vAlign w:val="center"/>
          </w:tcPr>
          <w:p w14:paraId="053B884B" w14:textId="77777777" w:rsidR="0064035B" w:rsidRPr="00D56AD5" w:rsidRDefault="0064035B"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5144F685" w14:textId="77777777" w:rsidR="0064035B" w:rsidRPr="00D56AD5" w:rsidRDefault="0064035B"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 Доклад</w:t>
            </w:r>
          </w:p>
        </w:tc>
      </w:tr>
      <w:tr w:rsidR="0064035B" w:rsidRPr="005161F7" w14:paraId="35C6B5E7" w14:textId="77777777" w:rsidTr="005059A0">
        <w:trPr>
          <w:trHeight w:val="141"/>
          <w:jc w:val="center"/>
        </w:trPr>
        <w:tc>
          <w:tcPr>
            <w:tcW w:w="1553" w:type="dxa"/>
            <w:vMerge/>
            <w:vAlign w:val="center"/>
          </w:tcPr>
          <w:p w14:paraId="5B2F9378" w14:textId="77777777" w:rsidR="0064035B" w:rsidRPr="00D56AD5" w:rsidRDefault="0064035B" w:rsidP="005059A0">
            <w:pPr>
              <w:spacing w:after="0" w:line="240" w:lineRule="auto"/>
              <w:jc w:val="center"/>
              <w:rPr>
                <w:rFonts w:ascii="Times New Roman" w:eastAsia="Calibri" w:hAnsi="Times New Roman" w:cs="Times New Roman"/>
                <w:sz w:val="24"/>
                <w:szCs w:val="24"/>
                <w:lang w:val="en-US" w:eastAsia="ru-RU"/>
              </w:rPr>
            </w:pPr>
          </w:p>
        </w:tc>
        <w:tc>
          <w:tcPr>
            <w:tcW w:w="709" w:type="dxa"/>
            <w:gridSpan w:val="5"/>
            <w:vAlign w:val="center"/>
          </w:tcPr>
          <w:p w14:paraId="34C3CC76" w14:textId="77777777" w:rsidR="0064035B" w:rsidRPr="00D56AD5" w:rsidRDefault="0064035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5</w:t>
            </w:r>
          </w:p>
        </w:tc>
        <w:tc>
          <w:tcPr>
            <w:tcW w:w="5670" w:type="dxa"/>
            <w:gridSpan w:val="5"/>
            <w:vAlign w:val="center"/>
          </w:tcPr>
          <w:p w14:paraId="03087907" w14:textId="77777777" w:rsidR="0064035B" w:rsidRPr="00D56AD5" w:rsidRDefault="0064035B"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Calibri" w:hAnsi="Times New Roman" w:cs="Times New Roman"/>
                <w:b/>
                <w:bCs/>
                <w:color w:val="000000"/>
                <w:sz w:val="24"/>
                <w:szCs w:val="24"/>
                <w:lang w:val="en-US" w:bidi="hi-IN"/>
              </w:rPr>
              <w:t xml:space="preserve">Language focus: </w:t>
            </w:r>
            <w:r w:rsidRPr="00D56AD5">
              <w:rPr>
                <w:rFonts w:ascii="Times New Roman" w:eastAsia="Calibri" w:hAnsi="Times New Roman" w:cs="Times New Roman"/>
                <w:color w:val="000000"/>
                <w:sz w:val="24"/>
                <w:szCs w:val="24"/>
                <w:lang w:val="en-US" w:bidi="hi-IN"/>
              </w:rPr>
              <w:t xml:space="preserve">Verb patterns. </w:t>
            </w:r>
          </w:p>
        </w:tc>
        <w:tc>
          <w:tcPr>
            <w:tcW w:w="567" w:type="dxa"/>
            <w:gridSpan w:val="2"/>
            <w:vAlign w:val="center"/>
          </w:tcPr>
          <w:p w14:paraId="743E22B7" w14:textId="77777777" w:rsidR="0064035B" w:rsidRPr="00D56AD5" w:rsidRDefault="0064035B"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59D2F7D5" w14:textId="77777777" w:rsidR="0064035B" w:rsidRPr="00D56AD5" w:rsidRDefault="0064035B"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64035B" w:rsidRPr="005161F7" w14:paraId="3EB507FD" w14:textId="77777777" w:rsidTr="005059A0">
        <w:trPr>
          <w:trHeight w:val="387"/>
          <w:jc w:val="center"/>
        </w:trPr>
        <w:tc>
          <w:tcPr>
            <w:tcW w:w="1553" w:type="dxa"/>
            <w:vMerge/>
            <w:vAlign w:val="center"/>
          </w:tcPr>
          <w:p w14:paraId="58E6DD4E" w14:textId="77777777" w:rsidR="0064035B" w:rsidRPr="00D56AD5" w:rsidRDefault="0064035B" w:rsidP="005059A0">
            <w:pPr>
              <w:spacing w:after="0" w:line="240" w:lineRule="auto"/>
              <w:jc w:val="center"/>
              <w:rPr>
                <w:rFonts w:ascii="Times New Roman" w:eastAsia="Calibri" w:hAnsi="Times New Roman" w:cs="Times New Roman"/>
                <w:sz w:val="24"/>
                <w:szCs w:val="24"/>
                <w:lang w:val="en-US" w:eastAsia="ru-RU"/>
              </w:rPr>
            </w:pPr>
          </w:p>
        </w:tc>
        <w:tc>
          <w:tcPr>
            <w:tcW w:w="709" w:type="dxa"/>
            <w:gridSpan w:val="5"/>
            <w:vAlign w:val="center"/>
          </w:tcPr>
          <w:p w14:paraId="68AED84D" w14:textId="77777777" w:rsidR="0064035B" w:rsidRPr="00D56AD5" w:rsidRDefault="0064035B"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6</w:t>
            </w:r>
          </w:p>
        </w:tc>
        <w:tc>
          <w:tcPr>
            <w:tcW w:w="5670" w:type="dxa"/>
            <w:gridSpan w:val="5"/>
            <w:vAlign w:val="center"/>
          </w:tcPr>
          <w:p w14:paraId="68D48E38" w14:textId="77777777" w:rsidR="0064035B" w:rsidRPr="00D56AD5" w:rsidRDefault="0012126C"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Повторение пройденного материала</w:t>
            </w:r>
            <w:r w:rsidR="0064035B" w:rsidRPr="00D56AD5">
              <w:rPr>
                <w:rFonts w:ascii="Times New Roman" w:eastAsia="Times New Roman" w:hAnsi="Times New Roman" w:cs="Times New Roman"/>
                <w:sz w:val="24"/>
                <w:szCs w:val="24"/>
                <w:lang w:eastAsia="ru-RU"/>
              </w:rPr>
              <w:t>.</w:t>
            </w:r>
          </w:p>
        </w:tc>
        <w:tc>
          <w:tcPr>
            <w:tcW w:w="567" w:type="dxa"/>
            <w:gridSpan w:val="2"/>
            <w:vAlign w:val="center"/>
          </w:tcPr>
          <w:p w14:paraId="5C484B98" w14:textId="77777777" w:rsidR="0064035B" w:rsidRPr="00D56AD5" w:rsidRDefault="004E095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0B51245E" w14:textId="77777777" w:rsidR="0064035B" w:rsidRPr="00D56AD5" w:rsidRDefault="0012126C"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5059A0" w:rsidRPr="005161F7" w14:paraId="0DD0E7F8" w14:textId="77777777" w:rsidTr="005059A0">
        <w:trPr>
          <w:trHeight w:val="99"/>
          <w:jc w:val="center"/>
        </w:trPr>
        <w:tc>
          <w:tcPr>
            <w:tcW w:w="7932" w:type="dxa"/>
            <w:gridSpan w:val="11"/>
            <w:vAlign w:val="center"/>
          </w:tcPr>
          <w:p w14:paraId="3B88899E" w14:textId="433986D0" w:rsidR="005059A0" w:rsidRPr="00D56AD5" w:rsidRDefault="005059A0"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Calibri" w:hAnsi="Times New Roman" w:cs="Times New Roman"/>
                <w:sz w:val="24"/>
                <w:szCs w:val="24"/>
                <w:lang w:eastAsia="ru-RU"/>
              </w:rPr>
              <w:t>Всего практических часов в семестре</w:t>
            </w:r>
          </w:p>
        </w:tc>
        <w:tc>
          <w:tcPr>
            <w:tcW w:w="567" w:type="dxa"/>
            <w:gridSpan w:val="2"/>
            <w:vAlign w:val="center"/>
          </w:tcPr>
          <w:p w14:paraId="3D09F2EA" w14:textId="77777777" w:rsidR="005059A0" w:rsidRPr="00D56AD5" w:rsidRDefault="005059A0"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68</w:t>
            </w:r>
          </w:p>
        </w:tc>
        <w:tc>
          <w:tcPr>
            <w:tcW w:w="1408" w:type="dxa"/>
            <w:gridSpan w:val="2"/>
            <w:vAlign w:val="center"/>
          </w:tcPr>
          <w:p w14:paraId="4E67193B" w14:textId="77777777" w:rsidR="005059A0" w:rsidRPr="00D56AD5" w:rsidRDefault="005059A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Экзамен</w:t>
            </w:r>
          </w:p>
        </w:tc>
      </w:tr>
      <w:tr w:rsidR="007C0A3A" w:rsidRPr="00D56AD5" w14:paraId="543A2E55" w14:textId="77777777" w:rsidTr="27864800">
        <w:trPr>
          <w:jc w:val="center"/>
        </w:trPr>
        <w:tc>
          <w:tcPr>
            <w:tcW w:w="9907" w:type="dxa"/>
            <w:gridSpan w:val="15"/>
            <w:vAlign w:val="center"/>
          </w:tcPr>
          <w:p w14:paraId="1582B69F" w14:textId="77777777" w:rsidR="007C0A3A" w:rsidRPr="00D56AD5" w:rsidRDefault="007C0A3A" w:rsidP="005059A0">
            <w:pPr>
              <w:tabs>
                <w:tab w:val="right" w:leader="underscore" w:pos="9639"/>
              </w:tabs>
              <w:spacing w:after="0" w:line="240" w:lineRule="auto"/>
              <w:ind w:hanging="15"/>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Семестр № 2</w:t>
            </w:r>
          </w:p>
        </w:tc>
      </w:tr>
      <w:tr w:rsidR="004E0955" w:rsidRPr="00D56AD5" w14:paraId="2DE9B9B3" w14:textId="77777777" w:rsidTr="00FF2D1A">
        <w:trPr>
          <w:trHeight w:val="99"/>
          <w:jc w:val="center"/>
        </w:trPr>
        <w:tc>
          <w:tcPr>
            <w:tcW w:w="1562" w:type="dxa"/>
            <w:gridSpan w:val="2"/>
            <w:vMerge w:val="restart"/>
            <w:vAlign w:val="center"/>
          </w:tcPr>
          <w:p w14:paraId="57C0D796" w14:textId="1D6BEEA5" w:rsidR="004E0955" w:rsidRPr="00D56AD5" w:rsidRDefault="004E0955" w:rsidP="005059A0">
            <w:pPr>
              <w:spacing w:after="0" w:line="240" w:lineRule="auto"/>
              <w:jc w:val="center"/>
              <w:rPr>
                <w:rFonts w:ascii="Times New Roman" w:eastAsia="Calibri" w:hAnsi="Times New Roman" w:cs="Times New Roman"/>
                <w:sz w:val="24"/>
                <w:szCs w:val="24"/>
                <w:lang w:val="en-US" w:eastAsia="ru-RU"/>
              </w:rPr>
            </w:pPr>
            <w:r w:rsidRPr="00D56AD5">
              <w:rPr>
                <w:rFonts w:ascii="Times New Roman" w:eastAsia="Calibri" w:hAnsi="Times New Roman" w:cs="Times New Roman"/>
                <w:sz w:val="24"/>
                <w:szCs w:val="24"/>
                <w:lang w:val="en-US" w:eastAsia="ru-RU"/>
              </w:rPr>
              <w:t>The world of work</w:t>
            </w:r>
          </w:p>
        </w:tc>
        <w:tc>
          <w:tcPr>
            <w:tcW w:w="674" w:type="dxa"/>
            <w:gridSpan w:val="3"/>
            <w:vAlign w:val="center"/>
          </w:tcPr>
          <w:p w14:paraId="6474E532" w14:textId="77777777" w:rsidR="004E0955" w:rsidRPr="00D56AD5" w:rsidRDefault="004E0955"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1</w:t>
            </w:r>
          </w:p>
        </w:tc>
        <w:tc>
          <w:tcPr>
            <w:tcW w:w="5696" w:type="dxa"/>
            <w:gridSpan w:val="6"/>
            <w:vAlign w:val="center"/>
          </w:tcPr>
          <w:p w14:paraId="0D142F6F" w14:textId="1D8BC0FE" w:rsidR="004E0955" w:rsidRPr="00FF2D1A" w:rsidRDefault="004E0955" w:rsidP="005059A0">
            <w:pPr>
              <w:spacing w:after="0" w:line="240" w:lineRule="auto"/>
              <w:contextualSpacing/>
              <w:rPr>
                <w:rFonts w:ascii="Times New Roman" w:eastAsia="Calibri" w:hAnsi="Times New Roman" w:cs="Times New Roman"/>
                <w:color w:val="000000"/>
                <w:sz w:val="24"/>
                <w:szCs w:val="24"/>
                <w:lang w:val="en-US" w:bidi="hi-IN"/>
              </w:rPr>
            </w:pPr>
            <w:r w:rsidRPr="00D56AD5">
              <w:rPr>
                <w:rFonts w:ascii="Times New Roman" w:eastAsia="Calibri" w:hAnsi="Times New Roman" w:cs="Times New Roman"/>
                <w:b/>
                <w:bCs/>
                <w:color w:val="000000"/>
                <w:sz w:val="24"/>
                <w:szCs w:val="24"/>
                <w:lang w:val="en-US" w:bidi="hi-IN"/>
              </w:rPr>
              <w:t xml:space="preserve">Language focus: </w:t>
            </w:r>
            <w:r w:rsidRPr="00D56AD5">
              <w:rPr>
                <w:rFonts w:ascii="Times New Roman" w:eastAsia="Calibri" w:hAnsi="Times New Roman" w:cs="Times New Roman"/>
                <w:color w:val="000000"/>
                <w:sz w:val="24"/>
                <w:szCs w:val="24"/>
                <w:lang w:val="en-US" w:bidi="hi-IN"/>
              </w:rPr>
              <w:t>Present Perfect Active and Passive</w:t>
            </w:r>
          </w:p>
        </w:tc>
        <w:tc>
          <w:tcPr>
            <w:tcW w:w="567" w:type="dxa"/>
            <w:gridSpan w:val="2"/>
            <w:vAlign w:val="center"/>
          </w:tcPr>
          <w:p w14:paraId="64E14F55"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w:t>
            </w:r>
          </w:p>
        </w:tc>
        <w:tc>
          <w:tcPr>
            <w:tcW w:w="1408" w:type="dxa"/>
            <w:gridSpan w:val="2"/>
            <w:vAlign w:val="center"/>
          </w:tcPr>
          <w:p w14:paraId="2A8D006B" w14:textId="77777777" w:rsidR="004E0955" w:rsidRPr="00D56AD5" w:rsidRDefault="004E0955" w:rsidP="005059A0">
            <w:pPr>
              <w:tabs>
                <w:tab w:val="right" w:leader="underscore" w:pos="9639"/>
              </w:tabs>
              <w:spacing w:after="0" w:line="240" w:lineRule="auto"/>
              <w:jc w:val="both"/>
              <w:rPr>
                <w:rFonts w:ascii="Times New Roman" w:eastAsia="Times New Roman" w:hAnsi="Times New Roman" w:cs="Times New Roman"/>
                <w:bCs/>
                <w:i/>
                <w:sz w:val="24"/>
                <w:szCs w:val="24"/>
                <w:vertAlign w:val="superscript"/>
                <w:lang w:val="en-US" w:eastAsia="ru-RU"/>
              </w:rPr>
            </w:pPr>
            <w:r w:rsidRPr="00D56AD5">
              <w:rPr>
                <w:rFonts w:ascii="Times New Roman" w:eastAsia="Times New Roman" w:hAnsi="Times New Roman" w:cs="Times New Roman"/>
                <w:i/>
                <w:sz w:val="24"/>
                <w:szCs w:val="24"/>
                <w:lang w:eastAsia="ru-RU"/>
              </w:rPr>
              <w:t>СБ</w:t>
            </w:r>
          </w:p>
        </w:tc>
      </w:tr>
      <w:tr w:rsidR="004E0955" w:rsidRPr="00D56AD5" w14:paraId="5A9A3297" w14:textId="77777777" w:rsidTr="00FF2D1A">
        <w:trPr>
          <w:trHeight w:val="99"/>
          <w:jc w:val="center"/>
        </w:trPr>
        <w:tc>
          <w:tcPr>
            <w:tcW w:w="1562" w:type="dxa"/>
            <w:gridSpan w:val="2"/>
            <w:vMerge/>
            <w:vAlign w:val="center"/>
          </w:tcPr>
          <w:p w14:paraId="4475AD14" w14:textId="77777777" w:rsidR="004E0955" w:rsidRPr="00D56AD5" w:rsidRDefault="004E0955"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674" w:type="dxa"/>
            <w:gridSpan w:val="3"/>
            <w:vAlign w:val="center"/>
          </w:tcPr>
          <w:p w14:paraId="6A0FC3A6" w14:textId="77777777" w:rsidR="004E095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 xml:space="preserve">  2</w:t>
            </w:r>
          </w:p>
        </w:tc>
        <w:tc>
          <w:tcPr>
            <w:tcW w:w="5696" w:type="dxa"/>
            <w:gridSpan w:val="6"/>
            <w:vAlign w:val="center"/>
          </w:tcPr>
          <w:p w14:paraId="2D6DEDBA" w14:textId="77777777" w:rsidR="004E0955" w:rsidRPr="00D56AD5" w:rsidRDefault="004E0955"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hAnsi="Times New Roman" w:cs="Times New Roman"/>
                <w:b/>
                <w:sz w:val="24"/>
                <w:szCs w:val="24"/>
                <w:lang w:val="en-US"/>
              </w:rPr>
              <w:t>Reading and Speaking:</w:t>
            </w:r>
            <w:r w:rsidRPr="00D56AD5">
              <w:rPr>
                <w:rFonts w:ascii="Times New Roman" w:hAnsi="Times New Roman" w:cs="Times New Roman"/>
                <w:sz w:val="24"/>
                <w:szCs w:val="24"/>
                <w:lang w:val="en-US"/>
              </w:rPr>
              <w:t xml:space="preserve"> “Dream jobs” </w:t>
            </w:r>
          </w:p>
        </w:tc>
        <w:tc>
          <w:tcPr>
            <w:tcW w:w="567" w:type="dxa"/>
            <w:gridSpan w:val="2"/>
            <w:vAlign w:val="center"/>
          </w:tcPr>
          <w:p w14:paraId="7A29BE50"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232AEE2B"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bCs/>
                <w:i/>
                <w:sz w:val="24"/>
                <w:szCs w:val="24"/>
                <w:lang w:val="en-US" w:eastAsia="ru-RU"/>
              </w:rPr>
            </w:pPr>
            <w:r w:rsidRPr="00D56AD5">
              <w:rPr>
                <w:rFonts w:ascii="Times New Roman" w:eastAsia="Times New Roman" w:hAnsi="Times New Roman" w:cs="Times New Roman"/>
                <w:bCs/>
                <w:i/>
                <w:sz w:val="24"/>
                <w:szCs w:val="24"/>
                <w:lang w:eastAsia="ru-RU"/>
              </w:rPr>
              <w:t>СБ</w:t>
            </w:r>
            <w:r w:rsidRPr="00D56AD5">
              <w:rPr>
                <w:rFonts w:ascii="Times New Roman" w:eastAsia="Times New Roman" w:hAnsi="Times New Roman" w:cs="Times New Roman"/>
                <w:bCs/>
                <w:i/>
                <w:sz w:val="24"/>
                <w:szCs w:val="24"/>
                <w:lang w:val="en-US" w:eastAsia="ru-RU"/>
              </w:rPr>
              <w:t xml:space="preserve">, </w:t>
            </w:r>
          </w:p>
        </w:tc>
      </w:tr>
      <w:tr w:rsidR="004E0955" w:rsidRPr="00D56AD5" w14:paraId="7D259710" w14:textId="77777777" w:rsidTr="00FF2D1A">
        <w:trPr>
          <w:trHeight w:val="119"/>
          <w:jc w:val="center"/>
        </w:trPr>
        <w:tc>
          <w:tcPr>
            <w:tcW w:w="1562" w:type="dxa"/>
            <w:gridSpan w:val="2"/>
            <w:vMerge/>
            <w:vAlign w:val="center"/>
          </w:tcPr>
          <w:p w14:paraId="120C4E94" w14:textId="77777777" w:rsidR="004E0955" w:rsidRPr="00D56AD5" w:rsidRDefault="004E0955"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674" w:type="dxa"/>
            <w:gridSpan w:val="3"/>
            <w:vAlign w:val="center"/>
          </w:tcPr>
          <w:p w14:paraId="1B625390" w14:textId="77777777" w:rsidR="004E095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 xml:space="preserve">  3</w:t>
            </w:r>
          </w:p>
        </w:tc>
        <w:tc>
          <w:tcPr>
            <w:tcW w:w="5696" w:type="dxa"/>
            <w:gridSpan w:val="6"/>
            <w:vAlign w:val="center"/>
          </w:tcPr>
          <w:p w14:paraId="354A32DB" w14:textId="77777777" w:rsidR="004E0955" w:rsidRPr="00D56AD5" w:rsidRDefault="004E0955" w:rsidP="005059A0">
            <w:pPr>
              <w:spacing w:after="0" w:line="240" w:lineRule="auto"/>
              <w:ind w:left="-57"/>
              <w:contextualSpacing/>
              <w:rPr>
                <w:rFonts w:ascii="Times New Roman" w:eastAsia="Calibri" w:hAnsi="Times New Roman" w:cs="Times New Roman"/>
                <w:sz w:val="24"/>
                <w:szCs w:val="24"/>
                <w:lang w:val="en-US" w:bidi="hi-IN"/>
              </w:rPr>
            </w:pPr>
            <w:r w:rsidRPr="00D56AD5">
              <w:rPr>
                <w:rFonts w:ascii="Times New Roman" w:eastAsia="Calibri" w:hAnsi="Times New Roman" w:cs="Times New Roman"/>
                <w:b/>
                <w:bCs/>
                <w:color w:val="000000"/>
                <w:sz w:val="24"/>
                <w:szCs w:val="24"/>
                <w:lang w:val="en-US" w:bidi="hi-IN"/>
              </w:rPr>
              <w:t xml:space="preserve">Speaking: </w:t>
            </w:r>
            <w:r w:rsidRPr="00D56AD5">
              <w:rPr>
                <w:rFonts w:ascii="Times New Roman" w:eastAsia="Calibri" w:hAnsi="Times New Roman" w:cs="Times New Roman"/>
                <w:color w:val="000000"/>
                <w:sz w:val="24"/>
                <w:szCs w:val="24"/>
                <w:lang w:val="en-US" w:bidi="hi-IN"/>
              </w:rPr>
              <w:t>How to look for a job.</w:t>
            </w:r>
            <w:r w:rsidRPr="00D56AD5">
              <w:rPr>
                <w:rFonts w:ascii="Times New Roman" w:eastAsia="Calibri" w:hAnsi="Times New Roman" w:cs="Times New Roman"/>
                <w:bCs/>
                <w:sz w:val="24"/>
                <w:szCs w:val="24"/>
                <w:lang w:val="en-US" w:bidi="hi-IN"/>
              </w:rPr>
              <w:t xml:space="preserve"> </w:t>
            </w:r>
          </w:p>
          <w:p w14:paraId="42AFC42D" w14:textId="026E10DB" w:rsidR="004E0955" w:rsidRPr="00FF2D1A" w:rsidRDefault="004E0955" w:rsidP="005059A0">
            <w:pPr>
              <w:spacing w:after="0" w:line="240" w:lineRule="auto"/>
              <w:ind w:left="-57"/>
              <w:contextualSpacing/>
              <w:rPr>
                <w:rFonts w:ascii="Times New Roman" w:eastAsia="Calibri" w:hAnsi="Times New Roman" w:cs="Times New Roman"/>
                <w:sz w:val="24"/>
                <w:szCs w:val="24"/>
                <w:lang w:val="en-US" w:bidi="hi-IN"/>
              </w:rPr>
            </w:pPr>
            <w:r w:rsidRPr="00D56AD5">
              <w:rPr>
                <w:rFonts w:ascii="Times New Roman" w:eastAsia="Calibri" w:hAnsi="Times New Roman" w:cs="Times New Roman"/>
                <w:b/>
                <w:bCs/>
                <w:sz w:val="24"/>
                <w:szCs w:val="24"/>
                <w:lang w:val="en-US" w:bidi="hi-IN"/>
              </w:rPr>
              <w:lastRenderedPageBreak/>
              <w:t>Topic:</w:t>
            </w:r>
            <w:r w:rsidRPr="00D56AD5">
              <w:rPr>
                <w:rFonts w:ascii="Times New Roman" w:eastAsia="Calibri" w:hAnsi="Times New Roman" w:cs="Times New Roman"/>
                <w:sz w:val="24"/>
                <w:szCs w:val="24"/>
                <w:lang w:val="en-US" w:bidi="hi-IN"/>
              </w:rPr>
              <w:t xml:space="preserve"> How to get ready for an interview</w:t>
            </w:r>
          </w:p>
        </w:tc>
        <w:tc>
          <w:tcPr>
            <w:tcW w:w="567" w:type="dxa"/>
            <w:gridSpan w:val="2"/>
            <w:vAlign w:val="center"/>
          </w:tcPr>
          <w:p w14:paraId="177D0166"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lastRenderedPageBreak/>
              <w:t>2</w:t>
            </w:r>
          </w:p>
        </w:tc>
        <w:tc>
          <w:tcPr>
            <w:tcW w:w="1408" w:type="dxa"/>
            <w:gridSpan w:val="2"/>
            <w:vAlign w:val="center"/>
          </w:tcPr>
          <w:p w14:paraId="0480D1D5"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bCs/>
                <w:i/>
                <w:sz w:val="24"/>
                <w:szCs w:val="24"/>
                <w:lang w:val="en-US" w:eastAsia="ru-RU"/>
              </w:rPr>
            </w:pPr>
            <w:r w:rsidRPr="00D56AD5">
              <w:rPr>
                <w:rFonts w:ascii="Times New Roman" w:eastAsia="Times New Roman" w:hAnsi="Times New Roman" w:cs="Times New Roman"/>
                <w:i/>
                <w:sz w:val="24"/>
                <w:szCs w:val="24"/>
                <w:lang w:eastAsia="ru-RU"/>
              </w:rPr>
              <w:t>СБ</w:t>
            </w:r>
            <w:r w:rsidR="00812485" w:rsidRPr="00D56AD5">
              <w:rPr>
                <w:rFonts w:ascii="Times New Roman" w:eastAsia="Times New Roman" w:hAnsi="Times New Roman" w:cs="Times New Roman"/>
                <w:i/>
                <w:sz w:val="24"/>
                <w:szCs w:val="24"/>
                <w:lang w:eastAsia="ru-RU"/>
              </w:rPr>
              <w:t>, УО</w:t>
            </w:r>
          </w:p>
        </w:tc>
      </w:tr>
      <w:tr w:rsidR="004E0955" w:rsidRPr="00D56AD5" w14:paraId="7653A9EE" w14:textId="77777777" w:rsidTr="00FF2D1A">
        <w:trPr>
          <w:trHeight w:val="397"/>
          <w:jc w:val="center"/>
        </w:trPr>
        <w:tc>
          <w:tcPr>
            <w:tcW w:w="1562" w:type="dxa"/>
            <w:gridSpan w:val="2"/>
            <w:vMerge/>
            <w:vAlign w:val="center"/>
          </w:tcPr>
          <w:p w14:paraId="271CA723" w14:textId="77777777" w:rsidR="004E0955" w:rsidRPr="00D56AD5" w:rsidRDefault="004E0955"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674" w:type="dxa"/>
            <w:gridSpan w:val="3"/>
            <w:vAlign w:val="center"/>
          </w:tcPr>
          <w:p w14:paraId="19A75321" w14:textId="77777777" w:rsidR="004E095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 xml:space="preserve">  4</w:t>
            </w:r>
          </w:p>
        </w:tc>
        <w:tc>
          <w:tcPr>
            <w:tcW w:w="5696" w:type="dxa"/>
            <w:gridSpan w:val="6"/>
            <w:vAlign w:val="center"/>
          </w:tcPr>
          <w:p w14:paraId="1F729305" w14:textId="77777777" w:rsidR="004E0955" w:rsidRPr="00D56AD5" w:rsidRDefault="004E0955" w:rsidP="005059A0">
            <w:pPr>
              <w:spacing w:after="0" w:line="240" w:lineRule="auto"/>
              <w:ind w:left="-57"/>
              <w:contextualSpacing/>
              <w:rPr>
                <w:rFonts w:ascii="Times New Roman" w:eastAsia="Calibri" w:hAnsi="Times New Roman" w:cs="Times New Roman"/>
                <w:color w:val="000000"/>
                <w:sz w:val="24"/>
                <w:szCs w:val="24"/>
                <w:lang w:val="en-US" w:bidi="hi-IN"/>
              </w:rPr>
            </w:pPr>
            <w:r w:rsidRPr="00D56AD5">
              <w:rPr>
                <w:rFonts w:ascii="Times New Roman" w:eastAsia="Calibri" w:hAnsi="Times New Roman" w:cs="Times New Roman"/>
                <w:b/>
                <w:bCs/>
                <w:color w:val="000000"/>
                <w:sz w:val="24"/>
                <w:szCs w:val="24"/>
                <w:lang w:val="en-US" w:bidi="hi-IN"/>
              </w:rPr>
              <w:t xml:space="preserve">Vocabulary: </w:t>
            </w:r>
            <w:r w:rsidRPr="00D56AD5">
              <w:rPr>
                <w:rFonts w:ascii="Times New Roman" w:eastAsia="Calibri" w:hAnsi="Times New Roman" w:cs="Times New Roman"/>
                <w:bCs/>
                <w:color w:val="000000"/>
                <w:sz w:val="24"/>
                <w:szCs w:val="24"/>
                <w:lang w:val="en-US" w:bidi="hi-IN"/>
              </w:rPr>
              <w:t>Phrasal verbs</w:t>
            </w:r>
            <w:r w:rsidRPr="00D56AD5">
              <w:rPr>
                <w:rFonts w:ascii="Times New Roman" w:eastAsia="Calibri" w:hAnsi="Times New Roman" w:cs="Times New Roman"/>
                <w:color w:val="000000"/>
                <w:sz w:val="24"/>
                <w:szCs w:val="24"/>
                <w:lang w:val="en-US" w:bidi="hi-IN"/>
              </w:rPr>
              <w:t xml:space="preserve"> </w:t>
            </w:r>
          </w:p>
          <w:p w14:paraId="75FBE423" w14:textId="56BB2A01" w:rsidR="004E0955" w:rsidRPr="00FF2D1A" w:rsidRDefault="004E0955" w:rsidP="005059A0">
            <w:pPr>
              <w:spacing w:after="0" w:line="240" w:lineRule="auto"/>
              <w:ind w:left="-57"/>
              <w:contextualSpacing/>
              <w:rPr>
                <w:rFonts w:ascii="Times New Roman" w:eastAsia="Calibri" w:hAnsi="Times New Roman" w:cs="Times New Roman"/>
                <w:bCs/>
                <w:color w:val="000000"/>
                <w:sz w:val="24"/>
                <w:szCs w:val="24"/>
                <w:lang w:val="en-US" w:bidi="hi-IN"/>
              </w:rPr>
            </w:pPr>
            <w:r w:rsidRPr="00D56AD5">
              <w:rPr>
                <w:rFonts w:ascii="Times New Roman" w:eastAsia="Calibri" w:hAnsi="Times New Roman" w:cs="Times New Roman"/>
                <w:b/>
                <w:bCs/>
                <w:color w:val="000000"/>
                <w:sz w:val="24"/>
                <w:szCs w:val="24"/>
                <w:lang w:val="en-US" w:bidi="hi-IN"/>
              </w:rPr>
              <w:t xml:space="preserve">Everyday English: </w:t>
            </w:r>
            <w:r w:rsidRPr="00D56AD5">
              <w:rPr>
                <w:rFonts w:ascii="Times New Roman" w:eastAsia="Calibri" w:hAnsi="Times New Roman" w:cs="Times New Roman"/>
                <w:bCs/>
                <w:color w:val="000000"/>
                <w:sz w:val="24"/>
                <w:szCs w:val="24"/>
                <w:lang w:val="en-US" w:bidi="hi-IN"/>
              </w:rPr>
              <w:t>On the phone.</w:t>
            </w:r>
          </w:p>
        </w:tc>
        <w:tc>
          <w:tcPr>
            <w:tcW w:w="567" w:type="dxa"/>
            <w:gridSpan w:val="2"/>
            <w:vAlign w:val="center"/>
          </w:tcPr>
          <w:p w14:paraId="4DCED413"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2B9005A8"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51D2D2FA" w14:textId="77777777" w:rsidTr="00FF2D1A">
        <w:trPr>
          <w:trHeight w:val="99"/>
          <w:jc w:val="center"/>
        </w:trPr>
        <w:tc>
          <w:tcPr>
            <w:tcW w:w="1562" w:type="dxa"/>
            <w:gridSpan w:val="2"/>
            <w:vMerge/>
            <w:vAlign w:val="center"/>
          </w:tcPr>
          <w:p w14:paraId="2D3F0BEC" w14:textId="77777777" w:rsidR="004E0955" w:rsidRPr="00D56AD5" w:rsidRDefault="004E0955" w:rsidP="005059A0">
            <w:pPr>
              <w:tabs>
                <w:tab w:val="right" w:leader="underscore" w:pos="9639"/>
              </w:tabs>
              <w:spacing w:after="0" w:line="240" w:lineRule="auto"/>
              <w:rPr>
                <w:rFonts w:ascii="Times New Roman" w:eastAsia="Times New Roman" w:hAnsi="Times New Roman" w:cs="Times New Roman"/>
                <w:bCs/>
                <w:sz w:val="24"/>
                <w:szCs w:val="24"/>
                <w:lang w:eastAsia="ru-RU"/>
              </w:rPr>
            </w:pPr>
          </w:p>
        </w:tc>
        <w:tc>
          <w:tcPr>
            <w:tcW w:w="674" w:type="dxa"/>
            <w:gridSpan w:val="3"/>
            <w:vAlign w:val="center"/>
          </w:tcPr>
          <w:p w14:paraId="3D6386CA" w14:textId="77777777" w:rsidR="004E095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 xml:space="preserve">  5</w:t>
            </w:r>
          </w:p>
        </w:tc>
        <w:tc>
          <w:tcPr>
            <w:tcW w:w="5696" w:type="dxa"/>
            <w:gridSpan w:val="6"/>
            <w:vAlign w:val="center"/>
          </w:tcPr>
          <w:p w14:paraId="75CF4315" w14:textId="577E77B7" w:rsidR="004E0955" w:rsidRPr="00FF2D1A" w:rsidRDefault="004E0955" w:rsidP="005059A0">
            <w:pPr>
              <w:spacing w:after="0" w:line="240" w:lineRule="auto"/>
              <w:ind w:left="-57"/>
              <w:contextualSpacing/>
              <w:rPr>
                <w:rFonts w:ascii="Times New Roman" w:eastAsia="Calibri" w:hAnsi="Times New Roman" w:cs="Times New Roman"/>
                <w:bCs/>
                <w:color w:val="000000"/>
                <w:sz w:val="24"/>
                <w:szCs w:val="24"/>
                <w:lang w:val="en-US" w:bidi="hi-IN"/>
              </w:rPr>
            </w:pPr>
            <w:r w:rsidRPr="00D56AD5">
              <w:rPr>
                <w:rFonts w:ascii="Times New Roman" w:eastAsia="Calibri" w:hAnsi="Times New Roman" w:cs="Times New Roman"/>
                <w:b/>
                <w:color w:val="000000"/>
                <w:sz w:val="24"/>
                <w:szCs w:val="24"/>
                <w:lang w:val="en-US" w:bidi="hi-IN"/>
              </w:rPr>
              <w:t xml:space="preserve">Listening: </w:t>
            </w:r>
            <w:r w:rsidRPr="00D56AD5">
              <w:rPr>
                <w:rFonts w:ascii="Times New Roman" w:eastAsia="Calibri" w:hAnsi="Times New Roman" w:cs="Times New Roman"/>
                <w:color w:val="000000"/>
                <w:sz w:val="24"/>
                <w:szCs w:val="24"/>
                <w:lang w:val="en-US" w:bidi="hi-IN"/>
              </w:rPr>
              <w:t>The busy life of a retired man</w:t>
            </w:r>
            <w:r w:rsidRPr="00D56AD5">
              <w:rPr>
                <w:rFonts w:ascii="Times New Roman" w:eastAsia="Calibri" w:hAnsi="Times New Roman" w:cs="Times New Roman"/>
                <w:b/>
                <w:bCs/>
                <w:color w:val="000000"/>
                <w:sz w:val="24"/>
                <w:szCs w:val="24"/>
                <w:lang w:val="en-US" w:bidi="hi-IN"/>
              </w:rPr>
              <w:t xml:space="preserve">. </w:t>
            </w:r>
          </w:p>
        </w:tc>
        <w:tc>
          <w:tcPr>
            <w:tcW w:w="567" w:type="dxa"/>
            <w:gridSpan w:val="2"/>
            <w:vAlign w:val="center"/>
          </w:tcPr>
          <w:p w14:paraId="107074C6"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5DB06C6D"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3D925593" w14:textId="77777777" w:rsidTr="00FF2D1A">
        <w:trPr>
          <w:trHeight w:val="99"/>
          <w:jc w:val="center"/>
        </w:trPr>
        <w:tc>
          <w:tcPr>
            <w:tcW w:w="1562" w:type="dxa"/>
            <w:gridSpan w:val="2"/>
            <w:vMerge/>
            <w:vAlign w:val="center"/>
          </w:tcPr>
          <w:p w14:paraId="3CB648E9" w14:textId="77777777" w:rsidR="004E0955" w:rsidRPr="00D56AD5" w:rsidRDefault="004E0955"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674" w:type="dxa"/>
            <w:gridSpan w:val="3"/>
            <w:vAlign w:val="center"/>
          </w:tcPr>
          <w:p w14:paraId="69FF5382" w14:textId="77777777" w:rsidR="004E0955" w:rsidRPr="00D56AD5" w:rsidRDefault="004E0955"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6</w:t>
            </w:r>
          </w:p>
        </w:tc>
        <w:tc>
          <w:tcPr>
            <w:tcW w:w="5696" w:type="dxa"/>
            <w:gridSpan w:val="6"/>
            <w:vAlign w:val="center"/>
          </w:tcPr>
          <w:p w14:paraId="0C178E9E" w14:textId="0CCEC5DC" w:rsidR="004E0955" w:rsidRPr="00FF2D1A" w:rsidRDefault="004E0955" w:rsidP="005059A0">
            <w:pPr>
              <w:spacing w:after="0" w:line="240" w:lineRule="auto"/>
              <w:ind w:left="-57"/>
              <w:contextualSpacing/>
              <w:rPr>
                <w:rFonts w:ascii="Times New Roman" w:eastAsia="Calibri" w:hAnsi="Times New Roman" w:cs="Times New Roman"/>
                <w:color w:val="000000"/>
                <w:sz w:val="24"/>
                <w:szCs w:val="24"/>
                <w:lang w:val="en-US" w:bidi="hi-IN"/>
              </w:rPr>
            </w:pPr>
            <w:r w:rsidRPr="00D56AD5">
              <w:rPr>
                <w:rFonts w:ascii="Times New Roman" w:eastAsia="Calibri" w:hAnsi="Times New Roman" w:cs="Times New Roman"/>
                <w:b/>
                <w:bCs/>
                <w:color w:val="000000"/>
                <w:sz w:val="24"/>
                <w:szCs w:val="24"/>
                <w:lang w:val="en-US" w:bidi="hi-IN"/>
              </w:rPr>
              <w:t xml:space="preserve">Writing: </w:t>
            </w:r>
            <w:r w:rsidRPr="00D56AD5">
              <w:rPr>
                <w:rFonts w:ascii="Times New Roman" w:eastAsia="Calibri" w:hAnsi="Times New Roman" w:cs="Times New Roman"/>
                <w:color w:val="000000"/>
                <w:sz w:val="24"/>
                <w:szCs w:val="24"/>
                <w:lang w:val="en-US" w:bidi="hi-IN"/>
              </w:rPr>
              <w:t>A letter of application.</w:t>
            </w:r>
            <w:r w:rsidRPr="00D56AD5">
              <w:rPr>
                <w:rFonts w:ascii="Times New Roman" w:eastAsia="Calibri" w:hAnsi="Times New Roman" w:cs="Times New Roman"/>
                <w:bCs/>
                <w:sz w:val="24"/>
                <w:szCs w:val="24"/>
                <w:lang w:val="en-US" w:bidi="hi-IN"/>
              </w:rPr>
              <w:t xml:space="preserve"> </w:t>
            </w:r>
          </w:p>
        </w:tc>
        <w:tc>
          <w:tcPr>
            <w:tcW w:w="567" w:type="dxa"/>
            <w:gridSpan w:val="2"/>
            <w:vAlign w:val="center"/>
          </w:tcPr>
          <w:p w14:paraId="30470A0D"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1</w:t>
            </w:r>
          </w:p>
        </w:tc>
        <w:tc>
          <w:tcPr>
            <w:tcW w:w="1408" w:type="dxa"/>
            <w:gridSpan w:val="2"/>
            <w:vAlign w:val="center"/>
          </w:tcPr>
          <w:p w14:paraId="181CB8BF"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033F2247" w14:textId="77777777" w:rsidTr="00FF2D1A">
        <w:trPr>
          <w:trHeight w:val="99"/>
          <w:jc w:val="center"/>
        </w:trPr>
        <w:tc>
          <w:tcPr>
            <w:tcW w:w="1562" w:type="dxa"/>
            <w:gridSpan w:val="2"/>
            <w:vMerge w:val="restart"/>
            <w:vAlign w:val="center"/>
          </w:tcPr>
          <w:p w14:paraId="3C0395D3" w14:textId="77777777" w:rsidR="004E0955" w:rsidRPr="00D56AD5" w:rsidRDefault="004E0955" w:rsidP="005059A0">
            <w:pPr>
              <w:spacing w:after="0" w:line="240" w:lineRule="auto"/>
              <w:jc w:val="center"/>
              <w:rPr>
                <w:rFonts w:ascii="Times New Roman" w:eastAsia="Calibri" w:hAnsi="Times New Roman" w:cs="Times New Roman"/>
                <w:sz w:val="24"/>
                <w:szCs w:val="24"/>
                <w:lang w:val="en-US" w:eastAsia="ru-RU"/>
              </w:rPr>
            </w:pPr>
          </w:p>
          <w:p w14:paraId="3254BC2F" w14:textId="1A7D282A" w:rsidR="004E0955" w:rsidRPr="00FB681C" w:rsidRDefault="004E0955" w:rsidP="00FB681C">
            <w:pPr>
              <w:spacing w:after="0" w:line="240" w:lineRule="auto"/>
              <w:jc w:val="center"/>
              <w:rPr>
                <w:rFonts w:ascii="Times New Roman" w:eastAsia="Calibri" w:hAnsi="Times New Roman" w:cs="Times New Roman"/>
                <w:sz w:val="24"/>
                <w:szCs w:val="24"/>
                <w:lang w:val="en-US" w:eastAsia="ru-RU"/>
              </w:rPr>
            </w:pPr>
            <w:r w:rsidRPr="00D56AD5">
              <w:rPr>
                <w:rFonts w:ascii="Times New Roman" w:eastAsia="Calibri" w:hAnsi="Times New Roman" w:cs="Times New Roman"/>
                <w:sz w:val="24"/>
                <w:szCs w:val="24"/>
                <w:lang w:val="en-US" w:eastAsia="ru-RU"/>
              </w:rPr>
              <w:t>Just imagine</w:t>
            </w:r>
          </w:p>
        </w:tc>
        <w:tc>
          <w:tcPr>
            <w:tcW w:w="674" w:type="dxa"/>
            <w:gridSpan w:val="3"/>
            <w:vAlign w:val="center"/>
          </w:tcPr>
          <w:p w14:paraId="6B8E35E1" w14:textId="77777777" w:rsidR="004E0955" w:rsidRPr="00D56AD5" w:rsidRDefault="004E0955"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1</w:t>
            </w:r>
          </w:p>
        </w:tc>
        <w:tc>
          <w:tcPr>
            <w:tcW w:w="5696" w:type="dxa"/>
            <w:gridSpan w:val="6"/>
            <w:vAlign w:val="center"/>
          </w:tcPr>
          <w:p w14:paraId="385911B3" w14:textId="77777777" w:rsidR="004E0955" w:rsidRPr="00D56AD5" w:rsidRDefault="004E0955"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bCs/>
                <w:color w:val="000000"/>
                <w:sz w:val="24"/>
                <w:szCs w:val="24"/>
                <w:lang w:val="en-US" w:bidi="hi-IN"/>
              </w:rPr>
              <w:t>Language focus:</w:t>
            </w:r>
            <w:r w:rsidRPr="00D56AD5">
              <w:rPr>
                <w:rFonts w:ascii="Times New Roman" w:eastAsia="Calibri" w:hAnsi="Times New Roman" w:cs="Times New Roman"/>
                <w:color w:val="000000"/>
                <w:sz w:val="24"/>
                <w:szCs w:val="24"/>
                <w:lang w:val="en-US" w:bidi="hi-IN"/>
              </w:rPr>
              <w:t xml:space="preserve"> Time clauses. First Conditional. </w:t>
            </w:r>
          </w:p>
        </w:tc>
        <w:tc>
          <w:tcPr>
            <w:tcW w:w="567" w:type="dxa"/>
            <w:gridSpan w:val="2"/>
            <w:vAlign w:val="center"/>
          </w:tcPr>
          <w:p w14:paraId="2471868B" w14:textId="77777777" w:rsidR="004E0955" w:rsidRPr="00D56AD5" w:rsidRDefault="004E0955"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1BF75A7F"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6801E93F" w14:textId="77777777" w:rsidTr="00FF2D1A">
        <w:trPr>
          <w:trHeight w:val="99"/>
          <w:jc w:val="center"/>
        </w:trPr>
        <w:tc>
          <w:tcPr>
            <w:tcW w:w="1562" w:type="dxa"/>
            <w:gridSpan w:val="2"/>
            <w:vMerge/>
            <w:vAlign w:val="center"/>
          </w:tcPr>
          <w:p w14:paraId="651E9592" w14:textId="77777777" w:rsidR="004E0955" w:rsidRPr="00D56AD5" w:rsidRDefault="004E0955" w:rsidP="005059A0">
            <w:pPr>
              <w:spacing w:after="0" w:line="240" w:lineRule="auto"/>
              <w:jc w:val="center"/>
              <w:rPr>
                <w:rFonts w:ascii="Times New Roman" w:eastAsia="Calibri" w:hAnsi="Times New Roman" w:cs="Times New Roman"/>
                <w:sz w:val="24"/>
                <w:szCs w:val="24"/>
                <w:lang w:eastAsia="ru-RU"/>
              </w:rPr>
            </w:pPr>
          </w:p>
        </w:tc>
        <w:tc>
          <w:tcPr>
            <w:tcW w:w="674" w:type="dxa"/>
            <w:gridSpan w:val="3"/>
            <w:vAlign w:val="center"/>
          </w:tcPr>
          <w:p w14:paraId="4A85A0A4" w14:textId="77777777" w:rsidR="004E0955" w:rsidRPr="00D56AD5" w:rsidRDefault="004E0955"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2</w:t>
            </w:r>
          </w:p>
        </w:tc>
        <w:tc>
          <w:tcPr>
            <w:tcW w:w="5696" w:type="dxa"/>
            <w:gridSpan w:val="6"/>
            <w:vAlign w:val="center"/>
          </w:tcPr>
          <w:p w14:paraId="523561A2" w14:textId="77777777" w:rsidR="004E0955" w:rsidRPr="00D56AD5" w:rsidRDefault="004E0955" w:rsidP="005059A0">
            <w:pPr>
              <w:spacing w:after="0" w:line="240" w:lineRule="auto"/>
              <w:ind w:left="-57"/>
              <w:contextualSpacing/>
              <w:rPr>
                <w:rFonts w:ascii="Times New Roman" w:eastAsia="Calibri" w:hAnsi="Times New Roman" w:cs="Times New Roman"/>
                <w:color w:val="000000"/>
                <w:sz w:val="24"/>
                <w:szCs w:val="24"/>
                <w:lang w:bidi="hi-IN"/>
              </w:rPr>
            </w:pPr>
            <w:r w:rsidRPr="00D56AD5">
              <w:rPr>
                <w:rFonts w:ascii="Times New Roman" w:eastAsia="Calibri" w:hAnsi="Times New Roman" w:cs="Times New Roman"/>
                <w:b/>
                <w:bCs/>
                <w:color w:val="000000"/>
                <w:sz w:val="24"/>
                <w:szCs w:val="24"/>
                <w:lang w:val="en-US" w:bidi="hi-IN"/>
              </w:rPr>
              <w:t>Language focus:</w:t>
            </w:r>
            <w:r w:rsidRPr="00D56AD5">
              <w:rPr>
                <w:rFonts w:ascii="Times New Roman" w:eastAsia="Calibri" w:hAnsi="Times New Roman" w:cs="Times New Roman"/>
                <w:color w:val="000000"/>
                <w:sz w:val="24"/>
                <w:szCs w:val="24"/>
                <w:lang w:val="en-US" w:bidi="hi-IN"/>
              </w:rPr>
              <w:t xml:space="preserve"> Second conditional. </w:t>
            </w:r>
          </w:p>
        </w:tc>
        <w:tc>
          <w:tcPr>
            <w:tcW w:w="567" w:type="dxa"/>
            <w:gridSpan w:val="2"/>
            <w:vAlign w:val="center"/>
          </w:tcPr>
          <w:p w14:paraId="269E314A" w14:textId="30B54E17" w:rsidR="004E0955" w:rsidRPr="00D56AD5" w:rsidRDefault="004E095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0C73BD14"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21873611" w14:textId="77777777" w:rsidTr="00FF2D1A">
        <w:trPr>
          <w:trHeight w:val="99"/>
          <w:jc w:val="center"/>
        </w:trPr>
        <w:tc>
          <w:tcPr>
            <w:tcW w:w="1562" w:type="dxa"/>
            <w:gridSpan w:val="2"/>
            <w:vMerge/>
            <w:vAlign w:val="center"/>
          </w:tcPr>
          <w:p w14:paraId="47341341" w14:textId="77777777" w:rsidR="004E0955" w:rsidRPr="00D56AD5" w:rsidRDefault="004E0955" w:rsidP="005059A0">
            <w:pPr>
              <w:spacing w:after="0" w:line="240" w:lineRule="auto"/>
              <w:jc w:val="center"/>
              <w:rPr>
                <w:rFonts w:ascii="Times New Roman" w:eastAsia="Calibri" w:hAnsi="Times New Roman" w:cs="Times New Roman"/>
                <w:sz w:val="24"/>
                <w:szCs w:val="24"/>
                <w:lang w:val="en-US" w:eastAsia="ru-RU"/>
              </w:rPr>
            </w:pPr>
          </w:p>
        </w:tc>
        <w:tc>
          <w:tcPr>
            <w:tcW w:w="674" w:type="dxa"/>
            <w:gridSpan w:val="3"/>
            <w:vAlign w:val="center"/>
          </w:tcPr>
          <w:p w14:paraId="2A2176D0" w14:textId="77777777" w:rsidR="004E0955" w:rsidRPr="00D56AD5" w:rsidRDefault="004E0955"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3</w:t>
            </w:r>
          </w:p>
        </w:tc>
        <w:tc>
          <w:tcPr>
            <w:tcW w:w="5696" w:type="dxa"/>
            <w:gridSpan w:val="6"/>
            <w:vAlign w:val="center"/>
          </w:tcPr>
          <w:p w14:paraId="42EF2083" w14:textId="5AA601B8" w:rsidR="004E0955" w:rsidRPr="00FF2D1A" w:rsidRDefault="004E0955" w:rsidP="005059A0">
            <w:pPr>
              <w:spacing w:after="0" w:line="240" w:lineRule="auto"/>
              <w:ind w:left="-57"/>
              <w:contextualSpacing/>
              <w:rPr>
                <w:rFonts w:ascii="Times New Roman" w:hAnsi="Times New Roman" w:cs="Times New Roman"/>
                <w:sz w:val="24"/>
                <w:szCs w:val="24"/>
                <w:lang w:val="en-US"/>
              </w:rPr>
            </w:pPr>
            <w:r w:rsidRPr="00D56AD5">
              <w:rPr>
                <w:rFonts w:ascii="Times New Roman" w:hAnsi="Times New Roman" w:cs="Times New Roman"/>
                <w:b/>
                <w:sz w:val="24"/>
                <w:szCs w:val="24"/>
                <w:lang w:val="en-US"/>
              </w:rPr>
              <w:t>Reading and Speaking:</w:t>
            </w:r>
            <w:r w:rsidRPr="00D56AD5">
              <w:rPr>
                <w:rFonts w:ascii="Times New Roman" w:hAnsi="Times New Roman" w:cs="Times New Roman"/>
                <w:sz w:val="24"/>
                <w:szCs w:val="24"/>
                <w:lang w:val="en-US"/>
              </w:rPr>
              <w:t xml:space="preserve"> “Who wants to be a millionare”</w:t>
            </w:r>
          </w:p>
        </w:tc>
        <w:tc>
          <w:tcPr>
            <w:tcW w:w="567" w:type="dxa"/>
            <w:gridSpan w:val="2"/>
            <w:vAlign w:val="center"/>
          </w:tcPr>
          <w:p w14:paraId="7187215F"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3E17E1EE"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4E0955" w:rsidRPr="00D56AD5" w14:paraId="75D9E434" w14:textId="77777777" w:rsidTr="00FF2D1A">
        <w:trPr>
          <w:trHeight w:val="99"/>
          <w:jc w:val="center"/>
        </w:trPr>
        <w:tc>
          <w:tcPr>
            <w:tcW w:w="1562" w:type="dxa"/>
            <w:gridSpan w:val="2"/>
            <w:vMerge/>
            <w:vAlign w:val="center"/>
          </w:tcPr>
          <w:p w14:paraId="7B40C951" w14:textId="77777777" w:rsidR="004E0955" w:rsidRPr="00D56AD5" w:rsidRDefault="004E0955" w:rsidP="005059A0">
            <w:pPr>
              <w:spacing w:after="0" w:line="240" w:lineRule="auto"/>
              <w:jc w:val="center"/>
              <w:rPr>
                <w:rFonts w:ascii="Times New Roman" w:eastAsia="Calibri" w:hAnsi="Times New Roman" w:cs="Times New Roman"/>
                <w:sz w:val="24"/>
                <w:szCs w:val="24"/>
                <w:lang w:val="en-US" w:eastAsia="ru-RU"/>
              </w:rPr>
            </w:pPr>
          </w:p>
        </w:tc>
        <w:tc>
          <w:tcPr>
            <w:tcW w:w="674" w:type="dxa"/>
            <w:gridSpan w:val="3"/>
            <w:vAlign w:val="center"/>
          </w:tcPr>
          <w:p w14:paraId="3BC2995D" w14:textId="77777777" w:rsidR="004E0955" w:rsidRPr="00D56AD5" w:rsidRDefault="004E0955"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4</w:t>
            </w:r>
          </w:p>
        </w:tc>
        <w:tc>
          <w:tcPr>
            <w:tcW w:w="5696" w:type="dxa"/>
            <w:gridSpan w:val="6"/>
            <w:vAlign w:val="center"/>
          </w:tcPr>
          <w:p w14:paraId="4B4D7232" w14:textId="2D9CCD5B" w:rsidR="004E0955" w:rsidRPr="00FF2D1A" w:rsidRDefault="004E0955" w:rsidP="005059A0">
            <w:pPr>
              <w:spacing w:after="0" w:line="240" w:lineRule="auto"/>
              <w:ind w:left="-57"/>
              <w:contextualSpacing/>
              <w:rPr>
                <w:rFonts w:ascii="Times New Roman" w:eastAsia="Calibri" w:hAnsi="Times New Roman" w:cs="Times New Roman"/>
                <w:b/>
                <w:bCs/>
                <w:color w:val="000000"/>
                <w:sz w:val="24"/>
                <w:szCs w:val="24"/>
                <w:lang w:val="en-US" w:bidi="hi-IN"/>
              </w:rPr>
            </w:pPr>
            <w:r w:rsidRPr="00D56AD5">
              <w:rPr>
                <w:rFonts w:ascii="Times New Roman" w:eastAsia="Calibri" w:hAnsi="Times New Roman" w:cs="Times New Roman"/>
                <w:b/>
                <w:bCs/>
                <w:color w:val="000000"/>
                <w:sz w:val="24"/>
                <w:szCs w:val="24"/>
                <w:lang w:val="en-US" w:bidi="hi-IN"/>
              </w:rPr>
              <w:t xml:space="preserve">Speaking: </w:t>
            </w:r>
            <w:r w:rsidRPr="00D56AD5">
              <w:rPr>
                <w:rFonts w:ascii="Times New Roman" w:eastAsia="Calibri" w:hAnsi="Times New Roman" w:cs="Times New Roman"/>
                <w:bCs/>
                <w:color w:val="000000"/>
                <w:sz w:val="24"/>
                <w:szCs w:val="24"/>
                <w:lang w:val="en-US" w:bidi="hi-IN"/>
              </w:rPr>
              <w:t xml:space="preserve">Money in our world. </w:t>
            </w:r>
          </w:p>
        </w:tc>
        <w:tc>
          <w:tcPr>
            <w:tcW w:w="567" w:type="dxa"/>
            <w:gridSpan w:val="2"/>
            <w:vAlign w:val="center"/>
          </w:tcPr>
          <w:p w14:paraId="4ADBB072" w14:textId="77777777" w:rsidR="004E0955" w:rsidRPr="00D56AD5" w:rsidRDefault="0073133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5A19A1EF"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00812485" w:rsidRPr="00D56AD5">
              <w:rPr>
                <w:rFonts w:ascii="Times New Roman" w:eastAsia="Times New Roman" w:hAnsi="Times New Roman" w:cs="Times New Roman"/>
                <w:i/>
                <w:sz w:val="24"/>
                <w:szCs w:val="24"/>
                <w:lang w:eastAsia="ru-RU"/>
              </w:rPr>
              <w:t>, УО</w:t>
            </w:r>
          </w:p>
        </w:tc>
      </w:tr>
      <w:tr w:rsidR="004E0955" w:rsidRPr="00D56AD5" w14:paraId="1E3E510B" w14:textId="77777777" w:rsidTr="00FF2D1A">
        <w:trPr>
          <w:trHeight w:val="99"/>
          <w:jc w:val="center"/>
        </w:trPr>
        <w:tc>
          <w:tcPr>
            <w:tcW w:w="1562" w:type="dxa"/>
            <w:gridSpan w:val="2"/>
            <w:vMerge/>
            <w:vAlign w:val="center"/>
          </w:tcPr>
          <w:p w14:paraId="2093CA67" w14:textId="77777777" w:rsidR="004E0955" w:rsidRPr="00D56AD5" w:rsidRDefault="004E0955" w:rsidP="005059A0">
            <w:pPr>
              <w:spacing w:after="0" w:line="240" w:lineRule="auto"/>
              <w:jc w:val="center"/>
              <w:rPr>
                <w:rFonts w:ascii="Times New Roman" w:eastAsia="Calibri" w:hAnsi="Times New Roman" w:cs="Times New Roman"/>
                <w:sz w:val="24"/>
                <w:szCs w:val="24"/>
                <w:lang w:val="en-US" w:eastAsia="ru-RU"/>
              </w:rPr>
            </w:pPr>
          </w:p>
        </w:tc>
        <w:tc>
          <w:tcPr>
            <w:tcW w:w="674" w:type="dxa"/>
            <w:gridSpan w:val="3"/>
            <w:vAlign w:val="center"/>
          </w:tcPr>
          <w:p w14:paraId="5090736E" w14:textId="77777777" w:rsidR="004E0955" w:rsidRPr="00D56AD5" w:rsidRDefault="004E0955"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5</w:t>
            </w:r>
          </w:p>
        </w:tc>
        <w:tc>
          <w:tcPr>
            <w:tcW w:w="5696" w:type="dxa"/>
            <w:gridSpan w:val="6"/>
            <w:vAlign w:val="center"/>
          </w:tcPr>
          <w:p w14:paraId="2503B197" w14:textId="2B89A366" w:rsidR="004E0955" w:rsidRPr="00FF2D1A" w:rsidRDefault="004E0955" w:rsidP="005059A0">
            <w:pPr>
              <w:spacing w:after="0" w:line="240" w:lineRule="auto"/>
              <w:ind w:left="-57"/>
              <w:contextualSpacing/>
              <w:rPr>
                <w:rFonts w:ascii="Times New Roman" w:eastAsia="Calibri" w:hAnsi="Times New Roman" w:cs="Times New Roman"/>
                <w:color w:val="000000"/>
                <w:sz w:val="24"/>
                <w:szCs w:val="24"/>
                <w:lang w:bidi="hi-IN"/>
              </w:rPr>
            </w:pPr>
            <w:r w:rsidRPr="00D56AD5">
              <w:rPr>
                <w:rFonts w:ascii="Times New Roman" w:eastAsia="Calibri" w:hAnsi="Times New Roman" w:cs="Times New Roman"/>
                <w:b/>
                <w:color w:val="000000"/>
                <w:sz w:val="24"/>
                <w:szCs w:val="24"/>
                <w:lang w:val="en-US" w:bidi="hi-IN"/>
              </w:rPr>
              <w:t>Listening</w:t>
            </w:r>
            <w:r w:rsidRPr="00D56AD5">
              <w:rPr>
                <w:rFonts w:ascii="Times New Roman" w:eastAsia="Calibri" w:hAnsi="Times New Roman" w:cs="Times New Roman"/>
                <w:b/>
                <w:color w:val="000000"/>
                <w:sz w:val="24"/>
                <w:szCs w:val="24"/>
                <w:lang w:bidi="hi-IN"/>
              </w:rPr>
              <w:t xml:space="preserve">: </w:t>
            </w:r>
            <w:r w:rsidRPr="00D56AD5">
              <w:rPr>
                <w:rFonts w:ascii="Times New Roman" w:eastAsia="Calibri" w:hAnsi="Times New Roman" w:cs="Times New Roman"/>
                <w:color w:val="000000"/>
                <w:sz w:val="24"/>
                <w:szCs w:val="24"/>
                <w:lang w:val="en-US" w:bidi="hi-IN"/>
              </w:rPr>
              <w:t>Charity</w:t>
            </w:r>
            <w:r w:rsidRPr="00D56AD5">
              <w:rPr>
                <w:rFonts w:ascii="Times New Roman" w:eastAsia="Calibri" w:hAnsi="Times New Roman" w:cs="Times New Roman"/>
                <w:color w:val="000000"/>
                <w:sz w:val="24"/>
                <w:szCs w:val="24"/>
                <w:lang w:bidi="hi-IN"/>
              </w:rPr>
              <w:t xml:space="preserve"> </w:t>
            </w:r>
            <w:r w:rsidRPr="00D56AD5">
              <w:rPr>
                <w:rFonts w:ascii="Times New Roman" w:eastAsia="Calibri" w:hAnsi="Times New Roman" w:cs="Times New Roman"/>
                <w:color w:val="000000"/>
                <w:sz w:val="24"/>
                <w:szCs w:val="24"/>
                <w:lang w:val="en-US" w:bidi="hi-IN"/>
              </w:rPr>
              <w:t>appeals</w:t>
            </w:r>
            <w:r w:rsidRPr="00D56AD5">
              <w:rPr>
                <w:rFonts w:ascii="Times New Roman" w:eastAsia="Calibri" w:hAnsi="Times New Roman" w:cs="Times New Roman"/>
                <w:color w:val="000000"/>
                <w:sz w:val="24"/>
                <w:szCs w:val="24"/>
                <w:lang w:bidi="hi-IN"/>
              </w:rPr>
              <w:t>.</w:t>
            </w:r>
            <w:r w:rsidRPr="00D56AD5">
              <w:rPr>
                <w:rFonts w:ascii="Times New Roman" w:eastAsia="Times New Roman" w:hAnsi="Times New Roman" w:cs="Times New Roman"/>
                <w:sz w:val="24"/>
                <w:szCs w:val="24"/>
                <w:lang w:eastAsia="ru-RU"/>
              </w:rPr>
              <w:t xml:space="preserve"> </w:t>
            </w:r>
          </w:p>
        </w:tc>
        <w:tc>
          <w:tcPr>
            <w:tcW w:w="567" w:type="dxa"/>
            <w:gridSpan w:val="2"/>
            <w:vAlign w:val="center"/>
          </w:tcPr>
          <w:p w14:paraId="7291EBB6"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372F5E10"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757496CB" w14:textId="77777777" w:rsidTr="00FF2D1A">
        <w:trPr>
          <w:trHeight w:val="99"/>
          <w:jc w:val="center"/>
        </w:trPr>
        <w:tc>
          <w:tcPr>
            <w:tcW w:w="1562" w:type="dxa"/>
            <w:gridSpan w:val="2"/>
            <w:vMerge/>
            <w:vAlign w:val="center"/>
          </w:tcPr>
          <w:p w14:paraId="38288749" w14:textId="77777777" w:rsidR="004E0955" w:rsidRPr="00D56AD5" w:rsidRDefault="004E0955" w:rsidP="005059A0">
            <w:pPr>
              <w:spacing w:after="0" w:line="240" w:lineRule="auto"/>
              <w:jc w:val="center"/>
              <w:rPr>
                <w:rFonts w:ascii="Times New Roman" w:eastAsia="Calibri" w:hAnsi="Times New Roman" w:cs="Times New Roman"/>
                <w:sz w:val="24"/>
                <w:szCs w:val="24"/>
                <w:lang w:val="en-US" w:eastAsia="ru-RU"/>
              </w:rPr>
            </w:pPr>
          </w:p>
        </w:tc>
        <w:tc>
          <w:tcPr>
            <w:tcW w:w="674" w:type="dxa"/>
            <w:gridSpan w:val="3"/>
            <w:vAlign w:val="center"/>
          </w:tcPr>
          <w:p w14:paraId="14EAB887" w14:textId="77777777" w:rsidR="004E0955" w:rsidRPr="00D56AD5" w:rsidRDefault="004E0955"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6</w:t>
            </w:r>
          </w:p>
        </w:tc>
        <w:tc>
          <w:tcPr>
            <w:tcW w:w="5696" w:type="dxa"/>
            <w:gridSpan w:val="6"/>
            <w:vAlign w:val="center"/>
          </w:tcPr>
          <w:p w14:paraId="2F4CC6F2" w14:textId="77777777" w:rsidR="004E0955" w:rsidRPr="00D56AD5" w:rsidRDefault="004E0955" w:rsidP="005059A0">
            <w:pPr>
              <w:spacing w:after="0" w:line="240" w:lineRule="auto"/>
              <w:ind w:left="-57"/>
              <w:contextualSpacing/>
              <w:rPr>
                <w:rFonts w:ascii="Times New Roman" w:eastAsia="Calibri" w:hAnsi="Times New Roman" w:cs="Times New Roman"/>
                <w:b/>
                <w:color w:val="000000"/>
                <w:sz w:val="24"/>
                <w:szCs w:val="24"/>
                <w:lang w:val="en-US" w:bidi="hi-IN"/>
              </w:rPr>
            </w:pPr>
            <w:r w:rsidRPr="00D56AD5">
              <w:rPr>
                <w:rFonts w:ascii="Times New Roman" w:eastAsia="Calibri" w:hAnsi="Times New Roman" w:cs="Times New Roman"/>
                <w:b/>
                <w:bCs/>
                <w:color w:val="000000"/>
                <w:sz w:val="24"/>
                <w:szCs w:val="24"/>
                <w:lang w:val="en-US" w:bidi="hi-IN"/>
              </w:rPr>
              <w:t xml:space="preserve">Vocabulary: </w:t>
            </w:r>
            <w:r w:rsidRPr="00D56AD5">
              <w:rPr>
                <w:rFonts w:ascii="Times New Roman" w:eastAsia="Calibri" w:hAnsi="Times New Roman" w:cs="Times New Roman"/>
                <w:color w:val="000000"/>
                <w:sz w:val="24"/>
                <w:szCs w:val="24"/>
                <w:lang w:val="en-US" w:bidi="hi-IN"/>
              </w:rPr>
              <w:t xml:space="preserve">Base and strong adjectives. </w:t>
            </w:r>
          </w:p>
          <w:p w14:paraId="59F0F702" w14:textId="77777777" w:rsidR="004E0955" w:rsidRPr="00D56AD5" w:rsidRDefault="004E0955" w:rsidP="005059A0">
            <w:pPr>
              <w:spacing w:after="0" w:line="240" w:lineRule="auto"/>
              <w:ind w:left="-57"/>
              <w:contextualSpacing/>
              <w:rPr>
                <w:rFonts w:ascii="Times New Roman" w:eastAsia="Times New Roman" w:hAnsi="Times New Roman" w:cs="Times New Roman"/>
                <w:sz w:val="24"/>
                <w:szCs w:val="24"/>
                <w:lang w:eastAsia="ru-RU"/>
              </w:rPr>
            </w:pPr>
            <w:r w:rsidRPr="00D56AD5">
              <w:rPr>
                <w:rFonts w:ascii="Times New Roman" w:eastAsia="Calibri" w:hAnsi="Times New Roman" w:cs="Times New Roman"/>
                <w:b/>
                <w:bCs/>
                <w:color w:val="000000"/>
                <w:sz w:val="24"/>
                <w:szCs w:val="24"/>
                <w:lang w:val="en-US" w:bidi="hi-IN"/>
              </w:rPr>
              <w:t>Everyday English:</w:t>
            </w:r>
            <w:r w:rsidRPr="00D56AD5">
              <w:rPr>
                <w:rFonts w:ascii="Times New Roman" w:eastAsia="Times New Roman" w:hAnsi="Times New Roman" w:cs="Times New Roman"/>
                <w:sz w:val="24"/>
                <w:szCs w:val="24"/>
                <w:lang w:val="en-US" w:eastAsia="ru-RU"/>
              </w:rPr>
              <w:t xml:space="preserve"> Making suggestions. </w:t>
            </w:r>
          </w:p>
        </w:tc>
        <w:tc>
          <w:tcPr>
            <w:tcW w:w="567" w:type="dxa"/>
            <w:gridSpan w:val="2"/>
            <w:vAlign w:val="center"/>
          </w:tcPr>
          <w:p w14:paraId="235B5F8E"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2D10A5B3"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7B4A314F" w14:textId="77777777" w:rsidTr="00FF2D1A">
        <w:trPr>
          <w:trHeight w:val="99"/>
          <w:jc w:val="center"/>
        </w:trPr>
        <w:tc>
          <w:tcPr>
            <w:tcW w:w="1562" w:type="dxa"/>
            <w:gridSpan w:val="2"/>
            <w:vMerge w:val="restart"/>
            <w:vAlign w:val="center"/>
          </w:tcPr>
          <w:p w14:paraId="5B071B1D" w14:textId="77777777" w:rsidR="004E0955" w:rsidRPr="00D56AD5" w:rsidRDefault="004E0955" w:rsidP="005059A0">
            <w:pPr>
              <w:spacing w:after="0" w:line="240" w:lineRule="auto"/>
              <w:jc w:val="center"/>
              <w:rPr>
                <w:rFonts w:ascii="Times New Roman" w:eastAsia="Calibri" w:hAnsi="Times New Roman" w:cs="Times New Roman"/>
                <w:sz w:val="24"/>
                <w:szCs w:val="24"/>
                <w:lang w:val="en-US" w:eastAsia="ru-RU"/>
              </w:rPr>
            </w:pPr>
            <w:r w:rsidRPr="00D56AD5">
              <w:rPr>
                <w:rFonts w:ascii="Times New Roman" w:eastAsia="Calibri" w:hAnsi="Times New Roman" w:cs="Times New Roman"/>
                <w:sz w:val="24"/>
                <w:szCs w:val="24"/>
                <w:lang w:val="en-US" w:eastAsia="ru-RU"/>
              </w:rPr>
              <w:t>Relation</w:t>
            </w:r>
          </w:p>
          <w:p w14:paraId="42D0AC3D" w14:textId="77777777" w:rsidR="004E0955" w:rsidRPr="00D56AD5" w:rsidRDefault="004E0955"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Calibri" w:hAnsi="Times New Roman" w:cs="Times New Roman"/>
                <w:sz w:val="24"/>
                <w:szCs w:val="24"/>
                <w:lang w:val="en-US" w:eastAsia="ru-RU"/>
              </w:rPr>
              <w:t>ships</w:t>
            </w:r>
          </w:p>
        </w:tc>
        <w:tc>
          <w:tcPr>
            <w:tcW w:w="674" w:type="dxa"/>
            <w:gridSpan w:val="3"/>
            <w:vAlign w:val="center"/>
          </w:tcPr>
          <w:p w14:paraId="4CF4B1BB" w14:textId="77777777" w:rsidR="004E095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1</w:t>
            </w:r>
          </w:p>
        </w:tc>
        <w:tc>
          <w:tcPr>
            <w:tcW w:w="5696" w:type="dxa"/>
            <w:gridSpan w:val="6"/>
            <w:vAlign w:val="center"/>
          </w:tcPr>
          <w:p w14:paraId="5EA404FA" w14:textId="77777777" w:rsidR="004E0955" w:rsidRPr="00D56AD5" w:rsidRDefault="004E0955"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Calibri" w:hAnsi="Times New Roman" w:cs="Times New Roman"/>
                <w:b/>
                <w:bCs/>
                <w:color w:val="000000"/>
                <w:sz w:val="24"/>
                <w:szCs w:val="24"/>
                <w:lang w:val="en-US" w:bidi="hi-IN"/>
              </w:rPr>
              <w:t xml:space="preserve">Language focus: </w:t>
            </w:r>
            <w:r w:rsidRPr="00D56AD5">
              <w:rPr>
                <w:rFonts w:ascii="Times New Roman" w:eastAsia="Calibri" w:hAnsi="Times New Roman" w:cs="Times New Roman"/>
                <w:color w:val="000000"/>
                <w:sz w:val="24"/>
                <w:szCs w:val="24"/>
                <w:lang w:val="en-US" w:bidi="hi-IN"/>
              </w:rPr>
              <w:t xml:space="preserve">Modal verbs (2) </w:t>
            </w:r>
          </w:p>
        </w:tc>
        <w:tc>
          <w:tcPr>
            <w:tcW w:w="567" w:type="dxa"/>
            <w:gridSpan w:val="2"/>
            <w:vAlign w:val="center"/>
          </w:tcPr>
          <w:p w14:paraId="161F0E1D"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430B91DC"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74BD9B7E" w14:textId="77777777" w:rsidTr="00FF2D1A">
        <w:trPr>
          <w:trHeight w:val="247"/>
          <w:jc w:val="center"/>
        </w:trPr>
        <w:tc>
          <w:tcPr>
            <w:tcW w:w="1562" w:type="dxa"/>
            <w:gridSpan w:val="2"/>
            <w:vMerge/>
            <w:vAlign w:val="center"/>
          </w:tcPr>
          <w:p w14:paraId="20BD9A1A" w14:textId="77777777" w:rsidR="004E0955" w:rsidRPr="00D56AD5" w:rsidRDefault="004E0955" w:rsidP="005059A0">
            <w:pPr>
              <w:spacing w:after="0" w:line="240" w:lineRule="auto"/>
              <w:jc w:val="center"/>
              <w:rPr>
                <w:rFonts w:ascii="Times New Roman" w:eastAsia="Calibri" w:hAnsi="Times New Roman" w:cs="Times New Roman"/>
                <w:sz w:val="24"/>
                <w:szCs w:val="24"/>
                <w:lang w:eastAsia="ru-RU"/>
              </w:rPr>
            </w:pPr>
          </w:p>
        </w:tc>
        <w:tc>
          <w:tcPr>
            <w:tcW w:w="674" w:type="dxa"/>
            <w:gridSpan w:val="3"/>
            <w:vAlign w:val="center"/>
          </w:tcPr>
          <w:p w14:paraId="41204978" w14:textId="77777777" w:rsidR="004E095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2</w:t>
            </w:r>
          </w:p>
        </w:tc>
        <w:tc>
          <w:tcPr>
            <w:tcW w:w="5696" w:type="dxa"/>
            <w:gridSpan w:val="6"/>
            <w:vAlign w:val="center"/>
          </w:tcPr>
          <w:p w14:paraId="290C889C" w14:textId="77777777" w:rsidR="004E0955" w:rsidRPr="00D56AD5" w:rsidRDefault="004E0955"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bCs/>
                <w:color w:val="000000"/>
                <w:sz w:val="24"/>
                <w:szCs w:val="24"/>
                <w:lang w:val="en-US" w:bidi="hi-IN"/>
              </w:rPr>
              <w:t xml:space="preserve">Vocabulary and Speaking: </w:t>
            </w:r>
            <w:r w:rsidRPr="00D56AD5">
              <w:rPr>
                <w:rFonts w:ascii="Times New Roman" w:eastAsia="Calibri" w:hAnsi="Times New Roman" w:cs="Times New Roman"/>
                <w:color w:val="000000"/>
                <w:sz w:val="24"/>
                <w:szCs w:val="24"/>
                <w:lang w:val="en-US" w:bidi="hi-IN"/>
              </w:rPr>
              <w:t xml:space="preserve">What tipe of person are you? </w:t>
            </w:r>
          </w:p>
        </w:tc>
        <w:tc>
          <w:tcPr>
            <w:tcW w:w="567" w:type="dxa"/>
            <w:gridSpan w:val="2"/>
            <w:vAlign w:val="center"/>
          </w:tcPr>
          <w:p w14:paraId="7868FDE4"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0E4849AD"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4E0955" w:rsidRPr="00D56AD5" w14:paraId="76059DF1" w14:textId="77777777" w:rsidTr="00FF2D1A">
        <w:trPr>
          <w:trHeight w:val="680"/>
          <w:jc w:val="center"/>
        </w:trPr>
        <w:tc>
          <w:tcPr>
            <w:tcW w:w="1562" w:type="dxa"/>
            <w:gridSpan w:val="2"/>
            <w:vMerge/>
            <w:vAlign w:val="center"/>
          </w:tcPr>
          <w:p w14:paraId="0C136CF1" w14:textId="77777777" w:rsidR="004E0955" w:rsidRPr="00D56AD5" w:rsidRDefault="004E0955" w:rsidP="005059A0">
            <w:pPr>
              <w:spacing w:after="0" w:line="240" w:lineRule="auto"/>
              <w:jc w:val="center"/>
              <w:rPr>
                <w:rFonts w:ascii="Times New Roman" w:eastAsia="Calibri" w:hAnsi="Times New Roman" w:cs="Times New Roman"/>
                <w:sz w:val="24"/>
                <w:szCs w:val="24"/>
                <w:lang w:eastAsia="ru-RU"/>
              </w:rPr>
            </w:pPr>
          </w:p>
        </w:tc>
        <w:tc>
          <w:tcPr>
            <w:tcW w:w="674" w:type="dxa"/>
            <w:gridSpan w:val="3"/>
            <w:vAlign w:val="center"/>
          </w:tcPr>
          <w:p w14:paraId="3C1ED14B" w14:textId="77777777" w:rsidR="004E095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val="en-US" w:eastAsia="ru-RU"/>
              </w:rPr>
              <w:t>3</w:t>
            </w:r>
          </w:p>
        </w:tc>
        <w:tc>
          <w:tcPr>
            <w:tcW w:w="5696" w:type="dxa"/>
            <w:gridSpan w:val="6"/>
            <w:vAlign w:val="center"/>
          </w:tcPr>
          <w:p w14:paraId="7413D898" w14:textId="77777777" w:rsidR="004E0955" w:rsidRPr="00D56AD5" w:rsidRDefault="004E0955" w:rsidP="005059A0">
            <w:pPr>
              <w:spacing w:after="0" w:line="240" w:lineRule="auto"/>
              <w:rPr>
                <w:rFonts w:ascii="Times New Roman" w:eastAsia="Calibri" w:hAnsi="Times New Roman" w:cs="Times New Roman"/>
                <w:b/>
                <w:bCs/>
                <w:color w:val="000000"/>
                <w:sz w:val="24"/>
                <w:szCs w:val="24"/>
                <w:lang w:val="en-US" w:bidi="hi-IN"/>
              </w:rPr>
            </w:pPr>
            <w:r w:rsidRPr="00D56AD5">
              <w:rPr>
                <w:rFonts w:ascii="Times New Roman" w:hAnsi="Times New Roman" w:cs="Times New Roman"/>
                <w:b/>
                <w:sz w:val="24"/>
                <w:szCs w:val="24"/>
                <w:lang w:val="en-US"/>
              </w:rPr>
              <w:t>Reading and Speaking:</w:t>
            </w:r>
            <w:r w:rsidRPr="00D56AD5">
              <w:rPr>
                <w:rFonts w:ascii="Times New Roman" w:hAnsi="Times New Roman" w:cs="Times New Roman"/>
                <w:sz w:val="24"/>
                <w:szCs w:val="24"/>
                <w:lang w:val="en-US"/>
              </w:rPr>
              <w:t xml:space="preserve"> 'A father and daughter' </w:t>
            </w:r>
          </w:p>
          <w:p w14:paraId="22E336D2" w14:textId="77777777" w:rsidR="004E0955" w:rsidRPr="00D56AD5" w:rsidRDefault="004E0955" w:rsidP="005059A0">
            <w:pPr>
              <w:spacing w:after="0" w:line="240" w:lineRule="auto"/>
              <w:rPr>
                <w:rFonts w:ascii="Times New Roman" w:eastAsia="Calibri" w:hAnsi="Times New Roman" w:cs="Times New Roman"/>
                <w:b/>
                <w:bCs/>
                <w:color w:val="000000"/>
                <w:sz w:val="24"/>
                <w:szCs w:val="24"/>
                <w:lang w:bidi="hi-IN"/>
              </w:rPr>
            </w:pPr>
            <w:r w:rsidRPr="00D56AD5">
              <w:rPr>
                <w:rFonts w:ascii="Times New Roman" w:eastAsia="Calibri" w:hAnsi="Times New Roman" w:cs="Times New Roman"/>
                <w:b/>
                <w:bCs/>
                <w:color w:val="000000"/>
                <w:sz w:val="24"/>
                <w:szCs w:val="24"/>
                <w:lang w:val="en-US" w:bidi="hi-IN"/>
              </w:rPr>
              <w:t xml:space="preserve">Everyday English: </w:t>
            </w:r>
            <w:r w:rsidRPr="00D56AD5">
              <w:rPr>
                <w:rFonts w:ascii="Times New Roman" w:eastAsia="Calibri" w:hAnsi="Times New Roman" w:cs="Times New Roman"/>
                <w:bCs/>
                <w:color w:val="000000"/>
                <w:sz w:val="24"/>
                <w:szCs w:val="24"/>
                <w:lang w:val="en-US" w:bidi="hi-IN"/>
              </w:rPr>
              <w:t>So do I! Neither</w:t>
            </w:r>
            <w:r w:rsidRPr="00D56AD5">
              <w:rPr>
                <w:rFonts w:ascii="Times New Roman" w:eastAsia="Calibri" w:hAnsi="Times New Roman" w:cs="Times New Roman"/>
                <w:bCs/>
                <w:color w:val="000000"/>
                <w:sz w:val="24"/>
                <w:szCs w:val="24"/>
                <w:lang w:bidi="hi-IN"/>
              </w:rPr>
              <w:t xml:space="preserve"> </w:t>
            </w:r>
            <w:r w:rsidRPr="00D56AD5">
              <w:rPr>
                <w:rFonts w:ascii="Times New Roman" w:eastAsia="Calibri" w:hAnsi="Times New Roman" w:cs="Times New Roman"/>
                <w:bCs/>
                <w:color w:val="000000"/>
                <w:sz w:val="24"/>
                <w:szCs w:val="24"/>
                <w:lang w:val="en-US" w:bidi="hi-IN"/>
              </w:rPr>
              <w:t>do</w:t>
            </w:r>
            <w:r w:rsidRPr="00D56AD5">
              <w:rPr>
                <w:rFonts w:ascii="Times New Roman" w:eastAsia="Calibri" w:hAnsi="Times New Roman" w:cs="Times New Roman"/>
                <w:bCs/>
                <w:color w:val="000000"/>
                <w:sz w:val="24"/>
                <w:szCs w:val="24"/>
                <w:lang w:bidi="hi-IN"/>
              </w:rPr>
              <w:t xml:space="preserve"> </w:t>
            </w:r>
            <w:r w:rsidRPr="00D56AD5">
              <w:rPr>
                <w:rFonts w:ascii="Times New Roman" w:eastAsia="Calibri" w:hAnsi="Times New Roman" w:cs="Times New Roman"/>
                <w:bCs/>
                <w:color w:val="000000"/>
                <w:sz w:val="24"/>
                <w:szCs w:val="24"/>
                <w:lang w:val="en-US" w:bidi="hi-IN"/>
              </w:rPr>
              <w:t>I</w:t>
            </w:r>
            <w:r w:rsidRPr="00D56AD5">
              <w:rPr>
                <w:rFonts w:ascii="Times New Roman" w:eastAsia="Calibri" w:hAnsi="Times New Roman" w:cs="Times New Roman"/>
                <w:bCs/>
                <w:color w:val="000000"/>
                <w:sz w:val="24"/>
                <w:szCs w:val="24"/>
                <w:lang w:bidi="hi-IN"/>
              </w:rPr>
              <w:t>! Выражение согласия</w:t>
            </w:r>
            <w:r w:rsidR="00161A57" w:rsidRPr="00D56AD5">
              <w:rPr>
                <w:rFonts w:ascii="Times New Roman" w:eastAsia="Calibri" w:hAnsi="Times New Roman" w:cs="Times New Roman"/>
                <w:bCs/>
                <w:color w:val="000000"/>
                <w:sz w:val="24"/>
                <w:szCs w:val="24"/>
                <w:lang w:bidi="hi-IN"/>
              </w:rPr>
              <w:t xml:space="preserve"> и несогласия</w:t>
            </w:r>
          </w:p>
        </w:tc>
        <w:tc>
          <w:tcPr>
            <w:tcW w:w="567" w:type="dxa"/>
            <w:gridSpan w:val="2"/>
            <w:vAlign w:val="center"/>
          </w:tcPr>
          <w:p w14:paraId="6E222898"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32D41BAD" w14:textId="77777777" w:rsidR="004E0955" w:rsidRPr="00D56AD5" w:rsidRDefault="00161A57"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51A95BF2" w14:textId="77777777" w:rsidTr="00FF2D1A">
        <w:trPr>
          <w:trHeight w:val="99"/>
          <w:jc w:val="center"/>
        </w:trPr>
        <w:tc>
          <w:tcPr>
            <w:tcW w:w="1562" w:type="dxa"/>
            <w:gridSpan w:val="2"/>
            <w:vMerge/>
            <w:vAlign w:val="center"/>
          </w:tcPr>
          <w:p w14:paraId="0A392C6A" w14:textId="77777777" w:rsidR="004E0955" w:rsidRPr="00D56AD5" w:rsidRDefault="004E0955" w:rsidP="005059A0">
            <w:pPr>
              <w:spacing w:after="0" w:line="240" w:lineRule="auto"/>
              <w:jc w:val="center"/>
              <w:rPr>
                <w:rFonts w:ascii="Times New Roman" w:eastAsia="Calibri" w:hAnsi="Times New Roman" w:cs="Times New Roman"/>
                <w:sz w:val="24"/>
                <w:szCs w:val="24"/>
                <w:lang w:eastAsia="ru-RU"/>
              </w:rPr>
            </w:pPr>
          </w:p>
        </w:tc>
        <w:tc>
          <w:tcPr>
            <w:tcW w:w="674" w:type="dxa"/>
            <w:gridSpan w:val="3"/>
            <w:vAlign w:val="center"/>
          </w:tcPr>
          <w:p w14:paraId="7CD048C6" w14:textId="77777777" w:rsidR="004E095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val="en-US" w:eastAsia="ru-RU"/>
              </w:rPr>
              <w:t>4</w:t>
            </w:r>
          </w:p>
        </w:tc>
        <w:tc>
          <w:tcPr>
            <w:tcW w:w="5696" w:type="dxa"/>
            <w:gridSpan w:val="6"/>
            <w:vAlign w:val="center"/>
          </w:tcPr>
          <w:p w14:paraId="2E952B75" w14:textId="77777777" w:rsidR="004E0955" w:rsidRPr="00D56AD5" w:rsidRDefault="004E0955"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Calibri" w:hAnsi="Times New Roman" w:cs="Times New Roman"/>
                <w:b/>
                <w:color w:val="000000"/>
                <w:sz w:val="24"/>
                <w:szCs w:val="24"/>
                <w:lang w:val="en-US" w:bidi="hi-IN"/>
              </w:rPr>
              <w:t xml:space="preserve">Listening: </w:t>
            </w:r>
            <w:r w:rsidRPr="00D56AD5">
              <w:rPr>
                <w:rFonts w:ascii="Times New Roman" w:eastAsia="Calibri" w:hAnsi="Times New Roman" w:cs="Times New Roman"/>
                <w:color w:val="000000"/>
                <w:sz w:val="24"/>
                <w:szCs w:val="24"/>
                <w:lang w:val="en-US" w:bidi="hi-IN"/>
              </w:rPr>
              <w:t>Brothers and sisters.</w:t>
            </w:r>
          </w:p>
        </w:tc>
        <w:tc>
          <w:tcPr>
            <w:tcW w:w="567" w:type="dxa"/>
            <w:gridSpan w:val="2"/>
            <w:vAlign w:val="center"/>
          </w:tcPr>
          <w:p w14:paraId="484021AB"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7A6FBFA5"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7E739852" w14:textId="77777777" w:rsidTr="00FF2D1A">
        <w:trPr>
          <w:trHeight w:val="115"/>
          <w:jc w:val="center"/>
        </w:trPr>
        <w:tc>
          <w:tcPr>
            <w:tcW w:w="1562" w:type="dxa"/>
            <w:gridSpan w:val="2"/>
            <w:vMerge/>
            <w:vAlign w:val="center"/>
          </w:tcPr>
          <w:p w14:paraId="290583F9" w14:textId="77777777" w:rsidR="004E0955" w:rsidRPr="00D56AD5" w:rsidRDefault="004E0955" w:rsidP="005059A0">
            <w:pPr>
              <w:spacing w:after="0" w:line="240" w:lineRule="auto"/>
              <w:jc w:val="center"/>
              <w:rPr>
                <w:rFonts w:ascii="Times New Roman" w:eastAsia="Calibri" w:hAnsi="Times New Roman" w:cs="Times New Roman"/>
                <w:sz w:val="24"/>
                <w:szCs w:val="24"/>
                <w:lang w:val="en-US" w:eastAsia="ru-RU"/>
              </w:rPr>
            </w:pPr>
          </w:p>
        </w:tc>
        <w:tc>
          <w:tcPr>
            <w:tcW w:w="674" w:type="dxa"/>
            <w:gridSpan w:val="3"/>
            <w:vAlign w:val="center"/>
          </w:tcPr>
          <w:p w14:paraId="795C1E81" w14:textId="77777777" w:rsidR="004E095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val="en-US" w:eastAsia="ru-RU"/>
              </w:rPr>
              <w:t>5</w:t>
            </w:r>
          </w:p>
        </w:tc>
        <w:tc>
          <w:tcPr>
            <w:tcW w:w="5696" w:type="dxa"/>
            <w:gridSpan w:val="6"/>
            <w:vAlign w:val="center"/>
          </w:tcPr>
          <w:p w14:paraId="3E3B6803" w14:textId="77777777" w:rsidR="004E0955" w:rsidRPr="00D56AD5" w:rsidRDefault="004E0955" w:rsidP="005059A0">
            <w:pPr>
              <w:spacing w:after="0" w:line="240" w:lineRule="auto"/>
              <w:ind w:left="-57"/>
              <w:contextualSpacing/>
              <w:rPr>
                <w:rFonts w:ascii="Times New Roman" w:eastAsia="Calibri" w:hAnsi="Times New Roman" w:cs="Times New Roman"/>
                <w:color w:val="000000"/>
                <w:sz w:val="24"/>
                <w:szCs w:val="24"/>
                <w:lang w:val="en-US" w:bidi="hi-IN"/>
              </w:rPr>
            </w:pPr>
            <w:r w:rsidRPr="00D56AD5">
              <w:rPr>
                <w:rFonts w:ascii="Times New Roman" w:eastAsia="Calibri" w:hAnsi="Times New Roman" w:cs="Times New Roman"/>
                <w:b/>
                <w:bCs/>
                <w:color w:val="000000"/>
                <w:sz w:val="24"/>
                <w:szCs w:val="24"/>
                <w:lang w:val="en-US" w:bidi="hi-IN"/>
              </w:rPr>
              <w:t xml:space="preserve">Speaking: </w:t>
            </w:r>
            <w:r w:rsidRPr="00D56AD5">
              <w:rPr>
                <w:rFonts w:ascii="Times New Roman" w:eastAsia="Calibri" w:hAnsi="Times New Roman" w:cs="Times New Roman"/>
                <w:color w:val="000000"/>
                <w:sz w:val="24"/>
                <w:szCs w:val="24"/>
                <w:lang w:val="en-US" w:bidi="hi-IN"/>
              </w:rPr>
              <w:t xml:space="preserve">Talking about family. </w:t>
            </w:r>
          </w:p>
          <w:p w14:paraId="68F21D90" w14:textId="6A9722F4" w:rsidR="004E0955" w:rsidRPr="00FF2D1A" w:rsidRDefault="004E0955" w:rsidP="005059A0">
            <w:pPr>
              <w:spacing w:after="0" w:line="240" w:lineRule="auto"/>
              <w:ind w:left="-57"/>
              <w:contextualSpacing/>
              <w:rPr>
                <w:rFonts w:ascii="Times New Roman" w:eastAsia="Calibri" w:hAnsi="Times New Roman" w:cs="Times New Roman"/>
                <w:color w:val="000000"/>
                <w:sz w:val="24"/>
                <w:szCs w:val="24"/>
                <w:lang w:val="en-US" w:bidi="hi-IN"/>
              </w:rPr>
            </w:pPr>
            <w:r w:rsidRPr="00D56AD5">
              <w:rPr>
                <w:rFonts w:ascii="Times New Roman" w:eastAsia="Calibri" w:hAnsi="Times New Roman" w:cs="Times New Roman"/>
                <w:b/>
                <w:bCs/>
                <w:color w:val="000000"/>
                <w:sz w:val="24"/>
                <w:szCs w:val="24"/>
                <w:lang w:val="en-US" w:bidi="hi-IN"/>
              </w:rPr>
              <w:t>Topic:</w:t>
            </w:r>
            <w:r w:rsidRPr="00D56AD5">
              <w:rPr>
                <w:rFonts w:ascii="Times New Roman" w:eastAsia="Calibri" w:hAnsi="Times New Roman" w:cs="Times New Roman"/>
                <w:color w:val="000000"/>
                <w:sz w:val="24"/>
                <w:szCs w:val="24"/>
                <w:lang w:val="en-US" w:bidi="hi-IN"/>
              </w:rPr>
              <w:t xml:space="preserve"> The role of Family</w:t>
            </w:r>
          </w:p>
        </w:tc>
        <w:tc>
          <w:tcPr>
            <w:tcW w:w="567" w:type="dxa"/>
            <w:gridSpan w:val="2"/>
            <w:vAlign w:val="center"/>
          </w:tcPr>
          <w:p w14:paraId="1F69B8B7"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50BE788D"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00812485" w:rsidRPr="00D56AD5">
              <w:rPr>
                <w:rFonts w:ascii="Times New Roman" w:eastAsia="Times New Roman" w:hAnsi="Times New Roman" w:cs="Times New Roman"/>
                <w:i/>
                <w:sz w:val="24"/>
                <w:szCs w:val="24"/>
                <w:lang w:eastAsia="ru-RU"/>
              </w:rPr>
              <w:t>, УО</w:t>
            </w:r>
          </w:p>
        </w:tc>
      </w:tr>
      <w:tr w:rsidR="004E0955" w:rsidRPr="00D56AD5" w14:paraId="15425C13" w14:textId="77777777" w:rsidTr="00FF2D1A">
        <w:trPr>
          <w:trHeight w:val="123"/>
          <w:jc w:val="center"/>
        </w:trPr>
        <w:tc>
          <w:tcPr>
            <w:tcW w:w="1562" w:type="dxa"/>
            <w:gridSpan w:val="2"/>
            <w:vMerge/>
            <w:vAlign w:val="center"/>
          </w:tcPr>
          <w:p w14:paraId="13C326F3" w14:textId="77777777" w:rsidR="004E0955" w:rsidRPr="00D56AD5" w:rsidRDefault="004E0955" w:rsidP="005059A0">
            <w:pPr>
              <w:spacing w:after="0" w:line="240" w:lineRule="auto"/>
              <w:jc w:val="center"/>
              <w:rPr>
                <w:rFonts w:ascii="Times New Roman" w:eastAsia="Calibri" w:hAnsi="Times New Roman" w:cs="Times New Roman"/>
                <w:sz w:val="24"/>
                <w:szCs w:val="24"/>
                <w:lang w:eastAsia="ru-RU"/>
              </w:rPr>
            </w:pPr>
          </w:p>
        </w:tc>
        <w:tc>
          <w:tcPr>
            <w:tcW w:w="674" w:type="dxa"/>
            <w:gridSpan w:val="3"/>
            <w:vAlign w:val="center"/>
          </w:tcPr>
          <w:p w14:paraId="73004FEB" w14:textId="77777777" w:rsidR="004E095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val="en-US" w:eastAsia="ru-RU"/>
              </w:rPr>
              <w:t>6</w:t>
            </w:r>
          </w:p>
        </w:tc>
        <w:tc>
          <w:tcPr>
            <w:tcW w:w="5696" w:type="dxa"/>
            <w:gridSpan w:val="6"/>
            <w:vAlign w:val="center"/>
          </w:tcPr>
          <w:p w14:paraId="4853B841" w14:textId="0FC64DA2" w:rsidR="004E0955" w:rsidRPr="00FF2D1A" w:rsidRDefault="004E0955" w:rsidP="005059A0">
            <w:pPr>
              <w:spacing w:after="0" w:line="240" w:lineRule="auto"/>
              <w:ind w:left="-57"/>
              <w:contextualSpacing/>
              <w:rPr>
                <w:rFonts w:ascii="Times New Roman" w:eastAsia="Calibri" w:hAnsi="Times New Roman" w:cs="Times New Roman"/>
                <w:color w:val="000000"/>
                <w:sz w:val="24"/>
                <w:szCs w:val="24"/>
                <w:lang w:val="en-US" w:bidi="hi-IN"/>
              </w:rPr>
            </w:pPr>
            <w:r w:rsidRPr="00D56AD5">
              <w:rPr>
                <w:rFonts w:ascii="Times New Roman" w:eastAsia="Calibri" w:hAnsi="Times New Roman" w:cs="Times New Roman"/>
                <w:b/>
                <w:bCs/>
                <w:color w:val="000000"/>
                <w:sz w:val="24"/>
                <w:szCs w:val="24"/>
                <w:lang w:val="en-US" w:bidi="hi-IN"/>
              </w:rPr>
              <w:t xml:space="preserve">Writing: </w:t>
            </w:r>
            <w:r w:rsidRPr="00D56AD5">
              <w:rPr>
                <w:rFonts w:ascii="Times New Roman" w:eastAsia="Calibri" w:hAnsi="Times New Roman" w:cs="Times New Roman"/>
                <w:color w:val="000000"/>
                <w:sz w:val="24"/>
                <w:szCs w:val="24"/>
                <w:lang w:val="en-US" w:bidi="hi-IN"/>
              </w:rPr>
              <w:t>Writing a description of a person(1).</w:t>
            </w:r>
          </w:p>
        </w:tc>
        <w:tc>
          <w:tcPr>
            <w:tcW w:w="567" w:type="dxa"/>
            <w:gridSpan w:val="2"/>
            <w:vAlign w:val="center"/>
          </w:tcPr>
          <w:p w14:paraId="463A60A7" w14:textId="77777777" w:rsidR="004E0955" w:rsidRPr="00D56AD5" w:rsidRDefault="0073133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w:t>
            </w:r>
          </w:p>
        </w:tc>
        <w:tc>
          <w:tcPr>
            <w:tcW w:w="1408" w:type="dxa"/>
            <w:gridSpan w:val="2"/>
            <w:vAlign w:val="center"/>
          </w:tcPr>
          <w:p w14:paraId="7A009137"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 Эссе</w:t>
            </w:r>
          </w:p>
        </w:tc>
      </w:tr>
      <w:tr w:rsidR="004E0955" w:rsidRPr="00D56AD5" w14:paraId="71D53F83" w14:textId="77777777" w:rsidTr="00FF2D1A">
        <w:trPr>
          <w:trHeight w:val="127"/>
          <w:jc w:val="center"/>
        </w:trPr>
        <w:tc>
          <w:tcPr>
            <w:tcW w:w="1562" w:type="dxa"/>
            <w:gridSpan w:val="2"/>
            <w:vMerge w:val="restart"/>
            <w:vAlign w:val="center"/>
          </w:tcPr>
          <w:p w14:paraId="0E147945" w14:textId="77777777" w:rsidR="004E0955" w:rsidRPr="00D56AD5" w:rsidRDefault="004E0955"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r w:rsidRPr="00D56AD5">
              <w:rPr>
                <w:rFonts w:ascii="Times New Roman" w:eastAsia="Calibri" w:hAnsi="Times New Roman" w:cs="Times New Roman"/>
                <w:sz w:val="24"/>
                <w:szCs w:val="24"/>
                <w:lang w:val="en-US" w:eastAsia="ru-RU"/>
              </w:rPr>
              <w:t>Obsessions</w:t>
            </w:r>
          </w:p>
        </w:tc>
        <w:tc>
          <w:tcPr>
            <w:tcW w:w="674" w:type="dxa"/>
            <w:gridSpan w:val="3"/>
            <w:vAlign w:val="center"/>
          </w:tcPr>
          <w:p w14:paraId="5290AB12" w14:textId="77777777" w:rsidR="004E095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1</w:t>
            </w:r>
          </w:p>
        </w:tc>
        <w:tc>
          <w:tcPr>
            <w:tcW w:w="5696" w:type="dxa"/>
            <w:gridSpan w:val="6"/>
            <w:vAlign w:val="center"/>
          </w:tcPr>
          <w:p w14:paraId="6DDC3029" w14:textId="77777777" w:rsidR="004E0955" w:rsidRPr="00D56AD5" w:rsidRDefault="004E0955"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bCs/>
                <w:color w:val="000000"/>
                <w:sz w:val="24"/>
                <w:szCs w:val="24"/>
                <w:lang w:val="en-US" w:bidi="hi-IN"/>
              </w:rPr>
              <w:t xml:space="preserve">Language focus: </w:t>
            </w:r>
            <w:r w:rsidRPr="00D56AD5">
              <w:rPr>
                <w:rFonts w:ascii="Times New Roman" w:eastAsia="Calibri" w:hAnsi="Times New Roman" w:cs="Times New Roman"/>
                <w:color w:val="000000"/>
                <w:sz w:val="24"/>
                <w:szCs w:val="24"/>
                <w:lang w:val="en-US" w:bidi="hi-IN"/>
              </w:rPr>
              <w:t xml:space="preserve">Present Perfect Continuous </w:t>
            </w:r>
          </w:p>
        </w:tc>
        <w:tc>
          <w:tcPr>
            <w:tcW w:w="567" w:type="dxa"/>
            <w:gridSpan w:val="2"/>
            <w:vAlign w:val="center"/>
          </w:tcPr>
          <w:p w14:paraId="50710760"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7AE6E299"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4E0955" w:rsidRPr="00D56AD5" w14:paraId="11373F1A" w14:textId="77777777" w:rsidTr="00FF2D1A">
        <w:trPr>
          <w:trHeight w:val="99"/>
          <w:jc w:val="center"/>
        </w:trPr>
        <w:tc>
          <w:tcPr>
            <w:tcW w:w="1562" w:type="dxa"/>
            <w:gridSpan w:val="2"/>
            <w:vMerge/>
            <w:vAlign w:val="center"/>
          </w:tcPr>
          <w:p w14:paraId="50125231" w14:textId="77777777" w:rsidR="004E0955" w:rsidRPr="00D56AD5" w:rsidRDefault="004E0955" w:rsidP="005059A0">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674" w:type="dxa"/>
            <w:gridSpan w:val="3"/>
            <w:vAlign w:val="center"/>
          </w:tcPr>
          <w:p w14:paraId="7BA7D6E6" w14:textId="77777777" w:rsidR="004E095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2</w:t>
            </w:r>
          </w:p>
        </w:tc>
        <w:tc>
          <w:tcPr>
            <w:tcW w:w="5696" w:type="dxa"/>
            <w:gridSpan w:val="6"/>
            <w:vAlign w:val="center"/>
          </w:tcPr>
          <w:p w14:paraId="5CF97D9A" w14:textId="77777777" w:rsidR="004E0955" w:rsidRPr="00D56AD5" w:rsidRDefault="004E0955"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hAnsi="Times New Roman" w:cs="Times New Roman"/>
                <w:b/>
                <w:sz w:val="24"/>
                <w:szCs w:val="24"/>
                <w:lang w:val="en-US"/>
              </w:rPr>
              <w:t>Reading and Speaking:</w:t>
            </w:r>
            <w:r w:rsidRPr="00D56AD5">
              <w:rPr>
                <w:rFonts w:ascii="Times New Roman" w:hAnsi="Times New Roman" w:cs="Times New Roman"/>
                <w:sz w:val="24"/>
                <w:szCs w:val="24"/>
                <w:lang w:val="en-US"/>
              </w:rPr>
              <w:t xml:space="preserve"> 'A big name in Hollywood' </w:t>
            </w:r>
          </w:p>
        </w:tc>
        <w:tc>
          <w:tcPr>
            <w:tcW w:w="567" w:type="dxa"/>
            <w:gridSpan w:val="2"/>
            <w:vAlign w:val="center"/>
          </w:tcPr>
          <w:p w14:paraId="6D3B8D3B" w14:textId="77777777" w:rsidR="004E0955" w:rsidRPr="00D56AD5" w:rsidRDefault="0073133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16C2E4C2"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6DB8ED1B" w14:textId="77777777" w:rsidTr="00FF2D1A">
        <w:trPr>
          <w:trHeight w:val="99"/>
          <w:jc w:val="center"/>
        </w:trPr>
        <w:tc>
          <w:tcPr>
            <w:tcW w:w="1562" w:type="dxa"/>
            <w:gridSpan w:val="2"/>
            <w:vMerge/>
            <w:vAlign w:val="center"/>
          </w:tcPr>
          <w:p w14:paraId="5A25747A" w14:textId="77777777" w:rsidR="004E0955" w:rsidRPr="00D56AD5" w:rsidRDefault="004E0955" w:rsidP="005059A0">
            <w:pPr>
              <w:tabs>
                <w:tab w:val="right" w:leader="underscore" w:pos="9639"/>
              </w:tabs>
              <w:spacing w:after="0" w:line="240" w:lineRule="auto"/>
              <w:rPr>
                <w:rFonts w:ascii="Times New Roman" w:eastAsia="Calibri" w:hAnsi="Times New Roman" w:cs="Times New Roman"/>
                <w:sz w:val="24"/>
                <w:szCs w:val="24"/>
                <w:lang w:eastAsia="ru-RU"/>
              </w:rPr>
            </w:pPr>
          </w:p>
        </w:tc>
        <w:tc>
          <w:tcPr>
            <w:tcW w:w="674" w:type="dxa"/>
            <w:gridSpan w:val="3"/>
            <w:vAlign w:val="center"/>
          </w:tcPr>
          <w:p w14:paraId="54A90BE3" w14:textId="77777777" w:rsidR="004E095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3</w:t>
            </w:r>
          </w:p>
        </w:tc>
        <w:tc>
          <w:tcPr>
            <w:tcW w:w="5696" w:type="dxa"/>
            <w:gridSpan w:val="6"/>
            <w:vAlign w:val="center"/>
          </w:tcPr>
          <w:p w14:paraId="47C9FA85" w14:textId="77777777" w:rsidR="004E0955" w:rsidRPr="00D56AD5" w:rsidRDefault="004E0955"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Calibri" w:hAnsi="Times New Roman" w:cs="Times New Roman"/>
                <w:b/>
                <w:bCs/>
                <w:color w:val="000000"/>
                <w:sz w:val="24"/>
                <w:szCs w:val="24"/>
                <w:lang w:val="en-US" w:bidi="hi-IN"/>
              </w:rPr>
              <w:t>Listening</w:t>
            </w:r>
            <w:r w:rsidRPr="00D56AD5">
              <w:rPr>
                <w:rFonts w:ascii="Times New Roman" w:eastAsia="Calibri" w:hAnsi="Times New Roman" w:cs="Times New Roman"/>
                <w:b/>
                <w:bCs/>
                <w:color w:val="000000"/>
                <w:sz w:val="24"/>
                <w:szCs w:val="24"/>
                <w:lang w:bidi="hi-IN"/>
              </w:rPr>
              <w:t xml:space="preserve">: </w:t>
            </w:r>
            <w:r w:rsidRPr="00D56AD5">
              <w:rPr>
                <w:rFonts w:ascii="Times New Roman" w:eastAsia="Calibri" w:hAnsi="Times New Roman" w:cs="Times New Roman"/>
                <w:bCs/>
                <w:color w:val="000000"/>
                <w:sz w:val="24"/>
                <w:szCs w:val="24"/>
                <w:lang w:val="en-US" w:bidi="hi-IN"/>
              </w:rPr>
              <w:t>Collections</w:t>
            </w:r>
            <w:r w:rsidRPr="00D56AD5">
              <w:rPr>
                <w:rFonts w:ascii="Times New Roman" w:eastAsia="Calibri" w:hAnsi="Times New Roman" w:cs="Times New Roman"/>
                <w:bCs/>
                <w:color w:val="000000"/>
                <w:sz w:val="24"/>
                <w:szCs w:val="24"/>
                <w:lang w:bidi="hi-IN"/>
              </w:rPr>
              <w:t xml:space="preserve">. </w:t>
            </w:r>
          </w:p>
        </w:tc>
        <w:tc>
          <w:tcPr>
            <w:tcW w:w="567" w:type="dxa"/>
            <w:gridSpan w:val="2"/>
            <w:vAlign w:val="center"/>
          </w:tcPr>
          <w:p w14:paraId="7682BB90"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212B4BDF"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62D671D2" w14:textId="77777777" w:rsidTr="00FF2D1A">
        <w:trPr>
          <w:trHeight w:val="253"/>
          <w:jc w:val="center"/>
        </w:trPr>
        <w:tc>
          <w:tcPr>
            <w:tcW w:w="1562" w:type="dxa"/>
            <w:gridSpan w:val="2"/>
            <w:vMerge/>
            <w:vAlign w:val="center"/>
          </w:tcPr>
          <w:p w14:paraId="09B8D95D" w14:textId="77777777" w:rsidR="004E0955" w:rsidRPr="00D56AD5" w:rsidRDefault="004E0955" w:rsidP="005059A0">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674" w:type="dxa"/>
            <w:gridSpan w:val="3"/>
            <w:vAlign w:val="center"/>
          </w:tcPr>
          <w:p w14:paraId="2A108F41" w14:textId="77777777" w:rsidR="004E095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4</w:t>
            </w:r>
          </w:p>
        </w:tc>
        <w:tc>
          <w:tcPr>
            <w:tcW w:w="5696" w:type="dxa"/>
            <w:gridSpan w:val="6"/>
            <w:vAlign w:val="center"/>
          </w:tcPr>
          <w:p w14:paraId="75DC3094" w14:textId="77777777" w:rsidR="004E0955" w:rsidRPr="00D56AD5" w:rsidRDefault="004E0955" w:rsidP="005059A0">
            <w:pPr>
              <w:spacing w:after="0" w:line="240" w:lineRule="auto"/>
              <w:contextualSpacing/>
              <w:rPr>
                <w:rFonts w:ascii="Times New Roman" w:eastAsia="Calibri" w:hAnsi="Times New Roman" w:cs="Times New Roman"/>
                <w:color w:val="000000"/>
                <w:sz w:val="24"/>
                <w:szCs w:val="24"/>
                <w:lang w:val="en-US" w:bidi="hi-IN"/>
              </w:rPr>
            </w:pPr>
            <w:r w:rsidRPr="00D56AD5">
              <w:rPr>
                <w:rFonts w:ascii="Times New Roman" w:eastAsia="Calibri" w:hAnsi="Times New Roman" w:cs="Times New Roman"/>
                <w:b/>
                <w:bCs/>
                <w:color w:val="000000"/>
                <w:sz w:val="24"/>
                <w:szCs w:val="24"/>
                <w:lang w:val="en-US" w:bidi="hi-IN"/>
              </w:rPr>
              <w:t xml:space="preserve">Vocabulary: </w:t>
            </w:r>
            <w:r w:rsidRPr="00D56AD5">
              <w:rPr>
                <w:rFonts w:ascii="Times New Roman" w:eastAsia="Calibri" w:hAnsi="Times New Roman" w:cs="Times New Roman"/>
                <w:color w:val="000000"/>
                <w:sz w:val="24"/>
                <w:szCs w:val="24"/>
                <w:lang w:val="en-US" w:bidi="hi-IN"/>
              </w:rPr>
              <w:t>Compound nouns</w:t>
            </w:r>
          </w:p>
          <w:p w14:paraId="5298DA9A" w14:textId="77777777" w:rsidR="004E0955" w:rsidRPr="00D56AD5" w:rsidRDefault="004E0955" w:rsidP="005059A0">
            <w:pPr>
              <w:spacing w:after="0" w:line="240" w:lineRule="auto"/>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bCs/>
                <w:color w:val="000000"/>
                <w:sz w:val="24"/>
                <w:szCs w:val="24"/>
                <w:lang w:val="en-US" w:bidi="hi-IN"/>
              </w:rPr>
              <w:t xml:space="preserve">Everyday English: </w:t>
            </w:r>
            <w:r w:rsidRPr="00D56AD5">
              <w:rPr>
                <w:rFonts w:ascii="Times New Roman" w:eastAsia="Calibri" w:hAnsi="Times New Roman" w:cs="Times New Roman"/>
                <w:bCs/>
                <w:color w:val="000000"/>
                <w:sz w:val="24"/>
                <w:szCs w:val="24"/>
                <w:lang w:val="en-US" w:bidi="hi-IN"/>
              </w:rPr>
              <w:t xml:space="preserve">Expressing quantity. </w:t>
            </w:r>
          </w:p>
        </w:tc>
        <w:tc>
          <w:tcPr>
            <w:tcW w:w="567" w:type="dxa"/>
            <w:gridSpan w:val="2"/>
            <w:vAlign w:val="center"/>
          </w:tcPr>
          <w:p w14:paraId="744FAEB2"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7DCB2A76"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4E0955" w:rsidRPr="00D56AD5" w14:paraId="1888D83E" w14:textId="77777777" w:rsidTr="00FF2D1A">
        <w:trPr>
          <w:trHeight w:val="99"/>
          <w:jc w:val="center"/>
        </w:trPr>
        <w:tc>
          <w:tcPr>
            <w:tcW w:w="1562" w:type="dxa"/>
            <w:gridSpan w:val="2"/>
            <w:vMerge/>
            <w:vAlign w:val="center"/>
          </w:tcPr>
          <w:p w14:paraId="78BEFD2A" w14:textId="77777777" w:rsidR="004E0955" w:rsidRPr="00D56AD5" w:rsidRDefault="004E0955" w:rsidP="005059A0">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674" w:type="dxa"/>
            <w:gridSpan w:val="3"/>
            <w:vAlign w:val="center"/>
          </w:tcPr>
          <w:p w14:paraId="4E6894D6" w14:textId="77777777" w:rsidR="004E095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5</w:t>
            </w:r>
          </w:p>
        </w:tc>
        <w:tc>
          <w:tcPr>
            <w:tcW w:w="5696" w:type="dxa"/>
            <w:gridSpan w:val="6"/>
            <w:vAlign w:val="center"/>
          </w:tcPr>
          <w:p w14:paraId="3078FC9B" w14:textId="77777777" w:rsidR="004E0955" w:rsidRPr="00D56AD5" w:rsidRDefault="004E0955"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bCs/>
                <w:color w:val="000000"/>
                <w:sz w:val="24"/>
                <w:szCs w:val="24"/>
                <w:lang w:val="en-US" w:bidi="hi-IN"/>
              </w:rPr>
              <w:t xml:space="preserve">Writing: </w:t>
            </w:r>
            <w:r w:rsidRPr="00D56AD5">
              <w:rPr>
                <w:rFonts w:ascii="Times New Roman" w:eastAsia="Calibri" w:hAnsi="Times New Roman" w:cs="Times New Roman"/>
                <w:color w:val="000000"/>
                <w:sz w:val="24"/>
                <w:szCs w:val="24"/>
                <w:lang w:val="en-US" w:bidi="hi-IN"/>
              </w:rPr>
              <w:t xml:space="preserve">Writing a biography of a famous person. </w:t>
            </w:r>
          </w:p>
        </w:tc>
        <w:tc>
          <w:tcPr>
            <w:tcW w:w="567" w:type="dxa"/>
            <w:gridSpan w:val="2"/>
            <w:vAlign w:val="center"/>
          </w:tcPr>
          <w:p w14:paraId="385E7EBE"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02325640" w14:textId="77777777" w:rsidR="004E0955" w:rsidRPr="00D56AD5" w:rsidRDefault="004E0955" w:rsidP="005059A0">
            <w:pPr>
              <w:tabs>
                <w:tab w:val="right" w:leader="underscore" w:pos="9639"/>
              </w:tabs>
              <w:spacing w:after="0" w:line="240" w:lineRule="auto"/>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Эссе</w:t>
            </w:r>
          </w:p>
        </w:tc>
      </w:tr>
      <w:tr w:rsidR="004E0955" w:rsidRPr="00D56AD5" w14:paraId="18948F91" w14:textId="77777777" w:rsidTr="00FF2D1A">
        <w:trPr>
          <w:trHeight w:val="148"/>
          <w:jc w:val="center"/>
        </w:trPr>
        <w:tc>
          <w:tcPr>
            <w:tcW w:w="1562" w:type="dxa"/>
            <w:gridSpan w:val="2"/>
            <w:vMerge w:val="restart"/>
            <w:vAlign w:val="center"/>
          </w:tcPr>
          <w:p w14:paraId="27A76422" w14:textId="292231EF" w:rsidR="004E0955" w:rsidRPr="00D56AD5" w:rsidRDefault="00FB681C" w:rsidP="00FB681C">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Tell me about it</w:t>
            </w:r>
          </w:p>
        </w:tc>
        <w:tc>
          <w:tcPr>
            <w:tcW w:w="674" w:type="dxa"/>
            <w:gridSpan w:val="3"/>
            <w:vAlign w:val="center"/>
          </w:tcPr>
          <w:p w14:paraId="3B653F21" w14:textId="77777777" w:rsidR="004E0955" w:rsidRPr="00D56AD5" w:rsidRDefault="004E0955"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1</w:t>
            </w:r>
          </w:p>
        </w:tc>
        <w:tc>
          <w:tcPr>
            <w:tcW w:w="5696" w:type="dxa"/>
            <w:gridSpan w:val="6"/>
            <w:vAlign w:val="center"/>
          </w:tcPr>
          <w:p w14:paraId="5C3F3994" w14:textId="77777777" w:rsidR="004E0955" w:rsidRPr="00D56AD5" w:rsidRDefault="004E0955"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Calibri" w:hAnsi="Times New Roman" w:cs="Times New Roman"/>
                <w:b/>
                <w:bCs/>
                <w:color w:val="000000"/>
                <w:sz w:val="24"/>
                <w:szCs w:val="24"/>
                <w:lang w:val="en-US" w:bidi="hi-IN"/>
              </w:rPr>
              <w:t>Language</w:t>
            </w:r>
            <w:r w:rsidRPr="00D56AD5">
              <w:rPr>
                <w:rFonts w:ascii="Times New Roman" w:eastAsia="Calibri" w:hAnsi="Times New Roman" w:cs="Times New Roman"/>
                <w:b/>
                <w:bCs/>
                <w:color w:val="000000"/>
                <w:sz w:val="24"/>
                <w:szCs w:val="24"/>
                <w:lang w:bidi="hi-IN"/>
              </w:rPr>
              <w:t xml:space="preserve"> </w:t>
            </w:r>
            <w:r w:rsidRPr="00D56AD5">
              <w:rPr>
                <w:rFonts w:ascii="Times New Roman" w:eastAsia="Calibri" w:hAnsi="Times New Roman" w:cs="Times New Roman"/>
                <w:b/>
                <w:bCs/>
                <w:color w:val="000000"/>
                <w:sz w:val="24"/>
                <w:szCs w:val="24"/>
                <w:lang w:val="en-US" w:bidi="hi-IN"/>
              </w:rPr>
              <w:t>focus</w:t>
            </w:r>
            <w:r w:rsidRPr="00D56AD5">
              <w:rPr>
                <w:rFonts w:ascii="Times New Roman" w:eastAsia="Calibri" w:hAnsi="Times New Roman" w:cs="Times New Roman"/>
                <w:b/>
                <w:bCs/>
                <w:color w:val="000000"/>
                <w:sz w:val="24"/>
                <w:szCs w:val="24"/>
                <w:lang w:bidi="hi-IN"/>
              </w:rPr>
              <w:t xml:space="preserve">: </w:t>
            </w:r>
            <w:r w:rsidRPr="00D56AD5">
              <w:rPr>
                <w:rFonts w:ascii="Times New Roman" w:eastAsia="Calibri" w:hAnsi="Times New Roman" w:cs="Times New Roman"/>
                <w:color w:val="000000"/>
                <w:sz w:val="24"/>
                <w:szCs w:val="24"/>
                <w:lang w:val="en-US" w:bidi="hi-IN"/>
              </w:rPr>
              <w:t>Indirect</w:t>
            </w:r>
            <w:r w:rsidRPr="00D56AD5">
              <w:rPr>
                <w:rFonts w:ascii="Times New Roman" w:eastAsia="Calibri" w:hAnsi="Times New Roman" w:cs="Times New Roman"/>
                <w:color w:val="000000"/>
                <w:sz w:val="24"/>
                <w:szCs w:val="24"/>
                <w:lang w:bidi="hi-IN"/>
              </w:rPr>
              <w:t xml:space="preserve"> </w:t>
            </w:r>
            <w:r w:rsidRPr="00D56AD5">
              <w:rPr>
                <w:rFonts w:ascii="Times New Roman" w:eastAsia="Calibri" w:hAnsi="Times New Roman" w:cs="Times New Roman"/>
                <w:color w:val="000000"/>
                <w:sz w:val="24"/>
                <w:szCs w:val="24"/>
                <w:lang w:val="en-US" w:bidi="hi-IN"/>
              </w:rPr>
              <w:t>questions</w:t>
            </w:r>
            <w:r w:rsidRPr="00D56AD5">
              <w:rPr>
                <w:rFonts w:ascii="Times New Roman" w:eastAsia="Calibri" w:hAnsi="Times New Roman" w:cs="Times New Roman"/>
                <w:color w:val="000000"/>
                <w:sz w:val="24"/>
                <w:szCs w:val="24"/>
                <w:lang w:bidi="hi-IN"/>
              </w:rPr>
              <w:t xml:space="preserve">. </w:t>
            </w:r>
          </w:p>
        </w:tc>
        <w:tc>
          <w:tcPr>
            <w:tcW w:w="567" w:type="dxa"/>
            <w:gridSpan w:val="2"/>
            <w:vAlign w:val="center"/>
          </w:tcPr>
          <w:p w14:paraId="0BB7873E"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7EF6BB08" w14:textId="77777777" w:rsidR="004E0955" w:rsidRPr="00D56AD5" w:rsidRDefault="00161A57"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6EB3857F" w14:textId="77777777" w:rsidTr="005059A0">
        <w:trPr>
          <w:trHeight w:val="99"/>
          <w:jc w:val="center"/>
        </w:trPr>
        <w:tc>
          <w:tcPr>
            <w:tcW w:w="1562" w:type="dxa"/>
            <w:gridSpan w:val="2"/>
            <w:vMerge/>
            <w:vAlign w:val="center"/>
          </w:tcPr>
          <w:p w14:paraId="49206A88" w14:textId="77777777" w:rsidR="004E0955" w:rsidRPr="00D56AD5" w:rsidRDefault="004E0955" w:rsidP="005059A0">
            <w:pPr>
              <w:spacing w:after="0" w:line="240" w:lineRule="auto"/>
              <w:jc w:val="center"/>
              <w:rPr>
                <w:rFonts w:ascii="Times New Roman" w:eastAsia="Calibri" w:hAnsi="Times New Roman" w:cs="Times New Roman"/>
                <w:sz w:val="24"/>
                <w:szCs w:val="24"/>
                <w:lang w:val="en-US" w:eastAsia="ru-RU"/>
              </w:rPr>
            </w:pPr>
          </w:p>
        </w:tc>
        <w:tc>
          <w:tcPr>
            <w:tcW w:w="674" w:type="dxa"/>
            <w:gridSpan w:val="3"/>
            <w:vAlign w:val="center"/>
          </w:tcPr>
          <w:p w14:paraId="69F6823E" w14:textId="77777777" w:rsidR="004E0955" w:rsidRPr="00D56AD5" w:rsidRDefault="004E0955"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2</w:t>
            </w:r>
          </w:p>
        </w:tc>
        <w:tc>
          <w:tcPr>
            <w:tcW w:w="5696" w:type="dxa"/>
            <w:gridSpan w:val="6"/>
            <w:vAlign w:val="center"/>
          </w:tcPr>
          <w:p w14:paraId="5D027DDA" w14:textId="77777777" w:rsidR="004E0955" w:rsidRPr="00D56AD5" w:rsidRDefault="004E0955" w:rsidP="005059A0">
            <w:pPr>
              <w:spacing w:after="0" w:line="240" w:lineRule="auto"/>
              <w:rPr>
                <w:rFonts w:ascii="Times New Roman" w:eastAsia="Calibri" w:hAnsi="Times New Roman" w:cs="Times New Roman"/>
                <w:b/>
                <w:bCs/>
                <w:color w:val="000000"/>
                <w:sz w:val="24"/>
                <w:szCs w:val="24"/>
                <w:lang w:bidi="hi-IN"/>
              </w:rPr>
            </w:pPr>
            <w:r w:rsidRPr="00D56AD5">
              <w:rPr>
                <w:rFonts w:ascii="Times New Roman" w:eastAsia="Calibri" w:hAnsi="Times New Roman" w:cs="Times New Roman"/>
                <w:b/>
                <w:bCs/>
                <w:color w:val="000000"/>
                <w:sz w:val="24"/>
                <w:szCs w:val="24"/>
                <w:lang w:val="en-US" w:bidi="hi-IN"/>
              </w:rPr>
              <w:t>Language</w:t>
            </w:r>
            <w:r w:rsidRPr="00D56AD5">
              <w:rPr>
                <w:rFonts w:ascii="Times New Roman" w:eastAsia="Calibri" w:hAnsi="Times New Roman" w:cs="Times New Roman"/>
                <w:b/>
                <w:bCs/>
                <w:color w:val="000000"/>
                <w:sz w:val="24"/>
                <w:szCs w:val="24"/>
                <w:lang w:bidi="hi-IN"/>
              </w:rPr>
              <w:t xml:space="preserve"> </w:t>
            </w:r>
            <w:r w:rsidRPr="00D56AD5">
              <w:rPr>
                <w:rFonts w:ascii="Times New Roman" w:eastAsia="Calibri" w:hAnsi="Times New Roman" w:cs="Times New Roman"/>
                <w:b/>
                <w:bCs/>
                <w:color w:val="000000"/>
                <w:sz w:val="24"/>
                <w:szCs w:val="24"/>
                <w:lang w:val="en-US" w:bidi="hi-IN"/>
              </w:rPr>
              <w:t>focus</w:t>
            </w:r>
            <w:r w:rsidRPr="00D56AD5">
              <w:rPr>
                <w:rFonts w:ascii="Times New Roman" w:eastAsia="Calibri" w:hAnsi="Times New Roman" w:cs="Times New Roman"/>
                <w:b/>
                <w:bCs/>
                <w:color w:val="000000"/>
                <w:sz w:val="24"/>
                <w:szCs w:val="24"/>
                <w:lang w:bidi="hi-IN"/>
              </w:rPr>
              <w:t xml:space="preserve">: </w:t>
            </w:r>
            <w:r w:rsidRPr="00D56AD5">
              <w:rPr>
                <w:rFonts w:ascii="Times New Roman" w:eastAsia="Calibri" w:hAnsi="Times New Roman" w:cs="Times New Roman"/>
                <w:color w:val="000000"/>
                <w:sz w:val="24"/>
                <w:szCs w:val="24"/>
                <w:lang w:val="en-US" w:bidi="hi-IN"/>
              </w:rPr>
              <w:t>Tag</w:t>
            </w:r>
            <w:r w:rsidRPr="00D56AD5">
              <w:rPr>
                <w:rFonts w:ascii="Times New Roman" w:eastAsia="Calibri" w:hAnsi="Times New Roman" w:cs="Times New Roman"/>
                <w:color w:val="000000"/>
                <w:sz w:val="24"/>
                <w:szCs w:val="24"/>
                <w:lang w:bidi="hi-IN"/>
              </w:rPr>
              <w:t xml:space="preserve"> </w:t>
            </w:r>
            <w:r w:rsidRPr="00D56AD5">
              <w:rPr>
                <w:rFonts w:ascii="Times New Roman" w:eastAsia="Calibri" w:hAnsi="Times New Roman" w:cs="Times New Roman"/>
                <w:color w:val="000000"/>
                <w:sz w:val="24"/>
                <w:szCs w:val="24"/>
                <w:lang w:val="en-US" w:bidi="hi-IN"/>
              </w:rPr>
              <w:t>questions</w:t>
            </w:r>
            <w:r w:rsidRPr="00D56AD5">
              <w:rPr>
                <w:rFonts w:ascii="Times New Roman" w:eastAsia="Calibri" w:hAnsi="Times New Roman" w:cs="Times New Roman"/>
                <w:color w:val="000000"/>
                <w:sz w:val="24"/>
                <w:szCs w:val="24"/>
                <w:lang w:bidi="hi-IN"/>
              </w:rPr>
              <w:t xml:space="preserve">. </w:t>
            </w:r>
          </w:p>
        </w:tc>
        <w:tc>
          <w:tcPr>
            <w:tcW w:w="567" w:type="dxa"/>
            <w:gridSpan w:val="2"/>
            <w:vAlign w:val="center"/>
          </w:tcPr>
          <w:p w14:paraId="12999D56"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26C932B8" w14:textId="77777777" w:rsidR="004E0955" w:rsidRPr="00D56AD5" w:rsidRDefault="00161A57"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17518505" w14:textId="77777777" w:rsidTr="00FF2D1A">
        <w:trPr>
          <w:trHeight w:val="99"/>
          <w:jc w:val="center"/>
        </w:trPr>
        <w:tc>
          <w:tcPr>
            <w:tcW w:w="1562" w:type="dxa"/>
            <w:gridSpan w:val="2"/>
            <w:vMerge/>
            <w:vAlign w:val="center"/>
          </w:tcPr>
          <w:p w14:paraId="67B7A70C" w14:textId="77777777" w:rsidR="004E0955" w:rsidRPr="00D56AD5" w:rsidRDefault="004E0955" w:rsidP="005059A0">
            <w:pPr>
              <w:tabs>
                <w:tab w:val="right" w:leader="underscore" w:pos="9639"/>
              </w:tabs>
              <w:spacing w:after="0" w:line="240" w:lineRule="auto"/>
              <w:rPr>
                <w:rFonts w:ascii="Times New Roman" w:eastAsia="Calibri" w:hAnsi="Times New Roman" w:cs="Times New Roman"/>
                <w:sz w:val="24"/>
                <w:szCs w:val="24"/>
                <w:lang w:eastAsia="ru-RU"/>
              </w:rPr>
            </w:pPr>
          </w:p>
        </w:tc>
        <w:tc>
          <w:tcPr>
            <w:tcW w:w="674" w:type="dxa"/>
            <w:gridSpan w:val="3"/>
            <w:vAlign w:val="center"/>
          </w:tcPr>
          <w:p w14:paraId="73999762" w14:textId="77777777" w:rsidR="004E0955" w:rsidRPr="00D56AD5" w:rsidRDefault="004E0955"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3</w:t>
            </w:r>
          </w:p>
        </w:tc>
        <w:tc>
          <w:tcPr>
            <w:tcW w:w="5696" w:type="dxa"/>
            <w:gridSpan w:val="6"/>
            <w:vAlign w:val="center"/>
          </w:tcPr>
          <w:p w14:paraId="02614873" w14:textId="07A04FE6" w:rsidR="004E0955" w:rsidRPr="00FF2D1A" w:rsidRDefault="004E0955" w:rsidP="005059A0">
            <w:pPr>
              <w:spacing w:after="0" w:line="240" w:lineRule="auto"/>
              <w:rPr>
                <w:rFonts w:ascii="Times New Roman" w:eastAsia="Calibri" w:hAnsi="Times New Roman" w:cs="Times New Roman"/>
                <w:b/>
                <w:bCs/>
                <w:color w:val="000000"/>
                <w:sz w:val="24"/>
                <w:szCs w:val="24"/>
                <w:lang w:val="en-US" w:bidi="hi-IN"/>
              </w:rPr>
            </w:pPr>
            <w:r w:rsidRPr="00D56AD5">
              <w:rPr>
                <w:rFonts w:ascii="Times New Roman" w:hAnsi="Times New Roman" w:cs="Times New Roman"/>
                <w:b/>
                <w:sz w:val="24"/>
                <w:szCs w:val="24"/>
                <w:lang w:val="en-US"/>
              </w:rPr>
              <w:t>Reading and Speaking:</w:t>
            </w:r>
            <w:r w:rsidRPr="00D56AD5">
              <w:rPr>
                <w:rFonts w:ascii="Times New Roman" w:hAnsi="Times New Roman" w:cs="Times New Roman"/>
                <w:sz w:val="24"/>
                <w:szCs w:val="24"/>
                <w:lang w:val="en-US"/>
              </w:rPr>
              <w:t xml:space="preserve"> 'How well do you know the world.' </w:t>
            </w:r>
          </w:p>
        </w:tc>
        <w:tc>
          <w:tcPr>
            <w:tcW w:w="567" w:type="dxa"/>
            <w:gridSpan w:val="2"/>
            <w:vAlign w:val="center"/>
          </w:tcPr>
          <w:p w14:paraId="4DBC8127"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11ED7E84" w14:textId="77777777" w:rsidR="004E0955" w:rsidRPr="00D56AD5" w:rsidRDefault="007313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26C9C56F" w14:textId="77777777" w:rsidTr="00FF2D1A">
        <w:trPr>
          <w:trHeight w:val="99"/>
          <w:jc w:val="center"/>
        </w:trPr>
        <w:tc>
          <w:tcPr>
            <w:tcW w:w="1562" w:type="dxa"/>
            <w:gridSpan w:val="2"/>
            <w:vMerge/>
            <w:vAlign w:val="center"/>
          </w:tcPr>
          <w:p w14:paraId="71887C79" w14:textId="77777777" w:rsidR="004E0955" w:rsidRPr="00D56AD5" w:rsidRDefault="004E0955" w:rsidP="005059A0">
            <w:pPr>
              <w:spacing w:after="0" w:line="240" w:lineRule="auto"/>
              <w:jc w:val="center"/>
              <w:rPr>
                <w:rFonts w:ascii="Times New Roman" w:eastAsia="Calibri" w:hAnsi="Times New Roman" w:cs="Times New Roman"/>
                <w:sz w:val="24"/>
                <w:szCs w:val="24"/>
                <w:lang w:eastAsia="ru-RU"/>
              </w:rPr>
            </w:pPr>
          </w:p>
        </w:tc>
        <w:tc>
          <w:tcPr>
            <w:tcW w:w="674" w:type="dxa"/>
            <w:gridSpan w:val="3"/>
            <w:vAlign w:val="center"/>
          </w:tcPr>
          <w:p w14:paraId="4FB28CDF" w14:textId="77777777" w:rsidR="004E0955" w:rsidRPr="00D56AD5" w:rsidRDefault="004E0955"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4</w:t>
            </w:r>
          </w:p>
        </w:tc>
        <w:tc>
          <w:tcPr>
            <w:tcW w:w="5696" w:type="dxa"/>
            <w:gridSpan w:val="6"/>
            <w:vAlign w:val="center"/>
          </w:tcPr>
          <w:p w14:paraId="3B7FD67C" w14:textId="33E20C5F" w:rsidR="004E0955" w:rsidRPr="00FF2D1A" w:rsidRDefault="004E0955" w:rsidP="005059A0">
            <w:pPr>
              <w:spacing w:after="0" w:line="240" w:lineRule="auto"/>
              <w:ind w:left="-57"/>
              <w:contextualSpacing/>
              <w:rPr>
                <w:rFonts w:ascii="Times New Roman" w:eastAsia="Calibri" w:hAnsi="Times New Roman" w:cs="Times New Roman"/>
                <w:bCs/>
                <w:color w:val="000000"/>
                <w:sz w:val="24"/>
                <w:szCs w:val="24"/>
                <w:lang w:bidi="hi-IN"/>
              </w:rPr>
            </w:pPr>
            <w:r w:rsidRPr="00D56AD5">
              <w:rPr>
                <w:rFonts w:ascii="Times New Roman" w:eastAsia="Calibri" w:hAnsi="Times New Roman" w:cs="Times New Roman"/>
                <w:b/>
                <w:bCs/>
                <w:color w:val="000000"/>
                <w:sz w:val="24"/>
                <w:szCs w:val="24"/>
                <w:lang w:val="en-US" w:bidi="hi-IN"/>
              </w:rPr>
              <w:t>Listening</w:t>
            </w:r>
            <w:r w:rsidRPr="00D56AD5">
              <w:rPr>
                <w:rFonts w:ascii="Times New Roman" w:eastAsia="Calibri" w:hAnsi="Times New Roman" w:cs="Times New Roman"/>
                <w:b/>
                <w:bCs/>
                <w:color w:val="000000"/>
                <w:sz w:val="24"/>
                <w:szCs w:val="24"/>
                <w:lang w:bidi="hi-IN"/>
              </w:rPr>
              <w:t xml:space="preserve">: </w:t>
            </w:r>
            <w:r w:rsidRPr="00D56AD5">
              <w:rPr>
                <w:rFonts w:ascii="Times New Roman" w:eastAsia="Calibri" w:hAnsi="Times New Roman" w:cs="Times New Roman"/>
                <w:bCs/>
                <w:color w:val="000000"/>
                <w:sz w:val="24"/>
                <w:szCs w:val="24"/>
                <w:lang w:val="en-US" w:bidi="hi-IN"/>
              </w:rPr>
              <w:t>The</w:t>
            </w:r>
            <w:r w:rsidRPr="00D56AD5">
              <w:rPr>
                <w:rFonts w:ascii="Times New Roman" w:eastAsia="Calibri" w:hAnsi="Times New Roman" w:cs="Times New Roman"/>
                <w:bCs/>
                <w:color w:val="000000"/>
                <w:sz w:val="24"/>
                <w:szCs w:val="24"/>
                <w:lang w:bidi="hi-IN"/>
              </w:rPr>
              <w:t xml:space="preserve"> </w:t>
            </w:r>
            <w:r w:rsidRPr="00D56AD5">
              <w:rPr>
                <w:rFonts w:ascii="Times New Roman" w:eastAsia="Calibri" w:hAnsi="Times New Roman" w:cs="Times New Roman"/>
                <w:bCs/>
                <w:color w:val="000000"/>
                <w:sz w:val="24"/>
                <w:szCs w:val="24"/>
                <w:lang w:val="en-US" w:bidi="hi-IN"/>
              </w:rPr>
              <w:t>forgetful</w:t>
            </w:r>
            <w:r w:rsidRPr="00D56AD5">
              <w:rPr>
                <w:rFonts w:ascii="Times New Roman" w:eastAsia="Calibri" w:hAnsi="Times New Roman" w:cs="Times New Roman"/>
                <w:bCs/>
                <w:color w:val="000000"/>
                <w:sz w:val="24"/>
                <w:szCs w:val="24"/>
                <w:lang w:bidi="hi-IN"/>
              </w:rPr>
              <w:t xml:space="preserve"> </w:t>
            </w:r>
            <w:r w:rsidRPr="00D56AD5">
              <w:rPr>
                <w:rFonts w:ascii="Times New Roman" w:eastAsia="Calibri" w:hAnsi="Times New Roman" w:cs="Times New Roman"/>
                <w:bCs/>
                <w:color w:val="000000"/>
                <w:sz w:val="24"/>
                <w:szCs w:val="24"/>
                <w:lang w:val="en-US" w:bidi="hi-IN"/>
              </w:rPr>
              <w:t>generatio</w:t>
            </w:r>
          </w:p>
        </w:tc>
        <w:tc>
          <w:tcPr>
            <w:tcW w:w="567" w:type="dxa"/>
            <w:gridSpan w:val="2"/>
            <w:vAlign w:val="center"/>
          </w:tcPr>
          <w:p w14:paraId="1B4AAD78" w14:textId="77777777" w:rsidR="004E0955" w:rsidRPr="00D56AD5" w:rsidRDefault="0073133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3</w:t>
            </w:r>
          </w:p>
        </w:tc>
        <w:tc>
          <w:tcPr>
            <w:tcW w:w="1408" w:type="dxa"/>
            <w:gridSpan w:val="2"/>
            <w:vAlign w:val="center"/>
          </w:tcPr>
          <w:p w14:paraId="224CE2E7" w14:textId="77777777" w:rsidR="004E0955" w:rsidRPr="00D56AD5" w:rsidRDefault="007313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159EE4F8" w14:textId="77777777" w:rsidTr="00FF2D1A">
        <w:trPr>
          <w:trHeight w:val="99"/>
          <w:jc w:val="center"/>
        </w:trPr>
        <w:tc>
          <w:tcPr>
            <w:tcW w:w="1562" w:type="dxa"/>
            <w:gridSpan w:val="2"/>
            <w:vMerge/>
            <w:vAlign w:val="center"/>
          </w:tcPr>
          <w:p w14:paraId="38D6B9B6" w14:textId="77777777" w:rsidR="004E0955" w:rsidRPr="00D56AD5" w:rsidRDefault="004E0955" w:rsidP="005059A0">
            <w:pPr>
              <w:spacing w:after="0" w:line="240" w:lineRule="auto"/>
              <w:jc w:val="center"/>
              <w:rPr>
                <w:rFonts w:ascii="Times New Roman" w:eastAsia="Calibri" w:hAnsi="Times New Roman" w:cs="Times New Roman"/>
                <w:sz w:val="24"/>
                <w:szCs w:val="24"/>
                <w:lang w:eastAsia="ru-RU"/>
              </w:rPr>
            </w:pPr>
          </w:p>
        </w:tc>
        <w:tc>
          <w:tcPr>
            <w:tcW w:w="674" w:type="dxa"/>
            <w:gridSpan w:val="3"/>
            <w:vAlign w:val="center"/>
          </w:tcPr>
          <w:p w14:paraId="2A581CC0" w14:textId="77777777" w:rsidR="004E0955" w:rsidRPr="00D56AD5" w:rsidRDefault="004E0955"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5</w:t>
            </w:r>
          </w:p>
        </w:tc>
        <w:tc>
          <w:tcPr>
            <w:tcW w:w="5696" w:type="dxa"/>
            <w:gridSpan w:val="6"/>
            <w:vAlign w:val="center"/>
          </w:tcPr>
          <w:p w14:paraId="22F860BB" w14:textId="0E06A98E" w:rsidR="004E0955" w:rsidRPr="00FF2D1A" w:rsidRDefault="004E0955" w:rsidP="005059A0">
            <w:pPr>
              <w:spacing w:after="0" w:line="240" w:lineRule="auto"/>
              <w:ind w:left="-57"/>
              <w:contextualSpacing/>
              <w:rPr>
                <w:rFonts w:ascii="Times New Roman" w:eastAsia="Calibri" w:hAnsi="Times New Roman" w:cs="Times New Roman"/>
                <w:color w:val="000000"/>
                <w:sz w:val="24"/>
                <w:szCs w:val="24"/>
                <w:lang w:val="en-US" w:bidi="hi-IN"/>
              </w:rPr>
            </w:pPr>
            <w:r w:rsidRPr="00D56AD5">
              <w:rPr>
                <w:rFonts w:ascii="Times New Roman" w:eastAsia="Calibri" w:hAnsi="Times New Roman" w:cs="Times New Roman"/>
                <w:b/>
                <w:bCs/>
                <w:color w:val="000000"/>
                <w:sz w:val="24"/>
                <w:szCs w:val="24"/>
                <w:lang w:val="en-US" w:bidi="hi-IN"/>
              </w:rPr>
              <w:t xml:space="preserve">Vocabulary: </w:t>
            </w:r>
            <w:r w:rsidRPr="00D56AD5">
              <w:rPr>
                <w:rFonts w:ascii="Times New Roman" w:eastAsia="Calibri" w:hAnsi="Times New Roman" w:cs="Times New Roman"/>
                <w:color w:val="000000"/>
                <w:sz w:val="24"/>
                <w:szCs w:val="24"/>
                <w:lang w:val="en-US" w:bidi="hi-IN"/>
              </w:rPr>
              <w:t xml:space="preserve">What can your body do?. </w:t>
            </w:r>
          </w:p>
        </w:tc>
        <w:tc>
          <w:tcPr>
            <w:tcW w:w="567" w:type="dxa"/>
            <w:gridSpan w:val="2"/>
            <w:vAlign w:val="center"/>
          </w:tcPr>
          <w:p w14:paraId="3744CCE4"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46BCA6C3" w14:textId="77777777" w:rsidR="004E0955" w:rsidRPr="00D56AD5" w:rsidRDefault="007313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39461551" w14:textId="77777777" w:rsidTr="00FF2D1A">
        <w:trPr>
          <w:trHeight w:val="99"/>
          <w:jc w:val="center"/>
        </w:trPr>
        <w:tc>
          <w:tcPr>
            <w:tcW w:w="1562" w:type="dxa"/>
            <w:gridSpan w:val="2"/>
            <w:vMerge/>
            <w:vAlign w:val="center"/>
          </w:tcPr>
          <w:p w14:paraId="698536F5" w14:textId="77777777" w:rsidR="004E0955" w:rsidRPr="00D56AD5" w:rsidRDefault="004E0955" w:rsidP="005059A0">
            <w:pPr>
              <w:spacing w:after="0" w:line="240" w:lineRule="auto"/>
              <w:jc w:val="center"/>
              <w:rPr>
                <w:rFonts w:ascii="Times New Roman" w:eastAsia="Calibri" w:hAnsi="Times New Roman" w:cs="Times New Roman"/>
                <w:sz w:val="24"/>
                <w:szCs w:val="24"/>
                <w:lang w:eastAsia="ru-RU"/>
              </w:rPr>
            </w:pPr>
          </w:p>
        </w:tc>
        <w:tc>
          <w:tcPr>
            <w:tcW w:w="674" w:type="dxa"/>
            <w:gridSpan w:val="3"/>
            <w:vAlign w:val="center"/>
          </w:tcPr>
          <w:p w14:paraId="53A562C3" w14:textId="77777777" w:rsidR="004E0955" w:rsidRPr="00D56AD5" w:rsidRDefault="004E0955"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6</w:t>
            </w:r>
          </w:p>
        </w:tc>
        <w:tc>
          <w:tcPr>
            <w:tcW w:w="5696" w:type="dxa"/>
            <w:gridSpan w:val="6"/>
            <w:vAlign w:val="center"/>
          </w:tcPr>
          <w:p w14:paraId="219535B4" w14:textId="77777777" w:rsidR="004E0955" w:rsidRPr="00D56AD5" w:rsidRDefault="004E0955" w:rsidP="005059A0">
            <w:pPr>
              <w:spacing w:after="0" w:line="240" w:lineRule="auto"/>
              <w:ind w:left="-57"/>
              <w:contextualSpacing/>
              <w:rPr>
                <w:rFonts w:ascii="Times New Roman" w:eastAsia="Times New Roman" w:hAnsi="Times New Roman" w:cs="Times New Roman"/>
                <w:sz w:val="24"/>
                <w:szCs w:val="24"/>
                <w:lang w:eastAsia="ru-RU"/>
              </w:rPr>
            </w:pPr>
            <w:r w:rsidRPr="00D56AD5">
              <w:rPr>
                <w:rFonts w:ascii="Times New Roman" w:eastAsia="Calibri" w:hAnsi="Times New Roman" w:cs="Times New Roman"/>
                <w:b/>
                <w:bCs/>
                <w:color w:val="000000"/>
                <w:sz w:val="24"/>
                <w:szCs w:val="24"/>
                <w:lang w:val="en-US" w:bidi="hi-IN"/>
              </w:rPr>
              <w:t>Everyday</w:t>
            </w:r>
            <w:r w:rsidRPr="00D56AD5">
              <w:rPr>
                <w:rFonts w:ascii="Times New Roman" w:eastAsia="Calibri" w:hAnsi="Times New Roman" w:cs="Times New Roman"/>
                <w:b/>
                <w:bCs/>
                <w:color w:val="000000"/>
                <w:sz w:val="24"/>
                <w:szCs w:val="24"/>
                <w:lang w:bidi="hi-IN"/>
              </w:rPr>
              <w:t xml:space="preserve"> </w:t>
            </w:r>
            <w:r w:rsidRPr="00D56AD5">
              <w:rPr>
                <w:rFonts w:ascii="Times New Roman" w:eastAsia="Calibri" w:hAnsi="Times New Roman" w:cs="Times New Roman"/>
                <w:b/>
                <w:bCs/>
                <w:color w:val="000000"/>
                <w:sz w:val="24"/>
                <w:szCs w:val="24"/>
                <w:lang w:val="en-US" w:bidi="hi-IN"/>
              </w:rPr>
              <w:t>English</w:t>
            </w:r>
            <w:r w:rsidRPr="00D56AD5">
              <w:rPr>
                <w:rFonts w:ascii="Times New Roman" w:eastAsia="Calibri" w:hAnsi="Times New Roman" w:cs="Times New Roman"/>
                <w:b/>
                <w:bCs/>
                <w:color w:val="000000"/>
                <w:sz w:val="24"/>
                <w:szCs w:val="24"/>
                <w:lang w:bidi="hi-IN"/>
              </w:rPr>
              <w:t xml:space="preserve">: </w:t>
            </w:r>
            <w:r w:rsidRPr="00D56AD5">
              <w:rPr>
                <w:rFonts w:ascii="Times New Roman" w:eastAsia="Calibri" w:hAnsi="Times New Roman" w:cs="Times New Roman"/>
                <w:bCs/>
                <w:color w:val="000000"/>
                <w:sz w:val="24"/>
                <w:szCs w:val="24"/>
                <w:lang w:val="en-US" w:bidi="hi-IN"/>
              </w:rPr>
              <w:t>Informal</w:t>
            </w:r>
            <w:r w:rsidRPr="00D56AD5">
              <w:rPr>
                <w:rFonts w:ascii="Times New Roman" w:eastAsia="Calibri" w:hAnsi="Times New Roman" w:cs="Times New Roman"/>
                <w:bCs/>
                <w:color w:val="000000"/>
                <w:sz w:val="24"/>
                <w:szCs w:val="24"/>
                <w:lang w:bidi="hi-IN"/>
              </w:rPr>
              <w:t xml:space="preserve"> </w:t>
            </w:r>
            <w:r w:rsidRPr="00D56AD5">
              <w:rPr>
                <w:rFonts w:ascii="Times New Roman" w:eastAsia="Calibri" w:hAnsi="Times New Roman" w:cs="Times New Roman"/>
                <w:bCs/>
                <w:color w:val="000000"/>
                <w:sz w:val="24"/>
                <w:szCs w:val="24"/>
                <w:lang w:val="en-US" w:bidi="hi-IN"/>
              </w:rPr>
              <w:t>English</w:t>
            </w:r>
            <w:r w:rsidRPr="00D56AD5">
              <w:rPr>
                <w:rFonts w:ascii="Times New Roman" w:eastAsia="Calibri" w:hAnsi="Times New Roman" w:cs="Times New Roman"/>
                <w:bCs/>
                <w:color w:val="000000"/>
                <w:sz w:val="24"/>
                <w:szCs w:val="24"/>
                <w:lang w:bidi="hi-IN"/>
              </w:rPr>
              <w:t xml:space="preserve">. </w:t>
            </w:r>
          </w:p>
        </w:tc>
        <w:tc>
          <w:tcPr>
            <w:tcW w:w="567" w:type="dxa"/>
            <w:gridSpan w:val="2"/>
            <w:vAlign w:val="center"/>
          </w:tcPr>
          <w:p w14:paraId="4C471D7B"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w:t>
            </w:r>
          </w:p>
        </w:tc>
        <w:tc>
          <w:tcPr>
            <w:tcW w:w="1408" w:type="dxa"/>
            <w:gridSpan w:val="2"/>
            <w:vAlign w:val="center"/>
          </w:tcPr>
          <w:p w14:paraId="79ADE3ED"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6AF073B5" w14:textId="77777777" w:rsidTr="00FF2D1A">
        <w:trPr>
          <w:trHeight w:val="139"/>
          <w:jc w:val="center"/>
        </w:trPr>
        <w:tc>
          <w:tcPr>
            <w:tcW w:w="1562" w:type="dxa"/>
            <w:gridSpan w:val="2"/>
            <w:vMerge w:val="restart"/>
            <w:vAlign w:val="center"/>
          </w:tcPr>
          <w:p w14:paraId="2D97F695" w14:textId="77777777" w:rsidR="004E0955" w:rsidRPr="00D56AD5" w:rsidRDefault="004E0955" w:rsidP="005059A0">
            <w:pPr>
              <w:spacing w:after="0" w:line="240" w:lineRule="auto"/>
              <w:jc w:val="center"/>
              <w:rPr>
                <w:rFonts w:ascii="Times New Roman" w:eastAsia="Calibri" w:hAnsi="Times New Roman" w:cs="Times New Roman"/>
                <w:sz w:val="24"/>
                <w:szCs w:val="24"/>
                <w:lang w:val="en-US" w:eastAsia="ru-RU"/>
              </w:rPr>
            </w:pPr>
            <w:r w:rsidRPr="00D56AD5">
              <w:rPr>
                <w:rFonts w:ascii="Times New Roman" w:eastAsia="Calibri" w:hAnsi="Times New Roman" w:cs="Times New Roman"/>
                <w:sz w:val="24"/>
                <w:szCs w:val="24"/>
                <w:lang w:val="en-US" w:eastAsia="ru-RU"/>
              </w:rPr>
              <w:t xml:space="preserve"> Life’s great events</w:t>
            </w:r>
          </w:p>
          <w:p w14:paraId="7BC1BAF2" w14:textId="77777777" w:rsidR="004E0955" w:rsidRPr="00D56AD5" w:rsidRDefault="004E0955" w:rsidP="005059A0">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674" w:type="dxa"/>
            <w:gridSpan w:val="3"/>
            <w:vAlign w:val="center"/>
          </w:tcPr>
          <w:p w14:paraId="6755F7DB" w14:textId="77777777" w:rsidR="004E095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1</w:t>
            </w:r>
          </w:p>
        </w:tc>
        <w:tc>
          <w:tcPr>
            <w:tcW w:w="5696" w:type="dxa"/>
            <w:gridSpan w:val="6"/>
            <w:vAlign w:val="center"/>
          </w:tcPr>
          <w:p w14:paraId="235E64B4" w14:textId="77777777" w:rsidR="004E0955" w:rsidRPr="00D56AD5" w:rsidRDefault="004E0955" w:rsidP="005059A0">
            <w:pPr>
              <w:spacing w:after="0" w:line="240" w:lineRule="auto"/>
              <w:ind w:left="-57"/>
              <w:contextualSpacing/>
              <w:rPr>
                <w:rFonts w:ascii="Times New Roman" w:eastAsia="Calibri" w:hAnsi="Times New Roman" w:cs="Times New Roman"/>
                <w:color w:val="000000"/>
                <w:sz w:val="24"/>
                <w:szCs w:val="24"/>
                <w:lang w:bidi="hi-IN"/>
              </w:rPr>
            </w:pPr>
            <w:r w:rsidRPr="00D56AD5">
              <w:rPr>
                <w:rFonts w:ascii="Times New Roman" w:eastAsia="Calibri" w:hAnsi="Times New Roman" w:cs="Times New Roman"/>
                <w:b/>
                <w:bCs/>
                <w:color w:val="000000"/>
                <w:sz w:val="24"/>
                <w:szCs w:val="24"/>
                <w:lang w:val="en-US" w:bidi="hi-IN"/>
              </w:rPr>
              <w:t>Language</w:t>
            </w:r>
            <w:r w:rsidRPr="00D56AD5">
              <w:rPr>
                <w:rFonts w:ascii="Times New Roman" w:eastAsia="Calibri" w:hAnsi="Times New Roman" w:cs="Times New Roman"/>
                <w:b/>
                <w:bCs/>
                <w:color w:val="000000"/>
                <w:sz w:val="24"/>
                <w:szCs w:val="24"/>
                <w:lang w:bidi="hi-IN"/>
              </w:rPr>
              <w:t xml:space="preserve"> </w:t>
            </w:r>
            <w:r w:rsidRPr="00D56AD5">
              <w:rPr>
                <w:rFonts w:ascii="Times New Roman" w:eastAsia="Calibri" w:hAnsi="Times New Roman" w:cs="Times New Roman"/>
                <w:b/>
                <w:bCs/>
                <w:color w:val="000000"/>
                <w:sz w:val="24"/>
                <w:szCs w:val="24"/>
                <w:lang w:val="en-US" w:bidi="hi-IN"/>
              </w:rPr>
              <w:t>focus</w:t>
            </w:r>
            <w:r w:rsidRPr="00D56AD5">
              <w:rPr>
                <w:rFonts w:ascii="Times New Roman" w:eastAsia="Calibri" w:hAnsi="Times New Roman" w:cs="Times New Roman"/>
                <w:b/>
                <w:bCs/>
                <w:color w:val="000000"/>
                <w:sz w:val="24"/>
                <w:szCs w:val="24"/>
                <w:lang w:bidi="hi-IN"/>
              </w:rPr>
              <w:t xml:space="preserve">: </w:t>
            </w:r>
            <w:r w:rsidRPr="00D56AD5">
              <w:rPr>
                <w:rFonts w:ascii="Times New Roman" w:eastAsia="Calibri" w:hAnsi="Times New Roman" w:cs="Times New Roman"/>
                <w:color w:val="000000"/>
                <w:sz w:val="24"/>
                <w:szCs w:val="24"/>
                <w:lang w:val="en-US" w:bidi="hi-IN"/>
              </w:rPr>
              <w:t>Reported</w:t>
            </w:r>
            <w:r w:rsidRPr="00D56AD5">
              <w:rPr>
                <w:rFonts w:ascii="Times New Roman" w:eastAsia="Calibri" w:hAnsi="Times New Roman" w:cs="Times New Roman"/>
                <w:color w:val="000000"/>
                <w:sz w:val="24"/>
                <w:szCs w:val="24"/>
                <w:lang w:bidi="hi-IN"/>
              </w:rPr>
              <w:t xml:space="preserve"> </w:t>
            </w:r>
            <w:r w:rsidRPr="00D56AD5">
              <w:rPr>
                <w:rFonts w:ascii="Times New Roman" w:eastAsia="Calibri" w:hAnsi="Times New Roman" w:cs="Times New Roman"/>
                <w:color w:val="000000"/>
                <w:sz w:val="24"/>
                <w:szCs w:val="24"/>
                <w:lang w:val="en-US" w:bidi="hi-IN"/>
              </w:rPr>
              <w:t>speech</w:t>
            </w:r>
            <w:r w:rsidRPr="00D56AD5">
              <w:rPr>
                <w:rFonts w:ascii="Times New Roman" w:eastAsia="Calibri" w:hAnsi="Times New Roman" w:cs="Times New Roman"/>
                <w:color w:val="000000"/>
                <w:sz w:val="24"/>
                <w:szCs w:val="24"/>
                <w:lang w:bidi="hi-IN"/>
              </w:rPr>
              <w:t xml:space="preserve">. </w:t>
            </w:r>
          </w:p>
        </w:tc>
        <w:tc>
          <w:tcPr>
            <w:tcW w:w="567" w:type="dxa"/>
            <w:gridSpan w:val="2"/>
            <w:vAlign w:val="center"/>
          </w:tcPr>
          <w:p w14:paraId="1B10DC30"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290668B9"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534304BD" w14:textId="77777777" w:rsidTr="00FF2D1A">
        <w:trPr>
          <w:trHeight w:val="99"/>
          <w:jc w:val="center"/>
        </w:trPr>
        <w:tc>
          <w:tcPr>
            <w:tcW w:w="1562" w:type="dxa"/>
            <w:gridSpan w:val="2"/>
            <w:vMerge/>
            <w:vAlign w:val="center"/>
          </w:tcPr>
          <w:p w14:paraId="61C988F9" w14:textId="77777777" w:rsidR="004E0955" w:rsidRPr="00D56AD5" w:rsidRDefault="004E0955" w:rsidP="005059A0">
            <w:pPr>
              <w:spacing w:after="0" w:line="240" w:lineRule="auto"/>
              <w:jc w:val="center"/>
              <w:rPr>
                <w:rFonts w:ascii="Times New Roman" w:eastAsia="Calibri" w:hAnsi="Times New Roman" w:cs="Times New Roman"/>
                <w:sz w:val="24"/>
                <w:szCs w:val="24"/>
                <w:lang w:val="en-US" w:eastAsia="ru-RU"/>
              </w:rPr>
            </w:pPr>
          </w:p>
        </w:tc>
        <w:tc>
          <w:tcPr>
            <w:tcW w:w="674" w:type="dxa"/>
            <w:gridSpan w:val="3"/>
            <w:vAlign w:val="center"/>
          </w:tcPr>
          <w:p w14:paraId="299EAE0A" w14:textId="77777777" w:rsidR="004E095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2</w:t>
            </w:r>
          </w:p>
        </w:tc>
        <w:tc>
          <w:tcPr>
            <w:tcW w:w="5696" w:type="dxa"/>
            <w:gridSpan w:val="6"/>
            <w:vAlign w:val="center"/>
          </w:tcPr>
          <w:p w14:paraId="3B22BB7D" w14:textId="15F3DAEA" w:rsidR="004E0955" w:rsidRPr="00FF2D1A" w:rsidRDefault="004E0955" w:rsidP="005059A0">
            <w:pPr>
              <w:spacing w:after="0" w:line="240" w:lineRule="auto"/>
              <w:ind w:left="-57"/>
              <w:contextualSpacing/>
              <w:rPr>
                <w:rFonts w:ascii="Times New Roman" w:eastAsia="Calibri" w:hAnsi="Times New Roman" w:cs="Times New Roman"/>
                <w:color w:val="000000"/>
                <w:sz w:val="24"/>
                <w:szCs w:val="24"/>
                <w:lang w:bidi="hi-IN"/>
              </w:rPr>
            </w:pPr>
            <w:r w:rsidRPr="00D56AD5">
              <w:rPr>
                <w:rFonts w:ascii="Times New Roman" w:eastAsia="Calibri" w:hAnsi="Times New Roman" w:cs="Times New Roman"/>
                <w:b/>
                <w:bCs/>
                <w:color w:val="000000"/>
                <w:sz w:val="24"/>
                <w:szCs w:val="24"/>
                <w:lang w:val="en-US" w:bidi="hi-IN"/>
              </w:rPr>
              <w:t>Language</w:t>
            </w:r>
            <w:r w:rsidRPr="00D56AD5">
              <w:rPr>
                <w:rFonts w:ascii="Times New Roman" w:eastAsia="Calibri" w:hAnsi="Times New Roman" w:cs="Times New Roman"/>
                <w:b/>
                <w:bCs/>
                <w:color w:val="000000"/>
                <w:sz w:val="24"/>
                <w:szCs w:val="24"/>
                <w:lang w:bidi="hi-IN"/>
              </w:rPr>
              <w:t xml:space="preserve"> </w:t>
            </w:r>
            <w:r w:rsidRPr="00D56AD5">
              <w:rPr>
                <w:rFonts w:ascii="Times New Roman" w:eastAsia="Calibri" w:hAnsi="Times New Roman" w:cs="Times New Roman"/>
                <w:b/>
                <w:bCs/>
                <w:color w:val="000000"/>
                <w:sz w:val="24"/>
                <w:szCs w:val="24"/>
                <w:lang w:val="en-US" w:bidi="hi-IN"/>
              </w:rPr>
              <w:t>focus</w:t>
            </w:r>
            <w:r w:rsidRPr="00D56AD5">
              <w:rPr>
                <w:rFonts w:ascii="Times New Roman" w:eastAsia="Calibri" w:hAnsi="Times New Roman" w:cs="Times New Roman"/>
                <w:b/>
                <w:bCs/>
                <w:color w:val="000000"/>
                <w:sz w:val="24"/>
                <w:szCs w:val="24"/>
                <w:lang w:bidi="hi-IN"/>
              </w:rPr>
              <w:t xml:space="preserve">: </w:t>
            </w:r>
            <w:r w:rsidRPr="00D56AD5">
              <w:rPr>
                <w:rFonts w:ascii="Times New Roman" w:eastAsia="Calibri" w:hAnsi="Times New Roman" w:cs="Times New Roman"/>
                <w:color w:val="000000"/>
                <w:sz w:val="24"/>
                <w:szCs w:val="24"/>
                <w:lang w:val="en-US" w:bidi="hi-IN"/>
              </w:rPr>
              <w:t>Reporting</w:t>
            </w:r>
            <w:r w:rsidRPr="00D56AD5">
              <w:rPr>
                <w:rFonts w:ascii="Times New Roman" w:eastAsia="Calibri" w:hAnsi="Times New Roman" w:cs="Times New Roman"/>
                <w:color w:val="000000"/>
                <w:sz w:val="24"/>
                <w:szCs w:val="24"/>
                <w:lang w:bidi="hi-IN"/>
              </w:rPr>
              <w:t xml:space="preserve"> </w:t>
            </w:r>
            <w:r w:rsidRPr="00D56AD5">
              <w:rPr>
                <w:rFonts w:ascii="Times New Roman" w:eastAsia="Calibri" w:hAnsi="Times New Roman" w:cs="Times New Roman"/>
                <w:color w:val="000000"/>
                <w:sz w:val="24"/>
                <w:szCs w:val="24"/>
                <w:lang w:val="en-US" w:bidi="hi-IN"/>
              </w:rPr>
              <w:t>verbs</w:t>
            </w:r>
            <w:r w:rsidRPr="00D56AD5">
              <w:rPr>
                <w:rFonts w:ascii="Times New Roman" w:eastAsia="Calibri" w:hAnsi="Times New Roman" w:cs="Times New Roman"/>
                <w:color w:val="000000"/>
                <w:sz w:val="24"/>
                <w:szCs w:val="24"/>
                <w:lang w:bidi="hi-IN"/>
              </w:rPr>
              <w:t xml:space="preserve">. </w:t>
            </w:r>
          </w:p>
        </w:tc>
        <w:tc>
          <w:tcPr>
            <w:tcW w:w="567" w:type="dxa"/>
            <w:gridSpan w:val="2"/>
            <w:vAlign w:val="center"/>
          </w:tcPr>
          <w:p w14:paraId="0AA5E80F"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7DE69333"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0AC7A5D1" w14:textId="77777777" w:rsidTr="00FF2D1A">
        <w:trPr>
          <w:trHeight w:val="99"/>
          <w:jc w:val="center"/>
        </w:trPr>
        <w:tc>
          <w:tcPr>
            <w:tcW w:w="1562" w:type="dxa"/>
            <w:gridSpan w:val="2"/>
            <w:vMerge/>
            <w:vAlign w:val="center"/>
          </w:tcPr>
          <w:p w14:paraId="17B246DD" w14:textId="77777777" w:rsidR="004E0955" w:rsidRPr="00D56AD5" w:rsidRDefault="004E0955" w:rsidP="005059A0">
            <w:pPr>
              <w:spacing w:after="0" w:line="240" w:lineRule="auto"/>
              <w:jc w:val="center"/>
              <w:rPr>
                <w:rFonts w:ascii="Times New Roman" w:eastAsia="Calibri" w:hAnsi="Times New Roman" w:cs="Times New Roman"/>
                <w:sz w:val="24"/>
                <w:szCs w:val="24"/>
                <w:lang w:val="en-US" w:eastAsia="ru-RU"/>
              </w:rPr>
            </w:pPr>
          </w:p>
        </w:tc>
        <w:tc>
          <w:tcPr>
            <w:tcW w:w="674" w:type="dxa"/>
            <w:gridSpan w:val="3"/>
            <w:vAlign w:val="center"/>
          </w:tcPr>
          <w:p w14:paraId="5139319E" w14:textId="77777777" w:rsidR="004E095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3</w:t>
            </w:r>
          </w:p>
        </w:tc>
        <w:tc>
          <w:tcPr>
            <w:tcW w:w="5696" w:type="dxa"/>
            <w:gridSpan w:val="6"/>
            <w:vAlign w:val="center"/>
          </w:tcPr>
          <w:p w14:paraId="6BF89DA3" w14:textId="38B6F8C3" w:rsidR="004E0955" w:rsidRPr="00FF2D1A" w:rsidRDefault="004E0955" w:rsidP="005059A0">
            <w:pPr>
              <w:spacing w:after="0" w:line="240" w:lineRule="auto"/>
              <w:ind w:left="-57"/>
              <w:contextualSpacing/>
              <w:rPr>
                <w:rFonts w:ascii="Times New Roman" w:eastAsia="Calibri" w:hAnsi="Times New Roman" w:cs="Times New Roman"/>
                <w:color w:val="000000"/>
                <w:sz w:val="24"/>
                <w:szCs w:val="24"/>
                <w:lang w:val="en-US" w:bidi="hi-IN"/>
              </w:rPr>
            </w:pPr>
            <w:r w:rsidRPr="00D56AD5">
              <w:rPr>
                <w:rFonts w:ascii="Times New Roman" w:eastAsia="Calibri" w:hAnsi="Times New Roman" w:cs="Times New Roman"/>
                <w:b/>
                <w:bCs/>
                <w:color w:val="000000"/>
                <w:sz w:val="24"/>
                <w:szCs w:val="24"/>
                <w:lang w:val="en-US" w:bidi="hi-IN"/>
              </w:rPr>
              <w:t xml:space="preserve">Vocabulary: </w:t>
            </w:r>
            <w:r w:rsidRPr="00D56AD5">
              <w:rPr>
                <w:rFonts w:ascii="Times New Roman" w:eastAsia="Calibri" w:hAnsi="Times New Roman" w:cs="Times New Roman"/>
                <w:color w:val="000000"/>
                <w:sz w:val="24"/>
                <w:szCs w:val="24"/>
                <w:lang w:val="en-US" w:bidi="hi-IN"/>
              </w:rPr>
              <w:t>Birth, marriage, and death</w:t>
            </w:r>
          </w:p>
        </w:tc>
        <w:tc>
          <w:tcPr>
            <w:tcW w:w="567" w:type="dxa"/>
            <w:gridSpan w:val="2"/>
            <w:vAlign w:val="center"/>
          </w:tcPr>
          <w:p w14:paraId="3B00C05E"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w:t>
            </w:r>
          </w:p>
        </w:tc>
        <w:tc>
          <w:tcPr>
            <w:tcW w:w="1408" w:type="dxa"/>
            <w:gridSpan w:val="2"/>
            <w:vAlign w:val="center"/>
          </w:tcPr>
          <w:p w14:paraId="2A41B9CD" w14:textId="77777777" w:rsidR="004E0955" w:rsidRPr="00D56AD5" w:rsidRDefault="00161A57"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27AB727C" w14:textId="77777777" w:rsidTr="00FF2D1A">
        <w:trPr>
          <w:trHeight w:val="265"/>
          <w:jc w:val="center"/>
        </w:trPr>
        <w:tc>
          <w:tcPr>
            <w:tcW w:w="1562" w:type="dxa"/>
            <w:gridSpan w:val="2"/>
            <w:vMerge/>
            <w:vAlign w:val="center"/>
          </w:tcPr>
          <w:p w14:paraId="5C3E0E74" w14:textId="77777777" w:rsidR="004E0955" w:rsidRPr="00D56AD5" w:rsidRDefault="004E0955" w:rsidP="005059A0">
            <w:pPr>
              <w:spacing w:after="0" w:line="240" w:lineRule="auto"/>
              <w:jc w:val="center"/>
              <w:rPr>
                <w:rFonts w:ascii="Times New Roman" w:eastAsia="Calibri" w:hAnsi="Times New Roman" w:cs="Times New Roman"/>
                <w:sz w:val="24"/>
                <w:szCs w:val="24"/>
                <w:lang w:eastAsia="ru-RU"/>
              </w:rPr>
            </w:pPr>
          </w:p>
        </w:tc>
        <w:tc>
          <w:tcPr>
            <w:tcW w:w="674" w:type="dxa"/>
            <w:gridSpan w:val="3"/>
            <w:vAlign w:val="center"/>
          </w:tcPr>
          <w:p w14:paraId="1ABCEBE9" w14:textId="77777777" w:rsidR="004E095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4</w:t>
            </w:r>
          </w:p>
        </w:tc>
        <w:tc>
          <w:tcPr>
            <w:tcW w:w="5696" w:type="dxa"/>
            <w:gridSpan w:val="6"/>
            <w:vAlign w:val="center"/>
          </w:tcPr>
          <w:p w14:paraId="15B1C35D" w14:textId="77777777" w:rsidR="004E0955" w:rsidRPr="00D56AD5" w:rsidRDefault="004E0955" w:rsidP="005059A0">
            <w:pPr>
              <w:spacing w:after="0" w:line="240" w:lineRule="auto"/>
              <w:ind w:left="-57"/>
              <w:contextualSpacing/>
              <w:rPr>
                <w:rFonts w:ascii="Times New Roman" w:eastAsia="Calibri" w:hAnsi="Times New Roman" w:cs="Times New Roman"/>
                <w:bCs/>
                <w:color w:val="000000"/>
                <w:sz w:val="24"/>
                <w:szCs w:val="24"/>
                <w:lang w:val="en-US" w:bidi="hi-IN"/>
              </w:rPr>
            </w:pPr>
            <w:r w:rsidRPr="00D56AD5">
              <w:rPr>
                <w:rFonts w:ascii="Times New Roman" w:eastAsia="Calibri" w:hAnsi="Times New Roman" w:cs="Times New Roman"/>
                <w:b/>
                <w:bCs/>
                <w:color w:val="000000"/>
                <w:sz w:val="24"/>
                <w:szCs w:val="24"/>
                <w:lang w:val="en-US" w:bidi="hi-IN"/>
              </w:rPr>
              <w:t xml:space="preserve">Listening and Speaking: </w:t>
            </w:r>
            <w:r w:rsidRPr="00D56AD5">
              <w:rPr>
                <w:rFonts w:ascii="Times New Roman" w:eastAsia="Calibri" w:hAnsi="Times New Roman" w:cs="Times New Roman"/>
                <w:bCs/>
                <w:color w:val="000000"/>
                <w:sz w:val="24"/>
                <w:szCs w:val="24"/>
                <w:lang w:val="en-US" w:bidi="hi-IN"/>
              </w:rPr>
              <w:t xml:space="preserve">A birth. </w:t>
            </w:r>
          </w:p>
        </w:tc>
        <w:tc>
          <w:tcPr>
            <w:tcW w:w="567" w:type="dxa"/>
            <w:gridSpan w:val="2"/>
            <w:vAlign w:val="center"/>
          </w:tcPr>
          <w:p w14:paraId="50F59984" w14:textId="77777777" w:rsidR="004E0955" w:rsidRPr="00D56AD5" w:rsidRDefault="0073133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08" w:type="dxa"/>
            <w:gridSpan w:val="2"/>
            <w:vAlign w:val="center"/>
          </w:tcPr>
          <w:p w14:paraId="1470CB01"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118F141D" w14:textId="77777777" w:rsidTr="00FF2D1A">
        <w:trPr>
          <w:trHeight w:val="99"/>
          <w:jc w:val="center"/>
        </w:trPr>
        <w:tc>
          <w:tcPr>
            <w:tcW w:w="1562" w:type="dxa"/>
            <w:gridSpan w:val="2"/>
            <w:vMerge/>
            <w:vAlign w:val="center"/>
          </w:tcPr>
          <w:p w14:paraId="66A1FAB9" w14:textId="77777777" w:rsidR="004E0955" w:rsidRPr="00D56AD5" w:rsidRDefault="004E0955" w:rsidP="005059A0">
            <w:pPr>
              <w:spacing w:after="0" w:line="240" w:lineRule="auto"/>
              <w:jc w:val="center"/>
              <w:rPr>
                <w:rFonts w:ascii="Times New Roman" w:eastAsia="Calibri" w:hAnsi="Times New Roman" w:cs="Times New Roman"/>
                <w:sz w:val="24"/>
                <w:szCs w:val="24"/>
                <w:lang w:eastAsia="ru-RU"/>
              </w:rPr>
            </w:pPr>
          </w:p>
        </w:tc>
        <w:tc>
          <w:tcPr>
            <w:tcW w:w="674" w:type="dxa"/>
            <w:gridSpan w:val="3"/>
            <w:vAlign w:val="center"/>
          </w:tcPr>
          <w:p w14:paraId="04EFE100" w14:textId="77777777" w:rsidR="004E095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5</w:t>
            </w:r>
          </w:p>
        </w:tc>
        <w:tc>
          <w:tcPr>
            <w:tcW w:w="5696" w:type="dxa"/>
            <w:gridSpan w:val="6"/>
            <w:vAlign w:val="center"/>
          </w:tcPr>
          <w:p w14:paraId="49B2F3E0" w14:textId="77777777" w:rsidR="004E0955" w:rsidRPr="00D56AD5" w:rsidRDefault="004E0955"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hAnsi="Times New Roman" w:cs="Times New Roman"/>
                <w:b/>
                <w:sz w:val="24"/>
                <w:szCs w:val="24"/>
                <w:lang w:val="en-US"/>
              </w:rPr>
              <w:t>Reading and Speaking:</w:t>
            </w:r>
            <w:r w:rsidRPr="00D56AD5">
              <w:rPr>
                <w:rFonts w:ascii="Times New Roman" w:hAnsi="Times New Roman" w:cs="Times New Roman"/>
                <w:sz w:val="24"/>
                <w:szCs w:val="24"/>
                <w:lang w:val="en-US"/>
              </w:rPr>
              <w:t xml:space="preserve"> 'A death'. </w:t>
            </w:r>
          </w:p>
        </w:tc>
        <w:tc>
          <w:tcPr>
            <w:tcW w:w="567" w:type="dxa"/>
            <w:gridSpan w:val="2"/>
            <w:vAlign w:val="center"/>
          </w:tcPr>
          <w:p w14:paraId="67E7B516"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57FC1559"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E0955" w:rsidRPr="00D56AD5" w14:paraId="7F2F7B4F" w14:textId="77777777" w:rsidTr="00FF2D1A">
        <w:trPr>
          <w:trHeight w:val="117"/>
          <w:jc w:val="center"/>
        </w:trPr>
        <w:tc>
          <w:tcPr>
            <w:tcW w:w="1562" w:type="dxa"/>
            <w:gridSpan w:val="2"/>
            <w:vMerge/>
            <w:vAlign w:val="center"/>
          </w:tcPr>
          <w:p w14:paraId="76BB753C" w14:textId="77777777" w:rsidR="004E0955" w:rsidRPr="00D56AD5" w:rsidRDefault="004E0955" w:rsidP="005059A0">
            <w:pPr>
              <w:spacing w:after="0" w:line="240" w:lineRule="auto"/>
              <w:jc w:val="center"/>
              <w:rPr>
                <w:rFonts w:ascii="Times New Roman" w:eastAsia="Calibri" w:hAnsi="Times New Roman" w:cs="Times New Roman"/>
                <w:sz w:val="24"/>
                <w:szCs w:val="24"/>
                <w:lang w:val="en-US" w:eastAsia="ru-RU"/>
              </w:rPr>
            </w:pPr>
          </w:p>
        </w:tc>
        <w:tc>
          <w:tcPr>
            <w:tcW w:w="674" w:type="dxa"/>
            <w:gridSpan w:val="3"/>
            <w:vAlign w:val="center"/>
          </w:tcPr>
          <w:p w14:paraId="6EDC4BC8" w14:textId="77777777" w:rsidR="004E095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6</w:t>
            </w:r>
          </w:p>
        </w:tc>
        <w:tc>
          <w:tcPr>
            <w:tcW w:w="5696" w:type="dxa"/>
            <w:gridSpan w:val="6"/>
            <w:vAlign w:val="center"/>
          </w:tcPr>
          <w:p w14:paraId="719A27DA" w14:textId="77777777" w:rsidR="004E0955" w:rsidRPr="00D56AD5" w:rsidRDefault="004E0955" w:rsidP="005059A0">
            <w:pPr>
              <w:spacing w:after="0" w:line="240" w:lineRule="auto"/>
              <w:rPr>
                <w:rFonts w:ascii="Times New Roman" w:eastAsia="Calibri" w:hAnsi="Times New Roman" w:cs="Times New Roman"/>
                <w:bCs/>
                <w:color w:val="000000"/>
                <w:sz w:val="24"/>
                <w:szCs w:val="24"/>
                <w:lang w:val="en-US" w:bidi="hi-IN"/>
              </w:rPr>
            </w:pPr>
            <w:r w:rsidRPr="00D56AD5">
              <w:rPr>
                <w:rFonts w:ascii="Times New Roman" w:eastAsia="Calibri" w:hAnsi="Times New Roman" w:cs="Times New Roman"/>
                <w:b/>
                <w:bCs/>
                <w:color w:val="000000"/>
                <w:sz w:val="24"/>
                <w:szCs w:val="24"/>
                <w:lang w:val="en-US" w:bidi="hi-IN"/>
              </w:rPr>
              <w:t xml:space="preserve"> Listening and Speaking: </w:t>
            </w:r>
            <w:r w:rsidRPr="00D56AD5">
              <w:rPr>
                <w:rFonts w:ascii="Times New Roman" w:eastAsia="Calibri" w:hAnsi="Times New Roman" w:cs="Times New Roman"/>
                <w:bCs/>
                <w:color w:val="000000"/>
                <w:sz w:val="24"/>
                <w:szCs w:val="24"/>
                <w:lang w:val="en-US" w:bidi="hi-IN"/>
              </w:rPr>
              <w:t>My life..</w:t>
            </w:r>
          </w:p>
          <w:p w14:paraId="5532CCED" w14:textId="77777777" w:rsidR="004E0955" w:rsidRPr="00D56AD5" w:rsidRDefault="004E0955"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Calibri" w:hAnsi="Times New Roman" w:cs="Times New Roman"/>
                <w:b/>
                <w:bCs/>
                <w:color w:val="000000"/>
                <w:sz w:val="24"/>
                <w:szCs w:val="24"/>
                <w:lang w:val="en-US" w:bidi="hi-IN"/>
              </w:rPr>
              <w:t>Everyday</w:t>
            </w:r>
            <w:r w:rsidRPr="00D56AD5">
              <w:rPr>
                <w:rFonts w:ascii="Times New Roman" w:eastAsia="Calibri" w:hAnsi="Times New Roman" w:cs="Times New Roman"/>
                <w:b/>
                <w:bCs/>
                <w:color w:val="000000"/>
                <w:sz w:val="24"/>
                <w:szCs w:val="24"/>
                <w:lang w:bidi="hi-IN"/>
              </w:rPr>
              <w:t xml:space="preserve"> </w:t>
            </w:r>
            <w:r w:rsidRPr="00D56AD5">
              <w:rPr>
                <w:rFonts w:ascii="Times New Roman" w:eastAsia="Calibri" w:hAnsi="Times New Roman" w:cs="Times New Roman"/>
                <w:b/>
                <w:bCs/>
                <w:color w:val="000000"/>
                <w:sz w:val="24"/>
                <w:szCs w:val="24"/>
                <w:lang w:val="en-US" w:bidi="hi-IN"/>
              </w:rPr>
              <w:t>English</w:t>
            </w:r>
            <w:r w:rsidRPr="00D56AD5">
              <w:rPr>
                <w:rFonts w:ascii="Times New Roman" w:eastAsia="Calibri" w:hAnsi="Times New Roman" w:cs="Times New Roman"/>
                <w:b/>
                <w:bCs/>
                <w:color w:val="000000"/>
                <w:sz w:val="24"/>
                <w:szCs w:val="24"/>
                <w:lang w:bidi="hi-IN"/>
              </w:rPr>
              <w:t xml:space="preserve">: </w:t>
            </w:r>
            <w:r w:rsidRPr="00D56AD5">
              <w:rPr>
                <w:rFonts w:ascii="Times New Roman" w:eastAsia="Calibri" w:hAnsi="Times New Roman" w:cs="Times New Roman"/>
                <w:bCs/>
                <w:color w:val="000000"/>
                <w:sz w:val="24"/>
                <w:szCs w:val="24"/>
                <w:lang w:val="en-US" w:bidi="hi-IN"/>
              </w:rPr>
              <w:t>Saying</w:t>
            </w:r>
            <w:r w:rsidRPr="00D56AD5">
              <w:rPr>
                <w:rFonts w:ascii="Times New Roman" w:eastAsia="Calibri" w:hAnsi="Times New Roman" w:cs="Times New Roman"/>
                <w:bCs/>
                <w:color w:val="000000"/>
                <w:sz w:val="24"/>
                <w:szCs w:val="24"/>
                <w:lang w:bidi="hi-IN"/>
              </w:rPr>
              <w:t xml:space="preserve"> </w:t>
            </w:r>
            <w:r w:rsidRPr="00D56AD5">
              <w:rPr>
                <w:rFonts w:ascii="Times New Roman" w:eastAsia="Calibri" w:hAnsi="Times New Roman" w:cs="Times New Roman"/>
                <w:bCs/>
                <w:color w:val="000000"/>
                <w:sz w:val="24"/>
                <w:szCs w:val="24"/>
                <w:lang w:val="en-US" w:bidi="hi-IN"/>
              </w:rPr>
              <w:t>sorry</w:t>
            </w:r>
            <w:r w:rsidRPr="00D56AD5">
              <w:rPr>
                <w:rFonts w:ascii="Times New Roman" w:eastAsia="Calibri" w:hAnsi="Times New Roman" w:cs="Times New Roman"/>
                <w:bCs/>
                <w:color w:val="000000"/>
                <w:sz w:val="24"/>
                <w:szCs w:val="24"/>
                <w:lang w:bidi="hi-IN"/>
              </w:rPr>
              <w:t xml:space="preserve">. </w:t>
            </w:r>
          </w:p>
        </w:tc>
        <w:tc>
          <w:tcPr>
            <w:tcW w:w="567" w:type="dxa"/>
            <w:gridSpan w:val="2"/>
            <w:vAlign w:val="center"/>
          </w:tcPr>
          <w:p w14:paraId="0FD3B6A3"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06CA5D61"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r w:rsidRPr="00D56AD5">
              <w:rPr>
                <w:rFonts w:ascii="Times New Roman" w:eastAsia="Times New Roman" w:hAnsi="Times New Roman" w:cs="Times New Roman"/>
                <w:i/>
                <w:sz w:val="24"/>
                <w:szCs w:val="24"/>
                <w:lang w:val="en-US" w:eastAsia="ru-RU"/>
              </w:rPr>
              <w:t xml:space="preserve"> </w:t>
            </w:r>
          </w:p>
        </w:tc>
      </w:tr>
      <w:tr w:rsidR="004E0955" w:rsidRPr="00D56AD5" w14:paraId="305E1D18" w14:textId="77777777" w:rsidTr="00FF2D1A">
        <w:trPr>
          <w:trHeight w:val="99"/>
          <w:jc w:val="center"/>
        </w:trPr>
        <w:tc>
          <w:tcPr>
            <w:tcW w:w="1562" w:type="dxa"/>
            <w:gridSpan w:val="2"/>
            <w:vAlign w:val="center"/>
          </w:tcPr>
          <w:p w14:paraId="513DA1E0" w14:textId="77777777" w:rsidR="004E0955" w:rsidRPr="00D56AD5" w:rsidRDefault="004E0955" w:rsidP="005059A0">
            <w:pPr>
              <w:spacing w:after="0" w:line="240" w:lineRule="auto"/>
              <w:jc w:val="center"/>
              <w:rPr>
                <w:rFonts w:ascii="Times New Roman" w:eastAsia="Calibri" w:hAnsi="Times New Roman" w:cs="Times New Roman"/>
                <w:sz w:val="24"/>
                <w:szCs w:val="24"/>
                <w:lang w:eastAsia="ru-RU"/>
              </w:rPr>
            </w:pPr>
          </w:p>
        </w:tc>
        <w:tc>
          <w:tcPr>
            <w:tcW w:w="674" w:type="dxa"/>
            <w:gridSpan w:val="3"/>
            <w:vAlign w:val="center"/>
          </w:tcPr>
          <w:p w14:paraId="75CAC6F5"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bCs/>
                <w:sz w:val="24"/>
                <w:szCs w:val="24"/>
                <w:lang w:val="en-US" w:eastAsia="ru-RU"/>
              </w:rPr>
            </w:pPr>
          </w:p>
        </w:tc>
        <w:tc>
          <w:tcPr>
            <w:tcW w:w="5696" w:type="dxa"/>
            <w:gridSpan w:val="6"/>
            <w:vAlign w:val="center"/>
          </w:tcPr>
          <w:p w14:paraId="09FDC932" w14:textId="77777777" w:rsidR="004E0955" w:rsidRPr="00D56AD5" w:rsidRDefault="004E0955"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Повторение пройденного материала.</w:t>
            </w:r>
          </w:p>
        </w:tc>
        <w:tc>
          <w:tcPr>
            <w:tcW w:w="567" w:type="dxa"/>
            <w:gridSpan w:val="2"/>
            <w:vAlign w:val="center"/>
          </w:tcPr>
          <w:p w14:paraId="255AC6F0" w14:textId="77777777" w:rsidR="004E0955" w:rsidRPr="00D56AD5" w:rsidRDefault="004E095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08" w:type="dxa"/>
            <w:gridSpan w:val="2"/>
            <w:vAlign w:val="center"/>
          </w:tcPr>
          <w:p w14:paraId="35C5DE1A" w14:textId="77777777" w:rsidR="004E0955" w:rsidRPr="00D56AD5" w:rsidRDefault="004E095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905F1D" w:rsidRPr="00D56AD5" w14:paraId="6D16729D" w14:textId="77777777" w:rsidTr="00FF2D1A">
        <w:trPr>
          <w:trHeight w:val="99"/>
          <w:jc w:val="center"/>
        </w:trPr>
        <w:tc>
          <w:tcPr>
            <w:tcW w:w="7932" w:type="dxa"/>
            <w:gridSpan w:val="11"/>
            <w:vAlign w:val="center"/>
          </w:tcPr>
          <w:p w14:paraId="426FA059" w14:textId="77777777" w:rsidR="00905F1D" w:rsidRPr="00D56AD5" w:rsidRDefault="00905F1D"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Calibri" w:hAnsi="Times New Roman" w:cs="Times New Roman"/>
                <w:sz w:val="24"/>
                <w:szCs w:val="24"/>
                <w:lang w:eastAsia="ru-RU"/>
              </w:rPr>
              <w:t>Всего практ. часов в семестре</w:t>
            </w:r>
          </w:p>
        </w:tc>
        <w:tc>
          <w:tcPr>
            <w:tcW w:w="567" w:type="dxa"/>
            <w:gridSpan w:val="2"/>
            <w:vAlign w:val="center"/>
          </w:tcPr>
          <w:p w14:paraId="02716655" w14:textId="77777777" w:rsidR="00905F1D" w:rsidRPr="00D56AD5" w:rsidRDefault="00905F1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68</w:t>
            </w:r>
          </w:p>
        </w:tc>
        <w:tc>
          <w:tcPr>
            <w:tcW w:w="1408" w:type="dxa"/>
            <w:gridSpan w:val="2"/>
            <w:vAlign w:val="center"/>
          </w:tcPr>
          <w:p w14:paraId="163D8F43" w14:textId="77777777" w:rsidR="00905F1D" w:rsidRPr="00D56AD5" w:rsidRDefault="00905F1D"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Экзамен</w:t>
            </w:r>
          </w:p>
        </w:tc>
      </w:tr>
      <w:tr w:rsidR="00A05F9C" w:rsidRPr="00D56AD5" w14:paraId="6B09AC54" w14:textId="77777777" w:rsidTr="27864800">
        <w:trPr>
          <w:jc w:val="center"/>
        </w:trPr>
        <w:tc>
          <w:tcPr>
            <w:tcW w:w="9907" w:type="dxa"/>
            <w:gridSpan w:val="15"/>
            <w:vAlign w:val="center"/>
          </w:tcPr>
          <w:p w14:paraId="6F21FE35" w14:textId="77777777" w:rsidR="00A05F9C" w:rsidRPr="00D56AD5" w:rsidRDefault="00A05F9C" w:rsidP="005059A0">
            <w:pPr>
              <w:tabs>
                <w:tab w:val="right" w:leader="underscore" w:pos="9639"/>
              </w:tabs>
              <w:spacing w:after="0" w:line="240" w:lineRule="auto"/>
              <w:ind w:hanging="15"/>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Семестр № 3</w:t>
            </w:r>
          </w:p>
        </w:tc>
      </w:tr>
      <w:tr w:rsidR="00A05F9C" w:rsidRPr="00D56AD5" w14:paraId="0907028F" w14:textId="77777777" w:rsidTr="00FF2D1A">
        <w:trPr>
          <w:trHeight w:val="177"/>
          <w:jc w:val="center"/>
        </w:trPr>
        <w:tc>
          <w:tcPr>
            <w:tcW w:w="1607" w:type="dxa"/>
            <w:gridSpan w:val="3"/>
            <w:vMerge w:val="restart"/>
          </w:tcPr>
          <w:p w14:paraId="4647B109" w14:textId="77777777" w:rsidR="00A05F9C" w:rsidRPr="00D56AD5" w:rsidRDefault="00A05F9C" w:rsidP="005059A0">
            <w:pPr>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color w:val="000000"/>
                <w:sz w:val="24"/>
                <w:szCs w:val="24"/>
                <w:lang w:val="en-US"/>
              </w:rPr>
              <w:t>No place like home</w:t>
            </w:r>
          </w:p>
          <w:p w14:paraId="66060428" w14:textId="77777777" w:rsidR="00A05F9C" w:rsidRPr="00D56AD5" w:rsidRDefault="00A05F9C" w:rsidP="005059A0">
            <w:pPr>
              <w:spacing w:after="0" w:line="240" w:lineRule="auto"/>
              <w:rPr>
                <w:rFonts w:ascii="Times New Roman" w:eastAsia="Calibri" w:hAnsi="Times New Roman" w:cs="Times New Roman"/>
                <w:color w:val="000000"/>
                <w:sz w:val="24"/>
                <w:szCs w:val="24"/>
              </w:rPr>
            </w:pPr>
          </w:p>
        </w:tc>
        <w:tc>
          <w:tcPr>
            <w:tcW w:w="687" w:type="dxa"/>
            <w:gridSpan w:val="4"/>
            <w:vAlign w:val="center"/>
          </w:tcPr>
          <w:p w14:paraId="48A99A3C" w14:textId="77777777" w:rsidR="00A05F9C" w:rsidRPr="00D56AD5" w:rsidRDefault="00A05F9C"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1</w:t>
            </w:r>
          </w:p>
        </w:tc>
        <w:tc>
          <w:tcPr>
            <w:tcW w:w="5638" w:type="dxa"/>
            <w:gridSpan w:val="4"/>
            <w:vAlign w:val="center"/>
          </w:tcPr>
          <w:p w14:paraId="1D0656FE" w14:textId="2C2F49DC" w:rsidR="00A05F9C" w:rsidRPr="00FF2D1A" w:rsidRDefault="00A05F9C" w:rsidP="005059A0">
            <w:pPr>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b/>
                <w:color w:val="000000"/>
                <w:sz w:val="24"/>
                <w:szCs w:val="24"/>
                <w:lang w:val="en-US" w:bidi="hi-IN"/>
              </w:rPr>
              <w:t xml:space="preserve"> Language focus: </w:t>
            </w:r>
            <w:r w:rsidRPr="00D56AD5">
              <w:rPr>
                <w:rFonts w:ascii="Times New Roman" w:eastAsia="Calibri" w:hAnsi="Times New Roman" w:cs="Times New Roman"/>
                <w:color w:val="000000"/>
                <w:sz w:val="24"/>
                <w:szCs w:val="24"/>
                <w:lang w:val="en-US"/>
              </w:rPr>
              <w:t>The tense system</w:t>
            </w:r>
          </w:p>
        </w:tc>
        <w:tc>
          <w:tcPr>
            <w:tcW w:w="567" w:type="dxa"/>
            <w:gridSpan w:val="2"/>
            <w:vAlign w:val="center"/>
          </w:tcPr>
          <w:p w14:paraId="05882CFE" w14:textId="77777777" w:rsidR="00A05F9C" w:rsidRPr="00850161" w:rsidRDefault="00A05F9C" w:rsidP="005059A0">
            <w:pPr>
              <w:spacing w:after="0" w:line="240" w:lineRule="auto"/>
              <w:jc w:val="center"/>
              <w:rPr>
                <w:rFonts w:ascii="Times New Roman" w:eastAsia="Times New Roman" w:hAnsi="Times New Roman" w:cs="Times New Roman"/>
                <w:sz w:val="24"/>
                <w:szCs w:val="24"/>
                <w:lang w:val="en-US" w:eastAsia="ru-RU"/>
              </w:rPr>
            </w:pPr>
            <w:r w:rsidRPr="00850161">
              <w:rPr>
                <w:rFonts w:ascii="Times New Roman" w:eastAsia="Times New Roman" w:hAnsi="Times New Roman" w:cs="Times New Roman"/>
                <w:sz w:val="24"/>
                <w:szCs w:val="24"/>
                <w:lang w:val="en-US" w:eastAsia="ru-RU"/>
              </w:rPr>
              <w:t>2</w:t>
            </w:r>
          </w:p>
        </w:tc>
        <w:tc>
          <w:tcPr>
            <w:tcW w:w="1408" w:type="dxa"/>
            <w:gridSpan w:val="2"/>
            <w:vAlign w:val="center"/>
          </w:tcPr>
          <w:p w14:paraId="21529E95" w14:textId="77777777" w:rsidR="00A05F9C" w:rsidRPr="00D56AD5" w:rsidRDefault="00A05F9C" w:rsidP="005059A0">
            <w:pPr>
              <w:tabs>
                <w:tab w:val="right" w:leader="underscore" w:pos="9639"/>
              </w:tabs>
              <w:spacing w:after="0" w:line="240" w:lineRule="auto"/>
              <w:jc w:val="both"/>
              <w:rPr>
                <w:rFonts w:ascii="Times New Roman" w:eastAsia="Times New Roman" w:hAnsi="Times New Roman" w:cs="Times New Roman"/>
                <w:bCs/>
                <w:i/>
                <w:sz w:val="24"/>
                <w:szCs w:val="24"/>
                <w:vertAlign w:val="superscript"/>
                <w:lang w:val="en-US" w:eastAsia="ru-RU"/>
              </w:rPr>
            </w:pPr>
            <w:r w:rsidRPr="00D56AD5">
              <w:rPr>
                <w:rFonts w:ascii="Times New Roman" w:eastAsia="Times New Roman" w:hAnsi="Times New Roman" w:cs="Times New Roman"/>
                <w:i/>
                <w:sz w:val="24"/>
                <w:szCs w:val="24"/>
                <w:lang w:eastAsia="ru-RU"/>
              </w:rPr>
              <w:t>СБ</w:t>
            </w:r>
          </w:p>
        </w:tc>
      </w:tr>
      <w:tr w:rsidR="00850161" w:rsidRPr="00D56AD5" w14:paraId="7979975C" w14:textId="77777777" w:rsidTr="007050D0">
        <w:trPr>
          <w:trHeight w:val="99"/>
          <w:jc w:val="center"/>
        </w:trPr>
        <w:tc>
          <w:tcPr>
            <w:tcW w:w="1607" w:type="dxa"/>
            <w:gridSpan w:val="3"/>
            <w:vMerge/>
          </w:tcPr>
          <w:p w14:paraId="7B37605A" w14:textId="77777777" w:rsidR="00850161" w:rsidRPr="00D56AD5" w:rsidRDefault="00850161" w:rsidP="00850161">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687" w:type="dxa"/>
            <w:gridSpan w:val="4"/>
            <w:vAlign w:val="center"/>
          </w:tcPr>
          <w:p w14:paraId="1FAF04A6" w14:textId="77777777" w:rsidR="00850161" w:rsidRPr="00D56AD5" w:rsidRDefault="00850161" w:rsidP="00850161">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 xml:space="preserve">  2</w:t>
            </w:r>
          </w:p>
        </w:tc>
        <w:tc>
          <w:tcPr>
            <w:tcW w:w="5638" w:type="dxa"/>
            <w:gridSpan w:val="4"/>
            <w:vAlign w:val="center"/>
          </w:tcPr>
          <w:p w14:paraId="77BC609D" w14:textId="77777777" w:rsidR="00850161" w:rsidRPr="00D56AD5" w:rsidRDefault="00850161" w:rsidP="00850161">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bidi="hi-IN"/>
              </w:rPr>
              <w:t>Vocabulary:</w:t>
            </w:r>
            <w:r w:rsidRPr="00D56AD5">
              <w:rPr>
                <w:rFonts w:ascii="Times New Roman" w:eastAsia="Calibri" w:hAnsi="Times New Roman" w:cs="Times New Roman"/>
                <w:color w:val="000000"/>
                <w:sz w:val="24"/>
                <w:szCs w:val="24"/>
                <w:lang w:val="en-US"/>
              </w:rPr>
              <w:t xml:space="preserve"> Compound words</w:t>
            </w:r>
          </w:p>
        </w:tc>
        <w:tc>
          <w:tcPr>
            <w:tcW w:w="567" w:type="dxa"/>
            <w:gridSpan w:val="2"/>
          </w:tcPr>
          <w:p w14:paraId="77A49A4B" w14:textId="458A427C" w:rsidR="00850161" w:rsidRPr="00850161" w:rsidRDefault="00850161" w:rsidP="00850161">
            <w:pPr>
              <w:spacing w:after="0" w:line="240" w:lineRule="auto"/>
              <w:jc w:val="center"/>
              <w:rPr>
                <w:rFonts w:ascii="Times New Roman" w:eastAsia="Times New Roman" w:hAnsi="Times New Roman" w:cs="Times New Roman"/>
                <w:sz w:val="24"/>
                <w:szCs w:val="24"/>
                <w:lang w:val="en-US" w:eastAsia="ru-RU"/>
              </w:rPr>
            </w:pPr>
            <w:r w:rsidRPr="00850161">
              <w:rPr>
                <w:rFonts w:ascii="Times New Roman" w:hAnsi="Times New Roman" w:cs="Times New Roman"/>
                <w:sz w:val="24"/>
                <w:szCs w:val="24"/>
              </w:rPr>
              <w:t>3</w:t>
            </w:r>
          </w:p>
        </w:tc>
        <w:tc>
          <w:tcPr>
            <w:tcW w:w="1408" w:type="dxa"/>
            <w:gridSpan w:val="2"/>
            <w:vAlign w:val="center"/>
          </w:tcPr>
          <w:p w14:paraId="25355ACD"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bCs/>
                <w:i/>
                <w:sz w:val="24"/>
                <w:szCs w:val="24"/>
                <w:lang w:val="en-US" w:eastAsia="ru-RU"/>
              </w:rPr>
            </w:pPr>
            <w:r w:rsidRPr="00D56AD5">
              <w:rPr>
                <w:rFonts w:ascii="Times New Roman" w:eastAsia="Times New Roman" w:hAnsi="Times New Roman" w:cs="Times New Roman"/>
                <w:bCs/>
                <w:i/>
                <w:sz w:val="24"/>
                <w:szCs w:val="24"/>
                <w:lang w:eastAsia="ru-RU"/>
              </w:rPr>
              <w:t>СБ</w:t>
            </w:r>
            <w:r w:rsidRPr="00D56AD5">
              <w:rPr>
                <w:rFonts w:ascii="Times New Roman" w:eastAsia="Times New Roman" w:hAnsi="Times New Roman" w:cs="Times New Roman"/>
                <w:bCs/>
                <w:i/>
                <w:sz w:val="24"/>
                <w:szCs w:val="24"/>
                <w:lang w:val="en-US" w:eastAsia="ru-RU"/>
              </w:rPr>
              <w:t xml:space="preserve">, </w:t>
            </w:r>
          </w:p>
        </w:tc>
      </w:tr>
      <w:tr w:rsidR="00850161" w:rsidRPr="00D56AD5" w14:paraId="092320F6" w14:textId="77777777" w:rsidTr="007050D0">
        <w:trPr>
          <w:trHeight w:val="344"/>
          <w:jc w:val="center"/>
        </w:trPr>
        <w:tc>
          <w:tcPr>
            <w:tcW w:w="1607" w:type="dxa"/>
            <w:gridSpan w:val="3"/>
            <w:vMerge/>
          </w:tcPr>
          <w:p w14:paraId="394798F2" w14:textId="77777777" w:rsidR="00850161" w:rsidRPr="00D56AD5" w:rsidRDefault="00850161" w:rsidP="00850161">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687" w:type="dxa"/>
            <w:gridSpan w:val="4"/>
            <w:vAlign w:val="center"/>
          </w:tcPr>
          <w:p w14:paraId="7019CBBC" w14:textId="77777777" w:rsidR="00850161" w:rsidRPr="00D56AD5" w:rsidRDefault="00850161" w:rsidP="00850161">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 xml:space="preserve">  3</w:t>
            </w:r>
          </w:p>
        </w:tc>
        <w:tc>
          <w:tcPr>
            <w:tcW w:w="5638" w:type="dxa"/>
            <w:gridSpan w:val="4"/>
            <w:vAlign w:val="center"/>
          </w:tcPr>
          <w:p w14:paraId="4313ACAC" w14:textId="77777777" w:rsidR="00850161" w:rsidRPr="00D56AD5" w:rsidRDefault="00850161" w:rsidP="00850161">
            <w:pPr>
              <w:spacing w:after="0" w:line="240" w:lineRule="auto"/>
              <w:ind w:left="-57"/>
              <w:contextualSpacing/>
              <w:rPr>
                <w:rFonts w:ascii="Times New Roman" w:eastAsia="Times New Roman" w:hAnsi="Times New Roman" w:cs="Times New Roman"/>
                <w:bCs/>
                <w:sz w:val="24"/>
                <w:szCs w:val="24"/>
                <w:lang w:val="en-US" w:eastAsia="ru-RU"/>
              </w:rPr>
            </w:pPr>
            <w:r w:rsidRPr="00D56AD5">
              <w:rPr>
                <w:rFonts w:ascii="Times New Roman" w:eastAsia="Calibri" w:hAnsi="Times New Roman" w:cs="Times New Roman"/>
                <w:b/>
                <w:color w:val="000000"/>
                <w:sz w:val="24"/>
                <w:szCs w:val="24"/>
                <w:lang w:val="en-US"/>
              </w:rPr>
              <w:t>Reading:</w:t>
            </w:r>
            <w:r w:rsidRPr="00D56AD5">
              <w:rPr>
                <w:rFonts w:ascii="Times New Roman" w:eastAsia="Calibri" w:hAnsi="Times New Roman" w:cs="Times New Roman"/>
                <w:color w:val="000000"/>
                <w:sz w:val="24"/>
                <w:szCs w:val="24"/>
                <w:lang w:val="en-US"/>
              </w:rPr>
              <w:t xml:space="preserve"> A home from home - two people describe their experiences of living abroad</w:t>
            </w:r>
          </w:p>
        </w:tc>
        <w:tc>
          <w:tcPr>
            <w:tcW w:w="567" w:type="dxa"/>
            <w:gridSpan w:val="2"/>
          </w:tcPr>
          <w:p w14:paraId="7954A5B6" w14:textId="0AA2D93A" w:rsidR="00850161" w:rsidRPr="00850161" w:rsidRDefault="00850161" w:rsidP="00850161">
            <w:pPr>
              <w:spacing w:after="0" w:line="240" w:lineRule="auto"/>
              <w:jc w:val="center"/>
              <w:rPr>
                <w:rFonts w:ascii="Times New Roman" w:eastAsia="Times New Roman" w:hAnsi="Times New Roman" w:cs="Times New Roman"/>
                <w:sz w:val="24"/>
                <w:szCs w:val="24"/>
                <w:lang w:val="en-US" w:eastAsia="ru-RU"/>
              </w:rPr>
            </w:pPr>
            <w:r w:rsidRPr="00850161">
              <w:rPr>
                <w:rFonts w:ascii="Times New Roman" w:hAnsi="Times New Roman" w:cs="Times New Roman"/>
                <w:sz w:val="24"/>
                <w:szCs w:val="24"/>
              </w:rPr>
              <w:t>3</w:t>
            </w:r>
          </w:p>
        </w:tc>
        <w:tc>
          <w:tcPr>
            <w:tcW w:w="1408" w:type="dxa"/>
            <w:gridSpan w:val="2"/>
            <w:vAlign w:val="center"/>
          </w:tcPr>
          <w:p w14:paraId="040272CA"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bCs/>
                <w:i/>
                <w:sz w:val="24"/>
                <w:szCs w:val="24"/>
                <w:lang w:val="en-US" w:eastAsia="ru-RU"/>
              </w:rPr>
            </w:pPr>
            <w:r w:rsidRPr="00D56AD5">
              <w:rPr>
                <w:rFonts w:ascii="Times New Roman" w:eastAsia="Times New Roman" w:hAnsi="Times New Roman" w:cs="Times New Roman"/>
                <w:i/>
                <w:sz w:val="24"/>
                <w:szCs w:val="24"/>
                <w:lang w:eastAsia="ru-RU"/>
              </w:rPr>
              <w:t>СБ</w:t>
            </w:r>
          </w:p>
        </w:tc>
      </w:tr>
      <w:tr w:rsidR="00850161" w:rsidRPr="00D56AD5" w14:paraId="5FB16EBA" w14:textId="77777777" w:rsidTr="007050D0">
        <w:trPr>
          <w:trHeight w:val="99"/>
          <w:jc w:val="center"/>
        </w:trPr>
        <w:tc>
          <w:tcPr>
            <w:tcW w:w="1607" w:type="dxa"/>
            <w:gridSpan w:val="3"/>
            <w:vMerge/>
          </w:tcPr>
          <w:p w14:paraId="3889A505" w14:textId="77777777" w:rsidR="00850161" w:rsidRPr="00D56AD5" w:rsidRDefault="00850161" w:rsidP="00850161">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687" w:type="dxa"/>
            <w:gridSpan w:val="4"/>
            <w:vAlign w:val="center"/>
          </w:tcPr>
          <w:p w14:paraId="739C6F56" w14:textId="77777777" w:rsidR="00850161" w:rsidRPr="00D56AD5" w:rsidRDefault="00850161" w:rsidP="00850161">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 xml:space="preserve">  4</w:t>
            </w:r>
          </w:p>
        </w:tc>
        <w:tc>
          <w:tcPr>
            <w:tcW w:w="5638" w:type="dxa"/>
            <w:gridSpan w:val="4"/>
            <w:vAlign w:val="center"/>
          </w:tcPr>
          <w:p w14:paraId="2EC7F508" w14:textId="77777777" w:rsidR="00850161" w:rsidRPr="00D56AD5" w:rsidRDefault="00850161" w:rsidP="00850161">
            <w:pPr>
              <w:spacing w:after="0" w:line="240" w:lineRule="auto"/>
              <w:ind w:left="-57"/>
              <w:contextualSpacing/>
              <w:rPr>
                <w:rFonts w:ascii="Times New Roman" w:eastAsia="Calibri" w:hAnsi="Times New Roman" w:cs="Times New Roman"/>
                <w:b/>
                <w:bCs/>
                <w:color w:val="000000"/>
                <w:sz w:val="24"/>
                <w:szCs w:val="24"/>
                <w:lang w:val="en-US" w:bidi="hi-IN"/>
              </w:rPr>
            </w:pPr>
            <w:r w:rsidRPr="00D56AD5">
              <w:rPr>
                <w:rFonts w:ascii="Times New Roman" w:eastAsia="Calibri" w:hAnsi="Times New Roman" w:cs="Times New Roman"/>
                <w:b/>
                <w:color w:val="000000"/>
                <w:sz w:val="24"/>
                <w:szCs w:val="24"/>
                <w:lang w:val="en-US"/>
              </w:rPr>
              <w:t>Listening:</w:t>
            </w:r>
            <w:r w:rsidRPr="00D56AD5">
              <w:rPr>
                <w:rFonts w:ascii="Times New Roman" w:eastAsia="Calibri" w:hAnsi="Times New Roman" w:cs="Times New Roman"/>
                <w:color w:val="000000"/>
                <w:sz w:val="24"/>
                <w:szCs w:val="24"/>
                <w:lang w:val="en-US"/>
              </w:rPr>
              <w:t xml:space="preserve"> Things I miss from home' - people describe what they miss when they travel abroad</w:t>
            </w:r>
          </w:p>
        </w:tc>
        <w:tc>
          <w:tcPr>
            <w:tcW w:w="567" w:type="dxa"/>
            <w:gridSpan w:val="2"/>
          </w:tcPr>
          <w:p w14:paraId="33A87962" w14:textId="194687BE" w:rsidR="00850161" w:rsidRPr="00850161" w:rsidRDefault="00850161" w:rsidP="00850161">
            <w:pPr>
              <w:spacing w:after="0" w:line="240" w:lineRule="auto"/>
              <w:jc w:val="center"/>
              <w:rPr>
                <w:rFonts w:ascii="Times New Roman" w:eastAsia="Times New Roman" w:hAnsi="Times New Roman" w:cs="Times New Roman"/>
                <w:sz w:val="24"/>
                <w:szCs w:val="24"/>
                <w:lang w:eastAsia="ru-RU"/>
              </w:rPr>
            </w:pPr>
            <w:r w:rsidRPr="00850161">
              <w:rPr>
                <w:rFonts w:ascii="Times New Roman" w:hAnsi="Times New Roman" w:cs="Times New Roman"/>
                <w:sz w:val="24"/>
                <w:szCs w:val="24"/>
              </w:rPr>
              <w:t>3</w:t>
            </w:r>
          </w:p>
        </w:tc>
        <w:tc>
          <w:tcPr>
            <w:tcW w:w="1408" w:type="dxa"/>
            <w:gridSpan w:val="2"/>
            <w:vAlign w:val="center"/>
          </w:tcPr>
          <w:p w14:paraId="2CBB14A5"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Pr="00D56AD5">
              <w:rPr>
                <w:rFonts w:ascii="Times New Roman" w:eastAsia="Times New Roman" w:hAnsi="Times New Roman" w:cs="Times New Roman"/>
                <w:i/>
                <w:sz w:val="24"/>
                <w:szCs w:val="24"/>
                <w:lang w:val="en-US" w:eastAsia="ru-RU"/>
              </w:rPr>
              <w:t xml:space="preserve">, </w:t>
            </w:r>
            <w:r w:rsidRPr="00D56AD5">
              <w:rPr>
                <w:rFonts w:ascii="Times New Roman" w:eastAsia="Times New Roman" w:hAnsi="Times New Roman" w:cs="Times New Roman"/>
                <w:i/>
                <w:sz w:val="24"/>
                <w:szCs w:val="24"/>
                <w:lang w:eastAsia="ru-RU"/>
              </w:rPr>
              <w:t>УО</w:t>
            </w:r>
          </w:p>
        </w:tc>
      </w:tr>
      <w:tr w:rsidR="00850161" w:rsidRPr="00D56AD5" w14:paraId="05E716F9" w14:textId="77777777" w:rsidTr="007050D0">
        <w:trPr>
          <w:trHeight w:val="1080"/>
          <w:jc w:val="center"/>
        </w:trPr>
        <w:tc>
          <w:tcPr>
            <w:tcW w:w="1607" w:type="dxa"/>
            <w:gridSpan w:val="3"/>
            <w:vMerge/>
          </w:tcPr>
          <w:p w14:paraId="29079D35" w14:textId="77777777" w:rsidR="00850161" w:rsidRPr="00D56AD5" w:rsidRDefault="00850161" w:rsidP="00850161">
            <w:pPr>
              <w:tabs>
                <w:tab w:val="right" w:leader="underscore" w:pos="9639"/>
              </w:tabs>
              <w:spacing w:after="0" w:line="240" w:lineRule="auto"/>
              <w:rPr>
                <w:rFonts w:ascii="Times New Roman" w:eastAsia="Times New Roman" w:hAnsi="Times New Roman" w:cs="Times New Roman"/>
                <w:bCs/>
                <w:sz w:val="24"/>
                <w:szCs w:val="24"/>
                <w:lang w:eastAsia="ru-RU"/>
              </w:rPr>
            </w:pPr>
          </w:p>
        </w:tc>
        <w:tc>
          <w:tcPr>
            <w:tcW w:w="687" w:type="dxa"/>
            <w:gridSpan w:val="4"/>
            <w:vAlign w:val="center"/>
          </w:tcPr>
          <w:p w14:paraId="6B140EFF" w14:textId="77777777" w:rsidR="00850161" w:rsidRPr="00D56AD5" w:rsidRDefault="00850161" w:rsidP="00850161">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 xml:space="preserve">  5</w:t>
            </w:r>
          </w:p>
        </w:tc>
        <w:tc>
          <w:tcPr>
            <w:tcW w:w="5638" w:type="dxa"/>
            <w:gridSpan w:val="4"/>
            <w:vAlign w:val="center"/>
          </w:tcPr>
          <w:p w14:paraId="208A71B0" w14:textId="5C1F330E" w:rsidR="00850161" w:rsidRPr="00D56AD5" w:rsidRDefault="00850161" w:rsidP="00850161">
            <w:pPr>
              <w:spacing w:after="0" w:line="240" w:lineRule="auto"/>
              <w:ind w:left="-57"/>
              <w:contextualSpacing/>
              <w:rPr>
                <w:rFonts w:ascii="Times New Roman" w:eastAsia="Calibri" w:hAnsi="Times New Roman" w:cs="Times New Roman"/>
                <w:b/>
                <w:bCs/>
                <w:color w:val="000000" w:themeColor="text1"/>
                <w:sz w:val="24"/>
                <w:szCs w:val="24"/>
                <w:lang w:val="en-US" w:bidi="hi-IN"/>
              </w:rPr>
            </w:pPr>
            <w:r w:rsidRPr="27864800">
              <w:rPr>
                <w:rFonts w:ascii="Times New Roman" w:eastAsia="Calibri" w:hAnsi="Times New Roman" w:cs="Times New Roman"/>
                <w:b/>
                <w:bCs/>
                <w:color w:val="000000" w:themeColor="text1"/>
                <w:sz w:val="24"/>
                <w:szCs w:val="24"/>
                <w:lang w:val="en-US" w:bidi="hi-IN"/>
              </w:rPr>
              <w:t xml:space="preserve">Speaking: </w:t>
            </w:r>
            <w:r w:rsidRPr="27864800">
              <w:rPr>
                <w:rFonts w:ascii="Times New Roman" w:eastAsia="Calibri" w:hAnsi="Times New Roman" w:cs="Times New Roman"/>
                <w:color w:val="000000" w:themeColor="text1"/>
                <w:sz w:val="24"/>
                <w:szCs w:val="24"/>
                <w:lang w:val="en-US"/>
              </w:rPr>
              <w:t>Exchanging information about people who live abroad. Discussion - the pros and cons of living abroad. Social expressions</w:t>
            </w:r>
          </w:p>
        </w:tc>
        <w:tc>
          <w:tcPr>
            <w:tcW w:w="567" w:type="dxa"/>
            <w:gridSpan w:val="2"/>
          </w:tcPr>
          <w:p w14:paraId="1DCFE591" w14:textId="397CB19A" w:rsidR="00850161" w:rsidRPr="00850161" w:rsidRDefault="00850161" w:rsidP="00850161">
            <w:pPr>
              <w:spacing w:after="0" w:line="240" w:lineRule="auto"/>
              <w:jc w:val="center"/>
              <w:rPr>
                <w:rFonts w:ascii="Times New Roman" w:eastAsia="Times New Roman" w:hAnsi="Times New Roman" w:cs="Times New Roman"/>
                <w:sz w:val="24"/>
                <w:szCs w:val="24"/>
                <w:lang w:eastAsia="ru-RU"/>
              </w:rPr>
            </w:pPr>
            <w:r w:rsidRPr="00850161">
              <w:rPr>
                <w:rFonts w:ascii="Times New Roman" w:hAnsi="Times New Roman" w:cs="Times New Roman"/>
                <w:sz w:val="24"/>
                <w:szCs w:val="24"/>
              </w:rPr>
              <w:t>3</w:t>
            </w:r>
          </w:p>
        </w:tc>
        <w:tc>
          <w:tcPr>
            <w:tcW w:w="1408" w:type="dxa"/>
            <w:gridSpan w:val="2"/>
            <w:vAlign w:val="center"/>
          </w:tcPr>
          <w:p w14:paraId="6CE1E4AD"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850161" w:rsidRPr="00D56AD5" w14:paraId="628F9ED8" w14:textId="77777777" w:rsidTr="007050D0">
        <w:trPr>
          <w:trHeight w:val="223"/>
          <w:jc w:val="center"/>
        </w:trPr>
        <w:tc>
          <w:tcPr>
            <w:tcW w:w="1607" w:type="dxa"/>
            <w:gridSpan w:val="3"/>
            <w:vMerge/>
          </w:tcPr>
          <w:p w14:paraId="17686DC7" w14:textId="77777777" w:rsidR="00850161" w:rsidRPr="00D56AD5" w:rsidRDefault="00850161" w:rsidP="00850161">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687" w:type="dxa"/>
            <w:gridSpan w:val="4"/>
            <w:vAlign w:val="center"/>
          </w:tcPr>
          <w:p w14:paraId="761D7B27" w14:textId="77777777" w:rsidR="00850161" w:rsidRPr="00D56AD5" w:rsidRDefault="00850161" w:rsidP="00850161">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 xml:space="preserve">  6</w:t>
            </w:r>
          </w:p>
        </w:tc>
        <w:tc>
          <w:tcPr>
            <w:tcW w:w="5638" w:type="dxa"/>
            <w:gridSpan w:val="4"/>
            <w:vAlign w:val="center"/>
          </w:tcPr>
          <w:p w14:paraId="53BD644D" w14:textId="3BFD032D" w:rsidR="00850161" w:rsidRPr="00FF2D1A" w:rsidRDefault="00850161" w:rsidP="00850161">
            <w:pPr>
              <w:autoSpaceDE w:val="0"/>
              <w:autoSpaceDN w:val="0"/>
              <w:adjustRightInd w:val="0"/>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b/>
                <w:color w:val="000000"/>
                <w:sz w:val="24"/>
                <w:szCs w:val="24"/>
                <w:lang w:val="en-US" w:bidi="hi-IN"/>
              </w:rPr>
              <w:t>Writing:</w:t>
            </w:r>
            <w:r w:rsidRPr="00D56AD5">
              <w:rPr>
                <w:rFonts w:ascii="Times New Roman" w:eastAsia="Calibri" w:hAnsi="Times New Roman" w:cs="Times New Roman"/>
                <w:b/>
                <w:color w:val="000000"/>
                <w:sz w:val="24"/>
                <w:szCs w:val="24"/>
                <w:lang w:val="en-US" w:bidi="hi-IN"/>
              </w:rPr>
              <w:tab/>
            </w:r>
            <w:r w:rsidRPr="00D56AD5">
              <w:rPr>
                <w:rFonts w:ascii="Times New Roman" w:eastAsia="Calibri" w:hAnsi="Times New Roman" w:cs="Times New Roman"/>
                <w:color w:val="000000"/>
                <w:sz w:val="24"/>
                <w:szCs w:val="24"/>
                <w:lang w:val="en-US"/>
              </w:rPr>
              <w:t xml:space="preserve">Applying for a job. A CV and a covering letter </w:t>
            </w:r>
          </w:p>
        </w:tc>
        <w:tc>
          <w:tcPr>
            <w:tcW w:w="567" w:type="dxa"/>
            <w:gridSpan w:val="2"/>
          </w:tcPr>
          <w:p w14:paraId="09C21245" w14:textId="0D33801C" w:rsidR="00850161" w:rsidRPr="00850161" w:rsidRDefault="00850161" w:rsidP="00850161">
            <w:pPr>
              <w:spacing w:after="0" w:line="240" w:lineRule="auto"/>
              <w:jc w:val="center"/>
              <w:rPr>
                <w:rFonts w:ascii="Times New Roman" w:eastAsia="Times New Roman" w:hAnsi="Times New Roman" w:cs="Times New Roman"/>
                <w:sz w:val="24"/>
                <w:szCs w:val="24"/>
                <w:lang w:val="en-US" w:eastAsia="ru-RU"/>
              </w:rPr>
            </w:pPr>
            <w:r w:rsidRPr="00850161">
              <w:rPr>
                <w:rFonts w:ascii="Times New Roman" w:hAnsi="Times New Roman" w:cs="Times New Roman"/>
                <w:sz w:val="24"/>
                <w:szCs w:val="24"/>
              </w:rPr>
              <w:t>3</w:t>
            </w:r>
          </w:p>
        </w:tc>
        <w:tc>
          <w:tcPr>
            <w:tcW w:w="1408" w:type="dxa"/>
            <w:gridSpan w:val="2"/>
            <w:vAlign w:val="center"/>
          </w:tcPr>
          <w:p w14:paraId="5A12A658"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850161" w:rsidRPr="00D56AD5" w14:paraId="570381AA" w14:textId="77777777" w:rsidTr="007050D0">
        <w:trPr>
          <w:trHeight w:val="321"/>
          <w:jc w:val="center"/>
        </w:trPr>
        <w:tc>
          <w:tcPr>
            <w:tcW w:w="1607" w:type="dxa"/>
            <w:gridSpan w:val="3"/>
            <w:vMerge w:val="restart"/>
          </w:tcPr>
          <w:p w14:paraId="1A3FAC43" w14:textId="77777777" w:rsidR="00850161" w:rsidRPr="00D56AD5" w:rsidRDefault="00850161" w:rsidP="00850161">
            <w:pPr>
              <w:spacing w:after="0" w:line="240" w:lineRule="auto"/>
              <w:rPr>
                <w:rFonts w:ascii="Times New Roman" w:eastAsia="Calibri" w:hAnsi="Times New Roman" w:cs="Times New Roman"/>
                <w:color w:val="000000"/>
                <w:sz w:val="24"/>
                <w:szCs w:val="24"/>
              </w:rPr>
            </w:pPr>
          </w:p>
          <w:p w14:paraId="4B99C1C2" w14:textId="77777777" w:rsidR="00850161" w:rsidRPr="00D56AD5" w:rsidRDefault="00850161" w:rsidP="00850161">
            <w:pPr>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b/>
                <w:bCs/>
                <w:color w:val="000000"/>
                <w:sz w:val="24"/>
                <w:szCs w:val="24"/>
                <w:lang w:val="en-US" w:bidi="hi-IN"/>
              </w:rPr>
              <w:t>It's never too late</w:t>
            </w:r>
          </w:p>
        </w:tc>
        <w:tc>
          <w:tcPr>
            <w:tcW w:w="687" w:type="dxa"/>
            <w:gridSpan w:val="4"/>
            <w:vAlign w:val="center"/>
          </w:tcPr>
          <w:p w14:paraId="2695D368" w14:textId="77777777" w:rsidR="00850161" w:rsidRPr="00D56AD5" w:rsidRDefault="00850161" w:rsidP="00850161">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1</w:t>
            </w:r>
          </w:p>
        </w:tc>
        <w:tc>
          <w:tcPr>
            <w:tcW w:w="5638" w:type="dxa"/>
            <w:gridSpan w:val="4"/>
            <w:vAlign w:val="center"/>
          </w:tcPr>
          <w:p w14:paraId="100C5B58" w14:textId="16F02284" w:rsidR="00850161" w:rsidRPr="00FF2D1A" w:rsidRDefault="00850161" w:rsidP="00850161">
            <w:pPr>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b/>
                <w:color w:val="000000"/>
                <w:sz w:val="24"/>
                <w:szCs w:val="24"/>
                <w:lang w:val="en-US" w:bidi="hi-IN"/>
              </w:rPr>
              <w:t>Language focus:</w:t>
            </w:r>
            <w:r w:rsidRPr="00D56AD5">
              <w:rPr>
                <w:rFonts w:ascii="Times New Roman" w:eastAsia="Calibri" w:hAnsi="Times New Roman" w:cs="Times New Roman"/>
                <w:color w:val="000000"/>
                <w:sz w:val="24"/>
                <w:szCs w:val="24"/>
                <w:lang w:val="en-US"/>
              </w:rPr>
              <w:t xml:space="preserve"> Present Perfect</w:t>
            </w:r>
          </w:p>
        </w:tc>
        <w:tc>
          <w:tcPr>
            <w:tcW w:w="567" w:type="dxa"/>
            <w:gridSpan w:val="2"/>
          </w:tcPr>
          <w:p w14:paraId="2BBD94B2" w14:textId="54506D52" w:rsidR="00850161" w:rsidRPr="00850161" w:rsidRDefault="00850161" w:rsidP="00850161">
            <w:pPr>
              <w:spacing w:after="0" w:line="240" w:lineRule="auto"/>
              <w:jc w:val="center"/>
              <w:rPr>
                <w:rFonts w:ascii="Times New Roman" w:eastAsia="Times New Roman" w:hAnsi="Times New Roman" w:cs="Times New Roman"/>
                <w:sz w:val="24"/>
                <w:szCs w:val="24"/>
                <w:lang w:eastAsia="ru-RU"/>
              </w:rPr>
            </w:pPr>
            <w:r w:rsidRPr="00850161">
              <w:rPr>
                <w:rFonts w:ascii="Times New Roman" w:hAnsi="Times New Roman" w:cs="Times New Roman"/>
                <w:sz w:val="24"/>
                <w:szCs w:val="24"/>
              </w:rPr>
              <w:t>2</w:t>
            </w:r>
          </w:p>
        </w:tc>
        <w:tc>
          <w:tcPr>
            <w:tcW w:w="1408" w:type="dxa"/>
            <w:gridSpan w:val="2"/>
            <w:vAlign w:val="center"/>
          </w:tcPr>
          <w:p w14:paraId="3773E48E"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850161" w:rsidRPr="00D56AD5" w14:paraId="7416FEF8" w14:textId="77777777" w:rsidTr="007050D0">
        <w:trPr>
          <w:trHeight w:val="229"/>
          <w:jc w:val="center"/>
        </w:trPr>
        <w:tc>
          <w:tcPr>
            <w:tcW w:w="1607" w:type="dxa"/>
            <w:gridSpan w:val="3"/>
            <w:vMerge/>
          </w:tcPr>
          <w:p w14:paraId="5854DE7F" w14:textId="77777777" w:rsidR="00850161" w:rsidRPr="00D56AD5" w:rsidRDefault="00850161" w:rsidP="00850161">
            <w:pPr>
              <w:spacing w:after="0" w:line="240" w:lineRule="auto"/>
              <w:jc w:val="center"/>
              <w:rPr>
                <w:rFonts w:ascii="Times New Roman" w:eastAsia="Calibri" w:hAnsi="Times New Roman" w:cs="Times New Roman"/>
                <w:sz w:val="24"/>
                <w:szCs w:val="24"/>
                <w:lang w:eastAsia="ru-RU"/>
              </w:rPr>
            </w:pPr>
          </w:p>
        </w:tc>
        <w:tc>
          <w:tcPr>
            <w:tcW w:w="687" w:type="dxa"/>
            <w:gridSpan w:val="4"/>
            <w:vAlign w:val="center"/>
          </w:tcPr>
          <w:p w14:paraId="74C7719B" w14:textId="77777777" w:rsidR="00850161" w:rsidRPr="00D56AD5" w:rsidRDefault="00850161" w:rsidP="00850161">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2</w:t>
            </w:r>
          </w:p>
        </w:tc>
        <w:tc>
          <w:tcPr>
            <w:tcW w:w="5638" w:type="dxa"/>
            <w:gridSpan w:val="4"/>
            <w:vAlign w:val="center"/>
          </w:tcPr>
          <w:p w14:paraId="644E8B6A" w14:textId="77777777" w:rsidR="00850161" w:rsidRPr="00D56AD5" w:rsidRDefault="00850161" w:rsidP="00850161">
            <w:pPr>
              <w:spacing w:after="0" w:line="240" w:lineRule="auto"/>
              <w:ind w:left="-57"/>
              <w:contextualSpacing/>
              <w:rPr>
                <w:rFonts w:ascii="Times New Roman" w:eastAsia="Calibri" w:hAnsi="Times New Roman" w:cs="Times New Roman"/>
                <w:color w:val="000000"/>
                <w:sz w:val="24"/>
                <w:szCs w:val="24"/>
                <w:lang w:val="en-US" w:bidi="hi-IN"/>
              </w:rPr>
            </w:pPr>
            <w:r w:rsidRPr="00D56AD5">
              <w:rPr>
                <w:rFonts w:ascii="Times New Roman" w:eastAsia="Calibri" w:hAnsi="Times New Roman" w:cs="Times New Roman"/>
                <w:b/>
                <w:color w:val="000000"/>
                <w:sz w:val="24"/>
                <w:szCs w:val="24"/>
                <w:lang w:val="en-US" w:bidi="hi-IN"/>
              </w:rPr>
              <w:t>Vocabulary:</w:t>
            </w:r>
            <w:r w:rsidRPr="00D56AD5">
              <w:rPr>
                <w:rFonts w:ascii="Times New Roman" w:eastAsia="Calibri" w:hAnsi="Times New Roman" w:cs="Times New Roman"/>
                <w:color w:val="000000"/>
                <w:sz w:val="24"/>
                <w:szCs w:val="24"/>
                <w:lang w:val="en-US"/>
              </w:rPr>
              <w:t xml:space="preserve"> Hot verbs - </w:t>
            </w:r>
            <w:r w:rsidRPr="00D56AD5">
              <w:rPr>
                <w:rFonts w:ascii="Times New Roman" w:eastAsia="Calibri" w:hAnsi="Times New Roman" w:cs="Times New Roman"/>
                <w:i/>
                <w:iCs/>
                <w:color w:val="000000"/>
                <w:sz w:val="24"/>
                <w:szCs w:val="24"/>
                <w:lang w:val="en-US"/>
              </w:rPr>
              <w:t>make, do</w:t>
            </w:r>
          </w:p>
        </w:tc>
        <w:tc>
          <w:tcPr>
            <w:tcW w:w="567" w:type="dxa"/>
            <w:gridSpan w:val="2"/>
          </w:tcPr>
          <w:p w14:paraId="4C19F906" w14:textId="186FD7A0" w:rsidR="00850161" w:rsidRPr="00850161" w:rsidRDefault="00850161" w:rsidP="00850161">
            <w:pPr>
              <w:spacing w:after="0" w:line="240" w:lineRule="auto"/>
              <w:jc w:val="center"/>
              <w:rPr>
                <w:rFonts w:ascii="Times New Roman" w:eastAsia="Times New Roman" w:hAnsi="Times New Roman" w:cs="Times New Roman"/>
                <w:sz w:val="24"/>
                <w:szCs w:val="24"/>
                <w:lang w:val="en-US" w:eastAsia="ru-RU"/>
              </w:rPr>
            </w:pPr>
            <w:r w:rsidRPr="00850161">
              <w:rPr>
                <w:rFonts w:ascii="Times New Roman" w:hAnsi="Times New Roman" w:cs="Times New Roman"/>
                <w:sz w:val="24"/>
                <w:szCs w:val="24"/>
              </w:rPr>
              <w:t>3</w:t>
            </w:r>
          </w:p>
        </w:tc>
        <w:tc>
          <w:tcPr>
            <w:tcW w:w="1408" w:type="dxa"/>
            <w:gridSpan w:val="2"/>
            <w:vAlign w:val="center"/>
          </w:tcPr>
          <w:p w14:paraId="4315FB60"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850161" w:rsidRPr="00D56AD5" w14:paraId="031790C5" w14:textId="77777777" w:rsidTr="007050D0">
        <w:trPr>
          <w:trHeight w:val="361"/>
          <w:jc w:val="center"/>
        </w:trPr>
        <w:tc>
          <w:tcPr>
            <w:tcW w:w="1607" w:type="dxa"/>
            <w:gridSpan w:val="3"/>
            <w:vMerge/>
          </w:tcPr>
          <w:p w14:paraId="2CA7ADD4" w14:textId="77777777" w:rsidR="00850161" w:rsidRPr="00D56AD5" w:rsidRDefault="00850161" w:rsidP="00850161">
            <w:pPr>
              <w:spacing w:after="0" w:line="240" w:lineRule="auto"/>
              <w:jc w:val="center"/>
              <w:rPr>
                <w:rFonts w:ascii="Times New Roman" w:eastAsia="Calibri" w:hAnsi="Times New Roman" w:cs="Times New Roman"/>
                <w:sz w:val="24"/>
                <w:szCs w:val="24"/>
                <w:lang w:val="en-US" w:eastAsia="ru-RU"/>
              </w:rPr>
            </w:pPr>
          </w:p>
        </w:tc>
        <w:tc>
          <w:tcPr>
            <w:tcW w:w="687" w:type="dxa"/>
            <w:gridSpan w:val="4"/>
            <w:vAlign w:val="center"/>
          </w:tcPr>
          <w:p w14:paraId="3B3C4372" w14:textId="77777777" w:rsidR="00850161" w:rsidRPr="00D56AD5" w:rsidRDefault="00850161" w:rsidP="00850161">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3</w:t>
            </w:r>
          </w:p>
        </w:tc>
        <w:tc>
          <w:tcPr>
            <w:tcW w:w="5638" w:type="dxa"/>
            <w:gridSpan w:val="4"/>
            <w:vAlign w:val="center"/>
          </w:tcPr>
          <w:p w14:paraId="2B25B07D" w14:textId="77777777" w:rsidR="00850161" w:rsidRPr="00D56AD5" w:rsidRDefault="00850161" w:rsidP="00850161">
            <w:pPr>
              <w:spacing w:after="0" w:line="240" w:lineRule="auto"/>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 xml:space="preserve">Reading: </w:t>
            </w:r>
            <w:r w:rsidRPr="00D56AD5">
              <w:rPr>
                <w:rFonts w:ascii="Times New Roman" w:eastAsia="Calibri" w:hAnsi="Times New Roman" w:cs="Times New Roman"/>
                <w:color w:val="000000"/>
                <w:sz w:val="24"/>
                <w:szCs w:val="24"/>
                <w:lang w:val="en-US"/>
              </w:rPr>
              <w:t>'Paradise Lost' - how tourism is destroying the object of its affection</w:t>
            </w:r>
          </w:p>
        </w:tc>
        <w:tc>
          <w:tcPr>
            <w:tcW w:w="567" w:type="dxa"/>
            <w:gridSpan w:val="2"/>
          </w:tcPr>
          <w:p w14:paraId="20E77304" w14:textId="138D0F2C" w:rsidR="00850161" w:rsidRPr="00850161" w:rsidRDefault="00850161" w:rsidP="00850161">
            <w:pPr>
              <w:spacing w:after="0" w:line="240" w:lineRule="auto"/>
              <w:jc w:val="center"/>
              <w:rPr>
                <w:rFonts w:ascii="Times New Roman" w:eastAsia="Times New Roman" w:hAnsi="Times New Roman" w:cs="Times New Roman"/>
                <w:sz w:val="24"/>
                <w:szCs w:val="24"/>
                <w:lang w:val="en-US" w:eastAsia="ru-RU"/>
              </w:rPr>
            </w:pPr>
            <w:r w:rsidRPr="00850161">
              <w:rPr>
                <w:rFonts w:ascii="Times New Roman" w:hAnsi="Times New Roman" w:cs="Times New Roman"/>
                <w:sz w:val="24"/>
                <w:szCs w:val="24"/>
              </w:rPr>
              <w:t>3</w:t>
            </w:r>
          </w:p>
        </w:tc>
        <w:tc>
          <w:tcPr>
            <w:tcW w:w="1408" w:type="dxa"/>
            <w:gridSpan w:val="2"/>
            <w:vAlign w:val="center"/>
          </w:tcPr>
          <w:p w14:paraId="365B7C9B"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850161" w:rsidRPr="00D56AD5" w14:paraId="298C189B" w14:textId="77777777" w:rsidTr="007050D0">
        <w:trPr>
          <w:trHeight w:val="652"/>
          <w:jc w:val="center"/>
        </w:trPr>
        <w:tc>
          <w:tcPr>
            <w:tcW w:w="1607" w:type="dxa"/>
            <w:gridSpan w:val="3"/>
            <w:vMerge/>
          </w:tcPr>
          <w:p w14:paraId="314EE24A" w14:textId="77777777" w:rsidR="00850161" w:rsidRPr="00D56AD5" w:rsidRDefault="00850161" w:rsidP="00850161">
            <w:pPr>
              <w:spacing w:after="0" w:line="240" w:lineRule="auto"/>
              <w:jc w:val="center"/>
              <w:rPr>
                <w:rFonts w:ascii="Times New Roman" w:eastAsia="Calibri" w:hAnsi="Times New Roman" w:cs="Times New Roman"/>
                <w:sz w:val="24"/>
                <w:szCs w:val="24"/>
                <w:lang w:val="en-US" w:eastAsia="ru-RU"/>
              </w:rPr>
            </w:pPr>
          </w:p>
        </w:tc>
        <w:tc>
          <w:tcPr>
            <w:tcW w:w="687" w:type="dxa"/>
            <w:gridSpan w:val="4"/>
            <w:vAlign w:val="center"/>
          </w:tcPr>
          <w:p w14:paraId="7163D972" w14:textId="77777777" w:rsidR="00850161" w:rsidRPr="00D56AD5" w:rsidRDefault="00850161" w:rsidP="00850161">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4</w:t>
            </w:r>
          </w:p>
        </w:tc>
        <w:tc>
          <w:tcPr>
            <w:tcW w:w="5638" w:type="dxa"/>
            <w:gridSpan w:val="4"/>
            <w:vAlign w:val="center"/>
          </w:tcPr>
          <w:p w14:paraId="7146DC6B" w14:textId="77777777" w:rsidR="00850161" w:rsidRPr="00D56AD5" w:rsidRDefault="00850161" w:rsidP="00850161">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 xml:space="preserve">Listening: </w:t>
            </w:r>
            <w:r w:rsidRPr="00D56AD5">
              <w:rPr>
                <w:rFonts w:ascii="Times New Roman" w:eastAsia="Calibri" w:hAnsi="Times New Roman" w:cs="Times New Roman"/>
                <w:color w:val="000000"/>
                <w:sz w:val="24"/>
                <w:szCs w:val="24"/>
                <w:lang w:val="en-US"/>
              </w:rPr>
              <w:t xml:space="preserve">An interview with Tashi Wheeler about her travels as a child with her parents, who founded the </w:t>
            </w:r>
            <w:r w:rsidRPr="00D56AD5">
              <w:rPr>
                <w:rFonts w:ascii="Times New Roman" w:eastAsia="Calibri" w:hAnsi="Times New Roman" w:cs="Times New Roman"/>
                <w:i/>
                <w:iCs/>
                <w:color w:val="000000"/>
                <w:sz w:val="24"/>
                <w:szCs w:val="24"/>
                <w:lang w:val="en-US"/>
              </w:rPr>
              <w:t xml:space="preserve">Lonely Planet </w:t>
            </w:r>
            <w:r w:rsidRPr="00D56AD5">
              <w:rPr>
                <w:rFonts w:ascii="Times New Roman" w:eastAsia="Calibri" w:hAnsi="Times New Roman" w:cs="Times New Roman"/>
                <w:color w:val="000000"/>
                <w:sz w:val="24"/>
                <w:szCs w:val="24"/>
                <w:lang w:val="en-US"/>
              </w:rPr>
              <w:t>guides</w:t>
            </w:r>
          </w:p>
        </w:tc>
        <w:tc>
          <w:tcPr>
            <w:tcW w:w="567" w:type="dxa"/>
            <w:gridSpan w:val="2"/>
          </w:tcPr>
          <w:p w14:paraId="5C2AFBCF" w14:textId="6F9AB0C0" w:rsidR="00850161" w:rsidRPr="00850161" w:rsidRDefault="00850161" w:rsidP="00850161">
            <w:pPr>
              <w:spacing w:after="0" w:line="240" w:lineRule="auto"/>
              <w:jc w:val="center"/>
              <w:rPr>
                <w:rFonts w:ascii="Times New Roman" w:eastAsia="Times New Roman" w:hAnsi="Times New Roman" w:cs="Times New Roman"/>
                <w:sz w:val="24"/>
                <w:szCs w:val="24"/>
                <w:lang w:val="en-US" w:eastAsia="ru-RU"/>
              </w:rPr>
            </w:pPr>
            <w:r>
              <w:rPr>
                <w:rFonts w:ascii="Times New Roman" w:hAnsi="Times New Roman" w:cs="Times New Roman"/>
                <w:sz w:val="24"/>
                <w:szCs w:val="24"/>
              </w:rPr>
              <w:t>3</w:t>
            </w:r>
            <w:bookmarkStart w:id="0" w:name="_GoBack"/>
            <w:bookmarkEnd w:id="0"/>
          </w:p>
        </w:tc>
        <w:tc>
          <w:tcPr>
            <w:tcW w:w="1408" w:type="dxa"/>
            <w:gridSpan w:val="2"/>
            <w:vAlign w:val="center"/>
          </w:tcPr>
          <w:p w14:paraId="38179A76"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850161" w:rsidRPr="00D56AD5" w14:paraId="21ABB5D8" w14:textId="77777777" w:rsidTr="007050D0">
        <w:trPr>
          <w:trHeight w:val="522"/>
          <w:jc w:val="center"/>
        </w:trPr>
        <w:tc>
          <w:tcPr>
            <w:tcW w:w="1607" w:type="dxa"/>
            <w:gridSpan w:val="3"/>
            <w:vMerge/>
          </w:tcPr>
          <w:p w14:paraId="76614669" w14:textId="77777777" w:rsidR="00850161" w:rsidRPr="00D56AD5" w:rsidRDefault="00850161" w:rsidP="00850161">
            <w:pPr>
              <w:spacing w:after="0" w:line="240" w:lineRule="auto"/>
              <w:jc w:val="center"/>
              <w:rPr>
                <w:rFonts w:ascii="Times New Roman" w:eastAsia="Calibri" w:hAnsi="Times New Roman" w:cs="Times New Roman"/>
                <w:sz w:val="24"/>
                <w:szCs w:val="24"/>
                <w:lang w:val="en-US" w:eastAsia="ru-RU"/>
              </w:rPr>
            </w:pPr>
          </w:p>
        </w:tc>
        <w:tc>
          <w:tcPr>
            <w:tcW w:w="687" w:type="dxa"/>
            <w:gridSpan w:val="4"/>
            <w:vAlign w:val="center"/>
          </w:tcPr>
          <w:p w14:paraId="548A7960" w14:textId="77777777" w:rsidR="00850161" w:rsidRPr="00D56AD5" w:rsidRDefault="00850161" w:rsidP="00850161">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5</w:t>
            </w:r>
          </w:p>
        </w:tc>
        <w:tc>
          <w:tcPr>
            <w:tcW w:w="5638" w:type="dxa"/>
            <w:gridSpan w:val="4"/>
            <w:vAlign w:val="center"/>
          </w:tcPr>
          <w:p w14:paraId="042A924B" w14:textId="77777777" w:rsidR="00850161" w:rsidRPr="00D56AD5" w:rsidRDefault="00850161" w:rsidP="00850161">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Speaking:</w:t>
            </w:r>
            <w:r w:rsidRPr="00D56AD5">
              <w:rPr>
                <w:rFonts w:ascii="Times New Roman" w:eastAsia="Calibri" w:hAnsi="Times New Roman" w:cs="Times New Roman"/>
                <w:color w:val="000000"/>
                <w:sz w:val="24"/>
                <w:szCs w:val="24"/>
                <w:lang w:val="en-US"/>
              </w:rPr>
              <w:t xml:space="preserve"> Dreams come true - things to do before you die. Information gap and roleplay. Exclamations.</w:t>
            </w:r>
          </w:p>
        </w:tc>
        <w:tc>
          <w:tcPr>
            <w:tcW w:w="567" w:type="dxa"/>
            <w:gridSpan w:val="2"/>
          </w:tcPr>
          <w:p w14:paraId="7DDD4F3D" w14:textId="164AA0C7" w:rsidR="00850161" w:rsidRPr="00850161" w:rsidRDefault="00850161" w:rsidP="00850161">
            <w:pPr>
              <w:spacing w:after="0" w:line="240" w:lineRule="auto"/>
              <w:jc w:val="center"/>
              <w:rPr>
                <w:rFonts w:ascii="Times New Roman" w:eastAsia="Times New Roman" w:hAnsi="Times New Roman" w:cs="Times New Roman"/>
                <w:sz w:val="24"/>
                <w:szCs w:val="24"/>
                <w:lang w:eastAsia="ru-RU"/>
              </w:rPr>
            </w:pPr>
            <w:r w:rsidRPr="00850161">
              <w:rPr>
                <w:rFonts w:ascii="Times New Roman" w:hAnsi="Times New Roman" w:cs="Times New Roman"/>
                <w:sz w:val="24"/>
                <w:szCs w:val="24"/>
              </w:rPr>
              <w:t>3</w:t>
            </w:r>
          </w:p>
        </w:tc>
        <w:tc>
          <w:tcPr>
            <w:tcW w:w="1408" w:type="dxa"/>
            <w:gridSpan w:val="2"/>
            <w:vAlign w:val="center"/>
          </w:tcPr>
          <w:p w14:paraId="1CB66E21"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850161" w:rsidRPr="00D56AD5" w14:paraId="36F91E2A" w14:textId="77777777" w:rsidTr="007050D0">
        <w:trPr>
          <w:trHeight w:val="247"/>
          <w:jc w:val="center"/>
        </w:trPr>
        <w:tc>
          <w:tcPr>
            <w:tcW w:w="1607" w:type="dxa"/>
            <w:gridSpan w:val="3"/>
            <w:vMerge/>
          </w:tcPr>
          <w:p w14:paraId="57590049" w14:textId="77777777" w:rsidR="00850161" w:rsidRPr="00D56AD5" w:rsidRDefault="00850161" w:rsidP="00850161">
            <w:pPr>
              <w:spacing w:after="0" w:line="240" w:lineRule="auto"/>
              <w:jc w:val="center"/>
              <w:rPr>
                <w:rFonts w:ascii="Times New Roman" w:eastAsia="Calibri" w:hAnsi="Times New Roman" w:cs="Times New Roman"/>
                <w:sz w:val="24"/>
                <w:szCs w:val="24"/>
                <w:lang w:val="en-US" w:eastAsia="ru-RU"/>
              </w:rPr>
            </w:pPr>
          </w:p>
        </w:tc>
        <w:tc>
          <w:tcPr>
            <w:tcW w:w="687" w:type="dxa"/>
            <w:gridSpan w:val="4"/>
            <w:vAlign w:val="center"/>
          </w:tcPr>
          <w:p w14:paraId="3E23668C" w14:textId="77777777" w:rsidR="00850161" w:rsidRPr="00D56AD5" w:rsidRDefault="00850161" w:rsidP="00850161">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6</w:t>
            </w:r>
          </w:p>
        </w:tc>
        <w:tc>
          <w:tcPr>
            <w:tcW w:w="5638" w:type="dxa"/>
            <w:gridSpan w:val="4"/>
            <w:vAlign w:val="center"/>
          </w:tcPr>
          <w:p w14:paraId="4CC0158E" w14:textId="77777777" w:rsidR="00850161" w:rsidRPr="00D56AD5" w:rsidRDefault="00850161" w:rsidP="00850161">
            <w:pPr>
              <w:spacing w:after="0" w:line="240" w:lineRule="auto"/>
              <w:ind w:left="-57"/>
              <w:contextualSpacing/>
              <w:rPr>
                <w:rFonts w:ascii="Times New Roman" w:eastAsia="Calibri" w:hAnsi="Times New Roman" w:cs="Times New Roman"/>
                <w:b/>
                <w:color w:val="000000"/>
                <w:sz w:val="24"/>
                <w:szCs w:val="24"/>
                <w:lang w:val="en-US"/>
              </w:rPr>
            </w:pPr>
            <w:r w:rsidRPr="00D56AD5">
              <w:rPr>
                <w:rFonts w:ascii="Times New Roman" w:eastAsia="Calibri" w:hAnsi="Times New Roman" w:cs="Times New Roman"/>
                <w:b/>
                <w:color w:val="000000"/>
                <w:sz w:val="24"/>
                <w:szCs w:val="24"/>
                <w:lang w:val="en-US"/>
              </w:rPr>
              <w:t xml:space="preserve">Writing: </w:t>
            </w:r>
            <w:r w:rsidRPr="00D56AD5">
              <w:rPr>
                <w:rFonts w:ascii="Times New Roman" w:eastAsia="Calibri" w:hAnsi="Times New Roman" w:cs="Times New Roman"/>
                <w:color w:val="000000"/>
                <w:sz w:val="24"/>
                <w:szCs w:val="24"/>
                <w:lang w:val="en-US"/>
              </w:rPr>
              <w:t>Informal letters</w:t>
            </w:r>
          </w:p>
        </w:tc>
        <w:tc>
          <w:tcPr>
            <w:tcW w:w="567" w:type="dxa"/>
            <w:gridSpan w:val="2"/>
          </w:tcPr>
          <w:p w14:paraId="029329CA" w14:textId="40CD76DA" w:rsidR="00850161" w:rsidRPr="00850161" w:rsidRDefault="00850161" w:rsidP="00850161">
            <w:pPr>
              <w:spacing w:after="0" w:line="240" w:lineRule="auto"/>
              <w:jc w:val="center"/>
              <w:rPr>
                <w:rFonts w:ascii="Times New Roman" w:eastAsia="Times New Roman" w:hAnsi="Times New Roman" w:cs="Times New Roman"/>
                <w:sz w:val="24"/>
                <w:szCs w:val="24"/>
                <w:lang w:eastAsia="ru-RU"/>
              </w:rPr>
            </w:pPr>
            <w:r w:rsidRPr="00850161">
              <w:rPr>
                <w:rFonts w:ascii="Times New Roman" w:hAnsi="Times New Roman" w:cs="Times New Roman"/>
                <w:sz w:val="24"/>
                <w:szCs w:val="24"/>
              </w:rPr>
              <w:t>3</w:t>
            </w:r>
          </w:p>
        </w:tc>
        <w:tc>
          <w:tcPr>
            <w:tcW w:w="1408" w:type="dxa"/>
            <w:gridSpan w:val="2"/>
            <w:vAlign w:val="center"/>
          </w:tcPr>
          <w:p w14:paraId="39765538"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 Эссе</w:t>
            </w:r>
          </w:p>
        </w:tc>
      </w:tr>
      <w:tr w:rsidR="00850161" w:rsidRPr="00D56AD5" w14:paraId="53AD54DF" w14:textId="77777777" w:rsidTr="007050D0">
        <w:trPr>
          <w:trHeight w:val="109"/>
          <w:jc w:val="center"/>
        </w:trPr>
        <w:tc>
          <w:tcPr>
            <w:tcW w:w="1607" w:type="dxa"/>
            <w:gridSpan w:val="3"/>
            <w:vMerge w:val="restart"/>
          </w:tcPr>
          <w:p w14:paraId="0C5B615A" w14:textId="77777777" w:rsidR="00850161" w:rsidRPr="00D56AD5" w:rsidRDefault="00850161" w:rsidP="00850161">
            <w:pPr>
              <w:spacing w:after="0" w:line="240" w:lineRule="auto"/>
              <w:rPr>
                <w:rFonts w:ascii="Times New Roman" w:eastAsia="Calibri" w:hAnsi="Times New Roman" w:cs="Times New Roman"/>
                <w:color w:val="000000"/>
                <w:sz w:val="24"/>
                <w:szCs w:val="24"/>
                <w:lang w:val="en-US"/>
              </w:rPr>
            </w:pPr>
          </w:p>
          <w:p w14:paraId="5731D266" w14:textId="77777777" w:rsidR="00850161" w:rsidRPr="00D56AD5" w:rsidRDefault="00850161" w:rsidP="00850161">
            <w:pPr>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color w:val="000000"/>
                <w:sz w:val="24"/>
                <w:szCs w:val="24"/>
                <w:lang w:val="en-US"/>
              </w:rPr>
              <w:t>Been there, done that!</w:t>
            </w:r>
          </w:p>
          <w:p w14:paraId="792F1AA2" w14:textId="77777777" w:rsidR="00850161" w:rsidRPr="00D56AD5" w:rsidRDefault="00850161" w:rsidP="00850161">
            <w:pPr>
              <w:spacing w:after="0" w:line="240" w:lineRule="auto"/>
              <w:rPr>
                <w:rFonts w:ascii="Times New Roman" w:eastAsia="Calibri" w:hAnsi="Times New Roman" w:cs="Times New Roman"/>
                <w:color w:val="000000"/>
                <w:sz w:val="24"/>
                <w:szCs w:val="24"/>
              </w:rPr>
            </w:pPr>
          </w:p>
        </w:tc>
        <w:tc>
          <w:tcPr>
            <w:tcW w:w="687" w:type="dxa"/>
            <w:gridSpan w:val="4"/>
            <w:vAlign w:val="center"/>
          </w:tcPr>
          <w:p w14:paraId="1DF24874" w14:textId="77777777" w:rsidR="00850161" w:rsidRPr="00D56AD5" w:rsidRDefault="00850161" w:rsidP="00850161">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1</w:t>
            </w:r>
          </w:p>
        </w:tc>
        <w:tc>
          <w:tcPr>
            <w:tcW w:w="5638" w:type="dxa"/>
            <w:gridSpan w:val="4"/>
            <w:vAlign w:val="center"/>
          </w:tcPr>
          <w:p w14:paraId="12F40E89" w14:textId="5EF94AB3" w:rsidR="00850161" w:rsidRPr="00FF2D1A" w:rsidRDefault="00850161" w:rsidP="00850161">
            <w:pPr>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b/>
                <w:color w:val="000000"/>
                <w:sz w:val="24"/>
                <w:szCs w:val="24"/>
                <w:lang w:val="en-US" w:bidi="hi-IN"/>
              </w:rPr>
              <w:t xml:space="preserve">Language focus: </w:t>
            </w:r>
            <w:r w:rsidRPr="00D56AD5">
              <w:rPr>
                <w:rFonts w:ascii="Times New Roman" w:eastAsia="Calibri" w:hAnsi="Times New Roman" w:cs="Times New Roman"/>
                <w:color w:val="000000"/>
                <w:sz w:val="24"/>
                <w:szCs w:val="24"/>
                <w:lang w:val="en-US"/>
              </w:rPr>
              <w:t>Narrative tenses</w:t>
            </w:r>
          </w:p>
        </w:tc>
        <w:tc>
          <w:tcPr>
            <w:tcW w:w="567" w:type="dxa"/>
            <w:gridSpan w:val="2"/>
          </w:tcPr>
          <w:p w14:paraId="6EFAF309" w14:textId="587FF989" w:rsidR="00850161" w:rsidRPr="00850161" w:rsidRDefault="00850161" w:rsidP="00850161">
            <w:pPr>
              <w:spacing w:after="0" w:line="240" w:lineRule="auto"/>
              <w:jc w:val="center"/>
              <w:rPr>
                <w:rFonts w:ascii="Times New Roman" w:eastAsia="Times New Roman" w:hAnsi="Times New Roman" w:cs="Times New Roman"/>
                <w:sz w:val="24"/>
                <w:szCs w:val="24"/>
                <w:lang w:eastAsia="ru-RU"/>
              </w:rPr>
            </w:pPr>
            <w:r w:rsidRPr="00850161">
              <w:rPr>
                <w:rFonts w:ascii="Times New Roman" w:hAnsi="Times New Roman" w:cs="Times New Roman"/>
                <w:sz w:val="24"/>
                <w:szCs w:val="24"/>
              </w:rPr>
              <w:t>3</w:t>
            </w:r>
          </w:p>
        </w:tc>
        <w:tc>
          <w:tcPr>
            <w:tcW w:w="1408" w:type="dxa"/>
            <w:gridSpan w:val="2"/>
            <w:vAlign w:val="center"/>
          </w:tcPr>
          <w:p w14:paraId="0D78AFD7"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850161" w:rsidRPr="00D56AD5" w14:paraId="1FF75370" w14:textId="77777777" w:rsidTr="007050D0">
        <w:trPr>
          <w:trHeight w:val="99"/>
          <w:jc w:val="center"/>
        </w:trPr>
        <w:tc>
          <w:tcPr>
            <w:tcW w:w="1607" w:type="dxa"/>
            <w:gridSpan w:val="3"/>
            <w:vMerge/>
          </w:tcPr>
          <w:p w14:paraId="1A499DFC" w14:textId="77777777" w:rsidR="00850161" w:rsidRPr="00D56AD5" w:rsidRDefault="00850161" w:rsidP="00850161">
            <w:pPr>
              <w:spacing w:after="0" w:line="240" w:lineRule="auto"/>
              <w:jc w:val="center"/>
              <w:rPr>
                <w:rFonts w:ascii="Times New Roman" w:eastAsia="Calibri" w:hAnsi="Times New Roman" w:cs="Times New Roman"/>
                <w:sz w:val="24"/>
                <w:szCs w:val="24"/>
                <w:lang w:eastAsia="ru-RU"/>
              </w:rPr>
            </w:pPr>
          </w:p>
        </w:tc>
        <w:tc>
          <w:tcPr>
            <w:tcW w:w="687" w:type="dxa"/>
            <w:gridSpan w:val="4"/>
            <w:vAlign w:val="center"/>
          </w:tcPr>
          <w:p w14:paraId="7D8BBC70" w14:textId="77777777" w:rsidR="00850161" w:rsidRPr="00D56AD5" w:rsidRDefault="00850161" w:rsidP="00850161">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2</w:t>
            </w:r>
          </w:p>
        </w:tc>
        <w:tc>
          <w:tcPr>
            <w:tcW w:w="5638" w:type="dxa"/>
            <w:gridSpan w:val="4"/>
            <w:vAlign w:val="center"/>
          </w:tcPr>
          <w:p w14:paraId="7DB1AA95" w14:textId="77777777" w:rsidR="00850161" w:rsidRPr="00D56AD5" w:rsidRDefault="00850161" w:rsidP="00850161">
            <w:pPr>
              <w:spacing w:after="0" w:line="240" w:lineRule="auto"/>
              <w:rPr>
                <w:rFonts w:ascii="Times New Roman" w:eastAsia="Times New Roman" w:hAnsi="Times New Roman" w:cs="Times New Roman"/>
                <w:sz w:val="24"/>
                <w:szCs w:val="24"/>
                <w:lang w:eastAsia="ru-RU"/>
              </w:rPr>
            </w:pPr>
            <w:r w:rsidRPr="00D56AD5">
              <w:rPr>
                <w:rFonts w:ascii="Times New Roman" w:eastAsia="Calibri" w:hAnsi="Times New Roman" w:cs="Times New Roman"/>
                <w:b/>
                <w:color w:val="000000"/>
                <w:sz w:val="24"/>
                <w:szCs w:val="24"/>
                <w:lang w:val="en-US" w:bidi="hi-IN"/>
              </w:rPr>
              <w:t xml:space="preserve"> Vocabulary: </w:t>
            </w:r>
            <w:r w:rsidRPr="00D56AD5">
              <w:rPr>
                <w:rFonts w:ascii="Times New Roman" w:eastAsia="Calibri" w:hAnsi="Times New Roman" w:cs="Times New Roman"/>
                <w:color w:val="000000"/>
                <w:sz w:val="24"/>
                <w:szCs w:val="24"/>
                <w:lang w:val="en-US"/>
              </w:rPr>
              <w:t>Books and films</w:t>
            </w:r>
          </w:p>
        </w:tc>
        <w:tc>
          <w:tcPr>
            <w:tcW w:w="567" w:type="dxa"/>
            <w:gridSpan w:val="2"/>
          </w:tcPr>
          <w:p w14:paraId="6BEA184C" w14:textId="29028FF5" w:rsidR="00850161" w:rsidRPr="00850161" w:rsidRDefault="00850161" w:rsidP="00850161">
            <w:pPr>
              <w:spacing w:after="0" w:line="240" w:lineRule="auto"/>
              <w:jc w:val="center"/>
              <w:rPr>
                <w:rFonts w:ascii="Times New Roman" w:eastAsia="Times New Roman" w:hAnsi="Times New Roman" w:cs="Times New Roman"/>
                <w:sz w:val="24"/>
                <w:szCs w:val="24"/>
                <w:lang w:val="en-US" w:eastAsia="ru-RU"/>
              </w:rPr>
            </w:pPr>
            <w:r w:rsidRPr="00850161">
              <w:rPr>
                <w:rFonts w:ascii="Times New Roman" w:hAnsi="Times New Roman" w:cs="Times New Roman"/>
                <w:sz w:val="24"/>
                <w:szCs w:val="24"/>
              </w:rPr>
              <w:t>3</w:t>
            </w:r>
          </w:p>
        </w:tc>
        <w:tc>
          <w:tcPr>
            <w:tcW w:w="1408" w:type="dxa"/>
            <w:gridSpan w:val="2"/>
            <w:vAlign w:val="center"/>
          </w:tcPr>
          <w:p w14:paraId="52FD75BD"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850161" w:rsidRPr="00D56AD5" w14:paraId="755BA57F" w14:textId="77777777" w:rsidTr="007050D0">
        <w:trPr>
          <w:trHeight w:val="277"/>
          <w:jc w:val="center"/>
        </w:trPr>
        <w:tc>
          <w:tcPr>
            <w:tcW w:w="1607" w:type="dxa"/>
            <w:gridSpan w:val="3"/>
            <w:vMerge/>
          </w:tcPr>
          <w:p w14:paraId="5E7E3C41" w14:textId="77777777" w:rsidR="00850161" w:rsidRPr="00D56AD5" w:rsidRDefault="00850161" w:rsidP="00850161">
            <w:pPr>
              <w:spacing w:after="0" w:line="240" w:lineRule="auto"/>
              <w:jc w:val="center"/>
              <w:rPr>
                <w:rFonts w:ascii="Times New Roman" w:eastAsia="Calibri" w:hAnsi="Times New Roman" w:cs="Times New Roman"/>
                <w:sz w:val="24"/>
                <w:szCs w:val="24"/>
                <w:lang w:val="en-US" w:eastAsia="ru-RU"/>
              </w:rPr>
            </w:pPr>
          </w:p>
        </w:tc>
        <w:tc>
          <w:tcPr>
            <w:tcW w:w="687" w:type="dxa"/>
            <w:gridSpan w:val="4"/>
            <w:vAlign w:val="center"/>
          </w:tcPr>
          <w:p w14:paraId="11CE27A1" w14:textId="77777777" w:rsidR="00850161" w:rsidRPr="00D56AD5" w:rsidRDefault="00850161" w:rsidP="00850161">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3</w:t>
            </w:r>
          </w:p>
        </w:tc>
        <w:tc>
          <w:tcPr>
            <w:tcW w:w="5638" w:type="dxa"/>
            <w:gridSpan w:val="4"/>
            <w:vAlign w:val="center"/>
          </w:tcPr>
          <w:p w14:paraId="7F7DE52D" w14:textId="77777777" w:rsidR="00850161" w:rsidRPr="00D56AD5" w:rsidRDefault="00850161" w:rsidP="00850161">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 xml:space="preserve">Reading: </w:t>
            </w:r>
            <w:r w:rsidRPr="00D56AD5">
              <w:rPr>
                <w:rFonts w:ascii="Times New Roman" w:eastAsia="Calibri" w:hAnsi="Times New Roman" w:cs="Times New Roman"/>
                <w:color w:val="000000"/>
                <w:sz w:val="24"/>
                <w:szCs w:val="24"/>
                <w:lang w:val="en-US"/>
              </w:rPr>
              <w:t xml:space="preserve">Chapter One of </w:t>
            </w:r>
            <w:r w:rsidRPr="00D56AD5">
              <w:rPr>
                <w:rFonts w:ascii="Times New Roman" w:eastAsia="Calibri" w:hAnsi="Times New Roman" w:cs="Times New Roman"/>
                <w:i/>
                <w:iCs/>
                <w:color w:val="000000"/>
                <w:sz w:val="24"/>
                <w:szCs w:val="24"/>
                <w:lang w:val="en-US"/>
              </w:rPr>
              <w:t xml:space="preserve">The Blind Assassin, </w:t>
            </w:r>
            <w:r w:rsidRPr="00D56AD5">
              <w:rPr>
                <w:rFonts w:ascii="Times New Roman" w:eastAsia="Calibri" w:hAnsi="Times New Roman" w:cs="Times New Roman"/>
                <w:color w:val="000000"/>
                <w:sz w:val="24"/>
                <w:szCs w:val="24"/>
                <w:lang w:val="en-US"/>
              </w:rPr>
              <w:t>a novel by Margaret Atwood</w:t>
            </w:r>
          </w:p>
        </w:tc>
        <w:tc>
          <w:tcPr>
            <w:tcW w:w="567" w:type="dxa"/>
            <w:gridSpan w:val="2"/>
          </w:tcPr>
          <w:p w14:paraId="42E53A07" w14:textId="1D383D42" w:rsidR="00850161" w:rsidRPr="00850161" w:rsidRDefault="00850161" w:rsidP="00850161">
            <w:pPr>
              <w:spacing w:after="0" w:line="240" w:lineRule="auto"/>
              <w:jc w:val="center"/>
              <w:rPr>
                <w:rFonts w:ascii="Times New Roman" w:eastAsia="Times New Roman" w:hAnsi="Times New Roman" w:cs="Times New Roman"/>
                <w:sz w:val="24"/>
                <w:szCs w:val="24"/>
                <w:lang w:eastAsia="ru-RU"/>
              </w:rPr>
            </w:pPr>
            <w:r w:rsidRPr="00850161">
              <w:rPr>
                <w:rFonts w:ascii="Times New Roman" w:hAnsi="Times New Roman" w:cs="Times New Roman"/>
                <w:sz w:val="24"/>
                <w:szCs w:val="24"/>
              </w:rPr>
              <w:t>3</w:t>
            </w:r>
          </w:p>
        </w:tc>
        <w:tc>
          <w:tcPr>
            <w:tcW w:w="1408" w:type="dxa"/>
            <w:gridSpan w:val="2"/>
            <w:vAlign w:val="center"/>
          </w:tcPr>
          <w:p w14:paraId="5FE7798C"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850161" w:rsidRPr="00D56AD5" w14:paraId="7D004303" w14:textId="77777777" w:rsidTr="007050D0">
        <w:trPr>
          <w:trHeight w:val="99"/>
          <w:jc w:val="center"/>
        </w:trPr>
        <w:tc>
          <w:tcPr>
            <w:tcW w:w="1607" w:type="dxa"/>
            <w:gridSpan w:val="3"/>
            <w:vMerge/>
          </w:tcPr>
          <w:p w14:paraId="03F828E4" w14:textId="77777777" w:rsidR="00850161" w:rsidRPr="00D56AD5" w:rsidRDefault="00850161" w:rsidP="00850161">
            <w:pPr>
              <w:spacing w:after="0" w:line="240" w:lineRule="auto"/>
              <w:jc w:val="center"/>
              <w:rPr>
                <w:rFonts w:ascii="Times New Roman" w:eastAsia="Calibri" w:hAnsi="Times New Roman" w:cs="Times New Roman"/>
                <w:sz w:val="24"/>
                <w:szCs w:val="24"/>
                <w:lang w:val="en-US" w:eastAsia="ru-RU"/>
              </w:rPr>
            </w:pPr>
          </w:p>
        </w:tc>
        <w:tc>
          <w:tcPr>
            <w:tcW w:w="687" w:type="dxa"/>
            <w:gridSpan w:val="4"/>
            <w:vAlign w:val="center"/>
          </w:tcPr>
          <w:p w14:paraId="7D3D5FE3" w14:textId="77777777" w:rsidR="00850161" w:rsidRPr="00D56AD5" w:rsidRDefault="00850161" w:rsidP="00850161">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4</w:t>
            </w:r>
          </w:p>
        </w:tc>
        <w:tc>
          <w:tcPr>
            <w:tcW w:w="5638" w:type="dxa"/>
            <w:gridSpan w:val="4"/>
            <w:vAlign w:val="center"/>
          </w:tcPr>
          <w:p w14:paraId="67723306" w14:textId="77777777" w:rsidR="00850161" w:rsidRPr="00D56AD5" w:rsidRDefault="00850161" w:rsidP="00850161">
            <w:pPr>
              <w:spacing w:after="0" w:line="240" w:lineRule="auto"/>
              <w:ind w:left="-57"/>
              <w:contextualSpacing/>
              <w:rPr>
                <w:rFonts w:ascii="Times New Roman" w:eastAsia="Times New Roman" w:hAnsi="Times New Roman" w:cs="Times New Roman"/>
                <w:sz w:val="24"/>
                <w:szCs w:val="24"/>
                <w:lang w:eastAsia="ru-RU"/>
              </w:rPr>
            </w:pPr>
            <w:r w:rsidRPr="00D56AD5">
              <w:rPr>
                <w:rFonts w:ascii="Times New Roman" w:eastAsia="Calibri" w:hAnsi="Times New Roman" w:cs="Times New Roman"/>
                <w:b/>
                <w:color w:val="000000"/>
                <w:sz w:val="24"/>
                <w:szCs w:val="24"/>
                <w:lang w:val="en-US"/>
              </w:rPr>
              <w:t xml:space="preserve">Listening: </w:t>
            </w:r>
            <w:r w:rsidRPr="00D56AD5">
              <w:rPr>
                <w:rFonts w:ascii="Times New Roman" w:eastAsia="Calibri" w:hAnsi="Times New Roman" w:cs="Times New Roman"/>
                <w:color w:val="000000"/>
                <w:sz w:val="24"/>
                <w:szCs w:val="24"/>
                <w:lang w:val="en-US"/>
              </w:rPr>
              <w:t xml:space="preserve">The money jigsaw - a news item from the BBC's Radio 4. </w:t>
            </w:r>
            <w:r w:rsidRPr="00D56AD5">
              <w:rPr>
                <w:rFonts w:ascii="Times New Roman" w:eastAsia="Calibri" w:hAnsi="Times New Roman" w:cs="Times New Roman"/>
                <w:i/>
                <w:iCs/>
                <w:color w:val="000000"/>
                <w:sz w:val="24"/>
                <w:szCs w:val="24"/>
                <w:lang w:val="en-US"/>
              </w:rPr>
              <w:t xml:space="preserve">Today </w:t>
            </w:r>
            <w:r w:rsidRPr="00D56AD5">
              <w:rPr>
                <w:rFonts w:ascii="Times New Roman" w:eastAsia="Calibri" w:hAnsi="Times New Roman" w:cs="Times New Roman"/>
                <w:color w:val="000000"/>
                <w:sz w:val="24"/>
                <w:szCs w:val="24"/>
                <w:lang w:val="en-US"/>
              </w:rPr>
              <w:t>programme</w:t>
            </w:r>
          </w:p>
        </w:tc>
        <w:tc>
          <w:tcPr>
            <w:tcW w:w="567" w:type="dxa"/>
            <w:gridSpan w:val="2"/>
          </w:tcPr>
          <w:p w14:paraId="5513580F" w14:textId="47FBFC25" w:rsidR="00850161" w:rsidRPr="00850161" w:rsidRDefault="00850161" w:rsidP="00850161">
            <w:pPr>
              <w:spacing w:after="0" w:line="240" w:lineRule="auto"/>
              <w:jc w:val="center"/>
              <w:rPr>
                <w:rFonts w:ascii="Times New Roman" w:eastAsia="Times New Roman" w:hAnsi="Times New Roman" w:cs="Times New Roman"/>
                <w:sz w:val="24"/>
                <w:szCs w:val="24"/>
                <w:lang w:eastAsia="ru-RU"/>
              </w:rPr>
            </w:pPr>
            <w:r w:rsidRPr="00850161">
              <w:rPr>
                <w:rFonts w:ascii="Times New Roman" w:hAnsi="Times New Roman" w:cs="Times New Roman"/>
                <w:sz w:val="24"/>
                <w:szCs w:val="24"/>
              </w:rPr>
              <w:t>3</w:t>
            </w:r>
          </w:p>
        </w:tc>
        <w:tc>
          <w:tcPr>
            <w:tcW w:w="1408" w:type="dxa"/>
            <w:gridSpan w:val="2"/>
            <w:vAlign w:val="center"/>
          </w:tcPr>
          <w:p w14:paraId="49D57971"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850161" w:rsidRPr="00D56AD5" w14:paraId="4DD4D4A2" w14:textId="77777777" w:rsidTr="007050D0">
        <w:trPr>
          <w:trHeight w:val="397"/>
          <w:jc w:val="center"/>
        </w:trPr>
        <w:tc>
          <w:tcPr>
            <w:tcW w:w="1607" w:type="dxa"/>
            <w:gridSpan w:val="3"/>
            <w:vMerge/>
            <w:vAlign w:val="center"/>
          </w:tcPr>
          <w:p w14:paraId="2AC57CB0" w14:textId="77777777" w:rsidR="00850161" w:rsidRPr="00D56AD5" w:rsidRDefault="00850161" w:rsidP="00850161">
            <w:pPr>
              <w:spacing w:after="0" w:line="240" w:lineRule="auto"/>
              <w:jc w:val="center"/>
              <w:rPr>
                <w:rFonts w:ascii="Times New Roman" w:eastAsia="Calibri" w:hAnsi="Times New Roman" w:cs="Times New Roman"/>
                <w:sz w:val="24"/>
                <w:szCs w:val="24"/>
                <w:lang w:eastAsia="ru-RU"/>
              </w:rPr>
            </w:pPr>
          </w:p>
        </w:tc>
        <w:tc>
          <w:tcPr>
            <w:tcW w:w="687" w:type="dxa"/>
            <w:gridSpan w:val="4"/>
            <w:vAlign w:val="center"/>
          </w:tcPr>
          <w:p w14:paraId="18524F50" w14:textId="77777777" w:rsidR="00850161" w:rsidRPr="00D56AD5" w:rsidRDefault="00850161" w:rsidP="00850161">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5</w:t>
            </w:r>
          </w:p>
        </w:tc>
        <w:tc>
          <w:tcPr>
            <w:tcW w:w="5638" w:type="dxa"/>
            <w:gridSpan w:val="4"/>
            <w:vAlign w:val="center"/>
          </w:tcPr>
          <w:p w14:paraId="6AF7CDFC" w14:textId="77777777" w:rsidR="00850161" w:rsidRPr="00D56AD5" w:rsidRDefault="00850161" w:rsidP="00850161">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Speaking:</w:t>
            </w:r>
            <w:r w:rsidRPr="00D56AD5">
              <w:rPr>
                <w:rFonts w:ascii="Times New Roman" w:eastAsia="Calibri" w:hAnsi="Times New Roman" w:cs="Times New Roman"/>
                <w:color w:val="000000"/>
                <w:sz w:val="24"/>
                <w:szCs w:val="24"/>
                <w:lang w:val="en-US"/>
              </w:rPr>
              <w:t xml:space="preserve"> Retelling a news story Responding to a news story. Talking about your favourite book or film. Showing interest and surprise Echo questions</w:t>
            </w:r>
          </w:p>
        </w:tc>
        <w:tc>
          <w:tcPr>
            <w:tcW w:w="567" w:type="dxa"/>
            <w:gridSpan w:val="2"/>
          </w:tcPr>
          <w:p w14:paraId="5E7D4AD7" w14:textId="3F8EF2F9" w:rsidR="00850161" w:rsidRPr="00850161" w:rsidRDefault="00850161" w:rsidP="00850161">
            <w:pPr>
              <w:spacing w:after="0" w:line="240" w:lineRule="auto"/>
              <w:jc w:val="center"/>
              <w:rPr>
                <w:rFonts w:ascii="Times New Roman" w:eastAsia="Times New Roman" w:hAnsi="Times New Roman" w:cs="Times New Roman"/>
                <w:sz w:val="24"/>
                <w:szCs w:val="24"/>
                <w:lang w:eastAsia="ru-RU"/>
              </w:rPr>
            </w:pPr>
            <w:r w:rsidRPr="00850161">
              <w:rPr>
                <w:rFonts w:ascii="Times New Roman" w:hAnsi="Times New Roman" w:cs="Times New Roman"/>
                <w:sz w:val="24"/>
                <w:szCs w:val="24"/>
              </w:rPr>
              <w:t>3</w:t>
            </w:r>
          </w:p>
        </w:tc>
        <w:tc>
          <w:tcPr>
            <w:tcW w:w="1408" w:type="dxa"/>
            <w:gridSpan w:val="2"/>
            <w:vAlign w:val="center"/>
          </w:tcPr>
          <w:p w14:paraId="3AE551CD"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 УО Эссе</w:t>
            </w:r>
          </w:p>
        </w:tc>
      </w:tr>
      <w:tr w:rsidR="00850161" w:rsidRPr="00D56AD5" w14:paraId="7DD184E2" w14:textId="77777777" w:rsidTr="007050D0">
        <w:trPr>
          <w:trHeight w:val="333"/>
          <w:jc w:val="center"/>
        </w:trPr>
        <w:tc>
          <w:tcPr>
            <w:tcW w:w="1607" w:type="dxa"/>
            <w:gridSpan w:val="3"/>
            <w:vMerge/>
            <w:vAlign w:val="center"/>
          </w:tcPr>
          <w:p w14:paraId="5186B13D" w14:textId="77777777" w:rsidR="00850161" w:rsidRPr="00D56AD5" w:rsidRDefault="00850161" w:rsidP="00850161">
            <w:pPr>
              <w:spacing w:after="0" w:line="240" w:lineRule="auto"/>
              <w:jc w:val="center"/>
              <w:rPr>
                <w:rFonts w:ascii="Times New Roman" w:eastAsia="Calibri" w:hAnsi="Times New Roman" w:cs="Times New Roman"/>
                <w:sz w:val="24"/>
                <w:szCs w:val="24"/>
                <w:lang w:eastAsia="ru-RU"/>
              </w:rPr>
            </w:pPr>
          </w:p>
        </w:tc>
        <w:tc>
          <w:tcPr>
            <w:tcW w:w="687" w:type="dxa"/>
            <w:gridSpan w:val="4"/>
            <w:vAlign w:val="center"/>
          </w:tcPr>
          <w:p w14:paraId="38432EA4" w14:textId="77777777" w:rsidR="00850161" w:rsidRPr="00D56AD5" w:rsidRDefault="00850161" w:rsidP="00850161">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6</w:t>
            </w:r>
          </w:p>
        </w:tc>
        <w:tc>
          <w:tcPr>
            <w:tcW w:w="5638" w:type="dxa"/>
            <w:gridSpan w:val="4"/>
            <w:vAlign w:val="center"/>
          </w:tcPr>
          <w:p w14:paraId="44F838F8" w14:textId="77777777" w:rsidR="00850161" w:rsidRPr="00D56AD5" w:rsidRDefault="00850161" w:rsidP="00850161">
            <w:pPr>
              <w:spacing w:after="0" w:line="240" w:lineRule="auto"/>
              <w:rPr>
                <w:rFonts w:ascii="Times New Roman" w:eastAsia="Calibri" w:hAnsi="Times New Roman" w:cs="Times New Roman"/>
                <w:b/>
                <w:color w:val="000000"/>
                <w:sz w:val="24"/>
                <w:szCs w:val="24"/>
                <w:lang w:val="en-US"/>
              </w:rPr>
            </w:pPr>
            <w:r w:rsidRPr="00D56AD5">
              <w:rPr>
                <w:rFonts w:ascii="Times New Roman" w:eastAsia="Calibri" w:hAnsi="Times New Roman" w:cs="Times New Roman"/>
                <w:b/>
                <w:color w:val="000000"/>
                <w:sz w:val="24"/>
                <w:szCs w:val="24"/>
                <w:lang w:val="en-US"/>
              </w:rPr>
              <w:t xml:space="preserve">Writing: </w:t>
            </w:r>
            <w:r w:rsidRPr="00D56AD5">
              <w:rPr>
                <w:rFonts w:ascii="Times New Roman" w:eastAsia="Calibri" w:hAnsi="Times New Roman" w:cs="Times New Roman"/>
                <w:color w:val="000000"/>
                <w:sz w:val="24"/>
                <w:szCs w:val="24"/>
                <w:lang w:val="en-US"/>
              </w:rPr>
              <w:t>Book/Film review writing</w:t>
            </w:r>
          </w:p>
        </w:tc>
        <w:tc>
          <w:tcPr>
            <w:tcW w:w="567" w:type="dxa"/>
            <w:gridSpan w:val="2"/>
          </w:tcPr>
          <w:p w14:paraId="67E9586F" w14:textId="6B7F2446" w:rsidR="00850161" w:rsidRPr="00850161" w:rsidRDefault="00850161" w:rsidP="00850161">
            <w:pPr>
              <w:spacing w:after="0" w:line="240" w:lineRule="auto"/>
              <w:jc w:val="center"/>
              <w:rPr>
                <w:rFonts w:ascii="Times New Roman" w:eastAsia="Times New Roman" w:hAnsi="Times New Roman" w:cs="Times New Roman"/>
                <w:sz w:val="24"/>
                <w:szCs w:val="24"/>
                <w:lang w:eastAsia="ru-RU"/>
              </w:rPr>
            </w:pPr>
            <w:r w:rsidRPr="00850161">
              <w:rPr>
                <w:rFonts w:ascii="Times New Roman" w:hAnsi="Times New Roman" w:cs="Times New Roman"/>
                <w:sz w:val="24"/>
                <w:szCs w:val="24"/>
              </w:rPr>
              <w:t>3</w:t>
            </w:r>
          </w:p>
        </w:tc>
        <w:tc>
          <w:tcPr>
            <w:tcW w:w="1408" w:type="dxa"/>
            <w:gridSpan w:val="2"/>
            <w:vAlign w:val="center"/>
          </w:tcPr>
          <w:p w14:paraId="3DEF5424"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val="en-US" w:eastAsia="ru-RU"/>
              </w:rPr>
              <w:t xml:space="preserve">СБ, </w:t>
            </w:r>
            <w:r w:rsidRPr="00D56AD5">
              <w:rPr>
                <w:rFonts w:ascii="Times New Roman" w:eastAsia="Times New Roman" w:hAnsi="Times New Roman" w:cs="Times New Roman"/>
                <w:i/>
                <w:sz w:val="24"/>
                <w:szCs w:val="24"/>
                <w:lang w:eastAsia="ru-RU"/>
              </w:rPr>
              <w:t>Эссе</w:t>
            </w:r>
          </w:p>
        </w:tc>
      </w:tr>
      <w:tr w:rsidR="00850161" w:rsidRPr="00D56AD5" w14:paraId="383DE2B8" w14:textId="77777777" w:rsidTr="007050D0">
        <w:trPr>
          <w:trHeight w:val="112"/>
          <w:jc w:val="center"/>
        </w:trPr>
        <w:tc>
          <w:tcPr>
            <w:tcW w:w="1607" w:type="dxa"/>
            <w:gridSpan w:val="3"/>
            <w:vMerge w:val="restart"/>
            <w:vAlign w:val="center"/>
          </w:tcPr>
          <w:p w14:paraId="37EFA3E3" w14:textId="409BDA39" w:rsidR="00850161" w:rsidRPr="00FF2D1A" w:rsidRDefault="00850161" w:rsidP="00850161">
            <w:pPr>
              <w:spacing w:after="0" w:line="240" w:lineRule="auto"/>
              <w:rPr>
                <w:rFonts w:ascii="Times New Roman" w:eastAsia="Calibri" w:hAnsi="Times New Roman" w:cs="Times New Roman"/>
                <w:bCs/>
                <w:color w:val="000000"/>
                <w:sz w:val="24"/>
                <w:szCs w:val="24"/>
                <w:lang w:bidi="hi-IN"/>
              </w:rPr>
            </w:pPr>
            <w:r w:rsidRPr="00D56AD5">
              <w:rPr>
                <w:rFonts w:ascii="Times New Roman" w:eastAsia="Calibri" w:hAnsi="Times New Roman" w:cs="Times New Roman"/>
                <w:bCs/>
                <w:color w:val="000000"/>
                <w:sz w:val="24"/>
                <w:szCs w:val="24"/>
                <w:lang w:val="en-US" w:bidi="hi-IN"/>
              </w:rPr>
              <w:t>Nothing but the truth</w:t>
            </w:r>
          </w:p>
        </w:tc>
        <w:tc>
          <w:tcPr>
            <w:tcW w:w="687" w:type="dxa"/>
            <w:gridSpan w:val="4"/>
            <w:vAlign w:val="center"/>
          </w:tcPr>
          <w:p w14:paraId="428C53BF" w14:textId="77777777" w:rsidR="00850161" w:rsidRPr="00D56AD5" w:rsidRDefault="00850161" w:rsidP="00850161">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1</w:t>
            </w:r>
          </w:p>
        </w:tc>
        <w:tc>
          <w:tcPr>
            <w:tcW w:w="5638" w:type="dxa"/>
            <w:gridSpan w:val="4"/>
            <w:vAlign w:val="center"/>
          </w:tcPr>
          <w:p w14:paraId="634DAEED" w14:textId="77777777" w:rsidR="00850161" w:rsidRPr="00D56AD5" w:rsidRDefault="00850161" w:rsidP="00850161">
            <w:pPr>
              <w:spacing w:after="0" w:line="240" w:lineRule="auto"/>
              <w:ind w:left="57"/>
              <w:rPr>
                <w:rFonts w:ascii="Times New Roman" w:eastAsia="Calibri" w:hAnsi="Times New Roman" w:cs="Times New Roman"/>
                <w:color w:val="000000"/>
                <w:sz w:val="24"/>
                <w:szCs w:val="24"/>
                <w:lang w:val="en-US"/>
              </w:rPr>
            </w:pPr>
            <w:r w:rsidRPr="00D56AD5">
              <w:rPr>
                <w:rFonts w:ascii="Times New Roman" w:eastAsia="Calibri" w:hAnsi="Times New Roman" w:cs="Times New Roman"/>
                <w:b/>
                <w:color w:val="000000"/>
                <w:sz w:val="24"/>
                <w:szCs w:val="24"/>
                <w:lang w:val="en-US" w:bidi="hi-IN"/>
              </w:rPr>
              <w:t xml:space="preserve">Language focus: </w:t>
            </w:r>
            <w:r w:rsidRPr="00D56AD5">
              <w:rPr>
                <w:rFonts w:ascii="Times New Roman" w:eastAsia="Calibri" w:hAnsi="Times New Roman" w:cs="Times New Roman"/>
                <w:color w:val="000000"/>
                <w:sz w:val="24"/>
                <w:szCs w:val="24"/>
                <w:lang w:val="en-US"/>
              </w:rPr>
              <w:t>Questions and negatives</w:t>
            </w:r>
          </w:p>
        </w:tc>
        <w:tc>
          <w:tcPr>
            <w:tcW w:w="567" w:type="dxa"/>
            <w:gridSpan w:val="2"/>
          </w:tcPr>
          <w:p w14:paraId="2C8BB22A" w14:textId="0A925FDA" w:rsidR="00850161" w:rsidRPr="00850161" w:rsidRDefault="00850161" w:rsidP="00850161">
            <w:pPr>
              <w:spacing w:after="0" w:line="240" w:lineRule="auto"/>
              <w:jc w:val="center"/>
              <w:rPr>
                <w:rFonts w:ascii="Times New Roman" w:eastAsia="Times New Roman" w:hAnsi="Times New Roman" w:cs="Times New Roman"/>
                <w:sz w:val="24"/>
                <w:szCs w:val="24"/>
                <w:lang w:eastAsia="ru-RU"/>
              </w:rPr>
            </w:pPr>
            <w:r w:rsidRPr="00850161">
              <w:rPr>
                <w:rFonts w:ascii="Times New Roman" w:hAnsi="Times New Roman" w:cs="Times New Roman"/>
                <w:sz w:val="24"/>
                <w:szCs w:val="24"/>
              </w:rPr>
              <w:t>3</w:t>
            </w:r>
          </w:p>
        </w:tc>
        <w:tc>
          <w:tcPr>
            <w:tcW w:w="1408" w:type="dxa"/>
            <w:gridSpan w:val="2"/>
            <w:vAlign w:val="center"/>
          </w:tcPr>
          <w:p w14:paraId="0AF22819"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850161" w:rsidRPr="00D56AD5" w14:paraId="01EC0411" w14:textId="77777777" w:rsidTr="007050D0">
        <w:trPr>
          <w:trHeight w:val="99"/>
          <w:jc w:val="center"/>
        </w:trPr>
        <w:tc>
          <w:tcPr>
            <w:tcW w:w="1607" w:type="dxa"/>
            <w:gridSpan w:val="3"/>
            <w:vMerge/>
            <w:vAlign w:val="center"/>
          </w:tcPr>
          <w:p w14:paraId="41C6AC2A" w14:textId="77777777" w:rsidR="00850161" w:rsidRPr="00D56AD5" w:rsidRDefault="00850161" w:rsidP="00850161">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687" w:type="dxa"/>
            <w:gridSpan w:val="4"/>
            <w:vAlign w:val="center"/>
          </w:tcPr>
          <w:p w14:paraId="47C56489" w14:textId="77777777" w:rsidR="00850161" w:rsidRPr="00D56AD5" w:rsidRDefault="00850161" w:rsidP="00850161">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2</w:t>
            </w:r>
          </w:p>
        </w:tc>
        <w:tc>
          <w:tcPr>
            <w:tcW w:w="5638" w:type="dxa"/>
            <w:gridSpan w:val="4"/>
            <w:vAlign w:val="center"/>
          </w:tcPr>
          <w:p w14:paraId="6D2EDE34" w14:textId="77777777" w:rsidR="00850161" w:rsidRPr="00D56AD5" w:rsidRDefault="00850161" w:rsidP="00850161">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bidi="hi-IN"/>
              </w:rPr>
              <w:t xml:space="preserve">Vocabulary: </w:t>
            </w:r>
            <w:r w:rsidRPr="00D56AD5">
              <w:rPr>
                <w:rFonts w:ascii="Times New Roman" w:eastAsia="Calibri" w:hAnsi="Times New Roman" w:cs="Times New Roman"/>
                <w:color w:val="000000"/>
                <w:sz w:val="24"/>
                <w:szCs w:val="24"/>
                <w:lang w:val="en-US"/>
              </w:rPr>
              <w:t>Prefixes. Antonyms in context</w:t>
            </w:r>
          </w:p>
        </w:tc>
        <w:tc>
          <w:tcPr>
            <w:tcW w:w="567" w:type="dxa"/>
            <w:gridSpan w:val="2"/>
          </w:tcPr>
          <w:p w14:paraId="4BCBCC91" w14:textId="77265850" w:rsidR="00850161" w:rsidRPr="00850161" w:rsidRDefault="00850161" w:rsidP="00850161">
            <w:pPr>
              <w:spacing w:after="0" w:line="240" w:lineRule="auto"/>
              <w:jc w:val="center"/>
              <w:rPr>
                <w:rFonts w:ascii="Times New Roman" w:eastAsia="Times New Roman" w:hAnsi="Times New Roman" w:cs="Times New Roman"/>
                <w:sz w:val="24"/>
                <w:szCs w:val="24"/>
                <w:lang w:eastAsia="ru-RU"/>
              </w:rPr>
            </w:pPr>
            <w:r w:rsidRPr="00850161">
              <w:rPr>
                <w:rFonts w:ascii="Times New Roman" w:hAnsi="Times New Roman" w:cs="Times New Roman"/>
                <w:sz w:val="24"/>
                <w:szCs w:val="24"/>
              </w:rPr>
              <w:t>2</w:t>
            </w:r>
          </w:p>
        </w:tc>
        <w:tc>
          <w:tcPr>
            <w:tcW w:w="1408" w:type="dxa"/>
            <w:gridSpan w:val="2"/>
            <w:vAlign w:val="center"/>
          </w:tcPr>
          <w:p w14:paraId="501FE12B"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850161" w:rsidRPr="00D56AD5" w14:paraId="0628E579" w14:textId="77777777" w:rsidTr="007050D0">
        <w:trPr>
          <w:trHeight w:val="307"/>
          <w:jc w:val="center"/>
        </w:trPr>
        <w:tc>
          <w:tcPr>
            <w:tcW w:w="1607" w:type="dxa"/>
            <w:gridSpan w:val="3"/>
            <w:vMerge/>
            <w:vAlign w:val="center"/>
          </w:tcPr>
          <w:p w14:paraId="2DC44586" w14:textId="77777777" w:rsidR="00850161" w:rsidRPr="00D56AD5" w:rsidRDefault="00850161" w:rsidP="00850161">
            <w:pPr>
              <w:tabs>
                <w:tab w:val="right" w:leader="underscore" w:pos="9639"/>
              </w:tabs>
              <w:spacing w:after="0" w:line="240" w:lineRule="auto"/>
              <w:rPr>
                <w:rFonts w:ascii="Times New Roman" w:eastAsia="Calibri" w:hAnsi="Times New Roman" w:cs="Times New Roman"/>
                <w:sz w:val="24"/>
                <w:szCs w:val="24"/>
                <w:lang w:eastAsia="ru-RU"/>
              </w:rPr>
            </w:pPr>
          </w:p>
        </w:tc>
        <w:tc>
          <w:tcPr>
            <w:tcW w:w="687" w:type="dxa"/>
            <w:gridSpan w:val="4"/>
            <w:vAlign w:val="center"/>
          </w:tcPr>
          <w:p w14:paraId="18A26C19" w14:textId="77777777" w:rsidR="00850161" w:rsidRPr="00D56AD5" w:rsidRDefault="00850161" w:rsidP="00850161">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3</w:t>
            </w:r>
          </w:p>
        </w:tc>
        <w:tc>
          <w:tcPr>
            <w:tcW w:w="5638" w:type="dxa"/>
            <w:gridSpan w:val="4"/>
            <w:vAlign w:val="center"/>
          </w:tcPr>
          <w:p w14:paraId="10E56A66" w14:textId="77777777" w:rsidR="00850161" w:rsidRPr="00D56AD5" w:rsidRDefault="00850161" w:rsidP="00850161">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 xml:space="preserve">Listening: </w:t>
            </w:r>
            <w:r w:rsidRPr="00D56AD5">
              <w:rPr>
                <w:rFonts w:ascii="Times New Roman" w:eastAsia="Calibri" w:hAnsi="Times New Roman" w:cs="Times New Roman"/>
                <w:color w:val="000000"/>
                <w:sz w:val="24"/>
                <w:szCs w:val="24"/>
                <w:lang w:val="en-US"/>
              </w:rPr>
              <w:t>Mv most memorable lie!' -people confess to untruths.</w:t>
            </w:r>
          </w:p>
        </w:tc>
        <w:tc>
          <w:tcPr>
            <w:tcW w:w="567" w:type="dxa"/>
            <w:gridSpan w:val="2"/>
          </w:tcPr>
          <w:p w14:paraId="53DF2D6C" w14:textId="2CFCE12E" w:rsidR="00850161" w:rsidRPr="00850161" w:rsidRDefault="00850161" w:rsidP="00850161">
            <w:pPr>
              <w:spacing w:after="0" w:line="240" w:lineRule="auto"/>
              <w:jc w:val="center"/>
              <w:rPr>
                <w:rFonts w:ascii="Times New Roman" w:eastAsia="Times New Roman" w:hAnsi="Times New Roman" w:cs="Times New Roman"/>
                <w:sz w:val="24"/>
                <w:szCs w:val="24"/>
                <w:lang w:eastAsia="ru-RU"/>
              </w:rPr>
            </w:pPr>
            <w:r w:rsidRPr="00850161">
              <w:rPr>
                <w:rFonts w:ascii="Times New Roman" w:hAnsi="Times New Roman" w:cs="Times New Roman"/>
                <w:sz w:val="24"/>
                <w:szCs w:val="24"/>
              </w:rPr>
              <w:t>2</w:t>
            </w:r>
          </w:p>
        </w:tc>
        <w:tc>
          <w:tcPr>
            <w:tcW w:w="1408" w:type="dxa"/>
            <w:gridSpan w:val="2"/>
            <w:vAlign w:val="center"/>
          </w:tcPr>
          <w:p w14:paraId="44AE097F"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850161" w:rsidRPr="00D56AD5" w14:paraId="608D51E7" w14:textId="77777777" w:rsidTr="007050D0">
        <w:trPr>
          <w:trHeight w:val="159"/>
          <w:jc w:val="center"/>
        </w:trPr>
        <w:tc>
          <w:tcPr>
            <w:tcW w:w="1607" w:type="dxa"/>
            <w:gridSpan w:val="3"/>
            <w:vMerge/>
            <w:vAlign w:val="center"/>
          </w:tcPr>
          <w:p w14:paraId="4FFCBC07" w14:textId="77777777" w:rsidR="00850161" w:rsidRPr="00D56AD5" w:rsidRDefault="00850161" w:rsidP="00850161">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687" w:type="dxa"/>
            <w:gridSpan w:val="4"/>
            <w:vAlign w:val="center"/>
          </w:tcPr>
          <w:p w14:paraId="7714E194" w14:textId="77777777" w:rsidR="00850161" w:rsidRPr="00D56AD5" w:rsidRDefault="00850161" w:rsidP="00850161">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4</w:t>
            </w:r>
          </w:p>
        </w:tc>
        <w:tc>
          <w:tcPr>
            <w:tcW w:w="5638" w:type="dxa"/>
            <w:gridSpan w:val="4"/>
            <w:vAlign w:val="center"/>
          </w:tcPr>
          <w:p w14:paraId="11B4726B" w14:textId="77777777" w:rsidR="00850161" w:rsidRPr="00D56AD5" w:rsidRDefault="00850161" w:rsidP="00850161">
            <w:pPr>
              <w:autoSpaceDE w:val="0"/>
              <w:autoSpaceDN w:val="0"/>
              <w:adjustRightInd w:val="0"/>
              <w:spacing w:after="0" w:line="240" w:lineRule="auto"/>
              <w:ind w:left="57"/>
              <w:rPr>
                <w:rFonts w:ascii="Times New Roman" w:eastAsia="Calibri" w:hAnsi="Times New Roman" w:cs="Times New Roman"/>
                <w:color w:val="000000"/>
                <w:sz w:val="24"/>
                <w:szCs w:val="24"/>
                <w:lang w:val="en-US"/>
              </w:rPr>
            </w:pPr>
            <w:r w:rsidRPr="00D56AD5">
              <w:rPr>
                <w:rFonts w:ascii="Times New Roman" w:eastAsia="Calibri" w:hAnsi="Times New Roman" w:cs="Times New Roman"/>
                <w:b/>
                <w:color w:val="000000"/>
                <w:sz w:val="24"/>
                <w:szCs w:val="24"/>
                <w:lang w:val="en-US"/>
              </w:rPr>
              <w:t xml:space="preserve">Speaking: </w:t>
            </w:r>
            <w:r w:rsidRPr="00D56AD5">
              <w:rPr>
                <w:rFonts w:ascii="Times New Roman" w:eastAsia="Calibri" w:hAnsi="Times New Roman" w:cs="Times New Roman"/>
                <w:color w:val="000000"/>
                <w:sz w:val="24"/>
                <w:szCs w:val="24"/>
                <w:lang w:val="en-US"/>
              </w:rPr>
              <w:t xml:space="preserve">Discussion - good and bad lies </w:t>
            </w:r>
          </w:p>
        </w:tc>
        <w:tc>
          <w:tcPr>
            <w:tcW w:w="567" w:type="dxa"/>
            <w:gridSpan w:val="2"/>
          </w:tcPr>
          <w:p w14:paraId="4B864732" w14:textId="3E5A7960" w:rsidR="00850161" w:rsidRPr="00850161" w:rsidRDefault="00850161" w:rsidP="00850161">
            <w:pPr>
              <w:spacing w:after="0" w:line="240" w:lineRule="auto"/>
              <w:jc w:val="center"/>
              <w:rPr>
                <w:rFonts w:ascii="Times New Roman" w:eastAsia="Times New Roman" w:hAnsi="Times New Roman" w:cs="Times New Roman"/>
                <w:sz w:val="24"/>
                <w:szCs w:val="24"/>
                <w:lang w:val="en-US" w:eastAsia="ru-RU"/>
              </w:rPr>
            </w:pPr>
            <w:r w:rsidRPr="00850161">
              <w:rPr>
                <w:rFonts w:ascii="Times New Roman" w:hAnsi="Times New Roman" w:cs="Times New Roman"/>
                <w:sz w:val="24"/>
                <w:szCs w:val="24"/>
              </w:rPr>
              <w:t>3</w:t>
            </w:r>
          </w:p>
        </w:tc>
        <w:tc>
          <w:tcPr>
            <w:tcW w:w="1408" w:type="dxa"/>
            <w:gridSpan w:val="2"/>
            <w:vAlign w:val="center"/>
          </w:tcPr>
          <w:p w14:paraId="6CD88145"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 УО</w:t>
            </w:r>
          </w:p>
        </w:tc>
      </w:tr>
      <w:tr w:rsidR="00850161" w:rsidRPr="00D56AD5" w14:paraId="0112296E" w14:textId="77777777" w:rsidTr="007050D0">
        <w:trPr>
          <w:trHeight w:val="479"/>
          <w:jc w:val="center"/>
        </w:trPr>
        <w:tc>
          <w:tcPr>
            <w:tcW w:w="1607" w:type="dxa"/>
            <w:gridSpan w:val="3"/>
            <w:vMerge/>
            <w:vAlign w:val="center"/>
          </w:tcPr>
          <w:p w14:paraId="1728B4D0" w14:textId="77777777" w:rsidR="00850161" w:rsidRPr="00D56AD5" w:rsidRDefault="00850161" w:rsidP="00850161">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687" w:type="dxa"/>
            <w:gridSpan w:val="4"/>
            <w:vAlign w:val="center"/>
          </w:tcPr>
          <w:p w14:paraId="666ECFFE" w14:textId="77777777" w:rsidR="00850161" w:rsidRPr="00D56AD5" w:rsidRDefault="00850161" w:rsidP="00850161">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5</w:t>
            </w:r>
          </w:p>
        </w:tc>
        <w:tc>
          <w:tcPr>
            <w:tcW w:w="5638" w:type="dxa"/>
            <w:gridSpan w:val="4"/>
            <w:vAlign w:val="center"/>
          </w:tcPr>
          <w:p w14:paraId="6775904B" w14:textId="77777777" w:rsidR="00850161" w:rsidRPr="00D56AD5" w:rsidRDefault="00850161" w:rsidP="00850161">
            <w:pPr>
              <w:spacing w:after="0" w:line="240" w:lineRule="auto"/>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 xml:space="preserve">Reading: </w:t>
            </w:r>
            <w:r w:rsidRPr="00D56AD5">
              <w:rPr>
                <w:rFonts w:ascii="Times New Roman" w:eastAsia="Calibri" w:hAnsi="Times New Roman" w:cs="Times New Roman"/>
                <w:color w:val="000000"/>
                <w:sz w:val="24"/>
                <w:szCs w:val="24"/>
                <w:lang w:val="en-US"/>
              </w:rPr>
              <w:t>Diana and Elvis shot JFK!' - three of the world's most popular conspiracy theories</w:t>
            </w:r>
          </w:p>
        </w:tc>
        <w:tc>
          <w:tcPr>
            <w:tcW w:w="567" w:type="dxa"/>
            <w:gridSpan w:val="2"/>
          </w:tcPr>
          <w:p w14:paraId="20CE8EF7" w14:textId="06C0463E" w:rsidR="00850161" w:rsidRPr="00850161" w:rsidRDefault="00850161" w:rsidP="00850161">
            <w:pPr>
              <w:spacing w:after="0" w:line="240" w:lineRule="auto"/>
              <w:jc w:val="center"/>
              <w:rPr>
                <w:rFonts w:ascii="Times New Roman" w:eastAsia="Times New Roman" w:hAnsi="Times New Roman" w:cs="Times New Roman"/>
                <w:sz w:val="24"/>
                <w:szCs w:val="24"/>
                <w:lang w:eastAsia="ru-RU"/>
              </w:rPr>
            </w:pPr>
            <w:r w:rsidRPr="00850161">
              <w:rPr>
                <w:rFonts w:ascii="Times New Roman" w:hAnsi="Times New Roman" w:cs="Times New Roman"/>
                <w:sz w:val="24"/>
                <w:szCs w:val="24"/>
              </w:rPr>
              <w:t>3</w:t>
            </w:r>
          </w:p>
        </w:tc>
        <w:tc>
          <w:tcPr>
            <w:tcW w:w="1408" w:type="dxa"/>
            <w:gridSpan w:val="2"/>
            <w:vAlign w:val="center"/>
          </w:tcPr>
          <w:p w14:paraId="7D76218E"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850161" w:rsidRPr="00D56AD5" w14:paraId="540AAAAE" w14:textId="77777777" w:rsidTr="007050D0">
        <w:trPr>
          <w:trHeight w:val="643"/>
          <w:jc w:val="center"/>
        </w:trPr>
        <w:tc>
          <w:tcPr>
            <w:tcW w:w="1607" w:type="dxa"/>
            <w:gridSpan w:val="3"/>
            <w:vMerge/>
            <w:vAlign w:val="center"/>
          </w:tcPr>
          <w:p w14:paraId="34959D4B" w14:textId="77777777" w:rsidR="00850161" w:rsidRPr="00D56AD5" w:rsidRDefault="00850161" w:rsidP="00850161">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687" w:type="dxa"/>
            <w:gridSpan w:val="4"/>
            <w:vAlign w:val="center"/>
          </w:tcPr>
          <w:p w14:paraId="71730C00" w14:textId="77777777" w:rsidR="00850161" w:rsidRPr="00D56AD5" w:rsidRDefault="00850161" w:rsidP="00850161">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6</w:t>
            </w:r>
          </w:p>
        </w:tc>
        <w:tc>
          <w:tcPr>
            <w:tcW w:w="5638" w:type="dxa"/>
            <w:gridSpan w:val="4"/>
            <w:vAlign w:val="center"/>
          </w:tcPr>
          <w:p w14:paraId="34BE674A" w14:textId="77777777" w:rsidR="00850161" w:rsidRPr="00D56AD5" w:rsidRDefault="00850161" w:rsidP="00850161">
            <w:pPr>
              <w:spacing w:after="0" w:line="240" w:lineRule="auto"/>
              <w:contextualSpacing/>
              <w:rPr>
                <w:rFonts w:ascii="Times New Roman" w:eastAsia="Calibri" w:hAnsi="Times New Roman" w:cs="Times New Roman"/>
                <w:b/>
                <w:color w:val="000000"/>
                <w:sz w:val="24"/>
                <w:szCs w:val="24"/>
                <w:lang w:val="en-US"/>
              </w:rPr>
            </w:pPr>
            <w:r w:rsidRPr="00D56AD5">
              <w:rPr>
                <w:rFonts w:ascii="Times New Roman" w:eastAsia="Calibri" w:hAnsi="Times New Roman" w:cs="Times New Roman"/>
                <w:b/>
                <w:color w:val="000000"/>
                <w:sz w:val="24"/>
                <w:szCs w:val="24"/>
                <w:lang w:val="en-US"/>
              </w:rPr>
              <w:t>Speaking:</w:t>
            </w:r>
            <w:r w:rsidRPr="00D56AD5">
              <w:rPr>
                <w:rFonts w:ascii="Times New Roman" w:eastAsia="Calibri" w:hAnsi="Times New Roman" w:cs="Times New Roman"/>
                <w:color w:val="000000"/>
                <w:sz w:val="24"/>
                <w:szCs w:val="24"/>
                <w:lang w:val="en-US"/>
              </w:rPr>
              <w:t xml:space="preserve"> Exchanging information about conspiracy theories. Being polite</w:t>
            </w:r>
          </w:p>
        </w:tc>
        <w:tc>
          <w:tcPr>
            <w:tcW w:w="567" w:type="dxa"/>
            <w:gridSpan w:val="2"/>
          </w:tcPr>
          <w:p w14:paraId="195B4E72" w14:textId="2FD913E1" w:rsidR="00850161" w:rsidRPr="00850161" w:rsidRDefault="00850161" w:rsidP="00850161">
            <w:pPr>
              <w:spacing w:after="0" w:line="240" w:lineRule="auto"/>
              <w:jc w:val="center"/>
              <w:rPr>
                <w:rFonts w:ascii="Times New Roman" w:eastAsia="Times New Roman" w:hAnsi="Times New Roman" w:cs="Times New Roman"/>
                <w:sz w:val="24"/>
                <w:szCs w:val="24"/>
                <w:lang w:eastAsia="ru-RU"/>
              </w:rPr>
            </w:pPr>
            <w:r w:rsidRPr="00850161">
              <w:rPr>
                <w:rFonts w:ascii="Times New Roman" w:hAnsi="Times New Roman" w:cs="Times New Roman"/>
                <w:sz w:val="24"/>
                <w:szCs w:val="24"/>
              </w:rPr>
              <w:t>3</w:t>
            </w:r>
          </w:p>
        </w:tc>
        <w:tc>
          <w:tcPr>
            <w:tcW w:w="1408" w:type="dxa"/>
            <w:gridSpan w:val="2"/>
            <w:vAlign w:val="center"/>
          </w:tcPr>
          <w:p w14:paraId="0DEDB3B6"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850161" w:rsidRPr="00D56AD5" w14:paraId="23C06F7A" w14:textId="77777777" w:rsidTr="007050D0">
        <w:trPr>
          <w:trHeight w:val="141"/>
          <w:jc w:val="center"/>
        </w:trPr>
        <w:tc>
          <w:tcPr>
            <w:tcW w:w="1607" w:type="dxa"/>
            <w:gridSpan w:val="3"/>
            <w:vMerge/>
            <w:vAlign w:val="center"/>
          </w:tcPr>
          <w:p w14:paraId="7BD58BA2" w14:textId="77777777" w:rsidR="00850161" w:rsidRPr="00D56AD5" w:rsidRDefault="00850161" w:rsidP="00850161">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687" w:type="dxa"/>
            <w:gridSpan w:val="4"/>
            <w:vAlign w:val="center"/>
          </w:tcPr>
          <w:p w14:paraId="109B8484" w14:textId="77777777" w:rsidR="00850161" w:rsidRPr="00D56AD5" w:rsidRDefault="00850161" w:rsidP="00850161">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7</w:t>
            </w:r>
          </w:p>
        </w:tc>
        <w:tc>
          <w:tcPr>
            <w:tcW w:w="5638" w:type="dxa"/>
            <w:gridSpan w:val="4"/>
            <w:vAlign w:val="center"/>
          </w:tcPr>
          <w:p w14:paraId="03469C18" w14:textId="77777777" w:rsidR="00850161" w:rsidRPr="00D56AD5" w:rsidRDefault="00850161" w:rsidP="00850161">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 xml:space="preserve">Writing: </w:t>
            </w:r>
            <w:r w:rsidRPr="00D56AD5">
              <w:rPr>
                <w:rFonts w:ascii="Times New Roman" w:eastAsia="Calibri" w:hAnsi="Times New Roman" w:cs="Times New Roman"/>
                <w:color w:val="000000"/>
                <w:sz w:val="24"/>
                <w:szCs w:val="24"/>
                <w:lang w:val="en-US"/>
              </w:rPr>
              <w:t>Linking ideas Conjunctions</w:t>
            </w:r>
          </w:p>
        </w:tc>
        <w:tc>
          <w:tcPr>
            <w:tcW w:w="567" w:type="dxa"/>
            <w:gridSpan w:val="2"/>
          </w:tcPr>
          <w:p w14:paraId="475BD3FF" w14:textId="66DF4DDE" w:rsidR="00850161" w:rsidRPr="00850161" w:rsidRDefault="00850161" w:rsidP="00850161">
            <w:pPr>
              <w:spacing w:after="0" w:line="240" w:lineRule="auto"/>
              <w:jc w:val="center"/>
              <w:rPr>
                <w:rFonts w:ascii="Times New Roman" w:eastAsia="Times New Roman" w:hAnsi="Times New Roman" w:cs="Times New Roman"/>
                <w:sz w:val="24"/>
                <w:szCs w:val="24"/>
                <w:lang w:eastAsia="ru-RU"/>
              </w:rPr>
            </w:pPr>
            <w:r w:rsidRPr="00850161">
              <w:rPr>
                <w:rFonts w:ascii="Times New Roman" w:hAnsi="Times New Roman" w:cs="Times New Roman"/>
                <w:sz w:val="24"/>
                <w:szCs w:val="24"/>
              </w:rPr>
              <w:t>2</w:t>
            </w:r>
          </w:p>
        </w:tc>
        <w:tc>
          <w:tcPr>
            <w:tcW w:w="1408" w:type="dxa"/>
            <w:gridSpan w:val="2"/>
            <w:vAlign w:val="center"/>
          </w:tcPr>
          <w:p w14:paraId="72EAC6BB" w14:textId="77777777" w:rsidR="00850161" w:rsidRPr="00D56AD5" w:rsidRDefault="00850161" w:rsidP="00850161">
            <w:pPr>
              <w:tabs>
                <w:tab w:val="right" w:leader="underscore" w:pos="9639"/>
              </w:tabs>
              <w:spacing w:after="0" w:line="240" w:lineRule="auto"/>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Эссе</w:t>
            </w:r>
          </w:p>
        </w:tc>
      </w:tr>
      <w:tr w:rsidR="00850161" w:rsidRPr="00D56AD5" w14:paraId="2926E284" w14:textId="77777777" w:rsidTr="007050D0">
        <w:trPr>
          <w:trHeight w:val="99"/>
          <w:jc w:val="center"/>
        </w:trPr>
        <w:tc>
          <w:tcPr>
            <w:tcW w:w="1607" w:type="dxa"/>
            <w:gridSpan w:val="3"/>
            <w:vAlign w:val="center"/>
          </w:tcPr>
          <w:p w14:paraId="4357A966" w14:textId="77777777" w:rsidR="00850161" w:rsidRPr="00D56AD5" w:rsidRDefault="00850161" w:rsidP="00850161">
            <w:pPr>
              <w:spacing w:after="0" w:line="240" w:lineRule="auto"/>
              <w:jc w:val="center"/>
              <w:rPr>
                <w:rFonts w:ascii="Times New Roman" w:eastAsia="Calibri" w:hAnsi="Times New Roman" w:cs="Times New Roman"/>
                <w:sz w:val="24"/>
                <w:szCs w:val="24"/>
                <w:lang w:eastAsia="ru-RU"/>
              </w:rPr>
            </w:pPr>
          </w:p>
        </w:tc>
        <w:tc>
          <w:tcPr>
            <w:tcW w:w="687" w:type="dxa"/>
            <w:gridSpan w:val="4"/>
            <w:vAlign w:val="center"/>
          </w:tcPr>
          <w:p w14:paraId="44690661"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bCs/>
                <w:sz w:val="24"/>
                <w:szCs w:val="24"/>
                <w:lang w:eastAsia="ru-RU"/>
              </w:rPr>
            </w:pPr>
          </w:p>
        </w:tc>
        <w:tc>
          <w:tcPr>
            <w:tcW w:w="5638" w:type="dxa"/>
            <w:gridSpan w:val="4"/>
            <w:vAlign w:val="center"/>
          </w:tcPr>
          <w:p w14:paraId="3EC57E2D" w14:textId="77777777" w:rsidR="00850161" w:rsidRPr="00D56AD5" w:rsidRDefault="00850161" w:rsidP="00850161">
            <w:pPr>
              <w:spacing w:after="0" w:line="240" w:lineRule="auto"/>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Повторение пройденного материала.</w:t>
            </w:r>
          </w:p>
        </w:tc>
        <w:tc>
          <w:tcPr>
            <w:tcW w:w="567" w:type="dxa"/>
            <w:gridSpan w:val="2"/>
          </w:tcPr>
          <w:p w14:paraId="5916814D" w14:textId="67BA657E" w:rsidR="00850161" w:rsidRPr="00850161" w:rsidRDefault="00850161" w:rsidP="00850161">
            <w:pPr>
              <w:spacing w:after="0" w:line="240" w:lineRule="auto"/>
              <w:jc w:val="center"/>
              <w:rPr>
                <w:rFonts w:ascii="Times New Roman" w:eastAsia="Times New Roman" w:hAnsi="Times New Roman" w:cs="Times New Roman"/>
                <w:sz w:val="24"/>
                <w:szCs w:val="24"/>
                <w:lang w:eastAsia="ru-RU"/>
              </w:rPr>
            </w:pPr>
            <w:r w:rsidRPr="00850161">
              <w:rPr>
                <w:rFonts w:ascii="Times New Roman" w:hAnsi="Times New Roman" w:cs="Times New Roman"/>
                <w:sz w:val="24"/>
                <w:szCs w:val="24"/>
              </w:rPr>
              <w:t>2</w:t>
            </w:r>
          </w:p>
        </w:tc>
        <w:tc>
          <w:tcPr>
            <w:tcW w:w="1408" w:type="dxa"/>
            <w:gridSpan w:val="2"/>
            <w:vAlign w:val="center"/>
          </w:tcPr>
          <w:p w14:paraId="2C1A80CE" w14:textId="77777777" w:rsidR="00850161" w:rsidRPr="00D56AD5" w:rsidRDefault="00850161" w:rsidP="00850161">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5059A0" w:rsidRPr="00D56AD5" w14:paraId="10ADB6FA" w14:textId="77777777" w:rsidTr="00824E33">
        <w:trPr>
          <w:trHeight w:val="405"/>
          <w:jc w:val="center"/>
        </w:trPr>
        <w:tc>
          <w:tcPr>
            <w:tcW w:w="7932" w:type="dxa"/>
            <w:gridSpan w:val="11"/>
            <w:vAlign w:val="center"/>
          </w:tcPr>
          <w:p w14:paraId="5A7E0CF2" w14:textId="52060246" w:rsidR="005059A0" w:rsidRPr="00D56AD5" w:rsidRDefault="005059A0"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Calibri" w:hAnsi="Times New Roman" w:cs="Times New Roman"/>
                <w:sz w:val="24"/>
                <w:szCs w:val="24"/>
                <w:lang w:eastAsia="ru-RU"/>
              </w:rPr>
              <w:t>Всего практ. часов в семестре</w:t>
            </w:r>
          </w:p>
        </w:tc>
        <w:tc>
          <w:tcPr>
            <w:tcW w:w="567" w:type="dxa"/>
            <w:gridSpan w:val="2"/>
            <w:vAlign w:val="center"/>
          </w:tcPr>
          <w:p w14:paraId="6E15CE03" w14:textId="77777777" w:rsidR="005059A0" w:rsidRPr="00D56AD5" w:rsidRDefault="005059A0"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72</w:t>
            </w:r>
          </w:p>
        </w:tc>
        <w:tc>
          <w:tcPr>
            <w:tcW w:w="1408" w:type="dxa"/>
            <w:gridSpan w:val="2"/>
            <w:vAlign w:val="center"/>
          </w:tcPr>
          <w:p w14:paraId="351B1710" w14:textId="77777777" w:rsidR="005059A0" w:rsidRPr="00D56AD5" w:rsidRDefault="005059A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Экзамен</w:t>
            </w:r>
          </w:p>
        </w:tc>
      </w:tr>
      <w:tr w:rsidR="00415E21" w:rsidRPr="00D56AD5" w14:paraId="597ED3C8" w14:textId="77777777" w:rsidTr="27864800">
        <w:trPr>
          <w:gridAfter w:val="1"/>
          <w:wAfter w:w="17" w:type="dxa"/>
          <w:jc w:val="center"/>
        </w:trPr>
        <w:tc>
          <w:tcPr>
            <w:tcW w:w="9890" w:type="dxa"/>
            <w:gridSpan w:val="14"/>
            <w:vAlign w:val="center"/>
          </w:tcPr>
          <w:p w14:paraId="05A2F3FB" w14:textId="77777777" w:rsidR="00415E21" w:rsidRPr="00D56AD5" w:rsidRDefault="00415E21" w:rsidP="005059A0">
            <w:pPr>
              <w:tabs>
                <w:tab w:val="right" w:leader="underscore" w:pos="9639"/>
              </w:tabs>
              <w:spacing w:after="0" w:line="240" w:lineRule="auto"/>
              <w:ind w:hanging="15"/>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Семестр № 4</w:t>
            </w:r>
          </w:p>
        </w:tc>
      </w:tr>
      <w:tr w:rsidR="00415E21" w:rsidRPr="00D56AD5" w14:paraId="7F9A6384" w14:textId="77777777" w:rsidTr="00FF2D1A">
        <w:trPr>
          <w:gridAfter w:val="1"/>
          <w:wAfter w:w="17" w:type="dxa"/>
          <w:trHeight w:val="137"/>
          <w:jc w:val="center"/>
        </w:trPr>
        <w:tc>
          <w:tcPr>
            <w:tcW w:w="1658" w:type="dxa"/>
            <w:gridSpan w:val="4"/>
            <w:vMerge w:val="restart"/>
          </w:tcPr>
          <w:p w14:paraId="7E73EA30" w14:textId="77777777" w:rsidR="00415E21" w:rsidRPr="00D56AD5" w:rsidRDefault="00415E21" w:rsidP="005059A0">
            <w:pPr>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b/>
                <w:bCs/>
                <w:color w:val="000000"/>
                <w:sz w:val="24"/>
                <w:szCs w:val="24"/>
                <w:lang w:val="en-US" w:bidi="hi-IN"/>
              </w:rPr>
              <w:t>An eye to the future</w:t>
            </w:r>
          </w:p>
        </w:tc>
        <w:tc>
          <w:tcPr>
            <w:tcW w:w="706" w:type="dxa"/>
            <w:gridSpan w:val="4"/>
            <w:vAlign w:val="center"/>
          </w:tcPr>
          <w:p w14:paraId="4E879993" w14:textId="77777777" w:rsidR="00415E21" w:rsidRPr="00D56AD5" w:rsidRDefault="00415E21"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1</w:t>
            </w:r>
          </w:p>
        </w:tc>
        <w:tc>
          <w:tcPr>
            <w:tcW w:w="5426" w:type="dxa"/>
            <w:gridSpan w:val="2"/>
            <w:vAlign w:val="center"/>
          </w:tcPr>
          <w:p w14:paraId="60FA6563" w14:textId="2A195332" w:rsidR="00415E21" w:rsidRPr="00FF2D1A" w:rsidRDefault="00415E21" w:rsidP="005059A0">
            <w:pPr>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b/>
                <w:color w:val="000000"/>
                <w:sz w:val="24"/>
                <w:szCs w:val="24"/>
                <w:lang w:val="en-US" w:bidi="hi-IN"/>
              </w:rPr>
              <w:t xml:space="preserve"> Language focus: </w:t>
            </w:r>
            <w:r w:rsidRPr="00D56AD5">
              <w:rPr>
                <w:rFonts w:ascii="Times New Roman" w:eastAsia="Calibri" w:hAnsi="Times New Roman" w:cs="Times New Roman"/>
                <w:color w:val="000000"/>
                <w:sz w:val="24"/>
                <w:szCs w:val="24"/>
                <w:lang w:val="en-US"/>
              </w:rPr>
              <w:t>Future form</w:t>
            </w:r>
          </w:p>
        </w:tc>
        <w:tc>
          <w:tcPr>
            <w:tcW w:w="650" w:type="dxa"/>
            <w:gridSpan w:val="2"/>
            <w:vAlign w:val="center"/>
          </w:tcPr>
          <w:p w14:paraId="3DFF6DC6" w14:textId="77777777" w:rsidR="00415E21" w:rsidRPr="00D56AD5" w:rsidRDefault="00572BB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4250CB99" w14:textId="77777777" w:rsidR="00415E21" w:rsidRPr="00D56AD5" w:rsidRDefault="00415E21" w:rsidP="005059A0">
            <w:pPr>
              <w:tabs>
                <w:tab w:val="right" w:leader="underscore" w:pos="9639"/>
              </w:tabs>
              <w:spacing w:after="0" w:line="240" w:lineRule="auto"/>
              <w:jc w:val="both"/>
              <w:rPr>
                <w:rFonts w:ascii="Times New Roman" w:eastAsia="Times New Roman" w:hAnsi="Times New Roman" w:cs="Times New Roman"/>
                <w:bCs/>
                <w:i/>
                <w:sz w:val="24"/>
                <w:szCs w:val="24"/>
                <w:vertAlign w:val="superscript"/>
                <w:lang w:val="en-US" w:eastAsia="ru-RU"/>
              </w:rPr>
            </w:pPr>
            <w:r w:rsidRPr="00D56AD5">
              <w:rPr>
                <w:rFonts w:ascii="Times New Roman" w:eastAsia="Times New Roman" w:hAnsi="Times New Roman" w:cs="Times New Roman"/>
                <w:i/>
                <w:sz w:val="24"/>
                <w:szCs w:val="24"/>
                <w:lang w:eastAsia="ru-RU"/>
              </w:rPr>
              <w:t>СБ</w:t>
            </w:r>
          </w:p>
        </w:tc>
      </w:tr>
      <w:tr w:rsidR="00415E21" w:rsidRPr="00D56AD5" w14:paraId="6C44EFB9" w14:textId="77777777" w:rsidTr="00FF2D1A">
        <w:trPr>
          <w:gridAfter w:val="1"/>
          <w:wAfter w:w="17" w:type="dxa"/>
          <w:trHeight w:val="159"/>
          <w:jc w:val="center"/>
        </w:trPr>
        <w:tc>
          <w:tcPr>
            <w:tcW w:w="1658" w:type="dxa"/>
            <w:gridSpan w:val="4"/>
            <w:vMerge/>
          </w:tcPr>
          <w:p w14:paraId="1AC5CDBE" w14:textId="77777777" w:rsidR="00415E21" w:rsidRPr="00D56AD5" w:rsidRDefault="00415E21"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26EA5F64" w14:textId="77777777" w:rsidR="00415E21"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 xml:space="preserve">  2</w:t>
            </w:r>
          </w:p>
        </w:tc>
        <w:tc>
          <w:tcPr>
            <w:tcW w:w="5426" w:type="dxa"/>
            <w:gridSpan w:val="2"/>
            <w:vAlign w:val="center"/>
          </w:tcPr>
          <w:p w14:paraId="13B86B6A" w14:textId="77777777" w:rsidR="00415E21" w:rsidRPr="00D56AD5" w:rsidRDefault="00415E21"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bidi="hi-IN"/>
              </w:rPr>
              <w:t xml:space="preserve">Vocabulary: </w:t>
            </w:r>
            <w:r w:rsidRPr="00D56AD5">
              <w:rPr>
                <w:rFonts w:ascii="Times New Roman" w:eastAsia="Calibri" w:hAnsi="Times New Roman" w:cs="Times New Roman"/>
                <w:color w:val="000000"/>
                <w:sz w:val="24"/>
                <w:szCs w:val="24"/>
                <w:lang w:val="en-US"/>
              </w:rPr>
              <w:t xml:space="preserve">Hot verbs - </w:t>
            </w:r>
            <w:r w:rsidRPr="00D56AD5">
              <w:rPr>
                <w:rFonts w:ascii="Times New Roman" w:eastAsia="Calibri" w:hAnsi="Times New Roman" w:cs="Times New Roman"/>
                <w:i/>
                <w:iCs/>
                <w:color w:val="000000"/>
                <w:sz w:val="24"/>
                <w:szCs w:val="24"/>
                <w:lang w:val="en-US"/>
              </w:rPr>
              <w:t>take, put</w:t>
            </w:r>
          </w:p>
        </w:tc>
        <w:tc>
          <w:tcPr>
            <w:tcW w:w="650" w:type="dxa"/>
            <w:gridSpan w:val="2"/>
            <w:vAlign w:val="center"/>
          </w:tcPr>
          <w:p w14:paraId="51B6E75B" w14:textId="77777777" w:rsidR="00415E21" w:rsidRPr="00D56AD5" w:rsidRDefault="00572BB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3</w:t>
            </w:r>
          </w:p>
        </w:tc>
        <w:tc>
          <w:tcPr>
            <w:tcW w:w="1450" w:type="dxa"/>
            <w:gridSpan w:val="2"/>
            <w:vAlign w:val="center"/>
          </w:tcPr>
          <w:p w14:paraId="37F1BC47"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bCs/>
                <w:i/>
                <w:sz w:val="24"/>
                <w:szCs w:val="24"/>
                <w:lang w:val="en-US" w:eastAsia="ru-RU"/>
              </w:rPr>
            </w:pPr>
            <w:r w:rsidRPr="00D56AD5">
              <w:rPr>
                <w:rFonts w:ascii="Times New Roman" w:eastAsia="Times New Roman" w:hAnsi="Times New Roman" w:cs="Times New Roman"/>
                <w:bCs/>
                <w:i/>
                <w:sz w:val="24"/>
                <w:szCs w:val="24"/>
                <w:lang w:eastAsia="ru-RU"/>
              </w:rPr>
              <w:t>СБ</w:t>
            </w:r>
            <w:r w:rsidRPr="00D56AD5">
              <w:rPr>
                <w:rFonts w:ascii="Times New Roman" w:eastAsia="Times New Roman" w:hAnsi="Times New Roman" w:cs="Times New Roman"/>
                <w:bCs/>
                <w:i/>
                <w:sz w:val="24"/>
                <w:szCs w:val="24"/>
                <w:lang w:val="en-US" w:eastAsia="ru-RU"/>
              </w:rPr>
              <w:t xml:space="preserve">, </w:t>
            </w:r>
          </w:p>
        </w:tc>
      </w:tr>
      <w:tr w:rsidR="00415E21" w:rsidRPr="00D56AD5" w14:paraId="74FE47BD" w14:textId="77777777" w:rsidTr="27864800">
        <w:trPr>
          <w:gridAfter w:val="1"/>
          <w:wAfter w:w="17" w:type="dxa"/>
          <w:trHeight w:val="1080"/>
          <w:jc w:val="center"/>
        </w:trPr>
        <w:tc>
          <w:tcPr>
            <w:tcW w:w="1658" w:type="dxa"/>
            <w:gridSpan w:val="4"/>
            <w:vMerge/>
          </w:tcPr>
          <w:p w14:paraId="342D4C27" w14:textId="77777777" w:rsidR="00415E21" w:rsidRPr="00D56AD5" w:rsidRDefault="00415E21"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781CDA65" w14:textId="77777777" w:rsidR="00415E21"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 xml:space="preserve">  3</w:t>
            </w:r>
          </w:p>
        </w:tc>
        <w:tc>
          <w:tcPr>
            <w:tcW w:w="5426" w:type="dxa"/>
            <w:gridSpan w:val="2"/>
            <w:vAlign w:val="center"/>
          </w:tcPr>
          <w:p w14:paraId="461E5A1B" w14:textId="77777777" w:rsidR="00415E21" w:rsidRPr="00D56AD5" w:rsidRDefault="00415E21" w:rsidP="005059A0">
            <w:pPr>
              <w:spacing w:after="0" w:line="240" w:lineRule="auto"/>
              <w:ind w:left="-57"/>
              <w:contextualSpacing/>
              <w:rPr>
                <w:rFonts w:ascii="Times New Roman" w:eastAsia="Calibri" w:hAnsi="Times New Roman" w:cs="Times New Roman"/>
                <w:color w:val="000000"/>
                <w:sz w:val="24"/>
                <w:szCs w:val="24"/>
                <w:lang w:val="en-US"/>
              </w:rPr>
            </w:pPr>
            <w:r w:rsidRPr="00D56AD5">
              <w:rPr>
                <w:rFonts w:ascii="Times New Roman" w:eastAsia="Calibri" w:hAnsi="Times New Roman" w:cs="Times New Roman"/>
                <w:b/>
                <w:color w:val="000000"/>
                <w:sz w:val="24"/>
                <w:szCs w:val="24"/>
                <w:lang w:val="en-US"/>
              </w:rPr>
              <w:t xml:space="preserve">Reading: </w:t>
            </w:r>
            <w:r w:rsidRPr="00D56AD5">
              <w:rPr>
                <w:rFonts w:ascii="Times New Roman" w:eastAsia="Calibri" w:hAnsi="Times New Roman" w:cs="Times New Roman"/>
                <w:color w:val="000000"/>
                <w:sz w:val="24"/>
                <w:szCs w:val="24"/>
                <w:lang w:val="en-US"/>
              </w:rPr>
              <w:t>'Nobody listens to us' - a group of young adults are canvassed for their opinions on social issues and their ambitions</w:t>
            </w:r>
          </w:p>
          <w:p w14:paraId="6D0F8105" w14:textId="77777777" w:rsidR="00976E2E" w:rsidRPr="00D56AD5" w:rsidRDefault="00976E2E" w:rsidP="005059A0">
            <w:pPr>
              <w:spacing w:after="0" w:line="240" w:lineRule="auto"/>
              <w:ind w:left="-57"/>
              <w:contextualSpacing/>
              <w:rPr>
                <w:rFonts w:ascii="Times New Roman" w:eastAsia="Times New Roman" w:hAnsi="Times New Roman" w:cs="Times New Roman"/>
                <w:bCs/>
                <w:sz w:val="24"/>
                <w:szCs w:val="24"/>
                <w:lang w:val="en-US" w:eastAsia="ru-RU"/>
              </w:rPr>
            </w:pPr>
            <w:r w:rsidRPr="00D56AD5">
              <w:rPr>
                <w:rFonts w:ascii="Times New Roman" w:eastAsia="Calibri" w:hAnsi="Times New Roman" w:cs="Times New Roman"/>
                <w:b/>
                <w:color w:val="000000"/>
                <w:sz w:val="24"/>
                <w:szCs w:val="24"/>
                <w:lang w:val="en-US"/>
              </w:rPr>
              <w:t>Discussion:</w:t>
            </w:r>
            <w:r w:rsidRPr="00D56AD5">
              <w:rPr>
                <w:rFonts w:ascii="Times New Roman" w:eastAsia="Times New Roman" w:hAnsi="Times New Roman" w:cs="Times New Roman"/>
                <w:bCs/>
                <w:sz w:val="24"/>
                <w:szCs w:val="24"/>
                <w:lang w:val="en-US" w:eastAsia="ru-RU"/>
              </w:rPr>
              <w:t xml:space="preserve"> Generation gap</w:t>
            </w:r>
          </w:p>
        </w:tc>
        <w:tc>
          <w:tcPr>
            <w:tcW w:w="650" w:type="dxa"/>
            <w:gridSpan w:val="2"/>
            <w:vAlign w:val="center"/>
          </w:tcPr>
          <w:p w14:paraId="16517A15" w14:textId="77777777" w:rsidR="00415E21" w:rsidRPr="00D56AD5" w:rsidRDefault="00572BB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3</w:t>
            </w:r>
          </w:p>
        </w:tc>
        <w:tc>
          <w:tcPr>
            <w:tcW w:w="1450" w:type="dxa"/>
            <w:gridSpan w:val="2"/>
            <w:vAlign w:val="center"/>
          </w:tcPr>
          <w:p w14:paraId="102FD0AA"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bCs/>
                <w:i/>
                <w:sz w:val="24"/>
                <w:szCs w:val="24"/>
                <w:lang w:val="en-US" w:eastAsia="ru-RU"/>
              </w:rPr>
            </w:pPr>
            <w:r w:rsidRPr="00D56AD5">
              <w:rPr>
                <w:rFonts w:ascii="Times New Roman" w:eastAsia="Times New Roman" w:hAnsi="Times New Roman" w:cs="Times New Roman"/>
                <w:i/>
                <w:sz w:val="24"/>
                <w:szCs w:val="24"/>
                <w:lang w:eastAsia="ru-RU"/>
              </w:rPr>
              <w:t>СБ</w:t>
            </w:r>
          </w:p>
        </w:tc>
      </w:tr>
      <w:tr w:rsidR="00415E21" w:rsidRPr="00D56AD5" w14:paraId="460C8F8F" w14:textId="77777777" w:rsidTr="27864800">
        <w:trPr>
          <w:gridAfter w:val="1"/>
          <w:wAfter w:w="17" w:type="dxa"/>
          <w:trHeight w:val="1080"/>
          <w:jc w:val="center"/>
        </w:trPr>
        <w:tc>
          <w:tcPr>
            <w:tcW w:w="1658" w:type="dxa"/>
            <w:gridSpan w:val="4"/>
            <w:vMerge/>
          </w:tcPr>
          <w:p w14:paraId="3572E399" w14:textId="77777777" w:rsidR="00415E21" w:rsidRPr="00D56AD5" w:rsidRDefault="00415E21"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7A255C73" w14:textId="77777777" w:rsidR="00415E21"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 xml:space="preserve">  4</w:t>
            </w:r>
          </w:p>
        </w:tc>
        <w:tc>
          <w:tcPr>
            <w:tcW w:w="5426" w:type="dxa"/>
            <w:gridSpan w:val="2"/>
            <w:vAlign w:val="center"/>
          </w:tcPr>
          <w:p w14:paraId="3950E5AD" w14:textId="77777777" w:rsidR="00415E21" w:rsidRPr="00D56AD5" w:rsidRDefault="00415E21" w:rsidP="005059A0">
            <w:pPr>
              <w:spacing w:after="0" w:line="240" w:lineRule="auto"/>
              <w:ind w:left="-57"/>
              <w:contextualSpacing/>
              <w:rPr>
                <w:rFonts w:ascii="Times New Roman" w:eastAsia="Calibri" w:hAnsi="Times New Roman" w:cs="Times New Roman"/>
                <w:b/>
                <w:bCs/>
                <w:color w:val="000000"/>
                <w:sz w:val="24"/>
                <w:szCs w:val="24"/>
                <w:lang w:val="en-US" w:bidi="hi-IN"/>
              </w:rPr>
            </w:pPr>
            <w:r w:rsidRPr="00D56AD5">
              <w:rPr>
                <w:rFonts w:ascii="Times New Roman" w:eastAsia="Calibri" w:hAnsi="Times New Roman" w:cs="Times New Roman"/>
                <w:b/>
                <w:color w:val="000000"/>
                <w:sz w:val="24"/>
                <w:szCs w:val="24"/>
                <w:lang w:val="en-US"/>
              </w:rPr>
              <w:t xml:space="preserve">Listening: </w:t>
            </w:r>
            <w:r w:rsidRPr="00D56AD5">
              <w:rPr>
                <w:rFonts w:ascii="Times New Roman" w:eastAsia="Calibri" w:hAnsi="Times New Roman" w:cs="Times New Roman"/>
                <w:color w:val="000000"/>
                <w:sz w:val="24"/>
                <w:szCs w:val="24"/>
                <w:lang w:val="en-US"/>
              </w:rPr>
              <w:t>Future possibilities in your life. Exchanging information about people arranging to meet</w:t>
            </w:r>
          </w:p>
        </w:tc>
        <w:tc>
          <w:tcPr>
            <w:tcW w:w="650" w:type="dxa"/>
            <w:gridSpan w:val="2"/>
            <w:vAlign w:val="center"/>
          </w:tcPr>
          <w:p w14:paraId="18B604B4" w14:textId="77777777" w:rsidR="00415E21" w:rsidRPr="00D56AD5" w:rsidRDefault="00415E21"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50" w:type="dxa"/>
            <w:gridSpan w:val="2"/>
            <w:vAlign w:val="center"/>
          </w:tcPr>
          <w:p w14:paraId="425E017B"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15E21" w:rsidRPr="00D56AD5" w14:paraId="323E7993" w14:textId="77777777" w:rsidTr="27864800">
        <w:trPr>
          <w:gridAfter w:val="1"/>
          <w:wAfter w:w="17" w:type="dxa"/>
          <w:trHeight w:val="1080"/>
          <w:jc w:val="center"/>
        </w:trPr>
        <w:tc>
          <w:tcPr>
            <w:tcW w:w="1658" w:type="dxa"/>
            <w:gridSpan w:val="4"/>
            <w:vMerge/>
          </w:tcPr>
          <w:p w14:paraId="6CEB15CE" w14:textId="77777777" w:rsidR="00415E21" w:rsidRPr="00D56AD5" w:rsidRDefault="00415E21" w:rsidP="005059A0">
            <w:pPr>
              <w:tabs>
                <w:tab w:val="right" w:leader="underscore" w:pos="9639"/>
              </w:tabs>
              <w:spacing w:after="0" w:line="240" w:lineRule="auto"/>
              <w:rPr>
                <w:rFonts w:ascii="Times New Roman" w:eastAsia="Times New Roman" w:hAnsi="Times New Roman" w:cs="Times New Roman"/>
                <w:bCs/>
                <w:sz w:val="24"/>
                <w:szCs w:val="24"/>
                <w:lang w:eastAsia="ru-RU"/>
              </w:rPr>
            </w:pPr>
          </w:p>
        </w:tc>
        <w:tc>
          <w:tcPr>
            <w:tcW w:w="706" w:type="dxa"/>
            <w:gridSpan w:val="4"/>
            <w:vAlign w:val="center"/>
          </w:tcPr>
          <w:p w14:paraId="4CF10E85" w14:textId="77777777" w:rsidR="00415E21"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 xml:space="preserve">  5</w:t>
            </w:r>
          </w:p>
        </w:tc>
        <w:tc>
          <w:tcPr>
            <w:tcW w:w="5426" w:type="dxa"/>
            <w:gridSpan w:val="2"/>
            <w:vAlign w:val="center"/>
          </w:tcPr>
          <w:p w14:paraId="569AA4C6" w14:textId="77777777" w:rsidR="00415E21" w:rsidRPr="00D56AD5" w:rsidRDefault="00415E21" w:rsidP="005059A0">
            <w:pPr>
              <w:spacing w:after="0" w:line="240" w:lineRule="auto"/>
              <w:ind w:left="-57"/>
              <w:contextualSpacing/>
              <w:rPr>
                <w:rFonts w:ascii="Times New Roman" w:eastAsia="Calibri" w:hAnsi="Times New Roman" w:cs="Times New Roman"/>
                <w:b/>
                <w:bCs/>
                <w:color w:val="000000"/>
                <w:sz w:val="24"/>
                <w:szCs w:val="24"/>
                <w:lang w:val="en-US" w:bidi="hi-IN"/>
              </w:rPr>
            </w:pPr>
            <w:r w:rsidRPr="00D56AD5">
              <w:rPr>
                <w:rFonts w:ascii="Times New Roman" w:eastAsia="Calibri" w:hAnsi="Times New Roman" w:cs="Times New Roman"/>
                <w:b/>
                <w:color w:val="000000"/>
                <w:sz w:val="24"/>
                <w:szCs w:val="24"/>
                <w:lang w:val="en-US"/>
              </w:rPr>
              <w:t>Speaking:</w:t>
            </w:r>
            <w:r w:rsidRPr="00D56AD5">
              <w:rPr>
                <w:rFonts w:ascii="Times New Roman" w:eastAsia="Calibri" w:hAnsi="Times New Roman" w:cs="Times New Roman"/>
                <w:color w:val="000000"/>
                <w:sz w:val="24"/>
                <w:szCs w:val="24"/>
                <w:lang w:val="en-US"/>
              </w:rPr>
              <w:t xml:space="preserve"> Arranging to meet - three friends decide a time and a place to get together. Telephone conversations Beginning a call. Ending a call. Roleplay</w:t>
            </w:r>
          </w:p>
        </w:tc>
        <w:tc>
          <w:tcPr>
            <w:tcW w:w="650" w:type="dxa"/>
            <w:gridSpan w:val="2"/>
            <w:vAlign w:val="center"/>
          </w:tcPr>
          <w:p w14:paraId="287486FD" w14:textId="77777777" w:rsidR="00415E21" w:rsidRPr="00D56AD5" w:rsidRDefault="00415E21"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50" w:type="dxa"/>
            <w:gridSpan w:val="2"/>
            <w:vAlign w:val="center"/>
          </w:tcPr>
          <w:p w14:paraId="4599F2A3"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15E21" w:rsidRPr="00D56AD5" w14:paraId="1A17B2C8" w14:textId="77777777" w:rsidTr="00FF2D1A">
        <w:trPr>
          <w:gridAfter w:val="1"/>
          <w:wAfter w:w="17" w:type="dxa"/>
          <w:trHeight w:val="267"/>
          <w:jc w:val="center"/>
        </w:trPr>
        <w:tc>
          <w:tcPr>
            <w:tcW w:w="1658" w:type="dxa"/>
            <w:gridSpan w:val="4"/>
            <w:vMerge/>
          </w:tcPr>
          <w:p w14:paraId="66518E39" w14:textId="77777777" w:rsidR="00415E21" w:rsidRPr="00D56AD5" w:rsidRDefault="00415E21"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49F96E87" w14:textId="77777777" w:rsidR="00415E21"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 xml:space="preserve">  6</w:t>
            </w:r>
          </w:p>
        </w:tc>
        <w:tc>
          <w:tcPr>
            <w:tcW w:w="5426" w:type="dxa"/>
            <w:gridSpan w:val="2"/>
            <w:vAlign w:val="center"/>
          </w:tcPr>
          <w:p w14:paraId="4864A687" w14:textId="77777777" w:rsidR="00415E21" w:rsidRPr="00D56AD5" w:rsidRDefault="00415E21" w:rsidP="005059A0">
            <w:pPr>
              <w:spacing w:after="0" w:line="240" w:lineRule="auto"/>
              <w:ind w:left="-57"/>
              <w:contextualSpacing/>
              <w:rPr>
                <w:rFonts w:ascii="Times New Roman" w:eastAsia="Calibri" w:hAnsi="Times New Roman" w:cs="Times New Roman"/>
                <w:b/>
                <w:bCs/>
                <w:color w:val="000000"/>
                <w:sz w:val="24"/>
                <w:szCs w:val="24"/>
                <w:lang w:val="en-US" w:bidi="hi-IN"/>
              </w:rPr>
            </w:pPr>
            <w:r w:rsidRPr="00D56AD5">
              <w:rPr>
                <w:rFonts w:ascii="Times New Roman" w:eastAsia="Calibri" w:hAnsi="Times New Roman" w:cs="Times New Roman"/>
                <w:b/>
                <w:color w:val="000000"/>
                <w:sz w:val="24"/>
                <w:szCs w:val="24"/>
                <w:lang w:val="en-US"/>
              </w:rPr>
              <w:t xml:space="preserve">Writing: </w:t>
            </w:r>
            <w:r w:rsidRPr="00D56AD5">
              <w:rPr>
                <w:rFonts w:ascii="Times New Roman" w:eastAsia="Calibri" w:hAnsi="Times New Roman" w:cs="Times New Roman"/>
                <w:color w:val="000000"/>
                <w:sz w:val="24"/>
                <w:szCs w:val="24"/>
                <w:lang w:val="en-US"/>
              </w:rPr>
              <w:t>Writing emails Emailing friends</w:t>
            </w:r>
          </w:p>
        </w:tc>
        <w:tc>
          <w:tcPr>
            <w:tcW w:w="650" w:type="dxa"/>
            <w:gridSpan w:val="2"/>
            <w:vAlign w:val="center"/>
          </w:tcPr>
          <w:p w14:paraId="46697EBB" w14:textId="77777777" w:rsidR="00415E21" w:rsidRPr="00D56AD5" w:rsidRDefault="00415E21"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50" w:type="dxa"/>
            <w:gridSpan w:val="2"/>
            <w:vAlign w:val="center"/>
          </w:tcPr>
          <w:p w14:paraId="25D657CD"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00572BB5" w:rsidRPr="00D56AD5">
              <w:rPr>
                <w:rFonts w:ascii="Times New Roman" w:eastAsia="Times New Roman" w:hAnsi="Times New Roman" w:cs="Times New Roman"/>
                <w:i/>
                <w:sz w:val="24"/>
                <w:szCs w:val="24"/>
                <w:lang w:val="en-US" w:eastAsia="ru-RU"/>
              </w:rPr>
              <w:t xml:space="preserve">, </w:t>
            </w:r>
            <w:r w:rsidR="00572BB5" w:rsidRPr="00D56AD5">
              <w:rPr>
                <w:rFonts w:ascii="Times New Roman" w:eastAsia="Times New Roman" w:hAnsi="Times New Roman" w:cs="Times New Roman"/>
                <w:i/>
                <w:sz w:val="24"/>
                <w:szCs w:val="24"/>
                <w:lang w:eastAsia="ru-RU"/>
              </w:rPr>
              <w:t>Эссе</w:t>
            </w:r>
          </w:p>
        </w:tc>
      </w:tr>
      <w:tr w:rsidR="00415E21" w:rsidRPr="00D56AD5" w14:paraId="13C5B867" w14:textId="77777777" w:rsidTr="005059A0">
        <w:trPr>
          <w:gridAfter w:val="1"/>
          <w:wAfter w:w="17" w:type="dxa"/>
          <w:trHeight w:val="257"/>
          <w:jc w:val="center"/>
        </w:trPr>
        <w:tc>
          <w:tcPr>
            <w:tcW w:w="1658" w:type="dxa"/>
            <w:gridSpan w:val="4"/>
            <w:vMerge w:val="restart"/>
          </w:tcPr>
          <w:p w14:paraId="4FDC5F78" w14:textId="77777777" w:rsidR="00415E21" w:rsidRPr="00D56AD5" w:rsidRDefault="006513F0" w:rsidP="005059A0">
            <w:pPr>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b/>
                <w:bCs/>
                <w:color w:val="000000"/>
                <w:sz w:val="24"/>
                <w:szCs w:val="24"/>
                <w:lang w:val="en-US" w:bidi="hi-IN"/>
              </w:rPr>
              <w:t>Making it big</w:t>
            </w:r>
          </w:p>
        </w:tc>
        <w:tc>
          <w:tcPr>
            <w:tcW w:w="706" w:type="dxa"/>
            <w:gridSpan w:val="4"/>
            <w:vAlign w:val="center"/>
          </w:tcPr>
          <w:p w14:paraId="7E75FCD0" w14:textId="4036B194" w:rsidR="00415E21" w:rsidRPr="00D56AD5" w:rsidRDefault="27864800" w:rsidP="005059A0">
            <w:pPr>
              <w:spacing w:after="0" w:line="240" w:lineRule="auto"/>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1</w:t>
            </w:r>
          </w:p>
        </w:tc>
        <w:tc>
          <w:tcPr>
            <w:tcW w:w="5426" w:type="dxa"/>
            <w:gridSpan w:val="2"/>
            <w:vAlign w:val="center"/>
          </w:tcPr>
          <w:p w14:paraId="608DEACE" w14:textId="5565A832" w:rsidR="00415E21" w:rsidRPr="00FF2D1A" w:rsidRDefault="006513F0" w:rsidP="005059A0">
            <w:pPr>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b/>
                <w:color w:val="000000"/>
                <w:sz w:val="24"/>
                <w:szCs w:val="24"/>
                <w:lang w:val="en-US" w:bidi="hi-IN"/>
              </w:rPr>
              <w:t xml:space="preserve">Language focus: </w:t>
            </w:r>
            <w:r w:rsidRPr="00D56AD5">
              <w:rPr>
                <w:rFonts w:ascii="Times New Roman" w:eastAsia="Calibri" w:hAnsi="Times New Roman" w:cs="Times New Roman"/>
                <w:color w:val="000000"/>
                <w:sz w:val="24"/>
                <w:szCs w:val="24"/>
                <w:lang w:val="en-US"/>
              </w:rPr>
              <w:t>Expressions of quantity</w:t>
            </w:r>
          </w:p>
        </w:tc>
        <w:tc>
          <w:tcPr>
            <w:tcW w:w="650" w:type="dxa"/>
            <w:gridSpan w:val="2"/>
            <w:vAlign w:val="center"/>
          </w:tcPr>
          <w:p w14:paraId="10FDAA0E" w14:textId="2FEDAF7E" w:rsidR="00415E21" w:rsidRPr="00D56AD5" w:rsidRDefault="00415E21"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50" w:type="dxa"/>
            <w:gridSpan w:val="2"/>
            <w:vAlign w:val="center"/>
          </w:tcPr>
          <w:p w14:paraId="36847B95"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15E21" w:rsidRPr="00D56AD5" w14:paraId="216B9EAF" w14:textId="77777777" w:rsidTr="00FF2D1A">
        <w:trPr>
          <w:gridAfter w:val="1"/>
          <w:wAfter w:w="17" w:type="dxa"/>
          <w:trHeight w:val="152"/>
          <w:jc w:val="center"/>
        </w:trPr>
        <w:tc>
          <w:tcPr>
            <w:tcW w:w="1658" w:type="dxa"/>
            <w:gridSpan w:val="4"/>
            <w:vMerge/>
          </w:tcPr>
          <w:p w14:paraId="774AF2BF" w14:textId="77777777" w:rsidR="00415E21" w:rsidRPr="00D56AD5" w:rsidRDefault="00415E21" w:rsidP="005059A0">
            <w:pPr>
              <w:spacing w:after="0" w:line="240" w:lineRule="auto"/>
              <w:jc w:val="center"/>
              <w:rPr>
                <w:rFonts w:ascii="Times New Roman" w:eastAsia="Calibri" w:hAnsi="Times New Roman" w:cs="Times New Roman"/>
                <w:sz w:val="24"/>
                <w:szCs w:val="24"/>
                <w:lang w:eastAsia="ru-RU"/>
              </w:rPr>
            </w:pPr>
          </w:p>
        </w:tc>
        <w:tc>
          <w:tcPr>
            <w:tcW w:w="706" w:type="dxa"/>
            <w:gridSpan w:val="4"/>
            <w:vAlign w:val="center"/>
          </w:tcPr>
          <w:p w14:paraId="7A292896" w14:textId="77E10772" w:rsidR="00415E21" w:rsidRPr="00D56AD5" w:rsidRDefault="27864800" w:rsidP="005059A0">
            <w:pPr>
              <w:spacing w:after="0" w:line="240" w:lineRule="auto"/>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2</w:t>
            </w:r>
          </w:p>
        </w:tc>
        <w:tc>
          <w:tcPr>
            <w:tcW w:w="5426" w:type="dxa"/>
            <w:gridSpan w:val="2"/>
            <w:vAlign w:val="center"/>
          </w:tcPr>
          <w:p w14:paraId="10BE8DE8" w14:textId="77777777" w:rsidR="00415E21" w:rsidRPr="00D56AD5" w:rsidRDefault="006513F0" w:rsidP="005059A0">
            <w:pPr>
              <w:spacing w:after="0" w:line="240" w:lineRule="auto"/>
              <w:ind w:left="-57"/>
              <w:contextualSpacing/>
              <w:rPr>
                <w:rFonts w:ascii="Times New Roman" w:eastAsia="Calibri" w:hAnsi="Times New Roman" w:cs="Times New Roman"/>
                <w:color w:val="000000"/>
                <w:sz w:val="24"/>
                <w:szCs w:val="24"/>
                <w:lang w:val="en-US" w:bidi="hi-IN"/>
              </w:rPr>
            </w:pPr>
            <w:r w:rsidRPr="00D56AD5">
              <w:rPr>
                <w:rFonts w:ascii="Times New Roman" w:eastAsia="Calibri" w:hAnsi="Times New Roman" w:cs="Times New Roman"/>
                <w:b/>
                <w:color w:val="000000"/>
                <w:sz w:val="24"/>
                <w:szCs w:val="24"/>
                <w:lang w:val="en-US" w:bidi="hi-IN"/>
              </w:rPr>
              <w:t xml:space="preserve">Vocabulary: </w:t>
            </w:r>
            <w:r w:rsidRPr="00D56AD5">
              <w:rPr>
                <w:rFonts w:ascii="Times New Roman" w:eastAsia="Calibri" w:hAnsi="Times New Roman" w:cs="Times New Roman"/>
                <w:color w:val="000000"/>
                <w:sz w:val="24"/>
                <w:szCs w:val="24"/>
                <w:lang w:val="en-US"/>
              </w:rPr>
              <w:t>Words with variable stress</w:t>
            </w:r>
          </w:p>
        </w:tc>
        <w:tc>
          <w:tcPr>
            <w:tcW w:w="650" w:type="dxa"/>
            <w:gridSpan w:val="2"/>
            <w:vAlign w:val="center"/>
          </w:tcPr>
          <w:p w14:paraId="33B552F1" w14:textId="77777777" w:rsidR="00415E21" w:rsidRPr="00D56AD5" w:rsidRDefault="00415E21"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50" w:type="dxa"/>
            <w:gridSpan w:val="2"/>
            <w:vAlign w:val="center"/>
          </w:tcPr>
          <w:p w14:paraId="79729D90"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15E21" w:rsidRPr="00D56AD5" w14:paraId="52E5EC11" w14:textId="77777777" w:rsidTr="00FF2D1A">
        <w:trPr>
          <w:gridAfter w:val="1"/>
          <w:wAfter w:w="17" w:type="dxa"/>
          <w:trHeight w:val="141"/>
          <w:jc w:val="center"/>
        </w:trPr>
        <w:tc>
          <w:tcPr>
            <w:tcW w:w="1658" w:type="dxa"/>
            <w:gridSpan w:val="4"/>
            <w:vMerge/>
          </w:tcPr>
          <w:p w14:paraId="2191599E" w14:textId="77777777" w:rsidR="00415E21" w:rsidRPr="00D56AD5" w:rsidRDefault="00415E21"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7673E5AE" w14:textId="0C7B5015" w:rsidR="00415E21" w:rsidRPr="00D56AD5" w:rsidRDefault="27864800" w:rsidP="005059A0">
            <w:pPr>
              <w:spacing w:after="0" w:line="240" w:lineRule="auto"/>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3</w:t>
            </w:r>
          </w:p>
        </w:tc>
        <w:tc>
          <w:tcPr>
            <w:tcW w:w="5426" w:type="dxa"/>
            <w:gridSpan w:val="2"/>
            <w:vAlign w:val="center"/>
          </w:tcPr>
          <w:p w14:paraId="027147D1" w14:textId="77777777" w:rsidR="00415E21" w:rsidRPr="00D56AD5" w:rsidRDefault="006513F0" w:rsidP="005059A0">
            <w:pPr>
              <w:spacing w:after="0" w:line="240" w:lineRule="auto"/>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 xml:space="preserve">Reading: </w:t>
            </w:r>
            <w:r w:rsidRPr="00D56AD5">
              <w:rPr>
                <w:rFonts w:ascii="Times New Roman" w:eastAsia="Calibri" w:hAnsi="Times New Roman" w:cs="Times New Roman"/>
                <w:color w:val="000000"/>
                <w:sz w:val="24"/>
                <w:szCs w:val="24"/>
                <w:lang w:val="en-US"/>
              </w:rPr>
              <w:t>A profile of two famous brands - Starbucks and Apple Macintosh</w:t>
            </w:r>
          </w:p>
        </w:tc>
        <w:tc>
          <w:tcPr>
            <w:tcW w:w="650" w:type="dxa"/>
            <w:gridSpan w:val="2"/>
            <w:vAlign w:val="center"/>
          </w:tcPr>
          <w:p w14:paraId="4ADC6567" w14:textId="77777777" w:rsidR="00415E21" w:rsidRPr="00D56AD5" w:rsidRDefault="00572BB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53889DD5"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415E21" w:rsidRPr="00D56AD5" w14:paraId="6FB3A788" w14:textId="77777777" w:rsidTr="00FF2D1A">
        <w:trPr>
          <w:gridAfter w:val="1"/>
          <w:wAfter w:w="17" w:type="dxa"/>
          <w:trHeight w:val="163"/>
          <w:jc w:val="center"/>
        </w:trPr>
        <w:tc>
          <w:tcPr>
            <w:tcW w:w="1658" w:type="dxa"/>
            <w:gridSpan w:val="4"/>
            <w:vMerge/>
          </w:tcPr>
          <w:p w14:paraId="041D98D7" w14:textId="77777777" w:rsidR="00415E21" w:rsidRPr="00D56AD5" w:rsidRDefault="00415E21"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5AB7C0C5" w14:textId="00829919" w:rsidR="00415E21" w:rsidRPr="00D56AD5" w:rsidRDefault="27864800" w:rsidP="005059A0">
            <w:pPr>
              <w:spacing w:after="0" w:line="240" w:lineRule="auto"/>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4</w:t>
            </w:r>
          </w:p>
        </w:tc>
        <w:tc>
          <w:tcPr>
            <w:tcW w:w="5426" w:type="dxa"/>
            <w:gridSpan w:val="2"/>
            <w:vAlign w:val="center"/>
          </w:tcPr>
          <w:p w14:paraId="64474ACA" w14:textId="77777777" w:rsidR="00415E21" w:rsidRPr="00D56AD5" w:rsidRDefault="006513F0"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 xml:space="preserve">Listening: </w:t>
            </w:r>
            <w:r w:rsidRPr="00D56AD5">
              <w:rPr>
                <w:rFonts w:ascii="Times New Roman" w:eastAsia="Calibri" w:hAnsi="Times New Roman" w:cs="Times New Roman"/>
                <w:color w:val="000000"/>
                <w:sz w:val="24"/>
                <w:szCs w:val="24"/>
                <w:lang w:val="en-US"/>
              </w:rPr>
              <w:t>Radio advertisements - what's the product? What's the selling point</w:t>
            </w:r>
          </w:p>
        </w:tc>
        <w:tc>
          <w:tcPr>
            <w:tcW w:w="650" w:type="dxa"/>
            <w:gridSpan w:val="2"/>
            <w:vAlign w:val="center"/>
          </w:tcPr>
          <w:p w14:paraId="0B5AAEEE" w14:textId="77777777" w:rsidR="00415E21" w:rsidRPr="00D56AD5" w:rsidRDefault="00415E21"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50" w:type="dxa"/>
            <w:gridSpan w:val="2"/>
            <w:vAlign w:val="center"/>
          </w:tcPr>
          <w:p w14:paraId="6DDE7028"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15E21" w:rsidRPr="00D56AD5" w14:paraId="142A2C9E" w14:textId="77777777" w:rsidTr="00FF2D1A">
        <w:trPr>
          <w:gridAfter w:val="1"/>
          <w:wAfter w:w="17" w:type="dxa"/>
          <w:trHeight w:val="724"/>
          <w:jc w:val="center"/>
        </w:trPr>
        <w:tc>
          <w:tcPr>
            <w:tcW w:w="1658" w:type="dxa"/>
            <w:gridSpan w:val="4"/>
            <w:vMerge/>
          </w:tcPr>
          <w:p w14:paraId="55B33694" w14:textId="77777777" w:rsidR="00415E21" w:rsidRPr="00D56AD5" w:rsidRDefault="00415E21"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4455F193" w14:textId="79AEE49C" w:rsidR="00415E21" w:rsidRPr="00D56AD5" w:rsidRDefault="27864800" w:rsidP="005059A0">
            <w:pPr>
              <w:spacing w:after="0" w:line="240" w:lineRule="auto"/>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5</w:t>
            </w:r>
          </w:p>
        </w:tc>
        <w:tc>
          <w:tcPr>
            <w:tcW w:w="5426" w:type="dxa"/>
            <w:gridSpan w:val="2"/>
            <w:vAlign w:val="center"/>
          </w:tcPr>
          <w:p w14:paraId="794E814F" w14:textId="77777777" w:rsidR="00415E21" w:rsidRPr="00D56AD5" w:rsidRDefault="006513F0"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Speaking:</w:t>
            </w:r>
            <w:r w:rsidRPr="00D56AD5">
              <w:rPr>
                <w:rFonts w:ascii="Times New Roman" w:eastAsia="Calibri" w:hAnsi="Times New Roman" w:cs="Times New Roman"/>
                <w:color w:val="000000"/>
                <w:sz w:val="24"/>
                <w:szCs w:val="24"/>
                <w:lang w:val="en-US"/>
              </w:rPr>
              <w:t xml:space="preserve"> Exchanging information about famous brands. A business maze - opening a restaurant . A consumer survey. Business expressions</w:t>
            </w:r>
          </w:p>
        </w:tc>
        <w:tc>
          <w:tcPr>
            <w:tcW w:w="650" w:type="dxa"/>
            <w:gridSpan w:val="2"/>
            <w:vAlign w:val="center"/>
          </w:tcPr>
          <w:p w14:paraId="21BE5879" w14:textId="77777777" w:rsidR="00415E21" w:rsidRPr="00D56AD5" w:rsidRDefault="00572BB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46348874"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15E21" w:rsidRPr="00D56AD5" w14:paraId="6E24CAC7" w14:textId="77777777" w:rsidTr="00FF2D1A">
        <w:trPr>
          <w:gridAfter w:val="1"/>
          <w:wAfter w:w="17" w:type="dxa"/>
          <w:trHeight w:val="99"/>
          <w:jc w:val="center"/>
        </w:trPr>
        <w:tc>
          <w:tcPr>
            <w:tcW w:w="1658" w:type="dxa"/>
            <w:gridSpan w:val="4"/>
            <w:vMerge/>
          </w:tcPr>
          <w:p w14:paraId="1C2776EB" w14:textId="77777777" w:rsidR="00415E21" w:rsidRPr="00D56AD5" w:rsidRDefault="00415E21"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15342E60" w14:textId="0D34AA45" w:rsidR="00415E21" w:rsidRPr="00D56AD5" w:rsidRDefault="27864800" w:rsidP="005059A0">
            <w:pPr>
              <w:spacing w:after="0" w:line="240" w:lineRule="auto"/>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6</w:t>
            </w:r>
          </w:p>
        </w:tc>
        <w:tc>
          <w:tcPr>
            <w:tcW w:w="5426" w:type="dxa"/>
            <w:gridSpan w:val="2"/>
            <w:vAlign w:val="center"/>
          </w:tcPr>
          <w:p w14:paraId="6FACC66D" w14:textId="77777777" w:rsidR="00415E21" w:rsidRPr="00D56AD5" w:rsidRDefault="006513F0" w:rsidP="005059A0">
            <w:pPr>
              <w:spacing w:after="0" w:line="240" w:lineRule="auto"/>
              <w:ind w:left="-57"/>
              <w:contextualSpacing/>
              <w:rPr>
                <w:rFonts w:ascii="Times New Roman" w:eastAsia="Calibri" w:hAnsi="Times New Roman" w:cs="Times New Roman"/>
                <w:b/>
                <w:color w:val="000000"/>
                <w:sz w:val="24"/>
                <w:szCs w:val="24"/>
                <w:lang w:val="en-US"/>
              </w:rPr>
            </w:pPr>
            <w:r w:rsidRPr="00D56AD5">
              <w:rPr>
                <w:rFonts w:ascii="Times New Roman" w:eastAsia="Calibri" w:hAnsi="Times New Roman" w:cs="Times New Roman"/>
                <w:b/>
                <w:color w:val="000000"/>
                <w:sz w:val="24"/>
                <w:szCs w:val="24"/>
                <w:lang w:val="en-US"/>
              </w:rPr>
              <w:t xml:space="preserve">Writing: </w:t>
            </w:r>
            <w:r w:rsidRPr="00D56AD5">
              <w:rPr>
                <w:rFonts w:ascii="Times New Roman" w:eastAsia="Calibri" w:hAnsi="Times New Roman" w:cs="Times New Roman"/>
                <w:color w:val="000000"/>
                <w:sz w:val="24"/>
                <w:szCs w:val="24"/>
                <w:lang w:val="en-US"/>
              </w:rPr>
              <w:t>Report writing. A lifestyle survey. Writing an advert</w:t>
            </w:r>
          </w:p>
        </w:tc>
        <w:tc>
          <w:tcPr>
            <w:tcW w:w="650" w:type="dxa"/>
            <w:gridSpan w:val="2"/>
            <w:vAlign w:val="center"/>
          </w:tcPr>
          <w:p w14:paraId="2DC38A5D" w14:textId="77777777" w:rsidR="00415E21" w:rsidRPr="00D56AD5" w:rsidRDefault="00572BB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50" w:type="dxa"/>
            <w:gridSpan w:val="2"/>
            <w:vAlign w:val="center"/>
          </w:tcPr>
          <w:p w14:paraId="74589E2E"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00161A57" w:rsidRPr="00D56AD5">
              <w:rPr>
                <w:rFonts w:ascii="Times New Roman" w:eastAsia="Times New Roman" w:hAnsi="Times New Roman" w:cs="Times New Roman"/>
                <w:i/>
                <w:sz w:val="24"/>
                <w:szCs w:val="24"/>
                <w:lang w:eastAsia="ru-RU"/>
              </w:rPr>
              <w:t xml:space="preserve"> </w:t>
            </w:r>
            <w:r w:rsidRPr="00D56AD5">
              <w:rPr>
                <w:rFonts w:ascii="Times New Roman" w:eastAsia="Times New Roman" w:hAnsi="Times New Roman" w:cs="Times New Roman"/>
                <w:i/>
                <w:sz w:val="24"/>
                <w:szCs w:val="24"/>
                <w:lang w:eastAsia="ru-RU"/>
              </w:rPr>
              <w:t>Эссе</w:t>
            </w:r>
          </w:p>
        </w:tc>
      </w:tr>
      <w:tr w:rsidR="00415E21" w:rsidRPr="00D56AD5" w14:paraId="4802283E" w14:textId="77777777" w:rsidTr="005059A0">
        <w:trPr>
          <w:gridAfter w:val="1"/>
          <w:wAfter w:w="17" w:type="dxa"/>
          <w:trHeight w:val="432"/>
          <w:jc w:val="center"/>
        </w:trPr>
        <w:tc>
          <w:tcPr>
            <w:tcW w:w="1658" w:type="dxa"/>
            <w:gridSpan w:val="4"/>
            <w:vMerge w:val="restart"/>
          </w:tcPr>
          <w:p w14:paraId="5EB89DE8" w14:textId="77777777" w:rsidR="00415E21" w:rsidRPr="00D56AD5" w:rsidRDefault="00415E21" w:rsidP="005059A0">
            <w:pPr>
              <w:spacing w:after="0" w:line="240" w:lineRule="auto"/>
              <w:rPr>
                <w:rFonts w:ascii="Times New Roman" w:eastAsia="Calibri" w:hAnsi="Times New Roman" w:cs="Times New Roman"/>
                <w:color w:val="000000"/>
                <w:sz w:val="24"/>
                <w:szCs w:val="24"/>
                <w:lang w:val="en-US"/>
              </w:rPr>
            </w:pPr>
          </w:p>
          <w:p w14:paraId="5D3EC228" w14:textId="77777777" w:rsidR="00415E21" w:rsidRPr="00D56AD5" w:rsidRDefault="006513F0" w:rsidP="005059A0">
            <w:pPr>
              <w:spacing w:after="0" w:line="240" w:lineRule="auto"/>
              <w:rPr>
                <w:rFonts w:ascii="Times New Roman" w:eastAsia="Calibri" w:hAnsi="Times New Roman" w:cs="Times New Roman"/>
                <w:color w:val="000000"/>
                <w:sz w:val="24"/>
                <w:szCs w:val="24"/>
              </w:rPr>
            </w:pPr>
            <w:r w:rsidRPr="00D56AD5">
              <w:rPr>
                <w:rFonts w:ascii="Times New Roman" w:eastAsia="Calibri" w:hAnsi="Times New Roman" w:cs="Times New Roman"/>
                <w:b/>
                <w:bCs/>
                <w:color w:val="000000"/>
                <w:sz w:val="24"/>
                <w:szCs w:val="24"/>
                <w:lang w:val="en-US" w:bidi="hi-IN"/>
              </w:rPr>
              <w:t>Getting on together</w:t>
            </w:r>
          </w:p>
        </w:tc>
        <w:tc>
          <w:tcPr>
            <w:tcW w:w="706" w:type="dxa"/>
            <w:gridSpan w:val="4"/>
            <w:vAlign w:val="center"/>
          </w:tcPr>
          <w:p w14:paraId="7D62D461" w14:textId="1047CD31" w:rsidR="00415E21"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1</w:t>
            </w:r>
          </w:p>
        </w:tc>
        <w:tc>
          <w:tcPr>
            <w:tcW w:w="5426" w:type="dxa"/>
            <w:gridSpan w:val="2"/>
            <w:vAlign w:val="center"/>
          </w:tcPr>
          <w:p w14:paraId="2399793E" w14:textId="77777777" w:rsidR="00415E21" w:rsidRPr="00D56AD5" w:rsidRDefault="006513F0" w:rsidP="005059A0">
            <w:pPr>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b/>
                <w:color w:val="000000"/>
                <w:sz w:val="24"/>
                <w:szCs w:val="24"/>
                <w:lang w:val="en-US" w:bidi="hi-IN"/>
              </w:rPr>
              <w:t xml:space="preserve"> Language focus: </w:t>
            </w:r>
            <w:r w:rsidRPr="00D56AD5">
              <w:rPr>
                <w:rFonts w:ascii="Times New Roman" w:eastAsia="Calibri" w:hAnsi="Times New Roman" w:cs="Times New Roman"/>
                <w:color w:val="000000"/>
                <w:sz w:val="24"/>
                <w:szCs w:val="24"/>
                <w:lang w:val="en-US"/>
              </w:rPr>
              <w:t>Modals and related verbs 1</w:t>
            </w:r>
          </w:p>
        </w:tc>
        <w:tc>
          <w:tcPr>
            <w:tcW w:w="650" w:type="dxa"/>
            <w:gridSpan w:val="2"/>
            <w:vAlign w:val="center"/>
          </w:tcPr>
          <w:p w14:paraId="214CC84A" w14:textId="77777777" w:rsidR="00415E21" w:rsidRPr="00D56AD5" w:rsidRDefault="002156C1"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3</w:t>
            </w:r>
          </w:p>
        </w:tc>
        <w:tc>
          <w:tcPr>
            <w:tcW w:w="1450" w:type="dxa"/>
            <w:gridSpan w:val="2"/>
            <w:vAlign w:val="center"/>
          </w:tcPr>
          <w:p w14:paraId="24B81C7E"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415E21" w:rsidRPr="00D56AD5" w14:paraId="1A5CCD85" w14:textId="77777777" w:rsidTr="005059A0">
        <w:trPr>
          <w:gridAfter w:val="1"/>
          <w:wAfter w:w="17" w:type="dxa"/>
          <w:trHeight w:val="116"/>
          <w:jc w:val="center"/>
        </w:trPr>
        <w:tc>
          <w:tcPr>
            <w:tcW w:w="1658" w:type="dxa"/>
            <w:gridSpan w:val="4"/>
            <w:vMerge/>
          </w:tcPr>
          <w:p w14:paraId="078B034E" w14:textId="77777777" w:rsidR="00415E21" w:rsidRPr="00D56AD5" w:rsidRDefault="00415E21"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492506DD" w14:textId="29200173" w:rsidR="00415E21"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2</w:t>
            </w:r>
          </w:p>
        </w:tc>
        <w:tc>
          <w:tcPr>
            <w:tcW w:w="5426" w:type="dxa"/>
            <w:gridSpan w:val="2"/>
            <w:vAlign w:val="center"/>
          </w:tcPr>
          <w:p w14:paraId="1A654D1A" w14:textId="77777777" w:rsidR="00415E21" w:rsidRPr="00D56AD5" w:rsidRDefault="006513F0"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bidi="hi-IN"/>
              </w:rPr>
              <w:t xml:space="preserve">Vocabulary: </w:t>
            </w:r>
            <w:r w:rsidRPr="00D56AD5">
              <w:rPr>
                <w:rFonts w:ascii="Times New Roman" w:eastAsia="Calibri" w:hAnsi="Times New Roman" w:cs="Times New Roman"/>
                <w:color w:val="000000"/>
                <w:sz w:val="24"/>
                <w:szCs w:val="24"/>
                <w:lang w:val="en-US"/>
              </w:rPr>
              <w:t xml:space="preserve">Hot verb - </w:t>
            </w:r>
            <w:r w:rsidRPr="00D56AD5">
              <w:rPr>
                <w:rFonts w:ascii="Times New Roman" w:eastAsia="Calibri" w:hAnsi="Times New Roman" w:cs="Times New Roman"/>
                <w:i/>
                <w:iCs/>
                <w:color w:val="000000"/>
                <w:sz w:val="24"/>
                <w:szCs w:val="24"/>
                <w:lang w:val="en-US"/>
              </w:rPr>
              <w:t>get</w:t>
            </w:r>
          </w:p>
        </w:tc>
        <w:tc>
          <w:tcPr>
            <w:tcW w:w="650" w:type="dxa"/>
            <w:gridSpan w:val="2"/>
            <w:vAlign w:val="center"/>
          </w:tcPr>
          <w:p w14:paraId="2DF27CF6" w14:textId="77777777" w:rsidR="00415E21" w:rsidRPr="00D56AD5" w:rsidRDefault="00415E21"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50" w:type="dxa"/>
            <w:gridSpan w:val="2"/>
            <w:vAlign w:val="center"/>
          </w:tcPr>
          <w:p w14:paraId="231DEE62"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415E21" w:rsidRPr="00D56AD5" w14:paraId="70F47323" w14:textId="77777777" w:rsidTr="00FF2D1A">
        <w:trPr>
          <w:gridAfter w:val="1"/>
          <w:wAfter w:w="17" w:type="dxa"/>
          <w:trHeight w:val="475"/>
          <w:jc w:val="center"/>
        </w:trPr>
        <w:tc>
          <w:tcPr>
            <w:tcW w:w="1658" w:type="dxa"/>
            <w:gridSpan w:val="4"/>
            <w:vMerge/>
          </w:tcPr>
          <w:p w14:paraId="31CD0C16" w14:textId="77777777" w:rsidR="00415E21" w:rsidRPr="00D56AD5" w:rsidRDefault="00415E21"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7FD8715F" w14:textId="4D757BB0" w:rsidR="00415E21"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3</w:t>
            </w:r>
          </w:p>
        </w:tc>
        <w:tc>
          <w:tcPr>
            <w:tcW w:w="5426" w:type="dxa"/>
            <w:gridSpan w:val="2"/>
            <w:vAlign w:val="center"/>
          </w:tcPr>
          <w:p w14:paraId="360D012F" w14:textId="77777777" w:rsidR="00415E21" w:rsidRPr="00D56AD5" w:rsidRDefault="006513F0"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 xml:space="preserve">Reading: </w:t>
            </w:r>
            <w:r w:rsidRPr="00D56AD5">
              <w:rPr>
                <w:rFonts w:ascii="Times New Roman" w:eastAsia="Calibri" w:hAnsi="Times New Roman" w:cs="Times New Roman"/>
                <w:color w:val="000000"/>
                <w:sz w:val="24"/>
                <w:szCs w:val="24"/>
                <w:lang w:val="en-US"/>
              </w:rPr>
              <w:t>'Meet the Kippers' - an article about grown-up children who won't leave home</w:t>
            </w:r>
          </w:p>
        </w:tc>
        <w:tc>
          <w:tcPr>
            <w:tcW w:w="650" w:type="dxa"/>
            <w:gridSpan w:val="2"/>
            <w:vAlign w:val="center"/>
          </w:tcPr>
          <w:p w14:paraId="6B2BF405" w14:textId="77777777" w:rsidR="00415E21" w:rsidRPr="00D56AD5" w:rsidRDefault="00415E21"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50" w:type="dxa"/>
            <w:gridSpan w:val="2"/>
            <w:vAlign w:val="center"/>
          </w:tcPr>
          <w:p w14:paraId="75BA25F8"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15E21" w:rsidRPr="00D56AD5" w14:paraId="22077F58" w14:textId="77777777" w:rsidTr="005059A0">
        <w:trPr>
          <w:gridAfter w:val="1"/>
          <w:wAfter w:w="17" w:type="dxa"/>
          <w:trHeight w:val="611"/>
          <w:jc w:val="center"/>
        </w:trPr>
        <w:tc>
          <w:tcPr>
            <w:tcW w:w="1658" w:type="dxa"/>
            <w:gridSpan w:val="4"/>
            <w:vMerge/>
          </w:tcPr>
          <w:p w14:paraId="6BDFDFC2" w14:textId="77777777" w:rsidR="00415E21" w:rsidRPr="00D56AD5" w:rsidRDefault="00415E21"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41F9AE5E" w14:textId="6B5E0DF4" w:rsidR="00415E21"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4</w:t>
            </w:r>
          </w:p>
        </w:tc>
        <w:tc>
          <w:tcPr>
            <w:tcW w:w="5426" w:type="dxa"/>
            <w:gridSpan w:val="2"/>
            <w:vAlign w:val="center"/>
          </w:tcPr>
          <w:p w14:paraId="1B5BFF1E" w14:textId="77777777" w:rsidR="00415E21" w:rsidRPr="00D56AD5" w:rsidRDefault="006513F0"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 xml:space="preserve">Listening: </w:t>
            </w:r>
            <w:r w:rsidRPr="00D56AD5">
              <w:rPr>
                <w:rFonts w:ascii="Times New Roman" w:eastAsia="Calibri" w:hAnsi="Times New Roman" w:cs="Times New Roman"/>
                <w:color w:val="000000"/>
                <w:sz w:val="24"/>
                <w:szCs w:val="24"/>
                <w:lang w:val="en-US"/>
              </w:rPr>
              <w:t>Getting married - an Indian lady talks about her arranged marriage</w:t>
            </w:r>
          </w:p>
        </w:tc>
        <w:tc>
          <w:tcPr>
            <w:tcW w:w="650" w:type="dxa"/>
            <w:gridSpan w:val="2"/>
            <w:vAlign w:val="center"/>
          </w:tcPr>
          <w:p w14:paraId="28F3F337" w14:textId="77777777" w:rsidR="00415E21" w:rsidRPr="00D56AD5" w:rsidRDefault="002156C1"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3</w:t>
            </w:r>
          </w:p>
        </w:tc>
        <w:tc>
          <w:tcPr>
            <w:tcW w:w="1450" w:type="dxa"/>
            <w:gridSpan w:val="2"/>
            <w:vAlign w:val="center"/>
          </w:tcPr>
          <w:p w14:paraId="0A6A8700"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15E21" w:rsidRPr="00D56AD5" w14:paraId="736318C3" w14:textId="77777777" w:rsidTr="005059A0">
        <w:trPr>
          <w:gridAfter w:val="1"/>
          <w:wAfter w:w="17" w:type="dxa"/>
          <w:trHeight w:val="832"/>
          <w:jc w:val="center"/>
        </w:trPr>
        <w:tc>
          <w:tcPr>
            <w:tcW w:w="1658" w:type="dxa"/>
            <w:gridSpan w:val="4"/>
            <w:vMerge/>
            <w:vAlign w:val="center"/>
          </w:tcPr>
          <w:p w14:paraId="00F03A6D" w14:textId="77777777" w:rsidR="00415E21" w:rsidRPr="00D56AD5" w:rsidRDefault="00415E21" w:rsidP="005059A0">
            <w:pPr>
              <w:spacing w:after="0" w:line="240" w:lineRule="auto"/>
              <w:jc w:val="center"/>
              <w:rPr>
                <w:rFonts w:ascii="Times New Roman" w:eastAsia="Calibri" w:hAnsi="Times New Roman" w:cs="Times New Roman"/>
                <w:sz w:val="24"/>
                <w:szCs w:val="24"/>
                <w:lang w:eastAsia="ru-RU"/>
              </w:rPr>
            </w:pPr>
          </w:p>
        </w:tc>
        <w:tc>
          <w:tcPr>
            <w:tcW w:w="706" w:type="dxa"/>
            <w:gridSpan w:val="4"/>
            <w:vAlign w:val="center"/>
          </w:tcPr>
          <w:p w14:paraId="6930E822" w14:textId="2663A662" w:rsidR="00415E21"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5</w:t>
            </w:r>
          </w:p>
        </w:tc>
        <w:tc>
          <w:tcPr>
            <w:tcW w:w="5426" w:type="dxa"/>
            <w:gridSpan w:val="2"/>
            <w:vAlign w:val="center"/>
          </w:tcPr>
          <w:p w14:paraId="2CAD4333" w14:textId="77777777" w:rsidR="00415E21" w:rsidRPr="00D56AD5" w:rsidRDefault="006513F0" w:rsidP="005059A0">
            <w:pPr>
              <w:autoSpaceDE w:val="0"/>
              <w:autoSpaceDN w:val="0"/>
              <w:adjustRightInd w:val="0"/>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b/>
                <w:color w:val="000000"/>
                <w:sz w:val="24"/>
                <w:szCs w:val="24"/>
                <w:lang w:val="en-US"/>
              </w:rPr>
              <w:t>Speaking:</w:t>
            </w:r>
            <w:r w:rsidRPr="00D56AD5">
              <w:rPr>
                <w:rFonts w:ascii="Times New Roman" w:eastAsia="Calibri" w:hAnsi="Times New Roman" w:cs="Times New Roman"/>
                <w:color w:val="000000"/>
                <w:sz w:val="24"/>
                <w:szCs w:val="24"/>
                <w:lang w:val="en-US"/>
              </w:rPr>
              <w:t xml:space="preserve"> The pros and cons of arranged Marriages. Discussion - when should young people leave home? Exaggeration and understatement </w:t>
            </w:r>
          </w:p>
        </w:tc>
        <w:tc>
          <w:tcPr>
            <w:tcW w:w="650" w:type="dxa"/>
            <w:gridSpan w:val="2"/>
            <w:vAlign w:val="center"/>
          </w:tcPr>
          <w:p w14:paraId="751913F8" w14:textId="77777777" w:rsidR="00415E21" w:rsidRPr="00D56AD5" w:rsidRDefault="002156C1"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2582EA23" w14:textId="77777777" w:rsidR="00415E21" w:rsidRPr="00D56AD5" w:rsidRDefault="0081248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15E21" w:rsidRPr="00D56AD5" w14:paraId="11F948D5" w14:textId="77777777" w:rsidTr="00FF2D1A">
        <w:trPr>
          <w:gridAfter w:val="1"/>
          <w:wAfter w:w="17" w:type="dxa"/>
          <w:trHeight w:val="501"/>
          <w:jc w:val="center"/>
        </w:trPr>
        <w:tc>
          <w:tcPr>
            <w:tcW w:w="1658" w:type="dxa"/>
            <w:gridSpan w:val="4"/>
            <w:vMerge/>
            <w:vAlign w:val="center"/>
          </w:tcPr>
          <w:p w14:paraId="20E36DAB" w14:textId="77777777" w:rsidR="00415E21" w:rsidRPr="00D56AD5" w:rsidRDefault="00415E21" w:rsidP="005059A0">
            <w:pPr>
              <w:spacing w:after="0" w:line="240" w:lineRule="auto"/>
              <w:jc w:val="center"/>
              <w:rPr>
                <w:rFonts w:ascii="Times New Roman" w:eastAsia="Calibri" w:hAnsi="Times New Roman" w:cs="Times New Roman"/>
                <w:sz w:val="24"/>
                <w:szCs w:val="24"/>
                <w:lang w:eastAsia="ru-RU"/>
              </w:rPr>
            </w:pPr>
          </w:p>
        </w:tc>
        <w:tc>
          <w:tcPr>
            <w:tcW w:w="706" w:type="dxa"/>
            <w:gridSpan w:val="4"/>
            <w:vAlign w:val="center"/>
          </w:tcPr>
          <w:p w14:paraId="32D85219" w14:textId="4536B54C" w:rsidR="00415E21"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6</w:t>
            </w:r>
          </w:p>
        </w:tc>
        <w:tc>
          <w:tcPr>
            <w:tcW w:w="5426" w:type="dxa"/>
            <w:gridSpan w:val="2"/>
            <w:vAlign w:val="center"/>
          </w:tcPr>
          <w:p w14:paraId="6C4C4819" w14:textId="77777777" w:rsidR="00415E21" w:rsidRPr="00D56AD5" w:rsidRDefault="006513F0" w:rsidP="005059A0">
            <w:pPr>
              <w:spacing w:after="0" w:line="240" w:lineRule="auto"/>
              <w:rPr>
                <w:rFonts w:ascii="Times New Roman" w:eastAsia="Calibri" w:hAnsi="Times New Roman" w:cs="Times New Roman"/>
                <w:b/>
                <w:color w:val="000000"/>
                <w:sz w:val="24"/>
                <w:szCs w:val="24"/>
                <w:lang w:val="en-US"/>
              </w:rPr>
            </w:pPr>
            <w:r w:rsidRPr="00D56AD5">
              <w:rPr>
                <w:rFonts w:ascii="Times New Roman" w:eastAsia="Calibri" w:hAnsi="Times New Roman" w:cs="Times New Roman"/>
                <w:b/>
                <w:color w:val="000000"/>
                <w:sz w:val="24"/>
                <w:szCs w:val="24"/>
                <w:lang w:val="en-US"/>
              </w:rPr>
              <w:t xml:space="preserve">Writing: </w:t>
            </w:r>
            <w:r w:rsidRPr="00D56AD5">
              <w:rPr>
                <w:rFonts w:ascii="Times New Roman" w:eastAsia="Calibri" w:hAnsi="Times New Roman" w:cs="Times New Roman"/>
                <w:color w:val="000000"/>
                <w:sz w:val="24"/>
                <w:szCs w:val="24"/>
                <w:lang w:val="en-US"/>
              </w:rPr>
              <w:t>Arguing your case.  For and against essay</w:t>
            </w:r>
          </w:p>
        </w:tc>
        <w:tc>
          <w:tcPr>
            <w:tcW w:w="650" w:type="dxa"/>
            <w:gridSpan w:val="2"/>
            <w:vAlign w:val="center"/>
          </w:tcPr>
          <w:p w14:paraId="562FBFFB" w14:textId="77777777" w:rsidR="00415E21" w:rsidRPr="00D56AD5" w:rsidRDefault="002156C1"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50" w:type="dxa"/>
            <w:gridSpan w:val="2"/>
            <w:vAlign w:val="center"/>
          </w:tcPr>
          <w:p w14:paraId="11B53755"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val="en-US" w:eastAsia="ru-RU"/>
              </w:rPr>
              <w:t xml:space="preserve">СБ, </w:t>
            </w:r>
            <w:r w:rsidRPr="00D56AD5">
              <w:rPr>
                <w:rFonts w:ascii="Times New Roman" w:eastAsia="Times New Roman" w:hAnsi="Times New Roman" w:cs="Times New Roman"/>
                <w:i/>
                <w:sz w:val="24"/>
                <w:szCs w:val="24"/>
                <w:lang w:eastAsia="ru-RU"/>
              </w:rPr>
              <w:t>Эссе</w:t>
            </w:r>
          </w:p>
        </w:tc>
      </w:tr>
      <w:tr w:rsidR="00415E21" w:rsidRPr="00D56AD5" w14:paraId="3EB0CC42" w14:textId="77777777" w:rsidTr="00FF2D1A">
        <w:trPr>
          <w:gridAfter w:val="1"/>
          <w:wAfter w:w="17" w:type="dxa"/>
          <w:trHeight w:val="267"/>
          <w:jc w:val="center"/>
        </w:trPr>
        <w:tc>
          <w:tcPr>
            <w:tcW w:w="1658" w:type="dxa"/>
            <w:gridSpan w:val="4"/>
            <w:vMerge w:val="restart"/>
            <w:vAlign w:val="center"/>
          </w:tcPr>
          <w:p w14:paraId="0CE19BC3" w14:textId="77777777" w:rsidR="00415E21" w:rsidRPr="00D56AD5" w:rsidRDefault="00415E21" w:rsidP="005059A0">
            <w:pPr>
              <w:spacing w:after="0" w:line="240" w:lineRule="auto"/>
              <w:rPr>
                <w:rFonts w:ascii="Times New Roman" w:eastAsia="Calibri" w:hAnsi="Times New Roman" w:cs="Times New Roman"/>
                <w:b/>
                <w:bCs/>
                <w:color w:val="000000"/>
                <w:sz w:val="24"/>
                <w:szCs w:val="24"/>
                <w:lang w:bidi="hi-IN"/>
              </w:rPr>
            </w:pPr>
          </w:p>
          <w:p w14:paraId="3955E093" w14:textId="6D5F1960" w:rsidR="00415E21" w:rsidRPr="00D56AD5" w:rsidRDefault="006513F0" w:rsidP="005059A0">
            <w:pPr>
              <w:spacing w:after="0" w:line="240" w:lineRule="auto"/>
              <w:rPr>
                <w:rFonts w:ascii="Times New Roman" w:eastAsia="Calibri" w:hAnsi="Times New Roman" w:cs="Times New Roman"/>
                <w:b/>
                <w:bCs/>
                <w:color w:val="000000"/>
                <w:sz w:val="24"/>
                <w:szCs w:val="24"/>
                <w:lang w:bidi="hi-IN"/>
              </w:rPr>
            </w:pPr>
            <w:r w:rsidRPr="00D56AD5">
              <w:rPr>
                <w:rFonts w:ascii="Times New Roman" w:eastAsia="Calibri" w:hAnsi="Times New Roman" w:cs="Times New Roman"/>
                <w:b/>
                <w:bCs/>
                <w:color w:val="000000"/>
                <w:sz w:val="24"/>
                <w:szCs w:val="24"/>
                <w:lang w:val="en-US" w:bidi="hi-IN"/>
              </w:rPr>
              <w:t>Going to extremes</w:t>
            </w:r>
          </w:p>
          <w:p w14:paraId="12C42424" w14:textId="77777777" w:rsidR="00415E21" w:rsidRPr="00D56AD5" w:rsidRDefault="00415E21" w:rsidP="005059A0">
            <w:pPr>
              <w:spacing w:after="0" w:line="240" w:lineRule="auto"/>
              <w:rPr>
                <w:rFonts w:ascii="Times New Roman" w:eastAsia="Times New Roman" w:hAnsi="Times New Roman" w:cs="Times New Roman"/>
                <w:bCs/>
                <w:sz w:val="24"/>
                <w:szCs w:val="24"/>
                <w:lang w:eastAsia="ru-RU"/>
              </w:rPr>
            </w:pPr>
          </w:p>
        </w:tc>
        <w:tc>
          <w:tcPr>
            <w:tcW w:w="706" w:type="dxa"/>
            <w:gridSpan w:val="4"/>
            <w:vAlign w:val="center"/>
          </w:tcPr>
          <w:p w14:paraId="379CA55B" w14:textId="314E2754" w:rsidR="00415E21"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1</w:t>
            </w:r>
          </w:p>
        </w:tc>
        <w:tc>
          <w:tcPr>
            <w:tcW w:w="5426" w:type="dxa"/>
            <w:gridSpan w:val="2"/>
            <w:vAlign w:val="center"/>
          </w:tcPr>
          <w:p w14:paraId="15B52450" w14:textId="77777777" w:rsidR="00415E21" w:rsidRPr="00D56AD5" w:rsidRDefault="006513F0" w:rsidP="005059A0">
            <w:pPr>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b/>
                <w:color w:val="000000"/>
                <w:sz w:val="24"/>
                <w:szCs w:val="24"/>
                <w:lang w:val="en-US" w:bidi="hi-IN"/>
              </w:rPr>
              <w:t xml:space="preserve"> Language focus: </w:t>
            </w:r>
            <w:r w:rsidR="005161F7" w:rsidRPr="00D56AD5">
              <w:rPr>
                <w:rFonts w:ascii="Times New Roman" w:eastAsia="Calibri" w:hAnsi="Times New Roman" w:cs="Times New Roman"/>
                <w:color w:val="000000"/>
                <w:sz w:val="24"/>
                <w:szCs w:val="24"/>
                <w:lang w:val="en-US"/>
              </w:rPr>
              <w:t>Relative clauses</w:t>
            </w:r>
          </w:p>
        </w:tc>
        <w:tc>
          <w:tcPr>
            <w:tcW w:w="650" w:type="dxa"/>
            <w:gridSpan w:val="2"/>
            <w:vAlign w:val="center"/>
          </w:tcPr>
          <w:p w14:paraId="68EB46BB" w14:textId="77777777" w:rsidR="00415E21" w:rsidRPr="00D56AD5" w:rsidRDefault="00415E21"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50" w:type="dxa"/>
            <w:gridSpan w:val="2"/>
            <w:vAlign w:val="center"/>
          </w:tcPr>
          <w:p w14:paraId="0F85A4E9"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415E21" w:rsidRPr="00D56AD5" w14:paraId="0A7081BB" w14:textId="77777777" w:rsidTr="00FF2D1A">
        <w:trPr>
          <w:gridAfter w:val="1"/>
          <w:wAfter w:w="17" w:type="dxa"/>
          <w:trHeight w:val="303"/>
          <w:jc w:val="center"/>
        </w:trPr>
        <w:tc>
          <w:tcPr>
            <w:tcW w:w="1658" w:type="dxa"/>
            <w:gridSpan w:val="4"/>
            <w:vMerge/>
            <w:vAlign w:val="center"/>
          </w:tcPr>
          <w:p w14:paraId="5ABF93C4" w14:textId="77777777" w:rsidR="00415E21" w:rsidRPr="00D56AD5" w:rsidRDefault="00415E21" w:rsidP="005059A0">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706" w:type="dxa"/>
            <w:gridSpan w:val="4"/>
            <w:vAlign w:val="center"/>
          </w:tcPr>
          <w:p w14:paraId="71DCB018" w14:textId="55DA55B5" w:rsidR="00415E21"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2</w:t>
            </w:r>
          </w:p>
        </w:tc>
        <w:tc>
          <w:tcPr>
            <w:tcW w:w="5426" w:type="dxa"/>
            <w:gridSpan w:val="2"/>
            <w:vAlign w:val="center"/>
          </w:tcPr>
          <w:p w14:paraId="2FB9E067" w14:textId="77777777" w:rsidR="00415E21" w:rsidRPr="00D56AD5" w:rsidRDefault="006513F0"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bidi="hi-IN"/>
              </w:rPr>
              <w:t xml:space="preserve">Vocabulary: </w:t>
            </w:r>
            <w:r w:rsidRPr="00D56AD5">
              <w:rPr>
                <w:rFonts w:ascii="Times New Roman" w:eastAsia="Calibri" w:hAnsi="Times New Roman" w:cs="Times New Roman"/>
                <w:color w:val="000000"/>
                <w:sz w:val="24"/>
                <w:szCs w:val="24"/>
                <w:lang w:val="en-US"/>
              </w:rPr>
              <w:t>Adverb collocations Adverbs and adjectives</w:t>
            </w:r>
          </w:p>
        </w:tc>
        <w:tc>
          <w:tcPr>
            <w:tcW w:w="650" w:type="dxa"/>
            <w:gridSpan w:val="2"/>
            <w:vAlign w:val="center"/>
          </w:tcPr>
          <w:p w14:paraId="13698820" w14:textId="77777777" w:rsidR="00415E21" w:rsidRPr="00D56AD5" w:rsidRDefault="00415E21"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50" w:type="dxa"/>
            <w:gridSpan w:val="2"/>
            <w:vAlign w:val="center"/>
          </w:tcPr>
          <w:p w14:paraId="2D1E0F35"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415E21" w:rsidRPr="00D56AD5" w14:paraId="0D357943" w14:textId="77777777" w:rsidTr="00FF2D1A">
        <w:trPr>
          <w:gridAfter w:val="1"/>
          <w:wAfter w:w="17" w:type="dxa"/>
          <w:trHeight w:val="311"/>
          <w:jc w:val="center"/>
        </w:trPr>
        <w:tc>
          <w:tcPr>
            <w:tcW w:w="1658" w:type="dxa"/>
            <w:gridSpan w:val="4"/>
            <w:vMerge/>
            <w:vAlign w:val="center"/>
          </w:tcPr>
          <w:p w14:paraId="4B644A8D" w14:textId="77777777" w:rsidR="00415E21" w:rsidRPr="00D56AD5" w:rsidRDefault="00415E21" w:rsidP="005059A0">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706" w:type="dxa"/>
            <w:gridSpan w:val="4"/>
            <w:vAlign w:val="center"/>
          </w:tcPr>
          <w:p w14:paraId="082C48EB" w14:textId="06B43215" w:rsidR="00415E21"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3</w:t>
            </w:r>
          </w:p>
        </w:tc>
        <w:tc>
          <w:tcPr>
            <w:tcW w:w="5426" w:type="dxa"/>
            <w:gridSpan w:val="2"/>
            <w:vAlign w:val="center"/>
          </w:tcPr>
          <w:p w14:paraId="53444BDF" w14:textId="77777777" w:rsidR="00415E21" w:rsidRPr="00D56AD5" w:rsidRDefault="002156C1"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Listening</w:t>
            </w:r>
            <w:r w:rsidR="006513F0" w:rsidRPr="00D56AD5">
              <w:rPr>
                <w:rFonts w:ascii="Times New Roman" w:eastAsia="Calibri" w:hAnsi="Times New Roman" w:cs="Times New Roman"/>
                <w:b/>
                <w:color w:val="000000"/>
                <w:sz w:val="24"/>
                <w:szCs w:val="24"/>
                <w:lang w:val="en-US"/>
              </w:rPr>
              <w:t xml:space="preserve">: </w:t>
            </w:r>
            <w:r w:rsidR="006513F0" w:rsidRPr="00D56AD5">
              <w:rPr>
                <w:rFonts w:ascii="Times New Roman" w:eastAsia="Calibri" w:hAnsi="Times New Roman" w:cs="Times New Roman"/>
                <w:color w:val="000000"/>
                <w:sz w:val="24"/>
                <w:szCs w:val="24"/>
                <w:lang w:val="en-US"/>
              </w:rPr>
              <w:t>Extreme experiences - people describe their experiences in extreme weather conditions</w:t>
            </w:r>
          </w:p>
        </w:tc>
        <w:tc>
          <w:tcPr>
            <w:tcW w:w="650" w:type="dxa"/>
            <w:gridSpan w:val="2"/>
            <w:vAlign w:val="center"/>
          </w:tcPr>
          <w:p w14:paraId="2E491DBD" w14:textId="77777777" w:rsidR="00415E21" w:rsidRPr="00D56AD5" w:rsidRDefault="002156C1"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3</w:t>
            </w:r>
          </w:p>
        </w:tc>
        <w:tc>
          <w:tcPr>
            <w:tcW w:w="1450" w:type="dxa"/>
            <w:gridSpan w:val="2"/>
            <w:vAlign w:val="center"/>
          </w:tcPr>
          <w:p w14:paraId="1EEF350A"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15E21" w:rsidRPr="00D56AD5" w14:paraId="561A7537" w14:textId="77777777" w:rsidTr="00FF2D1A">
        <w:trPr>
          <w:gridAfter w:val="1"/>
          <w:wAfter w:w="17" w:type="dxa"/>
          <w:trHeight w:val="447"/>
          <w:jc w:val="center"/>
        </w:trPr>
        <w:tc>
          <w:tcPr>
            <w:tcW w:w="1658" w:type="dxa"/>
            <w:gridSpan w:val="4"/>
            <w:vMerge/>
            <w:vAlign w:val="center"/>
          </w:tcPr>
          <w:p w14:paraId="2677290C" w14:textId="77777777" w:rsidR="00415E21" w:rsidRPr="00D56AD5" w:rsidRDefault="00415E21" w:rsidP="005059A0">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706" w:type="dxa"/>
            <w:gridSpan w:val="4"/>
            <w:vAlign w:val="center"/>
          </w:tcPr>
          <w:p w14:paraId="249BF8C6" w14:textId="56871B5E" w:rsidR="00415E21"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4</w:t>
            </w:r>
          </w:p>
        </w:tc>
        <w:tc>
          <w:tcPr>
            <w:tcW w:w="5426" w:type="dxa"/>
            <w:gridSpan w:val="2"/>
            <w:vAlign w:val="center"/>
          </w:tcPr>
          <w:p w14:paraId="55326BC8" w14:textId="77777777" w:rsidR="00415E21" w:rsidRPr="00D56AD5" w:rsidRDefault="002156C1" w:rsidP="005059A0">
            <w:pPr>
              <w:spacing w:after="0" w:line="240" w:lineRule="auto"/>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Reading</w:t>
            </w:r>
            <w:r w:rsidR="006513F0" w:rsidRPr="00D56AD5">
              <w:rPr>
                <w:rFonts w:ascii="Times New Roman" w:eastAsia="Calibri" w:hAnsi="Times New Roman" w:cs="Times New Roman"/>
                <w:b/>
                <w:color w:val="000000"/>
                <w:sz w:val="24"/>
                <w:szCs w:val="24"/>
                <w:lang w:val="en-US"/>
              </w:rPr>
              <w:t xml:space="preserve">: </w:t>
            </w:r>
            <w:r w:rsidR="006513F0" w:rsidRPr="00D56AD5">
              <w:rPr>
                <w:rFonts w:ascii="Times New Roman" w:eastAsia="Calibri" w:hAnsi="Times New Roman" w:cs="Times New Roman"/>
                <w:color w:val="000000"/>
                <w:sz w:val="24"/>
                <w:szCs w:val="24"/>
                <w:lang w:val="en-US"/>
              </w:rPr>
              <w:t>'Chukotka, the coldest place on earth' - an article about a remote territory of Russia.</w:t>
            </w:r>
          </w:p>
        </w:tc>
        <w:tc>
          <w:tcPr>
            <w:tcW w:w="650" w:type="dxa"/>
            <w:gridSpan w:val="2"/>
            <w:vAlign w:val="center"/>
          </w:tcPr>
          <w:p w14:paraId="3D8F967D" w14:textId="77777777" w:rsidR="00415E21" w:rsidRPr="00D56AD5" w:rsidRDefault="002156C1"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3</w:t>
            </w:r>
          </w:p>
        </w:tc>
        <w:tc>
          <w:tcPr>
            <w:tcW w:w="1450" w:type="dxa"/>
            <w:gridSpan w:val="2"/>
            <w:vAlign w:val="center"/>
          </w:tcPr>
          <w:p w14:paraId="57AA2D3D"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415E21" w:rsidRPr="00D56AD5" w14:paraId="397F03F9" w14:textId="77777777" w:rsidTr="27864800">
        <w:trPr>
          <w:gridAfter w:val="1"/>
          <w:wAfter w:w="17" w:type="dxa"/>
          <w:trHeight w:val="1080"/>
          <w:jc w:val="center"/>
        </w:trPr>
        <w:tc>
          <w:tcPr>
            <w:tcW w:w="1658" w:type="dxa"/>
            <w:gridSpan w:val="4"/>
            <w:vMerge/>
            <w:vAlign w:val="center"/>
          </w:tcPr>
          <w:p w14:paraId="0EF46479" w14:textId="77777777" w:rsidR="00415E21" w:rsidRPr="00D56AD5" w:rsidRDefault="00415E21" w:rsidP="005059A0">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706" w:type="dxa"/>
            <w:gridSpan w:val="4"/>
            <w:vAlign w:val="center"/>
          </w:tcPr>
          <w:p w14:paraId="3AB58C42" w14:textId="7568CD38" w:rsidR="00415E21"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5</w:t>
            </w:r>
          </w:p>
        </w:tc>
        <w:tc>
          <w:tcPr>
            <w:tcW w:w="5426" w:type="dxa"/>
            <w:gridSpan w:val="2"/>
            <w:vAlign w:val="center"/>
          </w:tcPr>
          <w:p w14:paraId="4A9808CF" w14:textId="77777777" w:rsidR="00415E21" w:rsidRPr="00D56AD5" w:rsidRDefault="006513F0" w:rsidP="005059A0">
            <w:pPr>
              <w:spacing w:after="0" w:line="240" w:lineRule="auto"/>
              <w:contextualSpacing/>
              <w:rPr>
                <w:rFonts w:ascii="Times New Roman" w:eastAsia="Calibri" w:hAnsi="Times New Roman" w:cs="Times New Roman"/>
                <w:color w:val="000000"/>
                <w:sz w:val="24"/>
                <w:szCs w:val="24"/>
                <w:lang w:val="en-US"/>
              </w:rPr>
            </w:pPr>
            <w:r w:rsidRPr="00D56AD5">
              <w:rPr>
                <w:rFonts w:ascii="Times New Roman" w:eastAsia="Calibri" w:hAnsi="Times New Roman" w:cs="Times New Roman"/>
                <w:b/>
                <w:color w:val="000000"/>
                <w:sz w:val="24"/>
                <w:szCs w:val="24"/>
                <w:lang w:val="en-US"/>
              </w:rPr>
              <w:t>Speaking:</w:t>
            </w:r>
            <w:r w:rsidRPr="00D56AD5">
              <w:rPr>
                <w:rFonts w:ascii="Times New Roman" w:eastAsia="Calibri" w:hAnsi="Times New Roman" w:cs="Times New Roman"/>
                <w:color w:val="000000"/>
                <w:sz w:val="24"/>
                <w:szCs w:val="24"/>
                <w:lang w:val="en-US"/>
              </w:rPr>
              <w:t xml:space="preserve"> Making descriptions longer. Talking about your experiences of extreme weather</w:t>
            </w:r>
            <w:r w:rsidR="002156C1" w:rsidRPr="00D56AD5">
              <w:rPr>
                <w:rFonts w:ascii="Times New Roman" w:eastAsia="Calibri" w:hAnsi="Times New Roman" w:cs="Times New Roman"/>
                <w:color w:val="000000"/>
                <w:sz w:val="24"/>
                <w:szCs w:val="24"/>
                <w:lang w:val="en-US"/>
              </w:rPr>
              <w:t>.</w:t>
            </w:r>
          </w:p>
          <w:p w14:paraId="1F1D7BEC" w14:textId="77777777" w:rsidR="002156C1" w:rsidRPr="00D56AD5" w:rsidRDefault="002156C1" w:rsidP="005059A0">
            <w:pPr>
              <w:spacing w:after="0" w:line="240" w:lineRule="auto"/>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color w:val="000000"/>
                <w:sz w:val="24"/>
                <w:szCs w:val="24"/>
                <w:lang w:val="en-US"/>
              </w:rPr>
              <w:t>Life of successful people.</w:t>
            </w:r>
          </w:p>
        </w:tc>
        <w:tc>
          <w:tcPr>
            <w:tcW w:w="650" w:type="dxa"/>
            <w:gridSpan w:val="2"/>
            <w:vAlign w:val="center"/>
          </w:tcPr>
          <w:p w14:paraId="00784D54" w14:textId="77777777" w:rsidR="00415E21" w:rsidRPr="00D56AD5" w:rsidRDefault="002156C1"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50" w:type="dxa"/>
            <w:gridSpan w:val="2"/>
            <w:vAlign w:val="center"/>
          </w:tcPr>
          <w:p w14:paraId="3EDE8E14"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15E21" w:rsidRPr="00D56AD5" w14:paraId="0B2252A8" w14:textId="77777777" w:rsidTr="00FF2D1A">
        <w:trPr>
          <w:gridAfter w:val="1"/>
          <w:wAfter w:w="17" w:type="dxa"/>
          <w:trHeight w:val="655"/>
          <w:jc w:val="center"/>
        </w:trPr>
        <w:tc>
          <w:tcPr>
            <w:tcW w:w="1658" w:type="dxa"/>
            <w:gridSpan w:val="4"/>
            <w:vMerge/>
            <w:vAlign w:val="center"/>
          </w:tcPr>
          <w:p w14:paraId="4EA9BA15" w14:textId="77777777" w:rsidR="00415E21" w:rsidRPr="00D56AD5" w:rsidRDefault="00415E21" w:rsidP="005059A0">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706" w:type="dxa"/>
            <w:gridSpan w:val="4"/>
            <w:vAlign w:val="center"/>
          </w:tcPr>
          <w:p w14:paraId="7332107B" w14:textId="73016202" w:rsidR="00415E21"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6</w:t>
            </w:r>
          </w:p>
        </w:tc>
        <w:tc>
          <w:tcPr>
            <w:tcW w:w="5426" w:type="dxa"/>
            <w:gridSpan w:val="2"/>
            <w:vAlign w:val="center"/>
          </w:tcPr>
          <w:p w14:paraId="4444951F" w14:textId="77777777" w:rsidR="00415E21" w:rsidRPr="00D56AD5" w:rsidRDefault="006513F0" w:rsidP="005059A0">
            <w:pPr>
              <w:autoSpaceDE w:val="0"/>
              <w:autoSpaceDN w:val="0"/>
              <w:adjustRightInd w:val="0"/>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b/>
                <w:color w:val="000000"/>
                <w:sz w:val="24"/>
                <w:szCs w:val="24"/>
                <w:lang w:val="en-US"/>
              </w:rPr>
              <w:t xml:space="preserve">Writing: </w:t>
            </w:r>
            <w:r w:rsidRPr="00D56AD5">
              <w:rPr>
                <w:rFonts w:ascii="Times New Roman" w:eastAsia="Calibri" w:hAnsi="Times New Roman" w:cs="Times New Roman"/>
                <w:color w:val="000000"/>
                <w:sz w:val="24"/>
                <w:szCs w:val="24"/>
                <w:lang w:val="en-US"/>
              </w:rPr>
              <w:t>Describing pla</w:t>
            </w:r>
            <w:r w:rsidR="002156C1" w:rsidRPr="00D56AD5">
              <w:rPr>
                <w:rFonts w:ascii="Times New Roman" w:eastAsia="Calibri" w:hAnsi="Times New Roman" w:cs="Times New Roman"/>
                <w:color w:val="000000"/>
                <w:sz w:val="24"/>
                <w:szCs w:val="24"/>
                <w:lang w:val="en-US"/>
              </w:rPr>
              <w:t>ces «My favourite part of town»</w:t>
            </w:r>
          </w:p>
        </w:tc>
        <w:tc>
          <w:tcPr>
            <w:tcW w:w="650" w:type="dxa"/>
            <w:gridSpan w:val="2"/>
            <w:vAlign w:val="center"/>
          </w:tcPr>
          <w:p w14:paraId="49864A18" w14:textId="77777777" w:rsidR="00415E21" w:rsidRPr="00D56AD5" w:rsidRDefault="002156C1"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50" w:type="dxa"/>
            <w:gridSpan w:val="2"/>
            <w:vAlign w:val="center"/>
          </w:tcPr>
          <w:p w14:paraId="61CC62C6" w14:textId="77777777" w:rsidR="00415E21" w:rsidRPr="00D56AD5" w:rsidRDefault="00415E21"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006513F0" w:rsidRPr="00D56AD5">
              <w:rPr>
                <w:rFonts w:ascii="Times New Roman" w:eastAsia="Times New Roman" w:hAnsi="Times New Roman" w:cs="Times New Roman"/>
                <w:i/>
                <w:sz w:val="24"/>
                <w:szCs w:val="24"/>
                <w:lang w:eastAsia="ru-RU"/>
              </w:rPr>
              <w:t>, Эссе</w:t>
            </w:r>
          </w:p>
        </w:tc>
      </w:tr>
      <w:tr w:rsidR="006513F0" w:rsidRPr="00D56AD5" w14:paraId="1604384B" w14:textId="77777777" w:rsidTr="00FF2D1A">
        <w:trPr>
          <w:gridAfter w:val="1"/>
          <w:wAfter w:w="17" w:type="dxa"/>
          <w:trHeight w:val="99"/>
          <w:jc w:val="center"/>
        </w:trPr>
        <w:tc>
          <w:tcPr>
            <w:tcW w:w="1658" w:type="dxa"/>
            <w:gridSpan w:val="4"/>
            <w:vMerge/>
            <w:vAlign w:val="center"/>
          </w:tcPr>
          <w:p w14:paraId="5D98A3F1" w14:textId="77777777" w:rsidR="006513F0" w:rsidRPr="00D56AD5" w:rsidRDefault="006513F0" w:rsidP="005059A0">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706" w:type="dxa"/>
            <w:gridSpan w:val="4"/>
            <w:vAlign w:val="center"/>
          </w:tcPr>
          <w:p w14:paraId="50C86B8C"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bCs/>
                <w:sz w:val="24"/>
                <w:szCs w:val="24"/>
                <w:lang w:eastAsia="ru-RU"/>
              </w:rPr>
            </w:pPr>
          </w:p>
        </w:tc>
        <w:tc>
          <w:tcPr>
            <w:tcW w:w="5426" w:type="dxa"/>
            <w:gridSpan w:val="2"/>
            <w:vAlign w:val="center"/>
          </w:tcPr>
          <w:p w14:paraId="739776EE" w14:textId="77777777" w:rsidR="006513F0" w:rsidRPr="00D56AD5" w:rsidRDefault="006513F0"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Повторение пройденного материала.</w:t>
            </w:r>
          </w:p>
        </w:tc>
        <w:tc>
          <w:tcPr>
            <w:tcW w:w="650" w:type="dxa"/>
            <w:gridSpan w:val="2"/>
            <w:vAlign w:val="center"/>
          </w:tcPr>
          <w:p w14:paraId="5DFDCE61" w14:textId="77777777" w:rsidR="006513F0" w:rsidRPr="00D56AD5" w:rsidRDefault="006513F0"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c>
          <w:tcPr>
            <w:tcW w:w="1450" w:type="dxa"/>
            <w:gridSpan w:val="2"/>
            <w:vAlign w:val="center"/>
          </w:tcPr>
          <w:p w14:paraId="2B9D53FB"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905F1D" w:rsidRPr="00D56AD5" w14:paraId="2C0F7CB4" w14:textId="77777777" w:rsidTr="00FF2D1A">
        <w:trPr>
          <w:gridAfter w:val="1"/>
          <w:wAfter w:w="17" w:type="dxa"/>
          <w:trHeight w:val="231"/>
          <w:jc w:val="center"/>
        </w:trPr>
        <w:tc>
          <w:tcPr>
            <w:tcW w:w="7790" w:type="dxa"/>
            <w:gridSpan w:val="10"/>
            <w:vAlign w:val="center"/>
          </w:tcPr>
          <w:p w14:paraId="03C114AD" w14:textId="77777777" w:rsidR="00905F1D" w:rsidRPr="00D56AD5" w:rsidRDefault="00905F1D"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Calibri" w:hAnsi="Times New Roman" w:cs="Times New Roman"/>
                <w:sz w:val="24"/>
                <w:szCs w:val="24"/>
                <w:lang w:eastAsia="ru-RU"/>
              </w:rPr>
              <w:t>Всего практ. часов в семестре</w:t>
            </w:r>
          </w:p>
        </w:tc>
        <w:tc>
          <w:tcPr>
            <w:tcW w:w="650" w:type="dxa"/>
            <w:gridSpan w:val="2"/>
            <w:vAlign w:val="center"/>
          </w:tcPr>
          <w:p w14:paraId="5725ECBC" w14:textId="77777777" w:rsidR="00905F1D" w:rsidRPr="00D56AD5" w:rsidRDefault="00905F1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64</w:t>
            </w:r>
          </w:p>
        </w:tc>
        <w:tc>
          <w:tcPr>
            <w:tcW w:w="1450" w:type="dxa"/>
            <w:gridSpan w:val="2"/>
            <w:vAlign w:val="center"/>
          </w:tcPr>
          <w:p w14:paraId="5E7A1FB6" w14:textId="77777777" w:rsidR="00905F1D" w:rsidRPr="00D56AD5" w:rsidRDefault="00905F1D"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Экзамен</w:t>
            </w:r>
          </w:p>
        </w:tc>
      </w:tr>
      <w:tr w:rsidR="006513F0" w:rsidRPr="00D56AD5" w14:paraId="4F9BD889" w14:textId="77777777" w:rsidTr="27864800">
        <w:trPr>
          <w:gridAfter w:val="1"/>
          <w:wAfter w:w="17" w:type="dxa"/>
          <w:jc w:val="center"/>
        </w:trPr>
        <w:tc>
          <w:tcPr>
            <w:tcW w:w="9890" w:type="dxa"/>
            <w:gridSpan w:val="14"/>
            <w:vAlign w:val="center"/>
          </w:tcPr>
          <w:p w14:paraId="59D25271" w14:textId="77777777" w:rsidR="006513F0" w:rsidRPr="00D56AD5" w:rsidRDefault="006513F0" w:rsidP="005059A0">
            <w:pPr>
              <w:tabs>
                <w:tab w:val="right" w:leader="underscore" w:pos="9639"/>
              </w:tabs>
              <w:spacing w:after="0" w:line="240" w:lineRule="auto"/>
              <w:ind w:hanging="15"/>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Семестр № 5</w:t>
            </w:r>
          </w:p>
        </w:tc>
      </w:tr>
      <w:tr w:rsidR="006513F0" w:rsidRPr="00D56AD5" w14:paraId="672B7000" w14:textId="77777777" w:rsidTr="005059A0">
        <w:trPr>
          <w:gridAfter w:val="1"/>
          <w:wAfter w:w="17" w:type="dxa"/>
          <w:trHeight w:val="119"/>
          <w:jc w:val="center"/>
        </w:trPr>
        <w:tc>
          <w:tcPr>
            <w:tcW w:w="1658" w:type="dxa"/>
            <w:gridSpan w:val="4"/>
            <w:vMerge w:val="restart"/>
          </w:tcPr>
          <w:p w14:paraId="32F1F39D" w14:textId="77777777" w:rsidR="006513F0" w:rsidRPr="00D56AD5" w:rsidRDefault="003958EF" w:rsidP="005059A0">
            <w:pPr>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b/>
                <w:bCs/>
                <w:color w:val="000000"/>
                <w:sz w:val="24"/>
                <w:szCs w:val="24"/>
                <w:lang w:val="en-US" w:bidi="hi-IN"/>
              </w:rPr>
              <w:t>Forever friends</w:t>
            </w:r>
          </w:p>
        </w:tc>
        <w:tc>
          <w:tcPr>
            <w:tcW w:w="706" w:type="dxa"/>
            <w:gridSpan w:val="4"/>
            <w:vAlign w:val="center"/>
          </w:tcPr>
          <w:p w14:paraId="4386A4F3" w14:textId="77777777" w:rsidR="006513F0" w:rsidRPr="00D56AD5" w:rsidRDefault="006513F0"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1</w:t>
            </w:r>
          </w:p>
        </w:tc>
        <w:tc>
          <w:tcPr>
            <w:tcW w:w="5275" w:type="dxa"/>
            <w:vAlign w:val="center"/>
          </w:tcPr>
          <w:p w14:paraId="0A5C6501" w14:textId="77777777" w:rsidR="006513F0" w:rsidRPr="00D56AD5" w:rsidRDefault="003958EF"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bidi="hi-IN"/>
              </w:rPr>
              <w:t xml:space="preserve"> Language focus: </w:t>
            </w:r>
            <w:r w:rsidRPr="00D56AD5">
              <w:rPr>
                <w:rFonts w:ascii="Times New Roman" w:eastAsia="Calibri" w:hAnsi="Times New Roman" w:cs="Times New Roman"/>
                <w:color w:val="000000"/>
                <w:sz w:val="24"/>
                <w:szCs w:val="24"/>
                <w:lang w:val="en-US"/>
              </w:rPr>
              <w:t>Expressing habit</w:t>
            </w:r>
            <w:r w:rsidRPr="00D56AD5">
              <w:rPr>
                <w:rFonts w:ascii="Times New Roman" w:eastAsia="Calibri" w:hAnsi="Times New Roman" w:cs="Times New Roman"/>
                <w:b/>
                <w:color w:val="000000"/>
                <w:sz w:val="24"/>
                <w:szCs w:val="24"/>
                <w:lang w:val="en-US"/>
              </w:rPr>
              <w:t xml:space="preserve"> </w:t>
            </w:r>
          </w:p>
        </w:tc>
        <w:tc>
          <w:tcPr>
            <w:tcW w:w="801" w:type="dxa"/>
            <w:gridSpan w:val="3"/>
            <w:vAlign w:val="center"/>
          </w:tcPr>
          <w:p w14:paraId="19649DC6"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w:t>
            </w:r>
          </w:p>
        </w:tc>
        <w:tc>
          <w:tcPr>
            <w:tcW w:w="1450" w:type="dxa"/>
            <w:gridSpan w:val="2"/>
            <w:vAlign w:val="center"/>
          </w:tcPr>
          <w:p w14:paraId="3B4BB60D" w14:textId="77777777" w:rsidR="006513F0" w:rsidRPr="00D56AD5" w:rsidRDefault="006513F0" w:rsidP="005059A0">
            <w:pPr>
              <w:tabs>
                <w:tab w:val="right" w:leader="underscore" w:pos="9639"/>
              </w:tabs>
              <w:spacing w:after="0" w:line="240" w:lineRule="auto"/>
              <w:jc w:val="both"/>
              <w:rPr>
                <w:rFonts w:ascii="Times New Roman" w:eastAsia="Times New Roman" w:hAnsi="Times New Roman" w:cs="Times New Roman"/>
                <w:bCs/>
                <w:i/>
                <w:sz w:val="24"/>
                <w:szCs w:val="24"/>
                <w:vertAlign w:val="superscript"/>
                <w:lang w:val="en-US" w:eastAsia="ru-RU"/>
              </w:rPr>
            </w:pPr>
            <w:r w:rsidRPr="00D56AD5">
              <w:rPr>
                <w:rFonts w:ascii="Times New Roman" w:eastAsia="Times New Roman" w:hAnsi="Times New Roman" w:cs="Times New Roman"/>
                <w:i/>
                <w:sz w:val="24"/>
                <w:szCs w:val="24"/>
                <w:lang w:eastAsia="ru-RU"/>
              </w:rPr>
              <w:t>СБ</w:t>
            </w:r>
          </w:p>
        </w:tc>
      </w:tr>
      <w:tr w:rsidR="006513F0" w:rsidRPr="00D56AD5" w14:paraId="76764A1A" w14:textId="77777777" w:rsidTr="005059A0">
        <w:trPr>
          <w:gridAfter w:val="1"/>
          <w:wAfter w:w="17" w:type="dxa"/>
          <w:trHeight w:val="297"/>
          <w:jc w:val="center"/>
        </w:trPr>
        <w:tc>
          <w:tcPr>
            <w:tcW w:w="1658" w:type="dxa"/>
            <w:gridSpan w:val="4"/>
            <w:vMerge/>
          </w:tcPr>
          <w:p w14:paraId="60EDCC55" w14:textId="77777777" w:rsidR="006513F0" w:rsidRPr="00D56AD5" w:rsidRDefault="006513F0"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10019EB7" w14:textId="77777777" w:rsidR="006513F0"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 xml:space="preserve">  2</w:t>
            </w:r>
          </w:p>
        </w:tc>
        <w:tc>
          <w:tcPr>
            <w:tcW w:w="5275" w:type="dxa"/>
            <w:vAlign w:val="center"/>
          </w:tcPr>
          <w:p w14:paraId="400180D2" w14:textId="77777777" w:rsidR="006513F0" w:rsidRPr="00D56AD5" w:rsidRDefault="003958EF"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bidi="hi-IN"/>
              </w:rPr>
              <w:t>Vocabulary:</w:t>
            </w:r>
            <w:r w:rsidRPr="00D56AD5">
              <w:rPr>
                <w:rFonts w:ascii="Times New Roman" w:eastAsia="Calibri" w:hAnsi="Times New Roman" w:cs="Times New Roman"/>
                <w:color w:val="000000"/>
                <w:sz w:val="24"/>
                <w:szCs w:val="24"/>
                <w:lang w:val="en-US"/>
              </w:rPr>
              <w:t xml:space="preserve"> Homonyms</w:t>
            </w:r>
          </w:p>
        </w:tc>
        <w:tc>
          <w:tcPr>
            <w:tcW w:w="801" w:type="dxa"/>
            <w:gridSpan w:val="3"/>
            <w:vAlign w:val="center"/>
          </w:tcPr>
          <w:p w14:paraId="6B8444A1"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32E1F3A5" w14:textId="0383F14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bCs/>
                <w:i/>
                <w:sz w:val="24"/>
                <w:szCs w:val="24"/>
                <w:lang w:val="en-US" w:eastAsia="ru-RU"/>
              </w:rPr>
            </w:pPr>
            <w:r w:rsidRPr="00D56AD5">
              <w:rPr>
                <w:rFonts w:ascii="Times New Roman" w:eastAsia="Times New Roman" w:hAnsi="Times New Roman" w:cs="Times New Roman"/>
                <w:bCs/>
                <w:i/>
                <w:sz w:val="24"/>
                <w:szCs w:val="24"/>
                <w:lang w:eastAsia="ru-RU"/>
              </w:rPr>
              <w:t>СБ</w:t>
            </w:r>
          </w:p>
        </w:tc>
      </w:tr>
      <w:tr w:rsidR="006513F0" w:rsidRPr="00D56AD5" w14:paraId="399E82E7" w14:textId="77777777" w:rsidTr="005059A0">
        <w:trPr>
          <w:gridAfter w:val="1"/>
          <w:wAfter w:w="17" w:type="dxa"/>
          <w:trHeight w:val="556"/>
          <w:jc w:val="center"/>
        </w:trPr>
        <w:tc>
          <w:tcPr>
            <w:tcW w:w="1658" w:type="dxa"/>
            <w:gridSpan w:val="4"/>
            <w:vMerge/>
          </w:tcPr>
          <w:p w14:paraId="3BBB8815" w14:textId="77777777" w:rsidR="006513F0" w:rsidRPr="00D56AD5" w:rsidRDefault="006513F0"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7BF640B3" w14:textId="77777777" w:rsidR="006513F0"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 xml:space="preserve">  3</w:t>
            </w:r>
          </w:p>
        </w:tc>
        <w:tc>
          <w:tcPr>
            <w:tcW w:w="5275" w:type="dxa"/>
            <w:vAlign w:val="center"/>
          </w:tcPr>
          <w:p w14:paraId="748E8EF7" w14:textId="77777777" w:rsidR="006513F0" w:rsidRPr="00D56AD5" w:rsidRDefault="003958EF" w:rsidP="005059A0">
            <w:pPr>
              <w:spacing w:after="0" w:line="240" w:lineRule="auto"/>
              <w:ind w:left="-57"/>
              <w:contextualSpacing/>
              <w:rPr>
                <w:rFonts w:ascii="Times New Roman" w:eastAsia="Times New Roman" w:hAnsi="Times New Roman" w:cs="Times New Roman"/>
                <w:bCs/>
                <w:sz w:val="24"/>
                <w:szCs w:val="24"/>
                <w:lang w:val="en-US" w:eastAsia="ru-RU"/>
              </w:rPr>
            </w:pPr>
            <w:r w:rsidRPr="00D56AD5">
              <w:rPr>
                <w:rFonts w:ascii="Times New Roman" w:eastAsia="Calibri" w:hAnsi="Times New Roman" w:cs="Times New Roman"/>
                <w:b/>
                <w:color w:val="000000"/>
                <w:sz w:val="24"/>
                <w:szCs w:val="24"/>
                <w:lang w:val="en-US"/>
              </w:rPr>
              <w:t xml:space="preserve">Reading: </w:t>
            </w:r>
            <w:r w:rsidRPr="00D56AD5">
              <w:rPr>
                <w:rFonts w:ascii="Times New Roman" w:eastAsia="Calibri" w:hAnsi="Times New Roman" w:cs="Times New Roman"/>
                <w:color w:val="000000"/>
                <w:sz w:val="24"/>
                <w:szCs w:val="24"/>
                <w:lang w:val="en-US"/>
              </w:rPr>
              <w:t xml:space="preserve">'Friends past' - an article about the longest-running, most successful American sitcom </w:t>
            </w:r>
            <w:r w:rsidRPr="00D56AD5">
              <w:rPr>
                <w:rFonts w:ascii="Times New Roman" w:eastAsia="Calibri" w:hAnsi="Times New Roman" w:cs="Times New Roman"/>
                <w:i/>
                <w:iCs/>
                <w:color w:val="000000"/>
                <w:sz w:val="24"/>
                <w:szCs w:val="24"/>
                <w:lang w:val="en-US"/>
              </w:rPr>
              <w:t>Friends</w:t>
            </w:r>
          </w:p>
        </w:tc>
        <w:tc>
          <w:tcPr>
            <w:tcW w:w="801" w:type="dxa"/>
            <w:gridSpan w:val="3"/>
            <w:vAlign w:val="center"/>
          </w:tcPr>
          <w:p w14:paraId="41F54F2E"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w:t>
            </w:r>
          </w:p>
        </w:tc>
        <w:tc>
          <w:tcPr>
            <w:tcW w:w="1450" w:type="dxa"/>
            <w:gridSpan w:val="2"/>
            <w:vAlign w:val="center"/>
          </w:tcPr>
          <w:p w14:paraId="3318FE8A"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bCs/>
                <w:i/>
                <w:sz w:val="24"/>
                <w:szCs w:val="24"/>
                <w:lang w:val="en-US" w:eastAsia="ru-RU"/>
              </w:rPr>
            </w:pPr>
            <w:r w:rsidRPr="00D56AD5">
              <w:rPr>
                <w:rFonts w:ascii="Times New Roman" w:eastAsia="Times New Roman" w:hAnsi="Times New Roman" w:cs="Times New Roman"/>
                <w:i/>
                <w:sz w:val="24"/>
                <w:szCs w:val="24"/>
                <w:lang w:eastAsia="ru-RU"/>
              </w:rPr>
              <w:t>СБ</w:t>
            </w:r>
          </w:p>
        </w:tc>
      </w:tr>
      <w:tr w:rsidR="006513F0" w:rsidRPr="00D56AD5" w14:paraId="1372344A" w14:textId="77777777" w:rsidTr="005059A0">
        <w:trPr>
          <w:gridAfter w:val="1"/>
          <w:wAfter w:w="17" w:type="dxa"/>
          <w:trHeight w:val="866"/>
          <w:jc w:val="center"/>
        </w:trPr>
        <w:tc>
          <w:tcPr>
            <w:tcW w:w="1658" w:type="dxa"/>
            <w:gridSpan w:val="4"/>
            <w:vMerge/>
          </w:tcPr>
          <w:p w14:paraId="55B91B0D" w14:textId="77777777" w:rsidR="006513F0" w:rsidRPr="00D56AD5" w:rsidRDefault="006513F0"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35C7938E" w14:textId="77777777" w:rsidR="006513F0"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 xml:space="preserve">  4</w:t>
            </w:r>
          </w:p>
        </w:tc>
        <w:tc>
          <w:tcPr>
            <w:tcW w:w="5275" w:type="dxa"/>
            <w:vAlign w:val="center"/>
          </w:tcPr>
          <w:p w14:paraId="34EE8E8C" w14:textId="77777777" w:rsidR="006513F0" w:rsidRPr="00D56AD5" w:rsidRDefault="003958EF" w:rsidP="005059A0">
            <w:pPr>
              <w:spacing w:after="0" w:line="240" w:lineRule="auto"/>
              <w:ind w:left="-57"/>
              <w:contextualSpacing/>
              <w:rPr>
                <w:rFonts w:ascii="Times New Roman" w:eastAsia="Calibri" w:hAnsi="Times New Roman" w:cs="Times New Roman"/>
                <w:b/>
                <w:bCs/>
                <w:color w:val="000000"/>
                <w:sz w:val="24"/>
                <w:szCs w:val="24"/>
                <w:lang w:val="en-US" w:bidi="hi-IN"/>
              </w:rPr>
            </w:pPr>
            <w:r w:rsidRPr="00D56AD5">
              <w:rPr>
                <w:rFonts w:ascii="Times New Roman" w:eastAsia="Calibri" w:hAnsi="Times New Roman" w:cs="Times New Roman"/>
                <w:b/>
                <w:color w:val="000000"/>
                <w:sz w:val="24"/>
                <w:szCs w:val="24"/>
                <w:lang w:val="en-US"/>
              </w:rPr>
              <w:t xml:space="preserve">Listening: </w:t>
            </w:r>
            <w:r w:rsidRPr="00D56AD5">
              <w:rPr>
                <w:rFonts w:ascii="Times New Roman" w:eastAsia="Calibri" w:hAnsi="Times New Roman" w:cs="Times New Roman"/>
                <w:color w:val="000000"/>
                <w:sz w:val="24"/>
                <w:szCs w:val="24"/>
                <w:lang w:val="en-US"/>
              </w:rPr>
              <w:t>A teacher I'll never forget -people describe a teacher who made a lasting impression on them</w:t>
            </w:r>
          </w:p>
        </w:tc>
        <w:tc>
          <w:tcPr>
            <w:tcW w:w="801" w:type="dxa"/>
            <w:gridSpan w:val="3"/>
            <w:vAlign w:val="center"/>
          </w:tcPr>
          <w:p w14:paraId="44B0A208"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8</w:t>
            </w:r>
          </w:p>
        </w:tc>
        <w:tc>
          <w:tcPr>
            <w:tcW w:w="1450" w:type="dxa"/>
            <w:gridSpan w:val="2"/>
            <w:vAlign w:val="center"/>
          </w:tcPr>
          <w:p w14:paraId="762709E1"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Pr="00D56AD5">
              <w:rPr>
                <w:rFonts w:ascii="Times New Roman" w:eastAsia="Times New Roman" w:hAnsi="Times New Roman" w:cs="Times New Roman"/>
                <w:i/>
                <w:sz w:val="24"/>
                <w:szCs w:val="24"/>
                <w:lang w:val="en-US" w:eastAsia="ru-RU"/>
              </w:rPr>
              <w:t xml:space="preserve">, </w:t>
            </w:r>
            <w:r w:rsidRPr="00D56AD5">
              <w:rPr>
                <w:rFonts w:ascii="Times New Roman" w:eastAsia="Times New Roman" w:hAnsi="Times New Roman" w:cs="Times New Roman"/>
                <w:i/>
                <w:sz w:val="24"/>
                <w:szCs w:val="24"/>
                <w:lang w:eastAsia="ru-RU"/>
              </w:rPr>
              <w:t>УО</w:t>
            </w:r>
          </w:p>
        </w:tc>
      </w:tr>
      <w:tr w:rsidR="006513F0" w:rsidRPr="00D56AD5" w14:paraId="46039945" w14:textId="77777777" w:rsidTr="005059A0">
        <w:trPr>
          <w:gridAfter w:val="1"/>
          <w:wAfter w:w="17" w:type="dxa"/>
          <w:trHeight w:val="480"/>
          <w:jc w:val="center"/>
        </w:trPr>
        <w:tc>
          <w:tcPr>
            <w:tcW w:w="1658" w:type="dxa"/>
            <w:gridSpan w:val="4"/>
            <w:vMerge/>
          </w:tcPr>
          <w:p w14:paraId="6810F0D1" w14:textId="77777777" w:rsidR="006513F0" w:rsidRPr="00D56AD5" w:rsidRDefault="006513F0" w:rsidP="005059A0">
            <w:pPr>
              <w:tabs>
                <w:tab w:val="right" w:leader="underscore" w:pos="9639"/>
              </w:tabs>
              <w:spacing w:after="0" w:line="240" w:lineRule="auto"/>
              <w:rPr>
                <w:rFonts w:ascii="Times New Roman" w:eastAsia="Times New Roman" w:hAnsi="Times New Roman" w:cs="Times New Roman"/>
                <w:bCs/>
                <w:sz w:val="24"/>
                <w:szCs w:val="24"/>
                <w:lang w:eastAsia="ru-RU"/>
              </w:rPr>
            </w:pPr>
          </w:p>
        </w:tc>
        <w:tc>
          <w:tcPr>
            <w:tcW w:w="706" w:type="dxa"/>
            <w:gridSpan w:val="4"/>
            <w:vAlign w:val="center"/>
          </w:tcPr>
          <w:p w14:paraId="7C66A1B2" w14:textId="77777777" w:rsidR="006513F0"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 xml:space="preserve">  5</w:t>
            </w:r>
          </w:p>
        </w:tc>
        <w:tc>
          <w:tcPr>
            <w:tcW w:w="5275" w:type="dxa"/>
            <w:vAlign w:val="center"/>
          </w:tcPr>
          <w:p w14:paraId="52A42AF7" w14:textId="77777777" w:rsidR="006513F0" w:rsidRPr="00D56AD5" w:rsidRDefault="003958EF" w:rsidP="005059A0">
            <w:pPr>
              <w:spacing w:after="0" w:line="240" w:lineRule="auto"/>
              <w:ind w:left="-57"/>
              <w:contextualSpacing/>
              <w:rPr>
                <w:rFonts w:ascii="Times New Roman" w:eastAsia="Calibri" w:hAnsi="Times New Roman" w:cs="Times New Roman"/>
                <w:b/>
                <w:bCs/>
                <w:color w:val="000000"/>
                <w:sz w:val="24"/>
                <w:szCs w:val="24"/>
                <w:lang w:val="en-US" w:bidi="hi-IN"/>
              </w:rPr>
            </w:pPr>
            <w:r w:rsidRPr="00D56AD5">
              <w:rPr>
                <w:rFonts w:ascii="Times New Roman" w:eastAsia="Calibri" w:hAnsi="Times New Roman" w:cs="Times New Roman"/>
                <w:b/>
                <w:color w:val="000000"/>
                <w:sz w:val="24"/>
                <w:szCs w:val="24"/>
                <w:lang w:val="en-US"/>
              </w:rPr>
              <w:t>Speaking:</w:t>
            </w:r>
            <w:r w:rsidRPr="00D56AD5">
              <w:rPr>
                <w:rFonts w:ascii="Times New Roman" w:eastAsia="Calibri" w:hAnsi="Times New Roman" w:cs="Times New Roman"/>
                <w:color w:val="000000"/>
                <w:sz w:val="24"/>
                <w:szCs w:val="24"/>
                <w:lang w:val="en-US"/>
              </w:rPr>
              <w:t xml:space="preserve"> Discussion - a teacher I'll never forget. Discussion - your favourite TV programmes</w:t>
            </w:r>
          </w:p>
        </w:tc>
        <w:tc>
          <w:tcPr>
            <w:tcW w:w="801" w:type="dxa"/>
            <w:gridSpan w:val="3"/>
            <w:vAlign w:val="center"/>
          </w:tcPr>
          <w:p w14:paraId="03853697"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8</w:t>
            </w:r>
          </w:p>
        </w:tc>
        <w:tc>
          <w:tcPr>
            <w:tcW w:w="1450" w:type="dxa"/>
            <w:gridSpan w:val="2"/>
            <w:vAlign w:val="center"/>
          </w:tcPr>
          <w:p w14:paraId="7E95E472"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6513F0" w:rsidRPr="00D56AD5" w14:paraId="6C35B9A7" w14:textId="77777777" w:rsidTr="005059A0">
        <w:trPr>
          <w:gridAfter w:val="1"/>
          <w:wAfter w:w="17" w:type="dxa"/>
          <w:trHeight w:val="319"/>
          <w:jc w:val="center"/>
        </w:trPr>
        <w:tc>
          <w:tcPr>
            <w:tcW w:w="1658" w:type="dxa"/>
            <w:gridSpan w:val="4"/>
            <w:vMerge/>
          </w:tcPr>
          <w:p w14:paraId="74E797DC" w14:textId="77777777" w:rsidR="006513F0" w:rsidRPr="00D56AD5" w:rsidRDefault="006513F0"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5BB2FBCF" w14:textId="77777777" w:rsidR="006513F0"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 xml:space="preserve">  6</w:t>
            </w:r>
          </w:p>
        </w:tc>
        <w:tc>
          <w:tcPr>
            <w:tcW w:w="5275" w:type="dxa"/>
            <w:vAlign w:val="center"/>
          </w:tcPr>
          <w:p w14:paraId="086BF339" w14:textId="77777777" w:rsidR="006513F0" w:rsidRPr="00D56AD5" w:rsidRDefault="003958EF" w:rsidP="005059A0">
            <w:pPr>
              <w:spacing w:after="0" w:line="240" w:lineRule="auto"/>
              <w:ind w:left="-57"/>
              <w:contextualSpacing/>
              <w:rPr>
                <w:rFonts w:ascii="Times New Roman" w:eastAsia="Calibri" w:hAnsi="Times New Roman" w:cs="Times New Roman"/>
                <w:b/>
                <w:bCs/>
                <w:color w:val="000000"/>
                <w:sz w:val="24"/>
                <w:szCs w:val="24"/>
                <w:lang w:val="en-US" w:bidi="hi-IN"/>
              </w:rPr>
            </w:pPr>
            <w:r w:rsidRPr="00D56AD5">
              <w:rPr>
                <w:rFonts w:ascii="Times New Roman" w:eastAsia="Calibri" w:hAnsi="Times New Roman" w:cs="Times New Roman"/>
                <w:b/>
                <w:color w:val="000000"/>
                <w:sz w:val="24"/>
                <w:szCs w:val="24"/>
                <w:lang w:val="en-US"/>
              </w:rPr>
              <w:t xml:space="preserve">Writing: </w:t>
            </w:r>
            <w:r w:rsidRPr="00D56AD5">
              <w:rPr>
                <w:rFonts w:ascii="Times New Roman" w:eastAsia="Calibri" w:hAnsi="Times New Roman" w:cs="Times New Roman"/>
                <w:color w:val="000000"/>
                <w:sz w:val="24"/>
                <w:szCs w:val="24"/>
                <w:lang w:val="en-US"/>
              </w:rPr>
              <w:t>Writing for talking</w:t>
            </w:r>
          </w:p>
        </w:tc>
        <w:tc>
          <w:tcPr>
            <w:tcW w:w="801" w:type="dxa"/>
            <w:gridSpan w:val="3"/>
            <w:vAlign w:val="center"/>
          </w:tcPr>
          <w:p w14:paraId="4BDE1AC7"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1E07CE73"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r w:rsidRPr="00D56AD5">
              <w:rPr>
                <w:rFonts w:ascii="Times New Roman" w:eastAsia="Times New Roman" w:hAnsi="Times New Roman" w:cs="Times New Roman"/>
                <w:i/>
                <w:sz w:val="24"/>
                <w:szCs w:val="24"/>
                <w:lang w:val="en-US" w:eastAsia="ru-RU"/>
              </w:rPr>
              <w:t xml:space="preserve">, </w:t>
            </w:r>
            <w:r w:rsidR="00955F3D" w:rsidRPr="00D56AD5">
              <w:rPr>
                <w:rFonts w:ascii="Times New Roman" w:eastAsia="Times New Roman" w:hAnsi="Times New Roman" w:cs="Times New Roman"/>
                <w:i/>
                <w:sz w:val="24"/>
                <w:szCs w:val="24"/>
                <w:lang w:eastAsia="ru-RU"/>
              </w:rPr>
              <w:t>Эссе</w:t>
            </w:r>
          </w:p>
        </w:tc>
      </w:tr>
      <w:tr w:rsidR="006513F0" w:rsidRPr="00D56AD5" w14:paraId="21127D7A" w14:textId="77777777" w:rsidTr="005059A0">
        <w:trPr>
          <w:gridAfter w:val="1"/>
          <w:wAfter w:w="17" w:type="dxa"/>
          <w:trHeight w:val="99"/>
          <w:jc w:val="center"/>
        </w:trPr>
        <w:tc>
          <w:tcPr>
            <w:tcW w:w="1658" w:type="dxa"/>
            <w:gridSpan w:val="4"/>
            <w:vMerge w:val="restart"/>
          </w:tcPr>
          <w:p w14:paraId="4A65A3D7" w14:textId="77777777" w:rsidR="006513F0" w:rsidRPr="00D56AD5" w:rsidRDefault="003958EF" w:rsidP="005059A0">
            <w:pPr>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b/>
                <w:bCs/>
                <w:color w:val="000000"/>
                <w:sz w:val="24"/>
                <w:szCs w:val="24"/>
                <w:lang w:val="en-US" w:bidi="hi-IN"/>
              </w:rPr>
              <w:t>Risking life and limb</w:t>
            </w:r>
          </w:p>
        </w:tc>
        <w:tc>
          <w:tcPr>
            <w:tcW w:w="706" w:type="dxa"/>
            <w:gridSpan w:val="4"/>
            <w:vAlign w:val="center"/>
          </w:tcPr>
          <w:p w14:paraId="1B696D8E" w14:textId="77777777" w:rsidR="006513F0" w:rsidRPr="00D56AD5" w:rsidRDefault="002156C1"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1</w:t>
            </w:r>
          </w:p>
        </w:tc>
        <w:tc>
          <w:tcPr>
            <w:tcW w:w="5275" w:type="dxa"/>
            <w:vAlign w:val="center"/>
          </w:tcPr>
          <w:p w14:paraId="25AF7EAE" w14:textId="3ECA8E11" w:rsidR="006513F0" w:rsidRPr="005059A0" w:rsidRDefault="003958EF" w:rsidP="005059A0">
            <w:pPr>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b/>
                <w:color w:val="000000"/>
                <w:sz w:val="24"/>
                <w:szCs w:val="24"/>
                <w:lang w:val="en-US" w:bidi="hi-IN"/>
              </w:rPr>
              <w:t xml:space="preserve">Language focus: </w:t>
            </w:r>
            <w:r w:rsidRPr="00D56AD5">
              <w:rPr>
                <w:rFonts w:ascii="Times New Roman" w:eastAsia="Calibri" w:hAnsi="Times New Roman" w:cs="Times New Roman"/>
                <w:color w:val="000000"/>
                <w:sz w:val="24"/>
                <w:szCs w:val="24"/>
                <w:lang w:val="en-US"/>
              </w:rPr>
              <w:t>Modal auxiliary verbs 2</w:t>
            </w:r>
          </w:p>
        </w:tc>
        <w:tc>
          <w:tcPr>
            <w:tcW w:w="801" w:type="dxa"/>
            <w:gridSpan w:val="3"/>
            <w:vAlign w:val="center"/>
          </w:tcPr>
          <w:p w14:paraId="2633CEB9" w14:textId="3A94E0AC"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8</w:t>
            </w:r>
          </w:p>
        </w:tc>
        <w:tc>
          <w:tcPr>
            <w:tcW w:w="1450" w:type="dxa"/>
            <w:gridSpan w:val="2"/>
            <w:vAlign w:val="center"/>
          </w:tcPr>
          <w:p w14:paraId="4E343C24"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6513F0" w:rsidRPr="00D56AD5" w14:paraId="6882AE80" w14:textId="77777777" w:rsidTr="005059A0">
        <w:trPr>
          <w:gridAfter w:val="1"/>
          <w:wAfter w:w="17" w:type="dxa"/>
          <w:trHeight w:val="162"/>
          <w:jc w:val="center"/>
        </w:trPr>
        <w:tc>
          <w:tcPr>
            <w:tcW w:w="1658" w:type="dxa"/>
            <w:gridSpan w:val="4"/>
            <w:vMerge/>
          </w:tcPr>
          <w:p w14:paraId="4B1D477B" w14:textId="77777777" w:rsidR="006513F0" w:rsidRPr="00D56AD5" w:rsidRDefault="006513F0" w:rsidP="005059A0">
            <w:pPr>
              <w:spacing w:after="0" w:line="240" w:lineRule="auto"/>
              <w:jc w:val="center"/>
              <w:rPr>
                <w:rFonts w:ascii="Times New Roman" w:eastAsia="Calibri" w:hAnsi="Times New Roman" w:cs="Times New Roman"/>
                <w:sz w:val="24"/>
                <w:szCs w:val="24"/>
                <w:lang w:eastAsia="ru-RU"/>
              </w:rPr>
            </w:pPr>
          </w:p>
        </w:tc>
        <w:tc>
          <w:tcPr>
            <w:tcW w:w="706" w:type="dxa"/>
            <w:gridSpan w:val="4"/>
            <w:vAlign w:val="center"/>
          </w:tcPr>
          <w:p w14:paraId="1242E98F" w14:textId="77777777" w:rsidR="006513F0" w:rsidRPr="00D56AD5" w:rsidRDefault="002156C1"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2</w:t>
            </w:r>
          </w:p>
        </w:tc>
        <w:tc>
          <w:tcPr>
            <w:tcW w:w="5275" w:type="dxa"/>
            <w:vAlign w:val="center"/>
          </w:tcPr>
          <w:p w14:paraId="1EADF0A7" w14:textId="77777777" w:rsidR="006513F0" w:rsidRPr="00D56AD5" w:rsidRDefault="003958EF" w:rsidP="005059A0">
            <w:pPr>
              <w:spacing w:after="0" w:line="240" w:lineRule="auto"/>
              <w:ind w:left="-57"/>
              <w:contextualSpacing/>
              <w:rPr>
                <w:rFonts w:ascii="Times New Roman" w:eastAsia="Calibri" w:hAnsi="Times New Roman" w:cs="Times New Roman"/>
                <w:color w:val="000000"/>
                <w:sz w:val="24"/>
                <w:szCs w:val="24"/>
                <w:lang w:val="en-US" w:bidi="hi-IN"/>
              </w:rPr>
            </w:pPr>
            <w:r w:rsidRPr="00D56AD5">
              <w:rPr>
                <w:rFonts w:ascii="Times New Roman" w:eastAsia="Calibri" w:hAnsi="Times New Roman" w:cs="Times New Roman"/>
                <w:b/>
                <w:color w:val="000000"/>
                <w:sz w:val="24"/>
                <w:szCs w:val="24"/>
                <w:lang w:val="en-US" w:bidi="hi-IN"/>
              </w:rPr>
              <w:t xml:space="preserve">Vocabulary: </w:t>
            </w:r>
            <w:r w:rsidRPr="00D56AD5">
              <w:rPr>
                <w:rFonts w:ascii="Times New Roman" w:eastAsia="Calibri" w:hAnsi="Times New Roman" w:cs="Times New Roman"/>
                <w:color w:val="000000"/>
                <w:sz w:val="24"/>
                <w:szCs w:val="24"/>
                <w:lang w:val="en-US"/>
              </w:rPr>
              <w:t>Synonyms</w:t>
            </w:r>
          </w:p>
        </w:tc>
        <w:tc>
          <w:tcPr>
            <w:tcW w:w="801" w:type="dxa"/>
            <w:gridSpan w:val="3"/>
            <w:vAlign w:val="center"/>
          </w:tcPr>
          <w:p w14:paraId="67E15237"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w:t>
            </w:r>
          </w:p>
        </w:tc>
        <w:tc>
          <w:tcPr>
            <w:tcW w:w="1450" w:type="dxa"/>
            <w:gridSpan w:val="2"/>
            <w:vAlign w:val="center"/>
          </w:tcPr>
          <w:p w14:paraId="68C39E7A"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6513F0" w:rsidRPr="00D56AD5" w14:paraId="69A74CFB" w14:textId="77777777" w:rsidTr="005059A0">
        <w:trPr>
          <w:gridAfter w:val="1"/>
          <w:wAfter w:w="17" w:type="dxa"/>
          <w:trHeight w:val="148"/>
          <w:jc w:val="center"/>
        </w:trPr>
        <w:tc>
          <w:tcPr>
            <w:tcW w:w="1658" w:type="dxa"/>
            <w:gridSpan w:val="4"/>
            <w:vMerge/>
          </w:tcPr>
          <w:p w14:paraId="65BE1F1D" w14:textId="77777777" w:rsidR="006513F0" w:rsidRPr="00D56AD5" w:rsidRDefault="006513F0"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54B30439" w14:textId="77777777" w:rsidR="006513F0" w:rsidRPr="00D56AD5" w:rsidRDefault="002156C1"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3</w:t>
            </w:r>
          </w:p>
        </w:tc>
        <w:tc>
          <w:tcPr>
            <w:tcW w:w="5275" w:type="dxa"/>
            <w:vAlign w:val="center"/>
          </w:tcPr>
          <w:p w14:paraId="07714738" w14:textId="77777777" w:rsidR="006513F0" w:rsidRPr="00D56AD5" w:rsidRDefault="003958EF" w:rsidP="005059A0">
            <w:pPr>
              <w:spacing w:after="0" w:line="240" w:lineRule="auto"/>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 xml:space="preserve">Reading: </w:t>
            </w:r>
            <w:r w:rsidRPr="00D56AD5">
              <w:rPr>
                <w:rFonts w:ascii="Times New Roman" w:eastAsia="Calibri" w:hAnsi="Times New Roman" w:cs="Times New Roman"/>
                <w:color w:val="000000"/>
                <w:sz w:val="24"/>
                <w:szCs w:val="24"/>
                <w:lang w:val="en-US"/>
              </w:rPr>
              <w:t>'How the West was won'-the story of settlers in nineteenth-century America</w:t>
            </w:r>
          </w:p>
        </w:tc>
        <w:tc>
          <w:tcPr>
            <w:tcW w:w="801" w:type="dxa"/>
            <w:gridSpan w:val="3"/>
            <w:vAlign w:val="center"/>
          </w:tcPr>
          <w:p w14:paraId="1AB71995"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w:t>
            </w:r>
          </w:p>
        </w:tc>
        <w:tc>
          <w:tcPr>
            <w:tcW w:w="1450" w:type="dxa"/>
            <w:gridSpan w:val="2"/>
            <w:vAlign w:val="center"/>
          </w:tcPr>
          <w:p w14:paraId="654CDEE7"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6513F0" w:rsidRPr="00D56AD5" w14:paraId="744DE08D" w14:textId="77777777" w:rsidTr="005059A0">
        <w:trPr>
          <w:gridAfter w:val="1"/>
          <w:wAfter w:w="17" w:type="dxa"/>
          <w:trHeight w:val="712"/>
          <w:jc w:val="center"/>
        </w:trPr>
        <w:tc>
          <w:tcPr>
            <w:tcW w:w="1658" w:type="dxa"/>
            <w:gridSpan w:val="4"/>
            <w:vMerge/>
          </w:tcPr>
          <w:p w14:paraId="6AFAB436" w14:textId="77777777" w:rsidR="006513F0" w:rsidRPr="00D56AD5" w:rsidRDefault="006513F0"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1E4E1A0D" w14:textId="77777777" w:rsidR="006513F0" w:rsidRPr="00D56AD5" w:rsidRDefault="002156C1"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4</w:t>
            </w:r>
          </w:p>
        </w:tc>
        <w:tc>
          <w:tcPr>
            <w:tcW w:w="5275" w:type="dxa"/>
            <w:vAlign w:val="center"/>
          </w:tcPr>
          <w:p w14:paraId="439E496D" w14:textId="77777777" w:rsidR="006513F0" w:rsidRPr="00D56AD5" w:rsidRDefault="003958EF"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 xml:space="preserve">Listening: </w:t>
            </w:r>
            <w:r w:rsidRPr="00D56AD5">
              <w:rPr>
                <w:rFonts w:ascii="Times New Roman" w:eastAsia="Calibri" w:hAnsi="Times New Roman" w:cs="Times New Roman"/>
                <w:color w:val="000000"/>
                <w:sz w:val="24"/>
                <w:szCs w:val="24"/>
                <w:lang w:val="en-US"/>
              </w:rPr>
              <w:t xml:space="preserve">Hilaire Belloc's </w:t>
            </w:r>
            <w:r w:rsidRPr="00D56AD5">
              <w:rPr>
                <w:rFonts w:ascii="Times New Roman" w:eastAsia="Calibri" w:hAnsi="Times New Roman" w:cs="Times New Roman"/>
                <w:i/>
                <w:iCs/>
                <w:color w:val="000000"/>
                <w:sz w:val="24"/>
                <w:szCs w:val="24"/>
                <w:lang w:val="en-US"/>
              </w:rPr>
              <w:t xml:space="preserve">Cautionary Tales for Children - </w:t>
            </w:r>
            <w:r w:rsidRPr="00D56AD5">
              <w:rPr>
                <w:rFonts w:ascii="Times New Roman" w:eastAsia="Calibri" w:hAnsi="Times New Roman" w:cs="Times New Roman"/>
                <w:color w:val="000000"/>
                <w:sz w:val="24"/>
                <w:szCs w:val="24"/>
                <w:lang w:val="en-US"/>
              </w:rPr>
              <w:t>Jim, who ran away from his nurse and was eaten by a lion</w:t>
            </w:r>
          </w:p>
        </w:tc>
        <w:tc>
          <w:tcPr>
            <w:tcW w:w="801" w:type="dxa"/>
            <w:gridSpan w:val="3"/>
            <w:vAlign w:val="center"/>
          </w:tcPr>
          <w:p w14:paraId="3D62A9F8"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1A2DA5CE"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6513F0" w:rsidRPr="00D56AD5" w14:paraId="1B0F2EC7" w14:textId="77777777" w:rsidTr="005059A0">
        <w:trPr>
          <w:gridAfter w:val="1"/>
          <w:wAfter w:w="17" w:type="dxa"/>
          <w:trHeight w:val="377"/>
          <w:jc w:val="center"/>
        </w:trPr>
        <w:tc>
          <w:tcPr>
            <w:tcW w:w="1658" w:type="dxa"/>
            <w:gridSpan w:val="4"/>
            <w:vMerge/>
          </w:tcPr>
          <w:p w14:paraId="042C5D41" w14:textId="77777777" w:rsidR="006513F0" w:rsidRPr="00D56AD5" w:rsidRDefault="006513F0"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703B8F84" w14:textId="77777777" w:rsidR="006513F0" w:rsidRPr="00D56AD5" w:rsidRDefault="002156C1"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5</w:t>
            </w:r>
          </w:p>
        </w:tc>
        <w:tc>
          <w:tcPr>
            <w:tcW w:w="5275" w:type="dxa"/>
            <w:vAlign w:val="center"/>
          </w:tcPr>
          <w:p w14:paraId="1C9E41F0" w14:textId="77777777" w:rsidR="006513F0" w:rsidRPr="00D56AD5" w:rsidRDefault="003958EF"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Speaking:</w:t>
            </w:r>
            <w:r w:rsidRPr="00D56AD5">
              <w:rPr>
                <w:rFonts w:ascii="Times New Roman" w:eastAsia="Calibri" w:hAnsi="Times New Roman" w:cs="Times New Roman"/>
                <w:color w:val="000000"/>
                <w:sz w:val="24"/>
                <w:szCs w:val="24"/>
                <w:lang w:val="en-US"/>
              </w:rPr>
              <w:t xml:space="preserve"> A whodunnit game. Talking about children's tales</w:t>
            </w:r>
          </w:p>
        </w:tc>
        <w:tc>
          <w:tcPr>
            <w:tcW w:w="801" w:type="dxa"/>
            <w:gridSpan w:val="3"/>
            <w:vAlign w:val="center"/>
          </w:tcPr>
          <w:p w14:paraId="71AFCBA0"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2E26E6BD"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6513F0" w:rsidRPr="00D56AD5" w14:paraId="4D8CA3B5" w14:textId="77777777" w:rsidTr="005059A0">
        <w:trPr>
          <w:gridAfter w:val="1"/>
          <w:wAfter w:w="17" w:type="dxa"/>
          <w:trHeight w:val="371"/>
          <w:jc w:val="center"/>
        </w:trPr>
        <w:tc>
          <w:tcPr>
            <w:tcW w:w="1658" w:type="dxa"/>
            <w:gridSpan w:val="4"/>
            <w:vMerge/>
          </w:tcPr>
          <w:p w14:paraId="4D2E12B8" w14:textId="77777777" w:rsidR="006513F0" w:rsidRPr="00D56AD5" w:rsidRDefault="006513F0"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65F5DB3F" w14:textId="77777777" w:rsidR="006513F0" w:rsidRPr="00D56AD5" w:rsidRDefault="002156C1"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6</w:t>
            </w:r>
          </w:p>
        </w:tc>
        <w:tc>
          <w:tcPr>
            <w:tcW w:w="5275" w:type="dxa"/>
            <w:vAlign w:val="center"/>
          </w:tcPr>
          <w:p w14:paraId="135768AE" w14:textId="77777777" w:rsidR="006513F0" w:rsidRPr="00D56AD5" w:rsidRDefault="003958EF" w:rsidP="005059A0">
            <w:pPr>
              <w:spacing w:after="0" w:line="240" w:lineRule="auto"/>
              <w:ind w:left="-57"/>
              <w:contextualSpacing/>
              <w:rPr>
                <w:rFonts w:ascii="Times New Roman" w:eastAsia="Calibri" w:hAnsi="Times New Roman" w:cs="Times New Roman"/>
                <w:b/>
                <w:color w:val="000000"/>
                <w:sz w:val="24"/>
                <w:szCs w:val="24"/>
                <w:lang w:val="en-US"/>
              </w:rPr>
            </w:pPr>
            <w:r w:rsidRPr="00D56AD5">
              <w:rPr>
                <w:rFonts w:ascii="Times New Roman" w:eastAsia="Calibri" w:hAnsi="Times New Roman" w:cs="Times New Roman"/>
                <w:b/>
                <w:color w:val="000000"/>
                <w:sz w:val="24"/>
                <w:szCs w:val="24"/>
                <w:lang w:val="en-US"/>
              </w:rPr>
              <w:t xml:space="preserve">Writing: </w:t>
            </w:r>
            <w:r w:rsidRPr="00D56AD5">
              <w:rPr>
                <w:rFonts w:ascii="Times New Roman" w:eastAsia="Calibri" w:hAnsi="Times New Roman" w:cs="Times New Roman"/>
                <w:color w:val="000000"/>
                <w:sz w:val="24"/>
                <w:szCs w:val="24"/>
                <w:lang w:val="en-US"/>
              </w:rPr>
              <w:t>Formal and informal letters and emails</w:t>
            </w:r>
          </w:p>
        </w:tc>
        <w:tc>
          <w:tcPr>
            <w:tcW w:w="801" w:type="dxa"/>
            <w:gridSpan w:val="3"/>
            <w:vAlign w:val="center"/>
          </w:tcPr>
          <w:p w14:paraId="4D9D7C4E"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0D1FC9DD"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00812485" w:rsidRPr="00D56AD5">
              <w:rPr>
                <w:rFonts w:ascii="Times New Roman" w:eastAsia="Times New Roman" w:hAnsi="Times New Roman" w:cs="Times New Roman"/>
                <w:i/>
                <w:sz w:val="24"/>
                <w:szCs w:val="24"/>
                <w:lang w:eastAsia="ru-RU"/>
              </w:rPr>
              <w:t xml:space="preserve"> </w:t>
            </w:r>
            <w:r w:rsidRPr="00D56AD5">
              <w:rPr>
                <w:rFonts w:ascii="Times New Roman" w:eastAsia="Times New Roman" w:hAnsi="Times New Roman" w:cs="Times New Roman"/>
                <w:i/>
                <w:sz w:val="24"/>
                <w:szCs w:val="24"/>
                <w:lang w:eastAsia="ru-RU"/>
              </w:rPr>
              <w:t>Эссе</w:t>
            </w:r>
          </w:p>
        </w:tc>
      </w:tr>
      <w:tr w:rsidR="006513F0" w:rsidRPr="00D56AD5" w14:paraId="66CD5390" w14:textId="77777777" w:rsidTr="005059A0">
        <w:trPr>
          <w:gridAfter w:val="1"/>
          <w:wAfter w:w="17" w:type="dxa"/>
          <w:trHeight w:val="135"/>
          <w:jc w:val="center"/>
        </w:trPr>
        <w:tc>
          <w:tcPr>
            <w:tcW w:w="1658" w:type="dxa"/>
            <w:gridSpan w:val="4"/>
            <w:vMerge w:val="restart"/>
          </w:tcPr>
          <w:p w14:paraId="79DF6EFA" w14:textId="77777777" w:rsidR="006513F0" w:rsidRPr="00D56AD5" w:rsidRDefault="003958EF" w:rsidP="005059A0">
            <w:pPr>
              <w:spacing w:after="0" w:line="240" w:lineRule="auto"/>
              <w:rPr>
                <w:rFonts w:ascii="Times New Roman" w:eastAsia="Calibri" w:hAnsi="Times New Roman" w:cs="Times New Roman"/>
                <w:color w:val="000000"/>
                <w:sz w:val="24"/>
                <w:szCs w:val="24"/>
              </w:rPr>
            </w:pPr>
            <w:r w:rsidRPr="00D56AD5">
              <w:rPr>
                <w:rFonts w:ascii="Times New Roman" w:eastAsia="Calibri" w:hAnsi="Times New Roman" w:cs="Times New Roman"/>
                <w:b/>
                <w:bCs/>
                <w:color w:val="000000"/>
                <w:sz w:val="24"/>
                <w:szCs w:val="24"/>
                <w:lang w:val="en-US" w:bidi="hi-IN"/>
              </w:rPr>
              <w:t>In your dreams</w:t>
            </w:r>
          </w:p>
        </w:tc>
        <w:tc>
          <w:tcPr>
            <w:tcW w:w="706" w:type="dxa"/>
            <w:gridSpan w:val="4"/>
            <w:vAlign w:val="center"/>
          </w:tcPr>
          <w:p w14:paraId="32702CFB" w14:textId="77777777" w:rsidR="006513F0"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1</w:t>
            </w:r>
          </w:p>
        </w:tc>
        <w:tc>
          <w:tcPr>
            <w:tcW w:w="5275" w:type="dxa"/>
            <w:vAlign w:val="center"/>
          </w:tcPr>
          <w:p w14:paraId="5D97F81D" w14:textId="77777777" w:rsidR="006513F0" w:rsidRPr="00D56AD5" w:rsidRDefault="003958EF" w:rsidP="005059A0">
            <w:pPr>
              <w:spacing w:after="0" w:line="240" w:lineRule="auto"/>
              <w:rPr>
                <w:rFonts w:ascii="Times New Roman" w:eastAsia="Calibri" w:hAnsi="Times New Roman" w:cs="Times New Roman"/>
                <w:color w:val="000000"/>
                <w:sz w:val="24"/>
                <w:szCs w:val="24"/>
              </w:rPr>
            </w:pPr>
            <w:r w:rsidRPr="00D56AD5">
              <w:rPr>
                <w:rFonts w:ascii="Times New Roman" w:eastAsia="Calibri" w:hAnsi="Times New Roman" w:cs="Times New Roman"/>
                <w:b/>
                <w:color w:val="000000"/>
                <w:sz w:val="24"/>
                <w:szCs w:val="24"/>
                <w:lang w:val="en-US" w:bidi="hi-IN"/>
              </w:rPr>
              <w:t xml:space="preserve"> Language focus: </w:t>
            </w:r>
            <w:r w:rsidRPr="00D56AD5">
              <w:rPr>
                <w:rFonts w:ascii="Times New Roman" w:eastAsia="Calibri" w:hAnsi="Times New Roman" w:cs="Times New Roman"/>
                <w:color w:val="000000"/>
                <w:sz w:val="24"/>
                <w:szCs w:val="24"/>
                <w:lang w:val="en-US"/>
              </w:rPr>
              <w:t>Hypothesizing</w:t>
            </w:r>
          </w:p>
        </w:tc>
        <w:tc>
          <w:tcPr>
            <w:tcW w:w="801" w:type="dxa"/>
            <w:gridSpan w:val="3"/>
            <w:vAlign w:val="center"/>
          </w:tcPr>
          <w:p w14:paraId="65D425CB"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w:t>
            </w:r>
          </w:p>
        </w:tc>
        <w:tc>
          <w:tcPr>
            <w:tcW w:w="1450" w:type="dxa"/>
            <w:gridSpan w:val="2"/>
            <w:vAlign w:val="center"/>
          </w:tcPr>
          <w:p w14:paraId="4802F9D1"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6513F0" w:rsidRPr="00D56AD5" w14:paraId="3F09F353" w14:textId="77777777" w:rsidTr="005059A0">
        <w:trPr>
          <w:gridAfter w:val="1"/>
          <w:wAfter w:w="17" w:type="dxa"/>
          <w:trHeight w:val="171"/>
          <w:jc w:val="center"/>
        </w:trPr>
        <w:tc>
          <w:tcPr>
            <w:tcW w:w="1658" w:type="dxa"/>
            <w:gridSpan w:val="4"/>
            <w:vMerge/>
          </w:tcPr>
          <w:p w14:paraId="308F224F" w14:textId="77777777" w:rsidR="006513F0" w:rsidRPr="00D56AD5" w:rsidRDefault="006513F0"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0F1789EC" w14:textId="77777777" w:rsidR="006513F0"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2</w:t>
            </w:r>
          </w:p>
        </w:tc>
        <w:tc>
          <w:tcPr>
            <w:tcW w:w="5275" w:type="dxa"/>
            <w:vAlign w:val="center"/>
          </w:tcPr>
          <w:p w14:paraId="32D8605C" w14:textId="77777777" w:rsidR="006513F0" w:rsidRPr="00D56AD5" w:rsidRDefault="003958EF"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bidi="hi-IN"/>
              </w:rPr>
              <w:t xml:space="preserve">Vocabulary: </w:t>
            </w:r>
            <w:r w:rsidRPr="00D56AD5">
              <w:rPr>
                <w:rFonts w:ascii="Times New Roman" w:eastAsia="Calibri" w:hAnsi="Times New Roman" w:cs="Times New Roman"/>
                <w:color w:val="000000"/>
                <w:sz w:val="24"/>
                <w:szCs w:val="24"/>
                <w:lang w:val="en-US"/>
              </w:rPr>
              <w:t>Word pairs</w:t>
            </w:r>
          </w:p>
        </w:tc>
        <w:tc>
          <w:tcPr>
            <w:tcW w:w="801" w:type="dxa"/>
            <w:gridSpan w:val="3"/>
            <w:vAlign w:val="center"/>
          </w:tcPr>
          <w:p w14:paraId="268BA3C7"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26920DED"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6513F0" w:rsidRPr="00D56AD5" w14:paraId="591571DF" w14:textId="77777777" w:rsidTr="005059A0">
        <w:trPr>
          <w:gridAfter w:val="1"/>
          <w:wAfter w:w="17" w:type="dxa"/>
          <w:trHeight w:val="445"/>
          <w:jc w:val="center"/>
        </w:trPr>
        <w:tc>
          <w:tcPr>
            <w:tcW w:w="1658" w:type="dxa"/>
            <w:gridSpan w:val="4"/>
            <w:vMerge/>
          </w:tcPr>
          <w:p w14:paraId="5E6D6F63" w14:textId="77777777" w:rsidR="006513F0" w:rsidRPr="00D56AD5" w:rsidRDefault="006513F0"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38C88AEA" w14:textId="77777777" w:rsidR="006513F0"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3</w:t>
            </w:r>
          </w:p>
        </w:tc>
        <w:tc>
          <w:tcPr>
            <w:tcW w:w="5275" w:type="dxa"/>
            <w:vAlign w:val="center"/>
          </w:tcPr>
          <w:p w14:paraId="38102C94" w14:textId="77777777" w:rsidR="006513F0" w:rsidRPr="00D56AD5" w:rsidRDefault="003958EF"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 xml:space="preserve">Reading: </w:t>
            </w:r>
            <w:r w:rsidRPr="00D56AD5">
              <w:rPr>
                <w:rFonts w:ascii="Times New Roman" w:eastAsia="Calibri" w:hAnsi="Times New Roman" w:cs="Times New Roman"/>
                <w:color w:val="000000"/>
                <w:sz w:val="24"/>
                <w:szCs w:val="24"/>
                <w:lang w:val="en-US"/>
              </w:rPr>
              <w:t>'Have you ever wondered?' - the answers to some important questions in life</w:t>
            </w:r>
          </w:p>
        </w:tc>
        <w:tc>
          <w:tcPr>
            <w:tcW w:w="801" w:type="dxa"/>
            <w:gridSpan w:val="3"/>
            <w:vAlign w:val="center"/>
          </w:tcPr>
          <w:p w14:paraId="1246F617"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w:t>
            </w:r>
          </w:p>
        </w:tc>
        <w:tc>
          <w:tcPr>
            <w:tcW w:w="1450" w:type="dxa"/>
            <w:gridSpan w:val="2"/>
            <w:vAlign w:val="center"/>
          </w:tcPr>
          <w:p w14:paraId="39A0679D"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6513F0" w:rsidRPr="00D56AD5" w14:paraId="7C57F442" w14:textId="77777777" w:rsidTr="005059A0">
        <w:trPr>
          <w:gridAfter w:val="1"/>
          <w:wAfter w:w="17" w:type="dxa"/>
          <w:trHeight w:val="467"/>
          <w:jc w:val="center"/>
        </w:trPr>
        <w:tc>
          <w:tcPr>
            <w:tcW w:w="1658" w:type="dxa"/>
            <w:gridSpan w:val="4"/>
            <w:vMerge/>
          </w:tcPr>
          <w:p w14:paraId="7B969857" w14:textId="77777777" w:rsidR="006513F0" w:rsidRPr="00D56AD5" w:rsidRDefault="006513F0"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1FB8808B" w14:textId="77777777" w:rsidR="006513F0"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4</w:t>
            </w:r>
          </w:p>
        </w:tc>
        <w:tc>
          <w:tcPr>
            <w:tcW w:w="5275" w:type="dxa"/>
            <w:vAlign w:val="center"/>
          </w:tcPr>
          <w:p w14:paraId="28BECBBF" w14:textId="77777777" w:rsidR="006513F0" w:rsidRPr="00D56AD5" w:rsidRDefault="003958EF"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 xml:space="preserve">Listening: </w:t>
            </w:r>
            <w:r w:rsidRPr="00D56AD5">
              <w:rPr>
                <w:rFonts w:ascii="Times New Roman" w:eastAsia="Calibri" w:hAnsi="Times New Roman" w:cs="Times New Roman"/>
                <w:color w:val="000000"/>
                <w:sz w:val="24"/>
                <w:szCs w:val="24"/>
                <w:lang w:val="en-US"/>
              </w:rPr>
              <w:t>The interpretation of dreams -Paul's amazing dream</w:t>
            </w:r>
          </w:p>
        </w:tc>
        <w:tc>
          <w:tcPr>
            <w:tcW w:w="801" w:type="dxa"/>
            <w:gridSpan w:val="3"/>
            <w:vAlign w:val="center"/>
          </w:tcPr>
          <w:p w14:paraId="49EF8A9C"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w:t>
            </w:r>
          </w:p>
        </w:tc>
        <w:tc>
          <w:tcPr>
            <w:tcW w:w="1450" w:type="dxa"/>
            <w:gridSpan w:val="2"/>
            <w:vAlign w:val="center"/>
          </w:tcPr>
          <w:p w14:paraId="3E14B717"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6513F0" w:rsidRPr="00D56AD5" w14:paraId="78A323F8" w14:textId="77777777" w:rsidTr="005059A0">
        <w:trPr>
          <w:gridAfter w:val="1"/>
          <w:wAfter w:w="17" w:type="dxa"/>
          <w:trHeight w:val="191"/>
          <w:jc w:val="center"/>
        </w:trPr>
        <w:tc>
          <w:tcPr>
            <w:tcW w:w="1658" w:type="dxa"/>
            <w:gridSpan w:val="4"/>
            <w:vMerge/>
            <w:vAlign w:val="center"/>
          </w:tcPr>
          <w:p w14:paraId="0FE634FD" w14:textId="77777777" w:rsidR="006513F0" w:rsidRPr="00D56AD5" w:rsidRDefault="006513F0" w:rsidP="005059A0">
            <w:pPr>
              <w:spacing w:after="0" w:line="240" w:lineRule="auto"/>
              <w:jc w:val="center"/>
              <w:rPr>
                <w:rFonts w:ascii="Times New Roman" w:eastAsia="Calibri" w:hAnsi="Times New Roman" w:cs="Times New Roman"/>
                <w:sz w:val="24"/>
                <w:szCs w:val="24"/>
                <w:lang w:eastAsia="ru-RU"/>
              </w:rPr>
            </w:pPr>
          </w:p>
        </w:tc>
        <w:tc>
          <w:tcPr>
            <w:tcW w:w="706" w:type="dxa"/>
            <w:gridSpan w:val="4"/>
            <w:vAlign w:val="center"/>
          </w:tcPr>
          <w:p w14:paraId="4A56BAB0" w14:textId="77777777" w:rsidR="006513F0"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5</w:t>
            </w:r>
          </w:p>
        </w:tc>
        <w:tc>
          <w:tcPr>
            <w:tcW w:w="5275" w:type="dxa"/>
            <w:vAlign w:val="center"/>
          </w:tcPr>
          <w:p w14:paraId="5249854E" w14:textId="77777777" w:rsidR="006513F0" w:rsidRPr="00D56AD5" w:rsidRDefault="003958EF"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Speaking:</w:t>
            </w:r>
            <w:r w:rsidRPr="00D56AD5">
              <w:rPr>
                <w:rFonts w:ascii="Times New Roman" w:eastAsia="Calibri" w:hAnsi="Times New Roman" w:cs="Times New Roman"/>
                <w:color w:val="000000"/>
                <w:sz w:val="24"/>
                <w:szCs w:val="24"/>
                <w:lang w:val="en-US"/>
              </w:rPr>
              <w:t xml:space="preserve"> Practising a conversation. Describing your dreams. Linking words and expressions</w:t>
            </w:r>
          </w:p>
        </w:tc>
        <w:tc>
          <w:tcPr>
            <w:tcW w:w="801" w:type="dxa"/>
            <w:gridSpan w:val="3"/>
            <w:vAlign w:val="center"/>
          </w:tcPr>
          <w:p w14:paraId="4CE4F91D"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8</w:t>
            </w:r>
          </w:p>
        </w:tc>
        <w:tc>
          <w:tcPr>
            <w:tcW w:w="1450" w:type="dxa"/>
            <w:gridSpan w:val="2"/>
            <w:vAlign w:val="center"/>
          </w:tcPr>
          <w:p w14:paraId="3AE44ADB"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 Эссе</w:t>
            </w:r>
          </w:p>
        </w:tc>
      </w:tr>
      <w:tr w:rsidR="006513F0" w:rsidRPr="00D56AD5" w14:paraId="5CF01E9F" w14:textId="77777777" w:rsidTr="005059A0">
        <w:trPr>
          <w:gridAfter w:val="1"/>
          <w:wAfter w:w="17" w:type="dxa"/>
          <w:trHeight w:val="185"/>
          <w:jc w:val="center"/>
        </w:trPr>
        <w:tc>
          <w:tcPr>
            <w:tcW w:w="1658" w:type="dxa"/>
            <w:gridSpan w:val="4"/>
            <w:vMerge/>
            <w:vAlign w:val="center"/>
          </w:tcPr>
          <w:p w14:paraId="62A1F980" w14:textId="77777777" w:rsidR="006513F0" w:rsidRPr="00D56AD5" w:rsidRDefault="006513F0" w:rsidP="005059A0">
            <w:pPr>
              <w:spacing w:after="0" w:line="240" w:lineRule="auto"/>
              <w:jc w:val="center"/>
              <w:rPr>
                <w:rFonts w:ascii="Times New Roman" w:eastAsia="Calibri" w:hAnsi="Times New Roman" w:cs="Times New Roman"/>
                <w:sz w:val="24"/>
                <w:szCs w:val="24"/>
                <w:lang w:eastAsia="ru-RU"/>
              </w:rPr>
            </w:pPr>
          </w:p>
        </w:tc>
        <w:tc>
          <w:tcPr>
            <w:tcW w:w="706" w:type="dxa"/>
            <w:gridSpan w:val="4"/>
            <w:vAlign w:val="center"/>
          </w:tcPr>
          <w:p w14:paraId="2FCBE6AD" w14:textId="77777777" w:rsidR="006513F0"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6</w:t>
            </w:r>
          </w:p>
        </w:tc>
        <w:tc>
          <w:tcPr>
            <w:tcW w:w="5275" w:type="dxa"/>
            <w:vAlign w:val="center"/>
          </w:tcPr>
          <w:p w14:paraId="25C7F359" w14:textId="77777777" w:rsidR="006513F0" w:rsidRPr="00D56AD5" w:rsidRDefault="003958EF" w:rsidP="005059A0">
            <w:pPr>
              <w:spacing w:after="0" w:line="240" w:lineRule="auto"/>
              <w:rPr>
                <w:rFonts w:ascii="Times New Roman" w:eastAsia="Calibri" w:hAnsi="Times New Roman" w:cs="Times New Roman"/>
                <w:b/>
                <w:color w:val="000000"/>
                <w:sz w:val="24"/>
                <w:szCs w:val="24"/>
                <w:lang w:val="en-US"/>
              </w:rPr>
            </w:pPr>
            <w:r w:rsidRPr="00D56AD5">
              <w:rPr>
                <w:rFonts w:ascii="Times New Roman" w:eastAsia="Calibri" w:hAnsi="Times New Roman" w:cs="Times New Roman"/>
                <w:b/>
                <w:color w:val="000000"/>
                <w:sz w:val="24"/>
                <w:szCs w:val="24"/>
                <w:lang w:val="en-US"/>
              </w:rPr>
              <w:t xml:space="preserve">Writing: </w:t>
            </w:r>
            <w:r w:rsidRPr="00D56AD5">
              <w:rPr>
                <w:rFonts w:ascii="Times New Roman" w:eastAsia="Calibri" w:hAnsi="Times New Roman" w:cs="Times New Roman"/>
                <w:color w:val="000000"/>
                <w:sz w:val="24"/>
                <w:szCs w:val="24"/>
                <w:lang w:val="en-US"/>
              </w:rPr>
              <w:t>Narrative writing 2</w:t>
            </w:r>
          </w:p>
        </w:tc>
        <w:tc>
          <w:tcPr>
            <w:tcW w:w="801" w:type="dxa"/>
            <w:gridSpan w:val="3"/>
            <w:vAlign w:val="center"/>
          </w:tcPr>
          <w:p w14:paraId="57A348B1"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79BE4CA3"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val="en-US" w:eastAsia="ru-RU"/>
              </w:rPr>
              <w:t xml:space="preserve">СБ, </w:t>
            </w:r>
            <w:r w:rsidRPr="00D56AD5">
              <w:rPr>
                <w:rFonts w:ascii="Times New Roman" w:eastAsia="Times New Roman" w:hAnsi="Times New Roman" w:cs="Times New Roman"/>
                <w:i/>
                <w:sz w:val="24"/>
                <w:szCs w:val="24"/>
                <w:lang w:eastAsia="ru-RU"/>
              </w:rPr>
              <w:t>Эссе</w:t>
            </w:r>
          </w:p>
        </w:tc>
      </w:tr>
      <w:tr w:rsidR="006513F0" w:rsidRPr="00D56AD5" w14:paraId="29AC7C07" w14:textId="77777777" w:rsidTr="005059A0">
        <w:trPr>
          <w:gridAfter w:val="1"/>
          <w:wAfter w:w="17" w:type="dxa"/>
          <w:trHeight w:val="175"/>
          <w:jc w:val="center"/>
        </w:trPr>
        <w:tc>
          <w:tcPr>
            <w:tcW w:w="1658" w:type="dxa"/>
            <w:gridSpan w:val="4"/>
            <w:vMerge w:val="restart"/>
            <w:vAlign w:val="center"/>
          </w:tcPr>
          <w:p w14:paraId="7C0C854C" w14:textId="77777777" w:rsidR="006513F0" w:rsidRPr="00D56AD5" w:rsidRDefault="003958EF" w:rsidP="005059A0">
            <w:pPr>
              <w:spacing w:after="0" w:line="240" w:lineRule="auto"/>
              <w:rPr>
                <w:rFonts w:ascii="Times New Roman" w:eastAsia="Calibri" w:hAnsi="Times New Roman" w:cs="Times New Roman"/>
                <w:b/>
                <w:bCs/>
                <w:color w:val="000000"/>
                <w:sz w:val="24"/>
                <w:szCs w:val="24"/>
                <w:lang w:bidi="hi-IN"/>
              </w:rPr>
            </w:pPr>
            <w:r w:rsidRPr="00D56AD5">
              <w:rPr>
                <w:rFonts w:ascii="Times New Roman" w:eastAsia="Calibri" w:hAnsi="Times New Roman" w:cs="Times New Roman"/>
                <w:b/>
                <w:bCs/>
                <w:color w:val="000000"/>
                <w:sz w:val="24"/>
                <w:szCs w:val="24"/>
                <w:lang w:val="en-US" w:bidi="hi-IN"/>
              </w:rPr>
              <w:t>What a story!</w:t>
            </w:r>
          </w:p>
          <w:p w14:paraId="740C982E" w14:textId="77777777" w:rsidR="006513F0" w:rsidRPr="00D56AD5" w:rsidRDefault="006513F0" w:rsidP="005059A0">
            <w:pPr>
              <w:spacing w:after="0" w:line="240" w:lineRule="auto"/>
              <w:rPr>
                <w:rFonts w:ascii="Times New Roman" w:eastAsia="Times New Roman" w:hAnsi="Times New Roman" w:cs="Times New Roman"/>
                <w:bCs/>
                <w:sz w:val="24"/>
                <w:szCs w:val="24"/>
                <w:lang w:eastAsia="ru-RU"/>
              </w:rPr>
            </w:pPr>
          </w:p>
        </w:tc>
        <w:tc>
          <w:tcPr>
            <w:tcW w:w="706" w:type="dxa"/>
            <w:gridSpan w:val="4"/>
            <w:vAlign w:val="center"/>
          </w:tcPr>
          <w:p w14:paraId="2937A08E" w14:textId="77777777" w:rsidR="006513F0"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1</w:t>
            </w:r>
          </w:p>
        </w:tc>
        <w:tc>
          <w:tcPr>
            <w:tcW w:w="5275" w:type="dxa"/>
            <w:vAlign w:val="center"/>
          </w:tcPr>
          <w:p w14:paraId="39783A1E" w14:textId="77777777" w:rsidR="006513F0" w:rsidRPr="00D56AD5" w:rsidRDefault="003958EF" w:rsidP="005059A0">
            <w:pPr>
              <w:spacing w:after="0" w:line="240" w:lineRule="auto"/>
              <w:rPr>
                <w:rFonts w:ascii="Times New Roman" w:eastAsia="Calibri" w:hAnsi="Times New Roman" w:cs="Times New Roman"/>
                <w:color w:val="000000"/>
                <w:sz w:val="24"/>
                <w:szCs w:val="24"/>
              </w:rPr>
            </w:pPr>
            <w:r w:rsidRPr="00D56AD5">
              <w:rPr>
                <w:rFonts w:ascii="Times New Roman" w:eastAsia="Calibri" w:hAnsi="Times New Roman" w:cs="Times New Roman"/>
                <w:b/>
                <w:color w:val="000000"/>
                <w:sz w:val="24"/>
                <w:szCs w:val="24"/>
                <w:lang w:val="en-US" w:bidi="hi-IN"/>
              </w:rPr>
              <w:t xml:space="preserve">Language focus: </w:t>
            </w:r>
            <w:r w:rsidRPr="00D56AD5">
              <w:rPr>
                <w:rFonts w:ascii="Times New Roman" w:eastAsia="Calibri" w:hAnsi="Times New Roman" w:cs="Times New Roman"/>
                <w:color w:val="000000"/>
                <w:sz w:val="24"/>
                <w:szCs w:val="24"/>
                <w:lang w:val="en-US"/>
              </w:rPr>
              <w:t>Articles</w:t>
            </w:r>
          </w:p>
        </w:tc>
        <w:tc>
          <w:tcPr>
            <w:tcW w:w="801" w:type="dxa"/>
            <w:gridSpan w:val="3"/>
            <w:vAlign w:val="center"/>
          </w:tcPr>
          <w:p w14:paraId="0DEED9F4"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w:t>
            </w:r>
          </w:p>
        </w:tc>
        <w:tc>
          <w:tcPr>
            <w:tcW w:w="1450" w:type="dxa"/>
            <w:gridSpan w:val="2"/>
            <w:vAlign w:val="center"/>
          </w:tcPr>
          <w:p w14:paraId="5AF937A6"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6513F0" w:rsidRPr="00D56AD5" w14:paraId="026A7B9B" w14:textId="77777777" w:rsidTr="005059A0">
        <w:trPr>
          <w:gridAfter w:val="1"/>
          <w:wAfter w:w="17" w:type="dxa"/>
          <w:trHeight w:val="239"/>
          <w:jc w:val="center"/>
        </w:trPr>
        <w:tc>
          <w:tcPr>
            <w:tcW w:w="1658" w:type="dxa"/>
            <w:gridSpan w:val="4"/>
            <w:vMerge/>
            <w:vAlign w:val="center"/>
          </w:tcPr>
          <w:p w14:paraId="15C78039" w14:textId="77777777" w:rsidR="006513F0" w:rsidRPr="00D56AD5" w:rsidRDefault="006513F0" w:rsidP="005059A0">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706" w:type="dxa"/>
            <w:gridSpan w:val="4"/>
            <w:vAlign w:val="center"/>
          </w:tcPr>
          <w:p w14:paraId="38065A51" w14:textId="77777777" w:rsidR="006513F0"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2</w:t>
            </w:r>
          </w:p>
        </w:tc>
        <w:tc>
          <w:tcPr>
            <w:tcW w:w="5275" w:type="dxa"/>
            <w:vAlign w:val="center"/>
          </w:tcPr>
          <w:p w14:paraId="11081D50" w14:textId="77777777" w:rsidR="006513F0" w:rsidRPr="00D56AD5" w:rsidRDefault="003958EF"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bidi="hi-IN"/>
              </w:rPr>
              <w:t xml:space="preserve">Vocabulary: </w:t>
            </w:r>
            <w:r w:rsidRPr="00D56AD5">
              <w:rPr>
                <w:rFonts w:ascii="Times New Roman" w:eastAsia="Calibri" w:hAnsi="Times New Roman" w:cs="Times New Roman"/>
                <w:color w:val="000000"/>
                <w:sz w:val="24"/>
                <w:szCs w:val="24"/>
                <w:lang w:val="en-US"/>
              </w:rPr>
              <w:t xml:space="preserve">Hot words - </w:t>
            </w:r>
            <w:r w:rsidRPr="00D56AD5">
              <w:rPr>
                <w:rFonts w:ascii="Times New Roman" w:eastAsia="Calibri" w:hAnsi="Times New Roman" w:cs="Times New Roman"/>
                <w:i/>
                <w:iCs/>
                <w:color w:val="000000"/>
                <w:sz w:val="24"/>
                <w:szCs w:val="24"/>
                <w:lang w:val="en-US"/>
              </w:rPr>
              <w:t xml:space="preserve">life </w:t>
            </w:r>
            <w:r w:rsidRPr="00D56AD5">
              <w:rPr>
                <w:rFonts w:ascii="Times New Roman" w:eastAsia="Calibri" w:hAnsi="Times New Roman" w:cs="Times New Roman"/>
                <w:color w:val="000000"/>
                <w:sz w:val="24"/>
                <w:szCs w:val="24"/>
                <w:lang w:val="en-US"/>
              </w:rPr>
              <w:t xml:space="preserve">and </w:t>
            </w:r>
            <w:r w:rsidRPr="00D56AD5">
              <w:rPr>
                <w:rFonts w:ascii="Times New Roman" w:eastAsia="Calibri" w:hAnsi="Times New Roman" w:cs="Times New Roman"/>
                <w:i/>
                <w:iCs/>
                <w:color w:val="000000"/>
                <w:sz w:val="24"/>
                <w:szCs w:val="24"/>
                <w:lang w:val="en-US"/>
              </w:rPr>
              <w:t>time</w:t>
            </w:r>
          </w:p>
        </w:tc>
        <w:tc>
          <w:tcPr>
            <w:tcW w:w="801" w:type="dxa"/>
            <w:gridSpan w:val="3"/>
            <w:vAlign w:val="center"/>
          </w:tcPr>
          <w:p w14:paraId="1916E94D"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w:t>
            </w:r>
          </w:p>
        </w:tc>
        <w:tc>
          <w:tcPr>
            <w:tcW w:w="1450" w:type="dxa"/>
            <w:gridSpan w:val="2"/>
            <w:vAlign w:val="center"/>
          </w:tcPr>
          <w:p w14:paraId="4E897B1C"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6513F0" w:rsidRPr="00D56AD5" w14:paraId="46761AB7" w14:textId="77777777" w:rsidTr="005059A0">
        <w:trPr>
          <w:gridAfter w:val="1"/>
          <w:wAfter w:w="17" w:type="dxa"/>
          <w:trHeight w:val="229"/>
          <w:jc w:val="center"/>
        </w:trPr>
        <w:tc>
          <w:tcPr>
            <w:tcW w:w="1658" w:type="dxa"/>
            <w:gridSpan w:val="4"/>
            <w:vMerge/>
            <w:vAlign w:val="center"/>
          </w:tcPr>
          <w:p w14:paraId="527D639D" w14:textId="77777777" w:rsidR="006513F0" w:rsidRPr="00D56AD5" w:rsidRDefault="006513F0" w:rsidP="005059A0">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706" w:type="dxa"/>
            <w:gridSpan w:val="4"/>
            <w:vAlign w:val="center"/>
          </w:tcPr>
          <w:p w14:paraId="3BC1B4C1" w14:textId="77777777" w:rsidR="006513F0"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3</w:t>
            </w:r>
          </w:p>
        </w:tc>
        <w:tc>
          <w:tcPr>
            <w:tcW w:w="5275" w:type="dxa"/>
            <w:vAlign w:val="center"/>
          </w:tcPr>
          <w:p w14:paraId="4EF6A5B7" w14:textId="77777777" w:rsidR="006513F0" w:rsidRPr="00D56AD5" w:rsidRDefault="003958EF"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 xml:space="preserve">Reading: </w:t>
            </w:r>
            <w:r w:rsidRPr="00D56AD5">
              <w:rPr>
                <w:rFonts w:ascii="Times New Roman" w:eastAsia="Calibri" w:hAnsi="Times New Roman" w:cs="Times New Roman"/>
                <w:color w:val="000000"/>
                <w:sz w:val="24"/>
                <w:szCs w:val="24"/>
                <w:lang w:val="en-US"/>
              </w:rPr>
              <w:t>'You're never too old' - A life in the day of Mary Hobson, who gained her PhD aged</w:t>
            </w:r>
          </w:p>
        </w:tc>
        <w:tc>
          <w:tcPr>
            <w:tcW w:w="801" w:type="dxa"/>
            <w:gridSpan w:val="3"/>
            <w:vAlign w:val="center"/>
          </w:tcPr>
          <w:p w14:paraId="378FD529"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w:t>
            </w:r>
          </w:p>
        </w:tc>
        <w:tc>
          <w:tcPr>
            <w:tcW w:w="1450" w:type="dxa"/>
            <w:gridSpan w:val="2"/>
            <w:vAlign w:val="center"/>
          </w:tcPr>
          <w:p w14:paraId="64CA6C86"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6513F0" w:rsidRPr="00D56AD5" w14:paraId="2F3231D7" w14:textId="77777777" w:rsidTr="005059A0">
        <w:trPr>
          <w:gridAfter w:val="1"/>
          <w:wAfter w:w="17" w:type="dxa"/>
          <w:trHeight w:val="223"/>
          <w:jc w:val="center"/>
        </w:trPr>
        <w:tc>
          <w:tcPr>
            <w:tcW w:w="1658" w:type="dxa"/>
            <w:gridSpan w:val="4"/>
            <w:vMerge/>
            <w:vAlign w:val="center"/>
          </w:tcPr>
          <w:p w14:paraId="5101B52C" w14:textId="77777777" w:rsidR="006513F0" w:rsidRPr="00D56AD5" w:rsidRDefault="006513F0" w:rsidP="005059A0">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706" w:type="dxa"/>
            <w:gridSpan w:val="4"/>
            <w:vAlign w:val="center"/>
          </w:tcPr>
          <w:p w14:paraId="39BCADF0" w14:textId="77777777" w:rsidR="006513F0"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4</w:t>
            </w:r>
          </w:p>
        </w:tc>
        <w:tc>
          <w:tcPr>
            <w:tcW w:w="5275" w:type="dxa"/>
            <w:vAlign w:val="center"/>
          </w:tcPr>
          <w:p w14:paraId="7E7D9477" w14:textId="77777777" w:rsidR="006513F0" w:rsidRPr="00D56AD5" w:rsidRDefault="003958EF" w:rsidP="005059A0">
            <w:pPr>
              <w:spacing w:after="0" w:line="240" w:lineRule="auto"/>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 xml:space="preserve">Listening: </w:t>
            </w:r>
            <w:r w:rsidRPr="00D56AD5">
              <w:rPr>
                <w:rFonts w:ascii="Times New Roman" w:eastAsia="Calibri" w:hAnsi="Times New Roman" w:cs="Times New Roman"/>
                <w:color w:val="000000"/>
                <w:sz w:val="24"/>
                <w:szCs w:val="24"/>
                <w:lang w:val="en-US"/>
              </w:rPr>
              <w:t>Happy days - people talk about what makes them happy and unhappy</w:t>
            </w:r>
          </w:p>
        </w:tc>
        <w:tc>
          <w:tcPr>
            <w:tcW w:w="801" w:type="dxa"/>
            <w:gridSpan w:val="3"/>
            <w:vAlign w:val="center"/>
          </w:tcPr>
          <w:p w14:paraId="5EC3490B"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w:t>
            </w:r>
          </w:p>
        </w:tc>
        <w:tc>
          <w:tcPr>
            <w:tcW w:w="1450" w:type="dxa"/>
            <w:gridSpan w:val="2"/>
            <w:vAlign w:val="center"/>
          </w:tcPr>
          <w:p w14:paraId="717BF335"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6513F0" w:rsidRPr="00D56AD5" w14:paraId="4A1CEED9" w14:textId="77777777" w:rsidTr="005059A0">
        <w:trPr>
          <w:gridAfter w:val="1"/>
          <w:wAfter w:w="17" w:type="dxa"/>
          <w:trHeight w:val="515"/>
          <w:jc w:val="center"/>
        </w:trPr>
        <w:tc>
          <w:tcPr>
            <w:tcW w:w="1658" w:type="dxa"/>
            <w:gridSpan w:val="4"/>
            <w:vMerge/>
            <w:vAlign w:val="center"/>
          </w:tcPr>
          <w:p w14:paraId="3C8EC45C" w14:textId="77777777" w:rsidR="006513F0" w:rsidRPr="00D56AD5" w:rsidRDefault="006513F0" w:rsidP="005059A0">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706" w:type="dxa"/>
            <w:gridSpan w:val="4"/>
            <w:vAlign w:val="center"/>
          </w:tcPr>
          <w:p w14:paraId="445CFFFC" w14:textId="77777777" w:rsidR="006513F0"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5</w:t>
            </w:r>
          </w:p>
        </w:tc>
        <w:tc>
          <w:tcPr>
            <w:tcW w:w="5275" w:type="dxa"/>
            <w:vAlign w:val="center"/>
          </w:tcPr>
          <w:p w14:paraId="3F3543C6" w14:textId="77777777" w:rsidR="006513F0" w:rsidRPr="00D56AD5" w:rsidRDefault="003958EF" w:rsidP="005059A0">
            <w:pPr>
              <w:spacing w:after="0" w:line="240" w:lineRule="auto"/>
              <w:contextualSpacing/>
              <w:rPr>
                <w:rFonts w:ascii="Times New Roman" w:eastAsia="Calibri" w:hAnsi="Times New Roman" w:cs="Times New Roman"/>
                <w:color w:val="000000"/>
                <w:sz w:val="24"/>
                <w:szCs w:val="24"/>
                <w:lang w:val="en-US"/>
              </w:rPr>
            </w:pPr>
            <w:r w:rsidRPr="00D56AD5">
              <w:rPr>
                <w:rFonts w:ascii="Times New Roman" w:eastAsia="Calibri" w:hAnsi="Times New Roman" w:cs="Times New Roman"/>
                <w:b/>
                <w:color w:val="000000"/>
                <w:sz w:val="24"/>
                <w:szCs w:val="24"/>
                <w:lang w:val="en-US"/>
              </w:rPr>
              <w:t>Speaking:</w:t>
            </w:r>
            <w:r w:rsidRPr="00D56AD5">
              <w:rPr>
                <w:rFonts w:ascii="Times New Roman" w:eastAsia="Calibri" w:hAnsi="Times New Roman" w:cs="Times New Roman"/>
                <w:color w:val="000000"/>
                <w:sz w:val="24"/>
                <w:szCs w:val="24"/>
                <w:lang w:val="en-US"/>
              </w:rPr>
              <w:t xml:space="preserve"> Discussion - the different ages of life, and their pros and cons. Linking and commenting</w:t>
            </w:r>
          </w:p>
          <w:p w14:paraId="0A74CC3B" w14:textId="77777777" w:rsidR="00A4373F" w:rsidRPr="00D56AD5" w:rsidRDefault="00A4373F" w:rsidP="005059A0">
            <w:pPr>
              <w:spacing w:after="0" w:line="240" w:lineRule="auto"/>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sz w:val="24"/>
                <w:szCs w:val="24"/>
                <w:lang w:val="en-US"/>
              </w:rPr>
              <w:t xml:space="preserve">Discussion:  </w:t>
            </w:r>
            <w:r w:rsidRPr="00D56AD5">
              <w:rPr>
                <w:rFonts w:ascii="Times New Roman" w:eastAsia="Calibri" w:hAnsi="Times New Roman" w:cs="Times New Roman"/>
                <w:color w:val="000000"/>
                <w:sz w:val="24"/>
                <w:szCs w:val="24"/>
                <w:lang w:val="en-US"/>
              </w:rPr>
              <w:t>Life and time. Time management.</w:t>
            </w:r>
          </w:p>
        </w:tc>
        <w:tc>
          <w:tcPr>
            <w:tcW w:w="801" w:type="dxa"/>
            <w:gridSpan w:val="3"/>
            <w:vAlign w:val="center"/>
          </w:tcPr>
          <w:p w14:paraId="46D1341F"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8</w:t>
            </w:r>
          </w:p>
        </w:tc>
        <w:tc>
          <w:tcPr>
            <w:tcW w:w="1450" w:type="dxa"/>
            <w:gridSpan w:val="2"/>
            <w:vAlign w:val="center"/>
          </w:tcPr>
          <w:p w14:paraId="4A7A6341"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r w:rsidR="00812485" w:rsidRPr="00D56AD5">
              <w:rPr>
                <w:rFonts w:ascii="Times New Roman" w:eastAsia="Times New Roman" w:hAnsi="Times New Roman" w:cs="Times New Roman"/>
                <w:i/>
                <w:sz w:val="24"/>
                <w:szCs w:val="24"/>
                <w:lang w:eastAsia="ru-RU"/>
              </w:rPr>
              <w:t>, УО</w:t>
            </w:r>
          </w:p>
        </w:tc>
      </w:tr>
      <w:tr w:rsidR="006513F0" w:rsidRPr="00D56AD5" w14:paraId="0D39C2B2" w14:textId="77777777" w:rsidTr="005059A0">
        <w:trPr>
          <w:gridAfter w:val="1"/>
          <w:wAfter w:w="17" w:type="dxa"/>
          <w:trHeight w:val="101"/>
          <w:jc w:val="center"/>
        </w:trPr>
        <w:tc>
          <w:tcPr>
            <w:tcW w:w="1658" w:type="dxa"/>
            <w:gridSpan w:val="4"/>
            <w:vMerge/>
            <w:vAlign w:val="center"/>
          </w:tcPr>
          <w:p w14:paraId="326DC100" w14:textId="77777777" w:rsidR="006513F0" w:rsidRPr="00D56AD5" w:rsidRDefault="006513F0" w:rsidP="005059A0">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706" w:type="dxa"/>
            <w:gridSpan w:val="4"/>
            <w:vAlign w:val="center"/>
          </w:tcPr>
          <w:p w14:paraId="39E0ACE2" w14:textId="77777777" w:rsidR="006513F0"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6</w:t>
            </w:r>
          </w:p>
        </w:tc>
        <w:tc>
          <w:tcPr>
            <w:tcW w:w="5275" w:type="dxa"/>
            <w:vAlign w:val="center"/>
          </w:tcPr>
          <w:p w14:paraId="60A1303D" w14:textId="77777777" w:rsidR="006513F0" w:rsidRPr="00D56AD5" w:rsidRDefault="003958EF" w:rsidP="005059A0">
            <w:pPr>
              <w:spacing w:after="0" w:line="240" w:lineRule="auto"/>
              <w:contextualSpacing/>
              <w:rPr>
                <w:rFonts w:ascii="Times New Roman" w:eastAsia="Calibri" w:hAnsi="Times New Roman" w:cs="Times New Roman"/>
                <w:b/>
                <w:color w:val="000000"/>
                <w:sz w:val="24"/>
                <w:szCs w:val="24"/>
                <w:lang w:val="en-US"/>
              </w:rPr>
            </w:pPr>
            <w:r w:rsidRPr="00D56AD5">
              <w:rPr>
                <w:rFonts w:ascii="Times New Roman" w:eastAsia="Calibri" w:hAnsi="Times New Roman" w:cs="Times New Roman"/>
                <w:b/>
                <w:color w:val="000000"/>
                <w:sz w:val="24"/>
                <w:szCs w:val="24"/>
                <w:lang w:val="en-US"/>
              </w:rPr>
              <w:t xml:space="preserve">Writing: </w:t>
            </w:r>
            <w:r w:rsidRPr="00D56AD5">
              <w:rPr>
                <w:rFonts w:ascii="Times New Roman" w:eastAsia="Calibri" w:hAnsi="Times New Roman" w:cs="Times New Roman"/>
                <w:color w:val="000000"/>
                <w:sz w:val="24"/>
                <w:szCs w:val="24"/>
                <w:lang w:val="en-US"/>
              </w:rPr>
              <w:t>Adding emphasis in writing</w:t>
            </w:r>
            <w:r w:rsidR="00975BD6" w:rsidRPr="00D56AD5">
              <w:rPr>
                <w:rFonts w:ascii="Times New Roman" w:eastAsia="Calibri" w:hAnsi="Times New Roman" w:cs="Times New Roman"/>
                <w:color w:val="000000"/>
                <w:sz w:val="24"/>
                <w:szCs w:val="24"/>
                <w:lang w:val="en-US"/>
              </w:rPr>
              <w:t>.</w:t>
            </w:r>
            <w:r w:rsidR="00A4373F" w:rsidRPr="00D56AD5">
              <w:rPr>
                <w:rFonts w:ascii="Times New Roman" w:eastAsia="Calibri" w:hAnsi="Times New Roman" w:cs="Times New Roman"/>
                <w:color w:val="000000"/>
                <w:sz w:val="24"/>
                <w:szCs w:val="24"/>
                <w:lang w:val="en-US"/>
              </w:rPr>
              <w:t xml:space="preserve"> People of influence </w:t>
            </w:r>
          </w:p>
        </w:tc>
        <w:tc>
          <w:tcPr>
            <w:tcW w:w="801" w:type="dxa"/>
            <w:gridSpan w:val="3"/>
            <w:vAlign w:val="center"/>
          </w:tcPr>
          <w:p w14:paraId="4FA70155"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44CA1B10"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r w:rsidRPr="00D56AD5">
              <w:rPr>
                <w:rFonts w:ascii="Times New Roman" w:eastAsia="Times New Roman" w:hAnsi="Times New Roman" w:cs="Times New Roman"/>
                <w:i/>
                <w:sz w:val="24"/>
                <w:szCs w:val="24"/>
                <w:lang w:val="en-US" w:eastAsia="ru-RU"/>
              </w:rPr>
              <w:t xml:space="preserve">, </w:t>
            </w:r>
            <w:r w:rsidRPr="00D56AD5">
              <w:rPr>
                <w:rFonts w:ascii="Times New Roman" w:eastAsia="Times New Roman" w:hAnsi="Times New Roman" w:cs="Times New Roman"/>
                <w:i/>
                <w:sz w:val="24"/>
                <w:szCs w:val="24"/>
                <w:lang w:eastAsia="ru-RU"/>
              </w:rPr>
              <w:t>Эссе</w:t>
            </w:r>
          </w:p>
        </w:tc>
      </w:tr>
      <w:tr w:rsidR="006513F0" w:rsidRPr="00D56AD5" w14:paraId="7AA4277B" w14:textId="77777777" w:rsidTr="005059A0">
        <w:trPr>
          <w:gridAfter w:val="1"/>
          <w:wAfter w:w="17" w:type="dxa"/>
          <w:trHeight w:val="99"/>
          <w:jc w:val="center"/>
        </w:trPr>
        <w:tc>
          <w:tcPr>
            <w:tcW w:w="1658" w:type="dxa"/>
            <w:gridSpan w:val="4"/>
            <w:vMerge/>
            <w:vAlign w:val="center"/>
          </w:tcPr>
          <w:p w14:paraId="0A821549" w14:textId="77777777" w:rsidR="006513F0" w:rsidRPr="00D56AD5" w:rsidRDefault="006513F0" w:rsidP="005059A0">
            <w:pPr>
              <w:tabs>
                <w:tab w:val="right" w:leader="underscore" w:pos="9639"/>
              </w:tabs>
              <w:spacing w:after="0" w:line="240" w:lineRule="auto"/>
              <w:rPr>
                <w:rFonts w:ascii="Times New Roman" w:eastAsia="Calibri" w:hAnsi="Times New Roman" w:cs="Times New Roman"/>
                <w:sz w:val="24"/>
                <w:szCs w:val="24"/>
                <w:lang w:val="en-US" w:eastAsia="ru-RU"/>
              </w:rPr>
            </w:pPr>
          </w:p>
        </w:tc>
        <w:tc>
          <w:tcPr>
            <w:tcW w:w="706" w:type="dxa"/>
            <w:gridSpan w:val="4"/>
            <w:vAlign w:val="center"/>
          </w:tcPr>
          <w:p w14:paraId="6F74D8FD" w14:textId="77777777" w:rsidR="006513F0"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7</w:t>
            </w:r>
          </w:p>
        </w:tc>
        <w:tc>
          <w:tcPr>
            <w:tcW w:w="5275" w:type="dxa"/>
            <w:vAlign w:val="center"/>
          </w:tcPr>
          <w:p w14:paraId="6A2098AA" w14:textId="77777777" w:rsidR="006513F0" w:rsidRPr="00D56AD5" w:rsidRDefault="006513F0"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Повторение</w:t>
            </w:r>
            <w:r w:rsidRPr="00D56AD5">
              <w:rPr>
                <w:rFonts w:ascii="Times New Roman" w:eastAsia="Times New Roman" w:hAnsi="Times New Roman" w:cs="Times New Roman"/>
                <w:sz w:val="24"/>
                <w:szCs w:val="24"/>
                <w:lang w:val="en-US" w:eastAsia="ru-RU"/>
              </w:rPr>
              <w:t xml:space="preserve"> </w:t>
            </w:r>
            <w:r w:rsidRPr="00D56AD5">
              <w:rPr>
                <w:rFonts w:ascii="Times New Roman" w:eastAsia="Times New Roman" w:hAnsi="Times New Roman" w:cs="Times New Roman"/>
                <w:sz w:val="24"/>
                <w:szCs w:val="24"/>
                <w:lang w:eastAsia="ru-RU"/>
              </w:rPr>
              <w:t>пройденного</w:t>
            </w:r>
            <w:r w:rsidRPr="00D56AD5">
              <w:rPr>
                <w:rFonts w:ascii="Times New Roman" w:eastAsia="Times New Roman" w:hAnsi="Times New Roman" w:cs="Times New Roman"/>
                <w:sz w:val="24"/>
                <w:szCs w:val="24"/>
                <w:lang w:val="en-US" w:eastAsia="ru-RU"/>
              </w:rPr>
              <w:t xml:space="preserve"> </w:t>
            </w:r>
            <w:r w:rsidRPr="00D56AD5">
              <w:rPr>
                <w:rFonts w:ascii="Times New Roman" w:eastAsia="Times New Roman" w:hAnsi="Times New Roman" w:cs="Times New Roman"/>
                <w:sz w:val="24"/>
                <w:szCs w:val="24"/>
                <w:lang w:eastAsia="ru-RU"/>
              </w:rPr>
              <w:t>материала.</w:t>
            </w:r>
          </w:p>
        </w:tc>
        <w:tc>
          <w:tcPr>
            <w:tcW w:w="801" w:type="dxa"/>
            <w:gridSpan w:val="3"/>
            <w:vAlign w:val="center"/>
          </w:tcPr>
          <w:p w14:paraId="52E94320" w14:textId="77777777" w:rsidR="006513F0" w:rsidRPr="00D56AD5" w:rsidRDefault="00955F3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w:t>
            </w:r>
          </w:p>
        </w:tc>
        <w:tc>
          <w:tcPr>
            <w:tcW w:w="1450" w:type="dxa"/>
            <w:gridSpan w:val="2"/>
            <w:vAlign w:val="center"/>
          </w:tcPr>
          <w:p w14:paraId="0E5BFB9F" w14:textId="77777777" w:rsidR="006513F0" w:rsidRPr="00D56AD5" w:rsidRDefault="006513F0"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905F1D" w:rsidRPr="00D56AD5" w14:paraId="2E9866D3" w14:textId="77777777" w:rsidTr="005059A0">
        <w:trPr>
          <w:gridAfter w:val="1"/>
          <w:wAfter w:w="17" w:type="dxa"/>
          <w:trHeight w:val="99"/>
          <w:jc w:val="center"/>
        </w:trPr>
        <w:tc>
          <w:tcPr>
            <w:tcW w:w="7639" w:type="dxa"/>
            <w:gridSpan w:val="9"/>
            <w:vAlign w:val="center"/>
          </w:tcPr>
          <w:p w14:paraId="1BC41F8C" w14:textId="77777777" w:rsidR="00905F1D" w:rsidRPr="00D56AD5" w:rsidRDefault="00905F1D"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Calibri" w:hAnsi="Times New Roman" w:cs="Times New Roman"/>
                <w:sz w:val="24"/>
                <w:szCs w:val="24"/>
                <w:lang w:eastAsia="ru-RU"/>
              </w:rPr>
              <w:t>Всего практ. часов в семестре</w:t>
            </w:r>
          </w:p>
        </w:tc>
        <w:tc>
          <w:tcPr>
            <w:tcW w:w="801" w:type="dxa"/>
            <w:gridSpan w:val="3"/>
            <w:vAlign w:val="center"/>
          </w:tcPr>
          <w:p w14:paraId="494987AF" w14:textId="77777777" w:rsidR="00905F1D" w:rsidRPr="00D56AD5" w:rsidRDefault="00905F1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144</w:t>
            </w:r>
          </w:p>
        </w:tc>
        <w:tc>
          <w:tcPr>
            <w:tcW w:w="1450" w:type="dxa"/>
            <w:gridSpan w:val="2"/>
            <w:vAlign w:val="center"/>
          </w:tcPr>
          <w:p w14:paraId="1ABE7C94" w14:textId="77777777" w:rsidR="00905F1D" w:rsidRPr="00D56AD5" w:rsidRDefault="00905F1D"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Зачет</w:t>
            </w:r>
          </w:p>
        </w:tc>
      </w:tr>
      <w:tr w:rsidR="00914586" w:rsidRPr="00D56AD5" w14:paraId="496AA155" w14:textId="77777777" w:rsidTr="27864800">
        <w:trPr>
          <w:gridAfter w:val="1"/>
          <w:wAfter w:w="17" w:type="dxa"/>
          <w:jc w:val="center"/>
        </w:trPr>
        <w:tc>
          <w:tcPr>
            <w:tcW w:w="9890" w:type="dxa"/>
            <w:gridSpan w:val="14"/>
            <w:vAlign w:val="center"/>
          </w:tcPr>
          <w:p w14:paraId="4363E23A" w14:textId="77777777" w:rsidR="00914586" w:rsidRPr="00D56AD5" w:rsidRDefault="00914586" w:rsidP="005059A0">
            <w:pPr>
              <w:tabs>
                <w:tab w:val="right" w:leader="underscore" w:pos="9639"/>
              </w:tabs>
              <w:spacing w:after="0" w:line="240" w:lineRule="auto"/>
              <w:ind w:hanging="15"/>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Семестр № 6</w:t>
            </w:r>
          </w:p>
        </w:tc>
      </w:tr>
      <w:tr w:rsidR="00071735" w:rsidRPr="00D56AD5" w14:paraId="566BFA8F" w14:textId="77777777" w:rsidTr="005059A0">
        <w:trPr>
          <w:gridAfter w:val="1"/>
          <w:wAfter w:w="17" w:type="dxa"/>
          <w:trHeight w:val="99"/>
          <w:jc w:val="center"/>
        </w:trPr>
        <w:tc>
          <w:tcPr>
            <w:tcW w:w="1658" w:type="dxa"/>
            <w:gridSpan w:val="4"/>
            <w:vMerge w:val="restart"/>
          </w:tcPr>
          <w:p w14:paraId="0B97AE9F" w14:textId="77777777" w:rsidR="00071735" w:rsidRPr="00D56AD5" w:rsidRDefault="00071735" w:rsidP="005059A0">
            <w:pPr>
              <w:spacing w:after="0" w:line="240" w:lineRule="auto"/>
              <w:contextualSpacing/>
              <w:rPr>
                <w:rFonts w:ascii="Times New Roman" w:eastAsia="Calibri" w:hAnsi="Times New Roman" w:cs="Times New Roman"/>
                <w:b/>
                <w:color w:val="000000" w:themeColor="text1"/>
                <w:sz w:val="24"/>
                <w:szCs w:val="24"/>
                <w:lang w:val="en-US" w:eastAsia="ru-RU"/>
              </w:rPr>
            </w:pPr>
            <w:r w:rsidRPr="00D56AD5">
              <w:rPr>
                <w:rFonts w:ascii="Times New Roman" w:eastAsia="Calibri" w:hAnsi="Times New Roman" w:cs="Times New Roman"/>
                <w:b/>
                <w:color w:val="000000" w:themeColor="text1"/>
                <w:sz w:val="24"/>
                <w:szCs w:val="24"/>
                <w:lang w:val="en-US" w:eastAsia="ru-RU"/>
              </w:rPr>
              <w:t>1. Our land is your land.</w:t>
            </w:r>
          </w:p>
          <w:p w14:paraId="66FDCF4E" w14:textId="77777777" w:rsidR="00071735" w:rsidRPr="00D56AD5" w:rsidRDefault="00071735" w:rsidP="005059A0">
            <w:pPr>
              <w:tabs>
                <w:tab w:val="left" w:pos="3285"/>
              </w:tabs>
              <w:spacing w:after="0" w:line="240" w:lineRule="auto"/>
              <w:rPr>
                <w:rFonts w:ascii="Times New Roman" w:eastAsia="Calibri" w:hAnsi="Times New Roman" w:cs="Times New Roman"/>
                <w:b/>
                <w:color w:val="000000" w:themeColor="text1"/>
                <w:sz w:val="24"/>
                <w:szCs w:val="24"/>
                <w:lang w:val="en-US" w:eastAsia="ru-RU"/>
              </w:rPr>
            </w:pPr>
          </w:p>
        </w:tc>
        <w:tc>
          <w:tcPr>
            <w:tcW w:w="706" w:type="dxa"/>
            <w:gridSpan w:val="4"/>
            <w:vAlign w:val="center"/>
          </w:tcPr>
          <w:p w14:paraId="70F25178" w14:textId="77777777" w:rsidR="00071735" w:rsidRPr="00D56AD5" w:rsidRDefault="00071735"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1</w:t>
            </w:r>
          </w:p>
        </w:tc>
        <w:tc>
          <w:tcPr>
            <w:tcW w:w="5426" w:type="dxa"/>
            <w:gridSpan w:val="2"/>
            <w:vAlign w:val="center"/>
          </w:tcPr>
          <w:p w14:paraId="3BEE236D" w14:textId="7AEE97A0" w:rsidR="00071735" w:rsidRPr="005059A0" w:rsidRDefault="27864800" w:rsidP="005059A0">
            <w:pPr>
              <w:spacing w:after="0" w:line="240" w:lineRule="auto"/>
              <w:rPr>
                <w:rFonts w:ascii="Times New Roman" w:eastAsia="Calibri" w:hAnsi="Times New Roman" w:cs="Times New Roman"/>
                <w:color w:val="000000" w:themeColor="text1"/>
                <w:sz w:val="24"/>
                <w:szCs w:val="24"/>
                <w:lang w:val="en-US"/>
              </w:rPr>
            </w:pPr>
            <w:r w:rsidRPr="27864800">
              <w:rPr>
                <w:rFonts w:ascii="Times New Roman" w:eastAsia="Calibri" w:hAnsi="Times New Roman" w:cs="Times New Roman"/>
                <w:b/>
                <w:bCs/>
                <w:color w:val="000000" w:themeColor="text1"/>
                <w:sz w:val="24"/>
                <w:szCs w:val="24"/>
                <w:lang w:val="en-US"/>
              </w:rPr>
              <w:t>Languages focus:</w:t>
            </w:r>
            <w:r w:rsidRPr="27864800">
              <w:rPr>
                <w:rFonts w:ascii="Times New Roman" w:eastAsia="Calibri" w:hAnsi="Times New Roman" w:cs="Times New Roman"/>
                <w:color w:val="000000" w:themeColor="text1"/>
                <w:sz w:val="24"/>
                <w:szCs w:val="24"/>
                <w:lang w:val="en-US"/>
              </w:rPr>
              <w:t xml:space="preserve"> Avoiding repetition.</w:t>
            </w:r>
          </w:p>
        </w:tc>
        <w:tc>
          <w:tcPr>
            <w:tcW w:w="650" w:type="dxa"/>
            <w:gridSpan w:val="2"/>
            <w:vAlign w:val="center"/>
          </w:tcPr>
          <w:p w14:paraId="094C460A"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03755C0C" w14:textId="77777777" w:rsidR="00071735" w:rsidRPr="00D56AD5" w:rsidRDefault="00071735" w:rsidP="005059A0">
            <w:pPr>
              <w:tabs>
                <w:tab w:val="right" w:leader="underscore" w:pos="9639"/>
              </w:tabs>
              <w:spacing w:after="0" w:line="240" w:lineRule="auto"/>
              <w:jc w:val="both"/>
              <w:rPr>
                <w:rFonts w:ascii="Times New Roman" w:eastAsia="Times New Roman" w:hAnsi="Times New Roman" w:cs="Times New Roman"/>
                <w:bCs/>
                <w:i/>
                <w:sz w:val="24"/>
                <w:szCs w:val="24"/>
                <w:vertAlign w:val="superscript"/>
                <w:lang w:val="en-US" w:eastAsia="ru-RU"/>
              </w:rPr>
            </w:pPr>
            <w:r w:rsidRPr="00D56AD5">
              <w:rPr>
                <w:rFonts w:ascii="Times New Roman" w:eastAsia="Times New Roman" w:hAnsi="Times New Roman" w:cs="Times New Roman"/>
                <w:i/>
                <w:sz w:val="24"/>
                <w:szCs w:val="24"/>
                <w:lang w:eastAsia="ru-RU"/>
              </w:rPr>
              <w:t>СБ</w:t>
            </w:r>
          </w:p>
        </w:tc>
      </w:tr>
      <w:tr w:rsidR="00071735" w:rsidRPr="00D56AD5" w14:paraId="783175E5" w14:textId="77777777" w:rsidTr="005059A0">
        <w:trPr>
          <w:gridAfter w:val="1"/>
          <w:wAfter w:w="17" w:type="dxa"/>
          <w:trHeight w:val="381"/>
          <w:jc w:val="center"/>
        </w:trPr>
        <w:tc>
          <w:tcPr>
            <w:tcW w:w="1658" w:type="dxa"/>
            <w:gridSpan w:val="4"/>
            <w:vMerge/>
          </w:tcPr>
          <w:p w14:paraId="0CCC0888" w14:textId="77777777" w:rsidR="00071735" w:rsidRPr="00D56AD5" w:rsidRDefault="00071735"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5AF299CE" w14:textId="77777777" w:rsidR="0007173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 xml:space="preserve">  2</w:t>
            </w:r>
          </w:p>
        </w:tc>
        <w:tc>
          <w:tcPr>
            <w:tcW w:w="5426" w:type="dxa"/>
            <w:gridSpan w:val="2"/>
            <w:vAlign w:val="center"/>
          </w:tcPr>
          <w:p w14:paraId="1DCA6949" w14:textId="77777777" w:rsidR="00071735" w:rsidRPr="00D56AD5" w:rsidRDefault="00071735"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rPr>
              <w:t>Vocabulary:</w:t>
            </w:r>
            <w:r w:rsidRPr="00D56AD5">
              <w:rPr>
                <w:rFonts w:ascii="Times New Roman" w:eastAsia="Calibri" w:hAnsi="Times New Roman" w:cs="Times New Roman"/>
                <w:color w:val="000000" w:themeColor="text1"/>
                <w:sz w:val="24"/>
                <w:szCs w:val="24"/>
                <w:lang w:val="en-US"/>
              </w:rPr>
              <w:t xml:space="preserve"> Describing nationalities. British and American English.</w:t>
            </w:r>
            <w:r w:rsidR="00CC3E44" w:rsidRPr="00D56AD5">
              <w:rPr>
                <w:rFonts w:ascii="Times New Roman" w:eastAsia="Calibri" w:hAnsi="Times New Roman" w:cs="Times New Roman"/>
                <w:color w:val="000000" w:themeColor="text1"/>
                <w:sz w:val="24"/>
                <w:szCs w:val="24"/>
                <w:lang w:val="en-US"/>
              </w:rPr>
              <w:t xml:space="preserve"> Report.</w:t>
            </w:r>
          </w:p>
        </w:tc>
        <w:tc>
          <w:tcPr>
            <w:tcW w:w="650" w:type="dxa"/>
            <w:gridSpan w:val="2"/>
            <w:vAlign w:val="center"/>
          </w:tcPr>
          <w:p w14:paraId="22B33C56"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6</w:t>
            </w:r>
          </w:p>
        </w:tc>
        <w:tc>
          <w:tcPr>
            <w:tcW w:w="1450" w:type="dxa"/>
            <w:gridSpan w:val="2"/>
            <w:vAlign w:val="center"/>
          </w:tcPr>
          <w:p w14:paraId="27E7D762"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bCs/>
                <w:i/>
                <w:sz w:val="24"/>
                <w:szCs w:val="24"/>
                <w:lang w:eastAsia="ru-RU"/>
              </w:rPr>
            </w:pPr>
            <w:r w:rsidRPr="00D56AD5">
              <w:rPr>
                <w:rFonts w:ascii="Times New Roman" w:eastAsia="Times New Roman" w:hAnsi="Times New Roman" w:cs="Times New Roman"/>
                <w:bCs/>
                <w:i/>
                <w:sz w:val="24"/>
                <w:szCs w:val="24"/>
                <w:lang w:eastAsia="ru-RU"/>
              </w:rPr>
              <w:t>СБ</w:t>
            </w:r>
            <w:r w:rsidRPr="00D56AD5">
              <w:rPr>
                <w:rFonts w:ascii="Times New Roman" w:eastAsia="Times New Roman" w:hAnsi="Times New Roman" w:cs="Times New Roman"/>
                <w:bCs/>
                <w:i/>
                <w:sz w:val="24"/>
                <w:szCs w:val="24"/>
                <w:lang w:val="en-US" w:eastAsia="ru-RU"/>
              </w:rPr>
              <w:t xml:space="preserve">, </w:t>
            </w:r>
            <w:r w:rsidR="00CC3E44" w:rsidRPr="00D56AD5">
              <w:rPr>
                <w:rFonts w:ascii="Times New Roman" w:eastAsia="Times New Roman" w:hAnsi="Times New Roman" w:cs="Times New Roman"/>
                <w:bCs/>
                <w:i/>
                <w:sz w:val="24"/>
                <w:szCs w:val="24"/>
                <w:lang w:eastAsia="ru-RU"/>
              </w:rPr>
              <w:t>Доклад</w:t>
            </w:r>
          </w:p>
        </w:tc>
      </w:tr>
      <w:tr w:rsidR="00071735" w:rsidRPr="00D56AD5" w14:paraId="7C9BC136" w14:textId="77777777" w:rsidTr="005059A0">
        <w:trPr>
          <w:gridAfter w:val="1"/>
          <w:wAfter w:w="17" w:type="dxa"/>
          <w:trHeight w:val="99"/>
          <w:jc w:val="center"/>
        </w:trPr>
        <w:tc>
          <w:tcPr>
            <w:tcW w:w="1658" w:type="dxa"/>
            <w:gridSpan w:val="4"/>
            <w:vMerge/>
          </w:tcPr>
          <w:p w14:paraId="4A990D24" w14:textId="77777777" w:rsidR="00071735" w:rsidRPr="00D56AD5" w:rsidRDefault="00071735"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4FEBF703" w14:textId="77777777" w:rsidR="0007173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 xml:space="preserve">  3</w:t>
            </w:r>
          </w:p>
        </w:tc>
        <w:tc>
          <w:tcPr>
            <w:tcW w:w="5426" w:type="dxa"/>
            <w:gridSpan w:val="2"/>
            <w:vAlign w:val="center"/>
          </w:tcPr>
          <w:p w14:paraId="16854E31" w14:textId="77777777" w:rsidR="00071735" w:rsidRPr="00D56AD5" w:rsidRDefault="00071735" w:rsidP="005059A0">
            <w:pPr>
              <w:spacing w:after="0" w:line="240" w:lineRule="auto"/>
              <w:ind w:left="-57"/>
              <w:contextualSpacing/>
              <w:rPr>
                <w:rFonts w:ascii="Times New Roman" w:eastAsia="Times New Roman" w:hAnsi="Times New Roman" w:cs="Times New Roman"/>
                <w:bCs/>
                <w:sz w:val="24"/>
                <w:szCs w:val="24"/>
                <w:lang w:val="en-US" w:eastAsia="ru-RU"/>
              </w:rPr>
            </w:pPr>
            <w:r w:rsidRPr="00D56AD5">
              <w:rPr>
                <w:rFonts w:ascii="Times New Roman" w:eastAsia="Calibri" w:hAnsi="Times New Roman" w:cs="Times New Roman"/>
                <w:b/>
                <w:color w:val="000000" w:themeColor="text1"/>
                <w:sz w:val="24"/>
                <w:szCs w:val="24"/>
                <w:lang w:val="en-US"/>
              </w:rPr>
              <w:t>Reading:</w:t>
            </w:r>
            <w:r w:rsidRPr="00D56AD5">
              <w:rPr>
                <w:rFonts w:ascii="Times New Roman" w:eastAsia="Calibri" w:hAnsi="Times New Roman" w:cs="Times New Roman"/>
                <w:color w:val="000000" w:themeColor="text1"/>
                <w:sz w:val="24"/>
                <w:szCs w:val="24"/>
                <w:lang w:val="en-US"/>
              </w:rPr>
              <w:t xml:space="preserve"> The American Dream.</w:t>
            </w:r>
          </w:p>
        </w:tc>
        <w:tc>
          <w:tcPr>
            <w:tcW w:w="650" w:type="dxa"/>
            <w:gridSpan w:val="2"/>
            <w:vAlign w:val="center"/>
          </w:tcPr>
          <w:p w14:paraId="413BE8D5"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7408325C"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bCs/>
                <w:i/>
                <w:sz w:val="24"/>
                <w:szCs w:val="24"/>
                <w:lang w:val="en-US" w:eastAsia="ru-RU"/>
              </w:rPr>
            </w:pPr>
            <w:r w:rsidRPr="00D56AD5">
              <w:rPr>
                <w:rFonts w:ascii="Times New Roman" w:eastAsia="Times New Roman" w:hAnsi="Times New Roman" w:cs="Times New Roman"/>
                <w:i/>
                <w:sz w:val="24"/>
                <w:szCs w:val="24"/>
                <w:lang w:eastAsia="ru-RU"/>
              </w:rPr>
              <w:t>СБ</w:t>
            </w:r>
          </w:p>
        </w:tc>
      </w:tr>
      <w:tr w:rsidR="00071735" w:rsidRPr="00D56AD5" w14:paraId="6A8E9CF4" w14:textId="77777777" w:rsidTr="005059A0">
        <w:trPr>
          <w:gridAfter w:val="1"/>
          <w:wAfter w:w="17" w:type="dxa"/>
          <w:trHeight w:val="99"/>
          <w:jc w:val="center"/>
        </w:trPr>
        <w:tc>
          <w:tcPr>
            <w:tcW w:w="1658" w:type="dxa"/>
            <w:gridSpan w:val="4"/>
            <w:vMerge/>
          </w:tcPr>
          <w:p w14:paraId="603CC4DB" w14:textId="77777777" w:rsidR="00071735" w:rsidRPr="00D56AD5" w:rsidRDefault="00071735"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4BE97401" w14:textId="77777777" w:rsidR="0007173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val="en-US" w:eastAsia="ru-RU"/>
              </w:rPr>
              <w:t xml:space="preserve">  </w:t>
            </w:r>
            <w:r w:rsidRPr="27864800">
              <w:rPr>
                <w:rFonts w:ascii="Times New Roman" w:eastAsia="Times New Roman" w:hAnsi="Times New Roman" w:cs="Times New Roman"/>
                <w:sz w:val="24"/>
                <w:szCs w:val="24"/>
                <w:lang w:eastAsia="ru-RU"/>
              </w:rPr>
              <w:t>4</w:t>
            </w:r>
          </w:p>
        </w:tc>
        <w:tc>
          <w:tcPr>
            <w:tcW w:w="5426" w:type="dxa"/>
            <w:gridSpan w:val="2"/>
            <w:vAlign w:val="center"/>
          </w:tcPr>
          <w:p w14:paraId="44906A1F" w14:textId="77777777" w:rsidR="00071735" w:rsidRPr="00D56AD5" w:rsidRDefault="00071735" w:rsidP="005059A0">
            <w:pPr>
              <w:spacing w:after="0" w:line="240" w:lineRule="auto"/>
              <w:ind w:left="-57"/>
              <w:contextualSpacing/>
              <w:rPr>
                <w:rFonts w:ascii="Times New Roman" w:eastAsia="Calibri" w:hAnsi="Times New Roman" w:cs="Times New Roman"/>
                <w:b/>
                <w:bCs/>
                <w:color w:val="000000"/>
                <w:sz w:val="24"/>
                <w:szCs w:val="24"/>
                <w:lang w:val="en-US" w:bidi="hi-IN"/>
              </w:rPr>
            </w:pPr>
            <w:r w:rsidRPr="00D56AD5">
              <w:rPr>
                <w:rFonts w:ascii="Times New Roman" w:eastAsia="Calibri" w:hAnsi="Times New Roman" w:cs="Times New Roman"/>
                <w:b/>
                <w:color w:val="000000" w:themeColor="text1"/>
                <w:sz w:val="24"/>
                <w:szCs w:val="24"/>
                <w:lang w:val="en-US"/>
              </w:rPr>
              <w:t>Listening:</w:t>
            </w:r>
            <w:r w:rsidRPr="00D56AD5">
              <w:rPr>
                <w:rFonts w:ascii="Times New Roman" w:eastAsia="Calibri" w:hAnsi="Times New Roman" w:cs="Times New Roman"/>
                <w:color w:val="000000" w:themeColor="text1"/>
                <w:sz w:val="24"/>
                <w:szCs w:val="24"/>
                <w:lang w:val="en-US"/>
              </w:rPr>
              <w:t xml:space="preserve"> Two bothers from Kenya – an interview. National stereotypes.</w:t>
            </w:r>
          </w:p>
        </w:tc>
        <w:tc>
          <w:tcPr>
            <w:tcW w:w="650" w:type="dxa"/>
            <w:gridSpan w:val="2"/>
            <w:vAlign w:val="center"/>
          </w:tcPr>
          <w:p w14:paraId="5AE051A0"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0EF0E279"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071735" w:rsidRPr="00D56AD5" w14:paraId="437D51DE" w14:textId="77777777" w:rsidTr="005059A0">
        <w:trPr>
          <w:gridAfter w:val="1"/>
          <w:wAfter w:w="17" w:type="dxa"/>
          <w:trHeight w:val="99"/>
          <w:jc w:val="center"/>
        </w:trPr>
        <w:tc>
          <w:tcPr>
            <w:tcW w:w="1658" w:type="dxa"/>
            <w:gridSpan w:val="4"/>
            <w:vMerge/>
          </w:tcPr>
          <w:p w14:paraId="5BAD3425" w14:textId="77777777" w:rsidR="00071735" w:rsidRPr="00D56AD5" w:rsidRDefault="00071735" w:rsidP="005059A0">
            <w:pPr>
              <w:tabs>
                <w:tab w:val="right" w:leader="underscore" w:pos="9639"/>
              </w:tabs>
              <w:spacing w:after="0" w:line="240" w:lineRule="auto"/>
              <w:rPr>
                <w:rFonts w:ascii="Times New Roman" w:eastAsia="Times New Roman" w:hAnsi="Times New Roman" w:cs="Times New Roman"/>
                <w:bCs/>
                <w:sz w:val="24"/>
                <w:szCs w:val="24"/>
                <w:lang w:eastAsia="ru-RU"/>
              </w:rPr>
            </w:pPr>
          </w:p>
        </w:tc>
        <w:tc>
          <w:tcPr>
            <w:tcW w:w="706" w:type="dxa"/>
            <w:gridSpan w:val="4"/>
            <w:vAlign w:val="center"/>
          </w:tcPr>
          <w:p w14:paraId="0A6B125C" w14:textId="77777777" w:rsidR="0007173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 xml:space="preserve">  5</w:t>
            </w:r>
          </w:p>
        </w:tc>
        <w:tc>
          <w:tcPr>
            <w:tcW w:w="5426" w:type="dxa"/>
            <w:gridSpan w:val="2"/>
            <w:vAlign w:val="center"/>
          </w:tcPr>
          <w:p w14:paraId="58F98F7E" w14:textId="09B894ED" w:rsidR="00071735" w:rsidRPr="00D56AD5" w:rsidRDefault="00071735" w:rsidP="005059A0">
            <w:pPr>
              <w:spacing w:after="0" w:line="240" w:lineRule="auto"/>
              <w:ind w:left="-57"/>
              <w:contextualSpacing/>
              <w:rPr>
                <w:rFonts w:ascii="Times New Roman" w:eastAsia="Calibri" w:hAnsi="Times New Roman" w:cs="Times New Roman"/>
                <w:b/>
                <w:bCs/>
                <w:color w:val="000000"/>
                <w:sz w:val="24"/>
                <w:szCs w:val="24"/>
                <w:lang w:val="en-US" w:bidi="hi-IN"/>
              </w:rPr>
            </w:pPr>
            <w:r w:rsidRPr="00D56AD5">
              <w:rPr>
                <w:rFonts w:ascii="Times New Roman" w:eastAsia="Calibri" w:hAnsi="Times New Roman" w:cs="Times New Roman"/>
                <w:b/>
                <w:color w:val="000000" w:themeColor="text1"/>
                <w:sz w:val="24"/>
                <w:szCs w:val="24"/>
                <w:lang w:val="en-US"/>
              </w:rPr>
              <w:t>Speaking:</w:t>
            </w:r>
            <w:r w:rsidRPr="00D56AD5">
              <w:rPr>
                <w:rFonts w:ascii="Times New Roman" w:eastAsia="Calibri" w:hAnsi="Times New Roman" w:cs="Times New Roman"/>
                <w:color w:val="000000" w:themeColor="text1"/>
                <w:sz w:val="24"/>
                <w:szCs w:val="24"/>
                <w:lang w:val="en-US"/>
              </w:rPr>
              <w:t xml:space="preserve"> Immigrants and immigration, </w:t>
            </w:r>
            <w:r w:rsidR="00FB681C" w:rsidRPr="00D56AD5">
              <w:rPr>
                <w:rFonts w:ascii="Times New Roman" w:eastAsia="Calibri" w:hAnsi="Times New Roman" w:cs="Times New Roman"/>
                <w:color w:val="000000" w:themeColor="text1"/>
                <w:sz w:val="24"/>
                <w:szCs w:val="24"/>
                <w:lang w:val="en-US"/>
              </w:rPr>
              <w:t>nationality stereotypes</w:t>
            </w:r>
            <w:r w:rsidRPr="00D56AD5">
              <w:rPr>
                <w:rFonts w:ascii="Times New Roman" w:eastAsia="Calibri" w:hAnsi="Times New Roman" w:cs="Times New Roman"/>
                <w:color w:val="000000" w:themeColor="text1"/>
                <w:sz w:val="24"/>
                <w:szCs w:val="24"/>
                <w:lang w:val="en-US"/>
              </w:rPr>
              <w:t>.</w:t>
            </w:r>
          </w:p>
        </w:tc>
        <w:tc>
          <w:tcPr>
            <w:tcW w:w="650" w:type="dxa"/>
            <w:gridSpan w:val="2"/>
            <w:vAlign w:val="center"/>
          </w:tcPr>
          <w:p w14:paraId="5FCB5F43"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8</w:t>
            </w:r>
          </w:p>
        </w:tc>
        <w:tc>
          <w:tcPr>
            <w:tcW w:w="1450" w:type="dxa"/>
            <w:gridSpan w:val="2"/>
            <w:vAlign w:val="center"/>
          </w:tcPr>
          <w:p w14:paraId="64B001EE"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00812485" w:rsidRPr="00D56AD5">
              <w:rPr>
                <w:rFonts w:ascii="Times New Roman" w:eastAsia="Times New Roman" w:hAnsi="Times New Roman" w:cs="Times New Roman"/>
                <w:i/>
                <w:sz w:val="24"/>
                <w:szCs w:val="24"/>
                <w:lang w:eastAsia="ru-RU"/>
              </w:rPr>
              <w:t>, УО</w:t>
            </w:r>
          </w:p>
        </w:tc>
      </w:tr>
      <w:tr w:rsidR="00071735" w:rsidRPr="00D56AD5" w14:paraId="55AC91F8" w14:textId="77777777" w:rsidTr="005059A0">
        <w:trPr>
          <w:gridAfter w:val="1"/>
          <w:wAfter w:w="17" w:type="dxa"/>
          <w:trHeight w:val="99"/>
          <w:jc w:val="center"/>
        </w:trPr>
        <w:tc>
          <w:tcPr>
            <w:tcW w:w="1658" w:type="dxa"/>
            <w:gridSpan w:val="4"/>
            <w:vMerge/>
          </w:tcPr>
          <w:p w14:paraId="0C7D08AC" w14:textId="77777777" w:rsidR="00071735" w:rsidRPr="00D56AD5" w:rsidRDefault="00071735"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09F9F1A4" w14:textId="77777777" w:rsidR="0007173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 xml:space="preserve">  6</w:t>
            </w:r>
          </w:p>
        </w:tc>
        <w:tc>
          <w:tcPr>
            <w:tcW w:w="5426" w:type="dxa"/>
            <w:gridSpan w:val="2"/>
            <w:vAlign w:val="center"/>
          </w:tcPr>
          <w:p w14:paraId="5447FDEE" w14:textId="77777777" w:rsidR="00071735" w:rsidRPr="00D56AD5" w:rsidRDefault="00071735" w:rsidP="005059A0">
            <w:pPr>
              <w:spacing w:after="0" w:line="240" w:lineRule="auto"/>
              <w:ind w:left="-57"/>
              <w:contextualSpacing/>
              <w:rPr>
                <w:rFonts w:ascii="Times New Roman" w:eastAsia="Calibri" w:hAnsi="Times New Roman" w:cs="Times New Roman"/>
                <w:b/>
                <w:bCs/>
                <w:color w:val="000000"/>
                <w:sz w:val="24"/>
                <w:szCs w:val="24"/>
                <w:lang w:val="en-US" w:bidi="hi-IN"/>
              </w:rPr>
            </w:pPr>
            <w:r w:rsidRPr="00D56AD5">
              <w:rPr>
                <w:rFonts w:ascii="Times New Roman" w:eastAsia="Calibri" w:hAnsi="Times New Roman" w:cs="Times New Roman"/>
                <w:b/>
                <w:color w:val="000000" w:themeColor="text1"/>
                <w:sz w:val="24"/>
                <w:szCs w:val="24"/>
                <w:lang w:val="en-US"/>
              </w:rPr>
              <w:t>Writing:</w:t>
            </w:r>
            <w:r w:rsidRPr="00D56AD5">
              <w:rPr>
                <w:rFonts w:ascii="Times New Roman" w:eastAsia="Calibri" w:hAnsi="Times New Roman" w:cs="Times New Roman"/>
                <w:color w:val="000000" w:themeColor="text1"/>
                <w:sz w:val="24"/>
                <w:szCs w:val="24"/>
                <w:lang w:val="en-US"/>
              </w:rPr>
              <w:t xml:space="preserve"> Formal and informal letters.</w:t>
            </w:r>
          </w:p>
        </w:tc>
        <w:tc>
          <w:tcPr>
            <w:tcW w:w="650" w:type="dxa"/>
            <w:gridSpan w:val="2"/>
            <w:vAlign w:val="center"/>
          </w:tcPr>
          <w:p w14:paraId="21AC96C2"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443869F7"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Pr="00D56AD5">
              <w:rPr>
                <w:rFonts w:ascii="Times New Roman" w:eastAsia="Times New Roman" w:hAnsi="Times New Roman" w:cs="Times New Roman"/>
                <w:i/>
                <w:sz w:val="24"/>
                <w:szCs w:val="24"/>
                <w:lang w:val="en-US" w:eastAsia="ru-RU"/>
              </w:rPr>
              <w:t xml:space="preserve">, </w:t>
            </w:r>
            <w:r w:rsidRPr="00D56AD5">
              <w:rPr>
                <w:rFonts w:ascii="Times New Roman" w:eastAsia="Times New Roman" w:hAnsi="Times New Roman" w:cs="Times New Roman"/>
                <w:i/>
                <w:sz w:val="24"/>
                <w:szCs w:val="24"/>
                <w:lang w:eastAsia="ru-RU"/>
              </w:rPr>
              <w:t>Эссе</w:t>
            </w:r>
          </w:p>
        </w:tc>
      </w:tr>
      <w:tr w:rsidR="00071735" w:rsidRPr="00D56AD5" w14:paraId="6977945A" w14:textId="77777777" w:rsidTr="005059A0">
        <w:trPr>
          <w:gridAfter w:val="1"/>
          <w:wAfter w:w="17" w:type="dxa"/>
          <w:trHeight w:val="99"/>
          <w:jc w:val="center"/>
        </w:trPr>
        <w:tc>
          <w:tcPr>
            <w:tcW w:w="1658" w:type="dxa"/>
            <w:gridSpan w:val="4"/>
            <w:vMerge w:val="restart"/>
          </w:tcPr>
          <w:p w14:paraId="2AC4613B" w14:textId="77777777" w:rsidR="00071735" w:rsidRPr="00D56AD5" w:rsidRDefault="00071735" w:rsidP="005059A0">
            <w:pPr>
              <w:spacing w:after="0" w:line="240" w:lineRule="auto"/>
              <w:contextualSpacing/>
              <w:rPr>
                <w:rFonts w:ascii="Times New Roman" w:eastAsia="Calibri" w:hAnsi="Times New Roman" w:cs="Times New Roman"/>
                <w:b/>
                <w:color w:val="000000" w:themeColor="text1"/>
                <w:sz w:val="24"/>
                <w:szCs w:val="24"/>
                <w:lang w:val="en-US" w:eastAsia="ru-RU"/>
              </w:rPr>
            </w:pPr>
            <w:r w:rsidRPr="00D56AD5">
              <w:rPr>
                <w:rFonts w:ascii="Times New Roman" w:eastAsia="Calibri" w:hAnsi="Times New Roman" w:cs="Times New Roman"/>
                <w:b/>
                <w:color w:val="000000" w:themeColor="text1"/>
                <w:sz w:val="24"/>
                <w:szCs w:val="24"/>
                <w:lang w:val="en-US" w:eastAsia="ru-RU"/>
              </w:rPr>
              <w:t>2. Never lost for words.</w:t>
            </w:r>
          </w:p>
          <w:p w14:paraId="37A31054" w14:textId="77777777" w:rsidR="00071735" w:rsidRPr="00D56AD5" w:rsidRDefault="00071735" w:rsidP="005059A0">
            <w:pPr>
              <w:spacing w:after="0" w:line="240" w:lineRule="auto"/>
              <w:rPr>
                <w:rFonts w:ascii="Times New Roman" w:eastAsia="Calibri" w:hAnsi="Times New Roman" w:cs="Times New Roman"/>
                <w:color w:val="000000"/>
                <w:sz w:val="24"/>
                <w:szCs w:val="24"/>
                <w:lang w:val="en-US"/>
              </w:rPr>
            </w:pPr>
          </w:p>
        </w:tc>
        <w:tc>
          <w:tcPr>
            <w:tcW w:w="706" w:type="dxa"/>
            <w:gridSpan w:val="4"/>
            <w:vAlign w:val="center"/>
          </w:tcPr>
          <w:p w14:paraId="503ED486" w14:textId="77777777" w:rsidR="00071735" w:rsidRPr="00D56AD5" w:rsidRDefault="00071735"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1</w:t>
            </w:r>
          </w:p>
        </w:tc>
        <w:tc>
          <w:tcPr>
            <w:tcW w:w="5426" w:type="dxa"/>
            <w:gridSpan w:val="2"/>
            <w:vAlign w:val="center"/>
          </w:tcPr>
          <w:p w14:paraId="2BAC6FC9" w14:textId="765E5C49" w:rsidR="00071735" w:rsidRPr="005059A0" w:rsidRDefault="00071735" w:rsidP="005059A0">
            <w:pPr>
              <w:spacing w:after="0" w:line="240" w:lineRule="auto"/>
              <w:rPr>
                <w:rFonts w:ascii="Times New Roman" w:eastAsia="Calibri" w:hAnsi="Times New Roman" w:cs="Times New Roman"/>
                <w:b/>
                <w:color w:val="000000" w:themeColor="text1"/>
                <w:sz w:val="24"/>
                <w:szCs w:val="24"/>
                <w:lang w:val="en-US"/>
              </w:rPr>
            </w:pPr>
            <w:r w:rsidRPr="00D56AD5">
              <w:rPr>
                <w:rFonts w:ascii="Times New Roman" w:eastAsia="Calibri" w:hAnsi="Times New Roman" w:cs="Times New Roman"/>
                <w:b/>
                <w:color w:val="000000" w:themeColor="text1"/>
                <w:sz w:val="24"/>
                <w:szCs w:val="24"/>
                <w:lang w:val="en-US"/>
              </w:rPr>
              <w:t xml:space="preserve">Languages focus: </w:t>
            </w:r>
            <w:r w:rsidR="00A7292B" w:rsidRPr="00D56AD5">
              <w:rPr>
                <w:rFonts w:ascii="Times New Roman" w:eastAsia="Calibri" w:hAnsi="Times New Roman" w:cs="Times New Roman"/>
                <w:color w:val="000000" w:themeColor="text1"/>
                <w:sz w:val="24"/>
                <w:szCs w:val="24"/>
                <w:lang w:val="en-US"/>
              </w:rPr>
              <w:t>Tense</w:t>
            </w:r>
            <w:r w:rsidRPr="00D56AD5">
              <w:rPr>
                <w:rFonts w:ascii="Times New Roman" w:eastAsia="Calibri" w:hAnsi="Times New Roman" w:cs="Times New Roman"/>
                <w:color w:val="000000" w:themeColor="text1"/>
                <w:sz w:val="24"/>
                <w:szCs w:val="24"/>
                <w:lang w:val="en-US"/>
              </w:rPr>
              <w:t xml:space="preserve"> review</w:t>
            </w:r>
          </w:p>
        </w:tc>
        <w:tc>
          <w:tcPr>
            <w:tcW w:w="650" w:type="dxa"/>
            <w:gridSpan w:val="2"/>
            <w:vAlign w:val="center"/>
          </w:tcPr>
          <w:p w14:paraId="50A03D37"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79EEA91D"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071735" w:rsidRPr="00D56AD5" w14:paraId="1C634752" w14:textId="77777777" w:rsidTr="005059A0">
        <w:trPr>
          <w:gridAfter w:val="1"/>
          <w:wAfter w:w="17" w:type="dxa"/>
          <w:trHeight w:val="99"/>
          <w:jc w:val="center"/>
        </w:trPr>
        <w:tc>
          <w:tcPr>
            <w:tcW w:w="1658" w:type="dxa"/>
            <w:gridSpan w:val="4"/>
            <w:vMerge/>
          </w:tcPr>
          <w:p w14:paraId="7DC8C081" w14:textId="77777777" w:rsidR="00071735" w:rsidRPr="00D56AD5" w:rsidRDefault="00071735" w:rsidP="005059A0">
            <w:pPr>
              <w:spacing w:after="0" w:line="240" w:lineRule="auto"/>
              <w:jc w:val="center"/>
              <w:rPr>
                <w:rFonts w:ascii="Times New Roman" w:eastAsia="Calibri" w:hAnsi="Times New Roman" w:cs="Times New Roman"/>
                <w:sz w:val="24"/>
                <w:szCs w:val="24"/>
                <w:lang w:eastAsia="ru-RU"/>
              </w:rPr>
            </w:pPr>
          </w:p>
        </w:tc>
        <w:tc>
          <w:tcPr>
            <w:tcW w:w="706" w:type="dxa"/>
            <w:gridSpan w:val="4"/>
            <w:vAlign w:val="center"/>
          </w:tcPr>
          <w:p w14:paraId="5BF74214" w14:textId="77777777" w:rsidR="00071735" w:rsidRPr="00D56AD5" w:rsidRDefault="00071735"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2</w:t>
            </w:r>
          </w:p>
        </w:tc>
        <w:tc>
          <w:tcPr>
            <w:tcW w:w="5426" w:type="dxa"/>
            <w:gridSpan w:val="2"/>
            <w:vAlign w:val="center"/>
          </w:tcPr>
          <w:p w14:paraId="4777AAB9" w14:textId="77777777" w:rsidR="00071735" w:rsidRPr="00D56AD5" w:rsidRDefault="00071735" w:rsidP="005059A0">
            <w:pPr>
              <w:spacing w:after="0" w:line="240" w:lineRule="auto"/>
              <w:ind w:left="-57"/>
              <w:contextualSpacing/>
              <w:rPr>
                <w:rFonts w:ascii="Times New Roman" w:eastAsia="Calibri" w:hAnsi="Times New Roman" w:cs="Times New Roman"/>
                <w:color w:val="000000"/>
                <w:sz w:val="24"/>
                <w:szCs w:val="24"/>
                <w:lang w:val="en-US" w:bidi="hi-IN"/>
              </w:rPr>
            </w:pPr>
            <w:r w:rsidRPr="00D56AD5">
              <w:rPr>
                <w:rFonts w:ascii="Times New Roman" w:eastAsia="Calibri" w:hAnsi="Times New Roman" w:cs="Times New Roman"/>
                <w:b/>
                <w:color w:val="000000" w:themeColor="text1"/>
                <w:sz w:val="24"/>
                <w:szCs w:val="24"/>
                <w:lang w:val="en-US"/>
              </w:rPr>
              <w:t xml:space="preserve">Vocabulary: </w:t>
            </w:r>
            <w:r w:rsidRPr="00D56AD5">
              <w:rPr>
                <w:rFonts w:ascii="Times New Roman" w:eastAsia="Calibri" w:hAnsi="Times New Roman" w:cs="Times New Roman"/>
                <w:color w:val="000000" w:themeColor="text1"/>
                <w:sz w:val="24"/>
                <w:szCs w:val="24"/>
                <w:lang w:val="en-US"/>
              </w:rPr>
              <w:t>Phrasal verbs.</w:t>
            </w:r>
          </w:p>
        </w:tc>
        <w:tc>
          <w:tcPr>
            <w:tcW w:w="650" w:type="dxa"/>
            <w:gridSpan w:val="2"/>
            <w:vAlign w:val="center"/>
          </w:tcPr>
          <w:p w14:paraId="3E4FB706"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6</w:t>
            </w:r>
          </w:p>
        </w:tc>
        <w:tc>
          <w:tcPr>
            <w:tcW w:w="1450" w:type="dxa"/>
            <w:gridSpan w:val="2"/>
            <w:vAlign w:val="center"/>
          </w:tcPr>
          <w:p w14:paraId="5B5A5525"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071735" w:rsidRPr="00D56AD5" w14:paraId="4B48C6B5" w14:textId="77777777" w:rsidTr="005059A0">
        <w:trPr>
          <w:gridAfter w:val="1"/>
          <w:wAfter w:w="17" w:type="dxa"/>
          <w:trHeight w:val="99"/>
          <w:jc w:val="center"/>
        </w:trPr>
        <w:tc>
          <w:tcPr>
            <w:tcW w:w="1658" w:type="dxa"/>
            <w:gridSpan w:val="4"/>
            <w:vMerge/>
          </w:tcPr>
          <w:p w14:paraId="0477E574" w14:textId="77777777" w:rsidR="00071735" w:rsidRPr="00D56AD5" w:rsidRDefault="00071735"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46799070" w14:textId="77777777" w:rsidR="00071735" w:rsidRPr="00D56AD5" w:rsidRDefault="00071735"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3</w:t>
            </w:r>
          </w:p>
        </w:tc>
        <w:tc>
          <w:tcPr>
            <w:tcW w:w="5426" w:type="dxa"/>
            <w:gridSpan w:val="2"/>
            <w:vAlign w:val="center"/>
          </w:tcPr>
          <w:p w14:paraId="4C7250D1" w14:textId="77777777" w:rsidR="00071735" w:rsidRPr="00D56AD5" w:rsidRDefault="00071735" w:rsidP="005059A0">
            <w:pPr>
              <w:spacing w:after="0" w:line="240" w:lineRule="auto"/>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rPr>
              <w:t xml:space="preserve">Reading: </w:t>
            </w:r>
            <w:r w:rsidRPr="00D56AD5">
              <w:rPr>
                <w:rFonts w:ascii="Times New Roman" w:eastAsia="Calibri" w:hAnsi="Times New Roman" w:cs="Times New Roman"/>
                <w:color w:val="000000" w:themeColor="text1"/>
                <w:sz w:val="24"/>
                <w:szCs w:val="24"/>
                <w:lang w:val="en-US"/>
              </w:rPr>
              <w:t>A visit to Iris Murdoch” -an interview with novelist.</w:t>
            </w:r>
          </w:p>
        </w:tc>
        <w:tc>
          <w:tcPr>
            <w:tcW w:w="650" w:type="dxa"/>
            <w:gridSpan w:val="2"/>
            <w:vAlign w:val="center"/>
          </w:tcPr>
          <w:p w14:paraId="27757BDE"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3038730D"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071735" w:rsidRPr="00D56AD5" w14:paraId="7FF3DB4B" w14:textId="77777777" w:rsidTr="005059A0">
        <w:trPr>
          <w:gridAfter w:val="1"/>
          <w:wAfter w:w="17" w:type="dxa"/>
          <w:trHeight w:val="99"/>
          <w:jc w:val="center"/>
        </w:trPr>
        <w:tc>
          <w:tcPr>
            <w:tcW w:w="1658" w:type="dxa"/>
            <w:gridSpan w:val="4"/>
            <w:vMerge/>
          </w:tcPr>
          <w:p w14:paraId="3FD9042A" w14:textId="77777777" w:rsidR="00071735" w:rsidRPr="00D56AD5" w:rsidRDefault="00071735"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2037AD40" w14:textId="77777777" w:rsidR="00071735" w:rsidRPr="00D56AD5" w:rsidRDefault="00071735"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4</w:t>
            </w:r>
          </w:p>
        </w:tc>
        <w:tc>
          <w:tcPr>
            <w:tcW w:w="5426" w:type="dxa"/>
            <w:gridSpan w:val="2"/>
            <w:vAlign w:val="center"/>
          </w:tcPr>
          <w:p w14:paraId="230AB31E" w14:textId="77777777" w:rsidR="00071735" w:rsidRPr="00D56AD5" w:rsidRDefault="00071735"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rPr>
              <w:t xml:space="preserve">Listening: </w:t>
            </w:r>
            <w:r w:rsidRPr="00D56AD5">
              <w:rPr>
                <w:rFonts w:ascii="Times New Roman" w:eastAsia="Calibri" w:hAnsi="Times New Roman" w:cs="Times New Roman"/>
                <w:color w:val="000000" w:themeColor="text1"/>
                <w:sz w:val="24"/>
                <w:szCs w:val="24"/>
                <w:lang w:val="en-US"/>
              </w:rPr>
              <w:t xml:space="preserve">'The Importance of Being Earnest' a scene from Oscar Wilde's play  </w:t>
            </w:r>
          </w:p>
        </w:tc>
        <w:tc>
          <w:tcPr>
            <w:tcW w:w="650" w:type="dxa"/>
            <w:gridSpan w:val="2"/>
            <w:vAlign w:val="center"/>
          </w:tcPr>
          <w:p w14:paraId="59228BF8"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6</w:t>
            </w:r>
          </w:p>
        </w:tc>
        <w:tc>
          <w:tcPr>
            <w:tcW w:w="1450" w:type="dxa"/>
            <w:gridSpan w:val="2"/>
            <w:vAlign w:val="center"/>
          </w:tcPr>
          <w:p w14:paraId="2385582A"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071735" w:rsidRPr="00D56AD5" w14:paraId="137375A5" w14:textId="77777777" w:rsidTr="005059A0">
        <w:trPr>
          <w:gridAfter w:val="1"/>
          <w:wAfter w:w="17" w:type="dxa"/>
          <w:trHeight w:val="156"/>
          <w:jc w:val="center"/>
        </w:trPr>
        <w:tc>
          <w:tcPr>
            <w:tcW w:w="1658" w:type="dxa"/>
            <w:gridSpan w:val="4"/>
            <w:vMerge/>
          </w:tcPr>
          <w:p w14:paraId="052D4810" w14:textId="77777777" w:rsidR="00071735" w:rsidRPr="00D56AD5" w:rsidRDefault="00071735"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6C1B8CA8" w14:textId="77777777" w:rsidR="00071735" w:rsidRPr="00D56AD5" w:rsidRDefault="00071735"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5</w:t>
            </w:r>
          </w:p>
        </w:tc>
        <w:tc>
          <w:tcPr>
            <w:tcW w:w="5426" w:type="dxa"/>
            <w:gridSpan w:val="2"/>
            <w:vAlign w:val="center"/>
          </w:tcPr>
          <w:p w14:paraId="7A40C0E2" w14:textId="77777777" w:rsidR="00071735" w:rsidRPr="00D56AD5" w:rsidRDefault="00071735"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rPr>
              <w:t>Speaking:</w:t>
            </w:r>
            <w:r w:rsidRPr="00D56AD5">
              <w:rPr>
                <w:rFonts w:ascii="Times New Roman" w:eastAsia="Calibri" w:hAnsi="Times New Roman" w:cs="Times New Roman"/>
                <w:color w:val="000000" w:themeColor="text1"/>
                <w:sz w:val="24"/>
                <w:szCs w:val="24"/>
                <w:lang w:val="en-US"/>
              </w:rPr>
              <w:t xml:space="preserve"> Information gap - finding out Iris about Murdoch. Acting out a scene from a play</w:t>
            </w:r>
          </w:p>
        </w:tc>
        <w:tc>
          <w:tcPr>
            <w:tcW w:w="650" w:type="dxa"/>
            <w:gridSpan w:val="2"/>
            <w:vAlign w:val="center"/>
          </w:tcPr>
          <w:p w14:paraId="0E865782"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8</w:t>
            </w:r>
          </w:p>
        </w:tc>
        <w:tc>
          <w:tcPr>
            <w:tcW w:w="1450" w:type="dxa"/>
            <w:gridSpan w:val="2"/>
            <w:vAlign w:val="center"/>
          </w:tcPr>
          <w:p w14:paraId="2F4AEF04"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071735" w:rsidRPr="00D56AD5" w14:paraId="7201A386" w14:textId="77777777" w:rsidTr="005059A0">
        <w:trPr>
          <w:gridAfter w:val="1"/>
          <w:wAfter w:w="17" w:type="dxa"/>
          <w:trHeight w:val="149"/>
          <w:jc w:val="center"/>
        </w:trPr>
        <w:tc>
          <w:tcPr>
            <w:tcW w:w="1658" w:type="dxa"/>
            <w:gridSpan w:val="4"/>
            <w:vMerge/>
          </w:tcPr>
          <w:p w14:paraId="62D3F89E" w14:textId="77777777" w:rsidR="00071735" w:rsidRPr="00D56AD5" w:rsidRDefault="00071735"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1A86D647" w14:textId="77777777" w:rsidR="00071735" w:rsidRPr="00D56AD5" w:rsidRDefault="00071735"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6</w:t>
            </w:r>
          </w:p>
        </w:tc>
        <w:tc>
          <w:tcPr>
            <w:tcW w:w="5426" w:type="dxa"/>
            <w:gridSpan w:val="2"/>
            <w:vAlign w:val="center"/>
          </w:tcPr>
          <w:p w14:paraId="494E01DC" w14:textId="77777777" w:rsidR="00071735" w:rsidRPr="00D56AD5" w:rsidRDefault="00071735" w:rsidP="005059A0">
            <w:pPr>
              <w:spacing w:after="0" w:line="240" w:lineRule="auto"/>
              <w:ind w:left="-57"/>
              <w:contextualSpacing/>
              <w:rPr>
                <w:rFonts w:ascii="Times New Roman" w:eastAsia="Calibri" w:hAnsi="Times New Roman" w:cs="Times New Roman"/>
                <w:b/>
                <w:color w:val="000000"/>
                <w:sz w:val="24"/>
                <w:szCs w:val="24"/>
                <w:lang w:val="en-US"/>
              </w:rPr>
            </w:pPr>
            <w:r w:rsidRPr="00D56AD5">
              <w:rPr>
                <w:rFonts w:ascii="Times New Roman" w:eastAsia="Calibri" w:hAnsi="Times New Roman" w:cs="Times New Roman"/>
                <w:b/>
                <w:color w:val="000000" w:themeColor="text1"/>
                <w:sz w:val="24"/>
                <w:szCs w:val="24"/>
                <w:lang w:val="en-US"/>
              </w:rPr>
              <w:t xml:space="preserve">Writing: </w:t>
            </w:r>
            <w:r w:rsidRPr="00D56AD5">
              <w:rPr>
                <w:rFonts w:ascii="Times New Roman" w:eastAsia="Calibri" w:hAnsi="Times New Roman" w:cs="Times New Roman"/>
                <w:color w:val="000000" w:themeColor="text1"/>
                <w:sz w:val="24"/>
                <w:szCs w:val="24"/>
                <w:lang w:val="en-US"/>
              </w:rPr>
              <w:t>Storytelling</w:t>
            </w:r>
          </w:p>
        </w:tc>
        <w:tc>
          <w:tcPr>
            <w:tcW w:w="650" w:type="dxa"/>
            <w:gridSpan w:val="2"/>
            <w:vAlign w:val="center"/>
          </w:tcPr>
          <w:p w14:paraId="12FCB313"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50" w:type="dxa"/>
            <w:gridSpan w:val="2"/>
            <w:vAlign w:val="center"/>
          </w:tcPr>
          <w:p w14:paraId="29CAA39C"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00955F3D" w:rsidRPr="00D56AD5">
              <w:rPr>
                <w:rFonts w:ascii="Times New Roman" w:eastAsia="Times New Roman" w:hAnsi="Times New Roman" w:cs="Times New Roman"/>
                <w:i/>
                <w:sz w:val="24"/>
                <w:szCs w:val="24"/>
                <w:lang w:eastAsia="ru-RU"/>
              </w:rPr>
              <w:t xml:space="preserve"> </w:t>
            </w:r>
            <w:r w:rsidRPr="00D56AD5">
              <w:rPr>
                <w:rFonts w:ascii="Times New Roman" w:eastAsia="Times New Roman" w:hAnsi="Times New Roman" w:cs="Times New Roman"/>
                <w:i/>
                <w:sz w:val="24"/>
                <w:szCs w:val="24"/>
                <w:lang w:eastAsia="ru-RU"/>
              </w:rPr>
              <w:t>Эссе</w:t>
            </w:r>
          </w:p>
        </w:tc>
      </w:tr>
      <w:tr w:rsidR="00071735" w:rsidRPr="00D56AD5" w14:paraId="54FD008E" w14:textId="77777777" w:rsidTr="005059A0">
        <w:trPr>
          <w:gridAfter w:val="1"/>
          <w:wAfter w:w="17" w:type="dxa"/>
          <w:trHeight w:val="99"/>
          <w:jc w:val="center"/>
        </w:trPr>
        <w:tc>
          <w:tcPr>
            <w:tcW w:w="1658" w:type="dxa"/>
            <w:gridSpan w:val="4"/>
            <w:vMerge w:val="restart"/>
          </w:tcPr>
          <w:p w14:paraId="796DF457" w14:textId="77777777" w:rsidR="00071735" w:rsidRPr="00D56AD5" w:rsidRDefault="00071735" w:rsidP="005059A0">
            <w:pPr>
              <w:tabs>
                <w:tab w:val="left" w:pos="3285"/>
              </w:tabs>
              <w:spacing w:after="0" w:line="240" w:lineRule="auto"/>
              <w:rPr>
                <w:rFonts w:ascii="Times New Roman" w:eastAsia="Calibri" w:hAnsi="Times New Roman" w:cs="Times New Roman"/>
                <w:b/>
                <w:color w:val="000000" w:themeColor="text1"/>
                <w:sz w:val="24"/>
                <w:szCs w:val="24"/>
                <w:lang w:val="en-US"/>
              </w:rPr>
            </w:pPr>
            <w:r w:rsidRPr="00D56AD5">
              <w:rPr>
                <w:rFonts w:ascii="Times New Roman" w:eastAsia="Calibri" w:hAnsi="Times New Roman" w:cs="Times New Roman"/>
                <w:b/>
                <w:color w:val="000000" w:themeColor="text1"/>
                <w:sz w:val="24"/>
                <w:szCs w:val="24"/>
                <w:lang w:val="en-US"/>
              </w:rPr>
              <w:t>3. Big business.</w:t>
            </w:r>
          </w:p>
          <w:p w14:paraId="2780AF0D" w14:textId="77777777" w:rsidR="00071735" w:rsidRPr="00D56AD5" w:rsidRDefault="00071735" w:rsidP="005059A0">
            <w:pPr>
              <w:spacing w:after="0" w:line="240" w:lineRule="auto"/>
              <w:rPr>
                <w:rFonts w:ascii="Times New Roman" w:eastAsia="Calibri" w:hAnsi="Times New Roman" w:cs="Times New Roman"/>
                <w:color w:val="000000"/>
                <w:sz w:val="24"/>
                <w:szCs w:val="24"/>
              </w:rPr>
            </w:pPr>
          </w:p>
        </w:tc>
        <w:tc>
          <w:tcPr>
            <w:tcW w:w="706" w:type="dxa"/>
            <w:gridSpan w:val="4"/>
            <w:vAlign w:val="center"/>
          </w:tcPr>
          <w:p w14:paraId="4ACB48C9" w14:textId="77777777" w:rsidR="0007173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1</w:t>
            </w:r>
          </w:p>
        </w:tc>
        <w:tc>
          <w:tcPr>
            <w:tcW w:w="5426" w:type="dxa"/>
            <w:gridSpan w:val="2"/>
            <w:vAlign w:val="center"/>
          </w:tcPr>
          <w:p w14:paraId="46FC4A0D" w14:textId="09D1A5CE" w:rsidR="00071735" w:rsidRPr="005059A0" w:rsidRDefault="00071735" w:rsidP="005059A0">
            <w:pPr>
              <w:spacing w:after="0" w:line="240" w:lineRule="auto"/>
              <w:rPr>
                <w:rFonts w:ascii="Times New Roman" w:eastAsia="Calibri" w:hAnsi="Times New Roman" w:cs="Times New Roman"/>
                <w:color w:val="000000" w:themeColor="text1"/>
                <w:sz w:val="24"/>
                <w:szCs w:val="24"/>
                <w:lang w:val="en-US"/>
              </w:rPr>
            </w:pPr>
            <w:r w:rsidRPr="00D56AD5">
              <w:rPr>
                <w:rFonts w:ascii="Times New Roman" w:eastAsia="Calibri" w:hAnsi="Times New Roman" w:cs="Times New Roman"/>
                <w:b/>
                <w:color w:val="000000" w:themeColor="text1"/>
                <w:sz w:val="24"/>
                <w:szCs w:val="24"/>
                <w:lang w:val="en-US"/>
              </w:rPr>
              <w:t xml:space="preserve">Languages focus: </w:t>
            </w:r>
            <w:r w:rsidRPr="00D56AD5">
              <w:rPr>
                <w:rFonts w:ascii="Times New Roman" w:eastAsia="Calibri" w:hAnsi="Times New Roman" w:cs="Times New Roman"/>
                <w:color w:val="000000" w:themeColor="text1"/>
                <w:sz w:val="24"/>
                <w:szCs w:val="24"/>
                <w:lang w:val="en-US"/>
              </w:rPr>
              <w:t xml:space="preserve">Adverb collocations. </w:t>
            </w:r>
            <w:r w:rsidRPr="00D56AD5">
              <w:rPr>
                <w:rFonts w:ascii="Times New Roman" w:eastAsia="Calibri" w:hAnsi="Times New Roman" w:cs="Times New Roman"/>
                <w:bCs/>
                <w:color w:val="000000" w:themeColor="text1"/>
                <w:sz w:val="24"/>
                <w:szCs w:val="24"/>
                <w:lang w:val="en-US"/>
              </w:rPr>
              <w:t>Adverbs with two forms</w:t>
            </w:r>
          </w:p>
        </w:tc>
        <w:tc>
          <w:tcPr>
            <w:tcW w:w="650" w:type="dxa"/>
            <w:gridSpan w:val="2"/>
            <w:vAlign w:val="center"/>
          </w:tcPr>
          <w:p w14:paraId="29180D8B" w14:textId="77777777" w:rsidR="00071735" w:rsidRPr="00D56AD5" w:rsidRDefault="00071735"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6</w:t>
            </w:r>
          </w:p>
        </w:tc>
        <w:tc>
          <w:tcPr>
            <w:tcW w:w="1450" w:type="dxa"/>
            <w:gridSpan w:val="2"/>
            <w:vAlign w:val="center"/>
          </w:tcPr>
          <w:p w14:paraId="214EF700"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071735" w:rsidRPr="00D56AD5" w14:paraId="33058795" w14:textId="77777777" w:rsidTr="005059A0">
        <w:trPr>
          <w:gridAfter w:val="1"/>
          <w:wAfter w:w="17" w:type="dxa"/>
          <w:trHeight w:val="99"/>
          <w:jc w:val="center"/>
        </w:trPr>
        <w:tc>
          <w:tcPr>
            <w:tcW w:w="1658" w:type="dxa"/>
            <w:gridSpan w:val="4"/>
            <w:vMerge/>
          </w:tcPr>
          <w:p w14:paraId="4DC2ECC6" w14:textId="77777777" w:rsidR="00071735" w:rsidRPr="00D56AD5" w:rsidRDefault="00071735"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35F7CD79" w14:textId="77777777" w:rsidR="0007173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2</w:t>
            </w:r>
          </w:p>
        </w:tc>
        <w:tc>
          <w:tcPr>
            <w:tcW w:w="5426" w:type="dxa"/>
            <w:gridSpan w:val="2"/>
            <w:vAlign w:val="center"/>
          </w:tcPr>
          <w:p w14:paraId="02001031" w14:textId="77777777" w:rsidR="00071735" w:rsidRPr="00D56AD5" w:rsidRDefault="00071735"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rPr>
              <w:t xml:space="preserve">Reading: </w:t>
            </w:r>
            <w:r w:rsidRPr="00D56AD5">
              <w:rPr>
                <w:rFonts w:ascii="Times New Roman" w:eastAsia="Calibri" w:hAnsi="Times New Roman" w:cs="Times New Roman"/>
                <w:color w:val="000000" w:themeColor="text1"/>
                <w:spacing w:val="-1"/>
                <w:sz w:val="24"/>
                <w:szCs w:val="24"/>
                <w:lang w:val="en-US"/>
              </w:rPr>
              <w:t xml:space="preserve">'Eat, sleep, buy, die' - </w:t>
            </w:r>
            <w:r w:rsidRPr="00D56AD5">
              <w:rPr>
                <w:rFonts w:ascii="Times New Roman" w:eastAsia="Calibri" w:hAnsi="Times New Roman" w:cs="Times New Roman"/>
                <w:b/>
                <w:bCs/>
                <w:color w:val="000000" w:themeColor="text1"/>
                <w:spacing w:val="-1"/>
                <w:sz w:val="24"/>
                <w:szCs w:val="24"/>
                <w:lang w:val="en-US"/>
              </w:rPr>
              <w:t xml:space="preserve">an </w:t>
            </w:r>
            <w:r w:rsidRPr="00D56AD5">
              <w:rPr>
                <w:rFonts w:ascii="Times New Roman" w:eastAsia="Calibri" w:hAnsi="Times New Roman" w:cs="Times New Roman"/>
                <w:color w:val="000000" w:themeColor="text1"/>
                <w:spacing w:val="-1"/>
                <w:sz w:val="24"/>
                <w:szCs w:val="24"/>
                <w:lang w:val="en-US"/>
              </w:rPr>
              <w:t xml:space="preserve">article about the global </w:t>
            </w:r>
            <w:r w:rsidRPr="00D56AD5">
              <w:rPr>
                <w:rFonts w:ascii="Times New Roman" w:eastAsia="Calibri" w:hAnsi="Times New Roman" w:cs="Times New Roman"/>
                <w:color w:val="000000" w:themeColor="text1"/>
                <w:sz w:val="24"/>
                <w:szCs w:val="24"/>
                <w:lang w:val="en-US"/>
              </w:rPr>
              <w:t>economy.</w:t>
            </w:r>
          </w:p>
        </w:tc>
        <w:tc>
          <w:tcPr>
            <w:tcW w:w="650" w:type="dxa"/>
            <w:gridSpan w:val="2"/>
            <w:vAlign w:val="center"/>
          </w:tcPr>
          <w:p w14:paraId="74CA68B3"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6</w:t>
            </w:r>
          </w:p>
        </w:tc>
        <w:tc>
          <w:tcPr>
            <w:tcW w:w="1450" w:type="dxa"/>
            <w:gridSpan w:val="2"/>
            <w:vAlign w:val="center"/>
          </w:tcPr>
          <w:p w14:paraId="0A7B82A5"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071735" w:rsidRPr="00D56AD5" w14:paraId="236E5A84" w14:textId="77777777" w:rsidTr="00FF2D1A">
        <w:trPr>
          <w:gridAfter w:val="1"/>
          <w:wAfter w:w="17" w:type="dxa"/>
          <w:trHeight w:val="274"/>
          <w:jc w:val="center"/>
        </w:trPr>
        <w:tc>
          <w:tcPr>
            <w:tcW w:w="1658" w:type="dxa"/>
            <w:gridSpan w:val="4"/>
            <w:vMerge/>
          </w:tcPr>
          <w:p w14:paraId="79796693" w14:textId="77777777" w:rsidR="00071735" w:rsidRPr="00D56AD5" w:rsidRDefault="00071735"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7CC90DE1" w14:textId="77777777" w:rsidR="0007173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3</w:t>
            </w:r>
          </w:p>
        </w:tc>
        <w:tc>
          <w:tcPr>
            <w:tcW w:w="5426" w:type="dxa"/>
            <w:gridSpan w:val="2"/>
            <w:vAlign w:val="center"/>
          </w:tcPr>
          <w:p w14:paraId="47297C67" w14:textId="38266571" w:rsidR="00071735" w:rsidRPr="005059A0" w:rsidRDefault="00071735" w:rsidP="005059A0">
            <w:pPr>
              <w:tabs>
                <w:tab w:val="left" w:pos="2472"/>
              </w:tabs>
              <w:spacing w:after="0" w:line="240" w:lineRule="auto"/>
              <w:rPr>
                <w:rFonts w:ascii="Times New Roman" w:eastAsia="Calibri" w:hAnsi="Times New Roman" w:cs="Times New Roman"/>
                <w:color w:val="000000" w:themeColor="text1"/>
                <w:sz w:val="24"/>
                <w:szCs w:val="24"/>
                <w:lang w:val="en-US"/>
              </w:rPr>
            </w:pPr>
            <w:r w:rsidRPr="00D56AD5">
              <w:rPr>
                <w:rFonts w:ascii="Times New Roman" w:eastAsia="Calibri" w:hAnsi="Times New Roman" w:cs="Times New Roman"/>
                <w:b/>
                <w:color w:val="000000" w:themeColor="text1"/>
                <w:sz w:val="24"/>
                <w:szCs w:val="24"/>
                <w:lang w:val="en-US"/>
              </w:rPr>
              <w:t xml:space="preserve">Vocabulary: </w:t>
            </w:r>
            <w:r w:rsidRPr="00D56AD5">
              <w:rPr>
                <w:rFonts w:ascii="Times New Roman" w:eastAsia="Calibri" w:hAnsi="Times New Roman" w:cs="Times New Roman"/>
                <w:color w:val="000000" w:themeColor="text1"/>
                <w:sz w:val="24"/>
                <w:szCs w:val="24"/>
                <w:lang w:val="en-US"/>
              </w:rPr>
              <w:t>Describing trends.</w:t>
            </w:r>
          </w:p>
        </w:tc>
        <w:tc>
          <w:tcPr>
            <w:tcW w:w="650" w:type="dxa"/>
            <w:gridSpan w:val="2"/>
            <w:vAlign w:val="center"/>
          </w:tcPr>
          <w:p w14:paraId="21C94982"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73E98481"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071735" w:rsidRPr="00D56AD5" w14:paraId="36043EE3" w14:textId="77777777" w:rsidTr="00FF2D1A">
        <w:trPr>
          <w:gridAfter w:val="1"/>
          <w:wAfter w:w="17" w:type="dxa"/>
          <w:trHeight w:val="319"/>
          <w:jc w:val="center"/>
        </w:trPr>
        <w:tc>
          <w:tcPr>
            <w:tcW w:w="1658" w:type="dxa"/>
            <w:gridSpan w:val="4"/>
            <w:vMerge/>
          </w:tcPr>
          <w:p w14:paraId="048740F3" w14:textId="77777777" w:rsidR="00071735" w:rsidRPr="00D56AD5" w:rsidRDefault="00071735"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4B7F1F1D" w14:textId="77777777" w:rsidR="0007173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4</w:t>
            </w:r>
          </w:p>
        </w:tc>
        <w:tc>
          <w:tcPr>
            <w:tcW w:w="5426" w:type="dxa"/>
            <w:gridSpan w:val="2"/>
            <w:vAlign w:val="center"/>
          </w:tcPr>
          <w:p w14:paraId="156A6281" w14:textId="2719D786" w:rsidR="00071735" w:rsidRPr="005059A0" w:rsidRDefault="00071735" w:rsidP="005059A0">
            <w:pPr>
              <w:spacing w:after="0" w:line="240" w:lineRule="auto"/>
              <w:rPr>
                <w:rFonts w:ascii="Times New Roman" w:eastAsia="Calibri" w:hAnsi="Times New Roman" w:cs="Times New Roman"/>
                <w:i/>
                <w:iCs/>
                <w:color w:val="000000" w:themeColor="text1"/>
                <w:spacing w:val="-1"/>
                <w:sz w:val="24"/>
                <w:szCs w:val="24"/>
                <w:lang w:val="en-US"/>
              </w:rPr>
            </w:pPr>
            <w:r w:rsidRPr="00D56AD5">
              <w:rPr>
                <w:rFonts w:ascii="Times New Roman" w:eastAsia="Calibri" w:hAnsi="Times New Roman" w:cs="Times New Roman"/>
                <w:b/>
                <w:color w:val="000000" w:themeColor="text1"/>
                <w:sz w:val="24"/>
                <w:szCs w:val="24"/>
                <w:lang w:val="en-US"/>
              </w:rPr>
              <w:t xml:space="preserve">Listening: </w:t>
            </w:r>
            <w:r w:rsidRPr="00D56AD5">
              <w:rPr>
                <w:rFonts w:ascii="Times New Roman" w:eastAsia="Calibri" w:hAnsi="Times New Roman" w:cs="Times New Roman"/>
                <w:color w:val="000000" w:themeColor="text1"/>
                <w:spacing w:val="-2"/>
                <w:sz w:val="24"/>
                <w:szCs w:val="24"/>
                <w:lang w:val="en-US"/>
              </w:rPr>
              <w:t xml:space="preserve">An interview with Anita Roddick, </w:t>
            </w:r>
            <w:r w:rsidRPr="00D56AD5">
              <w:rPr>
                <w:rFonts w:ascii="Times New Roman" w:eastAsia="Calibri" w:hAnsi="Times New Roman" w:cs="Times New Roman"/>
                <w:color w:val="000000" w:themeColor="text1"/>
                <w:spacing w:val="-1"/>
                <w:sz w:val="24"/>
                <w:szCs w:val="24"/>
                <w:lang w:val="en-US"/>
              </w:rPr>
              <w:t xml:space="preserve">founder of </w:t>
            </w:r>
            <w:r w:rsidRPr="00D56AD5">
              <w:rPr>
                <w:rFonts w:ascii="Times New Roman" w:eastAsia="Calibri" w:hAnsi="Times New Roman" w:cs="Times New Roman"/>
                <w:i/>
                <w:iCs/>
                <w:color w:val="000000" w:themeColor="text1"/>
                <w:spacing w:val="-1"/>
                <w:sz w:val="24"/>
                <w:szCs w:val="24"/>
                <w:lang w:val="en-US"/>
              </w:rPr>
              <w:t>The Body Shop.</w:t>
            </w:r>
          </w:p>
        </w:tc>
        <w:tc>
          <w:tcPr>
            <w:tcW w:w="650" w:type="dxa"/>
            <w:gridSpan w:val="2"/>
            <w:vAlign w:val="center"/>
          </w:tcPr>
          <w:p w14:paraId="0F2CE385"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5D338FB6"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071735" w:rsidRPr="00D56AD5" w14:paraId="75A131AF" w14:textId="77777777" w:rsidTr="27864800">
        <w:trPr>
          <w:gridAfter w:val="1"/>
          <w:wAfter w:w="17" w:type="dxa"/>
          <w:trHeight w:val="1080"/>
          <w:jc w:val="center"/>
        </w:trPr>
        <w:tc>
          <w:tcPr>
            <w:tcW w:w="1658" w:type="dxa"/>
            <w:gridSpan w:val="4"/>
            <w:vMerge/>
            <w:vAlign w:val="center"/>
          </w:tcPr>
          <w:p w14:paraId="51371A77" w14:textId="77777777" w:rsidR="00071735" w:rsidRPr="00D56AD5" w:rsidRDefault="00071735" w:rsidP="005059A0">
            <w:pPr>
              <w:spacing w:after="0" w:line="240" w:lineRule="auto"/>
              <w:jc w:val="center"/>
              <w:rPr>
                <w:rFonts w:ascii="Times New Roman" w:eastAsia="Calibri" w:hAnsi="Times New Roman" w:cs="Times New Roman"/>
                <w:sz w:val="24"/>
                <w:szCs w:val="24"/>
                <w:lang w:eastAsia="ru-RU"/>
              </w:rPr>
            </w:pPr>
          </w:p>
        </w:tc>
        <w:tc>
          <w:tcPr>
            <w:tcW w:w="706" w:type="dxa"/>
            <w:gridSpan w:val="4"/>
            <w:vAlign w:val="center"/>
          </w:tcPr>
          <w:p w14:paraId="6BC513E1" w14:textId="77777777" w:rsidR="0007173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5</w:t>
            </w:r>
          </w:p>
        </w:tc>
        <w:tc>
          <w:tcPr>
            <w:tcW w:w="5426" w:type="dxa"/>
            <w:gridSpan w:val="2"/>
            <w:vAlign w:val="center"/>
          </w:tcPr>
          <w:p w14:paraId="6C77CD90" w14:textId="77777777" w:rsidR="00071735" w:rsidRPr="00D56AD5" w:rsidRDefault="00071735" w:rsidP="005059A0">
            <w:pPr>
              <w:spacing w:after="0" w:line="240" w:lineRule="auto"/>
              <w:rPr>
                <w:rFonts w:ascii="Times New Roman" w:eastAsia="Calibri" w:hAnsi="Times New Roman" w:cs="Times New Roman"/>
                <w:color w:val="000000" w:themeColor="text1"/>
                <w:sz w:val="24"/>
                <w:szCs w:val="24"/>
                <w:lang w:val="en-US"/>
              </w:rPr>
            </w:pPr>
            <w:r w:rsidRPr="00D56AD5">
              <w:rPr>
                <w:rFonts w:ascii="Times New Roman" w:eastAsia="Calibri" w:hAnsi="Times New Roman" w:cs="Times New Roman"/>
                <w:b/>
                <w:color w:val="000000" w:themeColor="text1"/>
                <w:sz w:val="24"/>
                <w:szCs w:val="24"/>
                <w:lang w:val="en-US"/>
              </w:rPr>
              <w:t xml:space="preserve">Speaking: </w:t>
            </w:r>
            <w:r w:rsidRPr="00D56AD5">
              <w:rPr>
                <w:rFonts w:ascii="Times New Roman" w:eastAsia="Calibri" w:hAnsi="Times New Roman" w:cs="Times New Roman"/>
                <w:color w:val="000000" w:themeColor="text1"/>
                <w:sz w:val="24"/>
                <w:szCs w:val="24"/>
                <w:lang w:val="en-US"/>
              </w:rPr>
              <w:t xml:space="preserve">Simulation - planning an advertising campaign. Discussion - the role of advertising </w:t>
            </w:r>
          </w:p>
          <w:p w14:paraId="52BCFA06" w14:textId="77777777" w:rsidR="00071735" w:rsidRPr="00D56AD5" w:rsidRDefault="00071735"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color w:val="000000" w:themeColor="text1"/>
                <w:sz w:val="24"/>
                <w:szCs w:val="24"/>
                <w:lang w:val="en-US"/>
              </w:rPr>
              <w:t>Difficulties an entrepreneur meets. How to run a business. Report: Famous brands</w:t>
            </w:r>
          </w:p>
        </w:tc>
        <w:tc>
          <w:tcPr>
            <w:tcW w:w="650" w:type="dxa"/>
            <w:gridSpan w:val="2"/>
            <w:vAlign w:val="center"/>
          </w:tcPr>
          <w:p w14:paraId="75281502"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6</w:t>
            </w:r>
          </w:p>
        </w:tc>
        <w:tc>
          <w:tcPr>
            <w:tcW w:w="1450" w:type="dxa"/>
            <w:gridSpan w:val="2"/>
            <w:vAlign w:val="center"/>
          </w:tcPr>
          <w:p w14:paraId="7065FED3"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r w:rsidR="00812485" w:rsidRPr="00D56AD5">
              <w:rPr>
                <w:rFonts w:ascii="Times New Roman" w:eastAsia="Times New Roman" w:hAnsi="Times New Roman" w:cs="Times New Roman"/>
                <w:i/>
                <w:sz w:val="24"/>
                <w:szCs w:val="24"/>
                <w:lang w:eastAsia="ru-RU"/>
              </w:rPr>
              <w:t xml:space="preserve">, </w:t>
            </w:r>
            <w:r w:rsidR="009A70C7" w:rsidRPr="00D56AD5">
              <w:rPr>
                <w:rFonts w:ascii="Times New Roman" w:eastAsia="Times New Roman" w:hAnsi="Times New Roman" w:cs="Times New Roman"/>
                <w:i/>
                <w:sz w:val="24"/>
                <w:szCs w:val="24"/>
                <w:lang w:eastAsia="ru-RU"/>
              </w:rPr>
              <w:t>Д</w:t>
            </w:r>
            <w:r w:rsidR="00812485" w:rsidRPr="00D56AD5">
              <w:rPr>
                <w:rFonts w:ascii="Times New Roman" w:eastAsia="Times New Roman" w:hAnsi="Times New Roman" w:cs="Times New Roman"/>
                <w:i/>
                <w:sz w:val="24"/>
                <w:szCs w:val="24"/>
                <w:lang w:eastAsia="ru-RU"/>
              </w:rPr>
              <w:t xml:space="preserve">оклад, УО,  </w:t>
            </w:r>
          </w:p>
        </w:tc>
      </w:tr>
      <w:tr w:rsidR="00071735" w:rsidRPr="00D56AD5" w14:paraId="70115B63" w14:textId="77777777" w:rsidTr="00FF2D1A">
        <w:trPr>
          <w:gridAfter w:val="1"/>
          <w:wAfter w:w="17" w:type="dxa"/>
          <w:trHeight w:val="237"/>
          <w:jc w:val="center"/>
        </w:trPr>
        <w:tc>
          <w:tcPr>
            <w:tcW w:w="1658" w:type="dxa"/>
            <w:gridSpan w:val="4"/>
            <w:vMerge/>
            <w:vAlign w:val="center"/>
          </w:tcPr>
          <w:p w14:paraId="732434A0" w14:textId="77777777" w:rsidR="00071735" w:rsidRPr="00D56AD5" w:rsidRDefault="00071735"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1060BBF8" w14:textId="77777777" w:rsidR="0007173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6</w:t>
            </w:r>
          </w:p>
        </w:tc>
        <w:tc>
          <w:tcPr>
            <w:tcW w:w="5426" w:type="dxa"/>
            <w:gridSpan w:val="2"/>
            <w:vAlign w:val="center"/>
          </w:tcPr>
          <w:p w14:paraId="7A24EDA8" w14:textId="77777777" w:rsidR="00071735" w:rsidRPr="00D56AD5" w:rsidRDefault="00071735" w:rsidP="005059A0">
            <w:pPr>
              <w:spacing w:after="0" w:line="240" w:lineRule="auto"/>
              <w:rPr>
                <w:rFonts w:ascii="Times New Roman" w:eastAsia="Calibri" w:hAnsi="Times New Roman" w:cs="Times New Roman"/>
                <w:b/>
                <w:color w:val="000000"/>
                <w:sz w:val="24"/>
                <w:szCs w:val="24"/>
                <w:lang w:val="en-US"/>
              </w:rPr>
            </w:pPr>
            <w:r w:rsidRPr="00D56AD5">
              <w:rPr>
                <w:rFonts w:ascii="Times New Roman" w:eastAsia="Calibri" w:hAnsi="Times New Roman" w:cs="Times New Roman"/>
                <w:b/>
                <w:color w:val="000000" w:themeColor="text1"/>
                <w:sz w:val="24"/>
                <w:szCs w:val="24"/>
                <w:lang w:val="en-US"/>
              </w:rPr>
              <w:t xml:space="preserve">Writing: </w:t>
            </w:r>
            <w:r w:rsidRPr="00D56AD5">
              <w:rPr>
                <w:rFonts w:ascii="Times New Roman" w:eastAsia="Calibri" w:hAnsi="Times New Roman" w:cs="Times New Roman"/>
                <w:color w:val="000000" w:themeColor="text1"/>
                <w:sz w:val="24"/>
                <w:szCs w:val="24"/>
                <w:lang w:val="en-US"/>
              </w:rPr>
              <w:t>A business report.</w:t>
            </w:r>
          </w:p>
        </w:tc>
        <w:tc>
          <w:tcPr>
            <w:tcW w:w="650" w:type="dxa"/>
            <w:gridSpan w:val="2"/>
            <w:vAlign w:val="center"/>
          </w:tcPr>
          <w:p w14:paraId="3B6F55F2"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576258B3"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val="en-US" w:eastAsia="ru-RU"/>
              </w:rPr>
              <w:t xml:space="preserve">СБ, </w:t>
            </w:r>
            <w:r w:rsidRPr="00D56AD5">
              <w:rPr>
                <w:rFonts w:ascii="Times New Roman" w:eastAsia="Times New Roman" w:hAnsi="Times New Roman" w:cs="Times New Roman"/>
                <w:i/>
                <w:sz w:val="24"/>
                <w:szCs w:val="24"/>
                <w:lang w:eastAsia="ru-RU"/>
              </w:rPr>
              <w:t>Эссе</w:t>
            </w:r>
          </w:p>
        </w:tc>
      </w:tr>
      <w:tr w:rsidR="00071735" w:rsidRPr="00D56AD5" w14:paraId="10CDE2F5" w14:textId="77777777" w:rsidTr="00FF2D1A">
        <w:trPr>
          <w:gridAfter w:val="1"/>
          <w:wAfter w:w="17" w:type="dxa"/>
          <w:trHeight w:val="139"/>
          <w:jc w:val="center"/>
        </w:trPr>
        <w:tc>
          <w:tcPr>
            <w:tcW w:w="1658" w:type="dxa"/>
            <w:gridSpan w:val="4"/>
            <w:vMerge/>
            <w:vAlign w:val="center"/>
          </w:tcPr>
          <w:p w14:paraId="2328BB07" w14:textId="77777777" w:rsidR="00071735" w:rsidRPr="00D56AD5" w:rsidRDefault="00071735" w:rsidP="005059A0">
            <w:pPr>
              <w:spacing w:after="0" w:line="240" w:lineRule="auto"/>
              <w:rPr>
                <w:rFonts w:ascii="Times New Roman" w:eastAsia="Calibri" w:hAnsi="Times New Roman" w:cs="Times New Roman"/>
                <w:sz w:val="24"/>
                <w:szCs w:val="24"/>
                <w:lang w:val="en-US" w:eastAsia="ru-RU"/>
              </w:rPr>
            </w:pPr>
          </w:p>
        </w:tc>
        <w:tc>
          <w:tcPr>
            <w:tcW w:w="706" w:type="dxa"/>
            <w:gridSpan w:val="4"/>
            <w:vAlign w:val="center"/>
          </w:tcPr>
          <w:p w14:paraId="256AC6DA"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bCs/>
                <w:sz w:val="24"/>
                <w:szCs w:val="24"/>
                <w:lang w:val="en-US" w:eastAsia="ru-RU"/>
              </w:rPr>
            </w:pPr>
          </w:p>
        </w:tc>
        <w:tc>
          <w:tcPr>
            <w:tcW w:w="5426" w:type="dxa"/>
            <w:gridSpan w:val="2"/>
            <w:vAlign w:val="center"/>
          </w:tcPr>
          <w:p w14:paraId="05516725" w14:textId="77777777" w:rsidR="00071735" w:rsidRPr="00D56AD5" w:rsidRDefault="00071735"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eastAsia="ru-RU"/>
              </w:rPr>
              <w:t>Повторение</w:t>
            </w:r>
            <w:r w:rsidRPr="00D56AD5">
              <w:rPr>
                <w:rFonts w:ascii="Times New Roman" w:eastAsia="Times New Roman" w:hAnsi="Times New Roman" w:cs="Times New Roman"/>
                <w:sz w:val="24"/>
                <w:szCs w:val="24"/>
                <w:lang w:val="en-US" w:eastAsia="ru-RU"/>
              </w:rPr>
              <w:t xml:space="preserve"> </w:t>
            </w:r>
            <w:r w:rsidRPr="00D56AD5">
              <w:rPr>
                <w:rFonts w:ascii="Times New Roman" w:eastAsia="Times New Roman" w:hAnsi="Times New Roman" w:cs="Times New Roman"/>
                <w:sz w:val="24"/>
                <w:szCs w:val="24"/>
                <w:lang w:eastAsia="ru-RU"/>
              </w:rPr>
              <w:t>пройденного</w:t>
            </w:r>
            <w:r w:rsidRPr="00D56AD5">
              <w:rPr>
                <w:rFonts w:ascii="Times New Roman" w:eastAsia="Times New Roman" w:hAnsi="Times New Roman" w:cs="Times New Roman"/>
                <w:sz w:val="24"/>
                <w:szCs w:val="24"/>
                <w:lang w:val="en-US" w:eastAsia="ru-RU"/>
              </w:rPr>
              <w:t xml:space="preserve"> </w:t>
            </w:r>
            <w:r w:rsidRPr="00D56AD5">
              <w:rPr>
                <w:rFonts w:ascii="Times New Roman" w:eastAsia="Times New Roman" w:hAnsi="Times New Roman" w:cs="Times New Roman"/>
                <w:sz w:val="24"/>
                <w:szCs w:val="24"/>
                <w:lang w:eastAsia="ru-RU"/>
              </w:rPr>
              <w:t>материала</w:t>
            </w:r>
            <w:r w:rsidRPr="00D56AD5">
              <w:rPr>
                <w:rFonts w:ascii="Times New Roman" w:eastAsia="Times New Roman" w:hAnsi="Times New Roman" w:cs="Times New Roman"/>
                <w:sz w:val="24"/>
                <w:szCs w:val="24"/>
                <w:lang w:val="en-US" w:eastAsia="ru-RU"/>
              </w:rPr>
              <w:t>.</w:t>
            </w:r>
          </w:p>
        </w:tc>
        <w:tc>
          <w:tcPr>
            <w:tcW w:w="650" w:type="dxa"/>
            <w:gridSpan w:val="2"/>
            <w:vAlign w:val="center"/>
          </w:tcPr>
          <w:p w14:paraId="51772424"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19D33F1F"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071735" w:rsidRPr="00D56AD5" w14:paraId="43E25243" w14:textId="77777777" w:rsidTr="00FF2D1A">
        <w:trPr>
          <w:gridAfter w:val="1"/>
          <w:wAfter w:w="17" w:type="dxa"/>
          <w:trHeight w:val="177"/>
          <w:jc w:val="center"/>
        </w:trPr>
        <w:tc>
          <w:tcPr>
            <w:tcW w:w="1658" w:type="dxa"/>
            <w:gridSpan w:val="4"/>
            <w:vMerge w:val="restart"/>
          </w:tcPr>
          <w:p w14:paraId="0AD3F517" w14:textId="77777777" w:rsidR="00071735" w:rsidRPr="00D56AD5" w:rsidRDefault="00071735" w:rsidP="005059A0">
            <w:pPr>
              <w:spacing w:after="0" w:line="240" w:lineRule="auto"/>
              <w:rPr>
                <w:rFonts w:ascii="Times New Roman" w:eastAsia="Calibri" w:hAnsi="Times New Roman" w:cs="Times New Roman"/>
                <w:b/>
                <w:color w:val="000000" w:themeColor="text1"/>
                <w:sz w:val="24"/>
                <w:szCs w:val="24"/>
                <w:lang w:val="en-US"/>
              </w:rPr>
            </w:pPr>
            <w:r w:rsidRPr="00D56AD5">
              <w:rPr>
                <w:rFonts w:ascii="Times New Roman" w:eastAsia="Calibri" w:hAnsi="Times New Roman" w:cs="Times New Roman"/>
                <w:b/>
                <w:color w:val="000000" w:themeColor="text1"/>
                <w:sz w:val="24"/>
                <w:szCs w:val="24"/>
                <w:lang w:val="en-US"/>
              </w:rPr>
              <w:t>Celebrity</w:t>
            </w:r>
          </w:p>
          <w:p w14:paraId="20876B09" w14:textId="77777777" w:rsidR="00071735" w:rsidRPr="00D56AD5" w:rsidRDefault="00071735" w:rsidP="005059A0">
            <w:pPr>
              <w:spacing w:after="0" w:line="240" w:lineRule="auto"/>
              <w:contextualSpacing/>
              <w:rPr>
                <w:rFonts w:ascii="Times New Roman" w:eastAsia="Calibri" w:hAnsi="Times New Roman" w:cs="Times New Roman"/>
                <w:color w:val="000000" w:themeColor="text1"/>
                <w:sz w:val="24"/>
                <w:szCs w:val="24"/>
                <w:lang w:val="en-US" w:eastAsia="ru-RU"/>
              </w:rPr>
            </w:pPr>
            <w:r w:rsidRPr="00D56AD5">
              <w:rPr>
                <w:rFonts w:ascii="Times New Roman" w:eastAsia="Calibri" w:hAnsi="Times New Roman" w:cs="Times New Roman"/>
                <w:b/>
                <w:color w:val="000000" w:themeColor="text1"/>
                <w:sz w:val="24"/>
                <w:szCs w:val="24"/>
                <w:lang w:val="en-US"/>
              </w:rPr>
              <w:t xml:space="preserve"> </w:t>
            </w:r>
          </w:p>
        </w:tc>
        <w:tc>
          <w:tcPr>
            <w:tcW w:w="706" w:type="dxa"/>
            <w:gridSpan w:val="4"/>
            <w:vAlign w:val="center"/>
          </w:tcPr>
          <w:p w14:paraId="1DB73607" w14:textId="77777777" w:rsidR="00071735" w:rsidRPr="00D56AD5" w:rsidRDefault="00071735"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1</w:t>
            </w:r>
          </w:p>
        </w:tc>
        <w:tc>
          <w:tcPr>
            <w:tcW w:w="5426" w:type="dxa"/>
            <w:gridSpan w:val="2"/>
            <w:vAlign w:val="center"/>
          </w:tcPr>
          <w:p w14:paraId="10146664" w14:textId="73330F8D" w:rsidR="00071735" w:rsidRPr="00FF2D1A" w:rsidRDefault="00071735" w:rsidP="005059A0">
            <w:pPr>
              <w:spacing w:after="0" w:line="240" w:lineRule="auto"/>
              <w:rPr>
                <w:rFonts w:ascii="Times New Roman" w:eastAsia="Calibri" w:hAnsi="Times New Roman" w:cs="Times New Roman"/>
                <w:color w:val="000000" w:themeColor="text1"/>
                <w:sz w:val="24"/>
                <w:szCs w:val="24"/>
                <w:lang w:val="en-US"/>
              </w:rPr>
            </w:pPr>
            <w:r w:rsidRPr="00D56AD5">
              <w:rPr>
                <w:rFonts w:ascii="Times New Roman" w:eastAsia="Calibri" w:hAnsi="Times New Roman" w:cs="Times New Roman"/>
                <w:b/>
                <w:color w:val="000000" w:themeColor="text1"/>
                <w:sz w:val="24"/>
                <w:szCs w:val="24"/>
                <w:lang w:val="en-US"/>
              </w:rPr>
              <w:t xml:space="preserve">Languages focus: </w:t>
            </w:r>
            <w:r w:rsidRPr="00D56AD5">
              <w:rPr>
                <w:rFonts w:ascii="Times New Roman" w:eastAsia="Calibri" w:hAnsi="Times New Roman" w:cs="Times New Roman"/>
                <w:bCs/>
                <w:color w:val="000000" w:themeColor="text1"/>
                <w:spacing w:val="-4"/>
                <w:sz w:val="24"/>
                <w:szCs w:val="24"/>
                <w:lang w:val="en-US"/>
              </w:rPr>
              <w:t>Discourse markers</w:t>
            </w:r>
          </w:p>
        </w:tc>
        <w:tc>
          <w:tcPr>
            <w:tcW w:w="650" w:type="dxa"/>
            <w:gridSpan w:val="2"/>
            <w:vAlign w:val="center"/>
          </w:tcPr>
          <w:p w14:paraId="4EA6B2CD"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09A6D8AC" w14:textId="77777777" w:rsidR="00071735" w:rsidRPr="00D56AD5" w:rsidRDefault="00071735" w:rsidP="005059A0">
            <w:pPr>
              <w:tabs>
                <w:tab w:val="right" w:leader="underscore" w:pos="9639"/>
              </w:tabs>
              <w:spacing w:after="0" w:line="240" w:lineRule="auto"/>
              <w:jc w:val="both"/>
              <w:rPr>
                <w:rFonts w:ascii="Times New Roman" w:eastAsia="Times New Roman" w:hAnsi="Times New Roman" w:cs="Times New Roman"/>
                <w:bCs/>
                <w:i/>
                <w:sz w:val="24"/>
                <w:szCs w:val="24"/>
                <w:vertAlign w:val="superscript"/>
                <w:lang w:val="en-US" w:eastAsia="ru-RU"/>
              </w:rPr>
            </w:pPr>
            <w:r w:rsidRPr="00D56AD5">
              <w:rPr>
                <w:rFonts w:ascii="Times New Roman" w:eastAsia="Times New Roman" w:hAnsi="Times New Roman" w:cs="Times New Roman"/>
                <w:i/>
                <w:sz w:val="24"/>
                <w:szCs w:val="24"/>
                <w:lang w:eastAsia="ru-RU"/>
              </w:rPr>
              <w:t>СБ</w:t>
            </w:r>
          </w:p>
        </w:tc>
      </w:tr>
      <w:tr w:rsidR="00071735" w:rsidRPr="00D56AD5" w14:paraId="28840384" w14:textId="77777777" w:rsidTr="00FF2D1A">
        <w:trPr>
          <w:gridAfter w:val="1"/>
          <w:wAfter w:w="17" w:type="dxa"/>
          <w:trHeight w:val="99"/>
          <w:jc w:val="center"/>
        </w:trPr>
        <w:tc>
          <w:tcPr>
            <w:tcW w:w="1658" w:type="dxa"/>
            <w:gridSpan w:val="4"/>
            <w:vMerge/>
          </w:tcPr>
          <w:p w14:paraId="38AA98D6" w14:textId="77777777" w:rsidR="00071735" w:rsidRPr="00D56AD5" w:rsidRDefault="00071735"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0F601BD1" w14:textId="77777777" w:rsidR="0007173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 xml:space="preserve">  2</w:t>
            </w:r>
          </w:p>
        </w:tc>
        <w:tc>
          <w:tcPr>
            <w:tcW w:w="5426" w:type="dxa"/>
            <w:gridSpan w:val="2"/>
            <w:vAlign w:val="center"/>
          </w:tcPr>
          <w:p w14:paraId="6866AA4E" w14:textId="77777777" w:rsidR="00071735" w:rsidRPr="00D56AD5" w:rsidRDefault="00071735"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rPr>
              <w:t xml:space="preserve">Vocabulary: </w:t>
            </w:r>
            <w:r w:rsidRPr="00D56AD5">
              <w:rPr>
                <w:rFonts w:ascii="Times New Roman" w:eastAsia="Calibri" w:hAnsi="Times New Roman" w:cs="Times New Roman"/>
                <w:color w:val="000000" w:themeColor="text1"/>
                <w:spacing w:val="-2"/>
                <w:sz w:val="24"/>
                <w:szCs w:val="24"/>
                <w:lang w:val="en-US"/>
              </w:rPr>
              <w:t>Synonyms and antonyms.</w:t>
            </w:r>
          </w:p>
        </w:tc>
        <w:tc>
          <w:tcPr>
            <w:tcW w:w="650" w:type="dxa"/>
            <w:gridSpan w:val="2"/>
            <w:vAlign w:val="center"/>
          </w:tcPr>
          <w:p w14:paraId="5B3A5492"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594D5463"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bCs/>
                <w:i/>
                <w:sz w:val="24"/>
                <w:szCs w:val="24"/>
                <w:lang w:val="en-US" w:eastAsia="ru-RU"/>
              </w:rPr>
            </w:pPr>
            <w:r w:rsidRPr="00D56AD5">
              <w:rPr>
                <w:rFonts w:ascii="Times New Roman" w:eastAsia="Times New Roman" w:hAnsi="Times New Roman" w:cs="Times New Roman"/>
                <w:bCs/>
                <w:i/>
                <w:sz w:val="24"/>
                <w:szCs w:val="24"/>
                <w:lang w:eastAsia="ru-RU"/>
              </w:rPr>
              <w:t>СБ</w:t>
            </w:r>
            <w:r w:rsidRPr="00D56AD5">
              <w:rPr>
                <w:rFonts w:ascii="Times New Roman" w:eastAsia="Times New Roman" w:hAnsi="Times New Roman" w:cs="Times New Roman"/>
                <w:bCs/>
                <w:i/>
                <w:sz w:val="24"/>
                <w:szCs w:val="24"/>
                <w:lang w:val="en-US" w:eastAsia="ru-RU"/>
              </w:rPr>
              <w:t xml:space="preserve">, </w:t>
            </w:r>
          </w:p>
        </w:tc>
      </w:tr>
      <w:tr w:rsidR="00071735" w:rsidRPr="00D56AD5" w14:paraId="7B1DC872" w14:textId="77777777" w:rsidTr="00FF2D1A">
        <w:trPr>
          <w:gridAfter w:val="1"/>
          <w:wAfter w:w="17" w:type="dxa"/>
          <w:trHeight w:val="383"/>
          <w:jc w:val="center"/>
        </w:trPr>
        <w:tc>
          <w:tcPr>
            <w:tcW w:w="1658" w:type="dxa"/>
            <w:gridSpan w:val="4"/>
            <w:vMerge/>
          </w:tcPr>
          <w:p w14:paraId="665A1408" w14:textId="77777777" w:rsidR="00071735" w:rsidRPr="00D56AD5" w:rsidRDefault="00071735"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2D4E2FFC" w14:textId="77777777" w:rsidR="0007173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 xml:space="preserve">  3</w:t>
            </w:r>
          </w:p>
        </w:tc>
        <w:tc>
          <w:tcPr>
            <w:tcW w:w="5426" w:type="dxa"/>
            <w:gridSpan w:val="2"/>
            <w:vAlign w:val="center"/>
          </w:tcPr>
          <w:p w14:paraId="3ACE457B" w14:textId="77777777" w:rsidR="00071735" w:rsidRPr="00D56AD5" w:rsidRDefault="00071735" w:rsidP="005059A0">
            <w:pPr>
              <w:spacing w:after="0" w:line="240" w:lineRule="auto"/>
              <w:ind w:left="-57"/>
              <w:contextualSpacing/>
              <w:rPr>
                <w:rFonts w:ascii="Times New Roman" w:eastAsia="Times New Roman" w:hAnsi="Times New Roman" w:cs="Times New Roman"/>
                <w:bCs/>
                <w:sz w:val="24"/>
                <w:szCs w:val="24"/>
                <w:lang w:val="en-US" w:eastAsia="ru-RU"/>
              </w:rPr>
            </w:pPr>
            <w:r w:rsidRPr="00D56AD5">
              <w:rPr>
                <w:rFonts w:ascii="Times New Roman" w:eastAsia="Calibri" w:hAnsi="Times New Roman" w:cs="Times New Roman"/>
                <w:b/>
                <w:color w:val="000000" w:themeColor="text1"/>
                <w:sz w:val="24"/>
                <w:szCs w:val="24"/>
                <w:lang w:val="en-US"/>
              </w:rPr>
              <w:t xml:space="preserve">Reading: </w:t>
            </w:r>
            <w:r w:rsidRPr="00D56AD5">
              <w:rPr>
                <w:rFonts w:ascii="Times New Roman" w:eastAsia="Calibri" w:hAnsi="Times New Roman" w:cs="Times New Roman"/>
                <w:color w:val="000000" w:themeColor="text1"/>
                <w:sz w:val="24"/>
                <w:szCs w:val="24"/>
                <w:lang w:val="en-US"/>
              </w:rPr>
              <w:t>The cult of celebrity -</w:t>
            </w:r>
            <w:r w:rsidRPr="00D56AD5">
              <w:rPr>
                <w:rFonts w:ascii="Times New Roman" w:eastAsia="Calibri" w:hAnsi="Times New Roman" w:cs="Times New Roman"/>
                <w:color w:val="000000" w:themeColor="text1"/>
                <w:spacing w:val="-4"/>
                <w:sz w:val="24"/>
                <w:szCs w:val="24"/>
                <w:lang w:val="en-US"/>
              </w:rPr>
              <w:t xml:space="preserve">why are we obsessed </w:t>
            </w:r>
            <w:r w:rsidRPr="00D56AD5">
              <w:rPr>
                <w:rFonts w:ascii="Times New Roman" w:eastAsia="Calibri" w:hAnsi="Times New Roman" w:cs="Times New Roman"/>
                <w:color w:val="000000" w:themeColor="text1"/>
                <w:sz w:val="24"/>
                <w:szCs w:val="24"/>
                <w:lang w:val="en-US"/>
              </w:rPr>
              <w:t>with the rich and famous?</w:t>
            </w:r>
          </w:p>
        </w:tc>
        <w:tc>
          <w:tcPr>
            <w:tcW w:w="650" w:type="dxa"/>
            <w:gridSpan w:val="2"/>
            <w:vAlign w:val="center"/>
          </w:tcPr>
          <w:p w14:paraId="22CBE2A3"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6BFD8D47"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bCs/>
                <w:i/>
                <w:sz w:val="24"/>
                <w:szCs w:val="24"/>
                <w:lang w:val="en-US" w:eastAsia="ru-RU"/>
              </w:rPr>
            </w:pPr>
            <w:r w:rsidRPr="00D56AD5">
              <w:rPr>
                <w:rFonts w:ascii="Times New Roman" w:eastAsia="Times New Roman" w:hAnsi="Times New Roman" w:cs="Times New Roman"/>
                <w:i/>
                <w:sz w:val="24"/>
                <w:szCs w:val="24"/>
                <w:lang w:eastAsia="ru-RU"/>
              </w:rPr>
              <w:t>СБ</w:t>
            </w:r>
          </w:p>
        </w:tc>
      </w:tr>
      <w:tr w:rsidR="00071735" w:rsidRPr="00D56AD5" w14:paraId="608D1BB3" w14:textId="77777777" w:rsidTr="00FF2D1A">
        <w:trPr>
          <w:gridAfter w:val="1"/>
          <w:wAfter w:w="17" w:type="dxa"/>
          <w:trHeight w:val="640"/>
          <w:jc w:val="center"/>
        </w:trPr>
        <w:tc>
          <w:tcPr>
            <w:tcW w:w="1658" w:type="dxa"/>
            <w:gridSpan w:val="4"/>
            <w:vMerge/>
          </w:tcPr>
          <w:p w14:paraId="71049383" w14:textId="77777777" w:rsidR="00071735" w:rsidRPr="00D56AD5" w:rsidRDefault="00071735"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09A0C04D" w14:textId="77777777" w:rsidR="0007173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 xml:space="preserve">  4</w:t>
            </w:r>
          </w:p>
        </w:tc>
        <w:tc>
          <w:tcPr>
            <w:tcW w:w="5426" w:type="dxa"/>
            <w:gridSpan w:val="2"/>
            <w:vAlign w:val="center"/>
          </w:tcPr>
          <w:p w14:paraId="32D3AE51" w14:textId="77777777" w:rsidR="00071735" w:rsidRPr="00D56AD5" w:rsidRDefault="00071735" w:rsidP="005059A0">
            <w:pPr>
              <w:spacing w:after="0" w:line="240" w:lineRule="auto"/>
              <w:ind w:left="-57"/>
              <w:contextualSpacing/>
              <w:rPr>
                <w:rFonts w:ascii="Times New Roman" w:eastAsia="Calibri" w:hAnsi="Times New Roman" w:cs="Times New Roman"/>
                <w:b/>
                <w:bCs/>
                <w:color w:val="000000"/>
                <w:sz w:val="24"/>
                <w:szCs w:val="24"/>
                <w:lang w:val="en-US" w:bidi="hi-IN"/>
              </w:rPr>
            </w:pPr>
            <w:r w:rsidRPr="00D56AD5">
              <w:rPr>
                <w:rFonts w:ascii="Times New Roman" w:eastAsia="Calibri" w:hAnsi="Times New Roman" w:cs="Times New Roman"/>
                <w:b/>
                <w:color w:val="000000" w:themeColor="text1"/>
                <w:sz w:val="24"/>
                <w:szCs w:val="24"/>
                <w:lang w:val="en-US"/>
              </w:rPr>
              <w:t xml:space="preserve">Listening: </w:t>
            </w:r>
            <w:r w:rsidRPr="00D56AD5">
              <w:rPr>
                <w:rFonts w:ascii="Times New Roman" w:eastAsia="Calibri" w:hAnsi="Times New Roman" w:cs="Times New Roman"/>
                <w:color w:val="000000" w:themeColor="text1"/>
                <w:spacing w:val="-1"/>
                <w:sz w:val="24"/>
                <w:szCs w:val="24"/>
                <w:lang w:val="en-US"/>
              </w:rPr>
              <w:t xml:space="preserve">An interview with Hollywood star </w:t>
            </w:r>
            <w:r w:rsidRPr="00D56AD5">
              <w:rPr>
                <w:rFonts w:ascii="Times New Roman" w:eastAsia="Calibri" w:hAnsi="Times New Roman" w:cs="Times New Roman"/>
                <w:color w:val="000000" w:themeColor="text1"/>
                <w:sz w:val="24"/>
                <w:szCs w:val="24"/>
                <w:lang w:val="en-US"/>
              </w:rPr>
              <w:t>Liza Minnelli.</w:t>
            </w:r>
          </w:p>
        </w:tc>
        <w:tc>
          <w:tcPr>
            <w:tcW w:w="650" w:type="dxa"/>
            <w:gridSpan w:val="2"/>
            <w:vAlign w:val="center"/>
          </w:tcPr>
          <w:p w14:paraId="69235EF9"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w:t>
            </w:r>
          </w:p>
        </w:tc>
        <w:tc>
          <w:tcPr>
            <w:tcW w:w="1450" w:type="dxa"/>
            <w:gridSpan w:val="2"/>
            <w:vAlign w:val="center"/>
          </w:tcPr>
          <w:p w14:paraId="76502A84"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071735" w:rsidRPr="00D56AD5" w14:paraId="2BE0D0E2" w14:textId="77777777" w:rsidTr="00FF2D1A">
        <w:trPr>
          <w:gridAfter w:val="1"/>
          <w:wAfter w:w="17" w:type="dxa"/>
          <w:trHeight w:val="423"/>
          <w:jc w:val="center"/>
        </w:trPr>
        <w:tc>
          <w:tcPr>
            <w:tcW w:w="1658" w:type="dxa"/>
            <w:gridSpan w:val="4"/>
            <w:vMerge/>
          </w:tcPr>
          <w:p w14:paraId="4D16AC41" w14:textId="77777777" w:rsidR="00071735" w:rsidRPr="00D56AD5" w:rsidRDefault="00071735" w:rsidP="005059A0">
            <w:pPr>
              <w:tabs>
                <w:tab w:val="right" w:leader="underscore" w:pos="9639"/>
              </w:tabs>
              <w:spacing w:after="0" w:line="240" w:lineRule="auto"/>
              <w:rPr>
                <w:rFonts w:ascii="Times New Roman" w:eastAsia="Times New Roman" w:hAnsi="Times New Roman" w:cs="Times New Roman"/>
                <w:bCs/>
                <w:sz w:val="24"/>
                <w:szCs w:val="24"/>
                <w:lang w:eastAsia="ru-RU"/>
              </w:rPr>
            </w:pPr>
          </w:p>
        </w:tc>
        <w:tc>
          <w:tcPr>
            <w:tcW w:w="706" w:type="dxa"/>
            <w:gridSpan w:val="4"/>
            <w:vAlign w:val="center"/>
          </w:tcPr>
          <w:p w14:paraId="2C129067" w14:textId="77777777" w:rsidR="0007173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 xml:space="preserve">  5</w:t>
            </w:r>
          </w:p>
        </w:tc>
        <w:tc>
          <w:tcPr>
            <w:tcW w:w="5426" w:type="dxa"/>
            <w:gridSpan w:val="2"/>
            <w:vAlign w:val="center"/>
          </w:tcPr>
          <w:p w14:paraId="37CDD7D2" w14:textId="77777777" w:rsidR="00071735" w:rsidRPr="00D56AD5" w:rsidRDefault="00071735" w:rsidP="005059A0">
            <w:pPr>
              <w:spacing w:after="0" w:line="240" w:lineRule="auto"/>
              <w:ind w:left="-57"/>
              <w:contextualSpacing/>
              <w:rPr>
                <w:rFonts w:ascii="Times New Roman" w:eastAsia="Calibri" w:hAnsi="Times New Roman" w:cs="Times New Roman"/>
                <w:b/>
                <w:bCs/>
                <w:color w:val="000000"/>
                <w:sz w:val="24"/>
                <w:szCs w:val="24"/>
                <w:lang w:val="en-US" w:bidi="hi-IN"/>
              </w:rPr>
            </w:pPr>
            <w:r w:rsidRPr="00D56AD5">
              <w:rPr>
                <w:rFonts w:ascii="Times New Roman" w:eastAsia="Calibri" w:hAnsi="Times New Roman" w:cs="Times New Roman"/>
                <w:b/>
                <w:color w:val="000000" w:themeColor="text1"/>
                <w:sz w:val="24"/>
                <w:szCs w:val="24"/>
                <w:lang w:val="en-US"/>
              </w:rPr>
              <w:t xml:space="preserve">Speaking: </w:t>
            </w:r>
            <w:r w:rsidRPr="00D56AD5">
              <w:rPr>
                <w:rFonts w:ascii="Times New Roman" w:eastAsia="Calibri" w:hAnsi="Times New Roman" w:cs="Times New Roman"/>
                <w:color w:val="000000" w:themeColor="text1"/>
                <w:spacing w:val="-1"/>
                <w:sz w:val="24"/>
                <w:szCs w:val="24"/>
                <w:lang w:val="en-US"/>
              </w:rPr>
              <w:t xml:space="preserve">Maze - how to become an A-list </w:t>
            </w:r>
            <w:r w:rsidRPr="00D56AD5">
              <w:rPr>
                <w:rFonts w:ascii="Times New Roman" w:eastAsia="Calibri" w:hAnsi="Times New Roman" w:cs="Times New Roman"/>
                <w:color w:val="000000" w:themeColor="text1"/>
                <w:sz w:val="24"/>
                <w:szCs w:val="24"/>
                <w:lang w:val="en-US"/>
              </w:rPr>
              <w:t>celebrity.</w:t>
            </w:r>
          </w:p>
        </w:tc>
        <w:tc>
          <w:tcPr>
            <w:tcW w:w="650" w:type="dxa"/>
            <w:gridSpan w:val="2"/>
            <w:vAlign w:val="center"/>
          </w:tcPr>
          <w:p w14:paraId="2E35F3C1"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0E1CB649"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071735" w:rsidRPr="00D56AD5" w14:paraId="4FFE1899" w14:textId="77777777" w:rsidTr="00FF2D1A">
        <w:trPr>
          <w:gridAfter w:val="1"/>
          <w:wAfter w:w="17" w:type="dxa"/>
          <w:trHeight w:val="259"/>
          <w:jc w:val="center"/>
        </w:trPr>
        <w:tc>
          <w:tcPr>
            <w:tcW w:w="1658" w:type="dxa"/>
            <w:gridSpan w:val="4"/>
            <w:vMerge/>
          </w:tcPr>
          <w:p w14:paraId="12A4EA11" w14:textId="77777777" w:rsidR="00071735" w:rsidRPr="00D56AD5" w:rsidRDefault="00071735"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59382C1B" w14:textId="77777777" w:rsidR="00071735"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 xml:space="preserve">  6</w:t>
            </w:r>
          </w:p>
        </w:tc>
        <w:tc>
          <w:tcPr>
            <w:tcW w:w="5426" w:type="dxa"/>
            <w:gridSpan w:val="2"/>
            <w:vAlign w:val="center"/>
          </w:tcPr>
          <w:p w14:paraId="43793260" w14:textId="77777777" w:rsidR="00071735" w:rsidRPr="00D56AD5" w:rsidRDefault="00071735" w:rsidP="005059A0">
            <w:pPr>
              <w:spacing w:after="0" w:line="240" w:lineRule="auto"/>
              <w:ind w:left="-57"/>
              <w:contextualSpacing/>
              <w:rPr>
                <w:rFonts w:ascii="Times New Roman" w:eastAsia="Calibri" w:hAnsi="Times New Roman" w:cs="Times New Roman"/>
                <w:b/>
                <w:bCs/>
                <w:color w:val="000000"/>
                <w:sz w:val="24"/>
                <w:szCs w:val="24"/>
                <w:lang w:val="en-US" w:bidi="hi-IN"/>
              </w:rPr>
            </w:pPr>
            <w:r w:rsidRPr="00D56AD5">
              <w:rPr>
                <w:rFonts w:ascii="Times New Roman" w:eastAsia="Calibri" w:hAnsi="Times New Roman" w:cs="Times New Roman"/>
                <w:b/>
                <w:color w:val="000000" w:themeColor="text1"/>
                <w:sz w:val="24"/>
                <w:szCs w:val="24"/>
                <w:lang w:val="en-US"/>
              </w:rPr>
              <w:t xml:space="preserve">Writing: </w:t>
            </w:r>
            <w:r w:rsidRPr="00D56AD5">
              <w:rPr>
                <w:rFonts w:ascii="Times New Roman" w:eastAsia="Calibri" w:hAnsi="Times New Roman" w:cs="Times New Roman"/>
                <w:color w:val="000000" w:themeColor="text1"/>
                <w:sz w:val="24"/>
                <w:szCs w:val="24"/>
                <w:lang w:val="en-US"/>
              </w:rPr>
              <w:t>Expressing a personal opinion.</w:t>
            </w:r>
          </w:p>
        </w:tc>
        <w:tc>
          <w:tcPr>
            <w:tcW w:w="650" w:type="dxa"/>
            <w:gridSpan w:val="2"/>
            <w:vAlign w:val="center"/>
          </w:tcPr>
          <w:p w14:paraId="25425111" w14:textId="77777777" w:rsidR="00071735"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1B3BEA99" w14:textId="77777777" w:rsidR="00071735" w:rsidRPr="00D56AD5" w:rsidRDefault="00071735"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00955F3D" w:rsidRPr="00D56AD5">
              <w:rPr>
                <w:rFonts w:ascii="Times New Roman" w:eastAsia="Times New Roman" w:hAnsi="Times New Roman" w:cs="Times New Roman"/>
                <w:i/>
                <w:sz w:val="24"/>
                <w:szCs w:val="24"/>
                <w:lang w:val="en-US" w:eastAsia="ru-RU"/>
              </w:rPr>
              <w:t xml:space="preserve">, </w:t>
            </w:r>
            <w:r w:rsidR="00955F3D" w:rsidRPr="00D56AD5">
              <w:rPr>
                <w:rFonts w:ascii="Times New Roman" w:eastAsia="Times New Roman" w:hAnsi="Times New Roman" w:cs="Times New Roman"/>
                <w:i/>
                <w:sz w:val="24"/>
                <w:szCs w:val="24"/>
                <w:lang w:eastAsia="ru-RU"/>
              </w:rPr>
              <w:t>Эссе</w:t>
            </w:r>
          </w:p>
        </w:tc>
      </w:tr>
      <w:tr w:rsidR="00905F1D" w:rsidRPr="00D56AD5" w14:paraId="24EF3805" w14:textId="77777777" w:rsidTr="27864800">
        <w:trPr>
          <w:gridAfter w:val="1"/>
          <w:wAfter w:w="17" w:type="dxa"/>
          <w:trHeight w:val="451"/>
          <w:jc w:val="center"/>
        </w:trPr>
        <w:tc>
          <w:tcPr>
            <w:tcW w:w="7790" w:type="dxa"/>
            <w:gridSpan w:val="10"/>
            <w:vAlign w:val="center"/>
          </w:tcPr>
          <w:p w14:paraId="62318C01" w14:textId="77777777" w:rsidR="00905F1D" w:rsidRPr="00D56AD5" w:rsidRDefault="00905F1D"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Calibri" w:hAnsi="Times New Roman" w:cs="Times New Roman"/>
                <w:sz w:val="24"/>
                <w:szCs w:val="24"/>
                <w:lang w:eastAsia="ru-RU"/>
              </w:rPr>
              <w:t>Всего практ. часов в семестре</w:t>
            </w:r>
          </w:p>
        </w:tc>
        <w:tc>
          <w:tcPr>
            <w:tcW w:w="650" w:type="dxa"/>
            <w:gridSpan w:val="2"/>
            <w:vAlign w:val="center"/>
          </w:tcPr>
          <w:p w14:paraId="13349AEE" w14:textId="77777777" w:rsidR="00905F1D" w:rsidRPr="00D56AD5" w:rsidRDefault="00905F1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120</w:t>
            </w:r>
          </w:p>
        </w:tc>
        <w:tc>
          <w:tcPr>
            <w:tcW w:w="1450" w:type="dxa"/>
            <w:gridSpan w:val="2"/>
            <w:vAlign w:val="center"/>
          </w:tcPr>
          <w:p w14:paraId="7C28C4A8" w14:textId="77777777" w:rsidR="00905F1D" w:rsidRPr="00D56AD5" w:rsidRDefault="00905F1D"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Зачет</w:t>
            </w:r>
          </w:p>
        </w:tc>
      </w:tr>
      <w:tr w:rsidR="00914586" w:rsidRPr="00D56AD5" w14:paraId="454B9620" w14:textId="77777777" w:rsidTr="27864800">
        <w:trPr>
          <w:gridAfter w:val="1"/>
          <w:wAfter w:w="17" w:type="dxa"/>
          <w:jc w:val="center"/>
        </w:trPr>
        <w:tc>
          <w:tcPr>
            <w:tcW w:w="9890" w:type="dxa"/>
            <w:gridSpan w:val="14"/>
            <w:vAlign w:val="center"/>
          </w:tcPr>
          <w:p w14:paraId="0893EFC2" w14:textId="77777777" w:rsidR="00914586" w:rsidRPr="00D56AD5" w:rsidRDefault="00914586" w:rsidP="005059A0">
            <w:pPr>
              <w:tabs>
                <w:tab w:val="right" w:leader="underscore" w:pos="9639"/>
              </w:tabs>
              <w:spacing w:after="0" w:line="240" w:lineRule="auto"/>
              <w:ind w:hanging="15"/>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 xml:space="preserve">Семестр № </w:t>
            </w:r>
            <w:r w:rsidR="00446AF6" w:rsidRPr="00D56AD5">
              <w:rPr>
                <w:rFonts w:ascii="Times New Roman" w:eastAsia="Times New Roman" w:hAnsi="Times New Roman" w:cs="Times New Roman"/>
                <w:b/>
                <w:bCs/>
                <w:sz w:val="24"/>
                <w:szCs w:val="24"/>
                <w:lang w:eastAsia="ru-RU"/>
              </w:rPr>
              <w:t>7</w:t>
            </w:r>
          </w:p>
        </w:tc>
      </w:tr>
      <w:tr w:rsidR="000D3038" w:rsidRPr="00D56AD5" w14:paraId="4FC6EB73" w14:textId="77777777" w:rsidTr="00FF2D1A">
        <w:trPr>
          <w:gridAfter w:val="1"/>
          <w:wAfter w:w="17" w:type="dxa"/>
          <w:trHeight w:val="323"/>
          <w:jc w:val="center"/>
        </w:trPr>
        <w:tc>
          <w:tcPr>
            <w:tcW w:w="1658" w:type="dxa"/>
            <w:gridSpan w:val="4"/>
            <w:vMerge w:val="restart"/>
          </w:tcPr>
          <w:p w14:paraId="6DC41436" w14:textId="77777777" w:rsidR="000D3038" w:rsidRPr="00D56AD5" w:rsidRDefault="000D3038" w:rsidP="005059A0">
            <w:pPr>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b/>
                <w:color w:val="000000" w:themeColor="text1"/>
                <w:sz w:val="24"/>
                <w:szCs w:val="24"/>
                <w:lang w:val="en-US"/>
              </w:rPr>
              <w:t>Love is …?</w:t>
            </w:r>
          </w:p>
        </w:tc>
        <w:tc>
          <w:tcPr>
            <w:tcW w:w="706" w:type="dxa"/>
            <w:gridSpan w:val="4"/>
            <w:vAlign w:val="center"/>
          </w:tcPr>
          <w:p w14:paraId="0C988742" w14:textId="77777777" w:rsidR="000D3038" w:rsidRPr="00D56AD5" w:rsidRDefault="000D3038"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1</w:t>
            </w:r>
          </w:p>
        </w:tc>
        <w:tc>
          <w:tcPr>
            <w:tcW w:w="5275" w:type="dxa"/>
            <w:vAlign w:val="center"/>
          </w:tcPr>
          <w:p w14:paraId="0F5B0A10" w14:textId="77777777" w:rsidR="000D3038" w:rsidRPr="00D56AD5" w:rsidRDefault="000D3038" w:rsidP="005059A0">
            <w:pPr>
              <w:spacing w:after="0" w:line="240" w:lineRule="auto"/>
              <w:rPr>
                <w:rFonts w:ascii="Times New Roman" w:eastAsia="Calibri" w:hAnsi="Times New Roman" w:cs="Times New Roman"/>
                <w:color w:val="000000" w:themeColor="text1"/>
                <w:sz w:val="24"/>
                <w:szCs w:val="24"/>
                <w:lang w:val="en-US"/>
              </w:rPr>
            </w:pPr>
            <w:r w:rsidRPr="00D56AD5">
              <w:rPr>
                <w:rFonts w:ascii="Times New Roman" w:eastAsia="Calibri" w:hAnsi="Times New Roman" w:cs="Times New Roman"/>
                <w:b/>
                <w:color w:val="000000" w:themeColor="text1"/>
                <w:sz w:val="24"/>
                <w:szCs w:val="24"/>
                <w:lang w:val="en-US"/>
              </w:rPr>
              <w:t xml:space="preserve">Languages focus: </w:t>
            </w:r>
            <w:r w:rsidRPr="00D56AD5">
              <w:rPr>
                <w:rFonts w:ascii="Times New Roman" w:eastAsia="Calibri" w:hAnsi="Times New Roman" w:cs="Times New Roman"/>
                <w:bCs/>
                <w:color w:val="000000" w:themeColor="text1"/>
                <w:spacing w:val="-3"/>
                <w:sz w:val="24"/>
                <w:szCs w:val="24"/>
                <w:lang w:val="en-US"/>
              </w:rPr>
              <w:t>Ways of adding emphasis.</w:t>
            </w:r>
          </w:p>
          <w:p w14:paraId="5A1EA135" w14:textId="77777777" w:rsidR="000D3038" w:rsidRPr="00D56AD5" w:rsidRDefault="000D3038" w:rsidP="005059A0">
            <w:pPr>
              <w:spacing w:after="0" w:line="240" w:lineRule="auto"/>
              <w:rPr>
                <w:rFonts w:ascii="Times New Roman" w:eastAsia="Times New Roman" w:hAnsi="Times New Roman" w:cs="Times New Roman"/>
                <w:sz w:val="24"/>
                <w:szCs w:val="24"/>
                <w:lang w:val="en-US" w:eastAsia="ru-RU"/>
              </w:rPr>
            </w:pPr>
          </w:p>
        </w:tc>
        <w:tc>
          <w:tcPr>
            <w:tcW w:w="801" w:type="dxa"/>
            <w:gridSpan w:val="3"/>
            <w:vAlign w:val="center"/>
          </w:tcPr>
          <w:p w14:paraId="2617D0C0" w14:textId="77777777" w:rsidR="000D3038" w:rsidRPr="00D56AD5" w:rsidRDefault="0017076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w:t>
            </w:r>
          </w:p>
        </w:tc>
        <w:tc>
          <w:tcPr>
            <w:tcW w:w="1450" w:type="dxa"/>
            <w:gridSpan w:val="2"/>
            <w:vAlign w:val="center"/>
          </w:tcPr>
          <w:p w14:paraId="07DB7FD0" w14:textId="77777777" w:rsidR="000D3038" w:rsidRPr="00D56AD5" w:rsidRDefault="000D3038"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0D3038" w:rsidRPr="00D56AD5" w14:paraId="54480B18" w14:textId="77777777" w:rsidTr="00FF2D1A">
        <w:trPr>
          <w:gridAfter w:val="1"/>
          <w:wAfter w:w="17" w:type="dxa"/>
          <w:trHeight w:val="99"/>
          <w:jc w:val="center"/>
        </w:trPr>
        <w:tc>
          <w:tcPr>
            <w:tcW w:w="1658" w:type="dxa"/>
            <w:gridSpan w:val="4"/>
            <w:vMerge/>
          </w:tcPr>
          <w:p w14:paraId="58717D39" w14:textId="77777777" w:rsidR="000D3038" w:rsidRPr="00D56AD5" w:rsidRDefault="000D3038" w:rsidP="005059A0">
            <w:pPr>
              <w:spacing w:after="0" w:line="240" w:lineRule="auto"/>
              <w:jc w:val="center"/>
              <w:rPr>
                <w:rFonts w:ascii="Times New Roman" w:eastAsia="Calibri" w:hAnsi="Times New Roman" w:cs="Times New Roman"/>
                <w:sz w:val="24"/>
                <w:szCs w:val="24"/>
                <w:lang w:eastAsia="ru-RU"/>
              </w:rPr>
            </w:pPr>
          </w:p>
        </w:tc>
        <w:tc>
          <w:tcPr>
            <w:tcW w:w="706" w:type="dxa"/>
            <w:gridSpan w:val="4"/>
            <w:vAlign w:val="center"/>
          </w:tcPr>
          <w:p w14:paraId="3FDA55E9" w14:textId="77777777" w:rsidR="000D3038" w:rsidRPr="00D56AD5" w:rsidRDefault="000D3038"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2</w:t>
            </w:r>
          </w:p>
        </w:tc>
        <w:tc>
          <w:tcPr>
            <w:tcW w:w="5275" w:type="dxa"/>
            <w:vAlign w:val="center"/>
          </w:tcPr>
          <w:p w14:paraId="3DADF9C5" w14:textId="77777777" w:rsidR="000D3038" w:rsidRPr="00D56AD5" w:rsidRDefault="000D3038" w:rsidP="005059A0">
            <w:pPr>
              <w:spacing w:after="0" w:line="240" w:lineRule="auto"/>
              <w:ind w:left="-57"/>
              <w:contextualSpacing/>
              <w:rPr>
                <w:rFonts w:ascii="Times New Roman" w:eastAsia="Calibri" w:hAnsi="Times New Roman" w:cs="Times New Roman"/>
                <w:color w:val="000000"/>
                <w:sz w:val="24"/>
                <w:szCs w:val="24"/>
                <w:lang w:val="en-US" w:bidi="hi-IN"/>
              </w:rPr>
            </w:pPr>
            <w:r w:rsidRPr="00D56AD5">
              <w:rPr>
                <w:rFonts w:ascii="Times New Roman" w:eastAsia="Calibri" w:hAnsi="Times New Roman" w:cs="Times New Roman"/>
                <w:b/>
                <w:color w:val="000000" w:themeColor="text1"/>
                <w:sz w:val="24"/>
                <w:szCs w:val="24"/>
                <w:lang w:val="en-US"/>
              </w:rPr>
              <w:t xml:space="preserve">Vocabulary: </w:t>
            </w:r>
            <w:r w:rsidRPr="00D56AD5">
              <w:rPr>
                <w:rFonts w:ascii="Times New Roman" w:eastAsia="Calibri" w:hAnsi="Times New Roman" w:cs="Times New Roman"/>
                <w:color w:val="000000" w:themeColor="text1"/>
                <w:sz w:val="24"/>
                <w:szCs w:val="24"/>
                <w:lang w:val="en-US"/>
              </w:rPr>
              <w:t xml:space="preserve">Proverbs and poetry </w:t>
            </w:r>
            <w:r w:rsidRPr="00D56AD5">
              <w:rPr>
                <w:rFonts w:ascii="Times New Roman" w:eastAsia="Calibri" w:hAnsi="Times New Roman" w:cs="Times New Roman"/>
                <w:i/>
                <w:iCs/>
                <w:color w:val="000000" w:themeColor="text1"/>
                <w:sz w:val="24"/>
                <w:szCs w:val="24"/>
                <w:lang w:val="en-US"/>
              </w:rPr>
              <w:t xml:space="preserve">Love is blind. </w:t>
            </w:r>
            <w:r w:rsidRPr="00D56AD5">
              <w:rPr>
                <w:rFonts w:ascii="Times New Roman" w:eastAsia="Calibri" w:hAnsi="Times New Roman" w:cs="Times New Roman"/>
                <w:color w:val="000000" w:themeColor="text1"/>
                <w:spacing w:val="-2"/>
                <w:sz w:val="24"/>
                <w:szCs w:val="24"/>
                <w:lang w:val="en-US"/>
              </w:rPr>
              <w:t>A Shakespeare sonnet.</w:t>
            </w:r>
          </w:p>
        </w:tc>
        <w:tc>
          <w:tcPr>
            <w:tcW w:w="801" w:type="dxa"/>
            <w:gridSpan w:val="3"/>
            <w:vAlign w:val="center"/>
          </w:tcPr>
          <w:p w14:paraId="154938FC" w14:textId="77777777" w:rsidR="000D3038" w:rsidRPr="00D56AD5" w:rsidRDefault="0017076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79F749C0" w14:textId="77777777" w:rsidR="000D3038" w:rsidRPr="00D56AD5" w:rsidRDefault="000D3038"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0D3038" w:rsidRPr="00D56AD5" w14:paraId="6CC48E1C" w14:textId="77777777" w:rsidTr="005059A0">
        <w:trPr>
          <w:gridAfter w:val="1"/>
          <w:wAfter w:w="17" w:type="dxa"/>
          <w:trHeight w:val="99"/>
          <w:jc w:val="center"/>
        </w:trPr>
        <w:tc>
          <w:tcPr>
            <w:tcW w:w="1658" w:type="dxa"/>
            <w:gridSpan w:val="4"/>
            <w:vMerge/>
          </w:tcPr>
          <w:p w14:paraId="5338A720" w14:textId="77777777" w:rsidR="000D3038" w:rsidRPr="00D56AD5" w:rsidRDefault="000D3038"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4C1EB605" w14:textId="77777777" w:rsidR="000D3038" w:rsidRPr="00D56AD5" w:rsidRDefault="000D3038"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3</w:t>
            </w:r>
          </w:p>
        </w:tc>
        <w:tc>
          <w:tcPr>
            <w:tcW w:w="5275" w:type="dxa"/>
            <w:vAlign w:val="center"/>
          </w:tcPr>
          <w:p w14:paraId="48A2AC13" w14:textId="77777777" w:rsidR="000D3038" w:rsidRPr="00D56AD5" w:rsidRDefault="000D3038" w:rsidP="005059A0">
            <w:pPr>
              <w:spacing w:after="0" w:line="240" w:lineRule="auto"/>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rPr>
              <w:t xml:space="preserve">Reading: </w:t>
            </w:r>
            <w:r w:rsidRPr="00D56AD5">
              <w:rPr>
                <w:rFonts w:ascii="Times New Roman" w:eastAsia="Calibri" w:hAnsi="Times New Roman" w:cs="Times New Roman"/>
                <w:color w:val="000000" w:themeColor="text1"/>
                <w:sz w:val="24"/>
                <w:szCs w:val="24"/>
                <w:lang w:val="en-US"/>
              </w:rPr>
              <w:t xml:space="preserve">Fateful attraction - </w:t>
            </w:r>
            <w:r w:rsidRPr="00D56AD5">
              <w:rPr>
                <w:rFonts w:ascii="Times New Roman" w:eastAsia="Calibri" w:hAnsi="Times New Roman" w:cs="Times New Roman"/>
                <w:bCs/>
                <w:color w:val="000000" w:themeColor="text1"/>
                <w:sz w:val="24"/>
                <w:szCs w:val="24"/>
                <w:lang w:val="en-US"/>
              </w:rPr>
              <w:t xml:space="preserve">two </w:t>
            </w:r>
            <w:r w:rsidRPr="00D56AD5">
              <w:rPr>
                <w:rFonts w:ascii="Times New Roman" w:eastAsia="Calibri" w:hAnsi="Times New Roman" w:cs="Times New Roman"/>
                <w:color w:val="000000" w:themeColor="text1"/>
                <w:sz w:val="24"/>
                <w:szCs w:val="24"/>
                <w:lang w:val="en-US"/>
              </w:rPr>
              <w:t xml:space="preserve">couples who met in </w:t>
            </w:r>
            <w:r w:rsidRPr="00D56AD5">
              <w:rPr>
                <w:rFonts w:ascii="Times New Roman" w:eastAsia="Calibri" w:hAnsi="Times New Roman" w:cs="Times New Roman"/>
                <w:color w:val="000000" w:themeColor="text1"/>
                <w:spacing w:val="-2"/>
                <w:sz w:val="24"/>
                <w:szCs w:val="24"/>
                <w:lang w:val="en-US"/>
              </w:rPr>
              <w:t xml:space="preserve">very unexpected </w:t>
            </w:r>
            <w:r w:rsidRPr="00D56AD5">
              <w:rPr>
                <w:rFonts w:ascii="Times New Roman" w:eastAsia="Calibri" w:hAnsi="Times New Roman" w:cs="Times New Roman"/>
                <w:color w:val="000000" w:themeColor="text1"/>
                <w:spacing w:val="-3"/>
                <w:sz w:val="24"/>
                <w:szCs w:val="24"/>
                <w:lang w:val="en-US"/>
              </w:rPr>
              <w:t>circumstances (jigsaw).</w:t>
            </w:r>
          </w:p>
        </w:tc>
        <w:tc>
          <w:tcPr>
            <w:tcW w:w="801" w:type="dxa"/>
            <w:gridSpan w:val="3"/>
            <w:vAlign w:val="center"/>
          </w:tcPr>
          <w:p w14:paraId="0B99C29C" w14:textId="77777777" w:rsidR="000D3038" w:rsidRPr="00D56AD5" w:rsidRDefault="0017076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w:t>
            </w:r>
          </w:p>
        </w:tc>
        <w:tc>
          <w:tcPr>
            <w:tcW w:w="1450" w:type="dxa"/>
            <w:gridSpan w:val="2"/>
            <w:vAlign w:val="center"/>
          </w:tcPr>
          <w:p w14:paraId="4ED69862" w14:textId="77777777" w:rsidR="000D3038" w:rsidRPr="00D56AD5" w:rsidRDefault="000D3038"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0D3038" w:rsidRPr="00D56AD5" w14:paraId="3078ACE6" w14:textId="77777777" w:rsidTr="00FF2D1A">
        <w:trPr>
          <w:gridAfter w:val="1"/>
          <w:wAfter w:w="17" w:type="dxa"/>
          <w:trHeight w:val="99"/>
          <w:jc w:val="center"/>
        </w:trPr>
        <w:tc>
          <w:tcPr>
            <w:tcW w:w="1658" w:type="dxa"/>
            <w:gridSpan w:val="4"/>
            <w:vMerge/>
          </w:tcPr>
          <w:p w14:paraId="61DAA4D5" w14:textId="77777777" w:rsidR="000D3038" w:rsidRPr="00D56AD5" w:rsidRDefault="000D3038"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6B3E75CE" w14:textId="77777777" w:rsidR="000D3038" w:rsidRPr="00D56AD5" w:rsidRDefault="000D3038"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4</w:t>
            </w:r>
          </w:p>
        </w:tc>
        <w:tc>
          <w:tcPr>
            <w:tcW w:w="5275" w:type="dxa"/>
            <w:vAlign w:val="center"/>
          </w:tcPr>
          <w:p w14:paraId="2AEAF47F" w14:textId="6391E440" w:rsidR="000D3038" w:rsidRPr="005059A0" w:rsidRDefault="000D3038" w:rsidP="005059A0">
            <w:pPr>
              <w:shd w:val="clear" w:color="auto" w:fill="FFFFFF"/>
              <w:spacing w:after="0" w:line="240" w:lineRule="auto"/>
              <w:rPr>
                <w:rFonts w:ascii="Times New Roman" w:eastAsia="Calibri" w:hAnsi="Times New Roman" w:cs="Times New Roman"/>
                <w:color w:val="000000" w:themeColor="text1"/>
                <w:sz w:val="24"/>
                <w:szCs w:val="24"/>
                <w:lang w:val="en-US"/>
              </w:rPr>
            </w:pPr>
            <w:r w:rsidRPr="00D56AD5">
              <w:rPr>
                <w:rFonts w:ascii="Times New Roman" w:eastAsia="Calibri" w:hAnsi="Times New Roman" w:cs="Times New Roman"/>
                <w:b/>
                <w:color w:val="000000" w:themeColor="text1"/>
                <w:sz w:val="24"/>
                <w:szCs w:val="24"/>
                <w:lang w:val="en-US"/>
              </w:rPr>
              <w:t xml:space="preserve">Listening: </w:t>
            </w:r>
            <w:r w:rsidRPr="00D56AD5">
              <w:rPr>
                <w:rFonts w:ascii="Times New Roman" w:eastAsia="Calibri" w:hAnsi="Times New Roman" w:cs="Times New Roman"/>
                <w:color w:val="000000" w:themeColor="text1"/>
                <w:sz w:val="24"/>
                <w:szCs w:val="24"/>
                <w:lang w:val="en-US"/>
              </w:rPr>
              <w:t xml:space="preserve">A romantic meeting – another </w:t>
            </w:r>
            <w:r w:rsidRPr="00D56AD5">
              <w:rPr>
                <w:rFonts w:ascii="Times New Roman" w:eastAsia="Calibri" w:hAnsi="Times New Roman" w:cs="Times New Roman"/>
                <w:color w:val="000000" w:themeColor="text1"/>
                <w:spacing w:val="-1"/>
                <w:sz w:val="24"/>
                <w:szCs w:val="24"/>
                <w:lang w:val="en-US"/>
              </w:rPr>
              <w:t>couple tell the story of how they</w:t>
            </w:r>
            <w:r w:rsidRPr="00D56AD5">
              <w:rPr>
                <w:rFonts w:ascii="Times New Roman" w:eastAsia="Calibri" w:hAnsi="Times New Roman" w:cs="Times New Roman"/>
                <w:color w:val="000000" w:themeColor="text1"/>
                <w:sz w:val="24"/>
                <w:szCs w:val="24"/>
                <w:lang w:val="en-US"/>
              </w:rPr>
              <w:t xml:space="preserve"> met.</w:t>
            </w:r>
          </w:p>
        </w:tc>
        <w:tc>
          <w:tcPr>
            <w:tcW w:w="801" w:type="dxa"/>
            <w:gridSpan w:val="3"/>
            <w:vAlign w:val="center"/>
          </w:tcPr>
          <w:p w14:paraId="2494A2E6" w14:textId="77777777" w:rsidR="000D3038" w:rsidRPr="00D56AD5" w:rsidRDefault="0017076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72E83655" w14:textId="77777777" w:rsidR="000D3038" w:rsidRPr="00D56AD5" w:rsidRDefault="000D3038"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0D3038" w:rsidRPr="00D56AD5" w14:paraId="120E1569" w14:textId="77777777" w:rsidTr="00FF2D1A">
        <w:trPr>
          <w:gridAfter w:val="1"/>
          <w:wAfter w:w="17" w:type="dxa"/>
          <w:trHeight w:val="99"/>
          <w:jc w:val="center"/>
        </w:trPr>
        <w:tc>
          <w:tcPr>
            <w:tcW w:w="1658" w:type="dxa"/>
            <w:gridSpan w:val="4"/>
            <w:vMerge/>
          </w:tcPr>
          <w:p w14:paraId="281B37BA" w14:textId="77777777" w:rsidR="000D3038" w:rsidRPr="00D56AD5" w:rsidRDefault="000D3038"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5AFAC067" w14:textId="77777777" w:rsidR="000D3038" w:rsidRPr="00D56AD5" w:rsidRDefault="000D3038"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5</w:t>
            </w:r>
          </w:p>
        </w:tc>
        <w:tc>
          <w:tcPr>
            <w:tcW w:w="5275" w:type="dxa"/>
            <w:vAlign w:val="center"/>
          </w:tcPr>
          <w:p w14:paraId="26FD97FE" w14:textId="77777777" w:rsidR="000D3038" w:rsidRPr="00D56AD5" w:rsidRDefault="000D3038"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rPr>
              <w:t xml:space="preserve">Speaking: </w:t>
            </w:r>
            <w:r w:rsidRPr="00D56AD5">
              <w:rPr>
                <w:rFonts w:ascii="Times New Roman" w:eastAsia="Calibri" w:hAnsi="Times New Roman" w:cs="Times New Roman"/>
                <w:color w:val="000000" w:themeColor="text1"/>
                <w:spacing w:val="-1"/>
                <w:sz w:val="24"/>
                <w:szCs w:val="24"/>
                <w:lang w:val="en-US"/>
              </w:rPr>
              <w:t xml:space="preserve">Discussion - do you believe in </w:t>
            </w:r>
            <w:r w:rsidRPr="00D56AD5">
              <w:rPr>
                <w:rFonts w:ascii="Times New Roman" w:eastAsia="Calibri" w:hAnsi="Times New Roman" w:cs="Times New Roman"/>
                <w:color w:val="000000" w:themeColor="text1"/>
                <w:sz w:val="24"/>
                <w:szCs w:val="24"/>
                <w:lang w:val="en-US"/>
              </w:rPr>
              <w:t>fate?</w:t>
            </w:r>
          </w:p>
        </w:tc>
        <w:tc>
          <w:tcPr>
            <w:tcW w:w="801" w:type="dxa"/>
            <w:gridSpan w:val="3"/>
            <w:vAlign w:val="center"/>
          </w:tcPr>
          <w:p w14:paraId="527E3457" w14:textId="77777777" w:rsidR="000D3038" w:rsidRPr="00D56AD5" w:rsidRDefault="0017076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w:t>
            </w:r>
          </w:p>
        </w:tc>
        <w:tc>
          <w:tcPr>
            <w:tcW w:w="1450" w:type="dxa"/>
            <w:gridSpan w:val="2"/>
            <w:vAlign w:val="center"/>
          </w:tcPr>
          <w:p w14:paraId="25829771" w14:textId="77777777" w:rsidR="000D3038" w:rsidRPr="00D56AD5" w:rsidRDefault="000D3038"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0D3038" w:rsidRPr="00D56AD5" w14:paraId="66D00F72" w14:textId="77777777" w:rsidTr="00FF2D1A">
        <w:trPr>
          <w:gridAfter w:val="1"/>
          <w:wAfter w:w="17" w:type="dxa"/>
          <w:trHeight w:val="149"/>
          <w:jc w:val="center"/>
        </w:trPr>
        <w:tc>
          <w:tcPr>
            <w:tcW w:w="1658" w:type="dxa"/>
            <w:gridSpan w:val="4"/>
            <w:vMerge/>
          </w:tcPr>
          <w:p w14:paraId="2E500C74" w14:textId="77777777" w:rsidR="000D3038" w:rsidRPr="00D56AD5" w:rsidRDefault="000D3038"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64F0D57A" w14:textId="77777777" w:rsidR="000D3038" w:rsidRPr="00D56AD5" w:rsidRDefault="000D3038"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6</w:t>
            </w:r>
          </w:p>
        </w:tc>
        <w:tc>
          <w:tcPr>
            <w:tcW w:w="5275" w:type="dxa"/>
            <w:vAlign w:val="center"/>
          </w:tcPr>
          <w:p w14:paraId="6836DD50" w14:textId="77777777" w:rsidR="000D3038" w:rsidRPr="00D56AD5" w:rsidRDefault="000D3038" w:rsidP="005059A0">
            <w:pPr>
              <w:spacing w:after="0" w:line="240" w:lineRule="auto"/>
              <w:ind w:left="-57"/>
              <w:contextualSpacing/>
              <w:rPr>
                <w:rFonts w:ascii="Times New Roman" w:eastAsia="Calibri" w:hAnsi="Times New Roman" w:cs="Times New Roman"/>
                <w:b/>
                <w:color w:val="000000"/>
                <w:sz w:val="24"/>
                <w:szCs w:val="24"/>
                <w:lang w:val="en-US"/>
              </w:rPr>
            </w:pPr>
            <w:r w:rsidRPr="00D56AD5">
              <w:rPr>
                <w:rFonts w:ascii="Times New Roman" w:eastAsia="Calibri" w:hAnsi="Times New Roman" w:cs="Times New Roman"/>
                <w:b/>
                <w:color w:val="000000" w:themeColor="text1"/>
                <w:sz w:val="24"/>
                <w:szCs w:val="24"/>
                <w:lang w:val="en-US"/>
              </w:rPr>
              <w:t xml:space="preserve">Writing: </w:t>
            </w:r>
            <w:r w:rsidRPr="00D56AD5">
              <w:rPr>
                <w:rFonts w:ascii="Times New Roman" w:eastAsia="Calibri" w:hAnsi="Times New Roman" w:cs="Times New Roman"/>
                <w:color w:val="000000" w:themeColor="text1"/>
                <w:sz w:val="24"/>
                <w:szCs w:val="24"/>
                <w:lang w:val="en-US"/>
              </w:rPr>
              <w:t>Discussing pros and cons.</w:t>
            </w:r>
          </w:p>
        </w:tc>
        <w:tc>
          <w:tcPr>
            <w:tcW w:w="801" w:type="dxa"/>
            <w:gridSpan w:val="3"/>
            <w:vAlign w:val="center"/>
          </w:tcPr>
          <w:p w14:paraId="5D7A8C8E" w14:textId="77777777" w:rsidR="000D3038" w:rsidRPr="00D56AD5" w:rsidRDefault="0017076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63CC2EDE" w14:textId="77777777" w:rsidR="000D3038" w:rsidRPr="00D56AD5" w:rsidRDefault="000D3038"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009A70C7" w:rsidRPr="00D56AD5">
              <w:rPr>
                <w:rFonts w:ascii="Times New Roman" w:eastAsia="Times New Roman" w:hAnsi="Times New Roman" w:cs="Times New Roman"/>
                <w:i/>
                <w:sz w:val="24"/>
                <w:szCs w:val="24"/>
                <w:lang w:eastAsia="ru-RU"/>
              </w:rPr>
              <w:t xml:space="preserve"> </w:t>
            </w:r>
            <w:r w:rsidRPr="00D56AD5">
              <w:rPr>
                <w:rFonts w:ascii="Times New Roman" w:eastAsia="Times New Roman" w:hAnsi="Times New Roman" w:cs="Times New Roman"/>
                <w:i/>
                <w:sz w:val="24"/>
                <w:szCs w:val="24"/>
                <w:lang w:eastAsia="ru-RU"/>
              </w:rPr>
              <w:t>Эссе</w:t>
            </w:r>
          </w:p>
        </w:tc>
      </w:tr>
      <w:tr w:rsidR="000D3038" w:rsidRPr="00D56AD5" w14:paraId="6C8DECC3" w14:textId="77777777" w:rsidTr="005059A0">
        <w:trPr>
          <w:gridAfter w:val="1"/>
          <w:wAfter w:w="17" w:type="dxa"/>
          <w:trHeight w:val="477"/>
          <w:jc w:val="center"/>
        </w:trPr>
        <w:tc>
          <w:tcPr>
            <w:tcW w:w="1658" w:type="dxa"/>
            <w:gridSpan w:val="4"/>
            <w:vMerge w:val="restart"/>
          </w:tcPr>
          <w:p w14:paraId="539C9339" w14:textId="77777777" w:rsidR="000D3038" w:rsidRPr="00D56AD5" w:rsidRDefault="000D3038" w:rsidP="005059A0">
            <w:pPr>
              <w:spacing w:after="0" w:line="240" w:lineRule="auto"/>
              <w:rPr>
                <w:rFonts w:ascii="Times New Roman" w:eastAsia="Calibri" w:hAnsi="Times New Roman" w:cs="Times New Roman"/>
                <w:color w:val="000000"/>
                <w:sz w:val="24"/>
                <w:szCs w:val="24"/>
              </w:rPr>
            </w:pPr>
            <w:r w:rsidRPr="00D56AD5">
              <w:rPr>
                <w:rFonts w:ascii="Times New Roman" w:eastAsia="Calibri" w:hAnsi="Times New Roman" w:cs="Times New Roman"/>
                <w:b/>
                <w:color w:val="000000" w:themeColor="text1"/>
                <w:sz w:val="24"/>
                <w:szCs w:val="24"/>
                <w:lang w:val="en-US"/>
              </w:rPr>
              <w:t>Newspeak.</w:t>
            </w:r>
          </w:p>
        </w:tc>
        <w:tc>
          <w:tcPr>
            <w:tcW w:w="706" w:type="dxa"/>
            <w:gridSpan w:val="4"/>
            <w:vAlign w:val="center"/>
          </w:tcPr>
          <w:p w14:paraId="2EDA64DC" w14:textId="77777777" w:rsidR="000D3038"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1</w:t>
            </w:r>
          </w:p>
        </w:tc>
        <w:tc>
          <w:tcPr>
            <w:tcW w:w="5275" w:type="dxa"/>
            <w:vAlign w:val="center"/>
          </w:tcPr>
          <w:p w14:paraId="0F5ADD12" w14:textId="77777777" w:rsidR="000D3038" w:rsidRPr="00D56AD5" w:rsidRDefault="000D3038" w:rsidP="005059A0">
            <w:pPr>
              <w:spacing w:after="0" w:line="240" w:lineRule="auto"/>
              <w:rPr>
                <w:rFonts w:ascii="Times New Roman" w:eastAsia="Calibri" w:hAnsi="Times New Roman" w:cs="Times New Roman"/>
                <w:color w:val="000000"/>
                <w:sz w:val="24"/>
                <w:szCs w:val="24"/>
              </w:rPr>
            </w:pPr>
            <w:r w:rsidRPr="00D56AD5">
              <w:rPr>
                <w:rFonts w:ascii="Times New Roman" w:eastAsia="Calibri" w:hAnsi="Times New Roman" w:cs="Times New Roman"/>
                <w:b/>
                <w:color w:val="000000" w:themeColor="text1"/>
                <w:sz w:val="24"/>
                <w:szCs w:val="24"/>
                <w:lang w:val="en-US"/>
              </w:rPr>
              <w:t xml:space="preserve">Languages focus: </w:t>
            </w:r>
            <w:r w:rsidRPr="00D56AD5">
              <w:rPr>
                <w:rFonts w:ascii="Times New Roman" w:eastAsia="Calibri" w:hAnsi="Times New Roman" w:cs="Times New Roman"/>
                <w:color w:val="000000" w:themeColor="text1"/>
                <w:spacing w:val="-1"/>
                <w:sz w:val="24"/>
                <w:szCs w:val="24"/>
                <w:lang w:val="en-US"/>
              </w:rPr>
              <w:t xml:space="preserve">Distancing </w:t>
            </w:r>
            <w:r w:rsidRPr="00D56AD5">
              <w:rPr>
                <w:rFonts w:ascii="Times New Roman" w:eastAsia="Calibri" w:hAnsi="Times New Roman" w:cs="Times New Roman"/>
                <w:bCs/>
                <w:color w:val="000000" w:themeColor="text1"/>
                <w:spacing w:val="-1"/>
                <w:sz w:val="24"/>
                <w:szCs w:val="24"/>
                <w:lang w:val="en-US"/>
              </w:rPr>
              <w:t xml:space="preserve">the facts. </w:t>
            </w:r>
            <w:r w:rsidRPr="00D56AD5">
              <w:rPr>
                <w:rFonts w:ascii="Times New Roman" w:eastAsia="Calibri" w:hAnsi="Times New Roman" w:cs="Times New Roman"/>
                <w:color w:val="000000" w:themeColor="text1"/>
                <w:spacing w:val="-1"/>
                <w:sz w:val="24"/>
                <w:szCs w:val="24"/>
                <w:lang w:val="en-US"/>
              </w:rPr>
              <w:t>Passive constructions</w:t>
            </w:r>
            <w:r w:rsidRPr="00D56AD5">
              <w:rPr>
                <w:rFonts w:ascii="Times New Roman" w:eastAsia="Calibri" w:hAnsi="Times New Roman" w:cs="Times New Roman"/>
                <w:color w:val="000000" w:themeColor="text1"/>
                <w:sz w:val="24"/>
                <w:szCs w:val="24"/>
                <w:lang w:val="en-US"/>
              </w:rPr>
              <w:t>.</w:t>
            </w:r>
          </w:p>
        </w:tc>
        <w:tc>
          <w:tcPr>
            <w:tcW w:w="801" w:type="dxa"/>
            <w:gridSpan w:val="3"/>
            <w:vAlign w:val="center"/>
          </w:tcPr>
          <w:p w14:paraId="4A741E75" w14:textId="77777777" w:rsidR="000D3038" w:rsidRPr="00D56AD5" w:rsidRDefault="0017076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5758E120" w14:textId="77777777" w:rsidR="000D3038" w:rsidRPr="00D56AD5" w:rsidRDefault="000D3038"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0D3038" w:rsidRPr="00D56AD5" w14:paraId="1F1ED309" w14:textId="77777777" w:rsidTr="00FF2D1A">
        <w:trPr>
          <w:gridAfter w:val="1"/>
          <w:wAfter w:w="17" w:type="dxa"/>
          <w:trHeight w:val="151"/>
          <w:jc w:val="center"/>
        </w:trPr>
        <w:tc>
          <w:tcPr>
            <w:tcW w:w="1658" w:type="dxa"/>
            <w:gridSpan w:val="4"/>
            <w:vMerge/>
          </w:tcPr>
          <w:p w14:paraId="74CD1D1F" w14:textId="77777777" w:rsidR="000D3038" w:rsidRPr="00D56AD5" w:rsidRDefault="000D3038"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4EAFC971" w14:textId="77777777" w:rsidR="000D3038"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2</w:t>
            </w:r>
          </w:p>
        </w:tc>
        <w:tc>
          <w:tcPr>
            <w:tcW w:w="5275" w:type="dxa"/>
            <w:vAlign w:val="center"/>
          </w:tcPr>
          <w:p w14:paraId="1C5BEDD8" w14:textId="2571166D" w:rsidR="000D3038" w:rsidRPr="00FF2D1A" w:rsidRDefault="000D3038" w:rsidP="005059A0">
            <w:pPr>
              <w:spacing w:after="0" w:line="240" w:lineRule="auto"/>
              <w:rPr>
                <w:rFonts w:ascii="Times New Roman" w:eastAsia="Calibri" w:hAnsi="Times New Roman" w:cs="Times New Roman"/>
                <w:color w:val="000000" w:themeColor="text1"/>
                <w:sz w:val="24"/>
                <w:szCs w:val="24"/>
                <w:lang w:val="en-US"/>
              </w:rPr>
            </w:pPr>
            <w:r w:rsidRPr="00D56AD5">
              <w:rPr>
                <w:rFonts w:ascii="Times New Roman" w:eastAsia="Calibri" w:hAnsi="Times New Roman" w:cs="Times New Roman"/>
                <w:b/>
                <w:color w:val="000000" w:themeColor="text1"/>
                <w:sz w:val="24"/>
                <w:szCs w:val="24"/>
                <w:lang w:val="en-US"/>
              </w:rPr>
              <w:t xml:space="preserve"> </w:t>
            </w:r>
            <w:r w:rsidR="0096502F" w:rsidRPr="00D56AD5">
              <w:rPr>
                <w:rFonts w:ascii="Times New Roman" w:eastAsia="Calibri" w:hAnsi="Times New Roman" w:cs="Times New Roman"/>
                <w:b/>
                <w:color w:val="000000" w:themeColor="text1"/>
                <w:sz w:val="24"/>
                <w:szCs w:val="24"/>
                <w:lang w:val="en-US"/>
              </w:rPr>
              <w:t xml:space="preserve">Reading: </w:t>
            </w:r>
            <w:r w:rsidR="0096502F" w:rsidRPr="00D56AD5">
              <w:rPr>
                <w:rFonts w:ascii="Times New Roman" w:eastAsia="Calibri" w:hAnsi="Times New Roman" w:cs="Times New Roman"/>
                <w:color w:val="000000" w:themeColor="text1"/>
                <w:sz w:val="24"/>
                <w:szCs w:val="24"/>
                <w:lang w:val="en-US"/>
              </w:rPr>
              <w:t xml:space="preserve">Tabloid and broadsheet </w:t>
            </w:r>
            <w:r w:rsidR="0096502F" w:rsidRPr="00D56AD5">
              <w:rPr>
                <w:rFonts w:ascii="Times New Roman" w:eastAsia="Calibri" w:hAnsi="Times New Roman" w:cs="Times New Roman"/>
                <w:color w:val="000000" w:themeColor="text1"/>
                <w:spacing w:val="-1"/>
                <w:sz w:val="24"/>
                <w:szCs w:val="24"/>
                <w:lang w:val="en-US"/>
              </w:rPr>
              <w:t xml:space="preserve">newspapers - a similar </w:t>
            </w:r>
            <w:r w:rsidR="0096502F" w:rsidRPr="00D56AD5">
              <w:rPr>
                <w:rFonts w:ascii="Times New Roman" w:eastAsia="Calibri" w:hAnsi="Times New Roman" w:cs="Times New Roman"/>
                <w:color w:val="000000" w:themeColor="text1"/>
                <w:spacing w:val="-2"/>
                <w:sz w:val="24"/>
                <w:szCs w:val="24"/>
                <w:lang w:val="en-US"/>
              </w:rPr>
              <w:t xml:space="preserve">news story in two </w:t>
            </w:r>
            <w:r w:rsidR="0096502F" w:rsidRPr="00D56AD5">
              <w:rPr>
                <w:rFonts w:ascii="Times New Roman" w:eastAsia="Calibri" w:hAnsi="Times New Roman" w:cs="Times New Roman"/>
                <w:color w:val="000000" w:themeColor="text1"/>
                <w:spacing w:val="-1"/>
                <w:sz w:val="24"/>
                <w:szCs w:val="24"/>
                <w:lang w:val="en-US"/>
              </w:rPr>
              <w:t>different newspapers.</w:t>
            </w:r>
          </w:p>
        </w:tc>
        <w:tc>
          <w:tcPr>
            <w:tcW w:w="801" w:type="dxa"/>
            <w:gridSpan w:val="3"/>
            <w:vAlign w:val="center"/>
          </w:tcPr>
          <w:p w14:paraId="2063A108" w14:textId="77777777" w:rsidR="000D3038" w:rsidRPr="00D56AD5" w:rsidRDefault="0017076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w:t>
            </w:r>
          </w:p>
        </w:tc>
        <w:tc>
          <w:tcPr>
            <w:tcW w:w="1450" w:type="dxa"/>
            <w:gridSpan w:val="2"/>
            <w:vAlign w:val="center"/>
          </w:tcPr>
          <w:p w14:paraId="531ADA12" w14:textId="77777777" w:rsidR="000D3038" w:rsidRPr="00D56AD5" w:rsidRDefault="000D3038"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0D3038" w:rsidRPr="00D56AD5" w14:paraId="68C2E1A0" w14:textId="77777777" w:rsidTr="00FF2D1A">
        <w:trPr>
          <w:gridAfter w:val="1"/>
          <w:wAfter w:w="17" w:type="dxa"/>
          <w:trHeight w:val="99"/>
          <w:jc w:val="center"/>
        </w:trPr>
        <w:tc>
          <w:tcPr>
            <w:tcW w:w="1658" w:type="dxa"/>
            <w:gridSpan w:val="4"/>
            <w:vMerge/>
          </w:tcPr>
          <w:p w14:paraId="02915484" w14:textId="77777777" w:rsidR="000D3038" w:rsidRPr="00D56AD5" w:rsidRDefault="000D3038"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0A9C968D" w14:textId="77777777" w:rsidR="000D3038"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3</w:t>
            </w:r>
          </w:p>
        </w:tc>
        <w:tc>
          <w:tcPr>
            <w:tcW w:w="5275" w:type="dxa"/>
            <w:vAlign w:val="center"/>
          </w:tcPr>
          <w:p w14:paraId="415C2125" w14:textId="77777777" w:rsidR="000D3038" w:rsidRPr="00D56AD5" w:rsidRDefault="0096502F"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rPr>
              <w:t xml:space="preserve">Vocabulary: </w:t>
            </w:r>
            <w:r w:rsidRPr="00D56AD5">
              <w:rPr>
                <w:rFonts w:ascii="Times New Roman" w:eastAsia="Calibri" w:hAnsi="Times New Roman" w:cs="Times New Roman"/>
                <w:color w:val="000000" w:themeColor="text1"/>
                <w:spacing w:val="-1"/>
                <w:sz w:val="24"/>
                <w:szCs w:val="24"/>
                <w:lang w:val="en-US"/>
              </w:rPr>
              <w:t xml:space="preserve">Nouns formed from phrasal </w:t>
            </w:r>
            <w:r w:rsidRPr="00D56AD5">
              <w:rPr>
                <w:rFonts w:ascii="Times New Roman" w:eastAsia="Calibri" w:hAnsi="Times New Roman" w:cs="Times New Roman"/>
                <w:color w:val="000000" w:themeColor="text1"/>
                <w:sz w:val="24"/>
                <w:szCs w:val="24"/>
                <w:lang w:val="en-US"/>
              </w:rPr>
              <w:t>verbs.</w:t>
            </w:r>
          </w:p>
        </w:tc>
        <w:tc>
          <w:tcPr>
            <w:tcW w:w="801" w:type="dxa"/>
            <w:gridSpan w:val="3"/>
            <w:vAlign w:val="center"/>
          </w:tcPr>
          <w:p w14:paraId="554EB159" w14:textId="77777777" w:rsidR="000D3038" w:rsidRPr="00D56AD5" w:rsidRDefault="0017076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076C0766" w14:textId="77777777" w:rsidR="000D3038" w:rsidRPr="00D56AD5" w:rsidRDefault="000D3038"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0D3038" w:rsidRPr="00D56AD5" w14:paraId="70FB10AA" w14:textId="77777777" w:rsidTr="00FF2D1A">
        <w:trPr>
          <w:gridAfter w:val="1"/>
          <w:wAfter w:w="17" w:type="dxa"/>
          <w:trHeight w:val="99"/>
          <w:jc w:val="center"/>
        </w:trPr>
        <w:tc>
          <w:tcPr>
            <w:tcW w:w="1658" w:type="dxa"/>
            <w:gridSpan w:val="4"/>
            <w:vMerge/>
          </w:tcPr>
          <w:p w14:paraId="03B94F49" w14:textId="77777777" w:rsidR="000D3038" w:rsidRPr="00D56AD5" w:rsidRDefault="000D3038"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29D6553C" w14:textId="77777777" w:rsidR="000D3038"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4</w:t>
            </w:r>
          </w:p>
        </w:tc>
        <w:tc>
          <w:tcPr>
            <w:tcW w:w="5275" w:type="dxa"/>
            <w:vAlign w:val="center"/>
          </w:tcPr>
          <w:p w14:paraId="57B4B2F6" w14:textId="77777777" w:rsidR="000D3038" w:rsidRPr="00D56AD5" w:rsidRDefault="0096502F"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rPr>
              <w:t>Listening:</w:t>
            </w:r>
            <w:r w:rsidRPr="00D56AD5">
              <w:rPr>
                <w:rFonts w:ascii="Times New Roman" w:eastAsia="Calibri" w:hAnsi="Times New Roman" w:cs="Times New Roman"/>
                <w:color w:val="000000" w:themeColor="text1"/>
                <w:sz w:val="24"/>
                <w:szCs w:val="24"/>
                <w:lang w:val="en-US"/>
              </w:rPr>
              <w:t xml:space="preserve"> </w:t>
            </w:r>
            <w:r w:rsidRPr="00D56AD5">
              <w:rPr>
                <w:rFonts w:ascii="Times New Roman" w:eastAsia="Calibri" w:hAnsi="Times New Roman" w:cs="Times New Roman"/>
                <w:color w:val="000000" w:themeColor="text1"/>
                <w:spacing w:val="-1"/>
                <w:sz w:val="24"/>
                <w:szCs w:val="24"/>
                <w:lang w:val="en-US"/>
              </w:rPr>
              <w:t>An interview with foreign</w:t>
            </w:r>
            <w:r w:rsidRPr="00D56AD5">
              <w:rPr>
                <w:rFonts w:ascii="Times New Roman" w:eastAsia="Calibri" w:hAnsi="Times New Roman" w:cs="Times New Roman"/>
                <w:color w:val="000000" w:themeColor="text1"/>
                <w:sz w:val="24"/>
                <w:szCs w:val="24"/>
                <w:lang w:val="en-US"/>
              </w:rPr>
              <w:t xml:space="preserve"> correspondent Simon Winchester.</w:t>
            </w:r>
          </w:p>
        </w:tc>
        <w:tc>
          <w:tcPr>
            <w:tcW w:w="801" w:type="dxa"/>
            <w:gridSpan w:val="3"/>
            <w:vAlign w:val="center"/>
          </w:tcPr>
          <w:p w14:paraId="1C5519CA" w14:textId="77777777" w:rsidR="000D3038" w:rsidRPr="00D56AD5" w:rsidRDefault="0017076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0F5CA112" w14:textId="77777777" w:rsidR="000D3038" w:rsidRPr="00D56AD5" w:rsidRDefault="000D3038"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0D3038" w:rsidRPr="00D56AD5" w14:paraId="6FDB2406" w14:textId="77777777" w:rsidTr="00FF2D1A">
        <w:trPr>
          <w:gridAfter w:val="1"/>
          <w:wAfter w:w="17" w:type="dxa"/>
          <w:trHeight w:val="445"/>
          <w:jc w:val="center"/>
        </w:trPr>
        <w:tc>
          <w:tcPr>
            <w:tcW w:w="1658" w:type="dxa"/>
            <w:gridSpan w:val="4"/>
            <w:vMerge/>
            <w:vAlign w:val="center"/>
          </w:tcPr>
          <w:p w14:paraId="6D846F5D" w14:textId="77777777" w:rsidR="000D3038" w:rsidRPr="00D56AD5" w:rsidRDefault="000D3038" w:rsidP="005059A0">
            <w:pPr>
              <w:spacing w:after="0" w:line="240" w:lineRule="auto"/>
              <w:jc w:val="center"/>
              <w:rPr>
                <w:rFonts w:ascii="Times New Roman" w:eastAsia="Calibri" w:hAnsi="Times New Roman" w:cs="Times New Roman"/>
                <w:sz w:val="24"/>
                <w:szCs w:val="24"/>
                <w:lang w:eastAsia="ru-RU"/>
              </w:rPr>
            </w:pPr>
          </w:p>
        </w:tc>
        <w:tc>
          <w:tcPr>
            <w:tcW w:w="706" w:type="dxa"/>
            <w:gridSpan w:val="4"/>
            <w:vAlign w:val="center"/>
          </w:tcPr>
          <w:p w14:paraId="605B8FD9" w14:textId="77777777" w:rsidR="000D3038"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5</w:t>
            </w:r>
          </w:p>
        </w:tc>
        <w:tc>
          <w:tcPr>
            <w:tcW w:w="5275" w:type="dxa"/>
            <w:vAlign w:val="center"/>
          </w:tcPr>
          <w:p w14:paraId="24555937" w14:textId="77777777" w:rsidR="000D3038" w:rsidRPr="00D56AD5" w:rsidRDefault="0096502F"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rPr>
              <w:t xml:space="preserve">Speaking: </w:t>
            </w:r>
            <w:r w:rsidRPr="00D56AD5">
              <w:rPr>
                <w:rFonts w:ascii="Times New Roman" w:eastAsia="Calibri" w:hAnsi="Times New Roman" w:cs="Times New Roman"/>
                <w:color w:val="000000" w:themeColor="text1"/>
                <w:spacing w:val="-1"/>
                <w:sz w:val="24"/>
                <w:szCs w:val="24"/>
                <w:lang w:val="en-US"/>
              </w:rPr>
              <w:t xml:space="preserve">Discussion - how television </w:t>
            </w:r>
            <w:r w:rsidRPr="00D56AD5">
              <w:rPr>
                <w:rFonts w:ascii="Times New Roman" w:eastAsia="Calibri" w:hAnsi="Times New Roman" w:cs="Times New Roman"/>
                <w:color w:val="000000" w:themeColor="text1"/>
                <w:sz w:val="24"/>
                <w:szCs w:val="24"/>
                <w:lang w:val="en-US"/>
              </w:rPr>
              <w:t>reports the news.</w:t>
            </w:r>
            <w:r w:rsidR="0017076D" w:rsidRPr="00D56AD5">
              <w:rPr>
                <w:rFonts w:ascii="Times New Roman" w:eastAsia="Calibri" w:hAnsi="Times New Roman" w:cs="Times New Roman"/>
                <w:color w:val="000000" w:themeColor="text1"/>
                <w:sz w:val="24"/>
                <w:szCs w:val="24"/>
                <w:lang w:val="en-US"/>
              </w:rPr>
              <w:t xml:space="preserve"> Mass media today. </w:t>
            </w:r>
          </w:p>
        </w:tc>
        <w:tc>
          <w:tcPr>
            <w:tcW w:w="801" w:type="dxa"/>
            <w:gridSpan w:val="3"/>
            <w:vAlign w:val="center"/>
          </w:tcPr>
          <w:p w14:paraId="4C22659F" w14:textId="77777777" w:rsidR="000D3038" w:rsidRPr="00D56AD5" w:rsidRDefault="0017076D"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6</w:t>
            </w:r>
          </w:p>
        </w:tc>
        <w:tc>
          <w:tcPr>
            <w:tcW w:w="1450" w:type="dxa"/>
            <w:gridSpan w:val="2"/>
            <w:vAlign w:val="center"/>
          </w:tcPr>
          <w:p w14:paraId="041FDE89" w14:textId="77777777" w:rsidR="000D3038" w:rsidRPr="00D56AD5" w:rsidRDefault="000D3038"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r w:rsidRPr="00D56AD5">
              <w:rPr>
                <w:rFonts w:ascii="Times New Roman" w:eastAsia="Times New Roman" w:hAnsi="Times New Roman" w:cs="Times New Roman"/>
                <w:i/>
                <w:sz w:val="24"/>
                <w:szCs w:val="24"/>
                <w:lang w:val="en-US" w:eastAsia="ru-RU"/>
              </w:rPr>
              <w:t xml:space="preserve">, </w:t>
            </w:r>
            <w:r w:rsidRPr="00D56AD5">
              <w:rPr>
                <w:rFonts w:ascii="Times New Roman" w:eastAsia="Times New Roman" w:hAnsi="Times New Roman" w:cs="Times New Roman"/>
                <w:i/>
                <w:sz w:val="24"/>
                <w:szCs w:val="24"/>
                <w:lang w:eastAsia="ru-RU"/>
              </w:rPr>
              <w:t>УО</w:t>
            </w:r>
            <w:r w:rsidRPr="00D56AD5">
              <w:rPr>
                <w:rFonts w:ascii="Times New Roman" w:eastAsia="Times New Roman" w:hAnsi="Times New Roman" w:cs="Times New Roman"/>
                <w:i/>
                <w:sz w:val="24"/>
                <w:szCs w:val="24"/>
                <w:lang w:val="en-US" w:eastAsia="ru-RU"/>
              </w:rPr>
              <w:t xml:space="preserve"> </w:t>
            </w:r>
            <w:r w:rsidRPr="00D56AD5">
              <w:rPr>
                <w:rFonts w:ascii="Times New Roman" w:eastAsia="Times New Roman" w:hAnsi="Times New Roman" w:cs="Times New Roman"/>
                <w:i/>
                <w:sz w:val="24"/>
                <w:szCs w:val="24"/>
                <w:lang w:eastAsia="ru-RU"/>
              </w:rPr>
              <w:t>Эссе</w:t>
            </w:r>
          </w:p>
        </w:tc>
      </w:tr>
      <w:tr w:rsidR="000D3038" w:rsidRPr="00D56AD5" w14:paraId="345A54C1" w14:textId="77777777" w:rsidTr="00FF2D1A">
        <w:trPr>
          <w:gridAfter w:val="1"/>
          <w:wAfter w:w="17" w:type="dxa"/>
          <w:trHeight w:val="183"/>
          <w:jc w:val="center"/>
        </w:trPr>
        <w:tc>
          <w:tcPr>
            <w:tcW w:w="1658" w:type="dxa"/>
            <w:gridSpan w:val="4"/>
            <w:vMerge/>
            <w:vAlign w:val="center"/>
          </w:tcPr>
          <w:p w14:paraId="62F015AF" w14:textId="77777777" w:rsidR="000D3038" w:rsidRPr="00D56AD5" w:rsidRDefault="000D3038"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3CC32D0E" w14:textId="77777777" w:rsidR="000D3038"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6</w:t>
            </w:r>
          </w:p>
        </w:tc>
        <w:tc>
          <w:tcPr>
            <w:tcW w:w="5275" w:type="dxa"/>
            <w:vAlign w:val="center"/>
          </w:tcPr>
          <w:p w14:paraId="1655FB5F" w14:textId="77777777" w:rsidR="000D3038" w:rsidRPr="00D56AD5" w:rsidRDefault="0096502F" w:rsidP="005059A0">
            <w:pPr>
              <w:spacing w:after="0" w:line="240" w:lineRule="auto"/>
              <w:rPr>
                <w:rFonts w:ascii="Times New Roman" w:eastAsia="Calibri" w:hAnsi="Times New Roman" w:cs="Times New Roman"/>
                <w:b/>
                <w:color w:val="000000"/>
                <w:sz w:val="24"/>
                <w:szCs w:val="24"/>
                <w:lang w:val="en-US"/>
              </w:rPr>
            </w:pPr>
            <w:r w:rsidRPr="00D56AD5">
              <w:rPr>
                <w:rFonts w:ascii="Times New Roman" w:eastAsia="Calibri" w:hAnsi="Times New Roman" w:cs="Times New Roman"/>
                <w:b/>
                <w:color w:val="000000" w:themeColor="text1"/>
                <w:sz w:val="24"/>
                <w:szCs w:val="24"/>
                <w:lang w:val="en-US"/>
              </w:rPr>
              <w:t xml:space="preserve">Writing: </w:t>
            </w:r>
            <w:r w:rsidRPr="00D56AD5">
              <w:rPr>
                <w:rFonts w:ascii="Times New Roman" w:eastAsia="Calibri" w:hAnsi="Times New Roman" w:cs="Times New Roman"/>
                <w:color w:val="000000" w:themeColor="text1"/>
                <w:sz w:val="24"/>
                <w:szCs w:val="24"/>
                <w:lang w:val="en-US"/>
              </w:rPr>
              <w:t>A letter to a newspaper.</w:t>
            </w:r>
          </w:p>
        </w:tc>
        <w:tc>
          <w:tcPr>
            <w:tcW w:w="801" w:type="dxa"/>
            <w:gridSpan w:val="3"/>
            <w:vAlign w:val="center"/>
          </w:tcPr>
          <w:p w14:paraId="6AD852C0" w14:textId="77777777" w:rsidR="000D3038" w:rsidRPr="00D56AD5" w:rsidRDefault="0017076D"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103CC932" w14:textId="77777777" w:rsidR="000D3038" w:rsidRPr="00D56AD5" w:rsidRDefault="000D3038"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val="en-US" w:eastAsia="ru-RU"/>
              </w:rPr>
              <w:t xml:space="preserve">СБ, </w:t>
            </w:r>
            <w:r w:rsidRPr="00D56AD5">
              <w:rPr>
                <w:rFonts w:ascii="Times New Roman" w:eastAsia="Times New Roman" w:hAnsi="Times New Roman" w:cs="Times New Roman"/>
                <w:i/>
                <w:sz w:val="24"/>
                <w:szCs w:val="24"/>
                <w:lang w:eastAsia="ru-RU"/>
              </w:rPr>
              <w:t>Эссе</w:t>
            </w:r>
          </w:p>
        </w:tc>
      </w:tr>
      <w:tr w:rsidR="001C633F" w:rsidRPr="00D56AD5" w14:paraId="4CFC12CD" w14:textId="77777777" w:rsidTr="27864800">
        <w:trPr>
          <w:gridAfter w:val="1"/>
          <w:wAfter w:w="17" w:type="dxa"/>
          <w:trHeight w:val="1080"/>
          <w:jc w:val="center"/>
        </w:trPr>
        <w:tc>
          <w:tcPr>
            <w:tcW w:w="1658" w:type="dxa"/>
            <w:gridSpan w:val="4"/>
            <w:vMerge w:val="restart"/>
          </w:tcPr>
          <w:p w14:paraId="27DEACA4" w14:textId="77777777" w:rsidR="001C633F" w:rsidRPr="00D56AD5" w:rsidRDefault="001C633F" w:rsidP="005059A0">
            <w:pPr>
              <w:spacing w:after="0" w:line="240" w:lineRule="auto"/>
              <w:contextualSpacing/>
              <w:rPr>
                <w:rFonts w:ascii="Times New Roman" w:eastAsia="Calibri" w:hAnsi="Times New Roman" w:cs="Times New Roman"/>
                <w:color w:val="000000" w:themeColor="text1"/>
                <w:sz w:val="24"/>
                <w:szCs w:val="24"/>
                <w:lang w:val="en-US" w:eastAsia="ru-RU"/>
              </w:rPr>
            </w:pPr>
            <w:r w:rsidRPr="00D56AD5">
              <w:rPr>
                <w:rFonts w:ascii="Times New Roman" w:eastAsia="Calibri" w:hAnsi="Times New Roman" w:cs="Times New Roman"/>
                <w:b/>
                <w:color w:val="000000" w:themeColor="text1"/>
                <w:sz w:val="24"/>
                <w:szCs w:val="24"/>
                <w:lang w:val="en-US"/>
              </w:rPr>
              <w:t>Words of wisdom.</w:t>
            </w:r>
          </w:p>
        </w:tc>
        <w:tc>
          <w:tcPr>
            <w:tcW w:w="706" w:type="dxa"/>
            <w:gridSpan w:val="4"/>
            <w:vAlign w:val="center"/>
          </w:tcPr>
          <w:p w14:paraId="07B663F3" w14:textId="77777777" w:rsidR="001C633F" w:rsidRPr="00D56AD5" w:rsidRDefault="00154C28"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1</w:t>
            </w:r>
          </w:p>
        </w:tc>
        <w:tc>
          <w:tcPr>
            <w:tcW w:w="5275" w:type="dxa"/>
            <w:vAlign w:val="center"/>
          </w:tcPr>
          <w:p w14:paraId="5B68B9CD" w14:textId="721333D7" w:rsidR="001C633F" w:rsidRPr="00FF2D1A" w:rsidRDefault="001C633F" w:rsidP="005059A0">
            <w:pPr>
              <w:spacing w:after="0" w:line="240" w:lineRule="auto"/>
              <w:rPr>
                <w:rFonts w:ascii="Times New Roman" w:eastAsia="Calibri" w:hAnsi="Times New Roman" w:cs="Times New Roman"/>
                <w:color w:val="000000" w:themeColor="text1"/>
                <w:sz w:val="24"/>
                <w:szCs w:val="24"/>
                <w:lang w:val="en-US"/>
              </w:rPr>
            </w:pPr>
            <w:r w:rsidRPr="00D56AD5">
              <w:rPr>
                <w:rFonts w:ascii="Times New Roman" w:eastAsia="Calibri" w:hAnsi="Times New Roman" w:cs="Times New Roman"/>
                <w:b/>
                <w:color w:val="000000" w:themeColor="text1"/>
                <w:sz w:val="24"/>
                <w:szCs w:val="24"/>
                <w:lang w:val="en-US"/>
              </w:rPr>
              <w:t>Languages focus:</w:t>
            </w:r>
            <w:r w:rsidRPr="00D56AD5">
              <w:rPr>
                <w:rFonts w:ascii="Times New Roman" w:eastAsia="Calibri" w:hAnsi="Times New Roman" w:cs="Times New Roman"/>
                <w:color w:val="000000" w:themeColor="text1"/>
                <w:sz w:val="24"/>
                <w:szCs w:val="24"/>
                <w:lang w:val="en-US"/>
              </w:rPr>
              <w:t xml:space="preserve"> </w:t>
            </w:r>
            <w:r w:rsidRPr="00D56AD5">
              <w:rPr>
                <w:rFonts w:ascii="Times New Roman" w:eastAsia="Calibri" w:hAnsi="Times New Roman" w:cs="Times New Roman"/>
                <w:bCs/>
                <w:color w:val="000000" w:themeColor="text1"/>
                <w:spacing w:val="-2"/>
                <w:sz w:val="24"/>
                <w:szCs w:val="24"/>
                <w:lang w:val="en-US"/>
              </w:rPr>
              <w:t xml:space="preserve">Modal auxiliary </w:t>
            </w:r>
            <w:r w:rsidRPr="00D56AD5">
              <w:rPr>
                <w:rFonts w:ascii="Times New Roman" w:eastAsia="Calibri" w:hAnsi="Times New Roman" w:cs="Times New Roman"/>
                <w:color w:val="000000" w:themeColor="text1"/>
                <w:spacing w:val="-2"/>
                <w:sz w:val="24"/>
                <w:szCs w:val="24"/>
                <w:lang w:val="en-US"/>
              </w:rPr>
              <w:t xml:space="preserve">verbs. </w:t>
            </w:r>
            <w:r w:rsidRPr="00D56AD5">
              <w:rPr>
                <w:rFonts w:ascii="Times New Roman" w:eastAsia="Calibri" w:hAnsi="Times New Roman" w:cs="Times New Roman"/>
                <w:color w:val="000000" w:themeColor="text1"/>
                <w:sz w:val="24"/>
                <w:szCs w:val="24"/>
                <w:lang w:val="en-US"/>
              </w:rPr>
              <w:t xml:space="preserve">Present, future, and past. </w:t>
            </w:r>
            <w:r w:rsidRPr="00D56AD5">
              <w:rPr>
                <w:rFonts w:ascii="Times New Roman" w:eastAsia="Calibri" w:hAnsi="Times New Roman" w:cs="Times New Roman"/>
                <w:color w:val="000000" w:themeColor="text1"/>
                <w:spacing w:val="-1"/>
                <w:sz w:val="24"/>
                <w:szCs w:val="24"/>
                <w:lang w:val="en-US"/>
              </w:rPr>
              <w:t>Likelihood, probability, obligation, permission, ability, willingness, habit.</w:t>
            </w:r>
          </w:p>
        </w:tc>
        <w:tc>
          <w:tcPr>
            <w:tcW w:w="801" w:type="dxa"/>
            <w:gridSpan w:val="3"/>
            <w:vAlign w:val="center"/>
          </w:tcPr>
          <w:p w14:paraId="32774710" w14:textId="77777777" w:rsidR="001C633F"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6</w:t>
            </w:r>
          </w:p>
        </w:tc>
        <w:tc>
          <w:tcPr>
            <w:tcW w:w="1450" w:type="dxa"/>
            <w:gridSpan w:val="2"/>
            <w:vAlign w:val="center"/>
          </w:tcPr>
          <w:p w14:paraId="76A7DE55" w14:textId="77777777" w:rsidR="001C633F" w:rsidRPr="00D56AD5" w:rsidRDefault="001C633F" w:rsidP="005059A0">
            <w:pPr>
              <w:tabs>
                <w:tab w:val="right" w:leader="underscore" w:pos="9639"/>
              </w:tabs>
              <w:spacing w:after="0" w:line="240" w:lineRule="auto"/>
              <w:jc w:val="both"/>
              <w:rPr>
                <w:rFonts w:ascii="Times New Roman" w:eastAsia="Times New Roman" w:hAnsi="Times New Roman" w:cs="Times New Roman"/>
                <w:bCs/>
                <w:i/>
                <w:sz w:val="24"/>
                <w:szCs w:val="24"/>
                <w:vertAlign w:val="superscript"/>
                <w:lang w:val="en-US" w:eastAsia="ru-RU"/>
              </w:rPr>
            </w:pPr>
            <w:r w:rsidRPr="00D56AD5">
              <w:rPr>
                <w:rFonts w:ascii="Times New Roman" w:eastAsia="Times New Roman" w:hAnsi="Times New Roman" w:cs="Times New Roman"/>
                <w:i/>
                <w:sz w:val="24"/>
                <w:szCs w:val="24"/>
                <w:lang w:eastAsia="ru-RU"/>
              </w:rPr>
              <w:t>СБ</w:t>
            </w:r>
          </w:p>
        </w:tc>
      </w:tr>
      <w:tr w:rsidR="001C633F" w:rsidRPr="00D56AD5" w14:paraId="33D1B43E" w14:textId="77777777" w:rsidTr="00FF2D1A">
        <w:trPr>
          <w:gridAfter w:val="1"/>
          <w:wAfter w:w="17" w:type="dxa"/>
          <w:trHeight w:val="500"/>
          <w:jc w:val="center"/>
        </w:trPr>
        <w:tc>
          <w:tcPr>
            <w:tcW w:w="1658" w:type="dxa"/>
            <w:gridSpan w:val="4"/>
            <w:vMerge/>
          </w:tcPr>
          <w:p w14:paraId="1B15DD1D" w14:textId="77777777" w:rsidR="001C633F" w:rsidRPr="00D56AD5" w:rsidRDefault="001C633F"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29523CF1" w14:textId="77777777" w:rsidR="001C633F"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2</w:t>
            </w:r>
          </w:p>
        </w:tc>
        <w:tc>
          <w:tcPr>
            <w:tcW w:w="5275" w:type="dxa"/>
            <w:vAlign w:val="center"/>
          </w:tcPr>
          <w:p w14:paraId="5A814434" w14:textId="77777777" w:rsidR="001C633F" w:rsidRPr="00D56AD5" w:rsidRDefault="001C633F"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rPr>
              <w:t xml:space="preserve">Reading: </w:t>
            </w:r>
            <w:r w:rsidRPr="00D56AD5">
              <w:rPr>
                <w:rFonts w:ascii="Times New Roman" w:eastAsia="Calibri" w:hAnsi="Times New Roman" w:cs="Times New Roman"/>
                <w:color w:val="000000" w:themeColor="text1"/>
                <w:sz w:val="24"/>
                <w:szCs w:val="24"/>
                <w:lang w:val="en-US"/>
              </w:rPr>
              <w:t xml:space="preserve">'Letter to a newborn son' - BBC foreign </w:t>
            </w:r>
            <w:r w:rsidRPr="00D56AD5">
              <w:rPr>
                <w:rFonts w:ascii="Times New Roman" w:eastAsia="Calibri" w:hAnsi="Times New Roman" w:cs="Times New Roman"/>
                <w:color w:val="000000" w:themeColor="text1"/>
                <w:spacing w:val="-1"/>
                <w:sz w:val="24"/>
                <w:szCs w:val="24"/>
                <w:lang w:val="en-US"/>
              </w:rPr>
              <w:t xml:space="preserve">correspondent Fergal </w:t>
            </w:r>
            <w:r w:rsidRPr="00D56AD5">
              <w:rPr>
                <w:rFonts w:ascii="Times New Roman" w:eastAsia="Calibri" w:hAnsi="Times New Roman" w:cs="Times New Roman"/>
                <w:color w:val="000000" w:themeColor="text1"/>
                <w:spacing w:val="-2"/>
                <w:sz w:val="24"/>
                <w:szCs w:val="24"/>
                <w:lang w:val="en-US"/>
              </w:rPr>
              <w:t xml:space="preserve">Keane on becoming a </w:t>
            </w:r>
            <w:r w:rsidRPr="00D56AD5">
              <w:rPr>
                <w:rFonts w:ascii="Times New Roman" w:eastAsia="Calibri" w:hAnsi="Times New Roman" w:cs="Times New Roman"/>
                <w:color w:val="000000" w:themeColor="text1"/>
                <w:sz w:val="24"/>
                <w:szCs w:val="24"/>
                <w:lang w:val="en-US"/>
              </w:rPr>
              <w:t>father.</w:t>
            </w:r>
          </w:p>
        </w:tc>
        <w:tc>
          <w:tcPr>
            <w:tcW w:w="801" w:type="dxa"/>
            <w:gridSpan w:val="3"/>
            <w:vAlign w:val="center"/>
          </w:tcPr>
          <w:p w14:paraId="7C552490" w14:textId="77777777" w:rsidR="001C633F"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19B584D8" w14:textId="77777777" w:rsidR="001C633F" w:rsidRPr="00D56AD5" w:rsidRDefault="001C633F" w:rsidP="005059A0">
            <w:pPr>
              <w:tabs>
                <w:tab w:val="right" w:leader="underscore" w:pos="9639"/>
              </w:tabs>
              <w:spacing w:after="0" w:line="240" w:lineRule="auto"/>
              <w:ind w:hanging="15"/>
              <w:jc w:val="both"/>
              <w:rPr>
                <w:rFonts w:ascii="Times New Roman" w:eastAsia="Times New Roman" w:hAnsi="Times New Roman" w:cs="Times New Roman"/>
                <w:bCs/>
                <w:i/>
                <w:sz w:val="24"/>
                <w:szCs w:val="24"/>
                <w:lang w:val="en-US" w:eastAsia="ru-RU"/>
              </w:rPr>
            </w:pPr>
            <w:r w:rsidRPr="00D56AD5">
              <w:rPr>
                <w:rFonts w:ascii="Times New Roman" w:eastAsia="Times New Roman" w:hAnsi="Times New Roman" w:cs="Times New Roman"/>
                <w:bCs/>
                <w:i/>
                <w:sz w:val="24"/>
                <w:szCs w:val="24"/>
                <w:lang w:eastAsia="ru-RU"/>
              </w:rPr>
              <w:t>СБ</w:t>
            </w:r>
            <w:r w:rsidRPr="00D56AD5">
              <w:rPr>
                <w:rFonts w:ascii="Times New Roman" w:eastAsia="Times New Roman" w:hAnsi="Times New Roman" w:cs="Times New Roman"/>
                <w:bCs/>
                <w:i/>
                <w:sz w:val="24"/>
                <w:szCs w:val="24"/>
                <w:lang w:val="en-US" w:eastAsia="ru-RU"/>
              </w:rPr>
              <w:t xml:space="preserve">, </w:t>
            </w:r>
          </w:p>
        </w:tc>
      </w:tr>
      <w:tr w:rsidR="001C633F" w:rsidRPr="00D56AD5" w14:paraId="612B7A1A" w14:textId="77777777" w:rsidTr="00FF2D1A">
        <w:trPr>
          <w:gridAfter w:val="1"/>
          <w:wAfter w:w="17" w:type="dxa"/>
          <w:trHeight w:val="352"/>
          <w:jc w:val="center"/>
        </w:trPr>
        <w:tc>
          <w:tcPr>
            <w:tcW w:w="1658" w:type="dxa"/>
            <w:gridSpan w:val="4"/>
            <w:vMerge/>
          </w:tcPr>
          <w:p w14:paraId="6E681184" w14:textId="77777777" w:rsidR="001C633F" w:rsidRPr="00D56AD5" w:rsidRDefault="001C633F"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5B15D92B" w14:textId="77777777" w:rsidR="001C633F"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3</w:t>
            </w:r>
          </w:p>
        </w:tc>
        <w:tc>
          <w:tcPr>
            <w:tcW w:w="5275" w:type="dxa"/>
            <w:vAlign w:val="center"/>
          </w:tcPr>
          <w:p w14:paraId="471BE1E6" w14:textId="77777777" w:rsidR="001C633F" w:rsidRPr="00D56AD5" w:rsidRDefault="001C633F" w:rsidP="005059A0">
            <w:pPr>
              <w:spacing w:after="0" w:line="240" w:lineRule="auto"/>
              <w:ind w:left="-57"/>
              <w:contextualSpacing/>
              <w:rPr>
                <w:rFonts w:ascii="Times New Roman" w:eastAsia="Times New Roman" w:hAnsi="Times New Roman" w:cs="Times New Roman"/>
                <w:bCs/>
                <w:sz w:val="24"/>
                <w:szCs w:val="24"/>
                <w:lang w:val="en-US" w:eastAsia="ru-RU"/>
              </w:rPr>
            </w:pPr>
            <w:r w:rsidRPr="00D56AD5">
              <w:rPr>
                <w:rFonts w:ascii="Times New Roman" w:eastAsia="Calibri" w:hAnsi="Times New Roman" w:cs="Times New Roman"/>
                <w:b/>
                <w:color w:val="000000" w:themeColor="text1"/>
                <w:sz w:val="24"/>
                <w:szCs w:val="24"/>
                <w:lang w:val="en-US"/>
              </w:rPr>
              <w:t xml:space="preserve">Vocabulary: </w:t>
            </w:r>
            <w:r w:rsidRPr="00D56AD5">
              <w:rPr>
                <w:rFonts w:ascii="Times New Roman" w:eastAsia="Calibri" w:hAnsi="Times New Roman" w:cs="Times New Roman"/>
                <w:color w:val="000000" w:themeColor="text1"/>
                <w:sz w:val="24"/>
                <w:szCs w:val="24"/>
                <w:lang w:val="en-US"/>
              </w:rPr>
              <w:t xml:space="preserve">Rhyme and reason - </w:t>
            </w:r>
            <w:r w:rsidRPr="00D56AD5">
              <w:rPr>
                <w:rFonts w:ascii="Times New Roman" w:eastAsia="Calibri" w:hAnsi="Times New Roman" w:cs="Times New Roman"/>
                <w:color w:val="000000" w:themeColor="text1"/>
                <w:spacing w:val="-1"/>
                <w:sz w:val="24"/>
                <w:szCs w:val="24"/>
                <w:lang w:val="en-US"/>
              </w:rPr>
              <w:t xml:space="preserve">Choosing the right words for a poem 'You are old, </w:t>
            </w:r>
            <w:r w:rsidRPr="00D56AD5">
              <w:rPr>
                <w:rFonts w:ascii="Times New Roman" w:eastAsia="Calibri" w:hAnsi="Times New Roman" w:cs="Times New Roman"/>
                <w:color w:val="000000" w:themeColor="text1"/>
                <w:sz w:val="24"/>
                <w:szCs w:val="24"/>
                <w:lang w:val="en-US"/>
              </w:rPr>
              <w:t>Father William'</w:t>
            </w:r>
          </w:p>
        </w:tc>
        <w:tc>
          <w:tcPr>
            <w:tcW w:w="801" w:type="dxa"/>
            <w:gridSpan w:val="3"/>
            <w:vAlign w:val="center"/>
          </w:tcPr>
          <w:p w14:paraId="2519B54D" w14:textId="77777777" w:rsidR="001C633F"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03C5BC4F" w14:textId="77777777" w:rsidR="001C633F" w:rsidRPr="00D56AD5" w:rsidRDefault="001C633F" w:rsidP="005059A0">
            <w:pPr>
              <w:tabs>
                <w:tab w:val="right" w:leader="underscore" w:pos="9639"/>
              </w:tabs>
              <w:spacing w:after="0" w:line="240" w:lineRule="auto"/>
              <w:ind w:hanging="15"/>
              <w:jc w:val="both"/>
              <w:rPr>
                <w:rFonts w:ascii="Times New Roman" w:eastAsia="Times New Roman" w:hAnsi="Times New Roman" w:cs="Times New Roman"/>
                <w:bCs/>
                <w:i/>
                <w:sz w:val="24"/>
                <w:szCs w:val="24"/>
                <w:lang w:val="en-US" w:eastAsia="ru-RU"/>
              </w:rPr>
            </w:pPr>
            <w:r w:rsidRPr="00D56AD5">
              <w:rPr>
                <w:rFonts w:ascii="Times New Roman" w:eastAsia="Times New Roman" w:hAnsi="Times New Roman" w:cs="Times New Roman"/>
                <w:i/>
                <w:sz w:val="24"/>
                <w:szCs w:val="24"/>
                <w:lang w:eastAsia="ru-RU"/>
              </w:rPr>
              <w:t>СБ</w:t>
            </w:r>
          </w:p>
        </w:tc>
      </w:tr>
      <w:tr w:rsidR="001C633F" w:rsidRPr="00D56AD5" w14:paraId="1A386F96" w14:textId="77777777" w:rsidTr="00FF2D1A">
        <w:trPr>
          <w:gridAfter w:val="1"/>
          <w:wAfter w:w="17" w:type="dxa"/>
          <w:trHeight w:val="375"/>
          <w:jc w:val="center"/>
        </w:trPr>
        <w:tc>
          <w:tcPr>
            <w:tcW w:w="1658" w:type="dxa"/>
            <w:gridSpan w:val="4"/>
            <w:vMerge/>
          </w:tcPr>
          <w:p w14:paraId="230165FA" w14:textId="77777777" w:rsidR="001C633F" w:rsidRPr="00D56AD5" w:rsidRDefault="001C633F"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5D7CA79E" w14:textId="77777777" w:rsidR="001C633F"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4</w:t>
            </w:r>
          </w:p>
        </w:tc>
        <w:tc>
          <w:tcPr>
            <w:tcW w:w="5275" w:type="dxa"/>
            <w:vAlign w:val="center"/>
          </w:tcPr>
          <w:p w14:paraId="120D369D" w14:textId="77777777" w:rsidR="001C633F" w:rsidRPr="00D56AD5" w:rsidRDefault="001C633F" w:rsidP="005059A0">
            <w:pPr>
              <w:spacing w:after="0" w:line="240" w:lineRule="auto"/>
              <w:ind w:left="-57"/>
              <w:contextualSpacing/>
              <w:rPr>
                <w:rFonts w:ascii="Times New Roman" w:eastAsia="Calibri" w:hAnsi="Times New Roman" w:cs="Times New Roman"/>
                <w:b/>
                <w:bCs/>
                <w:color w:val="000000"/>
                <w:sz w:val="24"/>
                <w:szCs w:val="24"/>
                <w:lang w:val="en-US" w:bidi="hi-IN"/>
              </w:rPr>
            </w:pPr>
            <w:r w:rsidRPr="00D56AD5">
              <w:rPr>
                <w:rFonts w:ascii="Times New Roman" w:eastAsia="Calibri" w:hAnsi="Times New Roman" w:cs="Times New Roman"/>
                <w:b/>
                <w:color w:val="000000" w:themeColor="text1"/>
                <w:sz w:val="24"/>
                <w:szCs w:val="24"/>
                <w:lang w:val="en-US"/>
              </w:rPr>
              <w:t xml:space="preserve">Listening: </w:t>
            </w:r>
            <w:r w:rsidRPr="00D56AD5">
              <w:rPr>
                <w:rFonts w:ascii="Times New Roman" w:eastAsia="Calibri" w:hAnsi="Times New Roman" w:cs="Times New Roman"/>
                <w:color w:val="000000" w:themeColor="text1"/>
                <w:sz w:val="24"/>
                <w:szCs w:val="24"/>
                <w:lang w:val="en-US"/>
              </w:rPr>
              <w:t xml:space="preserve">Words of wisdom - ten people talk </w:t>
            </w:r>
            <w:r w:rsidRPr="00D56AD5">
              <w:rPr>
                <w:rFonts w:ascii="Times New Roman" w:eastAsia="Calibri" w:hAnsi="Times New Roman" w:cs="Times New Roman"/>
                <w:color w:val="000000" w:themeColor="text1"/>
                <w:spacing w:val="-1"/>
                <w:sz w:val="24"/>
                <w:szCs w:val="24"/>
                <w:lang w:val="en-US"/>
              </w:rPr>
              <w:t xml:space="preserve">about advice they have been </w:t>
            </w:r>
            <w:r w:rsidRPr="00D56AD5">
              <w:rPr>
                <w:rFonts w:ascii="Times New Roman" w:eastAsia="Calibri" w:hAnsi="Times New Roman" w:cs="Times New Roman"/>
                <w:color w:val="000000" w:themeColor="text1"/>
                <w:sz w:val="24"/>
                <w:szCs w:val="24"/>
                <w:lang w:val="en-US"/>
              </w:rPr>
              <w:t>given in their lives.</w:t>
            </w:r>
          </w:p>
        </w:tc>
        <w:tc>
          <w:tcPr>
            <w:tcW w:w="801" w:type="dxa"/>
            <w:gridSpan w:val="3"/>
            <w:vAlign w:val="center"/>
          </w:tcPr>
          <w:p w14:paraId="53E08275" w14:textId="77777777" w:rsidR="001C633F"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6</w:t>
            </w:r>
          </w:p>
        </w:tc>
        <w:tc>
          <w:tcPr>
            <w:tcW w:w="1450" w:type="dxa"/>
            <w:gridSpan w:val="2"/>
            <w:vAlign w:val="center"/>
          </w:tcPr>
          <w:p w14:paraId="63A4A9A1" w14:textId="77777777" w:rsidR="001C633F" w:rsidRPr="00D56AD5" w:rsidRDefault="001C633F"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Pr="00D56AD5">
              <w:rPr>
                <w:rFonts w:ascii="Times New Roman" w:eastAsia="Times New Roman" w:hAnsi="Times New Roman" w:cs="Times New Roman"/>
                <w:i/>
                <w:sz w:val="24"/>
                <w:szCs w:val="24"/>
                <w:lang w:val="en-US" w:eastAsia="ru-RU"/>
              </w:rPr>
              <w:t xml:space="preserve">, </w:t>
            </w:r>
            <w:r w:rsidRPr="00D56AD5">
              <w:rPr>
                <w:rFonts w:ascii="Times New Roman" w:eastAsia="Times New Roman" w:hAnsi="Times New Roman" w:cs="Times New Roman"/>
                <w:i/>
                <w:sz w:val="24"/>
                <w:szCs w:val="24"/>
                <w:lang w:eastAsia="ru-RU"/>
              </w:rPr>
              <w:t>УО</w:t>
            </w:r>
          </w:p>
        </w:tc>
      </w:tr>
      <w:tr w:rsidR="001C633F" w:rsidRPr="00D56AD5" w14:paraId="52ADB4B6" w14:textId="77777777" w:rsidTr="00FF2D1A">
        <w:trPr>
          <w:gridAfter w:val="1"/>
          <w:wAfter w:w="17" w:type="dxa"/>
          <w:trHeight w:val="666"/>
          <w:jc w:val="center"/>
        </w:trPr>
        <w:tc>
          <w:tcPr>
            <w:tcW w:w="1658" w:type="dxa"/>
            <w:gridSpan w:val="4"/>
            <w:vMerge/>
          </w:tcPr>
          <w:p w14:paraId="7CB33CA5" w14:textId="77777777" w:rsidR="001C633F" w:rsidRPr="00D56AD5" w:rsidRDefault="001C633F" w:rsidP="005059A0">
            <w:pPr>
              <w:tabs>
                <w:tab w:val="right" w:leader="underscore" w:pos="9639"/>
              </w:tabs>
              <w:spacing w:after="0" w:line="240" w:lineRule="auto"/>
              <w:rPr>
                <w:rFonts w:ascii="Times New Roman" w:eastAsia="Times New Roman" w:hAnsi="Times New Roman" w:cs="Times New Roman"/>
                <w:bCs/>
                <w:sz w:val="24"/>
                <w:szCs w:val="24"/>
                <w:lang w:eastAsia="ru-RU"/>
              </w:rPr>
            </w:pPr>
          </w:p>
        </w:tc>
        <w:tc>
          <w:tcPr>
            <w:tcW w:w="706" w:type="dxa"/>
            <w:gridSpan w:val="4"/>
            <w:vAlign w:val="center"/>
          </w:tcPr>
          <w:p w14:paraId="4ACB8EB6" w14:textId="77777777" w:rsidR="001C633F"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5</w:t>
            </w:r>
          </w:p>
        </w:tc>
        <w:tc>
          <w:tcPr>
            <w:tcW w:w="5275" w:type="dxa"/>
            <w:vAlign w:val="center"/>
          </w:tcPr>
          <w:p w14:paraId="0A5BE5D5" w14:textId="77777777" w:rsidR="00071735" w:rsidRPr="00D56AD5" w:rsidRDefault="001C633F" w:rsidP="005059A0">
            <w:pPr>
              <w:spacing w:after="0" w:line="240" w:lineRule="auto"/>
              <w:ind w:left="-57"/>
              <w:contextualSpacing/>
              <w:rPr>
                <w:rFonts w:ascii="Times New Roman" w:eastAsia="Calibri" w:hAnsi="Times New Roman" w:cs="Times New Roman"/>
                <w:color w:val="000000" w:themeColor="text1"/>
                <w:sz w:val="24"/>
                <w:szCs w:val="24"/>
                <w:lang w:val="en-US"/>
              </w:rPr>
            </w:pPr>
            <w:r w:rsidRPr="00D56AD5">
              <w:rPr>
                <w:rFonts w:ascii="Times New Roman" w:eastAsia="Calibri" w:hAnsi="Times New Roman" w:cs="Times New Roman"/>
                <w:b/>
                <w:color w:val="000000" w:themeColor="text1"/>
                <w:sz w:val="24"/>
                <w:szCs w:val="24"/>
                <w:lang w:val="en-US"/>
              </w:rPr>
              <w:t xml:space="preserve">Speaking: </w:t>
            </w:r>
            <w:r w:rsidRPr="00D56AD5">
              <w:rPr>
                <w:rFonts w:ascii="Times New Roman" w:eastAsia="Calibri" w:hAnsi="Times New Roman" w:cs="Times New Roman"/>
                <w:color w:val="000000" w:themeColor="text1"/>
                <w:sz w:val="24"/>
                <w:szCs w:val="24"/>
                <w:lang w:val="en-US"/>
              </w:rPr>
              <w:t xml:space="preserve">Prediction game - Dilemma! </w:t>
            </w:r>
            <w:r w:rsidRPr="00D56AD5">
              <w:rPr>
                <w:rFonts w:ascii="Times New Roman" w:eastAsia="Calibri" w:hAnsi="Times New Roman" w:cs="Times New Roman"/>
                <w:color w:val="000000" w:themeColor="text1"/>
                <w:spacing w:val="-2"/>
                <w:sz w:val="24"/>
                <w:szCs w:val="24"/>
                <w:lang w:val="en-US"/>
              </w:rPr>
              <w:t>How well do you know your</w:t>
            </w:r>
            <w:r w:rsidRPr="00D56AD5">
              <w:rPr>
                <w:rFonts w:ascii="Times New Roman" w:eastAsia="Calibri" w:hAnsi="Times New Roman" w:cs="Times New Roman"/>
                <w:color w:val="000000" w:themeColor="text1"/>
                <w:sz w:val="24"/>
                <w:szCs w:val="24"/>
                <w:lang w:val="en-US"/>
              </w:rPr>
              <w:t xml:space="preserve"> classmates!</w:t>
            </w:r>
          </w:p>
          <w:p w14:paraId="5C5B167A" w14:textId="77777777" w:rsidR="001C633F" w:rsidRPr="00D56AD5" w:rsidRDefault="001C633F" w:rsidP="005059A0">
            <w:pPr>
              <w:spacing w:after="0" w:line="240" w:lineRule="auto"/>
              <w:ind w:left="-57"/>
              <w:contextualSpacing/>
              <w:rPr>
                <w:rFonts w:ascii="Times New Roman" w:eastAsia="Calibri" w:hAnsi="Times New Roman" w:cs="Times New Roman"/>
                <w:b/>
                <w:bCs/>
                <w:color w:val="000000"/>
                <w:sz w:val="24"/>
                <w:szCs w:val="24"/>
                <w:lang w:val="en-US" w:bidi="hi-IN"/>
              </w:rPr>
            </w:pPr>
            <w:r w:rsidRPr="00D56AD5">
              <w:rPr>
                <w:rFonts w:ascii="Times New Roman" w:eastAsia="Calibri" w:hAnsi="Times New Roman" w:cs="Times New Roman"/>
                <w:color w:val="000000" w:themeColor="text1"/>
                <w:sz w:val="24"/>
                <w:szCs w:val="24"/>
                <w:lang w:val="en-US"/>
              </w:rPr>
              <w:t xml:space="preserve"> </w:t>
            </w:r>
            <w:r w:rsidRPr="00D56AD5">
              <w:rPr>
                <w:rFonts w:ascii="Times New Roman" w:eastAsia="Calibri" w:hAnsi="Times New Roman" w:cs="Times New Roman"/>
                <w:color w:val="000000" w:themeColor="text1"/>
                <w:spacing w:val="-1"/>
                <w:sz w:val="24"/>
                <w:szCs w:val="24"/>
                <w:lang w:val="en-US"/>
              </w:rPr>
              <w:t>Discussion - words of Wisdom</w:t>
            </w:r>
            <w:r w:rsidRPr="00D56AD5">
              <w:rPr>
                <w:rFonts w:ascii="Times New Roman" w:eastAsia="Calibri" w:hAnsi="Times New Roman" w:cs="Times New Roman"/>
                <w:color w:val="000000" w:themeColor="text1"/>
                <w:sz w:val="24"/>
                <w:szCs w:val="24"/>
                <w:lang w:val="en-US"/>
              </w:rPr>
              <w:t>.</w:t>
            </w:r>
          </w:p>
        </w:tc>
        <w:tc>
          <w:tcPr>
            <w:tcW w:w="801" w:type="dxa"/>
            <w:gridSpan w:val="3"/>
            <w:vAlign w:val="center"/>
          </w:tcPr>
          <w:p w14:paraId="77BBEA4A" w14:textId="77777777" w:rsidR="001C633F"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8</w:t>
            </w:r>
          </w:p>
        </w:tc>
        <w:tc>
          <w:tcPr>
            <w:tcW w:w="1450" w:type="dxa"/>
            <w:gridSpan w:val="2"/>
            <w:vAlign w:val="center"/>
          </w:tcPr>
          <w:p w14:paraId="75048402" w14:textId="77777777" w:rsidR="001C633F" w:rsidRPr="00D56AD5" w:rsidRDefault="001C633F"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009A70C7" w:rsidRPr="00D56AD5">
              <w:rPr>
                <w:rFonts w:ascii="Times New Roman" w:eastAsia="Times New Roman" w:hAnsi="Times New Roman" w:cs="Times New Roman"/>
                <w:i/>
                <w:sz w:val="24"/>
                <w:szCs w:val="24"/>
                <w:lang w:eastAsia="ru-RU"/>
              </w:rPr>
              <w:t>, доклад</w:t>
            </w:r>
          </w:p>
        </w:tc>
      </w:tr>
      <w:tr w:rsidR="001C633F" w:rsidRPr="00D56AD5" w14:paraId="2ADB0441" w14:textId="77777777" w:rsidTr="00FF2D1A">
        <w:trPr>
          <w:gridAfter w:val="1"/>
          <w:wAfter w:w="17" w:type="dxa"/>
          <w:trHeight w:val="112"/>
          <w:jc w:val="center"/>
        </w:trPr>
        <w:tc>
          <w:tcPr>
            <w:tcW w:w="1658" w:type="dxa"/>
            <w:gridSpan w:val="4"/>
            <w:vMerge/>
          </w:tcPr>
          <w:p w14:paraId="17414610" w14:textId="77777777" w:rsidR="001C633F" w:rsidRPr="00D56AD5" w:rsidRDefault="001C633F"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12DF2CA3" w14:textId="77777777" w:rsidR="001C633F"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6</w:t>
            </w:r>
          </w:p>
        </w:tc>
        <w:tc>
          <w:tcPr>
            <w:tcW w:w="5275" w:type="dxa"/>
            <w:vAlign w:val="center"/>
          </w:tcPr>
          <w:p w14:paraId="65399472" w14:textId="77777777" w:rsidR="001C633F" w:rsidRPr="00D56AD5" w:rsidRDefault="001C633F" w:rsidP="005059A0">
            <w:pPr>
              <w:spacing w:after="0" w:line="240" w:lineRule="auto"/>
              <w:ind w:left="-57"/>
              <w:contextualSpacing/>
              <w:rPr>
                <w:rFonts w:ascii="Times New Roman" w:eastAsia="Calibri" w:hAnsi="Times New Roman" w:cs="Times New Roman"/>
                <w:b/>
                <w:bCs/>
                <w:color w:val="000000"/>
                <w:sz w:val="24"/>
                <w:szCs w:val="24"/>
                <w:lang w:val="en-US" w:bidi="hi-IN"/>
              </w:rPr>
            </w:pPr>
            <w:r w:rsidRPr="00D56AD5">
              <w:rPr>
                <w:rFonts w:ascii="Times New Roman" w:eastAsia="Calibri" w:hAnsi="Times New Roman" w:cs="Times New Roman"/>
                <w:b/>
                <w:color w:val="000000" w:themeColor="text1"/>
                <w:sz w:val="24"/>
                <w:szCs w:val="24"/>
                <w:lang w:val="en-US"/>
              </w:rPr>
              <w:t xml:space="preserve">Writing: </w:t>
            </w:r>
            <w:r w:rsidRPr="00D56AD5">
              <w:rPr>
                <w:rFonts w:ascii="Times New Roman" w:eastAsia="Calibri" w:hAnsi="Times New Roman" w:cs="Times New Roman"/>
                <w:color w:val="000000" w:themeColor="text1"/>
                <w:spacing w:val="-2"/>
                <w:sz w:val="24"/>
                <w:szCs w:val="24"/>
                <w:lang w:val="en-US"/>
              </w:rPr>
              <w:t>Describing a personal experience</w:t>
            </w:r>
          </w:p>
        </w:tc>
        <w:tc>
          <w:tcPr>
            <w:tcW w:w="801" w:type="dxa"/>
            <w:gridSpan w:val="3"/>
            <w:vAlign w:val="center"/>
          </w:tcPr>
          <w:p w14:paraId="30ECE7E5" w14:textId="77777777" w:rsidR="001C633F"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36FCE752" w14:textId="77777777" w:rsidR="001C633F" w:rsidRPr="00D56AD5" w:rsidRDefault="001C633F"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Pr="00D56AD5">
              <w:rPr>
                <w:rFonts w:ascii="Times New Roman" w:eastAsia="Times New Roman" w:hAnsi="Times New Roman" w:cs="Times New Roman"/>
                <w:i/>
                <w:sz w:val="24"/>
                <w:szCs w:val="24"/>
                <w:lang w:val="en-US" w:eastAsia="ru-RU"/>
              </w:rPr>
              <w:t>,</w:t>
            </w:r>
            <w:r w:rsidRPr="00D56AD5">
              <w:rPr>
                <w:rFonts w:ascii="Times New Roman" w:eastAsia="Times New Roman" w:hAnsi="Times New Roman" w:cs="Times New Roman"/>
                <w:i/>
                <w:sz w:val="24"/>
                <w:szCs w:val="24"/>
                <w:lang w:eastAsia="ru-RU"/>
              </w:rPr>
              <w:t>Эссе</w:t>
            </w:r>
          </w:p>
        </w:tc>
      </w:tr>
      <w:tr w:rsidR="001C633F" w:rsidRPr="00D56AD5" w14:paraId="669D2B9D" w14:textId="77777777" w:rsidTr="005059A0">
        <w:trPr>
          <w:gridAfter w:val="1"/>
          <w:wAfter w:w="17" w:type="dxa"/>
          <w:trHeight w:val="99"/>
          <w:jc w:val="center"/>
        </w:trPr>
        <w:tc>
          <w:tcPr>
            <w:tcW w:w="1658" w:type="dxa"/>
            <w:gridSpan w:val="4"/>
            <w:vMerge w:val="restart"/>
          </w:tcPr>
          <w:p w14:paraId="7CC08825" w14:textId="77777777" w:rsidR="001C633F" w:rsidRPr="00D56AD5" w:rsidRDefault="001C633F" w:rsidP="005059A0">
            <w:pPr>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b/>
                <w:color w:val="000000" w:themeColor="text1"/>
                <w:sz w:val="24"/>
                <w:szCs w:val="24"/>
                <w:lang w:val="en-US"/>
              </w:rPr>
              <w:t>Altered images.</w:t>
            </w:r>
          </w:p>
        </w:tc>
        <w:tc>
          <w:tcPr>
            <w:tcW w:w="706" w:type="dxa"/>
            <w:gridSpan w:val="4"/>
            <w:vAlign w:val="center"/>
          </w:tcPr>
          <w:p w14:paraId="14F35070" w14:textId="77777777" w:rsidR="001C633F" w:rsidRPr="00D56AD5" w:rsidRDefault="00154C28"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1</w:t>
            </w:r>
          </w:p>
        </w:tc>
        <w:tc>
          <w:tcPr>
            <w:tcW w:w="5275" w:type="dxa"/>
            <w:vAlign w:val="center"/>
          </w:tcPr>
          <w:p w14:paraId="1B7172F4" w14:textId="2316F117" w:rsidR="001C633F" w:rsidRPr="005059A0" w:rsidRDefault="001C633F" w:rsidP="005059A0">
            <w:pPr>
              <w:spacing w:after="0" w:line="240" w:lineRule="auto"/>
              <w:rPr>
                <w:rFonts w:ascii="Times New Roman" w:eastAsia="Calibri" w:hAnsi="Times New Roman" w:cs="Times New Roman"/>
                <w:color w:val="000000" w:themeColor="text1"/>
                <w:sz w:val="24"/>
                <w:szCs w:val="24"/>
                <w:lang w:val="en-US"/>
              </w:rPr>
            </w:pPr>
            <w:r w:rsidRPr="00D56AD5">
              <w:rPr>
                <w:rFonts w:ascii="Times New Roman" w:eastAsia="Calibri" w:hAnsi="Times New Roman" w:cs="Times New Roman"/>
                <w:b/>
                <w:color w:val="000000" w:themeColor="text1"/>
                <w:sz w:val="24"/>
                <w:szCs w:val="24"/>
                <w:lang w:val="en-US"/>
              </w:rPr>
              <w:t xml:space="preserve">Languages focus: </w:t>
            </w:r>
            <w:r w:rsidRPr="00D56AD5">
              <w:rPr>
                <w:rFonts w:ascii="Times New Roman" w:eastAsia="Calibri" w:hAnsi="Times New Roman" w:cs="Times New Roman"/>
                <w:color w:val="000000" w:themeColor="text1"/>
                <w:sz w:val="24"/>
                <w:szCs w:val="24"/>
                <w:lang w:val="en-US"/>
              </w:rPr>
              <w:t xml:space="preserve">Real and unreal tense usage </w:t>
            </w:r>
            <w:r w:rsidRPr="00D56AD5">
              <w:rPr>
                <w:rFonts w:ascii="Times New Roman" w:eastAsia="Calibri" w:hAnsi="Times New Roman" w:cs="Times New Roman"/>
                <w:i/>
                <w:iCs/>
                <w:color w:val="000000" w:themeColor="text1"/>
                <w:w w:val="82"/>
                <w:sz w:val="24"/>
                <w:szCs w:val="24"/>
                <w:lang w:val="en-US"/>
              </w:rPr>
              <w:t>would.</w:t>
            </w:r>
          </w:p>
        </w:tc>
        <w:tc>
          <w:tcPr>
            <w:tcW w:w="801" w:type="dxa"/>
            <w:gridSpan w:val="3"/>
            <w:vAlign w:val="center"/>
          </w:tcPr>
          <w:p w14:paraId="58E43A01" w14:textId="77777777" w:rsidR="001C633F"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6</w:t>
            </w:r>
          </w:p>
          <w:p w14:paraId="781DF2CB" w14:textId="77777777" w:rsidR="001C633F" w:rsidRPr="00D56AD5" w:rsidRDefault="001C633F" w:rsidP="005059A0">
            <w:pPr>
              <w:spacing w:after="0" w:line="240" w:lineRule="auto"/>
              <w:rPr>
                <w:rFonts w:ascii="Times New Roman" w:eastAsia="Times New Roman" w:hAnsi="Times New Roman" w:cs="Times New Roman"/>
                <w:sz w:val="24"/>
                <w:szCs w:val="24"/>
                <w:lang w:val="en-US" w:eastAsia="ru-RU"/>
              </w:rPr>
            </w:pPr>
          </w:p>
        </w:tc>
        <w:tc>
          <w:tcPr>
            <w:tcW w:w="1450" w:type="dxa"/>
            <w:gridSpan w:val="2"/>
            <w:vAlign w:val="center"/>
          </w:tcPr>
          <w:p w14:paraId="58EDB0A0" w14:textId="77777777" w:rsidR="001C633F" w:rsidRPr="00D56AD5" w:rsidRDefault="001C633F"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1C633F" w:rsidRPr="00D56AD5" w14:paraId="5D637C9E" w14:textId="77777777" w:rsidTr="005059A0">
        <w:trPr>
          <w:gridAfter w:val="1"/>
          <w:wAfter w:w="17" w:type="dxa"/>
          <w:trHeight w:val="99"/>
          <w:jc w:val="center"/>
        </w:trPr>
        <w:tc>
          <w:tcPr>
            <w:tcW w:w="1658" w:type="dxa"/>
            <w:gridSpan w:val="4"/>
            <w:vMerge/>
          </w:tcPr>
          <w:p w14:paraId="16788234" w14:textId="77777777" w:rsidR="001C633F" w:rsidRPr="00D56AD5" w:rsidRDefault="001C633F"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7CC0E360" w14:textId="77777777" w:rsidR="001C633F" w:rsidRPr="00D56AD5" w:rsidRDefault="00154C28"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2</w:t>
            </w:r>
          </w:p>
        </w:tc>
        <w:tc>
          <w:tcPr>
            <w:tcW w:w="5275" w:type="dxa"/>
            <w:vAlign w:val="center"/>
          </w:tcPr>
          <w:p w14:paraId="4C411863" w14:textId="77777777" w:rsidR="001C633F" w:rsidRPr="00D56AD5" w:rsidRDefault="001C633F" w:rsidP="005059A0">
            <w:pPr>
              <w:spacing w:after="0" w:line="240" w:lineRule="auto"/>
              <w:ind w:left="-57"/>
              <w:contextualSpacing/>
              <w:rPr>
                <w:rFonts w:ascii="Times New Roman" w:eastAsia="Calibri" w:hAnsi="Times New Roman" w:cs="Times New Roman"/>
                <w:color w:val="000000"/>
                <w:sz w:val="24"/>
                <w:szCs w:val="24"/>
                <w:lang w:val="en-US" w:bidi="hi-IN"/>
              </w:rPr>
            </w:pPr>
            <w:r w:rsidRPr="00D56AD5">
              <w:rPr>
                <w:rFonts w:ascii="Times New Roman" w:eastAsia="Calibri" w:hAnsi="Times New Roman" w:cs="Times New Roman"/>
                <w:b/>
                <w:color w:val="000000" w:themeColor="text1"/>
                <w:sz w:val="24"/>
                <w:szCs w:val="24"/>
                <w:lang w:val="en-US"/>
              </w:rPr>
              <w:t xml:space="preserve">Reading: </w:t>
            </w:r>
            <w:r w:rsidRPr="00D56AD5">
              <w:rPr>
                <w:rFonts w:ascii="Times New Roman" w:eastAsia="Calibri" w:hAnsi="Times New Roman" w:cs="Times New Roman"/>
                <w:color w:val="000000" w:themeColor="text1"/>
                <w:sz w:val="24"/>
                <w:szCs w:val="24"/>
                <w:lang w:val="en-US"/>
              </w:rPr>
              <w:t>Walt Disney - the man behind the mouse'.</w:t>
            </w:r>
          </w:p>
        </w:tc>
        <w:tc>
          <w:tcPr>
            <w:tcW w:w="801" w:type="dxa"/>
            <w:gridSpan w:val="3"/>
            <w:vAlign w:val="center"/>
          </w:tcPr>
          <w:p w14:paraId="674A1FEF" w14:textId="77777777" w:rsidR="001C633F"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6</w:t>
            </w:r>
          </w:p>
        </w:tc>
        <w:tc>
          <w:tcPr>
            <w:tcW w:w="1450" w:type="dxa"/>
            <w:gridSpan w:val="2"/>
            <w:vAlign w:val="center"/>
          </w:tcPr>
          <w:p w14:paraId="34F648FB" w14:textId="77777777" w:rsidR="001C633F" w:rsidRPr="00D56AD5" w:rsidRDefault="001C633F"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1C633F" w:rsidRPr="00D56AD5" w14:paraId="4E294906" w14:textId="77777777" w:rsidTr="005059A0">
        <w:trPr>
          <w:gridAfter w:val="1"/>
          <w:wAfter w:w="17" w:type="dxa"/>
          <w:trHeight w:val="215"/>
          <w:jc w:val="center"/>
        </w:trPr>
        <w:tc>
          <w:tcPr>
            <w:tcW w:w="1658" w:type="dxa"/>
            <w:gridSpan w:val="4"/>
            <w:vMerge/>
          </w:tcPr>
          <w:p w14:paraId="57A6A0F0" w14:textId="77777777" w:rsidR="001C633F" w:rsidRPr="00D56AD5" w:rsidRDefault="001C633F"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7930DE52" w14:textId="77777777" w:rsidR="001C633F" w:rsidRPr="00D56AD5" w:rsidRDefault="00154C28"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3</w:t>
            </w:r>
          </w:p>
        </w:tc>
        <w:tc>
          <w:tcPr>
            <w:tcW w:w="5275" w:type="dxa"/>
            <w:vAlign w:val="center"/>
          </w:tcPr>
          <w:p w14:paraId="1A7A037F" w14:textId="77777777" w:rsidR="001C633F" w:rsidRPr="00D56AD5" w:rsidRDefault="001C633F" w:rsidP="005059A0">
            <w:pPr>
              <w:spacing w:after="0" w:line="240" w:lineRule="auto"/>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rPr>
              <w:t xml:space="preserve">Vocabulary: </w:t>
            </w:r>
            <w:r w:rsidRPr="00D56AD5">
              <w:rPr>
                <w:rFonts w:ascii="Times New Roman" w:eastAsia="Calibri" w:hAnsi="Times New Roman" w:cs="Times New Roman"/>
                <w:color w:val="000000" w:themeColor="text1"/>
                <w:sz w:val="24"/>
                <w:szCs w:val="24"/>
                <w:lang w:val="en-US"/>
              </w:rPr>
              <w:t>Metaphors and idioms.</w:t>
            </w:r>
          </w:p>
        </w:tc>
        <w:tc>
          <w:tcPr>
            <w:tcW w:w="801" w:type="dxa"/>
            <w:gridSpan w:val="3"/>
            <w:vAlign w:val="center"/>
          </w:tcPr>
          <w:p w14:paraId="67565878" w14:textId="77777777" w:rsidR="001C633F"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6</w:t>
            </w:r>
          </w:p>
        </w:tc>
        <w:tc>
          <w:tcPr>
            <w:tcW w:w="1450" w:type="dxa"/>
            <w:gridSpan w:val="2"/>
            <w:vAlign w:val="center"/>
          </w:tcPr>
          <w:p w14:paraId="7404677C" w14:textId="77777777" w:rsidR="001C633F" w:rsidRPr="00D56AD5" w:rsidRDefault="001C633F"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1C633F" w:rsidRPr="00D56AD5" w14:paraId="38CED56B" w14:textId="77777777" w:rsidTr="005059A0">
        <w:trPr>
          <w:gridAfter w:val="1"/>
          <w:wAfter w:w="17" w:type="dxa"/>
          <w:trHeight w:val="219"/>
          <w:jc w:val="center"/>
        </w:trPr>
        <w:tc>
          <w:tcPr>
            <w:tcW w:w="1658" w:type="dxa"/>
            <w:gridSpan w:val="4"/>
            <w:vMerge/>
          </w:tcPr>
          <w:p w14:paraId="7DF0CA62" w14:textId="77777777" w:rsidR="001C633F" w:rsidRPr="00D56AD5" w:rsidRDefault="001C633F"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111A96B9" w14:textId="77777777" w:rsidR="001C633F" w:rsidRPr="00D56AD5" w:rsidRDefault="00154C28"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4</w:t>
            </w:r>
          </w:p>
        </w:tc>
        <w:tc>
          <w:tcPr>
            <w:tcW w:w="5275" w:type="dxa"/>
            <w:vAlign w:val="center"/>
          </w:tcPr>
          <w:p w14:paraId="6790AADB" w14:textId="77777777" w:rsidR="001C633F" w:rsidRPr="00D56AD5" w:rsidRDefault="001C633F"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rPr>
              <w:t xml:space="preserve">Listening: </w:t>
            </w:r>
            <w:r w:rsidRPr="00D56AD5">
              <w:rPr>
                <w:rFonts w:ascii="Times New Roman" w:eastAsia="Calibri" w:hAnsi="Times New Roman" w:cs="Times New Roman"/>
                <w:color w:val="000000" w:themeColor="text1"/>
                <w:spacing w:val="-2"/>
                <w:sz w:val="24"/>
                <w:szCs w:val="24"/>
                <w:lang w:val="en-US"/>
              </w:rPr>
              <w:t xml:space="preserve">An interview with American </w:t>
            </w:r>
            <w:r w:rsidRPr="00D56AD5">
              <w:rPr>
                <w:rFonts w:ascii="Times New Roman" w:eastAsia="Calibri" w:hAnsi="Times New Roman" w:cs="Times New Roman"/>
                <w:color w:val="000000" w:themeColor="text1"/>
                <w:sz w:val="24"/>
                <w:szCs w:val="24"/>
                <w:lang w:val="en-US"/>
              </w:rPr>
              <w:t>painter Joe Downing .</w:t>
            </w:r>
          </w:p>
        </w:tc>
        <w:tc>
          <w:tcPr>
            <w:tcW w:w="801" w:type="dxa"/>
            <w:gridSpan w:val="3"/>
            <w:vAlign w:val="center"/>
          </w:tcPr>
          <w:p w14:paraId="48F02F39" w14:textId="77777777" w:rsidR="001C633F"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5C62E49B" w14:textId="77777777" w:rsidR="001C633F" w:rsidRPr="00D56AD5" w:rsidRDefault="001C633F"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1C633F" w:rsidRPr="00D56AD5" w14:paraId="6CB61447" w14:textId="77777777" w:rsidTr="005059A0">
        <w:trPr>
          <w:gridAfter w:val="1"/>
          <w:wAfter w:w="17" w:type="dxa"/>
          <w:trHeight w:val="199"/>
          <w:jc w:val="center"/>
        </w:trPr>
        <w:tc>
          <w:tcPr>
            <w:tcW w:w="1658" w:type="dxa"/>
            <w:gridSpan w:val="4"/>
            <w:vMerge/>
          </w:tcPr>
          <w:p w14:paraId="44BA3426" w14:textId="77777777" w:rsidR="001C633F" w:rsidRPr="00D56AD5" w:rsidRDefault="001C633F"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5D4748AD" w14:textId="77777777" w:rsidR="001C633F" w:rsidRPr="00D56AD5" w:rsidRDefault="00154C28"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5</w:t>
            </w:r>
          </w:p>
        </w:tc>
        <w:tc>
          <w:tcPr>
            <w:tcW w:w="5275" w:type="dxa"/>
            <w:vAlign w:val="center"/>
          </w:tcPr>
          <w:p w14:paraId="30D66279" w14:textId="77777777" w:rsidR="001C633F" w:rsidRPr="00D56AD5" w:rsidRDefault="001C633F"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rPr>
              <w:t xml:space="preserve">Speaking: </w:t>
            </w:r>
            <w:r w:rsidRPr="00D56AD5">
              <w:rPr>
                <w:rFonts w:ascii="Times New Roman" w:eastAsia="Calibri" w:hAnsi="Times New Roman" w:cs="Times New Roman"/>
                <w:color w:val="000000" w:themeColor="text1"/>
                <w:sz w:val="24"/>
                <w:szCs w:val="24"/>
                <w:lang w:val="en-US"/>
              </w:rPr>
              <w:t xml:space="preserve">Discussion - appreciating art.  </w:t>
            </w:r>
            <w:r w:rsidRPr="00D56AD5">
              <w:rPr>
                <w:rFonts w:ascii="Times New Roman" w:eastAsia="Calibri" w:hAnsi="Times New Roman" w:cs="Times New Roman"/>
                <w:color w:val="000000" w:themeColor="text1"/>
                <w:spacing w:val="-1"/>
                <w:sz w:val="24"/>
                <w:szCs w:val="24"/>
                <w:lang w:val="en-US"/>
              </w:rPr>
              <w:t xml:space="preserve">Discussion - my favourite work of </w:t>
            </w:r>
            <w:r w:rsidRPr="00D56AD5">
              <w:rPr>
                <w:rFonts w:ascii="Times New Roman" w:eastAsia="Calibri" w:hAnsi="Times New Roman" w:cs="Times New Roman"/>
                <w:color w:val="000000" w:themeColor="text1"/>
                <w:sz w:val="24"/>
                <w:szCs w:val="24"/>
                <w:lang w:val="en-US"/>
              </w:rPr>
              <w:t>art</w:t>
            </w:r>
          </w:p>
        </w:tc>
        <w:tc>
          <w:tcPr>
            <w:tcW w:w="801" w:type="dxa"/>
            <w:gridSpan w:val="3"/>
            <w:vAlign w:val="center"/>
          </w:tcPr>
          <w:p w14:paraId="7AEA0A36" w14:textId="77777777" w:rsidR="001C633F"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6</w:t>
            </w:r>
          </w:p>
        </w:tc>
        <w:tc>
          <w:tcPr>
            <w:tcW w:w="1450" w:type="dxa"/>
            <w:gridSpan w:val="2"/>
            <w:vAlign w:val="center"/>
          </w:tcPr>
          <w:p w14:paraId="4F6487E2" w14:textId="77777777" w:rsidR="001C633F" w:rsidRPr="00D56AD5" w:rsidRDefault="001C633F"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009A70C7" w:rsidRPr="00D56AD5">
              <w:rPr>
                <w:rFonts w:ascii="Times New Roman" w:eastAsia="Times New Roman" w:hAnsi="Times New Roman" w:cs="Times New Roman"/>
                <w:i/>
                <w:sz w:val="24"/>
                <w:szCs w:val="24"/>
                <w:lang w:eastAsia="ru-RU"/>
              </w:rPr>
              <w:t xml:space="preserve"> </w:t>
            </w:r>
          </w:p>
        </w:tc>
      </w:tr>
      <w:tr w:rsidR="001C633F" w:rsidRPr="00D56AD5" w14:paraId="45AF7F00" w14:textId="77777777" w:rsidTr="005059A0">
        <w:trPr>
          <w:gridAfter w:val="1"/>
          <w:wAfter w:w="17" w:type="dxa"/>
          <w:trHeight w:val="99"/>
          <w:jc w:val="center"/>
        </w:trPr>
        <w:tc>
          <w:tcPr>
            <w:tcW w:w="1658" w:type="dxa"/>
            <w:gridSpan w:val="4"/>
            <w:vMerge/>
          </w:tcPr>
          <w:p w14:paraId="175D53C2" w14:textId="77777777" w:rsidR="001C633F" w:rsidRPr="00D56AD5" w:rsidRDefault="001C633F"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7F9255F8" w14:textId="77777777" w:rsidR="001C633F" w:rsidRPr="00D56AD5" w:rsidRDefault="00154C28"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6</w:t>
            </w:r>
          </w:p>
        </w:tc>
        <w:tc>
          <w:tcPr>
            <w:tcW w:w="5275" w:type="dxa"/>
            <w:vAlign w:val="center"/>
          </w:tcPr>
          <w:p w14:paraId="5B4842FA" w14:textId="77777777" w:rsidR="001C633F" w:rsidRPr="00D56AD5" w:rsidRDefault="001C633F" w:rsidP="005059A0">
            <w:pPr>
              <w:spacing w:after="0" w:line="240" w:lineRule="auto"/>
              <w:ind w:left="-57"/>
              <w:contextualSpacing/>
              <w:rPr>
                <w:rFonts w:ascii="Times New Roman" w:eastAsia="Calibri" w:hAnsi="Times New Roman" w:cs="Times New Roman"/>
                <w:b/>
                <w:color w:val="000000"/>
                <w:sz w:val="24"/>
                <w:szCs w:val="24"/>
                <w:lang w:val="en-US"/>
              </w:rPr>
            </w:pPr>
            <w:r w:rsidRPr="00D56AD5">
              <w:rPr>
                <w:rFonts w:ascii="Times New Roman" w:eastAsia="Calibri" w:hAnsi="Times New Roman" w:cs="Times New Roman"/>
                <w:b/>
                <w:color w:val="000000" w:themeColor="text1"/>
                <w:sz w:val="24"/>
                <w:szCs w:val="24"/>
                <w:lang w:val="en-US"/>
              </w:rPr>
              <w:t xml:space="preserve">Writing: </w:t>
            </w:r>
            <w:r w:rsidRPr="00D56AD5">
              <w:rPr>
                <w:rFonts w:ascii="Times New Roman" w:eastAsia="Calibri" w:hAnsi="Times New Roman" w:cs="Times New Roman"/>
                <w:color w:val="000000" w:themeColor="text1"/>
                <w:sz w:val="24"/>
                <w:szCs w:val="24"/>
                <w:lang w:val="en-US"/>
              </w:rPr>
              <w:t>Reviewing a film or book.</w:t>
            </w:r>
          </w:p>
        </w:tc>
        <w:tc>
          <w:tcPr>
            <w:tcW w:w="801" w:type="dxa"/>
            <w:gridSpan w:val="3"/>
            <w:vAlign w:val="center"/>
          </w:tcPr>
          <w:p w14:paraId="7A80C77A" w14:textId="77777777" w:rsidR="001C633F"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6</w:t>
            </w:r>
          </w:p>
        </w:tc>
        <w:tc>
          <w:tcPr>
            <w:tcW w:w="1450" w:type="dxa"/>
            <w:gridSpan w:val="2"/>
            <w:vAlign w:val="center"/>
          </w:tcPr>
          <w:p w14:paraId="0C00B7FA" w14:textId="77777777" w:rsidR="001C633F" w:rsidRPr="00D56AD5" w:rsidRDefault="001C633F"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009A70C7" w:rsidRPr="00D56AD5">
              <w:rPr>
                <w:rFonts w:ascii="Times New Roman" w:eastAsia="Times New Roman" w:hAnsi="Times New Roman" w:cs="Times New Roman"/>
                <w:i/>
                <w:sz w:val="24"/>
                <w:szCs w:val="24"/>
                <w:lang w:eastAsia="ru-RU"/>
              </w:rPr>
              <w:t xml:space="preserve"> </w:t>
            </w:r>
            <w:r w:rsidRPr="00D56AD5">
              <w:rPr>
                <w:rFonts w:ascii="Times New Roman" w:eastAsia="Times New Roman" w:hAnsi="Times New Roman" w:cs="Times New Roman"/>
                <w:i/>
                <w:sz w:val="24"/>
                <w:szCs w:val="24"/>
                <w:lang w:eastAsia="ru-RU"/>
              </w:rPr>
              <w:t>Эссе</w:t>
            </w:r>
          </w:p>
        </w:tc>
      </w:tr>
      <w:tr w:rsidR="001C633F" w:rsidRPr="00D56AD5" w14:paraId="5E59BFB8" w14:textId="77777777" w:rsidTr="005059A0">
        <w:trPr>
          <w:gridAfter w:val="1"/>
          <w:wAfter w:w="17" w:type="dxa"/>
          <w:trHeight w:val="211"/>
          <w:jc w:val="center"/>
        </w:trPr>
        <w:tc>
          <w:tcPr>
            <w:tcW w:w="1658" w:type="dxa"/>
            <w:gridSpan w:val="4"/>
            <w:vAlign w:val="center"/>
          </w:tcPr>
          <w:p w14:paraId="7DB1D1D4" w14:textId="77777777" w:rsidR="001C633F" w:rsidRPr="00D56AD5" w:rsidRDefault="001C633F" w:rsidP="005059A0">
            <w:pPr>
              <w:spacing w:after="0" w:line="240" w:lineRule="auto"/>
              <w:jc w:val="center"/>
              <w:rPr>
                <w:rFonts w:ascii="Times New Roman" w:eastAsia="Calibri" w:hAnsi="Times New Roman" w:cs="Times New Roman"/>
                <w:sz w:val="24"/>
                <w:szCs w:val="24"/>
                <w:lang w:eastAsia="ru-RU"/>
              </w:rPr>
            </w:pPr>
          </w:p>
        </w:tc>
        <w:tc>
          <w:tcPr>
            <w:tcW w:w="706" w:type="dxa"/>
            <w:gridSpan w:val="4"/>
            <w:vAlign w:val="center"/>
          </w:tcPr>
          <w:p w14:paraId="28AF3A15" w14:textId="77777777" w:rsidR="001C633F"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7</w:t>
            </w:r>
          </w:p>
        </w:tc>
        <w:tc>
          <w:tcPr>
            <w:tcW w:w="5275" w:type="dxa"/>
            <w:vAlign w:val="center"/>
          </w:tcPr>
          <w:p w14:paraId="16845E9D" w14:textId="77777777" w:rsidR="001C633F" w:rsidRPr="00D56AD5" w:rsidRDefault="001C633F"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Повторение пройденного материала.</w:t>
            </w:r>
          </w:p>
        </w:tc>
        <w:tc>
          <w:tcPr>
            <w:tcW w:w="801" w:type="dxa"/>
            <w:gridSpan w:val="3"/>
            <w:vAlign w:val="center"/>
          </w:tcPr>
          <w:p w14:paraId="1159EABF" w14:textId="77777777" w:rsidR="001C633F" w:rsidRPr="00D56AD5" w:rsidRDefault="00071735"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28E05BD5" w14:textId="77777777" w:rsidR="001C633F" w:rsidRPr="00D56AD5" w:rsidRDefault="001C633F"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905F1D" w:rsidRPr="00D56AD5" w14:paraId="37106BD1" w14:textId="77777777" w:rsidTr="27864800">
        <w:trPr>
          <w:gridAfter w:val="1"/>
          <w:wAfter w:w="17" w:type="dxa"/>
          <w:trHeight w:val="515"/>
          <w:jc w:val="center"/>
        </w:trPr>
        <w:tc>
          <w:tcPr>
            <w:tcW w:w="7639" w:type="dxa"/>
            <w:gridSpan w:val="9"/>
            <w:vAlign w:val="center"/>
          </w:tcPr>
          <w:p w14:paraId="35E9190C" w14:textId="77777777" w:rsidR="00905F1D" w:rsidRPr="00D56AD5" w:rsidRDefault="00905F1D"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Calibri" w:hAnsi="Times New Roman" w:cs="Times New Roman"/>
                <w:sz w:val="24"/>
                <w:szCs w:val="24"/>
                <w:lang w:eastAsia="ru-RU"/>
              </w:rPr>
              <w:t>Всего практ. часов в семестре</w:t>
            </w:r>
          </w:p>
        </w:tc>
        <w:tc>
          <w:tcPr>
            <w:tcW w:w="801" w:type="dxa"/>
            <w:gridSpan w:val="3"/>
            <w:vAlign w:val="center"/>
          </w:tcPr>
          <w:p w14:paraId="1ABC70AC" w14:textId="77777777" w:rsidR="00905F1D" w:rsidRPr="00D56AD5" w:rsidRDefault="00905F1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128</w:t>
            </w:r>
          </w:p>
        </w:tc>
        <w:tc>
          <w:tcPr>
            <w:tcW w:w="1450" w:type="dxa"/>
            <w:gridSpan w:val="2"/>
            <w:vAlign w:val="center"/>
          </w:tcPr>
          <w:p w14:paraId="7206EF2C" w14:textId="77777777" w:rsidR="00905F1D" w:rsidRPr="00D56AD5" w:rsidRDefault="00905F1D"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Зачет</w:t>
            </w:r>
          </w:p>
        </w:tc>
      </w:tr>
      <w:tr w:rsidR="00446AF6" w:rsidRPr="00D56AD5" w14:paraId="6137CE17" w14:textId="77777777" w:rsidTr="27864800">
        <w:trPr>
          <w:gridAfter w:val="1"/>
          <w:wAfter w:w="17" w:type="dxa"/>
          <w:jc w:val="center"/>
        </w:trPr>
        <w:tc>
          <w:tcPr>
            <w:tcW w:w="9890" w:type="dxa"/>
            <w:gridSpan w:val="14"/>
            <w:vAlign w:val="center"/>
          </w:tcPr>
          <w:p w14:paraId="78421BA7" w14:textId="77777777" w:rsidR="00446AF6" w:rsidRPr="00D56AD5" w:rsidRDefault="00446AF6" w:rsidP="005059A0">
            <w:pPr>
              <w:tabs>
                <w:tab w:val="right" w:leader="underscore" w:pos="9639"/>
              </w:tabs>
              <w:spacing w:after="0" w:line="240" w:lineRule="auto"/>
              <w:ind w:hanging="15"/>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Семестр № 8</w:t>
            </w:r>
          </w:p>
        </w:tc>
      </w:tr>
      <w:tr w:rsidR="00446AF6" w:rsidRPr="00D56AD5" w14:paraId="12FE327F" w14:textId="77777777" w:rsidTr="27864800">
        <w:trPr>
          <w:gridAfter w:val="1"/>
          <w:wAfter w:w="17" w:type="dxa"/>
          <w:trHeight w:val="413"/>
          <w:jc w:val="center"/>
        </w:trPr>
        <w:tc>
          <w:tcPr>
            <w:tcW w:w="1658" w:type="dxa"/>
            <w:gridSpan w:val="4"/>
            <w:vMerge w:val="restart"/>
          </w:tcPr>
          <w:p w14:paraId="2013D440" w14:textId="77777777" w:rsidR="00446AF6" w:rsidRPr="00D56AD5" w:rsidRDefault="00D04E64" w:rsidP="005059A0">
            <w:pPr>
              <w:spacing w:after="0" w:line="240" w:lineRule="auto"/>
              <w:rPr>
                <w:rFonts w:ascii="Times New Roman" w:eastAsia="Calibri" w:hAnsi="Times New Roman" w:cs="Times New Roman"/>
                <w:color w:val="000000"/>
                <w:sz w:val="24"/>
                <w:szCs w:val="24"/>
              </w:rPr>
            </w:pPr>
            <w:r w:rsidRPr="00D56AD5">
              <w:rPr>
                <w:rFonts w:ascii="Times New Roman" w:eastAsia="Calibri" w:hAnsi="Times New Roman" w:cs="Times New Roman"/>
                <w:b/>
                <w:color w:val="000000" w:themeColor="text1"/>
                <w:spacing w:val="-1"/>
                <w:sz w:val="24"/>
                <w:szCs w:val="24"/>
                <w:lang w:val="en-US"/>
              </w:rPr>
              <w:t>History lessons</w:t>
            </w:r>
          </w:p>
        </w:tc>
        <w:tc>
          <w:tcPr>
            <w:tcW w:w="706" w:type="dxa"/>
            <w:gridSpan w:val="4"/>
            <w:vAlign w:val="center"/>
          </w:tcPr>
          <w:p w14:paraId="33E9BFC7" w14:textId="77777777" w:rsidR="00446AF6"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1</w:t>
            </w:r>
          </w:p>
        </w:tc>
        <w:tc>
          <w:tcPr>
            <w:tcW w:w="5275" w:type="dxa"/>
            <w:vAlign w:val="center"/>
          </w:tcPr>
          <w:p w14:paraId="37E8176A" w14:textId="77777777" w:rsidR="00446AF6" w:rsidRPr="00D56AD5" w:rsidRDefault="00D04E64" w:rsidP="005059A0">
            <w:pPr>
              <w:shd w:val="clear" w:color="auto" w:fill="FFFFFF"/>
              <w:spacing w:after="0" w:line="240" w:lineRule="auto"/>
              <w:rPr>
                <w:rFonts w:ascii="Times New Roman" w:eastAsia="Calibri" w:hAnsi="Times New Roman" w:cs="Times New Roman"/>
                <w:color w:val="000000"/>
                <w:sz w:val="24"/>
                <w:szCs w:val="24"/>
              </w:rPr>
            </w:pPr>
            <w:r w:rsidRPr="00D56AD5">
              <w:rPr>
                <w:rFonts w:ascii="Times New Roman" w:eastAsia="Calibri" w:hAnsi="Times New Roman" w:cs="Times New Roman"/>
                <w:b/>
                <w:color w:val="000000" w:themeColor="text1"/>
                <w:sz w:val="24"/>
                <w:szCs w:val="24"/>
                <w:lang w:val="en-US" w:bidi="hi-IN"/>
              </w:rPr>
              <w:t xml:space="preserve">Language focus: </w:t>
            </w:r>
            <w:r w:rsidRPr="00D56AD5">
              <w:rPr>
                <w:rFonts w:ascii="Times New Roman" w:eastAsia="Calibri" w:hAnsi="Times New Roman" w:cs="Times New Roman"/>
                <w:color w:val="000000" w:themeColor="text1"/>
                <w:sz w:val="24"/>
                <w:szCs w:val="24"/>
                <w:lang w:val="en-US"/>
              </w:rPr>
              <w:t>Verb patterns</w:t>
            </w:r>
          </w:p>
        </w:tc>
        <w:tc>
          <w:tcPr>
            <w:tcW w:w="801" w:type="dxa"/>
            <w:gridSpan w:val="3"/>
            <w:vAlign w:val="center"/>
          </w:tcPr>
          <w:p w14:paraId="3135704A" w14:textId="77777777" w:rsidR="00446AF6" w:rsidRPr="00D56AD5" w:rsidRDefault="00A612BF"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6954E60E" w14:textId="77777777" w:rsidR="00446AF6" w:rsidRPr="00D56AD5" w:rsidRDefault="00446AF6"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446AF6" w:rsidRPr="00D56AD5" w14:paraId="1C4FEA4C" w14:textId="77777777" w:rsidTr="27864800">
        <w:trPr>
          <w:gridAfter w:val="1"/>
          <w:wAfter w:w="17" w:type="dxa"/>
          <w:trHeight w:val="407"/>
          <w:jc w:val="center"/>
        </w:trPr>
        <w:tc>
          <w:tcPr>
            <w:tcW w:w="1658" w:type="dxa"/>
            <w:gridSpan w:val="4"/>
            <w:vMerge/>
          </w:tcPr>
          <w:p w14:paraId="0841E4F5" w14:textId="77777777" w:rsidR="00446AF6" w:rsidRPr="00D56AD5" w:rsidRDefault="00446AF6"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1BEEAD3C" w14:textId="77777777" w:rsidR="00446AF6"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2</w:t>
            </w:r>
          </w:p>
        </w:tc>
        <w:tc>
          <w:tcPr>
            <w:tcW w:w="5275" w:type="dxa"/>
            <w:vAlign w:val="center"/>
          </w:tcPr>
          <w:p w14:paraId="560DB1E3" w14:textId="77777777" w:rsidR="00446AF6" w:rsidRPr="00D56AD5" w:rsidRDefault="00FE27D2"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rPr>
              <w:t xml:space="preserve">Reading: </w:t>
            </w:r>
            <w:r w:rsidRPr="00D56AD5">
              <w:rPr>
                <w:rFonts w:ascii="Times New Roman" w:eastAsia="Calibri" w:hAnsi="Times New Roman" w:cs="Times New Roman"/>
                <w:color w:val="000000" w:themeColor="text1"/>
                <w:sz w:val="24"/>
                <w:szCs w:val="24"/>
                <w:lang w:val="en-US"/>
              </w:rPr>
              <w:t>An eyewitness account - Justin</w:t>
            </w:r>
          </w:p>
        </w:tc>
        <w:tc>
          <w:tcPr>
            <w:tcW w:w="801" w:type="dxa"/>
            <w:gridSpan w:val="3"/>
            <w:vAlign w:val="center"/>
          </w:tcPr>
          <w:p w14:paraId="2A0C9F1B" w14:textId="77777777" w:rsidR="00446AF6" w:rsidRPr="00D56AD5" w:rsidRDefault="00A612BF"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6</w:t>
            </w:r>
          </w:p>
        </w:tc>
        <w:tc>
          <w:tcPr>
            <w:tcW w:w="1450" w:type="dxa"/>
            <w:gridSpan w:val="2"/>
            <w:vAlign w:val="center"/>
          </w:tcPr>
          <w:p w14:paraId="7999B993" w14:textId="77777777" w:rsidR="00446AF6" w:rsidRPr="00D56AD5" w:rsidRDefault="00446AF6"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446AF6" w:rsidRPr="00D56AD5" w14:paraId="6E838009" w14:textId="77777777" w:rsidTr="27864800">
        <w:trPr>
          <w:gridAfter w:val="1"/>
          <w:wAfter w:w="17" w:type="dxa"/>
          <w:trHeight w:val="413"/>
          <w:jc w:val="center"/>
        </w:trPr>
        <w:tc>
          <w:tcPr>
            <w:tcW w:w="1658" w:type="dxa"/>
            <w:gridSpan w:val="4"/>
            <w:vMerge/>
          </w:tcPr>
          <w:p w14:paraId="711A9A35" w14:textId="77777777" w:rsidR="00446AF6" w:rsidRPr="00D56AD5" w:rsidRDefault="00446AF6"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0BA27DD0" w14:textId="77777777" w:rsidR="00446AF6"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3</w:t>
            </w:r>
          </w:p>
        </w:tc>
        <w:tc>
          <w:tcPr>
            <w:tcW w:w="5275" w:type="dxa"/>
            <w:vAlign w:val="center"/>
          </w:tcPr>
          <w:p w14:paraId="0B4675D6" w14:textId="77777777" w:rsidR="00446AF6" w:rsidRPr="00D56AD5" w:rsidRDefault="00FE27D2"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bidi="hi-IN"/>
              </w:rPr>
              <w:t>Vocabulary:</w:t>
            </w:r>
            <w:r w:rsidRPr="00D56AD5">
              <w:rPr>
                <w:rFonts w:ascii="Times New Roman" w:eastAsia="Calibri" w:hAnsi="Times New Roman" w:cs="Times New Roman"/>
                <w:color w:val="000000" w:themeColor="text1"/>
                <w:sz w:val="24"/>
                <w:szCs w:val="24"/>
                <w:lang w:val="en-US"/>
              </w:rPr>
              <w:t xml:space="preserve"> Homonyms</w:t>
            </w:r>
          </w:p>
        </w:tc>
        <w:tc>
          <w:tcPr>
            <w:tcW w:w="801" w:type="dxa"/>
            <w:gridSpan w:val="3"/>
            <w:vAlign w:val="center"/>
          </w:tcPr>
          <w:p w14:paraId="31E8B508" w14:textId="77777777" w:rsidR="00446AF6" w:rsidRPr="00D56AD5" w:rsidRDefault="00A612BF"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31461A66" w14:textId="77777777" w:rsidR="00446AF6" w:rsidRPr="00D56AD5" w:rsidRDefault="00446AF6"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446AF6" w:rsidRPr="00D56AD5" w14:paraId="152295D9" w14:textId="77777777" w:rsidTr="27864800">
        <w:trPr>
          <w:gridAfter w:val="1"/>
          <w:wAfter w:w="17" w:type="dxa"/>
          <w:trHeight w:val="417"/>
          <w:jc w:val="center"/>
        </w:trPr>
        <w:tc>
          <w:tcPr>
            <w:tcW w:w="1658" w:type="dxa"/>
            <w:gridSpan w:val="4"/>
            <w:vMerge/>
          </w:tcPr>
          <w:p w14:paraId="4EE333D4" w14:textId="77777777" w:rsidR="00446AF6" w:rsidRPr="00D56AD5" w:rsidRDefault="00446AF6"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3CE7992E" w14:textId="77777777" w:rsidR="00446AF6"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4</w:t>
            </w:r>
          </w:p>
        </w:tc>
        <w:tc>
          <w:tcPr>
            <w:tcW w:w="5275" w:type="dxa"/>
            <w:vAlign w:val="center"/>
          </w:tcPr>
          <w:p w14:paraId="6AD5952E" w14:textId="77777777" w:rsidR="00446AF6" w:rsidRPr="00D56AD5" w:rsidRDefault="00FE27D2"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rPr>
              <w:t xml:space="preserve">Listening: </w:t>
            </w:r>
            <w:r w:rsidRPr="00D56AD5">
              <w:rPr>
                <w:rFonts w:ascii="Times New Roman" w:eastAsia="Calibri" w:hAnsi="Times New Roman" w:cs="Times New Roman"/>
                <w:color w:val="000000" w:themeColor="text1"/>
                <w:sz w:val="24"/>
                <w:szCs w:val="24"/>
                <w:lang w:val="en-US"/>
              </w:rPr>
              <w:t xml:space="preserve">Baines.  </w:t>
            </w:r>
            <w:r w:rsidRPr="00D56AD5">
              <w:rPr>
                <w:rFonts w:ascii="Times New Roman" w:eastAsia="Calibri" w:hAnsi="Times New Roman" w:cs="Times New Roman"/>
                <w:color w:val="000000" w:themeColor="text1"/>
                <w:spacing w:val="-1"/>
                <w:sz w:val="24"/>
                <w:szCs w:val="24"/>
                <w:lang w:val="en-US"/>
              </w:rPr>
              <w:t xml:space="preserve">Peace and goodwill - the Christmas </w:t>
            </w:r>
            <w:r w:rsidRPr="00D56AD5">
              <w:rPr>
                <w:rFonts w:ascii="Times New Roman" w:eastAsia="Calibri" w:hAnsi="Times New Roman" w:cs="Times New Roman"/>
                <w:color w:val="000000" w:themeColor="text1"/>
                <w:sz w:val="24"/>
                <w:szCs w:val="24"/>
                <w:lang w:val="en-US"/>
              </w:rPr>
              <w:t>truce of 1914</w:t>
            </w:r>
          </w:p>
        </w:tc>
        <w:tc>
          <w:tcPr>
            <w:tcW w:w="801" w:type="dxa"/>
            <w:gridSpan w:val="3"/>
            <w:vAlign w:val="center"/>
          </w:tcPr>
          <w:p w14:paraId="70A9F9DC" w14:textId="77777777" w:rsidR="00446AF6" w:rsidRPr="00D56AD5" w:rsidRDefault="00A612BF"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4CFEFA95" w14:textId="77777777" w:rsidR="00446AF6" w:rsidRPr="00D56AD5" w:rsidRDefault="00446AF6"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446AF6" w:rsidRPr="00D56AD5" w14:paraId="4BBE5C18" w14:textId="77777777" w:rsidTr="27864800">
        <w:trPr>
          <w:gridAfter w:val="1"/>
          <w:wAfter w:w="17" w:type="dxa"/>
          <w:trHeight w:val="1080"/>
          <w:jc w:val="center"/>
        </w:trPr>
        <w:tc>
          <w:tcPr>
            <w:tcW w:w="1658" w:type="dxa"/>
            <w:gridSpan w:val="4"/>
            <w:vMerge/>
            <w:vAlign w:val="center"/>
          </w:tcPr>
          <w:p w14:paraId="0D6BC734" w14:textId="77777777" w:rsidR="00446AF6" w:rsidRPr="00D56AD5" w:rsidRDefault="00446AF6" w:rsidP="005059A0">
            <w:pPr>
              <w:spacing w:after="0" w:line="240" w:lineRule="auto"/>
              <w:jc w:val="center"/>
              <w:rPr>
                <w:rFonts w:ascii="Times New Roman" w:eastAsia="Calibri" w:hAnsi="Times New Roman" w:cs="Times New Roman"/>
                <w:sz w:val="24"/>
                <w:szCs w:val="24"/>
                <w:lang w:eastAsia="ru-RU"/>
              </w:rPr>
            </w:pPr>
          </w:p>
        </w:tc>
        <w:tc>
          <w:tcPr>
            <w:tcW w:w="706" w:type="dxa"/>
            <w:gridSpan w:val="4"/>
            <w:vAlign w:val="center"/>
          </w:tcPr>
          <w:p w14:paraId="4615621E" w14:textId="77777777" w:rsidR="00446AF6"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5</w:t>
            </w:r>
          </w:p>
        </w:tc>
        <w:tc>
          <w:tcPr>
            <w:tcW w:w="5275" w:type="dxa"/>
            <w:vAlign w:val="center"/>
          </w:tcPr>
          <w:p w14:paraId="5C808505" w14:textId="77777777" w:rsidR="00A612BF" w:rsidRPr="00D56AD5" w:rsidRDefault="00FE27D2" w:rsidP="005059A0">
            <w:pPr>
              <w:spacing w:after="0" w:line="240" w:lineRule="auto"/>
              <w:rPr>
                <w:rFonts w:ascii="Times New Roman" w:eastAsia="Calibri" w:hAnsi="Times New Roman" w:cs="Times New Roman"/>
                <w:color w:val="000000" w:themeColor="text1"/>
                <w:sz w:val="24"/>
                <w:szCs w:val="24"/>
                <w:lang w:val="en-US"/>
              </w:rPr>
            </w:pPr>
            <w:r w:rsidRPr="00D56AD5">
              <w:rPr>
                <w:rFonts w:ascii="Times New Roman" w:eastAsia="Calibri" w:hAnsi="Times New Roman" w:cs="Times New Roman"/>
                <w:b/>
                <w:color w:val="000000" w:themeColor="text1"/>
                <w:sz w:val="24"/>
                <w:szCs w:val="24"/>
                <w:lang w:val="en-US"/>
              </w:rPr>
              <w:t>Speaking:</w:t>
            </w:r>
            <w:r w:rsidRPr="00D56AD5">
              <w:rPr>
                <w:rFonts w:ascii="Times New Roman" w:eastAsia="Calibri" w:hAnsi="Times New Roman" w:cs="Times New Roman"/>
                <w:color w:val="000000" w:themeColor="text1"/>
                <w:sz w:val="24"/>
                <w:szCs w:val="24"/>
                <w:lang w:val="en-US"/>
              </w:rPr>
              <w:t xml:space="preserve"> </w:t>
            </w:r>
            <w:r w:rsidRPr="00D56AD5">
              <w:rPr>
                <w:rFonts w:ascii="Times New Roman" w:eastAsia="Calibri" w:hAnsi="Times New Roman" w:cs="Times New Roman"/>
                <w:color w:val="000000" w:themeColor="text1"/>
                <w:spacing w:val="-4"/>
                <w:sz w:val="24"/>
                <w:szCs w:val="24"/>
                <w:lang w:val="en-US"/>
              </w:rPr>
              <w:t>Telling jokes</w:t>
            </w:r>
            <w:r w:rsidRPr="00D56AD5">
              <w:rPr>
                <w:rFonts w:ascii="Times New Roman" w:eastAsia="Calibri" w:hAnsi="Times New Roman" w:cs="Times New Roman"/>
                <w:color w:val="000000" w:themeColor="text1"/>
                <w:sz w:val="24"/>
                <w:szCs w:val="24"/>
                <w:lang w:val="en-US"/>
              </w:rPr>
              <w:t xml:space="preserve"> </w:t>
            </w:r>
          </w:p>
          <w:p w14:paraId="030BBA18" w14:textId="77777777" w:rsidR="00446AF6" w:rsidRPr="00D56AD5" w:rsidRDefault="00FE27D2" w:rsidP="005059A0">
            <w:pPr>
              <w:spacing w:after="0" w:line="240" w:lineRule="auto"/>
              <w:rPr>
                <w:rFonts w:ascii="Times New Roman" w:eastAsia="Calibri" w:hAnsi="Times New Roman" w:cs="Times New Roman"/>
                <w:color w:val="000000" w:themeColor="text1"/>
                <w:sz w:val="24"/>
                <w:szCs w:val="24"/>
                <w:lang w:val="en-US"/>
              </w:rPr>
            </w:pPr>
            <w:r w:rsidRPr="00D56AD5">
              <w:rPr>
                <w:rFonts w:ascii="Times New Roman" w:eastAsia="Calibri" w:hAnsi="Times New Roman" w:cs="Times New Roman"/>
                <w:color w:val="000000" w:themeColor="text1"/>
                <w:sz w:val="24"/>
                <w:szCs w:val="24"/>
                <w:lang w:val="en-US"/>
              </w:rPr>
              <w:t xml:space="preserve">Discussion - an important event in your life. </w:t>
            </w:r>
            <w:r w:rsidRPr="00D56AD5">
              <w:rPr>
                <w:rFonts w:ascii="Times New Roman" w:eastAsia="Calibri" w:hAnsi="Times New Roman" w:cs="Times New Roman"/>
                <w:color w:val="000000" w:themeColor="text1"/>
                <w:spacing w:val="-1"/>
                <w:sz w:val="24"/>
                <w:szCs w:val="24"/>
                <w:lang w:val="en-US"/>
              </w:rPr>
              <w:t xml:space="preserve">Discussion - can enemies become </w:t>
            </w:r>
            <w:r w:rsidRPr="00D56AD5">
              <w:rPr>
                <w:rFonts w:ascii="Times New Roman" w:eastAsia="Calibri" w:hAnsi="Times New Roman" w:cs="Times New Roman"/>
                <w:color w:val="000000" w:themeColor="text1"/>
                <w:sz w:val="24"/>
                <w:szCs w:val="24"/>
                <w:lang w:val="en-US"/>
              </w:rPr>
              <w:t>friends in wartime?</w:t>
            </w:r>
          </w:p>
          <w:p w14:paraId="4D612ADF" w14:textId="77777777" w:rsidR="00A612BF" w:rsidRPr="00D56AD5" w:rsidRDefault="00A612BF"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color w:val="000000" w:themeColor="text1"/>
                <w:sz w:val="24"/>
                <w:szCs w:val="24"/>
                <w:lang w:val="en-US"/>
              </w:rPr>
              <w:t>Values during a war</w:t>
            </w:r>
          </w:p>
        </w:tc>
        <w:tc>
          <w:tcPr>
            <w:tcW w:w="801" w:type="dxa"/>
            <w:gridSpan w:val="3"/>
            <w:vAlign w:val="center"/>
          </w:tcPr>
          <w:p w14:paraId="3C6C8592" w14:textId="77777777" w:rsidR="00446AF6" w:rsidRPr="00D56AD5" w:rsidRDefault="00A612BF"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8</w:t>
            </w:r>
          </w:p>
        </w:tc>
        <w:tc>
          <w:tcPr>
            <w:tcW w:w="1450" w:type="dxa"/>
            <w:gridSpan w:val="2"/>
            <w:vAlign w:val="center"/>
          </w:tcPr>
          <w:p w14:paraId="59B0274B" w14:textId="77777777" w:rsidR="00446AF6" w:rsidRPr="00D56AD5" w:rsidRDefault="00446AF6"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 xml:space="preserve">СБ, УО </w:t>
            </w:r>
          </w:p>
        </w:tc>
      </w:tr>
      <w:tr w:rsidR="00446AF6" w:rsidRPr="00D56AD5" w14:paraId="61E88A03" w14:textId="77777777" w:rsidTr="27864800">
        <w:trPr>
          <w:gridAfter w:val="1"/>
          <w:wAfter w:w="17" w:type="dxa"/>
          <w:trHeight w:val="445"/>
          <w:jc w:val="center"/>
        </w:trPr>
        <w:tc>
          <w:tcPr>
            <w:tcW w:w="1658" w:type="dxa"/>
            <w:gridSpan w:val="4"/>
            <w:vMerge/>
            <w:vAlign w:val="center"/>
          </w:tcPr>
          <w:p w14:paraId="34A104AC" w14:textId="77777777" w:rsidR="00446AF6" w:rsidRPr="00D56AD5" w:rsidRDefault="00446AF6" w:rsidP="005059A0">
            <w:pPr>
              <w:spacing w:after="0" w:line="240" w:lineRule="auto"/>
              <w:jc w:val="center"/>
              <w:rPr>
                <w:rFonts w:ascii="Times New Roman" w:eastAsia="Calibri" w:hAnsi="Times New Roman" w:cs="Times New Roman"/>
                <w:sz w:val="24"/>
                <w:szCs w:val="24"/>
                <w:lang w:eastAsia="ru-RU"/>
              </w:rPr>
            </w:pPr>
          </w:p>
        </w:tc>
        <w:tc>
          <w:tcPr>
            <w:tcW w:w="706" w:type="dxa"/>
            <w:gridSpan w:val="4"/>
            <w:vAlign w:val="center"/>
          </w:tcPr>
          <w:p w14:paraId="7FEFBECA" w14:textId="77777777" w:rsidR="00446AF6"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6</w:t>
            </w:r>
          </w:p>
        </w:tc>
        <w:tc>
          <w:tcPr>
            <w:tcW w:w="5275" w:type="dxa"/>
            <w:vAlign w:val="center"/>
          </w:tcPr>
          <w:p w14:paraId="41CDE6C5" w14:textId="77777777" w:rsidR="00446AF6" w:rsidRPr="00D56AD5" w:rsidRDefault="00FE27D2" w:rsidP="005059A0">
            <w:pPr>
              <w:spacing w:after="0" w:line="240" w:lineRule="auto"/>
              <w:rPr>
                <w:rFonts w:ascii="Times New Roman" w:eastAsia="Calibri" w:hAnsi="Times New Roman" w:cs="Times New Roman"/>
                <w:b/>
                <w:color w:val="000000"/>
                <w:sz w:val="24"/>
                <w:szCs w:val="24"/>
                <w:lang w:val="en-US"/>
              </w:rPr>
            </w:pPr>
            <w:r w:rsidRPr="00D56AD5">
              <w:rPr>
                <w:rFonts w:ascii="Times New Roman" w:eastAsia="Calibri" w:hAnsi="Times New Roman" w:cs="Times New Roman"/>
                <w:b/>
                <w:color w:val="000000" w:themeColor="text1"/>
                <w:sz w:val="24"/>
                <w:szCs w:val="24"/>
                <w:lang w:val="en-US"/>
              </w:rPr>
              <w:t xml:space="preserve">Writing: </w:t>
            </w:r>
            <w:r w:rsidRPr="00D56AD5">
              <w:rPr>
                <w:rFonts w:ascii="Times New Roman" w:eastAsia="Calibri" w:hAnsi="Times New Roman" w:cs="Times New Roman"/>
                <w:color w:val="000000" w:themeColor="text1"/>
                <w:sz w:val="24"/>
                <w:szCs w:val="24"/>
                <w:lang w:val="en-US"/>
              </w:rPr>
              <w:t>Personal profile</w:t>
            </w:r>
          </w:p>
        </w:tc>
        <w:tc>
          <w:tcPr>
            <w:tcW w:w="801" w:type="dxa"/>
            <w:gridSpan w:val="3"/>
            <w:vAlign w:val="center"/>
          </w:tcPr>
          <w:p w14:paraId="6BFFDBA9" w14:textId="77777777" w:rsidR="00446AF6" w:rsidRPr="00D56AD5" w:rsidRDefault="00A612BF"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4B6D97C8" w14:textId="77777777" w:rsidR="00446AF6" w:rsidRPr="00D56AD5" w:rsidRDefault="00446AF6"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val="en-US" w:eastAsia="ru-RU"/>
              </w:rPr>
              <w:t xml:space="preserve">СБ, </w:t>
            </w:r>
            <w:r w:rsidRPr="00D56AD5">
              <w:rPr>
                <w:rFonts w:ascii="Times New Roman" w:eastAsia="Times New Roman" w:hAnsi="Times New Roman" w:cs="Times New Roman"/>
                <w:i/>
                <w:sz w:val="24"/>
                <w:szCs w:val="24"/>
                <w:lang w:eastAsia="ru-RU"/>
              </w:rPr>
              <w:t>Эссе</w:t>
            </w:r>
          </w:p>
        </w:tc>
      </w:tr>
      <w:tr w:rsidR="00154C28" w:rsidRPr="00D56AD5" w14:paraId="58EAD7C0" w14:textId="77777777" w:rsidTr="27864800">
        <w:trPr>
          <w:gridAfter w:val="1"/>
          <w:wAfter w:w="17" w:type="dxa"/>
          <w:trHeight w:val="564"/>
          <w:jc w:val="center"/>
        </w:trPr>
        <w:tc>
          <w:tcPr>
            <w:tcW w:w="1658" w:type="dxa"/>
            <w:gridSpan w:val="4"/>
            <w:vMerge w:val="restart"/>
          </w:tcPr>
          <w:p w14:paraId="4284C82C" w14:textId="77777777" w:rsidR="00154C28" w:rsidRPr="00D56AD5" w:rsidRDefault="00154C28" w:rsidP="005059A0">
            <w:pPr>
              <w:spacing w:after="0" w:line="240" w:lineRule="auto"/>
              <w:contextualSpacing/>
              <w:rPr>
                <w:rFonts w:ascii="Times New Roman" w:eastAsia="Calibri" w:hAnsi="Times New Roman" w:cs="Times New Roman"/>
                <w:color w:val="000000" w:themeColor="text1"/>
                <w:sz w:val="24"/>
                <w:szCs w:val="24"/>
                <w:lang w:eastAsia="ru-RU"/>
              </w:rPr>
            </w:pPr>
            <w:r w:rsidRPr="00D56AD5">
              <w:rPr>
                <w:rFonts w:ascii="Times New Roman" w:eastAsia="Calibri" w:hAnsi="Times New Roman" w:cs="Times New Roman"/>
                <w:b/>
                <w:color w:val="000000" w:themeColor="text1"/>
                <w:sz w:val="24"/>
                <w:szCs w:val="24"/>
                <w:lang w:val="en-US"/>
              </w:rPr>
              <w:t>The body beautiful</w:t>
            </w:r>
          </w:p>
        </w:tc>
        <w:tc>
          <w:tcPr>
            <w:tcW w:w="706" w:type="dxa"/>
            <w:gridSpan w:val="4"/>
            <w:vAlign w:val="center"/>
          </w:tcPr>
          <w:p w14:paraId="1093BB7E" w14:textId="77777777" w:rsidR="00154C28" w:rsidRPr="00D56AD5" w:rsidRDefault="00154C28"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1</w:t>
            </w:r>
          </w:p>
        </w:tc>
        <w:tc>
          <w:tcPr>
            <w:tcW w:w="5275" w:type="dxa"/>
            <w:vAlign w:val="center"/>
          </w:tcPr>
          <w:p w14:paraId="235864B7" w14:textId="77777777" w:rsidR="00154C28" w:rsidRPr="00D56AD5" w:rsidRDefault="00154C28"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bidi="hi-IN"/>
              </w:rPr>
              <w:t xml:space="preserve">Language focus: </w:t>
            </w:r>
            <w:r w:rsidRPr="00D56AD5">
              <w:rPr>
                <w:rFonts w:ascii="Times New Roman" w:eastAsia="Calibri" w:hAnsi="Times New Roman" w:cs="Times New Roman"/>
                <w:color w:val="000000" w:themeColor="text1"/>
                <w:sz w:val="24"/>
                <w:szCs w:val="24"/>
                <w:lang w:val="en-US"/>
              </w:rPr>
              <w:t xml:space="preserve">Intensifying adverbs </w:t>
            </w:r>
            <w:r w:rsidRPr="00D56AD5">
              <w:rPr>
                <w:rFonts w:ascii="Times New Roman" w:eastAsia="Calibri" w:hAnsi="Times New Roman" w:cs="Times New Roman"/>
                <w:b/>
                <w:color w:val="000000" w:themeColor="text1"/>
                <w:sz w:val="24"/>
                <w:szCs w:val="24"/>
                <w:lang w:val="en-US"/>
              </w:rPr>
              <w:t xml:space="preserve"> </w:t>
            </w:r>
          </w:p>
        </w:tc>
        <w:tc>
          <w:tcPr>
            <w:tcW w:w="801" w:type="dxa"/>
            <w:gridSpan w:val="3"/>
            <w:vAlign w:val="center"/>
          </w:tcPr>
          <w:p w14:paraId="12AADB4D" w14:textId="77777777" w:rsidR="00154C28" w:rsidRPr="00D56AD5" w:rsidRDefault="00A612BF"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2FC502CC" w14:textId="77777777" w:rsidR="00154C28" w:rsidRPr="00D56AD5" w:rsidRDefault="00154C28" w:rsidP="005059A0">
            <w:pPr>
              <w:tabs>
                <w:tab w:val="right" w:leader="underscore" w:pos="9639"/>
              </w:tabs>
              <w:spacing w:after="0" w:line="240" w:lineRule="auto"/>
              <w:jc w:val="both"/>
              <w:rPr>
                <w:rFonts w:ascii="Times New Roman" w:eastAsia="Times New Roman" w:hAnsi="Times New Roman" w:cs="Times New Roman"/>
                <w:bCs/>
                <w:i/>
                <w:sz w:val="24"/>
                <w:szCs w:val="24"/>
                <w:vertAlign w:val="superscript"/>
                <w:lang w:val="en-US" w:eastAsia="ru-RU"/>
              </w:rPr>
            </w:pPr>
            <w:r w:rsidRPr="00D56AD5">
              <w:rPr>
                <w:rFonts w:ascii="Times New Roman" w:eastAsia="Times New Roman" w:hAnsi="Times New Roman" w:cs="Times New Roman"/>
                <w:i/>
                <w:sz w:val="24"/>
                <w:szCs w:val="24"/>
                <w:lang w:eastAsia="ru-RU"/>
              </w:rPr>
              <w:t>СБ</w:t>
            </w:r>
          </w:p>
        </w:tc>
      </w:tr>
      <w:tr w:rsidR="00154C28" w:rsidRPr="00D56AD5" w14:paraId="74065C84" w14:textId="77777777" w:rsidTr="27864800">
        <w:trPr>
          <w:gridAfter w:val="1"/>
          <w:wAfter w:w="17" w:type="dxa"/>
          <w:trHeight w:val="416"/>
          <w:jc w:val="center"/>
        </w:trPr>
        <w:tc>
          <w:tcPr>
            <w:tcW w:w="1658" w:type="dxa"/>
            <w:gridSpan w:val="4"/>
            <w:vMerge/>
          </w:tcPr>
          <w:p w14:paraId="114B4F84" w14:textId="77777777" w:rsidR="00154C28" w:rsidRPr="00D56AD5" w:rsidRDefault="00154C28"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6136F22E" w14:textId="77777777" w:rsidR="00154C28"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2</w:t>
            </w:r>
          </w:p>
        </w:tc>
        <w:tc>
          <w:tcPr>
            <w:tcW w:w="5275" w:type="dxa"/>
            <w:vAlign w:val="center"/>
          </w:tcPr>
          <w:p w14:paraId="3DD40186" w14:textId="77777777" w:rsidR="00154C28" w:rsidRPr="00D56AD5" w:rsidRDefault="00154C28"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rPr>
              <w:t xml:space="preserve">Reading: </w:t>
            </w:r>
            <w:r w:rsidRPr="00D56AD5">
              <w:rPr>
                <w:rFonts w:ascii="Times New Roman" w:eastAsia="Calibri" w:hAnsi="Times New Roman" w:cs="Times New Roman"/>
                <w:color w:val="000000" w:themeColor="text1"/>
                <w:sz w:val="24"/>
                <w:szCs w:val="24"/>
                <w:lang w:val="en-US"/>
              </w:rPr>
              <w:t xml:space="preserve">'The age of sport' - an article about the </w:t>
            </w:r>
            <w:r w:rsidRPr="00D56AD5">
              <w:rPr>
                <w:rFonts w:ascii="Times New Roman" w:eastAsia="Calibri" w:hAnsi="Times New Roman" w:cs="Times New Roman"/>
                <w:color w:val="000000" w:themeColor="text1"/>
                <w:spacing w:val="-2"/>
                <w:sz w:val="24"/>
                <w:szCs w:val="24"/>
                <w:lang w:val="en-US"/>
              </w:rPr>
              <w:t xml:space="preserve">world-wide obsession </w:t>
            </w:r>
            <w:r w:rsidRPr="00D56AD5">
              <w:rPr>
                <w:rFonts w:ascii="Times New Roman" w:eastAsia="Calibri" w:hAnsi="Times New Roman" w:cs="Times New Roman"/>
                <w:color w:val="000000" w:themeColor="text1"/>
                <w:sz w:val="24"/>
                <w:szCs w:val="24"/>
                <w:lang w:val="en-US"/>
              </w:rPr>
              <w:t>with sport</w:t>
            </w:r>
          </w:p>
        </w:tc>
        <w:tc>
          <w:tcPr>
            <w:tcW w:w="801" w:type="dxa"/>
            <w:gridSpan w:val="3"/>
            <w:vAlign w:val="center"/>
          </w:tcPr>
          <w:p w14:paraId="16F5CA3A" w14:textId="77777777" w:rsidR="00154C28" w:rsidRPr="00D56AD5" w:rsidRDefault="00A612BF"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6</w:t>
            </w:r>
          </w:p>
        </w:tc>
        <w:tc>
          <w:tcPr>
            <w:tcW w:w="1450" w:type="dxa"/>
            <w:gridSpan w:val="2"/>
            <w:vAlign w:val="center"/>
          </w:tcPr>
          <w:p w14:paraId="4E0E7F72" w14:textId="77777777" w:rsidR="00154C28" w:rsidRPr="00D56AD5" w:rsidRDefault="00154C28" w:rsidP="005059A0">
            <w:pPr>
              <w:tabs>
                <w:tab w:val="right" w:leader="underscore" w:pos="9639"/>
              </w:tabs>
              <w:spacing w:after="0" w:line="240" w:lineRule="auto"/>
              <w:ind w:hanging="15"/>
              <w:jc w:val="both"/>
              <w:rPr>
                <w:rFonts w:ascii="Times New Roman" w:eastAsia="Times New Roman" w:hAnsi="Times New Roman" w:cs="Times New Roman"/>
                <w:bCs/>
                <w:i/>
                <w:sz w:val="24"/>
                <w:szCs w:val="24"/>
                <w:lang w:val="en-US" w:eastAsia="ru-RU"/>
              </w:rPr>
            </w:pPr>
            <w:r w:rsidRPr="00D56AD5">
              <w:rPr>
                <w:rFonts w:ascii="Times New Roman" w:eastAsia="Times New Roman" w:hAnsi="Times New Roman" w:cs="Times New Roman"/>
                <w:bCs/>
                <w:i/>
                <w:sz w:val="24"/>
                <w:szCs w:val="24"/>
                <w:lang w:eastAsia="ru-RU"/>
              </w:rPr>
              <w:t>СБ</w:t>
            </w:r>
            <w:r w:rsidRPr="00D56AD5">
              <w:rPr>
                <w:rFonts w:ascii="Times New Roman" w:eastAsia="Times New Roman" w:hAnsi="Times New Roman" w:cs="Times New Roman"/>
                <w:bCs/>
                <w:i/>
                <w:sz w:val="24"/>
                <w:szCs w:val="24"/>
                <w:lang w:val="en-US" w:eastAsia="ru-RU"/>
              </w:rPr>
              <w:t xml:space="preserve">, </w:t>
            </w:r>
          </w:p>
        </w:tc>
      </w:tr>
      <w:tr w:rsidR="00154C28" w:rsidRPr="00D56AD5" w14:paraId="656B2E19" w14:textId="77777777" w:rsidTr="27864800">
        <w:trPr>
          <w:gridAfter w:val="1"/>
          <w:wAfter w:w="17" w:type="dxa"/>
          <w:trHeight w:val="410"/>
          <w:jc w:val="center"/>
        </w:trPr>
        <w:tc>
          <w:tcPr>
            <w:tcW w:w="1658" w:type="dxa"/>
            <w:gridSpan w:val="4"/>
            <w:vMerge/>
          </w:tcPr>
          <w:p w14:paraId="1AABDC09" w14:textId="77777777" w:rsidR="00154C28" w:rsidRPr="00D56AD5" w:rsidRDefault="00154C28"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1AEBDA00" w14:textId="77777777" w:rsidR="00154C28"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3</w:t>
            </w:r>
          </w:p>
        </w:tc>
        <w:tc>
          <w:tcPr>
            <w:tcW w:w="5275" w:type="dxa"/>
            <w:vAlign w:val="center"/>
          </w:tcPr>
          <w:p w14:paraId="289C6A10" w14:textId="77777777" w:rsidR="00154C28" w:rsidRPr="00D56AD5" w:rsidRDefault="00154C28" w:rsidP="005059A0">
            <w:pPr>
              <w:spacing w:after="0" w:line="240" w:lineRule="auto"/>
              <w:ind w:left="-57"/>
              <w:contextualSpacing/>
              <w:rPr>
                <w:rFonts w:ascii="Times New Roman" w:eastAsia="Times New Roman" w:hAnsi="Times New Roman" w:cs="Times New Roman"/>
                <w:bCs/>
                <w:sz w:val="24"/>
                <w:szCs w:val="24"/>
                <w:lang w:val="en-US" w:eastAsia="ru-RU"/>
              </w:rPr>
            </w:pPr>
            <w:r w:rsidRPr="00D56AD5">
              <w:rPr>
                <w:rFonts w:ascii="Times New Roman" w:eastAsia="Calibri" w:hAnsi="Times New Roman" w:cs="Times New Roman"/>
                <w:b/>
                <w:color w:val="000000" w:themeColor="text1"/>
                <w:sz w:val="24"/>
                <w:szCs w:val="24"/>
                <w:lang w:val="en-US" w:bidi="hi-IN"/>
              </w:rPr>
              <w:t xml:space="preserve">Vocabulary: </w:t>
            </w:r>
            <w:r w:rsidRPr="00D56AD5">
              <w:rPr>
                <w:rFonts w:ascii="Times New Roman" w:eastAsia="Calibri" w:hAnsi="Times New Roman" w:cs="Times New Roman"/>
                <w:color w:val="000000" w:themeColor="text1"/>
                <w:sz w:val="24"/>
                <w:szCs w:val="24"/>
                <w:lang w:val="en-US"/>
              </w:rPr>
              <w:t>Sports</w:t>
            </w:r>
          </w:p>
        </w:tc>
        <w:tc>
          <w:tcPr>
            <w:tcW w:w="801" w:type="dxa"/>
            <w:gridSpan w:val="3"/>
            <w:vAlign w:val="center"/>
          </w:tcPr>
          <w:p w14:paraId="0DCECCE5" w14:textId="77777777" w:rsidR="00154C28" w:rsidRPr="00D56AD5" w:rsidRDefault="00A612BF"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5E3C5621" w14:textId="77777777" w:rsidR="00154C28" w:rsidRPr="00D56AD5" w:rsidRDefault="00154C28" w:rsidP="005059A0">
            <w:pPr>
              <w:tabs>
                <w:tab w:val="right" w:leader="underscore" w:pos="9639"/>
              </w:tabs>
              <w:spacing w:after="0" w:line="240" w:lineRule="auto"/>
              <w:ind w:hanging="15"/>
              <w:jc w:val="both"/>
              <w:rPr>
                <w:rFonts w:ascii="Times New Roman" w:eastAsia="Times New Roman" w:hAnsi="Times New Roman" w:cs="Times New Roman"/>
                <w:bCs/>
                <w:i/>
                <w:sz w:val="24"/>
                <w:szCs w:val="24"/>
                <w:lang w:val="en-US" w:eastAsia="ru-RU"/>
              </w:rPr>
            </w:pPr>
            <w:r w:rsidRPr="00D56AD5">
              <w:rPr>
                <w:rFonts w:ascii="Times New Roman" w:eastAsia="Times New Roman" w:hAnsi="Times New Roman" w:cs="Times New Roman"/>
                <w:i/>
                <w:sz w:val="24"/>
                <w:szCs w:val="24"/>
                <w:lang w:eastAsia="ru-RU"/>
              </w:rPr>
              <w:t>СБ</w:t>
            </w:r>
          </w:p>
        </w:tc>
      </w:tr>
      <w:tr w:rsidR="00154C28" w:rsidRPr="00D56AD5" w14:paraId="0FD5D891" w14:textId="77777777" w:rsidTr="27864800">
        <w:trPr>
          <w:gridAfter w:val="1"/>
          <w:wAfter w:w="17" w:type="dxa"/>
          <w:trHeight w:val="842"/>
          <w:jc w:val="center"/>
        </w:trPr>
        <w:tc>
          <w:tcPr>
            <w:tcW w:w="1658" w:type="dxa"/>
            <w:gridSpan w:val="4"/>
            <w:vMerge/>
          </w:tcPr>
          <w:p w14:paraId="3F82752B" w14:textId="77777777" w:rsidR="00154C28" w:rsidRPr="00D56AD5" w:rsidRDefault="00154C28"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135C17D4" w14:textId="77777777" w:rsidR="00154C28"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4</w:t>
            </w:r>
          </w:p>
        </w:tc>
        <w:tc>
          <w:tcPr>
            <w:tcW w:w="5275" w:type="dxa"/>
            <w:vAlign w:val="center"/>
          </w:tcPr>
          <w:p w14:paraId="45D8EE8B" w14:textId="77777777" w:rsidR="00154C28" w:rsidRPr="00D56AD5" w:rsidRDefault="00154C28" w:rsidP="005059A0">
            <w:pPr>
              <w:spacing w:after="0" w:line="240" w:lineRule="auto"/>
              <w:ind w:left="-57"/>
              <w:contextualSpacing/>
              <w:rPr>
                <w:rFonts w:ascii="Times New Roman" w:eastAsia="Calibri" w:hAnsi="Times New Roman" w:cs="Times New Roman"/>
                <w:b/>
                <w:bCs/>
                <w:color w:val="000000"/>
                <w:sz w:val="24"/>
                <w:szCs w:val="24"/>
                <w:lang w:val="en-US" w:bidi="hi-IN"/>
              </w:rPr>
            </w:pPr>
            <w:r w:rsidRPr="00D56AD5">
              <w:rPr>
                <w:rFonts w:ascii="Times New Roman" w:eastAsia="Calibri" w:hAnsi="Times New Roman" w:cs="Times New Roman"/>
                <w:b/>
                <w:color w:val="000000" w:themeColor="text1"/>
                <w:sz w:val="24"/>
                <w:szCs w:val="24"/>
                <w:lang w:val="en-US"/>
              </w:rPr>
              <w:t xml:space="preserve">Listening: </w:t>
            </w:r>
            <w:r w:rsidRPr="00D56AD5">
              <w:rPr>
                <w:rFonts w:ascii="Times New Roman" w:eastAsia="Calibri" w:hAnsi="Times New Roman" w:cs="Times New Roman"/>
                <w:color w:val="000000" w:themeColor="text1"/>
                <w:sz w:val="24"/>
                <w:szCs w:val="24"/>
                <w:lang w:val="en-US"/>
              </w:rPr>
              <w:t>The rower and the ballet dancer -</w:t>
            </w:r>
            <w:r w:rsidRPr="00D56AD5">
              <w:rPr>
                <w:rFonts w:ascii="Times New Roman" w:eastAsia="Calibri" w:hAnsi="Times New Roman" w:cs="Times New Roman"/>
                <w:color w:val="000000" w:themeColor="text1"/>
                <w:spacing w:val="-2"/>
                <w:sz w:val="24"/>
                <w:szCs w:val="24"/>
                <w:lang w:val="en-US"/>
              </w:rPr>
              <w:t xml:space="preserve">jigsaw conversations about </w:t>
            </w:r>
            <w:r w:rsidRPr="00D56AD5">
              <w:rPr>
                <w:rFonts w:ascii="Times New Roman" w:eastAsia="Calibri" w:hAnsi="Times New Roman" w:cs="Times New Roman"/>
                <w:color w:val="000000" w:themeColor="text1"/>
                <w:spacing w:val="-3"/>
                <w:sz w:val="24"/>
                <w:szCs w:val="24"/>
                <w:lang w:val="en-US"/>
              </w:rPr>
              <w:t xml:space="preserve">Darcey Bussell and Sir Steve </w:t>
            </w:r>
            <w:r w:rsidRPr="00D56AD5">
              <w:rPr>
                <w:rFonts w:ascii="Times New Roman" w:eastAsia="Calibri" w:hAnsi="Times New Roman" w:cs="Times New Roman"/>
                <w:color w:val="000000" w:themeColor="text1"/>
                <w:sz w:val="24"/>
                <w:szCs w:val="24"/>
                <w:lang w:val="en-US"/>
              </w:rPr>
              <w:t>Redgrave</w:t>
            </w:r>
          </w:p>
        </w:tc>
        <w:tc>
          <w:tcPr>
            <w:tcW w:w="801" w:type="dxa"/>
            <w:gridSpan w:val="3"/>
            <w:vAlign w:val="center"/>
          </w:tcPr>
          <w:p w14:paraId="5CDBE6C3" w14:textId="77777777" w:rsidR="00154C28" w:rsidRPr="00D56AD5" w:rsidRDefault="00A612BF"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6</w:t>
            </w:r>
          </w:p>
        </w:tc>
        <w:tc>
          <w:tcPr>
            <w:tcW w:w="1450" w:type="dxa"/>
            <w:gridSpan w:val="2"/>
            <w:vAlign w:val="center"/>
          </w:tcPr>
          <w:p w14:paraId="512B4F00" w14:textId="77777777" w:rsidR="00154C28" w:rsidRPr="00D56AD5" w:rsidRDefault="00154C28"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154C28" w:rsidRPr="00D56AD5" w14:paraId="18CAC288" w14:textId="77777777" w:rsidTr="27864800">
        <w:trPr>
          <w:gridAfter w:val="1"/>
          <w:wAfter w:w="17" w:type="dxa"/>
          <w:trHeight w:val="840"/>
          <w:jc w:val="center"/>
        </w:trPr>
        <w:tc>
          <w:tcPr>
            <w:tcW w:w="1658" w:type="dxa"/>
            <w:gridSpan w:val="4"/>
            <w:vMerge/>
          </w:tcPr>
          <w:p w14:paraId="6CA203BD" w14:textId="77777777" w:rsidR="00154C28" w:rsidRPr="00D56AD5" w:rsidRDefault="00154C28" w:rsidP="005059A0">
            <w:pPr>
              <w:tabs>
                <w:tab w:val="right" w:leader="underscore" w:pos="9639"/>
              </w:tabs>
              <w:spacing w:after="0" w:line="240" w:lineRule="auto"/>
              <w:rPr>
                <w:rFonts w:ascii="Times New Roman" w:eastAsia="Times New Roman" w:hAnsi="Times New Roman" w:cs="Times New Roman"/>
                <w:bCs/>
                <w:sz w:val="24"/>
                <w:szCs w:val="24"/>
                <w:lang w:eastAsia="ru-RU"/>
              </w:rPr>
            </w:pPr>
          </w:p>
        </w:tc>
        <w:tc>
          <w:tcPr>
            <w:tcW w:w="706" w:type="dxa"/>
            <w:gridSpan w:val="4"/>
            <w:vAlign w:val="center"/>
          </w:tcPr>
          <w:p w14:paraId="72A56E6C" w14:textId="77777777" w:rsidR="00154C28"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5</w:t>
            </w:r>
          </w:p>
        </w:tc>
        <w:tc>
          <w:tcPr>
            <w:tcW w:w="5275" w:type="dxa"/>
            <w:vAlign w:val="center"/>
          </w:tcPr>
          <w:p w14:paraId="4C700656" w14:textId="77777777" w:rsidR="00154C28" w:rsidRPr="00D56AD5" w:rsidRDefault="00154C28" w:rsidP="005059A0">
            <w:pPr>
              <w:spacing w:after="0" w:line="240" w:lineRule="auto"/>
              <w:ind w:left="-57"/>
              <w:contextualSpacing/>
              <w:rPr>
                <w:rFonts w:ascii="Times New Roman" w:eastAsia="Calibri" w:hAnsi="Times New Roman" w:cs="Times New Roman"/>
                <w:color w:val="000000" w:themeColor="text1"/>
                <w:sz w:val="24"/>
                <w:szCs w:val="24"/>
                <w:lang w:val="en-US"/>
              </w:rPr>
            </w:pPr>
            <w:r w:rsidRPr="00D56AD5">
              <w:rPr>
                <w:rFonts w:ascii="Times New Roman" w:eastAsia="Calibri" w:hAnsi="Times New Roman" w:cs="Times New Roman"/>
                <w:b/>
                <w:color w:val="000000" w:themeColor="text1"/>
                <w:sz w:val="24"/>
                <w:szCs w:val="24"/>
                <w:lang w:val="en-US"/>
              </w:rPr>
              <w:t>Speaking:</w:t>
            </w:r>
            <w:r w:rsidRPr="00D56AD5">
              <w:rPr>
                <w:rFonts w:ascii="Times New Roman" w:eastAsia="Calibri" w:hAnsi="Times New Roman" w:cs="Times New Roman"/>
                <w:color w:val="000000" w:themeColor="text1"/>
                <w:sz w:val="24"/>
                <w:szCs w:val="24"/>
                <w:lang w:val="en-US"/>
              </w:rPr>
              <w:t xml:space="preserve"> </w:t>
            </w:r>
            <w:r w:rsidRPr="00D56AD5">
              <w:rPr>
                <w:rFonts w:ascii="Times New Roman" w:eastAsia="Calibri" w:hAnsi="Times New Roman" w:cs="Times New Roman"/>
                <w:color w:val="000000" w:themeColor="text1"/>
                <w:spacing w:val="-2"/>
                <w:sz w:val="24"/>
                <w:szCs w:val="24"/>
                <w:lang w:val="en-US"/>
              </w:rPr>
              <w:t xml:space="preserve">Discussion - are we obsessed by </w:t>
            </w:r>
            <w:r w:rsidRPr="00D56AD5">
              <w:rPr>
                <w:rFonts w:ascii="Times New Roman" w:eastAsia="Calibri" w:hAnsi="Times New Roman" w:cs="Times New Roman"/>
                <w:color w:val="000000" w:themeColor="text1"/>
                <w:sz w:val="24"/>
                <w:szCs w:val="24"/>
                <w:lang w:val="en-US"/>
              </w:rPr>
              <w:t>sport?</w:t>
            </w:r>
          </w:p>
          <w:p w14:paraId="788453B0" w14:textId="77777777" w:rsidR="00154C28" w:rsidRPr="00D56AD5" w:rsidRDefault="00154C28" w:rsidP="005059A0">
            <w:pPr>
              <w:spacing w:after="0" w:line="240" w:lineRule="auto"/>
              <w:ind w:left="-57"/>
              <w:contextualSpacing/>
              <w:rPr>
                <w:rFonts w:ascii="Times New Roman" w:eastAsia="Calibri" w:hAnsi="Times New Roman" w:cs="Times New Roman"/>
                <w:bCs/>
                <w:color w:val="000000"/>
                <w:sz w:val="24"/>
                <w:szCs w:val="24"/>
                <w:lang w:val="en-US" w:bidi="hi-IN"/>
              </w:rPr>
            </w:pPr>
            <w:r w:rsidRPr="00D56AD5">
              <w:rPr>
                <w:rFonts w:ascii="Times New Roman" w:eastAsia="Calibri" w:hAnsi="Times New Roman" w:cs="Times New Roman"/>
                <w:color w:val="000000" w:themeColor="text1"/>
                <w:sz w:val="24"/>
                <w:szCs w:val="24"/>
                <w:lang w:val="en-US"/>
              </w:rPr>
              <w:t>Making reports:</w:t>
            </w:r>
            <w:r w:rsidRPr="00D56AD5">
              <w:rPr>
                <w:rFonts w:ascii="Times New Roman" w:eastAsia="Calibri" w:hAnsi="Times New Roman" w:cs="Times New Roman"/>
                <w:bCs/>
                <w:color w:val="000000"/>
                <w:sz w:val="24"/>
                <w:szCs w:val="24"/>
                <w:lang w:val="en-US" w:bidi="hi-IN"/>
              </w:rPr>
              <w:t xml:space="preserve"> Famous sportsmen/women. Childhood, Career, Championships.</w:t>
            </w:r>
          </w:p>
        </w:tc>
        <w:tc>
          <w:tcPr>
            <w:tcW w:w="801" w:type="dxa"/>
            <w:gridSpan w:val="3"/>
            <w:vAlign w:val="center"/>
          </w:tcPr>
          <w:p w14:paraId="559003C7" w14:textId="77777777" w:rsidR="00154C28" w:rsidRPr="00D56AD5" w:rsidRDefault="00A612BF"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8</w:t>
            </w:r>
          </w:p>
        </w:tc>
        <w:tc>
          <w:tcPr>
            <w:tcW w:w="1450" w:type="dxa"/>
            <w:gridSpan w:val="2"/>
            <w:vAlign w:val="center"/>
          </w:tcPr>
          <w:p w14:paraId="66D16809" w14:textId="77777777" w:rsidR="00154C28" w:rsidRPr="00D56AD5" w:rsidRDefault="00154C28"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r w:rsidR="009A70C7" w:rsidRPr="00D56AD5">
              <w:rPr>
                <w:rFonts w:ascii="Times New Roman" w:eastAsia="Times New Roman" w:hAnsi="Times New Roman" w:cs="Times New Roman"/>
                <w:i/>
                <w:sz w:val="24"/>
                <w:szCs w:val="24"/>
                <w:lang w:eastAsia="ru-RU"/>
              </w:rPr>
              <w:t>, Доклад</w:t>
            </w:r>
          </w:p>
        </w:tc>
      </w:tr>
      <w:tr w:rsidR="00154C28" w:rsidRPr="00D56AD5" w14:paraId="270B246D" w14:textId="77777777" w:rsidTr="27864800">
        <w:trPr>
          <w:gridAfter w:val="1"/>
          <w:wAfter w:w="17" w:type="dxa"/>
          <w:trHeight w:val="427"/>
          <w:jc w:val="center"/>
        </w:trPr>
        <w:tc>
          <w:tcPr>
            <w:tcW w:w="1658" w:type="dxa"/>
            <w:gridSpan w:val="4"/>
            <w:vMerge/>
          </w:tcPr>
          <w:p w14:paraId="1EEB5C65" w14:textId="77777777" w:rsidR="00154C28" w:rsidRPr="00D56AD5" w:rsidRDefault="00154C28" w:rsidP="005059A0">
            <w:pPr>
              <w:tabs>
                <w:tab w:val="right" w:leader="underscore" w:pos="9639"/>
              </w:tabs>
              <w:spacing w:after="0" w:line="240" w:lineRule="auto"/>
              <w:rPr>
                <w:rFonts w:ascii="Times New Roman" w:eastAsia="Times New Roman" w:hAnsi="Times New Roman" w:cs="Times New Roman"/>
                <w:bCs/>
                <w:sz w:val="24"/>
                <w:szCs w:val="24"/>
                <w:lang w:val="en-US" w:eastAsia="ru-RU"/>
              </w:rPr>
            </w:pPr>
          </w:p>
        </w:tc>
        <w:tc>
          <w:tcPr>
            <w:tcW w:w="706" w:type="dxa"/>
            <w:gridSpan w:val="4"/>
            <w:vAlign w:val="center"/>
          </w:tcPr>
          <w:p w14:paraId="1B678D8C" w14:textId="77777777" w:rsidR="00154C28"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6</w:t>
            </w:r>
          </w:p>
        </w:tc>
        <w:tc>
          <w:tcPr>
            <w:tcW w:w="5275" w:type="dxa"/>
            <w:vAlign w:val="center"/>
          </w:tcPr>
          <w:p w14:paraId="626CA7BD" w14:textId="77777777" w:rsidR="00154C28" w:rsidRPr="00D56AD5" w:rsidRDefault="00154C28" w:rsidP="005059A0">
            <w:pPr>
              <w:spacing w:after="0" w:line="240" w:lineRule="auto"/>
              <w:ind w:left="-57"/>
              <w:contextualSpacing/>
              <w:rPr>
                <w:rFonts w:ascii="Times New Roman" w:eastAsia="Calibri" w:hAnsi="Times New Roman" w:cs="Times New Roman"/>
                <w:b/>
                <w:bCs/>
                <w:color w:val="000000"/>
                <w:sz w:val="24"/>
                <w:szCs w:val="24"/>
                <w:lang w:val="en-US" w:bidi="hi-IN"/>
              </w:rPr>
            </w:pPr>
            <w:r w:rsidRPr="00D56AD5">
              <w:rPr>
                <w:rFonts w:ascii="Times New Roman" w:eastAsia="Calibri" w:hAnsi="Times New Roman" w:cs="Times New Roman"/>
                <w:b/>
                <w:color w:val="000000" w:themeColor="text1"/>
                <w:sz w:val="24"/>
                <w:szCs w:val="24"/>
                <w:lang w:val="en-US"/>
              </w:rPr>
              <w:t>Writing:</w:t>
            </w:r>
            <w:r w:rsidRPr="00D56AD5">
              <w:rPr>
                <w:rFonts w:ascii="Times New Roman" w:eastAsia="Calibri" w:hAnsi="Times New Roman" w:cs="Times New Roman"/>
                <w:color w:val="000000" w:themeColor="text1"/>
                <w:sz w:val="24"/>
                <w:szCs w:val="24"/>
                <w:lang w:val="en-US"/>
              </w:rPr>
              <w:t xml:space="preserve"> Entering a competition</w:t>
            </w:r>
          </w:p>
        </w:tc>
        <w:tc>
          <w:tcPr>
            <w:tcW w:w="801" w:type="dxa"/>
            <w:gridSpan w:val="3"/>
            <w:vAlign w:val="center"/>
          </w:tcPr>
          <w:p w14:paraId="1502FDCF" w14:textId="77777777" w:rsidR="00154C28" w:rsidRPr="00D56AD5" w:rsidRDefault="00A612BF"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2</w:t>
            </w:r>
          </w:p>
        </w:tc>
        <w:tc>
          <w:tcPr>
            <w:tcW w:w="1450" w:type="dxa"/>
            <w:gridSpan w:val="2"/>
            <w:vAlign w:val="center"/>
          </w:tcPr>
          <w:p w14:paraId="39B28B26" w14:textId="77777777" w:rsidR="00154C28" w:rsidRPr="00D56AD5" w:rsidRDefault="00154C28"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0017076D" w:rsidRPr="00D56AD5">
              <w:rPr>
                <w:rFonts w:ascii="Times New Roman" w:eastAsia="Times New Roman" w:hAnsi="Times New Roman" w:cs="Times New Roman"/>
                <w:i/>
                <w:sz w:val="24"/>
                <w:szCs w:val="24"/>
                <w:lang w:val="en-US" w:eastAsia="ru-RU"/>
              </w:rPr>
              <w:t xml:space="preserve">. </w:t>
            </w:r>
            <w:r w:rsidR="0017076D" w:rsidRPr="00D56AD5">
              <w:rPr>
                <w:rFonts w:ascii="Times New Roman" w:eastAsia="Times New Roman" w:hAnsi="Times New Roman" w:cs="Times New Roman"/>
                <w:i/>
                <w:sz w:val="24"/>
                <w:szCs w:val="24"/>
                <w:lang w:eastAsia="ru-RU"/>
              </w:rPr>
              <w:t>Эссе</w:t>
            </w:r>
          </w:p>
        </w:tc>
      </w:tr>
      <w:tr w:rsidR="00154C28" w:rsidRPr="00D56AD5" w14:paraId="353246F2" w14:textId="77777777" w:rsidTr="27864800">
        <w:trPr>
          <w:gridAfter w:val="1"/>
          <w:wAfter w:w="17" w:type="dxa"/>
          <w:trHeight w:val="561"/>
          <w:jc w:val="center"/>
        </w:trPr>
        <w:tc>
          <w:tcPr>
            <w:tcW w:w="1658" w:type="dxa"/>
            <w:gridSpan w:val="4"/>
            <w:vMerge w:val="restart"/>
          </w:tcPr>
          <w:p w14:paraId="10AD8D9B" w14:textId="77777777" w:rsidR="00154C28" w:rsidRPr="00D56AD5" w:rsidRDefault="00154C28" w:rsidP="005059A0">
            <w:pPr>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b/>
                <w:color w:val="000000" w:themeColor="text1"/>
                <w:spacing w:val="-1"/>
                <w:sz w:val="24"/>
                <w:szCs w:val="24"/>
                <w:lang w:val="en-US"/>
              </w:rPr>
              <w:t xml:space="preserve">Life </w:t>
            </w:r>
            <w:r w:rsidRPr="00D56AD5">
              <w:rPr>
                <w:rFonts w:ascii="Times New Roman" w:eastAsia="Calibri" w:hAnsi="Times New Roman" w:cs="Times New Roman"/>
                <w:b/>
                <w:color w:val="000000" w:themeColor="text1"/>
                <w:sz w:val="24"/>
                <w:szCs w:val="24"/>
                <w:lang w:val="en-US"/>
              </w:rPr>
              <w:t>goes</w:t>
            </w:r>
          </w:p>
        </w:tc>
        <w:tc>
          <w:tcPr>
            <w:tcW w:w="706" w:type="dxa"/>
            <w:gridSpan w:val="4"/>
            <w:vAlign w:val="center"/>
          </w:tcPr>
          <w:p w14:paraId="64B0763D" w14:textId="77777777" w:rsidR="00154C28" w:rsidRPr="00D56AD5" w:rsidRDefault="00154C28"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1</w:t>
            </w:r>
          </w:p>
        </w:tc>
        <w:tc>
          <w:tcPr>
            <w:tcW w:w="5275" w:type="dxa"/>
            <w:vAlign w:val="center"/>
          </w:tcPr>
          <w:p w14:paraId="1D12BFAE" w14:textId="77777777" w:rsidR="00154C28" w:rsidRPr="00D56AD5" w:rsidRDefault="00154C28" w:rsidP="005059A0">
            <w:pPr>
              <w:shd w:val="clear" w:color="auto" w:fill="FFFFFF"/>
              <w:spacing w:after="0" w:line="240" w:lineRule="auto"/>
              <w:rPr>
                <w:rFonts w:ascii="Times New Roman" w:eastAsia="Calibri" w:hAnsi="Times New Roman" w:cs="Times New Roman"/>
                <w:color w:val="000000" w:themeColor="text1"/>
                <w:sz w:val="24"/>
                <w:szCs w:val="24"/>
                <w:lang w:val="en-US"/>
              </w:rPr>
            </w:pPr>
            <w:r w:rsidRPr="00D56AD5">
              <w:rPr>
                <w:rFonts w:ascii="Times New Roman" w:eastAsia="Calibri" w:hAnsi="Times New Roman" w:cs="Times New Roman"/>
                <w:b/>
                <w:color w:val="000000" w:themeColor="text1"/>
                <w:sz w:val="24"/>
                <w:szCs w:val="24"/>
                <w:lang w:val="en-US" w:bidi="hi-IN"/>
              </w:rPr>
              <w:t xml:space="preserve">Language focus: </w:t>
            </w:r>
            <w:r w:rsidRPr="00D56AD5">
              <w:rPr>
                <w:rFonts w:ascii="Times New Roman" w:eastAsia="Calibri" w:hAnsi="Times New Roman" w:cs="Times New Roman"/>
                <w:color w:val="000000" w:themeColor="text1"/>
                <w:sz w:val="24"/>
                <w:szCs w:val="24"/>
                <w:lang w:val="en-US"/>
              </w:rPr>
              <w:t>Relatives and participles.</w:t>
            </w:r>
          </w:p>
          <w:p w14:paraId="7839E05E" w14:textId="77777777" w:rsidR="00154C28" w:rsidRPr="00D56AD5" w:rsidRDefault="00154C28" w:rsidP="005059A0">
            <w:pPr>
              <w:shd w:val="clear" w:color="auto" w:fill="FFFFFF"/>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color w:val="000000" w:themeColor="text1"/>
                <w:spacing w:val="-1"/>
                <w:sz w:val="24"/>
                <w:szCs w:val="24"/>
                <w:lang w:val="en-US"/>
              </w:rPr>
              <w:t>Defining and non-defining relative clauses</w:t>
            </w:r>
          </w:p>
        </w:tc>
        <w:tc>
          <w:tcPr>
            <w:tcW w:w="801" w:type="dxa"/>
            <w:gridSpan w:val="3"/>
            <w:vAlign w:val="center"/>
          </w:tcPr>
          <w:p w14:paraId="2C6AE869" w14:textId="77777777" w:rsidR="00154C28" w:rsidRPr="00D56AD5" w:rsidRDefault="27864800" w:rsidP="005059A0">
            <w:pPr>
              <w:spacing w:after="0" w:line="240" w:lineRule="auto"/>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6</w:t>
            </w:r>
          </w:p>
        </w:tc>
        <w:tc>
          <w:tcPr>
            <w:tcW w:w="1450" w:type="dxa"/>
            <w:gridSpan w:val="2"/>
            <w:vAlign w:val="center"/>
          </w:tcPr>
          <w:p w14:paraId="4D943BE5" w14:textId="77777777" w:rsidR="00154C28" w:rsidRPr="00D56AD5" w:rsidRDefault="00154C28"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154C28" w:rsidRPr="00D56AD5" w14:paraId="73440F7F" w14:textId="77777777" w:rsidTr="27864800">
        <w:trPr>
          <w:gridAfter w:val="1"/>
          <w:wAfter w:w="17" w:type="dxa"/>
          <w:trHeight w:val="843"/>
          <w:jc w:val="center"/>
        </w:trPr>
        <w:tc>
          <w:tcPr>
            <w:tcW w:w="1658" w:type="dxa"/>
            <w:gridSpan w:val="4"/>
            <w:vMerge/>
          </w:tcPr>
          <w:p w14:paraId="27EFE50A" w14:textId="77777777" w:rsidR="00154C28" w:rsidRPr="00D56AD5" w:rsidRDefault="00154C28"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6C08E794" w14:textId="77777777" w:rsidR="00154C28" w:rsidRPr="00D56AD5" w:rsidRDefault="00154C28"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2</w:t>
            </w:r>
          </w:p>
        </w:tc>
        <w:tc>
          <w:tcPr>
            <w:tcW w:w="5275" w:type="dxa"/>
            <w:vAlign w:val="center"/>
          </w:tcPr>
          <w:p w14:paraId="6B674FF3" w14:textId="77777777" w:rsidR="00154C28" w:rsidRPr="00D56AD5" w:rsidRDefault="00154C28" w:rsidP="005059A0">
            <w:pPr>
              <w:spacing w:after="0" w:line="240" w:lineRule="auto"/>
              <w:ind w:left="-57"/>
              <w:contextualSpacing/>
              <w:rPr>
                <w:rFonts w:ascii="Times New Roman" w:eastAsia="Calibri" w:hAnsi="Times New Roman" w:cs="Times New Roman"/>
                <w:color w:val="000000" w:themeColor="text1"/>
                <w:spacing w:val="-3"/>
                <w:sz w:val="24"/>
                <w:szCs w:val="24"/>
                <w:lang w:val="en-US"/>
              </w:rPr>
            </w:pPr>
            <w:r w:rsidRPr="00D56AD5">
              <w:rPr>
                <w:rFonts w:ascii="Times New Roman" w:eastAsia="Calibri" w:hAnsi="Times New Roman" w:cs="Times New Roman"/>
                <w:b/>
                <w:color w:val="000000" w:themeColor="text1"/>
                <w:sz w:val="24"/>
                <w:szCs w:val="24"/>
                <w:lang w:val="en-US"/>
              </w:rPr>
              <w:t xml:space="preserve">Reading: </w:t>
            </w:r>
            <w:r w:rsidRPr="00D56AD5">
              <w:rPr>
                <w:rFonts w:ascii="Times New Roman" w:eastAsia="Calibri" w:hAnsi="Times New Roman" w:cs="Times New Roman"/>
                <w:color w:val="000000" w:themeColor="text1"/>
                <w:sz w:val="24"/>
                <w:szCs w:val="24"/>
                <w:lang w:val="en-US"/>
              </w:rPr>
              <w:t>Three island stories -</w:t>
            </w:r>
            <w:r w:rsidRPr="00D56AD5">
              <w:rPr>
                <w:rFonts w:ascii="Times New Roman" w:eastAsia="Calibri" w:hAnsi="Times New Roman" w:cs="Times New Roman"/>
                <w:color w:val="000000" w:themeColor="text1"/>
                <w:spacing w:val="-1"/>
                <w:sz w:val="24"/>
                <w:szCs w:val="24"/>
                <w:lang w:val="en-US"/>
              </w:rPr>
              <w:t xml:space="preserve">three very different </w:t>
            </w:r>
            <w:r w:rsidRPr="00D56AD5">
              <w:rPr>
                <w:rFonts w:ascii="Times New Roman" w:eastAsia="Calibri" w:hAnsi="Times New Roman" w:cs="Times New Roman"/>
                <w:color w:val="000000" w:themeColor="text1"/>
                <w:spacing w:val="-3"/>
                <w:sz w:val="24"/>
                <w:szCs w:val="24"/>
                <w:lang w:val="en-US"/>
              </w:rPr>
              <w:t>islands (jigsaw)</w:t>
            </w:r>
          </w:p>
          <w:p w14:paraId="396F6929" w14:textId="77777777" w:rsidR="0017076D" w:rsidRPr="00D56AD5" w:rsidRDefault="0017076D" w:rsidP="005059A0">
            <w:pPr>
              <w:spacing w:after="0" w:line="240" w:lineRule="auto"/>
              <w:ind w:left="-57"/>
              <w:contextualSpacing/>
              <w:rPr>
                <w:rFonts w:ascii="Times New Roman" w:eastAsia="Calibri" w:hAnsi="Times New Roman" w:cs="Times New Roman"/>
                <w:color w:val="000000"/>
                <w:sz w:val="24"/>
                <w:szCs w:val="24"/>
                <w:lang w:val="en-US" w:bidi="hi-IN"/>
              </w:rPr>
            </w:pPr>
            <w:r w:rsidRPr="00D56AD5">
              <w:rPr>
                <w:rFonts w:ascii="Times New Roman" w:eastAsia="Calibri" w:hAnsi="Times New Roman" w:cs="Times New Roman"/>
                <w:color w:val="000000" w:themeColor="text1"/>
                <w:sz w:val="24"/>
                <w:szCs w:val="24"/>
                <w:lang w:val="en-US"/>
              </w:rPr>
              <w:t>Report</w:t>
            </w:r>
            <w:r w:rsidRPr="00D56AD5">
              <w:rPr>
                <w:rFonts w:ascii="Times New Roman" w:eastAsia="Calibri" w:hAnsi="Times New Roman" w:cs="Times New Roman"/>
                <w:b/>
                <w:color w:val="000000" w:themeColor="text1"/>
                <w:sz w:val="24"/>
                <w:szCs w:val="24"/>
                <w:lang w:val="en-US"/>
              </w:rPr>
              <w:t>:</w:t>
            </w:r>
            <w:r w:rsidRPr="00D56AD5">
              <w:rPr>
                <w:rFonts w:ascii="Times New Roman" w:eastAsia="Calibri" w:hAnsi="Times New Roman" w:cs="Times New Roman"/>
                <w:color w:val="000000"/>
                <w:sz w:val="24"/>
                <w:szCs w:val="24"/>
                <w:lang w:val="en-US" w:bidi="hi-IN"/>
              </w:rPr>
              <w:t xml:space="preserve"> Beautiful islands</w:t>
            </w:r>
          </w:p>
        </w:tc>
        <w:tc>
          <w:tcPr>
            <w:tcW w:w="801" w:type="dxa"/>
            <w:gridSpan w:val="3"/>
            <w:vAlign w:val="center"/>
          </w:tcPr>
          <w:p w14:paraId="4DA6D14E" w14:textId="77777777" w:rsidR="00154C28" w:rsidRPr="00D56AD5" w:rsidRDefault="00A612BF"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6</w:t>
            </w:r>
          </w:p>
        </w:tc>
        <w:tc>
          <w:tcPr>
            <w:tcW w:w="1450" w:type="dxa"/>
            <w:gridSpan w:val="2"/>
            <w:vAlign w:val="center"/>
          </w:tcPr>
          <w:p w14:paraId="6A5B84DA" w14:textId="77777777" w:rsidR="00154C28" w:rsidRPr="00D56AD5" w:rsidRDefault="00154C28"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0017076D" w:rsidRPr="00D56AD5">
              <w:rPr>
                <w:rFonts w:ascii="Times New Roman" w:eastAsia="Times New Roman" w:hAnsi="Times New Roman" w:cs="Times New Roman"/>
                <w:i/>
                <w:sz w:val="24"/>
                <w:szCs w:val="24"/>
                <w:lang w:val="en-US" w:eastAsia="ru-RU"/>
              </w:rPr>
              <w:t xml:space="preserve">, </w:t>
            </w:r>
            <w:r w:rsidR="0017076D" w:rsidRPr="00D56AD5">
              <w:rPr>
                <w:rFonts w:ascii="Times New Roman" w:eastAsia="Times New Roman" w:hAnsi="Times New Roman" w:cs="Times New Roman"/>
                <w:i/>
                <w:sz w:val="24"/>
                <w:szCs w:val="24"/>
                <w:lang w:eastAsia="ru-RU"/>
              </w:rPr>
              <w:t>Доклад</w:t>
            </w:r>
          </w:p>
        </w:tc>
      </w:tr>
      <w:tr w:rsidR="00154C28" w:rsidRPr="00D56AD5" w14:paraId="6DDC45C5" w14:textId="77777777" w:rsidTr="27864800">
        <w:trPr>
          <w:gridAfter w:val="1"/>
          <w:wAfter w:w="17" w:type="dxa"/>
          <w:trHeight w:val="418"/>
          <w:jc w:val="center"/>
        </w:trPr>
        <w:tc>
          <w:tcPr>
            <w:tcW w:w="1658" w:type="dxa"/>
            <w:gridSpan w:val="4"/>
            <w:vMerge/>
          </w:tcPr>
          <w:p w14:paraId="44D1216F" w14:textId="77777777" w:rsidR="00154C28" w:rsidRPr="00D56AD5" w:rsidRDefault="00154C28"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3C1B811D" w14:textId="77777777" w:rsidR="00154C28" w:rsidRPr="00D56AD5" w:rsidRDefault="00154C28"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3</w:t>
            </w:r>
          </w:p>
        </w:tc>
        <w:tc>
          <w:tcPr>
            <w:tcW w:w="5275" w:type="dxa"/>
            <w:vAlign w:val="center"/>
          </w:tcPr>
          <w:p w14:paraId="67C2EE27" w14:textId="77777777" w:rsidR="00154C28" w:rsidRPr="00D56AD5" w:rsidRDefault="00154C28" w:rsidP="005059A0">
            <w:pPr>
              <w:spacing w:after="0" w:line="240" w:lineRule="auto"/>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bidi="hi-IN"/>
              </w:rPr>
              <w:t xml:space="preserve">Vocabulary: </w:t>
            </w:r>
            <w:r w:rsidRPr="00D56AD5">
              <w:rPr>
                <w:rFonts w:ascii="Times New Roman" w:eastAsia="Calibri" w:hAnsi="Times New Roman" w:cs="Times New Roman"/>
                <w:color w:val="000000" w:themeColor="text1"/>
                <w:spacing w:val="-2"/>
                <w:sz w:val="24"/>
                <w:szCs w:val="24"/>
                <w:lang w:val="en-US"/>
              </w:rPr>
              <w:t>Geographical expressions</w:t>
            </w:r>
          </w:p>
        </w:tc>
        <w:tc>
          <w:tcPr>
            <w:tcW w:w="801" w:type="dxa"/>
            <w:gridSpan w:val="3"/>
            <w:vAlign w:val="center"/>
          </w:tcPr>
          <w:p w14:paraId="1861F521" w14:textId="77777777" w:rsidR="00154C28" w:rsidRPr="00D56AD5" w:rsidRDefault="00A612BF"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2A9C7084" w14:textId="77777777" w:rsidR="00154C28" w:rsidRPr="00D56AD5" w:rsidRDefault="00154C28"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154C28" w:rsidRPr="00D56AD5" w14:paraId="6E460C67" w14:textId="77777777" w:rsidTr="27864800">
        <w:trPr>
          <w:gridAfter w:val="1"/>
          <w:wAfter w:w="17" w:type="dxa"/>
          <w:trHeight w:val="708"/>
          <w:jc w:val="center"/>
        </w:trPr>
        <w:tc>
          <w:tcPr>
            <w:tcW w:w="1658" w:type="dxa"/>
            <w:gridSpan w:val="4"/>
            <w:vMerge/>
          </w:tcPr>
          <w:p w14:paraId="3517F98F" w14:textId="77777777" w:rsidR="00154C28" w:rsidRPr="00D56AD5" w:rsidRDefault="00154C28"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7B5F58E8" w14:textId="77777777" w:rsidR="00154C28" w:rsidRPr="00D56AD5" w:rsidRDefault="00154C28"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4</w:t>
            </w:r>
          </w:p>
        </w:tc>
        <w:tc>
          <w:tcPr>
            <w:tcW w:w="5275" w:type="dxa"/>
            <w:vAlign w:val="center"/>
          </w:tcPr>
          <w:p w14:paraId="36EA2977" w14:textId="77777777" w:rsidR="00154C28" w:rsidRPr="00D56AD5" w:rsidRDefault="00154C28"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rPr>
              <w:t xml:space="preserve">Listening: </w:t>
            </w:r>
            <w:r w:rsidRPr="00D56AD5">
              <w:rPr>
                <w:rFonts w:ascii="Times New Roman" w:eastAsia="Calibri" w:hAnsi="Times New Roman" w:cs="Times New Roman"/>
                <w:color w:val="000000" w:themeColor="text1"/>
                <w:sz w:val="24"/>
                <w:szCs w:val="24"/>
                <w:lang w:val="en-US"/>
              </w:rPr>
              <w:t xml:space="preserve">A meeting in the desert - an unusual story about a railway </w:t>
            </w:r>
            <w:r w:rsidRPr="00D56AD5">
              <w:rPr>
                <w:rFonts w:ascii="Times New Roman" w:eastAsia="Calibri" w:hAnsi="Times New Roman" w:cs="Times New Roman"/>
                <w:color w:val="000000" w:themeColor="text1"/>
                <w:spacing w:val="-1"/>
                <w:sz w:val="24"/>
                <w:szCs w:val="24"/>
                <w:lang w:val="en-US"/>
              </w:rPr>
              <w:t>journey in the far west of China</w:t>
            </w:r>
          </w:p>
        </w:tc>
        <w:tc>
          <w:tcPr>
            <w:tcW w:w="801" w:type="dxa"/>
            <w:gridSpan w:val="3"/>
            <w:vAlign w:val="center"/>
          </w:tcPr>
          <w:p w14:paraId="2452C62B" w14:textId="77777777" w:rsidR="00154C28" w:rsidRPr="00D56AD5" w:rsidRDefault="00A612BF"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1B13EECA" w14:textId="77777777" w:rsidR="00154C28" w:rsidRPr="00D56AD5" w:rsidRDefault="00154C28"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154C28" w:rsidRPr="00D56AD5" w14:paraId="5F5B4A9D" w14:textId="77777777" w:rsidTr="27864800">
        <w:trPr>
          <w:gridAfter w:val="1"/>
          <w:wAfter w:w="17" w:type="dxa"/>
          <w:trHeight w:val="1335"/>
          <w:jc w:val="center"/>
        </w:trPr>
        <w:tc>
          <w:tcPr>
            <w:tcW w:w="1658" w:type="dxa"/>
            <w:gridSpan w:val="4"/>
            <w:vMerge/>
          </w:tcPr>
          <w:p w14:paraId="34223B45" w14:textId="77777777" w:rsidR="00154C28" w:rsidRPr="00D56AD5" w:rsidRDefault="00154C28"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7B538514" w14:textId="77777777" w:rsidR="00154C28" w:rsidRPr="00D56AD5" w:rsidRDefault="00154C28" w:rsidP="005059A0">
            <w:pPr>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5</w:t>
            </w:r>
          </w:p>
        </w:tc>
        <w:tc>
          <w:tcPr>
            <w:tcW w:w="5275" w:type="dxa"/>
            <w:vAlign w:val="center"/>
          </w:tcPr>
          <w:p w14:paraId="6187959D" w14:textId="77777777" w:rsidR="00154C28" w:rsidRPr="00D56AD5" w:rsidRDefault="00154C28" w:rsidP="005059A0">
            <w:pPr>
              <w:spacing w:after="0" w:line="240" w:lineRule="auto"/>
              <w:ind w:left="-57"/>
              <w:contextualSpacing/>
              <w:rPr>
                <w:rFonts w:ascii="Times New Roman" w:eastAsia="Calibri" w:hAnsi="Times New Roman" w:cs="Times New Roman"/>
                <w:color w:val="000000" w:themeColor="text1"/>
                <w:spacing w:val="-1"/>
                <w:sz w:val="24"/>
                <w:szCs w:val="24"/>
                <w:lang w:val="en-US"/>
              </w:rPr>
            </w:pPr>
            <w:r w:rsidRPr="00D56AD5">
              <w:rPr>
                <w:rFonts w:ascii="Times New Roman" w:eastAsia="Calibri" w:hAnsi="Times New Roman" w:cs="Times New Roman"/>
                <w:b/>
                <w:color w:val="000000" w:themeColor="text1"/>
                <w:sz w:val="24"/>
                <w:szCs w:val="24"/>
                <w:lang w:val="en-US"/>
              </w:rPr>
              <w:t>Speaking:</w:t>
            </w:r>
            <w:r w:rsidRPr="00D56AD5">
              <w:rPr>
                <w:rFonts w:ascii="Times New Roman" w:eastAsia="Calibri" w:hAnsi="Times New Roman" w:cs="Times New Roman"/>
                <w:color w:val="000000" w:themeColor="text1"/>
                <w:sz w:val="24"/>
                <w:szCs w:val="24"/>
                <w:lang w:val="en-US"/>
              </w:rPr>
              <w:t xml:space="preserve"> </w:t>
            </w:r>
            <w:r w:rsidRPr="00D56AD5">
              <w:rPr>
                <w:rFonts w:ascii="Times New Roman" w:eastAsia="Calibri" w:hAnsi="Times New Roman" w:cs="Times New Roman"/>
                <w:color w:val="000000" w:themeColor="text1"/>
                <w:spacing w:val="-1"/>
                <w:sz w:val="24"/>
                <w:szCs w:val="24"/>
                <w:lang w:val="en-US"/>
              </w:rPr>
              <w:t>Living on a desert island</w:t>
            </w:r>
          </w:p>
          <w:p w14:paraId="5A2449DE" w14:textId="77777777" w:rsidR="00A612BF" w:rsidRPr="00D56AD5" w:rsidRDefault="0017076D" w:rsidP="005059A0">
            <w:pPr>
              <w:spacing w:after="0" w:line="240" w:lineRule="auto"/>
              <w:ind w:left="-57"/>
              <w:contextualSpacing/>
              <w:rPr>
                <w:rFonts w:ascii="Times New Roman" w:eastAsia="Calibri" w:hAnsi="Times New Roman" w:cs="Times New Roman"/>
                <w:color w:val="000000" w:themeColor="text1"/>
                <w:sz w:val="24"/>
                <w:szCs w:val="24"/>
                <w:lang w:val="en-US"/>
              </w:rPr>
            </w:pPr>
            <w:r w:rsidRPr="00D56AD5">
              <w:rPr>
                <w:rFonts w:ascii="Times New Roman" w:eastAsia="Calibri" w:hAnsi="Times New Roman" w:cs="Times New Roman"/>
                <w:color w:val="000000" w:themeColor="text1"/>
                <w:sz w:val="24"/>
                <w:szCs w:val="24"/>
                <w:lang w:val="en-US"/>
              </w:rPr>
              <w:t>Reasons that make</w:t>
            </w:r>
            <w:r w:rsidR="00A612BF" w:rsidRPr="00D56AD5">
              <w:rPr>
                <w:rFonts w:ascii="Times New Roman" w:eastAsia="Calibri" w:hAnsi="Times New Roman" w:cs="Times New Roman"/>
                <w:color w:val="000000" w:themeColor="text1"/>
                <w:sz w:val="24"/>
                <w:szCs w:val="24"/>
                <w:lang w:val="en-US"/>
              </w:rPr>
              <w:t xml:space="preserve"> people leave for a desert island</w:t>
            </w:r>
          </w:p>
          <w:p w14:paraId="3611B6C2" w14:textId="77777777" w:rsidR="0017076D" w:rsidRPr="00D56AD5" w:rsidRDefault="0017076D"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color w:val="000000" w:themeColor="text1"/>
                <w:sz w:val="24"/>
                <w:szCs w:val="24"/>
                <w:lang w:val="en-US"/>
              </w:rPr>
              <w:t>Stories of people who escaped from cities or a wealthy life  for a peaceful life somewhere far away</w:t>
            </w:r>
          </w:p>
        </w:tc>
        <w:tc>
          <w:tcPr>
            <w:tcW w:w="801" w:type="dxa"/>
            <w:gridSpan w:val="3"/>
            <w:vAlign w:val="center"/>
          </w:tcPr>
          <w:p w14:paraId="5B9BC2F4" w14:textId="77777777" w:rsidR="00154C28" w:rsidRPr="00D56AD5" w:rsidRDefault="00A612BF"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6</w:t>
            </w:r>
          </w:p>
        </w:tc>
        <w:tc>
          <w:tcPr>
            <w:tcW w:w="1450" w:type="dxa"/>
            <w:gridSpan w:val="2"/>
            <w:vAlign w:val="center"/>
          </w:tcPr>
          <w:p w14:paraId="33771C4F" w14:textId="77777777" w:rsidR="00154C28" w:rsidRPr="00D56AD5" w:rsidRDefault="00154C28"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r w:rsidR="00EE3E81" w:rsidRPr="00D56AD5">
              <w:rPr>
                <w:rFonts w:ascii="Times New Roman" w:eastAsia="Times New Roman" w:hAnsi="Times New Roman" w:cs="Times New Roman"/>
                <w:i/>
                <w:sz w:val="24"/>
                <w:szCs w:val="24"/>
                <w:lang w:eastAsia="ru-RU"/>
              </w:rPr>
              <w:t>, Доклад</w:t>
            </w:r>
          </w:p>
        </w:tc>
      </w:tr>
      <w:tr w:rsidR="00154C28" w:rsidRPr="00D56AD5" w14:paraId="7AC88543" w14:textId="77777777" w:rsidTr="27864800">
        <w:trPr>
          <w:gridAfter w:val="1"/>
          <w:wAfter w:w="17" w:type="dxa"/>
          <w:trHeight w:val="466"/>
          <w:jc w:val="center"/>
        </w:trPr>
        <w:tc>
          <w:tcPr>
            <w:tcW w:w="1658" w:type="dxa"/>
            <w:gridSpan w:val="4"/>
            <w:vMerge/>
          </w:tcPr>
          <w:p w14:paraId="539CD7A1" w14:textId="77777777" w:rsidR="00154C28" w:rsidRPr="00D56AD5" w:rsidRDefault="00154C28"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1309D067" w14:textId="77777777" w:rsidR="00154C28" w:rsidRPr="00D56AD5" w:rsidRDefault="00154C28" w:rsidP="005059A0">
            <w:pPr>
              <w:spacing w:after="0" w:line="240" w:lineRule="auto"/>
              <w:jc w:val="center"/>
              <w:rPr>
                <w:rFonts w:ascii="Times New Roman" w:eastAsia="Times New Roman" w:hAnsi="Times New Roman" w:cs="Times New Roman"/>
                <w:bCs/>
                <w:sz w:val="24"/>
                <w:szCs w:val="24"/>
                <w:lang w:val="en-US" w:eastAsia="ru-RU"/>
              </w:rPr>
            </w:pPr>
            <w:r w:rsidRPr="00D56AD5">
              <w:rPr>
                <w:rFonts w:ascii="Times New Roman" w:eastAsia="Times New Roman" w:hAnsi="Times New Roman" w:cs="Times New Roman"/>
                <w:bCs/>
                <w:sz w:val="24"/>
                <w:szCs w:val="24"/>
                <w:lang w:val="en-US" w:eastAsia="ru-RU"/>
              </w:rPr>
              <w:t>6</w:t>
            </w:r>
          </w:p>
        </w:tc>
        <w:tc>
          <w:tcPr>
            <w:tcW w:w="5275" w:type="dxa"/>
            <w:vAlign w:val="center"/>
          </w:tcPr>
          <w:p w14:paraId="769C378D" w14:textId="77777777" w:rsidR="00154C28" w:rsidRPr="00D56AD5" w:rsidRDefault="00154C28" w:rsidP="005059A0">
            <w:pPr>
              <w:spacing w:after="0" w:line="240" w:lineRule="auto"/>
              <w:ind w:left="-57"/>
              <w:contextualSpacing/>
              <w:rPr>
                <w:rFonts w:ascii="Times New Roman" w:eastAsia="Calibri" w:hAnsi="Times New Roman" w:cs="Times New Roman"/>
                <w:b/>
                <w:color w:val="000000"/>
                <w:sz w:val="24"/>
                <w:szCs w:val="24"/>
                <w:lang w:val="en-US"/>
              </w:rPr>
            </w:pPr>
            <w:r w:rsidRPr="00D56AD5">
              <w:rPr>
                <w:rFonts w:ascii="Times New Roman" w:eastAsia="Calibri" w:hAnsi="Times New Roman" w:cs="Times New Roman"/>
                <w:b/>
                <w:color w:val="000000" w:themeColor="text1"/>
                <w:sz w:val="24"/>
                <w:szCs w:val="24"/>
                <w:lang w:val="en-US"/>
              </w:rPr>
              <w:t>Writing:</w:t>
            </w:r>
            <w:r w:rsidRPr="00D56AD5">
              <w:rPr>
                <w:rFonts w:ascii="Times New Roman" w:eastAsia="Calibri" w:hAnsi="Times New Roman" w:cs="Times New Roman"/>
                <w:color w:val="000000" w:themeColor="text1"/>
                <w:sz w:val="24"/>
                <w:szCs w:val="24"/>
                <w:lang w:val="en-US"/>
              </w:rPr>
              <w:t xml:space="preserve"> Describing a journey</w:t>
            </w:r>
          </w:p>
        </w:tc>
        <w:tc>
          <w:tcPr>
            <w:tcW w:w="801" w:type="dxa"/>
            <w:gridSpan w:val="3"/>
            <w:vAlign w:val="center"/>
          </w:tcPr>
          <w:p w14:paraId="61EE95CA" w14:textId="77777777" w:rsidR="00154C28" w:rsidRPr="00D56AD5" w:rsidRDefault="00A612BF"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3620D995" w14:textId="77777777" w:rsidR="00154C28" w:rsidRPr="00D56AD5" w:rsidRDefault="00154C28"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r w:rsidRPr="00D56AD5">
              <w:rPr>
                <w:rFonts w:ascii="Times New Roman" w:eastAsia="Times New Roman" w:hAnsi="Times New Roman" w:cs="Times New Roman"/>
                <w:i/>
                <w:sz w:val="24"/>
                <w:szCs w:val="24"/>
                <w:lang w:val="en-US" w:eastAsia="ru-RU"/>
              </w:rPr>
              <w:t>,</w:t>
            </w:r>
            <w:r w:rsidR="009A70C7" w:rsidRPr="00D56AD5">
              <w:rPr>
                <w:rFonts w:ascii="Times New Roman" w:eastAsia="Times New Roman" w:hAnsi="Times New Roman" w:cs="Times New Roman"/>
                <w:i/>
                <w:sz w:val="24"/>
                <w:szCs w:val="24"/>
                <w:lang w:eastAsia="ru-RU"/>
              </w:rPr>
              <w:t xml:space="preserve"> </w:t>
            </w:r>
            <w:r w:rsidRPr="00D56AD5">
              <w:rPr>
                <w:rFonts w:ascii="Times New Roman" w:eastAsia="Times New Roman" w:hAnsi="Times New Roman" w:cs="Times New Roman"/>
                <w:i/>
                <w:sz w:val="24"/>
                <w:szCs w:val="24"/>
                <w:lang w:eastAsia="ru-RU"/>
              </w:rPr>
              <w:t>Эссе</w:t>
            </w:r>
          </w:p>
        </w:tc>
      </w:tr>
      <w:tr w:rsidR="00905F1D" w:rsidRPr="00D56AD5" w14:paraId="3B7618A7" w14:textId="77777777" w:rsidTr="27864800">
        <w:trPr>
          <w:gridAfter w:val="1"/>
          <w:wAfter w:w="17" w:type="dxa"/>
          <w:trHeight w:val="558"/>
          <w:jc w:val="center"/>
        </w:trPr>
        <w:tc>
          <w:tcPr>
            <w:tcW w:w="1658" w:type="dxa"/>
            <w:gridSpan w:val="4"/>
            <w:vMerge w:val="restart"/>
          </w:tcPr>
          <w:p w14:paraId="001F3A3D" w14:textId="77777777" w:rsidR="00905F1D" w:rsidRPr="00D56AD5" w:rsidRDefault="00905F1D" w:rsidP="005059A0">
            <w:pPr>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b/>
                <w:color w:val="000000" w:themeColor="text1"/>
                <w:sz w:val="24"/>
                <w:szCs w:val="24"/>
                <w:lang w:val="en-US"/>
              </w:rPr>
              <w:t>The ends of the earth</w:t>
            </w:r>
          </w:p>
        </w:tc>
        <w:tc>
          <w:tcPr>
            <w:tcW w:w="706" w:type="dxa"/>
            <w:gridSpan w:val="4"/>
            <w:vAlign w:val="center"/>
          </w:tcPr>
          <w:p w14:paraId="3201E2B8" w14:textId="77777777" w:rsidR="00905F1D"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val="en-US" w:eastAsia="ru-RU"/>
              </w:rPr>
            </w:pPr>
            <w:r w:rsidRPr="27864800">
              <w:rPr>
                <w:rFonts w:ascii="Times New Roman" w:eastAsia="Times New Roman" w:hAnsi="Times New Roman" w:cs="Times New Roman"/>
                <w:sz w:val="24"/>
                <w:szCs w:val="24"/>
                <w:lang w:val="en-US" w:eastAsia="ru-RU"/>
              </w:rPr>
              <w:t>1</w:t>
            </w:r>
          </w:p>
        </w:tc>
        <w:tc>
          <w:tcPr>
            <w:tcW w:w="5275" w:type="dxa"/>
            <w:vAlign w:val="center"/>
          </w:tcPr>
          <w:p w14:paraId="76E99574" w14:textId="77777777" w:rsidR="00905F1D" w:rsidRPr="00D56AD5" w:rsidRDefault="00905F1D" w:rsidP="005059A0">
            <w:pPr>
              <w:shd w:val="clear" w:color="auto" w:fill="FFFFFF"/>
              <w:spacing w:after="0" w:line="240" w:lineRule="auto"/>
              <w:rPr>
                <w:rFonts w:ascii="Times New Roman" w:eastAsia="Calibri" w:hAnsi="Times New Roman" w:cs="Times New Roman"/>
                <w:color w:val="000000"/>
                <w:sz w:val="24"/>
                <w:szCs w:val="24"/>
                <w:lang w:val="en-US"/>
              </w:rPr>
            </w:pPr>
            <w:r w:rsidRPr="00D56AD5">
              <w:rPr>
                <w:rFonts w:ascii="Times New Roman" w:eastAsia="Calibri" w:hAnsi="Times New Roman" w:cs="Times New Roman"/>
                <w:b/>
                <w:color w:val="000000" w:themeColor="text1"/>
                <w:sz w:val="24"/>
                <w:szCs w:val="24"/>
                <w:lang w:val="en-US" w:bidi="hi-IN"/>
              </w:rPr>
              <w:t xml:space="preserve">Language focus: </w:t>
            </w:r>
            <w:r w:rsidRPr="00D56AD5">
              <w:rPr>
                <w:rFonts w:ascii="Times New Roman" w:eastAsia="Calibri" w:hAnsi="Times New Roman" w:cs="Times New Roman"/>
                <w:color w:val="000000" w:themeColor="text1"/>
                <w:sz w:val="24"/>
                <w:szCs w:val="24"/>
                <w:lang w:val="en-US"/>
              </w:rPr>
              <w:t xml:space="preserve">Linking devices. </w:t>
            </w:r>
            <w:r w:rsidRPr="00D56AD5">
              <w:rPr>
                <w:rFonts w:ascii="Times New Roman" w:eastAsia="Calibri" w:hAnsi="Times New Roman" w:cs="Times New Roman"/>
                <w:color w:val="000000" w:themeColor="text1"/>
                <w:spacing w:val="-2"/>
                <w:sz w:val="24"/>
                <w:szCs w:val="24"/>
                <w:lang w:val="en-US"/>
              </w:rPr>
              <w:t xml:space="preserve">Conjunctions, adverbs, infinitives, relative </w:t>
            </w:r>
            <w:r w:rsidRPr="00D56AD5">
              <w:rPr>
                <w:rFonts w:ascii="Times New Roman" w:eastAsia="Calibri" w:hAnsi="Times New Roman" w:cs="Times New Roman"/>
                <w:color w:val="000000" w:themeColor="text1"/>
                <w:sz w:val="24"/>
                <w:szCs w:val="24"/>
                <w:lang w:val="en-US"/>
              </w:rPr>
              <w:t xml:space="preserve">pronouns, participles </w:t>
            </w:r>
          </w:p>
        </w:tc>
        <w:tc>
          <w:tcPr>
            <w:tcW w:w="801" w:type="dxa"/>
            <w:gridSpan w:val="3"/>
            <w:vAlign w:val="center"/>
          </w:tcPr>
          <w:p w14:paraId="2C797BD0" w14:textId="77777777" w:rsidR="00905F1D" w:rsidRPr="00D56AD5" w:rsidRDefault="00905F1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6E620D5D" w14:textId="77777777" w:rsidR="00905F1D" w:rsidRPr="00D56AD5" w:rsidRDefault="00905F1D"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905F1D" w:rsidRPr="00D56AD5" w14:paraId="6D9303BD" w14:textId="77777777" w:rsidTr="27864800">
        <w:trPr>
          <w:gridAfter w:val="1"/>
          <w:wAfter w:w="17" w:type="dxa"/>
          <w:trHeight w:val="566"/>
          <w:jc w:val="center"/>
        </w:trPr>
        <w:tc>
          <w:tcPr>
            <w:tcW w:w="1658" w:type="dxa"/>
            <w:gridSpan w:val="4"/>
            <w:vMerge/>
          </w:tcPr>
          <w:p w14:paraId="6A9A2604" w14:textId="77777777" w:rsidR="00905F1D" w:rsidRPr="00D56AD5" w:rsidRDefault="00905F1D"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10C627AB" w14:textId="77777777" w:rsidR="00905F1D"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2</w:t>
            </w:r>
          </w:p>
        </w:tc>
        <w:tc>
          <w:tcPr>
            <w:tcW w:w="5275" w:type="dxa"/>
            <w:vAlign w:val="center"/>
          </w:tcPr>
          <w:p w14:paraId="308C017F" w14:textId="77777777" w:rsidR="00905F1D" w:rsidRPr="00D56AD5" w:rsidRDefault="00905F1D"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rPr>
              <w:t xml:space="preserve">Reading: </w:t>
            </w:r>
            <w:r w:rsidRPr="00D56AD5">
              <w:rPr>
                <w:rFonts w:ascii="Times New Roman" w:eastAsia="Calibri" w:hAnsi="Times New Roman" w:cs="Times New Roman"/>
                <w:color w:val="000000" w:themeColor="text1"/>
                <w:spacing w:val="-3"/>
                <w:sz w:val="24"/>
                <w:szCs w:val="24"/>
                <w:lang w:val="en-US"/>
              </w:rPr>
              <w:t xml:space="preserve">'A sideways look at time' </w:t>
            </w:r>
            <w:r w:rsidRPr="00D56AD5">
              <w:rPr>
                <w:rFonts w:ascii="Times New Roman" w:eastAsia="Calibri" w:hAnsi="Times New Roman" w:cs="Times New Roman"/>
                <w:color w:val="000000" w:themeColor="text1"/>
                <w:sz w:val="24"/>
                <w:szCs w:val="24"/>
                <w:lang w:val="en-US"/>
              </w:rPr>
              <w:t>- different ways of seeing time</w:t>
            </w:r>
          </w:p>
        </w:tc>
        <w:tc>
          <w:tcPr>
            <w:tcW w:w="801" w:type="dxa"/>
            <w:gridSpan w:val="3"/>
            <w:vAlign w:val="center"/>
          </w:tcPr>
          <w:p w14:paraId="6241D83B" w14:textId="77777777" w:rsidR="00905F1D" w:rsidRPr="00D56AD5" w:rsidRDefault="00905F1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4649B686" w14:textId="77777777" w:rsidR="00905F1D" w:rsidRPr="00D56AD5" w:rsidRDefault="00905F1D"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905F1D" w:rsidRPr="00D56AD5" w14:paraId="31A77F99" w14:textId="77777777" w:rsidTr="27864800">
        <w:trPr>
          <w:gridAfter w:val="1"/>
          <w:wAfter w:w="17" w:type="dxa"/>
          <w:trHeight w:val="418"/>
          <w:jc w:val="center"/>
        </w:trPr>
        <w:tc>
          <w:tcPr>
            <w:tcW w:w="1658" w:type="dxa"/>
            <w:gridSpan w:val="4"/>
            <w:vMerge/>
          </w:tcPr>
          <w:p w14:paraId="3DD220FA" w14:textId="77777777" w:rsidR="00905F1D" w:rsidRPr="00D56AD5" w:rsidRDefault="00905F1D"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4A7928A8" w14:textId="77777777" w:rsidR="00905F1D"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3</w:t>
            </w:r>
          </w:p>
        </w:tc>
        <w:tc>
          <w:tcPr>
            <w:tcW w:w="5275" w:type="dxa"/>
            <w:vAlign w:val="center"/>
          </w:tcPr>
          <w:p w14:paraId="41010477" w14:textId="77777777" w:rsidR="00905F1D" w:rsidRPr="00D56AD5" w:rsidRDefault="00905F1D"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bidi="hi-IN"/>
              </w:rPr>
              <w:t xml:space="preserve">Vocabulary: </w:t>
            </w:r>
            <w:r w:rsidRPr="00D56AD5">
              <w:rPr>
                <w:rFonts w:ascii="Times New Roman" w:eastAsia="Calibri" w:hAnsi="Times New Roman" w:cs="Times New Roman"/>
                <w:color w:val="000000" w:themeColor="text1"/>
                <w:spacing w:val="-1"/>
                <w:sz w:val="24"/>
                <w:szCs w:val="24"/>
                <w:lang w:val="en-US"/>
              </w:rPr>
              <w:t>Synonyms and antonyms</w:t>
            </w:r>
          </w:p>
        </w:tc>
        <w:tc>
          <w:tcPr>
            <w:tcW w:w="801" w:type="dxa"/>
            <w:gridSpan w:val="3"/>
            <w:vAlign w:val="center"/>
          </w:tcPr>
          <w:p w14:paraId="35E96C36" w14:textId="77777777" w:rsidR="00905F1D" w:rsidRPr="00D56AD5" w:rsidRDefault="00905F1D"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val="en-US" w:eastAsia="ru-RU"/>
              </w:rPr>
              <w:t>4</w:t>
            </w:r>
          </w:p>
        </w:tc>
        <w:tc>
          <w:tcPr>
            <w:tcW w:w="1450" w:type="dxa"/>
            <w:gridSpan w:val="2"/>
            <w:vAlign w:val="center"/>
          </w:tcPr>
          <w:p w14:paraId="0D8424B6" w14:textId="77777777" w:rsidR="00905F1D" w:rsidRPr="00D56AD5" w:rsidRDefault="00905F1D"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905F1D" w:rsidRPr="00D56AD5" w14:paraId="1D9F93E2" w14:textId="77777777" w:rsidTr="27864800">
        <w:trPr>
          <w:gridAfter w:val="1"/>
          <w:wAfter w:w="17" w:type="dxa"/>
          <w:trHeight w:val="694"/>
          <w:jc w:val="center"/>
        </w:trPr>
        <w:tc>
          <w:tcPr>
            <w:tcW w:w="1658" w:type="dxa"/>
            <w:gridSpan w:val="4"/>
            <w:vMerge/>
          </w:tcPr>
          <w:p w14:paraId="7B186A81" w14:textId="77777777" w:rsidR="00905F1D" w:rsidRPr="00D56AD5" w:rsidRDefault="00905F1D" w:rsidP="005059A0">
            <w:pPr>
              <w:spacing w:after="0" w:line="240" w:lineRule="auto"/>
              <w:jc w:val="center"/>
              <w:rPr>
                <w:rFonts w:ascii="Times New Roman" w:eastAsia="Calibri" w:hAnsi="Times New Roman" w:cs="Times New Roman"/>
                <w:sz w:val="24"/>
                <w:szCs w:val="24"/>
                <w:lang w:val="en-US" w:eastAsia="ru-RU"/>
              </w:rPr>
            </w:pPr>
          </w:p>
        </w:tc>
        <w:tc>
          <w:tcPr>
            <w:tcW w:w="706" w:type="dxa"/>
            <w:gridSpan w:val="4"/>
            <w:vAlign w:val="center"/>
          </w:tcPr>
          <w:p w14:paraId="1F6825B5" w14:textId="77777777" w:rsidR="00905F1D"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4</w:t>
            </w:r>
          </w:p>
        </w:tc>
        <w:tc>
          <w:tcPr>
            <w:tcW w:w="5275" w:type="dxa"/>
            <w:vAlign w:val="center"/>
          </w:tcPr>
          <w:p w14:paraId="3F5F46AB" w14:textId="77777777" w:rsidR="00905F1D" w:rsidRPr="00D56AD5" w:rsidRDefault="00905F1D" w:rsidP="005059A0">
            <w:pPr>
              <w:spacing w:after="0" w:line="240" w:lineRule="auto"/>
              <w:ind w:left="-57"/>
              <w:contextualSpacing/>
              <w:rPr>
                <w:rFonts w:ascii="Times New Roman" w:eastAsia="Times New Roman" w:hAnsi="Times New Roman" w:cs="Times New Roman"/>
                <w:sz w:val="24"/>
                <w:szCs w:val="24"/>
                <w:lang w:val="en-US" w:eastAsia="ru-RU"/>
              </w:rPr>
            </w:pPr>
            <w:r w:rsidRPr="00D56AD5">
              <w:rPr>
                <w:rFonts w:ascii="Times New Roman" w:eastAsia="Calibri" w:hAnsi="Times New Roman" w:cs="Times New Roman"/>
                <w:b/>
                <w:color w:val="000000" w:themeColor="text1"/>
                <w:sz w:val="24"/>
                <w:szCs w:val="24"/>
                <w:lang w:val="en-US"/>
              </w:rPr>
              <w:t xml:space="preserve">Listening: </w:t>
            </w:r>
            <w:r w:rsidRPr="00D56AD5">
              <w:rPr>
                <w:rFonts w:ascii="Times New Roman" w:eastAsia="Calibri" w:hAnsi="Times New Roman" w:cs="Times New Roman"/>
                <w:color w:val="000000" w:themeColor="text1"/>
                <w:spacing w:val="-1"/>
                <w:sz w:val="24"/>
                <w:szCs w:val="24"/>
                <w:lang w:val="en-US"/>
              </w:rPr>
              <w:t xml:space="preserve">Do you believe in miracles? - a </w:t>
            </w:r>
            <w:r w:rsidRPr="00D56AD5">
              <w:rPr>
                <w:rFonts w:ascii="Times New Roman" w:eastAsia="Calibri" w:hAnsi="Times New Roman" w:cs="Times New Roman"/>
                <w:color w:val="000000" w:themeColor="text1"/>
                <w:sz w:val="24"/>
                <w:szCs w:val="24"/>
                <w:lang w:val="en-US"/>
              </w:rPr>
              <w:t>radio programme about a visit to Lourdes</w:t>
            </w:r>
          </w:p>
        </w:tc>
        <w:tc>
          <w:tcPr>
            <w:tcW w:w="801" w:type="dxa"/>
            <w:gridSpan w:val="3"/>
            <w:vAlign w:val="center"/>
          </w:tcPr>
          <w:p w14:paraId="4638647A" w14:textId="77777777" w:rsidR="00905F1D" w:rsidRPr="00D56AD5" w:rsidRDefault="00905F1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62F335B2" w14:textId="77777777" w:rsidR="00905F1D" w:rsidRPr="00D56AD5" w:rsidRDefault="00905F1D"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w:t>
            </w:r>
          </w:p>
        </w:tc>
      </w:tr>
      <w:tr w:rsidR="00905F1D" w:rsidRPr="00D56AD5" w14:paraId="2FD2048C" w14:textId="77777777" w:rsidTr="27864800">
        <w:trPr>
          <w:gridAfter w:val="1"/>
          <w:wAfter w:w="17" w:type="dxa"/>
          <w:trHeight w:val="704"/>
          <w:jc w:val="center"/>
        </w:trPr>
        <w:tc>
          <w:tcPr>
            <w:tcW w:w="1658" w:type="dxa"/>
            <w:gridSpan w:val="4"/>
            <w:vMerge/>
            <w:vAlign w:val="center"/>
          </w:tcPr>
          <w:p w14:paraId="4F24943C" w14:textId="77777777" w:rsidR="00905F1D" w:rsidRPr="00D56AD5" w:rsidRDefault="00905F1D" w:rsidP="005059A0">
            <w:pPr>
              <w:spacing w:after="0" w:line="240" w:lineRule="auto"/>
              <w:jc w:val="center"/>
              <w:rPr>
                <w:rFonts w:ascii="Times New Roman" w:eastAsia="Calibri" w:hAnsi="Times New Roman" w:cs="Times New Roman"/>
                <w:sz w:val="24"/>
                <w:szCs w:val="24"/>
                <w:lang w:eastAsia="ru-RU"/>
              </w:rPr>
            </w:pPr>
          </w:p>
        </w:tc>
        <w:tc>
          <w:tcPr>
            <w:tcW w:w="706" w:type="dxa"/>
            <w:gridSpan w:val="4"/>
            <w:vAlign w:val="center"/>
          </w:tcPr>
          <w:p w14:paraId="4D3B31DB" w14:textId="77777777" w:rsidR="00905F1D"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5</w:t>
            </w:r>
          </w:p>
        </w:tc>
        <w:tc>
          <w:tcPr>
            <w:tcW w:w="5275" w:type="dxa"/>
            <w:vAlign w:val="center"/>
          </w:tcPr>
          <w:p w14:paraId="2A7953EE" w14:textId="77777777" w:rsidR="00905F1D" w:rsidRPr="00D56AD5" w:rsidRDefault="00905F1D" w:rsidP="005059A0">
            <w:pPr>
              <w:spacing w:after="0" w:line="240" w:lineRule="auto"/>
              <w:rPr>
                <w:rFonts w:ascii="Times New Roman" w:eastAsia="Calibri" w:hAnsi="Times New Roman" w:cs="Times New Roman"/>
                <w:color w:val="000000" w:themeColor="text1"/>
                <w:sz w:val="24"/>
                <w:szCs w:val="24"/>
                <w:lang w:val="en-US"/>
              </w:rPr>
            </w:pPr>
            <w:r w:rsidRPr="00D56AD5">
              <w:rPr>
                <w:rFonts w:ascii="Times New Roman" w:eastAsia="Calibri" w:hAnsi="Times New Roman" w:cs="Times New Roman"/>
                <w:b/>
                <w:color w:val="000000" w:themeColor="text1"/>
                <w:sz w:val="24"/>
                <w:szCs w:val="24"/>
                <w:lang w:val="en-US"/>
              </w:rPr>
              <w:t>Speaking:</w:t>
            </w:r>
            <w:r w:rsidRPr="00D56AD5">
              <w:rPr>
                <w:rFonts w:ascii="Times New Roman" w:eastAsia="Calibri" w:hAnsi="Times New Roman" w:cs="Times New Roman"/>
                <w:color w:val="000000" w:themeColor="text1"/>
                <w:sz w:val="24"/>
                <w:szCs w:val="24"/>
                <w:lang w:val="en-US"/>
              </w:rPr>
              <w:t xml:space="preserve"> Discussion - talking about time. </w:t>
            </w:r>
          </w:p>
          <w:p w14:paraId="201BD4E0" w14:textId="77777777" w:rsidR="00905F1D" w:rsidRPr="00D56AD5" w:rsidRDefault="00905F1D" w:rsidP="005059A0">
            <w:pPr>
              <w:spacing w:after="0" w:line="240" w:lineRule="auto"/>
              <w:rPr>
                <w:rFonts w:ascii="Times New Roman" w:eastAsia="Calibri" w:hAnsi="Times New Roman" w:cs="Times New Roman"/>
                <w:color w:val="000000" w:themeColor="text1"/>
                <w:spacing w:val="-1"/>
                <w:sz w:val="24"/>
                <w:szCs w:val="24"/>
                <w:lang w:val="en-US"/>
              </w:rPr>
            </w:pPr>
            <w:r w:rsidRPr="00D56AD5">
              <w:rPr>
                <w:rFonts w:ascii="Times New Roman" w:eastAsia="Calibri" w:hAnsi="Times New Roman" w:cs="Times New Roman"/>
                <w:color w:val="000000" w:themeColor="text1"/>
                <w:spacing w:val="-1"/>
                <w:sz w:val="24"/>
                <w:szCs w:val="24"/>
                <w:lang w:val="en-US"/>
              </w:rPr>
              <w:t>Time management. My personal time management.</w:t>
            </w:r>
          </w:p>
          <w:p w14:paraId="4D471237" w14:textId="77777777" w:rsidR="00905F1D" w:rsidRPr="00D56AD5" w:rsidRDefault="00905F1D" w:rsidP="005059A0">
            <w:pPr>
              <w:spacing w:after="0" w:line="240" w:lineRule="auto"/>
              <w:rPr>
                <w:rFonts w:ascii="Times New Roman" w:eastAsia="Times New Roman" w:hAnsi="Times New Roman" w:cs="Times New Roman"/>
                <w:sz w:val="24"/>
                <w:szCs w:val="24"/>
                <w:lang w:val="en-US" w:eastAsia="ru-RU"/>
              </w:rPr>
            </w:pPr>
            <w:r w:rsidRPr="00D56AD5">
              <w:rPr>
                <w:rFonts w:ascii="Times New Roman" w:eastAsia="Calibri" w:hAnsi="Times New Roman" w:cs="Times New Roman"/>
                <w:color w:val="000000" w:themeColor="text1"/>
                <w:spacing w:val="-1"/>
                <w:sz w:val="24"/>
                <w:szCs w:val="24"/>
                <w:lang w:val="en-US"/>
              </w:rPr>
              <w:t>Day of a successful person.</w:t>
            </w:r>
          </w:p>
        </w:tc>
        <w:tc>
          <w:tcPr>
            <w:tcW w:w="801" w:type="dxa"/>
            <w:gridSpan w:val="3"/>
            <w:vAlign w:val="center"/>
          </w:tcPr>
          <w:p w14:paraId="41242D41" w14:textId="77777777" w:rsidR="00905F1D" w:rsidRPr="00D56AD5" w:rsidRDefault="00905F1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w:t>
            </w:r>
          </w:p>
        </w:tc>
        <w:tc>
          <w:tcPr>
            <w:tcW w:w="1450" w:type="dxa"/>
            <w:gridSpan w:val="2"/>
            <w:vAlign w:val="center"/>
          </w:tcPr>
          <w:p w14:paraId="547AA96D" w14:textId="77777777" w:rsidR="00905F1D" w:rsidRPr="00D56AD5" w:rsidRDefault="00905F1D"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СБ, УО Эссе</w:t>
            </w:r>
          </w:p>
        </w:tc>
      </w:tr>
      <w:tr w:rsidR="00905F1D" w:rsidRPr="00D56AD5" w14:paraId="74DACAC0" w14:textId="77777777" w:rsidTr="27864800">
        <w:trPr>
          <w:gridAfter w:val="1"/>
          <w:wAfter w:w="17" w:type="dxa"/>
          <w:trHeight w:val="575"/>
          <w:jc w:val="center"/>
        </w:trPr>
        <w:tc>
          <w:tcPr>
            <w:tcW w:w="1658" w:type="dxa"/>
            <w:gridSpan w:val="4"/>
            <w:vMerge/>
            <w:vAlign w:val="center"/>
          </w:tcPr>
          <w:p w14:paraId="6AD9664E" w14:textId="77777777" w:rsidR="00905F1D" w:rsidRPr="00D56AD5" w:rsidRDefault="00905F1D" w:rsidP="005059A0">
            <w:pPr>
              <w:spacing w:after="0" w:line="240" w:lineRule="auto"/>
              <w:jc w:val="center"/>
              <w:rPr>
                <w:rFonts w:ascii="Times New Roman" w:eastAsia="Calibri" w:hAnsi="Times New Roman" w:cs="Times New Roman"/>
                <w:sz w:val="24"/>
                <w:szCs w:val="24"/>
                <w:lang w:eastAsia="ru-RU"/>
              </w:rPr>
            </w:pPr>
          </w:p>
        </w:tc>
        <w:tc>
          <w:tcPr>
            <w:tcW w:w="706" w:type="dxa"/>
            <w:gridSpan w:val="4"/>
            <w:vAlign w:val="center"/>
          </w:tcPr>
          <w:p w14:paraId="2F716ECB" w14:textId="77777777" w:rsidR="00905F1D"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6</w:t>
            </w:r>
          </w:p>
        </w:tc>
        <w:tc>
          <w:tcPr>
            <w:tcW w:w="5275" w:type="dxa"/>
            <w:vAlign w:val="center"/>
          </w:tcPr>
          <w:p w14:paraId="0D80AD30" w14:textId="77777777" w:rsidR="00905F1D" w:rsidRPr="00D56AD5" w:rsidRDefault="00905F1D" w:rsidP="005059A0">
            <w:pPr>
              <w:spacing w:after="0" w:line="240" w:lineRule="auto"/>
              <w:rPr>
                <w:rFonts w:ascii="Times New Roman" w:eastAsia="Calibri" w:hAnsi="Times New Roman" w:cs="Times New Roman"/>
                <w:b/>
                <w:color w:val="000000"/>
                <w:sz w:val="24"/>
                <w:szCs w:val="24"/>
                <w:lang w:val="en-US"/>
              </w:rPr>
            </w:pPr>
            <w:r w:rsidRPr="00D56AD5">
              <w:rPr>
                <w:rFonts w:ascii="Times New Roman" w:eastAsia="Calibri" w:hAnsi="Times New Roman" w:cs="Times New Roman"/>
                <w:b/>
                <w:color w:val="000000" w:themeColor="text1"/>
                <w:sz w:val="24"/>
                <w:szCs w:val="24"/>
                <w:lang w:val="en-US"/>
              </w:rPr>
              <w:t xml:space="preserve">Writing: </w:t>
            </w:r>
            <w:r w:rsidRPr="00D56AD5">
              <w:rPr>
                <w:rFonts w:ascii="Times New Roman" w:eastAsia="Calibri" w:hAnsi="Times New Roman" w:cs="Times New Roman"/>
                <w:color w:val="000000" w:themeColor="text1"/>
                <w:sz w:val="24"/>
                <w:szCs w:val="24"/>
                <w:lang w:val="en-US"/>
              </w:rPr>
              <w:t>Bringing a biography to life</w:t>
            </w:r>
          </w:p>
        </w:tc>
        <w:tc>
          <w:tcPr>
            <w:tcW w:w="801" w:type="dxa"/>
            <w:gridSpan w:val="3"/>
            <w:vAlign w:val="center"/>
          </w:tcPr>
          <w:p w14:paraId="28F7D72A" w14:textId="77777777" w:rsidR="00905F1D" w:rsidRPr="00D56AD5" w:rsidRDefault="00905F1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1A7828E1" w14:textId="77777777" w:rsidR="00905F1D" w:rsidRPr="00D56AD5" w:rsidRDefault="00905F1D"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val="en-US" w:eastAsia="ru-RU"/>
              </w:rPr>
              <w:t xml:space="preserve">СБ, </w:t>
            </w:r>
            <w:r w:rsidRPr="00D56AD5">
              <w:rPr>
                <w:rFonts w:ascii="Times New Roman" w:eastAsia="Times New Roman" w:hAnsi="Times New Roman" w:cs="Times New Roman"/>
                <w:i/>
                <w:sz w:val="24"/>
                <w:szCs w:val="24"/>
                <w:lang w:eastAsia="ru-RU"/>
              </w:rPr>
              <w:t>Эссе</w:t>
            </w:r>
          </w:p>
        </w:tc>
      </w:tr>
      <w:tr w:rsidR="00905F1D" w:rsidRPr="00D56AD5" w14:paraId="56107AF5" w14:textId="77777777" w:rsidTr="27864800">
        <w:trPr>
          <w:gridAfter w:val="1"/>
          <w:wAfter w:w="17" w:type="dxa"/>
          <w:trHeight w:val="271"/>
          <w:jc w:val="center"/>
        </w:trPr>
        <w:tc>
          <w:tcPr>
            <w:tcW w:w="1658" w:type="dxa"/>
            <w:gridSpan w:val="4"/>
            <w:vMerge/>
            <w:vAlign w:val="center"/>
          </w:tcPr>
          <w:p w14:paraId="6BF7610E" w14:textId="77777777" w:rsidR="00905F1D" w:rsidRPr="00D56AD5" w:rsidRDefault="00905F1D" w:rsidP="005059A0">
            <w:pPr>
              <w:spacing w:after="0" w:line="240" w:lineRule="auto"/>
              <w:rPr>
                <w:rFonts w:ascii="Times New Roman" w:eastAsia="Times New Roman" w:hAnsi="Times New Roman" w:cs="Times New Roman"/>
                <w:bCs/>
                <w:sz w:val="24"/>
                <w:szCs w:val="24"/>
                <w:lang w:eastAsia="ru-RU"/>
              </w:rPr>
            </w:pPr>
          </w:p>
        </w:tc>
        <w:tc>
          <w:tcPr>
            <w:tcW w:w="706" w:type="dxa"/>
            <w:gridSpan w:val="4"/>
            <w:vAlign w:val="center"/>
          </w:tcPr>
          <w:p w14:paraId="71F3359E" w14:textId="77777777" w:rsidR="00905F1D" w:rsidRPr="00D56AD5" w:rsidRDefault="27864800" w:rsidP="005059A0">
            <w:pPr>
              <w:tabs>
                <w:tab w:val="right" w:leader="underscore" w:pos="9639"/>
              </w:tabs>
              <w:spacing w:after="0" w:line="240" w:lineRule="auto"/>
              <w:ind w:hanging="15"/>
              <w:jc w:val="center"/>
              <w:rPr>
                <w:rFonts w:ascii="Times New Roman" w:eastAsia="Times New Roman" w:hAnsi="Times New Roman" w:cs="Times New Roman"/>
                <w:sz w:val="24"/>
                <w:szCs w:val="24"/>
                <w:lang w:eastAsia="ru-RU"/>
              </w:rPr>
            </w:pPr>
            <w:r w:rsidRPr="27864800">
              <w:rPr>
                <w:rFonts w:ascii="Times New Roman" w:eastAsia="Times New Roman" w:hAnsi="Times New Roman" w:cs="Times New Roman"/>
                <w:sz w:val="24"/>
                <w:szCs w:val="24"/>
                <w:lang w:eastAsia="ru-RU"/>
              </w:rPr>
              <w:t>7</w:t>
            </w:r>
          </w:p>
        </w:tc>
        <w:tc>
          <w:tcPr>
            <w:tcW w:w="5275" w:type="dxa"/>
            <w:vAlign w:val="center"/>
          </w:tcPr>
          <w:p w14:paraId="6369619F" w14:textId="77777777" w:rsidR="00905F1D" w:rsidRPr="00D56AD5" w:rsidRDefault="00905F1D" w:rsidP="005059A0">
            <w:pPr>
              <w:spacing w:after="0" w:line="240" w:lineRule="auto"/>
              <w:rPr>
                <w:rFonts w:ascii="Times New Roman" w:eastAsia="Calibri" w:hAnsi="Times New Roman" w:cs="Times New Roman"/>
                <w:color w:val="000000"/>
                <w:sz w:val="24"/>
                <w:szCs w:val="24"/>
                <w:lang w:val="en-US"/>
              </w:rPr>
            </w:pPr>
            <w:r w:rsidRPr="00D56AD5">
              <w:rPr>
                <w:rFonts w:ascii="Times New Roman" w:eastAsia="Times New Roman" w:hAnsi="Times New Roman" w:cs="Times New Roman"/>
                <w:sz w:val="24"/>
                <w:szCs w:val="24"/>
                <w:lang w:eastAsia="ru-RU"/>
              </w:rPr>
              <w:t>Повторение пройденного материала.</w:t>
            </w:r>
          </w:p>
        </w:tc>
        <w:tc>
          <w:tcPr>
            <w:tcW w:w="801" w:type="dxa"/>
            <w:gridSpan w:val="3"/>
            <w:vAlign w:val="center"/>
          </w:tcPr>
          <w:p w14:paraId="5A9DFC17" w14:textId="77777777" w:rsidR="00905F1D" w:rsidRPr="00D56AD5" w:rsidRDefault="00905F1D" w:rsidP="005059A0">
            <w:pPr>
              <w:spacing w:after="0" w:line="240" w:lineRule="auto"/>
              <w:jc w:val="center"/>
              <w:rPr>
                <w:rFonts w:ascii="Times New Roman" w:eastAsia="Times New Roman" w:hAnsi="Times New Roman" w:cs="Times New Roman"/>
                <w:sz w:val="24"/>
                <w:szCs w:val="24"/>
                <w:lang w:val="en-US" w:eastAsia="ru-RU"/>
              </w:rPr>
            </w:pPr>
            <w:r w:rsidRPr="00D56AD5">
              <w:rPr>
                <w:rFonts w:ascii="Times New Roman" w:eastAsia="Times New Roman" w:hAnsi="Times New Roman" w:cs="Times New Roman"/>
                <w:sz w:val="24"/>
                <w:szCs w:val="24"/>
                <w:lang w:eastAsia="ru-RU"/>
              </w:rPr>
              <w:t>4</w:t>
            </w:r>
          </w:p>
        </w:tc>
        <w:tc>
          <w:tcPr>
            <w:tcW w:w="1450" w:type="dxa"/>
            <w:gridSpan w:val="2"/>
            <w:vAlign w:val="center"/>
          </w:tcPr>
          <w:p w14:paraId="17A51C88" w14:textId="77777777" w:rsidR="00905F1D" w:rsidRPr="00D56AD5" w:rsidRDefault="00905F1D" w:rsidP="005059A0">
            <w:pPr>
              <w:tabs>
                <w:tab w:val="right" w:leader="underscore" w:pos="9639"/>
              </w:tabs>
              <w:spacing w:after="0" w:line="240" w:lineRule="auto"/>
              <w:ind w:hanging="15"/>
              <w:jc w:val="both"/>
              <w:rPr>
                <w:rFonts w:ascii="Times New Roman" w:eastAsia="Times New Roman" w:hAnsi="Times New Roman" w:cs="Times New Roman"/>
                <w:i/>
                <w:sz w:val="24"/>
                <w:szCs w:val="24"/>
                <w:lang w:val="en-US" w:eastAsia="ru-RU"/>
              </w:rPr>
            </w:pPr>
            <w:r w:rsidRPr="00D56AD5">
              <w:rPr>
                <w:rFonts w:ascii="Times New Roman" w:eastAsia="Times New Roman" w:hAnsi="Times New Roman" w:cs="Times New Roman"/>
                <w:i/>
                <w:sz w:val="24"/>
                <w:szCs w:val="24"/>
                <w:lang w:eastAsia="ru-RU"/>
              </w:rPr>
              <w:t>СБ</w:t>
            </w:r>
          </w:p>
        </w:tc>
      </w:tr>
      <w:tr w:rsidR="00905F1D" w:rsidRPr="00D56AD5" w14:paraId="6E71B5AB" w14:textId="77777777" w:rsidTr="27864800">
        <w:trPr>
          <w:gridAfter w:val="1"/>
          <w:wAfter w:w="17" w:type="dxa"/>
          <w:trHeight w:val="307"/>
          <w:jc w:val="center"/>
        </w:trPr>
        <w:tc>
          <w:tcPr>
            <w:tcW w:w="7639" w:type="dxa"/>
            <w:gridSpan w:val="9"/>
            <w:vAlign w:val="center"/>
          </w:tcPr>
          <w:p w14:paraId="2C067077" w14:textId="77777777" w:rsidR="00905F1D" w:rsidRPr="00D56AD5" w:rsidRDefault="00905F1D" w:rsidP="005059A0">
            <w:pPr>
              <w:spacing w:after="0" w:line="240" w:lineRule="auto"/>
              <w:rPr>
                <w:rFonts w:ascii="Times New Roman" w:eastAsia="Times New Roman" w:hAnsi="Times New Roman" w:cs="Times New Roman"/>
                <w:sz w:val="24"/>
                <w:szCs w:val="24"/>
                <w:lang w:eastAsia="ru-RU"/>
              </w:rPr>
            </w:pPr>
            <w:r w:rsidRPr="00D56AD5">
              <w:rPr>
                <w:rFonts w:ascii="Times New Roman" w:eastAsia="Calibri" w:hAnsi="Times New Roman" w:cs="Times New Roman"/>
                <w:sz w:val="24"/>
                <w:szCs w:val="24"/>
                <w:lang w:eastAsia="ru-RU"/>
              </w:rPr>
              <w:t>Всего практ. часов в семестре</w:t>
            </w:r>
          </w:p>
        </w:tc>
        <w:tc>
          <w:tcPr>
            <w:tcW w:w="801" w:type="dxa"/>
            <w:gridSpan w:val="3"/>
            <w:vAlign w:val="center"/>
          </w:tcPr>
          <w:p w14:paraId="6E0E3FC5" w14:textId="77777777" w:rsidR="00905F1D" w:rsidRPr="00D56AD5" w:rsidRDefault="00905F1D" w:rsidP="005059A0">
            <w:pPr>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120</w:t>
            </w:r>
          </w:p>
        </w:tc>
        <w:tc>
          <w:tcPr>
            <w:tcW w:w="1450" w:type="dxa"/>
            <w:gridSpan w:val="2"/>
            <w:vAlign w:val="center"/>
          </w:tcPr>
          <w:p w14:paraId="7CE43BEE" w14:textId="77777777" w:rsidR="00905F1D" w:rsidRPr="00D56AD5" w:rsidRDefault="00905F1D" w:rsidP="005059A0">
            <w:pPr>
              <w:tabs>
                <w:tab w:val="right" w:leader="underscore" w:pos="9639"/>
              </w:tabs>
              <w:spacing w:after="0" w:line="240" w:lineRule="auto"/>
              <w:ind w:hanging="15"/>
              <w:jc w:val="both"/>
              <w:rPr>
                <w:rFonts w:ascii="Times New Roman" w:eastAsia="Times New Roman" w:hAnsi="Times New Roman" w:cs="Times New Roman"/>
                <w:i/>
                <w:sz w:val="24"/>
                <w:szCs w:val="24"/>
                <w:lang w:eastAsia="ru-RU"/>
              </w:rPr>
            </w:pPr>
            <w:r w:rsidRPr="00D56AD5">
              <w:rPr>
                <w:rFonts w:ascii="Times New Roman" w:eastAsia="Times New Roman" w:hAnsi="Times New Roman" w:cs="Times New Roman"/>
                <w:i/>
                <w:sz w:val="24"/>
                <w:szCs w:val="24"/>
                <w:lang w:eastAsia="ru-RU"/>
              </w:rPr>
              <w:t>Экзамен</w:t>
            </w:r>
          </w:p>
        </w:tc>
      </w:tr>
    </w:tbl>
    <w:p w14:paraId="25DC539F" w14:textId="77777777" w:rsidR="00914586" w:rsidRPr="00D56AD5" w:rsidRDefault="00914586" w:rsidP="005059A0">
      <w:pPr>
        <w:tabs>
          <w:tab w:val="right" w:leader="underscore" w:pos="9639"/>
        </w:tabs>
        <w:spacing w:after="0" w:line="240" w:lineRule="auto"/>
        <w:jc w:val="both"/>
        <w:rPr>
          <w:rFonts w:ascii="Times New Roman" w:eastAsia="Times New Roman" w:hAnsi="Times New Roman" w:cs="Times New Roman"/>
          <w:b/>
          <w:bCs/>
          <w:sz w:val="24"/>
          <w:szCs w:val="24"/>
          <w:lang w:eastAsia="ru-RU"/>
        </w:rPr>
      </w:pPr>
    </w:p>
    <w:p w14:paraId="63E83F18" w14:textId="77777777" w:rsidR="00446AF6" w:rsidRPr="00D56AD5" w:rsidRDefault="00446AF6" w:rsidP="00276B7B">
      <w:pPr>
        <w:tabs>
          <w:tab w:val="right" w:leader="underscore" w:pos="9639"/>
        </w:tabs>
        <w:spacing w:after="0" w:line="240" w:lineRule="auto"/>
        <w:jc w:val="both"/>
        <w:rPr>
          <w:rFonts w:ascii="Times New Roman" w:eastAsia="Times New Roman" w:hAnsi="Times New Roman" w:cs="Times New Roman"/>
          <w:b/>
          <w:bCs/>
          <w:sz w:val="24"/>
          <w:szCs w:val="24"/>
          <w:lang w:eastAsia="ru-RU"/>
        </w:rPr>
      </w:pPr>
    </w:p>
    <w:p w14:paraId="325CE300" w14:textId="77777777" w:rsidR="003A56C6" w:rsidRPr="00D56AD5" w:rsidRDefault="00276B7B" w:rsidP="00276B7B">
      <w:pPr>
        <w:spacing w:after="0" w:line="240" w:lineRule="auto"/>
        <w:rPr>
          <w:rFonts w:ascii="Times New Roman" w:eastAsia="Times New Roman" w:hAnsi="Times New Roman" w:cs="Times New Roman"/>
          <w:b/>
          <w:sz w:val="24"/>
          <w:szCs w:val="24"/>
          <w:lang w:eastAsia="ru-RU"/>
        </w:rPr>
      </w:pPr>
      <w:r w:rsidRPr="00D56AD5">
        <w:rPr>
          <w:rFonts w:ascii="Times New Roman" w:eastAsia="Times New Roman" w:hAnsi="Times New Roman" w:cs="Times New Roman"/>
          <w:b/>
          <w:sz w:val="24"/>
          <w:szCs w:val="24"/>
          <w:lang w:eastAsia="ru-RU"/>
        </w:rPr>
        <w:t xml:space="preserve"> </w:t>
      </w:r>
      <w:r w:rsidR="003A56C6" w:rsidRPr="00D56AD5">
        <w:rPr>
          <w:rFonts w:ascii="Times New Roman" w:eastAsia="Times New Roman" w:hAnsi="Times New Roman" w:cs="Times New Roman"/>
          <w:b/>
          <w:sz w:val="24"/>
          <w:szCs w:val="24"/>
          <w:lang w:eastAsia="ru-RU"/>
        </w:rPr>
        <w:br w:type="page"/>
      </w:r>
    </w:p>
    <w:p w14:paraId="7482B467" w14:textId="77777777" w:rsidR="00276B7B" w:rsidRPr="005161F7" w:rsidRDefault="00276B7B" w:rsidP="00276B7B">
      <w:pPr>
        <w:spacing w:after="0" w:line="240" w:lineRule="auto"/>
        <w:rPr>
          <w:rFonts w:ascii="Times New Roman" w:eastAsia="Times New Roman" w:hAnsi="Times New Roman" w:cs="Times New Roman"/>
          <w:b/>
          <w:sz w:val="24"/>
          <w:szCs w:val="24"/>
          <w:vertAlign w:val="superscript"/>
          <w:lang w:eastAsia="ru-RU"/>
        </w:rPr>
      </w:pPr>
      <w:r w:rsidRPr="005161F7">
        <w:rPr>
          <w:rFonts w:ascii="Times New Roman" w:eastAsia="Times New Roman" w:hAnsi="Times New Roman" w:cs="Times New Roman"/>
          <w:b/>
          <w:sz w:val="24"/>
          <w:szCs w:val="24"/>
          <w:lang w:eastAsia="ru-RU"/>
        </w:rPr>
        <w:lastRenderedPageBreak/>
        <w:t xml:space="preserve"> 5.  САМОСТОЯТЕЛЬНАЯ РАБОТА ОБУЧАЮЩИХСЯ</w:t>
      </w:r>
    </w:p>
    <w:p w14:paraId="646B2038" w14:textId="77777777" w:rsidR="00276B7B" w:rsidRPr="005161F7" w:rsidRDefault="00276B7B" w:rsidP="00D56AD5">
      <w:pPr>
        <w:bidi/>
        <w:spacing w:after="0" w:line="240" w:lineRule="auto"/>
        <w:rPr>
          <w:rFonts w:ascii="Times New Roman" w:eastAsia="Times New Roman" w:hAnsi="Times New Roman" w:cs="Times New Roman"/>
          <w:b/>
          <w:sz w:val="24"/>
          <w:szCs w:val="24"/>
          <w:vertAlign w:val="superscript"/>
          <w:lang w:eastAsia="ru-RU"/>
        </w:rPr>
      </w:pPr>
      <w:r w:rsidRPr="005161F7">
        <w:rPr>
          <w:rFonts w:ascii="Times New Roman" w:eastAsia="Times New Roman" w:hAnsi="Times New Roman" w:cs="Times New Roman"/>
          <w:b/>
          <w:sz w:val="24"/>
          <w:szCs w:val="24"/>
          <w:vertAlign w:val="superscript"/>
          <w:lang w:eastAsia="ru-RU"/>
        </w:rPr>
        <w:t xml:space="preserve">                                                                                                                                                                                </w:t>
      </w:r>
      <w:r w:rsidRPr="005161F7">
        <w:rPr>
          <w:rFonts w:ascii="Times New Roman" w:eastAsia="Times New Roman" w:hAnsi="Times New Roman" w:cs="Times New Roman"/>
          <w:b/>
          <w:bCs/>
          <w:sz w:val="20"/>
          <w:szCs w:val="20"/>
          <w:lang w:eastAsia="ru-RU"/>
        </w:rPr>
        <w:t>Таблица 4</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964"/>
        <w:gridCol w:w="2343"/>
        <w:gridCol w:w="4240"/>
        <w:gridCol w:w="1257"/>
      </w:tblGrid>
      <w:tr w:rsidR="007C0A3A" w:rsidRPr="00D56AD5" w14:paraId="3F8583C5" w14:textId="77777777" w:rsidTr="007C0A3A">
        <w:trPr>
          <w:trHeight w:val="912"/>
          <w:jc w:val="center"/>
        </w:trPr>
        <w:tc>
          <w:tcPr>
            <w:tcW w:w="774" w:type="dxa"/>
            <w:vAlign w:val="center"/>
          </w:tcPr>
          <w:p w14:paraId="0F9F350F"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 п/п</w:t>
            </w:r>
          </w:p>
        </w:tc>
        <w:tc>
          <w:tcPr>
            <w:tcW w:w="964" w:type="dxa"/>
            <w:vAlign w:val="center"/>
          </w:tcPr>
          <w:p w14:paraId="32AAD8C9"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 семестра</w:t>
            </w:r>
          </w:p>
        </w:tc>
        <w:tc>
          <w:tcPr>
            <w:tcW w:w="2343" w:type="dxa"/>
            <w:vAlign w:val="center"/>
          </w:tcPr>
          <w:p w14:paraId="3B16B507"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 xml:space="preserve">Наименование раздела учебной дисциплины </w:t>
            </w:r>
          </w:p>
        </w:tc>
        <w:tc>
          <w:tcPr>
            <w:tcW w:w="4240" w:type="dxa"/>
            <w:vAlign w:val="center"/>
          </w:tcPr>
          <w:p w14:paraId="4779959A"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 и вид СР</w:t>
            </w:r>
          </w:p>
        </w:tc>
        <w:tc>
          <w:tcPr>
            <w:tcW w:w="1257" w:type="dxa"/>
            <w:vAlign w:val="center"/>
          </w:tcPr>
          <w:p w14:paraId="411A16B9"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vertAlign w:val="superscript"/>
                <w:lang w:eastAsia="ru-RU"/>
              </w:rPr>
            </w:pPr>
            <w:r w:rsidRPr="00D56AD5">
              <w:rPr>
                <w:rFonts w:ascii="Times New Roman" w:eastAsia="Times New Roman" w:hAnsi="Times New Roman" w:cs="Times New Roman"/>
                <w:b/>
                <w:bCs/>
                <w:sz w:val="24"/>
                <w:szCs w:val="24"/>
                <w:lang w:eastAsia="ru-RU"/>
              </w:rPr>
              <w:t>Трудоемкость в часах</w:t>
            </w:r>
          </w:p>
        </w:tc>
      </w:tr>
      <w:tr w:rsidR="007C0A3A" w:rsidRPr="00D56AD5" w14:paraId="226C25EF" w14:textId="77777777" w:rsidTr="007C0A3A">
        <w:trPr>
          <w:jc w:val="center"/>
        </w:trPr>
        <w:tc>
          <w:tcPr>
            <w:tcW w:w="774" w:type="dxa"/>
            <w:vAlign w:val="center"/>
          </w:tcPr>
          <w:p w14:paraId="554ED7C6"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1</w:t>
            </w:r>
          </w:p>
        </w:tc>
        <w:tc>
          <w:tcPr>
            <w:tcW w:w="964" w:type="dxa"/>
            <w:vAlign w:val="center"/>
          </w:tcPr>
          <w:p w14:paraId="13D12013"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2</w:t>
            </w:r>
          </w:p>
        </w:tc>
        <w:tc>
          <w:tcPr>
            <w:tcW w:w="2343" w:type="dxa"/>
            <w:vAlign w:val="center"/>
          </w:tcPr>
          <w:p w14:paraId="2D048B33"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3</w:t>
            </w:r>
          </w:p>
        </w:tc>
        <w:tc>
          <w:tcPr>
            <w:tcW w:w="4240" w:type="dxa"/>
            <w:vAlign w:val="center"/>
          </w:tcPr>
          <w:p w14:paraId="55108A30"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4</w:t>
            </w:r>
          </w:p>
        </w:tc>
        <w:tc>
          <w:tcPr>
            <w:tcW w:w="1257" w:type="dxa"/>
            <w:vAlign w:val="center"/>
          </w:tcPr>
          <w:p w14:paraId="6EB7D3A3"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5</w:t>
            </w:r>
          </w:p>
        </w:tc>
      </w:tr>
      <w:tr w:rsidR="007C0A3A" w:rsidRPr="00D56AD5" w14:paraId="3CCA6A76" w14:textId="77777777" w:rsidTr="007C0A3A">
        <w:trPr>
          <w:jc w:val="center"/>
        </w:trPr>
        <w:tc>
          <w:tcPr>
            <w:tcW w:w="774" w:type="dxa"/>
            <w:vAlign w:val="center"/>
          </w:tcPr>
          <w:p w14:paraId="0361385E"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1</w:t>
            </w:r>
          </w:p>
        </w:tc>
        <w:tc>
          <w:tcPr>
            <w:tcW w:w="964" w:type="dxa"/>
            <w:vMerge w:val="restart"/>
            <w:vAlign w:val="center"/>
          </w:tcPr>
          <w:p w14:paraId="4595D826"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1</w:t>
            </w:r>
          </w:p>
        </w:tc>
        <w:tc>
          <w:tcPr>
            <w:tcW w:w="2343" w:type="dxa"/>
            <w:vAlign w:val="center"/>
          </w:tcPr>
          <w:p w14:paraId="10EA3924" w14:textId="77777777" w:rsidR="007C0A3A" w:rsidRPr="00D56AD5" w:rsidRDefault="007C0A3A" w:rsidP="007C0A3A">
            <w:pPr>
              <w:spacing w:after="0" w:line="240" w:lineRule="auto"/>
              <w:jc w:val="center"/>
              <w:rPr>
                <w:rFonts w:ascii="Times New Roman" w:eastAsia="Calibri" w:hAnsi="Times New Roman" w:cs="Times New Roman"/>
                <w:sz w:val="24"/>
                <w:szCs w:val="24"/>
                <w:lang w:val="en-US" w:eastAsia="ru-RU"/>
              </w:rPr>
            </w:pPr>
            <w:r w:rsidRPr="00D56AD5">
              <w:rPr>
                <w:rFonts w:ascii="Times New Roman" w:eastAsia="Calibri" w:hAnsi="Times New Roman" w:cs="Times New Roman"/>
                <w:sz w:val="24"/>
                <w:szCs w:val="24"/>
                <w:lang w:val="en-US" w:eastAsia="ru-RU"/>
              </w:rPr>
              <w:t xml:space="preserve"> It’s a wonderful world!</w:t>
            </w:r>
          </w:p>
          <w:p w14:paraId="25DD3341" w14:textId="77777777" w:rsidR="007C0A3A" w:rsidRPr="00D56AD5" w:rsidRDefault="007C0A3A" w:rsidP="007C0A3A">
            <w:pPr>
              <w:spacing w:after="0" w:line="240" w:lineRule="auto"/>
              <w:rPr>
                <w:rFonts w:ascii="Times New Roman" w:eastAsia="Calibri" w:hAnsi="Times New Roman" w:cs="Times New Roman"/>
                <w:sz w:val="24"/>
                <w:szCs w:val="24"/>
                <w:lang w:val="en-US" w:eastAsia="ru-RU"/>
              </w:rPr>
            </w:pPr>
            <w:r w:rsidRPr="00D56AD5">
              <w:rPr>
                <w:rFonts w:ascii="Times New Roman" w:eastAsia="Calibri" w:hAnsi="Times New Roman" w:cs="Times New Roman"/>
                <w:sz w:val="24"/>
                <w:szCs w:val="24"/>
                <w:lang w:val="en-US" w:eastAsia="ru-RU"/>
              </w:rPr>
              <w:t xml:space="preserve"> </w:t>
            </w:r>
          </w:p>
        </w:tc>
        <w:tc>
          <w:tcPr>
            <w:tcW w:w="4240" w:type="dxa"/>
            <w:vAlign w:val="center"/>
          </w:tcPr>
          <w:p w14:paraId="4B500CE2" w14:textId="77777777" w:rsidR="007C0A3A" w:rsidRPr="00D56AD5" w:rsidRDefault="007C0A3A" w:rsidP="005059A0">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4A153443"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w:t>
            </w:r>
          </w:p>
        </w:tc>
      </w:tr>
      <w:tr w:rsidR="007C0A3A" w:rsidRPr="00D56AD5" w14:paraId="3BC38CA0" w14:textId="77777777" w:rsidTr="007C0A3A">
        <w:trPr>
          <w:jc w:val="center"/>
        </w:trPr>
        <w:tc>
          <w:tcPr>
            <w:tcW w:w="774" w:type="dxa"/>
            <w:vAlign w:val="center"/>
          </w:tcPr>
          <w:p w14:paraId="0DA69E38"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2</w:t>
            </w:r>
          </w:p>
        </w:tc>
        <w:tc>
          <w:tcPr>
            <w:tcW w:w="964" w:type="dxa"/>
            <w:vMerge/>
            <w:vAlign w:val="center"/>
          </w:tcPr>
          <w:p w14:paraId="6FBAD364"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02F914A3" w14:textId="77777777" w:rsidR="007C0A3A" w:rsidRPr="00D56AD5" w:rsidRDefault="007C0A3A" w:rsidP="007C0A3A">
            <w:pPr>
              <w:spacing w:after="0" w:line="240" w:lineRule="auto"/>
              <w:jc w:val="center"/>
              <w:rPr>
                <w:rFonts w:ascii="Times New Roman" w:eastAsia="Calibri" w:hAnsi="Times New Roman" w:cs="Times New Roman"/>
                <w:sz w:val="24"/>
                <w:szCs w:val="24"/>
                <w:lang w:val="en-US" w:eastAsia="ru-RU"/>
              </w:rPr>
            </w:pPr>
            <w:r w:rsidRPr="00D56AD5">
              <w:rPr>
                <w:rFonts w:ascii="Times New Roman" w:eastAsia="Calibri" w:hAnsi="Times New Roman" w:cs="Times New Roman"/>
                <w:sz w:val="24"/>
                <w:szCs w:val="24"/>
                <w:lang w:val="en-US" w:eastAsia="ru-RU"/>
              </w:rPr>
              <w:t xml:space="preserve"> Get happy!</w:t>
            </w:r>
          </w:p>
          <w:p w14:paraId="5DC4596E" w14:textId="77777777" w:rsidR="007C0A3A" w:rsidRPr="00D56AD5" w:rsidRDefault="007C0A3A" w:rsidP="007C0A3A">
            <w:pPr>
              <w:spacing w:after="0" w:line="240" w:lineRule="auto"/>
              <w:jc w:val="center"/>
              <w:rPr>
                <w:rFonts w:ascii="Times New Roman" w:eastAsia="Calibri" w:hAnsi="Times New Roman" w:cs="Times New Roman"/>
                <w:sz w:val="24"/>
                <w:szCs w:val="24"/>
                <w:lang w:val="en-US" w:eastAsia="ru-RU"/>
              </w:rPr>
            </w:pPr>
          </w:p>
        </w:tc>
        <w:tc>
          <w:tcPr>
            <w:tcW w:w="4240" w:type="dxa"/>
            <w:vAlign w:val="center"/>
          </w:tcPr>
          <w:p w14:paraId="738CD76C" w14:textId="77777777" w:rsidR="007C0A3A" w:rsidRPr="00D56AD5" w:rsidRDefault="007C0A3A" w:rsidP="005059A0">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1F87031A"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7</w:t>
            </w:r>
          </w:p>
        </w:tc>
      </w:tr>
      <w:tr w:rsidR="007C0A3A" w:rsidRPr="00D56AD5" w14:paraId="578CC181" w14:textId="77777777" w:rsidTr="007C0A3A">
        <w:trPr>
          <w:jc w:val="center"/>
        </w:trPr>
        <w:tc>
          <w:tcPr>
            <w:tcW w:w="774" w:type="dxa"/>
            <w:vAlign w:val="center"/>
          </w:tcPr>
          <w:p w14:paraId="0D6B3F66"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3</w:t>
            </w:r>
          </w:p>
        </w:tc>
        <w:tc>
          <w:tcPr>
            <w:tcW w:w="964" w:type="dxa"/>
            <w:vMerge/>
            <w:vAlign w:val="center"/>
          </w:tcPr>
          <w:p w14:paraId="71E9947C"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1413D853" w14:textId="77777777" w:rsidR="007C0A3A" w:rsidRPr="00D56AD5" w:rsidRDefault="007C0A3A" w:rsidP="007C0A3A">
            <w:pPr>
              <w:spacing w:after="0" w:line="240" w:lineRule="auto"/>
              <w:jc w:val="center"/>
              <w:rPr>
                <w:rFonts w:ascii="Times New Roman" w:eastAsia="Calibri" w:hAnsi="Times New Roman" w:cs="Times New Roman"/>
                <w:sz w:val="24"/>
                <w:szCs w:val="24"/>
                <w:lang w:val="en-US" w:eastAsia="ru-RU"/>
              </w:rPr>
            </w:pPr>
          </w:p>
          <w:p w14:paraId="16860E30" w14:textId="77777777" w:rsidR="007C0A3A" w:rsidRPr="00D56AD5" w:rsidRDefault="007C0A3A" w:rsidP="007C0A3A">
            <w:pPr>
              <w:spacing w:after="0" w:line="240" w:lineRule="auto"/>
              <w:jc w:val="center"/>
              <w:rPr>
                <w:rFonts w:ascii="Times New Roman" w:eastAsia="Calibri" w:hAnsi="Times New Roman" w:cs="Times New Roman"/>
                <w:sz w:val="24"/>
                <w:szCs w:val="24"/>
                <w:lang w:val="en-US" w:eastAsia="ru-RU"/>
              </w:rPr>
            </w:pPr>
            <w:r w:rsidRPr="00D56AD5">
              <w:rPr>
                <w:rFonts w:ascii="Times New Roman" w:eastAsia="Calibri" w:hAnsi="Times New Roman" w:cs="Times New Roman"/>
                <w:sz w:val="24"/>
                <w:szCs w:val="24"/>
                <w:lang w:val="en-US" w:eastAsia="ru-RU"/>
              </w:rPr>
              <w:t>Telling tales</w:t>
            </w:r>
          </w:p>
          <w:p w14:paraId="2A7A9836"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p>
        </w:tc>
        <w:tc>
          <w:tcPr>
            <w:tcW w:w="4240" w:type="dxa"/>
            <w:vAlign w:val="center"/>
          </w:tcPr>
          <w:p w14:paraId="4AAF3649" w14:textId="77777777" w:rsidR="007C0A3A" w:rsidRPr="00D56AD5" w:rsidRDefault="007C0A3A" w:rsidP="005059A0">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7A36CEB5"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w:t>
            </w:r>
          </w:p>
        </w:tc>
      </w:tr>
      <w:tr w:rsidR="007C0A3A" w:rsidRPr="00D56AD5" w14:paraId="59B5D14C" w14:textId="77777777" w:rsidTr="007C0A3A">
        <w:trPr>
          <w:jc w:val="center"/>
        </w:trPr>
        <w:tc>
          <w:tcPr>
            <w:tcW w:w="774" w:type="dxa"/>
            <w:vAlign w:val="center"/>
          </w:tcPr>
          <w:p w14:paraId="6DA9F047"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4</w:t>
            </w:r>
          </w:p>
        </w:tc>
        <w:tc>
          <w:tcPr>
            <w:tcW w:w="964" w:type="dxa"/>
            <w:vMerge/>
            <w:vAlign w:val="center"/>
          </w:tcPr>
          <w:p w14:paraId="47CE7A2C"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2BA24733"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r w:rsidRPr="00D56AD5">
              <w:rPr>
                <w:rFonts w:ascii="Times New Roman" w:eastAsia="Calibri" w:hAnsi="Times New Roman" w:cs="Times New Roman"/>
                <w:sz w:val="24"/>
                <w:szCs w:val="24"/>
                <w:lang w:val="en-US" w:eastAsia="ru-RU"/>
              </w:rPr>
              <w:t>Doing the right thing</w:t>
            </w:r>
          </w:p>
        </w:tc>
        <w:tc>
          <w:tcPr>
            <w:tcW w:w="4240" w:type="dxa"/>
            <w:vAlign w:val="center"/>
          </w:tcPr>
          <w:p w14:paraId="0BDBFE67" w14:textId="77777777" w:rsidR="007C0A3A" w:rsidRPr="00D56AD5" w:rsidRDefault="007C0A3A" w:rsidP="005059A0">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67E6CB27"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7</w:t>
            </w:r>
          </w:p>
        </w:tc>
      </w:tr>
      <w:tr w:rsidR="007C0A3A" w:rsidRPr="00D56AD5" w14:paraId="207EDC1B" w14:textId="77777777" w:rsidTr="007C0A3A">
        <w:trPr>
          <w:jc w:val="center"/>
        </w:trPr>
        <w:tc>
          <w:tcPr>
            <w:tcW w:w="774" w:type="dxa"/>
            <w:vAlign w:val="center"/>
          </w:tcPr>
          <w:p w14:paraId="7F34CF9C"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5</w:t>
            </w:r>
          </w:p>
        </w:tc>
        <w:tc>
          <w:tcPr>
            <w:tcW w:w="964" w:type="dxa"/>
            <w:vMerge/>
            <w:vAlign w:val="center"/>
          </w:tcPr>
          <w:p w14:paraId="2C7DA92C"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500E3069"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r w:rsidRPr="00D56AD5">
              <w:rPr>
                <w:rFonts w:ascii="Times New Roman" w:eastAsia="Calibri" w:hAnsi="Times New Roman" w:cs="Times New Roman"/>
                <w:sz w:val="24"/>
                <w:szCs w:val="24"/>
                <w:lang w:val="en-US" w:eastAsia="ru-RU"/>
              </w:rPr>
              <w:t>On the move</w:t>
            </w:r>
          </w:p>
        </w:tc>
        <w:tc>
          <w:tcPr>
            <w:tcW w:w="4240" w:type="dxa"/>
            <w:vAlign w:val="center"/>
          </w:tcPr>
          <w:p w14:paraId="60E82AD3" w14:textId="77777777" w:rsidR="007C0A3A" w:rsidRPr="00D56AD5" w:rsidRDefault="007C0A3A" w:rsidP="005059A0">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5D1396A2"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6</w:t>
            </w:r>
          </w:p>
        </w:tc>
      </w:tr>
      <w:tr w:rsidR="007C0A3A" w:rsidRPr="00D56AD5" w14:paraId="01E40836" w14:textId="77777777" w:rsidTr="007C0A3A">
        <w:trPr>
          <w:jc w:val="center"/>
        </w:trPr>
        <w:tc>
          <w:tcPr>
            <w:tcW w:w="774" w:type="dxa"/>
            <w:vAlign w:val="center"/>
          </w:tcPr>
          <w:p w14:paraId="46A2D694"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6</w:t>
            </w:r>
          </w:p>
        </w:tc>
        <w:tc>
          <w:tcPr>
            <w:tcW w:w="964" w:type="dxa"/>
            <w:vMerge/>
            <w:vAlign w:val="center"/>
          </w:tcPr>
          <w:p w14:paraId="3F904CCB"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576F65F4" w14:textId="77777777" w:rsidR="007C0A3A" w:rsidRPr="00D56AD5" w:rsidRDefault="007C0A3A" w:rsidP="007C0A3A">
            <w:pPr>
              <w:spacing w:after="0" w:line="240" w:lineRule="auto"/>
              <w:jc w:val="center"/>
              <w:rPr>
                <w:rFonts w:ascii="Times New Roman" w:eastAsia="Calibri" w:hAnsi="Times New Roman" w:cs="Times New Roman"/>
                <w:sz w:val="24"/>
                <w:szCs w:val="24"/>
                <w:lang w:val="en-US" w:eastAsia="ru-RU"/>
              </w:rPr>
            </w:pPr>
            <w:r w:rsidRPr="00D56AD5">
              <w:rPr>
                <w:rFonts w:ascii="Times New Roman" w:eastAsia="Calibri" w:hAnsi="Times New Roman" w:cs="Times New Roman"/>
                <w:sz w:val="24"/>
                <w:szCs w:val="24"/>
                <w:lang w:val="en-US" w:eastAsia="ru-RU"/>
              </w:rPr>
              <w:t>I just love it!</w:t>
            </w:r>
          </w:p>
        </w:tc>
        <w:tc>
          <w:tcPr>
            <w:tcW w:w="4240" w:type="dxa"/>
            <w:vAlign w:val="center"/>
          </w:tcPr>
          <w:p w14:paraId="14B8290D" w14:textId="77777777" w:rsidR="007C0A3A" w:rsidRPr="00D56AD5" w:rsidRDefault="007C0A3A" w:rsidP="005059A0">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29B325E0"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8</w:t>
            </w:r>
          </w:p>
        </w:tc>
      </w:tr>
      <w:tr w:rsidR="007C0A3A" w:rsidRPr="00D56AD5" w14:paraId="3E6C2BB3" w14:textId="77777777" w:rsidTr="007C0A3A">
        <w:trPr>
          <w:jc w:val="center"/>
        </w:trPr>
        <w:tc>
          <w:tcPr>
            <w:tcW w:w="8321" w:type="dxa"/>
            <w:gridSpan w:val="4"/>
            <w:vAlign w:val="center"/>
          </w:tcPr>
          <w:p w14:paraId="258FBDED" w14:textId="77777777" w:rsidR="007C0A3A" w:rsidRPr="00D56AD5" w:rsidRDefault="007C0A3A" w:rsidP="007C0A3A">
            <w:pPr>
              <w:spacing w:after="0" w:line="240" w:lineRule="auto"/>
              <w:rPr>
                <w:rFonts w:ascii="Times New Roman" w:eastAsia="Times New Roman" w:hAnsi="Times New Roman" w:cs="Times New Roman"/>
                <w:sz w:val="24"/>
                <w:szCs w:val="24"/>
                <w:lang w:eastAsia="ru-RU"/>
              </w:rPr>
            </w:pPr>
            <w:r w:rsidRPr="00D56AD5">
              <w:rPr>
                <w:rFonts w:ascii="Times New Roman" w:eastAsia="Times New Roman" w:hAnsi="Times New Roman" w:cs="Times New Roman"/>
                <w:b/>
                <w:bCs/>
                <w:sz w:val="24"/>
                <w:szCs w:val="24"/>
                <w:lang w:eastAsia="ru-RU"/>
              </w:rPr>
              <w:t>ВСЕГО часов в семестре:</w:t>
            </w:r>
          </w:p>
        </w:tc>
        <w:tc>
          <w:tcPr>
            <w:tcW w:w="1257" w:type="dxa"/>
            <w:vAlign w:val="center"/>
          </w:tcPr>
          <w:p w14:paraId="0E96C845" w14:textId="77777777" w:rsidR="007C0A3A" w:rsidRPr="00D56AD5" w:rsidRDefault="0097429B" w:rsidP="0097429B">
            <w:pPr>
              <w:snapToGrid w:val="0"/>
              <w:spacing w:after="0" w:line="240" w:lineRule="auto"/>
              <w:jc w:val="center"/>
              <w:rPr>
                <w:rFonts w:ascii="Times New Roman" w:eastAsia="Times New Roman" w:hAnsi="Times New Roman" w:cs="Times New Roman"/>
                <w:b/>
                <w:sz w:val="24"/>
                <w:szCs w:val="24"/>
                <w:lang w:eastAsia="ru-RU"/>
              </w:rPr>
            </w:pPr>
            <w:r w:rsidRPr="00D56AD5">
              <w:rPr>
                <w:rFonts w:ascii="Times New Roman" w:eastAsia="Times New Roman" w:hAnsi="Times New Roman" w:cs="Times New Roman"/>
                <w:b/>
                <w:sz w:val="24"/>
                <w:szCs w:val="24"/>
                <w:lang w:eastAsia="ru-RU"/>
              </w:rPr>
              <w:t>40</w:t>
            </w:r>
            <w:r w:rsidRPr="00D56AD5">
              <w:rPr>
                <w:rFonts w:ascii="Times New Roman" w:eastAsia="Times New Roman" w:hAnsi="Times New Roman" w:cs="Times New Roman"/>
                <w:b/>
                <w:sz w:val="24"/>
                <w:szCs w:val="24"/>
                <w:lang w:eastAsia="ru-RU"/>
              </w:rPr>
              <w:tab/>
            </w:r>
          </w:p>
        </w:tc>
      </w:tr>
      <w:tr w:rsidR="007C0A3A" w:rsidRPr="00D56AD5" w14:paraId="76A0E398" w14:textId="77777777" w:rsidTr="007C0A3A">
        <w:trPr>
          <w:jc w:val="center"/>
        </w:trPr>
        <w:tc>
          <w:tcPr>
            <w:tcW w:w="774" w:type="dxa"/>
            <w:vAlign w:val="center"/>
          </w:tcPr>
          <w:p w14:paraId="6B175AC7"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1</w:t>
            </w:r>
          </w:p>
        </w:tc>
        <w:tc>
          <w:tcPr>
            <w:tcW w:w="964" w:type="dxa"/>
            <w:vMerge w:val="restart"/>
            <w:vAlign w:val="center"/>
          </w:tcPr>
          <w:p w14:paraId="50A45B17"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2</w:t>
            </w:r>
          </w:p>
        </w:tc>
        <w:tc>
          <w:tcPr>
            <w:tcW w:w="2343" w:type="dxa"/>
            <w:vAlign w:val="center"/>
          </w:tcPr>
          <w:p w14:paraId="3B746B89"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r w:rsidRPr="00D56AD5">
              <w:rPr>
                <w:rFonts w:ascii="Times New Roman" w:eastAsia="Calibri" w:hAnsi="Times New Roman" w:cs="Times New Roman"/>
                <w:sz w:val="24"/>
                <w:szCs w:val="24"/>
                <w:lang w:val="en-US" w:eastAsia="ru-RU"/>
              </w:rPr>
              <w:t>The world of work</w:t>
            </w:r>
          </w:p>
        </w:tc>
        <w:tc>
          <w:tcPr>
            <w:tcW w:w="4240" w:type="dxa"/>
            <w:vAlign w:val="center"/>
          </w:tcPr>
          <w:p w14:paraId="593B85B9"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 xml:space="preserve">Выполнение домашних заданий: выполнение лексико-грамматических упражнений, чтение и перевод текста </w:t>
            </w:r>
            <w:r w:rsidRPr="00D56AD5">
              <w:rPr>
                <w:rFonts w:ascii="Times New Roman" w:eastAsia="Times New Roman" w:hAnsi="Times New Roman" w:cs="Times New Roman"/>
                <w:sz w:val="24"/>
                <w:szCs w:val="24"/>
                <w:lang w:eastAsia="ru-RU"/>
              </w:rPr>
              <w:lastRenderedPageBreak/>
              <w:t>(работа со словарём), подготовка пересказа текста, подготовка к письменному заданию, подготовка топика.</w:t>
            </w:r>
          </w:p>
        </w:tc>
        <w:tc>
          <w:tcPr>
            <w:tcW w:w="1257" w:type="dxa"/>
            <w:vAlign w:val="center"/>
          </w:tcPr>
          <w:p w14:paraId="64B33F05"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lastRenderedPageBreak/>
              <w:t>2</w:t>
            </w:r>
          </w:p>
        </w:tc>
      </w:tr>
      <w:tr w:rsidR="007C0A3A" w:rsidRPr="00D56AD5" w14:paraId="684F30B8" w14:textId="77777777" w:rsidTr="007C0A3A">
        <w:trPr>
          <w:jc w:val="center"/>
        </w:trPr>
        <w:tc>
          <w:tcPr>
            <w:tcW w:w="774" w:type="dxa"/>
            <w:vAlign w:val="center"/>
          </w:tcPr>
          <w:p w14:paraId="29E446F6"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2</w:t>
            </w:r>
          </w:p>
        </w:tc>
        <w:tc>
          <w:tcPr>
            <w:tcW w:w="964" w:type="dxa"/>
            <w:vMerge/>
            <w:vAlign w:val="center"/>
          </w:tcPr>
          <w:p w14:paraId="040360B8"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3FF45D17"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r w:rsidRPr="00D56AD5">
              <w:rPr>
                <w:rFonts w:ascii="Times New Roman" w:eastAsia="Calibri" w:hAnsi="Times New Roman" w:cs="Times New Roman"/>
                <w:sz w:val="24"/>
                <w:szCs w:val="24"/>
                <w:lang w:val="en-US" w:eastAsia="ru-RU"/>
              </w:rPr>
              <w:t>Just imagine!</w:t>
            </w:r>
          </w:p>
        </w:tc>
        <w:tc>
          <w:tcPr>
            <w:tcW w:w="4240" w:type="dxa"/>
            <w:vAlign w:val="center"/>
          </w:tcPr>
          <w:p w14:paraId="36C82C98"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03D921DA"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r>
      <w:tr w:rsidR="007C0A3A" w:rsidRPr="00D56AD5" w14:paraId="106B89A3" w14:textId="77777777" w:rsidTr="007C0A3A">
        <w:trPr>
          <w:jc w:val="center"/>
        </w:trPr>
        <w:tc>
          <w:tcPr>
            <w:tcW w:w="774" w:type="dxa"/>
            <w:vAlign w:val="center"/>
          </w:tcPr>
          <w:p w14:paraId="20E614BE"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3</w:t>
            </w:r>
          </w:p>
        </w:tc>
        <w:tc>
          <w:tcPr>
            <w:tcW w:w="964" w:type="dxa"/>
            <w:vMerge/>
            <w:vAlign w:val="center"/>
          </w:tcPr>
          <w:p w14:paraId="17A1CA98"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1893D781"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r w:rsidRPr="00D56AD5">
              <w:rPr>
                <w:rFonts w:ascii="Times New Roman" w:eastAsia="Calibri" w:hAnsi="Times New Roman" w:cs="Times New Roman"/>
                <w:sz w:val="24"/>
                <w:szCs w:val="24"/>
                <w:lang w:val="en-US" w:eastAsia="ru-RU"/>
              </w:rPr>
              <w:t>Relationships</w:t>
            </w:r>
          </w:p>
        </w:tc>
        <w:tc>
          <w:tcPr>
            <w:tcW w:w="4240" w:type="dxa"/>
            <w:vAlign w:val="center"/>
          </w:tcPr>
          <w:p w14:paraId="59351D44"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76B74987"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3</w:t>
            </w:r>
          </w:p>
        </w:tc>
      </w:tr>
      <w:tr w:rsidR="007C0A3A" w:rsidRPr="00D56AD5" w14:paraId="12B35793" w14:textId="77777777" w:rsidTr="007C0A3A">
        <w:trPr>
          <w:jc w:val="center"/>
        </w:trPr>
        <w:tc>
          <w:tcPr>
            <w:tcW w:w="774" w:type="dxa"/>
            <w:vAlign w:val="center"/>
          </w:tcPr>
          <w:p w14:paraId="47A78A26"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4</w:t>
            </w:r>
          </w:p>
        </w:tc>
        <w:tc>
          <w:tcPr>
            <w:tcW w:w="964" w:type="dxa"/>
            <w:vMerge/>
            <w:vAlign w:val="center"/>
          </w:tcPr>
          <w:p w14:paraId="1A55251A"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616AC76C" w14:textId="77777777" w:rsidR="007C0A3A" w:rsidRPr="00D56AD5" w:rsidRDefault="007C0A3A" w:rsidP="007C0A3A">
            <w:pPr>
              <w:spacing w:after="0" w:line="240" w:lineRule="auto"/>
              <w:jc w:val="center"/>
              <w:rPr>
                <w:rFonts w:ascii="Times New Roman" w:eastAsia="Calibri" w:hAnsi="Times New Roman" w:cs="Times New Roman"/>
                <w:sz w:val="24"/>
                <w:szCs w:val="24"/>
                <w:lang w:val="en-US" w:eastAsia="ru-RU"/>
              </w:rPr>
            </w:pPr>
            <w:r w:rsidRPr="00D56AD5">
              <w:rPr>
                <w:rFonts w:ascii="Times New Roman" w:eastAsia="Calibri" w:hAnsi="Times New Roman" w:cs="Times New Roman"/>
                <w:sz w:val="24"/>
                <w:szCs w:val="24"/>
                <w:lang w:val="en-US" w:eastAsia="ru-RU"/>
              </w:rPr>
              <w:t>Obsessions</w:t>
            </w:r>
          </w:p>
        </w:tc>
        <w:tc>
          <w:tcPr>
            <w:tcW w:w="4240" w:type="dxa"/>
            <w:vAlign w:val="center"/>
          </w:tcPr>
          <w:p w14:paraId="09488EE2"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07BAE7F0"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r>
      <w:tr w:rsidR="007C0A3A" w:rsidRPr="00D56AD5" w14:paraId="4F13FF97" w14:textId="77777777" w:rsidTr="007C0A3A">
        <w:trPr>
          <w:jc w:val="center"/>
        </w:trPr>
        <w:tc>
          <w:tcPr>
            <w:tcW w:w="774" w:type="dxa"/>
            <w:vAlign w:val="center"/>
          </w:tcPr>
          <w:p w14:paraId="17A46D19"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5</w:t>
            </w:r>
          </w:p>
        </w:tc>
        <w:tc>
          <w:tcPr>
            <w:tcW w:w="964" w:type="dxa"/>
            <w:vMerge/>
            <w:vAlign w:val="center"/>
          </w:tcPr>
          <w:p w14:paraId="4F6D2C48"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6BA7B41F"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r w:rsidRPr="00D56AD5">
              <w:rPr>
                <w:rFonts w:ascii="Times New Roman" w:eastAsia="Calibri" w:hAnsi="Times New Roman" w:cs="Times New Roman"/>
                <w:sz w:val="24"/>
                <w:szCs w:val="24"/>
                <w:lang w:val="en-US" w:eastAsia="ru-RU"/>
              </w:rPr>
              <w:t>Tell me about it!</w:t>
            </w:r>
          </w:p>
        </w:tc>
        <w:tc>
          <w:tcPr>
            <w:tcW w:w="4240" w:type="dxa"/>
            <w:vAlign w:val="center"/>
          </w:tcPr>
          <w:p w14:paraId="2D9DC1C1"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5443DC0A"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r>
      <w:tr w:rsidR="007C0A3A" w:rsidRPr="00D56AD5" w14:paraId="3EDF7DA9" w14:textId="77777777" w:rsidTr="007C0A3A">
        <w:trPr>
          <w:jc w:val="center"/>
        </w:trPr>
        <w:tc>
          <w:tcPr>
            <w:tcW w:w="774" w:type="dxa"/>
            <w:vAlign w:val="center"/>
          </w:tcPr>
          <w:p w14:paraId="5124792A"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6</w:t>
            </w:r>
          </w:p>
        </w:tc>
        <w:tc>
          <w:tcPr>
            <w:tcW w:w="964" w:type="dxa"/>
            <w:vMerge/>
            <w:vAlign w:val="center"/>
          </w:tcPr>
          <w:p w14:paraId="31F27C88"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200497D9" w14:textId="77777777" w:rsidR="007C0A3A" w:rsidRPr="00D56AD5" w:rsidRDefault="007C0A3A" w:rsidP="007C0A3A">
            <w:pPr>
              <w:spacing w:after="0" w:line="240" w:lineRule="auto"/>
              <w:jc w:val="center"/>
              <w:rPr>
                <w:rFonts w:ascii="Times New Roman" w:eastAsia="Calibri" w:hAnsi="Times New Roman" w:cs="Times New Roman"/>
                <w:sz w:val="24"/>
                <w:szCs w:val="24"/>
                <w:lang w:val="en-US" w:eastAsia="ru-RU"/>
              </w:rPr>
            </w:pPr>
            <w:r w:rsidRPr="00D56AD5">
              <w:rPr>
                <w:rFonts w:ascii="Times New Roman" w:eastAsia="Calibri" w:hAnsi="Times New Roman" w:cs="Times New Roman"/>
                <w:sz w:val="24"/>
                <w:szCs w:val="24"/>
                <w:lang w:val="en-US" w:eastAsia="ru-RU"/>
              </w:rPr>
              <w:t>Life’s great events!</w:t>
            </w:r>
          </w:p>
        </w:tc>
        <w:tc>
          <w:tcPr>
            <w:tcW w:w="4240" w:type="dxa"/>
            <w:vAlign w:val="center"/>
          </w:tcPr>
          <w:p w14:paraId="799C2E30"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3C187D93"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w:t>
            </w:r>
          </w:p>
        </w:tc>
      </w:tr>
      <w:tr w:rsidR="007C0A3A" w:rsidRPr="00D56AD5" w14:paraId="3D5D76C8" w14:textId="77777777" w:rsidTr="007C0A3A">
        <w:trPr>
          <w:jc w:val="center"/>
        </w:trPr>
        <w:tc>
          <w:tcPr>
            <w:tcW w:w="8321" w:type="dxa"/>
            <w:gridSpan w:val="4"/>
            <w:vAlign w:val="center"/>
          </w:tcPr>
          <w:p w14:paraId="1899B70B"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b/>
                <w:bCs/>
                <w:sz w:val="24"/>
                <w:szCs w:val="24"/>
                <w:lang w:eastAsia="ru-RU"/>
              </w:rPr>
              <w:t>ВСЕГО часов в семестре:</w:t>
            </w:r>
          </w:p>
        </w:tc>
        <w:tc>
          <w:tcPr>
            <w:tcW w:w="1257" w:type="dxa"/>
            <w:vAlign w:val="center"/>
          </w:tcPr>
          <w:p w14:paraId="5D0116D1" w14:textId="77777777" w:rsidR="007C0A3A" w:rsidRPr="00D56AD5" w:rsidRDefault="0097429B" w:rsidP="007C0A3A">
            <w:pPr>
              <w:snapToGrid w:val="0"/>
              <w:spacing w:after="0" w:line="240" w:lineRule="auto"/>
              <w:jc w:val="center"/>
              <w:rPr>
                <w:rFonts w:ascii="Times New Roman" w:eastAsia="Times New Roman" w:hAnsi="Times New Roman" w:cs="Times New Roman"/>
                <w:b/>
                <w:sz w:val="24"/>
                <w:szCs w:val="24"/>
                <w:lang w:eastAsia="ru-RU"/>
              </w:rPr>
            </w:pPr>
            <w:r w:rsidRPr="00D56AD5">
              <w:rPr>
                <w:rFonts w:ascii="Times New Roman" w:eastAsia="Times New Roman" w:hAnsi="Times New Roman" w:cs="Times New Roman"/>
                <w:b/>
                <w:sz w:val="24"/>
                <w:szCs w:val="24"/>
                <w:lang w:eastAsia="ru-RU"/>
              </w:rPr>
              <w:t>13</w:t>
            </w:r>
          </w:p>
        </w:tc>
      </w:tr>
      <w:tr w:rsidR="007C0A3A" w:rsidRPr="00D56AD5" w14:paraId="4F494281" w14:textId="77777777" w:rsidTr="007C0A3A">
        <w:trPr>
          <w:jc w:val="center"/>
        </w:trPr>
        <w:tc>
          <w:tcPr>
            <w:tcW w:w="774" w:type="dxa"/>
            <w:vAlign w:val="center"/>
          </w:tcPr>
          <w:p w14:paraId="0923B716"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1</w:t>
            </w:r>
          </w:p>
        </w:tc>
        <w:tc>
          <w:tcPr>
            <w:tcW w:w="964" w:type="dxa"/>
            <w:vMerge w:val="restart"/>
            <w:vAlign w:val="center"/>
          </w:tcPr>
          <w:p w14:paraId="640E3925"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3</w:t>
            </w:r>
          </w:p>
        </w:tc>
        <w:tc>
          <w:tcPr>
            <w:tcW w:w="2343" w:type="dxa"/>
            <w:vAlign w:val="center"/>
          </w:tcPr>
          <w:p w14:paraId="49BBA16D"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r w:rsidRPr="00D56AD5">
              <w:rPr>
                <w:rFonts w:ascii="Times New Roman" w:eastAsia="Calibri" w:hAnsi="Times New Roman" w:cs="Times New Roman"/>
                <w:sz w:val="24"/>
                <w:szCs w:val="24"/>
                <w:lang w:val="en-US" w:eastAsia="ru-RU"/>
              </w:rPr>
              <w:t>No place like home</w:t>
            </w:r>
          </w:p>
        </w:tc>
        <w:tc>
          <w:tcPr>
            <w:tcW w:w="4240" w:type="dxa"/>
            <w:vAlign w:val="center"/>
          </w:tcPr>
          <w:p w14:paraId="5C84D90C"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7B568215"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21</w:t>
            </w:r>
          </w:p>
        </w:tc>
      </w:tr>
      <w:tr w:rsidR="007C0A3A" w:rsidRPr="00D56AD5" w14:paraId="031D18C1" w14:textId="77777777" w:rsidTr="007C0A3A">
        <w:trPr>
          <w:jc w:val="center"/>
        </w:trPr>
        <w:tc>
          <w:tcPr>
            <w:tcW w:w="774" w:type="dxa"/>
            <w:vAlign w:val="center"/>
          </w:tcPr>
          <w:p w14:paraId="7429BC1C"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2</w:t>
            </w:r>
          </w:p>
        </w:tc>
        <w:tc>
          <w:tcPr>
            <w:tcW w:w="964" w:type="dxa"/>
            <w:vMerge/>
            <w:vAlign w:val="center"/>
          </w:tcPr>
          <w:p w14:paraId="79B88F8C"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599245AE"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r w:rsidRPr="00D56AD5">
              <w:rPr>
                <w:rFonts w:ascii="Times New Roman" w:eastAsia="Calibri" w:hAnsi="Times New Roman" w:cs="Times New Roman"/>
                <w:sz w:val="24"/>
                <w:szCs w:val="24"/>
                <w:lang w:val="en-US" w:eastAsia="ru-RU"/>
              </w:rPr>
              <w:t>It's never too late</w:t>
            </w:r>
          </w:p>
        </w:tc>
        <w:tc>
          <w:tcPr>
            <w:tcW w:w="4240" w:type="dxa"/>
            <w:vAlign w:val="center"/>
          </w:tcPr>
          <w:p w14:paraId="3E727AD4"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 xml:space="preserve">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w:t>
            </w:r>
            <w:r w:rsidRPr="00D56AD5">
              <w:rPr>
                <w:rFonts w:ascii="Times New Roman" w:eastAsia="Times New Roman" w:hAnsi="Times New Roman" w:cs="Times New Roman"/>
                <w:sz w:val="24"/>
                <w:szCs w:val="24"/>
                <w:lang w:eastAsia="ru-RU"/>
              </w:rPr>
              <w:lastRenderedPageBreak/>
              <w:t>письменному заданию, подготовка топика.</w:t>
            </w:r>
          </w:p>
        </w:tc>
        <w:tc>
          <w:tcPr>
            <w:tcW w:w="1257" w:type="dxa"/>
            <w:vAlign w:val="center"/>
          </w:tcPr>
          <w:p w14:paraId="5007C906"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lastRenderedPageBreak/>
              <w:t>20</w:t>
            </w:r>
          </w:p>
        </w:tc>
      </w:tr>
      <w:tr w:rsidR="007C0A3A" w:rsidRPr="00D56AD5" w14:paraId="108A741C" w14:textId="77777777" w:rsidTr="007C0A3A">
        <w:trPr>
          <w:jc w:val="center"/>
        </w:trPr>
        <w:tc>
          <w:tcPr>
            <w:tcW w:w="774" w:type="dxa"/>
            <w:vAlign w:val="center"/>
          </w:tcPr>
          <w:p w14:paraId="2D0D6837"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3</w:t>
            </w:r>
          </w:p>
        </w:tc>
        <w:tc>
          <w:tcPr>
            <w:tcW w:w="964" w:type="dxa"/>
            <w:vMerge/>
            <w:vAlign w:val="center"/>
          </w:tcPr>
          <w:p w14:paraId="145C11DD"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54EBA2E8" w14:textId="77777777" w:rsidR="007C0A3A" w:rsidRPr="00D56AD5" w:rsidRDefault="007C0A3A" w:rsidP="007C0A3A">
            <w:pPr>
              <w:spacing w:after="0" w:line="240" w:lineRule="auto"/>
              <w:jc w:val="center"/>
              <w:rPr>
                <w:rFonts w:ascii="Times New Roman" w:eastAsia="Calibri" w:hAnsi="Times New Roman" w:cs="Times New Roman"/>
                <w:sz w:val="24"/>
                <w:szCs w:val="24"/>
                <w:lang w:val="en-US" w:eastAsia="ru-RU"/>
              </w:rPr>
            </w:pPr>
            <w:r w:rsidRPr="00D56AD5">
              <w:rPr>
                <w:rFonts w:ascii="Times New Roman" w:eastAsia="Calibri" w:hAnsi="Times New Roman" w:cs="Times New Roman"/>
                <w:sz w:val="24"/>
                <w:szCs w:val="24"/>
                <w:lang w:val="en-US" w:eastAsia="ru-RU"/>
              </w:rPr>
              <w:t>Been there, done that!</w:t>
            </w:r>
          </w:p>
        </w:tc>
        <w:tc>
          <w:tcPr>
            <w:tcW w:w="4240" w:type="dxa"/>
            <w:vAlign w:val="center"/>
          </w:tcPr>
          <w:p w14:paraId="3D0BC878"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72A4FFC0"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20</w:t>
            </w:r>
          </w:p>
        </w:tc>
      </w:tr>
      <w:tr w:rsidR="007C0A3A" w:rsidRPr="00D56AD5" w14:paraId="260D4516" w14:textId="77777777" w:rsidTr="007C0A3A">
        <w:trPr>
          <w:jc w:val="center"/>
        </w:trPr>
        <w:tc>
          <w:tcPr>
            <w:tcW w:w="774" w:type="dxa"/>
            <w:vAlign w:val="center"/>
          </w:tcPr>
          <w:p w14:paraId="60F272CC"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4</w:t>
            </w:r>
          </w:p>
        </w:tc>
        <w:tc>
          <w:tcPr>
            <w:tcW w:w="964" w:type="dxa"/>
            <w:vMerge/>
            <w:vAlign w:val="center"/>
          </w:tcPr>
          <w:p w14:paraId="6B40E7A7"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157396CB"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r w:rsidRPr="00D56AD5">
              <w:rPr>
                <w:rFonts w:ascii="Times New Roman" w:eastAsia="Calibri" w:hAnsi="Times New Roman" w:cs="Times New Roman"/>
                <w:sz w:val="24"/>
                <w:szCs w:val="24"/>
                <w:lang w:val="en-US" w:eastAsia="ru-RU"/>
              </w:rPr>
              <w:t>Nothing but the truth</w:t>
            </w:r>
          </w:p>
        </w:tc>
        <w:tc>
          <w:tcPr>
            <w:tcW w:w="4240" w:type="dxa"/>
            <w:vAlign w:val="center"/>
          </w:tcPr>
          <w:p w14:paraId="6B3B5713"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6A6A9027"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20</w:t>
            </w:r>
          </w:p>
        </w:tc>
      </w:tr>
      <w:tr w:rsidR="007C0A3A" w:rsidRPr="00D56AD5" w14:paraId="10957A91" w14:textId="77777777" w:rsidTr="007C0A3A">
        <w:trPr>
          <w:jc w:val="center"/>
        </w:trPr>
        <w:tc>
          <w:tcPr>
            <w:tcW w:w="8321" w:type="dxa"/>
            <w:gridSpan w:val="4"/>
            <w:vAlign w:val="center"/>
          </w:tcPr>
          <w:p w14:paraId="339B596F"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b/>
                <w:bCs/>
                <w:sz w:val="24"/>
                <w:szCs w:val="24"/>
                <w:lang w:eastAsia="ru-RU"/>
              </w:rPr>
              <w:t>ВСЕГО часов в семестре:</w:t>
            </w:r>
          </w:p>
        </w:tc>
        <w:tc>
          <w:tcPr>
            <w:tcW w:w="1257" w:type="dxa"/>
            <w:vAlign w:val="center"/>
          </w:tcPr>
          <w:p w14:paraId="4797A2A5" w14:textId="77777777" w:rsidR="007C0A3A" w:rsidRPr="00D56AD5" w:rsidRDefault="0097429B" w:rsidP="007C0A3A">
            <w:pPr>
              <w:snapToGrid w:val="0"/>
              <w:spacing w:after="0" w:line="240" w:lineRule="auto"/>
              <w:jc w:val="center"/>
              <w:rPr>
                <w:rFonts w:ascii="Times New Roman" w:eastAsia="Times New Roman" w:hAnsi="Times New Roman" w:cs="Times New Roman"/>
                <w:b/>
                <w:sz w:val="24"/>
                <w:szCs w:val="24"/>
                <w:lang w:eastAsia="ru-RU"/>
              </w:rPr>
            </w:pPr>
            <w:r w:rsidRPr="00D56AD5">
              <w:rPr>
                <w:rFonts w:ascii="Times New Roman" w:eastAsia="Times New Roman" w:hAnsi="Times New Roman" w:cs="Times New Roman"/>
                <w:b/>
                <w:sz w:val="24"/>
                <w:szCs w:val="24"/>
                <w:lang w:eastAsia="ru-RU"/>
              </w:rPr>
              <w:t>81</w:t>
            </w:r>
          </w:p>
        </w:tc>
      </w:tr>
      <w:tr w:rsidR="007C0A3A" w:rsidRPr="00D56AD5" w14:paraId="16852E0C" w14:textId="77777777" w:rsidTr="007C0A3A">
        <w:trPr>
          <w:jc w:val="center"/>
        </w:trPr>
        <w:tc>
          <w:tcPr>
            <w:tcW w:w="774" w:type="dxa"/>
            <w:vAlign w:val="center"/>
          </w:tcPr>
          <w:p w14:paraId="6B5EE03B"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1</w:t>
            </w:r>
          </w:p>
        </w:tc>
        <w:tc>
          <w:tcPr>
            <w:tcW w:w="964" w:type="dxa"/>
            <w:vMerge w:val="restart"/>
            <w:vAlign w:val="center"/>
          </w:tcPr>
          <w:p w14:paraId="72E8B35C"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4</w:t>
            </w:r>
          </w:p>
        </w:tc>
        <w:tc>
          <w:tcPr>
            <w:tcW w:w="2343" w:type="dxa"/>
            <w:vAlign w:val="center"/>
          </w:tcPr>
          <w:p w14:paraId="2755582B" w14:textId="77777777" w:rsidR="007C0A3A" w:rsidRPr="00D56AD5" w:rsidRDefault="007C0A3A" w:rsidP="007C0A3A">
            <w:pPr>
              <w:spacing w:after="0" w:line="240" w:lineRule="auto"/>
              <w:jc w:val="center"/>
              <w:rPr>
                <w:rFonts w:ascii="Times New Roman" w:eastAsia="Calibri" w:hAnsi="Times New Roman" w:cs="Times New Roman"/>
                <w:sz w:val="24"/>
                <w:szCs w:val="24"/>
                <w:lang w:val="en-US" w:eastAsia="ru-RU"/>
              </w:rPr>
            </w:pPr>
            <w:r w:rsidRPr="00D56AD5">
              <w:rPr>
                <w:rFonts w:ascii="Times New Roman" w:eastAsia="Calibri" w:hAnsi="Times New Roman" w:cs="Times New Roman"/>
                <w:sz w:val="24"/>
                <w:szCs w:val="24"/>
                <w:lang w:val="en-US" w:eastAsia="ru-RU"/>
              </w:rPr>
              <w:t>An eye to the future</w:t>
            </w:r>
          </w:p>
        </w:tc>
        <w:tc>
          <w:tcPr>
            <w:tcW w:w="4240" w:type="dxa"/>
            <w:vAlign w:val="center"/>
          </w:tcPr>
          <w:p w14:paraId="51A3B05C"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7B5474F0"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20</w:t>
            </w:r>
          </w:p>
        </w:tc>
      </w:tr>
      <w:tr w:rsidR="007C0A3A" w:rsidRPr="00D56AD5" w14:paraId="29D176FD" w14:textId="77777777" w:rsidTr="007C0A3A">
        <w:trPr>
          <w:jc w:val="center"/>
        </w:trPr>
        <w:tc>
          <w:tcPr>
            <w:tcW w:w="774" w:type="dxa"/>
            <w:vAlign w:val="center"/>
          </w:tcPr>
          <w:p w14:paraId="03EAAF4A"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2</w:t>
            </w:r>
          </w:p>
        </w:tc>
        <w:tc>
          <w:tcPr>
            <w:tcW w:w="964" w:type="dxa"/>
            <w:vMerge/>
            <w:vAlign w:val="center"/>
          </w:tcPr>
          <w:p w14:paraId="3FFF7D4A"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5B5B2F6C"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r w:rsidRPr="00D56AD5">
              <w:rPr>
                <w:rFonts w:ascii="Times New Roman" w:eastAsia="Calibri" w:hAnsi="Times New Roman" w:cs="Times New Roman"/>
                <w:sz w:val="24"/>
                <w:szCs w:val="24"/>
                <w:lang w:val="en-US" w:eastAsia="ru-RU"/>
              </w:rPr>
              <w:t>Making it big</w:t>
            </w:r>
          </w:p>
        </w:tc>
        <w:tc>
          <w:tcPr>
            <w:tcW w:w="4240" w:type="dxa"/>
            <w:vAlign w:val="center"/>
          </w:tcPr>
          <w:p w14:paraId="3D1703E0"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77BB07BD"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20</w:t>
            </w:r>
          </w:p>
        </w:tc>
      </w:tr>
      <w:tr w:rsidR="007C0A3A" w:rsidRPr="00D56AD5" w14:paraId="0840E5FA" w14:textId="77777777" w:rsidTr="007C0A3A">
        <w:trPr>
          <w:jc w:val="center"/>
        </w:trPr>
        <w:tc>
          <w:tcPr>
            <w:tcW w:w="774" w:type="dxa"/>
            <w:vAlign w:val="center"/>
          </w:tcPr>
          <w:p w14:paraId="62500A49"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3</w:t>
            </w:r>
          </w:p>
        </w:tc>
        <w:tc>
          <w:tcPr>
            <w:tcW w:w="964" w:type="dxa"/>
            <w:vMerge/>
            <w:vAlign w:val="center"/>
          </w:tcPr>
          <w:p w14:paraId="287B69A3"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3B0E80C0"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r w:rsidRPr="00D56AD5">
              <w:rPr>
                <w:rFonts w:ascii="Times New Roman" w:eastAsia="Calibri" w:hAnsi="Times New Roman" w:cs="Times New Roman"/>
                <w:sz w:val="24"/>
                <w:szCs w:val="24"/>
                <w:lang w:val="en-US" w:eastAsia="ru-RU"/>
              </w:rPr>
              <w:t>Getting on together</w:t>
            </w:r>
          </w:p>
        </w:tc>
        <w:tc>
          <w:tcPr>
            <w:tcW w:w="4240" w:type="dxa"/>
            <w:vAlign w:val="center"/>
          </w:tcPr>
          <w:p w14:paraId="228F7CDB"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74BC2F5A"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20</w:t>
            </w:r>
          </w:p>
        </w:tc>
      </w:tr>
      <w:tr w:rsidR="007C0A3A" w:rsidRPr="00D56AD5" w14:paraId="2AF926F6" w14:textId="77777777" w:rsidTr="007C0A3A">
        <w:trPr>
          <w:jc w:val="center"/>
        </w:trPr>
        <w:tc>
          <w:tcPr>
            <w:tcW w:w="774" w:type="dxa"/>
            <w:vAlign w:val="center"/>
          </w:tcPr>
          <w:p w14:paraId="6507113F"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4</w:t>
            </w:r>
          </w:p>
        </w:tc>
        <w:tc>
          <w:tcPr>
            <w:tcW w:w="964" w:type="dxa"/>
            <w:vMerge/>
            <w:vAlign w:val="center"/>
          </w:tcPr>
          <w:p w14:paraId="63A0829D"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603A730A"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r w:rsidRPr="00D56AD5">
              <w:rPr>
                <w:rFonts w:ascii="Times New Roman" w:eastAsia="Calibri" w:hAnsi="Times New Roman" w:cs="Times New Roman"/>
                <w:sz w:val="24"/>
                <w:szCs w:val="24"/>
                <w:lang w:val="en-US" w:eastAsia="ru-RU"/>
              </w:rPr>
              <w:t>Going to extremes</w:t>
            </w:r>
          </w:p>
        </w:tc>
        <w:tc>
          <w:tcPr>
            <w:tcW w:w="4240" w:type="dxa"/>
            <w:vAlign w:val="center"/>
          </w:tcPr>
          <w:p w14:paraId="0CCA67F3"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6B441830"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20</w:t>
            </w:r>
          </w:p>
        </w:tc>
      </w:tr>
      <w:tr w:rsidR="007C0A3A" w:rsidRPr="00D56AD5" w14:paraId="7A1142C4" w14:textId="77777777" w:rsidTr="007C0A3A">
        <w:trPr>
          <w:jc w:val="center"/>
        </w:trPr>
        <w:tc>
          <w:tcPr>
            <w:tcW w:w="8321" w:type="dxa"/>
            <w:gridSpan w:val="4"/>
            <w:vAlign w:val="center"/>
          </w:tcPr>
          <w:p w14:paraId="633AD3E5" w14:textId="77777777" w:rsidR="007C0A3A" w:rsidRPr="00D56AD5" w:rsidRDefault="007C0A3A" w:rsidP="007C0A3A">
            <w:pPr>
              <w:tabs>
                <w:tab w:val="right" w:leader="underscore" w:pos="9639"/>
              </w:tabs>
              <w:spacing w:after="0" w:line="240" w:lineRule="auto"/>
              <w:jc w:val="both"/>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ВСЕГО часов в семестре:</w:t>
            </w:r>
          </w:p>
        </w:tc>
        <w:tc>
          <w:tcPr>
            <w:tcW w:w="1257" w:type="dxa"/>
            <w:vAlign w:val="center"/>
          </w:tcPr>
          <w:p w14:paraId="0AAF667E"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80</w:t>
            </w:r>
          </w:p>
        </w:tc>
      </w:tr>
      <w:tr w:rsidR="007C0A3A" w:rsidRPr="00D56AD5" w14:paraId="138B369E" w14:textId="77777777" w:rsidTr="007C0A3A">
        <w:trPr>
          <w:jc w:val="center"/>
        </w:trPr>
        <w:tc>
          <w:tcPr>
            <w:tcW w:w="774" w:type="dxa"/>
            <w:vAlign w:val="center"/>
          </w:tcPr>
          <w:p w14:paraId="59BF04B7"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1</w:t>
            </w:r>
          </w:p>
        </w:tc>
        <w:tc>
          <w:tcPr>
            <w:tcW w:w="964" w:type="dxa"/>
            <w:vMerge w:val="restart"/>
            <w:vAlign w:val="center"/>
          </w:tcPr>
          <w:p w14:paraId="23FF859C"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5</w:t>
            </w:r>
          </w:p>
        </w:tc>
        <w:tc>
          <w:tcPr>
            <w:tcW w:w="2343" w:type="dxa"/>
            <w:vAlign w:val="center"/>
          </w:tcPr>
          <w:p w14:paraId="18BB92E5" w14:textId="77777777" w:rsidR="007C0A3A" w:rsidRPr="00D56AD5" w:rsidRDefault="007C0A3A" w:rsidP="007C0A3A">
            <w:pPr>
              <w:spacing w:after="0" w:line="240" w:lineRule="auto"/>
              <w:jc w:val="center"/>
              <w:rPr>
                <w:rFonts w:ascii="Times New Roman" w:eastAsia="Calibri" w:hAnsi="Times New Roman" w:cs="Times New Roman"/>
                <w:sz w:val="24"/>
                <w:szCs w:val="24"/>
                <w:lang w:val="en-US" w:eastAsia="ru-RU"/>
              </w:rPr>
            </w:pPr>
            <w:r w:rsidRPr="00D56AD5">
              <w:rPr>
                <w:rFonts w:ascii="Times New Roman" w:eastAsia="Calibri" w:hAnsi="Times New Roman" w:cs="Times New Roman"/>
                <w:sz w:val="24"/>
                <w:szCs w:val="24"/>
                <w:lang w:val="en-US" w:eastAsia="ru-RU"/>
              </w:rPr>
              <w:t>Forever friends</w:t>
            </w:r>
          </w:p>
        </w:tc>
        <w:tc>
          <w:tcPr>
            <w:tcW w:w="4240" w:type="dxa"/>
            <w:vAlign w:val="center"/>
          </w:tcPr>
          <w:p w14:paraId="370AFF57"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 xml:space="preserve">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w:t>
            </w:r>
            <w:r w:rsidRPr="00D56AD5">
              <w:rPr>
                <w:rFonts w:ascii="Times New Roman" w:eastAsia="Times New Roman" w:hAnsi="Times New Roman" w:cs="Times New Roman"/>
                <w:sz w:val="24"/>
                <w:szCs w:val="24"/>
                <w:lang w:eastAsia="ru-RU"/>
              </w:rPr>
              <w:lastRenderedPageBreak/>
              <w:t>топика.</w:t>
            </w:r>
          </w:p>
        </w:tc>
        <w:tc>
          <w:tcPr>
            <w:tcW w:w="1257" w:type="dxa"/>
            <w:vAlign w:val="center"/>
          </w:tcPr>
          <w:p w14:paraId="526D80A2"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lastRenderedPageBreak/>
              <w:t>18</w:t>
            </w:r>
          </w:p>
        </w:tc>
      </w:tr>
      <w:tr w:rsidR="007C0A3A" w:rsidRPr="00D56AD5" w14:paraId="440B2C96" w14:textId="77777777" w:rsidTr="007C0A3A">
        <w:trPr>
          <w:jc w:val="center"/>
        </w:trPr>
        <w:tc>
          <w:tcPr>
            <w:tcW w:w="774" w:type="dxa"/>
            <w:vAlign w:val="center"/>
          </w:tcPr>
          <w:p w14:paraId="5CBB071B"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2</w:t>
            </w:r>
          </w:p>
        </w:tc>
        <w:tc>
          <w:tcPr>
            <w:tcW w:w="964" w:type="dxa"/>
            <w:vMerge/>
            <w:vAlign w:val="center"/>
          </w:tcPr>
          <w:p w14:paraId="39CA8924"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08988CA1"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r w:rsidRPr="00D56AD5">
              <w:rPr>
                <w:rFonts w:ascii="Times New Roman" w:eastAsia="Calibri" w:hAnsi="Times New Roman" w:cs="Times New Roman"/>
                <w:sz w:val="24"/>
                <w:szCs w:val="24"/>
                <w:lang w:val="en-US" w:eastAsia="ru-RU"/>
              </w:rPr>
              <w:t>Risking life and limb</w:t>
            </w:r>
          </w:p>
        </w:tc>
        <w:tc>
          <w:tcPr>
            <w:tcW w:w="4240" w:type="dxa"/>
            <w:vAlign w:val="center"/>
          </w:tcPr>
          <w:p w14:paraId="49D3B4F7"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5D9857E1"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18</w:t>
            </w:r>
          </w:p>
        </w:tc>
      </w:tr>
      <w:tr w:rsidR="007C0A3A" w:rsidRPr="00D56AD5" w14:paraId="03451A44" w14:textId="77777777" w:rsidTr="007C0A3A">
        <w:trPr>
          <w:jc w:val="center"/>
        </w:trPr>
        <w:tc>
          <w:tcPr>
            <w:tcW w:w="774" w:type="dxa"/>
            <w:vAlign w:val="center"/>
          </w:tcPr>
          <w:p w14:paraId="671D14B0"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3</w:t>
            </w:r>
          </w:p>
        </w:tc>
        <w:tc>
          <w:tcPr>
            <w:tcW w:w="964" w:type="dxa"/>
            <w:vMerge/>
            <w:vAlign w:val="center"/>
          </w:tcPr>
          <w:p w14:paraId="1BB6F150"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721C0FF8"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r w:rsidRPr="00D56AD5">
              <w:rPr>
                <w:rFonts w:ascii="Times New Roman" w:eastAsia="Calibri" w:hAnsi="Times New Roman" w:cs="Times New Roman"/>
                <w:sz w:val="24"/>
                <w:szCs w:val="24"/>
                <w:lang w:val="en-US" w:eastAsia="ru-RU"/>
              </w:rPr>
              <w:t>In your dreams</w:t>
            </w:r>
          </w:p>
        </w:tc>
        <w:tc>
          <w:tcPr>
            <w:tcW w:w="4240" w:type="dxa"/>
            <w:vAlign w:val="center"/>
          </w:tcPr>
          <w:p w14:paraId="5E12B3A0"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4818E51F"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18</w:t>
            </w:r>
          </w:p>
        </w:tc>
      </w:tr>
      <w:tr w:rsidR="007C0A3A" w:rsidRPr="00D56AD5" w14:paraId="0006F6C6" w14:textId="77777777" w:rsidTr="007C0A3A">
        <w:trPr>
          <w:jc w:val="center"/>
        </w:trPr>
        <w:tc>
          <w:tcPr>
            <w:tcW w:w="774" w:type="dxa"/>
            <w:vAlign w:val="center"/>
          </w:tcPr>
          <w:p w14:paraId="2DDE9F80"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4</w:t>
            </w:r>
          </w:p>
        </w:tc>
        <w:tc>
          <w:tcPr>
            <w:tcW w:w="964" w:type="dxa"/>
            <w:vMerge/>
            <w:vAlign w:val="center"/>
          </w:tcPr>
          <w:p w14:paraId="04338875"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7B27D420"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r w:rsidRPr="00D56AD5">
              <w:rPr>
                <w:rFonts w:ascii="Times New Roman" w:eastAsia="Calibri" w:hAnsi="Times New Roman" w:cs="Times New Roman"/>
                <w:sz w:val="24"/>
                <w:szCs w:val="24"/>
                <w:lang w:val="en-US" w:eastAsia="ru-RU"/>
              </w:rPr>
              <w:t>What a story!</w:t>
            </w:r>
          </w:p>
        </w:tc>
        <w:tc>
          <w:tcPr>
            <w:tcW w:w="4240" w:type="dxa"/>
            <w:vAlign w:val="center"/>
          </w:tcPr>
          <w:p w14:paraId="5B79EBCF"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111B77A1" w14:textId="54AEA711" w:rsidR="007C0A3A" w:rsidRPr="00D56AD5" w:rsidRDefault="00E415A8" w:rsidP="00E37BE9">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w:t>
            </w:r>
            <w:r w:rsidR="00E37BE9">
              <w:rPr>
                <w:rFonts w:ascii="Times New Roman" w:eastAsia="Times New Roman" w:hAnsi="Times New Roman" w:cs="Times New Roman"/>
                <w:sz w:val="24"/>
                <w:szCs w:val="24"/>
                <w:lang w:eastAsia="ru-RU"/>
              </w:rPr>
              <w:t>8</w:t>
            </w:r>
          </w:p>
        </w:tc>
      </w:tr>
      <w:tr w:rsidR="007C0A3A" w:rsidRPr="00D56AD5" w14:paraId="6EBE54A0" w14:textId="77777777" w:rsidTr="007C0A3A">
        <w:trPr>
          <w:jc w:val="center"/>
        </w:trPr>
        <w:tc>
          <w:tcPr>
            <w:tcW w:w="8321" w:type="dxa"/>
            <w:gridSpan w:val="4"/>
            <w:vAlign w:val="center"/>
          </w:tcPr>
          <w:p w14:paraId="2D8910BA" w14:textId="77777777" w:rsidR="007C0A3A" w:rsidRPr="00D56AD5" w:rsidRDefault="007C0A3A" w:rsidP="007C0A3A">
            <w:pPr>
              <w:spacing w:after="0" w:line="240" w:lineRule="auto"/>
              <w:rPr>
                <w:rFonts w:ascii="Times New Roman" w:eastAsia="Times New Roman" w:hAnsi="Times New Roman" w:cs="Times New Roman"/>
                <w:sz w:val="24"/>
                <w:szCs w:val="24"/>
                <w:lang w:eastAsia="ru-RU"/>
              </w:rPr>
            </w:pPr>
            <w:r w:rsidRPr="00D56AD5">
              <w:rPr>
                <w:rFonts w:ascii="Times New Roman" w:eastAsia="Times New Roman" w:hAnsi="Times New Roman" w:cs="Times New Roman"/>
                <w:b/>
                <w:bCs/>
                <w:sz w:val="24"/>
                <w:szCs w:val="24"/>
                <w:lang w:eastAsia="ru-RU"/>
              </w:rPr>
              <w:t>ВСЕГО часов в семестре:</w:t>
            </w:r>
          </w:p>
        </w:tc>
        <w:tc>
          <w:tcPr>
            <w:tcW w:w="1257" w:type="dxa"/>
            <w:vAlign w:val="center"/>
          </w:tcPr>
          <w:p w14:paraId="2A4CBA15" w14:textId="6002C9BA" w:rsidR="007C0A3A" w:rsidRPr="00D56AD5" w:rsidRDefault="0097429B" w:rsidP="00E37BE9">
            <w:pPr>
              <w:snapToGrid w:val="0"/>
              <w:spacing w:after="0" w:line="240" w:lineRule="auto"/>
              <w:jc w:val="center"/>
              <w:rPr>
                <w:rFonts w:ascii="Times New Roman" w:eastAsia="Times New Roman" w:hAnsi="Times New Roman" w:cs="Times New Roman"/>
                <w:b/>
                <w:sz w:val="24"/>
                <w:szCs w:val="24"/>
                <w:lang w:eastAsia="ru-RU"/>
              </w:rPr>
            </w:pPr>
            <w:r w:rsidRPr="00D56AD5">
              <w:rPr>
                <w:rFonts w:ascii="Times New Roman" w:eastAsia="Times New Roman" w:hAnsi="Times New Roman" w:cs="Times New Roman"/>
                <w:b/>
                <w:sz w:val="24"/>
                <w:szCs w:val="24"/>
                <w:lang w:eastAsia="ru-RU"/>
              </w:rPr>
              <w:t>7</w:t>
            </w:r>
            <w:r w:rsidR="00E37BE9">
              <w:rPr>
                <w:rFonts w:ascii="Times New Roman" w:eastAsia="Times New Roman" w:hAnsi="Times New Roman" w:cs="Times New Roman"/>
                <w:b/>
                <w:sz w:val="24"/>
                <w:szCs w:val="24"/>
                <w:lang w:eastAsia="ru-RU"/>
              </w:rPr>
              <w:t>2</w:t>
            </w:r>
          </w:p>
        </w:tc>
      </w:tr>
      <w:tr w:rsidR="007C0A3A" w:rsidRPr="00D56AD5" w14:paraId="34F4BD4C" w14:textId="77777777" w:rsidTr="007C0A3A">
        <w:trPr>
          <w:jc w:val="center"/>
        </w:trPr>
        <w:tc>
          <w:tcPr>
            <w:tcW w:w="774" w:type="dxa"/>
            <w:vAlign w:val="center"/>
          </w:tcPr>
          <w:p w14:paraId="3C003525"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1</w:t>
            </w:r>
          </w:p>
        </w:tc>
        <w:tc>
          <w:tcPr>
            <w:tcW w:w="964" w:type="dxa"/>
            <w:vMerge w:val="restart"/>
            <w:vAlign w:val="center"/>
          </w:tcPr>
          <w:p w14:paraId="2A7C95F2"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6</w:t>
            </w:r>
          </w:p>
        </w:tc>
        <w:tc>
          <w:tcPr>
            <w:tcW w:w="2343" w:type="dxa"/>
            <w:vAlign w:val="center"/>
          </w:tcPr>
          <w:p w14:paraId="2CCB938B" w14:textId="77777777" w:rsidR="007C0A3A" w:rsidRPr="00D56AD5" w:rsidRDefault="007C0A3A" w:rsidP="007C0A3A">
            <w:pPr>
              <w:spacing w:before="120" w:after="120" w:line="240" w:lineRule="auto"/>
              <w:ind w:left="720"/>
              <w:contextualSpacing/>
              <w:rPr>
                <w:rFonts w:ascii="Times New Roman" w:eastAsia="Times New Roman" w:hAnsi="Times New Roman" w:cs="Times New Roman"/>
                <w:sz w:val="24"/>
                <w:szCs w:val="24"/>
                <w:lang w:val="en-US" w:eastAsia="ru-RU"/>
              </w:rPr>
            </w:pPr>
          </w:p>
          <w:p w14:paraId="633B1956" w14:textId="77777777" w:rsidR="007C0A3A" w:rsidRPr="00D56AD5" w:rsidRDefault="007C0A3A" w:rsidP="007C0A3A">
            <w:pPr>
              <w:rPr>
                <w:rFonts w:ascii="Times New Roman" w:hAnsi="Times New Roman" w:cs="Times New Roman"/>
                <w:sz w:val="24"/>
                <w:szCs w:val="24"/>
                <w:lang w:val="en-US"/>
              </w:rPr>
            </w:pPr>
            <w:r w:rsidRPr="00D56AD5">
              <w:rPr>
                <w:rFonts w:ascii="Times New Roman" w:hAnsi="Times New Roman" w:cs="Times New Roman"/>
                <w:sz w:val="24"/>
                <w:szCs w:val="24"/>
                <w:lang w:val="en-US"/>
              </w:rPr>
              <w:t>Our land is your land!</w:t>
            </w:r>
          </w:p>
          <w:p w14:paraId="796B98D5" w14:textId="77777777" w:rsidR="007C0A3A" w:rsidRPr="00D56AD5" w:rsidRDefault="007C0A3A" w:rsidP="007C0A3A">
            <w:pPr>
              <w:spacing w:after="0" w:line="240" w:lineRule="auto"/>
              <w:jc w:val="center"/>
              <w:rPr>
                <w:rFonts w:ascii="Times New Roman" w:eastAsia="Calibri" w:hAnsi="Times New Roman" w:cs="Times New Roman"/>
                <w:sz w:val="24"/>
                <w:szCs w:val="24"/>
                <w:lang w:val="en-US" w:eastAsia="ru-RU"/>
              </w:rPr>
            </w:pPr>
          </w:p>
        </w:tc>
        <w:tc>
          <w:tcPr>
            <w:tcW w:w="4240" w:type="dxa"/>
            <w:vAlign w:val="center"/>
          </w:tcPr>
          <w:p w14:paraId="295A075C"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415384D1"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13</w:t>
            </w:r>
          </w:p>
        </w:tc>
      </w:tr>
      <w:tr w:rsidR="007C0A3A" w:rsidRPr="00D56AD5" w14:paraId="0F6D9C85" w14:textId="77777777" w:rsidTr="007C0A3A">
        <w:trPr>
          <w:jc w:val="center"/>
        </w:trPr>
        <w:tc>
          <w:tcPr>
            <w:tcW w:w="774" w:type="dxa"/>
            <w:vAlign w:val="center"/>
          </w:tcPr>
          <w:p w14:paraId="58ADC391"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2</w:t>
            </w:r>
          </w:p>
        </w:tc>
        <w:tc>
          <w:tcPr>
            <w:tcW w:w="964" w:type="dxa"/>
            <w:vMerge/>
            <w:vAlign w:val="center"/>
          </w:tcPr>
          <w:p w14:paraId="344BE600"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2336572A" w14:textId="77777777" w:rsidR="007C0A3A" w:rsidRPr="00D56AD5" w:rsidRDefault="007C0A3A" w:rsidP="007C0A3A">
            <w:pPr>
              <w:rPr>
                <w:rFonts w:ascii="Times New Roman" w:hAnsi="Times New Roman" w:cs="Times New Roman"/>
                <w:sz w:val="24"/>
                <w:szCs w:val="24"/>
                <w:lang w:val="en-US"/>
              </w:rPr>
            </w:pPr>
            <w:r w:rsidRPr="00D56AD5">
              <w:rPr>
                <w:rFonts w:ascii="Times New Roman" w:hAnsi="Times New Roman" w:cs="Times New Roman"/>
                <w:sz w:val="24"/>
                <w:szCs w:val="24"/>
                <w:lang w:val="en-US"/>
              </w:rPr>
              <w:t>Never lost for words!</w:t>
            </w:r>
          </w:p>
          <w:p w14:paraId="7EE3B4B9"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p>
        </w:tc>
        <w:tc>
          <w:tcPr>
            <w:tcW w:w="4240" w:type="dxa"/>
            <w:vAlign w:val="center"/>
          </w:tcPr>
          <w:p w14:paraId="01DE8397"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7B862D82"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13</w:t>
            </w:r>
          </w:p>
        </w:tc>
      </w:tr>
      <w:tr w:rsidR="007C0A3A" w:rsidRPr="00D56AD5" w14:paraId="3E313EB2" w14:textId="77777777" w:rsidTr="007C0A3A">
        <w:trPr>
          <w:jc w:val="center"/>
        </w:trPr>
        <w:tc>
          <w:tcPr>
            <w:tcW w:w="774" w:type="dxa"/>
            <w:vAlign w:val="center"/>
          </w:tcPr>
          <w:p w14:paraId="329C2BED"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3</w:t>
            </w:r>
          </w:p>
        </w:tc>
        <w:tc>
          <w:tcPr>
            <w:tcW w:w="964" w:type="dxa"/>
            <w:vMerge/>
            <w:vAlign w:val="center"/>
          </w:tcPr>
          <w:p w14:paraId="17D63EA2"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1D38C90D" w14:textId="77777777" w:rsidR="007C0A3A" w:rsidRPr="00D56AD5" w:rsidRDefault="007C0A3A" w:rsidP="007C0A3A">
            <w:pPr>
              <w:rPr>
                <w:rFonts w:ascii="Times New Roman" w:hAnsi="Times New Roman" w:cs="Times New Roman"/>
                <w:sz w:val="24"/>
                <w:szCs w:val="24"/>
                <w:lang w:val="en-US"/>
              </w:rPr>
            </w:pPr>
            <w:r w:rsidRPr="00D56AD5">
              <w:rPr>
                <w:rFonts w:ascii="Times New Roman" w:hAnsi="Times New Roman" w:cs="Times New Roman"/>
                <w:sz w:val="24"/>
                <w:szCs w:val="24"/>
                <w:lang w:val="en-US"/>
              </w:rPr>
              <w:t>Big business</w:t>
            </w:r>
          </w:p>
          <w:p w14:paraId="52E608EF"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p>
        </w:tc>
        <w:tc>
          <w:tcPr>
            <w:tcW w:w="4240" w:type="dxa"/>
            <w:vAlign w:val="center"/>
          </w:tcPr>
          <w:p w14:paraId="49BAD135"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4B73E586"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12</w:t>
            </w:r>
          </w:p>
        </w:tc>
      </w:tr>
      <w:tr w:rsidR="007C0A3A" w:rsidRPr="00D56AD5" w14:paraId="00B87C4E" w14:textId="77777777" w:rsidTr="007C0A3A">
        <w:trPr>
          <w:jc w:val="center"/>
        </w:trPr>
        <w:tc>
          <w:tcPr>
            <w:tcW w:w="774" w:type="dxa"/>
            <w:vAlign w:val="center"/>
          </w:tcPr>
          <w:p w14:paraId="042C9E41"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4</w:t>
            </w:r>
          </w:p>
        </w:tc>
        <w:tc>
          <w:tcPr>
            <w:tcW w:w="964" w:type="dxa"/>
            <w:vMerge/>
            <w:vAlign w:val="center"/>
          </w:tcPr>
          <w:p w14:paraId="074E47F7"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3327C282" w14:textId="77777777" w:rsidR="007C0A3A" w:rsidRPr="00D56AD5" w:rsidRDefault="007C0A3A" w:rsidP="007C0A3A">
            <w:pPr>
              <w:rPr>
                <w:rFonts w:ascii="Times New Roman" w:hAnsi="Times New Roman" w:cs="Times New Roman"/>
                <w:sz w:val="24"/>
                <w:szCs w:val="24"/>
                <w:lang w:val="en-US"/>
              </w:rPr>
            </w:pPr>
            <w:r w:rsidRPr="00D56AD5">
              <w:rPr>
                <w:rFonts w:ascii="Times New Roman" w:hAnsi="Times New Roman" w:cs="Times New Roman"/>
                <w:sz w:val="24"/>
                <w:szCs w:val="24"/>
                <w:lang w:val="en-US"/>
              </w:rPr>
              <w:t>Celebrity</w:t>
            </w:r>
          </w:p>
          <w:p w14:paraId="4A852BA6"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p>
        </w:tc>
        <w:tc>
          <w:tcPr>
            <w:tcW w:w="4240" w:type="dxa"/>
            <w:vAlign w:val="center"/>
          </w:tcPr>
          <w:p w14:paraId="7B1C7FF2"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62218FB3" w14:textId="77777777" w:rsidR="007C0A3A" w:rsidRPr="00D56AD5" w:rsidRDefault="00E415A8"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13</w:t>
            </w:r>
          </w:p>
        </w:tc>
      </w:tr>
      <w:tr w:rsidR="007C0A3A" w:rsidRPr="00D56AD5" w14:paraId="3AD7ABE2" w14:textId="77777777" w:rsidTr="007C0A3A">
        <w:trPr>
          <w:jc w:val="center"/>
        </w:trPr>
        <w:tc>
          <w:tcPr>
            <w:tcW w:w="8321" w:type="dxa"/>
            <w:gridSpan w:val="4"/>
            <w:vAlign w:val="center"/>
          </w:tcPr>
          <w:p w14:paraId="6646B981" w14:textId="77777777" w:rsidR="007C0A3A" w:rsidRPr="00D56AD5" w:rsidRDefault="007C0A3A" w:rsidP="007C0A3A">
            <w:pPr>
              <w:spacing w:after="0" w:line="240" w:lineRule="auto"/>
              <w:rPr>
                <w:rFonts w:ascii="Times New Roman" w:eastAsia="Times New Roman" w:hAnsi="Times New Roman" w:cs="Times New Roman"/>
                <w:sz w:val="24"/>
                <w:szCs w:val="24"/>
                <w:lang w:eastAsia="ru-RU"/>
              </w:rPr>
            </w:pPr>
            <w:r w:rsidRPr="00D56AD5">
              <w:rPr>
                <w:rFonts w:ascii="Times New Roman" w:eastAsia="Times New Roman" w:hAnsi="Times New Roman" w:cs="Times New Roman"/>
                <w:b/>
                <w:bCs/>
                <w:sz w:val="24"/>
                <w:szCs w:val="24"/>
                <w:lang w:eastAsia="ru-RU"/>
              </w:rPr>
              <w:t>ВСЕГО часов в семестре:</w:t>
            </w:r>
          </w:p>
        </w:tc>
        <w:tc>
          <w:tcPr>
            <w:tcW w:w="1257" w:type="dxa"/>
            <w:vAlign w:val="center"/>
          </w:tcPr>
          <w:p w14:paraId="0FD50286" w14:textId="77777777" w:rsidR="007C0A3A" w:rsidRPr="00D56AD5" w:rsidRDefault="0097429B" w:rsidP="007C0A3A">
            <w:pPr>
              <w:snapToGrid w:val="0"/>
              <w:spacing w:after="0" w:line="240" w:lineRule="auto"/>
              <w:jc w:val="center"/>
              <w:rPr>
                <w:rFonts w:ascii="Times New Roman" w:eastAsia="Times New Roman" w:hAnsi="Times New Roman" w:cs="Times New Roman"/>
                <w:b/>
                <w:sz w:val="24"/>
                <w:szCs w:val="24"/>
                <w:lang w:eastAsia="ru-RU"/>
              </w:rPr>
            </w:pPr>
            <w:r w:rsidRPr="00D56AD5">
              <w:rPr>
                <w:rFonts w:ascii="Times New Roman" w:eastAsia="Times New Roman" w:hAnsi="Times New Roman" w:cs="Times New Roman"/>
                <w:b/>
                <w:sz w:val="24"/>
                <w:szCs w:val="24"/>
                <w:lang w:eastAsia="ru-RU"/>
              </w:rPr>
              <w:t>51</w:t>
            </w:r>
          </w:p>
        </w:tc>
      </w:tr>
      <w:tr w:rsidR="007C0A3A" w:rsidRPr="00D56AD5" w14:paraId="18D8EEBE" w14:textId="77777777" w:rsidTr="007C0A3A">
        <w:trPr>
          <w:jc w:val="center"/>
        </w:trPr>
        <w:tc>
          <w:tcPr>
            <w:tcW w:w="774" w:type="dxa"/>
            <w:vAlign w:val="center"/>
          </w:tcPr>
          <w:p w14:paraId="0B23D8F0"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lastRenderedPageBreak/>
              <w:t>1</w:t>
            </w:r>
          </w:p>
        </w:tc>
        <w:tc>
          <w:tcPr>
            <w:tcW w:w="964" w:type="dxa"/>
            <w:vMerge w:val="restart"/>
            <w:vAlign w:val="center"/>
          </w:tcPr>
          <w:p w14:paraId="0D246AF9"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7</w:t>
            </w:r>
          </w:p>
        </w:tc>
        <w:tc>
          <w:tcPr>
            <w:tcW w:w="2343" w:type="dxa"/>
            <w:vAlign w:val="center"/>
          </w:tcPr>
          <w:p w14:paraId="073AEABB" w14:textId="77777777" w:rsidR="007C0A3A" w:rsidRPr="00D56AD5" w:rsidRDefault="007C0A3A" w:rsidP="007C0A3A">
            <w:pPr>
              <w:rPr>
                <w:rFonts w:ascii="Times New Roman" w:hAnsi="Times New Roman" w:cs="Times New Roman"/>
                <w:sz w:val="24"/>
                <w:szCs w:val="24"/>
              </w:rPr>
            </w:pPr>
            <w:r w:rsidRPr="00D56AD5">
              <w:rPr>
                <w:rFonts w:ascii="Times New Roman" w:hAnsi="Times New Roman" w:cs="Times New Roman"/>
                <w:sz w:val="24"/>
                <w:szCs w:val="24"/>
                <w:lang w:val="en-US"/>
              </w:rPr>
              <w:t>Love is …?</w:t>
            </w:r>
          </w:p>
        </w:tc>
        <w:tc>
          <w:tcPr>
            <w:tcW w:w="4240" w:type="dxa"/>
            <w:vAlign w:val="center"/>
          </w:tcPr>
          <w:p w14:paraId="2EB13184"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44C26413" w14:textId="77777777" w:rsidR="007C0A3A" w:rsidRPr="00D56AD5" w:rsidRDefault="00670639"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22</w:t>
            </w:r>
          </w:p>
        </w:tc>
      </w:tr>
      <w:tr w:rsidR="007C0A3A" w:rsidRPr="00D56AD5" w14:paraId="5D0843EE" w14:textId="77777777" w:rsidTr="007C0A3A">
        <w:trPr>
          <w:jc w:val="center"/>
        </w:trPr>
        <w:tc>
          <w:tcPr>
            <w:tcW w:w="774" w:type="dxa"/>
            <w:vAlign w:val="center"/>
          </w:tcPr>
          <w:p w14:paraId="1F8568A2"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2</w:t>
            </w:r>
          </w:p>
        </w:tc>
        <w:tc>
          <w:tcPr>
            <w:tcW w:w="964" w:type="dxa"/>
            <w:vMerge/>
            <w:vAlign w:val="center"/>
          </w:tcPr>
          <w:p w14:paraId="1299FC03"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130BB625" w14:textId="77777777" w:rsidR="007C0A3A" w:rsidRPr="00D56AD5" w:rsidRDefault="007C0A3A" w:rsidP="007C0A3A">
            <w:pPr>
              <w:rPr>
                <w:rFonts w:ascii="Times New Roman" w:hAnsi="Times New Roman" w:cs="Times New Roman"/>
                <w:sz w:val="24"/>
                <w:szCs w:val="24"/>
              </w:rPr>
            </w:pPr>
            <w:r w:rsidRPr="00D56AD5">
              <w:rPr>
                <w:rFonts w:ascii="Times New Roman" w:hAnsi="Times New Roman" w:cs="Times New Roman"/>
                <w:sz w:val="24"/>
                <w:szCs w:val="24"/>
                <w:lang w:val="en-US"/>
              </w:rPr>
              <w:t>Newspeak</w:t>
            </w:r>
          </w:p>
        </w:tc>
        <w:tc>
          <w:tcPr>
            <w:tcW w:w="4240" w:type="dxa"/>
            <w:vAlign w:val="center"/>
          </w:tcPr>
          <w:p w14:paraId="090D89D4"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07581EC8" w14:textId="77777777" w:rsidR="007C0A3A" w:rsidRPr="00D56AD5" w:rsidRDefault="00670639"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22</w:t>
            </w:r>
          </w:p>
        </w:tc>
      </w:tr>
      <w:tr w:rsidR="007C0A3A" w:rsidRPr="00D56AD5" w14:paraId="024D9101" w14:textId="77777777" w:rsidTr="007C0A3A">
        <w:trPr>
          <w:jc w:val="center"/>
        </w:trPr>
        <w:tc>
          <w:tcPr>
            <w:tcW w:w="774" w:type="dxa"/>
            <w:vAlign w:val="center"/>
          </w:tcPr>
          <w:p w14:paraId="3A7397B8"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3</w:t>
            </w:r>
          </w:p>
        </w:tc>
        <w:tc>
          <w:tcPr>
            <w:tcW w:w="964" w:type="dxa"/>
            <w:vMerge/>
            <w:vAlign w:val="center"/>
          </w:tcPr>
          <w:p w14:paraId="53508331"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734563A6" w14:textId="77777777" w:rsidR="007C0A3A" w:rsidRPr="00D56AD5" w:rsidRDefault="007C0A3A" w:rsidP="007C0A3A">
            <w:pPr>
              <w:rPr>
                <w:rFonts w:ascii="Times New Roman" w:hAnsi="Times New Roman" w:cs="Times New Roman"/>
                <w:sz w:val="24"/>
                <w:szCs w:val="24"/>
                <w:lang w:val="en-US"/>
              </w:rPr>
            </w:pPr>
            <w:r w:rsidRPr="00D56AD5">
              <w:rPr>
                <w:rFonts w:ascii="Times New Roman" w:hAnsi="Times New Roman" w:cs="Times New Roman"/>
                <w:sz w:val="24"/>
                <w:szCs w:val="24"/>
                <w:lang w:val="en-US"/>
              </w:rPr>
              <w:t>Altered images</w:t>
            </w:r>
          </w:p>
          <w:p w14:paraId="4C694B97"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p>
        </w:tc>
        <w:tc>
          <w:tcPr>
            <w:tcW w:w="4240" w:type="dxa"/>
            <w:vAlign w:val="center"/>
          </w:tcPr>
          <w:p w14:paraId="186A86F1"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43538BBD" w14:textId="77777777" w:rsidR="007C0A3A" w:rsidRPr="00D56AD5" w:rsidRDefault="00670639"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22</w:t>
            </w:r>
          </w:p>
        </w:tc>
      </w:tr>
      <w:tr w:rsidR="007C0A3A" w:rsidRPr="00D56AD5" w14:paraId="5BC40A16" w14:textId="77777777" w:rsidTr="007C0A3A">
        <w:trPr>
          <w:jc w:val="center"/>
        </w:trPr>
        <w:tc>
          <w:tcPr>
            <w:tcW w:w="774" w:type="dxa"/>
            <w:vAlign w:val="center"/>
          </w:tcPr>
          <w:p w14:paraId="2F5836BE"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4</w:t>
            </w:r>
          </w:p>
        </w:tc>
        <w:tc>
          <w:tcPr>
            <w:tcW w:w="964" w:type="dxa"/>
            <w:vMerge/>
            <w:vAlign w:val="center"/>
          </w:tcPr>
          <w:p w14:paraId="5EB26D91"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36D83DD8" w14:textId="77777777" w:rsidR="007C0A3A" w:rsidRPr="00D56AD5" w:rsidRDefault="007C0A3A" w:rsidP="007C0A3A">
            <w:pPr>
              <w:rPr>
                <w:rFonts w:ascii="Times New Roman" w:hAnsi="Times New Roman" w:cs="Times New Roman"/>
                <w:sz w:val="24"/>
                <w:szCs w:val="24"/>
                <w:lang w:val="en-US"/>
              </w:rPr>
            </w:pPr>
            <w:r w:rsidRPr="00D56AD5">
              <w:rPr>
                <w:rFonts w:ascii="Times New Roman" w:hAnsi="Times New Roman" w:cs="Times New Roman"/>
                <w:sz w:val="24"/>
                <w:szCs w:val="24"/>
                <w:lang w:val="en-US"/>
              </w:rPr>
              <w:t xml:space="preserve">Words of wisdom </w:t>
            </w:r>
          </w:p>
          <w:p w14:paraId="3BC8F9AD"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p>
        </w:tc>
        <w:tc>
          <w:tcPr>
            <w:tcW w:w="4240" w:type="dxa"/>
            <w:vAlign w:val="center"/>
          </w:tcPr>
          <w:p w14:paraId="0C89C8EA"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27287505" w14:textId="77777777" w:rsidR="007C0A3A" w:rsidRPr="00D56AD5" w:rsidRDefault="00670639"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22</w:t>
            </w:r>
          </w:p>
        </w:tc>
      </w:tr>
      <w:tr w:rsidR="007C0A3A" w:rsidRPr="00D56AD5" w14:paraId="408B038C" w14:textId="77777777" w:rsidTr="007C0A3A">
        <w:trPr>
          <w:jc w:val="center"/>
        </w:trPr>
        <w:tc>
          <w:tcPr>
            <w:tcW w:w="8321" w:type="dxa"/>
            <w:gridSpan w:val="4"/>
            <w:vAlign w:val="center"/>
          </w:tcPr>
          <w:p w14:paraId="24AEC1A4" w14:textId="77777777" w:rsidR="007C0A3A" w:rsidRPr="00D56AD5" w:rsidRDefault="007C0A3A" w:rsidP="007C0A3A">
            <w:pPr>
              <w:spacing w:after="0" w:line="240" w:lineRule="auto"/>
              <w:rPr>
                <w:rFonts w:ascii="Times New Roman" w:eastAsia="Times New Roman" w:hAnsi="Times New Roman" w:cs="Times New Roman"/>
                <w:sz w:val="24"/>
                <w:szCs w:val="24"/>
                <w:lang w:eastAsia="ru-RU"/>
              </w:rPr>
            </w:pPr>
            <w:r w:rsidRPr="00D56AD5">
              <w:rPr>
                <w:rFonts w:ascii="Times New Roman" w:eastAsia="Times New Roman" w:hAnsi="Times New Roman" w:cs="Times New Roman"/>
                <w:b/>
                <w:bCs/>
                <w:sz w:val="24"/>
                <w:szCs w:val="24"/>
                <w:lang w:eastAsia="ru-RU"/>
              </w:rPr>
              <w:t>ВСЕГО часов в семестре:</w:t>
            </w:r>
          </w:p>
        </w:tc>
        <w:tc>
          <w:tcPr>
            <w:tcW w:w="1257" w:type="dxa"/>
            <w:vAlign w:val="center"/>
          </w:tcPr>
          <w:p w14:paraId="29A5A142" w14:textId="77777777" w:rsidR="007C0A3A" w:rsidRPr="00D56AD5" w:rsidRDefault="0097429B" w:rsidP="007C0A3A">
            <w:pPr>
              <w:snapToGrid w:val="0"/>
              <w:spacing w:after="0" w:line="240" w:lineRule="auto"/>
              <w:jc w:val="center"/>
              <w:rPr>
                <w:rFonts w:ascii="Times New Roman" w:eastAsia="Times New Roman" w:hAnsi="Times New Roman" w:cs="Times New Roman"/>
                <w:b/>
                <w:sz w:val="24"/>
                <w:szCs w:val="24"/>
                <w:lang w:eastAsia="ru-RU"/>
              </w:rPr>
            </w:pPr>
            <w:r w:rsidRPr="00D56AD5">
              <w:rPr>
                <w:rFonts w:ascii="Times New Roman" w:eastAsia="Times New Roman" w:hAnsi="Times New Roman" w:cs="Times New Roman"/>
                <w:b/>
                <w:sz w:val="24"/>
                <w:szCs w:val="24"/>
                <w:lang w:eastAsia="ru-RU"/>
              </w:rPr>
              <w:t>88</w:t>
            </w:r>
          </w:p>
        </w:tc>
      </w:tr>
      <w:tr w:rsidR="007C0A3A" w:rsidRPr="00D56AD5" w14:paraId="4497DEEA" w14:textId="77777777" w:rsidTr="007C0A3A">
        <w:trPr>
          <w:jc w:val="center"/>
        </w:trPr>
        <w:tc>
          <w:tcPr>
            <w:tcW w:w="774" w:type="dxa"/>
            <w:vAlign w:val="center"/>
          </w:tcPr>
          <w:p w14:paraId="3179650E"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1</w:t>
            </w:r>
          </w:p>
        </w:tc>
        <w:tc>
          <w:tcPr>
            <w:tcW w:w="964" w:type="dxa"/>
            <w:vMerge w:val="restart"/>
            <w:vAlign w:val="center"/>
          </w:tcPr>
          <w:p w14:paraId="03073777"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56AD5">
              <w:rPr>
                <w:rFonts w:ascii="Times New Roman" w:eastAsia="Times New Roman" w:hAnsi="Times New Roman" w:cs="Times New Roman"/>
                <w:b/>
                <w:bCs/>
                <w:sz w:val="24"/>
                <w:szCs w:val="24"/>
                <w:lang w:eastAsia="ru-RU"/>
              </w:rPr>
              <w:t>8</w:t>
            </w:r>
          </w:p>
        </w:tc>
        <w:tc>
          <w:tcPr>
            <w:tcW w:w="2343" w:type="dxa"/>
            <w:vAlign w:val="center"/>
          </w:tcPr>
          <w:p w14:paraId="746D9973" w14:textId="77777777" w:rsidR="007C0A3A" w:rsidRPr="00D56AD5" w:rsidRDefault="007C0A3A" w:rsidP="007C0A3A">
            <w:pPr>
              <w:rPr>
                <w:rFonts w:ascii="Times New Roman" w:hAnsi="Times New Roman" w:cs="Times New Roman"/>
                <w:sz w:val="24"/>
                <w:szCs w:val="24"/>
                <w:lang w:val="en-US"/>
              </w:rPr>
            </w:pPr>
            <w:r w:rsidRPr="00D56AD5">
              <w:rPr>
                <w:rFonts w:ascii="Times New Roman" w:hAnsi="Times New Roman" w:cs="Times New Roman"/>
                <w:sz w:val="24"/>
                <w:szCs w:val="24"/>
                <w:lang w:val="en-US"/>
              </w:rPr>
              <w:t>History lessons</w:t>
            </w:r>
          </w:p>
          <w:p w14:paraId="18D160CB" w14:textId="77777777" w:rsidR="007C0A3A" w:rsidRPr="00D56AD5" w:rsidRDefault="007C0A3A" w:rsidP="007C0A3A">
            <w:pPr>
              <w:spacing w:after="0" w:line="240" w:lineRule="auto"/>
              <w:jc w:val="center"/>
              <w:rPr>
                <w:rFonts w:ascii="Times New Roman" w:eastAsia="Calibri" w:hAnsi="Times New Roman" w:cs="Times New Roman"/>
                <w:sz w:val="24"/>
                <w:szCs w:val="24"/>
                <w:lang w:val="en-US" w:eastAsia="ru-RU"/>
              </w:rPr>
            </w:pPr>
          </w:p>
        </w:tc>
        <w:tc>
          <w:tcPr>
            <w:tcW w:w="4240" w:type="dxa"/>
            <w:vAlign w:val="center"/>
          </w:tcPr>
          <w:p w14:paraId="2A7949AF"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5DA96121" w14:textId="77777777" w:rsidR="007C0A3A" w:rsidRPr="00D56AD5" w:rsidRDefault="00670639"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17</w:t>
            </w:r>
          </w:p>
        </w:tc>
      </w:tr>
      <w:tr w:rsidR="007C0A3A" w:rsidRPr="00D56AD5" w14:paraId="1928A23E" w14:textId="77777777" w:rsidTr="007C0A3A">
        <w:trPr>
          <w:jc w:val="center"/>
        </w:trPr>
        <w:tc>
          <w:tcPr>
            <w:tcW w:w="774" w:type="dxa"/>
            <w:vAlign w:val="center"/>
          </w:tcPr>
          <w:p w14:paraId="7536196D"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2</w:t>
            </w:r>
          </w:p>
        </w:tc>
        <w:tc>
          <w:tcPr>
            <w:tcW w:w="964" w:type="dxa"/>
            <w:vMerge/>
            <w:vAlign w:val="center"/>
          </w:tcPr>
          <w:p w14:paraId="61AC30FB"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2E7683A8" w14:textId="77777777" w:rsidR="007C0A3A" w:rsidRPr="00D56AD5" w:rsidRDefault="007C0A3A" w:rsidP="007C0A3A">
            <w:pPr>
              <w:rPr>
                <w:rFonts w:ascii="Times New Roman" w:hAnsi="Times New Roman" w:cs="Times New Roman"/>
                <w:sz w:val="24"/>
                <w:szCs w:val="24"/>
                <w:lang w:val="en-US"/>
              </w:rPr>
            </w:pPr>
            <w:r w:rsidRPr="00D56AD5">
              <w:rPr>
                <w:rFonts w:ascii="Times New Roman" w:hAnsi="Times New Roman" w:cs="Times New Roman"/>
                <w:sz w:val="24"/>
                <w:szCs w:val="24"/>
                <w:lang w:val="en-US"/>
              </w:rPr>
              <w:t>The body beautiful</w:t>
            </w:r>
          </w:p>
          <w:p w14:paraId="26B1A375"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p>
        </w:tc>
        <w:tc>
          <w:tcPr>
            <w:tcW w:w="4240" w:type="dxa"/>
            <w:vAlign w:val="center"/>
          </w:tcPr>
          <w:p w14:paraId="07CED154"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7D34F29C" w14:textId="77777777" w:rsidR="007C0A3A" w:rsidRPr="00D56AD5" w:rsidRDefault="00670639"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18</w:t>
            </w:r>
          </w:p>
        </w:tc>
      </w:tr>
      <w:tr w:rsidR="007C0A3A" w:rsidRPr="00D56AD5" w14:paraId="6B0F6B7A" w14:textId="77777777" w:rsidTr="007C0A3A">
        <w:trPr>
          <w:jc w:val="center"/>
        </w:trPr>
        <w:tc>
          <w:tcPr>
            <w:tcW w:w="774" w:type="dxa"/>
            <w:vAlign w:val="center"/>
          </w:tcPr>
          <w:p w14:paraId="40611B44"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3</w:t>
            </w:r>
          </w:p>
        </w:tc>
        <w:tc>
          <w:tcPr>
            <w:tcW w:w="964" w:type="dxa"/>
            <w:vMerge/>
            <w:vAlign w:val="center"/>
          </w:tcPr>
          <w:p w14:paraId="211FC6EA"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7C705696" w14:textId="77777777" w:rsidR="007C0A3A" w:rsidRPr="00D56AD5" w:rsidRDefault="007C0A3A" w:rsidP="007C0A3A">
            <w:pPr>
              <w:rPr>
                <w:rFonts w:ascii="Times New Roman" w:hAnsi="Times New Roman" w:cs="Times New Roman"/>
                <w:sz w:val="24"/>
                <w:szCs w:val="24"/>
                <w:lang w:val="en-US"/>
              </w:rPr>
            </w:pPr>
            <w:r w:rsidRPr="00D56AD5">
              <w:rPr>
                <w:rFonts w:ascii="Times New Roman" w:hAnsi="Times New Roman" w:cs="Times New Roman"/>
                <w:sz w:val="24"/>
                <w:szCs w:val="24"/>
                <w:lang w:val="en-US"/>
              </w:rPr>
              <w:t>The ends of the earth</w:t>
            </w:r>
          </w:p>
          <w:p w14:paraId="764ED501" w14:textId="77777777" w:rsidR="007C0A3A" w:rsidRPr="00D56AD5" w:rsidRDefault="007C0A3A" w:rsidP="007C0A3A">
            <w:pPr>
              <w:spacing w:after="0" w:line="240" w:lineRule="auto"/>
              <w:jc w:val="center"/>
              <w:rPr>
                <w:rFonts w:ascii="Times New Roman" w:eastAsia="Calibri" w:hAnsi="Times New Roman" w:cs="Times New Roman"/>
                <w:sz w:val="24"/>
                <w:szCs w:val="24"/>
                <w:lang w:val="en-US" w:eastAsia="ru-RU"/>
              </w:rPr>
            </w:pPr>
          </w:p>
        </w:tc>
        <w:tc>
          <w:tcPr>
            <w:tcW w:w="4240" w:type="dxa"/>
            <w:vAlign w:val="center"/>
          </w:tcPr>
          <w:p w14:paraId="0D388AB4"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Выполнение домашних заданий: выполнение лексико-грамматических 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32DF9E93" w14:textId="77777777" w:rsidR="007C0A3A" w:rsidRPr="00D56AD5" w:rsidRDefault="00670639"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17</w:t>
            </w:r>
          </w:p>
        </w:tc>
      </w:tr>
      <w:tr w:rsidR="007C0A3A" w:rsidRPr="00D56AD5" w14:paraId="2E21BAD6" w14:textId="77777777" w:rsidTr="007C0A3A">
        <w:trPr>
          <w:jc w:val="center"/>
        </w:trPr>
        <w:tc>
          <w:tcPr>
            <w:tcW w:w="774" w:type="dxa"/>
            <w:vAlign w:val="center"/>
          </w:tcPr>
          <w:p w14:paraId="44BA7E70"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D56AD5">
              <w:rPr>
                <w:rFonts w:ascii="Times New Roman" w:eastAsia="Times New Roman" w:hAnsi="Times New Roman" w:cs="Times New Roman"/>
                <w:bCs/>
                <w:sz w:val="24"/>
                <w:szCs w:val="24"/>
                <w:lang w:eastAsia="ru-RU"/>
              </w:rPr>
              <w:t>4</w:t>
            </w:r>
          </w:p>
        </w:tc>
        <w:tc>
          <w:tcPr>
            <w:tcW w:w="964" w:type="dxa"/>
            <w:vMerge/>
            <w:vAlign w:val="center"/>
          </w:tcPr>
          <w:p w14:paraId="0AB93745" w14:textId="77777777" w:rsidR="007C0A3A" w:rsidRPr="00D56AD5" w:rsidRDefault="007C0A3A" w:rsidP="007C0A3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2343" w:type="dxa"/>
            <w:vAlign w:val="center"/>
          </w:tcPr>
          <w:p w14:paraId="0184DC02" w14:textId="77777777" w:rsidR="007C0A3A" w:rsidRPr="00D56AD5" w:rsidRDefault="007C0A3A" w:rsidP="007C0A3A">
            <w:pPr>
              <w:rPr>
                <w:rFonts w:ascii="Times New Roman" w:hAnsi="Times New Roman" w:cs="Times New Roman"/>
                <w:sz w:val="24"/>
                <w:szCs w:val="24"/>
              </w:rPr>
            </w:pPr>
            <w:r w:rsidRPr="00D56AD5">
              <w:rPr>
                <w:rFonts w:ascii="Times New Roman" w:hAnsi="Times New Roman" w:cs="Times New Roman"/>
                <w:sz w:val="24"/>
                <w:szCs w:val="24"/>
              </w:rPr>
              <w:t>Life goes</w:t>
            </w:r>
          </w:p>
          <w:p w14:paraId="49635555" w14:textId="77777777" w:rsidR="007C0A3A" w:rsidRPr="00D56AD5" w:rsidRDefault="007C0A3A" w:rsidP="007C0A3A">
            <w:pPr>
              <w:spacing w:after="0" w:line="240" w:lineRule="auto"/>
              <w:jc w:val="center"/>
              <w:rPr>
                <w:rFonts w:ascii="Times New Roman" w:eastAsia="Calibri" w:hAnsi="Times New Roman" w:cs="Times New Roman"/>
                <w:sz w:val="24"/>
                <w:szCs w:val="24"/>
                <w:lang w:eastAsia="ru-RU"/>
              </w:rPr>
            </w:pPr>
          </w:p>
        </w:tc>
        <w:tc>
          <w:tcPr>
            <w:tcW w:w="4240" w:type="dxa"/>
            <w:vAlign w:val="center"/>
          </w:tcPr>
          <w:p w14:paraId="73FAB30E" w14:textId="77777777" w:rsidR="007C0A3A" w:rsidRPr="00D56AD5" w:rsidRDefault="007C0A3A" w:rsidP="007C0A3A">
            <w:pPr>
              <w:spacing w:after="0" w:line="240" w:lineRule="auto"/>
              <w:jc w:val="both"/>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t xml:space="preserve">Выполнение домашних заданий: выполнение лексико-грамматических </w:t>
            </w:r>
            <w:r w:rsidRPr="00D56AD5">
              <w:rPr>
                <w:rFonts w:ascii="Times New Roman" w:eastAsia="Times New Roman" w:hAnsi="Times New Roman" w:cs="Times New Roman"/>
                <w:sz w:val="24"/>
                <w:szCs w:val="24"/>
                <w:lang w:eastAsia="ru-RU"/>
              </w:rPr>
              <w:lastRenderedPageBreak/>
              <w:t>упражнений, чтение и перевод текста (работа со словарём), подготовка пересказа текста, подготовка к письменному заданию, подготовка топика.</w:t>
            </w:r>
          </w:p>
        </w:tc>
        <w:tc>
          <w:tcPr>
            <w:tcW w:w="1257" w:type="dxa"/>
            <w:vAlign w:val="center"/>
          </w:tcPr>
          <w:p w14:paraId="44641878" w14:textId="77777777" w:rsidR="007C0A3A" w:rsidRPr="00D56AD5" w:rsidRDefault="00670639" w:rsidP="007C0A3A">
            <w:pPr>
              <w:snapToGrid w:val="0"/>
              <w:spacing w:after="0" w:line="240" w:lineRule="auto"/>
              <w:jc w:val="center"/>
              <w:rPr>
                <w:rFonts w:ascii="Times New Roman" w:eastAsia="Times New Roman" w:hAnsi="Times New Roman" w:cs="Times New Roman"/>
                <w:sz w:val="24"/>
                <w:szCs w:val="24"/>
                <w:lang w:eastAsia="ru-RU"/>
              </w:rPr>
            </w:pPr>
            <w:r w:rsidRPr="00D56AD5">
              <w:rPr>
                <w:rFonts w:ascii="Times New Roman" w:eastAsia="Times New Roman" w:hAnsi="Times New Roman" w:cs="Times New Roman"/>
                <w:sz w:val="24"/>
                <w:szCs w:val="24"/>
                <w:lang w:eastAsia="ru-RU"/>
              </w:rPr>
              <w:lastRenderedPageBreak/>
              <w:t>17</w:t>
            </w:r>
          </w:p>
        </w:tc>
      </w:tr>
      <w:tr w:rsidR="007C0A3A" w:rsidRPr="00D56AD5" w14:paraId="414AB8AB" w14:textId="77777777" w:rsidTr="007C0A3A">
        <w:trPr>
          <w:jc w:val="center"/>
        </w:trPr>
        <w:tc>
          <w:tcPr>
            <w:tcW w:w="8321" w:type="dxa"/>
            <w:gridSpan w:val="4"/>
            <w:vAlign w:val="center"/>
          </w:tcPr>
          <w:p w14:paraId="5884A587" w14:textId="77777777" w:rsidR="007C0A3A" w:rsidRPr="00D56AD5" w:rsidRDefault="007C0A3A" w:rsidP="007C0A3A">
            <w:pPr>
              <w:spacing w:after="0" w:line="240" w:lineRule="auto"/>
              <w:rPr>
                <w:rFonts w:ascii="Times New Roman" w:eastAsia="Times New Roman" w:hAnsi="Times New Roman" w:cs="Times New Roman"/>
                <w:sz w:val="24"/>
                <w:szCs w:val="24"/>
                <w:lang w:eastAsia="ru-RU"/>
              </w:rPr>
            </w:pPr>
            <w:r w:rsidRPr="00D56AD5">
              <w:rPr>
                <w:rFonts w:ascii="Times New Roman" w:eastAsia="Times New Roman" w:hAnsi="Times New Roman" w:cs="Times New Roman"/>
                <w:b/>
                <w:bCs/>
                <w:sz w:val="24"/>
                <w:szCs w:val="24"/>
                <w:lang w:eastAsia="ru-RU"/>
              </w:rPr>
              <w:t>ВСЕГО часов в семестре:</w:t>
            </w:r>
          </w:p>
        </w:tc>
        <w:tc>
          <w:tcPr>
            <w:tcW w:w="1257" w:type="dxa"/>
            <w:vAlign w:val="center"/>
          </w:tcPr>
          <w:p w14:paraId="17454D1A" w14:textId="77777777" w:rsidR="007C0A3A" w:rsidRPr="00D56AD5" w:rsidRDefault="007C0A3A" w:rsidP="007C0A3A">
            <w:pPr>
              <w:snapToGrid w:val="0"/>
              <w:spacing w:after="0" w:line="240" w:lineRule="auto"/>
              <w:jc w:val="center"/>
              <w:rPr>
                <w:rFonts w:ascii="Times New Roman" w:eastAsia="Times New Roman" w:hAnsi="Times New Roman" w:cs="Times New Roman"/>
                <w:b/>
                <w:sz w:val="24"/>
                <w:szCs w:val="24"/>
                <w:lang w:eastAsia="ru-RU"/>
              </w:rPr>
            </w:pPr>
            <w:r w:rsidRPr="00D56AD5">
              <w:rPr>
                <w:rFonts w:ascii="Times New Roman" w:eastAsia="Times New Roman" w:hAnsi="Times New Roman" w:cs="Times New Roman"/>
                <w:b/>
                <w:sz w:val="24"/>
                <w:szCs w:val="24"/>
                <w:lang w:eastAsia="ru-RU"/>
              </w:rPr>
              <w:t>69</w:t>
            </w:r>
          </w:p>
        </w:tc>
      </w:tr>
      <w:tr w:rsidR="007C0A3A" w:rsidRPr="00D56AD5" w14:paraId="590171AE" w14:textId="77777777" w:rsidTr="007C0A3A">
        <w:trPr>
          <w:jc w:val="center"/>
        </w:trPr>
        <w:tc>
          <w:tcPr>
            <w:tcW w:w="8321" w:type="dxa"/>
            <w:gridSpan w:val="4"/>
            <w:vAlign w:val="center"/>
          </w:tcPr>
          <w:p w14:paraId="0019B6A4" w14:textId="77777777" w:rsidR="007C0A3A" w:rsidRPr="00D56AD5" w:rsidRDefault="007C0A3A" w:rsidP="007C0A3A">
            <w:pPr>
              <w:spacing w:after="0" w:line="240" w:lineRule="auto"/>
              <w:rPr>
                <w:rFonts w:ascii="Times New Roman" w:eastAsia="Times New Roman" w:hAnsi="Times New Roman" w:cs="Times New Roman"/>
                <w:sz w:val="24"/>
                <w:szCs w:val="24"/>
                <w:lang w:eastAsia="ru-RU"/>
              </w:rPr>
            </w:pPr>
            <w:r w:rsidRPr="00D56AD5">
              <w:rPr>
                <w:rFonts w:ascii="Times New Roman" w:eastAsia="Times New Roman" w:hAnsi="Times New Roman" w:cs="Times New Roman"/>
                <w:b/>
                <w:bCs/>
                <w:sz w:val="24"/>
                <w:szCs w:val="24"/>
                <w:lang w:eastAsia="ru-RU"/>
              </w:rPr>
              <w:t>Итого часов:</w:t>
            </w:r>
          </w:p>
        </w:tc>
        <w:tc>
          <w:tcPr>
            <w:tcW w:w="1257" w:type="dxa"/>
            <w:vAlign w:val="center"/>
          </w:tcPr>
          <w:p w14:paraId="4B3D72AD" w14:textId="77777777" w:rsidR="007C0A3A" w:rsidRPr="00D56AD5" w:rsidRDefault="0097429B" w:rsidP="007C0A3A">
            <w:pPr>
              <w:snapToGrid w:val="0"/>
              <w:spacing w:after="0" w:line="240" w:lineRule="auto"/>
              <w:jc w:val="center"/>
              <w:rPr>
                <w:rFonts w:ascii="Times New Roman" w:eastAsia="Times New Roman" w:hAnsi="Times New Roman" w:cs="Times New Roman"/>
                <w:b/>
                <w:sz w:val="24"/>
                <w:szCs w:val="24"/>
                <w:lang w:eastAsia="ru-RU"/>
              </w:rPr>
            </w:pPr>
            <w:r w:rsidRPr="00D56AD5">
              <w:rPr>
                <w:rFonts w:ascii="Times New Roman" w:eastAsia="Times New Roman" w:hAnsi="Times New Roman" w:cs="Times New Roman"/>
                <w:b/>
                <w:sz w:val="24"/>
                <w:szCs w:val="24"/>
                <w:lang w:eastAsia="ru-RU"/>
              </w:rPr>
              <w:t>494</w:t>
            </w:r>
          </w:p>
        </w:tc>
      </w:tr>
    </w:tbl>
    <w:p w14:paraId="5512C82E" w14:textId="77777777" w:rsidR="00276B7B" w:rsidRPr="00D56AD5" w:rsidRDefault="00276B7B" w:rsidP="00276B7B">
      <w:pPr>
        <w:spacing w:after="0" w:line="240" w:lineRule="auto"/>
        <w:rPr>
          <w:rFonts w:ascii="Times New Roman" w:eastAsia="Times New Roman" w:hAnsi="Times New Roman" w:cs="Times New Roman"/>
          <w:b/>
          <w:sz w:val="24"/>
          <w:szCs w:val="24"/>
          <w:lang w:eastAsia="ru-RU"/>
        </w:rPr>
      </w:pPr>
      <w:r w:rsidRPr="00D56AD5">
        <w:rPr>
          <w:rFonts w:ascii="Times New Roman" w:eastAsia="Times New Roman" w:hAnsi="Times New Roman" w:cs="Times New Roman"/>
          <w:b/>
          <w:sz w:val="24"/>
          <w:szCs w:val="24"/>
          <w:lang w:eastAsia="ru-RU"/>
        </w:rPr>
        <w:t xml:space="preserve">                </w:t>
      </w:r>
    </w:p>
    <w:p w14:paraId="17A53FC6" w14:textId="77777777" w:rsidR="00276B7B" w:rsidRPr="005161F7" w:rsidRDefault="00276B7B" w:rsidP="00276B7B">
      <w:pPr>
        <w:spacing w:after="0" w:line="240" w:lineRule="auto"/>
        <w:rPr>
          <w:rFonts w:ascii="Times New Roman" w:eastAsia="Times New Roman" w:hAnsi="Times New Roman" w:cs="Times New Roman"/>
          <w:b/>
          <w:sz w:val="24"/>
          <w:szCs w:val="24"/>
          <w:lang w:eastAsia="ru-RU"/>
        </w:rPr>
        <w:sectPr w:rsidR="00276B7B" w:rsidRPr="005161F7" w:rsidSect="00276B7B">
          <w:footerReference w:type="default" r:id="rId9"/>
          <w:footerReference w:type="first" r:id="rId10"/>
          <w:pgSz w:w="11906" w:h="16838" w:code="9"/>
          <w:pgMar w:top="851" w:right="1701" w:bottom="1134" w:left="851" w:header="709" w:footer="709" w:gutter="0"/>
          <w:cols w:space="708"/>
          <w:titlePg/>
          <w:docGrid w:linePitch="360"/>
        </w:sectPr>
      </w:pPr>
    </w:p>
    <w:p w14:paraId="369CD58E" w14:textId="688B52F7" w:rsidR="00276B7B" w:rsidRPr="005161F7" w:rsidRDefault="00276B7B" w:rsidP="00B84EC6">
      <w:pPr>
        <w:spacing w:after="0" w:line="240" w:lineRule="auto"/>
        <w:rPr>
          <w:rFonts w:ascii="Times New Roman" w:eastAsia="Times New Roman" w:hAnsi="Times New Roman" w:cs="Times New Roman"/>
          <w:b/>
          <w:bCs/>
          <w:sz w:val="24"/>
          <w:szCs w:val="24"/>
          <w:lang w:eastAsia="ru-RU"/>
        </w:rPr>
      </w:pPr>
      <w:r w:rsidRPr="005161F7">
        <w:rPr>
          <w:rFonts w:ascii="Times New Roman" w:eastAsia="Times New Roman" w:hAnsi="Times New Roman" w:cs="Times New Roman"/>
          <w:b/>
          <w:bCs/>
          <w:sz w:val="24"/>
          <w:szCs w:val="24"/>
          <w:lang w:eastAsia="ru-RU"/>
        </w:rPr>
        <w:lastRenderedPageBreak/>
        <w:t xml:space="preserve">6. ОЦЕНОЧНЫЕ СРЕДСТВА ДЛЯ ПРОВЕДЕНИЯ ТЕКУЩЕЙ И ПРОМЕЖУТОЧНОЙ АТТЕСТАЦИИ ПО ДИСЦИПЛИНЕ </w:t>
      </w:r>
    </w:p>
    <w:p w14:paraId="1CDEAE01" w14:textId="77777777" w:rsidR="00276B7B" w:rsidRPr="005161F7" w:rsidRDefault="00276B7B" w:rsidP="00276B7B">
      <w:pPr>
        <w:spacing w:after="0" w:line="240" w:lineRule="auto"/>
        <w:jc w:val="right"/>
        <w:rPr>
          <w:rFonts w:ascii="Times New Roman" w:eastAsia="Times New Roman" w:hAnsi="Times New Roman" w:cs="Times New Roman"/>
          <w:b/>
          <w:bCs/>
          <w:sz w:val="24"/>
          <w:szCs w:val="24"/>
          <w:lang w:eastAsia="ru-RU"/>
        </w:rPr>
      </w:pPr>
    </w:p>
    <w:p w14:paraId="1148584F" w14:textId="579EA7A5" w:rsidR="00276B7B" w:rsidRPr="005161F7" w:rsidRDefault="00276B7B" w:rsidP="00276B7B">
      <w:pPr>
        <w:spacing w:after="0" w:line="240" w:lineRule="auto"/>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bCs/>
          <w:sz w:val="24"/>
          <w:szCs w:val="24"/>
          <w:lang w:eastAsia="ru-RU"/>
        </w:rPr>
        <w:t>6.1</w:t>
      </w:r>
      <w:r w:rsidRPr="005161F7">
        <w:rPr>
          <w:rFonts w:ascii="Times New Roman" w:eastAsia="Times New Roman" w:hAnsi="Times New Roman" w:cs="Times New Roman"/>
          <w:b/>
          <w:sz w:val="24"/>
          <w:szCs w:val="24"/>
          <w:lang w:eastAsia="ru-RU"/>
        </w:rPr>
        <w:t xml:space="preserve"> </w:t>
      </w:r>
      <w:r w:rsidR="00C727C4" w:rsidRPr="005161F7">
        <w:rPr>
          <w:rFonts w:ascii="Times New Roman" w:eastAsia="Times New Roman" w:hAnsi="Times New Roman" w:cs="Times New Roman"/>
          <w:b/>
          <w:sz w:val="24"/>
          <w:szCs w:val="24"/>
          <w:lang w:eastAsia="ru-RU"/>
        </w:rPr>
        <w:t>Связь результатов</w:t>
      </w:r>
      <w:r w:rsidR="003A56C6">
        <w:rPr>
          <w:rFonts w:ascii="Times New Roman" w:eastAsia="Times New Roman" w:hAnsi="Times New Roman" w:cs="Times New Roman"/>
          <w:b/>
          <w:sz w:val="24"/>
          <w:szCs w:val="24"/>
          <w:lang w:eastAsia="ru-RU"/>
        </w:rPr>
        <w:t xml:space="preserve"> освоения дисциплины </w:t>
      </w:r>
      <w:r w:rsidRPr="005161F7">
        <w:rPr>
          <w:rFonts w:ascii="Times New Roman" w:eastAsia="Times New Roman" w:hAnsi="Times New Roman" w:cs="Times New Roman"/>
          <w:b/>
          <w:sz w:val="24"/>
          <w:szCs w:val="24"/>
          <w:lang w:eastAsia="ru-RU"/>
        </w:rPr>
        <w:t>с уровнем сформированности заявленных компетенций в рамках изучаемой дисциплины</w:t>
      </w:r>
    </w:p>
    <w:p w14:paraId="6ED9BB31" w14:textId="77777777" w:rsidR="00276B7B" w:rsidRPr="005161F7" w:rsidRDefault="00276B7B" w:rsidP="00276B7B">
      <w:pPr>
        <w:spacing w:after="0" w:line="240" w:lineRule="auto"/>
        <w:ind w:firstLine="709"/>
        <w:jc w:val="right"/>
        <w:rPr>
          <w:rFonts w:ascii="Times New Roman" w:eastAsia="Times New Roman" w:hAnsi="Times New Roman" w:cs="Times New Roman"/>
          <w:b/>
          <w:bCs/>
          <w:lang w:eastAsia="ru-RU"/>
        </w:rPr>
      </w:pPr>
      <w:r w:rsidRPr="005161F7">
        <w:rPr>
          <w:rFonts w:ascii="Times New Roman" w:eastAsia="Times New Roman" w:hAnsi="Times New Roman" w:cs="Times New Roman"/>
          <w:b/>
          <w:bCs/>
          <w:lang w:eastAsia="ru-RU"/>
        </w:rPr>
        <w:t>Таблица 5</w:t>
      </w:r>
    </w:p>
    <w:tbl>
      <w:tblPr>
        <w:tblW w:w="47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6703"/>
        <w:gridCol w:w="1100"/>
      </w:tblGrid>
      <w:tr w:rsidR="00276B7B" w:rsidRPr="005161F7" w14:paraId="63558784" w14:textId="77777777" w:rsidTr="00905F1D">
        <w:tc>
          <w:tcPr>
            <w:tcW w:w="750" w:type="pct"/>
            <w:vAlign w:val="center"/>
          </w:tcPr>
          <w:p w14:paraId="517B3B4C" w14:textId="77777777" w:rsidR="00276B7B" w:rsidRPr="005161F7" w:rsidRDefault="00276B7B" w:rsidP="00905F1D">
            <w:pPr>
              <w:spacing w:after="0" w:line="240" w:lineRule="auto"/>
              <w:jc w:val="center"/>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Код</w:t>
            </w:r>
          </w:p>
          <w:p w14:paraId="53329E84" w14:textId="77777777" w:rsidR="00276B7B" w:rsidRPr="005161F7" w:rsidRDefault="00276B7B" w:rsidP="00905F1D">
            <w:pPr>
              <w:spacing w:after="0" w:line="240" w:lineRule="auto"/>
              <w:jc w:val="center"/>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компетенции</w:t>
            </w:r>
          </w:p>
        </w:tc>
        <w:tc>
          <w:tcPr>
            <w:tcW w:w="3651" w:type="pct"/>
            <w:vAlign w:val="center"/>
          </w:tcPr>
          <w:p w14:paraId="07518FB0" w14:textId="77777777" w:rsidR="00276B7B" w:rsidRPr="005161F7" w:rsidRDefault="00276B7B" w:rsidP="00905F1D">
            <w:pPr>
              <w:spacing w:after="0" w:line="240" w:lineRule="auto"/>
              <w:jc w:val="center"/>
              <w:rPr>
                <w:rFonts w:ascii="Times New Roman" w:eastAsia="Times New Roman" w:hAnsi="Times New Roman" w:cs="Times New Roman"/>
                <w:b/>
                <w:sz w:val="24"/>
                <w:szCs w:val="24"/>
                <w:vertAlign w:val="superscript"/>
                <w:lang w:eastAsia="ru-RU"/>
              </w:rPr>
            </w:pPr>
            <w:r w:rsidRPr="005161F7">
              <w:rPr>
                <w:rFonts w:ascii="Times New Roman" w:eastAsia="Times New Roman" w:hAnsi="Times New Roman" w:cs="Times New Roman"/>
                <w:b/>
                <w:sz w:val="24"/>
                <w:szCs w:val="24"/>
                <w:lang w:eastAsia="ru-RU"/>
              </w:rPr>
              <w:t>Уровни сформированности заявленных компетенций  в рамках  изучаемой дисциплины</w:t>
            </w:r>
          </w:p>
        </w:tc>
        <w:tc>
          <w:tcPr>
            <w:tcW w:w="599" w:type="pct"/>
            <w:vAlign w:val="center"/>
          </w:tcPr>
          <w:p w14:paraId="7F79C6DB" w14:textId="77777777" w:rsidR="00276B7B" w:rsidRPr="005161F7" w:rsidRDefault="00276B7B" w:rsidP="00276B7B">
            <w:pPr>
              <w:spacing w:after="0" w:line="240" w:lineRule="auto"/>
              <w:jc w:val="center"/>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Шкалы</w:t>
            </w:r>
          </w:p>
          <w:p w14:paraId="612346CD" w14:textId="77777777" w:rsidR="00276B7B" w:rsidRPr="005161F7" w:rsidRDefault="00276B7B" w:rsidP="00276B7B">
            <w:pPr>
              <w:spacing w:after="0" w:line="240" w:lineRule="auto"/>
              <w:jc w:val="center"/>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оценивания</w:t>
            </w:r>
          </w:p>
          <w:p w14:paraId="4F3144CF" w14:textId="77777777" w:rsidR="00276B7B" w:rsidRPr="005161F7" w:rsidRDefault="00276B7B" w:rsidP="00276B7B">
            <w:pPr>
              <w:spacing w:after="0" w:line="240" w:lineRule="auto"/>
              <w:jc w:val="center"/>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компетенций</w:t>
            </w:r>
          </w:p>
        </w:tc>
      </w:tr>
      <w:tr w:rsidR="00276B7B" w:rsidRPr="005161F7" w14:paraId="1D0A7BD0" w14:textId="77777777" w:rsidTr="00905F1D">
        <w:trPr>
          <w:trHeight w:val="1104"/>
        </w:trPr>
        <w:tc>
          <w:tcPr>
            <w:tcW w:w="750" w:type="pct"/>
            <w:vMerge w:val="restart"/>
            <w:tcBorders>
              <w:bottom w:val="single" w:sz="4" w:space="0" w:color="auto"/>
            </w:tcBorders>
            <w:vAlign w:val="center"/>
          </w:tcPr>
          <w:p w14:paraId="678B11AF"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ОПК-5</w:t>
            </w:r>
          </w:p>
          <w:p w14:paraId="50F07069"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p>
        </w:tc>
        <w:tc>
          <w:tcPr>
            <w:tcW w:w="3651" w:type="pct"/>
            <w:tcBorders>
              <w:bottom w:val="single" w:sz="4" w:space="0" w:color="auto"/>
            </w:tcBorders>
            <w:vAlign w:val="center"/>
          </w:tcPr>
          <w:p w14:paraId="6BC615BA" w14:textId="77777777" w:rsidR="00276B7B" w:rsidRPr="005161F7" w:rsidRDefault="00276B7B" w:rsidP="00905F1D">
            <w:pPr>
              <w:spacing w:after="0" w:line="240" w:lineRule="auto"/>
              <w:jc w:val="both"/>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 xml:space="preserve">Пороговый </w:t>
            </w:r>
          </w:p>
          <w:p w14:paraId="5AFF2BFA" w14:textId="77777777" w:rsidR="00276B7B" w:rsidRPr="005161F7" w:rsidRDefault="00276B7B" w:rsidP="00E205CA">
            <w:pPr>
              <w:spacing w:after="0" w:line="240" w:lineRule="auto"/>
              <w:jc w:val="both"/>
              <w:rPr>
                <w:rFonts w:ascii="Times New Roman" w:hAnsi="Times New Roman" w:cs="Times New Roman"/>
                <w:sz w:val="24"/>
                <w:szCs w:val="24"/>
              </w:rPr>
            </w:pPr>
            <w:r w:rsidRPr="005161F7">
              <w:rPr>
                <w:rFonts w:ascii="Times New Roman" w:eastAsia="Times New Roman" w:hAnsi="Times New Roman" w:cs="Times New Roman"/>
                <w:b/>
                <w:sz w:val="24"/>
                <w:szCs w:val="24"/>
                <w:lang w:eastAsia="ru-RU"/>
              </w:rPr>
              <w:t>Зна</w:t>
            </w:r>
            <w:r w:rsidR="00E205CA">
              <w:rPr>
                <w:rFonts w:ascii="Times New Roman" w:eastAsia="Times New Roman" w:hAnsi="Times New Roman" w:cs="Times New Roman"/>
                <w:b/>
                <w:sz w:val="24"/>
                <w:szCs w:val="24"/>
                <w:lang w:eastAsia="ru-RU"/>
              </w:rPr>
              <w:t>ть о</w:t>
            </w:r>
            <w:r w:rsidRPr="005161F7">
              <w:rPr>
                <w:rFonts w:ascii="Times New Roman" w:hAnsi="Times New Roman" w:cs="Times New Roman"/>
                <w:sz w:val="24"/>
                <w:szCs w:val="24"/>
              </w:rPr>
              <w:t>сновы стилистики и функциональные стили речи, иметь представление о словарях и справочниках в избранной сфере профессиональной деятельности; основные понятия и систему норм современного русского и иностранного литературного языка, этикетные формулы коммуникации в условиях поликультурного социума</w:t>
            </w:r>
          </w:p>
          <w:p w14:paraId="04094AF7" w14:textId="77777777" w:rsidR="00276B7B" w:rsidRPr="005161F7" w:rsidRDefault="00276B7B" w:rsidP="00E205CA">
            <w:pPr>
              <w:spacing w:after="0" w:line="240" w:lineRule="auto"/>
              <w:jc w:val="both"/>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Уме</w:t>
            </w:r>
            <w:r w:rsidR="00E205CA">
              <w:rPr>
                <w:rFonts w:ascii="Times New Roman" w:eastAsia="Times New Roman" w:hAnsi="Times New Roman" w:cs="Times New Roman"/>
                <w:b/>
                <w:sz w:val="24"/>
                <w:szCs w:val="24"/>
                <w:lang w:eastAsia="ru-RU"/>
              </w:rPr>
              <w:t xml:space="preserve">ть </w:t>
            </w:r>
            <w:r w:rsidRPr="005161F7">
              <w:rPr>
                <w:rFonts w:ascii="Times New Roman" w:hAnsi="Times New Roman" w:cs="Times New Roman"/>
                <w:sz w:val="24"/>
                <w:szCs w:val="24"/>
              </w:rPr>
              <w:t>создавать на основе существующих методик тексты различных типов и жанров</w:t>
            </w:r>
          </w:p>
          <w:p w14:paraId="562245B7" w14:textId="77777777" w:rsidR="00276B7B" w:rsidRPr="005161F7" w:rsidRDefault="00276B7B" w:rsidP="00E205CA">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b/>
                <w:sz w:val="24"/>
                <w:szCs w:val="24"/>
                <w:lang w:eastAsia="ru-RU"/>
              </w:rPr>
              <w:t>Владе</w:t>
            </w:r>
            <w:r w:rsidR="00E205CA">
              <w:rPr>
                <w:rFonts w:ascii="Times New Roman" w:eastAsia="Times New Roman" w:hAnsi="Times New Roman" w:cs="Times New Roman"/>
                <w:b/>
                <w:sz w:val="24"/>
                <w:szCs w:val="24"/>
                <w:lang w:eastAsia="ru-RU"/>
              </w:rPr>
              <w:t xml:space="preserve">ть </w:t>
            </w:r>
            <w:r w:rsidRPr="005161F7">
              <w:rPr>
                <w:rFonts w:ascii="Times New Roman" w:hAnsi="Times New Roman" w:cs="Times New Roman"/>
                <w:sz w:val="24"/>
                <w:szCs w:val="24"/>
              </w:rPr>
              <w:t>общими навыками составления устных и письменных текстов различной жанрово-стилевой принадлежности</w:t>
            </w:r>
          </w:p>
        </w:tc>
        <w:tc>
          <w:tcPr>
            <w:tcW w:w="599" w:type="pct"/>
            <w:tcBorders>
              <w:bottom w:val="single" w:sz="4" w:space="0" w:color="auto"/>
            </w:tcBorders>
            <w:vAlign w:val="center"/>
          </w:tcPr>
          <w:p w14:paraId="57A967D4" w14:textId="77777777" w:rsidR="00276B7B" w:rsidRPr="005161F7" w:rsidRDefault="00276B7B" w:rsidP="00276B7B">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оценка 3</w:t>
            </w:r>
          </w:p>
        </w:tc>
      </w:tr>
      <w:tr w:rsidR="00276B7B" w:rsidRPr="005161F7" w14:paraId="10CE4DC2" w14:textId="77777777" w:rsidTr="00905F1D">
        <w:trPr>
          <w:trHeight w:val="1104"/>
        </w:trPr>
        <w:tc>
          <w:tcPr>
            <w:tcW w:w="750" w:type="pct"/>
            <w:vMerge/>
            <w:tcBorders>
              <w:bottom w:val="single" w:sz="4" w:space="0" w:color="auto"/>
            </w:tcBorders>
            <w:vAlign w:val="center"/>
          </w:tcPr>
          <w:p w14:paraId="2FF85D32"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p>
        </w:tc>
        <w:tc>
          <w:tcPr>
            <w:tcW w:w="3651" w:type="pct"/>
            <w:tcBorders>
              <w:bottom w:val="single" w:sz="4" w:space="0" w:color="auto"/>
            </w:tcBorders>
            <w:vAlign w:val="center"/>
          </w:tcPr>
          <w:p w14:paraId="5A2A6765" w14:textId="77777777" w:rsidR="00276B7B" w:rsidRPr="005161F7" w:rsidRDefault="00276B7B" w:rsidP="00905F1D">
            <w:pPr>
              <w:spacing w:after="0" w:line="240" w:lineRule="auto"/>
              <w:jc w:val="both"/>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 xml:space="preserve">Повышенный </w:t>
            </w:r>
          </w:p>
          <w:p w14:paraId="323B9817" w14:textId="77777777" w:rsidR="00E205CA" w:rsidRDefault="00E205CA" w:rsidP="00905F1D">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Знать </w:t>
            </w:r>
            <w:r w:rsidRPr="005161F7">
              <w:rPr>
                <w:rFonts w:ascii="Times New Roman" w:hAnsi="Times New Roman" w:cs="Times New Roman"/>
                <w:color w:val="000000"/>
                <w:sz w:val="24"/>
                <w:szCs w:val="24"/>
              </w:rPr>
              <w:t xml:space="preserve">основные грамматические явления современного английского языка, иметь представление о жанровой принадлежности текстов и основах филологического анализа, хорошо знать основные стилистические и риторические приемы, а также лингвокультурную специфику речевых произведений; </w:t>
            </w:r>
            <w:r w:rsidRPr="005161F7">
              <w:rPr>
                <w:rFonts w:ascii="Times New Roman" w:hAnsi="Times New Roman" w:cs="Times New Roman"/>
                <w:b/>
                <w:bCs/>
                <w:color w:val="000000"/>
                <w:sz w:val="24"/>
                <w:szCs w:val="24"/>
              </w:rPr>
              <w:t xml:space="preserve"> </w:t>
            </w:r>
            <w:r w:rsidRPr="005161F7">
              <w:rPr>
                <w:rFonts w:ascii="Times New Roman" w:hAnsi="Times New Roman" w:cs="Times New Roman"/>
                <w:color w:val="000000"/>
                <w:sz w:val="24"/>
                <w:szCs w:val="24"/>
              </w:rPr>
              <w:t xml:space="preserve">языковые средства (лексические единицы, грамматические формы), типы устной и письменной коммуникации на иностранном языке; продуктивную лексику, обслуживающую ситуации профессионального общения; грамматические формы языка, правила их образования и употребления; уместно и адекватно использовать терминологию, оперировать фактами, использовать материалы современных СМИ. </w:t>
            </w:r>
            <w:r w:rsidRPr="005161F7">
              <w:rPr>
                <w:rFonts w:ascii="Times New Roman" w:hAnsi="Times New Roman" w:cs="Times New Roman"/>
                <w:sz w:val="24"/>
                <w:szCs w:val="24"/>
              </w:rPr>
              <w:t>Хорошо знает этикетные формулы коммуникации в условиях социума</w:t>
            </w:r>
          </w:p>
          <w:p w14:paraId="630741C1" w14:textId="77777777" w:rsidR="00276B7B" w:rsidRPr="005161F7" w:rsidRDefault="00276B7B" w:rsidP="00E205CA">
            <w:pPr>
              <w:spacing w:after="0" w:line="240" w:lineRule="auto"/>
              <w:jc w:val="both"/>
              <w:rPr>
                <w:rFonts w:ascii="Times New Roman" w:hAnsi="Times New Roman" w:cs="Times New Roman"/>
                <w:color w:val="000000"/>
                <w:sz w:val="24"/>
                <w:szCs w:val="24"/>
              </w:rPr>
            </w:pPr>
            <w:r w:rsidRPr="005161F7">
              <w:rPr>
                <w:rFonts w:ascii="Times New Roman" w:eastAsia="Times New Roman" w:hAnsi="Times New Roman" w:cs="Times New Roman"/>
                <w:b/>
                <w:sz w:val="24"/>
                <w:szCs w:val="24"/>
                <w:lang w:eastAsia="ru-RU"/>
              </w:rPr>
              <w:t>Уме</w:t>
            </w:r>
            <w:r w:rsidR="00E205CA">
              <w:rPr>
                <w:rFonts w:ascii="Times New Roman" w:eastAsia="Times New Roman" w:hAnsi="Times New Roman" w:cs="Times New Roman"/>
                <w:b/>
                <w:sz w:val="24"/>
                <w:szCs w:val="24"/>
                <w:lang w:eastAsia="ru-RU"/>
              </w:rPr>
              <w:t xml:space="preserve">ть </w:t>
            </w:r>
            <w:r w:rsidRPr="005161F7">
              <w:rPr>
                <w:rFonts w:ascii="Times New Roman" w:hAnsi="Times New Roman" w:cs="Times New Roman"/>
                <w:color w:val="000000"/>
                <w:sz w:val="24"/>
                <w:szCs w:val="24"/>
              </w:rPr>
              <w:t xml:space="preserve">воспринимать на слух и понимать основное содержание профессионально-ориентированных текстов; начинать, вести/поддерживать и заканчивать диалог-расспрос, диалог-обмен мнениями и диалог-интервью/собеседование при приеме на работу, соблюдая нормы речевого этикета, при необходимости используя </w:t>
            </w:r>
          </w:p>
          <w:p w14:paraId="4783384F" w14:textId="77777777" w:rsidR="00276B7B" w:rsidRPr="005161F7" w:rsidRDefault="00276B7B" w:rsidP="00905F1D">
            <w:pPr>
              <w:autoSpaceDE w:val="0"/>
              <w:autoSpaceDN w:val="0"/>
              <w:adjustRightInd w:val="0"/>
              <w:spacing w:after="0" w:line="240" w:lineRule="auto"/>
              <w:jc w:val="both"/>
              <w:rPr>
                <w:rFonts w:ascii="Times New Roman" w:hAnsi="Times New Roman" w:cs="Times New Roman"/>
                <w:color w:val="000000"/>
                <w:sz w:val="24"/>
                <w:szCs w:val="24"/>
              </w:rPr>
            </w:pPr>
            <w:r w:rsidRPr="005161F7">
              <w:rPr>
                <w:rFonts w:ascii="Times New Roman" w:hAnsi="Times New Roman" w:cs="Times New Roman"/>
                <w:color w:val="000000"/>
                <w:sz w:val="24"/>
                <w:szCs w:val="24"/>
              </w:rPr>
              <w:t xml:space="preserve">стратегии восстановления сбоя в процессе коммуникации (переспрос, перефразирование и др.); делать сообщения в области профессиональной тематики и выстраивать монолог; </w:t>
            </w:r>
          </w:p>
          <w:p w14:paraId="588A2653" w14:textId="77777777" w:rsidR="00276B7B" w:rsidRPr="005161F7" w:rsidRDefault="00276B7B" w:rsidP="00905F1D">
            <w:pPr>
              <w:autoSpaceDE w:val="0"/>
              <w:autoSpaceDN w:val="0"/>
              <w:adjustRightInd w:val="0"/>
              <w:spacing w:after="0" w:line="240" w:lineRule="auto"/>
              <w:jc w:val="both"/>
              <w:rPr>
                <w:rFonts w:ascii="Times New Roman" w:hAnsi="Times New Roman" w:cs="Times New Roman"/>
                <w:color w:val="000000"/>
                <w:sz w:val="24"/>
                <w:szCs w:val="24"/>
              </w:rPr>
            </w:pPr>
            <w:r w:rsidRPr="005161F7">
              <w:rPr>
                <w:rFonts w:ascii="Times New Roman" w:hAnsi="Times New Roman" w:cs="Times New Roman"/>
                <w:b/>
                <w:bCs/>
                <w:color w:val="000000"/>
                <w:sz w:val="24"/>
                <w:szCs w:val="24"/>
              </w:rPr>
              <w:t xml:space="preserve">- </w:t>
            </w:r>
            <w:r w:rsidRPr="005161F7">
              <w:rPr>
                <w:rFonts w:ascii="Times New Roman" w:hAnsi="Times New Roman" w:cs="Times New Roman"/>
                <w:color w:val="000000"/>
                <w:sz w:val="24"/>
                <w:szCs w:val="24"/>
              </w:rPr>
              <w:t xml:space="preserve">аргументировано выразить свое мнение; свободно вести дискуссию; написать сочинение на заданную тему, используя вокабуляр предложенного для обсуждения текста; </w:t>
            </w:r>
          </w:p>
          <w:p w14:paraId="0B6382CC" w14:textId="77777777" w:rsidR="00276B7B" w:rsidRPr="005161F7" w:rsidRDefault="00276B7B" w:rsidP="00905F1D">
            <w:pPr>
              <w:autoSpaceDE w:val="0"/>
              <w:autoSpaceDN w:val="0"/>
              <w:adjustRightInd w:val="0"/>
              <w:spacing w:after="0" w:line="240" w:lineRule="auto"/>
              <w:jc w:val="both"/>
              <w:rPr>
                <w:rFonts w:ascii="Times New Roman" w:hAnsi="Times New Roman" w:cs="Times New Roman"/>
                <w:color w:val="000000"/>
                <w:sz w:val="24"/>
                <w:szCs w:val="24"/>
              </w:rPr>
            </w:pPr>
            <w:r w:rsidRPr="005161F7">
              <w:rPr>
                <w:rFonts w:ascii="Times New Roman" w:hAnsi="Times New Roman" w:cs="Times New Roman"/>
                <w:b/>
                <w:bCs/>
                <w:color w:val="000000"/>
                <w:sz w:val="24"/>
                <w:szCs w:val="24"/>
              </w:rPr>
              <w:t xml:space="preserve">- </w:t>
            </w:r>
            <w:r w:rsidRPr="005161F7">
              <w:rPr>
                <w:rFonts w:ascii="Times New Roman" w:hAnsi="Times New Roman" w:cs="Times New Roman"/>
                <w:color w:val="000000"/>
                <w:sz w:val="24"/>
                <w:szCs w:val="24"/>
              </w:rPr>
              <w:t xml:space="preserve">понимать на слух иноязычную речь, построенную на программном материале с допущением некоторого количества незнакомой лексики в условиях непосредственного контакта и </w:t>
            </w:r>
            <w:r w:rsidRPr="005161F7">
              <w:rPr>
                <w:rFonts w:ascii="Times New Roman" w:hAnsi="Times New Roman" w:cs="Times New Roman"/>
                <w:color w:val="000000"/>
                <w:sz w:val="24"/>
                <w:szCs w:val="24"/>
              </w:rPr>
              <w:lastRenderedPageBreak/>
              <w:t>в различных ситуациях профессионального общения; понимать на слух учебные и аутентичные профессионально-ориентированные аудио-тексты с разной степенью проникновения в их содержание; читать профессионально-ориентированные тексты с разным уровнем понимания содержащейся в них информации; общаться в условиях непосредственного контакта, понимать и реагировать (вербально и невербально) на устные высказывания партнёра по общению в рамках тематики и ситуаций, обозначенных программой; связанно высказываться на профессиональные темы, выражая при этом своё отношение к воспринятой информации или предмету высказывания; письменно описывать события, факты, явления, выражая при этом собственное суждение и мнение; грамматически корректно оформлять свою речь на иностранном языке с учётом коммуникативной ситуации. Допускается небольшое количество ошибок и оговорок.</w:t>
            </w:r>
          </w:p>
          <w:p w14:paraId="3A0AFACD" w14:textId="77777777" w:rsidR="00276B7B" w:rsidRPr="005161F7" w:rsidRDefault="00E205CA" w:rsidP="00E205CA">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Pr>
                <w:rFonts w:ascii="Times New Roman" w:hAnsi="Times New Roman" w:cs="Times New Roman"/>
                <w:b/>
                <w:color w:val="000000"/>
                <w:sz w:val="24"/>
                <w:szCs w:val="24"/>
              </w:rPr>
              <w:t xml:space="preserve">Владеть </w:t>
            </w:r>
            <w:r w:rsidR="00276B7B" w:rsidRPr="005161F7">
              <w:rPr>
                <w:rFonts w:ascii="Times New Roman" w:hAnsi="Times New Roman" w:cs="Times New Roman"/>
                <w:color w:val="000000"/>
                <w:sz w:val="24"/>
                <w:szCs w:val="24"/>
              </w:rPr>
              <w:t xml:space="preserve">нормами изучаемого языка; навыками использования иностранного языка в устной и письменной форме в сфере профессиональной коммуникации;  навыками монологической и диалогической речи, презентации устных сообщений (докладов); навыками аудирования; навыками реферирования текста; техникой составления деловой корреспонденции и ее перевода; </w:t>
            </w:r>
            <w:r w:rsidR="00276B7B" w:rsidRPr="005161F7">
              <w:rPr>
                <w:rFonts w:ascii="Times New Roman" w:hAnsi="Times New Roman" w:cs="Times New Roman"/>
                <w:b/>
                <w:bCs/>
                <w:color w:val="000000"/>
                <w:sz w:val="24"/>
                <w:szCs w:val="24"/>
              </w:rPr>
              <w:t xml:space="preserve"> </w:t>
            </w:r>
            <w:r w:rsidR="00276B7B" w:rsidRPr="005161F7">
              <w:rPr>
                <w:rFonts w:ascii="Times New Roman" w:hAnsi="Times New Roman" w:cs="Times New Roman"/>
                <w:color w:val="000000"/>
                <w:sz w:val="24"/>
                <w:szCs w:val="24"/>
              </w:rPr>
              <w:t xml:space="preserve">произносительными, лексическими и грамматическими навыками устной и письменной речи на иностранном языке на основе связного текста; основными методами и приемами коммуникации на иностранном языке в устной и письменной форме; </w:t>
            </w:r>
            <w:r w:rsidR="00276B7B" w:rsidRPr="005161F7">
              <w:rPr>
                <w:rFonts w:ascii="Times New Roman" w:hAnsi="Times New Roman" w:cs="Times New Roman"/>
                <w:b/>
                <w:bCs/>
                <w:color w:val="000000"/>
                <w:sz w:val="24"/>
                <w:szCs w:val="24"/>
              </w:rPr>
              <w:t xml:space="preserve"> </w:t>
            </w:r>
            <w:r w:rsidR="00276B7B" w:rsidRPr="005161F7">
              <w:rPr>
                <w:rFonts w:ascii="Times New Roman" w:hAnsi="Times New Roman" w:cs="Times New Roman"/>
                <w:color w:val="000000"/>
                <w:sz w:val="24"/>
                <w:szCs w:val="24"/>
              </w:rPr>
              <w:t xml:space="preserve">навыком представления языкового материала для анализа; </w:t>
            </w:r>
            <w:r w:rsidR="00276B7B" w:rsidRPr="005161F7">
              <w:rPr>
                <w:rFonts w:ascii="Times New Roman" w:hAnsi="Times New Roman" w:cs="Times New Roman"/>
                <w:b/>
                <w:bCs/>
                <w:color w:val="000000"/>
                <w:sz w:val="24"/>
                <w:szCs w:val="24"/>
              </w:rPr>
              <w:t xml:space="preserve"> </w:t>
            </w:r>
            <w:r w:rsidR="00276B7B" w:rsidRPr="005161F7">
              <w:rPr>
                <w:rFonts w:ascii="Times New Roman" w:hAnsi="Times New Roman" w:cs="Times New Roman"/>
                <w:color w:val="000000"/>
                <w:sz w:val="24"/>
                <w:szCs w:val="24"/>
              </w:rPr>
              <w:t>коммуникативной компетентностью</w:t>
            </w:r>
            <w:r w:rsidR="00276B7B" w:rsidRPr="005161F7">
              <w:rPr>
                <w:rFonts w:ascii="Times New Roman" w:hAnsi="Times New Roman" w:cs="Times New Roman"/>
                <w:i/>
                <w:iCs/>
                <w:color w:val="000000"/>
                <w:sz w:val="24"/>
                <w:szCs w:val="24"/>
              </w:rPr>
              <w:t xml:space="preserve">, </w:t>
            </w:r>
            <w:r w:rsidR="00276B7B" w:rsidRPr="005161F7">
              <w:rPr>
                <w:rFonts w:ascii="Times New Roman" w:hAnsi="Times New Roman" w:cs="Times New Roman"/>
                <w:color w:val="000000"/>
                <w:sz w:val="24"/>
                <w:szCs w:val="24"/>
              </w:rPr>
              <w:t xml:space="preserve">способностью решать языковыми средствами те или иные коммуникативные задачи в разных сферах и ситуациях делового общения. </w:t>
            </w:r>
          </w:p>
          <w:p w14:paraId="1E954643" w14:textId="77777777" w:rsidR="00276B7B" w:rsidRPr="005161F7" w:rsidRDefault="00276B7B" w:rsidP="00905F1D">
            <w:pPr>
              <w:spacing w:after="0" w:line="240" w:lineRule="auto"/>
              <w:jc w:val="both"/>
              <w:rPr>
                <w:rFonts w:ascii="Times New Roman" w:eastAsia="Times New Roman" w:hAnsi="Times New Roman" w:cs="Times New Roman"/>
                <w:b/>
                <w:sz w:val="24"/>
                <w:szCs w:val="24"/>
                <w:lang w:eastAsia="ru-RU"/>
              </w:rPr>
            </w:pPr>
          </w:p>
        </w:tc>
        <w:tc>
          <w:tcPr>
            <w:tcW w:w="599" w:type="pct"/>
            <w:tcBorders>
              <w:bottom w:val="single" w:sz="4" w:space="0" w:color="auto"/>
            </w:tcBorders>
            <w:vAlign w:val="center"/>
          </w:tcPr>
          <w:p w14:paraId="69AD5AAE" w14:textId="77777777" w:rsidR="00276B7B" w:rsidRPr="005161F7" w:rsidRDefault="00276B7B" w:rsidP="00276B7B">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lastRenderedPageBreak/>
              <w:t xml:space="preserve"> оценка 4</w:t>
            </w:r>
          </w:p>
        </w:tc>
      </w:tr>
      <w:tr w:rsidR="00276B7B" w:rsidRPr="005161F7" w14:paraId="6DF2A3EF" w14:textId="77777777" w:rsidTr="00905F1D">
        <w:trPr>
          <w:trHeight w:val="276"/>
        </w:trPr>
        <w:tc>
          <w:tcPr>
            <w:tcW w:w="750" w:type="pct"/>
            <w:vMerge/>
            <w:tcBorders>
              <w:bottom w:val="single" w:sz="4" w:space="0" w:color="auto"/>
            </w:tcBorders>
            <w:vAlign w:val="center"/>
          </w:tcPr>
          <w:p w14:paraId="627AA0AC"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p>
        </w:tc>
        <w:tc>
          <w:tcPr>
            <w:tcW w:w="3651" w:type="pct"/>
            <w:tcBorders>
              <w:bottom w:val="single" w:sz="4" w:space="0" w:color="auto"/>
            </w:tcBorders>
            <w:vAlign w:val="center"/>
          </w:tcPr>
          <w:p w14:paraId="22215E6A" w14:textId="77777777" w:rsidR="00276B7B" w:rsidRPr="005161F7" w:rsidRDefault="00276B7B" w:rsidP="00905F1D">
            <w:pPr>
              <w:spacing w:after="0" w:line="240" w:lineRule="auto"/>
              <w:jc w:val="both"/>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 xml:space="preserve">Высокий </w:t>
            </w:r>
          </w:p>
          <w:p w14:paraId="1997388E" w14:textId="77777777" w:rsidR="00E205CA" w:rsidRDefault="00E205CA" w:rsidP="00905F1D">
            <w:pPr>
              <w:spacing w:after="0" w:line="240" w:lineRule="auto"/>
              <w:jc w:val="both"/>
              <w:rPr>
                <w:rFonts w:ascii="Times New Roman" w:hAnsi="Times New Roman" w:cs="Times New Roman"/>
                <w:sz w:val="24"/>
                <w:szCs w:val="24"/>
              </w:rPr>
            </w:pPr>
            <w:r w:rsidRPr="005161F7">
              <w:rPr>
                <w:rFonts w:ascii="Times New Roman" w:eastAsia="Times New Roman" w:hAnsi="Times New Roman" w:cs="Times New Roman"/>
                <w:sz w:val="24"/>
                <w:szCs w:val="24"/>
                <w:lang w:eastAsia="ru-RU"/>
              </w:rPr>
              <w:t xml:space="preserve">Отлично </w:t>
            </w:r>
            <w:r w:rsidRPr="005161F7">
              <w:rPr>
                <w:rFonts w:ascii="Times New Roman" w:eastAsia="Times New Roman" w:hAnsi="Times New Roman" w:cs="Times New Roman"/>
                <w:b/>
                <w:sz w:val="24"/>
                <w:szCs w:val="24"/>
                <w:lang w:eastAsia="ru-RU"/>
              </w:rPr>
              <w:t>зна</w:t>
            </w:r>
            <w:r>
              <w:rPr>
                <w:rFonts w:ascii="Times New Roman" w:eastAsia="Times New Roman" w:hAnsi="Times New Roman" w:cs="Times New Roman"/>
                <w:b/>
                <w:sz w:val="24"/>
                <w:szCs w:val="24"/>
                <w:lang w:eastAsia="ru-RU"/>
              </w:rPr>
              <w:t xml:space="preserve">ть </w:t>
            </w:r>
            <w:r w:rsidRPr="005161F7">
              <w:rPr>
                <w:rFonts w:ascii="Times New Roman" w:hAnsi="Times New Roman" w:cs="Times New Roman"/>
                <w:color w:val="000000"/>
                <w:sz w:val="24"/>
                <w:szCs w:val="24"/>
              </w:rPr>
              <w:t xml:space="preserve">основные грамматические явления современного основного языка, иметь представление о жанровой принадлежности текстов и основах филологического анализа, знать основные стилистические и риторические приемы, а также лингвокультурную специфику речевых произведений; </w:t>
            </w:r>
            <w:r w:rsidRPr="005161F7">
              <w:rPr>
                <w:rFonts w:ascii="Times New Roman" w:hAnsi="Times New Roman" w:cs="Times New Roman"/>
                <w:b/>
                <w:bCs/>
                <w:color w:val="000000"/>
                <w:sz w:val="24"/>
                <w:szCs w:val="24"/>
              </w:rPr>
              <w:t xml:space="preserve"> </w:t>
            </w:r>
            <w:r w:rsidRPr="005161F7">
              <w:rPr>
                <w:rFonts w:ascii="Times New Roman" w:hAnsi="Times New Roman" w:cs="Times New Roman"/>
                <w:color w:val="000000"/>
                <w:sz w:val="24"/>
                <w:szCs w:val="24"/>
              </w:rPr>
              <w:t xml:space="preserve">языковые средства (лексические единицы, грамматические формы), типы устной и письменной коммуникации на иностранном языке; продуктивную лексику, обслуживающую ситуации профессионального общения; грамматические формы языка, правила их образования и употребления; уместно и адекватно использовать терминологию, оперировать фактами, использовать материалы современных СМИ. </w:t>
            </w:r>
            <w:r w:rsidRPr="005161F7">
              <w:rPr>
                <w:rFonts w:ascii="Times New Roman" w:hAnsi="Times New Roman" w:cs="Times New Roman"/>
                <w:sz w:val="24"/>
                <w:szCs w:val="24"/>
              </w:rPr>
              <w:t>Знает этикетные формулы коммуникации в условиях социума</w:t>
            </w:r>
          </w:p>
          <w:p w14:paraId="208CECB0" w14:textId="77777777" w:rsidR="00276B7B" w:rsidRPr="005161F7" w:rsidRDefault="00276B7B" w:rsidP="00E205CA">
            <w:pPr>
              <w:spacing w:after="0" w:line="240" w:lineRule="auto"/>
              <w:jc w:val="both"/>
              <w:rPr>
                <w:rFonts w:ascii="Times New Roman" w:hAnsi="Times New Roman" w:cs="Times New Roman"/>
                <w:color w:val="000000"/>
                <w:sz w:val="24"/>
                <w:szCs w:val="24"/>
              </w:rPr>
            </w:pPr>
            <w:r w:rsidRPr="005161F7">
              <w:rPr>
                <w:rFonts w:ascii="Times New Roman" w:eastAsia="Times New Roman" w:hAnsi="Times New Roman" w:cs="Times New Roman"/>
                <w:b/>
                <w:sz w:val="24"/>
                <w:szCs w:val="24"/>
                <w:lang w:eastAsia="ru-RU"/>
              </w:rPr>
              <w:t>Уме</w:t>
            </w:r>
            <w:r w:rsidR="00E205CA">
              <w:rPr>
                <w:rFonts w:ascii="Times New Roman" w:eastAsia="Times New Roman" w:hAnsi="Times New Roman" w:cs="Times New Roman"/>
                <w:b/>
                <w:sz w:val="24"/>
                <w:szCs w:val="24"/>
                <w:lang w:eastAsia="ru-RU"/>
              </w:rPr>
              <w:t xml:space="preserve">ть </w:t>
            </w:r>
            <w:r w:rsidRPr="005161F7">
              <w:rPr>
                <w:rFonts w:ascii="Times New Roman" w:hAnsi="Times New Roman" w:cs="Times New Roman"/>
                <w:color w:val="000000"/>
                <w:sz w:val="24"/>
                <w:szCs w:val="24"/>
              </w:rPr>
              <w:t>свободно воспринимать на слух и понимать основное содержание профессионально-ориентированных текстов; уверенно начинать, вести/поддерживать и заканчивать диалог-расспрос, диалог-обмен мнениями и диалог-</w:t>
            </w:r>
            <w:r w:rsidRPr="005161F7">
              <w:rPr>
                <w:rFonts w:ascii="Times New Roman" w:hAnsi="Times New Roman" w:cs="Times New Roman"/>
                <w:color w:val="000000"/>
                <w:sz w:val="24"/>
                <w:szCs w:val="24"/>
              </w:rPr>
              <w:lastRenderedPageBreak/>
              <w:t xml:space="preserve">интервью/собеседование при приеме на работу, соблюдая нормы речевого этикета, при необходимости используя стратегии восстановления сбоя в процессе коммуникации (переспрос, перефразирование и др.); делать сообщения в области профессиональной тематики и выстраивать монолог; </w:t>
            </w:r>
            <w:r w:rsidRPr="005161F7">
              <w:rPr>
                <w:rFonts w:ascii="Times New Roman" w:hAnsi="Times New Roman" w:cs="Times New Roman"/>
                <w:b/>
                <w:bCs/>
                <w:color w:val="000000"/>
                <w:sz w:val="24"/>
                <w:szCs w:val="24"/>
              </w:rPr>
              <w:t xml:space="preserve"> </w:t>
            </w:r>
            <w:r w:rsidRPr="005161F7">
              <w:rPr>
                <w:rFonts w:ascii="Times New Roman" w:hAnsi="Times New Roman" w:cs="Times New Roman"/>
                <w:color w:val="000000"/>
                <w:sz w:val="24"/>
                <w:szCs w:val="24"/>
              </w:rPr>
              <w:t xml:space="preserve">аргументировано выразить свое мнение; свободно вести дискуссию; написать сочинение на заданную тему, используя вокабуляр предложенного для обсуждения текста; </w:t>
            </w:r>
            <w:r w:rsidRPr="005161F7">
              <w:rPr>
                <w:rFonts w:ascii="Times New Roman" w:hAnsi="Times New Roman" w:cs="Times New Roman"/>
                <w:b/>
                <w:bCs/>
                <w:color w:val="000000"/>
                <w:sz w:val="24"/>
                <w:szCs w:val="24"/>
              </w:rPr>
              <w:t xml:space="preserve"> </w:t>
            </w:r>
            <w:r w:rsidRPr="005161F7">
              <w:rPr>
                <w:rFonts w:ascii="Times New Roman" w:hAnsi="Times New Roman" w:cs="Times New Roman"/>
                <w:color w:val="000000"/>
                <w:sz w:val="24"/>
                <w:szCs w:val="24"/>
              </w:rPr>
              <w:t>понимать на слух иноязычную речь, построенную на программном материале с допущением некоторого количества незнакомой лексики в условиях непосредственного контакта и в различных ситуациях профессионального общения; понимать на слух учебные и аутентичные профессионально-ориентированные аудио-тексты с разной степенью проникновения в их содержание; читать профессионально-ориентированные тексты с разным уровнем понимания содержащейся в них информации; общаться в условиях непосредственного контакта, понимать и реагировать (вербально и невербально) на устные высказывания партнёра по общению в рамках тематики и ситуаций, обозначенных программой; связанно высказываться на профессиональные темы, выражая при этом своё отношение к воспринятой информации или предмету высказывания; письменно описывать события, факты, явления, выражая при этом собственное суждение и мнение; грамматически корректно оформлять свою речь на иностранном языке с учётом коммуникативной ситуации</w:t>
            </w:r>
          </w:p>
          <w:p w14:paraId="793043C1" w14:textId="77777777" w:rsidR="00276B7B" w:rsidRPr="005161F7" w:rsidRDefault="00276B7B" w:rsidP="00E205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61F7">
              <w:rPr>
                <w:rFonts w:ascii="Times New Roman" w:hAnsi="Times New Roman" w:cs="Times New Roman"/>
                <w:b/>
                <w:color w:val="000000"/>
                <w:sz w:val="24"/>
                <w:szCs w:val="24"/>
              </w:rPr>
              <w:t>Владе</w:t>
            </w:r>
            <w:r w:rsidR="00E205CA">
              <w:rPr>
                <w:rFonts w:ascii="Times New Roman" w:hAnsi="Times New Roman" w:cs="Times New Roman"/>
                <w:b/>
                <w:color w:val="000000"/>
                <w:sz w:val="24"/>
                <w:szCs w:val="24"/>
              </w:rPr>
              <w:t xml:space="preserve">ть </w:t>
            </w:r>
            <w:r w:rsidRPr="005161F7">
              <w:rPr>
                <w:rFonts w:ascii="Times New Roman" w:hAnsi="Times New Roman" w:cs="Times New Roman"/>
                <w:color w:val="000000"/>
                <w:sz w:val="24"/>
                <w:szCs w:val="24"/>
              </w:rPr>
              <w:t xml:space="preserve">нормами изучаемого языка; навыками использования иностранного языка в устной и письменной форме в сфере профессиональной коммуникации;  навыками монологической и диалогической речи, презентации устных сообщений (докладов); навыками аудирования; навыками реферирования текста; техникой составления деловой корреспонденции и ее перевода; </w:t>
            </w:r>
            <w:r w:rsidRPr="005161F7">
              <w:rPr>
                <w:rFonts w:ascii="Times New Roman" w:hAnsi="Times New Roman" w:cs="Times New Roman"/>
                <w:b/>
                <w:bCs/>
                <w:color w:val="000000"/>
                <w:sz w:val="24"/>
                <w:szCs w:val="24"/>
              </w:rPr>
              <w:t xml:space="preserve"> </w:t>
            </w:r>
            <w:r w:rsidRPr="005161F7">
              <w:rPr>
                <w:rFonts w:ascii="Times New Roman" w:hAnsi="Times New Roman" w:cs="Times New Roman"/>
                <w:color w:val="000000"/>
                <w:sz w:val="24"/>
                <w:szCs w:val="24"/>
              </w:rPr>
              <w:t xml:space="preserve">произносительными, лексическими и грамматическими навыками устной и письменной речи на иностранном языке на основе связного текста; основными методами и приемами коммуникации на иностранном языке в устной и письменной форме; </w:t>
            </w:r>
            <w:r w:rsidRPr="005161F7">
              <w:rPr>
                <w:rFonts w:ascii="Times New Roman" w:hAnsi="Times New Roman" w:cs="Times New Roman"/>
                <w:b/>
                <w:bCs/>
                <w:color w:val="000000"/>
                <w:sz w:val="24"/>
                <w:szCs w:val="24"/>
              </w:rPr>
              <w:t xml:space="preserve"> </w:t>
            </w:r>
            <w:r w:rsidRPr="005161F7">
              <w:rPr>
                <w:rFonts w:ascii="Times New Roman" w:hAnsi="Times New Roman" w:cs="Times New Roman"/>
                <w:color w:val="000000"/>
                <w:sz w:val="24"/>
                <w:szCs w:val="24"/>
              </w:rPr>
              <w:t xml:space="preserve">навыком представления языкового материала для анализа; </w:t>
            </w:r>
            <w:r w:rsidRPr="005161F7">
              <w:rPr>
                <w:rFonts w:ascii="Times New Roman" w:hAnsi="Times New Roman" w:cs="Times New Roman"/>
                <w:b/>
                <w:bCs/>
                <w:color w:val="000000"/>
                <w:sz w:val="24"/>
                <w:szCs w:val="24"/>
              </w:rPr>
              <w:t xml:space="preserve"> </w:t>
            </w:r>
            <w:r w:rsidRPr="005161F7">
              <w:rPr>
                <w:rFonts w:ascii="Times New Roman" w:hAnsi="Times New Roman" w:cs="Times New Roman"/>
                <w:color w:val="000000"/>
                <w:sz w:val="24"/>
                <w:szCs w:val="24"/>
              </w:rPr>
              <w:t>коммуникативной компетентностью</w:t>
            </w:r>
            <w:r w:rsidRPr="005161F7">
              <w:rPr>
                <w:rFonts w:ascii="Times New Roman" w:hAnsi="Times New Roman" w:cs="Times New Roman"/>
                <w:i/>
                <w:iCs/>
                <w:color w:val="000000"/>
                <w:sz w:val="24"/>
                <w:szCs w:val="24"/>
              </w:rPr>
              <w:t xml:space="preserve">, </w:t>
            </w:r>
            <w:r w:rsidRPr="005161F7">
              <w:rPr>
                <w:rFonts w:ascii="Times New Roman" w:hAnsi="Times New Roman" w:cs="Times New Roman"/>
                <w:color w:val="000000"/>
                <w:sz w:val="24"/>
                <w:szCs w:val="24"/>
              </w:rPr>
              <w:t xml:space="preserve">способностью решать языковыми средствами те или иные коммуникативные задачи в разных сферах и ситуациях делового общения. </w:t>
            </w:r>
          </w:p>
        </w:tc>
        <w:tc>
          <w:tcPr>
            <w:tcW w:w="599" w:type="pct"/>
            <w:tcBorders>
              <w:bottom w:val="single" w:sz="4" w:space="0" w:color="auto"/>
            </w:tcBorders>
            <w:vAlign w:val="center"/>
          </w:tcPr>
          <w:p w14:paraId="0AB19744" w14:textId="77777777" w:rsidR="00276B7B" w:rsidRPr="005161F7" w:rsidRDefault="00276B7B" w:rsidP="00276B7B">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lastRenderedPageBreak/>
              <w:t>оценка 5</w:t>
            </w:r>
          </w:p>
        </w:tc>
      </w:tr>
      <w:tr w:rsidR="00276B7B" w:rsidRPr="005161F7" w14:paraId="7EF2BF38" w14:textId="77777777" w:rsidTr="00905F1D">
        <w:trPr>
          <w:trHeight w:val="410"/>
        </w:trPr>
        <w:tc>
          <w:tcPr>
            <w:tcW w:w="750" w:type="pct"/>
            <w:vMerge w:val="restart"/>
            <w:vAlign w:val="center"/>
          </w:tcPr>
          <w:p w14:paraId="0EE54C1E"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ОК-5</w:t>
            </w:r>
          </w:p>
          <w:p w14:paraId="5A7AF15D"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p>
        </w:tc>
        <w:tc>
          <w:tcPr>
            <w:tcW w:w="3651" w:type="pct"/>
            <w:tcBorders>
              <w:bottom w:val="single" w:sz="4" w:space="0" w:color="auto"/>
            </w:tcBorders>
            <w:vAlign w:val="center"/>
          </w:tcPr>
          <w:p w14:paraId="5CB27AF4" w14:textId="77777777" w:rsidR="00276B7B" w:rsidRPr="005161F7" w:rsidRDefault="00276B7B" w:rsidP="00905F1D">
            <w:pPr>
              <w:spacing w:after="0" w:line="240" w:lineRule="auto"/>
              <w:jc w:val="both"/>
              <w:rPr>
                <w:rFonts w:ascii="Times New Roman" w:eastAsia="Arial Unicode MS" w:hAnsi="Times New Roman" w:cs="Times New Roman"/>
                <w:b/>
                <w:bCs/>
                <w:color w:val="000000"/>
                <w:sz w:val="24"/>
                <w:szCs w:val="24"/>
                <w:u w:color="000000"/>
                <w:lang w:eastAsia="ru-RU"/>
              </w:rPr>
            </w:pPr>
            <w:r w:rsidRPr="005161F7">
              <w:rPr>
                <w:rFonts w:ascii="Times New Roman" w:eastAsia="Arial Unicode MS" w:hAnsi="Times New Roman" w:cs="Times New Roman"/>
                <w:b/>
                <w:bCs/>
                <w:color w:val="000000"/>
                <w:sz w:val="24"/>
                <w:szCs w:val="24"/>
                <w:u w:color="000000"/>
                <w:lang w:eastAsia="ru-RU"/>
              </w:rPr>
              <w:t xml:space="preserve">Пороговый </w:t>
            </w:r>
          </w:p>
          <w:p w14:paraId="21556D6B" w14:textId="77777777" w:rsidR="00276B7B" w:rsidRPr="005161F7" w:rsidRDefault="00276B7B" w:rsidP="00E205CA">
            <w:pPr>
              <w:spacing w:after="0" w:line="240" w:lineRule="auto"/>
              <w:jc w:val="both"/>
              <w:rPr>
                <w:rFonts w:ascii="Times New Roman" w:eastAsia="Arial Unicode MS" w:hAnsi="Times New Roman" w:cs="Times New Roman"/>
                <w:color w:val="000000"/>
                <w:sz w:val="24"/>
                <w:szCs w:val="24"/>
                <w:u w:color="000000"/>
                <w:lang w:eastAsia="ru-RU"/>
              </w:rPr>
            </w:pPr>
            <w:r w:rsidRPr="005161F7">
              <w:rPr>
                <w:rFonts w:ascii="Times New Roman" w:eastAsia="Arial Unicode MS" w:hAnsi="Times New Roman" w:cs="Times New Roman"/>
                <w:b/>
                <w:bCs/>
                <w:color w:val="000000"/>
                <w:sz w:val="24"/>
                <w:szCs w:val="24"/>
                <w:u w:color="000000"/>
                <w:lang w:eastAsia="ru-RU"/>
              </w:rPr>
              <w:t>Зна</w:t>
            </w:r>
            <w:r w:rsidR="00E205CA">
              <w:rPr>
                <w:rFonts w:ascii="Times New Roman" w:eastAsia="Arial Unicode MS" w:hAnsi="Times New Roman" w:cs="Times New Roman"/>
                <w:b/>
                <w:bCs/>
                <w:color w:val="000000"/>
                <w:sz w:val="24"/>
                <w:szCs w:val="24"/>
                <w:u w:color="000000"/>
                <w:lang w:eastAsia="ru-RU"/>
              </w:rPr>
              <w:t>ть</w:t>
            </w:r>
            <w:r w:rsidRPr="005161F7">
              <w:rPr>
                <w:rFonts w:ascii="Times New Roman" w:eastAsia="Arial Unicode MS" w:hAnsi="Times New Roman" w:cs="Times New Roman"/>
                <w:b/>
                <w:bCs/>
                <w:color w:val="000000"/>
                <w:sz w:val="24"/>
                <w:szCs w:val="24"/>
                <w:u w:color="000000"/>
                <w:lang w:eastAsia="ru-RU"/>
              </w:rPr>
              <w:t xml:space="preserve"> </w:t>
            </w:r>
            <w:r w:rsidRPr="005161F7">
              <w:rPr>
                <w:rFonts w:ascii="Times New Roman" w:eastAsia="Arial Unicode MS" w:hAnsi="Times New Roman" w:cs="Times New Roman"/>
                <w:bCs/>
                <w:color w:val="000000"/>
                <w:sz w:val="24"/>
                <w:szCs w:val="24"/>
                <w:u w:color="000000"/>
                <w:lang w:eastAsia="ru-RU"/>
              </w:rPr>
              <w:t>основные</w:t>
            </w:r>
            <w:r w:rsidRPr="005161F7">
              <w:rPr>
                <w:rFonts w:ascii="Times New Roman" w:eastAsia="Arial Unicode MS" w:hAnsi="Times New Roman" w:cs="Times New Roman"/>
                <w:b/>
                <w:bCs/>
                <w:color w:val="000000"/>
                <w:sz w:val="24"/>
                <w:szCs w:val="24"/>
                <w:u w:color="000000"/>
                <w:lang w:eastAsia="ru-RU"/>
              </w:rPr>
              <w:t xml:space="preserve"> </w:t>
            </w:r>
            <w:r w:rsidRPr="005161F7">
              <w:rPr>
                <w:rFonts w:ascii="Times New Roman" w:eastAsia="Arial Unicode MS" w:hAnsi="Times New Roman" w:cs="Times New Roman"/>
                <w:color w:val="000000"/>
                <w:sz w:val="24"/>
                <w:szCs w:val="24"/>
                <w:u w:color="000000"/>
                <w:lang w:eastAsia="ru-RU"/>
              </w:rPr>
              <w:t>особенности социокультурной и межкультурной коммуникации; особенности менталитета коммуникантов; языковые и речевые нормы изучаемого иностранного языка;</w:t>
            </w:r>
          </w:p>
          <w:p w14:paraId="23FBCA8D" w14:textId="77777777" w:rsidR="00276B7B" w:rsidRPr="005161F7" w:rsidRDefault="00276B7B" w:rsidP="00E205CA">
            <w:pPr>
              <w:spacing w:after="0" w:line="240" w:lineRule="auto"/>
              <w:jc w:val="both"/>
              <w:rPr>
                <w:rFonts w:ascii="Times New Roman" w:eastAsia="Arial Unicode MS" w:hAnsi="Times New Roman" w:cs="Times New Roman"/>
                <w:color w:val="000000"/>
                <w:sz w:val="24"/>
                <w:szCs w:val="24"/>
                <w:u w:color="000000"/>
                <w:lang w:eastAsia="ru-RU"/>
              </w:rPr>
            </w:pPr>
            <w:r w:rsidRPr="005161F7">
              <w:rPr>
                <w:rFonts w:ascii="Times New Roman" w:eastAsia="Arial Unicode MS" w:hAnsi="Times New Roman" w:cs="Times New Roman"/>
                <w:b/>
                <w:bCs/>
                <w:color w:val="000000"/>
                <w:sz w:val="24"/>
                <w:szCs w:val="24"/>
                <w:u w:color="000000"/>
                <w:lang w:eastAsia="ru-RU"/>
              </w:rPr>
              <w:t>Уме</w:t>
            </w:r>
            <w:r w:rsidR="00E205CA">
              <w:rPr>
                <w:rFonts w:ascii="Times New Roman" w:eastAsia="Arial Unicode MS" w:hAnsi="Times New Roman" w:cs="Times New Roman"/>
                <w:b/>
                <w:bCs/>
                <w:color w:val="000000"/>
                <w:sz w:val="24"/>
                <w:szCs w:val="24"/>
                <w:u w:color="000000"/>
                <w:lang w:eastAsia="ru-RU"/>
              </w:rPr>
              <w:t>ть</w:t>
            </w:r>
            <w:r w:rsidRPr="005161F7">
              <w:rPr>
                <w:rFonts w:ascii="Times New Roman" w:eastAsia="Arial Unicode MS" w:hAnsi="Times New Roman" w:cs="Times New Roman"/>
                <w:b/>
                <w:bCs/>
                <w:color w:val="000000"/>
                <w:sz w:val="24"/>
                <w:szCs w:val="24"/>
                <w:u w:color="000000"/>
                <w:lang w:eastAsia="ru-RU"/>
              </w:rPr>
              <w:t xml:space="preserve"> </w:t>
            </w:r>
            <w:r w:rsidRPr="005161F7">
              <w:rPr>
                <w:rFonts w:ascii="Times New Roman" w:eastAsia="Arial Unicode MS" w:hAnsi="Times New Roman" w:cs="Times New Roman"/>
                <w:color w:val="000000"/>
                <w:sz w:val="24"/>
                <w:szCs w:val="24"/>
                <w:u w:color="000000"/>
                <w:lang w:eastAsia="ru-RU"/>
              </w:rPr>
              <w:t xml:space="preserve">осуществлять языковые контакты на языке носителей иностранного языка, адекватные социальному и профессиональному статусу адресанта и адресата; соблюдать языковые и речевые нормы письменной и устной речи изучаемого иностранного языка, но допускает достаточно </w:t>
            </w:r>
            <w:r w:rsidRPr="005161F7">
              <w:rPr>
                <w:rFonts w:ascii="Times New Roman" w:eastAsia="Arial Unicode MS" w:hAnsi="Times New Roman" w:cs="Times New Roman"/>
                <w:color w:val="000000"/>
                <w:sz w:val="24"/>
                <w:szCs w:val="24"/>
                <w:u w:color="000000"/>
                <w:lang w:eastAsia="ru-RU"/>
              </w:rPr>
              <w:lastRenderedPageBreak/>
              <w:t>серьезные ошибки.</w:t>
            </w:r>
          </w:p>
          <w:p w14:paraId="17474EE3" w14:textId="77777777" w:rsidR="00276B7B" w:rsidRPr="005161F7" w:rsidRDefault="00276B7B" w:rsidP="00E205CA">
            <w:pPr>
              <w:spacing w:after="0" w:line="240" w:lineRule="auto"/>
              <w:jc w:val="both"/>
              <w:rPr>
                <w:rFonts w:ascii="Times New Roman" w:eastAsia="Arial Unicode MS" w:hAnsi="Times New Roman" w:cs="Times New Roman"/>
                <w:color w:val="000000"/>
                <w:sz w:val="24"/>
                <w:szCs w:val="24"/>
                <w:u w:color="000000"/>
                <w:lang w:eastAsia="ru-RU"/>
              </w:rPr>
            </w:pPr>
            <w:r w:rsidRPr="005161F7">
              <w:rPr>
                <w:rFonts w:ascii="Times New Roman" w:eastAsia="Arial Unicode MS" w:hAnsi="Times New Roman" w:cs="Times New Roman"/>
                <w:b/>
                <w:bCs/>
                <w:color w:val="000000"/>
                <w:sz w:val="24"/>
                <w:szCs w:val="24"/>
                <w:u w:color="000000"/>
                <w:lang w:eastAsia="ru-RU"/>
              </w:rPr>
              <w:t>Владеть</w:t>
            </w:r>
            <w:r w:rsidR="00E205CA">
              <w:rPr>
                <w:rFonts w:ascii="Times New Roman" w:eastAsia="Arial Unicode MS" w:hAnsi="Times New Roman" w:cs="Times New Roman"/>
                <w:b/>
                <w:bCs/>
                <w:color w:val="000000"/>
                <w:sz w:val="24"/>
                <w:szCs w:val="24"/>
                <w:u w:color="000000"/>
                <w:lang w:eastAsia="ru-RU"/>
              </w:rPr>
              <w:t xml:space="preserve"> </w:t>
            </w:r>
            <w:r w:rsidRPr="005161F7">
              <w:rPr>
                <w:rFonts w:ascii="Times New Roman" w:eastAsia="Arial Unicode MS" w:hAnsi="Times New Roman" w:cs="Times New Roman"/>
                <w:color w:val="000000"/>
                <w:sz w:val="24"/>
                <w:szCs w:val="24"/>
                <w:u w:color="000000"/>
                <w:lang w:eastAsia="ru-RU"/>
              </w:rPr>
              <w:t>навыками осуществления контактов на иностранном языке с учетом менталитета собеседника в профессиональной деятельности;</w:t>
            </w:r>
          </w:p>
          <w:p w14:paraId="488A5C7E"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rPr>
              <w:t>навыками использования теоретических знаний в поиске решения п</w:t>
            </w:r>
            <w:r w:rsidR="00D56AD5">
              <w:rPr>
                <w:rFonts w:ascii="Times New Roman" w:eastAsia="Times New Roman" w:hAnsi="Times New Roman" w:cs="Times New Roman"/>
                <w:sz w:val="24"/>
                <w:szCs w:val="24"/>
              </w:rPr>
              <w:t>роблем, возникающих на практике</w:t>
            </w:r>
          </w:p>
        </w:tc>
        <w:tc>
          <w:tcPr>
            <w:tcW w:w="599" w:type="pct"/>
            <w:tcBorders>
              <w:bottom w:val="single" w:sz="4" w:space="0" w:color="auto"/>
            </w:tcBorders>
            <w:vAlign w:val="center"/>
          </w:tcPr>
          <w:p w14:paraId="190B198B" w14:textId="77777777" w:rsidR="00276B7B" w:rsidRPr="005161F7" w:rsidRDefault="00276B7B" w:rsidP="00276B7B">
            <w:pPr>
              <w:spacing w:before="240" w:after="24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lastRenderedPageBreak/>
              <w:t>оценка 3</w:t>
            </w:r>
          </w:p>
        </w:tc>
      </w:tr>
      <w:tr w:rsidR="00276B7B" w:rsidRPr="005161F7" w14:paraId="2C09D3C7" w14:textId="77777777" w:rsidTr="00905F1D">
        <w:trPr>
          <w:trHeight w:val="276"/>
        </w:trPr>
        <w:tc>
          <w:tcPr>
            <w:tcW w:w="750" w:type="pct"/>
            <w:vMerge/>
            <w:vAlign w:val="center"/>
          </w:tcPr>
          <w:p w14:paraId="06686FEF"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p>
        </w:tc>
        <w:tc>
          <w:tcPr>
            <w:tcW w:w="3651" w:type="pct"/>
            <w:tcBorders>
              <w:bottom w:val="single" w:sz="4" w:space="0" w:color="auto"/>
            </w:tcBorders>
            <w:vAlign w:val="center"/>
          </w:tcPr>
          <w:p w14:paraId="2A6E2CB3" w14:textId="77777777" w:rsidR="00276B7B" w:rsidRPr="005161F7" w:rsidRDefault="00276B7B" w:rsidP="00905F1D">
            <w:pPr>
              <w:spacing w:after="0" w:line="240" w:lineRule="auto"/>
              <w:jc w:val="both"/>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 xml:space="preserve">Повышенный </w:t>
            </w:r>
          </w:p>
          <w:p w14:paraId="551FB4BB" w14:textId="77777777" w:rsidR="00276B7B" w:rsidRPr="005161F7" w:rsidRDefault="00276B7B" w:rsidP="00E205CA">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Хорошо</w:t>
            </w:r>
            <w:r w:rsidR="00E205CA">
              <w:rPr>
                <w:rFonts w:ascii="Times New Roman" w:eastAsia="Times New Roman" w:hAnsi="Times New Roman" w:cs="Times New Roman"/>
                <w:b/>
                <w:sz w:val="24"/>
                <w:szCs w:val="24"/>
                <w:lang w:eastAsia="ru-RU"/>
              </w:rPr>
              <w:t xml:space="preserve"> знать</w:t>
            </w:r>
            <w:r w:rsidRPr="005161F7">
              <w:rPr>
                <w:rFonts w:ascii="Times New Roman" w:eastAsia="Times New Roman" w:hAnsi="Times New Roman" w:cs="Times New Roman"/>
                <w:sz w:val="24"/>
                <w:szCs w:val="24"/>
                <w:lang w:eastAsia="ru-RU"/>
              </w:rPr>
              <w:t xml:space="preserve"> особенности социокультурной и межкультурной коммуникации;</w:t>
            </w:r>
          </w:p>
          <w:p w14:paraId="3A9707DB"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особенности менталитета коммуникантов; языковые и речевые нормы изучаемого иностранного языка; допускает отдельные негрубые ошибки.</w:t>
            </w:r>
          </w:p>
          <w:p w14:paraId="1F46CFD0" w14:textId="77777777" w:rsidR="00276B7B" w:rsidRPr="005161F7" w:rsidRDefault="00276B7B" w:rsidP="00E205CA">
            <w:pPr>
              <w:spacing w:after="0" w:line="240" w:lineRule="auto"/>
              <w:jc w:val="both"/>
              <w:rPr>
                <w:rFonts w:ascii="Times New Roman" w:eastAsia="Arial Unicode MS" w:hAnsi="Times New Roman" w:cs="Times New Roman"/>
                <w:color w:val="000000"/>
                <w:sz w:val="24"/>
                <w:szCs w:val="24"/>
                <w:u w:color="000000"/>
                <w:lang w:eastAsia="ru-RU"/>
              </w:rPr>
            </w:pPr>
            <w:r w:rsidRPr="005161F7">
              <w:rPr>
                <w:rFonts w:ascii="Times New Roman" w:eastAsia="Arial Unicode MS" w:hAnsi="Times New Roman" w:cs="Times New Roman"/>
                <w:b/>
                <w:bCs/>
                <w:color w:val="000000"/>
                <w:sz w:val="24"/>
                <w:szCs w:val="24"/>
                <w:u w:color="000000"/>
                <w:lang w:eastAsia="ru-RU"/>
              </w:rPr>
              <w:t>Уме</w:t>
            </w:r>
            <w:r w:rsidR="00E205CA">
              <w:rPr>
                <w:rFonts w:ascii="Times New Roman" w:eastAsia="Arial Unicode MS" w:hAnsi="Times New Roman" w:cs="Times New Roman"/>
                <w:b/>
                <w:bCs/>
                <w:color w:val="000000"/>
                <w:sz w:val="24"/>
                <w:szCs w:val="24"/>
                <w:u w:color="000000"/>
                <w:lang w:eastAsia="ru-RU"/>
              </w:rPr>
              <w:t>ть</w:t>
            </w:r>
            <w:r w:rsidRPr="005161F7">
              <w:rPr>
                <w:rFonts w:ascii="Times New Roman" w:eastAsia="Arial Unicode MS" w:hAnsi="Times New Roman" w:cs="Times New Roman"/>
                <w:b/>
                <w:bCs/>
                <w:color w:val="000000"/>
                <w:sz w:val="24"/>
                <w:szCs w:val="24"/>
                <w:u w:color="000000"/>
                <w:lang w:eastAsia="ru-RU"/>
              </w:rPr>
              <w:t xml:space="preserve"> </w:t>
            </w:r>
            <w:r w:rsidRPr="005161F7">
              <w:rPr>
                <w:rFonts w:ascii="Times New Roman" w:eastAsia="Arial Unicode MS" w:hAnsi="Times New Roman" w:cs="Times New Roman"/>
                <w:color w:val="000000"/>
                <w:sz w:val="24"/>
                <w:szCs w:val="24"/>
                <w:u w:color="000000"/>
                <w:lang w:eastAsia="ru-RU"/>
              </w:rPr>
              <w:t xml:space="preserve">осуществлять языковые контакты на языке носителей иностранного языка, адекватные социальному и профессиональному статусу адресанта и адресата; соблюдать языковые и речевые нормы письменной и устной речи изучаемого иностранного языка, но </w:t>
            </w:r>
            <w:r w:rsidRPr="005161F7">
              <w:rPr>
                <w:rFonts w:ascii="Times New Roman" w:eastAsia="Times New Roman" w:hAnsi="Times New Roman" w:cs="Times New Roman"/>
                <w:sz w:val="24"/>
                <w:szCs w:val="24"/>
                <w:lang w:eastAsia="ru-RU"/>
              </w:rPr>
              <w:t>допускает отдельные негрубые ошибки.</w:t>
            </w:r>
          </w:p>
          <w:p w14:paraId="1F08F7C8" w14:textId="77777777" w:rsidR="00276B7B" w:rsidRPr="005161F7" w:rsidRDefault="00E205CA" w:rsidP="00E205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Хорошо</w:t>
            </w:r>
            <w:r w:rsidR="00276B7B" w:rsidRPr="005161F7">
              <w:rPr>
                <w:rFonts w:ascii="Times New Roman" w:eastAsia="Times New Roman" w:hAnsi="Times New Roman" w:cs="Times New Roman"/>
                <w:sz w:val="24"/>
                <w:szCs w:val="24"/>
                <w:lang w:eastAsia="ru-RU"/>
              </w:rPr>
              <w:t xml:space="preserve"> </w:t>
            </w:r>
            <w:r w:rsidR="00276B7B" w:rsidRPr="005161F7">
              <w:rPr>
                <w:rFonts w:ascii="Times New Roman" w:eastAsia="Times New Roman" w:hAnsi="Times New Roman" w:cs="Times New Roman"/>
                <w:b/>
                <w:sz w:val="24"/>
                <w:szCs w:val="24"/>
                <w:lang w:eastAsia="ru-RU"/>
              </w:rPr>
              <w:t>владе</w:t>
            </w:r>
            <w:r>
              <w:rPr>
                <w:rFonts w:ascii="Times New Roman" w:eastAsia="Times New Roman" w:hAnsi="Times New Roman" w:cs="Times New Roman"/>
                <w:b/>
                <w:sz w:val="24"/>
                <w:szCs w:val="24"/>
                <w:lang w:eastAsia="ru-RU"/>
              </w:rPr>
              <w:t>ть</w:t>
            </w:r>
            <w:r w:rsidR="00276B7B" w:rsidRPr="005161F7">
              <w:rPr>
                <w:rFonts w:ascii="Times New Roman" w:eastAsia="Times New Roman" w:hAnsi="Times New Roman" w:cs="Times New Roman"/>
                <w:sz w:val="24"/>
                <w:szCs w:val="24"/>
                <w:lang w:eastAsia="ru-RU"/>
              </w:rPr>
              <w:t xml:space="preserve"> навыками создания на английском языке грамотных и логически непротиворечивых письменных и устных текстов учебной и научной тематики реферативно-исследовательского характера, ориентированных на направление подготовки, но допускает отдельные негрубые ошибки. Хорошо владеет иностранным языком на уровне С1.</w:t>
            </w:r>
          </w:p>
        </w:tc>
        <w:tc>
          <w:tcPr>
            <w:tcW w:w="599" w:type="pct"/>
            <w:tcBorders>
              <w:bottom w:val="single" w:sz="4" w:space="0" w:color="auto"/>
            </w:tcBorders>
          </w:tcPr>
          <w:p w14:paraId="3F324C70" w14:textId="77777777" w:rsidR="00276B7B" w:rsidRPr="005161F7" w:rsidRDefault="00276B7B" w:rsidP="00276B7B">
            <w:pPr>
              <w:spacing w:before="240"/>
              <w:jc w:val="both"/>
              <w:rPr>
                <w:rFonts w:ascii="Times New Roman" w:hAnsi="Times New Roman" w:cs="Times New Roman"/>
                <w:sz w:val="24"/>
                <w:szCs w:val="24"/>
              </w:rPr>
            </w:pPr>
            <w:r w:rsidRPr="005161F7">
              <w:rPr>
                <w:rFonts w:ascii="Times New Roman" w:hAnsi="Times New Roman" w:cs="Times New Roman"/>
                <w:sz w:val="24"/>
                <w:szCs w:val="24"/>
              </w:rPr>
              <w:t>оценка 4</w:t>
            </w:r>
          </w:p>
        </w:tc>
      </w:tr>
      <w:tr w:rsidR="00276B7B" w:rsidRPr="005161F7" w14:paraId="61DF76A5" w14:textId="77777777" w:rsidTr="00905F1D">
        <w:trPr>
          <w:trHeight w:val="276"/>
        </w:trPr>
        <w:tc>
          <w:tcPr>
            <w:tcW w:w="750" w:type="pct"/>
            <w:vMerge/>
            <w:tcBorders>
              <w:bottom w:val="single" w:sz="4" w:space="0" w:color="auto"/>
            </w:tcBorders>
            <w:vAlign w:val="center"/>
          </w:tcPr>
          <w:p w14:paraId="401A7268"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p>
        </w:tc>
        <w:tc>
          <w:tcPr>
            <w:tcW w:w="3651" w:type="pct"/>
            <w:tcBorders>
              <w:bottom w:val="single" w:sz="4" w:space="0" w:color="auto"/>
            </w:tcBorders>
            <w:vAlign w:val="center"/>
          </w:tcPr>
          <w:p w14:paraId="755B5630" w14:textId="77777777" w:rsidR="00276B7B" w:rsidRPr="005161F7" w:rsidRDefault="00276B7B" w:rsidP="00905F1D">
            <w:pPr>
              <w:spacing w:after="0" w:line="240" w:lineRule="auto"/>
              <w:jc w:val="both"/>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 xml:space="preserve">Высокий </w:t>
            </w:r>
          </w:p>
          <w:p w14:paraId="358910F3"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 xml:space="preserve">Свободное и уверенное </w:t>
            </w:r>
            <w:r w:rsidRPr="005161F7">
              <w:rPr>
                <w:rFonts w:ascii="Times New Roman" w:eastAsia="Times New Roman" w:hAnsi="Times New Roman" w:cs="Times New Roman"/>
                <w:b/>
                <w:sz w:val="24"/>
                <w:szCs w:val="24"/>
                <w:lang w:eastAsia="ru-RU"/>
              </w:rPr>
              <w:t>знание</w:t>
            </w:r>
            <w:r w:rsidRPr="005161F7">
              <w:rPr>
                <w:rFonts w:ascii="Times New Roman" w:eastAsia="Times New Roman" w:hAnsi="Times New Roman" w:cs="Times New Roman"/>
                <w:sz w:val="24"/>
                <w:szCs w:val="24"/>
                <w:lang w:eastAsia="ru-RU"/>
              </w:rPr>
              <w:t xml:space="preserve"> основных норм современного английского языка (орфографических, пунктуационных, грамматических, стилистических, орфоэпических). Отлично</w:t>
            </w:r>
            <w:r w:rsidRPr="005161F7">
              <w:rPr>
                <w:rFonts w:ascii="Times New Roman" w:eastAsia="Times New Roman" w:hAnsi="Times New Roman" w:cs="Times New Roman"/>
                <w:b/>
                <w:sz w:val="24"/>
                <w:szCs w:val="24"/>
                <w:lang w:eastAsia="ru-RU"/>
              </w:rPr>
              <w:t xml:space="preserve"> знает</w:t>
            </w:r>
            <w:r w:rsidRPr="005161F7">
              <w:rPr>
                <w:rFonts w:ascii="Times New Roman" w:eastAsia="Times New Roman" w:hAnsi="Times New Roman" w:cs="Times New Roman"/>
                <w:sz w:val="24"/>
                <w:szCs w:val="24"/>
                <w:lang w:eastAsia="ru-RU"/>
              </w:rPr>
              <w:t xml:space="preserve"> особенности социокультурной и межкультурной коммуникации; особенности менталитета коммуникантов.</w:t>
            </w:r>
          </w:p>
          <w:p w14:paraId="76233694" w14:textId="77777777" w:rsidR="00276B7B" w:rsidRPr="005161F7" w:rsidRDefault="00276B7B" w:rsidP="00905F1D">
            <w:pPr>
              <w:spacing w:after="0" w:line="240" w:lineRule="auto"/>
              <w:jc w:val="both"/>
              <w:rPr>
                <w:rFonts w:ascii="Times New Roman" w:eastAsia="Arial Unicode MS" w:hAnsi="Times New Roman" w:cs="Times New Roman"/>
                <w:color w:val="000000"/>
                <w:sz w:val="24"/>
                <w:szCs w:val="24"/>
                <w:u w:color="000000"/>
                <w:lang w:eastAsia="ru-RU"/>
              </w:rPr>
            </w:pPr>
            <w:r w:rsidRPr="005161F7">
              <w:rPr>
                <w:rFonts w:ascii="Times New Roman" w:eastAsia="Arial Unicode MS" w:hAnsi="Times New Roman" w:cs="Times New Roman"/>
                <w:b/>
                <w:bCs/>
                <w:color w:val="000000"/>
                <w:sz w:val="24"/>
                <w:szCs w:val="24"/>
                <w:u w:color="000000"/>
                <w:lang w:eastAsia="ru-RU"/>
              </w:rPr>
              <w:t xml:space="preserve">Умеет </w:t>
            </w:r>
            <w:r w:rsidRPr="005161F7">
              <w:rPr>
                <w:rFonts w:ascii="Times New Roman" w:eastAsia="Arial Unicode MS" w:hAnsi="Times New Roman" w:cs="Times New Roman"/>
                <w:color w:val="000000"/>
                <w:sz w:val="24"/>
                <w:szCs w:val="24"/>
                <w:u w:color="000000"/>
                <w:lang w:eastAsia="ru-RU"/>
              </w:rPr>
              <w:t xml:space="preserve">осуществлять языковые контакты на языке носителей иностранного языка, адекватные социальному и профессиональному статусу адресанта и адресата; соблюдать языковые и речевые нормы письменной и устной речи изучаемого иностранного языка, но </w:t>
            </w:r>
            <w:r w:rsidRPr="005161F7">
              <w:rPr>
                <w:rFonts w:ascii="Times New Roman" w:eastAsia="Times New Roman" w:hAnsi="Times New Roman" w:cs="Times New Roman"/>
                <w:sz w:val="24"/>
                <w:szCs w:val="24"/>
                <w:lang w:eastAsia="ru-RU"/>
              </w:rPr>
              <w:t>допускает отдельные негрубые ошибки.</w:t>
            </w:r>
          </w:p>
          <w:p w14:paraId="70C66D5C"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не допускает ошибок в речи.</w:t>
            </w:r>
          </w:p>
          <w:p w14:paraId="29786E32" w14:textId="77777777" w:rsidR="00276B7B" w:rsidRPr="005161F7" w:rsidRDefault="00276B7B" w:rsidP="00E205CA">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 xml:space="preserve">Демонстрирует высокий уровень </w:t>
            </w:r>
            <w:r w:rsidRPr="005161F7">
              <w:rPr>
                <w:rFonts w:ascii="Times New Roman" w:eastAsia="Times New Roman" w:hAnsi="Times New Roman" w:cs="Times New Roman"/>
                <w:b/>
                <w:sz w:val="24"/>
                <w:szCs w:val="24"/>
                <w:lang w:eastAsia="ru-RU"/>
              </w:rPr>
              <w:t>владения</w:t>
            </w:r>
            <w:r w:rsidRPr="005161F7">
              <w:rPr>
                <w:rFonts w:ascii="Times New Roman" w:eastAsia="Times New Roman" w:hAnsi="Times New Roman" w:cs="Times New Roman"/>
                <w:sz w:val="24"/>
                <w:szCs w:val="24"/>
                <w:lang w:eastAsia="ru-RU"/>
              </w:rPr>
              <w:t xml:space="preserve"> навыками создания на английском языке грамотных и логически непротиворечивых письменных и устных текстов учебной и научной тематики реферативно-исследовательского характера, ориентированных на направление подготовки, не допускает ошибок.</w:t>
            </w:r>
            <w:r w:rsidR="00E205CA">
              <w:rPr>
                <w:rFonts w:ascii="Times New Roman" w:eastAsia="Times New Roman" w:hAnsi="Times New Roman" w:cs="Times New Roman"/>
                <w:sz w:val="24"/>
                <w:szCs w:val="24"/>
                <w:lang w:eastAsia="ru-RU"/>
              </w:rPr>
              <w:t xml:space="preserve"> </w:t>
            </w:r>
            <w:r w:rsidRPr="005161F7">
              <w:rPr>
                <w:rFonts w:ascii="Times New Roman" w:eastAsia="Times New Roman" w:hAnsi="Times New Roman" w:cs="Times New Roman"/>
                <w:sz w:val="24"/>
                <w:szCs w:val="24"/>
                <w:lang w:eastAsia="ru-RU"/>
              </w:rPr>
              <w:t>Демонстрирует уверенное и свободное владение иностранным языком на уровне С1.</w:t>
            </w:r>
          </w:p>
        </w:tc>
        <w:tc>
          <w:tcPr>
            <w:tcW w:w="599" w:type="pct"/>
            <w:tcBorders>
              <w:bottom w:val="single" w:sz="4" w:space="0" w:color="auto"/>
            </w:tcBorders>
          </w:tcPr>
          <w:p w14:paraId="12D5C355" w14:textId="77777777" w:rsidR="00276B7B" w:rsidRPr="005161F7" w:rsidRDefault="00276B7B" w:rsidP="00276B7B">
            <w:pPr>
              <w:spacing w:before="240"/>
              <w:jc w:val="both"/>
              <w:rPr>
                <w:rFonts w:ascii="Times New Roman" w:hAnsi="Times New Roman" w:cs="Times New Roman"/>
                <w:sz w:val="24"/>
                <w:szCs w:val="24"/>
              </w:rPr>
            </w:pPr>
            <w:r w:rsidRPr="005161F7">
              <w:rPr>
                <w:rFonts w:ascii="Times New Roman" w:hAnsi="Times New Roman" w:cs="Times New Roman"/>
                <w:sz w:val="24"/>
                <w:szCs w:val="24"/>
              </w:rPr>
              <w:t>оценка 5</w:t>
            </w:r>
          </w:p>
        </w:tc>
      </w:tr>
      <w:tr w:rsidR="00276B7B" w:rsidRPr="005161F7" w14:paraId="291C7362" w14:textId="77777777" w:rsidTr="00905F1D">
        <w:trPr>
          <w:trHeight w:val="276"/>
        </w:trPr>
        <w:tc>
          <w:tcPr>
            <w:tcW w:w="750" w:type="pct"/>
            <w:vMerge w:val="restart"/>
            <w:vAlign w:val="center"/>
          </w:tcPr>
          <w:p w14:paraId="4AC0827C"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ОК-6</w:t>
            </w:r>
          </w:p>
          <w:p w14:paraId="752F30A4"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p>
        </w:tc>
        <w:tc>
          <w:tcPr>
            <w:tcW w:w="3651" w:type="pct"/>
            <w:tcBorders>
              <w:bottom w:val="single" w:sz="4" w:space="0" w:color="auto"/>
            </w:tcBorders>
            <w:vAlign w:val="center"/>
          </w:tcPr>
          <w:p w14:paraId="53FDC6DC" w14:textId="77777777" w:rsidR="00276B7B" w:rsidRPr="005161F7" w:rsidRDefault="00276B7B" w:rsidP="00E205CA">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b/>
                <w:sz w:val="24"/>
                <w:szCs w:val="24"/>
                <w:lang w:eastAsia="ru-RU"/>
              </w:rPr>
              <w:t>Зна</w:t>
            </w:r>
            <w:r w:rsidR="00E205CA">
              <w:rPr>
                <w:rFonts w:ascii="Times New Roman" w:eastAsia="Times New Roman" w:hAnsi="Times New Roman" w:cs="Times New Roman"/>
                <w:b/>
                <w:sz w:val="24"/>
                <w:szCs w:val="24"/>
                <w:lang w:eastAsia="ru-RU"/>
              </w:rPr>
              <w:t>ть</w:t>
            </w:r>
            <w:r w:rsidRPr="005161F7">
              <w:rPr>
                <w:rFonts w:ascii="Times New Roman" w:eastAsia="Times New Roman" w:hAnsi="Times New Roman" w:cs="Times New Roman"/>
                <w:b/>
                <w:sz w:val="24"/>
                <w:szCs w:val="24"/>
                <w:lang w:eastAsia="ru-RU"/>
              </w:rPr>
              <w:t xml:space="preserve"> </w:t>
            </w:r>
            <w:r w:rsidRPr="005161F7">
              <w:rPr>
                <w:rFonts w:ascii="Times New Roman" w:eastAsia="Times New Roman" w:hAnsi="Times New Roman" w:cs="Times New Roman"/>
                <w:sz w:val="24"/>
                <w:szCs w:val="24"/>
                <w:lang w:eastAsia="ru-RU"/>
              </w:rPr>
              <w:t>основные требования к осуществлению работы в коллективе</w:t>
            </w:r>
          </w:p>
          <w:p w14:paraId="54707789" w14:textId="77777777" w:rsidR="00276B7B" w:rsidRPr="005161F7" w:rsidRDefault="00276B7B" w:rsidP="00E205CA">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b/>
                <w:sz w:val="24"/>
                <w:szCs w:val="24"/>
                <w:lang w:eastAsia="ru-RU"/>
              </w:rPr>
              <w:t>Уме</w:t>
            </w:r>
            <w:r w:rsidR="00E205CA">
              <w:rPr>
                <w:rFonts w:ascii="Times New Roman" w:eastAsia="Times New Roman" w:hAnsi="Times New Roman" w:cs="Times New Roman"/>
                <w:b/>
                <w:sz w:val="24"/>
                <w:szCs w:val="24"/>
                <w:lang w:eastAsia="ru-RU"/>
              </w:rPr>
              <w:t>ть</w:t>
            </w:r>
            <w:r w:rsidRPr="005161F7">
              <w:rPr>
                <w:rFonts w:ascii="Times New Roman" w:eastAsia="Times New Roman" w:hAnsi="Times New Roman" w:cs="Times New Roman"/>
                <w:sz w:val="24"/>
                <w:szCs w:val="24"/>
                <w:lang w:eastAsia="ru-RU"/>
              </w:rPr>
              <w:t xml:space="preserve"> на основе изученных принципов, работать в коллективе с целью получения значимых результатов</w:t>
            </w:r>
          </w:p>
          <w:p w14:paraId="3B4CE7F5" w14:textId="77777777" w:rsidR="00276B7B" w:rsidRPr="005161F7" w:rsidRDefault="00276B7B" w:rsidP="00E205CA">
            <w:pPr>
              <w:spacing w:after="0" w:line="240" w:lineRule="auto"/>
              <w:jc w:val="both"/>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Владе</w:t>
            </w:r>
            <w:r w:rsidR="00E205CA">
              <w:rPr>
                <w:rFonts w:ascii="Times New Roman" w:eastAsia="Times New Roman" w:hAnsi="Times New Roman" w:cs="Times New Roman"/>
                <w:b/>
                <w:sz w:val="24"/>
                <w:szCs w:val="24"/>
                <w:lang w:eastAsia="ru-RU"/>
              </w:rPr>
              <w:t>ть</w:t>
            </w:r>
            <w:r w:rsidRPr="005161F7">
              <w:rPr>
                <w:rFonts w:ascii="Times New Roman" w:eastAsia="Times New Roman" w:hAnsi="Times New Roman" w:cs="Times New Roman"/>
                <w:sz w:val="24"/>
                <w:szCs w:val="24"/>
                <w:lang w:eastAsia="ru-RU"/>
              </w:rPr>
              <w:t xml:space="preserve"> принятыми моральными и правовыми нормами работы в коллективе</w:t>
            </w:r>
          </w:p>
        </w:tc>
        <w:tc>
          <w:tcPr>
            <w:tcW w:w="599" w:type="pct"/>
            <w:tcBorders>
              <w:bottom w:val="single" w:sz="4" w:space="0" w:color="auto"/>
            </w:tcBorders>
          </w:tcPr>
          <w:p w14:paraId="2BFD7872" w14:textId="77777777" w:rsidR="00276B7B" w:rsidRPr="005161F7" w:rsidRDefault="00276B7B" w:rsidP="00276B7B">
            <w:pPr>
              <w:spacing w:before="240"/>
              <w:jc w:val="both"/>
              <w:rPr>
                <w:rFonts w:ascii="Times New Roman" w:hAnsi="Times New Roman" w:cs="Times New Roman"/>
                <w:sz w:val="24"/>
                <w:szCs w:val="24"/>
              </w:rPr>
            </w:pPr>
            <w:r w:rsidRPr="005161F7">
              <w:rPr>
                <w:rFonts w:ascii="Times New Roman" w:hAnsi="Times New Roman" w:cs="Times New Roman"/>
                <w:sz w:val="24"/>
                <w:szCs w:val="24"/>
              </w:rPr>
              <w:t>оценка 3</w:t>
            </w:r>
          </w:p>
        </w:tc>
      </w:tr>
      <w:tr w:rsidR="00276B7B" w:rsidRPr="005161F7" w14:paraId="6474C3A4" w14:textId="77777777" w:rsidTr="00905F1D">
        <w:trPr>
          <w:trHeight w:val="276"/>
        </w:trPr>
        <w:tc>
          <w:tcPr>
            <w:tcW w:w="750" w:type="pct"/>
            <w:vMerge/>
            <w:vAlign w:val="center"/>
          </w:tcPr>
          <w:p w14:paraId="3048BA75"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p>
        </w:tc>
        <w:tc>
          <w:tcPr>
            <w:tcW w:w="3651" w:type="pct"/>
            <w:tcBorders>
              <w:bottom w:val="single" w:sz="4" w:space="0" w:color="auto"/>
            </w:tcBorders>
            <w:vAlign w:val="center"/>
          </w:tcPr>
          <w:p w14:paraId="7164A3BF" w14:textId="77777777" w:rsidR="00276B7B" w:rsidRPr="005161F7" w:rsidRDefault="00276B7B" w:rsidP="00E205CA">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b/>
                <w:sz w:val="24"/>
                <w:szCs w:val="24"/>
                <w:lang w:eastAsia="ru-RU"/>
              </w:rPr>
              <w:t>Зна</w:t>
            </w:r>
            <w:r w:rsidR="00E205CA">
              <w:rPr>
                <w:rFonts w:ascii="Times New Roman" w:eastAsia="Times New Roman" w:hAnsi="Times New Roman" w:cs="Times New Roman"/>
                <w:b/>
                <w:sz w:val="24"/>
                <w:szCs w:val="24"/>
                <w:lang w:eastAsia="ru-RU"/>
              </w:rPr>
              <w:t>ть</w:t>
            </w:r>
            <w:r w:rsidRPr="005161F7">
              <w:rPr>
                <w:rFonts w:ascii="Times New Roman" w:eastAsia="Times New Roman" w:hAnsi="Times New Roman" w:cs="Times New Roman"/>
                <w:b/>
                <w:sz w:val="24"/>
                <w:szCs w:val="24"/>
                <w:lang w:eastAsia="ru-RU"/>
              </w:rPr>
              <w:t xml:space="preserve"> </w:t>
            </w:r>
            <w:r w:rsidRPr="005161F7">
              <w:rPr>
                <w:rFonts w:ascii="Times New Roman" w:eastAsia="Times New Roman" w:hAnsi="Times New Roman" w:cs="Times New Roman"/>
                <w:sz w:val="24"/>
                <w:szCs w:val="24"/>
                <w:lang w:eastAsia="ru-RU"/>
              </w:rPr>
              <w:t xml:space="preserve">принципы построения взаимодействия в коллективе с целью получения эффективных результатов </w:t>
            </w:r>
          </w:p>
          <w:p w14:paraId="213C3DF0"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b/>
                <w:sz w:val="24"/>
                <w:szCs w:val="24"/>
                <w:lang w:eastAsia="ru-RU"/>
              </w:rPr>
              <w:lastRenderedPageBreak/>
              <w:t>Умеет</w:t>
            </w:r>
            <w:r w:rsidRPr="005161F7">
              <w:rPr>
                <w:rFonts w:ascii="Times New Roman" w:eastAsia="Times New Roman" w:hAnsi="Times New Roman" w:cs="Times New Roman"/>
                <w:sz w:val="24"/>
                <w:szCs w:val="24"/>
                <w:lang w:eastAsia="ru-RU"/>
              </w:rPr>
              <w:t xml:space="preserve"> нести ответственность за поддержание доверительных партнерских отношений</w:t>
            </w:r>
          </w:p>
          <w:p w14:paraId="27FFBBF7"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b/>
                <w:sz w:val="24"/>
                <w:szCs w:val="24"/>
                <w:lang w:eastAsia="ru-RU"/>
              </w:rPr>
              <w:t>Владеет</w:t>
            </w:r>
            <w:r w:rsidRPr="005161F7">
              <w:rPr>
                <w:rFonts w:ascii="Times New Roman" w:eastAsia="Times New Roman" w:hAnsi="Times New Roman" w:cs="Times New Roman"/>
                <w:sz w:val="24"/>
                <w:szCs w:val="24"/>
                <w:lang w:eastAsia="ru-RU"/>
              </w:rPr>
              <w:t xml:space="preserve"> навыками устранения возможных конфликтов в коллективе</w:t>
            </w:r>
          </w:p>
        </w:tc>
        <w:tc>
          <w:tcPr>
            <w:tcW w:w="599" w:type="pct"/>
            <w:tcBorders>
              <w:bottom w:val="single" w:sz="4" w:space="0" w:color="auto"/>
            </w:tcBorders>
          </w:tcPr>
          <w:p w14:paraId="087DCFFA" w14:textId="77777777" w:rsidR="00276B7B" w:rsidRPr="005161F7" w:rsidRDefault="00276B7B" w:rsidP="00276B7B">
            <w:pPr>
              <w:spacing w:before="240"/>
              <w:jc w:val="both"/>
              <w:rPr>
                <w:rFonts w:ascii="Times New Roman" w:hAnsi="Times New Roman" w:cs="Times New Roman"/>
                <w:sz w:val="24"/>
                <w:szCs w:val="24"/>
              </w:rPr>
            </w:pPr>
            <w:r w:rsidRPr="005161F7">
              <w:rPr>
                <w:rFonts w:ascii="Times New Roman" w:hAnsi="Times New Roman" w:cs="Times New Roman"/>
                <w:sz w:val="24"/>
                <w:szCs w:val="24"/>
              </w:rPr>
              <w:lastRenderedPageBreak/>
              <w:t xml:space="preserve">оценка </w:t>
            </w:r>
            <w:r w:rsidRPr="005161F7">
              <w:rPr>
                <w:rFonts w:ascii="Times New Roman" w:hAnsi="Times New Roman" w:cs="Times New Roman"/>
                <w:sz w:val="24"/>
                <w:szCs w:val="24"/>
              </w:rPr>
              <w:lastRenderedPageBreak/>
              <w:t>4</w:t>
            </w:r>
          </w:p>
        </w:tc>
      </w:tr>
      <w:tr w:rsidR="00276B7B" w:rsidRPr="005161F7" w14:paraId="1DF0A269" w14:textId="77777777" w:rsidTr="00905F1D">
        <w:trPr>
          <w:trHeight w:val="276"/>
        </w:trPr>
        <w:tc>
          <w:tcPr>
            <w:tcW w:w="750" w:type="pct"/>
            <w:vMerge/>
            <w:tcBorders>
              <w:bottom w:val="single" w:sz="4" w:space="0" w:color="auto"/>
            </w:tcBorders>
            <w:vAlign w:val="center"/>
          </w:tcPr>
          <w:p w14:paraId="3793568E"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p>
        </w:tc>
        <w:tc>
          <w:tcPr>
            <w:tcW w:w="3651" w:type="pct"/>
            <w:tcBorders>
              <w:bottom w:val="single" w:sz="4" w:space="0" w:color="auto"/>
            </w:tcBorders>
            <w:vAlign w:val="center"/>
          </w:tcPr>
          <w:p w14:paraId="53DA3B25" w14:textId="77777777" w:rsidR="00276B7B" w:rsidRPr="005161F7" w:rsidRDefault="00276B7B" w:rsidP="00905F1D">
            <w:pPr>
              <w:spacing w:after="0" w:line="240" w:lineRule="auto"/>
              <w:jc w:val="both"/>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 xml:space="preserve">Знает </w:t>
            </w:r>
          </w:p>
          <w:p w14:paraId="643FC1B9"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основы социального взаимодействия на основе принятых моральных и правовых норм, этических норм</w:t>
            </w:r>
          </w:p>
          <w:p w14:paraId="34BB8594" w14:textId="15BC0139"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b/>
                <w:sz w:val="24"/>
                <w:szCs w:val="24"/>
                <w:lang w:eastAsia="ru-RU"/>
              </w:rPr>
              <w:t>Умеет</w:t>
            </w:r>
            <w:r w:rsidRPr="005161F7">
              <w:rPr>
                <w:rFonts w:ascii="Times New Roman" w:eastAsia="Times New Roman" w:hAnsi="Times New Roman" w:cs="Times New Roman"/>
                <w:sz w:val="24"/>
                <w:szCs w:val="24"/>
                <w:lang w:eastAsia="ru-RU"/>
              </w:rPr>
              <w:t xml:space="preserve"> осуществлять социальное взаимодействие </w:t>
            </w:r>
            <w:r w:rsidR="00C727C4" w:rsidRPr="005161F7">
              <w:rPr>
                <w:rFonts w:ascii="Times New Roman" w:eastAsia="Times New Roman" w:hAnsi="Times New Roman" w:cs="Times New Roman"/>
                <w:sz w:val="24"/>
                <w:szCs w:val="24"/>
                <w:lang w:eastAsia="ru-RU"/>
              </w:rPr>
              <w:t>на основе</w:t>
            </w:r>
            <w:r w:rsidRPr="005161F7">
              <w:rPr>
                <w:rFonts w:ascii="Times New Roman" w:eastAsia="Times New Roman" w:hAnsi="Times New Roman" w:cs="Times New Roman"/>
                <w:sz w:val="24"/>
                <w:szCs w:val="24"/>
                <w:lang w:eastAsia="ru-RU"/>
              </w:rPr>
              <w:t xml:space="preserve"> принятых моральных и правовых норм, этических норм</w:t>
            </w:r>
          </w:p>
          <w:p w14:paraId="5D83FB8F" w14:textId="77777777" w:rsidR="00276B7B" w:rsidRPr="005161F7" w:rsidRDefault="00276B7B" w:rsidP="00905F1D">
            <w:pPr>
              <w:spacing w:after="0" w:line="240" w:lineRule="auto"/>
              <w:jc w:val="both"/>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Владеет</w:t>
            </w:r>
            <w:r w:rsidRPr="005161F7">
              <w:rPr>
                <w:rFonts w:ascii="Times New Roman" w:eastAsia="Times New Roman" w:hAnsi="Times New Roman" w:cs="Times New Roman"/>
                <w:sz w:val="24"/>
                <w:szCs w:val="24"/>
                <w:lang w:eastAsia="ru-RU"/>
              </w:rPr>
              <w:t xml:space="preserve"> навыками осуществления социального взаимодействия на основе принятых моральных и правовых норм, этических норм навыками устранения возможных конфликтов в коллективе</w:t>
            </w:r>
          </w:p>
        </w:tc>
        <w:tc>
          <w:tcPr>
            <w:tcW w:w="599" w:type="pct"/>
            <w:tcBorders>
              <w:bottom w:val="single" w:sz="4" w:space="0" w:color="auto"/>
            </w:tcBorders>
          </w:tcPr>
          <w:p w14:paraId="768FDEBB" w14:textId="77777777" w:rsidR="00276B7B" w:rsidRPr="005161F7" w:rsidRDefault="00276B7B" w:rsidP="00276B7B">
            <w:pPr>
              <w:spacing w:before="240"/>
              <w:jc w:val="both"/>
              <w:rPr>
                <w:rFonts w:ascii="Times New Roman" w:hAnsi="Times New Roman" w:cs="Times New Roman"/>
                <w:sz w:val="24"/>
                <w:szCs w:val="24"/>
              </w:rPr>
            </w:pPr>
            <w:r w:rsidRPr="005161F7">
              <w:rPr>
                <w:rFonts w:ascii="Times New Roman" w:hAnsi="Times New Roman" w:cs="Times New Roman"/>
                <w:sz w:val="24"/>
                <w:szCs w:val="24"/>
              </w:rPr>
              <w:t>оценка 5</w:t>
            </w:r>
          </w:p>
        </w:tc>
      </w:tr>
      <w:tr w:rsidR="00276B7B" w:rsidRPr="005161F7" w14:paraId="7EFCF445" w14:textId="77777777" w:rsidTr="00905F1D">
        <w:trPr>
          <w:trHeight w:val="276"/>
        </w:trPr>
        <w:tc>
          <w:tcPr>
            <w:tcW w:w="750" w:type="pct"/>
            <w:vMerge w:val="restart"/>
            <w:vAlign w:val="center"/>
          </w:tcPr>
          <w:p w14:paraId="5453D9EE"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ОК-7</w:t>
            </w:r>
          </w:p>
          <w:p w14:paraId="081CEB47"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p>
        </w:tc>
        <w:tc>
          <w:tcPr>
            <w:tcW w:w="3651" w:type="pct"/>
            <w:tcBorders>
              <w:bottom w:val="single" w:sz="4" w:space="0" w:color="auto"/>
            </w:tcBorders>
            <w:vAlign w:val="center"/>
          </w:tcPr>
          <w:p w14:paraId="4ECD6B74"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5161F7">
              <w:rPr>
                <w:rFonts w:ascii="Times New Roman" w:eastAsia="Times New Roman" w:hAnsi="Times New Roman" w:cs="Times New Roman"/>
                <w:b/>
                <w:sz w:val="24"/>
                <w:szCs w:val="24"/>
                <w:lang w:eastAsia="ru-RU"/>
              </w:rPr>
              <w:t xml:space="preserve">Пороговый </w:t>
            </w:r>
          </w:p>
          <w:p w14:paraId="7BB432D3"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b/>
                <w:sz w:val="24"/>
                <w:szCs w:val="24"/>
                <w:lang w:eastAsia="ru-RU"/>
              </w:rPr>
            </w:pPr>
            <w:r w:rsidRPr="005161F7">
              <w:rPr>
                <w:rFonts w:ascii="Times New Roman" w:eastAsia="Times New Roman" w:hAnsi="Times New Roman" w:cs="Times New Roman"/>
                <w:b/>
                <w:sz w:val="24"/>
                <w:szCs w:val="24"/>
                <w:lang w:eastAsia="ru-RU"/>
              </w:rPr>
              <w:t>Знает:</w:t>
            </w:r>
            <w:r w:rsidRPr="005161F7">
              <w:rPr>
                <w:rFonts w:ascii="Times New Roman" w:eastAsia="HiddenHorzOCR" w:hAnsi="Times New Roman" w:cs="Times New Roman"/>
                <w:b/>
                <w:sz w:val="24"/>
                <w:szCs w:val="24"/>
                <w:lang w:eastAsia="ru-RU"/>
              </w:rPr>
              <w:t xml:space="preserve"> </w:t>
            </w:r>
          </w:p>
          <w:p w14:paraId="64BAA6A1"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b/>
                <w:sz w:val="24"/>
                <w:szCs w:val="24"/>
                <w:lang w:eastAsia="ru-RU"/>
              </w:rPr>
            </w:pPr>
            <w:r w:rsidRPr="005161F7">
              <w:rPr>
                <w:rFonts w:ascii="Times New Roman" w:hAnsi="Times New Roman" w:cs="Times New Roman"/>
                <w:sz w:val="24"/>
                <w:szCs w:val="24"/>
              </w:rPr>
              <w:t>Демонстрирует частичное знание содержания процессов самоорганизации и самообразования.</w:t>
            </w:r>
          </w:p>
          <w:p w14:paraId="470AD9C5"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b/>
                <w:sz w:val="24"/>
                <w:szCs w:val="24"/>
                <w:lang w:eastAsia="ru-RU"/>
              </w:rPr>
            </w:pPr>
            <w:r w:rsidRPr="005161F7">
              <w:rPr>
                <w:rFonts w:ascii="Times New Roman" w:eastAsia="Times New Roman" w:hAnsi="Times New Roman" w:cs="Times New Roman"/>
                <w:sz w:val="24"/>
                <w:szCs w:val="24"/>
                <w:lang w:eastAsia="ru-RU"/>
              </w:rPr>
              <w:t>Знает принципы самостоятельной работы с текстом;</w:t>
            </w:r>
            <w:r w:rsidRPr="005161F7">
              <w:rPr>
                <w:rFonts w:ascii="Times New Roman" w:eastAsia="HiddenHorzOCR" w:hAnsi="Times New Roman" w:cs="Times New Roman"/>
                <w:b/>
                <w:sz w:val="24"/>
                <w:szCs w:val="24"/>
                <w:lang w:eastAsia="ru-RU"/>
              </w:rPr>
              <w:t xml:space="preserve"> </w:t>
            </w:r>
            <w:r w:rsidRPr="005161F7">
              <w:rPr>
                <w:rFonts w:ascii="Times New Roman" w:eastAsia="HiddenHorzOCR" w:hAnsi="Times New Roman" w:cs="Times New Roman"/>
                <w:sz w:val="24"/>
                <w:szCs w:val="24"/>
                <w:lang w:eastAsia="ru-RU"/>
              </w:rPr>
              <w:t>небольшой</w:t>
            </w:r>
            <w:r w:rsidRPr="005161F7">
              <w:rPr>
                <w:rFonts w:ascii="Times New Roman" w:eastAsia="HiddenHorzOCR" w:hAnsi="Times New Roman" w:cs="Times New Roman"/>
                <w:b/>
                <w:sz w:val="24"/>
                <w:szCs w:val="24"/>
                <w:lang w:eastAsia="ru-RU"/>
              </w:rPr>
              <w:t xml:space="preserve"> </w:t>
            </w:r>
            <w:r w:rsidRPr="005161F7">
              <w:rPr>
                <w:rFonts w:ascii="Times New Roman" w:eastAsia="Times New Roman" w:hAnsi="Times New Roman" w:cs="Times New Roman"/>
                <w:sz w:val="24"/>
                <w:szCs w:val="24"/>
                <w:lang w:eastAsia="ru-RU"/>
              </w:rPr>
              <w:t>фонд словарей для самостоятельной работы с учебными текстами на английском языке;</w:t>
            </w:r>
            <w:r w:rsidRPr="005161F7">
              <w:rPr>
                <w:rFonts w:ascii="Times New Roman" w:eastAsia="HiddenHorzOCR" w:hAnsi="Times New Roman" w:cs="Times New Roman"/>
                <w:b/>
                <w:sz w:val="24"/>
                <w:szCs w:val="24"/>
                <w:lang w:eastAsia="ru-RU"/>
              </w:rPr>
              <w:t xml:space="preserve"> </w:t>
            </w:r>
            <w:r w:rsidRPr="005161F7">
              <w:rPr>
                <w:rFonts w:ascii="Times New Roman" w:eastAsia="HiddenHorzOCR" w:hAnsi="Times New Roman" w:cs="Times New Roman"/>
                <w:sz w:val="24"/>
                <w:szCs w:val="24"/>
                <w:lang w:eastAsia="ru-RU"/>
              </w:rPr>
              <w:t>некоторый</w:t>
            </w:r>
            <w:r w:rsidRPr="005161F7">
              <w:rPr>
                <w:rFonts w:ascii="Times New Roman" w:eastAsia="HiddenHorzOCR" w:hAnsi="Times New Roman" w:cs="Times New Roman"/>
                <w:b/>
                <w:sz w:val="24"/>
                <w:szCs w:val="24"/>
                <w:lang w:eastAsia="ru-RU"/>
              </w:rPr>
              <w:t xml:space="preserve"> </w:t>
            </w:r>
            <w:r w:rsidRPr="005161F7">
              <w:rPr>
                <w:rFonts w:ascii="Times New Roman" w:eastAsia="Times New Roman" w:hAnsi="Times New Roman" w:cs="Times New Roman"/>
                <w:sz w:val="24"/>
                <w:szCs w:val="24"/>
                <w:lang w:eastAsia="ru-RU"/>
              </w:rPr>
              <w:t>фонд изданий для самостоятельных занятий.</w:t>
            </w:r>
            <w:r w:rsidRPr="005161F7">
              <w:rPr>
                <w:rFonts w:ascii="Times New Roman" w:eastAsia="HiddenHorzOCR" w:hAnsi="Times New Roman" w:cs="Times New Roman"/>
                <w:b/>
                <w:sz w:val="24"/>
                <w:szCs w:val="24"/>
                <w:lang w:eastAsia="ru-RU"/>
              </w:rPr>
              <w:t xml:space="preserve"> </w:t>
            </w:r>
          </w:p>
          <w:p w14:paraId="311D4B0D"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b/>
                <w:sz w:val="24"/>
                <w:szCs w:val="24"/>
                <w:lang w:eastAsia="ru-RU"/>
              </w:rPr>
            </w:pPr>
            <w:r w:rsidRPr="005161F7">
              <w:rPr>
                <w:rFonts w:ascii="Times New Roman" w:eastAsia="Times New Roman" w:hAnsi="Times New Roman" w:cs="Times New Roman"/>
                <w:b/>
                <w:sz w:val="24"/>
                <w:szCs w:val="24"/>
                <w:lang w:eastAsia="ru-RU"/>
              </w:rPr>
              <w:t>Умеет:</w:t>
            </w:r>
            <w:r w:rsidRPr="005161F7">
              <w:rPr>
                <w:rFonts w:ascii="Times New Roman" w:eastAsia="HiddenHorzOCR" w:hAnsi="Times New Roman" w:cs="Times New Roman"/>
                <w:b/>
                <w:sz w:val="24"/>
                <w:szCs w:val="24"/>
                <w:lang w:eastAsia="ru-RU"/>
              </w:rPr>
              <w:t xml:space="preserve"> </w:t>
            </w:r>
          </w:p>
          <w:p w14:paraId="26280A82"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5161F7">
              <w:rPr>
                <w:rFonts w:ascii="Times New Roman" w:eastAsia="HiddenHorzOCR" w:hAnsi="Times New Roman" w:cs="Times New Roman"/>
                <w:sz w:val="24"/>
                <w:szCs w:val="24"/>
                <w:lang w:eastAsia="ru-RU"/>
              </w:rPr>
              <w:t>Умеет</w:t>
            </w:r>
            <w:r w:rsidRPr="005161F7">
              <w:rPr>
                <w:rFonts w:ascii="Times New Roman" w:eastAsia="HiddenHorzOCR" w:hAnsi="Times New Roman" w:cs="Times New Roman"/>
                <w:b/>
                <w:sz w:val="24"/>
                <w:szCs w:val="24"/>
                <w:lang w:eastAsia="ru-RU"/>
              </w:rPr>
              <w:t xml:space="preserve"> </w:t>
            </w:r>
            <w:r w:rsidRPr="005161F7">
              <w:rPr>
                <w:rFonts w:ascii="Times New Roman" w:eastAsia="HiddenHorzOCR" w:hAnsi="Times New Roman" w:cs="Times New Roman"/>
                <w:sz w:val="24"/>
                <w:szCs w:val="24"/>
                <w:lang w:eastAsia="ru-RU"/>
              </w:rPr>
              <w:t>самостоятельно пользоваться всеми представленными изданиями для изучения материала в рамках программы;</w:t>
            </w:r>
            <w:r w:rsidRPr="005161F7">
              <w:rPr>
                <w:rFonts w:ascii="Times New Roman" w:eastAsia="HiddenHorzOCR" w:hAnsi="Times New Roman" w:cs="Times New Roman"/>
                <w:b/>
                <w:sz w:val="24"/>
                <w:szCs w:val="24"/>
                <w:lang w:eastAsia="ru-RU"/>
              </w:rPr>
              <w:t xml:space="preserve"> </w:t>
            </w:r>
            <w:r w:rsidRPr="005161F7">
              <w:rPr>
                <w:rFonts w:ascii="Times New Roman" w:eastAsia="Times New Roman" w:hAnsi="Times New Roman" w:cs="Times New Roman"/>
                <w:sz w:val="24"/>
                <w:szCs w:val="24"/>
                <w:lang w:eastAsia="ru-RU"/>
              </w:rPr>
              <w:t>самостоятельно выполнять задания;</w:t>
            </w:r>
            <w:r w:rsidRPr="005161F7">
              <w:rPr>
                <w:rFonts w:ascii="Times New Roman" w:eastAsia="HiddenHorzOCR" w:hAnsi="Times New Roman" w:cs="Times New Roman"/>
                <w:b/>
                <w:sz w:val="24"/>
                <w:szCs w:val="24"/>
                <w:lang w:eastAsia="ru-RU"/>
              </w:rPr>
              <w:t xml:space="preserve"> </w:t>
            </w:r>
            <w:r w:rsidRPr="005161F7">
              <w:rPr>
                <w:rFonts w:ascii="Times New Roman" w:eastAsia="HiddenHorzOCR" w:hAnsi="Times New Roman" w:cs="Times New Roman"/>
                <w:sz w:val="24"/>
                <w:szCs w:val="24"/>
                <w:lang w:eastAsia="ru-RU"/>
              </w:rPr>
              <w:t xml:space="preserve">правильно рассчитать время, необходимое для выполнения заданий. </w:t>
            </w:r>
          </w:p>
          <w:p w14:paraId="77522E3E"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b/>
                <w:sz w:val="24"/>
                <w:szCs w:val="24"/>
                <w:lang w:eastAsia="ru-RU"/>
              </w:rPr>
            </w:pPr>
            <w:r w:rsidRPr="005161F7">
              <w:rPr>
                <w:rFonts w:ascii="Times New Roman" w:eastAsia="Times New Roman" w:hAnsi="Times New Roman" w:cs="Times New Roman"/>
                <w:b/>
                <w:sz w:val="24"/>
                <w:szCs w:val="24"/>
                <w:lang w:eastAsia="ru-RU"/>
              </w:rPr>
              <w:t>Владеет:</w:t>
            </w:r>
            <w:r w:rsidRPr="005161F7">
              <w:rPr>
                <w:rFonts w:ascii="Times New Roman" w:eastAsia="HiddenHorzOCR" w:hAnsi="Times New Roman" w:cs="Times New Roman"/>
                <w:b/>
                <w:sz w:val="24"/>
                <w:szCs w:val="24"/>
                <w:lang w:eastAsia="ru-RU"/>
              </w:rPr>
              <w:t xml:space="preserve"> </w:t>
            </w:r>
          </w:p>
          <w:p w14:paraId="7919A2BC" w14:textId="77777777" w:rsidR="00276B7B" w:rsidRPr="005161F7" w:rsidRDefault="00276B7B" w:rsidP="00905F1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61F7">
              <w:rPr>
                <w:rFonts w:ascii="Times New Roman" w:hAnsi="Times New Roman" w:cs="Times New Roman"/>
                <w:sz w:val="24"/>
                <w:szCs w:val="24"/>
              </w:rPr>
              <w:t xml:space="preserve">Владеет </w:t>
            </w:r>
            <w:r w:rsidRPr="005161F7">
              <w:rPr>
                <w:rFonts w:ascii="Times New Roman" w:eastAsia="HiddenHorzOCR" w:hAnsi="Times New Roman" w:cs="Times New Roman"/>
                <w:sz w:val="24"/>
                <w:szCs w:val="24"/>
                <w:lang w:eastAsia="ru-RU"/>
              </w:rPr>
              <w:t>всеми необходимыми навыками для самостоятельного изучения и повторения пройденного материала; навыками работы со словарями вне учебных занятий; навыками перевода страноведческих текстов, передачи их содержания.</w:t>
            </w:r>
          </w:p>
        </w:tc>
        <w:tc>
          <w:tcPr>
            <w:tcW w:w="599" w:type="pct"/>
            <w:tcBorders>
              <w:bottom w:val="single" w:sz="4" w:space="0" w:color="auto"/>
            </w:tcBorders>
          </w:tcPr>
          <w:p w14:paraId="3FBB9704" w14:textId="77777777" w:rsidR="00276B7B" w:rsidRPr="005161F7" w:rsidRDefault="00276B7B" w:rsidP="00276B7B">
            <w:pPr>
              <w:spacing w:before="240"/>
              <w:jc w:val="both"/>
              <w:rPr>
                <w:rFonts w:ascii="Times New Roman" w:hAnsi="Times New Roman" w:cs="Times New Roman"/>
                <w:sz w:val="24"/>
                <w:szCs w:val="24"/>
              </w:rPr>
            </w:pPr>
            <w:r w:rsidRPr="005161F7">
              <w:rPr>
                <w:rFonts w:ascii="Times New Roman" w:hAnsi="Times New Roman" w:cs="Times New Roman"/>
                <w:sz w:val="24"/>
                <w:szCs w:val="24"/>
              </w:rPr>
              <w:t>оценка 3</w:t>
            </w:r>
          </w:p>
        </w:tc>
      </w:tr>
      <w:tr w:rsidR="00276B7B" w:rsidRPr="005161F7" w14:paraId="576164B5" w14:textId="77777777" w:rsidTr="00905F1D">
        <w:trPr>
          <w:trHeight w:val="276"/>
        </w:trPr>
        <w:tc>
          <w:tcPr>
            <w:tcW w:w="750" w:type="pct"/>
            <w:vMerge/>
            <w:vAlign w:val="center"/>
          </w:tcPr>
          <w:p w14:paraId="54D4AFED"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p>
        </w:tc>
        <w:tc>
          <w:tcPr>
            <w:tcW w:w="3651" w:type="pct"/>
            <w:tcBorders>
              <w:bottom w:val="single" w:sz="4" w:space="0" w:color="auto"/>
            </w:tcBorders>
            <w:vAlign w:val="center"/>
          </w:tcPr>
          <w:p w14:paraId="58883670"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5161F7">
              <w:rPr>
                <w:rFonts w:ascii="Times New Roman" w:eastAsia="Times New Roman" w:hAnsi="Times New Roman" w:cs="Times New Roman"/>
                <w:b/>
                <w:sz w:val="24"/>
                <w:szCs w:val="24"/>
                <w:lang w:eastAsia="ru-RU"/>
              </w:rPr>
              <w:t xml:space="preserve">Повышенный </w:t>
            </w:r>
          </w:p>
          <w:p w14:paraId="4A20B9BE"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b/>
                <w:sz w:val="24"/>
                <w:szCs w:val="24"/>
                <w:lang w:eastAsia="ru-RU"/>
              </w:rPr>
            </w:pPr>
            <w:r w:rsidRPr="005161F7">
              <w:rPr>
                <w:rFonts w:ascii="Times New Roman" w:eastAsia="Times New Roman" w:hAnsi="Times New Roman" w:cs="Times New Roman"/>
                <w:sz w:val="24"/>
                <w:szCs w:val="24"/>
                <w:lang w:eastAsia="ru-RU"/>
              </w:rPr>
              <w:t xml:space="preserve">Хорошо </w:t>
            </w:r>
            <w:r w:rsidRPr="005161F7">
              <w:rPr>
                <w:rFonts w:ascii="Times New Roman" w:eastAsia="Times New Roman" w:hAnsi="Times New Roman" w:cs="Times New Roman"/>
                <w:b/>
                <w:sz w:val="24"/>
                <w:szCs w:val="24"/>
                <w:lang w:eastAsia="ru-RU"/>
              </w:rPr>
              <w:t>знает:</w:t>
            </w:r>
            <w:r w:rsidRPr="005161F7">
              <w:rPr>
                <w:rFonts w:ascii="Times New Roman" w:eastAsia="HiddenHorzOCR" w:hAnsi="Times New Roman" w:cs="Times New Roman"/>
                <w:b/>
                <w:sz w:val="24"/>
                <w:szCs w:val="24"/>
                <w:lang w:eastAsia="ru-RU"/>
              </w:rPr>
              <w:t xml:space="preserve"> </w:t>
            </w:r>
          </w:p>
          <w:p w14:paraId="721BE911"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5161F7">
              <w:rPr>
                <w:rFonts w:ascii="Times New Roman" w:eastAsia="Times New Roman" w:hAnsi="Times New Roman" w:cs="Times New Roman"/>
                <w:sz w:val="24"/>
                <w:szCs w:val="24"/>
                <w:lang w:eastAsia="ru-RU"/>
              </w:rPr>
              <w:t>принципы самостоятельной работы со страноведческими текстами;</w:t>
            </w:r>
            <w:r w:rsidRPr="005161F7">
              <w:rPr>
                <w:rFonts w:ascii="Times New Roman" w:eastAsia="HiddenHorzOCR" w:hAnsi="Times New Roman" w:cs="Times New Roman"/>
                <w:sz w:val="24"/>
                <w:szCs w:val="24"/>
                <w:lang w:eastAsia="ru-RU"/>
              </w:rPr>
              <w:t xml:space="preserve"> </w:t>
            </w:r>
          </w:p>
          <w:p w14:paraId="3E49C574"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5161F7">
              <w:rPr>
                <w:rFonts w:ascii="Times New Roman" w:eastAsia="HiddenHorzOCR" w:hAnsi="Times New Roman" w:cs="Times New Roman"/>
                <w:sz w:val="24"/>
                <w:szCs w:val="24"/>
                <w:lang w:eastAsia="ru-RU"/>
              </w:rPr>
              <w:t xml:space="preserve">принципы анализа текста, вычленения основных понятий и определений; </w:t>
            </w:r>
          </w:p>
          <w:p w14:paraId="38C9C2C4"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5161F7">
              <w:rPr>
                <w:rFonts w:ascii="Times New Roman" w:eastAsia="Times New Roman" w:hAnsi="Times New Roman" w:cs="Times New Roman"/>
                <w:sz w:val="24"/>
                <w:szCs w:val="24"/>
                <w:lang w:eastAsia="ru-RU"/>
              </w:rPr>
              <w:t>фонд словарей для самостоятельной работы с учебными текстами на английском языке;</w:t>
            </w:r>
            <w:r w:rsidRPr="005161F7">
              <w:rPr>
                <w:rFonts w:ascii="Times New Roman" w:eastAsia="HiddenHorzOCR" w:hAnsi="Times New Roman" w:cs="Times New Roman"/>
                <w:sz w:val="24"/>
                <w:szCs w:val="24"/>
                <w:lang w:eastAsia="ru-RU"/>
              </w:rPr>
              <w:t xml:space="preserve"> </w:t>
            </w:r>
          </w:p>
          <w:p w14:paraId="6E5B99AF"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5161F7">
              <w:rPr>
                <w:rFonts w:ascii="Times New Roman" w:eastAsia="Times New Roman" w:hAnsi="Times New Roman" w:cs="Times New Roman"/>
                <w:sz w:val="24"/>
                <w:szCs w:val="24"/>
                <w:lang w:eastAsia="ru-RU"/>
              </w:rPr>
              <w:t>фонд изданий для самостоятельных занятий с выполнением упражнений;</w:t>
            </w:r>
            <w:r w:rsidRPr="005161F7">
              <w:rPr>
                <w:rFonts w:ascii="Times New Roman" w:eastAsia="HiddenHorzOCR" w:hAnsi="Times New Roman" w:cs="Times New Roman"/>
                <w:sz w:val="24"/>
                <w:szCs w:val="24"/>
                <w:lang w:eastAsia="ru-RU"/>
              </w:rPr>
              <w:t xml:space="preserve"> </w:t>
            </w:r>
          </w:p>
          <w:p w14:paraId="502F0A6C"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5161F7">
              <w:rPr>
                <w:rFonts w:ascii="Times New Roman" w:eastAsia="HiddenHorzOCR" w:hAnsi="Times New Roman" w:cs="Times New Roman"/>
                <w:sz w:val="24"/>
                <w:szCs w:val="24"/>
                <w:lang w:eastAsia="ru-RU"/>
              </w:rPr>
              <w:t>методы выполнения заданий с опорой на специализированные пособия и словари;</w:t>
            </w:r>
          </w:p>
          <w:p w14:paraId="4A1CA502"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b/>
                <w:sz w:val="24"/>
                <w:szCs w:val="24"/>
                <w:lang w:eastAsia="ru-RU"/>
              </w:rPr>
            </w:pPr>
            <w:r w:rsidRPr="005161F7">
              <w:rPr>
                <w:rFonts w:ascii="Times New Roman" w:eastAsia="Times New Roman" w:hAnsi="Times New Roman" w:cs="Times New Roman"/>
                <w:sz w:val="24"/>
                <w:szCs w:val="24"/>
                <w:lang w:eastAsia="ru-RU"/>
              </w:rPr>
              <w:t xml:space="preserve">Хорошо </w:t>
            </w:r>
            <w:r w:rsidRPr="005161F7">
              <w:rPr>
                <w:rFonts w:ascii="Times New Roman" w:eastAsia="Times New Roman" w:hAnsi="Times New Roman" w:cs="Times New Roman"/>
                <w:b/>
                <w:sz w:val="24"/>
                <w:szCs w:val="24"/>
                <w:lang w:eastAsia="ru-RU"/>
              </w:rPr>
              <w:t>умеет:</w:t>
            </w:r>
            <w:r w:rsidRPr="005161F7">
              <w:rPr>
                <w:rFonts w:ascii="Times New Roman" w:eastAsia="HiddenHorzOCR" w:hAnsi="Times New Roman" w:cs="Times New Roman"/>
                <w:b/>
                <w:sz w:val="24"/>
                <w:szCs w:val="24"/>
                <w:lang w:eastAsia="ru-RU"/>
              </w:rPr>
              <w:t xml:space="preserve"> </w:t>
            </w:r>
          </w:p>
          <w:p w14:paraId="01F9DC63"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5161F7">
              <w:rPr>
                <w:rFonts w:ascii="Times New Roman" w:eastAsia="HiddenHorzOCR" w:hAnsi="Times New Roman" w:cs="Times New Roman"/>
                <w:sz w:val="24"/>
                <w:szCs w:val="24"/>
                <w:lang w:eastAsia="ru-RU"/>
              </w:rPr>
              <w:t>самостоятельно пользоваться всеми представленными изданиями для изучения материала в рамках программы;</w:t>
            </w:r>
            <w:r w:rsidRPr="005161F7">
              <w:rPr>
                <w:rFonts w:ascii="Times New Roman" w:eastAsia="HiddenHorzOCR" w:hAnsi="Times New Roman" w:cs="Times New Roman"/>
                <w:b/>
                <w:sz w:val="24"/>
                <w:szCs w:val="24"/>
                <w:lang w:eastAsia="ru-RU"/>
              </w:rPr>
              <w:t xml:space="preserve"> </w:t>
            </w:r>
            <w:r w:rsidRPr="005161F7">
              <w:rPr>
                <w:rFonts w:ascii="Times New Roman" w:eastAsia="HiddenHorzOCR" w:hAnsi="Times New Roman" w:cs="Times New Roman"/>
                <w:sz w:val="24"/>
                <w:szCs w:val="24"/>
                <w:lang w:eastAsia="ru-RU"/>
              </w:rPr>
              <w:t xml:space="preserve">грамотно излагать, изученный материал; самостоятельно анализировать текст, вычленять новые понятия и определения; </w:t>
            </w:r>
            <w:r w:rsidRPr="005161F7">
              <w:rPr>
                <w:rFonts w:ascii="Times New Roman" w:eastAsia="Times New Roman" w:hAnsi="Times New Roman" w:cs="Times New Roman"/>
                <w:sz w:val="24"/>
                <w:szCs w:val="24"/>
                <w:lang w:eastAsia="ru-RU"/>
              </w:rPr>
              <w:t>самостоятельно выполнять упражнения с небольшим количеством ошибок;</w:t>
            </w:r>
            <w:r w:rsidRPr="005161F7">
              <w:rPr>
                <w:rFonts w:ascii="Times New Roman" w:eastAsia="HiddenHorzOCR" w:hAnsi="Times New Roman" w:cs="Times New Roman"/>
                <w:b/>
                <w:sz w:val="24"/>
                <w:szCs w:val="24"/>
                <w:lang w:eastAsia="ru-RU"/>
              </w:rPr>
              <w:t xml:space="preserve"> </w:t>
            </w:r>
            <w:r w:rsidRPr="005161F7">
              <w:rPr>
                <w:rFonts w:ascii="Times New Roman" w:eastAsia="HiddenHorzOCR" w:hAnsi="Times New Roman" w:cs="Times New Roman"/>
                <w:sz w:val="24"/>
                <w:szCs w:val="24"/>
                <w:lang w:eastAsia="ru-RU"/>
              </w:rPr>
              <w:t xml:space="preserve">правильно рассчитать время, необходимое для самостоятельного изучения материала. </w:t>
            </w:r>
          </w:p>
          <w:p w14:paraId="2679B2CD"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b/>
                <w:sz w:val="24"/>
                <w:szCs w:val="24"/>
                <w:lang w:eastAsia="ru-RU"/>
              </w:rPr>
            </w:pPr>
            <w:r w:rsidRPr="005161F7">
              <w:rPr>
                <w:rFonts w:ascii="Times New Roman" w:eastAsia="Times New Roman" w:hAnsi="Times New Roman" w:cs="Times New Roman"/>
                <w:b/>
                <w:sz w:val="24"/>
                <w:szCs w:val="24"/>
                <w:lang w:eastAsia="ru-RU"/>
              </w:rPr>
              <w:lastRenderedPageBreak/>
              <w:t>Владеет:</w:t>
            </w:r>
            <w:r w:rsidRPr="005161F7">
              <w:rPr>
                <w:rFonts w:ascii="Times New Roman" w:eastAsia="HiddenHorzOCR" w:hAnsi="Times New Roman" w:cs="Times New Roman"/>
                <w:b/>
                <w:sz w:val="24"/>
                <w:szCs w:val="24"/>
                <w:lang w:eastAsia="ru-RU"/>
              </w:rPr>
              <w:t xml:space="preserve"> </w:t>
            </w:r>
          </w:p>
          <w:p w14:paraId="51524A7F" w14:textId="77777777" w:rsidR="00276B7B" w:rsidRPr="005161F7" w:rsidRDefault="00276B7B" w:rsidP="00905F1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61F7">
              <w:rPr>
                <w:rFonts w:ascii="Times New Roman" w:eastAsia="HiddenHorzOCR" w:hAnsi="Times New Roman" w:cs="Times New Roman"/>
                <w:sz w:val="24"/>
                <w:szCs w:val="24"/>
                <w:lang w:eastAsia="ru-RU"/>
              </w:rPr>
              <w:t>навыками пользования всеми необходимыми источниками для самостоятельного изучения и повторения пройденного материала; навыками работы со словарями и другими научными справочными изданиями вне учебных занятий; навыками самостоятельного изучения и анализа текста с последующим вычленением понятий и определений; навыками понимать и излагать тексты страноведческого содержания.</w:t>
            </w:r>
          </w:p>
        </w:tc>
        <w:tc>
          <w:tcPr>
            <w:tcW w:w="599" w:type="pct"/>
            <w:tcBorders>
              <w:bottom w:val="single" w:sz="4" w:space="0" w:color="auto"/>
            </w:tcBorders>
          </w:tcPr>
          <w:p w14:paraId="59A215E2" w14:textId="77777777" w:rsidR="00276B7B" w:rsidRPr="005161F7" w:rsidRDefault="00276B7B" w:rsidP="00276B7B">
            <w:pPr>
              <w:spacing w:before="240"/>
              <w:jc w:val="both"/>
              <w:rPr>
                <w:rFonts w:ascii="Times New Roman" w:hAnsi="Times New Roman" w:cs="Times New Roman"/>
                <w:sz w:val="24"/>
                <w:szCs w:val="24"/>
              </w:rPr>
            </w:pPr>
            <w:r w:rsidRPr="005161F7">
              <w:rPr>
                <w:rFonts w:ascii="Times New Roman" w:hAnsi="Times New Roman" w:cs="Times New Roman"/>
                <w:sz w:val="24"/>
                <w:szCs w:val="24"/>
              </w:rPr>
              <w:lastRenderedPageBreak/>
              <w:t>оценка 4</w:t>
            </w:r>
          </w:p>
        </w:tc>
      </w:tr>
      <w:tr w:rsidR="00276B7B" w:rsidRPr="005161F7" w14:paraId="270C77A8" w14:textId="77777777" w:rsidTr="00905F1D">
        <w:trPr>
          <w:trHeight w:val="276"/>
        </w:trPr>
        <w:tc>
          <w:tcPr>
            <w:tcW w:w="750" w:type="pct"/>
            <w:vMerge/>
            <w:tcBorders>
              <w:bottom w:val="single" w:sz="4" w:space="0" w:color="auto"/>
            </w:tcBorders>
            <w:vAlign w:val="center"/>
          </w:tcPr>
          <w:p w14:paraId="0FBA7733"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p>
        </w:tc>
        <w:tc>
          <w:tcPr>
            <w:tcW w:w="3651" w:type="pct"/>
            <w:tcBorders>
              <w:bottom w:val="single" w:sz="4" w:space="0" w:color="auto"/>
            </w:tcBorders>
            <w:vAlign w:val="center"/>
          </w:tcPr>
          <w:p w14:paraId="571E91EB"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5161F7">
              <w:rPr>
                <w:rFonts w:ascii="Times New Roman" w:eastAsia="Times New Roman" w:hAnsi="Times New Roman" w:cs="Times New Roman"/>
                <w:b/>
                <w:sz w:val="24"/>
                <w:szCs w:val="24"/>
                <w:lang w:eastAsia="ru-RU"/>
              </w:rPr>
              <w:t>Высокий</w:t>
            </w:r>
          </w:p>
          <w:p w14:paraId="6F9F45C1"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b/>
                <w:sz w:val="24"/>
                <w:szCs w:val="24"/>
                <w:lang w:eastAsia="ru-RU"/>
              </w:rPr>
            </w:pPr>
            <w:r w:rsidRPr="005161F7">
              <w:rPr>
                <w:rFonts w:ascii="Times New Roman" w:eastAsia="Times New Roman" w:hAnsi="Times New Roman" w:cs="Times New Roman"/>
                <w:b/>
                <w:sz w:val="24"/>
                <w:szCs w:val="24"/>
                <w:lang w:eastAsia="ru-RU"/>
              </w:rPr>
              <w:t>Знает:</w:t>
            </w:r>
            <w:r w:rsidRPr="005161F7">
              <w:rPr>
                <w:rFonts w:ascii="Times New Roman" w:eastAsia="HiddenHorzOCR" w:hAnsi="Times New Roman" w:cs="Times New Roman"/>
                <w:b/>
                <w:sz w:val="24"/>
                <w:szCs w:val="24"/>
                <w:lang w:eastAsia="ru-RU"/>
              </w:rPr>
              <w:t xml:space="preserve"> </w:t>
            </w:r>
          </w:p>
          <w:p w14:paraId="40CB3E18"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5161F7">
              <w:rPr>
                <w:rFonts w:ascii="Times New Roman" w:eastAsia="Times New Roman" w:hAnsi="Times New Roman" w:cs="Times New Roman"/>
                <w:sz w:val="24"/>
                <w:szCs w:val="24"/>
                <w:lang w:eastAsia="ru-RU"/>
              </w:rPr>
              <w:t>принципы самостоятельной работы со страноведческими текстами;</w:t>
            </w:r>
            <w:r w:rsidRPr="005161F7">
              <w:rPr>
                <w:rFonts w:ascii="Times New Roman" w:eastAsia="HiddenHorzOCR" w:hAnsi="Times New Roman" w:cs="Times New Roman"/>
                <w:sz w:val="24"/>
                <w:szCs w:val="24"/>
                <w:lang w:eastAsia="ru-RU"/>
              </w:rPr>
              <w:t xml:space="preserve"> принципы анализа текста, вычленения основных понятий и определений; </w:t>
            </w:r>
            <w:r w:rsidRPr="005161F7">
              <w:rPr>
                <w:rFonts w:ascii="Times New Roman" w:eastAsia="Times New Roman" w:hAnsi="Times New Roman" w:cs="Times New Roman"/>
                <w:sz w:val="24"/>
                <w:szCs w:val="24"/>
                <w:lang w:eastAsia="ru-RU"/>
              </w:rPr>
              <w:t>фонд словарей для самостоятельной работы с учебными текстами на английском языке;</w:t>
            </w:r>
            <w:r w:rsidRPr="005161F7">
              <w:rPr>
                <w:rFonts w:ascii="Times New Roman" w:eastAsia="HiddenHorzOCR" w:hAnsi="Times New Roman" w:cs="Times New Roman"/>
                <w:sz w:val="24"/>
                <w:szCs w:val="24"/>
                <w:lang w:eastAsia="ru-RU"/>
              </w:rPr>
              <w:t xml:space="preserve"> </w:t>
            </w:r>
            <w:r w:rsidRPr="005161F7">
              <w:rPr>
                <w:rFonts w:ascii="Times New Roman" w:eastAsia="Times New Roman" w:hAnsi="Times New Roman" w:cs="Times New Roman"/>
                <w:sz w:val="24"/>
                <w:szCs w:val="24"/>
                <w:lang w:eastAsia="ru-RU"/>
              </w:rPr>
              <w:t>фонд изданий для самостоятельных занятий с выполнением упражнений;</w:t>
            </w:r>
            <w:r w:rsidRPr="005161F7">
              <w:rPr>
                <w:rFonts w:ascii="Times New Roman" w:eastAsia="HiddenHorzOCR" w:hAnsi="Times New Roman" w:cs="Times New Roman"/>
                <w:sz w:val="24"/>
                <w:szCs w:val="24"/>
                <w:lang w:eastAsia="ru-RU"/>
              </w:rPr>
              <w:t xml:space="preserve"> методы выполнения заданий с опорой на специализированные пособия и словари;</w:t>
            </w:r>
          </w:p>
          <w:p w14:paraId="13174CFB"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b/>
                <w:sz w:val="24"/>
                <w:szCs w:val="24"/>
                <w:lang w:eastAsia="ru-RU"/>
              </w:rPr>
            </w:pPr>
            <w:r w:rsidRPr="005161F7">
              <w:rPr>
                <w:rFonts w:ascii="Times New Roman" w:eastAsia="Times New Roman" w:hAnsi="Times New Roman" w:cs="Times New Roman"/>
                <w:b/>
                <w:sz w:val="24"/>
                <w:szCs w:val="24"/>
                <w:lang w:eastAsia="ru-RU"/>
              </w:rPr>
              <w:t>Умеет:</w:t>
            </w:r>
            <w:r w:rsidRPr="005161F7">
              <w:rPr>
                <w:rFonts w:ascii="Times New Roman" w:eastAsia="HiddenHorzOCR" w:hAnsi="Times New Roman" w:cs="Times New Roman"/>
                <w:b/>
                <w:sz w:val="24"/>
                <w:szCs w:val="24"/>
                <w:lang w:eastAsia="ru-RU"/>
              </w:rPr>
              <w:t xml:space="preserve"> </w:t>
            </w:r>
          </w:p>
          <w:p w14:paraId="20F5BE37"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5161F7">
              <w:rPr>
                <w:rFonts w:ascii="Times New Roman" w:eastAsia="HiddenHorzOCR" w:hAnsi="Times New Roman" w:cs="Times New Roman"/>
                <w:sz w:val="24"/>
                <w:szCs w:val="24"/>
                <w:lang w:eastAsia="ru-RU"/>
              </w:rPr>
              <w:t>самостоятельно пользоваться всеми представленными изданиями для изучения материала в рамках программы;</w:t>
            </w:r>
            <w:r w:rsidRPr="005161F7">
              <w:rPr>
                <w:rFonts w:ascii="Times New Roman" w:eastAsia="HiddenHorzOCR" w:hAnsi="Times New Roman" w:cs="Times New Roman"/>
                <w:b/>
                <w:sz w:val="24"/>
                <w:szCs w:val="24"/>
                <w:lang w:eastAsia="ru-RU"/>
              </w:rPr>
              <w:t xml:space="preserve"> </w:t>
            </w:r>
            <w:r w:rsidRPr="005161F7">
              <w:rPr>
                <w:rFonts w:ascii="Times New Roman" w:eastAsia="HiddenHorzOCR" w:hAnsi="Times New Roman" w:cs="Times New Roman"/>
                <w:sz w:val="24"/>
                <w:szCs w:val="24"/>
                <w:lang w:eastAsia="ru-RU"/>
              </w:rPr>
              <w:t xml:space="preserve">грамотно излагать, изученный материал; самостоятельно анализировать текст, вычленять новые понятия и определения; </w:t>
            </w:r>
            <w:r w:rsidRPr="005161F7">
              <w:rPr>
                <w:rFonts w:ascii="Times New Roman" w:eastAsia="Times New Roman" w:hAnsi="Times New Roman" w:cs="Times New Roman"/>
                <w:sz w:val="24"/>
                <w:szCs w:val="24"/>
                <w:lang w:eastAsia="ru-RU"/>
              </w:rPr>
              <w:t>самостоятельно выполнять упражнения с минимальным количеством ошибок;</w:t>
            </w:r>
            <w:r w:rsidRPr="005161F7">
              <w:rPr>
                <w:rFonts w:ascii="Times New Roman" w:eastAsia="HiddenHorzOCR" w:hAnsi="Times New Roman" w:cs="Times New Roman"/>
                <w:b/>
                <w:sz w:val="24"/>
                <w:szCs w:val="24"/>
                <w:lang w:eastAsia="ru-RU"/>
              </w:rPr>
              <w:t xml:space="preserve"> </w:t>
            </w:r>
            <w:r w:rsidRPr="005161F7">
              <w:rPr>
                <w:rFonts w:ascii="Times New Roman" w:eastAsia="HiddenHorzOCR" w:hAnsi="Times New Roman" w:cs="Times New Roman"/>
                <w:sz w:val="24"/>
                <w:szCs w:val="24"/>
                <w:lang w:eastAsia="ru-RU"/>
              </w:rPr>
              <w:t xml:space="preserve">правильно рассчитать время, необходимое для самостоятельного изучения материала. </w:t>
            </w:r>
          </w:p>
          <w:p w14:paraId="7C423AC7"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b/>
                <w:sz w:val="24"/>
                <w:szCs w:val="24"/>
                <w:lang w:eastAsia="ru-RU"/>
              </w:rPr>
            </w:pPr>
            <w:r w:rsidRPr="005161F7">
              <w:rPr>
                <w:rFonts w:ascii="Times New Roman" w:eastAsia="Times New Roman" w:hAnsi="Times New Roman" w:cs="Times New Roman"/>
                <w:b/>
                <w:sz w:val="24"/>
                <w:szCs w:val="24"/>
                <w:lang w:eastAsia="ru-RU"/>
              </w:rPr>
              <w:t>Владеет:</w:t>
            </w:r>
            <w:r w:rsidRPr="005161F7">
              <w:rPr>
                <w:rFonts w:ascii="Times New Roman" w:eastAsia="HiddenHorzOCR" w:hAnsi="Times New Roman" w:cs="Times New Roman"/>
                <w:b/>
                <w:sz w:val="24"/>
                <w:szCs w:val="24"/>
                <w:lang w:eastAsia="ru-RU"/>
              </w:rPr>
              <w:t xml:space="preserve"> </w:t>
            </w:r>
          </w:p>
          <w:p w14:paraId="203DD5F8"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5161F7">
              <w:rPr>
                <w:rFonts w:ascii="Times New Roman" w:eastAsia="HiddenHorzOCR" w:hAnsi="Times New Roman" w:cs="Times New Roman"/>
                <w:sz w:val="24"/>
                <w:szCs w:val="24"/>
                <w:lang w:eastAsia="ru-RU"/>
              </w:rPr>
              <w:t xml:space="preserve">навыками пользования всеми необходимыми источниками для самостоятельного изучения и повторения пройденного материала; </w:t>
            </w:r>
          </w:p>
          <w:p w14:paraId="482E543F"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5161F7">
              <w:rPr>
                <w:rFonts w:ascii="Times New Roman" w:eastAsia="HiddenHorzOCR" w:hAnsi="Times New Roman" w:cs="Times New Roman"/>
                <w:sz w:val="24"/>
                <w:szCs w:val="24"/>
                <w:lang w:eastAsia="ru-RU"/>
              </w:rPr>
              <w:t>навыками работы со словарями и другими научными справочными изданиями вне учебных занятий; навыками самостоятельного изучения и анализа текста с последующим вычленением понятий и определений; навыками понимать и излагать тексты страноведческого содержания.</w:t>
            </w:r>
          </w:p>
          <w:p w14:paraId="2754D46F" w14:textId="77777777" w:rsidR="00276B7B" w:rsidRPr="005161F7" w:rsidRDefault="00276B7B" w:rsidP="00905F1D">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5161F7">
              <w:rPr>
                <w:rFonts w:ascii="Times New Roman" w:eastAsia="HiddenHorzOCR" w:hAnsi="Times New Roman" w:cs="Times New Roman"/>
                <w:sz w:val="24"/>
                <w:szCs w:val="24"/>
                <w:lang w:eastAsia="ru-RU"/>
              </w:rPr>
              <w:t>Отлично владеет навыки самостоятельного выявления, систематизации и интерпретации иноязычного отражения явлений, специфичных для страны изучаемого языка.</w:t>
            </w:r>
          </w:p>
          <w:p w14:paraId="506B019F" w14:textId="77777777" w:rsidR="00276B7B" w:rsidRPr="005161F7" w:rsidRDefault="00276B7B" w:rsidP="00905F1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599" w:type="pct"/>
            <w:tcBorders>
              <w:bottom w:val="single" w:sz="4" w:space="0" w:color="auto"/>
            </w:tcBorders>
          </w:tcPr>
          <w:p w14:paraId="457819E7" w14:textId="77777777" w:rsidR="00276B7B" w:rsidRPr="005161F7" w:rsidRDefault="00276B7B" w:rsidP="00276B7B">
            <w:pPr>
              <w:spacing w:before="240"/>
              <w:jc w:val="both"/>
              <w:rPr>
                <w:rFonts w:ascii="Times New Roman" w:hAnsi="Times New Roman" w:cs="Times New Roman"/>
                <w:sz w:val="24"/>
                <w:szCs w:val="24"/>
              </w:rPr>
            </w:pPr>
            <w:r w:rsidRPr="005161F7">
              <w:rPr>
                <w:rFonts w:ascii="Times New Roman" w:hAnsi="Times New Roman" w:cs="Times New Roman"/>
                <w:sz w:val="24"/>
                <w:szCs w:val="24"/>
              </w:rPr>
              <w:t>оценка 5</w:t>
            </w:r>
          </w:p>
        </w:tc>
      </w:tr>
      <w:tr w:rsidR="00276B7B" w:rsidRPr="005161F7" w14:paraId="4FA40A8A" w14:textId="77777777" w:rsidTr="00E205CA">
        <w:trPr>
          <w:trHeight w:val="556"/>
        </w:trPr>
        <w:tc>
          <w:tcPr>
            <w:tcW w:w="750" w:type="pct"/>
            <w:vMerge w:val="restart"/>
            <w:tcBorders>
              <w:bottom w:val="single" w:sz="4" w:space="0" w:color="auto"/>
            </w:tcBorders>
            <w:vAlign w:val="center"/>
          </w:tcPr>
          <w:p w14:paraId="6571EE67"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ПК-2</w:t>
            </w:r>
            <w:r w:rsidRPr="005161F7">
              <w:rPr>
                <w:rFonts w:ascii="Times New Roman" w:eastAsia="Times New Roman" w:hAnsi="Times New Roman" w:cs="Times New Roman"/>
                <w:sz w:val="24"/>
                <w:szCs w:val="24"/>
                <w:lang w:eastAsia="ru-RU"/>
              </w:rPr>
              <w:tab/>
            </w:r>
          </w:p>
          <w:p w14:paraId="4F7836D1"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p>
        </w:tc>
        <w:tc>
          <w:tcPr>
            <w:tcW w:w="3651" w:type="pct"/>
            <w:tcBorders>
              <w:bottom w:val="single" w:sz="4" w:space="0" w:color="auto"/>
            </w:tcBorders>
            <w:vAlign w:val="center"/>
          </w:tcPr>
          <w:p w14:paraId="06DC6AFA" w14:textId="77777777" w:rsidR="00276B7B" w:rsidRPr="005161F7" w:rsidRDefault="00276B7B" w:rsidP="00905F1D">
            <w:pPr>
              <w:spacing w:after="0" w:line="240" w:lineRule="auto"/>
              <w:jc w:val="both"/>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 xml:space="preserve">Пороговый </w:t>
            </w:r>
          </w:p>
          <w:p w14:paraId="1B4ED2B1" w14:textId="77777777" w:rsidR="00276B7B" w:rsidRPr="005161F7" w:rsidRDefault="00276B7B" w:rsidP="00905F1D">
            <w:pPr>
              <w:spacing w:after="0" w:line="240" w:lineRule="auto"/>
              <w:jc w:val="both"/>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Знает</w:t>
            </w:r>
          </w:p>
          <w:p w14:paraId="1F0CFF06"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базовые особенности методики проведения исследовательских работ в области лексикологии.</w:t>
            </w:r>
          </w:p>
          <w:p w14:paraId="5138BA65" w14:textId="77777777" w:rsidR="00276B7B" w:rsidRPr="005161F7" w:rsidRDefault="00276B7B" w:rsidP="00905F1D">
            <w:pPr>
              <w:spacing w:after="0" w:line="240" w:lineRule="auto"/>
              <w:jc w:val="both"/>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Умеет</w:t>
            </w:r>
          </w:p>
          <w:p w14:paraId="2F580052" w14:textId="77777777" w:rsidR="00276B7B" w:rsidRPr="005161F7" w:rsidRDefault="00276B7B" w:rsidP="00905F1D">
            <w:pPr>
              <w:autoSpaceDE w:val="0"/>
              <w:autoSpaceDN w:val="0"/>
              <w:adjustRightInd w:val="0"/>
              <w:spacing w:after="0" w:line="240" w:lineRule="auto"/>
              <w:jc w:val="both"/>
              <w:rPr>
                <w:rFonts w:ascii="Times New Roman" w:hAnsi="Times New Roman" w:cs="Times New Roman"/>
                <w:color w:val="000000"/>
                <w:sz w:val="24"/>
                <w:szCs w:val="24"/>
              </w:rPr>
            </w:pPr>
            <w:r w:rsidRPr="005161F7">
              <w:rPr>
                <w:rFonts w:ascii="Times New Roman" w:hAnsi="Times New Roman" w:cs="Times New Roman"/>
                <w:color w:val="000000"/>
                <w:sz w:val="24"/>
                <w:szCs w:val="24"/>
              </w:rPr>
              <w:t xml:space="preserve">применять полученные знания в прикладной, научно-исследовательской и других видах деятельности в целях формально-смыслового анализа и перевода конкретных текстов; структурировать и обобщать исследовательский материал. </w:t>
            </w:r>
          </w:p>
          <w:p w14:paraId="20D11F1B" w14:textId="77777777" w:rsidR="00276B7B" w:rsidRPr="005161F7" w:rsidRDefault="00276B7B" w:rsidP="00905F1D">
            <w:pPr>
              <w:spacing w:after="0" w:line="240" w:lineRule="auto"/>
              <w:jc w:val="both"/>
              <w:rPr>
                <w:rFonts w:ascii="Times New Roman" w:hAnsi="Times New Roman" w:cs="Times New Roman"/>
                <w:b/>
                <w:sz w:val="24"/>
                <w:szCs w:val="24"/>
              </w:rPr>
            </w:pPr>
            <w:r w:rsidRPr="005161F7">
              <w:rPr>
                <w:rFonts w:ascii="Times New Roman" w:hAnsi="Times New Roman" w:cs="Times New Roman"/>
                <w:b/>
                <w:sz w:val="24"/>
                <w:szCs w:val="24"/>
              </w:rPr>
              <w:t>Владеет</w:t>
            </w:r>
          </w:p>
          <w:p w14:paraId="6BB547FB" w14:textId="77777777" w:rsidR="00276B7B" w:rsidRPr="005161F7" w:rsidRDefault="00276B7B" w:rsidP="00905F1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61F7">
              <w:rPr>
                <w:rFonts w:ascii="Times New Roman" w:hAnsi="Times New Roman" w:cs="Times New Roman"/>
                <w:color w:val="000000"/>
                <w:sz w:val="24"/>
                <w:szCs w:val="24"/>
              </w:rPr>
              <w:t xml:space="preserve">основными приемами декодирования текста, исследовательской и практической работы в области анализа </w:t>
            </w:r>
            <w:r w:rsidRPr="005161F7">
              <w:rPr>
                <w:rFonts w:ascii="Times New Roman" w:hAnsi="Times New Roman" w:cs="Times New Roman"/>
                <w:color w:val="000000"/>
                <w:sz w:val="24"/>
                <w:szCs w:val="24"/>
              </w:rPr>
              <w:lastRenderedPageBreak/>
              <w:t xml:space="preserve">текста; </w:t>
            </w:r>
            <w:r w:rsidRPr="005161F7">
              <w:rPr>
                <w:rFonts w:ascii="Times New Roman" w:hAnsi="Times New Roman" w:cs="Times New Roman"/>
                <w:bCs/>
                <w:color w:val="000000"/>
                <w:sz w:val="24"/>
                <w:szCs w:val="24"/>
              </w:rPr>
              <w:t xml:space="preserve">навыками </w:t>
            </w:r>
            <w:r w:rsidRPr="005161F7">
              <w:rPr>
                <w:rFonts w:ascii="Times New Roman" w:hAnsi="Times New Roman" w:cs="Times New Roman"/>
                <w:color w:val="000000"/>
                <w:sz w:val="24"/>
                <w:szCs w:val="24"/>
              </w:rPr>
              <w:t>представления результатов собственного исследования</w:t>
            </w:r>
          </w:p>
        </w:tc>
        <w:tc>
          <w:tcPr>
            <w:tcW w:w="599" w:type="pct"/>
            <w:tcBorders>
              <w:bottom w:val="single" w:sz="4" w:space="0" w:color="auto"/>
            </w:tcBorders>
            <w:vAlign w:val="center"/>
          </w:tcPr>
          <w:p w14:paraId="1F809139" w14:textId="77777777" w:rsidR="00276B7B" w:rsidRPr="005161F7" w:rsidRDefault="00276B7B" w:rsidP="00276B7B">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lastRenderedPageBreak/>
              <w:t>оценка 3</w:t>
            </w:r>
          </w:p>
        </w:tc>
      </w:tr>
      <w:tr w:rsidR="00276B7B" w:rsidRPr="005161F7" w14:paraId="399E2839" w14:textId="77777777" w:rsidTr="00905F1D">
        <w:trPr>
          <w:trHeight w:val="1104"/>
        </w:trPr>
        <w:tc>
          <w:tcPr>
            <w:tcW w:w="750" w:type="pct"/>
            <w:vMerge/>
            <w:tcBorders>
              <w:bottom w:val="single" w:sz="4" w:space="0" w:color="auto"/>
            </w:tcBorders>
            <w:vAlign w:val="center"/>
          </w:tcPr>
          <w:p w14:paraId="478D7399"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p>
        </w:tc>
        <w:tc>
          <w:tcPr>
            <w:tcW w:w="3651" w:type="pct"/>
            <w:tcBorders>
              <w:bottom w:val="single" w:sz="4" w:space="0" w:color="auto"/>
            </w:tcBorders>
            <w:vAlign w:val="center"/>
          </w:tcPr>
          <w:p w14:paraId="5AC15FE6"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b/>
                <w:sz w:val="24"/>
                <w:szCs w:val="24"/>
                <w:lang w:eastAsia="ru-RU"/>
              </w:rPr>
              <w:t xml:space="preserve">Повышенный </w:t>
            </w:r>
          </w:p>
          <w:p w14:paraId="648BAC77"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b/>
                <w:sz w:val="24"/>
                <w:szCs w:val="24"/>
                <w:lang w:eastAsia="ru-RU"/>
              </w:rPr>
              <w:t>Знает</w:t>
            </w:r>
            <w:r w:rsidR="00905F1D">
              <w:rPr>
                <w:rFonts w:ascii="Times New Roman" w:eastAsia="Times New Roman" w:hAnsi="Times New Roman" w:cs="Times New Roman"/>
                <w:b/>
                <w:sz w:val="24"/>
                <w:szCs w:val="24"/>
                <w:lang w:eastAsia="ru-RU"/>
              </w:rPr>
              <w:t xml:space="preserve"> </w:t>
            </w:r>
            <w:r w:rsidRPr="005161F7">
              <w:rPr>
                <w:rFonts w:ascii="Times New Roman" w:eastAsia="Times New Roman" w:hAnsi="Times New Roman" w:cs="Times New Roman"/>
                <w:sz w:val="24"/>
                <w:szCs w:val="24"/>
                <w:lang w:eastAsia="ru-RU"/>
              </w:rPr>
              <w:t>методику проведения исследовательских работ в области лексикологии.</w:t>
            </w:r>
          </w:p>
          <w:p w14:paraId="66F1B571"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имеет представление о тропах как лексических изобразительно-выразительных средствах и знать перечень выполняемых ими функций в пространстве художественного текста.</w:t>
            </w:r>
          </w:p>
          <w:p w14:paraId="4EFF1EDF" w14:textId="77777777" w:rsidR="00276B7B" w:rsidRPr="005161F7" w:rsidRDefault="00276B7B" w:rsidP="00905F1D">
            <w:pPr>
              <w:spacing w:after="0" w:line="240" w:lineRule="auto"/>
              <w:jc w:val="both"/>
              <w:rPr>
                <w:rFonts w:ascii="Times New Roman" w:hAnsi="Times New Roman" w:cs="Times New Roman"/>
                <w:color w:val="000000"/>
                <w:sz w:val="24"/>
                <w:szCs w:val="24"/>
              </w:rPr>
            </w:pPr>
            <w:r w:rsidRPr="005161F7">
              <w:rPr>
                <w:rFonts w:ascii="Times New Roman" w:eastAsia="Times New Roman" w:hAnsi="Times New Roman" w:cs="Times New Roman"/>
                <w:b/>
                <w:sz w:val="24"/>
                <w:szCs w:val="24"/>
                <w:lang w:eastAsia="ru-RU"/>
              </w:rPr>
              <w:t>Умеет</w:t>
            </w:r>
            <w:r w:rsidR="00905F1D">
              <w:rPr>
                <w:rFonts w:ascii="Times New Roman" w:eastAsia="Times New Roman" w:hAnsi="Times New Roman" w:cs="Times New Roman"/>
                <w:b/>
                <w:sz w:val="24"/>
                <w:szCs w:val="24"/>
                <w:lang w:eastAsia="ru-RU"/>
              </w:rPr>
              <w:t xml:space="preserve"> </w:t>
            </w:r>
            <w:r w:rsidRPr="005161F7">
              <w:rPr>
                <w:rFonts w:ascii="Times New Roman" w:hAnsi="Times New Roman" w:cs="Times New Roman"/>
                <w:color w:val="000000"/>
                <w:sz w:val="24"/>
                <w:szCs w:val="24"/>
              </w:rPr>
              <w:t xml:space="preserve">применять полученные знания в прикладной, научно-исследовательской и других видах деятельности в целях формально-смыслового анализа и перевода конкретных текстов; структурировать и обобщать исследовательский материал. </w:t>
            </w:r>
          </w:p>
          <w:p w14:paraId="35221A94" w14:textId="77777777" w:rsidR="00276B7B" w:rsidRPr="005161F7" w:rsidRDefault="00276B7B" w:rsidP="00905F1D">
            <w:pPr>
              <w:spacing w:after="0" w:line="240" w:lineRule="auto"/>
              <w:jc w:val="both"/>
              <w:rPr>
                <w:rFonts w:ascii="Times New Roman" w:eastAsia="Times New Roman" w:hAnsi="Times New Roman" w:cs="Times New Roman"/>
                <w:b/>
                <w:sz w:val="24"/>
                <w:szCs w:val="24"/>
                <w:lang w:eastAsia="ru-RU"/>
              </w:rPr>
            </w:pPr>
            <w:r w:rsidRPr="005161F7">
              <w:rPr>
                <w:rFonts w:ascii="Times New Roman" w:hAnsi="Times New Roman" w:cs="Times New Roman"/>
                <w:b/>
                <w:sz w:val="24"/>
                <w:szCs w:val="24"/>
              </w:rPr>
              <w:t>Владеет</w:t>
            </w:r>
            <w:r w:rsidR="00905F1D">
              <w:rPr>
                <w:rFonts w:ascii="Times New Roman" w:hAnsi="Times New Roman" w:cs="Times New Roman"/>
                <w:b/>
                <w:sz w:val="24"/>
                <w:szCs w:val="24"/>
              </w:rPr>
              <w:t xml:space="preserve"> </w:t>
            </w:r>
            <w:r w:rsidRPr="005161F7">
              <w:rPr>
                <w:rFonts w:ascii="Times New Roman" w:hAnsi="Times New Roman" w:cs="Times New Roman"/>
                <w:color w:val="000000"/>
                <w:sz w:val="24"/>
                <w:szCs w:val="24"/>
              </w:rPr>
              <w:t xml:space="preserve">основными приемами декодирования текста, исследовательской и практической работы в области анализа текста; </w:t>
            </w:r>
            <w:r w:rsidRPr="005161F7">
              <w:rPr>
                <w:rFonts w:ascii="Times New Roman" w:hAnsi="Times New Roman" w:cs="Times New Roman"/>
                <w:bCs/>
                <w:color w:val="000000"/>
                <w:sz w:val="24"/>
                <w:szCs w:val="24"/>
              </w:rPr>
              <w:t>навыками аргументированного</w:t>
            </w:r>
            <w:r w:rsidRPr="005161F7">
              <w:rPr>
                <w:rFonts w:ascii="Times New Roman" w:hAnsi="Times New Roman" w:cs="Times New Roman"/>
                <w:b/>
                <w:bCs/>
                <w:color w:val="000000"/>
                <w:sz w:val="24"/>
                <w:szCs w:val="24"/>
              </w:rPr>
              <w:t xml:space="preserve"> </w:t>
            </w:r>
            <w:r w:rsidRPr="005161F7">
              <w:rPr>
                <w:rFonts w:ascii="Times New Roman" w:hAnsi="Times New Roman" w:cs="Times New Roman"/>
                <w:color w:val="000000"/>
                <w:sz w:val="24"/>
                <w:szCs w:val="24"/>
              </w:rPr>
              <w:t xml:space="preserve">представления результатов собственного исследования </w:t>
            </w:r>
          </w:p>
        </w:tc>
        <w:tc>
          <w:tcPr>
            <w:tcW w:w="599" w:type="pct"/>
            <w:tcBorders>
              <w:bottom w:val="single" w:sz="4" w:space="0" w:color="auto"/>
            </w:tcBorders>
            <w:vAlign w:val="center"/>
          </w:tcPr>
          <w:p w14:paraId="3DBC946E" w14:textId="77777777" w:rsidR="00276B7B" w:rsidRPr="005161F7" w:rsidRDefault="00276B7B" w:rsidP="00276B7B">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оценка 4</w:t>
            </w:r>
          </w:p>
        </w:tc>
      </w:tr>
      <w:tr w:rsidR="00276B7B" w:rsidRPr="005161F7" w14:paraId="680C22EA" w14:textId="77777777" w:rsidTr="00905F1D">
        <w:trPr>
          <w:trHeight w:val="276"/>
        </w:trPr>
        <w:tc>
          <w:tcPr>
            <w:tcW w:w="750" w:type="pct"/>
            <w:vMerge/>
            <w:vAlign w:val="center"/>
          </w:tcPr>
          <w:p w14:paraId="1AB2B8F9"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p>
        </w:tc>
        <w:tc>
          <w:tcPr>
            <w:tcW w:w="3651" w:type="pct"/>
            <w:vAlign w:val="center"/>
          </w:tcPr>
          <w:p w14:paraId="5CF96835" w14:textId="77777777" w:rsidR="00276B7B" w:rsidRPr="005161F7" w:rsidRDefault="00276B7B" w:rsidP="00905F1D">
            <w:pPr>
              <w:spacing w:after="0" w:line="240" w:lineRule="auto"/>
              <w:jc w:val="both"/>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 xml:space="preserve">Высокий </w:t>
            </w:r>
          </w:p>
          <w:p w14:paraId="533377C2"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b/>
                <w:sz w:val="24"/>
                <w:szCs w:val="24"/>
                <w:lang w:eastAsia="ru-RU"/>
              </w:rPr>
              <w:t>Знает</w:t>
            </w:r>
            <w:r w:rsidR="00905F1D">
              <w:rPr>
                <w:rFonts w:ascii="Times New Roman" w:eastAsia="Times New Roman" w:hAnsi="Times New Roman" w:cs="Times New Roman"/>
                <w:b/>
                <w:sz w:val="24"/>
                <w:szCs w:val="24"/>
                <w:lang w:eastAsia="ru-RU"/>
              </w:rPr>
              <w:t xml:space="preserve"> </w:t>
            </w:r>
            <w:r w:rsidRPr="005161F7">
              <w:rPr>
                <w:rFonts w:ascii="Times New Roman" w:eastAsia="Times New Roman" w:hAnsi="Times New Roman" w:cs="Times New Roman"/>
                <w:sz w:val="24"/>
                <w:szCs w:val="24"/>
                <w:lang w:eastAsia="ru-RU"/>
              </w:rPr>
              <w:t>методику проведения исследовательских работ в области лингвистики</w:t>
            </w:r>
          </w:p>
          <w:p w14:paraId="0CBFF054"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Иметь отличное представление о тропах как лексических изобразительно-выразительных средствах и знать перечень выполняемых ими функций в пространстве художественного текста.</w:t>
            </w:r>
          </w:p>
          <w:p w14:paraId="63F29BE9" w14:textId="22F64EE8" w:rsidR="00276B7B" w:rsidRPr="005161F7" w:rsidRDefault="00276B7B" w:rsidP="00905F1D">
            <w:pPr>
              <w:spacing w:after="0" w:line="240" w:lineRule="auto"/>
              <w:jc w:val="both"/>
              <w:rPr>
                <w:rFonts w:ascii="Times New Roman" w:hAnsi="Times New Roman" w:cs="Times New Roman"/>
                <w:color w:val="000000"/>
                <w:sz w:val="24"/>
                <w:szCs w:val="24"/>
              </w:rPr>
            </w:pPr>
            <w:r w:rsidRPr="005161F7">
              <w:rPr>
                <w:rFonts w:ascii="Times New Roman" w:eastAsia="Times New Roman" w:hAnsi="Times New Roman" w:cs="Times New Roman"/>
                <w:b/>
                <w:sz w:val="24"/>
                <w:szCs w:val="24"/>
                <w:lang w:eastAsia="ru-RU"/>
              </w:rPr>
              <w:t>Умеет</w:t>
            </w:r>
            <w:r w:rsidR="00905F1D">
              <w:rPr>
                <w:rFonts w:ascii="Times New Roman" w:eastAsia="Times New Roman" w:hAnsi="Times New Roman" w:cs="Times New Roman"/>
                <w:b/>
                <w:sz w:val="24"/>
                <w:szCs w:val="24"/>
                <w:lang w:eastAsia="ru-RU"/>
              </w:rPr>
              <w:t xml:space="preserve"> </w:t>
            </w:r>
            <w:r w:rsidR="00C727C4" w:rsidRPr="005161F7">
              <w:rPr>
                <w:rFonts w:ascii="Times New Roman" w:hAnsi="Times New Roman" w:cs="Times New Roman"/>
                <w:color w:val="000000"/>
                <w:sz w:val="24"/>
                <w:szCs w:val="24"/>
              </w:rPr>
              <w:t>уверенно</w:t>
            </w:r>
            <w:r w:rsidRPr="005161F7">
              <w:rPr>
                <w:rFonts w:ascii="Times New Roman" w:hAnsi="Times New Roman" w:cs="Times New Roman"/>
                <w:color w:val="000000"/>
                <w:sz w:val="24"/>
                <w:szCs w:val="24"/>
              </w:rPr>
              <w:t xml:space="preserve"> и свободно применять полученные знания в прикладной, научно-исследовательской и других видах деятельности в целях формально-смыслового анализа и перевода конкретных текстов; структурировать и обобщать исследовательский материал. </w:t>
            </w:r>
          </w:p>
          <w:p w14:paraId="28C58CA2"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hAnsi="Times New Roman" w:cs="Times New Roman"/>
                <w:b/>
                <w:sz w:val="24"/>
                <w:szCs w:val="24"/>
              </w:rPr>
              <w:t>Владеет</w:t>
            </w:r>
            <w:r w:rsidR="00905F1D">
              <w:rPr>
                <w:rFonts w:ascii="Times New Roman" w:hAnsi="Times New Roman" w:cs="Times New Roman"/>
                <w:b/>
                <w:sz w:val="24"/>
                <w:szCs w:val="24"/>
              </w:rPr>
              <w:t xml:space="preserve"> </w:t>
            </w:r>
            <w:r w:rsidRPr="005161F7">
              <w:rPr>
                <w:rFonts w:ascii="Times New Roman" w:hAnsi="Times New Roman" w:cs="Times New Roman"/>
                <w:color w:val="000000"/>
                <w:sz w:val="24"/>
                <w:szCs w:val="24"/>
              </w:rPr>
              <w:t xml:space="preserve">основными приемами декодирования текста, исследовательской и практической работы в области анализа текста; </w:t>
            </w:r>
            <w:r w:rsidRPr="005161F7">
              <w:rPr>
                <w:rFonts w:ascii="Times New Roman" w:hAnsi="Times New Roman" w:cs="Times New Roman"/>
                <w:bCs/>
                <w:color w:val="000000"/>
                <w:sz w:val="24"/>
                <w:szCs w:val="24"/>
              </w:rPr>
              <w:t>навыками аргументированного</w:t>
            </w:r>
            <w:r w:rsidRPr="005161F7">
              <w:rPr>
                <w:rFonts w:ascii="Times New Roman" w:hAnsi="Times New Roman" w:cs="Times New Roman"/>
                <w:b/>
                <w:bCs/>
                <w:color w:val="000000"/>
                <w:sz w:val="24"/>
                <w:szCs w:val="24"/>
              </w:rPr>
              <w:t xml:space="preserve"> </w:t>
            </w:r>
            <w:r w:rsidRPr="005161F7">
              <w:rPr>
                <w:rFonts w:ascii="Times New Roman" w:hAnsi="Times New Roman" w:cs="Times New Roman"/>
                <w:color w:val="000000"/>
                <w:sz w:val="24"/>
                <w:szCs w:val="24"/>
              </w:rPr>
              <w:t xml:space="preserve">представления результатов собственного исследования </w:t>
            </w:r>
          </w:p>
        </w:tc>
        <w:tc>
          <w:tcPr>
            <w:tcW w:w="599" w:type="pct"/>
            <w:vAlign w:val="center"/>
          </w:tcPr>
          <w:p w14:paraId="00BC0FE7" w14:textId="77777777" w:rsidR="00276B7B" w:rsidRPr="005161F7" w:rsidRDefault="00276B7B" w:rsidP="00276B7B">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оценка 5</w:t>
            </w:r>
          </w:p>
        </w:tc>
      </w:tr>
      <w:tr w:rsidR="00276B7B" w:rsidRPr="005161F7" w14:paraId="59B6DDB2" w14:textId="77777777" w:rsidTr="00905F1D">
        <w:trPr>
          <w:trHeight w:val="276"/>
        </w:trPr>
        <w:tc>
          <w:tcPr>
            <w:tcW w:w="750" w:type="pct"/>
            <w:vMerge w:val="restart"/>
            <w:vAlign w:val="center"/>
          </w:tcPr>
          <w:p w14:paraId="0577AA2A" w14:textId="77777777" w:rsidR="00276B7B" w:rsidRPr="005161F7" w:rsidRDefault="00276B7B" w:rsidP="00E205CA">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ПК-3</w:t>
            </w:r>
          </w:p>
        </w:tc>
        <w:tc>
          <w:tcPr>
            <w:tcW w:w="3651" w:type="pct"/>
            <w:vAlign w:val="center"/>
          </w:tcPr>
          <w:p w14:paraId="04F6229C" w14:textId="77777777" w:rsidR="00276B7B" w:rsidRPr="005161F7" w:rsidRDefault="00276B7B" w:rsidP="00905F1D">
            <w:pPr>
              <w:spacing w:after="0" w:line="240" w:lineRule="auto"/>
              <w:ind w:right="72"/>
              <w:jc w:val="both"/>
              <w:rPr>
                <w:rFonts w:ascii="Times New Roman" w:eastAsia="Arial Unicode MS" w:hAnsi="Times New Roman" w:cs="Times New Roman"/>
                <w:b/>
                <w:bCs/>
                <w:color w:val="000000"/>
                <w:sz w:val="24"/>
                <w:szCs w:val="24"/>
                <w:u w:color="000000"/>
                <w:lang w:eastAsia="ru-RU"/>
              </w:rPr>
            </w:pPr>
            <w:r w:rsidRPr="005161F7">
              <w:rPr>
                <w:rFonts w:ascii="Times New Roman" w:eastAsia="Arial Unicode MS" w:hAnsi="Times New Roman" w:cs="Times New Roman"/>
                <w:b/>
                <w:bCs/>
                <w:color w:val="000000"/>
                <w:sz w:val="24"/>
                <w:szCs w:val="24"/>
                <w:u w:color="000000"/>
                <w:lang w:eastAsia="ru-RU"/>
              </w:rPr>
              <w:t xml:space="preserve">Пороговый </w:t>
            </w:r>
          </w:p>
          <w:tbl>
            <w:tblPr>
              <w:tblW w:w="0" w:type="auto"/>
              <w:tblBorders>
                <w:top w:val="nil"/>
                <w:left w:val="nil"/>
                <w:bottom w:val="nil"/>
                <w:right w:val="nil"/>
              </w:tblBorders>
              <w:tblLayout w:type="fixed"/>
              <w:tblLook w:val="0000" w:firstRow="0" w:lastRow="0" w:firstColumn="0" w:lastColumn="0" w:noHBand="0" w:noVBand="0"/>
            </w:tblPr>
            <w:tblGrid>
              <w:gridCol w:w="10379"/>
            </w:tblGrid>
            <w:tr w:rsidR="00276B7B" w:rsidRPr="005161F7" w14:paraId="1487BD98" w14:textId="77777777" w:rsidTr="00276B7B">
              <w:trPr>
                <w:trHeight w:val="925"/>
              </w:trPr>
              <w:tc>
                <w:tcPr>
                  <w:tcW w:w="10379" w:type="dxa"/>
                </w:tcPr>
                <w:p w14:paraId="5A845029" w14:textId="77777777" w:rsidR="00276B7B" w:rsidRPr="005161F7" w:rsidRDefault="00276B7B" w:rsidP="00905F1D">
                  <w:pPr>
                    <w:autoSpaceDE w:val="0"/>
                    <w:autoSpaceDN w:val="0"/>
                    <w:adjustRightInd w:val="0"/>
                    <w:spacing w:after="0" w:line="240" w:lineRule="auto"/>
                    <w:ind w:left="-77" w:right="72"/>
                    <w:jc w:val="both"/>
                    <w:rPr>
                      <w:rFonts w:ascii="Times New Roman" w:hAnsi="Times New Roman" w:cs="Times New Roman"/>
                      <w:color w:val="000000"/>
                      <w:sz w:val="24"/>
                      <w:szCs w:val="24"/>
                    </w:rPr>
                  </w:pPr>
                  <w:r w:rsidRPr="005161F7">
                    <w:rPr>
                      <w:rFonts w:ascii="Times New Roman" w:hAnsi="Times New Roman" w:cs="Times New Roman"/>
                      <w:b/>
                      <w:color w:val="000000"/>
                      <w:sz w:val="24"/>
                      <w:szCs w:val="24"/>
                    </w:rPr>
                    <w:t>Знает</w:t>
                  </w:r>
                  <w:r w:rsidR="00905F1D">
                    <w:rPr>
                      <w:rFonts w:ascii="Times New Roman" w:hAnsi="Times New Roman" w:cs="Times New Roman"/>
                      <w:b/>
                      <w:color w:val="000000"/>
                      <w:sz w:val="24"/>
                      <w:szCs w:val="24"/>
                    </w:rPr>
                    <w:t xml:space="preserve"> </w:t>
                  </w:r>
                  <w:r w:rsidRPr="005161F7">
                    <w:rPr>
                      <w:rFonts w:ascii="Times New Roman" w:hAnsi="Times New Roman" w:cs="Times New Roman"/>
                      <w:color w:val="000000"/>
                      <w:sz w:val="24"/>
                      <w:szCs w:val="24"/>
                    </w:rPr>
                    <w:t xml:space="preserve">аспекты интерпретации текста; основные библиографические источники и поисковые системы </w:t>
                  </w:r>
                </w:p>
                <w:p w14:paraId="0D4106B2" w14:textId="77777777" w:rsidR="00276B7B" w:rsidRPr="005161F7" w:rsidRDefault="00276B7B" w:rsidP="00905F1D">
                  <w:pPr>
                    <w:autoSpaceDE w:val="0"/>
                    <w:autoSpaceDN w:val="0"/>
                    <w:adjustRightInd w:val="0"/>
                    <w:spacing w:after="0" w:line="240" w:lineRule="auto"/>
                    <w:ind w:left="-77" w:right="72"/>
                    <w:jc w:val="both"/>
                    <w:rPr>
                      <w:rFonts w:ascii="Times New Roman" w:hAnsi="Times New Roman" w:cs="Times New Roman"/>
                      <w:color w:val="000000"/>
                      <w:sz w:val="24"/>
                      <w:szCs w:val="24"/>
                    </w:rPr>
                  </w:pPr>
                  <w:r w:rsidRPr="005161F7">
                    <w:rPr>
                      <w:rFonts w:ascii="Times New Roman" w:hAnsi="Times New Roman" w:cs="Times New Roman"/>
                      <w:b/>
                      <w:color w:val="000000"/>
                      <w:sz w:val="24"/>
                      <w:szCs w:val="24"/>
                    </w:rPr>
                    <w:t>Уметь</w:t>
                  </w:r>
                  <w:r w:rsidRPr="005161F7">
                    <w:rPr>
                      <w:rFonts w:ascii="Times New Roman" w:hAnsi="Times New Roman" w:cs="Times New Roman"/>
                      <w:color w:val="000000"/>
                      <w:sz w:val="24"/>
                      <w:szCs w:val="24"/>
                    </w:rPr>
                    <w:t xml:space="preserve"> уместно и адекватно использовать терминологию, оперировать фактами, обобщать и делать выводы; излагать материал лексически и грамматически корректно, доказательно аргументировать. </w:t>
                  </w:r>
                </w:p>
              </w:tc>
            </w:tr>
          </w:tbl>
          <w:p w14:paraId="15508BF0" w14:textId="77777777" w:rsidR="00276B7B" w:rsidRPr="005161F7" w:rsidRDefault="00276B7B" w:rsidP="00905F1D">
            <w:pPr>
              <w:autoSpaceDE w:val="0"/>
              <w:autoSpaceDN w:val="0"/>
              <w:adjustRightInd w:val="0"/>
              <w:spacing w:after="0" w:line="240" w:lineRule="auto"/>
              <w:ind w:right="214"/>
              <w:jc w:val="both"/>
              <w:rPr>
                <w:rFonts w:ascii="Times New Roman" w:hAnsi="Times New Roman" w:cs="Times New Roman"/>
                <w:b/>
                <w:color w:val="000000"/>
                <w:sz w:val="24"/>
                <w:szCs w:val="24"/>
              </w:rPr>
            </w:pPr>
            <w:r w:rsidRPr="005161F7">
              <w:rPr>
                <w:rFonts w:ascii="Times New Roman" w:hAnsi="Times New Roman" w:cs="Times New Roman"/>
                <w:b/>
                <w:color w:val="000000"/>
                <w:sz w:val="24"/>
                <w:szCs w:val="24"/>
              </w:rPr>
              <w:t>Владеть</w:t>
            </w:r>
          </w:p>
          <w:p w14:paraId="3EB0ABAC" w14:textId="77777777" w:rsidR="00276B7B" w:rsidRPr="005161F7" w:rsidRDefault="00276B7B" w:rsidP="00905F1D">
            <w:pPr>
              <w:autoSpaceDE w:val="0"/>
              <w:autoSpaceDN w:val="0"/>
              <w:adjustRightInd w:val="0"/>
              <w:spacing w:after="0" w:line="240" w:lineRule="auto"/>
              <w:ind w:right="214"/>
              <w:jc w:val="both"/>
              <w:rPr>
                <w:rFonts w:ascii="Times New Roman" w:eastAsia="Times New Roman" w:hAnsi="Times New Roman" w:cs="Times New Roman"/>
                <w:b/>
                <w:color w:val="000000"/>
                <w:sz w:val="24"/>
                <w:szCs w:val="24"/>
                <w:lang w:eastAsia="ru-RU"/>
              </w:rPr>
            </w:pPr>
            <w:r w:rsidRPr="005161F7">
              <w:rPr>
                <w:rFonts w:ascii="Times New Roman" w:hAnsi="Times New Roman" w:cs="Times New Roman"/>
                <w:color w:val="000000"/>
                <w:sz w:val="24"/>
                <w:szCs w:val="24"/>
              </w:rPr>
              <w:t xml:space="preserve">литературной нормой языка художественного текста; навыками постановки исследовательских задач в области лингвистики текста и находить адекватные способы их решения;  навыками подготовки научных обзоров, составления рефератов; приемами библиографического описания </w:t>
            </w:r>
          </w:p>
        </w:tc>
        <w:tc>
          <w:tcPr>
            <w:tcW w:w="599" w:type="pct"/>
            <w:vAlign w:val="center"/>
          </w:tcPr>
          <w:p w14:paraId="34A3917C" w14:textId="77777777" w:rsidR="00276B7B" w:rsidRPr="005161F7" w:rsidRDefault="00276B7B" w:rsidP="00276B7B">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оценка 3</w:t>
            </w:r>
          </w:p>
        </w:tc>
      </w:tr>
      <w:tr w:rsidR="00276B7B" w:rsidRPr="005161F7" w14:paraId="31FC9F3E" w14:textId="77777777" w:rsidTr="00905F1D">
        <w:trPr>
          <w:trHeight w:val="276"/>
        </w:trPr>
        <w:tc>
          <w:tcPr>
            <w:tcW w:w="750" w:type="pct"/>
            <w:vMerge/>
            <w:vAlign w:val="center"/>
          </w:tcPr>
          <w:p w14:paraId="3FBF0C5E"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p>
        </w:tc>
        <w:tc>
          <w:tcPr>
            <w:tcW w:w="3651" w:type="pct"/>
            <w:vAlign w:val="center"/>
          </w:tcPr>
          <w:p w14:paraId="2D6874E6"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b/>
                <w:sz w:val="24"/>
                <w:szCs w:val="24"/>
                <w:lang w:eastAsia="ru-RU"/>
              </w:rPr>
              <w:t xml:space="preserve">Повышенный </w:t>
            </w:r>
          </w:p>
          <w:p w14:paraId="5C26214F" w14:textId="77777777" w:rsidR="00E205CA" w:rsidRPr="005161F7" w:rsidRDefault="00E205CA" w:rsidP="00E205CA">
            <w:pPr>
              <w:autoSpaceDE w:val="0"/>
              <w:autoSpaceDN w:val="0"/>
              <w:adjustRightInd w:val="0"/>
              <w:spacing w:after="0" w:line="240" w:lineRule="auto"/>
              <w:jc w:val="both"/>
              <w:rPr>
                <w:rFonts w:ascii="Times New Roman" w:hAnsi="Times New Roman" w:cs="Times New Roman"/>
                <w:color w:val="000000"/>
                <w:sz w:val="24"/>
                <w:szCs w:val="24"/>
              </w:rPr>
            </w:pPr>
            <w:r w:rsidRPr="005161F7">
              <w:rPr>
                <w:rFonts w:ascii="Times New Roman" w:hAnsi="Times New Roman" w:cs="Times New Roman"/>
                <w:b/>
                <w:color w:val="000000"/>
                <w:sz w:val="24"/>
                <w:szCs w:val="24"/>
              </w:rPr>
              <w:t>Зна</w:t>
            </w:r>
            <w:r>
              <w:rPr>
                <w:rFonts w:ascii="Times New Roman" w:hAnsi="Times New Roman" w:cs="Times New Roman"/>
                <w:b/>
                <w:color w:val="000000"/>
                <w:sz w:val="24"/>
                <w:szCs w:val="24"/>
              </w:rPr>
              <w:t xml:space="preserve">ть </w:t>
            </w:r>
            <w:r w:rsidRPr="005161F7">
              <w:rPr>
                <w:rFonts w:ascii="Times New Roman" w:hAnsi="Times New Roman" w:cs="Times New Roman"/>
                <w:color w:val="000000"/>
                <w:sz w:val="24"/>
                <w:szCs w:val="24"/>
              </w:rPr>
              <w:t xml:space="preserve">свободно аспекты интерпретации текста; основные библиографические источники и поисковые системы </w:t>
            </w:r>
          </w:p>
          <w:p w14:paraId="6C982377" w14:textId="77777777" w:rsidR="00E205CA" w:rsidRDefault="00E205CA" w:rsidP="00E205CA">
            <w:pPr>
              <w:autoSpaceDE w:val="0"/>
              <w:autoSpaceDN w:val="0"/>
              <w:adjustRightInd w:val="0"/>
              <w:spacing w:after="0" w:line="240" w:lineRule="auto"/>
              <w:jc w:val="both"/>
              <w:rPr>
                <w:rFonts w:ascii="Times New Roman" w:hAnsi="Times New Roman" w:cs="Times New Roman"/>
                <w:color w:val="000000"/>
                <w:sz w:val="24"/>
                <w:szCs w:val="24"/>
              </w:rPr>
            </w:pPr>
            <w:r w:rsidRPr="005161F7">
              <w:rPr>
                <w:rFonts w:ascii="Times New Roman" w:hAnsi="Times New Roman" w:cs="Times New Roman"/>
                <w:b/>
                <w:color w:val="000000"/>
                <w:sz w:val="24"/>
                <w:szCs w:val="24"/>
              </w:rPr>
              <w:t>Уметь</w:t>
            </w:r>
            <w:r w:rsidRPr="005161F7">
              <w:rPr>
                <w:rFonts w:ascii="Times New Roman" w:hAnsi="Times New Roman" w:cs="Times New Roman"/>
                <w:color w:val="000000"/>
                <w:sz w:val="24"/>
                <w:szCs w:val="24"/>
              </w:rPr>
              <w:t xml:space="preserve"> уместно и адекватно использовать терминологию, оперировать фактами, обобщать и делать выводы; излагать </w:t>
            </w:r>
            <w:r w:rsidRPr="005161F7">
              <w:rPr>
                <w:rFonts w:ascii="Times New Roman" w:hAnsi="Times New Roman" w:cs="Times New Roman"/>
                <w:color w:val="000000"/>
                <w:sz w:val="24"/>
                <w:szCs w:val="24"/>
              </w:rPr>
              <w:lastRenderedPageBreak/>
              <w:t xml:space="preserve">материал лексически и грамматически корректно, доказательно аргументировать. </w:t>
            </w:r>
          </w:p>
          <w:p w14:paraId="6590CF16" w14:textId="77777777" w:rsidR="00276B7B" w:rsidRPr="005161F7" w:rsidRDefault="00276B7B" w:rsidP="00E205CA">
            <w:pPr>
              <w:autoSpaceDE w:val="0"/>
              <w:autoSpaceDN w:val="0"/>
              <w:adjustRightInd w:val="0"/>
              <w:spacing w:after="0" w:line="240" w:lineRule="auto"/>
              <w:jc w:val="both"/>
              <w:rPr>
                <w:rFonts w:ascii="Times New Roman" w:hAnsi="Times New Roman" w:cs="Times New Roman"/>
                <w:color w:val="000000"/>
                <w:sz w:val="24"/>
                <w:szCs w:val="24"/>
              </w:rPr>
            </w:pPr>
            <w:r w:rsidRPr="005161F7">
              <w:rPr>
                <w:rFonts w:ascii="Times New Roman" w:hAnsi="Times New Roman" w:cs="Times New Roman"/>
                <w:b/>
                <w:color w:val="000000"/>
                <w:sz w:val="24"/>
                <w:szCs w:val="24"/>
              </w:rPr>
              <w:t>Владеть</w:t>
            </w:r>
            <w:r w:rsidR="00905F1D">
              <w:rPr>
                <w:rFonts w:ascii="Times New Roman" w:hAnsi="Times New Roman" w:cs="Times New Roman"/>
                <w:b/>
                <w:color w:val="000000"/>
                <w:sz w:val="24"/>
                <w:szCs w:val="24"/>
              </w:rPr>
              <w:t xml:space="preserve"> </w:t>
            </w:r>
            <w:r w:rsidRPr="005161F7">
              <w:rPr>
                <w:rFonts w:ascii="Times New Roman" w:hAnsi="Times New Roman" w:cs="Times New Roman"/>
                <w:color w:val="000000"/>
                <w:sz w:val="24"/>
                <w:szCs w:val="24"/>
              </w:rPr>
              <w:t xml:space="preserve">литературной нормой языка художественного текста; навыками постановки исследовательских задач в области лингвистики текста и находить адекватные способы их решения;  навыками подготовки научных обзоров, составления рефератов; приемами библиографического описания </w:t>
            </w:r>
          </w:p>
        </w:tc>
        <w:tc>
          <w:tcPr>
            <w:tcW w:w="599" w:type="pct"/>
            <w:vAlign w:val="center"/>
          </w:tcPr>
          <w:p w14:paraId="274BD85E" w14:textId="77777777" w:rsidR="00276B7B" w:rsidRPr="005161F7" w:rsidRDefault="00276B7B" w:rsidP="00276B7B">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lastRenderedPageBreak/>
              <w:t>оценка 4</w:t>
            </w:r>
          </w:p>
        </w:tc>
      </w:tr>
      <w:tr w:rsidR="00276B7B" w:rsidRPr="005161F7" w14:paraId="21FF362D" w14:textId="77777777" w:rsidTr="00905F1D">
        <w:trPr>
          <w:trHeight w:val="276"/>
        </w:trPr>
        <w:tc>
          <w:tcPr>
            <w:tcW w:w="750" w:type="pct"/>
            <w:vMerge/>
            <w:vAlign w:val="center"/>
          </w:tcPr>
          <w:p w14:paraId="7896E9D9"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p>
        </w:tc>
        <w:tc>
          <w:tcPr>
            <w:tcW w:w="3651" w:type="pct"/>
            <w:vAlign w:val="center"/>
          </w:tcPr>
          <w:p w14:paraId="012B2575" w14:textId="77777777" w:rsidR="00276B7B" w:rsidRPr="005161F7" w:rsidRDefault="00276B7B" w:rsidP="00905F1D">
            <w:pPr>
              <w:spacing w:after="0" w:line="240" w:lineRule="auto"/>
              <w:jc w:val="both"/>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 xml:space="preserve">Высокий </w:t>
            </w:r>
          </w:p>
          <w:tbl>
            <w:tblPr>
              <w:tblW w:w="0" w:type="auto"/>
              <w:tblBorders>
                <w:top w:val="nil"/>
                <w:left w:val="nil"/>
                <w:bottom w:val="nil"/>
                <w:right w:val="nil"/>
              </w:tblBorders>
              <w:tblLayout w:type="fixed"/>
              <w:tblLook w:val="0000" w:firstRow="0" w:lastRow="0" w:firstColumn="0" w:lastColumn="0" w:noHBand="0" w:noVBand="0"/>
            </w:tblPr>
            <w:tblGrid>
              <w:gridCol w:w="10379"/>
            </w:tblGrid>
            <w:tr w:rsidR="00276B7B" w:rsidRPr="005161F7" w14:paraId="52913C7D" w14:textId="77777777" w:rsidTr="00276B7B">
              <w:trPr>
                <w:trHeight w:val="925"/>
              </w:trPr>
              <w:tc>
                <w:tcPr>
                  <w:tcW w:w="10379" w:type="dxa"/>
                </w:tcPr>
                <w:p w14:paraId="32335B54" w14:textId="77777777" w:rsidR="00276B7B" w:rsidRPr="005161F7" w:rsidRDefault="00276B7B" w:rsidP="00905F1D">
                  <w:pPr>
                    <w:autoSpaceDE w:val="0"/>
                    <w:autoSpaceDN w:val="0"/>
                    <w:adjustRightInd w:val="0"/>
                    <w:spacing w:after="0" w:line="240" w:lineRule="auto"/>
                    <w:ind w:left="-77"/>
                    <w:jc w:val="both"/>
                    <w:rPr>
                      <w:rFonts w:ascii="Times New Roman" w:hAnsi="Times New Roman" w:cs="Times New Roman"/>
                      <w:color w:val="000000"/>
                      <w:sz w:val="24"/>
                      <w:szCs w:val="24"/>
                    </w:rPr>
                  </w:pPr>
                  <w:r w:rsidRPr="005161F7">
                    <w:rPr>
                      <w:rFonts w:ascii="Times New Roman" w:hAnsi="Times New Roman" w:cs="Times New Roman"/>
                      <w:b/>
                      <w:color w:val="000000"/>
                      <w:sz w:val="24"/>
                      <w:szCs w:val="24"/>
                    </w:rPr>
                    <w:t>Знает</w:t>
                  </w:r>
                  <w:r w:rsidR="00905F1D">
                    <w:rPr>
                      <w:rFonts w:ascii="Times New Roman" w:hAnsi="Times New Roman" w:cs="Times New Roman"/>
                      <w:b/>
                      <w:color w:val="000000"/>
                      <w:sz w:val="24"/>
                      <w:szCs w:val="24"/>
                    </w:rPr>
                    <w:t xml:space="preserve"> </w:t>
                  </w:r>
                  <w:r w:rsidRPr="005161F7">
                    <w:rPr>
                      <w:rFonts w:ascii="Times New Roman" w:hAnsi="Times New Roman" w:cs="Times New Roman"/>
                      <w:color w:val="000000"/>
                      <w:sz w:val="24"/>
                      <w:szCs w:val="24"/>
                    </w:rPr>
                    <w:t xml:space="preserve">социолингвистические и этнокультурологические аспекты интерпретации текста; </w:t>
                  </w:r>
                  <w:r w:rsidRPr="005161F7">
                    <w:rPr>
                      <w:rFonts w:ascii="Times New Roman" w:hAnsi="Times New Roman" w:cs="Times New Roman"/>
                      <w:b/>
                      <w:bCs/>
                      <w:color w:val="000000"/>
                      <w:sz w:val="24"/>
                      <w:szCs w:val="24"/>
                    </w:rPr>
                    <w:t xml:space="preserve"> </w:t>
                  </w:r>
                  <w:r w:rsidRPr="005161F7">
                    <w:rPr>
                      <w:rFonts w:ascii="Times New Roman" w:hAnsi="Times New Roman" w:cs="Times New Roman"/>
                      <w:color w:val="000000"/>
                      <w:sz w:val="24"/>
                      <w:szCs w:val="24"/>
                    </w:rPr>
                    <w:t xml:space="preserve">основные библиографические источники и поисковые системы </w:t>
                  </w:r>
                </w:p>
                <w:p w14:paraId="647B9C03" w14:textId="77777777" w:rsidR="00276B7B" w:rsidRPr="005161F7" w:rsidRDefault="00276B7B" w:rsidP="00905F1D">
                  <w:pPr>
                    <w:autoSpaceDE w:val="0"/>
                    <w:autoSpaceDN w:val="0"/>
                    <w:adjustRightInd w:val="0"/>
                    <w:spacing w:after="0" w:line="240" w:lineRule="auto"/>
                    <w:ind w:left="-77"/>
                    <w:jc w:val="both"/>
                    <w:rPr>
                      <w:rFonts w:ascii="Times New Roman" w:hAnsi="Times New Roman" w:cs="Times New Roman"/>
                      <w:color w:val="000000"/>
                      <w:sz w:val="24"/>
                      <w:szCs w:val="24"/>
                    </w:rPr>
                  </w:pPr>
                  <w:r w:rsidRPr="005161F7">
                    <w:rPr>
                      <w:rFonts w:ascii="Times New Roman" w:hAnsi="Times New Roman" w:cs="Times New Roman"/>
                      <w:b/>
                      <w:color w:val="000000"/>
                      <w:sz w:val="24"/>
                      <w:szCs w:val="24"/>
                    </w:rPr>
                    <w:t>Уметь</w:t>
                  </w:r>
                  <w:r w:rsidRPr="005161F7">
                    <w:rPr>
                      <w:rFonts w:ascii="Times New Roman" w:hAnsi="Times New Roman" w:cs="Times New Roman"/>
                      <w:color w:val="000000"/>
                      <w:sz w:val="24"/>
                      <w:szCs w:val="24"/>
                    </w:rPr>
                    <w:t xml:space="preserve"> уместно и адекватно использовать терминологию, оперировать фактами, обобщать и делать выводы; излагать материал лексически и грамматически корректно, доказательно аргументировать. </w:t>
                  </w:r>
                </w:p>
              </w:tc>
            </w:tr>
          </w:tbl>
          <w:p w14:paraId="559C32AA" w14:textId="77777777" w:rsidR="00276B7B" w:rsidRPr="005161F7" w:rsidRDefault="00276B7B" w:rsidP="00905F1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61F7">
              <w:rPr>
                <w:rFonts w:ascii="Times New Roman" w:hAnsi="Times New Roman" w:cs="Times New Roman"/>
                <w:b/>
                <w:color w:val="000000"/>
                <w:sz w:val="24"/>
                <w:szCs w:val="24"/>
              </w:rPr>
              <w:t>Владеть</w:t>
            </w:r>
            <w:r w:rsidR="00905F1D">
              <w:rPr>
                <w:rFonts w:ascii="Times New Roman" w:hAnsi="Times New Roman" w:cs="Times New Roman"/>
                <w:b/>
                <w:color w:val="000000"/>
                <w:sz w:val="24"/>
                <w:szCs w:val="24"/>
              </w:rPr>
              <w:t xml:space="preserve"> </w:t>
            </w:r>
            <w:r w:rsidRPr="005161F7">
              <w:rPr>
                <w:rFonts w:ascii="Times New Roman" w:hAnsi="Times New Roman" w:cs="Times New Roman"/>
                <w:color w:val="000000"/>
                <w:sz w:val="24"/>
                <w:szCs w:val="24"/>
              </w:rPr>
              <w:t xml:space="preserve">литературной нормой языка художественного текста; навыками постановки исследовательских задач в области лингвистики текста и находить адекватные способы их решения; навыками подготовки научных обзоров, составления рефератов; приемами библиографического описания. </w:t>
            </w:r>
          </w:p>
        </w:tc>
        <w:tc>
          <w:tcPr>
            <w:tcW w:w="599" w:type="pct"/>
            <w:vAlign w:val="center"/>
          </w:tcPr>
          <w:p w14:paraId="50217BDC" w14:textId="77777777" w:rsidR="00276B7B" w:rsidRPr="005161F7" w:rsidRDefault="00276B7B" w:rsidP="00276B7B">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оценка 5</w:t>
            </w:r>
          </w:p>
        </w:tc>
      </w:tr>
      <w:tr w:rsidR="00276B7B" w:rsidRPr="005161F7" w14:paraId="761CDAA2" w14:textId="77777777" w:rsidTr="00905F1D">
        <w:trPr>
          <w:trHeight w:val="276"/>
        </w:trPr>
        <w:tc>
          <w:tcPr>
            <w:tcW w:w="750" w:type="pct"/>
            <w:vMerge w:val="restart"/>
            <w:vAlign w:val="center"/>
          </w:tcPr>
          <w:p w14:paraId="7F1E1968"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ПК-6</w:t>
            </w:r>
          </w:p>
          <w:p w14:paraId="1B319C6E"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p>
        </w:tc>
        <w:tc>
          <w:tcPr>
            <w:tcW w:w="3651" w:type="pct"/>
            <w:vAlign w:val="center"/>
          </w:tcPr>
          <w:p w14:paraId="0A2FE124" w14:textId="77777777" w:rsidR="00276B7B" w:rsidRPr="005161F7" w:rsidRDefault="00276B7B" w:rsidP="00905F1D">
            <w:pPr>
              <w:spacing w:after="0" w:line="240" w:lineRule="auto"/>
              <w:jc w:val="both"/>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Пороговый</w:t>
            </w:r>
          </w:p>
          <w:p w14:paraId="5C8CB5E1"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r w:rsidRPr="005161F7">
              <w:rPr>
                <w:rFonts w:ascii="Times New Roman" w:eastAsia="Times New Roman" w:hAnsi="Times New Roman" w:cs="Times New Roman"/>
                <w:b/>
                <w:sz w:val="24"/>
                <w:szCs w:val="24"/>
                <w:lang w:eastAsia="ru-RU"/>
              </w:rPr>
              <w:t>Знает</w:t>
            </w:r>
            <w:r w:rsidR="00905F1D">
              <w:rPr>
                <w:rFonts w:ascii="Times New Roman" w:eastAsia="Times New Roman" w:hAnsi="Times New Roman" w:cs="Times New Roman"/>
                <w:b/>
                <w:sz w:val="24"/>
                <w:szCs w:val="24"/>
                <w:lang w:eastAsia="ru-RU"/>
              </w:rPr>
              <w:t xml:space="preserve"> </w:t>
            </w:r>
            <w:r w:rsidRPr="005161F7">
              <w:rPr>
                <w:rFonts w:ascii="Times New Roman" w:eastAsia="Times New Roman" w:hAnsi="Times New Roman" w:cs="Times New Roman"/>
                <w:sz w:val="24"/>
                <w:szCs w:val="24"/>
                <w:lang w:eastAsia="ru-RU"/>
              </w:rPr>
              <w:t>основные требования системы подготовки педагога к планированию и реализации процесса обучения английскому языку</w:t>
            </w:r>
          </w:p>
          <w:p w14:paraId="75D1CB93" w14:textId="77777777" w:rsidR="00276B7B" w:rsidRPr="005161F7" w:rsidRDefault="00276B7B" w:rsidP="00905F1D">
            <w:pPr>
              <w:spacing w:after="0" w:line="240" w:lineRule="auto"/>
              <w:jc w:val="both"/>
              <w:rPr>
                <w:rFonts w:ascii="Times New Roman" w:hAnsi="Times New Roman" w:cs="Times New Roman"/>
                <w:sz w:val="24"/>
                <w:szCs w:val="24"/>
              </w:rPr>
            </w:pPr>
            <w:r w:rsidRPr="005161F7">
              <w:rPr>
                <w:rFonts w:ascii="Times New Roman" w:hAnsi="Times New Roman" w:cs="Times New Roman"/>
                <w:b/>
                <w:sz w:val="24"/>
                <w:szCs w:val="24"/>
              </w:rPr>
              <w:t>Умеет</w:t>
            </w:r>
            <w:r w:rsidRPr="005161F7">
              <w:rPr>
                <w:rFonts w:ascii="Times New Roman" w:hAnsi="Times New Roman" w:cs="Times New Roman"/>
                <w:sz w:val="24"/>
                <w:szCs w:val="24"/>
              </w:rPr>
              <w:t xml:space="preserve"> системно планировать и реализовывать собственную педагогическую деятельность с использованием меж предметного материала на уроках английского языка.</w:t>
            </w:r>
          </w:p>
          <w:p w14:paraId="51EA8AEA" w14:textId="77777777" w:rsidR="00276B7B" w:rsidRPr="005161F7" w:rsidRDefault="00276B7B" w:rsidP="00905F1D">
            <w:pPr>
              <w:spacing w:after="0" w:line="240" w:lineRule="auto"/>
              <w:jc w:val="both"/>
              <w:rPr>
                <w:rFonts w:ascii="Times New Roman" w:eastAsia="Times New Roman" w:hAnsi="Times New Roman" w:cs="Times New Roman"/>
                <w:b/>
                <w:sz w:val="24"/>
                <w:szCs w:val="24"/>
                <w:lang w:eastAsia="ru-RU"/>
              </w:rPr>
            </w:pPr>
            <w:r w:rsidRPr="005161F7">
              <w:rPr>
                <w:rFonts w:ascii="Times New Roman" w:hAnsi="Times New Roman" w:cs="Times New Roman"/>
                <w:b/>
                <w:sz w:val="24"/>
                <w:szCs w:val="24"/>
              </w:rPr>
              <w:t>Владеет</w:t>
            </w:r>
            <w:r w:rsidR="00905F1D">
              <w:rPr>
                <w:rFonts w:ascii="Times New Roman" w:hAnsi="Times New Roman" w:cs="Times New Roman"/>
                <w:b/>
                <w:sz w:val="24"/>
                <w:szCs w:val="24"/>
              </w:rPr>
              <w:t xml:space="preserve"> </w:t>
            </w:r>
            <w:r w:rsidRPr="005161F7">
              <w:rPr>
                <w:rFonts w:ascii="Times New Roman" w:hAnsi="Times New Roman" w:cs="Times New Roman"/>
                <w:sz w:val="24"/>
                <w:szCs w:val="24"/>
              </w:rPr>
              <w:t>навыками составления конспекта урока/мероприятия на основе предложенного в учебниках дидактического материала с использованием наглядных средств обучения.</w:t>
            </w:r>
          </w:p>
        </w:tc>
        <w:tc>
          <w:tcPr>
            <w:tcW w:w="599" w:type="pct"/>
          </w:tcPr>
          <w:p w14:paraId="1D9439BE" w14:textId="77777777" w:rsidR="00276B7B" w:rsidRPr="005161F7" w:rsidRDefault="00276B7B" w:rsidP="00276B7B">
            <w:pPr>
              <w:spacing w:before="120" w:after="120"/>
              <w:jc w:val="both"/>
              <w:rPr>
                <w:rFonts w:ascii="Times New Roman" w:hAnsi="Times New Roman" w:cs="Times New Roman"/>
                <w:sz w:val="24"/>
                <w:szCs w:val="24"/>
              </w:rPr>
            </w:pPr>
            <w:r w:rsidRPr="005161F7">
              <w:rPr>
                <w:rFonts w:ascii="Times New Roman" w:eastAsia="Times New Roman" w:hAnsi="Times New Roman" w:cs="Times New Roman"/>
                <w:sz w:val="24"/>
                <w:szCs w:val="24"/>
                <w:lang w:eastAsia="ru-RU"/>
              </w:rPr>
              <w:t>оценка 3</w:t>
            </w:r>
          </w:p>
        </w:tc>
      </w:tr>
      <w:tr w:rsidR="00276B7B" w:rsidRPr="005161F7" w14:paraId="3ED327D7" w14:textId="77777777" w:rsidTr="00905F1D">
        <w:trPr>
          <w:trHeight w:val="276"/>
        </w:trPr>
        <w:tc>
          <w:tcPr>
            <w:tcW w:w="750" w:type="pct"/>
            <w:vMerge/>
            <w:vAlign w:val="center"/>
          </w:tcPr>
          <w:p w14:paraId="1DCF0334"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p>
        </w:tc>
        <w:tc>
          <w:tcPr>
            <w:tcW w:w="3651" w:type="pct"/>
            <w:vAlign w:val="center"/>
          </w:tcPr>
          <w:p w14:paraId="01245C04" w14:textId="77777777" w:rsidR="00276B7B" w:rsidRPr="005161F7" w:rsidRDefault="00276B7B" w:rsidP="00905F1D">
            <w:pPr>
              <w:spacing w:after="0" w:line="240" w:lineRule="auto"/>
              <w:jc w:val="both"/>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Повышенный</w:t>
            </w:r>
          </w:p>
          <w:p w14:paraId="2E4A82B4" w14:textId="77777777" w:rsidR="00276B7B" w:rsidRPr="005161F7" w:rsidRDefault="00276B7B" w:rsidP="00905F1D">
            <w:pPr>
              <w:spacing w:after="0" w:line="240" w:lineRule="auto"/>
              <w:jc w:val="both"/>
              <w:rPr>
                <w:rFonts w:ascii="Times New Roman" w:hAnsi="Times New Roman" w:cs="Times New Roman"/>
                <w:sz w:val="24"/>
                <w:szCs w:val="24"/>
              </w:rPr>
            </w:pPr>
            <w:r w:rsidRPr="005161F7">
              <w:rPr>
                <w:rFonts w:ascii="Times New Roman" w:hAnsi="Times New Roman" w:cs="Times New Roman"/>
                <w:b/>
                <w:sz w:val="24"/>
                <w:szCs w:val="24"/>
              </w:rPr>
              <w:t>Знает</w:t>
            </w:r>
            <w:r w:rsidRPr="005161F7">
              <w:rPr>
                <w:rFonts w:ascii="Times New Roman" w:hAnsi="Times New Roman" w:cs="Times New Roman"/>
                <w:sz w:val="24"/>
                <w:szCs w:val="24"/>
              </w:rPr>
              <w:t xml:space="preserve"> характеристику и возможности различных видов носителей информации.</w:t>
            </w:r>
          </w:p>
          <w:p w14:paraId="742F74D1" w14:textId="77777777" w:rsidR="00276B7B" w:rsidRPr="005161F7" w:rsidRDefault="00276B7B" w:rsidP="00905F1D">
            <w:pPr>
              <w:spacing w:after="0" w:line="240" w:lineRule="auto"/>
              <w:jc w:val="both"/>
              <w:rPr>
                <w:rFonts w:ascii="Times New Roman" w:hAnsi="Times New Roman" w:cs="Times New Roman"/>
                <w:sz w:val="24"/>
                <w:szCs w:val="24"/>
              </w:rPr>
            </w:pPr>
            <w:r w:rsidRPr="005161F7">
              <w:rPr>
                <w:rFonts w:ascii="Times New Roman" w:hAnsi="Times New Roman" w:cs="Times New Roman"/>
                <w:b/>
                <w:sz w:val="24"/>
                <w:szCs w:val="24"/>
              </w:rPr>
              <w:t>Умеет</w:t>
            </w:r>
            <w:r w:rsidRPr="005161F7">
              <w:rPr>
                <w:rFonts w:ascii="Times New Roman" w:hAnsi="Times New Roman" w:cs="Times New Roman"/>
                <w:sz w:val="24"/>
                <w:szCs w:val="24"/>
              </w:rPr>
              <w:t xml:space="preserve"> работать с различными видами носителей информации (традиционными, электронными); видеть перспективы развития и совершенствования новых технологий в образовательном пространстве.</w:t>
            </w:r>
          </w:p>
          <w:p w14:paraId="2CAEA8F0" w14:textId="77777777" w:rsidR="00276B7B" w:rsidRPr="005161F7" w:rsidRDefault="00276B7B" w:rsidP="00905F1D">
            <w:pPr>
              <w:spacing w:after="0" w:line="240" w:lineRule="auto"/>
              <w:jc w:val="both"/>
              <w:rPr>
                <w:rFonts w:ascii="Times New Roman" w:eastAsia="Times New Roman" w:hAnsi="Times New Roman" w:cs="Times New Roman"/>
                <w:b/>
                <w:sz w:val="24"/>
                <w:szCs w:val="24"/>
                <w:lang w:eastAsia="ru-RU"/>
              </w:rPr>
            </w:pPr>
            <w:r w:rsidRPr="005161F7">
              <w:rPr>
                <w:rFonts w:ascii="Times New Roman" w:hAnsi="Times New Roman" w:cs="Times New Roman"/>
                <w:b/>
                <w:sz w:val="24"/>
                <w:szCs w:val="24"/>
              </w:rPr>
              <w:t>Владеет</w:t>
            </w:r>
            <w:r w:rsidR="00905F1D">
              <w:rPr>
                <w:rFonts w:ascii="Times New Roman" w:hAnsi="Times New Roman" w:cs="Times New Roman"/>
                <w:b/>
                <w:sz w:val="24"/>
                <w:szCs w:val="24"/>
              </w:rPr>
              <w:t xml:space="preserve"> </w:t>
            </w:r>
            <w:r w:rsidRPr="005161F7">
              <w:rPr>
                <w:rFonts w:ascii="Times New Roman" w:eastAsia="Times New Roman" w:hAnsi="Times New Roman" w:cs="Times New Roman"/>
                <w:sz w:val="24"/>
                <w:szCs w:val="24"/>
                <w:lang w:eastAsia="ru-RU"/>
              </w:rPr>
              <w:t>навыками составления планов-конспектов уроков и мероприятий с использованием дополнительного дидактического материала, способствующего положительной мотивации в процессе обучения.</w:t>
            </w:r>
          </w:p>
        </w:tc>
        <w:tc>
          <w:tcPr>
            <w:tcW w:w="599" w:type="pct"/>
          </w:tcPr>
          <w:p w14:paraId="5645B1A6" w14:textId="77777777" w:rsidR="00276B7B" w:rsidRPr="005161F7" w:rsidRDefault="00276B7B" w:rsidP="00276B7B">
            <w:pPr>
              <w:spacing w:before="120" w:after="120"/>
              <w:jc w:val="both"/>
              <w:rPr>
                <w:rFonts w:ascii="Times New Roman" w:hAnsi="Times New Roman" w:cs="Times New Roman"/>
                <w:sz w:val="24"/>
                <w:szCs w:val="24"/>
              </w:rPr>
            </w:pPr>
            <w:r w:rsidRPr="005161F7">
              <w:rPr>
                <w:rFonts w:ascii="Times New Roman" w:hAnsi="Times New Roman" w:cs="Times New Roman"/>
                <w:sz w:val="24"/>
                <w:szCs w:val="24"/>
              </w:rPr>
              <w:t>оценка 4</w:t>
            </w:r>
          </w:p>
        </w:tc>
      </w:tr>
      <w:tr w:rsidR="00276B7B" w:rsidRPr="005161F7" w14:paraId="76F1A414" w14:textId="77777777" w:rsidTr="00905F1D">
        <w:trPr>
          <w:trHeight w:val="276"/>
        </w:trPr>
        <w:tc>
          <w:tcPr>
            <w:tcW w:w="750" w:type="pct"/>
            <w:vMerge/>
            <w:vAlign w:val="center"/>
          </w:tcPr>
          <w:p w14:paraId="2E780729" w14:textId="77777777" w:rsidR="00276B7B" w:rsidRPr="005161F7" w:rsidRDefault="00276B7B" w:rsidP="00905F1D">
            <w:pPr>
              <w:spacing w:after="0" w:line="240" w:lineRule="auto"/>
              <w:jc w:val="both"/>
              <w:rPr>
                <w:rFonts w:ascii="Times New Roman" w:eastAsia="Times New Roman" w:hAnsi="Times New Roman" w:cs="Times New Roman"/>
                <w:sz w:val="24"/>
                <w:szCs w:val="24"/>
                <w:lang w:eastAsia="ru-RU"/>
              </w:rPr>
            </w:pPr>
          </w:p>
        </w:tc>
        <w:tc>
          <w:tcPr>
            <w:tcW w:w="3651" w:type="pct"/>
            <w:vAlign w:val="center"/>
          </w:tcPr>
          <w:p w14:paraId="37876B36" w14:textId="77777777" w:rsidR="00276B7B" w:rsidRPr="005161F7" w:rsidRDefault="00276B7B" w:rsidP="00905F1D">
            <w:pPr>
              <w:spacing w:after="0" w:line="240" w:lineRule="auto"/>
              <w:jc w:val="both"/>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Высокий</w:t>
            </w:r>
          </w:p>
          <w:p w14:paraId="0FA4296C" w14:textId="77777777" w:rsidR="00276B7B" w:rsidRPr="005161F7" w:rsidRDefault="00276B7B" w:rsidP="00905F1D">
            <w:pPr>
              <w:spacing w:after="0" w:line="240" w:lineRule="auto"/>
              <w:jc w:val="both"/>
              <w:rPr>
                <w:rFonts w:ascii="Times New Roman" w:hAnsi="Times New Roman" w:cs="Times New Roman"/>
                <w:sz w:val="24"/>
                <w:szCs w:val="24"/>
              </w:rPr>
            </w:pPr>
            <w:r w:rsidRPr="005161F7">
              <w:rPr>
                <w:rFonts w:ascii="Times New Roman" w:hAnsi="Times New Roman" w:cs="Times New Roman"/>
                <w:b/>
                <w:sz w:val="24"/>
                <w:szCs w:val="24"/>
              </w:rPr>
              <w:t>Знает</w:t>
            </w:r>
            <w:r w:rsidRPr="005161F7">
              <w:rPr>
                <w:rFonts w:ascii="Times New Roman" w:hAnsi="Times New Roman" w:cs="Times New Roman"/>
                <w:sz w:val="24"/>
                <w:szCs w:val="24"/>
              </w:rPr>
              <w:t xml:space="preserve"> компьютерные технологии, которые использует Интернет как модель коммуникации в глобальном мире.</w:t>
            </w:r>
          </w:p>
          <w:p w14:paraId="37498D88" w14:textId="77777777" w:rsidR="00276B7B" w:rsidRPr="005161F7" w:rsidRDefault="00276B7B" w:rsidP="00905F1D">
            <w:pPr>
              <w:spacing w:after="0" w:line="240" w:lineRule="auto"/>
              <w:jc w:val="both"/>
              <w:rPr>
                <w:rFonts w:ascii="Times New Roman" w:hAnsi="Times New Roman" w:cs="Times New Roman"/>
                <w:sz w:val="24"/>
                <w:szCs w:val="24"/>
              </w:rPr>
            </w:pPr>
            <w:r w:rsidRPr="005161F7">
              <w:rPr>
                <w:rFonts w:ascii="Times New Roman" w:hAnsi="Times New Roman" w:cs="Times New Roman"/>
                <w:b/>
                <w:sz w:val="24"/>
                <w:szCs w:val="24"/>
              </w:rPr>
              <w:t>Умеет</w:t>
            </w:r>
            <w:r w:rsidRPr="005161F7">
              <w:rPr>
                <w:rFonts w:ascii="Times New Roman" w:hAnsi="Times New Roman" w:cs="Times New Roman"/>
                <w:sz w:val="24"/>
                <w:szCs w:val="24"/>
              </w:rPr>
              <w:t xml:space="preserve"> создавать электронные материалы для проведения занятий; использовать для обучения мультимедиа средства, объединяющие текстовые данные с видео- и аудиоинформацией.</w:t>
            </w:r>
          </w:p>
          <w:p w14:paraId="5B9717ED" w14:textId="77777777" w:rsidR="00276B7B" w:rsidRPr="005161F7" w:rsidRDefault="00276B7B" w:rsidP="00905F1D">
            <w:pPr>
              <w:spacing w:after="0" w:line="240" w:lineRule="auto"/>
              <w:jc w:val="both"/>
              <w:rPr>
                <w:rFonts w:ascii="Times New Roman" w:hAnsi="Times New Roman" w:cs="Times New Roman"/>
                <w:b/>
                <w:sz w:val="24"/>
                <w:szCs w:val="24"/>
              </w:rPr>
            </w:pPr>
            <w:r w:rsidRPr="005161F7">
              <w:rPr>
                <w:rFonts w:ascii="Times New Roman" w:hAnsi="Times New Roman" w:cs="Times New Roman"/>
                <w:b/>
                <w:sz w:val="24"/>
                <w:szCs w:val="24"/>
              </w:rPr>
              <w:t>Владеет</w:t>
            </w:r>
            <w:r w:rsidR="00905F1D">
              <w:rPr>
                <w:rFonts w:ascii="Times New Roman" w:hAnsi="Times New Roman" w:cs="Times New Roman"/>
                <w:b/>
                <w:sz w:val="24"/>
                <w:szCs w:val="24"/>
              </w:rPr>
              <w:t xml:space="preserve"> </w:t>
            </w:r>
            <w:r w:rsidRPr="005161F7">
              <w:rPr>
                <w:rFonts w:ascii="Times New Roman" w:hAnsi="Times New Roman" w:cs="Times New Roman"/>
                <w:sz w:val="24"/>
                <w:szCs w:val="24"/>
              </w:rPr>
              <w:t>навыками составления планов- конспектов уроков и мероприятий на основе  информационных технологий.</w:t>
            </w:r>
          </w:p>
        </w:tc>
        <w:tc>
          <w:tcPr>
            <w:tcW w:w="599" w:type="pct"/>
          </w:tcPr>
          <w:p w14:paraId="260D937D" w14:textId="77777777" w:rsidR="00276B7B" w:rsidRPr="005161F7" w:rsidRDefault="00276B7B" w:rsidP="00276B7B">
            <w:pPr>
              <w:spacing w:before="120" w:after="120"/>
              <w:jc w:val="both"/>
              <w:rPr>
                <w:rFonts w:ascii="Times New Roman" w:hAnsi="Times New Roman" w:cs="Times New Roman"/>
                <w:sz w:val="24"/>
                <w:szCs w:val="24"/>
              </w:rPr>
            </w:pPr>
            <w:r w:rsidRPr="005161F7">
              <w:rPr>
                <w:rFonts w:ascii="Times New Roman" w:hAnsi="Times New Roman" w:cs="Times New Roman"/>
                <w:sz w:val="24"/>
                <w:szCs w:val="24"/>
              </w:rPr>
              <w:t>оценка 5</w:t>
            </w:r>
          </w:p>
        </w:tc>
      </w:tr>
      <w:tr w:rsidR="00276B7B" w:rsidRPr="005161F7" w14:paraId="3126A910" w14:textId="77777777" w:rsidTr="00905F1D">
        <w:trPr>
          <w:trHeight w:val="276"/>
        </w:trPr>
        <w:tc>
          <w:tcPr>
            <w:tcW w:w="4401" w:type="pct"/>
            <w:gridSpan w:val="2"/>
            <w:vAlign w:val="center"/>
          </w:tcPr>
          <w:p w14:paraId="4373F2A9" w14:textId="77777777" w:rsidR="00276B7B" w:rsidRPr="005161F7" w:rsidRDefault="00276B7B" w:rsidP="00276B7B">
            <w:pPr>
              <w:spacing w:after="0" w:line="240" w:lineRule="auto"/>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Результирующая оценка</w:t>
            </w:r>
          </w:p>
        </w:tc>
        <w:tc>
          <w:tcPr>
            <w:tcW w:w="599" w:type="pct"/>
            <w:vAlign w:val="center"/>
          </w:tcPr>
          <w:p w14:paraId="7118DC78" w14:textId="77777777" w:rsidR="00276B7B" w:rsidRPr="005161F7" w:rsidRDefault="00276B7B" w:rsidP="00276B7B">
            <w:pPr>
              <w:spacing w:after="0" w:line="240" w:lineRule="auto"/>
              <w:jc w:val="center"/>
              <w:rPr>
                <w:rFonts w:ascii="Times New Roman" w:eastAsia="Times New Roman" w:hAnsi="Times New Roman" w:cs="Times New Roman"/>
                <w:sz w:val="24"/>
                <w:szCs w:val="24"/>
                <w:lang w:eastAsia="ru-RU"/>
              </w:rPr>
            </w:pPr>
          </w:p>
        </w:tc>
      </w:tr>
    </w:tbl>
    <w:p w14:paraId="7876FC12" w14:textId="77777777" w:rsidR="00B427BA" w:rsidRPr="005161F7" w:rsidRDefault="00B427BA" w:rsidP="00861BD5">
      <w:pPr>
        <w:rPr>
          <w:rFonts w:ascii="Times New Roman" w:eastAsia="Times New Roman" w:hAnsi="Times New Roman" w:cs="Times New Roman"/>
          <w:i/>
          <w:sz w:val="20"/>
          <w:szCs w:val="20"/>
          <w:lang w:eastAsia="ru-RU"/>
        </w:rPr>
      </w:pPr>
    </w:p>
    <w:p w14:paraId="21638D63" w14:textId="77777777" w:rsidR="003A56C6" w:rsidRPr="005161F7" w:rsidRDefault="003A56C6" w:rsidP="003A56C6">
      <w:pPr>
        <w:suppressAutoHyphens/>
        <w:spacing w:after="0" w:line="240" w:lineRule="auto"/>
        <w:jc w:val="both"/>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lastRenderedPageBreak/>
        <w:t>6.2 Оценочные средства для студентов с ограниченными возможностями здоровья</w:t>
      </w:r>
    </w:p>
    <w:p w14:paraId="411BFD82" w14:textId="3B0E72DF" w:rsidR="003A56C6" w:rsidRPr="005161F7" w:rsidRDefault="003A56C6" w:rsidP="003A56C6">
      <w:pPr>
        <w:spacing w:after="0" w:line="240" w:lineRule="auto"/>
        <w:ind w:firstLine="709"/>
        <w:rPr>
          <w:rFonts w:ascii="Times New Roman" w:eastAsia="Times New Roman" w:hAnsi="Times New Roman" w:cs="Times New Roman"/>
          <w:sz w:val="24"/>
          <w:szCs w:val="24"/>
          <w:lang w:eastAsia="ru-RU"/>
        </w:rPr>
      </w:pPr>
      <w:r w:rsidRPr="005161F7">
        <w:rPr>
          <w:rFonts w:ascii="Times New Roman" w:eastAsia="Times New Roman" w:hAnsi="Times New Roman" w:cs="Times New Roman"/>
          <w:sz w:val="24"/>
          <w:szCs w:val="24"/>
          <w:lang w:eastAsia="ru-RU"/>
        </w:rPr>
        <w:t xml:space="preserve">Оценочные средства </w:t>
      </w:r>
      <w:r w:rsidR="00E37BE9" w:rsidRPr="005161F7">
        <w:rPr>
          <w:rFonts w:ascii="Times New Roman" w:eastAsia="Times New Roman" w:hAnsi="Times New Roman" w:cs="Times New Roman"/>
          <w:sz w:val="24"/>
          <w:szCs w:val="24"/>
          <w:lang w:eastAsia="ru-RU"/>
        </w:rPr>
        <w:t>для лиц</w:t>
      </w:r>
      <w:r w:rsidRPr="005161F7">
        <w:rPr>
          <w:rFonts w:ascii="Times New Roman" w:eastAsia="Times New Roman" w:hAnsi="Times New Roman" w:cs="Times New Roman"/>
          <w:sz w:val="24"/>
          <w:szCs w:val="24"/>
          <w:lang w:eastAsia="ru-RU"/>
        </w:rPr>
        <w:t xml:space="preserve">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14:paraId="16FB957F" w14:textId="77777777" w:rsidR="003A56C6" w:rsidRPr="005161F7" w:rsidRDefault="003A56C6" w:rsidP="003A56C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161F7">
        <w:rPr>
          <w:rFonts w:ascii="Times New Roman" w:eastAsia="Times New Roman" w:hAnsi="Times New Roman" w:cs="Times New Roman"/>
          <w:b/>
          <w:sz w:val="24"/>
          <w:szCs w:val="24"/>
          <w:lang w:eastAsia="ru-RU"/>
        </w:rPr>
        <w:t xml:space="preserve">                                                                                                                            </w:t>
      </w:r>
      <w:r w:rsidRPr="005161F7">
        <w:rPr>
          <w:rFonts w:ascii="Times New Roman" w:eastAsia="Times New Roman" w:hAnsi="Times New Roman" w:cs="Times New Roman"/>
          <w:b/>
          <w:bCs/>
          <w:sz w:val="20"/>
          <w:szCs w:val="20"/>
          <w:lang w:eastAsia="ru-RU"/>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77"/>
        <w:gridCol w:w="2552"/>
        <w:gridCol w:w="1559"/>
      </w:tblGrid>
      <w:tr w:rsidR="003A56C6" w:rsidRPr="005161F7" w14:paraId="1BAED2C7" w14:textId="77777777" w:rsidTr="001279E4">
        <w:tc>
          <w:tcPr>
            <w:tcW w:w="2376" w:type="dxa"/>
          </w:tcPr>
          <w:p w14:paraId="42ED12B3" w14:textId="77777777" w:rsidR="003A56C6" w:rsidRPr="005161F7" w:rsidRDefault="003A56C6" w:rsidP="001279E4">
            <w:pPr>
              <w:spacing w:after="0" w:line="240" w:lineRule="auto"/>
              <w:jc w:val="center"/>
              <w:rPr>
                <w:rFonts w:ascii="Times New Roman" w:eastAsia="Times New Roman" w:hAnsi="Times New Roman" w:cs="Times New Roman"/>
                <w:b/>
                <w:sz w:val="20"/>
                <w:szCs w:val="20"/>
                <w:lang w:eastAsia="ru-RU"/>
              </w:rPr>
            </w:pPr>
            <w:r w:rsidRPr="005161F7">
              <w:rPr>
                <w:rFonts w:ascii="Times New Roman" w:eastAsia="Times New Roman" w:hAnsi="Times New Roman" w:cs="Times New Roman"/>
                <w:b/>
                <w:sz w:val="20"/>
                <w:szCs w:val="20"/>
                <w:lang w:eastAsia="ru-RU"/>
              </w:rPr>
              <w:t>Категории студентов</w:t>
            </w:r>
          </w:p>
        </w:tc>
        <w:tc>
          <w:tcPr>
            <w:tcW w:w="2977" w:type="dxa"/>
          </w:tcPr>
          <w:p w14:paraId="493F2272" w14:textId="77777777" w:rsidR="003A56C6" w:rsidRPr="005161F7" w:rsidRDefault="003A56C6" w:rsidP="001279E4">
            <w:pPr>
              <w:spacing w:after="0" w:line="240" w:lineRule="auto"/>
              <w:jc w:val="center"/>
              <w:rPr>
                <w:rFonts w:ascii="Times New Roman" w:eastAsia="Times New Roman" w:hAnsi="Times New Roman" w:cs="Times New Roman"/>
                <w:b/>
                <w:sz w:val="20"/>
                <w:szCs w:val="20"/>
                <w:lang w:eastAsia="ru-RU"/>
              </w:rPr>
            </w:pPr>
            <w:r w:rsidRPr="005161F7">
              <w:rPr>
                <w:rFonts w:ascii="Times New Roman" w:eastAsia="Times New Roman" w:hAnsi="Times New Roman" w:cs="Times New Roman"/>
                <w:b/>
                <w:sz w:val="20"/>
                <w:szCs w:val="20"/>
                <w:lang w:eastAsia="ru-RU"/>
              </w:rPr>
              <w:t>Виды оценочных средств</w:t>
            </w:r>
          </w:p>
        </w:tc>
        <w:tc>
          <w:tcPr>
            <w:tcW w:w="2552" w:type="dxa"/>
          </w:tcPr>
          <w:p w14:paraId="7A1386F1" w14:textId="77777777" w:rsidR="003A56C6" w:rsidRPr="005161F7" w:rsidRDefault="003A56C6" w:rsidP="001279E4">
            <w:pPr>
              <w:spacing w:after="0" w:line="240" w:lineRule="auto"/>
              <w:jc w:val="center"/>
              <w:rPr>
                <w:rFonts w:ascii="Times New Roman" w:eastAsia="Times New Roman" w:hAnsi="Times New Roman" w:cs="Times New Roman"/>
                <w:b/>
                <w:sz w:val="20"/>
                <w:szCs w:val="20"/>
                <w:lang w:eastAsia="ru-RU"/>
              </w:rPr>
            </w:pPr>
            <w:r w:rsidRPr="005161F7">
              <w:rPr>
                <w:rFonts w:ascii="Times New Roman" w:eastAsia="Times New Roman" w:hAnsi="Times New Roman" w:cs="Times New Roman"/>
                <w:b/>
                <w:sz w:val="20"/>
                <w:szCs w:val="20"/>
                <w:lang w:eastAsia="ru-RU"/>
              </w:rPr>
              <w:t>Форма контроля</w:t>
            </w:r>
          </w:p>
        </w:tc>
        <w:tc>
          <w:tcPr>
            <w:tcW w:w="1559" w:type="dxa"/>
          </w:tcPr>
          <w:p w14:paraId="5A181C24" w14:textId="77777777" w:rsidR="003A56C6" w:rsidRPr="005161F7" w:rsidRDefault="003A56C6" w:rsidP="001279E4">
            <w:pPr>
              <w:spacing w:after="0" w:line="240" w:lineRule="auto"/>
              <w:jc w:val="center"/>
              <w:rPr>
                <w:rFonts w:ascii="Times New Roman" w:eastAsia="Times New Roman" w:hAnsi="Times New Roman" w:cs="Times New Roman"/>
                <w:b/>
                <w:sz w:val="20"/>
                <w:szCs w:val="20"/>
                <w:lang w:eastAsia="ru-RU"/>
              </w:rPr>
            </w:pPr>
            <w:r w:rsidRPr="005161F7">
              <w:rPr>
                <w:rFonts w:ascii="Times New Roman" w:eastAsia="Times New Roman" w:hAnsi="Times New Roman" w:cs="Times New Roman"/>
                <w:b/>
                <w:sz w:val="20"/>
                <w:szCs w:val="20"/>
                <w:lang w:eastAsia="ru-RU"/>
              </w:rPr>
              <w:t>Шкала оценивания</w:t>
            </w:r>
          </w:p>
        </w:tc>
      </w:tr>
      <w:tr w:rsidR="003A56C6" w:rsidRPr="005161F7" w14:paraId="309CF06C" w14:textId="77777777" w:rsidTr="001279E4">
        <w:tc>
          <w:tcPr>
            <w:tcW w:w="2376" w:type="dxa"/>
          </w:tcPr>
          <w:p w14:paraId="47675695" w14:textId="77777777" w:rsidR="003A56C6" w:rsidRPr="005161F7" w:rsidRDefault="003A56C6" w:rsidP="001279E4">
            <w:pPr>
              <w:spacing w:after="0" w:line="240" w:lineRule="auto"/>
              <w:rPr>
                <w:rFonts w:ascii="Times New Roman" w:eastAsia="Times New Roman" w:hAnsi="Times New Roman" w:cs="Times New Roman"/>
                <w:sz w:val="20"/>
                <w:szCs w:val="20"/>
                <w:lang w:eastAsia="ru-RU"/>
              </w:rPr>
            </w:pPr>
            <w:r w:rsidRPr="005161F7">
              <w:rPr>
                <w:rFonts w:ascii="Times New Roman" w:eastAsia="Times New Roman" w:hAnsi="Times New Roman" w:cs="Times New Roman"/>
                <w:sz w:val="20"/>
                <w:szCs w:val="20"/>
                <w:lang w:eastAsia="ru-RU"/>
              </w:rPr>
              <w:t>С нарушением слуха</w:t>
            </w:r>
          </w:p>
        </w:tc>
        <w:tc>
          <w:tcPr>
            <w:tcW w:w="2977" w:type="dxa"/>
          </w:tcPr>
          <w:p w14:paraId="471CF01F" w14:textId="77777777" w:rsidR="003A56C6" w:rsidRPr="005161F7" w:rsidRDefault="003A56C6" w:rsidP="001279E4">
            <w:pPr>
              <w:spacing w:after="0" w:line="240" w:lineRule="auto"/>
              <w:rPr>
                <w:rFonts w:ascii="Times New Roman" w:eastAsia="Times New Roman" w:hAnsi="Times New Roman" w:cs="Times New Roman"/>
                <w:sz w:val="20"/>
                <w:szCs w:val="20"/>
                <w:lang w:eastAsia="ru-RU"/>
              </w:rPr>
            </w:pPr>
            <w:r w:rsidRPr="005161F7">
              <w:rPr>
                <w:rFonts w:ascii="Times New Roman" w:eastAsia="Times New Roman" w:hAnsi="Times New Roman" w:cs="Times New Roman"/>
                <w:sz w:val="20"/>
                <w:szCs w:val="20"/>
                <w:lang w:eastAsia="ru-RU"/>
              </w:rPr>
              <w:t>Тесты, рефераты, контрольные вопросы</w:t>
            </w:r>
          </w:p>
        </w:tc>
        <w:tc>
          <w:tcPr>
            <w:tcW w:w="2552" w:type="dxa"/>
          </w:tcPr>
          <w:p w14:paraId="510C77B0" w14:textId="77777777" w:rsidR="003A56C6" w:rsidRPr="005161F7" w:rsidRDefault="003A56C6" w:rsidP="001279E4">
            <w:pPr>
              <w:spacing w:after="0" w:line="240" w:lineRule="auto"/>
              <w:rPr>
                <w:rFonts w:ascii="Times New Roman" w:eastAsia="Times New Roman" w:hAnsi="Times New Roman" w:cs="Times New Roman"/>
                <w:sz w:val="20"/>
                <w:szCs w:val="20"/>
                <w:lang w:eastAsia="ru-RU"/>
              </w:rPr>
            </w:pPr>
            <w:r w:rsidRPr="005161F7">
              <w:rPr>
                <w:rFonts w:ascii="Times New Roman" w:eastAsia="Times New Roman" w:hAnsi="Times New Roman" w:cs="Times New Roman"/>
                <w:sz w:val="20"/>
                <w:szCs w:val="20"/>
                <w:lang w:eastAsia="ru-RU"/>
              </w:rPr>
              <w:t>Преимущественно письменная проверка</w:t>
            </w:r>
          </w:p>
        </w:tc>
        <w:tc>
          <w:tcPr>
            <w:tcW w:w="1559" w:type="dxa"/>
            <w:vMerge w:val="restart"/>
          </w:tcPr>
          <w:p w14:paraId="0FCD61EA" w14:textId="2628F889" w:rsidR="003A56C6" w:rsidRPr="005161F7" w:rsidRDefault="003A56C6" w:rsidP="001279E4">
            <w:pPr>
              <w:suppressAutoHyphens/>
              <w:spacing w:after="0" w:line="240" w:lineRule="auto"/>
              <w:contextualSpacing/>
              <w:jc w:val="both"/>
              <w:rPr>
                <w:rFonts w:ascii="Times New Roman" w:eastAsia="Times New Roman" w:hAnsi="Times New Roman" w:cs="Times New Roman"/>
                <w:color w:val="000000"/>
                <w:kern w:val="1"/>
                <w:sz w:val="20"/>
                <w:szCs w:val="20"/>
              </w:rPr>
            </w:pPr>
            <w:r w:rsidRPr="005161F7">
              <w:rPr>
                <w:rFonts w:ascii="Times New Roman" w:eastAsia="Times New Roman" w:hAnsi="Times New Roman" w:cs="Times New Roman"/>
                <w:color w:val="000000"/>
                <w:kern w:val="1"/>
                <w:sz w:val="20"/>
                <w:szCs w:val="20"/>
              </w:rPr>
              <w:t xml:space="preserve">В </w:t>
            </w:r>
            <w:r w:rsidR="00E37BE9" w:rsidRPr="005161F7">
              <w:rPr>
                <w:rFonts w:ascii="Times New Roman" w:eastAsia="Times New Roman" w:hAnsi="Times New Roman" w:cs="Times New Roman"/>
                <w:color w:val="000000"/>
                <w:kern w:val="1"/>
                <w:sz w:val="20"/>
                <w:szCs w:val="20"/>
              </w:rPr>
              <w:t>соответствии</w:t>
            </w:r>
            <w:r w:rsidRPr="005161F7">
              <w:rPr>
                <w:rFonts w:ascii="Times New Roman" w:eastAsia="Times New Roman" w:hAnsi="Times New Roman" w:cs="Times New Roman"/>
                <w:color w:val="000000"/>
                <w:kern w:val="1"/>
                <w:sz w:val="20"/>
                <w:szCs w:val="20"/>
              </w:rPr>
              <w:t xml:space="preserve"> со   шкалой оценивания, указанной в </w:t>
            </w:r>
          </w:p>
          <w:p w14:paraId="62FC1EE6" w14:textId="77777777" w:rsidR="003A56C6" w:rsidRPr="005161F7" w:rsidRDefault="003A56C6" w:rsidP="001279E4">
            <w:pPr>
              <w:spacing w:after="0" w:line="240" w:lineRule="auto"/>
              <w:jc w:val="both"/>
              <w:rPr>
                <w:rFonts w:ascii="Times New Roman" w:eastAsia="Times New Roman" w:hAnsi="Times New Roman" w:cs="Times New Roman"/>
                <w:sz w:val="20"/>
                <w:szCs w:val="20"/>
                <w:lang w:eastAsia="ru-RU"/>
              </w:rPr>
            </w:pPr>
            <w:r w:rsidRPr="005161F7">
              <w:rPr>
                <w:rFonts w:ascii="Times New Roman" w:eastAsia="Times New Roman" w:hAnsi="Times New Roman" w:cs="Times New Roman"/>
                <w:color w:val="000000"/>
                <w:sz w:val="20"/>
                <w:szCs w:val="20"/>
                <w:lang w:eastAsia="ru-RU"/>
              </w:rPr>
              <w:t>Таблице 5</w:t>
            </w:r>
          </w:p>
        </w:tc>
      </w:tr>
      <w:tr w:rsidR="003A56C6" w:rsidRPr="005161F7" w14:paraId="690B6F0E" w14:textId="77777777" w:rsidTr="001279E4">
        <w:tc>
          <w:tcPr>
            <w:tcW w:w="2376" w:type="dxa"/>
          </w:tcPr>
          <w:p w14:paraId="733F380B" w14:textId="77777777" w:rsidR="003A56C6" w:rsidRPr="005161F7" w:rsidRDefault="003A56C6" w:rsidP="001279E4">
            <w:pPr>
              <w:spacing w:after="0" w:line="240" w:lineRule="auto"/>
              <w:rPr>
                <w:rFonts w:ascii="Times New Roman" w:eastAsia="Times New Roman" w:hAnsi="Times New Roman" w:cs="Times New Roman"/>
                <w:sz w:val="20"/>
                <w:szCs w:val="20"/>
                <w:lang w:eastAsia="ru-RU"/>
              </w:rPr>
            </w:pPr>
            <w:r w:rsidRPr="005161F7">
              <w:rPr>
                <w:rFonts w:ascii="Times New Roman" w:eastAsia="Times New Roman" w:hAnsi="Times New Roman" w:cs="Times New Roman"/>
                <w:sz w:val="20"/>
                <w:szCs w:val="20"/>
                <w:lang w:eastAsia="ru-RU"/>
              </w:rPr>
              <w:t>С нарушением зрения</w:t>
            </w:r>
          </w:p>
        </w:tc>
        <w:tc>
          <w:tcPr>
            <w:tcW w:w="2977" w:type="dxa"/>
          </w:tcPr>
          <w:p w14:paraId="4443221E" w14:textId="77777777" w:rsidR="003A56C6" w:rsidRPr="005161F7" w:rsidRDefault="003A56C6" w:rsidP="001279E4">
            <w:pPr>
              <w:spacing w:after="0" w:line="240" w:lineRule="auto"/>
              <w:rPr>
                <w:rFonts w:ascii="Times New Roman" w:eastAsia="Times New Roman" w:hAnsi="Times New Roman" w:cs="Times New Roman"/>
                <w:sz w:val="20"/>
                <w:szCs w:val="20"/>
                <w:lang w:eastAsia="ru-RU"/>
              </w:rPr>
            </w:pPr>
            <w:r w:rsidRPr="005161F7">
              <w:rPr>
                <w:rFonts w:ascii="Times New Roman" w:eastAsia="Times New Roman" w:hAnsi="Times New Roman" w:cs="Times New Roman"/>
                <w:sz w:val="20"/>
                <w:szCs w:val="20"/>
                <w:lang w:eastAsia="ru-RU"/>
              </w:rPr>
              <w:t>Контрольные вопросы</w:t>
            </w:r>
          </w:p>
        </w:tc>
        <w:tc>
          <w:tcPr>
            <w:tcW w:w="2552" w:type="dxa"/>
          </w:tcPr>
          <w:p w14:paraId="50143038" w14:textId="77777777" w:rsidR="003A56C6" w:rsidRPr="005161F7" w:rsidRDefault="003A56C6" w:rsidP="001279E4">
            <w:pPr>
              <w:spacing w:after="0" w:line="240" w:lineRule="auto"/>
              <w:rPr>
                <w:rFonts w:ascii="Times New Roman" w:eastAsia="Times New Roman" w:hAnsi="Times New Roman" w:cs="Times New Roman"/>
                <w:sz w:val="20"/>
                <w:szCs w:val="20"/>
                <w:lang w:eastAsia="ru-RU"/>
              </w:rPr>
            </w:pPr>
            <w:r w:rsidRPr="005161F7">
              <w:rPr>
                <w:rFonts w:ascii="Times New Roman" w:eastAsia="Times New Roman" w:hAnsi="Times New Roman" w:cs="Times New Roman"/>
                <w:sz w:val="20"/>
                <w:szCs w:val="20"/>
                <w:lang w:eastAsia="ru-RU"/>
              </w:rPr>
              <w:t>Преимущественно устная проверка (индивидуально)</w:t>
            </w:r>
          </w:p>
        </w:tc>
        <w:tc>
          <w:tcPr>
            <w:tcW w:w="1559" w:type="dxa"/>
            <w:vMerge/>
          </w:tcPr>
          <w:p w14:paraId="35703EDE" w14:textId="77777777" w:rsidR="003A56C6" w:rsidRPr="005161F7" w:rsidRDefault="003A56C6" w:rsidP="001279E4">
            <w:pPr>
              <w:spacing w:after="0" w:line="240" w:lineRule="auto"/>
              <w:rPr>
                <w:rFonts w:ascii="Times New Roman" w:eastAsia="Times New Roman" w:hAnsi="Times New Roman" w:cs="Times New Roman"/>
                <w:i/>
                <w:sz w:val="20"/>
                <w:szCs w:val="20"/>
                <w:lang w:eastAsia="ru-RU"/>
              </w:rPr>
            </w:pPr>
          </w:p>
        </w:tc>
      </w:tr>
      <w:tr w:rsidR="003A56C6" w:rsidRPr="005161F7" w14:paraId="13E7B6C8" w14:textId="77777777" w:rsidTr="001279E4">
        <w:tc>
          <w:tcPr>
            <w:tcW w:w="2376" w:type="dxa"/>
          </w:tcPr>
          <w:p w14:paraId="52DB737E" w14:textId="77777777" w:rsidR="003A56C6" w:rsidRPr="005161F7" w:rsidRDefault="003A56C6" w:rsidP="001279E4">
            <w:pPr>
              <w:spacing w:after="0" w:line="240" w:lineRule="auto"/>
              <w:rPr>
                <w:rFonts w:ascii="Times New Roman" w:eastAsia="Times New Roman" w:hAnsi="Times New Roman" w:cs="Times New Roman"/>
                <w:sz w:val="20"/>
                <w:szCs w:val="20"/>
                <w:lang w:eastAsia="ru-RU"/>
              </w:rPr>
            </w:pPr>
            <w:r w:rsidRPr="005161F7">
              <w:rPr>
                <w:rFonts w:ascii="Times New Roman" w:eastAsia="Times New Roman" w:hAnsi="Times New Roman" w:cs="Times New Roman"/>
                <w:sz w:val="20"/>
                <w:szCs w:val="20"/>
                <w:lang w:eastAsia="ru-RU"/>
              </w:rPr>
              <w:t>С нарушением опорно- двигательного аппарата</w:t>
            </w:r>
          </w:p>
        </w:tc>
        <w:tc>
          <w:tcPr>
            <w:tcW w:w="2977" w:type="dxa"/>
          </w:tcPr>
          <w:p w14:paraId="4BCCA488" w14:textId="77777777" w:rsidR="003A56C6" w:rsidRPr="005161F7" w:rsidRDefault="003A56C6" w:rsidP="001279E4">
            <w:pPr>
              <w:spacing w:after="0" w:line="240" w:lineRule="auto"/>
              <w:rPr>
                <w:rFonts w:ascii="Times New Roman" w:eastAsia="Times New Roman" w:hAnsi="Times New Roman" w:cs="Times New Roman"/>
                <w:sz w:val="20"/>
                <w:szCs w:val="20"/>
                <w:lang w:eastAsia="ru-RU"/>
              </w:rPr>
            </w:pPr>
            <w:r w:rsidRPr="005161F7">
              <w:rPr>
                <w:rFonts w:ascii="Times New Roman" w:eastAsia="Times New Roman" w:hAnsi="Times New Roman" w:cs="Times New Roman"/>
                <w:sz w:val="20"/>
                <w:szCs w:val="20"/>
                <w:lang w:eastAsia="ru-RU"/>
              </w:rPr>
              <w:t>Решение тестов, контрольные вопросы дистанционно.</w:t>
            </w:r>
          </w:p>
        </w:tc>
        <w:tc>
          <w:tcPr>
            <w:tcW w:w="2552" w:type="dxa"/>
          </w:tcPr>
          <w:p w14:paraId="285FA5B9" w14:textId="77777777" w:rsidR="003A56C6" w:rsidRPr="005161F7" w:rsidRDefault="003A56C6" w:rsidP="001279E4">
            <w:pPr>
              <w:spacing w:after="0" w:line="240" w:lineRule="auto"/>
              <w:rPr>
                <w:rFonts w:ascii="Times New Roman" w:eastAsia="Times New Roman" w:hAnsi="Times New Roman" w:cs="Times New Roman"/>
                <w:sz w:val="20"/>
                <w:szCs w:val="20"/>
                <w:lang w:eastAsia="ru-RU"/>
              </w:rPr>
            </w:pPr>
            <w:r w:rsidRPr="005161F7">
              <w:rPr>
                <w:rFonts w:ascii="Times New Roman" w:eastAsia="Times New Roman" w:hAnsi="Times New Roman" w:cs="Times New Roman"/>
                <w:sz w:val="20"/>
                <w:szCs w:val="20"/>
                <w:lang w:eastAsia="ru-RU"/>
              </w:rPr>
              <w:t>Письменная проверка, организация контроля с использование информационно-коммуникационных технологий.</w:t>
            </w:r>
          </w:p>
        </w:tc>
        <w:tc>
          <w:tcPr>
            <w:tcW w:w="1559" w:type="dxa"/>
            <w:vMerge/>
          </w:tcPr>
          <w:p w14:paraId="5E86F948" w14:textId="77777777" w:rsidR="003A56C6" w:rsidRPr="005161F7" w:rsidRDefault="003A56C6" w:rsidP="001279E4">
            <w:pPr>
              <w:spacing w:after="0" w:line="240" w:lineRule="auto"/>
              <w:rPr>
                <w:rFonts w:ascii="Times New Roman" w:eastAsia="Times New Roman" w:hAnsi="Times New Roman" w:cs="Times New Roman"/>
                <w:i/>
                <w:sz w:val="20"/>
                <w:szCs w:val="20"/>
                <w:lang w:eastAsia="ru-RU"/>
              </w:rPr>
            </w:pPr>
          </w:p>
        </w:tc>
      </w:tr>
    </w:tbl>
    <w:p w14:paraId="1946BE5E" w14:textId="77777777" w:rsidR="00161A57" w:rsidRPr="005161F7" w:rsidRDefault="00161A57" w:rsidP="00161A5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3E6D3EFF" w14:textId="77777777" w:rsidR="00161A57" w:rsidRPr="005161F7" w:rsidRDefault="00161A57" w:rsidP="00161A5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pacing w:val="-2"/>
          <w:sz w:val="24"/>
          <w:szCs w:val="24"/>
        </w:rPr>
      </w:pPr>
      <w:r w:rsidRPr="005161F7">
        <w:rPr>
          <w:rFonts w:ascii="Times New Roman" w:eastAsia="Times New Roman" w:hAnsi="Times New Roman" w:cs="Times New Roman"/>
          <w:b/>
          <w:sz w:val="24"/>
          <w:szCs w:val="24"/>
        </w:rPr>
        <w:t>7. Т</w:t>
      </w:r>
      <w:r w:rsidRPr="005161F7">
        <w:rPr>
          <w:rFonts w:ascii="Times New Roman" w:eastAsia="Times New Roman" w:hAnsi="Times New Roman" w:cs="Times New Roman"/>
          <w:b/>
          <w:spacing w:val="-2"/>
          <w:sz w:val="24"/>
          <w:szCs w:val="24"/>
        </w:rPr>
        <w:t>ИПОВЫЕ КОНТРОЛЬНЫЕ ЗАДАНИЯ И ДРУГИЕ МАТЕРИАЛЫ,</w:t>
      </w:r>
    </w:p>
    <w:p w14:paraId="15D8FA57" w14:textId="77777777" w:rsidR="00161A57" w:rsidRPr="00CC3E44" w:rsidRDefault="00161A57" w:rsidP="00AB41CE">
      <w:pPr>
        <w:spacing w:after="0" w:line="240" w:lineRule="auto"/>
        <w:contextualSpacing/>
        <w:jc w:val="both"/>
        <w:rPr>
          <w:rFonts w:ascii="Times New Roman" w:eastAsia="Times New Roman" w:hAnsi="Times New Roman" w:cs="Times New Roman"/>
          <w:b/>
          <w:noProof/>
          <w:sz w:val="24"/>
          <w:szCs w:val="24"/>
        </w:rPr>
      </w:pPr>
      <w:r w:rsidRPr="005161F7">
        <w:rPr>
          <w:rFonts w:ascii="Times New Roman" w:eastAsia="Times New Roman" w:hAnsi="Times New Roman" w:cs="Times New Roman"/>
          <w:b/>
          <w:spacing w:val="-2"/>
          <w:sz w:val="24"/>
          <w:szCs w:val="24"/>
        </w:rPr>
        <w:t xml:space="preserve">НЕОБХОДИМЫЕ ДЛЯ ОЦЕНКИ </w:t>
      </w:r>
      <w:r w:rsidRPr="005161F7">
        <w:rPr>
          <w:rFonts w:ascii="Times New Roman" w:eastAsia="Times New Roman" w:hAnsi="Times New Roman" w:cs="Times New Roman"/>
          <w:b/>
          <w:noProof/>
          <w:sz w:val="24"/>
          <w:szCs w:val="24"/>
        </w:rPr>
        <w:t>УРОВНЯ  СФОРМИРОВАННОСТИ ЗАЯВЛЕННЫХ КОМПЕТЕНЦИЙ  В</w:t>
      </w:r>
      <w:r w:rsidR="00CC3E44">
        <w:rPr>
          <w:rFonts w:ascii="Times New Roman" w:eastAsia="Times New Roman" w:hAnsi="Times New Roman" w:cs="Times New Roman"/>
          <w:b/>
          <w:noProof/>
          <w:sz w:val="24"/>
          <w:szCs w:val="24"/>
        </w:rPr>
        <w:t xml:space="preserve">  РАМКАХ  ИЗУЧАЕМОЙ  ДИСЦИПЛИНЫ</w:t>
      </w:r>
      <w:r w:rsidRPr="005161F7">
        <w:rPr>
          <w:rFonts w:ascii="Times New Roman" w:eastAsia="Times New Roman" w:hAnsi="Times New Roman" w:cs="Times New Roman"/>
          <w:b/>
          <w:noProof/>
          <w:sz w:val="24"/>
          <w:szCs w:val="24"/>
        </w:rPr>
        <w:t>, ВКЛЮЧАЯ САМОСТОЯТЕЛЬНУЮ РАБОТУ ОБУЧАЮЩИХСЯ</w:t>
      </w:r>
    </w:p>
    <w:p w14:paraId="0B6780F9" w14:textId="3628B938" w:rsidR="00373507" w:rsidRPr="007028ED" w:rsidRDefault="00373507" w:rsidP="00373507">
      <w:pPr>
        <w:spacing w:after="0" w:line="240" w:lineRule="auto"/>
        <w:rPr>
          <w:rFonts w:ascii="Times New Roman" w:eastAsia="Times New Roman" w:hAnsi="Times New Roman" w:cs="Times New Roman"/>
          <w:i/>
          <w:sz w:val="24"/>
          <w:szCs w:val="24"/>
          <w:lang w:eastAsia="ru-RU"/>
        </w:rPr>
      </w:pPr>
      <w:r w:rsidRPr="007028ED">
        <w:rPr>
          <w:rFonts w:ascii="Times New Roman" w:eastAsia="Times New Roman" w:hAnsi="Times New Roman" w:cs="Times New Roman"/>
          <w:i/>
          <w:sz w:val="24"/>
          <w:szCs w:val="24"/>
          <w:lang w:eastAsia="ru-RU"/>
        </w:rPr>
        <w:t xml:space="preserve">7.1 Для </w:t>
      </w:r>
      <w:r w:rsidR="00C727C4" w:rsidRPr="007028ED">
        <w:rPr>
          <w:rFonts w:ascii="Times New Roman" w:eastAsia="Times New Roman" w:hAnsi="Times New Roman" w:cs="Times New Roman"/>
          <w:i/>
          <w:sz w:val="24"/>
          <w:szCs w:val="24"/>
          <w:lang w:eastAsia="ru-RU"/>
        </w:rPr>
        <w:t>текущего контроля</w:t>
      </w:r>
      <w:r w:rsidRPr="007028ED">
        <w:rPr>
          <w:rFonts w:ascii="Times New Roman" w:eastAsia="Times New Roman" w:hAnsi="Times New Roman" w:cs="Times New Roman"/>
          <w:i/>
          <w:sz w:val="24"/>
          <w:szCs w:val="24"/>
          <w:lang w:eastAsia="ru-RU"/>
        </w:rPr>
        <w:t xml:space="preserve">: </w:t>
      </w:r>
    </w:p>
    <w:p w14:paraId="51C34A15" w14:textId="77777777" w:rsidR="00373507" w:rsidRPr="007028ED" w:rsidRDefault="00373507" w:rsidP="00373507">
      <w:pPr>
        <w:spacing w:after="0" w:line="240" w:lineRule="auto"/>
        <w:rPr>
          <w:rFonts w:ascii="Times New Roman" w:eastAsia="Times New Roman" w:hAnsi="Times New Roman" w:cs="Times New Roman"/>
          <w:i/>
          <w:sz w:val="24"/>
          <w:szCs w:val="24"/>
          <w:lang w:eastAsia="ru-RU"/>
        </w:rPr>
      </w:pPr>
    </w:p>
    <w:p w14:paraId="6A9E103F" w14:textId="6D80F11A" w:rsidR="00373507" w:rsidRPr="00C60151" w:rsidRDefault="00C727C4" w:rsidP="00330FDE">
      <w:pPr>
        <w:tabs>
          <w:tab w:val="left" w:pos="8310"/>
        </w:tabs>
        <w:spacing w:after="0" w:line="240" w:lineRule="auto"/>
        <w:contextualSpacing/>
        <w:rPr>
          <w:rFonts w:ascii="Times New Roman" w:hAnsi="Times New Roman" w:cs="Times New Roman"/>
          <w:sz w:val="24"/>
          <w:szCs w:val="24"/>
        </w:rPr>
      </w:pPr>
      <w:r w:rsidRPr="007028ED">
        <w:rPr>
          <w:rFonts w:ascii="Times New Roman" w:eastAsia="Times New Roman" w:hAnsi="Times New Roman" w:cs="Times New Roman"/>
          <w:i/>
          <w:sz w:val="24"/>
          <w:szCs w:val="24"/>
          <w:lang w:eastAsia="ru-RU"/>
        </w:rPr>
        <w:t>7.1.1 Входное</w:t>
      </w:r>
      <w:r w:rsidR="00373507" w:rsidRPr="007028ED">
        <w:rPr>
          <w:rFonts w:ascii="Times New Roman" w:hAnsi="Times New Roman" w:cs="Times New Roman"/>
          <w:i/>
          <w:sz w:val="24"/>
          <w:szCs w:val="24"/>
        </w:rPr>
        <w:t xml:space="preserve"> тестирование</w:t>
      </w:r>
    </w:p>
    <w:p w14:paraId="51298645" w14:textId="77777777" w:rsidR="00373507" w:rsidRPr="00657384"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C60151">
        <w:rPr>
          <w:rFonts w:ascii="Times New Roman" w:eastAsia="Times New Roman" w:hAnsi="Times New Roman" w:cs="Times New Roman"/>
          <w:b/>
          <w:color w:val="000000"/>
          <w:sz w:val="24"/>
          <w:szCs w:val="24"/>
          <w:lang w:val="en-US" w:eastAsia="ru-RU"/>
        </w:rPr>
        <w:t>Part</w:t>
      </w:r>
      <w:r w:rsidRPr="00657384">
        <w:rPr>
          <w:rFonts w:ascii="Times New Roman" w:eastAsia="Times New Roman" w:hAnsi="Times New Roman" w:cs="Times New Roman"/>
          <w:b/>
          <w:color w:val="000000"/>
          <w:sz w:val="24"/>
          <w:szCs w:val="24"/>
          <w:lang w:eastAsia="ru-RU"/>
        </w:rPr>
        <w:t xml:space="preserve"> 1</w:t>
      </w:r>
    </w:p>
    <w:p w14:paraId="7DD03324" w14:textId="77777777" w:rsidR="00373507" w:rsidRPr="00C60151" w:rsidRDefault="00373507" w:rsidP="00330FDE">
      <w:pPr>
        <w:shd w:val="clear" w:color="auto" w:fill="FAFAFA"/>
        <w:spacing w:after="0" w:line="240" w:lineRule="auto"/>
        <w:jc w:val="both"/>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i/>
          <w:iCs/>
          <w:color w:val="000000"/>
          <w:sz w:val="24"/>
          <w:szCs w:val="24"/>
          <w:lang w:val="en-US" w:eastAsia="ru-RU"/>
        </w:rPr>
        <w:t>Ex. 1 You are going to read parts of newspaper articles. Choose the most suitable heading from the list for each part (1-7) of the text. There is one extra heading which you do not need to use. </w:t>
      </w:r>
    </w:p>
    <w:p w14:paraId="55B3EEFB"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C60151">
        <w:rPr>
          <w:rFonts w:ascii="Times New Roman" w:eastAsia="Times New Roman" w:hAnsi="Times New Roman" w:cs="Times New Roman"/>
          <w:b/>
          <w:color w:val="000000"/>
          <w:sz w:val="24"/>
          <w:szCs w:val="24"/>
          <w:lang w:val="en-US" w:eastAsia="ru-RU"/>
        </w:rPr>
        <w:t>A.    Political news                          E.   Stock prices</w:t>
      </w:r>
    </w:p>
    <w:p w14:paraId="0E6221E7"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C60151">
        <w:rPr>
          <w:rFonts w:ascii="Times New Roman" w:eastAsia="Times New Roman" w:hAnsi="Times New Roman" w:cs="Times New Roman"/>
          <w:b/>
          <w:color w:val="000000"/>
          <w:sz w:val="24"/>
          <w:szCs w:val="24"/>
          <w:lang w:val="en-US" w:eastAsia="ru-RU"/>
        </w:rPr>
        <w:t xml:space="preserve">B.    Sports events                           F.    Economic forecast  </w:t>
      </w:r>
    </w:p>
    <w:p w14:paraId="16E65B7B"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C60151">
        <w:rPr>
          <w:rFonts w:ascii="Times New Roman" w:eastAsia="Times New Roman" w:hAnsi="Times New Roman" w:cs="Times New Roman"/>
          <w:b/>
          <w:color w:val="000000"/>
          <w:sz w:val="24"/>
          <w:szCs w:val="24"/>
          <w:lang w:val="en-US" w:eastAsia="ru-RU"/>
        </w:rPr>
        <w:t xml:space="preserve">C.    Fashion                                    </w:t>
      </w:r>
      <w:r w:rsidRPr="00C60151">
        <w:rPr>
          <w:rFonts w:ascii="Times New Roman" w:eastAsia="Times New Roman" w:hAnsi="Times New Roman" w:cs="Times New Roman"/>
          <w:b/>
          <w:bCs/>
          <w:color w:val="000000"/>
          <w:sz w:val="24"/>
          <w:szCs w:val="24"/>
          <w:lang w:val="en-US" w:eastAsia="ru-RU"/>
        </w:rPr>
        <w:t>G.</w:t>
      </w:r>
      <w:r w:rsidRPr="00C60151">
        <w:rPr>
          <w:rFonts w:ascii="Times New Roman" w:eastAsia="Times New Roman" w:hAnsi="Times New Roman" w:cs="Times New Roman"/>
          <w:b/>
          <w:color w:val="000000"/>
          <w:sz w:val="24"/>
          <w:szCs w:val="24"/>
          <w:lang w:val="en-US" w:eastAsia="ru-RU"/>
        </w:rPr>
        <w:t xml:space="preserve">   </w:t>
      </w:r>
      <w:r w:rsidRPr="00C60151">
        <w:rPr>
          <w:rFonts w:ascii="Times New Roman" w:eastAsia="Times New Roman" w:hAnsi="Times New Roman" w:cs="Times New Roman"/>
          <w:b/>
          <w:bCs/>
          <w:color w:val="000000"/>
          <w:sz w:val="24"/>
          <w:szCs w:val="24"/>
          <w:lang w:val="en-US" w:eastAsia="ru-RU"/>
        </w:rPr>
        <w:t xml:space="preserve">Crime </w:t>
      </w:r>
      <w:r w:rsidRPr="00C60151">
        <w:rPr>
          <w:rFonts w:ascii="Times New Roman" w:eastAsia="Times New Roman" w:hAnsi="Times New Roman" w:cs="Times New Roman"/>
          <w:b/>
          <w:color w:val="000000"/>
          <w:sz w:val="24"/>
          <w:szCs w:val="24"/>
          <w:lang w:val="en-US" w:eastAsia="ru-RU"/>
        </w:rPr>
        <w:t xml:space="preserve">news   </w:t>
      </w:r>
    </w:p>
    <w:p w14:paraId="1A304AC3" w14:textId="77777777" w:rsidR="00373507"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val="en-US" w:eastAsia="ru-RU"/>
        </w:rPr>
      </w:pPr>
      <w:r w:rsidRPr="00C60151">
        <w:rPr>
          <w:rFonts w:ascii="Times New Roman" w:eastAsia="Times New Roman" w:hAnsi="Times New Roman" w:cs="Times New Roman"/>
          <w:b/>
          <w:color w:val="000000"/>
          <w:sz w:val="24"/>
          <w:szCs w:val="24"/>
          <w:lang w:val="en-US" w:eastAsia="ru-RU"/>
        </w:rPr>
        <w:t xml:space="preserve">D.   Hi-tech news                             H.   Advertising  </w:t>
      </w:r>
    </w:p>
    <w:p w14:paraId="7E051CA8"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p>
    <w:p w14:paraId="1D55EE86"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1.  Internet Banking is a simple, safe, and secure means of banking when and where you want to. It will allow you to manage your finances better and at your convenience. You may access any of your accounts 7 days a week, 24 hours a day, from wherever you can access the Internet. Even if you are vacationing in Siberia.</w:t>
      </w:r>
    </w:p>
    <w:p w14:paraId="20770869"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2.  We would look strange indeed if we wore the styles our great-grandparents wore. We do tend to distinguish between basic clothing, such as blue jeans, parkas, and T-shirts, and the haute couture, the exclusive and expensive clothing produced by leading designers.</w:t>
      </w:r>
    </w:p>
    <w:p w14:paraId="374590E4"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3.  Microsoft will today move to extend its reach to the home enter</w:t>
      </w:r>
      <w:r w:rsidRPr="00C60151">
        <w:rPr>
          <w:rFonts w:ascii="Times New Roman" w:eastAsia="Times New Roman" w:hAnsi="Times New Roman" w:cs="Times New Roman"/>
          <w:color w:val="000000"/>
          <w:sz w:val="24"/>
          <w:szCs w:val="24"/>
          <w:lang w:val="en-US" w:eastAsia="ru-RU"/>
        </w:rPr>
        <w:softHyphen/>
        <w:t>tainment market, by launching a new set top box allowing viewers to access the internet through ordinary television broadcasts.</w:t>
      </w:r>
    </w:p>
    <w:p w14:paraId="5BE5CE4D"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    The device, developed by the software group's subsidiary Web TV -acquired earlier this year — contains a video modem which will convert special television signals into web pages for viewing. The information will be transmitted at night and stored on a 1.1 gigabyte hard disk, which is capable of storing up to 12 hours of VHS quality video or thousands of pages from web sites.</w:t>
      </w:r>
    </w:p>
    <w:p w14:paraId="20497326"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4. Today is Tony Blair day at the Labour Party conference in Bourne</w:t>
      </w:r>
      <w:r w:rsidRPr="00C60151">
        <w:rPr>
          <w:rFonts w:ascii="Times New Roman" w:eastAsia="Times New Roman" w:hAnsi="Times New Roman" w:cs="Times New Roman"/>
          <w:color w:val="000000"/>
          <w:sz w:val="24"/>
          <w:szCs w:val="24"/>
          <w:lang w:val="en-US" w:eastAsia="ru-RU"/>
        </w:rPr>
        <w:softHyphen/>
        <w:t>mouth, England. Today's speech by the Prime minister and party leader comes at a time when his personal popularity is at its lowest ebb since he came to power six years ago, because main' citizens and party members believe he lied to justify British military participation in Iraq.</w:t>
      </w:r>
    </w:p>
    <w:p w14:paraId="52A1BAAE"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5. Former French Prime Minister. Alain Juppe, has defended Presi</w:t>
      </w:r>
      <w:r w:rsidRPr="00C60151">
        <w:rPr>
          <w:rFonts w:ascii="Times New Roman" w:eastAsia="Times New Roman" w:hAnsi="Times New Roman" w:cs="Times New Roman"/>
          <w:color w:val="000000"/>
          <w:sz w:val="24"/>
          <w:szCs w:val="24"/>
          <w:lang w:val="en-US" w:eastAsia="ru-RU"/>
        </w:rPr>
        <w:softHyphen/>
        <w:t xml:space="preserve">dent Jacques Chirac on the first day of a fraud trial over party slush funds at Paris City Hall. The case against Juppe dates back to the early 90s when he was finance director of Paris and leader of Chirac's conservative </w:t>
      </w:r>
      <w:r w:rsidRPr="00C60151">
        <w:rPr>
          <w:rFonts w:ascii="Times New Roman" w:eastAsia="Times New Roman" w:hAnsi="Times New Roman" w:cs="Times New Roman"/>
          <w:color w:val="000000"/>
          <w:sz w:val="24"/>
          <w:szCs w:val="24"/>
          <w:lang w:val="en-US" w:eastAsia="ru-RU"/>
        </w:rPr>
        <w:lastRenderedPageBreak/>
        <w:t>RPR party. If found guilty, Alain Juppe risks losing much more than his job as mayor of Bordeaux, the affluent south-western French city. Although few believe he will receive a five-year jail term, a conviction would crush his hopes of emulating his close ally. Jacques Chirac, and running for the presidency in 2007.</w:t>
      </w:r>
    </w:p>
    <w:p w14:paraId="57404687"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6.  US Postal rider Spain's Roberto Heras wins his second Tour of Spain following the 21</w:t>
      </w:r>
      <w:r w:rsidRPr="00C60151">
        <w:rPr>
          <w:rFonts w:ascii="Times New Roman" w:eastAsia="Times New Roman" w:hAnsi="Times New Roman" w:cs="Times New Roman"/>
          <w:color w:val="000000"/>
          <w:sz w:val="24"/>
          <w:szCs w:val="24"/>
          <w:vertAlign w:val="superscript"/>
          <w:lang w:val="en-US" w:eastAsia="ru-RU"/>
        </w:rPr>
        <w:t>st</w:t>
      </w:r>
      <w:r w:rsidRPr="00C60151">
        <w:rPr>
          <w:rFonts w:ascii="Times New Roman" w:eastAsia="Times New Roman" w:hAnsi="Times New Roman" w:cs="Times New Roman"/>
          <w:color w:val="000000"/>
          <w:sz w:val="24"/>
          <w:szCs w:val="24"/>
          <w:lang w:val="en-US" w:eastAsia="ru-RU"/>
        </w:rPr>
        <w:t xml:space="preserve"> and final stage around the Spanish capital Madrid. But Alessandro Petacchi won the stage to make it his fifth in this year's Vuelta.</w:t>
      </w:r>
    </w:p>
    <w:p w14:paraId="3428AB3B"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7.  Explosive population growth in developing countries is likely to lead to intense pressure to produce more rice, according to estimates from the Manila-based International Rice Research Institute.</w:t>
      </w:r>
    </w:p>
    <w:p w14:paraId="19B17581"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      Global demand for rice will be 489m tonnes by 2020, with 421m tonnes of that consumption being in Asia. This is substantially more than current production levels. The UN's Food and Agricultural Organization's latest estimate for 1997's milled rice production is 378m tonnes, with con</w:t>
      </w:r>
      <w:r w:rsidRPr="00C60151">
        <w:rPr>
          <w:rFonts w:ascii="Times New Roman" w:eastAsia="Times New Roman" w:hAnsi="Times New Roman" w:cs="Times New Roman"/>
          <w:color w:val="000000"/>
          <w:sz w:val="24"/>
          <w:szCs w:val="24"/>
          <w:lang w:val="en-US" w:eastAsia="ru-RU"/>
        </w:rPr>
        <w:softHyphen/>
        <w:t>sumption closely matching that figure.</w:t>
      </w:r>
    </w:p>
    <w:p w14:paraId="126953D2"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p>
    <w:p w14:paraId="1E5BF58C"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p>
    <w:p w14:paraId="26FC8DE4"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en-US" w:eastAsia="ru-RU"/>
        </w:rPr>
      </w:pPr>
      <w:r w:rsidRPr="00C60151">
        <w:rPr>
          <w:rFonts w:ascii="Times New Roman" w:eastAsia="Times New Roman" w:hAnsi="Times New Roman" w:cs="Times New Roman"/>
          <w:i/>
          <w:color w:val="000000"/>
          <w:sz w:val="24"/>
          <w:szCs w:val="24"/>
          <w:lang w:val="en-US" w:eastAsia="ru-RU"/>
        </w:rPr>
        <w:t>Ex.2 You are going to read a magazine article about an artist who paints flowers. For questions 1-8, choose the answer (</w:t>
      </w:r>
      <w:r w:rsidRPr="00C60151">
        <w:rPr>
          <w:rFonts w:ascii="Times New Roman" w:eastAsia="Times New Roman" w:hAnsi="Times New Roman" w:cs="Times New Roman"/>
          <w:i/>
          <w:color w:val="000000"/>
          <w:sz w:val="24"/>
          <w:szCs w:val="24"/>
          <w:lang w:eastAsia="ru-RU"/>
        </w:rPr>
        <w:t>А</w:t>
      </w:r>
      <w:r w:rsidRPr="00C60151">
        <w:rPr>
          <w:rFonts w:ascii="Times New Roman" w:eastAsia="Times New Roman" w:hAnsi="Times New Roman" w:cs="Times New Roman"/>
          <w:i/>
          <w:color w:val="000000"/>
          <w:sz w:val="24"/>
          <w:szCs w:val="24"/>
          <w:lang w:val="en-US" w:eastAsia="ru-RU"/>
        </w:rPr>
        <w:t xml:space="preserve">, </w:t>
      </w:r>
      <w:r w:rsidRPr="00C60151">
        <w:rPr>
          <w:rFonts w:ascii="Times New Roman" w:eastAsia="Times New Roman" w:hAnsi="Times New Roman" w:cs="Times New Roman"/>
          <w:i/>
          <w:color w:val="000000"/>
          <w:sz w:val="24"/>
          <w:szCs w:val="24"/>
          <w:lang w:eastAsia="ru-RU"/>
        </w:rPr>
        <w:t>В</w:t>
      </w:r>
      <w:r w:rsidRPr="00C60151">
        <w:rPr>
          <w:rFonts w:ascii="Times New Roman" w:eastAsia="Times New Roman" w:hAnsi="Times New Roman" w:cs="Times New Roman"/>
          <w:i/>
          <w:color w:val="000000"/>
          <w:sz w:val="24"/>
          <w:szCs w:val="24"/>
          <w:lang w:val="en-US" w:eastAsia="ru-RU"/>
        </w:rPr>
        <w:t xml:space="preserve">, </w:t>
      </w:r>
      <w:r w:rsidRPr="00C60151">
        <w:rPr>
          <w:rFonts w:ascii="Times New Roman" w:eastAsia="Times New Roman" w:hAnsi="Times New Roman" w:cs="Times New Roman"/>
          <w:i/>
          <w:color w:val="000000"/>
          <w:sz w:val="24"/>
          <w:szCs w:val="24"/>
          <w:lang w:eastAsia="ru-RU"/>
        </w:rPr>
        <w:t>С</w:t>
      </w:r>
      <w:r w:rsidRPr="00C60151">
        <w:rPr>
          <w:rFonts w:ascii="Times New Roman" w:eastAsia="Times New Roman" w:hAnsi="Times New Roman" w:cs="Times New Roman"/>
          <w:i/>
          <w:color w:val="000000"/>
          <w:sz w:val="24"/>
          <w:szCs w:val="24"/>
          <w:lang w:val="en-US" w:eastAsia="ru-RU"/>
        </w:rPr>
        <w:t xml:space="preserve"> or D) which you think fits best according to the text.</w:t>
      </w:r>
    </w:p>
    <w:p w14:paraId="245F9E0B" w14:textId="77777777" w:rsidR="00373507" w:rsidRPr="00C60151" w:rsidRDefault="00373507" w:rsidP="00330FDE">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C60151">
        <w:rPr>
          <w:rFonts w:ascii="Times New Roman" w:eastAsia="Times New Roman" w:hAnsi="Times New Roman" w:cs="Times New Roman"/>
          <w:b/>
          <w:sz w:val="24"/>
          <w:szCs w:val="24"/>
          <w:lang w:val="en-US" w:eastAsia="ru-RU"/>
        </w:rPr>
        <w:t>An eye for detail</w:t>
      </w:r>
    </w:p>
    <w:p w14:paraId="490E7273" w14:textId="77777777" w:rsidR="00373507" w:rsidRPr="00C60151" w:rsidRDefault="00373507" w:rsidP="00330FD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Artist Susan Shepherd is best known for her flower paintings, and the large garden that surrounds her house is the source of many of her subjects. It is full of her favourite flowers, most especially varieties of tulips and poppies. Some of the plants are unruly and seed themselves all over the garden. There is a harmony of colour, shape and structure in the two long flower borders that line the paved path which crosses the garden from east to west. Much of </w:t>
      </w:r>
      <w:r w:rsidRPr="00C60151">
        <w:rPr>
          <w:rFonts w:ascii="Times New Roman" w:eastAsia="Times New Roman" w:hAnsi="Times New Roman" w:cs="Times New Roman"/>
          <w:b/>
          <w:i/>
          <w:color w:val="000000"/>
          <w:sz w:val="24"/>
          <w:szCs w:val="24"/>
          <w:u w:val="single"/>
          <w:lang w:val="en-US" w:eastAsia="ru-RU"/>
        </w:rPr>
        <w:t>this</w:t>
      </w:r>
      <w:r w:rsidRPr="00C60151">
        <w:rPr>
          <w:rFonts w:ascii="Times New Roman" w:eastAsia="Times New Roman" w:hAnsi="Times New Roman" w:cs="Times New Roman"/>
          <w:color w:val="000000"/>
          <w:sz w:val="24"/>
          <w:szCs w:val="24"/>
          <w:lang w:val="en-US" w:eastAsia="ru-RU"/>
        </w:rPr>
        <w:t xml:space="preserve"> is due to the previous owners who were keen gardeners, and who left plants that appealed to Susan. She also inherited the gardener, Danny. 'In fact, it was really his garden,' she says. 'We got on very well. At first he would say. "Oh  it's not worth it" to some of the things I wanted to put in, but when I said I wanted to paint them, he recognised what I had in mind.'</w:t>
      </w:r>
    </w:p>
    <w:p w14:paraId="26029B64" w14:textId="77777777" w:rsidR="00373507" w:rsidRPr="00C60151" w:rsidRDefault="00373507" w:rsidP="00330FD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Susan prefers to focus on detailed studies of individual plants rather than on the garden as a whole, though she will occasionally paint a group of plants where they are. More usually, she picks them and then takes them up to her studio. 'I don't set the whole thing up at once,’ she says. I take one flower out and paint it, which might take a few days, and then I bring in another one and build up the painting that way. Sometimes it takes a couple of years to finish.'</w:t>
      </w:r>
    </w:p>
    <w:p w14:paraId="526264A7" w14:textId="77777777" w:rsidR="00373507" w:rsidRPr="00C60151" w:rsidRDefault="00373507" w:rsidP="00330FD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Her busiest time of year is spring and early summer, when the tulips are out, followed by the poppies. ‘They all come out together, and you're so busy,' she says. But the gradual decaying process is also part of the fascination for her. With tulips, for example, 'you bring them in and put them in water, then leave them for perhaps a day and they each form themselves into different shapes. They open out and are fantastic. When you first put them in a vase, you think they are boring, but they change all the time with twists and turns.'</w:t>
      </w:r>
    </w:p>
    <w:p w14:paraId="07249CAC" w14:textId="77777777" w:rsidR="00373507" w:rsidRPr="00C60151" w:rsidRDefault="00373507" w:rsidP="00330FD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Susan has always been interested in plants. 'I did botany at school and used to collect wild flowers from all around the countryside,' she says. 'I wasn't parti</w:t>
      </w:r>
      <w:r w:rsidRPr="00C60151">
        <w:rPr>
          <w:rFonts w:ascii="Times New Roman" w:eastAsia="Times New Roman" w:hAnsi="Times New Roman" w:cs="Times New Roman"/>
          <w:color w:val="000000"/>
          <w:sz w:val="24"/>
          <w:szCs w:val="24"/>
          <w:lang w:val="en-US" w:eastAsia="ru-RU"/>
        </w:rPr>
        <w:softHyphen/>
        <w:t>cularly interested in gardening then; in fact, I didn't like garden flowers, I thought they looked like the ones made of silk or plastic that were sold in some florists' shops - to me, the only real ones were wild. I was intrigued by the way they managed to flower in really awkward places, like cracks in rocks or on cliff tops.' Nowadays, the garden owes much to plants that originated in far-off lands, though they seem as much at home in her garden as they did in China or the Himalayas. She has a come-what-may attitude to the garden, rather like an affectionate aunt who is quite happy for children to run about undisciplined as long as they don't do any serious damage.</w:t>
      </w:r>
    </w:p>
    <w:p w14:paraId="14B3E26B" w14:textId="77777777" w:rsidR="00373507" w:rsidRPr="00C60151" w:rsidRDefault="00373507" w:rsidP="00330FD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With two forthcoming exhibitions to prepare for, and a ready supply ofsubject material at her back door, finding time to work in the garden has been difficult recently. She now employs an extra gardener but, despite the need to paint, she knows that, to maintain her connection with her subject matter, 'you have to get your hands dirty'.</w:t>
      </w:r>
    </w:p>
    <w:p w14:paraId="053A08E0"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val="en-US" w:eastAsia="ru-RU"/>
        </w:rPr>
      </w:pPr>
    </w:p>
    <w:p w14:paraId="58B270A9"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b/>
          <w:sz w:val="24"/>
          <w:szCs w:val="24"/>
          <w:lang w:val="en-US" w:eastAsia="ru-RU"/>
        </w:rPr>
      </w:pPr>
      <w:r w:rsidRPr="00C60151">
        <w:rPr>
          <w:rFonts w:ascii="Times New Roman" w:eastAsia="Times New Roman" w:hAnsi="Times New Roman" w:cs="Times New Roman"/>
          <w:b/>
          <w:color w:val="000000"/>
          <w:sz w:val="24"/>
          <w:szCs w:val="24"/>
          <w:lang w:val="en-US" w:eastAsia="ru-RU"/>
        </w:rPr>
        <w:t>1</w:t>
      </w:r>
      <w:r w:rsidRPr="00C60151">
        <w:rPr>
          <w:rFonts w:ascii="Times New Roman" w:eastAsia="Times New Roman" w:hAnsi="Times New Roman" w:cs="Times New Roman"/>
          <w:color w:val="000000"/>
          <w:sz w:val="24"/>
          <w:szCs w:val="24"/>
          <w:lang w:val="en-US" w:eastAsia="ru-RU"/>
        </w:rPr>
        <w:tab/>
      </w:r>
      <w:r w:rsidRPr="00C60151">
        <w:rPr>
          <w:rFonts w:ascii="Times New Roman" w:eastAsia="Times New Roman" w:hAnsi="Times New Roman" w:cs="Times New Roman"/>
          <w:b/>
          <w:color w:val="000000"/>
          <w:sz w:val="24"/>
          <w:szCs w:val="24"/>
          <w:lang w:val="en-US" w:eastAsia="ru-RU"/>
        </w:rPr>
        <w:t>In the first paragraph, the writer describes Susan's garden as</w:t>
      </w:r>
    </w:p>
    <w:p w14:paraId="6945A1F5"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1)</w:t>
      </w:r>
      <w:r w:rsidRPr="00C60151">
        <w:rPr>
          <w:rFonts w:ascii="Times New Roman" w:eastAsia="Times New Roman" w:hAnsi="Times New Roman" w:cs="Times New Roman"/>
          <w:color w:val="000000"/>
          <w:sz w:val="24"/>
          <w:szCs w:val="24"/>
          <w:lang w:val="en-US" w:eastAsia="ru-RU"/>
        </w:rPr>
        <w:tab/>
        <w:t>having caused problems for the previous owners.</w:t>
      </w:r>
    </w:p>
    <w:p w14:paraId="5EFC473D"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2)   </w:t>
      </w:r>
      <w:r w:rsidRPr="00C60151">
        <w:rPr>
          <w:rFonts w:ascii="Times New Roman" w:eastAsia="Times New Roman" w:hAnsi="Times New Roman" w:cs="Times New Roman"/>
          <w:color w:val="000000"/>
          <w:sz w:val="24"/>
          <w:szCs w:val="24"/>
          <w:lang w:val="en-US" w:eastAsia="ru-RU"/>
        </w:rPr>
        <w:tab/>
        <w:t xml:space="preserve">having a path lined with flowers. </w:t>
      </w:r>
    </w:p>
    <w:p w14:paraId="1899CC0A"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3)</w:t>
      </w:r>
      <w:r w:rsidRPr="00C60151">
        <w:rPr>
          <w:rFonts w:ascii="Times New Roman" w:eastAsia="Times New Roman" w:hAnsi="Times New Roman" w:cs="Times New Roman"/>
          <w:color w:val="000000"/>
          <w:sz w:val="24"/>
          <w:szCs w:val="24"/>
          <w:lang w:val="en-US" w:eastAsia="ru-RU"/>
        </w:rPr>
        <w:tab/>
        <w:t>needing a lot of work to keep it looking attractive.</w:t>
      </w:r>
    </w:p>
    <w:p w14:paraId="339973FA"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4)</w:t>
      </w:r>
      <w:r w:rsidRPr="00C60151">
        <w:rPr>
          <w:rFonts w:ascii="Times New Roman" w:eastAsia="Times New Roman" w:hAnsi="Times New Roman" w:cs="Times New Roman"/>
          <w:color w:val="000000"/>
          <w:sz w:val="24"/>
          <w:szCs w:val="24"/>
          <w:lang w:val="en-US" w:eastAsia="ru-RU"/>
        </w:rPr>
        <w:tab/>
        <w:t>being only partly finished.</w:t>
      </w:r>
    </w:p>
    <w:p w14:paraId="04BF1B05"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b/>
          <w:color w:val="000000"/>
          <w:sz w:val="24"/>
          <w:szCs w:val="24"/>
          <w:lang w:val="en-US" w:eastAsia="ru-RU"/>
        </w:rPr>
      </w:pPr>
      <w:r w:rsidRPr="00C60151">
        <w:rPr>
          <w:rFonts w:ascii="Times New Roman" w:eastAsia="Times New Roman" w:hAnsi="Times New Roman" w:cs="Times New Roman"/>
          <w:b/>
          <w:color w:val="000000"/>
          <w:sz w:val="24"/>
          <w:szCs w:val="24"/>
          <w:lang w:val="en-US" w:eastAsia="ru-RU"/>
        </w:rPr>
        <w:t>2</w:t>
      </w:r>
      <w:r w:rsidRPr="00C60151">
        <w:rPr>
          <w:rFonts w:ascii="Times New Roman" w:eastAsia="Times New Roman" w:hAnsi="Times New Roman" w:cs="Times New Roman"/>
          <w:b/>
          <w:color w:val="000000"/>
          <w:sz w:val="24"/>
          <w:szCs w:val="24"/>
          <w:lang w:val="en-US" w:eastAsia="ru-RU"/>
        </w:rPr>
        <w:tab/>
        <w:t xml:space="preserve">What does 'this' refer to? </w:t>
      </w:r>
    </w:p>
    <w:p w14:paraId="2883F8E5"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1)      the position of the path </w:t>
      </w:r>
    </w:p>
    <w:p w14:paraId="3B00BBA5"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2)      the number of wild plants </w:t>
      </w:r>
    </w:p>
    <w:p w14:paraId="6E6A9114"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3)      the position of the garden </w:t>
      </w:r>
    </w:p>
    <w:p w14:paraId="1CBEF88E"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4)      the harmony of the planting  </w:t>
      </w:r>
    </w:p>
    <w:p w14:paraId="1D77A444"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b/>
          <w:sz w:val="24"/>
          <w:szCs w:val="24"/>
          <w:lang w:val="en-US" w:eastAsia="ru-RU"/>
        </w:rPr>
      </w:pPr>
      <w:r w:rsidRPr="00C60151">
        <w:rPr>
          <w:rFonts w:ascii="Times New Roman" w:eastAsia="Times New Roman" w:hAnsi="Times New Roman" w:cs="Times New Roman"/>
          <w:b/>
          <w:color w:val="000000"/>
          <w:sz w:val="24"/>
          <w:szCs w:val="24"/>
          <w:lang w:val="en-US" w:eastAsia="ru-RU"/>
        </w:rPr>
        <w:t>3</w:t>
      </w:r>
      <w:r w:rsidRPr="00C60151">
        <w:rPr>
          <w:rFonts w:ascii="Times New Roman" w:eastAsia="Times New Roman" w:hAnsi="Times New Roman" w:cs="Times New Roman"/>
          <w:b/>
          <w:color w:val="000000"/>
          <w:sz w:val="24"/>
          <w:szCs w:val="24"/>
          <w:lang w:val="en-US" w:eastAsia="ru-RU"/>
        </w:rPr>
        <w:tab/>
        <w:t>What does Susan say about Danny?</w:t>
      </w:r>
    </w:p>
    <w:p w14:paraId="694CCFAA"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1)    </w:t>
      </w:r>
      <w:r w:rsidRPr="00C60151">
        <w:rPr>
          <w:rFonts w:ascii="Times New Roman" w:eastAsia="Times New Roman" w:hAnsi="Times New Roman" w:cs="Times New Roman"/>
          <w:color w:val="000000"/>
          <w:sz w:val="24"/>
          <w:szCs w:val="24"/>
          <w:lang w:val="en-US" w:eastAsia="ru-RU"/>
        </w:rPr>
        <w:tab/>
        <w:t>He felt she was interfering in his work.</w:t>
      </w:r>
    </w:p>
    <w:p w14:paraId="654DF4A6"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2)</w:t>
      </w:r>
      <w:r w:rsidRPr="00C60151">
        <w:rPr>
          <w:rFonts w:ascii="Times New Roman" w:eastAsia="Times New Roman" w:hAnsi="Times New Roman" w:cs="Times New Roman"/>
          <w:color w:val="000000"/>
          <w:sz w:val="24"/>
          <w:szCs w:val="24"/>
          <w:lang w:val="en-US" w:eastAsia="ru-RU"/>
        </w:rPr>
        <w:tab/>
      </w:r>
      <w:r w:rsidRPr="00C60151">
        <w:rPr>
          <w:rFonts w:ascii="Times New Roman" w:eastAsia="Times New Roman" w:hAnsi="Times New Roman" w:cs="Times New Roman"/>
          <w:color w:val="000000"/>
          <w:sz w:val="24"/>
          <w:szCs w:val="24"/>
          <w:lang w:eastAsia="ru-RU"/>
        </w:rPr>
        <w:t>Не</w:t>
      </w:r>
      <w:r w:rsidRPr="00C60151">
        <w:rPr>
          <w:rFonts w:ascii="Times New Roman" w:eastAsia="Times New Roman" w:hAnsi="Times New Roman" w:cs="Times New Roman"/>
          <w:color w:val="000000"/>
          <w:sz w:val="24"/>
          <w:szCs w:val="24"/>
          <w:lang w:val="en-US" w:eastAsia="ru-RU"/>
        </w:rPr>
        <w:t xml:space="preserve"> immediately understood her feelings.</w:t>
      </w:r>
    </w:p>
    <w:p w14:paraId="27D6C0C6"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3)</w:t>
      </w:r>
      <w:r w:rsidRPr="00C60151">
        <w:rPr>
          <w:rFonts w:ascii="Times New Roman" w:eastAsia="Times New Roman" w:hAnsi="Times New Roman" w:cs="Times New Roman"/>
          <w:color w:val="000000"/>
          <w:sz w:val="24"/>
          <w:szCs w:val="24"/>
          <w:lang w:val="en-US" w:eastAsia="ru-RU"/>
        </w:rPr>
        <w:tab/>
      </w:r>
      <w:r w:rsidRPr="00C60151">
        <w:rPr>
          <w:rFonts w:ascii="Times New Roman" w:eastAsia="Times New Roman" w:hAnsi="Times New Roman" w:cs="Times New Roman"/>
          <w:color w:val="000000"/>
          <w:sz w:val="24"/>
          <w:szCs w:val="24"/>
          <w:lang w:eastAsia="ru-RU"/>
        </w:rPr>
        <w:t>Не</w:t>
      </w:r>
      <w:r w:rsidRPr="00C60151">
        <w:rPr>
          <w:rFonts w:ascii="Times New Roman" w:eastAsia="Times New Roman" w:hAnsi="Times New Roman" w:cs="Times New Roman"/>
          <w:color w:val="000000"/>
          <w:sz w:val="24"/>
          <w:szCs w:val="24"/>
          <w:lang w:val="en-US" w:eastAsia="ru-RU"/>
        </w:rPr>
        <w:t xml:space="preserve"> was recommended by the previous owners.</w:t>
      </w:r>
    </w:p>
    <w:p w14:paraId="61B34D4D"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4)</w:t>
      </w:r>
      <w:r w:rsidRPr="00C60151">
        <w:rPr>
          <w:rFonts w:ascii="Times New Roman" w:eastAsia="Times New Roman" w:hAnsi="Times New Roman" w:cs="Times New Roman"/>
          <w:color w:val="000000"/>
          <w:sz w:val="24"/>
          <w:szCs w:val="24"/>
          <w:lang w:val="en-US" w:eastAsia="ru-RU"/>
        </w:rPr>
        <w:tab/>
        <w:t xml:space="preserve">He was slow to see the point of some of her ideas.  </w:t>
      </w:r>
    </w:p>
    <w:p w14:paraId="21379EA4"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b/>
          <w:sz w:val="24"/>
          <w:szCs w:val="24"/>
          <w:lang w:val="en-US" w:eastAsia="ru-RU"/>
        </w:rPr>
      </w:pPr>
      <w:r w:rsidRPr="00C60151">
        <w:rPr>
          <w:rFonts w:ascii="Times New Roman" w:eastAsia="Times New Roman" w:hAnsi="Times New Roman" w:cs="Times New Roman"/>
          <w:b/>
          <w:color w:val="000000"/>
          <w:sz w:val="24"/>
          <w:szCs w:val="24"/>
          <w:lang w:val="en-US" w:eastAsia="ru-RU"/>
        </w:rPr>
        <w:t>4</w:t>
      </w:r>
      <w:r w:rsidRPr="00C60151">
        <w:rPr>
          <w:rFonts w:ascii="Times New Roman" w:eastAsia="Times New Roman" w:hAnsi="Times New Roman" w:cs="Times New Roman"/>
          <w:b/>
          <w:color w:val="000000"/>
          <w:sz w:val="24"/>
          <w:szCs w:val="24"/>
          <w:lang w:val="en-US" w:eastAsia="ru-RU"/>
        </w:rPr>
        <w:tab/>
        <w:t>What is Susan's approach to painting?</w:t>
      </w:r>
    </w:p>
    <w:p w14:paraId="63F06EA6"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1)      She will wait until a flower is ready lobe picked before painting it.</w:t>
      </w:r>
    </w:p>
    <w:p w14:paraId="11D76F19"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2)      She likes to do research on a plant before she paints it.</w:t>
      </w:r>
    </w:p>
    <w:p w14:paraId="4B0A08BB"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3)      She spends all day painting an individual flower.</w:t>
      </w:r>
    </w:p>
    <w:p w14:paraId="0D4A2BE4"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4)      She creates her paintings in several stages.   </w:t>
      </w:r>
    </w:p>
    <w:p w14:paraId="714AC29E"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b/>
          <w:sz w:val="24"/>
          <w:szCs w:val="24"/>
          <w:lang w:val="en-US" w:eastAsia="ru-RU"/>
        </w:rPr>
      </w:pPr>
      <w:r w:rsidRPr="00C60151">
        <w:rPr>
          <w:rFonts w:ascii="Times New Roman" w:eastAsia="Times New Roman" w:hAnsi="Times New Roman" w:cs="Times New Roman"/>
          <w:b/>
          <w:color w:val="000000"/>
          <w:sz w:val="24"/>
          <w:szCs w:val="24"/>
          <w:lang w:val="en-US" w:eastAsia="ru-RU"/>
        </w:rPr>
        <w:t>5</w:t>
      </w:r>
      <w:r w:rsidRPr="00C60151">
        <w:rPr>
          <w:rFonts w:ascii="Times New Roman" w:eastAsia="Times New Roman" w:hAnsi="Times New Roman" w:cs="Times New Roman"/>
          <w:b/>
          <w:color w:val="000000"/>
          <w:sz w:val="24"/>
          <w:szCs w:val="24"/>
          <w:lang w:val="en-US" w:eastAsia="ru-RU"/>
        </w:rPr>
        <w:tab/>
        <w:t>Susan thinks that tulips</w:t>
      </w:r>
    </w:p>
    <w:p w14:paraId="7F4E0FD7"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1)</w:t>
      </w:r>
      <w:r w:rsidRPr="00C60151">
        <w:rPr>
          <w:rFonts w:ascii="Times New Roman" w:eastAsia="Times New Roman" w:hAnsi="Times New Roman" w:cs="Times New Roman"/>
          <w:color w:val="000000"/>
          <w:sz w:val="24"/>
          <w:szCs w:val="24"/>
          <w:lang w:val="en-US" w:eastAsia="ru-RU"/>
        </w:rPr>
        <w:tab/>
        <w:t xml:space="preserve">are more colourful and better shaped than other flowers. </w:t>
      </w:r>
    </w:p>
    <w:p w14:paraId="0420BEA9"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2)   </w:t>
      </w:r>
      <w:r w:rsidRPr="00C60151">
        <w:rPr>
          <w:rFonts w:ascii="Times New Roman" w:eastAsia="Times New Roman" w:hAnsi="Times New Roman" w:cs="Times New Roman"/>
          <w:color w:val="000000"/>
          <w:sz w:val="24"/>
          <w:szCs w:val="24"/>
          <w:lang w:val="en-US" w:eastAsia="ru-RU"/>
        </w:rPr>
        <w:tab/>
        <w:t xml:space="preserve">are not easy to paint because they change so quickly. </w:t>
      </w:r>
    </w:p>
    <w:p w14:paraId="44E5EB9B"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3)</w:t>
      </w:r>
      <w:r w:rsidRPr="00C60151">
        <w:rPr>
          <w:rFonts w:ascii="Times New Roman" w:eastAsia="Times New Roman" w:hAnsi="Times New Roman" w:cs="Times New Roman"/>
          <w:color w:val="000000"/>
          <w:sz w:val="24"/>
          <w:szCs w:val="24"/>
          <w:lang w:val="en-US" w:eastAsia="ru-RU"/>
        </w:rPr>
        <w:tab/>
        <w:t xml:space="preserve">look best some time after they have been cut.    </w:t>
      </w:r>
    </w:p>
    <w:p w14:paraId="76BE07C8"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4)    </w:t>
      </w:r>
      <w:r w:rsidRPr="00C60151">
        <w:rPr>
          <w:rFonts w:ascii="Times New Roman" w:eastAsia="Times New Roman" w:hAnsi="Times New Roman" w:cs="Times New Roman"/>
          <w:color w:val="000000"/>
          <w:sz w:val="24"/>
          <w:szCs w:val="24"/>
          <w:lang w:val="en-US" w:eastAsia="ru-RU"/>
        </w:rPr>
        <w:tab/>
        <w:t>should be kept in the house for as long as possible.</w:t>
      </w:r>
    </w:p>
    <w:p w14:paraId="435F6765"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b/>
          <w:sz w:val="24"/>
          <w:szCs w:val="24"/>
          <w:lang w:val="en-US" w:eastAsia="ru-RU"/>
        </w:rPr>
      </w:pPr>
      <w:r w:rsidRPr="00C60151">
        <w:rPr>
          <w:rFonts w:ascii="Times New Roman" w:eastAsia="Times New Roman" w:hAnsi="Times New Roman" w:cs="Times New Roman"/>
          <w:b/>
          <w:color w:val="000000"/>
          <w:sz w:val="24"/>
          <w:szCs w:val="24"/>
          <w:lang w:val="en-US" w:eastAsia="ru-RU"/>
        </w:rPr>
        <w:t>6</w:t>
      </w:r>
      <w:r w:rsidRPr="00C60151">
        <w:rPr>
          <w:rFonts w:ascii="Times New Roman" w:eastAsia="Times New Roman" w:hAnsi="Times New Roman" w:cs="Times New Roman"/>
          <w:b/>
          <w:color w:val="000000"/>
          <w:sz w:val="24"/>
          <w:szCs w:val="24"/>
          <w:lang w:val="en-US" w:eastAsia="ru-RU"/>
        </w:rPr>
        <w:tab/>
        <w:t>Why did Susan enjoy studying wild flowers at school?</w:t>
      </w:r>
    </w:p>
    <w:p w14:paraId="4F102C8C"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1)     She found the way they adapted to their surroundings fascinating.  </w:t>
      </w:r>
    </w:p>
    <w:p w14:paraId="0BB5245E"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2)     She used the lessons as a good excuse to get out of school.</w:t>
      </w:r>
    </w:p>
    <w:p w14:paraId="6FA40A99"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3)     She was attracted by their different colours and shapes.</w:t>
      </w:r>
    </w:p>
    <w:p w14:paraId="7EA1B3D2"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4)     She wanted to learn how to make copies of them in material.</w:t>
      </w:r>
    </w:p>
    <w:p w14:paraId="1B01A7A4"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b/>
          <w:sz w:val="24"/>
          <w:szCs w:val="24"/>
          <w:lang w:val="en-US" w:eastAsia="ru-RU"/>
        </w:rPr>
      </w:pPr>
      <w:r w:rsidRPr="00C60151">
        <w:rPr>
          <w:rFonts w:ascii="Times New Roman" w:eastAsia="Times New Roman" w:hAnsi="Times New Roman" w:cs="Times New Roman"/>
          <w:b/>
          <w:color w:val="000000"/>
          <w:sz w:val="24"/>
          <w:szCs w:val="24"/>
          <w:lang w:val="en-US" w:eastAsia="ru-RU"/>
        </w:rPr>
        <w:t>7</w:t>
      </w:r>
      <w:r w:rsidRPr="00C60151">
        <w:rPr>
          <w:rFonts w:ascii="Times New Roman" w:eastAsia="Times New Roman" w:hAnsi="Times New Roman" w:cs="Times New Roman"/>
          <w:b/>
          <w:color w:val="000000"/>
          <w:sz w:val="24"/>
          <w:szCs w:val="24"/>
          <w:lang w:val="en-US" w:eastAsia="ru-RU"/>
        </w:rPr>
        <w:tab/>
        <w:t>How does the writer describe Susan's attitude to her garden?</w:t>
      </w:r>
    </w:p>
    <w:p w14:paraId="540B00E5"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1)     She thinks children should be allowed to enjoy it.</w:t>
      </w:r>
    </w:p>
    <w:p w14:paraId="05781BBD"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2)     She prefers planting flowers from overseas.</w:t>
      </w:r>
    </w:p>
    <w:p w14:paraId="69A1BBF1"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3)     She likes a certain amount of disorder. </w:t>
      </w:r>
    </w:p>
    <w:p w14:paraId="3CCE55EE"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4)     She dislikes criticism of her planting methods.</w:t>
      </w:r>
    </w:p>
    <w:p w14:paraId="2854BAAD"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b/>
          <w:sz w:val="24"/>
          <w:szCs w:val="24"/>
          <w:lang w:val="en-US" w:eastAsia="ru-RU"/>
        </w:rPr>
      </w:pPr>
      <w:r w:rsidRPr="00C60151">
        <w:rPr>
          <w:rFonts w:ascii="Times New Roman" w:eastAsia="Times New Roman" w:hAnsi="Times New Roman" w:cs="Times New Roman"/>
          <w:b/>
          <w:color w:val="000000"/>
          <w:sz w:val="24"/>
          <w:szCs w:val="24"/>
          <w:lang w:val="en-US" w:eastAsia="ru-RU"/>
        </w:rPr>
        <w:t>8</w:t>
      </w:r>
      <w:r w:rsidRPr="00C60151">
        <w:rPr>
          <w:rFonts w:ascii="Times New Roman" w:eastAsia="Times New Roman" w:hAnsi="Times New Roman" w:cs="Times New Roman"/>
          <w:b/>
          <w:color w:val="000000"/>
          <w:sz w:val="24"/>
          <w:szCs w:val="24"/>
          <w:lang w:val="en-US" w:eastAsia="ru-RU"/>
        </w:rPr>
        <w:tab/>
        <w:t>What point is Susan making in the final paragraph?</w:t>
      </w:r>
    </w:p>
    <w:p w14:paraId="15A246FC"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1)    </w:t>
      </w:r>
      <w:r w:rsidRPr="00C60151">
        <w:rPr>
          <w:rFonts w:ascii="Times New Roman" w:eastAsia="Times New Roman" w:hAnsi="Times New Roman" w:cs="Times New Roman"/>
          <w:color w:val="000000"/>
          <w:sz w:val="24"/>
          <w:szCs w:val="24"/>
          <w:lang w:val="en-US" w:eastAsia="ru-RU"/>
        </w:rPr>
        <w:tab/>
        <w:t>It's essential to find the time to paint even if there is gardening to be done.</w:t>
      </w:r>
    </w:p>
    <w:p w14:paraId="2ABC533A"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2)</w:t>
      </w:r>
      <w:r w:rsidRPr="00C60151">
        <w:rPr>
          <w:rFonts w:ascii="Times New Roman" w:eastAsia="Times New Roman" w:hAnsi="Times New Roman" w:cs="Times New Roman"/>
          <w:color w:val="000000"/>
          <w:sz w:val="24"/>
          <w:szCs w:val="24"/>
          <w:lang w:val="en-US" w:eastAsia="ru-RU"/>
        </w:rPr>
        <w:tab/>
        <w:t xml:space="preserve">It's important not to leave the gardening entirely to other people.  </w:t>
      </w:r>
    </w:p>
    <w:p w14:paraId="33294D02" w14:textId="77777777" w:rsidR="00373507" w:rsidRPr="00C60151" w:rsidRDefault="00373507" w:rsidP="00330FDE">
      <w:pPr>
        <w:shd w:val="clear" w:color="auto" w:fill="FFFFFF"/>
        <w:autoSpaceDE w:val="0"/>
        <w:autoSpaceDN w:val="0"/>
        <w:adjustRightInd w:val="0"/>
        <w:spacing w:after="0" w:line="240" w:lineRule="auto"/>
        <w:ind w:left="567" w:hanging="567"/>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3)    </w:t>
      </w:r>
      <w:r w:rsidRPr="00C60151">
        <w:rPr>
          <w:rFonts w:ascii="Times New Roman" w:eastAsia="Times New Roman" w:hAnsi="Times New Roman" w:cs="Times New Roman"/>
          <w:color w:val="000000"/>
          <w:sz w:val="24"/>
          <w:szCs w:val="24"/>
          <w:lang w:val="en-US" w:eastAsia="ru-RU"/>
        </w:rPr>
        <w:tab/>
        <w:t>It's good to have expert help when you grow plants.</w:t>
      </w:r>
    </w:p>
    <w:p w14:paraId="6E19CE64" w14:textId="77777777" w:rsidR="00373507" w:rsidRPr="00C60151" w:rsidRDefault="00373507" w:rsidP="00330FDE">
      <w:pPr>
        <w:spacing w:after="0" w:line="240" w:lineRule="auto"/>
        <w:ind w:left="567" w:hanging="567"/>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4)    </w:t>
      </w:r>
      <w:r w:rsidRPr="00C60151">
        <w:rPr>
          <w:rFonts w:ascii="Times New Roman" w:eastAsia="Times New Roman" w:hAnsi="Times New Roman" w:cs="Times New Roman"/>
          <w:color w:val="000000"/>
          <w:sz w:val="24"/>
          <w:szCs w:val="24"/>
          <w:lang w:val="en-US" w:eastAsia="ru-RU"/>
        </w:rPr>
        <w:tab/>
        <w:t>It's hard to do exhibitions if there are not enough plants ready in the garden.</w:t>
      </w:r>
    </w:p>
    <w:p w14:paraId="1674D195" w14:textId="77777777" w:rsidR="00D56AD5" w:rsidRDefault="00D56AD5" w:rsidP="00330FD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val="en-US" w:eastAsia="ru-RU"/>
        </w:rPr>
      </w:pPr>
    </w:p>
    <w:p w14:paraId="40F0FE13"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val="en-US" w:eastAsia="ru-RU"/>
        </w:rPr>
      </w:pPr>
      <w:r w:rsidRPr="00C60151">
        <w:rPr>
          <w:rFonts w:ascii="Times New Roman" w:eastAsia="Times New Roman" w:hAnsi="Times New Roman" w:cs="Times New Roman"/>
          <w:b/>
          <w:color w:val="000000"/>
          <w:sz w:val="24"/>
          <w:szCs w:val="24"/>
          <w:lang w:val="en-US" w:eastAsia="ru-RU"/>
        </w:rPr>
        <w:t>Part 2</w:t>
      </w:r>
    </w:p>
    <w:p w14:paraId="14772B4B" w14:textId="77777777" w:rsidR="00373507" w:rsidRPr="00C60151" w:rsidRDefault="00373507" w:rsidP="00330FDE">
      <w:pPr>
        <w:shd w:val="clear" w:color="auto" w:fill="FAFAFA"/>
        <w:spacing w:after="0" w:line="240" w:lineRule="auto"/>
        <w:jc w:val="both"/>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i/>
          <w:iCs/>
          <w:color w:val="000000"/>
          <w:sz w:val="24"/>
          <w:szCs w:val="24"/>
          <w:lang w:val="en-US" w:eastAsia="ru-RU"/>
        </w:rPr>
        <w:t>Ex. 1 For questions 1-10, read the text below. Use the word given in capitals at the end of each line to form a word that fits in the space in the same line.</w:t>
      </w:r>
    </w:p>
    <w:p w14:paraId="7072FB36"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C60151">
        <w:rPr>
          <w:rFonts w:ascii="Times New Roman" w:eastAsia="Times New Roman" w:hAnsi="Times New Roman" w:cs="Times New Roman"/>
          <w:b/>
          <w:bCs/>
          <w:color w:val="000000"/>
          <w:sz w:val="24"/>
          <w:szCs w:val="24"/>
          <w:lang w:val="en-US" w:eastAsia="ru-RU"/>
        </w:rPr>
        <w:t>A job with risks</w:t>
      </w:r>
    </w:p>
    <w:p w14:paraId="6AB2AAE1"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Have you ever got really caught up in the excitement and emotion of a</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color w:val="000000"/>
          <w:sz w:val="24"/>
          <w:szCs w:val="24"/>
          <w:lang w:val="en-US" w:eastAsia="ru-RU"/>
        </w:rPr>
        <w:t>good action film, and wondered in 1______  (</w:t>
      </w:r>
      <w:r w:rsidRPr="00C60151">
        <w:rPr>
          <w:rFonts w:ascii="Times New Roman" w:eastAsia="Times New Roman" w:hAnsi="Times New Roman" w:cs="Times New Roman"/>
          <w:bCs/>
          <w:color w:val="000000"/>
          <w:sz w:val="24"/>
          <w:szCs w:val="24"/>
          <w:lang w:val="en-US" w:eastAsia="ru-RU"/>
        </w:rPr>
        <w:t xml:space="preserve">AMAZE) </w:t>
      </w:r>
      <w:r w:rsidRPr="00C60151">
        <w:rPr>
          <w:rFonts w:ascii="Times New Roman" w:eastAsia="Times New Roman" w:hAnsi="Times New Roman" w:cs="Times New Roman"/>
          <w:color w:val="000000"/>
          <w:sz w:val="24"/>
          <w:szCs w:val="24"/>
          <w:lang w:val="en-US" w:eastAsia="ru-RU"/>
        </w:rPr>
        <w:t>how film stars manage</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color w:val="000000"/>
          <w:sz w:val="24"/>
          <w:szCs w:val="24"/>
          <w:lang w:val="en-US" w:eastAsia="ru-RU"/>
        </w:rPr>
        <w:t xml:space="preserve">to perform </w:t>
      </w:r>
      <w:r w:rsidRPr="00C60151">
        <w:rPr>
          <w:rFonts w:ascii="Times New Roman" w:eastAsia="Times New Roman" w:hAnsi="Times New Roman" w:cs="Times New Roman"/>
          <w:bCs/>
          <w:color w:val="000000"/>
          <w:sz w:val="24"/>
          <w:szCs w:val="24"/>
          <w:lang w:val="en-US" w:eastAsia="ru-RU"/>
        </w:rPr>
        <w:t>2 ________ (DANGER)</w:t>
      </w:r>
      <w:r w:rsidRPr="00C60151">
        <w:rPr>
          <w:rFonts w:ascii="Times New Roman" w:eastAsia="Times New Roman" w:hAnsi="Times New Roman" w:cs="Times New Roman"/>
          <w:color w:val="000000"/>
          <w:sz w:val="24"/>
          <w:szCs w:val="24"/>
          <w:lang w:val="en-US" w:eastAsia="ru-RU"/>
        </w:rPr>
        <w:t xml:space="preserve"> acts like jumping off buildings or driving at great           </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color w:val="000000"/>
          <w:sz w:val="24"/>
          <w:szCs w:val="24"/>
          <w:lang w:val="en-US" w:eastAsia="ru-RU"/>
        </w:rPr>
        <w:t>speed? Of course, it is only a momentary feeling as it is no secret that the</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color w:val="000000"/>
          <w:sz w:val="24"/>
          <w:szCs w:val="24"/>
          <w:lang w:val="en-US" w:eastAsia="ru-RU"/>
        </w:rPr>
        <w:t xml:space="preserve">real </w:t>
      </w:r>
      <w:r w:rsidRPr="00C60151">
        <w:rPr>
          <w:rFonts w:ascii="Times New Roman" w:eastAsia="Times New Roman" w:hAnsi="Times New Roman" w:cs="Times New Roman"/>
          <w:bCs/>
          <w:color w:val="000000"/>
          <w:sz w:val="24"/>
          <w:szCs w:val="24"/>
          <w:lang w:val="en-US" w:eastAsia="ru-RU"/>
        </w:rPr>
        <w:t>3________ (PERFORM</w:t>
      </w:r>
      <w:r w:rsidRPr="00C60151">
        <w:rPr>
          <w:rFonts w:ascii="Times New Roman" w:eastAsia="Times New Roman" w:hAnsi="Times New Roman" w:cs="Times New Roman"/>
          <w:color w:val="000000"/>
          <w:sz w:val="24"/>
          <w:szCs w:val="24"/>
          <w:lang w:val="en-US" w:eastAsia="ru-RU"/>
        </w:rPr>
        <w:t xml:space="preserve">) are almost invariably stunt men or women, who can earn           </w:t>
      </w:r>
    </w:p>
    <w:p w14:paraId="4115251E"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a very good </w:t>
      </w:r>
      <w:r w:rsidRPr="00C60151">
        <w:rPr>
          <w:rFonts w:ascii="Times New Roman" w:eastAsia="Times New Roman" w:hAnsi="Times New Roman" w:cs="Times New Roman"/>
          <w:bCs/>
          <w:color w:val="000000"/>
          <w:sz w:val="24"/>
          <w:szCs w:val="24"/>
          <w:lang w:val="en-US" w:eastAsia="ru-RU"/>
        </w:rPr>
        <w:t>4_________ (LIVE)</w:t>
      </w:r>
      <w:r w:rsidRPr="00C60151">
        <w:rPr>
          <w:rFonts w:ascii="Times New Roman" w:eastAsia="Times New Roman" w:hAnsi="Times New Roman" w:cs="Times New Roman"/>
          <w:color w:val="000000"/>
          <w:sz w:val="24"/>
          <w:szCs w:val="24"/>
          <w:lang w:val="en-US" w:eastAsia="ru-RU"/>
        </w:rPr>
        <w:t xml:space="preserve"> by standing in for the stars when necessary. The           </w:t>
      </w:r>
    </w:p>
    <w:p w14:paraId="63119EB0" w14:textId="77777777" w:rsidR="00373507" w:rsidRPr="00C60151" w:rsidRDefault="00373507" w:rsidP="00330FDE">
      <w:pPr>
        <w:spacing w:after="0" w:line="240" w:lineRule="auto"/>
        <w:jc w:val="both"/>
        <w:rPr>
          <w:rFonts w:ascii="Times New Roman" w:eastAsia="Times New Roman" w:hAnsi="Times New Roman" w:cs="Times New Roman"/>
          <w:bCs/>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lastRenderedPageBreak/>
        <w:t xml:space="preserve">work </w:t>
      </w:r>
      <w:r w:rsidRPr="00C60151">
        <w:rPr>
          <w:rFonts w:ascii="Times New Roman" w:eastAsia="Times New Roman" w:hAnsi="Times New Roman" w:cs="Times New Roman"/>
          <w:bCs/>
          <w:color w:val="000000"/>
          <w:sz w:val="24"/>
          <w:szCs w:val="24"/>
          <w:lang w:val="en-US" w:eastAsia="ru-RU"/>
        </w:rPr>
        <w:t>is 5______ (INCREDIBLE</w:t>
      </w:r>
      <w:r w:rsidRPr="00C60151">
        <w:rPr>
          <w:rFonts w:ascii="Times New Roman" w:eastAsia="Times New Roman" w:hAnsi="Times New Roman" w:cs="Times New Roman"/>
          <w:color w:val="000000"/>
          <w:sz w:val="24"/>
          <w:szCs w:val="24"/>
          <w:lang w:val="en-US" w:eastAsia="ru-RU"/>
        </w:rPr>
        <w:t xml:space="preserve">) demanding, and before qualifying for this job they have to undergo a rigorous training programme and </w:t>
      </w:r>
      <w:r w:rsidRPr="00C60151">
        <w:rPr>
          <w:rFonts w:ascii="Times New Roman" w:eastAsia="Times New Roman" w:hAnsi="Times New Roman" w:cs="Times New Roman"/>
          <w:bCs/>
          <w:color w:val="000000"/>
          <w:sz w:val="24"/>
          <w:szCs w:val="24"/>
          <w:lang w:val="en-US" w:eastAsia="ru-RU"/>
        </w:rPr>
        <w:t>6_______ (PROOF)</w:t>
      </w:r>
      <w:r w:rsidRPr="00C60151">
        <w:rPr>
          <w:rFonts w:ascii="Times New Roman" w:eastAsia="Times New Roman" w:hAnsi="Times New Roman" w:cs="Times New Roman"/>
          <w:color w:val="000000"/>
          <w:sz w:val="24"/>
          <w:szCs w:val="24"/>
          <w:lang w:val="en-US" w:eastAsia="ru-RU"/>
        </w:rPr>
        <w:t xml:space="preserve"> their ability in a number of sports including skiing, riding and gymnastics.</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color w:val="000000"/>
          <w:sz w:val="24"/>
          <w:szCs w:val="24"/>
          <w:lang w:val="en-US" w:eastAsia="ru-RU"/>
        </w:rPr>
        <w:t xml:space="preserve">Naturally, </w:t>
      </w:r>
      <w:r w:rsidRPr="00C60151">
        <w:rPr>
          <w:rFonts w:ascii="Times New Roman" w:eastAsia="Times New Roman" w:hAnsi="Times New Roman" w:cs="Times New Roman"/>
          <w:bCs/>
          <w:color w:val="000000"/>
          <w:sz w:val="24"/>
          <w:szCs w:val="24"/>
          <w:lang w:val="en-US" w:eastAsia="ru-RU"/>
        </w:rPr>
        <w:t>the 7________ (SAFE)</w:t>
      </w:r>
      <w:r w:rsidRPr="00C60151">
        <w:rPr>
          <w:rFonts w:ascii="Times New Roman" w:eastAsia="Times New Roman" w:hAnsi="Times New Roman" w:cs="Times New Roman"/>
          <w:color w:val="000000"/>
          <w:sz w:val="24"/>
          <w:szCs w:val="24"/>
          <w:lang w:val="en-US" w:eastAsia="ru-RU"/>
        </w:rPr>
        <w:t xml:space="preserve"> of the stunt performer is of the utmost</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color w:val="000000"/>
          <w:sz w:val="24"/>
          <w:szCs w:val="24"/>
          <w:lang w:val="en-US" w:eastAsia="ru-RU"/>
        </w:rPr>
        <w:t>importance. Much depends on the performer getting the timing exactly</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color w:val="000000"/>
          <w:sz w:val="24"/>
          <w:szCs w:val="24"/>
          <w:lang w:val="en-US" w:eastAsia="ru-RU"/>
        </w:rPr>
        <w:t xml:space="preserve">right so everything is planned down to the </w:t>
      </w:r>
      <w:r w:rsidRPr="00C60151">
        <w:rPr>
          <w:rFonts w:ascii="Times New Roman" w:eastAsia="Times New Roman" w:hAnsi="Times New Roman" w:cs="Times New Roman"/>
          <w:bCs/>
          <w:color w:val="000000"/>
          <w:sz w:val="24"/>
          <w:szCs w:val="24"/>
          <w:lang w:val="en-US" w:eastAsia="ru-RU"/>
        </w:rPr>
        <w:t xml:space="preserve">8_________ (TINY) </w:t>
      </w:r>
      <w:r w:rsidRPr="00C60151">
        <w:rPr>
          <w:rFonts w:ascii="Times New Roman" w:eastAsia="Times New Roman" w:hAnsi="Times New Roman" w:cs="Times New Roman"/>
          <w:color w:val="000000"/>
          <w:sz w:val="24"/>
          <w:szCs w:val="24"/>
          <w:lang w:val="en-US" w:eastAsia="ru-RU"/>
        </w:rPr>
        <w:t>detail. In a scene</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color w:val="000000"/>
          <w:sz w:val="24"/>
          <w:szCs w:val="24"/>
          <w:lang w:val="en-US" w:eastAsia="ru-RU"/>
        </w:rPr>
        <w:t>which involves a complicated series of actions, there is no time for</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bCs/>
          <w:color w:val="000000"/>
          <w:sz w:val="24"/>
          <w:szCs w:val="24"/>
          <w:lang w:val="en-US" w:eastAsia="ru-RU"/>
        </w:rPr>
        <w:t>9________ (CARE)</w:t>
      </w:r>
      <w:r w:rsidRPr="00C60151">
        <w:rPr>
          <w:rFonts w:ascii="Times New Roman" w:eastAsia="Times New Roman" w:hAnsi="Times New Roman" w:cs="Times New Roman"/>
          <w:color w:val="000000"/>
          <w:sz w:val="24"/>
          <w:szCs w:val="24"/>
          <w:lang w:val="en-US" w:eastAsia="ru-RU"/>
        </w:rPr>
        <w:t xml:space="preserve"> mistakes. A stunt man or woman often has only one chance</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color w:val="000000"/>
          <w:sz w:val="24"/>
          <w:szCs w:val="24"/>
          <w:lang w:val="en-US" w:eastAsia="ru-RU"/>
        </w:rPr>
        <w:t xml:space="preserve">of getting things right, </w:t>
      </w:r>
      <w:r w:rsidRPr="00C60151">
        <w:rPr>
          <w:rFonts w:ascii="Times New Roman" w:eastAsia="Times New Roman" w:hAnsi="Times New Roman" w:cs="Times New Roman"/>
          <w:bCs/>
          <w:color w:val="000000"/>
          <w:sz w:val="24"/>
          <w:szCs w:val="24"/>
          <w:lang w:val="en-US" w:eastAsia="ru-RU"/>
        </w:rPr>
        <w:t>10_______ (LIKE)</w:t>
      </w:r>
      <w:r w:rsidRPr="00C60151">
        <w:rPr>
          <w:rFonts w:ascii="Times New Roman" w:eastAsia="Times New Roman" w:hAnsi="Times New Roman" w:cs="Times New Roman"/>
          <w:color w:val="000000"/>
          <w:sz w:val="24"/>
          <w:szCs w:val="24"/>
          <w:lang w:val="en-US" w:eastAsia="ru-RU"/>
        </w:rPr>
        <w:t xml:space="preserve"> film stars, who can, if necessary, film a</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color w:val="000000"/>
          <w:sz w:val="24"/>
          <w:szCs w:val="24"/>
          <w:lang w:val="en-US" w:eastAsia="ru-RU"/>
        </w:rPr>
        <w:t xml:space="preserve">scene </w:t>
      </w:r>
      <w:r w:rsidRPr="00C60151">
        <w:rPr>
          <w:rFonts w:ascii="Times New Roman" w:eastAsia="Times New Roman" w:hAnsi="Times New Roman" w:cs="Times New Roman"/>
          <w:bCs/>
          <w:color w:val="000000"/>
          <w:sz w:val="24"/>
          <w:szCs w:val="24"/>
          <w:lang w:val="en-US" w:eastAsia="ru-RU"/>
        </w:rPr>
        <w:t xml:space="preserve">11______ (REPEAT) </w:t>
      </w:r>
      <w:r w:rsidRPr="00C60151">
        <w:rPr>
          <w:rFonts w:ascii="Times New Roman" w:eastAsia="Times New Roman" w:hAnsi="Times New Roman" w:cs="Times New Roman"/>
          <w:color w:val="000000"/>
          <w:sz w:val="24"/>
          <w:szCs w:val="24"/>
          <w:lang w:val="en-US" w:eastAsia="ru-RU"/>
        </w:rPr>
        <w:t>until it gains the director's approval.</w:t>
      </w:r>
    </w:p>
    <w:p w14:paraId="3C72A837"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p>
    <w:p w14:paraId="605F224C"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i/>
          <w:color w:val="000000"/>
          <w:sz w:val="24"/>
          <w:szCs w:val="24"/>
          <w:lang w:val="en-US" w:eastAsia="ru-RU"/>
        </w:rPr>
        <w:t xml:space="preserve">Ex. 2 For questions </w:t>
      </w:r>
      <w:r w:rsidRPr="00C60151">
        <w:rPr>
          <w:rFonts w:ascii="Times New Roman" w:eastAsia="Times New Roman" w:hAnsi="Times New Roman" w:cs="Times New Roman"/>
          <w:bCs/>
          <w:i/>
          <w:color w:val="000000"/>
          <w:sz w:val="24"/>
          <w:szCs w:val="24"/>
          <w:lang w:val="en-US" w:eastAsia="ru-RU"/>
        </w:rPr>
        <w:t xml:space="preserve">1-12, </w:t>
      </w:r>
      <w:r w:rsidRPr="00C60151">
        <w:rPr>
          <w:rFonts w:ascii="Times New Roman" w:eastAsia="Times New Roman" w:hAnsi="Times New Roman" w:cs="Times New Roman"/>
          <w:i/>
          <w:color w:val="000000"/>
          <w:sz w:val="24"/>
          <w:szCs w:val="24"/>
          <w:lang w:val="en-US" w:eastAsia="ru-RU"/>
        </w:rPr>
        <w:t>read the text below and decide which answer (</w:t>
      </w:r>
      <w:r w:rsidRPr="00C60151">
        <w:rPr>
          <w:rFonts w:ascii="Times New Roman" w:eastAsia="Times New Roman" w:hAnsi="Times New Roman" w:cs="Times New Roman"/>
          <w:i/>
          <w:color w:val="000000"/>
          <w:sz w:val="24"/>
          <w:szCs w:val="24"/>
          <w:lang w:eastAsia="ru-RU"/>
        </w:rPr>
        <w:t>А</w:t>
      </w:r>
      <w:r w:rsidRPr="00C60151">
        <w:rPr>
          <w:rFonts w:ascii="Times New Roman" w:eastAsia="Times New Roman" w:hAnsi="Times New Roman" w:cs="Times New Roman"/>
          <w:i/>
          <w:color w:val="000000"/>
          <w:sz w:val="24"/>
          <w:szCs w:val="24"/>
          <w:lang w:val="en-US" w:eastAsia="ru-RU"/>
        </w:rPr>
        <w:t xml:space="preserve">, </w:t>
      </w:r>
      <w:r w:rsidRPr="00C60151">
        <w:rPr>
          <w:rFonts w:ascii="Times New Roman" w:eastAsia="Times New Roman" w:hAnsi="Times New Roman" w:cs="Times New Roman"/>
          <w:i/>
          <w:color w:val="000000"/>
          <w:sz w:val="24"/>
          <w:szCs w:val="24"/>
          <w:lang w:eastAsia="ru-RU"/>
        </w:rPr>
        <w:t>В</w:t>
      </w:r>
      <w:r w:rsidRPr="00C60151">
        <w:rPr>
          <w:rFonts w:ascii="Times New Roman" w:eastAsia="Times New Roman" w:hAnsi="Times New Roman" w:cs="Times New Roman"/>
          <w:i/>
          <w:color w:val="000000"/>
          <w:sz w:val="24"/>
          <w:szCs w:val="24"/>
          <w:lang w:val="en-US" w:eastAsia="ru-RU"/>
        </w:rPr>
        <w:t xml:space="preserve">, </w:t>
      </w:r>
      <w:r w:rsidRPr="00C60151">
        <w:rPr>
          <w:rFonts w:ascii="Times New Roman" w:eastAsia="Times New Roman" w:hAnsi="Times New Roman" w:cs="Times New Roman"/>
          <w:i/>
          <w:color w:val="000000"/>
          <w:sz w:val="24"/>
          <w:szCs w:val="24"/>
          <w:lang w:eastAsia="ru-RU"/>
        </w:rPr>
        <w:t>С</w:t>
      </w:r>
      <w:r w:rsidRPr="00C60151">
        <w:rPr>
          <w:rFonts w:ascii="Times New Roman" w:eastAsia="Times New Roman" w:hAnsi="Times New Roman" w:cs="Times New Roman"/>
          <w:i/>
          <w:color w:val="000000"/>
          <w:sz w:val="24"/>
          <w:szCs w:val="24"/>
          <w:lang w:val="en-US" w:eastAsia="ru-RU"/>
        </w:rPr>
        <w:t xml:space="preserve"> or D) best fits each gap.</w:t>
      </w:r>
      <w:r w:rsidRPr="00C60151">
        <w:rPr>
          <w:rFonts w:ascii="Times New Roman" w:eastAsia="Times New Roman" w:hAnsi="Times New Roman" w:cs="Times New Roman"/>
          <w:color w:val="000000"/>
          <w:sz w:val="24"/>
          <w:szCs w:val="24"/>
          <w:lang w:val="en-US" w:eastAsia="ru-RU"/>
        </w:rPr>
        <w:t xml:space="preserve"> </w:t>
      </w:r>
    </w:p>
    <w:p w14:paraId="0F2EAE1B" w14:textId="77777777" w:rsidR="00373507" w:rsidRPr="00C60151" w:rsidRDefault="00373507" w:rsidP="00330FDE">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C60151">
        <w:rPr>
          <w:rFonts w:ascii="Times New Roman" w:eastAsia="Times New Roman" w:hAnsi="Times New Roman" w:cs="Times New Roman"/>
          <w:b/>
          <w:bCs/>
          <w:color w:val="000000"/>
          <w:sz w:val="24"/>
          <w:szCs w:val="24"/>
          <w:lang w:val="en-US" w:eastAsia="ru-RU"/>
        </w:rPr>
        <w:t>Thomas Edison</w:t>
      </w:r>
    </w:p>
    <w:p w14:paraId="000D7734"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On the night of 21 October 1931, millions of Americans took part in a coast-to-coast ceremony</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color w:val="000000"/>
          <w:sz w:val="24"/>
          <w:szCs w:val="24"/>
          <w:lang w:val="en-US" w:eastAsia="ru-RU"/>
        </w:rPr>
        <w:t>to commemorate the passing of a great man. Lights (1).....in homes and off ices from New York to</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color w:val="000000"/>
          <w:sz w:val="24"/>
          <w:szCs w:val="24"/>
          <w:lang w:val="en-US" w:eastAsia="ru-RU"/>
        </w:rPr>
        <w:t>California. The ceremony (2).....the death of arguably the most important inventor of (3).....time:</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color w:val="000000"/>
          <w:sz w:val="24"/>
          <w:szCs w:val="24"/>
          <w:lang w:val="en-US" w:eastAsia="ru-RU"/>
        </w:rPr>
        <w:t>Thomas Alva Edison.</w:t>
      </w:r>
    </w:p>
    <w:p w14:paraId="584E16E7"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Few inventors have (4).....such an impact on everyday life, and many of his inventions played a</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color w:val="000000"/>
          <w:sz w:val="24"/>
          <w:szCs w:val="24"/>
          <w:lang w:val="en-US" w:eastAsia="ru-RU"/>
        </w:rPr>
        <w:t>crucial (5)  ..... in the development of modern technology. One should never (6)  ..... how</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color w:val="000000"/>
          <w:sz w:val="24"/>
          <w:szCs w:val="24"/>
          <w:lang w:val="en-US" w:eastAsia="ru-RU"/>
        </w:rPr>
        <w:t>revolutionary some of Edison's inventions were.</w:t>
      </w:r>
    </w:p>
    <w:p w14:paraId="74DC6F6B"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In many ways, Edison is the perfect example of an inventor - that is, not just someone </w:t>
      </w:r>
      <w:r w:rsidRPr="00C60151">
        <w:rPr>
          <w:rFonts w:ascii="Times New Roman" w:eastAsia="Times New Roman" w:hAnsi="Times New Roman" w:cs="Times New Roman"/>
          <w:bCs/>
          <w:color w:val="000000"/>
          <w:sz w:val="24"/>
          <w:szCs w:val="24"/>
          <w:lang w:val="en-US" w:eastAsia="ru-RU"/>
        </w:rPr>
        <w:t xml:space="preserve">who </w:t>
      </w:r>
      <w:r w:rsidRPr="00C60151">
        <w:rPr>
          <w:rFonts w:ascii="Times New Roman" w:eastAsia="Times New Roman" w:hAnsi="Times New Roman" w:cs="Times New Roman"/>
          <w:color w:val="000000"/>
          <w:sz w:val="24"/>
          <w:szCs w:val="24"/>
          <w:lang w:val="en-US" w:eastAsia="ru-RU"/>
        </w:rPr>
        <w:t>(7).....</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color w:val="000000"/>
          <w:sz w:val="24"/>
          <w:szCs w:val="24"/>
          <w:lang w:val="en-US" w:eastAsia="ru-RU"/>
        </w:rPr>
        <w:t>up clever gadgets, but someone whose products transform the lives of millions. He possessed the</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color w:val="000000"/>
          <w:sz w:val="24"/>
          <w:szCs w:val="24"/>
          <w:lang w:val="en-US" w:eastAsia="ru-RU"/>
        </w:rPr>
        <w:t>key characteristics that an inventor needs to (8) ..... a success of inventions, notably sheer</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color w:val="000000"/>
          <w:sz w:val="24"/>
          <w:szCs w:val="24"/>
          <w:lang w:val="en-US" w:eastAsia="ru-RU"/>
        </w:rPr>
        <w:t>determination. Edison famously tried thousands of materials while working on a new type of</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color w:val="000000"/>
          <w:sz w:val="24"/>
          <w:szCs w:val="24"/>
          <w:lang w:val="en-US" w:eastAsia="ru-RU"/>
        </w:rPr>
        <w:t xml:space="preserve">battery, reacting to failure by cheerfully (9).....to his colleagues: 'Well, </w:t>
      </w:r>
      <w:r w:rsidRPr="00C60151">
        <w:rPr>
          <w:rFonts w:ascii="Times New Roman" w:eastAsia="Times New Roman" w:hAnsi="Times New Roman" w:cs="Times New Roman"/>
          <w:bCs/>
          <w:color w:val="000000"/>
          <w:sz w:val="24"/>
          <w:szCs w:val="24"/>
          <w:lang w:val="en-US" w:eastAsia="ru-RU"/>
        </w:rPr>
        <w:t xml:space="preserve">(10) </w:t>
      </w:r>
      <w:r w:rsidRPr="00C60151">
        <w:rPr>
          <w:rFonts w:ascii="Times New Roman" w:eastAsia="Times New Roman" w:hAnsi="Times New Roman" w:cs="Times New Roman"/>
          <w:color w:val="000000"/>
          <w:sz w:val="24"/>
          <w:szCs w:val="24"/>
          <w:lang w:val="en-US" w:eastAsia="ru-RU"/>
        </w:rPr>
        <w:t>.....we know 8,000</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color w:val="000000"/>
          <w:sz w:val="24"/>
          <w:szCs w:val="24"/>
          <w:lang w:val="en-US" w:eastAsia="ru-RU"/>
        </w:rPr>
        <w:t xml:space="preserve">things that don't work.' Knowing when to take no </w:t>
      </w:r>
      <w:r w:rsidRPr="00C60151">
        <w:rPr>
          <w:rFonts w:ascii="Times New Roman" w:eastAsia="Times New Roman" w:hAnsi="Times New Roman" w:cs="Times New Roman"/>
          <w:bCs/>
          <w:color w:val="000000"/>
          <w:sz w:val="24"/>
          <w:szCs w:val="24"/>
          <w:lang w:val="en-US" w:eastAsia="ru-RU"/>
        </w:rPr>
        <w:t>(11)</w:t>
      </w:r>
      <w:r w:rsidRPr="00C60151">
        <w:rPr>
          <w:rFonts w:ascii="Times New Roman" w:eastAsia="Times New Roman" w:hAnsi="Times New Roman" w:cs="Times New Roman"/>
          <w:color w:val="000000"/>
          <w:sz w:val="24"/>
          <w:szCs w:val="24"/>
          <w:lang w:val="en-US" w:eastAsia="ru-RU"/>
        </w:rPr>
        <w:t>.....of experts is also important. Edison's</w:t>
      </w:r>
    </w:p>
    <w:p w14:paraId="75C232BE"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proposal for electric lighting circuitry was </w:t>
      </w:r>
      <w:r w:rsidRPr="00C60151">
        <w:rPr>
          <w:rFonts w:ascii="Times New Roman" w:eastAsia="Times New Roman" w:hAnsi="Times New Roman" w:cs="Times New Roman"/>
          <w:bCs/>
          <w:color w:val="000000"/>
          <w:sz w:val="24"/>
          <w:szCs w:val="24"/>
          <w:lang w:val="en-US" w:eastAsia="ru-RU"/>
        </w:rPr>
        <w:t>(12)</w:t>
      </w:r>
      <w:r w:rsidRPr="00C60151">
        <w:rPr>
          <w:rFonts w:ascii="Times New Roman" w:eastAsia="Times New Roman" w:hAnsi="Times New Roman" w:cs="Times New Roman"/>
          <w:color w:val="000000"/>
          <w:sz w:val="24"/>
          <w:szCs w:val="24"/>
          <w:lang w:val="en-US" w:eastAsia="ru-RU"/>
        </w:rPr>
        <w:t>.....with total disbelief by eminent scientists, until he</w:t>
      </w:r>
      <w:r w:rsidRPr="00C60151">
        <w:rPr>
          <w:rFonts w:ascii="Times New Roman" w:eastAsia="Times New Roman" w:hAnsi="Times New Roman" w:cs="Times New Roman"/>
          <w:sz w:val="24"/>
          <w:szCs w:val="24"/>
          <w:lang w:val="en-US" w:eastAsia="ru-RU"/>
        </w:rPr>
        <w:t xml:space="preserve"> </w:t>
      </w:r>
      <w:r w:rsidRPr="00C60151">
        <w:rPr>
          <w:rFonts w:ascii="Times New Roman" w:eastAsia="Times New Roman" w:hAnsi="Times New Roman" w:cs="Times New Roman"/>
          <w:color w:val="000000"/>
          <w:sz w:val="24"/>
          <w:szCs w:val="24"/>
          <w:lang w:val="en-US" w:eastAsia="ru-RU"/>
        </w:rPr>
        <w:t>lit up whole streets with his lights.</w:t>
      </w:r>
    </w:p>
    <w:p w14:paraId="7A9A139D"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bl>
      <w:tblPr>
        <w:tblW w:w="9852" w:type="dxa"/>
        <w:tblInd w:w="40" w:type="dxa"/>
        <w:tblLayout w:type="fixed"/>
        <w:tblCellMar>
          <w:left w:w="40" w:type="dxa"/>
          <w:right w:w="40" w:type="dxa"/>
        </w:tblCellMar>
        <w:tblLook w:val="0000" w:firstRow="0" w:lastRow="0" w:firstColumn="0" w:lastColumn="0" w:noHBand="0" w:noVBand="0"/>
      </w:tblPr>
      <w:tblGrid>
        <w:gridCol w:w="435"/>
        <w:gridCol w:w="414"/>
        <w:gridCol w:w="1997"/>
        <w:gridCol w:w="2595"/>
        <w:gridCol w:w="713"/>
        <w:gridCol w:w="1813"/>
        <w:gridCol w:w="713"/>
        <w:gridCol w:w="1172"/>
      </w:tblGrid>
      <w:tr w:rsidR="00373507" w:rsidRPr="00C60151" w14:paraId="7A2ED08B" w14:textId="77777777" w:rsidTr="00316355">
        <w:trPr>
          <w:trHeight w:val="214"/>
        </w:trPr>
        <w:tc>
          <w:tcPr>
            <w:tcW w:w="435" w:type="dxa"/>
            <w:tcBorders>
              <w:top w:val="nil"/>
              <w:left w:val="nil"/>
              <w:bottom w:val="nil"/>
              <w:right w:val="nil"/>
            </w:tcBorders>
            <w:shd w:val="clear" w:color="auto" w:fill="FFFFFF"/>
          </w:tcPr>
          <w:p w14:paraId="4AB0D031"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1</w:t>
            </w:r>
          </w:p>
        </w:tc>
        <w:tc>
          <w:tcPr>
            <w:tcW w:w="414" w:type="dxa"/>
            <w:tcBorders>
              <w:top w:val="nil"/>
              <w:left w:val="nil"/>
              <w:bottom w:val="nil"/>
              <w:right w:val="nil"/>
            </w:tcBorders>
            <w:shd w:val="clear" w:color="auto" w:fill="FFFFFF"/>
          </w:tcPr>
          <w:p w14:paraId="5316D17B"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A</w:t>
            </w:r>
          </w:p>
        </w:tc>
        <w:tc>
          <w:tcPr>
            <w:tcW w:w="1997" w:type="dxa"/>
            <w:tcBorders>
              <w:top w:val="nil"/>
              <w:left w:val="nil"/>
              <w:bottom w:val="nil"/>
              <w:right w:val="nil"/>
            </w:tcBorders>
            <w:shd w:val="clear" w:color="auto" w:fill="FFFFFF"/>
          </w:tcPr>
          <w:p w14:paraId="4D045D08"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turned out</w:t>
            </w:r>
          </w:p>
        </w:tc>
        <w:tc>
          <w:tcPr>
            <w:tcW w:w="2595" w:type="dxa"/>
            <w:tcBorders>
              <w:top w:val="nil"/>
              <w:left w:val="nil"/>
              <w:bottom w:val="nil"/>
              <w:right w:val="nil"/>
            </w:tcBorders>
            <w:shd w:val="clear" w:color="auto" w:fill="FFFFFF"/>
          </w:tcPr>
          <w:p w14:paraId="5A88A455"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 xml:space="preserve">В    </w:t>
            </w:r>
            <w:r w:rsidRPr="00C60151">
              <w:rPr>
                <w:rFonts w:ascii="Times New Roman" w:eastAsia="Times New Roman" w:hAnsi="Times New Roman" w:cs="Times New Roman"/>
                <w:color w:val="000000"/>
                <w:sz w:val="24"/>
                <w:szCs w:val="24"/>
                <w:lang w:val="en-US" w:eastAsia="ru-RU"/>
              </w:rPr>
              <w:t>came off</w:t>
            </w:r>
          </w:p>
        </w:tc>
        <w:tc>
          <w:tcPr>
            <w:tcW w:w="713" w:type="dxa"/>
            <w:tcBorders>
              <w:top w:val="nil"/>
              <w:left w:val="nil"/>
              <w:bottom w:val="nil"/>
              <w:right w:val="nil"/>
            </w:tcBorders>
            <w:shd w:val="clear" w:color="auto" w:fill="FFFFFF"/>
          </w:tcPr>
          <w:p w14:paraId="0349114B"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С</w:t>
            </w:r>
          </w:p>
        </w:tc>
        <w:tc>
          <w:tcPr>
            <w:tcW w:w="1813" w:type="dxa"/>
            <w:tcBorders>
              <w:top w:val="nil"/>
              <w:left w:val="nil"/>
              <w:bottom w:val="nil"/>
              <w:right w:val="nil"/>
            </w:tcBorders>
            <w:shd w:val="clear" w:color="auto" w:fill="FFFFFF"/>
          </w:tcPr>
          <w:p w14:paraId="23985AF9"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 xml:space="preserve">went out </w:t>
            </w:r>
          </w:p>
        </w:tc>
        <w:tc>
          <w:tcPr>
            <w:tcW w:w="713" w:type="dxa"/>
            <w:tcBorders>
              <w:top w:val="nil"/>
              <w:left w:val="nil"/>
              <w:bottom w:val="nil"/>
              <w:right w:val="nil"/>
            </w:tcBorders>
            <w:shd w:val="clear" w:color="auto" w:fill="FFFFFF"/>
          </w:tcPr>
          <w:p w14:paraId="61740529"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D</w:t>
            </w:r>
          </w:p>
        </w:tc>
        <w:tc>
          <w:tcPr>
            <w:tcW w:w="1172" w:type="dxa"/>
            <w:tcBorders>
              <w:top w:val="nil"/>
              <w:left w:val="nil"/>
              <w:bottom w:val="nil"/>
              <w:right w:val="nil"/>
            </w:tcBorders>
            <w:shd w:val="clear" w:color="auto" w:fill="FFFFFF"/>
          </w:tcPr>
          <w:p w14:paraId="6E53771D"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put off</w:t>
            </w:r>
          </w:p>
        </w:tc>
      </w:tr>
      <w:tr w:rsidR="00373507" w:rsidRPr="00C60151" w14:paraId="0DD002EF" w14:textId="77777777" w:rsidTr="00316355">
        <w:trPr>
          <w:trHeight w:val="262"/>
        </w:trPr>
        <w:tc>
          <w:tcPr>
            <w:tcW w:w="435" w:type="dxa"/>
            <w:tcBorders>
              <w:top w:val="nil"/>
              <w:left w:val="nil"/>
              <w:bottom w:val="nil"/>
              <w:right w:val="nil"/>
            </w:tcBorders>
            <w:shd w:val="clear" w:color="auto" w:fill="FFFFFF"/>
          </w:tcPr>
          <w:p w14:paraId="0492F6A9"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2</w:t>
            </w:r>
          </w:p>
        </w:tc>
        <w:tc>
          <w:tcPr>
            <w:tcW w:w="414" w:type="dxa"/>
            <w:tcBorders>
              <w:top w:val="nil"/>
              <w:left w:val="nil"/>
              <w:bottom w:val="nil"/>
              <w:right w:val="nil"/>
            </w:tcBorders>
            <w:shd w:val="clear" w:color="auto" w:fill="FFFFFF"/>
          </w:tcPr>
          <w:p w14:paraId="0C2DCDA8"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A</w:t>
            </w:r>
          </w:p>
        </w:tc>
        <w:tc>
          <w:tcPr>
            <w:tcW w:w="1997" w:type="dxa"/>
            <w:tcBorders>
              <w:top w:val="nil"/>
              <w:left w:val="nil"/>
              <w:bottom w:val="nil"/>
              <w:right w:val="nil"/>
            </w:tcBorders>
            <w:shd w:val="clear" w:color="auto" w:fill="FFFFFF"/>
          </w:tcPr>
          <w:p w14:paraId="136B23F0"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 xml:space="preserve">marked </w:t>
            </w:r>
          </w:p>
        </w:tc>
        <w:tc>
          <w:tcPr>
            <w:tcW w:w="2595" w:type="dxa"/>
            <w:tcBorders>
              <w:top w:val="nil"/>
              <w:left w:val="nil"/>
              <w:bottom w:val="nil"/>
              <w:right w:val="nil"/>
            </w:tcBorders>
            <w:shd w:val="clear" w:color="auto" w:fill="FFFFFF"/>
          </w:tcPr>
          <w:p w14:paraId="52AC3909"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 xml:space="preserve">В    </w:t>
            </w:r>
            <w:r w:rsidRPr="00C60151">
              <w:rPr>
                <w:rFonts w:ascii="Times New Roman" w:eastAsia="Times New Roman" w:hAnsi="Times New Roman" w:cs="Times New Roman"/>
                <w:color w:val="000000"/>
                <w:sz w:val="24"/>
                <w:szCs w:val="24"/>
                <w:lang w:val="en-US" w:eastAsia="ru-RU"/>
              </w:rPr>
              <w:t>distinguished</w:t>
            </w:r>
          </w:p>
        </w:tc>
        <w:tc>
          <w:tcPr>
            <w:tcW w:w="713" w:type="dxa"/>
            <w:tcBorders>
              <w:top w:val="nil"/>
              <w:left w:val="nil"/>
              <w:bottom w:val="nil"/>
              <w:right w:val="nil"/>
            </w:tcBorders>
            <w:shd w:val="clear" w:color="auto" w:fill="FFFFFF"/>
          </w:tcPr>
          <w:p w14:paraId="09B12065"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С</w:t>
            </w:r>
          </w:p>
        </w:tc>
        <w:tc>
          <w:tcPr>
            <w:tcW w:w="1813" w:type="dxa"/>
            <w:tcBorders>
              <w:top w:val="nil"/>
              <w:left w:val="nil"/>
              <w:bottom w:val="nil"/>
              <w:right w:val="nil"/>
            </w:tcBorders>
            <w:shd w:val="clear" w:color="auto" w:fill="FFFFFF"/>
          </w:tcPr>
          <w:p w14:paraId="6D5B7F5D"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noted</w:t>
            </w:r>
          </w:p>
        </w:tc>
        <w:tc>
          <w:tcPr>
            <w:tcW w:w="713" w:type="dxa"/>
            <w:tcBorders>
              <w:top w:val="nil"/>
              <w:left w:val="nil"/>
              <w:bottom w:val="nil"/>
              <w:right w:val="nil"/>
            </w:tcBorders>
            <w:shd w:val="clear" w:color="auto" w:fill="FFFFFF"/>
          </w:tcPr>
          <w:p w14:paraId="4BF7EC95"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D</w:t>
            </w:r>
          </w:p>
        </w:tc>
        <w:tc>
          <w:tcPr>
            <w:tcW w:w="1172" w:type="dxa"/>
            <w:tcBorders>
              <w:top w:val="nil"/>
              <w:left w:val="nil"/>
              <w:bottom w:val="nil"/>
              <w:right w:val="nil"/>
            </w:tcBorders>
            <w:shd w:val="clear" w:color="auto" w:fill="FFFFFF"/>
          </w:tcPr>
          <w:p w14:paraId="046205D7"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indicated</w:t>
            </w:r>
          </w:p>
        </w:tc>
      </w:tr>
      <w:tr w:rsidR="00373507" w:rsidRPr="00C60151" w14:paraId="6A6E98A1" w14:textId="77777777" w:rsidTr="00316355">
        <w:trPr>
          <w:trHeight w:val="262"/>
        </w:trPr>
        <w:tc>
          <w:tcPr>
            <w:tcW w:w="435" w:type="dxa"/>
            <w:tcBorders>
              <w:top w:val="nil"/>
              <w:left w:val="nil"/>
              <w:bottom w:val="nil"/>
              <w:right w:val="nil"/>
            </w:tcBorders>
            <w:shd w:val="clear" w:color="auto" w:fill="FFFFFF"/>
          </w:tcPr>
          <w:p w14:paraId="761A5AC4"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3</w:t>
            </w:r>
          </w:p>
        </w:tc>
        <w:tc>
          <w:tcPr>
            <w:tcW w:w="414" w:type="dxa"/>
            <w:tcBorders>
              <w:top w:val="nil"/>
              <w:left w:val="nil"/>
              <w:bottom w:val="nil"/>
              <w:right w:val="nil"/>
            </w:tcBorders>
            <w:shd w:val="clear" w:color="auto" w:fill="FFFFFF"/>
          </w:tcPr>
          <w:p w14:paraId="02D9AB17"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A</w:t>
            </w:r>
          </w:p>
        </w:tc>
        <w:tc>
          <w:tcPr>
            <w:tcW w:w="1997" w:type="dxa"/>
            <w:tcBorders>
              <w:top w:val="nil"/>
              <w:left w:val="nil"/>
              <w:bottom w:val="nil"/>
              <w:right w:val="nil"/>
            </w:tcBorders>
            <w:shd w:val="clear" w:color="auto" w:fill="FFFFFF"/>
          </w:tcPr>
          <w:p w14:paraId="7D018955"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whole</w:t>
            </w:r>
          </w:p>
        </w:tc>
        <w:tc>
          <w:tcPr>
            <w:tcW w:w="2595" w:type="dxa"/>
            <w:tcBorders>
              <w:top w:val="nil"/>
              <w:left w:val="nil"/>
              <w:bottom w:val="nil"/>
              <w:right w:val="nil"/>
            </w:tcBorders>
            <w:shd w:val="clear" w:color="auto" w:fill="FFFFFF"/>
          </w:tcPr>
          <w:p w14:paraId="53B9CA63"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 xml:space="preserve">В    </w:t>
            </w:r>
            <w:r w:rsidRPr="00C60151">
              <w:rPr>
                <w:rFonts w:ascii="Times New Roman" w:eastAsia="Times New Roman" w:hAnsi="Times New Roman" w:cs="Times New Roman"/>
                <w:color w:val="000000"/>
                <w:sz w:val="24"/>
                <w:szCs w:val="24"/>
                <w:lang w:val="en-US" w:eastAsia="ru-RU"/>
              </w:rPr>
              <w:t>full</w:t>
            </w:r>
          </w:p>
        </w:tc>
        <w:tc>
          <w:tcPr>
            <w:tcW w:w="713" w:type="dxa"/>
            <w:tcBorders>
              <w:top w:val="nil"/>
              <w:left w:val="nil"/>
              <w:bottom w:val="nil"/>
              <w:right w:val="nil"/>
            </w:tcBorders>
            <w:shd w:val="clear" w:color="auto" w:fill="FFFFFF"/>
          </w:tcPr>
          <w:p w14:paraId="4F3EB974"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С</w:t>
            </w:r>
          </w:p>
        </w:tc>
        <w:tc>
          <w:tcPr>
            <w:tcW w:w="1813" w:type="dxa"/>
            <w:tcBorders>
              <w:top w:val="nil"/>
              <w:left w:val="nil"/>
              <w:bottom w:val="nil"/>
              <w:right w:val="nil"/>
            </w:tcBorders>
            <w:shd w:val="clear" w:color="auto" w:fill="FFFFFF"/>
          </w:tcPr>
          <w:p w14:paraId="72F669A2"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entire</w:t>
            </w:r>
          </w:p>
        </w:tc>
        <w:tc>
          <w:tcPr>
            <w:tcW w:w="713" w:type="dxa"/>
            <w:tcBorders>
              <w:top w:val="nil"/>
              <w:left w:val="nil"/>
              <w:bottom w:val="nil"/>
              <w:right w:val="nil"/>
            </w:tcBorders>
            <w:shd w:val="clear" w:color="auto" w:fill="FFFFFF"/>
          </w:tcPr>
          <w:p w14:paraId="38B201AB"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iCs/>
                <w:color w:val="000000"/>
                <w:sz w:val="24"/>
                <w:szCs w:val="24"/>
                <w:lang w:val="en-US" w:eastAsia="ru-RU"/>
              </w:rPr>
              <w:t>D</w:t>
            </w:r>
          </w:p>
        </w:tc>
        <w:tc>
          <w:tcPr>
            <w:tcW w:w="1172" w:type="dxa"/>
            <w:tcBorders>
              <w:top w:val="nil"/>
              <w:left w:val="nil"/>
              <w:bottom w:val="nil"/>
              <w:right w:val="nil"/>
            </w:tcBorders>
            <w:shd w:val="clear" w:color="auto" w:fill="FFFFFF"/>
          </w:tcPr>
          <w:p w14:paraId="26D74C5F"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 xml:space="preserve">all  </w:t>
            </w:r>
          </w:p>
        </w:tc>
      </w:tr>
      <w:tr w:rsidR="00373507" w:rsidRPr="00C60151" w14:paraId="4A6080DC" w14:textId="77777777" w:rsidTr="00316355">
        <w:trPr>
          <w:trHeight w:val="262"/>
        </w:trPr>
        <w:tc>
          <w:tcPr>
            <w:tcW w:w="435" w:type="dxa"/>
            <w:tcBorders>
              <w:top w:val="nil"/>
              <w:left w:val="nil"/>
              <w:bottom w:val="nil"/>
              <w:right w:val="nil"/>
            </w:tcBorders>
            <w:shd w:val="clear" w:color="auto" w:fill="FFFFFF"/>
          </w:tcPr>
          <w:p w14:paraId="50ABBBD0"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4</w:t>
            </w:r>
          </w:p>
        </w:tc>
        <w:tc>
          <w:tcPr>
            <w:tcW w:w="414" w:type="dxa"/>
            <w:tcBorders>
              <w:top w:val="nil"/>
              <w:left w:val="nil"/>
              <w:bottom w:val="nil"/>
              <w:right w:val="nil"/>
            </w:tcBorders>
            <w:shd w:val="clear" w:color="auto" w:fill="FFFFFF"/>
          </w:tcPr>
          <w:p w14:paraId="3B26D869"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A</w:t>
            </w:r>
          </w:p>
        </w:tc>
        <w:tc>
          <w:tcPr>
            <w:tcW w:w="1997" w:type="dxa"/>
            <w:tcBorders>
              <w:top w:val="nil"/>
              <w:left w:val="nil"/>
              <w:bottom w:val="nil"/>
              <w:right w:val="nil"/>
            </w:tcBorders>
            <w:shd w:val="clear" w:color="auto" w:fill="FFFFFF"/>
          </w:tcPr>
          <w:p w14:paraId="6DE86BD1"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put</w:t>
            </w:r>
          </w:p>
        </w:tc>
        <w:tc>
          <w:tcPr>
            <w:tcW w:w="2595" w:type="dxa"/>
            <w:tcBorders>
              <w:top w:val="nil"/>
              <w:left w:val="nil"/>
              <w:bottom w:val="nil"/>
              <w:right w:val="nil"/>
            </w:tcBorders>
            <w:shd w:val="clear" w:color="auto" w:fill="FFFFFF"/>
          </w:tcPr>
          <w:p w14:paraId="10BB0506"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 xml:space="preserve">В    </w:t>
            </w:r>
            <w:r w:rsidRPr="00C60151">
              <w:rPr>
                <w:rFonts w:ascii="Times New Roman" w:eastAsia="Times New Roman" w:hAnsi="Times New Roman" w:cs="Times New Roman"/>
                <w:color w:val="000000"/>
                <w:sz w:val="24"/>
                <w:szCs w:val="24"/>
                <w:lang w:val="en-US" w:eastAsia="ru-RU"/>
              </w:rPr>
              <w:t xml:space="preserve">had  </w:t>
            </w:r>
          </w:p>
        </w:tc>
        <w:tc>
          <w:tcPr>
            <w:tcW w:w="713" w:type="dxa"/>
            <w:tcBorders>
              <w:top w:val="nil"/>
              <w:left w:val="nil"/>
              <w:bottom w:val="nil"/>
              <w:right w:val="nil"/>
            </w:tcBorders>
            <w:shd w:val="clear" w:color="auto" w:fill="FFFFFF"/>
          </w:tcPr>
          <w:p w14:paraId="668D6464"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с</w:t>
            </w:r>
          </w:p>
        </w:tc>
        <w:tc>
          <w:tcPr>
            <w:tcW w:w="1813" w:type="dxa"/>
            <w:tcBorders>
              <w:top w:val="nil"/>
              <w:left w:val="nil"/>
              <w:bottom w:val="nil"/>
              <w:right w:val="nil"/>
            </w:tcBorders>
            <w:shd w:val="clear" w:color="auto" w:fill="FFFFFF"/>
          </w:tcPr>
          <w:p w14:paraId="4C91EE7B"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served</w:t>
            </w:r>
          </w:p>
        </w:tc>
        <w:tc>
          <w:tcPr>
            <w:tcW w:w="713" w:type="dxa"/>
            <w:tcBorders>
              <w:top w:val="nil"/>
              <w:left w:val="nil"/>
              <w:bottom w:val="nil"/>
              <w:right w:val="nil"/>
            </w:tcBorders>
            <w:shd w:val="clear" w:color="auto" w:fill="FFFFFF"/>
          </w:tcPr>
          <w:p w14:paraId="7002D539"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iCs/>
                <w:color w:val="000000"/>
                <w:sz w:val="24"/>
                <w:szCs w:val="24"/>
                <w:lang w:val="en-US" w:eastAsia="ru-RU"/>
              </w:rPr>
              <w:t>D</w:t>
            </w:r>
          </w:p>
        </w:tc>
        <w:tc>
          <w:tcPr>
            <w:tcW w:w="1172" w:type="dxa"/>
            <w:tcBorders>
              <w:top w:val="nil"/>
              <w:left w:val="nil"/>
              <w:bottom w:val="nil"/>
              <w:right w:val="nil"/>
            </w:tcBorders>
            <w:shd w:val="clear" w:color="auto" w:fill="FFFFFF"/>
          </w:tcPr>
          <w:p w14:paraId="71F101EA"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set</w:t>
            </w:r>
          </w:p>
        </w:tc>
      </w:tr>
      <w:tr w:rsidR="00373507" w:rsidRPr="00C60151" w14:paraId="383087C1" w14:textId="77777777" w:rsidTr="00316355">
        <w:trPr>
          <w:trHeight w:val="262"/>
        </w:trPr>
        <w:tc>
          <w:tcPr>
            <w:tcW w:w="435" w:type="dxa"/>
            <w:tcBorders>
              <w:top w:val="nil"/>
              <w:left w:val="nil"/>
              <w:bottom w:val="nil"/>
              <w:right w:val="nil"/>
            </w:tcBorders>
            <w:shd w:val="clear" w:color="auto" w:fill="FFFFFF"/>
          </w:tcPr>
          <w:p w14:paraId="52B8B4C8"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5</w:t>
            </w:r>
          </w:p>
        </w:tc>
        <w:tc>
          <w:tcPr>
            <w:tcW w:w="414" w:type="dxa"/>
            <w:tcBorders>
              <w:top w:val="nil"/>
              <w:left w:val="nil"/>
              <w:bottom w:val="nil"/>
              <w:right w:val="nil"/>
            </w:tcBorders>
            <w:shd w:val="clear" w:color="auto" w:fill="FFFFFF"/>
          </w:tcPr>
          <w:p w14:paraId="35A5D023"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A</w:t>
            </w:r>
          </w:p>
        </w:tc>
        <w:tc>
          <w:tcPr>
            <w:tcW w:w="1997" w:type="dxa"/>
            <w:tcBorders>
              <w:top w:val="nil"/>
              <w:left w:val="nil"/>
              <w:bottom w:val="nil"/>
              <w:right w:val="nil"/>
            </w:tcBorders>
            <w:shd w:val="clear" w:color="auto" w:fill="FFFFFF"/>
          </w:tcPr>
          <w:p w14:paraId="30FE1D4A"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effect</w:t>
            </w:r>
          </w:p>
        </w:tc>
        <w:tc>
          <w:tcPr>
            <w:tcW w:w="2595" w:type="dxa"/>
            <w:tcBorders>
              <w:top w:val="nil"/>
              <w:left w:val="nil"/>
              <w:bottom w:val="nil"/>
              <w:right w:val="nil"/>
            </w:tcBorders>
            <w:shd w:val="clear" w:color="auto" w:fill="FFFFFF"/>
          </w:tcPr>
          <w:p w14:paraId="7504129E"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 xml:space="preserve">В    </w:t>
            </w:r>
            <w:r w:rsidRPr="00C60151">
              <w:rPr>
                <w:rFonts w:ascii="Times New Roman" w:eastAsia="Times New Roman" w:hAnsi="Times New Roman" w:cs="Times New Roman"/>
                <w:color w:val="000000"/>
                <w:sz w:val="24"/>
                <w:szCs w:val="24"/>
                <w:lang w:val="en-US" w:eastAsia="ru-RU"/>
              </w:rPr>
              <w:t>place</w:t>
            </w:r>
          </w:p>
        </w:tc>
        <w:tc>
          <w:tcPr>
            <w:tcW w:w="713" w:type="dxa"/>
            <w:tcBorders>
              <w:top w:val="nil"/>
              <w:left w:val="nil"/>
              <w:bottom w:val="nil"/>
              <w:right w:val="nil"/>
            </w:tcBorders>
            <w:shd w:val="clear" w:color="auto" w:fill="FFFFFF"/>
          </w:tcPr>
          <w:p w14:paraId="3DCA4EA5"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с</w:t>
            </w:r>
          </w:p>
        </w:tc>
        <w:tc>
          <w:tcPr>
            <w:tcW w:w="1813" w:type="dxa"/>
            <w:tcBorders>
              <w:top w:val="nil"/>
              <w:left w:val="nil"/>
              <w:bottom w:val="nil"/>
              <w:right w:val="nil"/>
            </w:tcBorders>
            <w:shd w:val="clear" w:color="auto" w:fill="FFFFFF"/>
          </w:tcPr>
          <w:p w14:paraId="33BF2098"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 xml:space="preserve">role  </w:t>
            </w:r>
          </w:p>
        </w:tc>
        <w:tc>
          <w:tcPr>
            <w:tcW w:w="713" w:type="dxa"/>
            <w:tcBorders>
              <w:top w:val="nil"/>
              <w:left w:val="nil"/>
              <w:bottom w:val="nil"/>
              <w:right w:val="nil"/>
            </w:tcBorders>
            <w:shd w:val="clear" w:color="auto" w:fill="FFFFFF"/>
          </w:tcPr>
          <w:p w14:paraId="49B24C05"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iCs/>
                <w:color w:val="000000"/>
                <w:sz w:val="24"/>
                <w:szCs w:val="24"/>
                <w:lang w:val="en-US" w:eastAsia="ru-RU"/>
              </w:rPr>
              <w:t>D</w:t>
            </w:r>
          </w:p>
        </w:tc>
        <w:tc>
          <w:tcPr>
            <w:tcW w:w="1172" w:type="dxa"/>
            <w:tcBorders>
              <w:top w:val="nil"/>
              <w:left w:val="nil"/>
              <w:bottom w:val="nil"/>
              <w:right w:val="nil"/>
            </w:tcBorders>
            <w:shd w:val="clear" w:color="auto" w:fill="FFFFFF"/>
          </w:tcPr>
          <w:p w14:paraId="73E55451"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share</w:t>
            </w:r>
          </w:p>
        </w:tc>
      </w:tr>
      <w:tr w:rsidR="00373507" w:rsidRPr="00C60151" w14:paraId="39AD66F2" w14:textId="77777777" w:rsidTr="00316355">
        <w:trPr>
          <w:trHeight w:val="262"/>
        </w:trPr>
        <w:tc>
          <w:tcPr>
            <w:tcW w:w="435" w:type="dxa"/>
            <w:tcBorders>
              <w:top w:val="nil"/>
              <w:left w:val="nil"/>
              <w:bottom w:val="nil"/>
              <w:right w:val="nil"/>
            </w:tcBorders>
            <w:shd w:val="clear" w:color="auto" w:fill="FFFFFF"/>
          </w:tcPr>
          <w:p w14:paraId="4E230552"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6</w:t>
            </w:r>
          </w:p>
        </w:tc>
        <w:tc>
          <w:tcPr>
            <w:tcW w:w="414" w:type="dxa"/>
            <w:tcBorders>
              <w:top w:val="nil"/>
              <w:left w:val="nil"/>
              <w:bottom w:val="nil"/>
              <w:right w:val="nil"/>
            </w:tcBorders>
            <w:shd w:val="clear" w:color="auto" w:fill="FFFFFF"/>
          </w:tcPr>
          <w:p w14:paraId="4874E72C"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A</w:t>
            </w:r>
          </w:p>
        </w:tc>
        <w:tc>
          <w:tcPr>
            <w:tcW w:w="1997" w:type="dxa"/>
            <w:tcBorders>
              <w:top w:val="nil"/>
              <w:left w:val="nil"/>
              <w:bottom w:val="nil"/>
              <w:right w:val="nil"/>
            </w:tcBorders>
            <w:shd w:val="clear" w:color="auto" w:fill="FFFFFF"/>
          </w:tcPr>
          <w:p w14:paraId="2FBB7118"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underestimate</w:t>
            </w:r>
          </w:p>
        </w:tc>
        <w:tc>
          <w:tcPr>
            <w:tcW w:w="2595" w:type="dxa"/>
            <w:tcBorders>
              <w:top w:val="nil"/>
              <w:left w:val="nil"/>
              <w:bottom w:val="nil"/>
              <w:right w:val="nil"/>
            </w:tcBorders>
            <w:shd w:val="clear" w:color="auto" w:fill="FFFFFF"/>
          </w:tcPr>
          <w:p w14:paraId="0A7B7B26"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 xml:space="preserve">В    </w:t>
            </w:r>
            <w:r w:rsidRPr="00C60151">
              <w:rPr>
                <w:rFonts w:ascii="Times New Roman" w:eastAsia="Times New Roman" w:hAnsi="Times New Roman" w:cs="Times New Roman"/>
                <w:color w:val="000000"/>
                <w:sz w:val="24"/>
                <w:szCs w:val="24"/>
                <w:lang w:val="en-US" w:eastAsia="ru-RU"/>
              </w:rPr>
              <w:t>lower</w:t>
            </w:r>
          </w:p>
        </w:tc>
        <w:tc>
          <w:tcPr>
            <w:tcW w:w="713" w:type="dxa"/>
            <w:tcBorders>
              <w:top w:val="nil"/>
              <w:left w:val="nil"/>
              <w:bottom w:val="nil"/>
              <w:right w:val="nil"/>
            </w:tcBorders>
            <w:shd w:val="clear" w:color="auto" w:fill="FFFFFF"/>
          </w:tcPr>
          <w:p w14:paraId="6D8EC822"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с</w:t>
            </w:r>
          </w:p>
        </w:tc>
        <w:tc>
          <w:tcPr>
            <w:tcW w:w="1813" w:type="dxa"/>
            <w:tcBorders>
              <w:top w:val="nil"/>
              <w:left w:val="nil"/>
              <w:bottom w:val="nil"/>
              <w:right w:val="nil"/>
            </w:tcBorders>
            <w:shd w:val="clear" w:color="auto" w:fill="FFFFFF"/>
          </w:tcPr>
          <w:p w14:paraId="75ED8146"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decrease</w:t>
            </w:r>
          </w:p>
        </w:tc>
        <w:tc>
          <w:tcPr>
            <w:tcW w:w="713" w:type="dxa"/>
            <w:tcBorders>
              <w:top w:val="nil"/>
              <w:left w:val="nil"/>
              <w:bottom w:val="nil"/>
              <w:right w:val="nil"/>
            </w:tcBorders>
            <w:shd w:val="clear" w:color="auto" w:fill="FFFFFF"/>
          </w:tcPr>
          <w:p w14:paraId="1839CE51"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iCs/>
                <w:color w:val="000000"/>
                <w:sz w:val="24"/>
                <w:szCs w:val="24"/>
                <w:lang w:val="en-US" w:eastAsia="ru-RU"/>
              </w:rPr>
              <w:t>D</w:t>
            </w:r>
          </w:p>
        </w:tc>
        <w:tc>
          <w:tcPr>
            <w:tcW w:w="1172" w:type="dxa"/>
            <w:tcBorders>
              <w:top w:val="nil"/>
              <w:left w:val="nil"/>
              <w:bottom w:val="nil"/>
              <w:right w:val="nil"/>
            </w:tcBorders>
            <w:shd w:val="clear" w:color="auto" w:fill="FFFFFF"/>
          </w:tcPr>
          <w:p w14:paraId="06083478"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mislead</w:t>
            </w:r>
          </w:p>
        </w:tc>
      </w:tr>
      <w:tr w:rsidR="00373507" w:rsidRPr="00C60151" w14:paraId="174E3290" w14:textId="77777777" w:rsidTr="00316355">
        <w:trPr>
          <w:trHeight w:val="262"/>
        </w:trPr>
        <w:tc>
          <w:tcPr>
            <w:tcW w:w="435" w:type="dxa"/>
            <w:tcBorders>
              <w:top w:val="nil"/>
              <w:left w:val="nil"/>
              <w:bottom w:val="nil"/>
              <w:right w:val="nil"/>
            </w:tcBorders>
            <w:shd w:val="clear" w:color="auto" w:fill="FFFFFF"/>
          </w:tcPr>
          <w:p w14:paraId="21A1E311"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7</w:t>
            </w:r>
          </w:p>
        </w:tc>
        <w:tc>
          <w:tcPr>
            <w:tcW w:w="414" w:type="dxa"/>
            <w:tcBorders>
              <w:top w:val="nil"/>
              <w:left w:val="nil"/>
              <w:bottom w:val="nil"/>
              <w:right w:val="nil"/>
            </w:tcBorders>
            <w:shd w:val="clear" w:color="auto" w:fill="FFFFFF"/>
          </w:tcPr>
          <w:p w14:paraId="4D76284F"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A</w:t>
            </w:r>
          </w:p>
        </w:tc>
        <w:tc>
          <w:tcPr>
            <w:tcW w:w="1997" w:type="dxa"/>
            <w:tcBorders>
              <w:top w:val="nil"/>
              <w:left w:val="nil"/>
              <w:bottom w:val="nil"/>
              <w:right w:val="nil"/>
            </w:tcBorders>
            <w:shd w:val="clear" w:color="auto" w:fill="FFFFFF"/>
          </w:tcPr>
          <w:p w14:paraId="5211A410"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 xml:space="preserve">creates </w:t>
            </w:r>
          </w:p>
        </w:tc>
        <w:tc>
          <w:tcPr>
            <w:tcW w:w="2595" w:type="dxa"/>
            <w:tcBorders>
              <w:top w:val="nil"/>
              <w:left w:val="nil"/>
              <w:bottom w:val="nil"/>
              <w:right w:val="nil"/>
            </w:tcBorders>
            <w:shd w:val="clear" w:color="auto" w:fill="FFFFFF"/>
          </w:tcPr>
          <w:p w14:paraId="13768B7C"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 xml:space="preserve">В    </w:t>
            </w:r>
            <w:r w:rsidRPr="00C60151">
              <w:rPr>
                <w:rFonts w:ascii="Times New Roman" w:eastAsia="Times New Roman" w:hAnsi="Times New Roman" w:cs="Times New Roman"/>
                <w:color w:val="000000"/>
                <w:sz w:val="24"/>
                <w:szCs w:val="24"/>
                <w:lang w:val="en-US" w:eastAsia="ru-RU"/>
              </w:rPr>
              <w:t>shapes</w:t>
            </w:r>
          </w:p>
        </w:tc>
        <w:tc>
          <w:tcPr>
            <w:tcW w:w="713" w:type="dxa"/>
            <w:tcBorders>
              <w:top w:val="nil"/>
              <w:left w:val="nil"/>
              <w:bottom w:val="nil"/>
              <w:right w:val="nil"/>
            </w:tcBorders>
            <w:shd w:val="clear" w:color="auto" w:fill="FFFFFF"/>
          </w:tcPr>
          <w:p w14:paraId="46D0C2BB"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с</w:t>
            </w:r>
          </w:p>
        </w:tc>
        <w:tc>
          <w:tcPr>
            <w:tcW w:w="1813" w:type="dxa"/>
            <w:tcBorders>
              <w:top w:val="nil"/>
              <w:left w:val="nil"/>
              <w:bottom w:val="nil"/>
              <w:right w:val="nil"/>
            </w:tcBorders>
            <w:shd w:val="clear" w:color="auto" w:fill="FFFFFF"/>
          </w:tcPr>
          <w:p w14:paraId="5D6F37CD"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dreams</w:t>
            </w:r>
          </w:p>
        </w:tc>
        <w:tc>
          <w:tcPr>
            <w:tcW w:w="713" w:type="dxa"/>
            <w:tcBorders>
              <w:top w:val="nil"/>
              <w:left w:val="nil"/>
              <w:bottom w:val="nil"/>
              <w:right w:val="nil"/>
            </w:tcBorders>
            <w:shd w:val="clear" w:color="auto" w:fill="FFFFFF"/>
          </w:tcPr>
          <w:p w14:paraId="56F65601"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iCs/>
                <w:color w:val="000000"/>
                <w:sz w:val="24"/>
                <w:szCs w:val="24"/>
                <w:lang w:val="en-US" w:eastAsia="ru-RU"/>
              </w:rPr>
              <w:t>D</w:t>
            </w:r>
          </w:p>
        </w:tc>
        <w:tc>
          <w:tcPr>
            <w:tcW w:w="1172" w:type="dxa"/>
            <w:tcBorders>
              <w:top w:val="nil"/>
              <w:left w:val="nil"/>
              <w:bottom w:val="nil"/>
              <w:right w:val="nil"/>
            </w:tcBorders>
            <w:shd w:val="clear" w:color="auto" w:fill="FFFFFF"/>
          </w:tcPr>
          <w:p w14:paraId="4E8C6352"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forms</w:t>
            </w:r>
          </w:p>
        </w:tc>
      </w:tr>
      <w:tr w:rsidR="00373507" w:rsidRPr="00C60151" w14:paraId="4C5EDD74" w14:textId="77777777" w:rsidTr="00316355">
        <w:trPr>
          <w:trHeight w:val="273"/>
        </w:trPr>
        <w:tc>
          <w:tcPr>
            <w:tcW w:w="435" w:type="dxa"/>
            <w:tcBorders>
              <w:top w:val="nil"/>
              <w:left w:val="nil"/>
              <w:bottom w:val="nil"/>
              <w:right w:val="nil"/>
            </w:tcBorders>
            <w:shd w:val="clear" w:color="auto" w:fill="FFFFFF"/>
          </w:tcPr>
          <w:p w14:paraId="26643505"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8</w:t>
            </w:r>
          </w:p>
        </w:tc>
        <w:tc>
          <w:tcPr>
            <w:tcW w:w="414" w:type="dxa"/>
            <w:tcBorders>
              <w:top w:val="nil"/>
              <w:left w:val="nil"/>
              <w:bottom w:val="nil"/>
              <w:right w:val="nil"/>
            </w:tcBorders>
            <w:shd w:val="clear" w:color="auto" w:fill="FFFFFF"/>
          </w:tcPr>
          <w:p w14:paraId="3DB40119"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A</w:t>
            </w:r>
          </w:p>
        </w:tc>
        <w:tc>
          <w:tcPr>
            <w:tcW w:w="1997" w:type="dxa"/>
            <w:tcBorders>
              <w:top w:val="nil"/>
              <w:left w:val="nil"/>
              <w:bottom w:val="nil"/>
              <w:right w:val="nil"/>
            </w:tcBorders>
            <w:shd w:val="clear" w:color="auto" w:fill="FFFFFF"/>
          </w:tcPr>
          <w:p w14:paraId="58958B9A"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gain</w:t>
            </w:r>
          </w:p>
        </w:tc>
        <w:tc>
          <w:tcPr>
            <w:tcW w:w="2595" w:type="dxa"/>
            <w:tcBorders>
              <w:top w:val="nil"/>
              <w:left w:val="nil"/>
              <w:bottom w:val="nil"/>
              <w:right w:val="nil"/>
            </w:tcBorders>
            <w:shd w:val="clear" w:color="auto" w:fill="FFFFFF"/>
          </w:tcPr>
          <w:p w14:paraId="53AAE8A4"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 xml:space="preserve">В    </w:t>
            </w:r>
            <w:r w:rsidRPr="00C60151">
              <w:rPr>
                <w:rFonts w:ascii="Times New Roman" w:eastAsia="Times New Roman" w:hAnsi="Times New Roman" w:cs="Times New Roman"/>
                <w:color w:val="000000"/>
                <w:sz w:val="24"/>
                <w:szCs w:val="24"/>
                <w:lang w:val="en-US" w:eastAsia="ru-RU"/>
              </w:rPr>
              <w:t xml:space="preserve">make </w:t>
            </w:r>
          </w:p>
        </w:tc>
        <w:tc>
          <w:tcPr>
            <w:tcW w:w="713" w:type="dxa"/>
            <w:tcBorders>
              <w:top w:val="nil"/>
              <w:left w:val="nil"/>
              <w:bottom w:val="nil"/>
              <w:right w:val="nil"/>
            </w:tcBorders>
            <w:shd w:val="clear" w:color="auto" w:fill="FFFFFF"/>
          </w:tcPr>
          <w:p w14:paraId="3767B71A"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с</w:t>
            </w:r>
          </w:p>
        </w:tc>
        <w:tc>
          <w:tcPr>
            <w:tcW w:w="1813" w:type="dxa"/>
            <w:tcBorders>
              <w:top w:val="nil"/>
              <w:left w:val="nil"/>
              <w:bottom w:val="nil"/>
              <w:right w:val="nil"/>
            </w:tcBorders>
            <w:shd w:val="clear" w:color="auto" w:fill="FFFFFF"/>
          </w:tcPr>
          <w:p w14:paraId="6B38F0D1"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achieve</w:t>
            </w:r>
          </w:p>
        </w:tc>
        <w:tc>
          <w:tcPr>
            <w:tcW w:w="713" w:type="dxa"/>
            <w:tcBorders>
              <w:top w:val="nil"/>
              <w:left w:val="nil"/>
              <w:bottom w:val="nil"/>
              <w:right w:val="nil"/>
            </w:tcBorders>
            <w:shd w:val="clear" w:color="auto" w:fill="FFFFFF"/>
          </w:tcPr>
          <w:p w14:paraId="317AE94D"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D</w:t>
            </w:r>
          </w:p>
        </w:tc>
        <w:tc>
          <w:tcPr>
            <w:tcW w:w="1172" w:type="dxa"/>
            <w:tcBorders>
              <w:top w:val="nil"/>
              <w:left w:val="nil"/>
              <w:bottom w:val="nil"/>
              <w:right w:val="nil"/>
            </w:tcBorders>
            <w:shd w:val="clear" w:color="auto" w:fill="FFFFFF"/>
          </w:tcPr>
          <w:p w14:paraId="14AB7F05"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get</w:t>
            </w:r>
          </w:p>
        </w:tc>
      </w:tr>
      <w:tr w:rsidR="00373507" w:rsidRPr="00C60151" w14:paraId="1D925B0A" w14:textId="77777777" w:rsidTr="00316355">
        <w:trPr>
          <w:trHeight w:val="262"/>
        </w:trPr>
        <w:tc>
          <w:tcPr>
            <w:tcW w:w="435" w:type="dxa"/>
            <w:tcBorders>
              <w:top w:val="nil"/>
              <w:left w:val="nil"/>
              <w:bottom w:val="nil"/>
              <w:right w:val="nil"/>
            </w:tcBorders>
            <w:shd w:val="clear" w:color="auto" w:fill="FFFFFF"/>
          </w:tcPr>
          <w:p w14:paraId="2B2B7304"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9</w:t>
            </w:r>
          </w:p>
        </w:tc>
        <w:tc>
          <w:tcPr>
            <w:tcW w:w="414" w:type="dxa"/>
            <w:tcBorders>
              <w:top w:val="nil"/>
              <w:left w:val="nil"/>
              <w:bottom w:val="nil"/>
              <w:right w:val="nil"/>
            </w:tcBorders>
            <w:shd w:val="clear" w:color="auto" w:fill="FFFFFF"/>
          </w:tcPr>
          <w:p w14:paraId="57B4129E"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A</w:t>
            </w:r>
          </w:p>
        </w:tc>
        <w:tc>
          <w:tcPr>
            <w:tcW w:w="1997" w:type="dxa"/>
            <w:tcBorders>
              <w:top w:val="nil"/>
              <w:left w:val="nil"/>
              <w:bottom w:val="nil"/>
              <w:right w:val="nil"/>
            </w:tcBorders>
            <w:shd w:val="clear" w:color="auto" w:fill="FFFFFF"/>
          </w:tcPr>
          <w:p w14:paraId="4B0F44FB"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announcing</w:t>
            </w:r>
          </w:p>
        </w:tc>
        <w:tc>
          <w:tcPr>
            <w:tcW w:w="2595" w:type="dxa"/>
            <w:tcBorders>
              <w:top w:val="nil"/>
              <w:left w:val="nil"/>
              <w:bottom w:val="nil"/>
              <w:right w:val="nil"/>
            </w:tcBorders>
            <w:shd w:val="clear" w:color="auto" w:fill="FFFFFF"/>
          </w:tcPr>
          <w:p w14:paraId="00202C2A"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 xml:space="preserve">В    </w:t>
            </w:r>
            <w:r w:rsidRPr="00C60151">
              <w:rPr>
                <w:rFonts w:ascii="Times New Roman" w:eastAsia="Times New Roman" w:hAnsi="Times New Roman" w:cs="Times New Roman"/>
                <w:color w:val="000000"/>
                <w:sz w:val="24"/>
                <w:szCs w:val="24"/>
                <w:lang w:val="en-US" w:eastAsia="ru-RU"/>
              </w:rPr>
              <w:t>informing</w:t>
            </w:r>
          </w:p>
        </w:tc>
        <w:tc>
          <w:tcPr>
            <w:tcW w:w="713" w:type="dxa"/>
            <w:tcBorders>
              <w:top w:val="nil"/>
              <w:left w:val="nil"/>
              <w:bottom w:val="nil"/>
              <w:right w:val="nil"/>
            </w:tcBorders>
            <w:shd w:val="clear" w:color="auto" w:fill="FFFFFF"/>
          </w:tcPr>
          <w:p w14:paraId="7D36E0F5"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с</w:t>
            </w:r>
          </w:p>
        </w:tc>
        <w:tc>
          <w:tcPr>
            <w:tcW w:w="1813" w:type="dxa"/>
            <w:tcBorders>
              <w:top w:val="nil"/>
              <w:left w:val="nil"/>
              <w:bottom w:val="nil"/>
              <w:right w:val="nil"/>
            </w:tcBorders>
            <w:shd w:val="clear" w:color="auto" w:fill="FFFFFF"/>
          </w:tcPr>
          <w:p w14:paraId="792151C2"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instructing</w:t>
            </w:r>
          </w:p>
        </w:tc>
        <w:tc>
          <w:tcPr>
            <w:tcW w:w="713" w:type="dxa"/>
            <w:tcBorders>
              <w:top w:val="nil"/>
              <w:left w:val="nil"/>
              <w:bottom w:val="nil"/>
              <w:right w:val="nil"/>
            </w:tcBorders>
            <w:shd w:val="clear" w:color="auto" w:fill="FFFFFF"/>
          </w:tcPr>
          <w:p w14:paraId="5DE5E43A"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D</w:t>
            </w:r>
          </w:p>
        </w:tc>
        <w:tc>
          <w:tcPr>
            <w:tcW w:w="1172" w:type="dxa"/>
            <w:tcBorders>
              <w:top w:val="nil"/>
              <w:left w:val="nil"/>
              <w:bottom w:val="nil"/>
              <w:right w:val="nil"/>
            </w:tcBorders>
            <w:shd w:val="clear" w:color="auto" w:fill="FFFFFF"/>
          </w:tcPr>
          <w:p w14:paraId="3125E29B"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notifying</w:t>
            </w:r>
          </w:p>
        </w:tc>
      </w:tr>
      <w:tr w:rsidR="00373507" w:rsidRPr="00C60151" w14:paraId="03C57B17" w14:textId="77777777" w:rsidTr="00316355">
        <w:trPr>
          <w:trHeight w:val="262"/>
        </w:trPr>
        <w:tc>
          <w:tcPr>
            <w:tcW w:w="435" w:type="dxa"/>
            <w:tcBorders>
              <w:top w:val="nil"/>
              <w:left w:val="nil"/>
              <w:bottom w:val="nil"/>
              <w:right w:val="nil"/>
            </w:tcBorders>
            <w:shd w:val="clear" w:color="auto" w:fill="FFFFFF"/>
          </w:tcPr>
          <w:p w14:paraId="5D369756"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10</w:t>
            </w:r>
          </w:p>
        </w:tc>
        <w:tc>
          <w:tcPr>
            <w:tcW w:w="414" w:type="dxa"/>
            <w:tcBorders>
              <w:top w:val="nil"/>
              <w:left w:val="nil"/>
              <w:bottom w:val="nil"/>
              <w:right w:val="nil"/>
            </w:tcBorders>
            <w:shd w:val="clear" w:color="auto" w:fill="FFFFFF"/>
          </w:tcPr>
          <w:p w14:paraId="388C6479"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A</w:t>
            </w:r>
          </w:p>
        </w:tc>
        <w:tc>
          <w:tcPr>
            <w:tcW w:w="1997" w:type="dxa"/>
            <w:tcBorders>
              <w:top w:val="nil"/>
              <w:left w:val="nil"/>
              <w:bottom w:val="nil"/>
              <w:right w:val="nil"/>
            </w:tcBorders>
            <w:shd w:val="clear" w:color="auto" w:fill="FFFFFF"/>
          </w:tcPr>
          <w:p w14:paraId="79ECD9DD"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by far</w:t>
            </w:r>
          </w:p>
        </w:tc>
        <w:tc>
          <w:tcPr>
            <w:tcW w:w="2595" w:type="dxa"/>
            <w:tcBorders>
              <w:top w:val="nil"/>
              <w:left w:val="nil"/>
              <w:bottom w:val="nil"/>
              <w:right w:val="nil"/>
            </w:tcBorders>
            <w:shd w:val="clear" w:color="auto" w:fill="FFFFFF"/>
          </w:tcPr>
          <w:p w14:paraId="63F515C1"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 xml:space="preserve">В    </w:t>
            </w:r>
            <w:r w:rsidRPr="00C60151">
              <w:rPr>
                <w:rFonts w:ascii="Times New Roman" w:eastAsia="Times New Roman" w:hAnsi="Times New Roman" w:cs="Times New Roman"/>
                <w:color w:val="000000"/>
                <w:sz w:val="24"/>
                <w:szCs w:val="24"/>
                <w:lang w:val="en-US" w:eastAsia="ru-RU"/>
              </w:rPr>
              <w:t xml:space="preserve">at least </w:t>
            </w:r>
          </w:p>
        </w:tc>
        <w:tc>
          <w:tcPr>
            <w:tcW w:w="713" w:type="dxa"/>
            <w:tcBorders>
              <w:top w:val="nil"/>
              <w:left w:val="nil"/>
              <w:bottom w:val="nil"/>
              <w:right w:val="nil"/>
            </w:tcBorders>
            <w:shd w:val="clear" w:color="auto" w:fill="FFFFFF"/>
          </w:tcPr>
          <w:p w14:paraId="7DB994DA"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с</w:t>
            </w:r>
          </w:p>
        </w:tc>
        <w:tc>
          <w:tcPr>
            <w:tcW w:w="1813" w:type="dxa"/>
            <w:tcBorders>
              <w:top w:val="nil"/>
              <w:left w:val="nil"/>
              <w:bottom w:val="nil"/>
              <w:right w:val="nil"/>
            </w:tcBorders>
            <w:shd w:val="clear" w:color="auto" w:fill="FFFFFF"/>
          </w:tcPr>
          <w:p w14:paraId="022D2969"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even though</w:t>
            </w:r>
          </w:p>
        </w:tc>
        <w:tc>
          <w:tcPr>
            <w:tcW w:w="713" w:type="dxa"/>
            <w:tcBorders>
              <w:top w:val="nil"/>
              <w:left w:val="nil"/>
              <w:bottom w:val="nil"/>
              <w:right w:val="nil"/>
            </w:tcBorders>
            <w:shd w:val="clear" w:color="auto" w:fill="FFFFFF"/>
          </w:tcPr>
          <w:p w14:paraId="11297AC6"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D</w:t>
            </w:r>
          </w:p>
        </w:tc>
        <w:tc>
          <w:tcPr>
            <w:tcW w:w="1172" w:type="dxa"/>
            <w:tcBorders>
              <w:top w:val="nil"/>
              <w:left w:val="nil"/>
              <w:bottom w:val="nil"/>
              <w:right w:val="nil"/>
            </w:tcBorders>
            <w:shd w:val="clear" w:color="auto" w:fill="FFFFFF"/>
          </w:tcPr>
          <w:p w14:paraId="57C84058"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for all</w:t>
            </w:r>
          </w:p>
        </w:tc>
      </w:tr>
      <w:tr w:rsidR="00373507" w:rsidRPr="00C60151" w14:paraId="6BC53B46" w14:textId="77777777" w:rsidTr="00316355">
        <w:trPr>
          <w:trHeight w:val="262"/>
        </w:trPr>
        <w:tc>
          <w:tcPr>
            <w:tcW w:w="435" w:type="dxa"/>
            <w:tcBorders>
              <w:top w:val="nil"/>
              <w:left w:val="nil"/>
              <w:bottom w:val="nil"/>
              <w:right w:val="nil"/>
            </w:tcBorders>
            <w:shd w:val="clear" w:color="auto" w:fill="FFFFFF"/>
          </w:tcPr>
          <w:p w14:paraId="4737E36C"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11</w:t>
            </w:r>
          </w:p>
        </w:tc>
        <w:tc>
          <w:tcPr>
            <w:tcW w:w="414" w:type="dxa"/>
            <w:tcBorders>
              <w:top w:val="nil"/>
              <w:left w:val="nil"/>
              <w:bottom w:val="nil"/>
              <w:right w:val="nil"/>
            </w:tcBorders>
            <w:shd w:val="clear" w:color="auto" w:fill="FFFFFF"/>
          </w:tcPr>
          <w:p w14:paraId="1267BB14"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A</w:t>
            </w:r>
          </w:p>
        </w:tc>
        <w:tc>
          <w:tcPr>
            <w:tcW w:w="1997" w:type="dxa"/>
            <w:tcBorders>
              <w:top w:val="nil"/>
              <w:left w:val="nil"/>
              <w:bottom w:val="nil"/>
              <w:right w:val="nil"/>
            </w:tcBorders>
            <w:shd w:val="clear" w:color="auto" w:fill="FFFFFF"/>
          </w:tcPr>
          <w:p w14:paraId="63990E11"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 xml:space="preserve">notice </w:t>
            </w:r>
          </w:p>
        </w:tc>
        <w:tc>
          <w:tcPr>
            <w:tcW w:w="2595" w:type="dxa"/>
            <w:tcBorders>
              <w:top w:val="nil"/>
              <w:left w:val="nil"/>
              <w:bottom w:val="nil"/>
              <w:right w:val="nil"/>
            </w:tcBorders>
            <w:shd w:val="clear" w:color="auto" w:fill="FFFFFF"/>
          </w:tcPr>
          <w:p w14:paraId="5A550BAD"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 xml:space="preserve">В    </w:t>
            </w:r>
            <w:r w:rsidRPr="00C60151">
              <w:rPr>
                <w:rFonts w:ascii="Times New Roman" w:eastAsia="Times New Roman" w:hAnsi="Times New Roman" w:cs="Times New Roman"/>
                <w:color w:val="000000"/>
                <w:sz w:val="24"/>
                <w:szCs w:val="24"/>
                <w:lang w:val="en-US" w:eastAsia="ru-RU"/>
              </w:rPr>
              <w:t>regard</w:t>
            </w:r>
          </w:p>
        </w:tc>
        <w:tc>
          <w:tcPr>
            <w:tcW w:w="713" w:type="dxa"/>
            <w:tcBorders>
              <w:top w:val="nil"/>
              <w:left w:val="nil"/>
              <w:bottom w:val="nil"/>
              <w:right w:val="nil"/>
            </w:tcBorders>
            <w:shd w:val="clear" w:color="auto" w:fill="FFFFFF"/>
          </w:tcPr>
          <w:p w14:paraId="74D4AA45"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с</w:t>
            </w:r>
          </w:p>
        </w:tc>
        <w:tc>
          <w:tcPr>
            <w:tcW w:w="1813" w:type="dxa"/>
            <w:tcBorders>
              <w:top w:val="nil"/>
              <w:left w:val="nil"/>
              <w:bottom w:val="nil"/>
              <w:right w:val="nil"/>
            </w:tcBorders>
            <w:shd w:val="clear" w:color="auto" w:fill="FFFFFF"/>
          </w:tcPr>
          <w:p w14:paraId="7D778439"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attention</w:t>
            </w:r>
          </w:p>
        </w:tc>
        <w:tc>
          <w:tcPr>
            <w:tcW w:w="713" w:type="dxa"/>
            <w:tcBorders>
              <w:top w:val="nil"/>
              <w:left w:val="nil"/>
              <w:bottom w:val="nil"/>
              <w:right w:val="nil"/>
            </w:tcBorders>
            <w:shd w:val="clear" w:color="auto" w:fill="FFFFFF"/>
          </w:tcPr>
          <w:p w14:paraId="130D439E"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D</w:t>
            </w:r>
          </w:p>
        </w:tc>
        <w:tc>
          <w:tcPr>
            <w:tcW w:w="1172" w:type="dxa"/>
            <w:tcBorders>
              <w:top w:val="nil"/>
              <w:left w:val="nil"/>
              <w:bottom w:val="nil"/>
              <w:right w:val="nil"/>
            </w:tcBorders>
            <w:shd w:val="clear" w:color="auto" w:fill="FFFFFF"/>
          </w:tcPr>
          <w:p w14:paraId="1D394FF1"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view</w:t>
            </w:r>
          </w:p>
        </w:tc>
      </w:tr>
      <w:tr w:rsidR="00373507" w:rsidRPr="00C60151" w14:paraId="30645A41" w14:textId="77777777" w:rsidTr="00316355">
        <w:trPr>
          <w:trHeight w:val="224"/>
        </w:trPr>
        <w:tc>
          <w:tcPr>
            <w:tcW w:w="435" w:type="dxa"/>
            <w:tcBorders>
              <w:top w:val="nil"/>
              <w:left w:val="nil"/>
              <w:bottom w:val="nil"/>
              <w:right w:val="nil"/>
            </w:tcBorders>
            <w:shd w:val="clear" w:color="auto" w:fill="FFFFFF"/>
            <w:vAlign w:val="bottom"/>
          </w:tcPr>
          <w:p w14:paraId="48DF98D7"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12</w:t>
            </w:r>
          </w:p>
        </w:tc>
        <w:tc>
          <w:tcPr>
            <w:tcW w:w="414" w:type="dxa"/>
            <w:tcBorders>
              <w:top w:val="nil"/>
              <w:left w:val="nil"/>
              <w:bottom w:val="nil"/>
              <w:right w:val="nil"/>
            </w:tcBorders>
            <w:shd w:val="clear" w:color="auto" w:fill="FFFFFF"/>
            <w:vAlign w:val="bottom"/>
          </w:tcPr>
          <w:p w14:paraId="1A629927"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A</w:t>
            </w:r>
          </w:p>
        </w:tc>
        <w:tc>
          <w:tcPr>
            <w:tcW w:w="1997" w:type="dxa"/>
            <w:tcBorders>
              <w:top w:val="nil"/>
              <w:left w:val="nil"/>
              <w:bottom w:val="nil"/>
              <w:right w:val="nil"/>
            </w:tcBorders>
            <w:shd w:val="clear" w:color="auto" w:fill="FFFFFF"/>
            <w:vAlign w:val="bottom"/>
          </w:tcPr>
          <w:p w14:paraId="5F6EE4E6"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gathered</w:t>
            </w:r>
          </w:p>
        </w:tc>
        <w:tc>
          <w:tcPr>
            <w:tcW w:w="2595" w:type="dxa"/>
            <w:tcBorders>
              <w:top w:val="nil"/>
              <w:left w:val="nil"/>
              <w:bottom w:val="nil"/>
              <w:right w:val="nil"/>
            </w:tcBorders>
            <w:shd w:val="clear" w:color="auto" w:fill="FFFFFF"/>
            <w:vAlign w:val="bottom"/>
          </w:tcPr>
          <w:p w14:paraId="051806CD"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 xml:space="preserve">В    </w:t>
            </w:r>
            <w:r w:rsidRPr="00C60151">
              <w:rPr>
                <w:rFonts w:ascii="Times New Roman" w:eastAsia="Times New Roman" w:hAnsi="Times New Roman" w:cs="Times New Roman"/>
                <w:color w:val="000000"/>
                <w:sz w:val="24"/>
                <w:szCs w:val="24"/>
                <w:lang w:val="en-US" w:eastAsia="ru-RU"/>
              </w:rPr>
              <w:t>caught</w:t>
            </w:r>
          </w:p>
        </w:tc>
        <w:tc>
          <w:tcPr>
            <w:tcW w:w="713" w:type="dxa"/>
            <w:tcBorders>
              <w:top w:val="nil"/>
              <w:left w:val="nil"/>
              <w:bottom w:val="nil"/>
              <w:right w:val="nil"/>
            </w:tcBorders>
            <w:shd w:val="clear" w:color="auto" w:fill="FFFFFF"/>
            <w:vAlign w:val="bottom"/>
          </w:tcPr>
          <w:p w14:paraId="18A266B8"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eastAsia="ru-RU"/>
              </w:rPr>
              <w:t>с</w:t>
            </w:r>
          </w:p>
        </w:tc>
        <w:tc>
          <w:tcPr>
            <w:tcW w:w="1813" w:type="dxa"/>
            <w:tcBorders>
              <w:top w:val="nil"/>
              <w:left w:val="nil"/>
              <w:bottom w:val="nil"/>
              <w:right w:val="nil"/>
            </w:tcBorders>
            <w:shd w:val="clear" w:color="auto" w:fill="FFFFFF"/>
            <w:vAlign w:val="bottom"/>
          </w:tcPr>
          <w:p w14:paraId="6102EE5B"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drawn</w:t>
            </w:r>
          </w:p>
        </w:tc>
        <w:tc>
          <w:tcPr>
            <w:tcW w:w="713" w:type="dxa"/>
            <w:tcBorders>
              <w:top w:val="nil"/>
              <w:left w:val="nil"/>
              <w:bottom w:val="nil"/>
              <w:right w:val="nil"/>
            </w:tcBorders>
            <w:shd w:val="clear" w:color="auto" w:fill="FFFFFF"/>
            <w:vAlign w:val="bottom"/>
          </w:tcPr>
          <w:p w14:paraId="4146C2DA"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D</w:t>
            </w:r>
          </w:p>
        </w:tc>
        <w:tc>
          <w:tcPr>
            <w:tcW w:w="1172" w:type="dxa"/>
            <w:tcBorders>
              <w:top w:val="nil"/>
              <w:left w:val="nil"/>
              <w:bottom w:val="nil"/>
              <w:right w:val="nil"/>
            </w:tcBorders>
            <w:shd w:val="clear" w:color="auto" w:fill="FFFFFF"/>
            <w:vAlign w:val="bottom"/>
          </w:tcPr>
          <w:p w14:paraId="38B90C96" w14:textId="77777777" w:rsidR="00373507" w:rsidRPr="00C60151" w:rsidRDefault="00373507" w:rsidP="00330F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t xml:space="preserve">received </w:t>
            </w:r>
          </w:p>
        </w:tc>
      </w:tr>
    </w:tbl>
    <w:p w14:paraId="56A0069A" w14:textId="77777777" w:rsidR="00373507" w:rsidRPr="00C60151" w:rsidRDefault="00373507" w:rsidP="00330FDE">
      <w:pPr>
        <w:spacing w:after="0" w:line="240" w:lineRule="auto"/>
        <w:jc w:val="both"/>
        <w:rPr>
          <w:rFonts w:ascii="Times New Roman" w:eastAsia="Times New Roman" w:hAnsi="Times New Roman" w:cs="Times New Roman"/>
          <w:sz w:val="24"/>
          <w:szCs w:val="24"/>
          <w:lang w:eastAsia="ru-RU"/>
        </w:rPr>
      </w:pPr>
    </w:p>
    <w:p w14:paraId="1DB05421" w14:textId="77777777" w:rsidR="00373507" w:rsidRPr="00C60151" w:rsidRDefault="00373507" w:rsidP="00330FDE">
      <w:pPr>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sz w:val="24"/>
          <w:szCs w:val="24"/>
          <w:lang w:eastAsia="ru-RU"/>
        </w:rPr>
        <w:t>Ответы</w:t>
      </w:r>
      <w:r>
        <w:rPr>
          <w:rFonts w:ascii="Times New Roman" w:eastAsia="Times New Roman" w:hAnsi="Times New Roman" w:cs="Times New Roman"/>
          <w:sz w:val="24"/>
          <w:szCs w:val="24"/>
          <w:lang w:eastAsia="ru-RU"/>
        </w:rPr>
        <w:t xml:space="preserve"> к входному тестированию</w:t>
      </w:r>
    </w:p>
    <w:p w14:paraId="258D51D5" w14:textId="77777777" w:rsidR="00373507" w:rsidRPr="00C60151" w:rsidRDefault="00373507" w:rsidP="00330FDE">
      <w:pPr>
        <w:spacing w:after="0" w:line="240" w:lineRule="auto"/>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sz w:val="24"/>
          <w:szCs w:val="24"/>
          <w:lang w:val="en-US" w:eastAsia="ru-RU"/>
        </w:rPr>
        <w:t>Part</w:t>
      </w:r>
      <w:r w:rsidRPr="00B55065">
        <w:rPr>
          <w:rFonts w:ascii="Times New Roman" w:eastAsia="Times New Roman" w:hAnsi="Times New Roman" w:cs="Times New Roman"/>
          <w:sz w:val="24"/>
          <w:szCs w:val="24"/>
          <w:lang w:eastAsia="ru-RU"/>
        </w:rPr>
        <w:t xml:space="preserve"> 1</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73507" w:rsidRPr="00C60151" w14:paraId="3CD04FB9" w14:textId="77777777" w:rsidTr="00316355">
        <w:tc>
          <w:tcPr>
            <w:tcW w:w="4785" w:type="dxa"/>
          </w:tcPr>
          <w:p w14:paraId="68913108" w14:textId="77777777" w:rsidR="00373507" w:rsidRPr="00B1173A" w:rsidRDefault="003A56C6" w:rsidP="00330FDE">
            <w:pPr>
              <w:shd w:val="clear" w:color="auto" w:fill="FFFFFF"/>
              <w:autoSpaceDE w:val="0"/>
              <w:autoSpaceDN w:val="0"/>
              <w:adjustRightInd w:val="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Ex.</w:t>
            </w:r>
            <w:r w:rsidRPr="00B1173A">
              <w:rPr>
                <w:rFonts w:ascii="Times New Roman" w:eastAsia="Times New Roman" w:hAnsi="Times New Roman" w:cs="Times New Roman"/>
                <w:color w:val="000000"/>
                <w:sz w:val="24"/>
                <w:szCs w:val="24"/>
                <w:lang w:val="en-US" w:eastAsia="ru-RU"/>
              </w:rPr>
              <w:t>1</w:t>
            </w:r>
          </w:p>
          <w:p w14:paraId="6AAB18DE" w14:textId="77777777" w:rsidR="00373507" w:rsidRPr="00C60151" w:rsidRDefault="00373507" w:rsidP="00330FDE">
            <w:pPr>
              <w:shd w:val="clear" w:color="auto" w:fill="FFFFFF"/>
              <w:autoSpaceDE w:val="0"/>
              <w:autoSpaceDN w:val="0"/>
              <w:adjustRightInd w:val="0"/>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A.    4          E.   -</w:t>
            </w:r>
          </w:p>
          <w:p w14:paraId="7565D0F3" w14:textId="77777777" w:rsidR="00373507" w:rsidRPr="00C60151" w:rsidRDefault="00373507" w:rsidP="00330FDE">
            <w:pPr>
              <w:shd w:val="clear" w:color="auto" w:fill="FFFFFF"/>
              <w:autoSpaceDE w:val="0"/>
              <w:autoSpaceDN w:val="0"/>
              <w:adjustRightInd w:val="0"/>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B.    6          F.    7</w:t>
            </w:r>
          </w:p>
          <w:p w14:paraId="58351FCC" w14:textId="77777777" w:rsidR="00373507" w:rsidRPr="00C60151" w:rsidRDefault="00373507" w:rsidP="00330FDE">
            <w:pPr>
              <w:shd w:val="clear" w:color="auto" w:fill="FFFFFF"/>
              <w:autoSpaceDE w:val="0"/>
              <w:autoSpaceDN w:val="0"/>
              <w:adjustRightInd w:val="0"/>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C.    2          </w:t>
            </w:r>
            <w:r w:rsidRPr="00C60151">
              <w:rPr>
                <w:rFonts w:ascii="Times New Roman" w:eastAsia="Times New Roman" w:hAnsi="Times New Roman" w:cs="Times New Roman"/>
                <w:bCs/>
                <w:color w:val="000000"/>
                <w:sz w:val="24"/>
                <w:szCs w:val="24"/>
                <w:lang w:val="en-US" w:eastAsia="ru-RU"/>
              </w:rPr>
              <w:t>G.</w:t>
            </w:r>
            <w:r w:rsidRPr="00C60151">
              <w:rPr>
                <w:rFonts w:ascii="Times New Roman" w:eastAsia="Times New Roman" w:hAnsi="Times New Roman" w:cs="Times New Roman"/>
                <w:color w:val="000000"/>
                <w:sz w:val="24"/>
                <w:szCs w:val="24"/>
                <w:lang w:val="en-US" w:eastAsia="ru-RU"/>
              </w:rPr>
              <w:t xml:space="preserve">   5</w:t>
            </w:r>
          </w:p>
          <w:p w14:paraId="3D69DC32" w14:textId="77777777" w:rsidR="00373507" w:rsidRPr="00C60151" w:rsidRDefault="00373507" w:rsidP="00330FDE">
            <w:pPr>
              <w:shd w:val="clear" w:color="auto" w:fill="FFFFFF"/>
              <w:autoSpaceDE w:val="0"/>
              <w:autoSpaceDN w:val="0"/>
              <w:adjustRightInd w:val="0"/>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D.    3          H.   1</w:t>
            </w:r>
          </w:p>
          <w:p w14:paraId="7DF6F7AA" w14:textId="77777777" w:rsidR="00373507" w:rsidRPr="00373507" w:rsidRDefault="00373507" w:rsidP="00330FDE">
            <w:pPr>
              <w:jc w:val="both"/>
              <w:rPr>
                <w:rFonts w:ascii="Times New Roman" w:eastAsia="Times New Roman" w:hAnsi="Times New Roman" w:cs="Times New Roman"/>
                <w:sz w:val="24"/>
                <w:szCs w:val="24"/>
                <w:lang w:val="en-US" w:eastAsia="ru-RU"/>
              </w:rPr>
            </w:pPr>
          </w:p>
        </w:tc>
        <w:tc>
          <w:tcPr>
            <w:tcW w:w="4786" w:type="dxa"/>
          </w:tcPr>
          <w:p w14:paraId="1BBA094A" w14:textId="77777777" w:rsidR="00373507" w:rsidRPr="003A56C6" w:rsidRDefault="003A56C6" w:rsidP="00330FDE">
            <w:pPr>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Ex.</w:t>
            </w:r>
            <w:r>
              <w:rPr>
                <w:rFonts w:ascii="Times New Roman" w:eastAsia="Times New Roman" w:hAnsi="Times New Roman" w:cs="Times New Roman"/>
                <w:color w:val="000000"/>
                <w:sz w:val="24"/>
                <w:szCs w:val="24"/>
                <w:lang w:eastAsia="ru-RU"/>
              </w:rPr>
              <w:t>2</w:t>
            </w:r>
          </w:p>
          <w:p w14:paraId="62B814C9" w14:textId="77777777" w:rsidR="00373507" w:rsidRPr="00C60151" w:rsidRDefault="00373507" w:rsidP="00330FDE">
            <w:pPr>
              <w:shd w:val="clear" w:color="auto" w:fill="FFFFFF"/>
              <w:autoSpaceDE w:val="0"/>
              <w:autoSpaceDN w:val="0"/>
              <w:adjustRightInd w:val="0"/>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1</w:t>
            </w:r>
            <w:r w:rsidRPr="00C60151">
              <w:rPr>
                <w:rFonts w:ascii="Times New Roman" w:eastAsia="Times New Roman" w:hAnsi="Times New Roman" w:cs="Times New Roman"/>
                <w:color w:val="000000"/>
                <w:sz w:val="24"/>
                <w:szCs w:val="24"/>
                <w:lang w:val="en-US" w:eastAsia="ru-RU"/>
              </w:rPr>
              <w:tab/>
              <w:t xml:space="preserve">2)   </w:t>
            </w:r>
            <w:r w:rsidRPr="00C60151">
              <w:rPr>
                <w:rFonts w:ascii="Times New Roman" w:eastAsia="Times New Roman" w:hAnsi="Times New Roman" w:cs="Times New Roman"/>
                <w:color w:val="000000"/>
                <w:sz w:val="24"/>
                <w:szCs w:val="24"/>
                <w:lang w:val="en-US" w:eastAsia="ru-RU"/>
              </w:rPr>
              <w:tab/>
              <w:t xml:space="preserve"> </w:t>
            </w:r>
          </w:p>
          <w:p w14:paraId="4BC71ECB" w14:textId="77777777" w:rsidR="00373507" w:rsidRPr="00C60151" w:rsidRDefault="00373507" w:rsidP="00330FDE">
            <w:pPr>
              <w:shd w:val="clear" w:color="auto" w:fill="FFFFFF"/>
              <w:autoSpaceDE w:val="0"/>
              <w:autoSpaceDN w:val="0"/>
              <w:adjustRightInd w:val="0"/>
              <w:jc w:val="both"/>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2</w:t>
            </w:r>
            <w:r w:rsidRPr="00C60151">
              <w:rPr>
                <w:rFonts w:ascii="Times New Roman" w:eastAsia="Times New Roman" w:hAnsi="Times New Roman" w:cs="Times New Roman"/>
                <w:color w:val="000000"/>
                <w:sz w:val="24"/>
                <w:szCs w:val="24"/>
                <w:lang w:val="en-US" w:eastAsia="ru-RU"/>
              </w:rPr>
              <w:tab/>
            </w:r>
            <w:r w:rsidRPr="00C60151">
              <w:rPr>
                <w:rFonts w:ascii="Times New Roman" w:eastAsia="Times New Roman" w:hAnsi="Times New Roman" w:cs="Times New Roman"/>
                <w:color w:val="000000"/>
                <w:sz w:val="24"/>
                <w:szCs w:val="24"/>
                <w:lang w:eastAsia="ru-RU"/>
              </w:rPr>
              <w:t>4)</w:t>
            </w:r>
            <w:r w:rsidRPr="00C60151">
              <w:rPr>
                <w:rFonts w:ascii="Times New Roman" w:eastAsia="Times New Roman" w:hAnsi="Times New Roman" w:cs="Times New Roman"/>
                <w:color w:val="000000"/>
                <w:sz w:val="24"/>
                <w:szCs w:val="24"/>
                <w:lang w:val="en-US" w:eastAsia="ru-RU"/>
              </w:rPr>
              <w:t xml:space="preserve">   </w:t>
            </w:r>
          </w:p>
          <w:p w14:paraId="7119A1DC" w14:textId="77777777" w:rsidR="00373507" w:rsidRPr="00C60151" w:rsidRDefault="00373507" w:rsidP="00330FDE">
            <w:pPr>
              <w:shd w:val="clear" w:color="auto" w:fill="FFFFFF"/>
              <w:autoSpaceDE w:val="0"/>
              <w:autoSpaceDN w:val="0"/>
              <w:adjustRightInd w:val="0"/>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3</w:t>
            </w:r>
            <w:r w:rsidRPr="00C60151">
              <w:rPr>
                <w:rFonts w:ascii="Times New Roman" w:eastAsia="Times New Roman" w:hAnsi="Times New Roman" w:cs="Times New Roman"/>
                <w:color w:val="000000"/>
                <w:sz w:val="24"/>
                <w:szCs w:val="24"/>
                <w:lang w:val="en-US" w:eastAsia="ru-RU"/>
              </w:rPr>
              <w:tab/>
              <w:t>4)</w:t>
            </w:r>
            <w:r w:rsidRPr="00C60151">
              <w:rPr>
                <w:rFonts w:ascii="Times New Roman" w:eastAsia="Times New Roman" w:hAnsi="Times New Roman" w:cs="Times New Roman"/>
                <w:color w:val="000000"/>
                <w:sz w:val="24"/>
                <w:szCs w:val="24"/>
                <w:lang w:val="en-US" w:eastAsia="ru-RU"/>
              </w:rPr>
              <w:tab/>
            </w:r>
          </w:p>
          <w:p w14:paraId="24DCAA9A" w14:textId="77777777" w:rsidR="00373507" w:rsidRPr="00C60151" w:rsidRDefault="00373507" w:rsidP="00330FDE">
            <w:pPr>
              <w:shd w:val="clear" w:color="auto" w:fill="FFFFFF"/>
              <w:autoSpaceDE w:val="0"/>
              <w:autoSpaceDN w:val="0"/>
              <w:adjustRightInd w:val="0"/>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4</w:t>
            </w:r>
            <w:r w:rsidRPr="00C60151">
              <w:rPr>
                <w:rFonts w:ascii="Times New Roman" w:eastAsia="Times New Roman" w:hAnsi="Times New Roman" w:cs="Times New Roman"/>
                <w:color w:val="000000"/>
                <w:sz w:val="24"/>
                <w:szCs w:val="24"/>
                <w:lang w:val="en-US" w:eastAsia="ru-RU"/>
              </w:rPr>
              <w:tab/>
              <w:t xml:space="preserve">4)   </w:t>
            </w:r>
          </w:p>
          <w:p w14:paraId="35E3BFF6" w14:textId="77777777" w:rsidR="00373507" w:rsidRPr="00C60151" w:rsidRDefault="00373507" w:rsidP="00330FDE">
            <w:pPr>
              <w:shd w:val="clear" w:color="auto" w:fill="FFFFFF"/>
              <w:autoSpaceDE w:val="0"/>
              <w:autoSpaceDN w:val="0"/>
              <w:adjustRightInd w:val="0"/>
              <w:jc w:val="both"/>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5</w:t>
            </w:r>
            <w:r w:rsidRPr="00C60151">
              <w:rPr>
                <w:rFonts w:ascii="Times New Roman" w:eastAsia="Times New Roman" w:hAnsi="Times New Roman" w:cs="Times New Roman"/>
                <w:color w:val="000000"/>
                <w:sz w:val="24"/>
                <w:szCs w:val="24"/>
                <w:lang w:val="en-US" w:eastAsia="ru-RU"/>
              </w:rPr>
              <w:tab/>
              <w:t>3)</w:t>
            </w:r>
            <w:r w:rsidRPr="00C60151">
              <w:rPr>
                <w:rFonts w:ascii="Times New Roman" w:eastAsia="Times New Roman" w:hAnsi="Times New Roman" w:cs="Times New Roman"/>
                <w:color w:val="000000"/>
                <w:sz w:val="24"/>
                <w:szCs w:val="24"/>
                <w:lang w:val="en-US" w:eastAsia="ru-RU"/>
              </w:rPr>
              <w:tab/>
            </w:r>
          </w:p>
          <w:p w14:paraId="69774699" w14:textId="77777777" w:rsidR="00373507" w:rsidRPr="00C60151" w:rsidRDefault="00373507" w:rsidP="00330FDE">
            <w:pPr>
              <w:shd w:val="clear" w:color="auto" w:fill="FFFFFF"/>
              <w:autoSpaceDE w:val="0"/>
              <w:autoSpaceDN w:val="0"/>
              <w:adjustRightInd w:val="0"/>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6</w:t>
            </w:r>
            <w:r w:rsidRPr="00C60151">
              <w:rPr>
                <w:rFonts w:ascii="Times New Roman" w:eastAsia="Times New Roman" w:hAnsi="Times New Roman" w:cs="Times New Roman"/>
                <w:color w:val="000000"/>
                <w:sz w:val="24"/>
                <w:szCs w:val="24"/>
                <w:lang w:val="en-US" w:eastAsia="ru-RU"/>
              </w:rPr>
              <w:tab/>
              <w:t xml:space="preserve">1)    </w:t>
            </w:r>
          </w:p>
          <w:p w14:paraId="60432825" w14:textId="77777777" w:rsidR="00373507" w:rsidRPr="00C60151" w:rsidRDefault="00373507" w:rsidP="00330FDE">
            <w:pPr>
              <w:shd w:val="clear" w:color="auto" w:fill="FFFFFF"/>
              <w:autoSpaceDE w:val="0"/>
              <w:autoSpaceDN w:val="0"/>
              <w:adjustRightInd w:val="0"/>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color w:val="000000"/>
                <w:sz w:val="24"/>
                <w:szCs w:val="24"/>
                <w:lang w:val="en-US" w:eastAsia="ru-RU"/>
              </w:rPr>
              <w:t>7</w:t>
            </w:r>
            <w:r>
              <w:rPr>
                <w:rFonts w:ascii="Times New Roman" w:eastAsia="Times New Roman" w:hAnsi="Times New Roman" w:cs="Times New Roman"/>
                <w:color w:val="000000"/>
                <w:sz w:val="24"/>
                <w:szCs w:val="24"/>
                <w:lang w:eastAsia="ru-RU"/>
              </w:rPr>
              <w:t xml:space="preserve">         </w:t>
            </w:r>
            <w:r w:rsidRPr="00C60151">
              <w:rPr>
                <w:rFonts w:ascii="Times New Roman" w:eastAsia="Times New Roman" w:hAnsi="Times New Roman" w:cs="Times New Roman"/>
                <w:color w:val="000000"/>
                <w:sz w:val="24"/>
                <w:szCs w:val="24"/>
                <w:lang w:val="en-US" w:eastAsia="ru-RU"/>
              </w:rPr>
              <w:t xml:space="preserve">3)   </w:t>
            </w:r>
          </w:p>
          <w:p w14:paraId="7F6243CF" w14:textId="77777777" w:rsidR="00373507" w:rsidRPr="00C60151" w:rsidRDefault="00373507" w:rsidP="00330FDE">
            <w:pPr>
              <w:jc w:val="both"/>
              <w:rPr>
                <w:rFonts w:ascii="Times New Roman" w:eastAsia="Times New Roman" w:hAnsi="Times New Roman" w:cs="Times New Roman"/>
                <w:sz w:val="24"/>
                <w:szCs w:val="24"/>
                <w:lang w:eastAsia="ru-RU"/>
              </w:rPr>
            </w:pPr>
            <w:r w:rsidRPr="00C60151">
              <w:rPr>
                <w:rFonts w:ascii="Times New Roman" w:eastAsia="Times New Roman" w:hAnsi="Times New Roman" w:cs="Times New Roman"/>
                <w:color w:val="000000"/>
                <w:sz w:val="24"/>
                <w:szCs w:val="24"/>
                <w:lang w:val="en-US" w:eastAsia="ru-RU"/>
              </w:rPr>
              <w:lastRenderedPageBreak/>
              <w:t>8</w:t>
            </w:r>
            <w:r w:rsidRPr="00C60151">
              <w:rPr>
                <w:rFonts w:ascii="Times New Roman" w:eastAsia="Times New Roman" w:hAnsi="Times New Roman" w:cs="Times New Roman"/>
                <w:color w:val="000000"/>
                <w:sz w:val="24"/>
                <w:szCs w:val="24"/>
                <w:lang w:val="en-US" w:eastAsia="ru-RU"/>
              </w:rPr>
              <w:tab/>
              <w:t>2)</w:t>
            </w:r>
          </w:p>
        </w:tc>
      </w:tr>
      <w:tr w:rsidR="00373507" w:rsidRPr="00C60151" w14:paraId="320646EB" w14:textId="77777777" w:rsidTr="00316355">
        <w:tc>
          <w:tcPr>
            <w:tcW w:w="4785" w:type="dxa"/>
          </w:tcPr>
          <w:p w14:paraId="31ED7778" w14:textId="77777777" w:rsidR="00373507" w:rsidRPr="00C60151" w:rsidRDefault="00373507" w:rsidP="00330FDE">
            <w:pPr>
              <w:shd w:val="clear" w:color="auto" w:fill="FFFFFF"/>
              <w:autoSpaceDE w:val="0"/>
              <w:autoSpaceDN w:val="0"/>
              <w:adjustRightInd w:val="0"/>
              <w:jc w:val="both"/>
              <w:rPr>
                <w:rFonts w:ascii="Times New Roman" w:eastAsia="Times New Roman" w:hAnsi="Times New Roman" w:cs="Times New Roman"/>
                <w:color w:val="000000"/>
                <w:sz w:val="24"/>
                <w:szCs w:val="24"/>
                <w:lang w:val="en-US" w:eastAsia="ru-RU"/>
              </w:rPr>
            </w:pPr>
          </w:p>
        </w:tc>
        <w:tc>
          <w:tcPr>
            <w:tcW w:w="4786" w:type="dxa"/>
          </w:tcPr>
          <w:p w14:paraId="532070F0" w14:textId="77777777" w:rsidR="00373507" w:rsidRPr="00C60151" w:rsidRDefault="00373507" w:rsidP="00330FDE">
            <w:pPr>
              <w:shd w:val="clear" w:color="auto" w:fill="FFFFFF"/>
              <w:autoSpaceDE w:val="0"/>
              <w:autoSpaceDN w:val="0"/>
              <w:adjustRightInd w:val="0"/>
              <w:jc w:val="both"/>
              <w:rPr>
                <w:rFonts w:ascii="Times New Roman" w:eastAsia="Times New Roman" w:hAnsi="Times New Roman" w:cs="Times New Roman"/>
                <w:color w:val="000000"/>
                <w:sz w:val="24"/>
                <w:szCs w:val="24"/>
                <w:lang w:val="en-US" w:eastAsia="ru-RU"/>
              </w:rPr>
            </w:pPr>
          </w:p>
        </w:tc>
      </w:tr>
    </w:tbl>
    <w:p w14:paraId="3E29A795" w14:textId="77777777" w:rsidR="00373507" w:rsidRPr="00C60151" w:rsidRDefault="00373507" w:rsidP="00330FDE">
      <w:pPr>
        <w:spacing w:after="0" w:line="240" w:lineRule="auto"/>
        <w:rPr>
          <w:rFonts w:ascii="Times New Roman" w:hAnsi="Times New Roman" w:cs="Times New Roman"/>
          <w:sz w:val="24"/>
          <w:szCs w:val="24"/>
          <w:lang w:val="en-US"/>
        </w:rPr>
      </w:pPr>
      <w:r w:rsidRPr="00C60151">
        <w:rPr>
          <w:rFonts w:ascii="Times New Roman" w:hAnsi="Times New Roman" w:cs="Times New Roman"/>
          <w:sz w:val="24"/>
          <w:szCs w:val="24"/>
          <w:lang w:val="en-US"/>
        </w:rPr>
        <w:t>Part 2</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73507" w:rsidRPr="00C60151" w14:paraId="798031AB" w14:textId="77777777" w:rsidTr="00316355">
        <w:tc>
          <w:tcPr>
            <w:tcW w:w="4785" w:type="dxa"/>
          </w:tcPr>
          <w:p w14:paraId="7C1513ED" w14:textId="77777777" w:rsidR="00373507" w:rsidRPr="00C60151" w:rsidRDefault="00373507" w:rsidP="00330FDE">
            <w:pPr>
              <w:pStyle w:val="ab"/>
              <w:shd w:val="clear" w:color="auto" w:fill="FFFFFF"/>
              <w:autoSpaceDE w:val="0"/>
              <w:autoSpaceDN w:val="0"/>
              <w:adjustRightInd w:val="0"/>
              <w:jc w:val="both"/>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Ex.1</w:t>
            </w:r>
          </w:p>
          <w:p w14:paraId="525552B7" w14:textId="77777777" w:rsidR="00373507" w:rsidRPr="00C60151" w:rsidRDefault="00373507" w:rsidP="00330FDE">
            <w:pPr>
              <w:pStyle w:val="ab"/>
              <w:numPr>
                <w:ilvl w:val="0"/>
                <w:numId w:val="12"/>
              </w:numPr>
              <w:shd w:val="clear" w:color="auto" w:fill="FFFFFF"/>
              <w:autoSpaceDE w:val="0"/>
              <w:autoSpaceDN w:val="0"/>
              <w:adjustRightInd w:val="0"/>
              <w:jc w:val="both"/>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 xml:space="preserve">Amazement </w:t>
            </w:r>
          </w:p>
          <w:p w14:paraId="5D574C8F" w14:textId="77777777" w:rsidR="00373507" w:rsidRPr="00C60151" w:rsidRDefault="00373507" w:rsidP="00330FDE">
            <w:pPr>
              <w:pStyle w:val="ab"/>
              <w:numPr>
                <w:ilvl w:val="0"/>
                <w:numId w:val="12"/>
              </w:numPr>
              <w:shd w:val="clear" w:color="auto" w:fill="FFFFFF"/>
              <w:autoSpaceDE w:val="0"/>
              <w:autoSpaceDN w:val="0"/>
              <w:adjustRightInd w:val="0"/>
              <w:jc w:val="both"/>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Dangerous</w:t>
            </w:r>
          </w:p>
          <w:p w14:paraId="3CB58AC6" w14:textId="77777777" w:rsidR="00373507" w:rsidRPr="00C60151" w:rsidRDefault="00373507" w:rsidP="00330FDE">
            <w:pPr>
              <w:pStyle w:val="ab"/>
              <w:numPr>
                <w:ilvl w:val="0"/>
                <w:numId w:val="12"/>
              </w:numPr>
              <w:shd w:val="clear" w:color="auto" w:fill="FFFFFF"/>
              <w:autoSpaceDE w:val="0"/>
              <w:autoSpaceDN w:val="0"/>
              <w:adjustRightInd w:val="0"/>
              <w:jc w:val="both"/>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Performers</w:t>
            </w:r>
          </w:p>
          <w:p w14:paraId="1FCFB050" w14:textId="77777777" w:rsidR="00373507" w:rsidRPr="00C60151" w:rsidRDefault="00373507" w:rsidP="00330FDE">
            <w:pPr>
              <w:pStyle w:val="ab"/>
              <w:numPr>
                <w:ilvl w:val="0"/>
                <w:numId w:val="12"/>
              </w:numPr>
              <w:shd w:val="clear" w:color="auto" w:fill="FFFFFF"/>
              <w:autoSpaceDE w:val="0"/>
              <w:autoSpaceDN w:val="0"/>
              <w:adjustRightInd w:val="0"/>
              <w:jc w:val="both"/>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Living</w:t>
            </w:r>
          </w:p>
          <w:p w14:paraId="2A9FF711" w14:textId="77777777" w:rsidR="00373507" w:rsidRPr="00C60151" w:rsidRDefault="00373507" w:rsidP="00330FDE">
            <w:pPr>
              <w:pStyle w:val="ab"/>
              <w:numPr>
                <w:ilvl w:val="0"/>
                <w:numId w:val="12"/>
              </w:numPr>
              <w:shd w:val="clear" w:color="auto" w:fill="FFFFFF"/>
              <w:autoSpaceDE w:val="0"/>
              <w:autoSpaceDN w:val="0"/>
              <w:adjustRightInd w:val="0"/>
              <w:jc w:val="both"/>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Incredibly</w:t>
            </w:r>
          </w:p>
          <w:p w14:paraId="2E7AC907" w14:textId="77777777" w:rsidR="00373507" w:rsidRPr="00C60151" w:rsidRDefault="00373507" w:rsidP="00330FDE">
            <w:pPr>
              <w:pStyle w:val="ab"/>
              <w:numPr>
                <w:ilvl w:val="0"/>
                <w:numId w:val="12"/>
              </w:numPr>
              <w:shd w:val="clear" w:color="auto" w:fill="FFFFFF"/>
              <w:autoSpaceDE w:val="0"/>
              <w:autoSpaceDN w:val="0"/>
              <w:adjustRightInd w:val="0"/>
              <w:jc w:val="both"/>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Prove</w:t>
            </w:r>
          </w:p>
          <w:p w14:paraId="3908D2B9" w14:textId="77777777" w:rsidR="00373507" w:rsidRPr="00C60151" w:rsidRDefault="00373507" w:rsidP="00330FDE">
            <w:pPr>
              <w:pStyle w:val="ab"/>
              <w:numPr>
                <w:ilvl w:val="0"/>
                <w:numId w:val="12"/>
              </w:numPr>
              <w:shd w:val="clear" w:color="auto" w:fill="FFFFFF"/>
              <w:autoSpaceDE w:val="0"/>
              <w:autoSpaceDN w:val="0"/>
              <w:adjustRightInd w:val="0"/>
              <w:jc w:val="both"/>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Safely</w:t>
            </w:r>
          </w:p>
          <w:p w14:paraId="05070DEB" w14:textId="77777777" w:rsidR="00373507" w:rsidRPr="00C60151" w:rsidRDefault="00373507" w:rsidP="00330FDE">
            <w:pPr>
              <w:pStyle w:val="ab"/>
              <w:numPr>
                <w:ilvl w:val="0"/>
                <w:numId w:val="12"/>
              </w:numPr>
              <w:shd w:val="clear" w:color="auto" w:fill="FFFFFF"/>
              <w:autoSpaceDE w:val="0"/>
              <w:autoSpaceDN w:val="0"/>
              <w:adjustRightInd w:val="0"/>
              <w:jc w:val="both"/>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Tiniest</w:t>
            </w:r>
          </w:p>
          <w:p w14:paraId="03076F81" w14:textId="77777777" w:rsidR="00373507" w:rsidRPr="00C60151" w:rsidRDefault="00373507" w:rsidP="00330FDE">
            <w:pPr>
              <w:pStyle w:val="ab"/>
              <w:numPr>
                <w:ilvl w:val="0"/>
                <w:numId w:val="12"/>
              </w:numPr>
              <w:shd w:val="clear" w:color="auto" w:fill="FFFFFF"/>
              <w:autoSpaceDE w:val="0"/>
              <w:autoSpaceDN w:val="0"/>
              <w:adjustRightInd w:val="0"/>
              <w:jc w:val="both"/>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Careless</w:t>
            </w:r>
          </w:p>
          <w:p w14:paraId="5FE7F23F" w14:textId="77777777" w:rsidR="00373507" w:rsidRPr="00C60151" w:rsidRDefault="00373507" w:rsidP="00330FDE">
            <w:pPr>
              <w:pStyle w:val="ab"/>
              <w:numPr>
                <w:ilvl w:val="0"/>
                <w:numId w:val="12"/>
              </w:numPr>
              <w:shd w:val="clear" w:color="auto" w:fill="FFFFFF"/>
              <w:autoSpaceDE w:val="0"/>
              <w:autoSpaceDN w:val="0"/>
              <w:adjustRightInd w:val="0"/>
              <w:jc w:val="both"/>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Unlike</w:t>
            </w:r>
          </w:p>
          <w:p w14:paraId="67D1FA4F" w14:textId="77777777" w:rsidR="00373507" w:rsidRPr="00C60151" w:rsidRDefault="00373507" w:rsidP="00330FDE">
            <w:pPr>
              <w:pStyle w:val="ab"/>
              <w:numPr>
                <w:ilvl w:val="0"/>
                <w:numId w:val="12"/>
              </w:numPr>
              <w:shd w:val="clear" w:color="auto" w:fill="FFFFFF"/>
              <w:autoSpaceDE w:val="0"/>
              <w:autoSpaceDN w:val="0"/>
              <w:adjustRightInd w:val="0"/>
              <w:jc w:val="both"/>
              <w:rPr>
                <w:rFonts w:ascii="Times New Roman" w:eastAsia="Times New Roman" w:hAnsi="Times New Roman" w:cs="Times New Roman"/>
                <w:color w:val="000000"/>
                <w:sz w:val="24"/>
                <w:szCs w:val="24"/>
                <w:lang w:val="en-US" w:eastAsia="ru-RU"/>
              </w:rPr>
            </w:pPr>
            <w:r w:rsidRPr="00C60151">
              <w:rPr>
                <w:rFonts w:ascii="Times New Roman" w:eastAsia="Times New Roman" w:hAnsi="Times New Roman" w:cs="Times New Roman"/>
                <w:color w:val="000000"/>
                <w:sz w:val="24"/>
                <w:szCs w:val="24"/>
                <w:lang w:val="en-US" w:eastAsia="ru-RU"/>
              </w:rPr>
              <w:t>Repeatedly</w:t>
            </w:r>
          </w:p>
          <w:p w14:paraId="1A9B60E1" w14:textId="77777777" w:rsidR="00373507" w:rsidRPr="00C60151" w:rsidRDefault="00373507" w:rsidP="00330FDE">
            <w:pPr>
              <w:rPr>
                <w:rFonts w:ascii="Times New Roman" w:hAnsi="Times New Roman" w:cs="Times New Roman"/>
                <w:sz w:val="24"/>
                <w:szCs w:val="24"/>
                <w:lang w:val="en-US"/>
              </w:rPr>
            </w:pPr>
          </w:p>
        </w:tc>
        <w:tc>
          <w:tcPr>
            <w:tcW w:w="4786" w:type="dxa"/>
          </w:tcPr>
          <w:p w14:paraId="16E29C20" w14:textId="77777777" w:rsidR="00373507" w:rsidRPr="00C60151" w:rsidRDefault="00373507" w:rsidP="00330FDE">
            <w:pPr>
              <w:rPr>
                <w:rFonts w:ascii="Times New Roman" w:hAnsi="Times New Roman" w:cs="Times New Roman"/>
                <w:sz w:val="24"/>
                <w:szCs w:val="24"/>
                <w:lang w:val="en-US"/>
              </w:rPr>
            </w:pPr>
            <w:r w:rsidRPr="00C60151">
              <w:rPr>
                <w:rFonts w:ascii="Times New Roman" w:hAnsi="Times New Roman" w:cs="Times New Roman"/>
                <w:sz w:val="24"/>
                <w:szCs w:val="24"/>
                <w:lang w:val="en-US"/>
              </w:rPr>
              <w:t>Ex. 2</w:t>
            </w:r>
          </w:p>
          <w:p w14:paraId="5D6A94F4" w14:textId="77777777" w:rsidR="00373507" w:rsidRPr="00C60151" w:rsidRDefault="00373507" w:rsidP="00330FDE">
            <w:pPr>
              <w:rPr>
                <w:rFonts w:ascii="Times New Roman" w:hAnsi="Times New Roman" w:cs="Times New Roman"/>
                <w:sz w:val="24"/>
                <w:szCs w:val="24"/>
                <w:lang w:val="en-US"/>
              </w:rPr>
            </w:pPr>
            <w:r w:rsidRPr="00C60151">
              <w:rPr>
                <w:rFonts w:ascii="Times New Roman" w:hAnsi="Times New Roman" w:cs="Times New Roman"/>
                <w:sz w:val="24"/>
                <w:szCs w:val="24"/>
                <w:lang w:val="en-US"/>
              </w:rPr>
              <w:t>1 c</w:t>
            </w:r>
          </w:p>
          <w:p w14:paraId="38438363" w14:textId="77777777" w:rsidR="00373507" w:rsidRPr="00C60151" w:rsidRDefault="00373507" w:rsidP="00330FDE">
            <w:pPr>
              <w:rPr>
                <w:rFonts w:ascii="Times New Roman" w:hAnsi="Times New Roman" w:cs="Times New Roman"/>
                <w:sz w:val="24"/>
                <w:szCs w:val="24"/>
                <w:lang w:val="en-US"/>
              </w:rPr>
            </w:pPr>
            <w:r w:rsidRPr="00C60151">
              <w:rPr>
                <w:rFonts w:ascii="Times New Roman" w:hAnsi="Times New Roman" w:cs="Times New Roman"/>
                <w:sz w:val="24"/>
                <w:szCs w:val="24"/>
                <w:lang w:val="en-US"/>
              </w:rPr>
              <w:t>2 a</w:t>
            </w:r>
          </w:p>
          <w:p w14:paraId="762AD8E7" w14:textId="77777777" w:rsidR="00373507" w:rsidRPr="00C60151" w:rsidRDefault="00373507" w:rsidP="00330FDE">
            <w:pPr>
              <w:rPr>
                <w:rFonts w:ascii="Times New Roman" w:hAnsi="Times New Roman" w:cs="Times New Roman"/>
                <w:sz w:val="24"/>
                <w:szCs w:val="24"/>
                <w:lang w:val="en-US"/>
              </w:rPr>
            </w:pPr>
            <w:r w:rsidRPr="00C60151">
              <w:rPr>
                <w:rFonts w:ascii="Times New Roman" w:hAnsi="Times New Roman" w:cs="Times New Roman"/>
                <w:sz w:val="24"/>
                <w:szCs w:val="24"/>
                <w:lang w:val="en-US"/>
              </w:rPr>
              <w:t>3 d</w:t>
            </w:r>
          </w:p>
          <w:p w14:paraId="23268D06" w14:textId="77777777" w:rsidR="00373507" w:rsidRPr="00C60151" w:rsidRDefault="00373507" w:rsidP="00330FDE">
            <w:pPr>
              <w:rPr>
                <w:rFonts w:ascii="Times New Roman" w:hAnsi="Times New Roman" w:cs="Times New Roman"/>
                <w:sz w:val="24"/>
                <w:szCs w:val="24"/>
                <w:lang w:val="en-US"/>
              </w:rPr>
            </w:pPr>
            <w:r w:rsidRPr="00C60151">
              <w:rPr>
                <w:rFonts w:ascii="Times New Roman" w:hAnsi="Times New Roman" w:cs="Times New Roman"/>
                <w:sz w:val="24"/>
                <w:szCs w:val="24"/>
                <w:lang w:val="en-US"/>
              </w:rPr>
              <w:t>4 b</w:t>
            </w:r>
          </w:p>
          <w:p w14:paraId="6937A1E5" w14:textId="77777777" w:rsidR="00373507" w:rsidRPr="00C60151" w:rsidRDefault="00373507" w:rsidP="00330FDE">
            <w:pPr>
              <w:rPr>
                <w:rFonts w:ascii="Times New Roman" w:hAnsi="Times New Roman" w:cs="Times New Roman"/>
                <w:sz w:val="24"/>
                <w:szCs w:val="24"/>
                <w:lang w:val="en-US"/>
              </w:rPr>
            </w:pPr>
            <w:r w:rsidRPr="00C60151">
              <w:rPr>
                <w:rFonts w:ascii="Times New Roman" w:hAnsi="Times New Roman" w:cs="Times New Roman"/>
                <w:sz w:val="24"/>
                <w:szCs w:val="24"/>
                <w:lang w:val="en-US"/>
              </w:rPr>
              <w:t>5 c</w:t>
            </w:r>
          </w:p>
          <w:p w14:paraId="0826B0F1" w14:textId="77777777" w:rsidR="00373507" w:rsidRPr="00C60151" w:rsidRDefault="00373507" w:rsidP="00330FDE">
            <w:pPr>
              <w:rPr>
                <w:rFonts w:ascii="Times New Roman" w:hAnsi="Times New Roman" w:cs="Times New Roman"/>
                <w:sz w:val="24"/>
                <w:szCs w:val="24"/>
                <w:lang w:val="en-US"/>
              </w:rPr>
            </w:pPr>
            <w:r w:rsidRPr="00C60151">
              <w:rPr>
                <w:rFonts w:ascii="Times New Roman" w:hAnsi="Times New Roman" w:cs="Times New Roman"/>
                <w:sz w:val="24"/>
                <w:szCs w:val="24"/>
                <w:lang w:val="en-US"/>
              </w:rPr>
              <w:t>6 a</w:t>
            </w:r>
          </w:p>
          <w:p w14:paraId="4BFA2FA3" w14:textId="77777777" w:rsidR="00373507" w:rsidRPr="00C60151" w:rsidRDefault="00373507" w:rsidP="00330FDE">
            <w:pPr>
              <w:rPr>
                <w:rFonts w:ascii="Times New Roman" w:hAnsi="Times New Roman" w:cs="Times New Roman"/>
                <w:sz w:val="24"/>
                <w:szCs w:val="24"/>
                <w:lang w:val="en-US"/>
              </w:rPr>
            </w:pPr>
            <w:r w:rsidRPr="00C60151">
              <w:rPr>
                <w:rFonts w:ascii="Times New Roman" w:hAnsi="Times New Roman" w:cs="Times New Roman"/>
                <w:sz w:val="24"/>
                <w:szCs w:val="24"/>
                <w:lang w:val="en-US"/>
              </w:rPr>
              <w:t>7 c</w:t>
            </w:r>
          </w:p>
          <w:p w14:paraId="644284DF" w14:textId="77777777" w:rsidR="00373507" w:rsidRPr="00C60151" w:rsidRDefault="00373507" w:rsidP="00330FDE">
            <w:pPr>
              <w:rPr>
                <w:rFonts w:ascii="Times New Roman" w:hAnsi="Times New Roman" w:cs="Times New Roman"/>
                <w:sz w:val="24"/>
                <w:szCs w:val="24"/>
                <w:lang w:val="en-US"/>
              </w:rPr>
            </w:pPr>
            <w:r w:rsidRPr="00C60151">
              <w:rPr>
                <w:rFonts w:ascii="Times New Roman" w:hAnsi="Times New Roman" w:cs="Times New Roman"/>
                <w:sz w:val="24"/>
                <w:szCs w:val="24"/>
                <w:lang w:val="en-US"/>
              </w:rPr>
              <w:t>8 b</w:t>
            </w:r>
          </w:p>
          <w:p w14:paraId="0B5625E6" w14:textId="77777777" w:rsidR="00373507" w:rsidRPr="00C60151" w:rsidRDefault="00373507" w:rsidP="00330FDE">
            <w:pPr>
              <w:rPr>
                <w:rFonts w:ascii="Times New Roman" w:hAnsi="Times New Roman" w:cs="Times New Roman"/>
                <w:sz w:val="24"/>
                <w:szCs w:val="24"/>
                <w:lang w:val="en-US"/>
              </w:rPr>
            </w:pPr>
            <w:r w:rsidRPr="00C60151">
              <w:rPr>
                <w:rFonts w:ascii="Times New Roman" w:hAnsi="Times New Roman" w:cs="Times New Roman"/>
                <w:sz w:val="24"/>
                <w:szCs w:val="24"/>
                <w:lang w:val="en-US"/>
              </w:rPr>
              <w:t>9 a</w:t>
            </w:r>
          </w:p>
          <w:p w14:paraId="1AD9BFEE" w14:textId="77777777" w:rsidR="00373507" w:rsidRPr="00C60151" w:rsidRDefault="00373507" w:rsidP="00330FDE">
            <w:pPr>
              <w:rPr>
                <w:rFonts w:ascii="Times New Roman" w:hAnsi="Times New Roman" w:cs="Times New Roman"/>
                <w:sz w:val="24"/>
                <w:szCs w:val="24"/>
                <w:lang w:val="en-US"/>
              </w:rPr>
            </w:pPr>
            <w:r w:rsidRPr="00C60151">
              <w:rPr>
                <w:rFonts w:ascii="Times New Roman" w:hAnsi="Times New Roman" w:cs="Times New Roman"/>
                <w:sz w:val="24"/>
                <w:szCs w:val="24"/>
                <w:lang w:val="en-US"/>
              </w:rPr>
              <w:t>10 b</w:t>
            </w:r>
          </w:p>
          <w:p w14:paraId="5A076E2F" w14:textId="77777777" w:rsidR="00373507" w:rsidRPr="00C60151" w:rsidRDefault="00373507" w:rsidP="00330FDE">
            <w:pPr>
              <w:rPr>
                <w:rFonts w:ascii="Times New Roman" w:hAnsi="Times New Roman" w:cs="Times New Roman"/>
                <w:sz w:val="24"/>
                <w:szCs w:val="24"/>
                <w:lang w:val="en-US"/>
              </w:rPr>
            </w:pPr>
            <w:r w:rsidRPr="00C60151">
              <w:rPr>
                <w:rFonts w:ascii="Times New Roman" w:hAnsi="Times New Roman" w:cs="Times New Roman"/>
                <w:sz w:val="24"/>
                <w:szCs w:val="24"/>
                <w:lang w:val="en-US"/>
              </w:rPr>
              <w:t>11 a</w:t>
            </w:r>
          </w:p>
          <w:p w14:paraId="3CDBC77D" w14:textId="77777777" w:rsidR="00373507" w:rsidRPr="00C60151" w:rsidRDefault="00373507" w:rsidP="00330FDE">
            <w:pPr>
              <w:rPr>
                <w:rFonts w:ascii="Times New Roman" w:hAnsi="Times New Roman" w:cs="Times New Roman"/>
                <w:sz w:val="24"/>
                <w:szCs w:val="24"/>
                <w:lang w:val="en-US"/>
              </w:rPr>
            </w:pPr>
            <w:r w:rsidRPr="00C60151">
              <w:rPr>
                <w:rFonts w:ascii="Times New Roman" w:hAnsi="Times New Roman" w:cs="Times New Roman"/>
                <w:sz w:val="24"/>
                <w:szCs w:val="24"/>
                <w:lang w:val="en-US"/>
              </w:rPr>
              <w:t>12 d</w:t>
            </w:r>
          </w:p>
        </w:tc>
      </w:tr>
    </w:tbl>
    <w:p w14:paraId="3A573F48" w14:textId="77777777" w:rsidR="00373507" w:rsidRPr="00C60151" w:rsidRDefault="00373507" w:rsidP="00330FDE">
      <w:pPr>
        <w:spacing w:after="0" w:line="240" w:lineRule="auto"/>
        <w:rPr>
          <w:rFonts w:ascii="Times New Roman" w:eastAsia="Times New Roman" w:hAnsi="Times New Roman" w:cs="Times New Roman"/>
          <w:color w:val="000000"/>
          <w:sz w:val="24"/>
          <w:szCs w:val="24"/>
          <w:shd w:val="clear" w:color="auto" w:fill="FAFAFA"/>
          <w:lang w:val="en-US" w:eastAsia="ru-RU"/>
        </w:rPr>
      </w:pPr>
      <w:r w:rsidRPr="00C60151">
        <w:rPr>
          <w:rFonts w:ascii="Times New Roman" w:eastAsia="Times New Roman" w:hAnsi="Times New Roman" w:cs="Times New Roman"/>
          <w:b/>
          <w:color w:val="000000"/>
          <w:sz w:val="24"/>
          <w:szCs w:val="24"/>
          <w:u w:val="single"/>
          <w:shd w:val="clear" w:color="auto" w:fill="FAFAFA"/>
          <w:lang w:eastAsia="ru-RU"/>
        </w:rPr>
        <w:t>Критерии</w:t>
      </w:r>
      <w:r w:rsidRPr="00C60151">
        <w:rPr>
          <w:rFonts w:ascii="Times New Roman" w:eastAsia="Times New Roman" w:hAnsi="Times New Roman" w:cs="Times New Roman"/>
          <w:b/>
          <w:color w:val="000000"/>
          <w:sz w:val="24"/>
          <w:szCs w:val="24"/>
          <w:u w:val="single"/>
          <w:shd w:val="clear" w:color="auto" w:fill="FAFAFA"/>
          <w:lang w:val="en-US" w:eastAsia="ru-RU"/>
        </w:rPr>
        <w:t xml:space="preserve"> </w:t>
      </w:r>
      <w:r w:rsidRPr="00C60151">
        <w:rPr>
          <w:rFonts w:ascii="Times New Roman" w:eastAsia="Times New Roman" w:hAnsi="Times New Roman" w:cs="Times New Roman"/>
          <w:b/>
          <w:color w:val="000000"/>
          <w:sz w:val="24"/>
          <w:szCs w:val="24"/>
          <w:u w:val="single"/>
          <w:shd w:val="clear" w:color="auto" w:fill="FAFAFA"/>
          <w:lang w:eastAsia="ru-RU"/>
        </w:rPr>
        <w:t>оценки</w:t>
      </w:r>
      <w:r w:rsidRPr="00C60151">
        <w:rPr>
          <w:rFonts w:ascii="Times New Roman" w:eastAsia="Times New Roman" w:hAnsi="Times New Roman" w:cs="Times New Roman"/>
          <w:b/>
          <w:color w:val="000000"/>
          <w:sz w:val="24"/>
          <w:szCs w:val="24"/>
          <w:u w:val="single"/>
          <w:shd w:val="clear" w:color="auto" w:fill="FAFAFA"/>
          <w:lang w:val="en-US" w:eastAsia="ru-RU"/>
        </w:rPr>
        <w:t xml:space="preserve"> </w:t>
      </w:r>
      <w:r w:rsidRPr="00C60151">
        <w:rPr>
          <w:rFonts w:ascii="Times New Roman" w:eastAsia="Times New Roman" w:hAnsi="Times New Roman" w:cs="Times New Roman"/>
          <w:b/>
          <w:color w:val="000000"/>
          <w:sz w:val="24"/>
          <w:szCs w:val="24"/>
          <w:u w:val="single"/>
          <w:shd w:val="clear" w:color="auto" w:fill="FAFAFA"/>
          <w:lang w:eastAsia="ru-RU"/>
        </w:rPr>
        <w:t>теста</w:t>
      </w:r>
      <w:r w:rsidRPr="00C60151">
        <w:rPr>
          <w:rFonts w:ascii="Times New Roman" w:eastAsia="Times New Roman" w:hAnsi="Times New Roman" w:cs="Times New Roman"/>
          <w:b/>
          <w:color w:val="000000"/>
          <w:sz w:val="24"/>
          <w:szCs w:val="24"/>
          <w:u w:val="single"/>
          <w:shd w:val="clear" w:color="auto" w:fill="FAFAFA"/>
          <w:lang w:val="en-US" w:eastAsia="ru-RU"/>
        </w:rPr>
        <w:t>:</w:t>
      </w:r>
      <w:r w:rsidRPr="00C60151">
        <w:rPr>
          <w:rFonts w:ascii="Times New Roman" w:eastAsia="Times New Roman" w:hAnsi="Times New Roman" w:cs="Times New Roman"/>
          <w:color w:val="000000"/>
          <w:sz w:val="24"/>
          <w:szCs w:val="24"/>
          <w:shd w:val="clear" w:color="auto" w:fill="FAFAFA"/>
          <w:lang w:val="en-US" w:eastAsia="ru-RU"/>
        </w:rPr>
        <w:t xml:space="preserve"> 100-90% - </w:t>
      </w:r>
      <w:r w:rsidRPr="00C60151">
        <w:rPr>
          <w:rFonts w:ascii="Times New Roman" w:eastAsia="Times New Roman" w:hAnsi="Times New Roman" w:cs="Times New Roman"/>
          <w:color w:val="000000"/>
          <w:sz w:val="24"/>
          <w:szCs w:val="24"/>
          <w:shd w:val="clear" w:color="auto" w:fill="FAFAFA"/>
          <w:lang w:eastAsia="ru-RU"/>
        </w:rPr>
        <w:t>уровень</w:t>
      </w:r>
      <w:r w:rsidRPr="00C60151">
        <w:rPr>
          <w:rFonts w:ascii="Times New Roman" w:eastAsia="Times New Roman" w:hAnsi="Times New Roman" w:cs="Times New Roman"/>
          <w:color w:val="000000"/>
          <w:sz w:val="24"/>
          <w:szCs w:val="24"/>
          <w:shd w:val="clear" w:color="auto" w:fill="FAFAFA"/>
          <w:lang w:val="en-US" w:eastAsia="ru-RU"/>
        </w:rPr>
        <w:t xml:space="preserve"> Upper-intermediate; 89-70% - Intermediate; 69-40% - Pre-Intermediate</w:t>
      </w:r>
      <w:r w:rsidRPr="00C60151">
        <w:rPr>
          <w:rFonts w:ascii="Times New Roman" w:eastAsia="Times New Roman" w:hAnsi="Times New Roman" w:cs="Times New Roman"/>
          <w:b/>
          <w:color w:val="000000"/>
          <w:sz w:val="24"/>
          <w:szCs w:val="24"/>
          <w:shd w:val="clear" w:color="auto" w:fill="FAFAFA"/>
          <w:lang w:val="en-US" w:eastAsia="ru-RU"/>
        </w:rPr>
        <w:t xml:space="preserve"> </w:t>
      </w:r>
      <w:r w:rsidRPr="00C60151">
        <w:rPr>
          <w:rFonts w:ascii="Times New Roman" w:eastAsia="Times New Roman" w:hAnsi="Times New Roman" w:cs="Times New Roman"/>
          <w:color w:val="000000"/>
          <w:sz w:val="24"/>
          <w:szCs w:val="24"/>
          <w:shd w:val="clear" w:color="auto" w:fill="FAFAFA"/>
          <w:lang w:val="en-US" w:eastAsia="ru-RU"/>
        </w:rPr>
        <w:t xml:space="preserve">; 39% </w:t>
      </w:r>
      <w:r w:rsidRPr="00C60151">
        <w:rPr>
          <w:rFonts w:ascii="Times New Roman" w:eastAsia="Times New Roman" w:hAnsi="Times New Roman" w:cs="Times New Roman"/>
          <w:color w:val="000000"/>
          <w:sz w:val="24"/>
          <w:szCs w:val="24"/>
          <w:shd w:val="clear" w:color="auto" w:fill="FAFAFA"/>
          <w:lang w:eastAsia="ru-RU"/>
        </w:rPr>
        <w:t>и</w:t>
      </w:r>
      <w:r w:rsidRPr="00C60151">
        <w:rPr>
          <w:rFonts w:ascii="Times New Roman" w:eastAsia="Times New Roman" w:hAnsi="Times New Roman" w:cs="Times New Roman"/>
          <w:color w:val="000000"/>
          <w:sz w:val="24"/>
          <w:szCs w:val="24"/>
          <w:shd w:val="clear" w:color="auto" w:fill="FAFAFA"/>
          <w:lang w:val="en-US" w:eastAsia="ru-RU"/>
        </w:rPr>
        <w:t xml:space="preserve"> </w:t>
      </w:r>
      <w:r w:rsidRPr="00C60151">
        <w:rPr>
          <w:rFonts w:ascii="Times New Roman" w:eastAsia="Times New Roman" w:hAnsi="Times New Roman" w:cs="Times New Roman"/>
          <w:color w:val="000000"/>
          <w:sz w:val="24"/>
          <w:szCs w:val="24"/>
          <w:shd w:val="clear" w:color="auto" w:fill="FAFAFA"/>
          <w:lang w:eastAsia="ru-RU"/>
        </w:rPr>
        <w:t>менее</w:t>
      </w:r>
      <w:r w:rsidRPr="00C60151">
        <w:rPr>
          <w:rFonts w:ascii="Times New Roman" w:eastAsia="Times New Roman" w:hAnsi="Times New Roman" w:cs="Times New Roman"/>
          <w:color w:val="000000"/>
          <w:sz w:val="24"/>
          <w:szCs w:val="24"/>
          <w:shd w:val="clear" w:color="auto" w:fill="FAFAFA"/>
          <w:lang w:val="en-US" w:eastAsia="ru-RU"/>
        </w:rPr>
        <w:t xml:space="preserve"> – Elementary</w:t>
      </w:r>
    </w:p>
    <w:p w14:paraId="3E190F5E" w14:textId="77777777" w:rsidR="00373507" w:rsidRPr="00C60151" w:rsidRDefault="00373507" w:rsidP="00330FDE">
      <w:pPr>
        <w:spacing w:after="0" w:line="240" w:lineRule="auto"/>
        <w:rPr>
          <w:rFonts w:ascii="Times New Roman" w:eastAsia="Times New Roman" w:hAnsi="Times New Roman" w:cs="Times New Roman"/>
          <w:color w:val="000000"/>
          <w:sz w:val="24"/>
          <w:szCs w:val="24"/>
          <w:shd w:val="clear" w:color="auto" w:fill="FAFAFA"/>
          <w:lang w:val="en-US" w:eastAsia="ru-RU"/>
        </w:rPr>
      </w:pPr>
    </w:p>
    <w:p w14:paraId="750E5892" w14:textId="77777777" w:rsidR="00373507" w:rsidRPr="00A53F9B" w:rsidRDefault="00373507" w:rsidP="00330FDE">
      <w:pPr>
        <w:spacing w:after="0" w:line="240" w:lineRule="auto"/>
        <w:rPr>
          <w:rFonts w:ascii="Times New Roman" w:hAnsi="Times New Roman" w:cs="Times New Roman"/>
          <w:i/>
          <w:sz w:val="24"/>
          <w:szCs w:val="24"/>
        </w:rPr>
      </w:pPr>
      <w:r w:rsidRPr="007028ED">
        <w:rPr>
          <w:rFonts w:ascii="Times New Roman" w:eastAsia="Times New Roman" w:hAnsi="Times New Roman" w:cs="Times New Roman"/>
          <w:i/>
          <w:sz w:val="24"/>
          <w:szCs w:val="24"/>
          <w:lang w:eastAsia="ru-RU"/>
        </w:rPr>
        <w:t>7.1.2</w:t>
      </w:r>
      <w:r>
        <w:rPr>
          <w:rFonts w:ascii="Times New Roman" w:eastAsia="Times New Roman" w:hAnsi="Times New Roman" w:cs="Times New Roman"/>
          <w:sz w:val="24"/>
          <w:szCs w:val="24"/>
          <w:lang w:eastAsia="ru-RU"/>
        </w:rPr>
        <w:t xml:space="preserve"> </w:t>
      </w:r>
      <w:r w:rsidRPr="00A53F9B">
        <w:rPr>
          <w:rFonts w:ascii="Times New Roman" w:hAnsi="Times New Roman" w:cs="Times New Roman"/>
          <w:i/>
          <w:sz w:val="24"/>
          <w:szCs w:val="24"/>
        </w:rPr>
        <w:t>Самостоятельная работа студента. Дополнительное чтение.</w:t>
      </w:r>
    </w:p>
    <w:p w14:paraId="323B8763" w14:textId="77777777" w:rsidR="00373507" w:rsidRPr="00A4184A" w:rsidRDefault="00373507" w:rsidP="00330FDE">
      <w:pPr>
        <w:spacing w:after="0" w:line="240" w:lineRule="auto"/>
        <w:jc w:val="both"/>
        <w:rPr>
          <w:rFonts w:ascii="Times New Roman" w:hAnsi="Times New Roman" w:cs="Times New Roman"/>
          <w:sz w:val="24"/>
          <w:szCs w:val="24"/>
        </w:rPr>
      </w:pPr>
      <w:r w:rsidRPr="00A4184A">
        <w:rPr>
          <w:rFonts w:ascii="Times New Roman" w:hAnsi="Times New Roman" w:cs="Times New Roman"/>
          <w:sz w:val="24"/>
          <w:szCs w:val="24"/>
        </w:rPr>
        <w:t>Студент читает минимум 1 художественное произведение в семестр. Студент сам выбирает художественное произведение в рамках заданной темы.</w:t>
      </w:r>
      <w:r>
        <w:rPr>
          <w:rFonts w:ascii="Times New Roman" w:hAnsi="Times New Roman" w:cs="Times New Roman"/>
          <w:sz w:val="24"/>
          <w:szCs w:val="24"/>
        </w:rPr>
        <w:t xml:space="preserve"> Объем текста 180-200 страниц.</w:t>
      </w:r>
    </w:p>
    <w:p w14:paraId="5CF51EE3" w14:textId="77777777" w:rsidR="00373507" w:rsidRPr="00A4184A" w:rsidRDefault="00373507" w:rsidP="00330FDE">
      <w:pPr>
        <w:spacing w:after="0" w:line="240" w:lineRule="auto"/>
        <w:jc w:val="both"/>
        <w:rPr>
          <w:rFonts w:ascii="Times New Roman" w:hAnsi="Times New Roman" w:cs="Times New Roman"/>
          <w:sz w:val="24"/>
          <w:szCs w:val="24"/>
        </w:rPr>
      </w:pPr>
      <w:r w:rsidRPr="00A4184A">
        <w:rPr>
          <w:rFonts w:ascii="Times New Roman" w:hAnsi="Times New Roman" w:cs="Times New Roman"/>
          <w:sz w:val="24"/>
          <w:szCs w:val="24"/>
        </w:rPr>
        <w:t xml:space="preserve">Семестр </w:t>
      </w:r>
      <w:r>
        <w:rPr>
          <w:rFonts w:ascii="Times New Roman" w:hAnsi="Times New Roman" w:cs="Times New Roman"/>
          <w:sz w:val="24"/>
          <w:szCs w:val="24"/>
        </w:rPr>
        <w:t>№1-2</w:t>
      </w:r>
    </w:p>
    <w:p w14:paraId="0A6F7E8D" w14:textId="77777777" w:rsidR="00373507" w:rsidRPr="00A4184A" w:rsidRDefault="00373507" w:rsidP="00330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Студенты читают адаптированные книги английских и американских авторов уровня </w:t>
      </w:r>
      <w:r>
        <w:rPr>
          <w:rFonts w:ascii="Times New Roman" w:hAnsi="Times New Roman" w:cs="Times New Roman"/>
          <w:sz w:val="24"/>
          <w:szCs w:val="24"/>
          <w:lang w:val="en-US"/>
        </w:rPr>
        <w:t>Upper</w:t>
      </w:r>
      <w:r w:rsidRPr="001C5172">
        <w:rPr>
          <w:rFonts w:ascii="Times New Roman" w:hAnsi="Times New Roman" w:cs="Times New Roman"/>
          <w:sz w:val="24"/>
          <w:szCs w:val="24"/>
        </w:rPr>
        <w:t>-</w:t>
      </w:r>
      <w:r>
        <w:rPr>
          <w:rFonts w:ascii="Times New Roman" w:hAnsi="Times New Roman" w:cs="Times New Roman"/>
          <w:sz w:val="24"/>
          <w:szCs w:val="24"/>
          <w:lang w:val="en-US"/>
        </w:rPr>
        <w:t>Intermediate</w:t>
      </w:r>
      <w:r w:rsidRPr="001C5172">
        <w:rPr>
          <w:rFonts w:ascii="Times New Roman" w:hAnsi="Times New Roman" w:cs="Times New Roman"/>
          <w:sz w:val="24"/>
          <w:szCs w:val="24"/>
        </w:rPr>
        <w:t xml:space="preserve">, </w:t>
      </w:r>
      <w:r>
        <w:rPr>
          <w:rFonts w:ascii="Times New Roman" w:hAnsi="Times New Roman" w:cs="Times New Roman"/>
          <w:sz w:val="24"/>
          <w:szCs w:val="24"/>
          <w:lang w:val="en-US"/>
        </w:rPr>
        <w:t>Advanced</w:t>
      </w:r>
      <w:r>
        <w:rPr>
          <w:rFonts w:ascii="Times New Roman" w:hAnsi="Times New Roman" w:cs="Times New Roman"/>
          <w:sz w:val="24"/>
          <w:szCs w:val="24"/>
        </w:rPr>
        <w:t>.</w:t>
      </w:r>
    </w:p>
    <w:p w14:paraId="044CCEAA" w14:textId="77777777" w:rsidR="00373507" w:rsidRDefault="00373507" w:rsidP="00330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Семестр №3-4</w:t>
      </w:r>
    </w:p>
    <w:p w14:paraId="396747BB" w14:textId="77777777" w:rsidR="00373507" w:rsidRPr="001C5172" w:rsidRDefault="00373507" w:rsidP="00330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читают неадаптированные произведения английских и американских авторов</w:t>
      </w:r>
      <w:r w:rsidRPr="001C5172">
        <w:rPr>
          <w:rFonts w:ascii="Times New Roman" w:hAnsi="Times New Roman" w:cs="Times New Roman"/>
          <w:sz w:val="24"/>
          <w:szCs w:val="24"/>
        </w:rPr>
        <w:t xml:space="preserve"> </w:t>
      </w:r>
      <w:r>
        <w:rPr>
          <w:rFonts w:ascii="Times New Roman" w:hAnsi="Times New Roman" w:cs="Times New Roman"/>
          <w:sz w:val="24"/>
          <w:szCs w:val="24"/>
          <w:lang w:val="en-US"/>
        </w:rPr>
        <w:t>XXI</w:t>
      </w:r>
      <w:r>
        <w:rPr>
          <w:rFonts w:ascii="Times New Roman" w:hAnsi="Times New Roman" w:cs="Times New Roman"/>
          <w:sz w:val="24"/>
          <w:szCs w:val="24"/>
        </w:rPr>
        <w:t xml:space="preserve"> века </w:t>
      </w:r>
      <w:r w:rsidRPr="001C5172">
        <w:rPr>
          <w:rFonts w:ascii="Times New Roman" w:hAnsi="Times New Roman" w:cs="Times New Roman"/>
          <w:sz w:val="24"/>
          <w:szCs w:val="24"/>
        </w:rPr>
        <w:t>/</w:t>
      </w:r>
    </w:p>
    <w:p w14:paraId="63F4F4EE" w14:textId="77777777" w:rsidR="00373507" w:rsidRDefault="00373507" w:rsidP="00330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Семестр №5-6</w:t>
      </w:r>
    </w:p>
    <w:p w14:paraId="55935A6C" w14:textId="77777777" w:rsidR="00373507" w:rsidRPr="001C5172" w:rsidRDefault="00373507" w:rsidP="00330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читают неадаптированные произведения английских и американских авторов</w:t>
      </w:r>
      <w:r w:rsidRPr="001C5172">
        <w:rPr>
          <w:rFonts w:ascii="Times New Roman" w:hAnsi="Times New Roman" w:cs="Times New Roman"/>
          <w:sz w:val="24"/>
          <w:szCs w:val="24"/>
        </w:rPr>
        <w:t xml:space="preserve"> </w:t>
      </w:r>
      <w:r>
        <w:rPr>
          <w:rFonts w:ascii="Times New Roman" w:hAnsi="Times New Roman" w:cs="Times New Roman"/>
          <w:sz w:val="24"/>
          <w:szCs w:val="24"/>
          <w:lang w:val="en-US"/>
        </w:rPr>
        <w:t>XX</w:t>
      </w:r>
      <w:r w:rsidRPr="001C5172">
        <w:rPr>
          <w:rFonts w:ascii="Times New Roman" w:hAnsi="Times New Roman" w:cs="Times New Roman"/>
          <w:sz w:val="24"/>
          <w:szCs w:val="24"/>
        </w:rPr>
        <w:t xml:space="preserve"> </w:t>
      </w:r>
      <w:r>
        <w:rPr>
          <w:rFonts w:ascii="Times New Roman" w:hAnsi="Times New Roman" w:cs="Times New Roman"/>
          <w:sz w:val="24"/>
          <w:szCs w:val="24"/>
        </w:rPr>
        <w:t>века</w:t>
      </w:r>
      <w:r w:rsidRPr="001C5172">
        <w:rPr>
          <w:rFonts w:ascii="Times New Roman" w:hAnsi="Times New Roman" w:cs="Times New Roman"/>
          <w:sz w:val="24"/>
          <w:szCs w:val="24"/>
        </w:rPr>
        <w:t>/</w:t>
      </w:r>
    </w:p>
    <w:p w14:paraId="7357B3E6" w14:textId="77777777" w:rsidR="00373507" w:rsidRPr="001C5172" w:rsidRDefault="00373507" w:rsidP="00330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Семестр №</w:t>
      </w:r>
      <w:r w:rsidRPr="001C5172">
        <w:rPr>
          <w:rFonts w:ascii="Times New Roman" w:hAnsi="Times New Roman" w:cs="Times New Roman"/>
          <w:sz w:val="24"/>
          <w:szCs w:val="24"/>
        </w:rPr>
        <w:t>7-8</w:t>
      </w:r>
    </w:p>
    <w:p w14:paraId="1B8C3AB5" w14:textId="77777777" w:rsidR="00373507" w:rsidRPr="00A4184A" w:rsidRDefault="00373507" w:rsidP="00330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читают неадаптированные произведения английских и американских авторов</w:t>
      </w:r>
      <w:r w:rsidRPr="001C5172">
        <w:rPr>
          <w:rFonts w:ascii="Times New Roman" w:hAnsi="Times New Roman" w:cs="Times New Roman"/>
          <w:sz w:val="24"/>
          <w:szCs w:val="24"/>
        </w:rPr>
        <w:t xml:space="preserve"> </w:t>
      </w:r>
      <w:r>
        <w:rPr>
          <w:rFonts w:ascii="Times New Roman" w:hAnsi="Times New Roman" w:cs="Times New Roman"/>
          <w:sz w:val="24"/>
          <w:szCs w:val="24"/>
          <w:lang w:val="en-US"/>
        </w:rPr>
        <w:t>XIX</w:t>
      </w:r>
      <w:r w:rsidRPr="001C5172">
        <w:rPr>
          <w:rFonts w:ascii="Times New Roman" w:hAnsi="Times New Roman" w:cs="Times New Roman"/>
          <w:sz w:val="24"/>
          <w:szCs w:val="24"/>
        </w:rPr>
        <w:t xml:space="preserve"> </w:t>
      </w:r>
      <w:r>
        <w:rPr>
          <w:rFonts w:ascii="Times New Roman" w:hAnsi="Times New Roman" w:cs="Times New Roman"/>
          <w:sz w:val="24"/>
          <w:szCs w:val="24"/>
        </w:rPr>
        <w:t>века</w:t>
      </w:r>
      <w:r w:rsidRPr="00A4184A">
        <w:rPr>
          <w:rFonts w:ascii="Times New Roman" w:hAnsi="Times New Roman" w:cs="Times New Roman"/>
          <w:sz w:val="24"/>
          <w:szCs w:val="24"/>
        </w:rPr>
        <w:t>.</w:t>
      </w:r>
    </w:p>
    <w:p w14:paraId="155E1F0D" w14:textId="77777777" w:rsidR="00373507" w:rsidRPr="00A4184A" w:rsidRDefault="00373507" w:rsidP="00330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Презентация произведения выполняется по следующему плану. Ответ оценивается и является входным тестированием устной речи студента, его владения изучаемым языком. Преподаватель оценивает содержание, грамотность, логичность, связанность, лексический запас.</w:t>
      </w:r>
    </w:p>
    <w:p w14:paraId="5E81D9BE" w14:textId="77777777" w:rsidR="00373507" w:rsidRPr="007B3CA1" w:rsidRDefault="00373507" w:rsidP="00330FD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w:t>
      </w:r>
      <w:r w:rsidRPr="007B3CA1">
        <w:rPr>
          <w:rFonts w:ascii="Times New Roman" w:hAnsi="Times New Roman" w:cs="Times New Roman"/>
          <w:sz w:val="24"/>
          <w:szCs w:val="24"/>
        </w:rPr>
        <w:t xml:space="preserve"> </w:t>
      </w:r>
      <w:r>
        <w:rPr>
          <w:rFonts w:ascii="Times New Roman" w:hAnsi="Times New Roman" w:cs="Times New Roman"/>
          <w:sz w:val="24"/>
          <w:szCs w:val="24"/>
          <w:lang w:val="en-US"/>
        </w:rPr>
        <w:t>book</w:t>
      </w:r>
      <w:r w:rsidRPr="007B3CA1">
        <w:rPr>
          <w:rFonts w:ascii="Times New Roman" w:hAnsi="Times New Roman" w:cs="Times New Roman"/>
          <w:sz w:val="24"/>
          <w:szCs w:val="24"/>
        </w:rPr>
        <w:t xml:space="preserve"> </w:t>
      </w:r>
      <w:r>
        <w:rPr>
          <w:rFonts w:ascii="Times New Roman" w:hAnsi="Times New Roman" w:cs="Times New Roman"/>
          <w:sz w:val="24"/>
          <w:szCs w:val="24"/>
          <w:lang w:val="en-US"/>
        </w:rPr>
        <w:t>review</w:t>
      </w:r>
      <w:r w:rsidRPr="007B3CA1">
        <w:rPr>
          <w:rFonts w:ascii="Times New Roman" w:hAnsi="Times New Roman" w:cs="Times New Roman"/>
          <w:sz w:val="24"/>
          <w:szCs w:val="24"/>
        </w:rPr>
        <w:t xml:space="preserve"> </w:t>
      </w:r>
      <w:r>
        <w:rPr>
          <w:rFonts w:ascii="Times New Roman" w:hAnsi="Times New Roman" w:cs="Times New Roman"/>
          <w:sz w:val="24"/>
          <w:szCs w:val="24"/>
        </w:rPr>
        <w:t>(Обзор книги, прочитанной за время каникул, в течение семестра)</w:t>
      </w:r>
    </w:p>
    <w:p w14:paraId="24E4F3B7" w14:textId="77777777" w:rsidR="00373507" w:rsidRPr="007B3CA1" w:rsidRDefault="00373507" w:rsidP="00330FDE">
      <w:pPr>
        <w:spacing w:after="0" w:line="240" w:lineRule="auto"/>
        <w:jc w:val="both"/>
        <w:outlineLvl w:val="2"/>
        <w:rPr>
          <w:rFonts w:ascii="Times New Roman" w:eastAsia="Times New Roman" w:hAnsi="Times New Roman" w:cs="Times New Roman"/>
          <w:b/>
          <w:bCs/>
          <w:sz w:val="24"/>
          <w:szCs w:val="24"/>
          <w:lang w:val="en-US" w:eastAsia="ru-RU"/>
        </w:rPr>
      </w:pPr>
      <w:r w:rsidRPr="007B3CA1">
        <w:rPr>
          <w:rFonts w:ascii="Times New Roman" w:eastAsia="Times New Roman" w:hAnsi="Times New Roman" w:cs="Times New Roman"/>
          <w:b/>
          <w:bCs/>
          <w:sz w:val="24"/>
          <w:szCs w:val="24"/>
          <w:lang w:eastAsia="ru-RU"/>
        </w:rPr>
        <w:t>План</w:t>
      </w:r>
      <w:r w:rsidRPr="007B3CA1">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ответа</w:t>
      </w:r>
      <w:r w:rsidRPr="007B3CA1">
        <w:rPr>
          <w:rFonts w:ascii="Times New Roman" w:eastAsia="Times New Roman" w:hAnsi="Times New Roman" w:cs="Times New Roman"/>
          <w:b/>
          <w:bCs/>
          <w:sz w:val="24"/>
          <w:szCs w:val="24"/>
          <w:lang w:val="en-US" w:eastAsia="ru-RU"/>
        </w:rPr>
        <w:t xml:space="preserve"> (The Plan of a Book Review)</w:t>
      </w:r>
    </w:p>
    <w:p w14:paraId="7E860523" w14:textId="77777777" w:rsidR="00373507" w:rsidRPr="007B3CA1" w:rsidRDefault="00373507" w:rsidP="00330FDE">
      <w:pPr>
        <w:numPr>
          <w:ilvl w:val="0"/>
          <w:numId w:val="22"/>
        </w:numPr>
        <w:spacing w:after="0" w:line="240" w:lineRule="auto"/>
        <w:jc w:val="both"/>
        <w:rPr>
          <w:rFonts w:ascii="Times New Roman" w:eastAsia="Times New Roman" w:hAnsi="Times New Roman" w:cs="Times New Roman"/>
          <w:sz w:val="24"/>
          <w:szCs w:val="24"/>
          <w:lang w:val="en-US" w:eastAsia="ru-RU"/>
        </w:rPr>
      </w:pPr>
      <w:r w:rsidRPr="007B3CA1">
        <w:rPr>
          <w:rFonts w:ascii="Times New Roman" w:eastAsia="Times New Roman" w:hAnsi="Times New Roman" w:cs="Times New Roman"/>
          <w:b/>
          <w:bCs/>
          <w:sz w:val="24"/>
          <w:szCs w:val="24"/>
          <w:lang w:val="en-US" w:eastAsia="ru-RU"/>
        </w:rPr>
        <w:t>Introduction</w:t>
      </w:r>
      <w:r w:rsidRPr="007B3CA1">
        <w:rPr>
          <w:rFonts w:ascii="Times New Roman" w:eastAsia="Times New Roman" w:hAnsi="Times New Roman" w:cs="Times New Roman"/>
          <w:sz w:val="24"/>
          <w:szCs w:val="24"/>
          <w:lang w:val="en-US" w:eastAsia="ru-RU"/>
        </w:rPr>
        <w:t xml:space="preserve"> (an author, a title, a setting, a plot in short) — </w:t>
      </w:r>
      <w:r w:rsidRPr="007B3CA1">
        <w:rPr>
          <w:rFonts w:ascii="Times New Roman" w:eastAsia="Times New Roman" w:hAnsi="Times New Roman" w:cs="Times New Roman"/>
          <w:b/>
          <w:bCs/>
          <w:sz w:val="24"/>
          <w:szCs w:val="24"/>
          <w:lang w:eastAsia="ru-RU"/>
        </w:rPr>
        <w:t>Введение</w:t>
      </w:r>
      <w:r w:rsidRPr="007B3CA1">
        <w:rPr>
          <w:rFonts w:ascii="Times New Roman" w:eastAsia="Times New Roman" w:hAnsi="Times New Roman" w:cs="Times New Roman"/>
          <w:sz w:val="24"/>
          <w:szCs w:val="24"/>
          <w:lang w:val="en-US" w:eastAsia="ru-RU"/>
        </w:rPr>
        <w:t xml:space="preserve"> (</w:t>
      </w:r>
      <w:r w:rsidRPr="007B3CA1">
        <w:rPr>
          <w:rFonts w:ascii="Times New Roman" w:eastAsia="Times New Roman" w:hAnsi="Times New Roman" w:cs="Times New Roman"/>
          <w:sz w:val="24"/>
          <w:szCs w:val="24"/>
          <w:lang w:eastAsia="ru-RU"/>
        </w:rPr>
        <w:t>автор</w:t>
      </w:r>
      <w:r w:rsidRPr="007B3CA1">
        <w:rPr>
          <w:rFonts w:ascii="Times New Roman" w:eastAsia="Times New Roman" w:hAnsi="Times New Roman" w:cs="Times New Roman"/>
          <w:sz w:val="24"/>
          <w:szCs w:val="24"/>
          <w:lang w:val="en-US" w:eastAsia="ru-RU"/>
        </w:rPr>
        <w:t xml:space="preserve">, </w:t>
      </w:r>
      <w:r w:rsidRPr="007B3CA1">
        <w:rPr>
          <w:rFonts w:ascii="Times New Roman" w:eastAsia="Times New Roman" w:hAnsi="Times New Roman" w:cs="Times New Roman"/>
          <w:sz w:val="24"/>
          <w:szCs w:val="24"/>
          <w:lang w:eastAsia="ru-RU"/>
        </w:rPr>
        <w:t>название</w:t>
      </w:r>
      <w:r w:rsidRPr="007B3CA1">
        <w:rPr>
          <w:rFonts w:ascii="Times New Roman" w:eastAsia="Times New Roman" w:hAnsi="Times New Roman" w:cs="Times New Roman"/>
          <w:sz w:val="24"/>
          <w:szCs w:val="24"/>
          <w:lang w:val="en-US" w:eastAsia="ru-RU"/>
        </w:rPr>
        <w:t xml:space="preserve">, </w:t>
      </w:r>
      <w:r w:rsidRPr="007B3CA1">
        <w:rPr>
          <w:rFonts w:ascii="Times New Roman" w:eastAsia="Times New Roman" w:hAnsi="Times New Roman" w:cs="Times New Roman"/>
          <w:sz w:val="24"/>
          <w:szCs w:val="24"/>
          <w:lang w:eastAsia="ru-RU"/>
        </w:rPr>
        <w:t>местодействия</w:t>
      </w:r>
      <w:r w:rsidRPr="007B3CA1">
        <w:rPr>
          <w:rFonts w:ascii="Times New Roman" w:eastAsia="Times New Roman" w:hAnsi="Times New Roman" w:cs="Times New Roman"/>
          <w:sz w:val="24"/>
          <w:szCs w:val="24"/>
          <w:lang w:val="en-US" w:eastAsia="ru-RU"/>
        </w:rPr>
        <w:t xml:space="preserve">, </w:t>
      </w:r>
      <w:r w:rsidRPr="007B3CA1">
        <w:rPr>
          <w:rFonts w:ascii="Times New Roman" w:eastAsia="Times New Roman" w:hAnsi="Times New Roman" w:cs="Times New Roman"/>
          <w:sz w:val="24"/>
          <w:szCs w:val="24"/>
          <w:lang w:eastAsia="ru-RU"/>
        </w:rPr>
        <w:t>краткий</w:t>
      </w:r>
      <w:r w:rsidRPr="007B3CA1">
        <w:rPr>
          <w:rFonts w:ascii="Times New Roman" w:eastAsia="Times New Roman" w:hAnsi="Times New Roman" w:cs="Times New Roman"/>
          <w:sz w:val="24"/>
          <w:szCs w:val="24"/>
          <w:lang w:val="en-US" w:eastAsia="ru-RU"/>
        </w:rPr>
        <w:t xml:space="preserve"> </w:t>
      </w:r>
      <w:r w:rsidRPr="007B3CA1">
        <w:rPr>
          <w:rFonts w:ascii="Times New Roman" w:eastAsia="Times New Roman" w:hAnsi="Times New Roman" w:cs="Times New Roman"/>
          <w:sz w:val="24"/>
          <w:szCs w:val="24"/>
          <w:lang w:eastAsia="ru-RU"/>
        </w:rPr>
        <w:t>сюжет</w:t>
      </w:r>
      <w:r w:rsidRPr="007B3CA1">
        <w:rPr>
          <w:rFonts w:ascii="Times New Roman" w:eastAsia="Times New Roman" w:hAnsi="Times New Roman" w:cs="Times New Roman"/>
          <w:sz w:val="24"/>
          <w:szCs w:val="24"/>
          <w:lang w:val="en-US" w:eastAsia="ru-RU"/>
        </w:rPr>
        <w:t>)</w:t>
      </w:r>
    </w:p>
    <w:p w14:paraId="02EE8D94" w14:textId="77777777" w:rsidR="00373507" w:rsidRPr="007B3CA1" w:rsidRDefault="00373507" w:rsidP="00330FDE">
      <w:pPr>
        <w:numPr>
          <w:ilvl w:val="0"/>
          <w:numId w:val="22"/>
        </w:numPr>
        <w:spacing w:after="0" w:line="240" w:lineRule="auto"/>
        <w:jc w:val="both"/>
        <w:rPr>
          <w:rFonts w:ascii="Times New Roman" w:eastAsia="Times New Roman" w:hAnsi="Times New Roman" w:cs="Times New Roman"/>
          <w:sz w:val="24"/>
          <w:szCs w:val="24"/>
          <w:lang w:val="en-US" w:eastAsia="ru-RU"/>
        </w:rPr>
      </w:pPr>
      <w:r w:rsidRPr="007B3CA1">
        <w:rPr>
          <w:rFonts w:ascii="Times New Roman" w:eastAsia="Times New Roman" w:hAnsi="Times New Roman" w:cs="Times New Roman"/>
          <w:b/>
          <w:bCs/>
          <w:sz w:val="24"/>
          <w:szCs w:val="24"/>
          <w:lang w:val="en-US" w:eastAsia="ru-RU"/>
        </w:rPr>
        <w:t>The main part</w:t>
      </w:r>
      <w:r w:rsidRPr="007B3CA1">
        <w:rPr>
          <w:rFonts w:ascii="Times New Roman" w:eastAsia="Times New Roman" w:hAnsi="Times New Roman" w:cs="Times New Roman"/>
          <w:sz w:val="24"/>
          <w:szCs w:val="24"/>
          <w:lang w:val="en-US" w:eastAsia="ru-RU"/>
        </w:rPr>
        <w:t xml:space="preserve"> (the plot in details, main characters) — </w:t>
      </w:r>
      <w:r w:rsidRPr="007B3CA1">
        <w:rPr>
          <w:rFonts w:ascii="Times New Roman" w:eastAsia="Times New Roman" w:hAnsi="Times New Roman" w:cs="Times New Roman"/>
          <w:b/>
          <w:bCs/>
          <w:sz w:val="24"/>
          <w:szCs w:val="24"/>
          <w:lang w:eastAsia="ru-RU"/>
        </w:rPr>
        <w:t>Основная</w:t>
      </w:r>
      <w:r w:rsidRPr="007B3CA1">
        <w:rPr>
          <w:rFonts w:ascii="Times New Roman" w:eastAsia="Times New Roman" w:hAnsi="Times New Roman" w:cs="Times New Roman"/>
          <w:b/>
          <w:bCs/>
          <w:sz w:val="24"/>
          <w:szCs w:val="24"/>
          <w:lang w:val="en-US" w:eastAsia="ru-RU"/>
        </w:rPr>
        <w:t xml:space="preserve"> </w:t>
      </w:r>
      <w:r w:rsidRPr="007B3CA1">
        <w:rPr>
          <w:rFonts w:ascii="Times New Roman" w:eastAsia="Times New Roman" w:hAnsi="Times New Roman" w:cs="Times New Roman"/>
          <w:b/>
          <w:bCs/>
          <w:sz w:val="24"/>
          <w:szCs w:val="24"/>
          <w:lang w:eastAsia="ru-RU"/>
        </w:rPr>
        <w:t>часть</w:t>
      </w:r>
      <w:r w:rsidRPr="007B3CA1">
        <w:rPr>
          <w:rFonts w:ascii="Times New Roman" w:eastAsia="Times New Roman" w:hAnsi="Times New Roman" w:cs="Times New Roman"/>
          <w:sz w:val="24"/>
          <w:szCs w:val="24"/>
          <w:lang w:val="en-US" w:eastAsia="ru-RU"/>
        </w:rPr>
        <w:t xml:space="preserve"> (</w:t>
      </w:r>
      <w:r w:rsidRPr="007B3CA1">
        <w:rPr>
          <w:rFonts w:ascii="Times New Roman" w:eastAsia="Times New Roman" w:hAnsi="Times New Roman" w:cs="Times New Roman"/>
          <w:sz w:val="24"/>
          <w:szCs w:val="24"/>
          <w:lang w:eastAsia="ru-RU"/>
        </w:rPr>
        <w:t>сюжет</w:t>
      </w:r>
      <w:r w:rsidRPr="007B3CA1">
        <w:rPr>
          <w:rFonts w:ascii="Times New Roman" w:eastAsia="Times New Roman" w:hAnsi="Times New Roman" w:cs="Times New Roman"/>
          <w:sz w:val="24"/>
          <w:szCs w:val="24"/>
          <w:lang w:val="en-US" w:eastAsia="ru-RU"/>
        </w:rPr>
        <w:t xml:space="preserve"> </w:t>
      </w:r>
      <w:r w:rsidRPr="007B3CA1">
        <w:rPr>
          <w:rFonts w:ascii="Times New Roman" w:eastAsia="Times New Roman" w:hAnsi="Times New Roman" w:cs="Times New Roman"/>
          <w:sz w:val="24"/>
          <w:szCs w:val="24"/>
          <w:lang w:eastAsia="ru-RU"/>
        </w:rPr>
        <w:t>частично</w:t>
      </w:r>
      <w:r w:rsidRPr="007B3CA1">
        <w:rPr>
          <w:rFonts w:ascii="Times New Roman" w:eastAsia="Times New Roman" w:hAnsi="Times New Roman" w:cs="Times New Roman"/>
          <w:sz w:val="24"/>
          <w:szCs w:val="24"/>
          <w:lang w:val="en-US" w:eastAsia="ru-RU"/>
        </w:rPr>
        <w:t xml:space="preserve">, </w:t>
      </w:r>
      <w:r w:rsidRPr="007B3CA1">
        <w:rPr>
          <w:rFonts w:ascii="Times New Roman" w:eastAsia="Times New Roman" w:hAnsi="Times New Roman" w:cs="Times New Roman"/>
          <w:sz w:val="24"/>
          <w:szCs w:val="24"/>
          <w:lang w:eastAsia="ru-RU"/>
        </w:rPr>
        <w:t>главные</w:t>
      </w:r>
      <w:r w:rsidRPr="007B3CA1">
        <w:rPr>
          <w:rFonts w:ascii="Times New Roman" w:eastAsia="Times New Roman" w:hAnsi="Times New Roman" w:cs="Times New Roman"/>
          <w:sz w:val="24"/>
          <w:szCs w:val="24"/>
          <w:lang w:val="en-US" w:eastAsia="ru-RU"/>
        </w:rPr>
        <w:t xml:space="preserve"> </w:t>
      </w:r>
      <w:r w:rsidRPr="007B3CA1">
        <w:rPr>
          <w:rFonts w:ascii="Times New Roman" w:eastAsia="Times New Roman" w:hAnsi="Times New Roman" w:cs="Times New Roman"/>
          <w:sz w:val="24"/>
          <w:szCs w:val="24"/>
          <w:lang w:eastAsia="ru-RU"/>
        </w:rPr>
        <w:t>герои</w:t>
      </w:r>
      <w:r w:rsidRPr="007B3CA1">
        <w:rPr>
          <w:rFonts w:ascii="Times New Roman" w:eastAsia="Times New Roman" w:hAnsi="Times New Roman" w:cs="Times New Roman"/>
          <w:sz w:val="24"/>
          <w:szCs w:val="24"/>
          <w:lang w:val="en-US" w:eastAsia="ru-RU"/>
        </w:rPr>
        <w:t>)</w:t>
      </w:r>
    </w:p>
    <w:p w14:paraId="4D857860" w14:textId="77777777" w:rsidR="00373507" w:rsidRPr="007B3CA1" w:rsidRDefault="00373507" w:rsidP="00330FDE">
      <w:pPr>
        <w:numPr>
          <w:ilvl w:val="0"/>
          <w:numId w:val="22"/>
        </w:numPr>
        <w:spacing w:after="0" w:line="240" w:lineRule="auto"/>
        <w:jc w:val="both"/>
        <w:rPr>
          <w:rFonts w:ascii="Times New Roman" w:eastAsia="Times New Roman" w:hAnsi="Times New Roman" w:cs="Times New Roman"/>
          <w:sz w:val="24"/>
          <w:szCs w:val="24"/>
          <w:lang w:val="en-US" w:eastAsia="ru-RU"/>
        </w:rPr>
      </w:pPr>
      <w:r w:rsidRPr="007B3CA1">
        <w:rPr>
          <w:rFonts w:ascii="Times New Roman" w:eastAsia="Times New Roman" w:hAnsi="Times New Roman" w:cs="Times New Roman"/>
          <w:b/>
          <w:bCs/>
          <w:sz w:val="24"/>
          <w:szCs w:val="24"/>
          <w:lang w:val="en-US" w:eastAsia="ru-RU"/>
        </w:rPr>
        <w:t>Conclusion </w:t>
      </w:r>
      <w:r>
        <w:rPr>
          <w:rFonts w:ascii="Times New Roman" w:eastAsia="Times New Roman" w:hAnsi="Times New Roman" w:cs="Times New Roman"/>
          <w:sz w:val="24"/>
          <w:szCs w:val="24"/>
          <w:lang w:val="en-US" w:eastAsia="ru-RU"/>
        </w:rPr>
        <w:t xml:space="preserve"> (opinion about the book,</w:t>
      </w:r>
      <w:r w:rsidRPr="007B3CA1">
        <w:rPr>
          <w:rFonts w:ascii="Times New Roman" w:eastAsia="Times New Roman" w:hAnsi="Times New Roman" w:cs="Times New Roman"/>
          <w:sz w:val="24"/>
          <w:szCs w:val="24"/>
          <w:lang w:val="en-US" w:eastAsia="ru-RU"/>
        </w:rPr>
        <w:t xml:space="preserve"> recommendations) — </w:t>
      </w:r>
      <w:r w:rsidRPr="007B3CA1">
        <w:rPr>
          <w:rFonts w:ascii="Times New Roman" w:eastAsia="Times New Roman" w:hAnsi="Times New Roman" w:cs="Times New Roman"/>
          <w:b/>
          <w:bCs/>
          <w:sz w:val="24"/>
          <w:szCs w:val="24"/>
          <w:lang w:eastAsia="ru-RU"/>
        </w:rPr>
        <w:t>Заключение</w:t>
      </w:r>
      <w:r w:rsidRPr="007B3CA1">
        <w:rPr>
          <w:rFonts w:ascii="Times New Roman" w:eastAsia="Times New Roman" w:hAnsi="Times New Roman" w:cs="Times New Roman"/>
          <w:sz w:val="24"/>
          <w:szCs w:val="24"/>
          <w:lang w:val="en-US" w:eastAsia="ru-RU"/>
        </w:rPr>
        <w:t xml:space="preserve"> (</w:t>
      </w:r>
      <w:r w:rsidRPr="007B3CA1">
        <w:rPr>
          <w:rFonts w:ascii="Times New Roman" w:eastAsia="Times New Roman" w:hAnsi="Times New Roman" w:cs="Times New Roman"/>
          <w:sz w:val="24"/>
          <w:szCs w:val="24"/>
          <w:lang w:eastAsia="ru-RU"/>
        </w:rPr>
        <w:t>личное</w:t>
      </w:r>
      <w:r w:rsidRPr="007B3CA1">
        <w:rPr>
          <w:rFonts w:ascii="Times New Roman" w:eastAsia="Times New Roman" w:hAnsi="Times New Roman" w:cs="Times New Roman"/>
          <w:sz w:val="24"/>
          <w:szCs w:val="24"/>
          <w:lang w:val="en-US" w:eastAsia="ru-RU"/>
        </w:rPr>
        <w:t xml:space="preserve"> </w:t>
      </w:r>
      <w:r w:rsidRPr="007B3CA1">
        <w:rPr>
          <w:rFonts w:ascii="Times New Roman" w:eastAsia="Times New Roman" w:hAnsi="Times New Roman" w:cs="Times New Roman"/>
          <w:sz w:val="24"/>
          <w:szCs w:val="24"/>
          <w:lang w:eastAsia="ru-RU"/>
        </w:rPr>
        <w:t>мнение</w:t>
      </w:r>
      <w:r w:rsidRPr="007B3CA1">
        <w:rPr>
          <w:rFonts w:ascii="Times New Roman" w:eastAsia="Times New Roman" w:hAnsi="Times New Roman" w:cs="Times New Roman"/>
          <w:sz w:val="24"/>
          <w:szCs w:val="24"/>
          <w:lang w:val="en-US" w:eastAsia="ru-RU"/>
        </w:rPr>
        <w:t xml:space="preserve">, </w:t>
      </w:r>
      <w:r w:rsidRPr="007B3CA1">
        <w:rPr>
          <w:rFonts w:ascii="Times New Roman" w:eastAsia="Times New Roman" w:hAnsi="Times New Roman" w:cs="Times New Roman"/>
          <w:sz w:val="24"/>
          <w:szCs w:val="24"/>
          <w:lang w:eastAsia="ru-RU"/>
        </w:rPr>
        <w:t>недостатки</w:t>
      </w:r>
      <w:r w:rsidRPr="007B3CA1">
        <w:rPr>
          <w:rFonts w:ascii="Times New Roman" w:eastAsia="Times New Roman" w:hAnsi="Times New Roman" w:cs="Times New Roman"/>
          <w:sz w:val="24"/>
          <w:szCs w:val="24"/>
          <w:lang w:val="en-US" w:eastAsia="ru-RU"/>
        </w:rPr>
        <w:t xml:space="preserve">, </w:t>
      </w:r>
      <w:r w:rsidRPr="007B3CA1">
        <w:rPr>
          <w:rFonts w:ascii="Times New Roman" w:eastAsia="Times New Roman" w:hAnsi="Times New Roman" w:cs="Times New Roman"/>
          <w:sz w:val="24"/>
          <w:szCs w:val="24"/>
          <w:lang w:eastAsia="ru-RU"/>
        </w:rPr>
        <w:t>рекомендации</w:t>
      </w:r>
      <w:r w:rsidRPr="007B3CA1">
        <w:rPr>
          <w:rFonts w:ascii="Times New Roman" w:eastAsia="Times New Roman" w:hAnsi="Times New Roman" w:cs="Times New Roman"/>
          <w:sz w:val="24"/>
          <w:szCs w:val="24"/>
          <w:lang w:val="en-US" w:eastAsia="ru-RU"/>
        </w:rPr>
        <w:t>)</w:t>
      </w:r>
    </w:p>
    <w:p w14:paraId="0FB76C7C" w14:textId="77777777" w:rsidR="00373507" w:rsidRPr="00C60151" w:rsidRDefault="00373507" w:rsidP="00330FDE">
      <w:pPr>
        <w:spacing w:after="0" w:line="240" w:lineRule="auto"/>
        <w:rPr>
          <w:rFonts w:ascii="Times New Roman" w:eastAsia="Times New Roman" w:hAnsi="Times New Roman" w:cs="Times New Roman"/>
          <w:color w:val="000000"/>
          <w:sz w:val="24"/>
          <w:szCs w:val="24"/>
          <w:shd w:val="clear" w:color="auto" w:fill="FAFAFA"/>
          <w:lang w:eastAsia="ru-RU"/>
        </w:rPr>
      </w:pPr>
    </w:p>
    <w:p w14:paraId="7D819BBF" w14:textId="77777777" w:rsidR="00373507" w:rsidRDefault="00373507" w:rsidP="00330FDE">
      <w:pPr>
        <w:spacing w:after="0" w:line="240" w:lineRule="auto"/>
        <w:ind w:left="-57"/>
        <w:contextualSpacing/>
        <w:rPr>
          <w:rFonts w:ascii="Times New Roman" w:eastAsia="Calibri" w:hAnsi="Times New Roman" w:cs="Times New Roman"/>
          <w:b/>
          <w:sz w:val="24"/>
          <w:szCs w:val="24"/>
        </w:rPr>
      </w:pPr>
      <w:r>
        <w:rPr>
          <w:rFonts w:ascii="Times New Roman" w:eastAsia="Times New Roman" w:hAnsi="Times New Roman" w:cs="Times New Roman"/>
          <w:i/>
          <w:sz w:val="24"/>
          <w:szCs w:val="24"/>
          <w:lang w:eastAsia="ru-RU"/>
        </w:rPr>
        <w:t xml:space="preserve">7.1.3 </w:t>
      </w:r>
      <w:r w:rsidRPr="00C60151">
        <w:rPr>
          <w:rFonts w:ascii="Times New Roman" w:hAnsi="Times New Roman" w:cs="Times New Roman"/>
          <w:i/>
          <w:sz w:val="24"/>
          <w:szCs w:val="24"/>
        </w:rPr>
        <w:t>Перечень тем докладов по семестрам</w:t>
      </w:r>
      <w:r w:rsidRPr="00377651">
        <w:rPr>
          <w:rFonts w:ascii="Times New Roman" w:eastAsia="Calibri" w:hAnsi="Times New Roman" w:cs="Times New Roman"/>
          <w:b/>
          <w:sz w:val="24"/>
          <w:szCs w:val="24"/>
        </w:rPr>
        <w:t xml:space="preserve"> </w:t>
      </w:r>
    </w:p>
    <w:p w14:paraId="6F6DACBA" w14:textId="77777777" w:rsidR="00373507" w:rsidRPr="00377651" w:rsidRDefault="00373507" w:rsidP="00330FDE">
      <w:pPr>
        <w:spacing w:after="0" w:line="240" w:lineRule="auto"/>
        <w:ind w:left="-57"/>
        <w:contextualSpacing/>
        <w:rPr>
          <w:rFonts w:ascii="Times New Roman" w:eastAsia="Calibri" w:hAnsi="Times New Roman" w:cs="Times New Roman"/>
          <w:b/>
          <w:sz w:val="24"/>
          <w:szCs w:val="24"/>
        </w:rPr>
      </w:pPr>
      <w:r w:rsidRPr="00C60151">
        <w:rPr>
          <w:rFonts w:ascii="Times New Roman" w:eastAsia="Calibri" w:hAnsi="Times New Roman" w:cs="Times New Roman"/>
          <w:b/>
          <w:sz w:val="24"/>
          <w:szCs w:val="24"/>
        </w:rPr>
        <w:t>Семестр</w:t>
      </w:r>
      <w:r w:rsidRPr="00377651">
        <w:rPr>
          <w:rFonts w:ascii="Times New Roman" w:eastAsia="Calibri" w:hAnsi="Times New Roman" w:cs="Times New Roman"/>
          <w:b/>
          <w:sz w:val="24"/>
          <w:szCs w:val="24"/>
        </w:rPr>
        <w:t xml:space="preserve"> № 1</w:t>
      </w:r>
    </w:p>
    <w:p w14:paraId="0388BD6D" w14:textId="77777777" w:rsidR="00373507" w:rsidRPr="00C60151" w:rsidRDefault="00373507" w:rsidP="00330FDE">
      <w:pPr>
        <w:pStyle w:val="ab"/>
        <w:numPr>
          <w:ilvl w:val="0"/>
          <w:numId w:val="15"/>
        </w:numPr>
        <w:spacing w:after="0" w:line="240" w:lineRule="auto"/>
        <w:rPr>
          <w:rFonts w:ascii="Times New Roman" w:eastAsia="Calibri" w:hAnsi="Times New Roman" w:cs="Times New Roman"/>
          <w:bCs/>
          <w:sz w:val="24"/>
          <w:szCs w:val="24"/>
          <w:lang w:val="en-US" w:bidi="hi-IN"/>
        </w:rPr>
      </w:pPr>
      <w:r w:rsidRPr="00C60151">
        <w:rPr>
          <w:rFonts w:ascii="Times New Roman" w:eastAsia="Calibri" w:hAnsi="Times New Roman" w:cs="Times New Roman"/>
          <w:bCs/>
          <w:sz w:val="24"/>
          <w:szCs w:val="24"/>
          <w:lang w:val="en-US" w:bidi="hi-IN"/>
        </w:rPr>
        <w:t xml:space="preserve">New York and London: sights, historical facts. </w:t>
      </w:r>
    </w:p>
    <w:p w14:paraId="4D145F81" w14:textId="77777777" w:rsidR="00373507" w:rsidRPr="00C60151" w:rsidRDefault="00373507" w:rsidP="00330FDE">
      <w:pPr>
        <w:pStyle w:val="ab"/>
        <w:numPr>
          <w:ilvl w:val="0"/>
          <w:numId w:val="15"/>
        </w:numPr>
        <w:spacing w:after="0" w:line="240" w:lineRule="auto"/>
        <w:rPr>
          <w:rFonts w:ascii="Times New Roman" w:eastAsia="Calibri" w:hAnsi="Times New Roman" w:cs="Times New Roman"/>
          <w:bCs/>
          <w:sz w:val="24"/>
          <w:szCs w:val="24"/>
          <w:lang w:val="en-US" w:bidi="hi-IN"/>
        </w:rPr>
      </w:pPr>
      <w:r w:rsidRPr="00C60151">
        <w:rPr>
          <w:rFonts w:ascii="Times New Roman" w:eastAsia="Calibri" w:hAnsi="Times New Roman" w:cs="Times New Roman"/>
          <w:bCs/>
          <w:sz w:val="24"/>
          <w:szCs w:val="24"/>
          <w:lang w:val="en-US" w:bidi="hi-IN"/>
        </w:rPr>
        <w:t>C</w:t>
      </w:r>
      <w:r w:rsidRPr="00C60151">
        <w:rPr>
          <w:rFonts w:ascii="Times New Roman" w:eastAsia="Calibri" w:hAnsi="Times New Roman" w:cs="Times New Roman"/>
          <w:sz w:val="24"/>
          <w:szCs w:val="24"/>
          <w:lang w:val="en-US" w:bidi="hi-IN"/>
        </w:rPr>
        <w:t>apital cities.</w:t>
      </w:r>
    </w:p>
    <w:p w14:paraId="60D5F048" w14:textId="77777777" w:rsidR="00373507" w:rsidRPr="00377651" w:rsidRDefault="00373507" w:rsidP="00330FDE">
      <w:pPr>
        <w:pStyle w:val="ab"/>
        <w:numPr>
          <w:ilvl w:val="0"/>
          <w:numId w:val="15"/>
        </w:numPr>
        <w:spacing w:after="0" w:line="240" w:lineRule="auto"/>
        <w:rPr>
          <w:rFonts w:ascii="Times New Roman" w:eastAsia="Calibri" w:hAnsi="Times New Roman" w:cs="Times New Roman"/>
          <w:bCs/>
          <w:sz w:val="24"/>
          <w:szCs w:val="24"/>
          <w:lang w:val="en-US" w:bidi="hi-IN"/>
        </w:rPr>
      </w:pPr>
      <w:r w:rsidRPr="00C60151">
        <w:rPr>
          <w:rFonts w:ascii="Times New Roman" w:eastAsia="Calibri" w:hAnsi="Times New Roman" w:cs="Times New Roman"/>
          <w:bCs/>
          <w:sz w:val="24"/>
          <w:szCs w:val="24"/>
          <w:lang w:val="en-US" w:bidi="hi-IN"/>
        </w:rPr>
        <w:lastRenderedPageBreak/>
        <w:t>My favourite dish</w:t>
      </w:r>
    </w:p>
    <w:p w14:paraId="00EE7A80" w14:textId="77777777" w:rsidR="00373507" w:rsidRPr="00C60151" w:rsidRDefault="00373507" w:rsidP="00330FDE">
      <w:pPr>
        <w:spacing w:after="0" w:line="240" w:lineRule="auto"/>
        <w:rPr>
          <w:rFonts w:ascii="Times New Roman" w:hAnsi="Times New Roman" w:cs="Times New Roman"/>
          <w:i/>
          <w:sz w:val="24"/>
          <w:szCs w:val="24"/>
        </w:rPr>
      </w:pPr>
    </w:p>
    <w:p w14:paraId="67098186" w14:textId="77777777" w:rsidR="00373507" w:rsidRPr="00C60151" w:rsidRDefault="00373507" w:rsidP="00330FDE">
      <w:pPr>
        <w:spacing w:after="0" w:line="240" w:lineRule="auto"/>
        <w:rPr>
          <w:rFonts w:ascii="Times New Roman" w:hAnsi="Times New Roman" w:cs="Times New Roman"/>
          <w:i/>
          <w:sz w:val="24"/>
          <w:szCs w:val="24"/>
          <w:lang w:val="en-US"/>
        </w:rPr>
      </w:pPr>
      <w:r>
        <w:rPr>
          <w:rFonts w:ascii="Times New Roman" w:eastAsia="Times New Roman" w:hAnsi="Times New Roman" w:cs="Times New Roman"/>
          <w:i/>
          <w:sz w:val="24"/>
          <w:szCs w:val="24"/>
          <w:lang w:eastAsia="ru-RU"/>
        </w:rPr>
        <w:t xml:space="preserve">7.1.4 </w:t>
      </w:r>
      <w:r w:rsidRPr="00C60151">
        <w:rPr>
          <w:rFonts w:ascii="Times New Roman" w:hAnsi="Times New Roman" w:cs="Times New Roman"/>
          <w:i/>
          <w:sz w:val="24"/>
          <w:szCs w:val="24"/>
        </w:rPr>
        <w:t>Перечень тем для дискуссий</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373507" w:rsidRPr="00C60151" w14:paraId="1DF75030" w14:textId="77777777" w:rsidTr="00316355">
        <w:tc>
          <w:tcPr>
            <w:tcW w:w="4785" w:type="dxa"/>
          </w:tcPr>
          <w:p w14:paraId="6BBBB026" w14:textId="77777777" w:rsidR="00373507" w:rsidRPr="00C60151" w:rsidRDefault="00373507" w:rsidP="00330FDE">
            <w:pPr>
              <w:ind w:left="-57"/>
              <w:contextualSpacing/>
              <w:rPr>
                <w:rFonts w:ascii="Times New Roman" w:eastAsia="Calibri" w:hAnsi="Times New Roman" w:cs="Times New Roman"/>
                <w:b/>
                <w:sz w:val="24"/>
                <w:szCs w:val="24"/>
                <w:lang w:val="en-US"/>
              </w:rPr>
            </w:pPr>
            <w:r w:rsidRPr="00C60151">
              <w:rPr>
                <w:rFonts w:ascii="Times New Roman" w:eastAsia="Calibri" w:hAnsi="Times New Roman" w:cs="Times New Roman"/>
                <w:b/>
                <w:sz w:val="24"/>
                <w:szCs w:val="24"/>
              </w:rPr>
              <w:t>Семестр</w:t>
            </w:r>
            <w:r w:rsidRPr="00C60151">
              <w:rPr>
                <w:rFonts w:ascii="Times New Roman" w:eastAsia="Calibri" w:hAnsi="Times New Roman" w:cs="Times New Roman"/>
                <w:b/>
                <w:sz w:val="24"/>
                <w:szCs w:val="24"/>
                <w:lang w:val="en-US"/>
              </w:rPr>
              <w:t xml:space="preserve"> </w:t>
            </w:r>
            <w:r w:rsidRPr="00C60151">
              <w:rPr>
                <w:rFonts w:ascii="Times New Roman" w:eastAsia="Calibri" w:hAnsi="Times New Roman" w:cs="Times New Roman"/>
                <w:b/>
                <w:sz w:val="24"/>
                <w:szCs w:val="24"/>
              </w:rPr>
              <w:t>№1</w:t>
            </w:r>
          </w:p>
          <w:p w14:paraId="1E8E47C2" w14:textId="77777777" w:rsidR="00373507" w:rsidRPr="00C60151" w:rsidRDefault="00373507" w:rsidP="00330FDE">
            <w:pPr>
              <w:ind w:left="-57"/>
              <w:contextualSpacing/>
              <w:rPr>
                <w:rFonts w:ascii="Times New Roman" w:eastAsia="Calibri" w:hAnsi="Times New Roman" w:cs="Times New Roman"/>
                <w:b/>
                <w:sz w:val="24"/>
                <w:szCs w:val="24"/>
                <w:lang w:val="en-US"/>
              </w:rPr>
            </w:pPr>
          </w:p>
          <w:p w14:paraId="1DC40F04" w14:textId="77777777" w:rsidR="00373507" w:rsidRPr="00C60151" w:rsidRDefault="00373507" w:rsidP="00330FDE">
            <w:pPr>
              <w:pStyle w:val="ab"/>
              <w:numPr>
                <w:ilvl w:val="0"/>
                <w:numId w:val="14"/>
              </w:numPr>
              <w:rPr>
                <w:rFonts w:ascii="Times New Roman" w:eastAsia="Calibri" w:hAnsi="Times New Roman" w:cs="Times New Roman"/>
                <w:sz w:val="24"/>
                <w:szCs w:val="24"/>
                <w:lang w:val="en-US" w:bidi="hi-IN"/>
              </w:rPr>
            </w:pPr>
            <w:r w:rsidRPr="00C60151">
              <w:rPr>
                <w:rFonts w:ascii="Times New Roman" w:hAnsi="Times New Roman" w:cs="Times New Roman"/>
                <w:sz w:val="24"/>
                <w:szCs w:val="24"/>
                <w:lang w:val="en-US"/>
              </w:rPr>
              <w:t>Achievements of our society. Modern technologies. Newest</w:t>
            </w:r>
            <w:r w:rsidRPr="00C60151">
              <w:rPr>
                <w:rFonts w:ascii="Times New Roman" w:eastAsia="Calibri" w:hAnsi="Times New Roman" w:cs="Times New Roman"/>
                <w:sz w:val="24"/>
                <w:szCs w:val="24"/>
                <w:lang w:val="en-US" w:bidi="hi-IN"/>
              </w:rPr>
              <w:t xml:space="preserve"> inventions. </w:t>
            </w:r>
          </w:p>
          <w:p w14:paraId="5AB358F0" w14:textId="77777777" w:rsidR="00373507" w:rsidRPr="00C60151" w:rsidRDefault="00373507" w:rsidP="00330FDE">
            <w:pPr>
              <w:pStyle w:val="ab"/>
              <w:numPr>
                <w:ilvl w:val="0"/>
                <w:numId w:val="14"/>
              </w:numPr>
              <w:rPr>
                <w:rFonts w:ascii="Times New Roman" w:eastAsia="Calibri" w:hAnsi="Times New Roman" w:cs="Times New Roman"/>
                <w:sz w:val="24"/>
                <w:szCs w:val="24"/>
                <w:lang w:val="en-US" w:bidi="hi-IN"/>
              </w:rPr>
            </w:pPr>
            <w:r w:rsidRPr="00C60151">
              <w:rPr>
                <w:rFonts w:ascii="Times New Roman" w:eastAsia="Calibri" w:hAnsi="Times New Roman" w:cs="Times New Roman"/>
                <w:sz w:val="24"/>
                <w:szCs w:val="24"/>
                <w:lang w:val="en-US" w:bidi="hi-IN"/>
              </w:rPr>
              <w:t xml:space="preserve">Happiness. What’s important to you in life? What makes people happy? What makes your happiness? </w:t>
            </w:r>
          </w:p>
          <w:p w14:paraId="214F4AEA" w14:textId="77777777" w:rsidR="00373507" w:rsidRPr="00C60151" w:rsidRDefault="00373507" w:rsidP="00330FDE">
            <w:pPr>
              <w:pStyle w:val="ab"/>
              <w:numPr>
                <w:ilvl w:val="0"/>
                <w:numId w:val="14"/>
              </w:numPr>
              <w:rPr>
                <w:rFonts w:ascii="Times New Roman" w:eastAsia="Calibri" w:hAnsi="Times New Roman" w:cs="Times New Roman"/>
                <w:sz w:val="24"/>
                <w:szCs w:val="24"/>
                <w:lang w:bidi="hi-IN"/>
              </w:rPr>
            </w:pPr>
            <w:r w:rsidRPr="00C60151">
              <w:rPr>
                <w:rFonts w:ascii="Times New Roman" w:eastAsia="Calibri" w:hAnsi="Times New Roman" w:cs="Times New Roman"/>
                <w:sz w:val="24"/>
                <w:szCs w:val="24"/>
                <w:lang w:val="en-US" w:bidi="hi-IN"/>
              </w:rPr>
              <w:t xml:space="preserve">Sports and leisure. </w:t>
            </w:r>
          </w:p>
          <w:p w14:paraId="2799E1E0" w14:textId="77777777" w:rsidR="00373507" w:rsidRPr="00C60151" w:rsidRDefault="00373507" w:rsidP="00330FDE">
            <w:pPr>
              <w:pStyle w:val="ab"/>
              <w:numPr>
                <w:ilvl w:val="0"/>
                <w:numId w:val="14"/>
              </w:numPr>
              <w:rPr>
                <w:rFonts w:ascii="Times New Roman" w:eastAsia="Calibri" w:hAnsi="Times New Roman" w:cs="Times New Roman"/>
                <w:sz w:val="24"/>
                <w:szCs w:val="24"/>
                <w:lang w:val="en-US" w:bidi="hi-IN"/>
              </w:rPr>
            </w:pPr>
            <w:r w:rsidRPr="00C60151">
              <w:rPr>
                <w:rFonts w:ascii="Times New Roman" w:eastAsia="Calibri" w:hAnsi="Times New Roman" w:cs="Times New Roman"/>
                <w:sz w:val="24"/>
                <w:szCs w:val="24"/>
                <w:lang w:val="en-US" w:bidi="hi-IN"/>
              </w:rPr>
              <w:t xml:space="preserve">Books and films. Talking about your favourite author, artist. Describe a book or a film you like. </w:t>
            </w:r>
          </w:p>
          <w:p w14:paraId="0B59E6DA" w14:textId="77777777" w:rsidR="00373507" w:rsidRPr="00C60151" w:rsidRDefault="00373507" w:rsidP="00330FDE">
            <w:pPr>
              <w:pStyle w:val="ab"/>
              <w:numPr>
                <w:ilvl w:val="0"/>
                <w:numId w:val="14"/>
              </w:numPr>
              <w:rPr>
                <w:rFonts w:ascii="Times New Roman" w:eastAsia="Calibri" w:hAnsi="Times New Roman" w:cs="Times New Roman"/>
                <w:sz w:val="24"/>
                <w:szCs w:val="24"/>
                <w:lang w:val="en-US" w:bidi="hi-IN"/>
              </w:rPr>
            </w:pPr>
            <w:r w:rsidRPr="00C60151">
              <w:rPr>
                <w:rFonts w:ascii="Times New Roman" w:eastAsia="Calibri" w:hAnsi="Times New Roman" w:cs="Times New Roman"/>
                <w:sz w:val="24"/>
                <w:szCs w:val="24"/>
                <w:lang w:val="en-US" w:bidi="hi-IN"/>
              </w:rPr>
              <w:t>How to behave abroad. Talking about rules and regulations. Nationality stereotypes.</w:t>
            </w:r>
          </w:p>
          <w:p w14:paraId="07A81BE0" w14:textId="77777777" w:rsidR="00373507" w:rsidRPr="00C60151" w:rsidRDefault="00373507" w:rsidP="00330FDE">
            <w:pPr>
              <w:pStyle w:val="ab"/>
              <w:numPr>
                <w:ilvl w:val="0"/>
                <w:numId w:val="14"/>
              </w:numPr>
              <w:rPr>
                <w:rFonts w:ascii="Times New Roman" w:eastAsia="Calibri" w:hAnsi="Times New Roman" w:cs="Times New Roman"/>
                <w:sz w:val="24"/>
                <w:szCs w:val="24"/>
                <w:lang w:val="en-US" w:bidi="hi-IN"/>
              </w:rPr>
            </w:pPr>
            <w:r w:rsidRPr="00C60151">
              <w:rPr>
                <w:rFonts w:ascii="Times New Roman" w:eastAsia="Calibri" w:hAnsi="Times New Roman" w:cs="Times New Roman"/>
                <w:sz w:val="24"/>
                <w:szCs w:val="24"/>
                <w:lang w:val="en-US" w:bidi="hi-IN"/>
              </w:rPr>
              <w:t xml:space="preserve">Travelling in our life. </w:t>
            </w:r>
          </w:p>
          <w:p w14:paraId="5A379CE7" w14:textId="77777777" w:rsidR="00373507" w:rsidRPr="009A70C7" w:rsidRDefault="00373507" w:rsidP="00330FDE">
            <w:pPr>
              <w:pStyle w:val="ab"/>
              <w:numPr>
                <w:ilvl w:val="0"/>
                <w:numId w:val="14"/>
              </w:numPr>
              <w:rPr>
                <w:rFonts w:ascii="Times New Roman" w:eastAsia="Calibri" w:hAnsi="Times New Roman" w:cs="Times New Roman"/>
                <w:sz w:val="24"/>
                <w:szCs w:val="24"/>
                <w:lang w:val="en-US" w:bidi="hi-IN"/>
              </w:rPr>
            </w:pPr>
            <w:r w:rsidRPr="00C60151">
              <w:rPr>
                <w:rFonts w:ascii="Times New Roman" w:eastAsia="Calibri" w:hAnsi="Times New Roman" w:cs="Times New Roman"/>
                <w:sz w:val="24"/>
                <w:szCs w:val="24"/>
                <w:lang w:val="en-US" w:bidi="hi-IN"/>
              </w:rPr>
              <w:t>Food, cooking and restaurants.</w:t>
            </w:r>
          </w:p>
        </w:tc>
      </w:tr>
    </w:tbl>
    <w:p w14:paraId="52E12EC1" w14:textId="77777777" w:rsidR="00373507" w:rsidRPr="00C60151" w:rsidRDefault="00373507" w:rsidP="00330FDE">
      <w:pPr>
        <w:spacing w:after="0" w:line="240" w:lineRule="auto"/>
        <w:rPr>
          <w:rFonts w:ascii="Times New Roman" w:hAnsi="Times New Roman" w:cs="Times New Roman"/>
          <w:i/>
          <w:sz w:val="24"/>
          <w:szCs w:val="24"/>
          <w:lang w:val="en-US"/>
        </w:rPr>
      </w:pPr>
    </w:p>
    <w:p w14:paraId="0EDE5C95" w14:textId="77777777" w:rsidR="00373507" w:rsidRPr="00C60151" w:rsidRDefault="00373507" w:rsidP="00330FD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7.1.5 </w:t>
      </w:r>
      <w:r w:rsidRPr="00C60151">
        <w:rPr>
          <w:rFonts w:ascii="Times New Roman" w:hAnsi="Times New Roman" w:cs="Times New Roman"/>
          <w:i/>
          <w:sz w:val="24"/>
          <w:szCs w:val="24"/>
        </w:rPr>
        <w:t>Примерный перечень тем для устного ответа</w:t>
      </w:r>
    </w:p>
    <w:p w14:paraId="6A2BC471" w14:textId="77777777" w:rsidR="00373507" w:rsidRPr="00C60151" w:rsidRDefault="00373507" w:rsidP="00330FDE">
      <w:pPr>
        <w:spacing w:after="0" w:line="240" w:lineRule="auto"/>
        <w:rPr>
          <w:rFonts w:ascii="Times New Roman" w:hAnsi="Times New Roman" w:cs="Times New Roman"/>
          <w:i/>
          <w:sz w:val="24"/>
          <w:szCs w:val="24"/>
        </w:rPr>
      </w:pPr>
    </w:p>
    <w:p w14:paraId="3926DFAD" w14:textId="77777777" w:rsidR="00373507" w:rsidRPr="00C60151" w:rsidRDefault="00373507" w:rsidP="00330FDE">
      <w:pPr>
        <w:pStyle w:val="11"/>
        <w:spacing w:after="0" w:line="240" w:lineRule="auto"/>
        <w:ind w:left="667"/>
        <w:rPr>
          <w:rFonts w:ascii="Times New Roman" w:hAnsi="Times New Roman"/>
          <w:b/>
          <w:color w:val="000000"/>
          <w:sz w:val="24"/>
          <w:szCs w:val="24"/>
        </w:rPr>
      </w:pPr>
      <w:r w:rsidRPr="00C60151">
        <w:rPr>
          <w:rFonts w:ascii="Times New Roman" w:hAnsi="Times New Roman"/>
          <w:b/>
          <w:color w:val="000000"/>
          <w:sz w:val="24"/>
          <w:szCs w:val="24"/>
        </w:rPr>
        <w:t>Семестр № 1</w:t>
      </w:r>
    </w:p>
    <w:p w14:paraId="4DCC6F47" w14:textId="77777777" w:rsidR="00373507" w:rsidRPr="00C60151" w:rsidRDefault="00373507" w:rsidP="00330FDE">
      <w:pPr>
        <w:pStyle w:val="11"/>
        <w:spacing w:after="0" w:line="240" w:lineRule="auto"/>
        <w:ind w:left="667"/>
        <w:rPr>
          <w:rFonts w:ascii="Times New Roman" w:hAnsi="Times New Roman"/>
          <w:color w:val="000000"/>
          <w:sz w:val="24"/>
          <w:szCs w:val="24"/>
          <w:lang w:val="en-US"/>
        </w:rPr>
      </w:pPr>
    </w:p>
    <w:p w14:paraId="59BBD593" w14:textId="77777777" w:rsidR="00373507" w:rsidRPr="00C60151" w:rsidRDefault="00373507" w:rsidP="00330FDE">
      <w:pPr>
        <w:pStyle w:val="11"/>
        <w:numPr>
          <w:ilvl w:val="0"/>
          <w:numId w:val="6"/>
        </w:numPr>
        <w:tabs>
          <w:tab w:val="clear" w:pos="1322"/>
          <w:tab w:val="num" w:pos="667"/>
        </w:tabs>
        <w:spacing w:after="0" w:line="240" w:lineRule="auto"/>
        <w:ind w:left="667" w:hanging="283"/>
        <w:rPr>
          <w:rFonts w:ascii="Times New Roman" w:hAnsi="Times New Roman"/>
          <w:color w:val="000000"/>
          <w:sz w:val="24"/>
          <w:szCs w:val="24"/>
          <w:lang w:val="en-US"/>
        </w:rPr>
      </w:pPr>
      <w:r w:rsidRPr="00C60151">
        <w:rPr>
          <w:rFonts w:ascii="Times New Roman" w:hAnsi="Times New Roman"/>
          <w:color w:val="000000"/>
          <w:sz w:val="24"/>
          <w:szCs w:val="24"/>
          <w:lang w:val="en-US"/>
        </w:rPr>
        <w:t>Outstanding People (Agatha Christie, Ernest Hermingway, Pablo Picasso and others).</w:t>
      </w:r>
    </w:p>
    <w:p w14:paraId="455E9397" w14:textId="77777777" w:rsidR="00373507" w:rsidRPr="00C60151" w:rsidRDefault="00373507" w:rsidP="00330FDE">
      <w:pPr>
        <w:pStyle w:val="11"/>
        <w:numPr>
          <w:ilvl w:val="0"/>
          <w:numId w:val="6"/>
        </w:numPr>
        <w:tabs>
          <w:tab w:val="clear" w:pos="1322"/>
          <w:tab w:val="num" w:pos="667"/>
        </w:tabs>
        <w:spacing w:after="0" w:line="240" w:lineRule="auto"/>
        <w:ind w:left="667" w:hanging="283"/>
        <w:rPr>
          <w:rFonts w:ascii="Times New Roman" w:hAnsi="Times New Roman"/>
          <w:color w:val="000000"/>
          <w:sz w:val="24"/>
          <w:szCs w:val="24"/>
          <w:lang w:val="en-US"/>
        </w:rPr>
      </w:pPr>
      <w:r w:rsidRPr="00C60151">
        <w:rPr>
          <w:rFonts w:ascii="Times New Roman" w:hAnsi="Times New Roman"/>
          <w:color w:val="000000"/>
          <w:sz w:val="24"/>
          <w:szCs w:val="24"/>
          <w:lang w:val="en-US"/>
        </w:rPr>
        <w:t>Wonders of the Modern World. Pros and cons.</w:t>
      </w:r>
    </w:p>
    <w:p w14:paraId="44E3422A" w14:textId="77777777" w:rsidR="00373507" w:rsidRPr="00C60151" w:rsidRDefault="00373507" w:rsidP="00330FDE">
      <w:pPr>
        <w:pStyle w:val="11"/>
        <w:numPr>
          <w:ilvl w:val="0"/>
          <w:numId w:val="6"/>
        </w:numPr>
        <w:tabs>
          <w:tab w:val="clear" w:pos="1322"/>
          <w:tab w:val="num" w:pos="667"/>
        </w:tabs>
        <w:spacing w:after="0" w:line="240" w:lineRule="auto"/>
        <w:ind w:left="667" w:hanging="283"/>
        <w:rPr>
          <w:rFonts w:ascii="Times New Roman" w:hAnsi="Times New Roman"/>
          <w:color w:val="000000"/>
          <w:sz w:val="24"/>
          <w:szCs w:val="24"/>
          <w:lang w:val="en-US"/>
        </w:rPr>
      </w:pPr>
      <w:r w:rsidRPr="00C60151">
        <w:rPr>
          <w:rFonts w:ascii="Times New Roman" w:hAnsi="Times New Roman"/>
          <w:color w:val="000000"/>
          <w:sz w:val="24"/>
          <w:szCs w:val="24"/>
          <w:lang w:val="en-US"/>
        </w:rPr>
        <w:t>What is Happiness?</w:t>
      </w:r>
    </w:p>
    <w:p w14:paraId="6214439D" w14:textId="77777777" w:rsidR="00373507" w:rsidRPr="00C60151" w:rsidRDefault="00373507" w:rsidP="00330FDE">
      <w:pPr>
        <w:pStyle w:val="11"/>
        <w:numPr>
          <w:ilvl w:val="0"/>
          <w:numId w:val="6"/>
        </w:numPr>
        <w:tabs>
          <w:tab w:val="clear" w:pos="1322"/>
          <w:tab w:val="num" w:pos="667"/>
        </w:tabs>
        <w:spacing w:after="0" w:line="240" w:lineRule="auto"/>
        <w:ind w:left="667" w:hanging="283"/>
        <w:rPr>
          <w:rFonts w:ascii="Times New Roman" w:hAnsi="Times New Roman"/>
          <w:color w:val="000000"/>
          <w:sz w:val="24"/>
          <w:szCs w:val="24"/>
          <w:lang w:val="en-US"/>
        </w:rPr>
      </w:pPr>
      <w:r w:rsidRPr="00C60151">
        <w:rPr>
          <w:rFonts w:ascii="Times New Roman" w:hAnsi="Times New Roman"/>
          <w:color w:val="000000"/>
          <w:sz w:val="24"/>
          <w:szCs w:val="24"/>
          <w:lang w:val="en-US"/>
        </w:rPr>
        <w:t>Sport in our life.</w:t>
      </w:r>
    </w:p>
    <w:p w14:paraId="21810131" w14:textId="77777777" w:rsidR="00373507" w:rsidRPr="00C60151" w:rsidRDefault="00373507" w:rsidP="00330FDE">
      <w:pPr>
        <w:pStyle w:val="11"/>
        <w:numPr>
          <w:ilvl w:val="0"/>
          <w:numId w:val="6"/>
        </w:numPr>
        <w:tabs>
          <w:tab w:val="clear" w:pos="1322"/>
          <w:tab w:val="num" w:pos="667"/>
        </w:tabs>
        <w:spacing w:after="0" w:line="240" w:lineRule="auto"/>
        <w:ind w:left="667" w:hanging="283"/>
        <w:rPr>
          <w:rFonts w:ascii="Times New Roman" w:hAnsi="Times New Roman"/>
          <w:color w:val="000000"/>
          <w:sz w:val="24"/>
          <w:szCs w:val="24"/>
          <w:lang w:val="en-US"/>
        </w:rPr>
      </w:pPr>
      <w:r w:rsidRPr="00C60151">
        <w:rPr>
          <w:rFonts w:ascii="Times New Roman" w:hAnsi="Times New Roman"/>
          <w:color w:val="000000"/>
          <w:sz w:val="24"/>
          <w:szCs w:val="24"/>
          <w:lang w:val="en-US"/>
        </w:rPr>
        <w:t>Holidays. Good way to rest and relax. What may go wrong.</w:t>
      </w:r>
    </w:p>
    <w:p w14:paraId="5D0283C8" w14:textId="77777777" w:rsidR="00373507" w:rsidRPr="00C60151" w:rsidRDefault="00373507" w:rsidP="00330FDE">
      <w:pPr>
        <w:pStyle w:val="11"/>
        <w:numPr>
          <w:ilvl w:val="0"/>
          <w:numId w:val="6"/>
        </w:numPr>
        <w:tabs>
          <w:tab w:val="clear" w:pos="1322"/>
          <w:tab w:val="num" w:pos="667"/>
        </w:tabs>
        <w:spacing w:after="0" w:line="240" w:lineRule="auto"/>
        <w:ind w:left="667" w:hanging="283"/>
        <w:rPr>
          <w:rFonts w:ascii="Times New Roman" w:hAnsi="Times New Roman"/>
          <w:color w:val="000000"/>
          <w:sz w:val="24"/>
          <w:szCs w:val="24"/>
          <w:lang w:val="en-US"/>
        </w:rPr>
      </w:pPr>
      <w:r w:rsidRPr="00C60151">
        <w:rPr>
          <w:rFonts w:ascii="Times New Roman" w:hAnsi="Times New Roman"/>
          <w:color w:val="000000"/>
          <w:sz w:val="24"/>
          <w:szCs w:val="24"/>
          <w:lang w:val="en-US"/>
        </w:rPr>
        <w:t>A world guide to good manners.</w:t>
      </w:r>
    </w:p>
    <w:p w14:paraId="7C7BDFBB" w14:textId="77777777" w:rsidR="00373507" w:rsidRPr="00C60151" w:rsidRDefault="00373507" w:rsidP="00330FDE">
      <w:pPr>
        <w:pStyle w:val="11"/>
        <w:numPr>
          <w:ilvl w:val="0"/>
          <w:numId w:val="6"/>
        </w:numPr>
        <w:tabs>
          <w:tab w:val="clear" w:pos="1322"/>
          <w:tab w:val="num" w:pos="667"/>
        </w:tabs>
        <w:spacing w:after="0" w:line="240" w:lineRule="auto"/>
        <w:ind w:left="667" w:hanging="283"/>
        <w:rPr>
          <w:rFonts w:ascii="Times New Roman" w:hAnsi="Times New Roman"/>
          <w:color w:val="000000"/>
          <w:sz w:val="24"/>
          <w:szCs w:val="24"/>
          <w:lang w:val="en-US"/>
        </w:rPr>
      </w:pPr>
      <w:r w:rsidRPr="00C60151">
        <w:rPr>
          <w:rFonts w:ascii="Times New Roman" w:eastAsia="Calibri" w:hAnsi="Times New Roman"/>
          <w:color w:val="000000"/>
          <w:sz w:val="24"/>
          <w:szCs w:val="24"/>
          <w:lang w:val="en-US" w:eastAsia="ar-SA"/>
        </w:rPr>
        <w:t>Tourism: advantages and disadvantages</w:t>
      </w:r>
    </w:p>
    <w:p w14:paraId="0170FDFB" w14:textId="77777777" w:rsidR="00373507" w:rsidRPr="00C60151" w:rsidRDefault="00373507" w:rsidP="00330FDE">
      <w:pPr>
        <w:pStyle w:val="11"/>
        <w:numPr>
          <w:ilvl w:val="0"/>
          <w:numId w:val="6"/>
        </w:numPr>
        <w:tabs>
          <w:tab w:val="clear" w:pos="1322"/>
          <w:tab w:val="num" w:pos="667"/>
        </w:tabs>
        <w:spacing w:after="0" w:line="240" w:lineRule="auto"/>
        <w:ind w:left="667" w:hanging="283"/>
        <w:rPr>
          <w:rFonts w:ascii="Times New Roman" w:hAnsi="Times New Roman"/>
          <w:color w:val="000000"/>
          <w:sz w:val="24"/>
          <w:szCs w:val="24"/>
          <w:lang w:val="en-US"/>
        </w:rPr>
      </w:pPr>
      <w:r w:rsidRPr="00C60151">
        <w:rPr>
          <w:rFonts w:ascii="Times New Roman" w:hAnsi="Times New Roman"/>
          <w:color w:val="000000"/>
          <w:sz w:val="24"/>
          <w:szCs w:val="24"/>
          <w:lang w:val="en-US"/>
        </w:rPr>
        <w:t>The person I admire (description).</w:t>
      </w:r>
    </w:p>
    <w:p w14:paraId="70217246" w14:textId="77777777" w:rsidR="00373507" w:rsidRPr="00C60151" w:rsidRDefault="00373507" w:rsidP="00330FDE">
      <w:pPr>
        <w:pStyle w:val="11"/>
        <w:numPr>
          <w:ilvl w:val="0"/>
          <w:numId w:val="6"/>
        </w:numPr>
        <w:tabs>
          <w:tab w:val="clear" w:pos="1322"/>
          <w:tab w:val="num" w:pos="667"/>
        </w:tabs>
        <w:spacing w:after="0" w:line="240" w:lineRule="auto"/>
        <w:ind w:left="667" w:hanging="283"/>
        <w:rPr>
          <w:rFonts w:ascii="Times New Roman" w:hAnsi="Times New Roman"/>
          <w:color w:val="000000"/>
          <w:sz w:val="24"/>
          <w:szCs w:val="24"/>
          <w:lang w:val="en-US"/>
        </w:rPr>
      </w:pPr>
      <w:r w:rsidRPr="00C60151">
        <w:rPr>
          <w:rFonts w:ascii="Times New Roman" w:hAnsi="Times New Roman"/>
          <w:color w:val="000000"/>
          <w:sz w:val="24"/>
          <w:szCs w:val="24"/>
          <w:lang w:val="en-US"/>
        </w:rPr>
        <w:t>Schools in the past and today (buildings, equipment, rules, duties, subjects, interests, uniform)</w:t>
      </w:r>
    </w:p>
    <w:p w14:paraId="63303131" w14:textId="77777777" w:rsidR="00373507" w:rsidRPr="00C60151" w:rsidRDefault="00373507" w:rsidP="00330FDE">
      <w:pPr>
        <w:pStyle w:val="11"/>
        <w:numPr>
          <w:ilvl w:val="0"/>
          <w:numId w:val="6"/>
        </w:numPr>
        <w:tabs>
          <w:tab w:val="clear" w:pos="1322"/>
          <w:tab w:val="num" w:pos="667"/>
        </w:tabs>
        <w:spacing w:after="0" w:line="240" w:lineRule="auto"/>
        <w:ind w:left="667" w:hanging="283"/>
        <w:rPr>
          <w:rFonts w:ascii="Times New Roman" w:hAnsi="Times New Roman"/>
          <w:color w:val="000000"/>
          <w:sz w:val="24"/>
          <w:szCs w:val="24"/>
          <w:lang w:val="en-US"/>
        </w:rPr>
      </w:pPr>
      <w:r w:rsidRPr="00C60151">
        <w:rPr>
          <w:rFonts w:ascii="Times New Roman" w:hAnsi="Times New Roman"/>
          <w:color w:val="000000"/>
          <w:sz w:val="24"/>
          <w:szCs w:val="24"/>
          <w:lang w:val="en-US"/>
        </w:rPr>
        <w:t>The world favourite food / English cuisine</w:t>
      </w:r>
    </w:p>
    <w:p w14:paraId="1B5E47D9" w14:textId="77777777" w:rsidR="00373507" w:rsidRPr="00C60151" w:rsidRDefault="00373507" w:rsidP="00330FDE">
      <w:pPr>
        <w:pStyle w:val="11"/>
        <w:spacing w:after="0" w:line="240" w:lineRule="auto"/>
        <w:ind w:left="667"/>
        <w:rPr>
          <w:rFonts w:ascii="Times New Roman" w:hAnsi="Times New Roman"/>
          <w:b/>
          <w:color w:val="000000"/>
          <w:sz w:val="24"/>
          <w:szCs w:val="24"/>
          <w:lang w:val="en-US"/>
        </w:rPr>
      </w:pPr>
    </w:p>
    <w:p w14:paraId="25D6C40E" w14:textId="77777777" w:rsidR="00373507" w:rsidRPr="00C60151" w:rsidRDefault="00373507" w:rsidP="00330FDE">
      <w:pPr>
        <w:spacing w:after="0" w:line="240" w:lineRule="auto"/>
        <w:contextualSpacing/>
        <w:rPr>
          <w:rFonts w:ascii="Times New Roman" w:eastAsia="Calibri" w:hAnsi="Times New Roman" w:cs="Times New Roman"/>
          <w:color w:val="000000"/>
          <w:sz w:val="24"/>
          <w:szCs w:val="24"/>
          <w:lang w:val="en-US" w:eastAsia="ar-SA"/>
        </w:rPr>
      </w:pPr>
    </w:p>
    <w:p w14:paraId="52B2C230" w14:textId="77777777" w:rsidR="00373507" w:rsidRPr="00C60151" w:rsidRDefault="00373507" w:rsidP="00330FD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7.1.6 </w:t>
      </w:r>
      <w:r w:rsidRPr="00C60151">
        <w:rPr>
          <w:rFonts w:ascii="Times New Roman" w:eastAsia="Times New Roman" w:hAnsi="Times New Roman" w:cs="Times New Roman"/>
          <w:i/>
          <w:sz w:val="24"/>
          <w:szCs w:val="24"/>
          <w:lang w:eastAsia="ru-RU"/>
        </w:rPr>
        <w:t>Примерный перечень тем для эссе</w:t>
      </w:r>
    </w:p>
    <w:p w14:paraId="18E7D592" w14:textId="77777777" w:rsidR="00373507" w:rsidRDefault="00373507" w:rsidP="00330FDE">
      <w:pPr>
        <w:spacing w:after="0" w:line="240" w:lineRule="auto"/>
        <w:rPr>
          <w:rFonts w:ascii="Times New Roman" w:eastAsia="Times New Roman" w:hAnsi="Times New Roman" w:cs="Times New Roman"/>
          <w:b/>
          <w:sz w:val="24"/>
          <w:szCs w:val="24"/>
          <w:lang w:eastAsia="ru-RU"/>
        </w:rPr>
      </w:pPr>
    </w:p>
    <w:p w14:paraId="4B2498D2" w14:textId="77777777" w:rsidR="00373507" w:rsidRPr="00C60151" w:rsidRDefault="00373507" w:rsidP="00330FDE">
      <w:pPr>
        <w:spacing w:after="0" w:line="240" w:lineRule="auto"/>
        <w:rPr>
          <w:rFonts w:ascii="Times New Roman" w:eastAsia="Times New Roman" w:hAnsi="Times New Roman" w:cs="Times New Roman"/>
          <w:b/>
          <w:sz w:val="24"/>
          <w:szCs w:val="24"/>
          <w:lang w:eastAsia="ru-RU"/>
        </w:rPr>
      </w:pPr>
      <w:r w:rsidRPr="00C60151">
        <w:rPr>
          <w:rFonts w:ascii="Times New Roman" w:eastAsia="Times New Roman" w:hAnsi="Times New Roman" w:cs="Times New Roman"/>
          <w:b/>
          <w:sz w:val="24"/>
          <w:szCs w:val="24"/>
          <w:lang w:eastAsia="ru-RU"/>
        </w:rPr>
        <w:t>Семестр №1</w:t>
      </w:r>
    </w:p>
    <w:p w14:paraId="2CEE0CCF" w14:textId="77777777" w:rsidR="00373507" w:rsidRPr="00C60151" w:rsidRDefault="00373507" w:rsidP="00330FDE">
      <w:pPr>
        <w:pStyle w:val="ab"/>
        <w:numPr>
          <w:ilvl w:val="0"/>
          <w:numId w:val="13"/>
        </w:numPr>
        <w:spacing w:after="0" w:line="240" w:lineRule="auto"/>
        <w:ind w:left="426" w:hanging="284"/>
        <w:rPr>
          <w:rFonts w:ascii="Times New Roman" w:eastAsia="Calibri" w:hAnsi="Times New Roman" w:cs="Times New Roman"/>
          <w:sz w:val="24"/>
          <w:szCs w:val="24"/>
          <w:lang w:val="en-US" w:bidi="hi-IN"/>
        </w:rPr>
      </w:pPr>
      <w:r w:rsidRPr="00C60151">
        <w:rPr>
          <w:rFonts w:ascii="Times New Roman" w:eastAsia="Calibri" w:hAnsi="Times New Roman" w:cs="Times New Roman"/>
          <w:sz w:val="24"/>
          <w:szCs w:val="24"/>
          <w:lang w:val="en-US" w:bidi="hi-IN"/>
        </w:rPr>
        <w:t xml:space="preserve">Informal letter. </w:t>
      </w:r>
    </w:p>
    <w:p w14:paraId="7F946886" w14:textId="77777777" w:rsidR="00373507" w:rsidRPr="00C60151" w:rsidRDefault="00373507" w:rsidP="00330FDE">
      <w:pPr>
        <w:pStyle w:val="ab"/>
        <w:numPr>
          <w:ilvl w:val="0"/>
          <w:numId w:val="13"/>
        </w:numPr>
        <w:spacing w:after="0" w:line="240" w:lineRule="auto"/>
        <w:ind w:left="426" w:hanging="284"/>
        <w:rPr>
          <w:rFonts w:ascii="Times New Roman" w:eastAsia="Calibri" w:hAnsi="Times New Roman" w:cs="Times New Roman"/>
          <w:sz w:val="24"/>
          <w:szCs w:val="24"/>
          <w:lang w:val="en-US" w:bidi="hi-IN"/>
        </w:rPr>
      </w:pPr>
      <w:r w:rsidRPr="00C60151">
        <w:rPr>
          <w:rFonts w:ascii="Times New Roman" w:eastAsia="Calibri" w:hAnsi="Times New Roman" w:cs="Times New Roman"/>
          <w:sz w:val="24"/>
          <w:szCs w:val="24"/>
          <w:lang w:val="en-US" w:bidi="hi-IN"/>
        </w:rPr>
        <w:t xml:space="preserve">Letters and emails. </w:t>
      </w:r>
    </w:p>
    <w:p w14:paraId="3EF1EBB1" w14:textId="77777777" w:rsidR="00373507" w:rsidRPr="00C60151" w:rsidRDefault="00373507" w:rsidP="00330FDE">
      <w:pPr>
        <w:pStyle w:val="ab"/>
        <w:numPr>
          <w:ilvl w:val="0"/>
          <w:numId w:val="13"/>
        </w:numPr>
        <w:spacing w:after="0" w:line="240" w:lineRule="auto"/>
        <w:ind w:left="426" w:hanging="284"/>
        <w:rPr>
          <w:rFonts w:ascii="Times New Roman" w:eastAsia="Calibri" w:hAnsi="Times New Roman" w:cs="Times New Roman"/>
          <w:sz w:val="24"/>
          <w:szCs w:val="24"/>
          <w:lang w:val="en-US" w:bidi="hi-IN"/>
        </w:rPr>
      </w:pPr>
      <w:r w:rsidRPr="00C60151">
        <w:rPr>
          <w:rFonts w:ascii="Times New Roman" w:eastAsia="Calibri" w:hAnsi="Times New Roman" w:cs="Times New Roman"/>
          <w:sz w:val="24"/>
          <w:szCs w:val="24"/>
          <w:lang w:val="en-US" w:bidi="hi-IN"/>
        </w:rPr>
        <w:t xml:space="preserve">Writing a narrative(1) </w:t>
      </w:r>
    </w:p>
    <w:p w14:paraId="064B0650" w14:textId="77777777" w:rsidR="00373507" w:rsidRPr="00C60151" w:rsidRDefault="00373507" w:rsidP="00330FDE">
      <w:pPr>
        <w:pStyle w:val="ab"/>
        <w:numPr>
          <w:ilvl w:val="0"/>
          <w:numId w:val="13"/>
        </w:numPr>
        <w:spacing w:after="0" w:line="240" w:lineRule="auto"/>
        <w:ind w:left="426" w:hanging="284"/>
        <w:rPr>
          <w:rFonts w:ascii="Times New Roman" w:eastAsia="Calibri" w:hAnsi="Times New Roman" w:cs="Times New Roman"/>
          <w:sz w:val="24"/>
          <w:szCs w:val="24"/>
          <w:lang w:val="en-US" w:bidi="hi-IN"/>
        </w:rPr>
      </w:pPr>
      <w:r w:rsidRPr="00C60151">
        <w:rPr>
          <w:rFonts w:ascii="Times New Roman" w:eastAsia="Calibri" w:hAnsi="Times New Roman" w:cs="Times New Roman"/>
          <w:sz w:val="24"/>
          <w:szCs w:val="24"/>
          <w:lang w:val="en-US" w:bidi="hi-IN"/>
        </w:rPr>
        <w:t>For and against</w:t>
      </w:r>
    </w:p>
    <w:p w14:paraId="6D3CE60E" w14:textId="77777777" w:rsidR="00373507" w:rsidRPr="00377651" w:rsidRDefault="00373507" w:rsidP="00330FDE">
      <w:pPr>
        <w:pStyle w:val="ab"/>
        <w:numPr>
          <w:ilvl w:val="0"/>
          <w:numId w:val="13"/>
        </w:numPr>
        <w:spacing w:after="0" w:line="240" w:lineRule="auto"/>
        <w:ind w:left="426" w:hanging="284"/>
        <w:rPr>
          <w:rFonts w:ascii="Times New Roman" w:hAnsi="Times New Roman" w:cs="Times New Roman"/>
          <w:b/>
          <w:sz w:val="24"/>
          <w:szCs w:val="24"/>
          <w:lang w:val="en-US"/>
        </w:rPr>
      </w:pPr>
      <w:r w:rsidRPr="00C60151">
        <w:rPr>
          <w:rFonts w:ascii="Times New Roman" w:eastAsia="Calibri" w:hAnsi="Times New Roman" w:cs="Times New Roman"/>
          <w:sz w:val="24"/>
          <w:szCs w:val="24"/>
          <w:lang w:val="en-US" w:bidi="hi-IN"/>
        </w:rPr>
        <w:t>Making a reservation.</w:t>
      </w:r>
    </w:p>
    <w:p w14:paraId="4CC8AA0D" w14:textId="77777777" w:rsidR="00373507" w:rsidRPr="00377651" w:rsidRDefault="00373507" w:rsidP="00330FDE">
      <w:pPr>
        <w:pStyle w:val="ab"/>
        <w:spacing w:after="0" w:line="240" w:lineRule="auto"/>
        <w:ind w:left="426"/>
        <w:rPr>
          <w:rFonts w:ascii="Times New Roman" w:hAnsi="Times New Roman" w:cs="Times New Roman"/>
          <w:b/>
          <w:sz w:val="24"/>
          <w:szCs w:val="24"/>
          <w:lang w:val="en-US"/>
        </w:rPr>
      </w:pPr>
    </w:p>
    <w:p w14:paraId="7DA98FAF" w14:textId="77777777" w:rsidR="00373507" w:rsidRPr="009A70C7" w:rsidRDefault="00373507" w:rsidP="00330FDE">
      <w:pPr>
        <w:pStyle w:val="ab"/>
        <w:numPr>
          <w:ilvl w:val="1"/>
          <w:numId w:val="14"/>
        </w:numPr>
        <w:spacing w:after="0" w:line="240" w:lineRule="auto"/>
        <w:rPr>
          <w:rFonts w:ascii="Times New Roman" w:hAnsi="Times New Roman"/>
          <w:i/>
          <w:sz w:val="24"/>
          <w:szCs w:val="24"/>
          <w:lang w:eastAsia="x-none"/>
        </w:rPr>
      </w:pPr>
      <w:r w:rsidRPr="009A70C7">
        <w:rPr>
          <w:rFonts w:ascii="Times New Roman" w:hAnsi="Times New Roman"/>
          <w:i/>
          <w:sz w:val="24"/>
          <w:szCs w:val="24"/>
          <w:lang w:val="x-none" w:eastAsia="x-none"/>
        </w:rPr>
        <w:t>Для промежуточн</w:t>
      </w:r>
      <w:r w:rsidRPr="009A70C7">
        <w:rPr>
          <w:rFonts w:ascii="Times New Roman" w:hAnsi="Times New Roman"/>
          <w:i/>
          <w:sz w:val="24"/>
          <w:szCs w:val="24"/>
          <w:lang w:eastAsia="x-none"/>
        </w:rPr>
        <w:t xml:space="preserve">ая </w:t>
      </w:r>
      <w:r w:rsidRPr="009A70C7">
        <w:rPr>
          <w:rFonts w:ascii="Times New Roman" w:hAnsi="Times New Roman"/>
          <w:i/>
          <w:sz w:val="24"/>
          <w:szCs w:val="24"/>
          <w:lang w:val="x-none" w:eastAsia="x-none"/>
        </w:rPr>
        <w:t>аттестаци</w:t>
      </w:r>
      <w:r w:rsidRPr="009A70C7">
        <w:rPr>
          <w:rFonts w:ascii="Times New Roman" w:hAnsi="Times New Roman"/>
          <w:i/>
          <w:sz w:val="24"/>
          <w:szCs w:val="24"/>
          <w:lang w:eastAsia="x-none"/>
        </w:rPr>
        <w:t>я</w:t>
      </w:r>
    </w:p>
    <w:p w14:paraId="50254B9A" w14:textId="77777777" w:rsidR="00373507" w:rsidRPr="009A70C7" w:rsidRDefault="00373507" w:rsidP="00330FDE">
      <w:pPr>
        <w:spacing w:after="0" w:line="240" w:lineRule="auto"/>
        <w:rPr>
          <w:rFonts w:ascii="Times New Roman" w:hAnsi="Times New Roman" w:cs="Times New Roman"/>
          <w:i/>
          <w:sz w:val="24"/>
          <w:szCs w:val="24"/>
        </w:rPr>
      </w:pPr>
      <w:r w:rsidRPr="009A70C7">
        <w:rPr>
          <w:rFonts w:ascii="Times New Roman" w:hAnsi="Times New Roman" w:cs="Times New Roman"/>
          <w:i/>
          <w:sz w:val="24"/>
          <w:szCs w:val="24"/>
        </w:rPr>
        <w:t xml:space="preserve">Тесты и вопросы к зачетам и </w:t>
      </w:r>
      <w:r w:rsidR="009A70C7" w:rsidRPr="009A70C7">
        <w:rPr>
          <w:rFonts w:ascii="Times New Roman" w:hAnsi="Times New Roman" w:cs="Times New Roman"/>
          <w:i/>
          <w:sz w:val="24"/>
          <w:szCs w:val="24"/>
        </w:rPr>
        <w:t>экзаменам</w:t>
      </w:r>
    </w:p>
    <w:p w14:paraId="524A9C65" w14:textId="77777777" w:rsidR="00373507" w:rsidRPr="00657384" w:rsidRDefault="00373507" w:rsidP="00330FDE">
      <w:pPr>
        <w:pStyle w:val="ab"/>
        <w:spacing w:after="0" w:line="240" w:lineRule="auto"/>
        <w:ind w:left="0"/>
        <w:rPr>
          <w:rFonts w:ascii="Times New Roman" w:hAnsi="Times New Roman" w:cs="Times New Roman"/>
          <w:i/>
          <w:sz w:val="24"/>
          <w:szCs w:val="24"/>
        </w:rPr>
      </w:pPr>
      <w:r w:rsidRPr="00657384">
        <w:rPr>
          <w:rFonts w:ascii="Times New Roman" w:hAnsi="Times New Roman" w:cs="Times New Roman"/>
          <w:i/>
          <w:sz w:val="24"/>
          <w:szCs w:val="24"/>
        </w:rPr>
        <w:t>Требования к зачету</w:t>
      </w:r>
      <w:r>
        <w:rPr>
          <w:rFonts w:ascii="Times New Roman" w:hAnsi="Times New Roman" w:cs="Times New Roman"/>
          <w:i/>
          <w:sz w:val="24"/>
          <w:szCs w:val="24"/>
        </w:rPr>
        <w:t xml:space="preserve"> или экзамену</w:t>
      </w:r>
    </w:p>
    <w:p w14:paraId="0387D0D6" w14:textId="77777777" w:rsidR="00373507" w:rsidRPr="00657384" w:rsidRDefault="00373507" w:rsidP="00330FDE">
      <w:pPr>
        <w:pStyle w:val="ab"/>
        <w:spacing w:after="0" w:line="240" w:lineRule="auto"/>
        <w:ind w:left="142"/>
        <w:rPr>
          <w:rFonts w:ascii="Times New Roman" w:hAnsi="Times New Roman" w:cs="Times New Roman"/>
          <w:i/>
          <w:sz w:val="24"/>
          <w:szCs w:val="24"/>
        </w:rPr>
      </w:pPr>
    </w:p>
    <w:p w14:paraId="5C497012" w14:textId="77777777" w:rsidR="00373507" w:rsidRDefault="00373507" w:rsidP="00330FDE">
      <w:pPr>
        <w:pStyle w:val="ab"/>
        <w:numPr>
          <w:ilvl w:val="0"/>
          <w:numId w:val="23"/>
        </w:numPr>
        <w:spacing w:after="0" w:line="240" w:lineRule="auto"/>
        <w:ind w:left="142" w:firstLine="0"/>
        <w:rPr>
          <w:rFonts w:ascii="Times New Roman" w:hAnsi="Times New Roman" w:cs="Times New Roman"/>
          <w:i/>
          <w:sz w:val="24"/>
          <w:szCs w:val="24"/>
        </w:rPr>
      </w:pPr>
      <w:r>
        <w:rPr>
          <w:rFonts w:ascii="Times New Roman" w:hAnsi="Times New Roman" w:cs="Times New Roman"/>
          <w:i/>
          <w:sz w:val="24"/>
          <w:szCs w:val="24"/>
        </w:rPr>
        <w:t>Выполнить грамматический тест</w:t>
      </w:r>
    </w:p>
    <w:p w14:paraId="10E6DBC0" w14:textId="77777777" w:rsidR="00373507" w:rsidRDefault="00373507" w:rsidP="00330FDE">
      <w:pPr>
        <w:pStyle w:val="ab"/>
        <w:numPr>
          <w:ilvl w:val="0"/>
          <w:numId w:val="23"/>
        </w:numPr>
        <w:spacing w:after="0" w:line="240" w:lineRule="auto"/>
        <w:ind w:left="142" w:firstLine="0"/>
        <w:rPr>
          <w:rFonts w:ascii="Times New Roman" w:hAnsi="Times New Roman" w:cs="Times New Roman"/>
          <w:i/>
          <w:sz w:val="24"/>
          <w:szCs w:val="24"/>
        </w:rPr>
      </w:pPr>
      <w:r w:rsidRPr="00657384">
        <w:rPr>
          <w:rFonts w:ascii="Times New Roman" w:hAnsi="Times New Roman" w:cs="Times New Roman"/>
          <w:i/>
          <w:sz w:val="24"/>
          <w:szCs w:val="24"/>
        </w:rPr>
        <w:t>П</w:t>
      </w:r>
      <w:r>
        <w:rPr>
          <w:rFonts w:ascii="Times New Roman" w:hAnsi="Times New Roman" w:cs="Times New Roman"/>
          <w:i/>
          <w:sz w:val="24"/>
          <w:szCs w:val="24"/>
        </w:rPr>
        <w:t>рочитать и пересказать текст.</w:t>
      </w:r>
    </w:p>
    <w:p w14:paraId="3677E65A" w14:textId="77777777" w:rsidR="00373507" w:rsidRDefault="00373507" w:rsidP="00330FDE">
      <w:pPr>
        <w:pStyle w:val="ab"/>
        <w:numPr>
          <w:ilvl w:val="0"/>
          <w:numId w:val="23"/>
        </w:numPr>
        <w:spacing w:after="0" w:line="240" w:lineRule="auto"/>
        <w:ind w:left="142" w:firstLine="0"/>
        <w:rPr>
          <w:rFonts w:ascii="Times New Roman" w:hAnsi="Times New Roman" w:cs="Times New Roman"/>
          <w:i/>
          <w:sz w:val="24"/>
          <w:szCs w:val="24"/>
        </w:rPr>
      </w:pPr>
      <w:r>
        <w:rPr>
          <w:rFonts w:ascii="Times New Roman" w:hAnsi="Times New Roman" w:cs="Times New Roman"/>
          <w:i/>
          <w:sz w:val="24"/>
          <w:szCs w:val="24"/>
        </w:rPr>
        <w:lastRenderedPageBreak/>
        <w:t>Подготовить речь на заданную тему. Быть готовым обсудить данную тему, ответить на дополнительные вопросы по ней.</w:t>
      </w:r>
    </w:p>
    <w:p w14:paraId="565BFF5B" w14:textId="77777777" w:rsidR="00330FDE" w:rsidRDefault="00330FDE" w:rsidP="00330FDE">
      <w:pPr>
        <w:pStyle w:val="ab"/>
        <w:numPr>
          <w:ilvl w:val="0"/>
          <w:numId w:val="23"/>
        </w:numPr>
        <w:spacing w:after="0" w:line="240" w:lineRule="auto"/>
        <w:ind w:left="142" w:firstLine="0"/>
        <w:rPr>
          <w:rFonts w:ascii="Times New Roman" w:hAnsi="Times New Roman" w:cs="Times New Roman"/>
          <w:i/>
          <w:sz w:val="24"/>
          <w:szCs w:val="24"/>
        </w:rPr>
      </w:pPr>
    </w:p>
    <w:p w14:paraId="4D9056B3" w14:textId="77777777" w:rsidR="00373507" w:rsidRPr="00C60151" w:rsidRDefault="00373507" w:rsidP="00330FDE">
      <w:pPr>
        <w:tabs>
          <w:tab w:val="left" w:pos="4045"/>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60151">
        <w:rPr>
          <w:rFonts w:ascii="Times New Roman" w:hAnsi="Times New Roman" w:cs="Times New Roman"/>
          <w:sz w:val="24"/>
          <w:szCs w:val="24"/>
        </w:rPr>
        <w:t>Семестр №1</w:t>
      </w:r>
    </w:p>
    <w:p w14:paraId="4716E8E0" w14:textId="77777777" w:rsidR="00373507" w:rsidRPr="00C60151" w:rsidRDefault="00373507" w:rsidP="00330FDE">
      <w:pPr>
        <w:spacing w:after="0" w:line="240" w:lineRule="auto"/>
        <w:rPr>
          <w:rFonts w:ascii="Times New Roman" w:hAnsi="Times New Roman" w:cs="Times New Roman"/>
          <w:sz w:val="24"/>
          <w:szCs w:val="24"/>
        </w:rPr>
      </w:pPr>
      <w:r w:rsidRPr="00C60151">
        <w:rPr>
          <w:rFonts w:ascii="Times New Roman" w:hAnsi="Times New Roman" w:cs="Times New Roman"/>
          <w:sz w:val="24"/>
          <w:szCs w:val="24"/>
          <w:lang w:val="en-US"/>
        </w:rPr>
        <w:t>Term</w:t>
      </w:r>
      <w:r w:rsidRPr="00C60151">
        <w:rPr>
          <w:rFonts w:ascii="Times New Roman" w:hAnsi="Times New Roman" w:cs="Times New Roman"/>
          <w:sz w:val="24"/>
          <w:szCs w:val="24"/>
        </w:rPr>
        <w:t xml:space="preserve"> </w:t>
      </w:r>
      <w:r w:rsidRPr="00C60151">
        <w:rPr>
          <w:rFonts w:ascii="Times New Roman" w:hAnsi="Times New Roman" w:cs="Times New Roman"/>
          <w:sz w:val="24"/>
          <w:szCs w:val="24"/>
          <w:lang w:val="en-US"/>
        </w:rPr>
        <w:t>test</w:t>
      </w:r>
      <w:r w:rsidRPr="00C60151">
        <w:rPr>
          <w:rFonts w:ascii="Times New Roman" w:hAnsi="Times New Roman" w:cs="Times New Roman"/>
          <w:sz w:val="24"/>
          <w:szCs w:val="24"/>
        </w:rPr>
        <w:t xml:space="preserve"> </w:t>
      </w:r>
    </w:p>
    <w:p w14:paraId="30856983" w14:textId="77777777" w:rsidR="00373507" w:rsidRPr="00C60151" w:rsidRDefault="00373507" w:rsidP="00330FDE">
      <w:pPr>
        <w:spacing w:after="0" w:line="240" w:lineRule="auto"/>
        <w:rPr>
          <w:rFonts w:ascii="Times New Roman" w:hAnsi="Times New Roman" w:cs="Times New Roman"/>
          <w:sz w:val="24"/>
          <w:szCs w:val="24"/>
        </w:rPr>
      </w:pPr>
      <w:r w:rsidRPr="00C60151">
        <w:rPr>
          <w:rFonts w:ascii="Times New Roman" w:hAnsi="Times New Roman" w:cs="Times New Roman"/>
          <w:sz w:val="24"/>
          <w:szCs w:val="24"/>
          <w:lang w:val="en-US"/>
        </w:rPr>
        <w:t>Part</w:t>
      </w:r>
      <w:r w:rsidRPr="00C60151">
        <w:rPr>
          <w:rFonts w:ascii="Times New Roman" w:hAnsi="Times New Roman" w:cs="Times New Roman"/>
          <w:sz w:val="24"/>
          <w:szCs w:val="24"/>
        </w:rPr>
        <w:t xml:space="preserve"> 1 (Письменная часть)</w:t>
      </w:r>
    </w:p>
    <w:p w14:paraId="56B93070" w14:textId="77777777" w:rsidR="00373507" w:rsidRPr="00657384" w:rsidRDefault="00373507" w:rsidP="00330FDE">
      <w:pPr>
        <w:spacing w:after="0" w:line="240" w:lineRule="auto"/>
        <w:rPr>
          <w:rFonts w:ascii="Times New Roman" w:eastAsia="Times New Roman" w:hAnsi="Times New Roman" w:cs="Times New Roman"/>
          <w:b/>
          <w:i/>
          <w:iCs/>
          <w:sz w:val="24"/>
          <w:szCs w:val="24"/>
          <w:lang w:val="en-US" w:eastAsia="pl-PL"/>
        </w:rPr>
      </w:pPr>
      <w:r w:rsidRPr="00C60151">
        <w:rPr>
          <w:rFonts w:ascii="Times New Roman" w:eastAsia="Times New Roman" w:hAnsi="Times New Roman" w:cs="Times New Roman"/>
          <w:b/>
          <w:i/>
          <w:iCs/>
          <w:sz w:val="24"/>
          <w:szCs w:val="24"/>
          <w:lang w:val="en-GB" w:eastAsia="pl-PL"/>
        </w:rPr>
        <w:t>Name</w:t>
      </w:r>
      <w:r w:rsidRPr="00377651">
        <w:rPr>
          <w:rFonts w:ascii="Times New Roman" w:eastAsia="Times New Roman" w:hAnsi="Times New Roman" w:cs="Times New Roman"/>
          <w:b/>
          <w:i/>
          <w:iCs/>
          <w:sz w:val="24"/>
          <w:szCs w:val="24"/>
          <w:lang w:val="en-US" w:eastAsia="pl-PL"/>
        </w:rPr>
        <w:t>:_______________________________________</w:t>
      </w:r>
      <w:r w:rsidRPr="00657384">
        <w:rPr>
          <w:rFonts w:ascii="Times New Roman" w:eastAsia="Times New Roman" w:hAnsi="Times New Roman" w:cs="Times New Roman"/>
          <w:b/>
          <w:i/>
          <w:iCs/>
          <w:sz w:val="24"/>
          <w:szCs w:val="24"/>
          <w:lang w:val="en-US" w:eastAsia="pl-PL"/>
        </w:rPr>
        <w:t>________________</w:t>
      </w:r>
    </w:p>
    <w:p w14:paraId="34CDD9EB" w14:textId="77777777" w:rsidR="00373507" w:rsidRPr="00657384" w:rsidRDefault="00373507" w:rsidP="00330FDE">
      <w:pPr>
        <w:spacing w:after="0" w:line="240" w:lineRule="auto"/>
        <w:rPr>
          <w:rFonts w:ascii="Times New Roman" w:eastAsia="Times New Roman" w:hAnsi="Times New Roman" w:cs="Times New Roman"/>
          <w:b/>
          <w:i/>
          <w:iCs/>
          <w:sz w:val="24"/>
          <w:szCs w:val="24"/>
          <w:lang w:val="en-US" w:eastAsia="pl-PL"/>
        </w:rPr>
      </w:pPr>
    </w:p>
    <w:p w14:paraId="35F145C3" w14:textId="77777777" w:rsidR="00373507" w:rsidRPr="00C60151" w:rsidRDefault="00373507" w:rsidP="00330FDE">
      <w:pPr>
        <w:spacing w:after="0" w:line="240" w:lineRule="auto"/>
        <w:rPr>
          <w:rFonts w:ascii="Times New Roman" w:eastAsia="Times New Roman" w:hAnsi="Times New Roman" w:cs="Times New Roman"/>
          <w:i/>
          <w:iCs/>
          <w:sz w:val="24"/>
          <w:szCs w:val="24"/>
          <w:lang w:val="en-GB" w:eastAsia="pl-PL"/>
        </w:rPr>
      </w:pPr>
      <w:r w:rsidRPr="00C60151">
        <w:rPr>
          <w:rFonts w:ascii="Times New Roman" w:eastAsia="Times New Roman" w:hAnsi="Times New Roman" w:cs="Times New Roman"/>
          <w:b/>
          <w:i/>
          <w:iCs/>
          <w:sz w:val="24"/>
          <w:szCs w:val="24"/>
          <w:lang w:val="en-GB" w:eastAsia="pl-PL"/>
        </w:rPr>
        <w:t xml:space="preserve">Ex. 1 </w:t>
      </w:r>
      <w:r w:rsidRPr="00C60151">
        <w:rPr>
          <w:rFonts w:ascii="Times New Roman" w:eastAsia="Times New Roman" w:hAnsi="Times New Roman" w:cs="Times New Roman"/>
          <w:i/>
          <w:iCs/>
          <w:sz w:val="24"/>
          <w:szCs w:val="24"/>
          <w:lang w:val="en-GB" w:eastAsia="pl-PL"/>
        </w:rPr>
        <w:t>Complete the following sentences using the correct present form of the verbs.</w:t>
      </w:r>
    </w:p>
    <w:p w14:paraId="498AF0D8" w14:textId="77777777" w:rsidR="00373507" w:rsidRPr="00C60151" w:rsidRDefault="00373507" w:rsidP="00330FDE">
      <w:pPr>
        <w:spacing w:after="0" w:line="240" w:lineRule="auto"/>
        <w:rPr>
          <w:rFonts w:ascii="Times New Roman" w:eastAsia="Times New Roman" w:hAnsi="Times New Roman" w:cs="Times New Roman"/>
          <w:b/>
          <w:bCs/>
          <w:i/>
          <w:iCs/>
          <w:sz w:val="24"/>
          <w:szCs w:val="24"/>
          <w:lang w:val="en-GB" w:eastAsia="pl-PL"/>
        </w:rPr>
      </w:pPr>
    </w:p>
    <w:p w14:paraId="65F0FA0D" w14:textId="77777777" w:rsidR="00373507" w:rsidRPr="00C60151" w:rsidRDefault="00373507" w:rsidP="00330FDE">
      <w:pPr>
        <w:numPr>
          <w:ilvl w:val="0"/>
          <w:numId w:val="16"/>
        </w:numPr>
        <w:spacing w:after="0" w:line="240" w:lineRule="auto"/>
        <w:rPr>
          <w:rFonts w:ascii="Times New Roman" w:eastAsia="Times New Roman" w:hAnsi="Times New Roman" w:cs="Times New Roman"/>
          <w:sz w:val="24"/>
          <w:szCs w:val="24"/>
          <w:lang w:val="en-GB" w:eastAsia="pl-PL"/>
        </w:rPr>
      </w:pPr>
      <w:r w:rsidRPr="00C60151">
        <w:rPr>
          <w:rFonts w:ascii="Times New Roman" w:eastAsia="Times New Roman" w:hAnsi="Times New Roman" w:cs="Times New Roman"/>
          <w:sz w:val="24"/>
          <w:szCs w:val="24"/>
          <w:lang w:val="en-GB" w:eastAsia="pl-PL"/>
        </w:rPr>
        <w:t>A: Where is Gary? B: He ________________________ (study) at the library for his German test on Wednesday. In fact, he ________________________ (review) for the test every day for the last week.</w:t>
      </w:r>
    </w:p>
    <w:p w14:paraId="0F12195B" w14:textId="77777777" w:rsidR="00373507" w:rsidRPr="00C60151" w:rsidRDefault="00373507" w:rsidP="00330FDE">
      <w:pPr>
        <w:numPr>
          <w:ilvl w:val="0"/>
          <w:numId w:val="16"/>
        </w:numPr>
        <w:spacing w:after="0" w:line="240" w:lineRule="auto"/>
        <w:rPr>
          <w:rFonts w:ascii="Times New Roman" w:eastAsia="Times New Roman" w:hAnsi="Times New Roman" w:cs="Times New Roman"/>
          <w:sz w:val="24"/>
          <w:szCs w:val="24"/>
          <w:lang w:val="en-GB" w:eastAsia="pl-PL"/>
        </w:rPr>
      </w:pPr>
      <w:r w:rsidRPr="00C60151">
        <w:rPr>
          <w:rFonts w:ascii="Times New Roman" w:eastAsia="Times New Roman" w:hAnsi="Times New Roman" w:cs="Times New Roman"/>
          <w:sz w:val="24"/>
          <w:szCs w:val="24"/>
          <w:lang w:val="en-GB" w:eastAsia="pl-PL"/>
        </w:rPr>
        <w:t>It ________________________ (rain) all week. I __________ (hope) it stops by Saturday because we __________ (plan) to go to the beach.</w:t>
      </w:r>
    </w:p>
    <w:p w14:paraId="22DE07D3" w14:textId="77777777" w:rsidR="00373507" w:rsidRPr="00C60151" w:rsidRDefault="00373507" w:rsidP="00330FDE">
      <w:pPr>
        <w:numPr>
          <w:ilvl w:val="0"/>
          <w:numId w:val="16"/>
        </w:numPr>
        <w:spacing w:after="0" w:line="240" w:lineRule="auto"/>
        <w:rPr>
          <w:rFonts w:ascii="Times New Roman" w:eastAsia="Times New Roman" w:hAnsi="Times New Roman" w:cs="Times New Roman"/>
          <w:sz w:val="24"/>
          <w:szCs w:val="24"/>
          <w:lang w:val="en-GB" w:eastAsia="pl-PL"/>
        </w:rPr>
      </w:pPr>
      <w:r w:rsidRPr="00C60151">
        <w:rPr>
          <w:rFonts w:ascii="Times New Roman" w:eastAsia="Times New Roman" w:hAnsi="Times New Roman" w:cs="Times New Roman"/>
          <w:sz w:val="24"/>
          <w:szCs w:val="24"/>
          <w:lang w:val="en-GB" w:eastAsia="pl-PL"/>
        </w:rPr>
        <w:t xml:space="preserve">You ___________ (look) really great! ________________________ (you exercise) at the fitness centre? </w:t>
      </w:r>
    </w:p>
    <w:p w14:paraId="7405EDB9" w14:textId="77777777" w:rsidR="00373507" w:rsidRPr="00C60151" w:rsidRDefault="00373507" w:rsidP="00330FDE">
      <w:pPr>
        <w:numPr>
          <w:ilvl w:val="0"/>
          <w:numId w:val="16"/>
        </w:numPr>
        <w:spacing w:after="0" w:line="240" w:lineRule="auto"/>
        <w:rPr>
          <w:rFonts w:ascii="Times New Roman" w:eastAsia="Times New Roman" w:hAnsi="Times New Roman" w:cs="Times New Roman"/>
          <w:sz w:val="24"/>
          <w:szCs w:val="24"/>
          <w:lang w:val="en-GB" w:eastAsia="pl-PL"/>
        </w:rPr>
      </w:pPr>
      <w:r w:rsidRPr="00C60151">
        <w:rPr>
          <w:rFonts w:ascii="Times New Roman" w:eastAsia="Times New Roman" w:hAnsi="Times New Roman" w:cs="Times New Roman"/>
          <w:sz w:val="24"/>
          <w:szCs w:val="24"/>
          <w:lang w:val="en-GB" w:eastAsia="pl-PL"/>
        </w:rPr>
        <w:t>Frank, where _____________ (you be)? We _____________________ (wait) for you since 1 P.M.</w:t>
      </w:r>
    </w:p>
    <w:p w14:paraId="7253D7B3" w14:textId="77777777" w:rsidR="00373507" w:rsidRPr="00C60151" w:rsidRDefault="00373507" w:rsidP="00330FDE">
      <w:pPr>
        <w:numPr>
          <w:ilvl w:val="0"/>
          <w:numId w:val="16"/>
        </w:numPr>
        <w:spacing w:after="0" w:line="240" w:lineRule="auto"/>
        <w:rPr>
          <w:rFonts w:ascii="Times New Roman" w:eastAsia="Times New Roman" w:hAnsi="Times New Roman" w:cs="Times New Roman"/>
          <w:sz w:val="24"/>
          <w:szCs w:val="24"/>
          <w:lang w:val="en-GB" w:eastAsia="pl-PL"/>
        </w:rPr>
      </w:pPr>
      <w:r w:rsidRPr="00C60151">
        <w:rPr>
          <w:rFonts w:ascii="Times New Roman" w:eastAsia="Times New Roman" w:hAnsi="Times New Roman" w:cs="Times New Roman"/>
          <w:sz w:val="24"/>
          <w:szCs w:val="24"/>
          <w:lang w:val="en-GB" w:eastAsia="pl-PL"/>
        </w:rPr>
        <w:t xml:space="preserve">A: What is that sound? B: A car alarm _____________________ (ring) somewhere down the street. It ___________________ (drive) me crazy – I  wish it would stop! It ____________________ (ring) for more than 20 minutes. </w:t>
      </w:r>
    </w:p>
    <w:p w14:paraId="7452DCE7" w14:textId="77777777" w:rsidR="00373507" w:rsidRPr="00C60151" w:rsidRDefault="00373507" w:rsidP="00330FDE">
      <w:pPr>
        <w:numPr>
          <w:ilvl w:val="0"/>
          <w:numId w:val="16"/>
        </w:numPr>
        <w:spacing w:after="0" w:line="240" w:lineRule="auto"/>
        <w:rPr>
          <w:rFonts w:ascii="Times New Roman" w:eastAsia="Times New Roman" w:hAnsi="Times New Roman" w:cs="Times New Roman"/>
          <w:sz w:val="24"/>
          <w:szCs w:val="24"/>
          <w:lang w:val="en-GB" w:eastAsia="pl-PL"/>
        </w:rPr>
      </w:pPr>
      <w:r w:rsidRPr="00C60151">
        <w:rPr>
          <w:rFonts w:ascii="Times New Roman" w:eastAsia="Times New Roman" w:hAnsi="Times New Roman" w:cs="Times New Roman"/>
          <w:sz w:val="24"/>
          <w:szCs w:val="24"/>
          <w:lang w:val="en-GB" w:eastAsia="pl-PL"/>
        </w:rPr>
        <w:t>Joseph’s English ________________________ (improve really), hasn't it? He ___________ (speak) it so well now that it’s hard to believe he ________________ (not come) from England.</w:t>
      </w:r>
    </w:p>
    <w:p w14:paraId="7751E8BC" w14:textId="77777777" w:rsidR="00373507" w:rsidRPr="00C60151" w:rsidRDefault="00373507" w:rsidP="00330FDE">
      <w:pPr>
        <w:numPr>
          <w:ilvl w:val="0"/>
          <w:numId w:val="16"/>
        </w:numPr>
        <w:spacing w:after="0" w:line="240" w:lineRule="auto"/>
        <w:rPr>
          <w:rFonts w:ascii="Times New Roman" w:eastAsia="Times New Roman" w:hAnsi="Times New Roman" w:cs="Times New Roman"/>
          <w:sz w:val="24"/>
          <w:szCs w:val="24"/>
          <w:lang w:val="en-GB" w:eastAsia="pl-PL"/>
        </w:rPr>
      </w:pPr>
      <w:r w:rsidRPr="00C60151">
        <w:rPr>
          <w:rFonts w:ascii="Times New Roman" w:eastAsia="Times New Roman" w:hAnsi="Times New Roman" w:cs="Times New Roman"/>
          <w:sz w:val="24"/>
          <w:szCs w:val="24"/>
          <w:lang w:val="en-GB" w:eastAsia="pl-PL"/>
        </w:rPr>
        <w:t xml:space="preserve">A: You look a little tired. ________________________ (you get) enough sleep lately? B: Yes, I _________________ (sleep) relatively well. I just look tired because I ___________________ (be) a little sick for the last week. </w:t>
      </w:r>
    </w:p>
    <w:p w14:paraId="32089248" w14:textId="77777777" w:rsidR="00373507" w:rsidRPr="00C60151" w:rsidRDefault="00373507" w:rsidP="00330FDE">
      <w:pPr>
        <w:numPr>
          <w:ilvl w:val="0"/>
          <w:numId w:val="16"/>
        </w:numPr>
        <w:spacing w:after="0" w:line="240" w:lineRule="auto"/>
        <w:rPr>
          <w:rFonts w:ascii="Times New Roman" w:eastAsia="Times New Roman" w:hAnsi="Times New Roman" w:cs="Times New Roman"/>
          <w:sz w:val="24"/>
          <w:szCs w:val="24"/>
          <w:lang w:val="en-GB" w:eastAsia="pl-PL"/>
        </w:rPr>
      </w:pPr>
      <w:r w:rsidRPr="00C60151">
        <w:rPr>
          <w:rFonts w:ascii="Times New Roman" w:eastAsia="Times New Roman" w:hAnsi="Times New Roman" w:cs="Times New Roman"/>
          <w:sz w:val="24"/>
          <w:szCs w:val="24"/>
          <w:lang w:val="en-GB" w:eastAsia="pl-PL"/>
        </w:rPr>
        <w:t xml:space="preserve">What time </w:t>
      </w:r>
      <w:r w:rsidRPr="00C60151">
        <w:rPr>
          <w:rFonts w:ascii="Times New Roman" w:eastAsia="Times New Roman" w:hAnsi="Times New Roman" w:cs="Times New Roman"/>
          <w:b/>
          <w:sz w:val="24"/>
          <w:szCs w:val="24"/>
          <w:lang w:val="en-GB" w:eastAsia="pl-PL"/>
        </w:rPr>
        <w:t xml:space="preserve">__________ </w:t>
      </w:r>
      <w:r w:rsidRPr="00C60151">
        <w:rPr>
          <w:rFonts w:ascii="Times New Roman" w:eastAsia="Times New Roman" w:hAnsi="Times New Roman" w:cs="Times New Roman"/>
          <w:sz w:val="24"/>
          <w:szCs w:val="24"/>
          <w:lang w:val="en-GB" w:eastAsia="pl-PL"/>
        </w:rPr>
        <w:t xml:space="preserve">(the bank close) today? </w:t>
      </w:r>
    </w:p>
    <w:p w14:paraId="22AAF725" w14:textId="77777777" w:rsidR="00373507" w:rsidRPr="00C60151" w:rsidRDefault="00373507" w:rsidP="00330FDE">
      <w:pPr>
        <w:numPr>
          <w:ilvl w:val="0"/>
          <w:numId w:val="16"/>
        </w:numPr>
        <w:spacing w:after="0" w:line="240" w:lineRule="auto"/>
        <w:rPr>
          <w:rFonts w:ascii="Times New Roman" w:eastAsia="Times New Roman" w:hAnsi="Times New Roman" w:cs="Times New Roman"/>
          <w:sz w:val="24"/>
          <w:szCs w:val="24"/>
          <w:lang w:val="en-GB" w:eastAsia="pl-PL"/>
        </w:rPr>
      </w:pPr>
      <w:r w:rsidRPr="00C60151">
        <w:rPr>
          <w:rFonts w:ascii="Times New Roman" w:eastAsia="Times New Roman" w:hAnsi="Times New Roman" w:cs="Times New Roman"/>
          <w:sz w:val="24"/>
          <w:szCs w:val="24"/>
          <w:lang w:val="en-GB" w:eastAsia="pl-PL"/>
        </w:rPr>
        <w:t xml:space="preserve">I ____________ (leave) in two hours. </w:t>
      </w:r>
    </w:p>
    <w:p w14:paraId="0E1C4236" w14:textId="77777777" w:rsidR="00373507" w:rsidRPr="00C60151" w:rsidRDefault="00373507" w:rsidP="00330FDE">
      <w:pPr>
        <w:numPr>
          <w:ilvl w:val="0"/>
          <w:numId w:val="16"/>
        </w:numPr>
        <w:spacing w:after="0" w:line="240" w:lineRule="auto"/>
        <w:rPr>
          <w:rFonts w:ascii="Times New Roman" w:eastAsia="Times New Roman" w:hAnsi="Times New Roman" w:cs="Times New Roman"/>
          <w:sz w:val="24"/>
          <w:szCs w:val="24"/>
          <w:lang w:val="en-GB" w:eastAsia="pl-PL"/>
        </w:rPr>
      </w:pPr>
      <w:r w:rsidRPr="00C60151">
        <w:rPr>
          <w:rFonts w:ascii="Times New Roman" w:eastAsia="Times New Roman" w:hAnsi="Times New Roman" w:cs="Times New Roman"/>
          <w:sz w:val="24"/>
          <w:szCs w:val="24"/>
          <w:lang w:val="en-GB" w:eastAsia="pl-PL"/>
        </w:rPr>
        <w:t>I ___________ (just take) some aspirin so I should feel better soon.</w:t>
      </w:r>
    </w:p>
    <w:p w14:paraId="263F3B9E" w14:textId="77777777" w:rsidR="00373507" w:rsidRPr="00C60151" w:rsidRDefault="00373507" w:rsidP="00330FDE">
      <w:pPr>
        <w:spacing w:after="0" w:line="240" w:lineRule="auto"/>
        <w:rPr>
          <w:rFonts w:ascii="Times New Roman" w:hAnsi="Times New Roman" w:cs="Times New Roman"/>
          <w:sz w:val="24"/>
          <w:szCs w:val="24"/>
          <w:lang w:val="en-GB"/>
        </w:rPr>
      </w:pPr>
    </w:p>
    <w:p w14:paraId="4F70B79D" w14:textId="77777777" w:rsidR="00373507" w:rsidRPr="00C60151" w:rsidRDefault="00373507" w:rsidP="00330FDE">
      <w:pPr>
        <w:shd w:val="clear" w:color="auto" w:fill="FFFFFF"/>
        <w:spacing w:after="0" w:line="240" w:lineRule="auto"/>
        <w:ind w:right="40"/>
        <w:jc w:val="both"/>
        <w:rPr>
          <w:rFonts w:ascii="Times New Roman" w:eastAsia="Arial Unicode MS" w:hAnsi="Times New Roman" w:cs="Times New Roman"/>
          <w:i/>
          <w:iCs/>
          <w:sz w:val="24"/>
          <w:szCs w:val="24"/>
          <w:lang w:val="en-GB" w:eastAsia="pl-PL"/>
        </w:rPr>
      </w:pPr>
      <w:r w:rsidRPr="00C60151">
        <w:rPr>
          <w:rFonts w:ascii="Times New Roman" w:eastAsia="Arial Unicode MS" w:hAnsi="Times New Roman" w:cs="Times New Roman"/>
          <w:b/>
          <w:i/>
          <w:iCs/>
          <w:sz w:val="24"/>
          <w:szCs w:val="24"/>
          <w:lang w:val="en-GB" w:eastAsia="pl-PL"/>
        </w:rPr>
        <w:t xml:space="preserve">Ex. 2 </w:t>
      </w:r>
      <w:r w:rsidRPr="00C60151">
        <w:rPr>
          <w:rFonts w:ascii="Times New Roman" w:eastAsia="Arial Unicode MS" w:hAnsi="Times New Roman" w:cs="Times New Roman"/>
          <w:i/>
          <w:iCs/>
          <w:sz w:val="24"/>
          <w:szCs w:val="24"/>
          <w:lang w:val="en-GB" w:eastAsia="pl-PL"/>
        </w:rPr>
        <w:t>Complete the sentences with correct past form of the verbs in brackets.</w:t>
      </w:r>
    </w:p>
    <w:p w14:paraId="16E5E008" w14:textId="77777777" w:rsidR="00373507" w:rsidRPr="00C60151" w:rsidRDefault="00373507" w:rsidP="00330FDE">
      <w:pPr>
        <w:spacing w:after="0" w:line="240" w:lineRule="auto"/>
        <w:rPr>
          <w:rFonts w:ascii="Times New Roman" w:eastAsia="Times New Roman" w:hAnsi="Times New Roman" w:cs="Times New Roman"/>
          <w:sz w:val="24"/>
          <w:szCs w:val="24"/>
          <w:lang w:val="en-GB" w:eastAsia="pl-PL"/>
        </w:rPr>
      </w:pPr>
    </w:p>
    <w:p w14:paraId="7E9D9DF2" w14:textId="77777777" w:rsidR="00373507" w:rsidRPr="00C60151" w:rsidRDefault="00373507" w:rsidP="00330FDE">
      <w:pPr>
        <w:numPr>
          <w:ilvl w:val="0"/>
          <w:numId w:val="17"/>
        </w:numPr>
        <w:tabs>
          <w:tab w:val="clear" w:pos="720"/>
          <w:tab w:val="num" w:pos="0"/>
        </w:tabs>
        <w:spacing w:after="0" w:line="240" w:lineRule="auto"/>
        <w:ind w:left="0" w:firstLine="0"/>
        <w:jc w:val="both"/>
        <w:rPr>
          <w:rFonts w:ascii="Times New Roman" w:eastAsia="Times New Roman" w:hAnsi="Times New Roman" w:cs="Times New Roman"/>
          <w:sz w:val="24"/>
          <w:szCs w:val="24"/>
          <w:lang w:val="en-GB" w:eastAsia="pl-PL"/>
        </w:rPr>
      </w:pPr>
      <w:r w:rsidRPr="00C60151">
        <w:rPr>
          <w:rFonts w:ascii="Times New Roman" w:eastAsia="Times New Roman" w:hAnsi="Times New Roman" w:cs="Times New Roman"/>
          <w:sz w:val="24"/>
          <w:szCs w:val="24"/>
          <w:lang w:val="en-GB" w:eastAsia="pl-PL"/>
        </w:rPr>
        <w:t>The other day she _____________ (tell) me she ______________ (buy) a new car.</w:t>
      </w:r>
    </w:p>
    <w:p w14:paraId="374F1F84" w14:textId="77777777" w:rsidR="00373507" w:rsidRPr="00C60151" w:rsidRDefault="00373507" w:rsidP="00330FDE">
      <w:pPr>
        <w:numPr>
          <w:ilvl w:val="0"/>
          <w:numId w:val="17"/>
        </w:numPr>
        <w:tabs>
          <w:tab w:val="clear" w:pos="720"/>
          <w:tab w:val="num" w:pos="0"/>
        </w:tabs>
        <w:spacing w:after="0" w:line="240" w:lineRule="auto"/>
        <w:ind w:left="0" w:firstLine="0"/>
        <w:jc w:val="both"/>
        <w:rPr>
          <w:rFonts w:ascii="Times New Roman" w:eastAsia="Times New Roman" w:hAnsi="Times New Roman" w:cs="Times New Roman"/>
          <w:sz w:val="24"/>
          <w:szCs w:val="24"/>
          <w:lang w:val="en-GB" w:eastAsia="pl-PL"/>
        </w:rPr>
      </w:pPr>
      <w:r w:rsidRPr="00C60151">
        <w:rPr>
          <w:rFonts w:ascii="Times New Roman" w:eastAsia="Times New Roman" w:hAnsi="Times New Roman" w:cs="Times New Roman"/>
          <w:sz w:val="24"/>
          <w:szCs w:val="24"/>
          <w:lang w:val="en-GB" w:eastAsia="pl-PL"/>
        </w:rPr>
        <w:t>______________ (buy) my car in 2002 and I ________________ (have) it for five years now.</w:t>
      </w:r>
    </w:p>
    <w:p w14:paraId="39CAA4E5" w14:textId="77777777" w:rsidR="00373507" w:rsidRPr="00C60151" w:rsidRDefault="00373507" w:rsidP="00330FDE">
      <w:pPr>
        <w:numPr>
          <w:ilvl w:val="0"/>
          <w:numId w:val="17"/>
        </w:numPr>
        <w:tabs>
          <w:tab w:val="clear" w:pos="720"/>
          <w:tab w:val="num" w:pos="0"/>
        </w:tabs>
        <w:spacing w:after="0" w:line="240" w:lineRule="auto"/>
        <w:ind w:left="0" w:firstLine="0"/>
        <w:jc w:val="both"/>
        <w:rPr>
          <w:rFonts w:ascii="Times New Roman" w:eastAsia="Times New Roman" w:hAnsi="Times New Roman" w:cs="Times New Roman"/>
          <w:sz w:val="24"/>
          <w:szCs w:val="24"/>
          <w:lang w:val="en-GB" w:eastAsia="pl-PL"/>
        </w:rPr>
      </w:pPr>
      <w:r w:rsidRPr="00C60151">
        <w:rPr>
          <w:rFonts w:ascii="Times New Roman" w:eastAsia="Times New Roman" w:hAnsi="Times New Roman" w:cs="Times New Roman"/>
          <w:sz w:val="24"/>
          <w:szCs w:val="24"/>
          <w:lang w:val="en-GB" w:eastAsia="pl-PL"/>
        </w:rPr>
        <w:t xml:space="preserve">A: ______________ (ever he been) to Singapore? </w:t>
      </w:r>
    </w:p>
    <w:p w14:paraId="58A23115" w14:textId="77777777" w:rsidR="00373507" w:rsidRPr="00C60151" w:rsidRDefault="00373507" w:rsidP="00330FDE">
      <w:pPr>
        <w:tabs>
          <w:tab w:val="num" w:pos="0"/>
        </w:tabs>
        <w:spacing w:after="0" w:line="240" w:lineRule="auto"/>
        <w:jc w:val="both"/>
        <w:rPr>
          <w:rFonts w:ascii="Times New Roman" w:eastAsia="Times New Roman" w:hAnsi="Times New Roman" w:cs="Times New Roman"/>
          <w:sz w:val="24"/>
          <w:szCs w:val="24"/>
          <w:lang w:val="en-GB" w:eastAsia="pl-PL"/>
        </w:rPr>
      </w:pPr>
      <w:r w:rsidRPr="00C60151">
        <w:rPr>
          <w:rFonts w:ascii="Times New Roman" w:eastAsia="Times New Roman" w:hAnsi="Times New Roman" w:cs="Times New Roman"/>
          <w:sz w:val="24"/>
          <w:szCs w:val="24"/>
          <w:lang w:val="en-GB" w:eastAsia="pl-PL"/>
        </w:rPr>
        <w:tab/>
        <w:t>B: No, but his great-grandfather __________ (live) there.</w:t>
      </w:r>
    </w:p>
    <w:p w14:paraId="024C42C7" w14:textId="77777777" w:rsidR="00373507" w:rsidRPr="00C60151" w:rsidRDefault="00373507" w:rsidP="00330FDE">
      <w:pPr>
        <w:numPr>
          <w:ilvl w:val="0"/>
          <w:numId w:val="17"/>
        </w:numPr>
        <w:tabs>
          <w:tab w:val="clear" w:pos="720"/>
          <w:tab w:val="num" w:pos="0"/>
        </w:tabs>
        <w:spacing w:after="0" w:line="240" w:lineRule="auto"/>
        <w:ind w:left="0" w:firstLine="0"/>
        <w:jc w:val="both"/>
        <w:rPr>
          <w:rFonts w:ascii="Times New Roman" w:eastAsia="Times New Roman" w:hAnsi="Times New Roman" w:cs="Times New Roman"/>
          <w:sz w:val="24"/>
          <w:szCs w:val="24"/>
          <w:lang w:val="en-GB" w:eastAsia="pl-PL"/>
        </w:rPr>
      </w:pPr>
      <w:r w:rsidRPr="00C60151">
        <w:rPr>
          <w:rFonts w:ascii="Times New Roman" w:eastAsia="Times New Roman" w:hAnsi="Times New Roman" w:cs="Times New Roman"/>
          <w:sz w:val="24"/>
          <w:szCs w:val="24"/>
          <w:lang w:val="en-GB" w:eastAsia="pl-PL"/>
        </w:rPr>
        <w:t>When we ______________ (arrive) in Spain, the airline ________________ (lose) our luggage. We only ______________ (have) to wait to two days to get it back though, and they __________ (deliver) it to the house.</w:t>
      </w:r>
    </w:p>
    <w:p w14:paraId="027896B5" w14:textId="77777777" w:rsidR="00373507" w:rsidRPr="00C60151" w:rsidRDefault="00373507" w:rsidP="00330FDE">
      <w:pPr>
        <w:numPr>
          <w:ilvl w:val="0"/>
          <w:numId w:val="17"/>
        </w:numPr>
        <w:tabs>
          <w:tab w:val="clear" w:pos="720"/>
          <w:tab w:val="num" w:pos="0"/>
        </w:tabs>
        <w:spacing w:after="0" w:line="240" w:lineRule="auto"/>
        <w:ind w:left="0" w:firstLine="0"/>
        <w:jc w:val="both"/>
        <w:rPr>
          <w:rFonts w:ascii="Times New Roman" w:eastAsia="Times New Roman" w:hAnsi="Times New Roman" w:cs="Times New Roman"/>
          <w:sz w:val="24"/>
          <w:szCs w:val="24"/>
          <w:lang w:val="en-GB" w:eastAsia="pl-PL"/>
        </w:rPr>
      </w:pPr>
      <w:r w:rsidRPr="00C60151">
        <w:rPr>
          <w:rFonts w:ascii="Times New Roman" w:eastAsia="Times New Roman" w:hAnsi="Times New Roman" w:cs="Times New Roman"/>
          <w:sz w:val="24"/>
          <w:szCs w:val="24"/>
          <w:lang w:val="en-GB" w:eastAsia="pl-PL"/>
        </w:rPr>
        <w:t>While I ____________ (visit) London, I ____________ (meet) an old friend I ___________ (study) with at university.</w:t>
      </w:r>
    </w:p>
    <w:p w14:paraId="7773F024" w14:textId="77777777" w:rsidR="00373507" w:rsidRPr="00C60151" w:rsidRDefault="00373507" w:rsidP="00330FDE">
      <w:pPr>
        <w:numPr>
          <w:ilvl w:val="0"/>
          <w:numId w:val="17"/>
        </w:numPr>
        <w:tabs>
          <w:tab w:val="clear" w:pos="720"/>
          <w:tab w:val="num" w:pos="0"/>
        </w:tabs>
        <w:spacing w:after="0" w:line="240" w:lineRule="auto"/>
        <w:ind w:left="0" w:firstLine="0"/>
        <w:jc w:val="both"/>
        <w:rPr>
          <w:rFonts w:ascii="Times New Roman" w:eastAsia="Times New Roman" w:hAnsi="Times New Roman" w:cs="Times New Roman"/>
          <w:sz w:val="24"/>
          <w:szCs w:val="24"/>
          <w:lang w:val="en-GB" w:eastAsia="pl-PL"/>
        </w:rPr>
      </w:pPr>
      <w:r w:rsidRPr="00C60151">
        <w:rPr>
          <w:rFonts w:ascii="Times New Roman" w:eastAsia="Times New Roman" w:hAnsi="Times New Roman" w:cs="Times New Roman"/>
          <w:sz w:val="24"/>
          <w:szCs w:val="24"/>
          <w:lang w:val="en-GB" w:eastAsia="pl-PL"/>
        </w:rPr>
        <w:t>When I ____________ (get back) home, nobody______________ (do) the washing up. I ____________ (be) furious.</w:t>
      </w:r>
    </w:p>
    <w:p w14:paraId="3302070A" w14:textId="77777777" w:rsidR="00373507" w:rsidRPr="00C60151" w:rsidRDefault="00373507" w:rsidP="00330FDE">
      <w:pPr>
        <w:numPr>
          <w:ilvl w:val="0"/>
          <w:numId w:val="17"/>
        </w:numPr>
        <w:tabs>
          <w:tab w:val="clear" w:pos="720"/>
          <w:tab w:val="num" w:pos="0"/>
        </w:tabs>
        <w:spacing w:after="0" w:line="240" w:lineRule="auto"/>
        <w:ind w:left="0" w:firstLine="0"/>
        <w:jc w:val="both"/>
        <w:rPr>
          <w:rFonts w:ascii="Times New Roman" w:eastAsia="Times New Roman" w:hAnsi="Times New Roman" w:cs="Times New Roman"/>
          <w:sz w:val="24"/>
          <w:szCs w:val="24"/>
          <w:lang w:val="en-GB" w:eastAsia="pl-PL"/>
        </w:rPr>
      </w:pPr>
      <w:r w:rsidRPr="00C60151">
        <w:rPr>
          <w:rFonts w:ascii="Times New Roman" w:eastAsia="Times New Roman" w:hAnsi="Times New Roman" w:cs="Times New Roman"/>
          <w:sz w:val="24"/>
          <w:szCs w:val="24"/>
          <w:lang w:val="en-GB" w:eastAsia="pl-PL"/>
        </w:rPr>
        <w:t xml:space="preserve">A: Is Peter in? </w:t>
      </w:r>
    </w:p>
    <w:p w14:paraId="551072A2" w14:textId="77777777" w:rsidR="00373507" w:rsidRPr="00C60151" w:rsidRDefault="00373507" w:rsidP="00330FDE">
      <w:pPr>
        <w:tabs>
          <w:tab w:val="num" w:pos="0"/>
        </w:tabs>
        <w:spacing w:after="0" w:line="240" w:lineRule="auto"/>
        <w:jc w:val="both"/>
        <w:rPr>
          <w:rFonts w:ascii="Times New Roman" w:eastAsia="Times New Roman" w:hAnsi="Times New Roman" w:cs="Times New Roman"/>
          <w:sz w:val="24"/>
          <w:szCs w:val="24"/>
          <w:lang w:val="en-GB" w:eastAsia="pl-PL"/>
        </w:rPr>
      </w:pPr>
      <w:r w:rsidRPr="00C60151">
        <w:rPr>
          <w:rFonts w:ascii="Times New Roman" w:eastAsia="Times New Roman" w:hAnsi="Times New Roman" w:cs="Times New Roman"/>
          <w:sz w:val="24"/>
          <w:szCs w:val="24"/>
          <w:lang w:val="en-GB" w:eastAsia="pl-PL"/>
        </w:rPr>
        <w:tab/>
        <w:t>B: No, he _______________ (leave) about 5 minutes ago. I suppose he _________________ (go) to the library.</w:t>
      </w:r>
    </w:p>
    <w:p w14:paraId="5BCA7F10" w14:textId="77777777" w:rsidR="00373507" w:rsidRPr="00C60151" w:rsidRDefault="00373507" w:rsidP="00330FDE">
      <w:pPr>
        <w:numPr>
          <w:ilvl w:val="0"/>
          <w:numId w:val="17"/>
        </w:numPr>
        <w:tabs>
          <w:tab w:val="clear" w:pos="720"/>
          <w:tab w:val="num" w:pos="0"/>
        </w:tabs>
        <w:spacing w:after="0" w:line="240" w:lineRule="auto"/>
        <w:ind w:left="0" w:firstLine="0"/>
        <w:jc w:val="both"/>
        <w:rPr>
          <w:rFonts w:ascii="Times New Roman" w:eastAsia="Times New Roman" w:hAnsi="Times New Roman" w:cs="Times New Roman"/>
          <w:sz w:val="24"/>
          <w:szCs w:val="24"/>
          <w:lang w:val="en-GB" w:eastAsia="pl-PL"/>
        </w:rPr>
      </w:pPr>
      <w:r w:rsidRPr="00C60151">
        <w:rPr>
          <w:rFonts w:ascii="Times New Roman" w:eastAsia="Times New Roman" w:hAnsi="Times New Roman" w:cs="Times New Roman"/>
          <w:sz w:val="24"/>
          <w:szCs w:val="24"/>
          <w:lang w:val="en-GB" w:eastAsia="pl-PL"/>
        </w:rPr>
        <w:t>When I _______________ (return) from my long holiday my best friend _______________ (not work) in my company any longer. No one could tell me how long he _______________ (not work) there.</w:t>
      </w:r>
    </w:p>
    <w:p w14:paraId="61639EA4" w14:textId="77777777" w:rsidR="00373507" w:rsidRPr="00C60151" w:rsidRDefault="00373507" w:rsidP="00330FDE">
      <w:pPr>
        <w:numPr>
          <w:ilvl w:val="0"/>
          <w:numId w:val="17"/>
        </w:numPr>
        <w:tabs>
          <w:tab w:val="clear" w:pos="720"/>
          <w:tab w:val="num" w:pos="0"/>
        </w:tabs>
        <w:spacing w:after="0" w:line="240" w:lineRule="auto"/>
        <w:ind w:left="0" w:firstLine="0"/>
        <w:jc w:val="both"/>
        <w:rPr>
          <w:rFonts w:ascii="Times New Roman" w:eastAsia="Times New Roman" w:hAnsi="Times New Roman" w:cs="Times New Roman"/>
          <w:sz w:val="24"/>
          <w:szCs w:val="24"/>
          <w:lang w:val="en-GB" w:eastAsia="pl-PL"/>
        </w:rPr>
      </w:pPr>
      <w:r w:rsidRPr="00C60151">
        <w:rPr>
          <w:rFonts w:ascii="Times New Roman" w:eastAsia="Times New Roman" w:hAnsi="Times New Roman" w:cs="Times New Roman"/>
          <w:sz w:val="24"/>
          <w:szCs w:val="24"/>
          <w:lang w:val="en-GB" w:eastAsia="pl-PL"/>
        </w:rPr>
        <w:lastRenderedPageBreak/>
        <w:t>We _______________ (drive) for about one hour when we _______________ (realise) we ______________ (take) the wrong turning.</w:t>
      </w:r>
    </w:p>
    <w:p w14:paraId="2A1AA7FC" w14:textId="77777777" w:rsidR="00373507" w:rsidRPr="00C60151" w:rsidRDefault="00373507" w:rsidP="00330FDE">
      <w:pPr>
        <w:numPr>
          <w:ilvl w:val="0"/>
          <w:numId w:val="17"/>
        </w:numPr>
        <w:tabs>
          <w:tab w:val="clear" w:pos="720"/>
          <w:tab w:val="num" w:pos="0"/>
        </w:tabs>
        <w:spacing w:after="0" w:line="240" w:lineRule="auto"/>
        <w:ind w:left="0" w:firstLine="0"/>
        <w:jc w:val="both"/>
        <w:rPr>
          <w:rFonts w:ascii="Times New Roman" w:eastAsia="Times New Roman" w:hAnsi="Times New Roman" w:cs="Times New Roman"/>
          <w:color w:val="FF0000"/>
          <w:sz w:val="24"/>
          <w:szCs w:val="24"/>
          <w:lang w:val="en-GB" w:eastAsia="pl-PL"/>
        </w:rPr>
      </w:pPr>
      <w:r w:rsidRPr="00C60151">
        <w:rPr>
          <w:rFonts w:ascii="Times New Roman" w:eastAsia="Times New Roman" w:hAnsi="Times New Roman" w:cs="Times New Roman"/>
          <w:sz w:val="24"/>
          <w:szCs w:val="24"/>
          <w:lang w:val="en-GB" w:eastAsia="pl-PL"/>
        </w:rPr>
        <w:t xml:space="preserve">The music ________________ (play) loud and everybody ________________ (dance) and _______________ (enjoy) themselves when the policeman __________ (knock) on the door. Apparently, the neighbours ______________ (complain) about the noise.  </w:t>
      </w:r>
    </w:p>
    <w:p w14:paraId="40D2860B" w14:textId="77777777" w:rsidR="00373507" w:rsidRPr="00C60151" w:rsidRDefault="00373507" w:rsidP="00330FDE">
      <w:pPr>
        <w:spacing w:after="0" w:line="240" w:lineRule="auto"/>
        <w:rPr>
          <w:rFonts w:ascii="Times New Roman" w:eastAsia="Times New Roman" w:hAnsi="Times New Roman" w:cs="Times New Roman"/>
          <w:b/>
          <w:bCs/>
          <w:i/>
          <w:sz w:val="24"/>
          <w:szCs w:val="24"/>
          <w:lang w:val="en-US"/>
        </w:rPr>
      </w:pPr>
    </w:p>
    <w:p w14:paraId="24041A8F" w14:textId="77777777" w:rsidR="00373507" w:rsidRPr="00C60151" w:rsidRDefault="00373507" w:rsidP="00330FDE">
      <w:pPr>
        <w:spacing w:after="0" w:line="240" w:lineRule="auto"/>
        <w:rPr>
          <w:rFonts w:ascii="Times New Roman" w:eastAsia="Times New Roman" w:hAnsi="Times New Roman" w:cs="Times New Roman"/>
          <w:bCs/>
          <w:i/>
          <w:sz w:val="24"/>
          <w:szCs w:val="24"/>
          <w:lang w:val="en-US"/>
        </w:rPr>
      </w:pPr>
      <w:r w:rsidRPr="00C60151">
        <w:rPr>
          <w:rFonts w:ascii="Times New Roman" w:eastAsia="Times New Roman" w:hAnsi="Times New Roman" w:cs="Times New Roman"/>
          <w:b/>
          <w:bCs/>
          <w:i/>
          <w:sz w:val="24"/>
          <w:szCs w:val="24"/>
          <w:lang w:val="en-US"/>
        </w:rPr>
        <w:t>Ex.3</w:t>
      </w:r>
      <w:r w:rsidRPr="00C60151">
        <w:rPr>
          <w:rFonts w:ascii="Times New Roman" w:eastAsia="Times New Roman" w:hAnsi="Times New Roman" w:cs="Times New Roman"/>
          <w:bCs/>
          <w:i/>
          <w:sz w:val="24"/>
          <w:szCs w:val="24"/>
          <w:lang w:val="en-US"/>
        </w:rPr>
        <w:t>. Make the sentences passive.</w:t>
      </w:r>
    </w:p>
    <w:p w14:paraId="4E8B12C5" w14:textId="77777777" w:rsidR="00373507" w:rsidRPr="00C60151" w:rsidRDefault="00373507" w:rsidP="00330FDE">
      <w:pPr>
        <w:spacing w:after="0" w:line="240" w:lineRule="auto"/>
        <w:rPr>
          <w:rFonts w:ascii="Times New Roman" w:hAnsi="Times New Roman" w:cs="Times New Roman"/>
          <w:i/>
          <w:iCs/>
          <w:sz w:val="24"/>
          <w:szCs w:val="24"/>
          <w:lang w:val="en-US"/>
        </w:rPr>
      </w:pPr>
      <w:r w:rsidRPr="00C60151">
        <w:rPr>
          <w:rFonts w:ascii="Times New Roman" w:hAnsi="Times New Roman" w:cs="Times New Roman"/>
          <w:i/>
          <w:iCs/>
          <w:sz w:val="24"/>
          <w:szCs w:val="24"/>
          <w:lang w:val="en-US"/>
        </w:rPr>
        <w:t>Example: They’re cleaning the cathedral.</w:t>
      </w:r>
    </w:p>
    <w:p w14:paraId="23B6D025" w14:textId="77777777" w:rsidR="00373507" w:rsidRPr="00C60151" w:rsidRDefault="00373507" w:rsidP="00330FDE">
      <w:pPr>
        <w:spacing w:after="0" w:line="240" w:lineRule="auto"/>
        <w:rPr>
          <w:rFonts w:ascii="Times New Roman" w:hAnsi="Times New Roman" w:cs="Times New Roman"/>
          <w:i/>
          <w:iCs/>
          <w:sz w:val="24"/>
          <w:szCs w:val="24"/>
          <w:lang w:val="en-US"/>
        </w:rPr>
      </w:pPr>
      <w:r w:rsidRPr="00C60151">
        <w:rPr>
          <w:rFonts w:ascii="Times New Roman" w:hAnsi="Times New Roman" w:cs="Times New Roman"/>
          <w:i/>
          <w:iCs/>
          <w:sz w:val="24"/>
          <w:szCs w:val="24"/>
          <w:lang w:val="en-US"/>
        </w:rPr>
        <w:t xml:space="preserve">                The cathedral is being cleaned.</w:t>
      </w:r>
    </w:p>
    <w:p w14:paraId="4A31392A" w14:textId="77777777" w:rsidR="00373507" w:rsidRPr="00C60151" w:rsidRDefault="00373507" w:rsidP="00330FDE">
      <w:pPr>
        <w:numPr>
          <w:ilvl w:val="0"/>
          <w:numId w:val="19"/>
        </w:numPr>
        <w:spacing w:after="0" w:line="240" w:lineRule="auto"/>
        <w:rPr>
          <w:rFonts w:ascii="Times New Roman" w:hAnsi="Times New Roman" w:cs="Times New Roman"/>
          <w:sz w:val="24"/>
          <w:szCs w:val="24"/>
          <w:lang w:val="en-US"/>
        </w:rPr>
      </w:pPr>
      <w:r w:rsidRPr="00C60151">
        <w:rPr>
          <w:rFonts w:ascii="Times New Roman" w:hAnsi="Times New Roman" w:cs="Times New Roman"/>
          <w:sz w:val="24"/>
          <w:szCs w:val="24"/>
          <w:lang w:val="en-US"/>
        </w:rPr>
        <w:t>They export wine from France and Germany.</w:t>
      </w:r>
    </w:p>
    <w:p w14:paraId="5A03F8FB" w14:textId="77777777" w:rsidR="00373507" w:rsidRPr="00C60151" w:rsidRDefault="00373507" w:rsidP="00330FDE">
      <w:pPr>
        <w:spacing w:after="0" w:line="240" w:lineRule="auto"/>
        <w:rPr>
          <w:rFonts w:ascii="Times New Roman" w:hAnsi="Times New Roman" w:cs="Times New Roman"/>
          <w:sz w:val="24"/>
          <w:szCs w:val="24"/>
          <w:lang w:val="en-US"/>
        </w:rPr>
      </w:pPr>
      <w:r w:rsidRPr="00C60151">
        <w:rPr>
          <w:rFonts w:ascii="Times New Roman" w:hAnsi="Times New Roman" w:cs="Times New Roman"/>
          <w:sz w:val="24"/>
          <w:szCs w:val="24"/>
        </w:rPr>
        <w:t>_______________________________________________________________</w:t>
      </w:r>
    </w:p>
    <w:p w14:paraId="5244D626" w14:textId="77777777" w:rsidR="00373507" w:rsidRPr="00C60151" w:rsidRDefault="00373507" w:rsidP="00330FDE">
      <w:pPr>
        <w:numPr>
          <w:ilvl w:val="0"/>
          <w:numId w:val="19"/>
        </w:numPr>
        <w:spacing w:after="0" w:line="240" w:lineRule="auto"/>
        <w:rPr>
          <w:rFonts w:ascii="Times New Roman" w:hAnsi="Times New Roman" w:cs="Times New Roman"/>
          <w:sz w:val="24"/>
          <w:szCs w:val="24"/>
          <w:lang w:val="en-US"/>
        </w:rPr>
      </w:pPr>
      <w:r w:rsidRPr="00C60151">
        <w:rPr>
          <w:rFonts w:ascii="Times New Roman" w:hAnsi="Times New Roman" w:cs="Times New Roman"/>
          <w:sz w:val="24"/>
          <w:szCs w:val="24"/>
          <w:lang w:val="en-US"/>
        </w:rPr>
        <w:t>They’re counting the money at the moment.</w:t>
      </w:r>
    </w:p>
    <w:p w14:paraId="6AD647BA" w14:textId="77777777" w:rsidR="00373507" w:rsidRPr="00C60151" w:rsidRDefault="00373507" w:rsidP="00330FDE">
      <w:pPr>
        <w:spacing w:after="0" w:line="240" w:lineRule="auto"/>
        <w:rPr>
          <w:rFonts w:ascii="Times New Roman" w:hAnsi="Times New Roman" w:cs="Times New Roman"/>
          <w:sz w:val="24"/>
          <w:szCs w:val="24"/>
          <w:lang w:val="en-US"/>
        </w:rPr>
      </w:pPr>
      <w:r w:rsidRPr="00C60151">
        <w:rPr>
          <w:rFonts w:ascii="Times New Roman" w:hAnsi="Times New Roman" w:cs="Times New Roman"/>
          <w:sz w:val="24"/>
          <w:szCs w:val="24"/>
        </w:rPr>
        <w:t>_______________________________________________________________</w:t>
      </w:r>
    </w:p>
    <w:p w14:paraId="39C4494D" w14:textId="77777777" w:rsidR="00373507" w:rsidRPr="00C60151" w:rsidRDefault="00373507" w:rsidP="00330FDE">
      <w:pPr>
        <w:numPr>
          <w:ilvl w:val="0"/>
          <w:numId w:val="19"/>
        </w:numPr>
        <w:spacing w:after="0" w:line="240" w:lineRule="auto"/>
        <w:rPr>
          <w:rFonts w:ascii="Times New Roman" w:hAnsi="Times New Roman" w:cs="Times New Roman"/>
          <w:sz w:val="24"/>
          <w:szCs w:val="24"/>
          <w:lang w:val="en-US"/>
        </w:rPr>
      </w:pPr>
      <w:r w:rsidRPr="00C60151">
        <w:rPr>
          <w:rFonts w:ascii="Times New Roman" w:hAnsi="Times New Roman" w:cs="Times New Roman"/>
          <w:sz w:val="24"/>
          <w:szCs w:val="24"/>
          <w:lang w:val="en-US"/>
        </w:rPr>
        <w:t>They pay the bills by cheque.</w:t>
      </w:r>
    </w:p>
    <w:p w14:paraId="1D8A3014" w14:textId="77777777" w:rsidR="00373507" w:rsidRPr="00C60151" w:rsidRDefault="00373507" w:rsidP="00330FDE">
      <w:pPr>
        <w:spacing w:after="0" w:line="240" w:lineRule="auto"/>
        <w:rPr>
          <w:rFonts w:ascii="Times New Roman" w:hAnsi="Times New Roman" w:cs="Times New Roman"/>
          <w:sz w:val="24"/>
          <w:szCs w:val="24"/>
        </w:rPr>
      </w:pPr>
      <w:r w:rsidRPr="00C60151">
        <w:rPr>
          <w:rFonts w:ascii="Times New Roman" w:hAnsi="Times New Roman" w:cs="Times New Roman"/>
          <w:sz w:val="24"/>
          <w:szCs w:val="24"/>
        </w:rPr>
        <w:t>_______________________________________________________________</w:t>
      </w:r>
    </w:p>
    <w:p w14:paraId="1A057859" w14:textId="77777777" w:rsidR="00373507" w:rsidRPr="00C60151" w:rsidRDefault="00373507" w:rsidP="00330FDE">
      <w:pPr>
        <w:numPr>
          <w:ilvl w:val="0"/>
          <w:numId w:val="19"/>
        </w:numPr>
        <w:spacing w:after="0" w:line="240" w:lineRule="auto"/>
        <w:rPr>
          <w:rFonts w:ascii="Times New Roman" w:hAnsi="Times New Roman" w:cs="Times New Roman"/>
          <w:sz w:val="24"/>
          <w:szCs w:val="24"/>
          <w:lang w:val="en-US"/>
        </w:rPr>
      </w:pPr>
      <w:r w:rsidRPr="00C60151">
        <w:rPr>
          <w:rFonts w:ascii="Times New Roman" w:hAnsi="Times New Roman" w:cs="Times New Roman"/>
          <w:sz w:val="24"/>
          <w:szCs w:val="24"/>
          <w:lang w:val="en-US"/>
        </w:rPr>
        <w:t>They employed a lot of people in marketing.</w:t>
      </w:r>
    </w:p>
    <w:p w14:paraId="02603EF4" w14:textId="77777777" w:rsidR="00373507" w:rsidRPr="00C60151" w:rsidRDefault="00373507" w:rsidP="00330FDE">
      <w:pPr>
        <w:spacing w:after="0" w:line="240" w:lineRule="auto"/>
        <w:rPr>
          <w:rFonts w:ascii="Times New Roman" w:hAnsi="Times New Roman" w:cs="Times New Roman"/>
          <w:sz w:val="24"/>
          <w:szCs w:val="24"/>
        </w:rPr>
      </w:pPr>
      <w:r w:rsidRPr="00C60151">
        <w:rPr>
          <w:rFonts w:ascii="Times New Roman" w:hAnsi="Times New Roman" w:cs="Times New Roman"/>
          <w:sz w:val="24"/>
          <w:szCs w:val="24"/>
        </w:rPr>
        <w:t>_______________________________________________________________</w:t>
      </w:r>
    </w:p>
    <w:p w14:paraId="637A7C66" w14:textId="77777777" w:rsidR="00373507" w:rsidRPr="00C60151" w:rsidRDefault="00373507" w:rsidP="00330FDE">
      <w:pPr>
        <w:numPr>
          <w:ilvl w:val="0"/>
          <w:numId w:val="19"/>
        </w:numPr>
        <w:spacing w:after="0" w:line="240" w:lineRule="auto"/>
        <w:jc w:val="both"/>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They were repairing the road when the accident happened.</w:t>
      </w:r>
    </w:p>
    <w:p w14:paraId="352319A0" w14:textId="77777777" w:rsidR="00373507" w:rsidRPr="00C60151" w:rsidRDefault="00373507" w:rsidP="00330FDE">
      <w:pPr>
        <w:spacing w:after="0" w:line="240" w:lineRule="auto"/>
        <w:jc w:val="both"/>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_______________________________________________________________</w:t>
      </w:r>
    </w:p>
    <w:p w14:paraId="42050CB3" w14:textId="77777777" w:rsidR="00373507" w:rsidRPr="00C60151" w:rsidRDefault="00373507" w:rsidP="00330FDE">
      <w:pPr>
        <w:spacing w:after="0" w:line="240" w:lineRule="auto"/>
        <w:jc w:val="both"/>
        <w:rPr>
          <w:rFonts w:ascii="Times New Roman" w:eastAsia="Times New Roman" w:hAnsi="Times New Roman" w:cs="Times New Roman"/>
          <w:sz w:val="24"/>
          <w:szCs w:val="24"/>
          <w:lang w:val="en-US"/>
        </w:rPr>
      </w:pPr>
    </w:p>
    <w:p w14:paraId="1B17EE0E" w14:textId="77777777" w:rsidR="00373507" w:rsidRPr="00C60151" w:rsidRDefault="00373507" w:rsidP="00330FDE">
      <w:pPr>
        <w:numPr>
          <w:ilvl w:val="0"/>
          <w:numId w:val="19"/>
        </w:numPr>
        <w:spacing w:after="0" w:line="240" w:lineRule="auto"/>
        <w:jc w:val="both"/>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I didn’t receive the invitation because they had sent it to the wrong address.</w:t>
      </w:r>
    </w:p>
    <w:p w14:paraId="373E1F6E" w14:textId="77777777" w:rsidR="00373507" w:rsidRPr="00C60151" w:rsidRDefault="00373507" w:rsidP="00330FDE">
      <w:pPr>
        <w:spacing w:after="0" w:line="240" w:lineRule="auto"/>
        <w:jc w:val="both"/>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_______________________________________________________________</w:t>
      </w:r>
    </w:p>
    <w:p w14:paraId="130CC4CD" w14:textId="77777777" w:rsidR="00373507" w:rsidRPr="00C60151" w:rsidRDefault="00373507" w:rsidP="00330FDE">
      <w:pPr>
        <w:spacing w:after="0" w:line="240" w:lineRule="auto"/>
        <w:jc w:val="both"/>
        <w:rPr>
          <w:rFonts w:ascii="Times New Roman" w:eastAsia="Times New Roman" w:hAnsi="Times New Roman" w:cs="Times New Roman"/>
          <w:sz w:val="24"/>
          <w:szCs w:val="24"/>
          <w:lang w:val="en-US"/>
        </w:rPr>
      </w:pPr>
    </w:p>
    <w:p w14:paraId="62E01A11" w14:textId="77777777" w:rsidR="00373507" w:rsidRPr="00C60151" w:rsidRDefault="00373507" w:rsidP="00330FDE">
      <w:pPr>
        <w:numPr>
          <w:ilvl w:val="0"/>
          <w:numId w:val="19"/>
        </w:numPr>
        <w:spacing w:after="0" w:line="240" w:lineRule="auto"/>
        <w:jc w:val="both"/>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They had sold all the tickets by the time we got to the stadium.</w:t>
      </w:r>
    </w:p>
    <w:p w14:paraId="351CF7C9" w14:textId="77777777" w:rsidR="00373507" w:rsidRPr="00C60151" w:rsidRDefault="00373507" w:rsidP="00330FDE">
      <w:pPr>
        <w:spacing w:after="0" w:line="240" w:lineRule="auto"/>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 xml:space="preserve">     ____________________________________________________________</w:t>
      </w:r>
    </w:p>
    <w:p w14:paraId="53AE7E74" w14:textId="77777777" w:rsidR="00373507" w:rsidRPr="00C60151" w:rsidRDefault="00373507" w:rsidP="00330FDE">
      <w:pPr>
        <w:spacing w:after="0" w:line="240" w:lineRule="auto"/>
        <w:rPr>
          <w:rFonts w:ascii="Times New Roman" w:eastAsia="Times New Roman" w:hAnsi="Times New Roman" w:cs="Times New Roman"/>
          <w:bCs/>
          <w:i/>
          <w:sz w:val="24"/>
          <w:szCs w:val="24"/>
          <w:lang w:val="en-US"/>
        </w:rPr>
      </w:pPr>
      <w:r w:rsidRPr="00C60151">
        <w:rPr>
          <w:rFonts w:ascii="Times New Roman" w:eastAsia="Times New Roman" w:hAnsi="Times New Roman" w:cs="Times New Roman"/>
          <w:b/>
          <w:bCs/>
          <w:i/>
          <w:sz w:val="24"/>
          <w:szCs w:val="24"/>
          <w:lang w:val="en-US"/>
        </w:rPr>
        <w:t>Ex.4.</w:t>
      </w:r>
      <w:r w:rsidRPr="00C60151">
        <w:rPr>
          <w:rFonts w:ascii="Times New Roman" w:eastAsia="Times New Roman" w:hAnsi="Times New Roman" w:cs="Times New Roman"/>
          <w:bCs/>
          <w:i/>
          <w:sz w:val="24"/>
          <w:szCs w:val="24"/>
          <w:lang w:val="en-US"/>
        </w:rPr>
        <w:t xml:space="preserve"> Fill in the gaps with a necessary preposition from the box. Some are used more than once.</w:t>
      </w:r>
    </w:p>
    <w:p w14:paraId="055BFDB1" w14:textId="77777777" w:rsidR="00373507" w:rsidRPr="00C60151" w:rsidRDefault="00373507" w:rsidP="00330FDE">
      <w:pPr>
        <w:spacing w:after="0" w:line="240" w:lineRule="auto"/>
        <w:rPr>
          <w:rFonts w:ascii="Times New Roman" w:eastAsia="Times New Roman" w:hAnsi="Times New Roman" w:cs="Times New Roman"/>
          <w:b/>
          <w:bCs/>
          <w:sz w:val="24"/>
          <w:szCs w:val="24"/>
          <w:lang w:val="en-US"/>
        </w:rPr>
      </w:pPr>
    </w:p>
    <w:p w14:paraId="04754C20" w14:textId="77777777" w:rsidR="00373507" w:rsidRPr="00C60151" w:rsidRDefault="00373507" w:rsidP="00330FD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 xml:space="preserve">of </w:t>
      </w:r>
      <w:r w:rsidRPr="00C60151">
        <w:rPr>
          <w:rFonts w:ascii="Times New Roman" w:eastAsia="Times New Roman" w:hAnsi="Times New Roman" w:cs="Times New Roman"/>
          <w:sz w:val="24"/>
          <w:szCs w:val="24"/>
          <w:lang w:val="en-US"/>
        </w:rPr>
        <w:tab/>
        <w:t>about</w:t>
      </w:r>
      <w:r w:rsidRPr="00C60151">
        <w:rPr>
          <w:rFonts w:ascii="Times New Roman" w:eastAsia="Times New Roman" w:hAnsi="Times New Roman" w:cs="Times New Roman"/>
          <w:sz w:val="24"/>
          <w:szCs w:val="24"/>
          <w:lang w:val="en-US"/>
        </w:rPr>
        <w:tab/>
        <w:t>to</w:t>
      </w:r>
      <w:r w:rsidRPr="00C60151">
        <w:rPr>
          <w:rFonts w:ascii="Times New Roman" w:eastAsia="Times New Roman" w:hAnsi="Times New Roman" w:cs="Times New Roman"/>
          <w:sz w:val="24"/>
          <w:szCs w:val="24"/>
          <w:lang w:val="en-US"/>
        </w:rPr>
        <w:tab/>
        <w:t xml:space="preserve">in </w:t>
      </w:r>
      <w:r w:rsidRPr="00C60151">
        <w:rPr>
          <w:rFonts w:ascii="Times New Roman" w:eastAsia="Times New Roman" w:hAnsi="Times New Roman" w:cs="Times New Roman"/>
          <w:sz w:val="24"/>
          <w:szCs w:val="24"/>
          <w:lang w:val="en-US"/>
        </w:rPr>
        <w:tab/>
        <w:t>with</w:t>
      </w:r>
      <w:r w:rsidRPr="00C60151">
        <w:rPr>
          <w:rFonts w:ascii="Times New Roman" w:eastAsia="Times New Roman" w:hAnsi="Times New Roman" w:cs="Times New Roman"/>
          <w:sz w:val="24"/>
          <w:szCs w:val="24"/>
          <w:lang w:val="en-US"/>
        </w:rPr>
        <w:tab/>
        <w:t>for</w:t>
      </w:r>
      <w:r w:rsidRPr="00C60151">
        <w:rPr>
          <w:rFonts w:ascii="Times New Roman" w:eastAsia="Times New Roman" w:hAnsi="Times New Roman" w:cs="Times New Roman"/>
          <w:sz w:val="24"/>
          <w:szCs w:val="24"/>
          <w:lang w:val="en-US"/>
        </w:rPr>
        <w:tab/>
        <w:t>on</w:t>
      </w:r>
      <w:r w:rsidRPr="00C60151">
        <w:rPr>
          <w:rFonts w:ascii="Times New Roman" w:eastAsia="Times New Roman" w:hAnsi="Times New Roman" w:cs="Times New Roman"/>
          <w:sz w:val="24"/>
          <w:szCs w:val="24"/>
          <w:lang w:val="en-US"/>
        </w:rPr>
        <w:tab/>
        <w:t>out</w:t>
      </w:r>
      <w:r w:rsidRPr="00C60151">
        <w:rPr>
          <w:rFonts w:ascii="Times New Roman" w:eastAsia="Times New Roman" w:hAnsi="Times New Roman" w:cs="Times New Roman"/>
          <w:sz w:val="24"/>
          <w:szCs w:val="24"/>
          <w:lang w:val="en-US"/>
        </w:rPr>
        <w:tab/>
        <w:t>from</w:t>
      </w:r>
      <w:r w:rsidRPr="00C60151">
        <w:rPr>
          <w:rFonts w:ascii="Times New Roman" w:eastAsia="Times New Roman" w:hAnsi="Times New Roman" w:cs="Times New Roman"/>
          <w:sz w:val="24"/>
          <w:szCs w:val="24"/>
          <w:lang w:val="en-US"/>
        </w:rPr>
        <w:tab/>
        <w:t>-</w:t>
      </w:r>
    </w:p>
    <w:p w14:paraId="38E78751" w14:textId="77777777" w:rsidR="00373507" w:rsidRPr="00C60151" w:rsidRDefault="00373507" w:rsidP="00330FDE">
      <w:pPr>
        <w:spacing w:after="0" w:line="240" w:lineRule="auto"/>
        <w:rPr>
          <w:rFonts w:ascii="Times New Roman" w:eastAsia="Times New Roman" w:hAnsi="Times New Roman" w:cs="Times New Roman"/>
          <w:sz w:val="24"/>
          <w:szCs w:val="24"/>
          <w:lang w:val="en-US"/>
        </w:rPr>
      </w:pPr>
    </w:p>
    <w:p w14:paraId="045085F1" w14:textId="77777777" w:rsidR="00373507" w:rsidRPr="00C60151" w:rsidRDefault="00373507" w:rsidP="00330FDE">
      <w:pPr>
        <w:numPr>
          <w:ilvl w:val="0"/>
          <w:numId w:val="18"/>
        </w:numPr>
        <w:spacing w:after="0" w:line="240" w:lineRule="auto"/>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I agree _____ you about his latest book, it’s awful!</w:t>
      </w:r>
    </w:p>
    <w:p w14:paraId="78E4A561" w14:textId="77777777" w:rsidR="00373507" w:rsidRPr="00C60151" w:rsidRDefault="00373507" w:rsidP="00330FDE">
      <w:pPr>
        <w:numPr>
          <w:ilvl w:val="0"/>
          <w:numId w:val="18"/>
        </w:numPr>
        <w:spacing w:after="0" w:line="240" w:lineRule="auto"/>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The amount you pay depends _____ where you live.</w:t>
      </w:r>
    </w:p>
    <w:p w14:paraId="57D96F72" w14:textId="77777777" w:rsidR="00373507" w:rsidRPr="00C60151" w:rsidRDefault="00373507" w:rsidP="00330FDE">
      <w:pPr>
        <w:numPr>
          <w:ilvl w:val="0"/>
          <w:numId w:val="18"/>
        </w:numPr>
        <w:spacing w:after="0" w:line="240" w:lineRule="auto"/>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Who will benefit _____ the old lady’s death?</w:t>
      </w:r>
    </w:p>
    <w:p w14:paraId="036F618D" w14:textId="77777777" w:rsidR="00373507" w:rsidRPr="00C60151" w:rsidRDefault="00373507" w:rsidP="00330FDE">
      <w:pPr>
        <w:numPr>
          <w:ilvl w:val="0"/>
          <w:numId w:val="18"/>
        </w:numPr>
        <w:spacing w:after="0" w:line="240" w:lineRule="auto"/>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Are you interested _____ football?</w:t>
      </w:r>
    </w:p>
    <w:p w14:paraId="282A38F2" w14:textId="77777777" w:rsidR="00373507" w:rsidRPr="00C60151" w:rsidRDefault="00373507" w:rsidP="00330FDE">
      <w:pPr>
        <w:numPr>
          <w:ilvl w:val="0"/>
          <w:numId w:val="18"/>
        </w:numPr>
        <w:spacing w:after="0" w:line="240" w:lineRule="auto"/>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I don’t feel like going _____ tonight, let’s stay _____.</w:t>
      </w:r>
    </w:p>
    <w:p w14:paraId="73592FAF" w14:textId="77777777" w:rsidR="00373507" w:rsidRPr="00C60151" w:rsidRDefault="00373507" w:rsidP="00330FDE">
      <w:pPr>
        <w:numPr>
          <w:ilvl w:val="0"/>
          <w:numId w:val="18"/>
        </w:numPr>
        <w:spacing w:after="0" w:line="240" w:lineRule="auto"/>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She never listens _____ me.</w:t>
      </w:r>
    </w:p>
    <w:p w14:paraId="787B7920" w14:textId="77777777" w:rsidR="00373507" w:rsidRPr="00C60151" w:rsidRDefault="00373507" w:rsidP="00330FDE">
      <w:pPr>
        <w:numPr>
          <w:ilvl w:val="0"/>
          <w:numId w:val="18"/>
        </w:numPr>
        <w:spacing w:after="0" w:line="240" w:lineRule="auto"/>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His uncle died _____ heart attack.</w:t>
      </w:r>
    </w:p>
    <w:p w14:paraId="3A95E319" w14:textId="77777777" w:rsidR="00373507" w:rsidRPr="00C60151" w:rsidRDefault="00373507" w:rsidP="00330FDE">
      <w:pPr>
        <w:numPr>
          <w:ilvl w:val="0"/>
          <w:numId w:val="18"/>
        </w:numPr>
        <w:spacing w:after="0" w:line="240" w:lineRule="auto"/>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Come here; I want to talk _____ you.</w:t>
      </w:r>
    </w:p>
    <w:p w14:paraId="5C29ECC3" w14:textId="77777777" w:rsidR="00373507" w:rsidRPr="00C60151" w:rsidRDefault="00373507" w:rsidP="00330FDE">
      <w:pPr>
        <w:numPr>
          <w:ilvl w:val="0"/>
          <w:numId w:val="18"/>
        </w:numPr>
        <w:spacing w:after="0" w:line="240" w:lineRule="auto"/>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I don’t know what you are talking _____.</w:t>
      </w:r>
    </w:p>
    <w:p w14:paraId="2E99A990" w14:textId="77777777" w:rsidR="00373507" w:rsidRPr="00C60151" w:rsidRDefault="00373507" w:rsidP="00330FDE">
      <w:pPr>
        <w:numPr>
          <w:ilvl w:val="0"/>
          <w:numId w:val="18"/>
        </w:numPr>
        <w:spacing w:after="0" w:line="240" w:lineRule="auto"/>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What do you think _____ the government latest offer to the teachers?</w:t>
      </w:r>
    </w:p>
    <w:p w14:paraId="5EC889DB" w14:textId="77777777" w:rsidR="00373507" w:rsidRPr="00C60151" w:rsidRDefault="00373507" w:rsidP="00330FDE">
      <w:pPr>
        <w:numPr>
          <w:ilvl w:val="0"/>
          <w:numId w:val="18"/>
        </w:numPr>
        <w:spacing w:after="0" w:line="240" w:lineRule="auto"/>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I go _____ holiday once _____ a year.</w:t>
      </w:r>
    </w:p>
    <w:p w14:paraId="35FE0EAE" w14:textId="77777777" w:rsidR="00373507" w:rsidRPr="00C60151" w:rsidRDefault="00373507" w:rsidP="00330FDE">
      <w:pPr>
        <w:numPr>
          <w:ilvl w:val="0"/>
          <w:numId w:val="18"/>
        </w:numPr>
        <w:spacing w:after="0" w:line="240" w:lineRule="auto"/>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I come _____ Russia.</w:t>
      </w:r>
    </w:p>
    <w:p w14:paraId="43072EF4" w14:textId="77777777" w:rsidR="00373507" w:rsidRPr="00C60151" w:rsidRDefault="00373507" w:rsidP="00330FDE">
      <w:pPr>
        <w:numPr>
          <w:ilvl w:val="0"/>
          <w:numId w:val="18"/>
        </w:numPr>
        <w:spacing w:after="0" w:line="240" w:lineRule="auto"/>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Dad, will you buy me a new book? – I don’t know; I’ll have to think _____ it.</w:t>
      </w:r>
    </w:p>
    <w:p w14:paraId="06664B55" w14:textId="77777777" w:rsidR="00373507" w:rsidRPr="00C60151" w:rsidRDefault="00373507" w:rsidP="00330FDE">
      <w:pPr>
        <w:numPr>
          <w:ilvl w:val="0"/>
          <w:numId w:val="18"/>
        </w:numPr>
        <w:spacing w:after="0" w:line="240" w:lineRule="auto"/>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In England they drive _____ the left.</w:t>
      </w:r>
    </w:p>
    <w:p w14:paraId="1CB26559" w14:textId="77777777" w:rsidR="00373507" w:rsidRPr="00C60151" w:rsidRDefault="00373507" w:rsidP="00330FDE">
      <w:pPr>
        <w:numPr>
          <w:ilvl w:val="0"/>
          <w:numId w:val="18"/>
        </w:numPr>
        <w:spacing w:after="0" w:line="240" w:lineRule="auto"/>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How much did you pay _____ this car?</w:t>
      </w:r>
    </w:p>
    <w:p w14:paraId="44DFFD85" w14:textId="77777777" w:rsidR="00373507" w:rsidRPr="00C60151" w:rsidRDefault="00373507" w:rsidP="00330FDE">
      <w:pPr>
        <w:numPr>
          <w:ilvl w:val="0"/>
          <w:numId w:val="18"/>
        </w:numPr>
        <w:spacing w:after="0" w:line="240" w:lineRule="auto"/>
        <w:rPr>
          <w:rFonts w:ascii="Times New Roman" w:eastAsia="Times New Roman" w:hAnsi="Times New Roman" w:cs="Times New Roman"/>
          <w:sz w:val="24"/>
          <w:szCs w:val="24"/>
          <w:lang w:val="en-US"/>
        </w:rPr>
      </w:pPr>
      <w:r w:rsidRPr="00C60151">
        <w:rPr>
          <w:rFonts w:ascii="Times New Roman" w:eastAsia="Times New Roman" w:hAnsi="Times New Roman" w:cs="Times New Roman"/>
          <w:sz w:val="24"/>
          <w:szCs w:val="24"/>
          <w:lang w:val="en-US"/>
        </w:rPr>
        <w:t>Worrying _____ your health can make you ill.</w:t>
      </w:r>
    </w:p>
    <w:p w14:paraId="62A75F99" w14:textId="77777777" w:rsidR="00373507" w:rsidRPr="00C60151" w:rsidRDefault="00373507" w:rsidP="00330FDE">
      <w:pPr>
        <w:spacing w:after="0" w:line="240" w:lineRule="auto"/>
        <w:rPr>
          <w:rFonts w:ascii="Times New Roman" w:hAnsi="Times New Roman" w:cs="Times New Roman"/>
          <w:sz w:val="24"/>
          <w:szCs w:val="24"/>
          <w:lang w:val="en-US"/>
        </w:rPr>
      </w:pPr>
    </w:p>
    <w:p w14:paraId="1597EBDF" w14:textId="77777777" w:rsidR="00373507" w:rsidRPr="00C60151" w:rsidRDefault="00373507" w:rsidP="00330FDE">
      <w:pPr>
        <w:spacing w:after="0" w:line="240" w:lineRule="auto"/>
        <w:rPr>
          <w:rFonts w:ascii="Times New Roman" w:hAnsi="Times New Roman" w:cs="Times New Roman"/>
          <w:sz w:val="24"/>
          <w:szCs w:val="24"/>
          <w:lang w:val="en-US"/>
        </w:rPr>
      </w:pPr>
      <w:r w:rsidRPr="00C60151">
        <w:rPr>
          <w:rFonts w:ascii="Times New Roman" w:hAnsi="Times New Roman" w:cs="Times New Roman"/>
          <w:sz w:val="24"/>
          <w:szCs w:val="24"/>
          <w:lang w:val="en-US"/>
        </w:rPr>
        <w:t>Part №2 (</w:t>
      </w:r>
      <w:r w:rsidRPr="00C60151">
        <w:rPr>
          <w:rFonts w:ascii="Times New Roman" w:hAnsi="Times New Roman" w:cs="Times New Roman"/>
          <w:sz w:val="24"/>
          <w:szCs w:val="24"/>
        </w:rPr>
        <w:t>Устная</w:t>
      </w:r>
      <w:r w:rsidRPr="00C60151">
        <w:rPr>
          <w:rFonts w:ascii="Times New Roman" w:hAnsi="Times New Roman" w:cs="Times New Roman"/>
          <w:sz w:val="24"/>
          <w:szCs w:val="24"/>
          <w:lang w:val="en-US"/>
        </w:rPr>
        <w:t xml:space="preserve"> </w:t>
      </w:r>
      <w:r w:rsidRPr="00C60151">
        <w:rPr>
          <w:rFonts w:ascii="Times New Roman" w:hAnsi="Times New Roman" w:cs="Times New Roman"/>
          <w:sz w:val="24"/>
          <w:szCs w:val="24"/>
        </w:rPr>
        <w:t>часть</w:t>
      </w:r>
      <w:r w:rsidRPr="00C60151">
        <w:rPr>
          <w:rFonts w:ascii="Times New Roman" w:hAnsi="Times New Roman" w:cs="Times New Roman"/>
          <w:sz w:val="24"/>
          <w:szCs w:val="24"/>
          <w:lang w:val="en-US"/>
        </w:rPr>
        <w:t>)</w:t>
      </w:r>
    </w:p>
    <w:p w14:paraId="0A7D04BA" w14:textId="77777777" w:rsidR="00373507" w:rsidRPr="00C60151" w:rsidRDefault="00373507" w:rsidP="00330FDE">
      <w:pPr>
        <w:spacing w:after="0" w:line="240" w:lineRule="auto"/>
        <w:outlineLvl w:val="2"/>
        <w:rPr>
          <w:rFonts w:ascii="Times New Roman" w:eastAsia="Times New Roman" w:hAnsi="Times New Roman" w:cs="Times New Roman"/>
          <w:bCs/>
          <w:i/>
          <w:sz w:val="24"/>
          <w:szCs w:val="24"/>
          <w:lang w:val="en-US" w:eastAsia="ru-RU"/>
        </w:rPr>
      </w:pPr>
      <w:r w:rsidRPr="00C60151">
        <w:rPr>
          <w:rFonts w:ascii="Times New Roman" w:eastAsia="Times New Roman" w:hAnsi="Times New Roman" w:cs="Times New Roman"/>
          <w:bCs/>
          <w:i/>
          <w:sz w:val="24"/>
          <w:szCs w:val="24"/>
          <w:lang w:val="en-US" w:eastAsia="ru-RU"/>
        </w:rPr>
        <w:t>Read and retell the text.</w:t>
      </w:r>
    </w:p>
    <w:p w14:paraId="11502AE9" w14:textId="77777777" w:rsidR="00373507" w:rsidRPr="00C60151" w:rsidRDefault="00373507" w:rsidP="00330FDE">
      <w:pPr>
        <w:spacing w:after="0" w:line="240" w:lineRule="auto"/>
        <w:jc w:val="center"/>
        <w:outlineLvl w:val="2"/>
        <w:rPr>
          <w:rFonts w:ascii="Times New Roman" w:eastAsia="Times New Roman" w:hAnsi="Times New Roman" w:cs="Times New Roman"/>
          <w:b/>
          <w:bCs/>
          <w:i/>
          <w:sz w:val="24"/>
          <w:szCs w:val="24"/>
          <w:lang w:val="en-US" w:eastAsia="ru-RU"/>
        </w:rPr>
      </w:pPr>
      <w:r w:rsidRPr="00C60151">
        <w:rPr>
          <w:rFonts w:ascii="Times New Roman" w:eastAsia="Times New Roman" w:hAnsi="Times New Roman" w:cs="Times New Roman"/>
          <w:b/>
          <w:sz w:val="24"/>
          <w:szCs w:val="24"/>
          <w:lang w:val="en-US" w:eastAsia="ru-RU"/>
        </w:rPr>
        <w:t>Abraham Lincoln</w:t>
      </w:r>
    </w:p>
    <w:p w14:paraId="0C4C7A81" w14:textId="77777777" w:rsidR="00373507" w:rsidRPr="00C60151" w:rsidRDefault="00373507" w:rsidP="00330FDE">
      <w:pPr>
        <w:spacing w:after="0" w:line="240" w:lineRule="auto"/>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sz w:val="24"/>
          <w:szCs w:val="24"/>
          <w:lang w:val="en-US" w:eastAsia="ru-RU"/>
        </w:rPr>
        <w:t xml:space="preserve">Abraham Lincoln was born on February 12, 1809, in Hodgenville, Kentucky, USA. His parents were Thomas Lincoln, a farmer, and Nancy Hanks. His family was very poor. Abraham had one </w:t>
      </w:r>
      <w:r w:rsidRPr="00C60151">
        <w:rPr>
          <w:rFonts w:ascii="Times New Roman" w:eastAsia="Times New Roman" w:hAnsi="Times New Roman" w:cs="Times New Roman"/>
          <w:sz w:val="24"/>
          <w:szCs w:val="24"/>
          <w:lang w:val="en-US" w:eastAsia="ru-RU"/>
        </w:rPr>
        <w:lastRenderedPageBreak/>
        <w:t>brother and one sister. His brother died in childhood. They grew up in a small log cabin house, with just one room inside.</w:t>
      </w:r>
    </w:p>
    <w:p w14:paraId="72ACC53B" w14:textId="77777777" w:rsidR="00373507" w:rsidRPr="00C60151" w:rsidRDefault="00373507" w:rsidP="00330FDE">
      <w:pPr>
        <w:spacing w:after="0" w:line="240" w:lineRule="auto"/>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sz w:val="24"/>
          <w:szCs w:val="24"/>
          <w:lang w:val="en-US" w:eastAsia="ru-RU"/>
        </w:rPr>
        <w:t>Although slavery was legal in Kentucky at that time, Lincoln's father, who was a religious Baptist, refused to own any slaves. When Lincoln was seven years old, his family moved to Indiana, and later to Illinois. In his childhood he helped his father on the farm, but when he was 22 years old he left home and moved to New Salem, Illinois, where he worked in a general store. Later, he said that he had gone to school for just one year, but that was enough to learn how to read, write, and do simple math.</w:t>
      </w:r>
    </w:p>
    <w:p w14:paraId="56100B14" w14:textId="77777777" w:rsidR="00373507" w:rsidRPr="00C60151" w:rsidRDefault="00373507" w:rsidP="00330FDE">
      <w:pPr>
        <w:spacing w:after="0" w:line="240" w:lineRule="auto"/>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sz w:val="24"/>
          <w:szCs w:val="24"/>
          <w:lang w:val="en-US" w:eastAsia="ru-RU"/>
        </w:rPr>
        <w:t>In 1842, he married Mary Todd Lincoln. They had four children, but three of them died when they were very young. Abraham Lincoln was sometimes called Abe Lincoln or "Honest Abe" after he ran miles to give a costumer the right amount of change. The nickname "Honest Abe" came from a time when he started a business that failed. Instead of running away like many people would have, he stayed and worked to pay off his debt.</w:t>
      </w:r>
    </w:p>
    <w:p w14:paraId="7B7C0CF1" w14:textId="77777777" w:rsidR="00373507" w:rsidRPr="00C60151" w:rsidRDefault="00373507" w:rsidP="00330FDE">
      <w:pPr>
        <w:spacing w:after="0" w:line="240" w:lineRule="auto"/>
        <w:jc w:val="both"/>
        <w:rPr>
          <w:rFonts w:ascii="Times New Roman" w:eastAsia="Times New Roman" w:hAnsi="Times New Roman" w:cs="Times New Roman"/>
          <w:sz w:val="24"/>
          <w:szCs w:val="24"/>
          <w:lang w:val="en-US" w:eastAsia="ru-RU"/>
        </w:rPr>
      </w:pPr>
      <w:r w:rsidRPr="00C60151">
        <w:rPr>
          <w:rFonts w:ascii="Times New Roman" w:eastAsia="Times New Roman" w:hAnsi="Times New Roman" w:cs="Times New Roman"/>
          <w:sz w:val="24"/>
          <w:szCs w:val="24"/>
          <w:lang w:val="en-US" w:eastAsia="ru-RU"/>
        </w:rPr>
        <w:t>He has also been called the "Great Emancipator" because of his work to end slavery in the United States. In 1863, he declared that all slaves held in the rebellious Confederate States were free. He also sponsored the Thirteenth Amendment to the United States Constitution. Ratified in 1865, nine months after his assassination, that amendment completely outlawed slavery in the United States.</w:t>
      </w:r>
    </w:p>
    <w:p w14:paraId="0F635CA5" w14:textId="77777777" w:rsidR="00373507" w:rsidRPr="00C60151" w:rsidRDefault="00373507" w:rsidP="00330FDE">
      <w:pPr>
        <w:spacing w:after="0" w:line="240" w:lineRule="auto"/>
        <w:rPr>
          <w:rFonts w:ascii="Times New Roman" w:hAnsi="Times New Roman" w:cs="Times New Roman"/>
          <w:i/>
          <w:sz w:val="24"/>
          <w:szCs w:val="24"/>
          <w:lang w:val="en-US"/>
        </w:rPr>
      </w:pPr>
      <w:r w:rsidRPr="00C60151">
        <w:rPr>
          <w:rFonts w:ascii="Times New Roman" w:eastAsia="Times New Roman" w:hAnsi="Times New Roman" w:cs="Times New Roman"/>
          <w:i/>
          <w:sz w:val="24"/>
          <w:szCs w:val="24"/>
          <w:lang w:val="en-US" w:eastAsia="ru-RU"/>
        </w:rPr>
        <w:t>Speak on the topic</w:t>
      </w:r>
    </w:p>
    <w:p w14:paraId="3E7085B4" w14:textId="77777777" w:rsidR="00373507" w:rsidRPr="00C60151" w:rsidRDefault="00373507" w:rsidP="00330FDE">
      <w:pPr>
        <w:numPr>
          <w:ilvl w:val="0"/>
          <w:numId w:val="20"/>
        </w:numPr>
        <w:spacing w:after="0" w:line="240" w:lineRule="auto"/>
        <w:contextualSpacing/>
        <w:rPr>
          <w:rFonts w:ascii="Times New Roman" w:eastAsia="Times New Roman" w:hAnsi="Times New Roman" w:cs="Times New Roman"/>
          <w:color w:val="000000"/>
          <w:sz w:val="24"/>
          <w:szCs w:val="24"/>
          <w:lang w:val="en-US"/>
        </w:rPr>
      </w:pPr>
      <w:r w:rsidRPr="00C60151">
        <w:rPr>
          <w:rFonts w:ascii="Times New Roman" w:eastAsia="Times New Roman" w:hAnsi="Times New Roman" w:cs="Times New Roman"/>
          <w:color w:val="000000"/>
          <w:sz w:val="24"/>
          <w:szCs w:val="24"/>
          <w:lang w:val="en-US"/>
        </w:rPr>
        <w:t>Outstanding People (Agatha Christie, Ernest Hermingway, Pablo Picasso and others).</w:t>
      </w:r>
    </w:p>
    <w:p w14:paraId="6F388D52" w14:textId="77777777" w:rsidR="00373507" w:rsidRPr="00C60151" w:rsidRDefault="00373507" w:rsidP="00330FDE">
      <w:pPr>
        <w:numPr>
          <w:ilvl w:val="0"/>
          <w:numId w:val="20"/>
        </w:numPr>
        <w:spacing w:after="0" w:line="240" w:lineRule="auto"/>
        <w:contextualSpacing/>
        <w:rPr>
          <w:rFonts w:ascii="Times New Roman" w:eastAsia="Times New Roman" w:hAnsi="Times New Roman" w:cs="Times New Roman"/>
          <w:color w:val="000000"/>
          <w:sz w:val="24"/>
          <w:szCs w:val="24"/>
          <w:lang w:val="en-US"/>
        </w:rPr>
      </w:pPr>
      <w:r w:rsidRPr="00C60151">
        <w:rPr>
          <w:rFonts w:ascii="Times New Roman" w:eastAsia="Times New Roman" w:hAnsi="Times New Roman" w:cs="Times New Roman"/>
          <w:color w:val="000000"/>
          <w:sz w:val="24"/>
          <w:szCs w:val="24"/>
          <w:lang w:val="en-US"/>
        </w:rPr>
        <w:t>Wonders of the Modern World. Pros and cons.</w:t>
      </w:r>
    </w:p>
    <w:p w14:paraId="76E7F9BC" w14:textId="77777777" w:rsidR="00373507" w:rsidRPr="00C60151" w:rsidRDefault="00373507" w:rsidP="00330FDE">
      <w:pPr>
        <w:numPr>
          <w:ilvl w:val="0"/>
          <w:numId w:val="20"/>
        </w:numPr>
        <w:spacing w:after="0" w:line="240" w:lineRule="auto"/>
        <w:contextualSpacing/>
        <w:rPr>
          <w:rFonts w:ascii="Times New Roman" w:eastAsia="Times New Roman" w:hAnsi="Times New Roman" w:cs="Times New Roman"/>
          <w:color w:val="000000"/>
          <w:sz w:val="24"/>
          <w:szCs w:val="24"/>
          <w:lang w:val="en-US"/>
        </w:rPr>
      </w:pPr>
      <w:r w:rsidRPr="00C60151">
        <w:rPr>
          <w:rFonts w:ascii="Times New Roman" w:eastAsia="Times New Roman" w:hAnsi="Times New Roman" w:cs="Times New Roman"/>
          <w:color w:val="000000"/>
          <w:sz w:val="24"/>
          <w:szCs w:val="24"/>
          <w:lang w:val="en-US"/>
        </w:rPr>
        <w:t>What is Happiness?</w:t>
      </w:r>
    </w:p>
    <w:p w14:paraId="54A8718D" w14:textId="77777777" w:rsidR="00373507" w:rsidRPr="00C60151" w:rsidRDefault="00373507" w:rsidP="00330FDE">
      <w:pPr>
        <w:numPr>
          <w:ilvl w:val="0"/>
          <w:numId w:val="20"/>
        </w:numPr>
        <w:spacing w:after="0" w:line="240" w:lineRule="auto"/>
        <w:contextualSpacing/>
        <w:rPr>
          <w:rFonts w:ascii="Times New Roman" w:eastAsia="Times New Roman" w:hAnsi="Times New Roman" w:cs="Times New Roman"/>
          <w:color w:val="000000"/>
          <w:sz w:val="24"/>
          <w:szCs w:val="24"/>
          <w:lang w:val="en-US"/>
        </w:rPr>
      </w:pPr>
      <w:r w:rsidRPr="00C60151">
        <w:rPr>
          <w:rFonts w:ascii="Times New Roman" w:eastAsia="Times New Roman" w:hAnsi="Times New Roman" w:cs="Times New Roman"/>
          <w:color w:val="000000"/>
          <w:sz w:val="24"/>
          <w:szCs w:val="24"/>
          <w:lang w:val="en-US"/>
        </w:rPr>
        <w:t>Sport in our life.</w:t>
      </w:r>
    </w:p>
    <w:p w14:paraId="79D88B7A" w14:textId="77777777" w:rsidR="00373507" w:rsidRPr="00C60151" w:rsidRDefault="00373507" w:rsidP="00330FDE">
      <w:pPr>
        <w:numPr>
          <w:ilvl w:val="0"/>
          <w:numId w:val="20"/>
        </w:numPr>
        <w:spacing w:after="0" w:line="240" w:lineRule="auto"/>
        <w:contextualSpacing/>
        <w:rPr>
          <w:rFonts w:ascii="Times New Roman" w:eastAsia="Times New Roman" w:hAnsi="Times New Roman" w:cs="Times New Roman"/>
          <w:color w:val="000000"/>
          <w:sz w:val="24"/>
          <w:szCs w:val="24"/>
          <w:lang w:val="en-US"/>
        </w:rPr>
      </w:pPr>
      <w:r w:rsidRPr="00C60151">
        <w:rPr>
          <w:rFonts w:ascii="Times New Roman" w:eastAsia="Times New Roman" w:hAnsi="Times New Roman" w:cs="Times New Roman"/>
          <w:color w:val="000000"/>
          <w:sz w:val="24"/>
          <w:szCs w:val="24"/>
          <w:lang w:val="en-US"/>
        </w:rPr>
        <w:t>Holidays. Good way to rest and relax. What may go wrong.</w:t>
      </w:r>
    </w:p>
    <w:p w14:paraId="0758A617" w14:textId="77777777" w:rsidR="00373507" w:rsidRPr="00C60151" w:rsidRDefault="00373507" w:rsidP="00330FDE">
      <w:pPr>
        <w:numPr>
          <w:ilvl w:val="0"/>
          <w:numId w:val="20"/>
        </w:numPr>
        <w:spacing w:after="0" w:line="240" w:lineRule="auto"/>
        <w:contextualSpacing/>
        <w:rPr>
          <w:rFonts w:ascii="Times New Roman" w:eastAsia="Times New Roman" w:hAnsi="Times New Roman" w:cs="Times New Roman"/>
          <w:color w:val="000000"/>
          <w:sz w:val="24"/>
          <w:szCs w:val="24"/>
          <w:lang w:val="en-US"/>
        </w:rPr>
      </w:pPr>
      <w:r w:rsidRPr="00C60151">
        <w:rPr>
          <w:rFonts w:ascii="Times New Roman" w:eastAsia="Times New Roman" w:hAnsi="Times New Roman" w:cs="Times New Roman"/>
          <w:color w:val="000000"/>
          <w:sz w:val="24"/>
          <w:szCs w:val="24"/>
          <w:lang w:val="en-US"/>
        </w:rPr>
        <w:t>A world guide to good manners.</w:t>
      </w:r>
    </w:p>
    <w:p w14:paraId="42AB91BD" w14:textId="77777777" w:rsidR="00373507" w:rsidRPr="00C60151" w:rsidRDefault="00373507" w:rsidP="00330FDE">
      <w:pPr>
        <w:numPr>
          <w:ilvl w:val="0"/>
          <w:numId w:val="20"/>
        </w:numPr>
        <w:spacing w:after="0" w:line="240" w:lineRule="auto"/>
        <w:contextualSpacing/>
        <w:rPr>
          <w:rFonts w:ascii="Times New Roman" w:eastAsia="Times New Roman" w:hAnsi="Times New Roman" w:cs="Times New Roman"/>
          <w:color w:val="000000"/>
          <w:sz w:val="24"/>
          <w:szCs w:val="24"/>
          <w:lang w:val="en-US"/>
        </w:rPr>
      </w:pPr>
      <w:r w:rsidRPr="00C60151">
        <w:rPr>
          <w:rFonts w:ascii="Times New Roman" w:eastAsia="Calibri" w:hAnsi="Times New Roman" w:cs="Times New Roman"/>
          <w:color w:val="000000"/>
          <w:sz w:val="24"/>
          <w:szCs w:val="24"/>
          <w:lang w:val="en-US" w:eastAsia="ar-SA"/>
        </w:rPr>
        <w:t>Tourism: advantages and disadvantages</w:t>
      </w:r>
    </w:p>
    <w:p w14:paraId="2A98D372" w14:textId="77777777" w:rsidR="00373507" w:rsidRPr="00C60151" w:rsidRDefault="00373507" w:rsidP="00330FDE">
      <w:pPr>
        <w:numPr>
          <w:ilvl w:val="0"/>
          <w:numId w:val="20"/>
        </w:numPr>
        <w:spacing w:after="0" w:line="240" w:lineRule="auto"/>
        <w:contextualSpacing/>
        <w:rPr>
          <w:rFonts w:ascii="Times New Roman" w:eastAsia="Times New Roman" w:hAnsi="Times New Roman" w:cs="Times New Roman"/>
          <w:color w:val="000000"/>
          <w:sz w:val="24"/>
          <w:szCs w:val="24"/>
          <w:lang w:val="en-US"/>
        </w:rPr>
      </w:pPr>
      <w:r w:rsidRPr="00C60151">
        <w:rPr>
          <w:rFonts w:ascii="Times New Roman" w:eastAsia="Times New Roman" w:hAnsi="Times New Roman" w:cs="Times New Roman"/>
          <w:color w:val="000000"/>
          <w:sz w:val="24"/>
          <w:szCs w:val="24"/>
          <w:lang w:val="en-US"/>
        </w:rPr>
        <w:t>The person I admire (description).</w:t>
      </w:r>
    </w:p>
    <w:p w14:paraId="273933C1" w14:textId="77777777" w:rsidR="00373507" w:rsidRPr="00C60151" w:rsidRDefault="00373507" w:rsidP="00330FDE">
      <w:pPr>
        <w:numPr>
          <w:ilvl w:val="0"/>
          <w:numId w:val="20"/>
        </w:numPr>
        <w:tabs>
          <w:tab w:val="left" w:pos="426"/>
        </w:tabs>
        <w:spacing w:after="0" w:line="240" w:lineRule="auto"/>
        <w:contextualSpacing/>
        <w:rPr>
          <w:rFonts w:ascii="Times New Roman" w:eastAsia="Times New Roman" w:hAnsi="Times New Roman" w:cs="Times New Roman"/>
          <w:color w:val="000000"/>
          <w:sz w:val="24"/>
          <w:szCs w:val="24"/>
          <w:lang w:val="en-US"/>
        </w:rPr>
      </w:pPr>
      <w:r w:rsidRPr="00C60151">
        <w:rPr>
          <w:rFonts w:ascii="Times New Roman" w:eastAsia="Times New Roman" w:hAnsi="Times New Roman" w:cs="Times New Roman"/>
          <w:color w:val="000000"/>
          <w:sz w:val="24"/>
          <w:szCs w:val="24"/>
          <w:lang w:val="en-US"/>
        </w:rPr>
        <w:t>Schools in the past and today (buildings, equipment, rules, duties, subjects, interests, uniform)</w:t>
      </w:r>
    </w:p>
    <w:p w14:paraId="53A0B3B6" w14:textId="77777777" w:rsidR="00373507" w:rsidRPr="00C60151" w:rsidRDefault="00373507" w:rsidP="00330FDE">
      <w:pPr>
        <w:numPr>
          <w:ilvl w:val="0"/>
          <w:numId w:val="20"/>
        </w:numPr>
        <w:tabs>
          <w:tab w:val="left" w:pos="426"/>
        </w:tabs>
        <w:spacing w:after="0" w:line="240" w:lineRule="auto"/>
        <w:contextualSpacing/>
        <w:rPr>
          <w:rFonts w:ascii="Times New Roman" w:eastAsia="Times New Roman" w:hAnsi="Times New Roman" w:cs="Times New Roman"/>
          <w:color w:val="000000"/>
          <w:sz w:val="24"/>
          <w:szCs w:val="24"/>
          <w:lang w:val="en-US"/>
        </w:rPr>
      </w:pPr>
      <w:r w:rsidRPr="00C60151">
        <w:rPr>
          <w:rFonts w:ascii="Times New Roman" w:eastAsia="Times New Roman" w:hAnsi="Times New Roman" w:cs="Times New Roman"/>
          <w:color w:val="000000"/>
          <w:sz w:val="24"/>
          <w:szCs w:val="24"/>
          <w:lang w:val="en-US"/>
        </w:rPr>
        <w:t>The world favourite food / English cuisine</w:t>
      </w:r>
    </w:p>
    <w:p w14:paraId="2ECAA31B" w14:textId="77777777" w:rsidR="00373507" w:rsidRPr="00C60151" w:rsidRDefault="00373507" w:rsidP="00330FDE">
      <w:pPr>
        <w:spacing w:after="0" w:line="240" w:lineRule="auto"/>
        <w:rPr>
          <w:rFonts w:ascii="Times New Roman" w:hAnsi="Times New Roman" w:cs="Times New Roman"/>
          <w:sz w:val="24"/>
          <w:szCs w:val="24"/>
          <w:lang w:val="en-US"/>
        </w:rPr>
      </w:pPr>
    </w:p>
    <w:p w14:paraId="3797B83B" w14:textId="77777777" w:rsidR="00373507" w:rsidRPr="00E77BED" w:rsidRDefault="00373507" w:rsidP="00330FD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7.2.2 </w:t>
      </w:r>
      <w:r w:rsidRPr="00E77BED">
        <w:rPr>
          <w:rFonts w:ascii="Times New Roman" w:hAnsi="Times New Roman" w:cs="Times New Roman"/>
          <w:i/>
          <w:sz w:val="24"/>
          <w:szCs w:val="24"/>
        </w:rPr>
        <w:t>Примерные темы курсовых работ</w:t>
      </w:r>
    </w:p>
    <w:p w14:paraId="0D84D8B6" w14:textId="77777777" w:rsidR="00373507" w:rsidRPr="00480DC2" w:rsidRDefault="00373507" w:rsidP="00330FDE">
      <w:pPr>
        <w:pStyle w:val="ab"/>
        <w:numPr>
          <w:ilvl w:val="0"/>
          <w:numId w:val="21"/>
        </w:numPr>
        <w:spacing w:after="0" w:line="240" w:lineRule="auto"/>
        <w:jc w:val="both"/>
        <w:rPr>
          <w:rFonts w:ascii="Times New Roman" w:eastAsia="Times New Roman" w:hAnsi="Times New Roman" w:cs="Times New Roman"/>
          <w:sz w:val="24"/>
          <w:szCs w:val="24"/>
          <w:lang w:eastAsia="ru-RU"/>
        </w:rPr>
      </w:pPr>
      <w:r w:rsidRPr="00480DC2">
        <w:rPr>
          <w:rFonts w:ascii="Times New Roman" w:eastAsia="Times New Roman" w:hAnsi="Times New Roman" w:cs="Times New Roman"/>
          <w:sz w:val="24"/>
          <w:szCs w:val="24"/>
          <w:lang w:eastAsia="ru-RU"/>
        </w:rPr>
        <w:t>Английские пословицы и поговорки с компонентом «предметы домашнего быта»</w:t>
      </w:r>
    </w:p>
    <w:p w14:paraId="1C8E8765" w14:textId="77777777" w:rsidR="00373507" w:rsidRPr="00480DC2" w:rsidRDefault="00373507" w:rsidP="00330FDE">
      <w:pPr>
        <w:pStyle w:val="ab"/>
        <w:numPr>
          <w:ilvl w:val="0"/>
          <w:numId w:val="21"/>
        </w:numPr>
        <w:spacing w:after="0" w:line="240" w:lineRule="auto"/>
        <w:jc w:val="both"/>
        <w:rPr>
          <w:rFonts w:ascii="Times New Roman" w:eastAsia="Times New Roman" w:hAnsi="Times New Roman" w:cs="Times New Roman"/>
          <w:sz w:val="24"/>
          <w:szCs w:val="24"/>
          <w:lang w:eastAsia="ru-RU"/>
        </w:rPr>
      </w:pPr>
      <w:r w:rsidRPr="00480DC2">
        <w:rPr>
          <w:rFonts w:ascii="Times New Roman" w:eastAsia="Times New Roman" w:hAnsi="Times New Roman" w:cs="Times New Roman"/>
          <w:color w:val="000000"/>
          <w:sz w:val="24"/>
          <w:szCs w:val="24"/>
          <w:shd w:val="clear" w:color="auto" w:fill="FFFFFF"/>
          <w:lang w:eastAsia="ru-RU"/>
        </w:rPr>
        <w:t>Бизнес-сленг в современном английском языке.</w:t>
      </w:r>
    </w:p>
    <w:p w14:paraId="6222CECB" w14:textId="77777777" w:rsidR="00373507" w:rsidRPr="00480DC2" w:rsidRDefault="00373507" w:rsidP="00330FDE">
      <w:pPr>
        <w:pStyle w:val="ab"/>
        <w:numPr>
          <w:ilvl w:val="0"/>
          <w:numId w:val="21"/>
        </w:numPr>
        <w:spacing w:after="0" w:line="240" w:lineRule="auto"/>
        <w:jc w:val="both"/>
        <w:rPr>
          <w:rFonts w:ascii="Times New Roman" w:eastAsia="Times New Roman" w:hAnsi="Times New Roman" w:cs="Times New Roman"/>
          <w:sz w:val="24"/>
          <w:szCs w:val="24"/>
          <w:lang w:eastAsia="ru-RU"/>
        </w:rPr>
      </w:pPr>
      <w:r w:rsidRPr="00480DC2">
        <w:rPr>
          <w:rFonts w:ascii="Times New Roman" w:eastAsia="Times New Roman" w:hAnsi="Times New Roman" w:cs="Times New Roman"/>
          <w:sz w:val="24"/>
          <w:szCs w:val="24"/>
          <w:lang w:eastAsia="ru-RU"/>
        </w:rPr>
        <w:t>Фразеологические единицы семантического поля «образование» в английском языке</w:t>
      </w:r>
    </w:p>
    <w:p w14:paraId="37A3DBD5" w14:textId="77777777" w:rsidR="00373507" w:rsidRPr="00480DC2" w:rsidRDefault="00373507" w:rsidP="00330FDE">
      <w:pPr>
        <w:pStyle w:val="ab"/>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0DC2">
        <w:rPr>
          <w:rFonts w:ascii="Times New Roman" w:eastAsia="Times New Roman" w:hAnsi="Times New Roman" w:cs="Times New Roman"/>
          <w:color w:val="000000"/>
          <w:sz w:val="24"/>
          <w:szCs w:val="24"/>
          <w:lang w:eastAsia="ru-RU"/>
        </w:rPr>
        <w:t>Лексико-грамматическая организация заголовка англоязычного текста</w:t>
      </w:r>
      <w:r w:rsidRPr="00480DC2">
        <w:rPr>
          <w:rFonts w:ascii="Times New Roman" w:eastAsia="Times New Roman" w:hAnsi="Times New Roman" w:cs="Times New Roman"/>
          <w:color w:val="000000"/>
          <w:sz w:val="24"/>
          <w:szCs w:val="24"/>
          <w:lang w:eastAsia="ru-RU"/>
        </w:rPr>
        <w:br/>
        <w:t>Особенности перевода имен собственных в составе фразеологических единиц с английского языка на русский.</w:t>
      </w:r>
    </w:p>
    <w:p w14:paraId="5593250C" w14:textId="77777777" w:rsidR="00373507" w:rsidRDefault="00373507" w:rsidP="00330FDE">
      <w:pPr>
        <w:pStyle w:val="ab"/>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0DC2">
        <w:rPr>
          <w:rFonts w:ascii="Times New Roman" w:eastAsia="Times New Roman" w:hAnsi="Times New Roman" w:cs="Times New Roman"/>
          <w:color w:val="000000"/>
          <w:sz w:val="24"/>
          <w:szCs w:val="24"/>
          <w:lang w:eastAsia="ru-RU"/>
        </w:rPr>
        <w:t>Языковые особенности деловой коммуникации.</w:t>
      </w:r>
    </w:p>
    <w:p w14:paraId="3F2CC788" w14:textId="77777777" w:rsidR="00373507" w:rsidRDefault="00373507" w:rsidP="00330FDE">
      <w:pPr>
        <w:pStyle w:val="ab"/>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0DC2">
        <w:rPr>
          <w:rFonts w:ascii="Times New Roman" w:eastAsia="Times New Roman" w:hAnsi="Times New Roman" w:cs="Times New Roman"/>
          <w:color w:val="000000"/>
          <w:sz w:val="24"/>
          <w:szCs w:val="24"/>
          <w:lang w:eastAsia="ru-RU"/>
        </w:rPr>
        <w:t>Комплимент в английском художественном тексте.</w:t>
      </w:r>
    </w:p>
    <w:p w14:paraId="14CD40DA" w14:textId="77777777" w:rsidR="00373507" w:rsidRDefault="00373507" w:rsidP="00330FDE">
      <w:pPr>
        <w:pStyle w:val="ab"/>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0DC2">
        <w:rPr>
          <w:rFonts w:ascii="Times New Roman" w:eastAsia="Times New Roman" w:hAnsi="Times New Roman" w:cs="Times New Roman"/>
          <w:color w:val="000000"/>
          <w:sz w:val="24"/>
          <w:szCs w:val="24"/>
          <w:lang w:eastAsia="ru-RU"/>
        </w:rPr>
        <w:t>Стилистические и жанровые особенности текстов интервью на английском языке.</w:t>
      </w:r>
    </w:p>
    <w:p w14:paraId="0B7BF45A" w14:textId="77777777" w:rsidR="00373507" w:rsidRPr="00480DC2" w:rsidRDefault="00373507" w:rsidP="00330FDE">
      <w:pPr>
        <w:pStyle w:val="ab"/>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480DC2">
        <w:rPr>
          <w:rFonts w:ascii="Times New Roman" w:eastAsia="Times New Roman" w:hAnsi="Times New Roman" w:cs="Times New Roman"/>
          <w:color w:val="000000"/>
          <w:sz w:val="24"/>
          <w:szCs w:val="24"/>
          <w:lang w:eastAsia="ru-RU"/>
        </w:rPr>
        <w:t xml:space="preserve">собенности перевода фильмов (на материале фильмов США). </w:t>
      </w:r>
    </w:p>
    <w:p w14:paraId="788AE14D" w14:textId="77777777" w:rsidR="00373507" w:rsidRPr="00480DC2" w:rsidRDefault="00373507" w:rsidP="00330FDE">
      <w:pPr>
        <w:pStyle w:val="ab"/>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0DC2">
        <w:rPr>
          <w:rFonts w:ascii="Times New Roman" w:eastAsia="Times New Roman" w:hAnsi="Times New Roman" w:cs="Times New Roman"/>
          <w:color w:val="000000"/>
          <w:sz w:val="24"/>
          <w:szCs w:val="24"/>
          <w:lang w:eastAsia="ru-RU"/>
        </w:rPr>
        <w:t>Политкорректность в межкультурной коммуникации.</w:t>
      </w:r>
    </w:p>
    <w:p w14:paraId="2315C1E9" w14:textId="77777777" w:rsidR="00373507" w:rsidRPr="00480DC2" w:rsidRDefault="00373507" w:rsidP="00330FDE">
      <w:pPr>
        <w:pStyle w:val="ab"/>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0DC2">
        <w:rPr>
          <w:rFonts w:ascii="Times New Roman" w:eastAsia="Times New Roman" w:hAnsi="Times New Roman" w:cs="Times New Roman"/>
          <w:color w:val="000000"/>
          <w:sz w:val="24"/>
          <w:szCs w:val="24"/>
          <w:lang w:eastAsia="ru-RU"/>
        </w:rPr>
        <w:t>Фразеология в коммерческом рекламном тексте.</w:t>
      </w:r>
    </w:p>
    <w:p w14:paraId="7EAA4852" w14:textId="77777777" w:rsidR="00373507" w:rsidRPr="00480DC2" w:rsidRDefault="00373507" w:rsidP="00656779">
      <w:pPr>
        <w:pStyle w:val="ab"/>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0DC2">
        <w:rPr>
          <w:rFonts w:ascii="Times New Roman" w:eastAsia="Times New Roman" w:hAnsi="Times New Roman" w:cs="Times New Roman"/>
          <w:color w:val="000000"/>
          <w:sz w:val="24"/>
          <w:szCs w:val="24"/>
          <w:lang w:eastAsia="ru-RU"/>
        </w:rPr>
        <w:t>Жанровые и языковые особенности интернет-коммуникации.</w:t>
      </w:r>
    </w:p>
    <w:p w14:paraId="2FBD1CFD" w14:textId="77777777" w:rsidR="00373507" w:rsidRPr="00480DC2" w:rsidRDefault="00373507" w:rsidP="00330FDE">
      <w:pPr>
        <w:spacing w:after="0" w:line="240" w:lineRule="auto"/>
        <w:rPr>
          <w:rFonts w:ascii="Times New Roman" w:hAnsi="Times New Roman" w:cs="Times New Roman"/>
          <w:sz w:val="24"/>
          <w:szCs w:val="24"/>
        </w:rPr>
      </w:pPr>
    </w:p>
    <w:p w14:paraId="24AFE343" w14:textId="77777777" w:rsidR="00373507" w:rsidRPr="00E77BED" w:rsidRDefault="00373507" w:rsidP="00330FD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7.2.3 </w:t>
      </w:r>
      <w:r w:rsidRPr="00E77BED">
        <w:rPr>
          <w:rFonts w:ascii="Times New Roman" w:hAnsi="Times New Roman" w:cs="Times New Roman"/>
          <w:i/>
          <w:sz w:val="24"/>
          <w:szCs w:val="24"/>
        </w:rPr>
        <w:t>Примерные темы ВКР</w:t>
      </w:r>
    </w:p>
    <w:p w14:paraId="518C609D" w14:textId="77777777" w:rsidR="00373507" w:rsidRPr="00480DC2" w:rsidRDefault="00373507" w:rsidP="00330FDE">
      <w:pPr>
        <w:spacing w:after="0" w:line="240" w:lineRule="auto"/>
        <w:rPr>
          <w:rFonts w:ascii="Times New Roman" w:hAnsi="Times New Roman" w:cs="Times New Roman"/>
          <w:sz w:val="24"/>
          <w:szCs w:val="24"/>
        </w:rPr>
      </w:pPr>
      <w:r w:rsidRPr="00480DC2">
        <w:rPr>
          <w:rFonts w:ascii="Times New Roman" w:hAnsi="Times New Roman" w:cs="Times New Roman"/>
          <w:sz w:val="24"/>
          <w:szCs w:val="24"/>
        </w:rPr>
        <w:t>1.</w:t>
      </w:r>
      <w:r w:rsidRPr="00480DC2">
        <w:rPr>
          <w:rFonts w:ascii="Times New Roman" w:hAnsi="Times New Roman" w:cs="Times New Roman"/>
          <w:sz w:val="24"/>
          <w:szCs w:val="24"/>
        </w:rPr>
        <w:tab/>
        <w:t>Метафора в современном американском сленге.</w:t>
      </w:r>
    </w:p>
    <w:p w14:paraId="1809CDCA" w14:textId="77777777" w:rsidR="00373507" w:rsidRPr="00480DC2" w:rsidRDefault="00373507" w:rsidP="00330FDE">
      <w:pPr>
        <w:spacing w:after="0" w:line="240" w:lineRule="auto"/>
        <w:rPr>
          <w:rFonts w:ascii="Times New Roman" w:hAnsi="Times New Roman" w:cs="Times New Roman"/>
          <w:sz w:val="24"/>
          <w:szCs w:val="24"/>
        </w:rPr>
      </w:pPr>
      <w:r w:rsidRPr="00480DC2">
        <w:rPr>
          <w:rFonts w:ascii="Times New Roman" w:hAnsi="Times New Roman" w:cs="Times New Roman"/>
          <w:sz w:val="24"/>
          <w:szCs w:val="24"/>
        </w:rPr>
        <w:t>2.</w:t>
      </w:r>
      <w:r w:rsidRPr="00480DC2">
        <w:rPr>
          <w:rFonts w:ascii="Times New Roman" w:hAnsi="Times New Roman" w:cs="Times New Roman"/>
          <w:sz w:val="24"/>
          <w:szCs w:val="24"/>
        </w:rPr>
        <w:tab/>
        <w:t>Сопоставление английского и русского юмора на п</w:t>
      </w:r>
      <w:r>
        <w:rPr>
          <w:rFonts w:ascii="Times New Roman" w:hAnsi="Times New Roman" w:cs="Times New Roman"/>
          <w:sz w:val="24"/>
          <w:szCs w:val="24"/>
        </w:rPr>
        <w:t>римере жанра анекдота</w:t>
      </w:r>
    </w:p>
    <w:p w14:paraId="6BBAB1B9" w14:textId="77777777" w:rsidR="00373507" w:rsidRPr="00480DC2" w:rsidRDefault="00373507" w:rsidP="00330FDE">
      <w:pPr>
        <w:spacing w:after="0" w:line="240" w:lineRule="auto"/>
        <w:rPr>
          <w:rFonts w:ascii="Times New Roman" w:hAnsi="Times New Roman" w:cs="Times New Roman"/>
          <w:sz w:val="24"/>
          <w:szCs w:val="24"/>
        </w:rPr>
      </w:pPr>
      <w:r w:rsidRPr="00480DC2">
        <w:rPr>
          <w:rFonts w:ascii="Times New Roman" w:hAnsi="Times New Roman" w:cs="Times New Roman"/>
          <w:sz w:val="24"/>
          <w:szCs w:val="24"/>
        </w:rPr>
        <w:t>3.</w:t>
      </w:r>
      <w:r w:rsidRPr="00480DC2">
        <w:rPr>
          <w:rFonts w:ascii="Times New Roman" w:hAnsi="Times New Roman" w:cs="Times New Roman"/>
          <w:sz w:val="24"/>
          <w:szCs w:val="24"/>
        </w:rPr>
        <w:tab/>
        <w:t>Игра слов в английской и русской прессе.</w:t>
      </w:r>
    </w:p>
    <w:p w14:paraId="3CF132FF" w14:textId="77777777" w:rsidR="00373507" w:rsidRPr="007028ED" w:rsidRDefault="00373507" w:rsidP="00330FDE">
      <w:pPr>
        <w:spacing w:after="0" w:line="240" w:lineRule="auto"/>
        <w:rPr>
          <w:rFonts w:ascii="Times New Roman" w:hAnsi="Times New Roman" w:cs="Times New Roman"/>
          <w:sz w:val="24"/>
          <w:szCs w:val="24"/>
        </w:rPr>
      </w:pPr>
      <w:r w:rsidRPr="00480DC2">
        <w:rPr>
          <w:rFonts w:ascii="Times New Roman" w:hAnsi="Times New Roman" w:cs="Times New Roman"/>
          <w:sz w:val="24"/>
          <w:szCs w:val="24"/>
        </w:rPr>
        <w:t>4.</w:t>
      </w:r>
      <w:r w:rsidRPr="00480DC2">
        <w:rPr>
          <w:rFonts w:ascii="Times New Roman" w:hAnsi="Times New Roman" w:cs="Times New Roman"/>
          <w:sz w:val="24"/>
          <w:szCs w:val="24"/>
        </w:rPr>
        <w:tab/>
        <w:t xml:space="preserve">Современная коммерческая реклама: </w:t>
      </w:r>
      <w:r>
        <w:rPr>
          <w:rFonts w:ascii="Times New Roman" w:hAnsi="Times New Roman" w:cs="Times New Roman"/>
          <w:sz w:val="24"/>
          <w:szCs w:val="24"/>
        </w:rPr>
        <w:t>способы воздействия на адресата</w:t>
      </w:r>
    </w:p>
    <w:p w14:paraId="7D217C46" w14:textId="77777777" w:rsidR="00373507" w:rsidRPr="00882560" w:rsidRDefault="00373507" w:rsidP="00330FDE">
      <w:pPr>
        <w:spacing w:after="0" w:line="240" w:lineRule="auto"/>
        <w:rPr>
          <w:rFonts w:ascii="Times New Roman" w:hAnsi="Times New Roman" w:cs="Times New Roman"/>
          <w:sz w:val="24"/>
          <w:szCs w:val="24"/>
        </w:rPr>
      </w:pPr>
      <w:r w:rsidRPr="00480DC2">
        <w:rPr>
          <w:rFonts w:ascii="Times New Roman" w:hAnsi="Times New Roman" w:cs="Times New Roman"/>
          <w:sz w:val="24"/>
          <w:szCs w:val="24"/>
        </w:rPr>
        <w:lastRenderedPageBreak/>
        <w:t>5.</w:t>
      </w:r>
      <w:r w:rsidRPr="00480DC2">
        <w:rPr>
          <w:rFonts w:ascii="Times New Roman" w:hAnsi="Times New Roman" w:cs="Times New Roman"/>
          <w:sz w:val="24"/>
          <w:szCs w:val="24"/>
        </w:rPr>
        <w:tab/>
        <w:t>Оценочная лексика в англоязычной рекламе.</w:t>
      </w:r>
    </w:p>
    <w:p w14:paraId="3FDCE676" w14:textId="77777777" w:rsidR="009A70C7" w:rsidRDefault="009A70C7" w:rsidP="00EC603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209DDCAF" w14:textId="77777777" w:rsidR="00316355" w:rsidRPr="00316355" w:rsidRDefault="00316355" w:rsidP="0031635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16355">
        <w:rPr>
          <w:rFonts w:ascii="Times New Roman" w:eastAsia="Times New Roman" w:hAnsi="Times New Roman" w:cs="Times New Roman"/>
          <w:b/>
          <w:sz w:val="24"/>
          <w:szCs w:val="24"/>
          <w:lang w:eastAsia="ru-RU"/>
        </w:rPr>
        <w:t xml:space="preserve">8.МАТЕРИАЛЬНО-ТЕХНИЧЕСКОЕ ОБЕСПЕЧЕНИЕ ДИСЦИПЛИНЫ     </w:t>
      </w:r>
    </w:p>
    <w:p w14:paraId="4390476B" w14:textId="77777777" w:rsidR="003A56C6" w:rsidRPr="001E5912" w:rsidRDefault="003A56C6" w:rsidP="003A56C6">
      <w:pPr>
        <w:tabs>
          <w:tab w:val="left" w:pos="426"/>
          <w:tab w:val="right" w:leader="underscore" w:pos="8505"/>
        </w:tabs>
        <w:spacing w:after="0"/>
        <w:jc w:val="both"/>
        <w:rPr>
          <w:rFonts w:asciiTheme="majorBidi" w:eastAsia="Times New Roman" w:hAnsiTheme="majorBidi" w:cstheme="majorBidi"/>
          <w:b/>
          <w:sz w:val="28"/>
          <w:szCs w:val="28"/>
        </w:rPr>
      </w:pPr>
    </w:p>
    <w:p w14:paraId="35812E99" w14:textId="77777777" w:rsidR="00F23833" w:rsidRPr="00F23833" w:rsidRDefault="00F23833" w:rsidP="00F23833">
      <w:pPr>
        <w:autoSpaceDE w:val="0"/>
        <w:autoSpaceDN w:val="0"/>
        <w:adjustRightInd w:val="0"/>
        <w:ind w:firstLine="709"/>
        <w:jc w:val="right"/>
        <w:rPr>
          <w:rFonts w:asciiTheme="majorBidi" w:hAnsiTheme="majorBidi" w:cstheme="majorBidi"/>
          <w:b/>
        </w:rPr>
      </w:pPr>
      <w:r w:rsidRPr="00F23833">
        <w:rPr>
          <w:rFonts w:asciiTheme="majorBidi" w:hAnsiTheme="majorBidi" w:cstheme="majorBidi"/>
          <w:b/>
        </w:rPr>
        <w:t>Таблица 7</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557"/>
        <w:gridCol w:w="3949"/>
      </w:tblGrid>
      <w:tr w:rsidR="00F23833" w:rsidRPr="00F23833" w14:paraId="4698505A" w14:textId="77777777" w:rsidTr="00AF0F3C">
        <w:trPr>
          <w:trHeight w:val="561"/>
        </w:trPr>
        <w:tc>
          <w:tcPr>
            <w:tcW w:w="438" w:type="pct"/>
            <w:tcBorders>
              <w:top w:val="single" w:sz="4" w:space="0" w:color="auto"/>
              <w:left w:val="single" w:sz="4" w:space="0" w:color="auto"/>
              <w:bottom w:val="single" w:sz="4" w:space="0" w:color="auto"/>
              <w:right w:val="single" w:sz="4" w:space="0" w:color="auto"/>
            </w:tcBorders>
          </w:tcPr>
          <w:p w14:paraId="37E583F1" w14:textId="77777777" w:rsidR="00F23833" w:rsidRPr="00F23833" w:rsidRDefault="00F23833" w:rsidP="00824E33">
            <w:pPr>
              <w:autoSpaceDE w:val="0"/>
              <w:autoSpaceDN w:val="0"/>
              <w:adjustRightInd w:val="0"/>
              <w:jc w:val="both"/>
              <w:rPr>
                <w:rFonts w:asciiTheme="majorBidi" w:hAnsiTheme="majorBidi" w:cstheme="majorBidi"/>
                <w:b/>
              </w:rPr>
            </w:pPr>
            <w:r w:rsidRPr="00F23833">
              <w:rPr>
                <w:rFonts w:asciiTheme="majorBidi" w:hAnsiTheme="majorBidi" w:cstheme="majorBidi"/>
                <w:b/>
              </w:rPr>
              <w:t>№п/п</w:t>
            </w:r>
          </w:p>
        </w:tc>
        <w:tc>
          <w:tcPr>
            <w:tcW w:w="2444" w:type="pct"/>
            <w:tcBorders>
              <w:top w:val="single" w:sz="4" w:space="0" w:color="auto"/>
              <w:left w:val="single" w:sz="4" w:space="0" w:color="auto"/>
              <w:bottom w:val="single" w:sz="4" w:space="0" w:color="auto"/>
              <w:right w:val="single" w:sz="4" w:space="0" w:color="auto"/>
            </w:tcBorders>
            <w:hideMark/>
          </w:tcPr>
          <w:p w14:paraId="7B037EA7" w14:textId="77777777" w:rsidR="00F23833" w:rsidRPr="00F23833" w:rsidRDefault="00F23833" w:rsidP="00824E33">
            <w:pPr>
              <w:autoSpaceDE w:val="0"/>
              <w:autoSpaceDN w:val="0"/>
              <w:adjustRightInd w:val="0"/>
              <w:jc w:val="both"/>
              <w:rPr>
                <w:rFonts w:asciiTheme="majorBidi" w:hAnsiTheme="majorBidi" w:cstheme="majorBidi"/>
                <w:b/>
                <w:i/>
              </w:rPr>
            </w:pPr>
            <w:r w:rsidRPr="00F23833">
              <w:rPr>
                <w:rFonts w:asciiTheme="majorBidi" w:hAnsiTheme="majorBidi" w:cstheme="majorBidi"/>
                <w:b/>
              </w:rPr>
              <w:t>Наименование  учебных аудиторий (лабораторий) и помещений для самостоятельной работы</w:t>
            </w:r>
          </w:p>
        </w:tc>
        <w:tc>
          <w:tcPr>
            <w:tcW w:w="2118" w:type="pct"/>
            <w:tcBorders>
              <w:top w:val="single" w:sz="4" w:space="0" w:color="auto"/>
              <w:left w:val="single" w:sz="4" w:space="0" w:color="auto"/>
              <w:bottom w:val="single" w:sz="4" w:space="0" w:color="auto"/>
              <w:right w:val="single" w:sz="4" w:space="0" w:color="auto"/>
            </w:tcBorders>
            <w:hideMark/>
          </w:tcPr>
          <w:p w14:paraId="501EBF28" w14:textId="77777777" w:rsidR="00F23833" w:rsidRPr="00F23833" w:rsidRDefault="00F23833" w:rsidP="00824E33">
            <w:pPr>
              <w:autoSpaceDE w:val="0"/>
              <w:autoSpaceDN w:val="0"/>
              <w:adjustRightInd w:val="0"/>
              <w:jc w:val="both"/>
              <w:rPr>
                <w:rFonts w:asciiTheme="majorBidi" w:hAnsiTheme="majorBidi" w:cstheme="majorBidi"/>
                <w:b/>
              </w:rPr>
            </w:pPr>
            <w:r w:rsidRPr="00F23833">
              <w:rPr>
                <w:rFonts w:asciiTheme="majorBidi" w:hAnsiTheme="majorBidi" w:cstheme="majorBidi"/>
                <w:b/>
              </w:rPr>
              <w:t>Оснащенность учебных аудиторий  и помещений для самостоятельной работы</w:t>
            </w:r>
          </w:p>
        </w:tc>
      </w:tr>
      <w:tr w:rsidR="00F23833" w:rsidRPr="00F23833" w14:paraId="6B151ED9" w14:textId="77777777" w:rsidTr="00AF0F3C">
        <w:trPr>
          <w:trHeight w:val="310"/>
        </w:trPr>
        <w:tc>
          <w:tcPr>
            <w:tcW w:w="5000" w:type="pct"/>
            <w:gridSpan w:val="3"/>
            <w:tcBorders>
              <w:top w:val="single" w:sz="4" w:space="0" w:color="auto"/>
              <w:left w:val="single" w:sz="4" w:space="0" w:color="auto"/>
              <w:bottom w:val="single" w:sz="4" w:space="0" w:color="auto"/>
              <w:right w:val="single" w:sz="4" w:space="0" w:color="auto"/>
            </w:tcBorders>
          </w:tcPr>
          <w:p w14:paraId="5C4F58F9" w14:textId="77777777" w:rsidR="00F23833" w:rsidRPr="00F23833" w:rsidRDefault="00F23833" w:rsidP="00824E33">
            <w:pPr>
              <w:jc w:val="center"/>
              <w:rPr>
                <w:rFonts w:asciiTheme="majorBidi" w:hAnsiTheme="majorBidi" w:cstheme="majorBidi"/>
                <w:b/>
                <w:bCs/>
              </w:rPr>
            </w:pPr>
            <w:r w:rsidRPr="00F23833">
              <w:rPr>
                <w:rFonts w:asciiTheme="majorBidi" w:hAnsiTheme="majorBidi" w:cstheme="majorBidi"/>
                <w:b/>
                <w:bCs/>
              </w:rPr>
              <w:t>115035, г. Москва, ул. Садовническая, д. 52/45</w:t>
            </w:r>
          </w:p>
        </w:tc>
      </w:tr>
      <w:tr w:rsidR="00AF0F3C" w:rsidRPr="00F23833" w14:paraId="1A5DFF66" w14:textId="77777777" w:rsidTr="00AF0F3C">
        <w:trPr>
          <w:trHeight w:val="99"/>
        </w:trPr>
        <w:tc>
          <w:tcPr>
            <w:tcW w:w="438" w:type="pct"/>
            <w:tcBorders>
              <w:top w:val="single" w:sz="4" w:space="0" w:color="auto"/>
              <w:left w:val="single" w:sz="4" w:space="0" w:color="auto"/>
              <w:bottom w:val="single" w:sz="4" w:space="0" w:color="auto"/>
              <w:right w:val="single" w:sz="4" w:space="0" w:color="auto"/>
            </w:tcBorders>
          </w:tcPr>
          <w:p w14:paraId="79111F08" w14:textId="77777777" w:rsidR="00AF0F3C" w:rsidRPr="00AF0F3C" w:rsidRDefault="00AF0F3C" w:rsidP="00AF0F3C">
            <w:pPr>
              <w:pStyle w:val="ab"/>
              <w:numPr>
                <w:ilvl w:val="0"/>
                <w:numId w:val="30"/>
              </w:numPr>
              <w:jc w:val="both"/>
              <w:rPr>
                <w:rFonts w:ascii="Times New Roman" w:hAnsi="Times New Roman" w:cs="Times New Roman"/>
              </w:rPr>
            </w:pPr>
          </w:p>
        </w:tc>
        <w:tc>
          <w:tcPr>
            <w:tcW w:w="2444" w:type="pct"/>
            <w:tcBorders>
              <w:top w:val="single" w:sz="4" w:space="0" w:color="auto"/>
              <w:left w:val="single" w:sz="4" w:space="0" w:color="auto"/>
              <w:bottom w:val="single" w:sz="4" w:space="0" w:color="auto"/>
              <w:right w:val="single" w:sz="4" w:space="0" w:color="auto"/>
            </w:tcBorders>
          </w:tcPr>
          <w:p w14:paraId="20E0628E" w14:textId="7253C02F" w:rsidR="00AF0F3C" w:rsidRPr="00AF0F3C" w:rsidRDefault="00AF0F3C" w:rsidP="00AF0F3C">
            <w:pPr>
              <w:rPr>
                <w:rFonts w:ascii="Times New Roman" w:hAnsi="Times New Roman" w:cs="Times New Roman"/>
                <w:iCs/>
              </w:rPr>
            </w:pPr>
            <w:r w:rsidRPr="00AF0F3C">
              <w:rPr>
                <w:rFonts w:ascii="Times New Roman" w:hAnsi="Times New Roman" w:cs="Times New Roman"/>
              </w:rPr>
              <w:t>Аудитория №105 для проведения занятий лекционного и семинарского типа, групповых и индивидуальных консультаций, текущего контроля и промежуточной аттестации для направлений юриспруденция и психология</w:t>
            </w:r>
          </w:p>
        </w:tc>
        <w:tc>
          <w:tcPr>
            <w:tcW w:w="2118" w:type="pct"/>
            <w:tcBorders>
              <w:top w:val="single" w:sz="4" w:space="0" w:color="auto"/>
              <w:left w:val="single" w:sz="4" w:space="0" w:color="auto"/>
              <w:bottom w:val="single" w:sz="4" w:space="0" w:color="auto"/>
              <w:right w:val="single" w:sz="4" w:space="0" w:color="auto"/>
            </w:tcBorders>
          </w:tcPr>
          <w:p w14:paraId="5B31A399" w14:textId="692650AE" w:rsidR="00AF0F3C" w:rsidRPr="00AF0F3C" w:rsidRDefault="00AF0F3C" w:rsidP="00824E33">
            <w:pPr>
              <w:jc w:val="both"/>
              <w:rPr>
                <w:rFonts w:ascii="Times New Roman" w:hAnsi="Times New Roman" w:cs="Times New Roman"/>
              </w:rPr>
            </w:pPr>
            <w:r w:rsidRPr="00AF0F3C">
              <w:rPr>
                <w:rFonts w:ascii="Times New Roman" w:hAnsi="Times New Roman" w:cs="Times New Roman"/>
              </w:rP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AF0F3C" w:rsidRPr="00F23833" w14:paraId="5A417878" w14:textId="77777777" w:rsidTr="00AF0F3C">
        <w:trPr>
          <w:trHeight w:val="99"/>
        </w:trPr>
        <w:tc>
          <w:tcPr>
            <w:tcW w:w="438" w:type="pct"/>
            <w:tcBorders>
              <w:top w:val="single" w:sz="4" w:space="0" w:color="auto"/>
              <w:left w:val="single" w:sz="4" w:space="0" w:color="auto"/>
              <w:bottom w:val="single" w:sz="4" w:space="0" w:color="auto"/>
              <w:right w:val="single" w:sz="4" w:space="0" w:color="auto"/>
            </w:tcBorders>
          </w:tcPr>
          <w:p w14:paraId="721968BD" w14:textId="77777777" w:rsidR="00AF0F3C" w:rsidRPr="00AF0F3C" w:rsidRDefault="00AF0F3C" w:rsidP="00AF0F3C">
            <w:pPr>
              <w:pStyle w:val="ab"/>
              <w:numPr>
                <w:ilvl w:val="0"/>
                <w:numId w:val="30"/>
              </w:numPr>
              <w:jc w:val="both"/>
              <w:rPr>
                <w:rFonts w:ascii="Times New Roman" w:hAnsi="Times New Roman" w:cs="Times New Roman"/>
              </w:rPr>
            </w:pPr>
          </w:p>
        </w:tc>
        <w:tc>
          <w:tcPr>
            <w:tcW w:w="2444" w:type="pct"/>
            <w:tcBorders>
              <w:top w:val="single" w:sz="4" w:space="0" w:color="auto"/>
              <w:left w:val="single" w:sz="4" w:space="0" w:color="auto"/>
              <w:bottom w:val="single" w:sz="4" w:space="0" w:color="auto"/>
              <w:right w:val="single" w:sz="4" w:space="0" w:color="auto"/>
            </w:tcBorders>
          </w:tcPr>
          <w:p w14:paraId="53D414A4" w14:textId="73D4821F" w:rsidR="00AF0F3C" w:rsidRPr="00AF0F3C" w:rsidRDefault="00AF0F3C" w:rsidP="00AF0F3C">
            <w:pPr>
              <w:jc w:val="both"/>
              <w:rPr>
                <w:rFonts w:ascii="Times New Roman" w:hAnsi="Times New Roman" w:cs="Times New Roman"/>
                <w:iCs/>
              </w:rPr>
            </w:pPr>
            <w:r w:rsidRPr="00AF0F3C">
              <w:rPr>
                <w:rFonts w:ascii="Times New Roman" w:hAnsi="Times New Roman" w:cs="Times New Roman"/>
                <w:iCs/>
              </w:rPr>
              <w:t>Аудитория №35</w:t>
            </w:r>
            <w:r w:rsidRPr="00AF0F3C">
              <w:rPr>
                <w:rFonts w:ascii="Times New Roman" w:hAnsi="Times New Roman" w:cs="Times New Roman"/>
                <w:iCs/>
              </w:rPr>
              <w:tab/>
              <w:t>для проведения занятий лекционного и семинарского типа, групповых и индивидуальных консультаций, текущего контроля и промежуточной аттестации для  направлений психология и филология</w:t>
            </w:r>
          </w:p>
        </w:tc>
        <w:tc>
          <w:tcPr>
            <w:tcW w:w="2118" w:type="pct"/>
            <w:tcBorders>
              <w:top w:val="single" w:sz="4" w:space="0" w:color="auto"/>
              <w:left w:val="single" w:sz="4" w:space="0" w:color="auto"/>
              <w:bottom w:val="single" w:sz="4" w:space="0" w:color="auto"/>
              <w:right w:val="single" w:sz="4" w:space="0" w:color="auto"/>
            </w:tcBorders>
          </w:tcPr>
          <w:p w14:paraId="0A28CCB2" w14:textId="4BDB3B79" w:rsidR="00AF0F3C" w:rsidRPr="00AF0F3C" w:rsidRDefault="00AF0F3C" w:rsidP="00824E33">
            <w:pPr>
              <w:jc w:val="both"/>
              <w:rPr>
                <w:rFonts w:ascii="Times New Roman" w:hAnsi="Times New Roman" w:cs="Times New Roman"/>
              </w:rPr>
            </w:pPr>
            <w:r w:rsidRPr="00AF0F3C">
              <w:rPr>
                <w:rFonts w:ascii="Times New Roman" w:hAnsi="Times New Roman" w:cs="Times New Roman"/>
              </w:rP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AF0F3C" w:rsidRPr="00F23833" w14:paraId="6E9E5F20" w14:textId="77777777" w:rsidTr="00AF0F3C">
        <w:trPr>
          <w:trHeight w:val="99"/>
        </w:trPr>
        <w:tc>
          <w:tcPr>
            <w:tcW w:w="438" w:type="pct"/>
            <w:tcBorders>
              <w:top w:val="single" w:sz="4" w:space="0" w:color="auto"/>
              <w:left w:val="single" w:sz="4" w:space="0" w:color="auto"/>
              <w:bottom w:val="single" w:sz="4" w:space="0" w:color="auto"/>
              <w:right w:val="single" w:sz="4" w:space="0" w:color="auto"/>
            </w:tcBorders>
          </w:tcPr>
          <w:p w14:paraId="5A73EB02" w14:textId="77777777" w:rsidR="00AF0F3C" w:rsidRPr="00AF0F3C" w:rsidRDefault="00AF0F3C" w:rsidP="00AF0F3C">
            <w:pPr>
              <w:pStyle w:val="ab"/>
              <w:numPr>
                <w:ilvl w:val="0"/>
                <w:numId w:val="30"/>
              </w:numPr>
              <w:jc w:val="both"/>
              <w:rPr>
                <w:rFonts w:ascii="Times New Roman" w:hAnsi="Times New Roman" w:cs="Times New Roman"/>
              </w:rPr>
            </w:pPr>
          </w:p>
        </w:tc>
        <w:tc>
          <w:tcPr>
            <w:tcW w:w="2444" w:type="pct"/>
            <w:tcBorders>
              <w:top w:val="single" w:sz="4" w:space="0" w:color="auto"/>
              <w:left w:val="single" w:sz="4" w:space="0" w:color="auto"/>
              <w:bottom w:val="single" w:sz="4" w:space="0" w:color="auto"/>
              <w:right w:val="single" w:sz="4" w:space="0" w:color="auto"/>
            </w:tcBorders>
          </w:tcPr>
          <w:p w14:paraId="2C0B83EB" w14:textId="3A90D400" w:rsidR="00AF0F3C" w:rsidRPr="00AF0F3C" w:rsidRDefault="00AF0F3C" w:rsidP="00AF0F3C">
            <w:pPr>
              <w:jc w:val="both"/>
              <w:rPr>
                <w:rFonts w:ascii="Times New Roman" w:hAnsi="Times New Roman" w:cs="Times New Roman"/>
                <w:iCs/>
              </w:rPr>
            </w:pPr>
            <w:r w:rsidRPr="00AF0F3C">
              <w:rPr>
                <w:rFonts w:ascii="Times New Roman" w:hAnsi="Times New Roman" w:cs="Times New Roman"/>
              </w:rPr>
              <w:t>Аудитория №36</w:t>
            </w:r>
            <w:r w:rsidRPr="00AF0F3C">
              <w:rPr>
                <w:rFonts w:ascii="Times New Roman" w:hAnsi="Times New Roman" w:cs="Times New Roman"/>
              </w:rPr>
              <w:tab/>
              <w:t xml:space="preserve">для проведения занятий лекционного и семинарского типа, групповых и индивидуальных консультаций, текущего контроля и промежуточной аттестации для  направления филология </w:t>
            </w:r>
          </w:p>
        </w:tc>
        <w:tc>
          <w:tcPr>
            <w:tcW w:w="2118" w:type="pct"/>
            <w:tcBorders>
              <w:top w:val="single" w:sz="4" w:space="0" w:color="auto"/>
              <w:left w:val="single" w:sz="4" w:space="0" w:color="auto"/>
              <w:bottom w:val="single" w:sz="4" w:space="0" w:color="auto"/>
              <w:right w:val="single" w:sz="4" w:space="0" w:color="auto"/>
            </w:tcBorders>
          </w:tcPr>
          <w:p w14:paraId="50D0A031" w14:textId="00614320" w:rsidR="00AF0F3C" w:rsidRPr="00AF0F3C" w:rsidRDefault="00AF0F3C" w:rsidP="00824E33">
            <w:pPr>
              <w:jc w:val="both"/>
              <w:rPr>
                <w:rFonts w:ascii="Times New Roman" w:hAnsi="Times New Roman" w:cs="Times New Roman"/>
              </w:rPr>
            </w:pPr>
            <w:r w:rsidRPr="00AF0F3C">
              <w:rPr>
                <w:rFonts w:ascii="Times New Roman" w:hAnsi="Times New Roman" w:cs="Times New Roman"/>
              </w:rP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AF0F3C" w:rsidRPr="00F23833" w14:paraId="136A7BE9" w14:textId="77777777" w:rsidTr="00AF0F3C">
        <w:trPr>
          <w:trHeight w:val="99"/>
        </w:trPr>
        <w:tc>
          <w:tcPr>
            <w:tcW w:w="438" w:type="pct"/>
            <w:tcBorders>
              <w:top w:val="single" w:sz="4" w:space="0" w:color="auto"/>
              <w:left w:val="single" w:sz="4" w:space="0" w:color="auto"/>
              <w:bottom w:val="single" w:sz="4" w:space="0" w:color="auto"/>
              <w:right w:val="single" w:sz="4" w:space="0" w:color="auto"/>
            </w:tcBorders>
          </w:tcPr>
          <w:p w14:paraId="32056002" w14:textId="77777777" w:rsidR="00AF0F3C" w:rsidRPr="00AF0F3C" w:rsidRDefault="00AF0F3C" w:rsidP="00AF0F3C">
            <w:pPr>
              <w:pStyle w:val="ab"/>
              <w:numPr>
                <w:ilvl w:val="0"/>
                <w:numId w:val="30"/>
              </w:numPr>
              <w:jc w:val="both"/>
              <w:rPr>
                <w:rFonts w:ascii="Times New Roman" w:hAnsi="Times New Roman" w:cs="Times New Roman"/>
              </w:rPr>
            </w:pPr>
          </w:p>
        </w:tc>
        <w:tc>
          <w:tcPr>
            <w:tcW w:w="2444" w:type="pct"/>
            <w:tcBorders>
              <w:top w:val="single" w:sz="4" w:space="0" w:color="auto"/>
              <w:left w:val="single" w:sz="4" w:space="0" w:color="auto"/>
              <w:bottom w:val="single" w:sz="4" w:space="0" w:color="auto"/>
              <w:right w:val="single" w:sz="4" w:space="0" w:color="auto"/>
            </w:tcBorders>
          </w:tcPr>
          <w:p w14:paraId="13410512" w14:textId="6121DDB0" w:rsidR="00AF0F3C" w:rsidRPr="00AF0F3C" w:rsidRDefault="00AF0F3C" w:rsidP="00AF0F3C">
            <w:pPr>
              <w:jc w:val="both"/>
              <w:rPr>
                <w:rFonts w:ascii="Times New Roman" w:hAnsi="Times New Roman" w:cs="Times New Roman"/>
                <w:iCs/>
              </w:rPr>
            </w:pPr>
            <w:r w:rsidRPr="00AF0F3C">
              <w:rPr>
                <w:rFonts w:ascii="Times New Roman" w:hAnsi="Times New Roman" w:cs="Times New Roman"/>
              </w:rPr>
              <w:t>Аудитория №38</w:t>
            </w:r>
            <w:r w:rsidRPr="00AF0F3C">
              <w:rPr>
                <w:rFonts w:ascii="Times New Roman" w:hAnsi="Times New Roman" w:cs="Times New Roman"/>
              </w:rPr>
              <w:tab/>
              <w:t xml:space="preserve">для проведения занятий лекционного и семинарского типа, групповых и индивидуальных консультаций, текущего контроля и промежуточной аттестации для  направлений психология и филология </w:t>
            </w:r>
          </w:p>
        </w:tc>
        <w:tc>
          <w:tcPr>
            <w:tcW w:w="2118" w:type="pct"/>
            <w:tcBorders>
              <w:top w:val="single" w:sz="4" w:space="0" w:color="auto"/>
              <w:left w:val="single" w:sz="4" w:space="0" w:color="auto"/>
              <w:bottom w:val="single" w:sz="4" w:space="0" w:color="auto"/>
              <w:right w:val="single" w:sz="4" w:space="0" w:color="auto"/>
            </w:tcBorders>
          </w:tcPr>
          <w:p w14:paraId="406C3CEF" w14:textId="6B429309" w:rsidR="00AF0F3C" w:rsidRPr="00AF0F3C" w:rsidRDefault="00AF0F3C" w:rsidP="00AF0F3C">
            <w:pPr>
              <w:rPr>
                <w:rFonts w:ascii="Times New Roman" w:hAnsi="Times New Roman" w:cs="Times New Roman"/>
              </w:rPr>
            </w:pPr>
            <w:r w:rsidRPr="00AF0F3C">
              <w:rPr>
                <w:rFonts w:ascii="Times New Roman" w:hAnsi="Times New Roman" w:cs="Times New Roman"/>
              </w:rP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AF0F3C" w:rsidRPr="00F23833" w14:paraId="3A3B5930" w14:textId="77777777" w:rsidTr="00AF0F3C">
        <w:trPr>
          <w:trHeight w:val="99"/>
        </w:trPr>
        <w:tc>
          <w:tcPr>
            <w:tcW w:w="438" w:type="pct"/>
            <w:tcBorders>
              <w:top w:val="single" w:sz="4" w:space="0" w:color="auto"/>
              <w:left w:val="single" w:sz="4" w:space="0" w:color="auto"/>
              <w:bottom w:val="single" w:sz="4" w:space="0" w:color="auto"/>
              <w:right w:val="single" w:sz="4" w:space="0" w:color="auto"/>
            </w:tcBorders>
          </w:tcPr>
          <w:p w14:paraId="77206060" w14:textId="77777777" w:rsidR="00AF0F3C" w:rsidRPr="00AF0F3C" w:rsidRDefault="00AF0F3C" w:rsidP="00AF0F3C">
            <w:pPr>
              <w:pStyle w:val="ab"/>
              <w:numPr>
                <w:ilvl w:val="0"/>
                <w:numId w:val="30"/>
              </w:numPr>
              <w:jc w:val="both"/>
              <w:rPr>
                <w:rFonts w:ascii="Times New Roman" w:hAnsi="Times New Roman" w:cs="Times New Roman"/>
              </w:rPr>
            </w:pPr>
          </w:p>
        </w:tc>
        <w:tc>
          <w:tcPr>
            <w:tcW w:w="2444" w:type="pct"/>
            <w:tcBorders>
              <w:top w:val="single" w:sz="4" w:space="0" w:color="auto"/>
              <w:left w:val="single" w:sz="4" w:space="0" w:color="auto"/>
              <w:bottom w:val="single" w:sz="4" w:space="0" w:color="auto"/>
              <w:right w:val="single" w:sz="4" w:space="0" w:color="auto"/>
            </w:tcBorders>
          </w:tcPr>
          <w:p w14:paraId="301E2EB3" w14:textId="740FA1E6" w:rsidR="00AF0F3C" w:rsidRPr="00AF0F3C" w:rsidRDefault="00AF0F3C" w:rsidP="00AF0F3C">
            <w:pPr>
              <w:jc w:val="both"/>
              <w:rPr>
                <w:rFonts w:ascii="Times New Roman" w:hAnsi="Times New Roman" w:cs="Times New Roman"/>
                <w:iCs/>
              </w:rPr>
            </w:pPr>
            <w:r w:rsidRPr="00AF0F3C">
              <w:rPr>
                <w:rFonts w:ascii="Times New Roman" w:hAnsi="Times New Roman" w:cs="Times New Roman"/>
              </w:rPr>
              <w:t>Аудитория №39</w:t>
            </w:r>
            <w:r w:rsidRPr="00AF0F3C">
              <w:rPr>
                <w:rFonts w:ascii="Times New Roman" w:hAnsi="Times New Roman" w:cs="Times New Roman"/>
              </w:rPr>
              <w:tab/>
              <w:t xml:space="preserve">для проведения занятий лекционного и семинарского типа, групповых и индивидуальных консультаций, текущего контроля и промежуточной аттестации для  направления филология </w:t>
            </w:r>
          </w:p>
        </w:tc>
        <w:tc>
          <w:tcPr>
            <w:tcW w:w="2118" w:type="pct"/>
            <w:tcBorders>
              <w:top w:val="single" w:sz="4" w:space="0" w:color="auto"/>
              <w:left w:val="single" w:sz="4" w:space="0" w:color="auto"/>
              <w:bottom w:val="single" w:sz="4" w:space="0" w:color="auto"/>
              <w:right w:val="single" w:sz="4" w:space="0" w:color="auto"/>
            </w:tcBorders>
          </w:tcPr>
          <w:p w14:paraId="10F24B31" w14:textId="272B95F6" w:rsidR="00AF0F3C" w:rsidRPr="00AF0F3C" w:rsidRDefault="00AF0F3C" w:rsidP="00824E33">
            <w:pPr>
              <w:jc w:val="both"/>
              <w:rPr>
                <w:rFonts w:ascii="Times New Roman" w:hAnsi="Times New Roman" w:cs="Times New Roman"/>
              </w:rPr>
            </w:pPr>
            <w:r w:rsidRPr="00AF0F3C">
              <w:rPr>
                <w:rFonts w:ascii="Times New Roman" w:hAnsi="Times New Roman" w:cs="Times New Roman"/>
              </w:rPr>
              <w:t xml:space="preserve">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w:t>
            </w:r>
            <w:r w:rsidRPr="00AF0F3C">
              <w:rPr>
                <w:rFonts w:ascii="Times New Roman" w:hAnsi="Times New Roman" w:cs="Times New Roman"/>
              </w:rPr>
              <w:lastRenderedPageBreak/>
              <w:t>дисциплины.</w:t>
            </w:r>
          </w:p>
        </w:tc>
      </w:tr>
      <w:tr w:rsidR="00AF0F3C" w:rsidRPr="00F23833" w14:paraId="4105EE18" w14:textId="77777777" w:rsidTr="00AF0F3C">
        <w:trPr>
          <w:trHeight w:val="99"/>
        </w:trPr>
        <w:tc>
          <w:tcPr>
            <w:tcW w:w="438" w:type="pct"/>
            <w:tcBorders>
              <w:top w:val="single" w:sz="4" w:space="0" w:color="auto"/>
              <w:left w:val="single" w:sz="4" w:space="0" w:color="auto"/>
              <w:bottom w:val="single" w:sz="4" w:space="0" w:color="auto"/>
              <w:right w:val="single" w:sz="4" w:space="0" w:color="auto"/>
            </w:tcBorders>
          </w:tcPr>
          <w:p w14:paraId="11D95DBB" w14:textId="77777777" w:rsidR="00AF0F3C" w:rsidRPr="00AF0F3C" w:rsidRDefault="00AF0F3C" w:rsidP="00AF0F3C">
            <w:pPr>
              <w:pStyle w:val="ab"/>
              <w:numPr>
                <w:ilvl w:val="0"/>
                <w:numId w:val="30"/>
              </w:numPr>
              <w:jc w:val="both"/>
              <w:rPr>
                <w:rFonts w:ascii="Times New Roman" w:hAnsi="Times New Roman" w:cs="Times New Roman"/>
              </w:rPr>
            </w:pPr>
          </w:p>
        </w:tc>
        <w:tc>
          <w:tcPr>
            <w:tcW w:w="2444" w:type="pct"/>
            <w:tcBorders>
              <w:top w:val="single" w:sz="4" w:space="0" w:color="auto"/>
              <w:left w:val="single" w:sz="4" w:space="0" w:color="auto"/>
              <w:bottom w:val="single" w:sz="4" w:space="0" w:color="auto"/>
              <w:right w:val="single" w:sz="4" w:space="0" w:color="auto"/>
            </w:tcBorders>
          </w:tcPr>
          <w:p w14:paraId="5AED99DC" w14:textId="16C2E879" w:rsidR="00AF0F3C" w:rsidRPr="00AF0F3C" w:rsidRDefault="00AF0F3C" w:rsidP="00AF0F3C">
            <w:pPr>
              <w:jc w:val="both"/>
              <w:rPr>
                <w:rFonts w:ascii="Times New Roman" w:hAnsi="Times New Roman" w:cs="Times New Roman"/>
                <w:iCs/>
              </w:rPr>
            </w:pPr>
            <w:r w:rsidRPr="00AF0F3C">
              <w:rPr>
                <w:rFonts w:ascii="Times New Roman" w:hAnsi="Times New Roman" w:cs="Times New Roman"/>
              </w:rPr>
              <w:t>Аудитория №40</w:t>
            </w:r>
            <w:r w:rsidRPr="00AF0F3C">
              <w:rPr>
                <w:rFonts w:ascii="Times New Roman" w:hAnsi="Times New Roman" w:cs="Times New Roman"/>
              </w:rPr>
              <w:tab/>
              <w:t xml:space="preserve">для проведения занятий лекционного и семинарского типа, групповых и индивидуальных консультаций, текущего контроля и промежуточной аттестации для  направления филология </w:t>
            </w:r>
          </w:p>
        </w:tc>
        <w:tc>
          <w:tcPr>
            <w:tcW w:w="2118" w:type="pct"/>
            <w:tcBorders>
              <w:top w:val="single" w:sz="4" w:space="0" w:color="auto"/>
              <w:left w:val="single" w:sz="4" w:space="0" w:color="auto"/>
              <w:bottom w:val="single" w:sz="4" w:space="0" w:color="auto"/>
              <w:right w:val="single" w:sz="4" w:space="0" w:color="auto"/>
            </w:tcBorders>
          </w:tcPr>
          <w:p w14:paraId="68347F56" w14:textId="747C1276" w:rsidR="00AF0F3C" w:rsidRPr="00AF0F3C" w:rsidRDefault="00AF0F3C" w:rsidP="00824E33">
            <w:pPr>
              <w:jc w:val="both"/>
              <w:rPr>
                <w:rFonts w:ascii="Times New Roman" w:hAnsi="Times New Roman" w:cs="Times New Roman"/>
              </w:rPr>
            </w:pPr>
            <w:r w:rsidRPr="00AF0F3C">
              <w:rPr>
                <w:rFonts w:ascii="Times New Roman" w:hAnsi="Times New Roman" w:cs="Times New Roman"/>
              </w:rP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AF0F3C" w:rsidRPr="00F23833" w14:paraId="3B883A9F" w14:textId="77777777" w:rsidTr="00AF0F3C">
        <w:trPr>
          <w:trHeight w:val="99"/>
        </w:trPr>
        <w:tc>
          <w:tcPr>
            <w:tcW w:w="438" w:type="pct"/>
            <w:tcBorders>
              <w:top w:val="single" w:sz="4" w:space="0" w:color="auto"/>
              <w:left w:val="single" w:sz="4" w:space="0" w:color="auto"/>
              <w:bottom w:val="single" w:sz="4" w:space="0" w:color="auto"/>
              <w:right w:val="single" w:sz="4" w:space="0" w:color="auto"/>
            </w:tcBorders>
          </w:tcPr>
          <w:p w14:paraId="6FE604D8" w14:textId="77777777" w:rsidR="00AF0F3C" w:rsidRPr="00AF0F3C" w:rsidRDefault="00AF0F3C" w:rsidP="00AF0F3C">
            <w:pPr>
              <w:pStyle w:val="ab"/>
              <w:numPr>
                <w:ilvl w:val="0"/>
                <w:numId w:val="30"/>
              </w:numPr>
              <w:jc w:val="both"/>
              <w:rPr>
                <w:rFonts w:ascii="Times New Roman" w:hAnsi="Times New Roman" w:cs="Times New Roman"/>
              </w:rPr>
            </w:pPr>
          </w:p>
        </w:tc>
        <w:tc>
          <w:tcPr>
            <w:tcW w:w="2444" w:type="pct"/>
            <w:tcBorders>
              <w:top w:val="single" w:sz="4" w:space="0" w:color="auto"/>
              <w:left w:val="single" w:sz="4" w:space="0" w:color="auto"/>
              <w:bottom w:val="single" w:sz="4" w:space="0" w:color="auto"/>
              <w:right w:val="single" w:sz="4" w:space="0" w:color="auto"/>
            </w:tcBorders>
          </w:tcPr>
          <w:p w14:paraId="6654B3F3" w14:textId="4E5D1D6F" w:rsidR="00AF0F3C" w:rsidRPr="00AF0F3C" w:rsidRDefault="00AF0F3C" w:rsidP="00AF0F3C">
            <w:pPr>
              <w:jc w:val="both"/>
              <w:rPr>
                <w:rFonts w:ascii="Times New Roman" w:hAnsi="Times New Roman" w:cs="Times New Roman"/>
                <w:iCs/>
              </w:rPr>
            </w:pPr>
            <w:r w:rsidRPr="00AF0F3C">
              <w:rPr>
                <w:rFonts w:ascii="Times New Roman" w:hAnsi="Times New Roman" w:cs="Times New Roman"/>
              </w:rPr>
              <w:t>Аудитория №41</w:t>
            </w:r>
            <w:r w:rsidRPr="00AF0F3C">
              <w:rPr>
                <w:rFonts w:ascii="Times New Roman" w:hAnsi="Times New Roman" w:cs="Times New Roman"/>
              </w:rPr>
              <w:tab/>
              <w:t xml:space="preserve">для проведения занятий лекционного и семинарского типа, групповых и индивидуальных консультаций, текущего контроля и промежуточной аттестации для  направлений психология и филология </w:t>
            </w:r>
          </w:p>
        </w:tc>
        <w:tc>
          <w:tcPr>
            <w:tcW w:w="2118" w:type="pct"/>
            <w:tcBorders>
              <w:top w:val="single" w:sz="4" w:space="0" w:color="auto"/>
              <w:left w:val="single" w:sz="4" w:space="0" w:color="auto"/>
              <w:bottom w:val="single" w:sz="4" w:space="0" w:color="auto"/>
              <w:right w:val="single" w:sz="4" w:space="0" w:color="auto"/>
            </w:tcBorders>
          </w:tcPr>
          <w:p w14:paraId="5A885741" w14:textId="653EFCFE" w:rsidR="00AF0F3C" w:rsidRPr="00AF0F3C" w:rsidRDefault="00AF0F3C" w:rsidP="00AF0F3C">
            <w:pPr>
              <w:rPr>
                <w:rFonts w:ascii="Times New Roman" w:hAnsi="Times New Roman" w:cs="Times New Roman"/>
              </w:rPr>
            </w:pPr>
            <w:r w:rsidRPr="00AF0F3C">
              <w:rPr>
                <w:rFonts w:ascii="Times New Roman" w:hAnsi="Times New Roman" w:cs="Times New Roman"/>
              </w:rP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23833" w:rsidRPr="00F23833" w14:paraId="10829A91" w14:textId="77777777" w:rsidTr="00AF0F3C">
        <w:trPr>
          <w:trHeight w:val="314"/>
        </w:trPr>
        <w:tc>
          <w:tcPr>
            <w:tcW w:w="5000" w:type="pct"/>
            <w:gridSpan w:val="3"/>
            <w:tcBorders>
              <w:top w:val="single" w:sz="4" w:space="0" w:color="auto"/>
              <w:left w:val="single" w:sz="4" w:space="0" w:color="auto"/>
              <w:bottom w:val="single" w:sz="4" w:space="0" w:color="auto"/>
              <w:right w:val="single" w:sz="4" w:space="0" w:color="auto"/>
            </w:tcBorders>
          </w:tcPr>
          <w:p w14:paraId="1E647FAC" w14:textId="77777777" w:rsidR="00F23833" w:rsidRPr="00F23833" w:rsidRDefault="00F23833" w:rsidP="00824E33">
            <w:pPr>
              <w:jc w:val="center"/>
              <w:rPr>
                <w:rFonts w:asciiTheme="majorBidi" w:hAnsiTheme="majorBidi" w:cstheme="majorBidi"/>
                <w:b/>
              </w:rPr>
            </w:pPr>
            <w:r w:rsidRPr="00F23833">
              <w:rPr>
                <w:rFonts w:asciiTheme="majorBidi" w:hAnsiTheme="majorBidi" w:cstheme="majorBidi"/>
                <w:b/>
              </w:rPr>
              <w:t>115035, г. Москва,  ул. Садовническая, д.33, стр.1</w:t>
            </w:r>
          </w:p>
        </w:tc>
      </w:tr>
      <w:tr w:rsidR="00F23833" w:rsidRPr="00AF0F3C" w14:paraId="183DF9A2" w14:textId="77777777" w:rsidTr="00AF0F3C">
        <w:trPr>
          <w:trHeight w:val="1988"/>
        </w:trPr>
        <w:tc>
          <w:tcPr>
            <w:tcW w:w="438" w:type="pct"/>
            <w:tcBorders>
              <w:top w:val="single" w:sz="4" w:space="0" w:color="auto"/>
              <w:left w:val="single" w:sz="4" w:space="0" w:color="auto"/>
              <w:bottom w:val="single" w:sz="4" w:space="0" w:color="auto"/>
              <w:right w:val="single" w:sz="4" w:space="0" w:color="auto"/>
            </w:tcBorders>
          </w:tcPr>
          <w:p w14:paraId="7D705F2D" w14:textId="77777777" w:rsidR="00F23833" w:rsidRPr="00AF0F3C" w:rsidRDefault="00F23833" w:rsidP="00824E33">
            <w:pPr>
              <w:jc w:val="both"/>
              <w:rPr>
                <w:rFonts w:ascii="Times New Roman" w:hAnsi="Times New Roman" w:cs="Times New Roman"/>
              </w:rPr>
            </w:pPr>
            <w:r w:rsidRPr="00AF0F3C">
              <w:rPr>
                <w:rFonts w:ascii="Times New Roman" w:hAnsi="Times New Roman" w:cs="Times New Roman"/>
              </w:rPr>
              <w:t>1</w:t>
            </w:r>
          </w:p>
        </w:tc>
        <w:tc>
          <w:tcPr>
            <w:tcW w:w="2444" w:type="pct"/>
            <w:tcBorders>
              <w:top w:val="single" w:sz="4" w:space="0" w:color="auto"/>
              <w:left w:val="single" w:sz="4" w:space="0" w:color="auto"/>
              <w:bottom w:val="single" w:sz="4" w:space="0" w:color="auto"/>
              <w:right w:val="single" w:sz="4" w:space="0" w:color="auto"/>
            </w:tcBorders>
            <w:hideMark/>
          </w:tcPr>
          <w:p w14:paraId="5B002B85" w14:textId="77777777" w:rsidR="00F23833" w:rsidRPr="00AF0F3C" w:rsidRDefault="00F23833" w:rsidP="00F23833">
            <w:pPr>
              <w:contextualSpacing/>
              <w:jc w:val="both"/>
              <w:rPr>
                <w:rFonts w:ascii="Times New Roman" w:hAnsi="Times New Roman" w:cs="Times New Roman"/>
              </w:rPr>
            </w:pPr>
            <w:r w:rsidRPr="00AF0F3C">
              <w:rPr>
                <w:rFonts w:ascii="Times New Roman" w:hAnsi="Times New Roman" w:cs="Times New Roman"/>
              </w:rPr>
              <w:t>Аудитория №221а:</w:t>
            </w:r>
          </w:p>
          <w:p w14:paraId="309275FE" w14:textId="77777777" w:rsidR="00F23833" w:rsidRPr="00AF0F3C" w:rsidRDefault="00F23833" w:rsidP="00F23833">
            <w:pPr>
              <w:contextualSpacing/>
              <w:jc w:val="both"/>
              <w:rPr>
                <w:rFonts w:ascii="Times New Roman" w:hAnsi="Times New Roman" w:cs="Times New Roman"/>
              </w:rPr>
            </w:pPr>
            <w:r w:rsidRPr="00AF0F3C">
              <w:rPr>
                <w:rFonts w:ascii="Times New Roman" w:hAnsi="Times New Roman" w:cs="Times New Roman"/>
              </w:rPr>
              <w:t xml:space="preserve"> -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118" w:type="pct"/>
            <w:tcBorders>
              <w:top w:val="single" w:sz="4" w:space="0" w:color="auto"/>
              <w:left w:val="single" w:sz="4" w:space="0" w:color="auto"/>
              <w:bottom w:val="single" w:sz="4" w:space="0" w:color="auto"/>
              <w:right w:val="single" w:sz="4" w:space="0" w:color="auto"/>
            </w:tcBorders>
            <w:hideMark/>
          </w:tcPr>
          <w:p w14:paraId="7DC56198" w14:textId="77777777" w:rsidR="00F23833" w:rsidRPr="00AF0F3C" w:rsidRDefault="00F23833" w:rsidP="00F23833">
            <w:pPr>
              <w:jc w:val="both"/>
              <w:rPr>
                <w:rFonts w:ascii="Times New Roman" w:hAnsi="Times New Roman" w:cs="Times New Roman"/>
              </w:rPr>
            </w:pPr>
            <w:r w:rsidRPr="00AF0F3C">
              <w:rPr>
                <w:rFonts w:ascii="Times New Roman" w:hAnsi="Times New Roman" w:cs="Times New Roman"/>
              </w:rPr>
              <w:t>Комплект учебной мебели, 14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AF0F3C" w:rsidRPr="00AF0F3C" w14:paraId="6D9C148C" w14:textId="77777777" w:rsidTr="00AF0F3C">
        <w:trPr>
          <w:trHeight w:val="561"/>
        </w:trPr>
        <w:tc>
          <w:tcPr>
            <w:tcW w:w="438" w:type="pct"/>
            <w:tcBorders>
              <w:top w:val="single" w:sz="4" w:space="0" w:color="auto"/>
              <w:left w:val="single" w:sz="4" w:space="0" w:color="auto"/>
              <w:bottom w:val="single" w:sz="4" w:space="0" w:color="auto"/>
              <w:right w:val="single" w:sz="4" w:space="0" w:color="auto"/>
            </w:tcBorders>
          </w:tcPr>
          <w:p w14:paraId="0A94AB16" w14:textId="26D6421A" w:rsidR="00AF0F3C" w:rsidRPr="00AF0F3C" w:rsidRDefault="00AF0F3C" w:rsidP="00824E33">
            <w:pPr>
              <w:jc w:val="both"/>
              <w:rPr>
                <w:rFonts w:ascii="Times New Roman" w:hAnsi="Times New Roman" w:cs="Times New Roman"/>
              </w:rPr>
            </w:pPr>
            <w:r>
              <w:rPr>
                <w:rFonts w:ascii="Times New Roman" w:hAnsi="Times New Roman" w:cs="Times New Roman"/>
              </w:rPr>
              <w:t>2</w:t>
            </w:r>
          </w:p>
        </w:tc>
        <w:tc>
          <w:tcPr>
            <w:tcW w:w="2444" w:type="pct"/>
            <w:tcBorders>
              <w:top w:val="single" w:sz="4" w:space="0" w:color="auto"/>
              <w:left w:val="single" w:sz="4" w:space="0" w:color="auto"/>
              <w:bottom w:val="single" w:sz="4" w:space="0" w:color="auto"/>
              <w:right w:val="single" w:sz="4" w:space="0" w:color="auto"/>
            </w:tcBorders>
          </w:tcPr>
          <w:p w14:paraId="5830E60E" w14:textId="77777777" w:rsidR="00AF0F3C" w:rsidRPr="00AF0F3C" w:rsidRDefault="00AF0F3C" w:rsidP="00D50EBB">
            <w:pPr>
              <w:contextualSpacing/>
              <w:rPr>
                <w:rFonts w:ascii="Times New Roman" w:hAnsi="Times New Roman" w:cs="Times New Roman"/>
              </w:rPr>
            </w:pPr>
            <w:r w:rsidRPr="00AF0F3C">
              <w:rPr>
                <w:rFonts w:ascii="Times New Roman" w:hAnsi="Times New Roman" w:cs="Times New Roman"/>
              </w:rPr>
              <w:t>Аудитория №223/1:</w:t>
            </w:r>
          </w:p>
          <w:p w14:paraId="66F68233" w14:textId="77777777" w:rsidR="00AF0F3C" w:rsidRPr="00AF0F3C" w:rsidRDefault="00AF0F3C" w:rsidP="00D50EBB">
            <w:pPr>
              <w:contextualSpacing/>
              <w:rPr>
                <w:rFonts w:ascii="Times New Roman" w:hAnsi="Times New Roman" w:cs="Times New Roman"/>
              </w:rPr>
            </w:pPr>
            <w:r w:rsidRPr="00AF0F3C">
              <w:rPr>
                <w:rFonts w:ascii="Times New Roman" w:hAnsi="Times New Roman" w:cs="Times New Roman"/>
              </w:rPr>
              <w:t>- лаборатория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04742870" w14:textId="4390381C" w:rsidR="00AF0F3C" w:rsidRPr="00AF0F3C" w:rsidRDefault="00AF0F3C" w:rsidP="00AF0F3C">
            <w:pPr>
              <w:contextualSpacing/>
              <w:jc w:val="both"/>
              <w:rPr>
                <w:rFonts w:ascii="Times New Roman" w:hAnsi="Times New Roman" w:cs="Times New Roman"/>
              </w:rPr>
            </w:pPr>
            <w:r w:rsidRPr="00AF0F3C">
              <w:rPr>
                <w:rFonts w:ascii="Times New Roman" w:hAnsi="Times New Roman" w:cs="Times New Roman"/>
              </w:rPr>
              <w:t xml:space="preserve">-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 </w:t>
            </w:r>
          </w:p>
        </w:tc>
        <w:tc>
          <w:tcPr>
            <w:tcW w:w="2118" w:type="pct"/>
            <w:tcBorders>
              <w:top w:val="single" w:sz="4" w:space="0" w:color="auto"/>
              <w:left w:val="single" w:sz="4" w:space="0" w:color="auto"/>
              <w:bottom w:val="single" w:sz="4" w:space="0" w:color="auto"/>
              <w:right w:val="single" w:sz="4" w:space="0" w:color="auto"/>
            </w:tcBorders>
          </w:tcPr>
          <w:p w14:paraId="77400210" w14:textId="52814065" w:rsidR="00AF0F3C" w:rsidRPr="00AF0F3C" w:rsidRDefault="00AF0F3C" w:rsidP="00F23833">
            <w:pPr>
              <w:jc w:val="both"/>
              <w:rPr>
                <w:rFonts w:ascii="Times New Roman" w:hAnsi="Times New Roman" w:cs="Times New Roman"/>
              </w:rPr>
            </w:pPr>
            <w:r w:rsidRPr="00AF0F3C">
              <w:rPr>
                <w:rFonts w:ascii="Times New Roman" w:hAnsi="Times New Roman" w:cs="Times New Roman"/>
              </w:rPr>
              <w:t>Комплект учебной мебели, 11 персональных компьютеров  с подключения к сети «Интернет» и обеспечением доступа к электронным библиотекам и в электронную информационно-образовательную среду организации.</w:t>
            </w:r>
          </w:p>
        </w:tc>
      </w:tr>
    </w:tbl>
    <w:p w14:paraId="5B7E9BF7" w14:textId="77777777" w:rsidR="001E5912" w:rsidRDefault="001E5912" w:rsidP="003A56C6">
      <w:pPr>
        <w:tabs>
          <w:tab w:val="left" w:pos="426"/>
          <w:tab w:val="right" w:leader="underscore" w:pos="8505"/>
        </w:tabs>
        <w:spacing w:after="0"/>
        <w:jc w:val="both"/>
        <w:rPr>
          <w:rFonts w:ascii="Times New Roman" w:eastAsia="Times New Roman" w:hAnsi="Times New Roman" w:cs="Times New Roman"/>
          <w:b/>
          <w:sz w:val="28"/>
          <w:szCs w:val="28"/>
        </w:rPr>
      </w:pPr>
    </w:p>
    <w:p w14:paraId="5A5CE6BF" w14:textId="77777777" w:rsidR="001E5912" w:rsidRDefault="001E5912" w:rsidP="003A56C6">
      <w:pPr>
        <w:tabs>
          <w:tab w:val="left" w:pos="426"/>
          <w:tab w:val="right" w:leader="underscore" w:pos="8505"/>
        </w:tabs>
        <w:spacing w:after="0"/>
        <w:jc w:val="both"/>
        <w:rPr>
          <w:rFonts w:ascii="Times New Roman" w:eastAsia="Times New Roman" w:hAnsi="Times New Roman" w:cs="Times New Roman"/>
          <w:b/>
          <w:sz w:val="28"/>
          <w:szCs w:val="28"/>
        </w:rPr>
      </w:pPr>
    </w:p>
    <w:p w14:paraId="2E4B6A3E" w14:textId="233243B9" w:rsidR="001E5912" w:rsidRDefault="001E5912" w:rsidP="003A56C6">
      <w:pPr>
        <w:tabs>
          <w:tab w:val="left" w:pos="426"/>
          <w:tab w:val="right" w:leader="underscore" w:pos="8505"/>
        </w:tabs>
        <w:spacing w:after="0"/>
        <w:jc w:val="both"/>
        <w:rPr>
          <w:rFonts w:ascii="Times New Roman" w:eastAsia="Times New Roman" w:hAnsi="Times New Roman" w:cs="Times New Roman"/>
          <w:b/>
          <w:sz w:val="28"/>
          <w:szCs w:val="28"/>
        </w:rPr>
        <w:sectPr w:rsidR="001E5912" w:rsidSect="008E056D">
          <w:pgSz w:w="11906" w:h="16838"/>
          <w:pgMar w:top="1134" w:right="850" w:bottom="1134" w:left="1701" w:header="708" w:footer="708" w:gutter="0"/>
          <w:cols w:space="708"/>
          <w:docGrid w:linePitch="360"/>
        </w:sectPr>
      </w:pPr>
    </w:p>
    <w:p w14:paraId="7EF37AA3" w14:textId="77777777" w:rsidR="003A56C6" w:rsidRDefault="003A56C6" w:rsidP="003A56C6">
      <w:pPr>
        <w:tabs>
          <w:tab w:val="left" w:pos="426"/>
          <w:tab w:val="right" w:leader="underscore" w:pos="8505"/>
        </w:tabs>
        <w:spacing w:after="0"/>
        <w:jc w:val="both"/>
        <w:rPr>
          <w:rFonts w:ascii="Times New Roman" w:eastAsia="Times New Roman" w:hAnsi="Times New Roman" w:cs="Times New Roman"/>
          <w:b/>
          <w:sz w:val="28"/>
          <w:szCs w:val="28"/>
        </w:rPr>
      </w:pPr>
    </w:p>
    <w:p w14:paraId="012E6DCD" w14:textId="77777777" w:rsidR="00316355" w:rsidRDefault="003A56C6" w:rsidP="003A56C6">
      <w:pPr>
        <w:pStyle w:val="ab"/>
        <w:tabs>
          <w:tab w:val="left" w:pos="426"/>
          <w:tab w:val="right" w:leader="underscore" w:pos="8505"/>
        </w:tabs>
        <w:spacing w:after="0"/>
        <w:ind w:left="0"/>
        <w:jc w:val="both"/>
        <w:rPr>
          <w:rFonts w:ascii="Times New Roman" w:hAnsi="Times New Roman" w:cs="Times New Roman"/>
          <w:b/>
          <w:spacing w:val="-2"/>
          <w:sz w:val="24"/>
          <w:szCs w:val="24"/>
        </w:rPr>
      </w:pPr>
      <w:r w:rsidRPr="003A56C6">
        <w:rPr>
          <w:rFonts w:ascii="Times New Roman" w:hAnsi="Times New Roman" w:cs="Times New Roman"/>
          <w:b/>
          <w:bCs/>
          <w:spacing w:val="-2"/>
          <w:sz w:val="24"/>
          <w:szCs w:val="24"/>
        </w:rPr>
        <w:t xml:space="preserve">9.УЧЕБНО-МЕТОДИЧЕСКОЕ И ИНФОРМАЦИОННОЕ </w:t>
      </w:r>
      <w:r w:rsidRPr="003A56C6">
        <w:rPr>
          <w:rFonts w:ascii="Times New Roman" w:hAnsi="Times New Roman" w:cs="Times New Roman"/>
          <w:b/>
          <w:spacing w:val="-2"/>
          <w:sz w:val="24"/>
          <w:szCs w:val="24"/>
        </w:rPr>
        <w:t>ОБЕСПЕЧЕНИЕ УЧЕБНОЙ ДИСЦИПЛИНЫ</w:t>
      </w:r>
    </w:p>
    <w:tbl>
      <w:tblPr>
        <w:tblW w:w="15135" w:type="dxa"/>
        <w:tblInd w:w="-5" w:type="dxa"/>
        <w:tblLayout w:type="fixed"/>
        <w:tblLook w:val="04A0" w:firstRow="1" w:lastRow="0" w:firstColumn="1" w:lastColumn="0" w:noHBand="0" w:noVBand="1"/>
      </w:tblPr>
      <w:tblGrid>
        <w:gridCol w:w="411"/>
        <w:gridCol w:w="2254"/>
        <w:gridCol w:w="2693"/>
        <w:gridCol w:w="1505"/>
        <w:gridCol w:w="54"/>
        <w:gridCol w:w="2450"/>
        <w:gridCol w:w="811"/>
        <w:gridCol w:w="2973"/>
        <w:gridCol w:w="1984"/>
      </w:tblGrid>
      <w:tr w:rsidR="003A56C6" w:rsidRPr="003A56C6" w14:paraId="46314A61" w14:textId="77777777" w:rsidTr="22561EF3">
        <w:trPr>
          <w:trHeight w:val="730"/>
        </w:trPr>
        <w:tc>
          <w:tcPr>
            <w:tcW w:w="4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5567DB3E" w14:textId="77777777" w:rsidR="003A56C6" w:rsidRPr="00B1173A" w:rsidRDefault="003A56C6" w:rsidP="003A56C6">
            <w:pPr>
              <w:suppressAutoHyphens/>
              <w:spacing w:after="0" w:line="100" w:lineRule="atLeast"/>
              <w:jc w:val="center"/>
              <w:rPr>
                <w:rFonts w:ascii="Times New Roman" w:eastAsia="Times New Roman" w:hAnsi="Times New Roman" w:cs="Times New Roman"/>
                <w:b/>
                <w:bCs/>
                <w:sz w:val="24"/>
                <w:szCs w:val="24"/>
                <w:lang w:eastAsia="ar-SA"/>
              </w:rPr>
            </w:pPr>
            <w:r w:rsidRPr="00B1173A">
              <w:rPr>
                <w:rFonts w:ascii="Times New Roman" w:eastAsia="Times New Roman" w:hAnsi="Times New Roman" w:cs="Times New Roman"/>
                <w:b/>
                <w:sz w:val="24"/>
                <w:szCs w:val="24"/>
                <w:lang w:eastAsia="ar-SA"/>
              </w:rPr>
              <w:t>№ п/п</w:t>
            </w:r>
          </w:p>
        </w:tc>
        <w:tc>
          <w:tcPr>
            <w:tcW w:w="2254"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30F812C5" w14:textId="77777777" w:rsidR="003A56C6" w:rsidRPr="00B1173A" w:rsidRDefault="003A56C6" w:rsidP="003A56C6">
            <w:pPr>
              <w:suppressAutoHyphens/>
              <w:spacing w:after="0" w:line="100" w:lineRule="atLeast"/>
              <w:jc w:val="center"/>
              <w:rPr>
                <w:rFonts w:ascii="Times New Roman" w:eastAsia="Times New Roman" w:hAnsi="Times New Roman" w:cs="Times New Roman"/>
                <w:b/>
                <w:bCs/>
                <w:sz w:val="24"/>
                <w:szCs w:val="24"/>
                <w:lang w:eastAsia="ar-SA"/>
              </w:rPr>
            </w:pPr>
            <w:r w:rsidRPr="00B1173A">
              <w:rPr>
                <w:rFonts w:ascii="Times New Roman" w:eastAsia="Times New Roman" w:hAnsi="Times New Roman" w:cs="Times New Roman"/>
                <w:b/>
                <w:bCs/>
                <w:sz w:val="24"/>
                <w:szCs w:val="24"/>
                <w:lang w:eastAsia="ar-SA"/>
              </w:rPr>
              <w:t>Автор(ы)</w:t>
            </w: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28019FCD" w14:textId="77777777" w:rsidR="003A56C6" w:rsidRPr="00B1173A" w:rsidRDefault="003A56C6" w:rsidP="003A56C6">
            <w:pPr>
              <w:suppressAutoHyphens/>
              <w:spacing w:after="0" w:line="100" w:lineRule="atLeast"/>
              <w:jc w:val="center"/>
              <w:rPr>
                <w:rFonts w:ascii="Times New Roman" w:eastAsia="Times New Roman" w:hAnsi="Times New Roman" w:cs="Times New Roman"/>
                <w:b/>
                <w:bCs/>
                <w:sz w:val="24"/>
                <w:szCs w:val="24"/>
                <w:lang w:eastAsia="ar-SA"/>
              </w:rPr>
            </w:pPr>
            <w:r w:rsidRPr="00B1173A">
              <w:rPr>
                <w:rFonts w:ascii="Times New Roman" w:eastAsia="Times New Roman" w:hAnsi="Times New Roman" w:cs="Times New Roman"/>
                <w:b/>
                <w:bCs/>
                <w:sz w:val="24"/>
                <w:szCs w:val="24"/>
                <w:lang w:eastAsia="ar-SA"/>
              </w:rPr>
              <w:t>Наименование издания</w:t>
            </w:r>
          </w:p>
        </w:tc>
        <w:tc>
          <w:tcPr>
            <w:tcW w:w="150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4E295BDE" w14:textId="77777777" w:rsidR="003A56C6" w:rsidRPr="00B1173A" w:rsidRDefault="003A56C6" w:rsidP="003A56C6">
            <w:pPr>
              <w:suppressAutoHyphens/>
              <w:spacing w:after="0" w:line="100" w:lineRule="atLeast"/>
              <w:rPr>
                <w:rFonts w:ascii="Times New Roman" w:eastAsia="Times New Roman" w:hAnsi="Times New Roman" w:cs="Times New Roman"/>
                <w:b/>
                <w:bCs/>
                <w:sz w:val="24"/>
                <w:szCs w:val="24"/>
                <w:lang w:eastAsia="ar-SA"/>
              </w:rPr>
            </w:pPr>
            <w:r w:rsidRPr="00B1173A">
              <w:rPr>
                <w:rFonts w:ascii="Times New Roman" w:eastAsia="Times New Roman" w:hAnsi="Times New Roman" w:cs="Times New Roman"/>
                <w:b/>
                <w:bCs/>
                <w:sz w:val="24"/>
                <w:szCs w:val="24"/>
                <w:lang w:eastAsia="ar-SA"/>
              </w:rPr>
              <w:t>Вид издания (учебник, УП, МП и др.)</w:t>
            </w:r>
          </w:p>
        </w:tc>
        <w:tc>
          <w:tcPr>
            <w:tcW w:w="2504"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5C313A1E" w14:textId="77777777" w:rsidR="003A56C6" w:rsidRPr="00B1173A" w:rsidRDefault="003A56C6" w:rsidP="003A56C6">
            <w:pPr>
              <w:suppressAutoHyphens/>
              <w:spacing w:after="0" w:line="100" w:lineRule="atLeast"/>
              <w:jc w:val="center"/>
              <w:rPr>
                <w:rFonts w:ascii="Times New Roman" w:eastAsia="Times New Roman" w:hAnsi="Times New Roman" w:cs="Times New Roman"/>
                <w:b/>
                <w:bCs/>
                <w:sz w:val="24"/>
                <w:szCs w:val="24"/>
                <w:lang w:eastAsia="ar-SA"/>
              </w:rPr>
            </w:pPr>
            <w:r w:rsidRPr="00B1173A">
              <w:rPr>
                <w:rFonts w:ascii="Times New Roman" w:eastAsia="Times New Roman" w:hAnsi="Times New Roman" w:cs="Times New Roman"/>
                <w:b/>
                <w:bCs/>
                <w:sz w:val="24"/>
                <w:szCs w:val="24"/>
                <w:lang w:eastAsia="ar-SA"/>
              </w:rPr>
              <w:t>Издательство</w:t>
            </w:r>
          </w:p>
        </w:tc>
        <w:tc>
          <w:tcPr>
            <w:tcW w:w="8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1428BE19" w14:textId="77777777" w:rsidR="003A56C6" w:rsidRPr="00B1173A" w:rsidRDefault="003A56C6" w:rsidP="003A56C6">
            <w:pPr>
              <w:suppressAutoHyphens/>
              <w:spacing w:after="0" w:line="100" w:lineRule="atLeast"/>
              <w:jc w:val="center"/>
              <w:rPr>
                <w:rFonts w:ascii="Times New Roman" w:eastAsia="Times New Roman" w:hAnsi="Times New Roman" w:cs="Times New Roman"/>
                <w:b/>
                <w:bCs/>
                <w:sz w:val="24"/>
                <w:szCs w:val="24"/>
                <w:lang w:eastAsia="ar-SA"/>
              </w:rPr>
            </w:pPr>
            <w:r w:rsidRPr="00B1173A">
              <w:rPr>
                <w:rFonts w:ascii="Times New Roman" w:eastAsia="Times New Roman" w:hAnsi="Times New Roman" w:cs="Times New Roman"/>
                <w:b/>
                <w:bCs/>
                <w:sz w:val="24"/>
                <w:szCs w:val="24"/>
                <w:lang w:eastAsia="ar-SA"/>
              </w:rPr>
              <w:t>Год</w:t>
            </w:r>
          </w:p>
          <w:p w14:paraId="1BF97BE5" w14:textId="77777777" w:rsidR="003A56C6" w:rsidRPr="00B1173A" w:rsidRDefault="003A56C6" w:rsidP="003A56C6">
            <w:pPr>
              <w:suppressAutoHyphens/>
              <w:spacing w:after="0" w:line="100" w:lineRule="atLeast"/>
              <w:jc w:val="center"/>
              <w:rPr>
                <w:rFonts w:ascii="Times New Roman" w:eastAsia="Times New Roman" w:hAnsi="Times New Roman" w:cs="Times New Roman"/>
                <w:b/>
                <w:bCs/>
                <w:sz w:val="24"/>
                <w:szCs w:val="24"/>
                <w:lang w:eastAsia="ar-SA"/>
              </w:rPr>
            </w:pPr>
            <w:r w:rsidRPr="00B1173A">
              <w:rPr>
                <w:rFonts w:ascii="Times New Roman" w:eastAsia="Times New Roman" w:hAnsi="Times New Roman" w:cs="Times New Roman"/>
                <w:b/>
                <w:bCs/>
                <w:sz w:val="24"/>
                <w:szCs w:val="24"/>
                <w:lang w:eastAsia="ar-SA"/>
              </w:rPr>
              <w:t xml:space="preserve"> издания</w:t>
            </w:r>
          </w:p>
        </w:tc>
        <w:tc>
          <w:tcPr>
            <w:tcW w:w="297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19FB2FB6" w14:textId="77777777" w:rsidR="003A56C6" w:rsidRPr="00B1173A" w:rsidRDefault="003A56C6" w:rsidP="003A56C6">
            <w:pPr>
              <w:suppressAutoHyphens/>
              <w:spacing w:after="0" w:line="100" w:lineRule="atLeast"/>
              <w:jc w:val="center"/>
              <w:rPr>
                <w:rFonts w:ascii="Times New Roman" w:eastAsia="Times New Roman" w:hAnsi="Times New Roman" w:cs="Times New Roman"/>
                <w:b/>
                <w:bCs/>
                <w:sz w:val="24"/>
                <w:szCs w:val="24"/>
                <w:lang w:eastAsia="ar-SA"/>
              </w:rPr>
            </w:pPr>
            <w:r w:rsidRPr="00B1173A">
              <w:rPr>
                <w:rFonts w:ascii="Times New Roman" w:eastAsia="Times New Roman" w:hAnsi="Times New Roman" w:cs="Times New Roman"/>
                <w:b/>
                <w:bCs/>
                <w:sz w:val="24"/>
                <w:szCs w:val="24"/>
                <w:lang w:eastAsia="ar-SA"/>
              </w:rPr>
              <w:t xml:space="preserve">Адрес сайта ЭБС </w:t>
            </w:r>
          </w:p>
          <w:p w14:paraId="197297FA" w14:textId="77777777" w:rsidR="003A56C6" w:rsidRPr="00B1173A" w:rsidRDefault="003A56C6" w:rsidP="003A56C6">
            <w:pPr>
              <w:suppressAutoHyphens/>
              <w:spacing w:after="0" w:line="100" w:lineRule="atLeast"/>
              <w:jc w:val="center"/>
              <w:rPr>
                <w:rFonts w:ascii="Times New Roman" w:eastAsia="Times New Roman" w:hAnsi="Times New Roman" w:cs="Times New Roman"/>
                <w:b/>
                <w:bCs/>
                <w:sz w:val="24"/>
                <w:szCs w:val="24"/>
                <w:lang w:eastAsia="ar-SA"/>
              </w:rPr>
            </w:pPr>
            <w:r w:rsidRPr="00B1173A">
              <w:rPr>
                <w:rFonts w:ascii="Times New Roman" w:eastAsia="Times New Roman" w:hAnsi="Times New Roman" w:cs="Times New Roman"/>
                <w:b/>
                <w:bCs/>
                <w:sz w:val="24"/>
                <w:szCs w:val="24"/>
                <w:lang w:eastAsia="ar-SA"/>
              </w:rPr>
              <w:t xml:space="preserve">или электронного ресурса                          </w:t>
            </w:r>
            <w:r w:rsidRPr="00B1173A">
              <w:rPr>
                <w:rFonts w:ascii="Times New Roman" w:eastAsia="Times New Roman" w:hAnsi="Times New Roman" w:cs="Times New Roman"/>
                <w:b/>
                <w:bCs/>
                <w:i/>
                <w:sz w:val="24"/>
                <w:szCs w:val="24"/>
                <w:lang w:eastAsia="ar-SA"/>
              </w:rPr>
              <w:t>(заполняется  для                                 изданий в электронном виде)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87AFBC0" w14:textId="77777777" w:rsidR="003A56C6" w:rsidRPr="00B1173A" w:rsidRDefault="003A56C6" w:rsidP="003A56C6">
            <w:pPr>
              <w:suppressAutoHyphens/>
              <w:spacing w:after="0" w:line="100" w:lineRule="atLeast"/>
              <w:jc w:val="center"/>
              <w:rPr>
                <w:rFonts w:ascii="Times New Roman" w:eastAsia="Times New Roman" w:hAnsi="Times New Roman" w:cs="Times New Roman"/>
                <w:sz w:val="24"/>
                <w:szCs w:val="24"/>
                <w:lang w:eastAsia="ar-SA"/>
              </w:rPr>
            </w:pPr>
            <w:r w:rsidRPr="00B1173A">
              <w:rPr>
                <w:rFonts w:ascii="Times New Roman" w:eastAsia="Times New Roman" w:hAnsi="Times New Roman" w:cs="Times New Roman"/>
                <w:b/>
                <w:bCs/>
                <w:sz w:val="24"/>
                <w:szCs w:val="24"/>
                <w:lang w:eastAsia="ar-SA"/>
              </w:rPr>
              <w:t xml:space="preserve">Количество экземпляров в библиотеке Университета </w:t>
            </w:r>
          </w:p>
        </w:tc>
      </w:tr>
      <w:tr w:rsidR="003A56C6" w:rsidRPr="003A56C6" w14:paraId="0ADDFDF6" w14:textId="77777777" w:rsidTr="22561EF3">
        <w:tc>
          <w:tcPr>
            <w:tcW w:w="4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22FE32E5" w14:textId="77777777" w:rsidR="003A56C6" w:rsidRPr="00B1173A" w:rsidRDefault="003A56C6" w:rsidP="003A56C6">
            <w:pPr>
              <w:suppressAutoHyphens/>
              <w:spacing w:after="0" w:line="100" w:lineRule="atLeast"/>
              <w:jc w:val="center"/>
              <w:rPr>
                <w:rFonts w:ascii="Times New Roman" w:eastAsia="Times New Roman" w:hAnsi="Times New Roman" w:cs="Times New Roman"/>
                <w:i/>
                <w:sz w:val="24"/>
                <w:szCs w:val="24"/>
                <w:lang w:eastAsia="ar-SA"/>
              </w:rPr>
            </w:pPr>
            <w:r w:rsidRPr="00B1173A">
              <w:rPr>
                <w:rFonts w:ascii="Times New Roman" w:eastAsia="Times New Roman" w:hAnsi="Times New Roman" w:cs="Times New Roman"/>
                <w:i/>
                <w:sz w:val="24"/>
                <w:szCs w:val="24"/>
                <w:lang w:eastAsia="ar-SA"/>
              </w:rPr>
              <w:t>1</w:t>
            </w:r>
          </w:p>
        </w:tc>
        <w:tc>
          <w:tcPr>
            <w:tcW w:w="2254"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2258BFC6" w14:textId="77777777" w:rsidR="003A56C6" w:rsidRPr="00B1173A" w:rsidRDefault="003A56C6" w:rsidP="003A56C6">
            <w:pPr>
              <w:suppressAutoHyphens/>
              <w:spacing w:after="0" w:line="100" w:lineRule="atLeast"/>
              <w:jc w:val="center"/>
              <w:rPr>
                <w:rFonts w:ascii="Times New Roman" w:eastAsia="Times New Roman" w:hAnsi="Times New Roman" w:cs="Times New Roman"/>
                <w:i/>
                <w:sz w:val="24"/>
                <w:szCs w:val="24"/>
                <w:lang w:eastAsia="ar-SA"/>
              </w:rPr>
            </w:pPr>
            <w:r w:rsidRPr="00B1173A">
              <w:rPr>
                <w:rFonts w:ascii="Times New Roman" w:eastAsia="Times New Roman" w:hAnsi="Times New Roman" w:cs="Times New Roman"/>
                <w:i/>
                <w:sz w:val="24"/>
                <w:szCs w:val="24"/>
                <w:lang w:eastAsia="ar-SA"/>
              </w:rPr>
              <w:t>2</w:t>
            </w: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2E635835" w14:textId="77777777" w:rsidR="003A56C6" w:rsidRPr="00B1173A" w:rsidRDefault="003A56C6" w:rsidP="003A56C6">
            <w:pPr>
              <w:suppressAutoHyphens/>
              <w:spacing w:after="0" w:line="100" w:lineRule="atLeast"/>
              <w:jc w:val="center"/>
              <w:rPr>
                <w:rFonts w:ascii="Times New Roman" w:eastAsia="Times New Roman" w:hAnsi="Times New Roman" w:cs="Times New Roman"/>
                <w:i/>
                <w:sz w:val="24"/>
                <w:szCs w:val="24"/>
                <w:lang w:eastAsia="ar-SA"/>
              </w:rPr>
            </w:pPr>
            <w:r w:rsidRPr="00B1173A">
              <w:rPr>
                <w:rFonts w:ascii="Times New Roman" w:eastAsia="Times New Roman" w:hAnsi="Times New Roman" w:cs="Times New Roman"/>
                <w:i/>
                <w:sz w:val="24"/>
                <w:szCs w:val="24"/>
                <w:lang w:eastAsia="ar-SA"/>
              </w:rPr>
              <w:t>3</w:t>
            </w:r>
          </w:p>
        </w:tc>
        <w:tc>
          <w:tcPr>
            <w:tcW w:w="150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0AB2783D" w14:textId="77777777" w:rsidR="003A56C6" w:rsidRPr="00B1173A" w:rsidRDefault="003A56C6" w:rsidP="003A56C6">
            <w:pPr>
              <w:suppressAutoHyphens/>
              <w:spacing w:after="0" w:line="100" w:lineRule="atLeast"/>
              <w:jc w:val="center"/>
              <w:rPr>
                <w:rFonts w:ascii="Times New Roman" w:eastAsia="Times New Roman" w:hAnsi="Times New Roman" w:cs="Times New Roman"/>
                <w:i/>
                <w:sz w:val="24"/>
                <w:szCs w:val="24"/>
                <w:lang w:eastAsia="ar-SA"/>
              </w:rPr>
            </w:pPr>
            <w:r w:rsidRPr="00B1173A">
              <w:rPr>
                <w:rFonts w:ascii="Times New Roman" w:eastAsia="Times New Roman" w:hAnsi="Times New Roman" w:cs="Times New Roman"/>
                <w:i/>
                <w:sz w:val="24"/>
                <w:szCs w:val="24"/>
                <w:lang w:eastAsia="ar-SA"/>
              </w:rPr>
              <w:t>4</w:t>
            </w:r>
          </w:p>
        </w:tc>
        <w:tc>
          <w:tcPr>
            <w:tcW w:w="2504"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44638899" w14:textId="77777777" w:rsidR="003A56C6" w:rsidRPr="00B1173A" w:rsidRDefault="003A56C6" w:rsidP="003A56C6">
            <w:pPr>
              <w:suppressAutoHyphens/>
              <w:spacing w:after="0" w:line="100" w:lineRule="atLeast"/>
              <w:jc w:val="center"/>
              <w:rPr>
                <w:rFonts w:ascii="Times New Roman" w:eastAsia="Times New Roman" w:hAnsi="Times New Roman" w:cs="Times New Roman"/>
                <w:i/>
                <w:sz w:val="24"/>
                <w:szCs w:val="24"/>
                <w:lang w:eastAsia="ar-SA"/>
              </w:rPr>
            </w:pPr>
            <w:r w:rsidRPr="00B1173A">
              <w:rPr>
                <w:rFonts w:ascii="Times New Roman" w:eastAsia="Times New Roman" w:hAnsi="Times New Roman" w:cs="Times New Roman"/>
                <w:i/>
                <w:sz w:val="24"/>
                <w:szCs w:val="24"/>
                <w:lang w:eastAsia="ar-SA"/>
              </w:rPr>
              <w:t>5</w:t>
            </w:r>
          </w:p>
        </w:tc>
        <w:tc>
          <w:tcPr>
            <w:tcW w:w="8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746B33BF" w14:textId="77777777" w:rsidR="003A56C6" w:rsidRPr="00B1173A" w:rsidRDefault="003A56C6" w:rsidP="003A56C6">
            <w:pPr>
              <w:suppressAutoHyphens/>
              <w:spacing w:after="0" w:line="100" w:lineRule="atLeast"/>
              <w:jc w:val="center"/>
              <w:rPr>
                <w:rFonts w:ascii="Times New Roman" w:eastAsia="Times New Roman" w:hAnsi="Times New Roman" w:cs="Times New Roman"/>
                <w:sz w:val="24"/>
                <w:szCs w:val="24"/>
                <w:lang w:eastAsia="ar-SA"/>
              </w:rPr>
            </w:pPr>
            <w:r w:rsidRPr="00B1173A">
              <w:rPr>
                <w:rFonts w:ascii="Times New Roman" w:eastAsia="Times New Roman" w:hAnsi="Times New Roman" w:cs="Times New Roman"/>
                <w:sz w:val="24"/>
                <w:szCs w:val="24"/>
                <w:lang w:eastAsia="ar-SA"/>
              </w:rPr>
              <w:t>6</w:t>
            </w:r>
          </w:p>
        </w:tc>
        <w:tc>
          <w:tcPr>
            <w:tcW w:w="297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BD39E45" w14:textId="77777777" w:rsidR="003A56C6" w:rsidRPr="00B1173A" w:rsidRDefault="003A56C6" w:rsidP="003A56C6">
            <w:pPr>
              <w:suppressAutoHyphens/>
              <w:spacing w:after="0" w:line="100" w:lineRule="atLeast"/>
              <w:jc w:val="center"/>
              <w:rPr>
                <w:rFonts w:ascii="Times New Roman" w:eastAsia="Times New Roman" w:hAnsi="Times New Roman" w:cs="Times New Roman"/>
                <w:sz w:val="24"/>
                <w:szCs w:val="24"/>
                <w:lang w:eastAsia="ar-SA"/>
              </w:rPr>
            </w:pPr>
            <w:r w:rsidRPr="00B1173A">
              <w:rPr>
                <w:rFonts w:ascii="Times New Roman" w:eastAsia="Times New Roman" w:hAnsi="Times New Roman" w:cs="Times New Roman"/>
                <w:sz w:val="24"/>
                <w:szCs w:val="24"/>
                <w:lang w:eastAsia="ar-SA"/>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3039489" w14:textId="77777777" w:rsidR="003A56C6" w:rsidRPr="00B1173A" w:rsidRDefault="003A56C6" w:rsidP="003A56C6">
            <w:pPr>
              <w:suppressAutoHyphens/>
              <w:spacing w:after="0" w:line="100" w:lineRule="atLeast"/>
              <w:jc w:val="center"/>
              <w:rPr>
                <w:rFonts w:ascii="Times New Roman" w:eastAsia="Times New Roman" w:hAnsi="Times New Roman" w:cs="Times New Roman"/>
                <w:sz w:val="24"/>
                <w:szCs w:val="24"/>
                <w:lang w:eastAsia="ar-SA"/>
              </w:rPr>
            </w:pPr>
            <w:r w:rsidRPr="00B1173A">
              <w:rPr>
                <w:rFonts w:ascii="Times New Roman" w:eastAsia="Times New Roman" w:hAnsi="Times New Roman" w:cs="Times New Roman"/>
                <w:sz w:val="24"/>
                <w:szCs w:val="24"/>
                <w:lang w:eastAsia="ar-SA"/>
              </w:rPr>
              <w:t>8</w:t>
            </w:r>
          </w:p>
        </w:tc>
      </w:tr>
      <w:tr w:rsidR="003A56C6" w:rsidRPr="003A56C6" w14:paraId="0A7A51E0" w14:textId="77777777" w:rsidTr="22561EF3">
        <w:tc>
          <w:tcPr>
            <w:tcW w:w="10178" w:type="dxa"/>
            <w:gridSpan w:val="7"/>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5E2297D5" w14:textId="77777777" w:rsidR="003A56C6" w:rsidRPr="00B1173A" w:rsidRDefault="003A56C6" w:rsidP="003A56C6">
            <w:pPr>
              <w:suppressAutoHyphens/>
              <w:spacing w:after="0" w:line="100" w:lineRule="atLeast"/>
              <w:rPr>
                <w:rFonts w:ascii="Times New Roman" w:eastAsia="Times New Roman" w:hAnsi="Times New Roman" w:cs="Times New Roman"/>
                <w:i/>
                <w:sz w:val="24"/>
                <w:szCs w:val="24"/>
                <w:lang w:eastAsia="ar-SA"/>
              </w:rPr>
            </w:pPr>
            <w:r w:rsidRPr="00B1173A">
              <w:rPr>
                <w:rFonts w:ascii="Times New Roman" w:eastAsia="Times New Roman" w:hAnsi="Times New Roman" w:cs="Times New Roman"/>
                <w:b/>
                <w:i/>
                <w:sz w:val="24"/>
                <w:szCs w:val="24"/>
                <w:lang w:eastAsia="ar-SA"/>
              </w:rPr>
              <w:t>9.1 Основная литература, в том числе электронные издания</w:t>
            </w:r>
          </w:p>
        </w:tc>
        <w:tc>
          <w:tcPr>
            <w:tcW w:w="297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C7576EC" w14:textId="77777777" w:rsidR="003A56C6" w:rsidRPr="00B1173A" w:rsidRDefault="003A56C6" w:rsidP="003A56C6">
            <w:pPr>
              <w:suppressAutoHyphens/>
              <w:spacing w:after="0" w:line="100" w:lineRule="atLeast"/>
              <w:rPr>
                <w:rFonts w:ascii="Times New Roman" w:eastAsia="Times New Roman" w:hAnsi="Times New Roman" w:cs="Times New Roman"/>
                <w:i/>
                <w:sz w:val="24"/>
                <w:szCs w:val="24"/>
                <w:lang w:eastAsia="ar-SA"/>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00547E" w14:textId="77777777" w:rsidR="003A56C6" w:rsidRPr="00B1173A" w:rsidRDefault="003A56C6" w:rsidP="003A56C6">
            <w:pPr>
              <w:suppressAutoHyphens/>
              <w:spacing w:after="0" w:line="100" w:lineRule="atLeast"/>
              <w:rPr>
                <w:rFonts w:ascii="Times New Roman" w:eastAsia="Times New Roman" w:hAnsi="Times New Roman" w:cs="Times New Roman"/>
                <w:i/>
                <w:sz w:val="24"/>
                <w:szCs w:val="24"/>
                <w:lang w:eastAsia="ar-SA"/>
              </w:rPr>
            </w:pPr>
          </w:p>
        </w:tc>
      </w:tr>
      <w:tr w:rsidR="003A56C6" w:rsidRPr="001E5912" w14:paraId="224B41C6" w14:textId="77777777" w:rsidTr="22561EF3">
        <w:tc>
          <w:tcPr>
            <w:tcW w:w="4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53F4B3E9"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t>1</w:t>
            </w:r>
          </w:p>
        </w:tc>
        <w:tc>
          <w:tcPr>
            <w:tcW w:w="2254"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0C505B54"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t>Стогниева О. Н., Бакулев А. В., Павловская Г. А., Муковникова Е. М.</w:t>
            </w: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7730FBFE"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t xml:space="preserve">Английский язык для гуманитариев (В1-В2). ENGLISH FOR HUMANITIES. </w:t>
            </w:r>
          </w:p>
        </w:tc>
        <w:tc>
          <w:tcPr>
            <w:tcW w:w="150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690D849D"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t xml:space="preserve">Учебное пособие </w:t>
            </w:r>
          </w:p>
        </w:tc>
        <w:tc>
          <w:tcPr>
            <w:tcW w:w="2504"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4FB60ECE"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t>М.</w:t>
            </w:r>
            <w:r w:rsidRPr="001E5912">
              <w:rPr>
                <w:rFonts w:ascii="Times New Roman" w:eastAsia="Times New Roman" w:hAnsi="Times New Roman" w:cs="Times New Roman"/>
                <w:i/>
                <w:color w:val="000000" w:themeColor="text1"/>
                <w:sz w:val="24"/>
                <w:szCs w:val="24"/>
                <w:lang w:val="en-US" w:eastAsia="ar-SA"/>
              </w:rPr>
              <w:t>:</w:t>
            </w:r>
            <w:r w:rsidRPr="001E5912">
              <w:rPr>
                <w:rFonts w:ascii="Times New Roman" w:eastAsia="Times New Roman" w:hAnsi="Times New Roman" w:cs="Times New Roman"/>
                <w:i/>
                <w:color w:val="000000" w:themeColor="text1"/>
                <w:sz w:val="24"/>
                <w:szCs w:val="24"/>
                <w:lang w:eastAsia="ar-SA"/>
              </w:rPr>
              <w:t xml:space="preserve"> Издательство Юрайт </w:t>
            </w:r>
          </w:p>
        </w:tc>
        <w:tc>
          <w:tcPr>
            <w:tcW w:w="8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5C61D62B"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t>2018</w:t>
            </w:r>
          </w:p>
        </w:tc>
        <w:tc>
          <w:tcPr>
            <w:tcW w:w="297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5BE17CC1" w14:textId="77777777" w:rsidR="003A56C6" w:rsidRPr="001E5912" w:rsidRDefault="001D022D" w:rsidP="003A56C6">
            <w:pPr>
              <w:suppressAutoHyphens/>
              <w:spacing w:after="0" w:line="100" w:lineRule="atLeast"/>
              <w:rPr>
                <w:rFonts w:ascii="Times New Roman" w:eastAsia="Times New Roman" w:hAnsi="Times New Roman" w:cs="Times New Roman"/>
                <w:i/>
                <w:color w:val="000000" w:themeColor="text1"/>
                <w:sz w:val="24"/>
                <w:szCs w:val="24"/>
                <w:lang w:eastAsia="ar-SA"/>
              </w:rPr>
            </w:pPr>
            <w:hyperlink r:id="rId11" w:history="1">
              <w:r w:rsidR="003A56C6" w:rsidRPr="001E5912">
                <w:rPr>
                  <w:rFonts w:ascii="Times New Roman" w:eastAsia="Times New Roman" w:hAnsi="Times New Roman" w:cs="Times New Roman"/>
                  <w:i/>
                  <w:color w:val="000000" w:themeColor="text1"/>
                  <w:sz w:val="24"/>
                  <w:szCs w:val="24"/>
                  <w:lang w:eastAsia="ar-SA"/>
                </w:rPr>
                <w:t>https://biblio-online.ru/book/angliyskiy-yazyk-dlya-gumanitariev-b1-b2-english-for-humanities-424105</w:t>
              </w:r>
            </w:hyperlink>
          </w:p>
          <w:p w14:paraId="71F798A8"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C294DE"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p>
        </w:tc>
      </w:tr>
      <w:tr w:rsidR="003A56C6" w:rsidRPr="001E5912" w14:paraId="47054B47" w14:textId="77777777" w:rsidTr="22561EF3">
        <w:tc>
          <w:tcPr>
            <w:tcW w:w="4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1F60C5E6"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val="en-US" w:eastAsia="ar-SA"/>
              </w:rPr>
            </w:pPr>
            <w:r w:rsidRPr="001E5912">
              <w:rPr>
                <w:rFonts w:ascii="Times New Roman" w:eastAsia="Times New Roman" w:hAnsi="Times New Roman" w:cs="Times New Roman"/>
                <w:i/>
                <w:color w:val="000000" w:themeColor="text1"/>
                <w:sz w:val="24"/>
                <w:szCs w:val="24"/>
                <w:lang w:val="en-US" w:eastAsia="ar-SA"/>
              </w:rPr>
              <w:t>2</w:t>
            </w:r>
          </w:p>
        </w:tc>
        <w:tc>
          <w:tcPr>
            <w:tcW w:w="2254"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01FF8C5F"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iCs/>
                <w:color w:val="000000" w:themeColor="text1"/>
                <w:sz w:val="24"/>
                <w:szCs w:val="24"/>
                <w:shd w:val="clear" w:color="auto" w:fill="FFFFFF"/>
                <w:lang w:eastAsia="ru-RU"/>
              </w:rPr>
              <w:t>Александрова О. В.</w:t>
            </w:r>
            <w:r w:rsidRPr="001E5912">
              <w:rPr>
                <w:rFonts w:ascii="Times New Roman" w:eastAsia="Times New Roman" w:hAnsi="Times New Roman" w:cs="Times New Roman"/>
                <w:i/>
                <w:color w:val="000000" w:themeColor="text1"/>
                <w:sz w:val="24"/>
                <w:szCs w:val="24"/>
                <w:shd w:val="clear" w:color="auto" w:fill="FFFFFF"/>
                <w:lang w:eastAsia="ru-RU"/>
              </w:rPr>
              <w:t xml:space="preserve"> </w:t>
            </w: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51C385A6"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shd w:val="clear" w:color="auto" w:fill="FFFFFF"/>
                <w:lang w:eastAsia="ru-RU"/>
              </w:rPr>
              <w:t>Английский язык для филологов</w:t>
            </w:r>
          </w:p>
        </w:tc>
        <w:tc>
          <w:tcPr>
            <w:tcW w:w="150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4F5B4CAE"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t>Учебник</w:t>
            </w:r>
          </w:p>
        </w:tc>
        <w:tc>
          <w:tcPr>
            <w:tcW w:w="2504"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225CFE33"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shd w:val="clear" w:color="auto" w:fill="FFFFFF"/>
                <w:lang w:eastAsia="ru-RU"/>
              </w:rPr>
              <w:t>М.: Издательство Юрайт,</w:t>
            </w:r>
          </w:p>
        </w:tc>
        <w:tc>
          <w:tcPr>
            <w:tcW w:w="8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145E21DF"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shd w:val="clear" w:color="auto" w:fill="FFFFFF"/>
                <w:lang w:eastAsia="ru-RU"/>
              </w:rPr>
              <w:t>2018</w:t>
            </w:r>
          </w:p>
        </w:tc>
        <w:tc>
          <w:tcPr>
            <w:tcW w:w="297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30188469" w14:textId="77777777" w:rsidR="003A56C6" w:rsidRPr="001E5912" w:rsidRDefault="00330FDE"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t>https://biblio-online.ru/book/angliyskiy-yazyk-dlya-filologov-426098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36B6E2"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p>
        </w:tc>
      </w:tr>
      <w:tr w:rsidR="003A56C6" w:rsidRPr="001E5912" w14:paraId="0D556E79" w14:textId="77777777" w:rsidTr="22561EF3">
        <w:tc>
          <w:tcPr>
            <w:tcW w:w="4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6B789AE9"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val="en-US" w:eastAsia="ar-SA"/>
              </w:rPr>
            </w:pPr>
            <w:r w:rsidRPr="001E5912">
              <w:rPr>
                <w:rFonts w:ascii="Times New Roman" w:eastAsia="Times New Roman" w:hAnsi="Times New Roman" w:cs="Times New Roman"/>
                <w:i/>
                <w:color w:val="000000" w:themeColor="text1"/>
                <w:sz w:val="24"/>
                <w:szCs w:val="24"/>
                <w:lang w:val="en-US" w:eastAsia="ar-SA"/>
              </w:rPr>
              <w:t>3</w:t>
            </w:r>
          </w:p>
        </w:tc>
        <w:tc>
          <w:tcPr>
            <w:tcW w:w="2254"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43A65479" w14:textId="77777777" w:rsidR="003A56C6" w:rsidRPr="001E5912" w:rsidRDefault="003A56C6" w:rsidP="003A56C6">
            <w:pPr>
              <w:shd w:val="clear" w:color="auto" w:fill="FFFFFF"/>
              <w:spacing w:after="225" w:line="240" w:lineRule="auto"/>
              <w:outlineLvl w:val="2"/>
              <w:rPr>
                <w:rFonts w:ascii="Times New Roman" w:eastAsia="Times New Roman" w:hAnsi="Times New Roman" w:cs="Times New Roman"/>
                <w:i/>
                <w:color w:val="000000" w:themeColor="text1"/>
                <w:sz w:val="24"/>
                <w:szCs w:val="24"/>
                <w:lang w:eastAsia="ru-RU"/>
              </w:rPr>
            </w:pPr>
          </w:p>
          <w:p w14:paraId="6CE29771" w14:textId="77777777" w:rsidR="003A56C6" w:rsidRPr="001E5912" w:rsidRDefault="003A56C6" w:rsidP="003A56C6">
            <w:pPr>
              <w:shd w:val="clear" w:color="auto" w:fill="FFFFFF"/>
              <w:spacing w:after="150" w:line="240" w:lineRule="auto"/>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ru-RU"/>
              </w:rPr>
              <w:t>Гаврилов А. Н., Даниленко Л. П. </w:t>
            </w:r>
            <w:r w:rsidRPr="001E5912">
              <w:rPr>
                <w:rFonts w:ascii="Times New Roman" w:eastAsia="Times New Roman" w:hAnsi="Times New Roman" w:cs="Times New Roman"/>
                <w:i/>
                <w:color w:val="000000" w:themeColor="text1"/>
                <w:sz w:val="24"/>
                <w:szCs w:val="24"/>
                <w:lang w:eastAsia="ar-SA"/>
              </w:rPr>
              <w:t xml:space="preserve"> </w:t>
            </w: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7F13BE38"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ru-RU"/>
              </w:rPr>
            </w:pPr>
            <w:r w:rsidRPr="001E5912">
              <w:rPr>
                <w:rFonts w:ascii="Times New Roman" w:eastAsia="Times New Roman" w:hAnsi="Times New Roman" w:cs="Times New Roman"/>
                <w:i/>
                <w:color w:val="000000" w:themeColor="text1"/>
                <w:sz w:val="24"/>
                <w:szCs w:val="24"/>
                <w:lang w:eastAsia="ru-RU"/>
              </w:rPr>
              <w:t xml:space="preserve">Английский язк. Разговорная речь. </w:t>
            </w:r>
            <w:r w:rsidRPr="001E5912">
              <w:rPr>
                <w:rFonts w:ascii="Times New Roman" w:eastAsia="Times New Roman" w:hAnsi="Times New Roman" w:cs="Times New Roman"/>
                <w:i/>
                <w:color w:val="000000" w:themeColor="text1"/>
                <w:sz w:val="24"/>
                <w:szCs w:val="24"/>
                <w:lang w:val="en-US" w:eastAsia="ru-RU"/>
              </w:rPr>
              <w:t>Modern</w:t>
            </w:r>
            <w:r w:rsidRPr="001E5912">
              <w:rPr>
                <w:rFonts w:ascii="Times New Roman" w:eastAsia="Times New Roman" w:hAnsi="Times New Roman" w:cs="Times New Roman"/>
                <w:i/>
                <w:color w:val="000000" w:themeColor="text1"/>
                <w:sz w:val="24"/>
                <w:szCs w:val="24"/>
                <w:lang w:eastAsia="ru-RU"/>
              </w:rPr>
              <w:t xml:space="preserve"> </w:t>
            </w:r>
            <w:r w:rsidRPr="001E5912">
              <w:rPr>
                <w:rFonts w:ascii="Times New Roman" w:eastAsia="Times New Roman" w:hAnsi="Times New Roman" w:cs="Times New Roman"/>
                <w:i/>
                <w:color w:val="000000" w:themeColor="text1"/>
                <w:sz w:val="24"/>
                <w:szCs w:val="24"/>
                <w:lang w:val="en-US" w:eastAsia="ru-RU"/>
              </w:rPr>
              <w:t>American</w:t>
            </w:r>
            <w:r w:rsidRPr="001E5912">
              <w:rPr>
                <w:rFonts w:ascii="Times New Roman" w:eastAsia="Times New Roman" w:hAnsi="Times New Roman" w:cs="Times New Roman"/>
                <w:i/>
                <w:color w:val="000000" w:themeColor="text1"/>
                <w:sz w:val="24"/>
                <w:szCs w:val="24"/>
                <w:lang w:eastAsia="ru-RU"/>
              </w:rPr>
              <w:t xml:space="preserve"> </w:t>
            </w:r>
            <w:r w:rsidRPr="001E5912">
              <w:rPr>
                <w:rFonts w:ascii="Times New Roman" w:eastAsia="Times New Roman" w:hAnsi="Times New Roman" w:cs="Times New Roman"/>
                <w:i/>
                <w:color w:val="000000" w:themeColor="text1"/>
                <w:sz w:val="24"/>
                <w:szCs w:val="24"/>
                <w:lang w:val="en-US" w:eastAsia="ru-RU"/>
              </w:rPr>
              <w:t>English</w:t>
            </w:r>
          </w:p>
          <w:p w14:paraId="70648378"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p>
        </w:tc>
        <w:tc>
          <w:tcPr>
            <w:tcW w:w="150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385A5572"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t>Учебник и практикум для вузов</w:t>
            </w:r>
          </w:p>
        </w:tc>
        <w:tc>
          <w:tcPr>
            <w:tcW w:w="2504"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5A4FE478"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t>М</w:t>
            </w:r>
            <w:r w:rsidRPr="001E5912">
              <w:rPr>
                <w:rFonts w:ascii="Times New Roman" w:eastAsia="Times New Roman" w:hAnsi="Times New Roman" w:cs="Times New Roman"/>
                <w:i/>
                <w:color w:val="000000" w:themeColor="text1"/>
                <w:sz w:val="24"/>
                <w:szCs w:val="24"/>
                <w:lang w:val="en-US" w:eastAsia="ar-SA"/>
              </w:rPr>
              <w:t>.:</w:t>
            </w:r>
            <w:r w:rsidRPr="001E5912">
              <w:rPr>
                <w:rFonts w:ascii="Times New Roman" w:eastAsia="Times New Roman" w:hAnsi="Times New Roman" w:cs="Times New Roman"/>
                <w:i/>
                <w:color w:val="000000" w:themeColor="text1"/>
                <w:sz w:val="24"/>
                <w:szCs w:val="24"/>
                <w:lang w:eastAsia="ar-SA"/>
              </w:rPr>
              <w:t xml:space="preserve"> Издательство Юрайт</w:t>
            </w:r>
          </w:p>
        </w:tc>
        <w:tc>
          <w:tcPr>
            <w:tcW w:w="8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722956E6"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t>2018</w:t>
            </w:r>
          </w:p>
        </w:tc>
        <w:tc>
          <w:tcPr>
            <w:tcW w:w="297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738043E" w14:textId="77777777" w:rsidR="003A56C6" w:rsidRPr="001E5912" w:rsidRDefault="001D022D" w:rsidP="003A56C6">
            <w:pPr>
              <w:suppressAutoHyphens/>
              <w:spacing w:after="0" w:line="100" w:lineRule="atLeast"/>
              <w:rPr>
                <w:rFonts w:ascii="Times New Roman" w:eastAsia="Times New Roman" w:hAnsi="Times New Roman" w:cs="Times New Roman"/>
                <w:i/>
                <w:color w:val="000000" w:themeColor="text1"/>
                <w:sz w:val="24"/>
                <w:szCs w:val="24"/>
                <w:lang w:eastAsia="ar-SA"/>
              </w:rPr>
            </w:pPr>
            <w:hyperlink r:id="rId12" w:anchor="page/11" w:history="1">
              <w:r w:rsidR="003A56C6" w:rsidRPr="001E5912">
                <w:rPr>
                  <w:rFonts w:ascii="Times New Roman" w:eastAsia="Times New Roman" w:hAnsi="Times New Roman" w:cs="Times New Roman"/>
                  <w:i/>
                  <w:color w:val="000000" w:themeColor="text1"/>
                  <w:sz w:val="24"/>
                  <w:szCs w:val="24"/>
                  <w:lang w:val="en-US" w:eastAsia="ar-SA"/>
                </w:rPr>
                <w:t>https</w:t>
              </w:r>
              <w:r w:rsidR="003A56C6" w:rsidRPr="001E5912">
                <w:rPr>
                  <w:rFonts w:ascii="Times New Roman" w:eastAsia="Times New Roman" w:hAnsi="Times New Roman" w:cs="Times New Roman"/>
                  <w:i/>
                  <w:color w:val="000000" w:themeColor="text1"/>
                  <w:sz w:val="24"/>
                  <w:szCs w:val="24"/>
                  <w:lang w:eastAsia="ar-SA"/>
                </w:rPr>
                <w:t>://</w:t>
              </w:r>
              <w:r w:rsidR="003A56C6" w:rsidRPr="001E5912">
                <w:rPr>
                  <w:rFonts w:ascii="Times New Roman" w:eastAsia="Times New Roman" w:hAnsi="Times New Roman" w:cs="Times New Roman"/>
                  <w:i/>
                  <w:color w:val="000000" w:themeColor="text1"/>
                  <w:sz w:val="24"/>
                  <w:szCs w:val="24"/>
                  <w:lang w:val="en-US" w:eastAsia="ar-SA"/>
                </w:rPr>
                <w:t>biblio</w:t>
              </w:r>
              <w:r w:rsidR="003A56C6" w:rsidRPr="001E5912">
                <w:rPr>
                  <w:rFonts w:ascii="Times New Roman" w:eastAsia="Times New Roman" w:hAnsi="Times New Roman" w:cs="Times New Roman"/>
                  <w:i/>
                  <w:color w:val="000000" w:themeColor="text1"/>
                  <w:sz w:val="24"/>
                  <w:szCs w:val="24"/>
                  <w:lang w:eastAsia="ar-SA"/>
                </w:rPr>
                <w:t>-</w:t>
              </w:r>
              <w:r w:rsidR="003A56C6" w:rsidRPr="001E5912">
                <w:rPr>
                  <w:rFonts w:ascii="Times New Roman" w:eastAsia="Times New Roman" w:hAnsi="Times New Roman" w:cs="Times New Roman"/>
                  <w:i/>
                  <w:color w:val="000000" w:themeColor="text1"/>
                  <w:sz w:val="24"/>
                  <w:szCs w:val="24"/>
                  <w:lang w:val="en-US" w:eastAsia="ar-SA"/>
                </w:rPr>
                <w:t>online</w:t>
              </w:r>
              <w:r w:rsidR="003A56C6" w:rsidRPr="001E5912">
                <w:rPr>
                  <w:rFonts w:ascii="Times New Roman" w:eastAsia="Times New Roman" w:hAnsi="Times New Roman" w:cs="Times New Roman"/>
                  <w:i/>
                  <w:color w:val="000000" w:themeColor="text1"/>
                  <w:sz w:val="24"/>
                  <w:szCs w:val="24"/>
                  <w:lang w:eastAsia="ar-SA"/>
                </w:rPr>
                <w:t>.</w:t>
              </w:r>
              <w:r w:rsidR="003A56C6" w:rsidRPr="001E5912">
                <w:rPr>
                  <w:rFonts w:ascii="Times New Roman" w:eastAsia="Times New Roman" w:hAnsi="Times New Roman" w:cs="Times New Roman"/>
                  <w:i/>
                  <w:color w:val="000000" w:themeColor="text1"/>
                  <w:sz w:val="24"/>
                  <w:szCs w:val="24"/>
                  <w:lang w:val="en-US" w:eastAsia="ar-SA"/>
                </w:rPr>
                <w:t>ru</w:t>
              </w:r>
              <w:r w:rsidR="003A56C6" w:rsidRPr="001E5912">
                <w:rPr>
                  <w:rFonts w:ascii="Times New Roman" w:eastAsia="Times New Roman" w:hAnsi="Times New Roman" w:cs="Times New Roman"/>
                  <w:i/>
                  <w:color w:val="000000" w:themeColor="text1"/>
                  <w:sz w:val="24"/>
                  <w:szCs w:val="24"/>
                  <w:lang w:eastAsia="ar-SA"/>
                </w:rPr>
                <w:t>/</w:t>
              </w:r>
              <w:r w:rsidR="003A56C6" w:rsidRPr="001E5912">
                <w:rPr>
                  <w:rFonts w:ascii="Times New Roman" w:eastAsia="Times New Roman" w:hAnsi="Times New Roman" w:cs="Times New Roman"/>
                  <w:i/>
                  <w:color w:val="000000" w:themeColor="text1"/>
                  <w:sz w:val="24"/>
                  <w:szCs w:val="24"/>
                  <w:lang w:val="en-US" w:eastAsia="ar-SA"/>
                </w:rPr>
                <w:t>viewer</w:t>
              </w:r>
              <w:r w:rsidR="003A56C6" w:rsidRPr="001E5912">
                <w:rPr>
                  <w:rFonts w:ascii="Times New Roman" w:eastAsia="Times New Roman" w:hAnsi="Times New Roman" w:cs="Times New Roman"/>
                  <w:i/>
                  <w:color w:val="000000" w:themeColor="text1"/>
                  <w:sz w:val="24"/>
                  <w:szCs w:val="24"/>
                  <w:lang w:eastAsia="ar-SA"/>
                </w:rPr>
                <w:t>/</w:t>
              </w:r>
              <w:r w:rsidR="003A56C6" w:rsidRPr="001E5912">
                <w:rPr>
                  <w:rFonts w:ascii="Times New Roman" w:eastAsia="Times New Roman" w:hAnsi="Times New Roman" w:cs="Times New Roman"/>
                  <w:i/>
                  <w:color w:val="000000" w:themeColor="text1"/>
                  <w:sz w:val="24"/>
                  <w:szCs w:val="24"/>
                  <w:lang w:val="en-US" w:eastAsia="ar-SA"/>
                </w:rPr>
                <w:t>angliyskiy</w:t>
              </w:r>
              <w:r w:rsidR="003A56C6" w:rsidRPr="001E5912">
                <w:rPr>
                  <w:rFonts w:ascii="Times New Roman" w:eastAsia="Times New Roman" w:hAnsi="Times New Roman" w:cs="Times New Roman"/>
                  <w:i/>
                  <w:color w:val="000000" w:themeColor="text1"/>
                  <w:sz w:val="24"/>
                  <w:szCs w:val="24"/>
                  <w:lang w:eastAsia="ar-SA"/>
                </w:rPr>
                <w:t>-</w:t>
              </w:r>
              <w:r w:rsidR="003A56C6" w:rsidRPr="001E5912">
                <w:rPr>
                  <w:rFonts w:ascii="Times New Roman" w:eastAsia="Times New Roman" w:hAnsi="Times New Roman" w:cs="Times New Roman"/>
                  <w:i/>
                  <w:color w:val="000000" w:themeColor="text1"/>
                  <w:sz w:val="24"/>
                  <w:szCs w:val="24"/>
                  <w:lang w:val="en-US" w:eastAsia="ar-SA"/>
                </w:rPr>
                <w:t>yazyk</w:t>
              </w:r>
              <w:r w:rsidR="003A56C6" w:rsidRPr="001E5912">
                <w:rPr>
                  <w:rFonts w:ascii="Times New Roman" w:eastAsia="Times New Roman" w:hAnsi="Times New Roman" w:cs="Times New Roman"/>
                  <w:i/>
                  <w:color w:val="000000" w:themeColor="text1"/>
                  <w:sz w:val="24"/>
                  <w:szCs w:val="24"/>
                  <w:lang w:eastAsia="ar-SA"/>
                </w:rPr>
                <w:t>-</w:t>
              </w:r>
              <w:r w:rsidR="003A56C6" w:rsidRPr="001E5912">
                <w:rPr>
                  <w:rFonts w:ascii="Times New Roman" w:eastAsia="Times New Roman" w:hAnsi="Times New Roman" w:cs="Times New Roman"/>
                  <w:i/>
                  <w:color w:val="000000" w:themeColor="text1"/>
                  <w:sz w:val="24"/>
                  <w:szCs w:val="24"/>
                  <w:lang w:val="en-US" w:eastAsia="ar-SA"/>
                </w:rPr>
                <w:t>razgovornaya</w:t>
              </w:r>
              <w:r w:rsidR="003A56C6" w:rsidRPr="001E5912">
                <w:rPr>
                  <w:rFonts w:ascii="Times New Roman" w:eastAsia="Times New Roman" w:hAnsi="Times New Roman" w:cs="Times New Roman"/>
                  <w:i/>
                  <w:color w:val="000000" w:themeColor="text1"/>
                  <w:sz w:val="24"/>
                  <w:szCs w:val="24"/>
                  <w:lang w:eastAsia="ar-SA"/>
                </w:rPr>
                <w:t>-</w:t>
              </w:r>
              <w:r w:rsidR="003A56C6" w:rsidRPr="001E5912">
                <w:rPr>
                  <w:rFonts w:ascii="Times New Roman" w:eastAsia="Times New Roman" w:hAnsi="Times New Roman" w:cs="Times New Roman"/>
                  <w:i/>
                  <w:color w:val="000000" w:themeColor="text1"/>
                  <w:sz w:val="24"/>
                  <w:szCs w:val="24"/>
                  <w:lang w:val="en-US" w:eastAsia="ar-SA"/>
                </w:rPr>
                <w:t>rech</w:t>
              </w:r>
              <w:r w:rsidR="003A56C6" w:rsidRPr="001E5912">
                <w:rPr>
                  <w:rFonts w:ascii="Times New Roman" w:eastAsia="Times New Roman" w:hAnsi="Times New Roman" w:cs="Times New Roman"/>
                  <w:i/>
                  <w:color w:val="000000" w:themeColor="text1"/>
                  <w:sz w:val="24"/>
                  <w:szCs w:val="24"/>
                  <w:lang w:eastAsia="ar-SA"/>
                </w:rPr>
                <w:t>-</w:t>
              </w:r>
              <w:r w:rsidR="003A56C6" w:rsidRPr="001E5912">
                <w:rPr>
                  <w:rFonts w:ascii="Times New Roman" w:eastAsia="Times New Roman" w:hAnsi="Times New Roman" w:cs="Times New Roman"/>
                  <w:i/>
                  <w:color w:val="000000" w:themeColor="text1"/>
                  <w:sz w:val="24"/>
                  <w:szCs w:val="24"/>
                  <w:lang w:val="en-US" w:eastAsia="ar-SA"/>
                </w:rPr>
                <w:t>modern</w:t>
              </w:r>
              <w:r w:rsidR="003A56C6" w:rsidRPr="001E5912">
                <w:rPr>
                  <w:rFonts w:ascii="Times New Roman" w:eastAsia="Times New Roman" w:hAnsi="Times New Roman" w:cs="Times New Roman"/>
                  <w:i/>
                  <w:color w:val="000000" w:themeColor="text1"/>
                  <w:sz w:val="24"/>
                  <w:szCs w:val="24"/>
                  <w:lang w:eastAsia="ar-SA"/>
                </w:rPr>
                <w:t>-</w:t>
              </w:r>
              <w:r w:rsidR="003A56C6" w:rsidRPr="001E5912">
                <w:rPr>
                  <w:rFonts w:ascii="Times New Roman" w:eastAsia="Times New Roman" w:hAnsi="Times New Roman" w:cs="Times New Roman"/>
                  <w:i/>
                  <w:color w:val="000000" w:themeColor="text1"/>
                  <w:sz w:val="24"/>
                  <w:szCs w:val="24"/>
                  <w:lang w:val="en-US" w:eastAsia="ar-SA"/>
                </w:rPr>
                <w:t>american</w:t>
              </w:r>
              <w:r w:rsidR="003A56C6" w:rsidRPr="001E5912">
                <w:rPr>
                  <w:rFonts w:ascii="Times New Roman" w:eastAsia="Times New Roman" w:hAnsi="Times New Roman" w:cs="Times New Roman"/>
                  <w:i/>
                  <w:color w:val="000000" w:themeColor="text1"/>
                  <w:sz w:val="24"/>
                  <w:szCs w:val="24"/>
                  <w:lang w:eastAsia="ar-SA"/>
                </w:rPr>
                <w:t>-</w:t>
              </w:r>
              <w:r w:rsidR="003A56C6" w:rsidRPr="001E5912">
                <w:rPr>
                  <w:rFonts w:ascii="Times New Roman" w:eastAsia="Times New Roman" w:hAnsi="Times New Roman" w:cs="Times New Roman"/>
                  <w:i/>
                  <w:color w:val="000000" w:themeColor="text1"/>
                  <w:sz w:val="24"/>
                  <w:szCs w:val="24"/>
                  <w:lang w:val="en-US" w:eastAsia="ar-SA"/>
                </w:rPr>
                <w:t>english</w:t>
              </w:r>
              <w:r w:rsidR="003A56C6" w:rsidRPr="001E5912">
                <w:rPr>
                  <w:rFonts w:ascii="Times New Roman" w:eastAsia="Times New Roman" w:hAnsi="Times New Roman" w:cs="Times New Roman"/>
                  <w:i/>
                  <w:color w:val="000000" w:themeColor="text1"/>
                  <w:sz w:val="24"/>
                  <w:szCs w:val="24"/>
                  <w:lang w:eastAsia="ar-SA"/>
                </w:rPr>
                <w:t>-</w:t>
              </w:r>
              <w:r w:rsidR="003A56C6" w:rsidRPr="001E5912">
                <w:rPr>
                  <w:rFonts w:ascii="Times New Roman" w:eastAsia="Times New Roman" w:hAnsi="Times New Roman" w:cs="Times New Roman"/>
                  <w:i/>
                  <w:color w:val="000000" w:themeColor="text1"/>
                  <w:sz w:val="24"/>
                  <w:szCs w:val="24"/>
                  <w:lang w:val="en-US" w:eastAsia="ar-SA"/>
                </w:rPr>
                <w:t>communication</w:t>
              </w:r>
              <w:r w:rsidR="003A56C6" w:rsidRPr="001E5912">
                <w:rPr>
                  <w:rFonts w:ascii="Times New Roman" w:eastAsia="Times New Roman" w:hAnsi="Times New Roman" w:cs="Times New Roman"/>
                  <w:i/>
                  <w:color w:val="000000" w:themeColor="text1"/>
                  <w:sz w:val="24"/>
                  <w:szCs w:val="24"/>
                  <w:lang w:eastAsia="ar-SA"/>
                </w:rPr>
                <w:t>-</w:t>
              </w:r>
              <w:r w:rsidR="003A56C6" w:rsidRPr="001E5912">
                <w:rPr>
                  <w:rFonts w:ascii="Times New Roman" w:eastAsia="Times New Roman" w:hAnsi="Times New Roman" w:cs="Times New Roman"/>
                  <w:i/>
                  <w:color w:val="000000" w:themeColor="text1"/>
                  <w:sz w:val="24"/>
                  <w:szCs w:val="24"/>
                  <w:lang w:val="en-US" w:eastAsia="ar-SA"/>
                </w:rPr>
                <w:t>gambits</w:t>
              </w:r>
              <w:r w:rsidR="003A56C6" w:rsidRPr="001E5912">
                <w:rPr>
                  <w:rFonts w:ascii="Times New Roman" w:eastAsia="Times New Roman" w:hAnsi="Times New Roman" w:cs="Times New Roman"/>
                  <w:i/>
                  <w:color w:val="000000" w:themeColor="text1"/>
                  <w:sz w:val="24"/>
                  <w:szCs w:val="24"/>
                  <w:lang w:eastAsia="ar-SA"/>
                </w:rPr>
                <w:t>-427335#</w:t>
              </w:r>
              <w:r w:rsidR="003A56C6" w:rsidRPr="001E5912">
                <w:rPr>
                  <w:rFonts w:ascii="Times New Roman" w:eastAsia="Times New Roman" w:hAnsi="Times New Roman" w:cs="Times New Roman"/>
                  <w:i/>
                  <w:color w:val="000000" w:themeColor="text1"/>
                  <w:sz w:val="24"/>
                  <w:szCs w:val="24"/>
                  <w:lang w:val="en-US" w:eastAsia="ar-SA"/>
                </w:rPr>
                <w:t>page</w:t>
              </w:r>
              <w:r w:rsidR="003A56C6" w:rsidRPr="001E5912">
                <w:rPr>
                  <w:rFonts w:ascii="Times New Roman" w:eastAsia="Times New Roman" w:hAnsi="Times New Roman" w:cs="Times New Roman"/>
                  <w:i/>
                  <w:color w:val="000000" w:themeColor="text1"/>
                  <w:sz w:val="24"/>
                  <w:szCs w:val="24"/>
                  <w:lang w:eastAsia="ar-SA"/>
                </w:rPr>
                <w:t>/11</w:t>
              </w:r>
            </w:hyperlink>
          </w:p>
          <w:p w14:paraId="50040504"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28F27C"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p>
        </w:tc>
      </w:tr>
      <w:tr w:rsidR="003A56C6" w:rsidRPr="00850161" w14:paraId="3F3407C3" w14:textId="77777777" w:rsidTr="22561EF3">
        <w:tc>
          <w:tcPr>
            <w:tcW w:w="4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0E7BF899"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val="en-US" w:eastAsia="ar-SA"/>
              </w:rPr>
            </w:pPr>
            <w:r w:rsidRPr="001E5912">
              <w:rPr>
                <w:rFonts w:ascii="Times New Roman" w:eastAsia="Times New Roman" w:hAnsi="Times New Roman" w:cs="Times New Roman"/>
                <w:i/>
                <w:iCs/>
                <w:color w:val="000000" w:themeColor="text1"/>
                <w:sz w:val="24"/>
                <w:szCs w:val="24"/>
                <w:lang w:val="en-US" w:eastAsia="ar-SA"/>
              </w:rPr>
              <w:t>4</w:t>
            </w:r>
          </w:p>
        </w:tc>
        <w:tc>
          <w:tcPr>
            <w:tcW w:w="2254"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0F940B76" w14:textId="77777777" w:rsidR="003A56C6" w:rsidRPr="001E5912" w:rsidRDefault="001D022D" w:rsidP="003A56C6">
            <w:pPr>
              <w:shd w:val="clear" w:color="auto" w:fill="FFFFFF"/>
              <w:spacing w:after="0" w:line="240" w:lineRule="auto"/>
              <w:rPr>
                <w:rFonts w:ascii="Times New Roman" w:eastAsia="Times New Roman" w:hAnsi="Times New Roman" w:cs="Times New Roman"/>
                <w:i/>
                <w:color w:val="000000" w:themeColor="text1"/>
                <w:sz w:val="24"/>
                <w:szCs w:val="24"/>
                <w:lang w:eastAsia="ru-RU"/>
              </w:rPr>
            </w:pPr>
            <w:hyperlink r:id="rId13" w:history="1">
              <w:r w:rsidR="003A56C6" w:rsidRPr="001E5912">
                <w:rPr>
                  <w:rFonts w:ascii="Times New Roman" w:eastAsia="Times New Roman" w:hAnsi="Times New Roman" w:cs="Times New Roman"/>
                  <w:i/>
                  <w:color w:val="000000" w:themeColor="text1"/>
                  <w:sz w:val="24"/>
                  <w:szCs w:val="24"/>
                  <w:lang w:eastAsia="ru-RU"/>
                </w:rPr>
                <w:t>Петросян К. С.</w:t>
              </w:r>
            </w:hyperlink>
          </w:p>
          <w:p w14:paraId="4A87C363" w14:textId="77777777" w:rsidR="003A56C6" w:rsidRPr="001E5912" w:rsidRDefault="003A56C6" w:rsidP="003A56C6">
            <w:pPr>
              <w:shd w:val="clear" w:color="auto" w:fill="FFFFFF"/>
              <w:spacing w:after="0" w:line="240" w:lineRule="auto"/>
              <w:rPr>
                <w:rFonts w:ascii="Times New Roman" w:eastAsia="Times New Roman" w:hAnsi="Times New Roman" w:cs="Times New Roman"/>
                <w:i/>
                <w:color w:val="000000" w:themeColor="text1"/>
                <w:sz w:val="24"/>
                <w:szCs w:val="24"/>
                <w:lang w:eastAsia="ar-SA"/>
              </w:rPr>
            </w:pP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654686A8"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val="en-US" w:eastAsia="ar-SA"/>
              </w:rPr>
            </w:pPr>
            <w:r w:rsidRPr="001E5912">
              <w:rPr>
                <w:rFonts w:ascii="Times New Roman" w:eastAsia="Times New Roman" w:hAnsi="Times New Roman" w:cs="Times New Roman"/>
                <w:bCs/>
                <w:i/>
                <w:color w:val="000000" w:themeColor="text1"/>
                <w:sz w:val="24"/>
                <w:szCs w:val="24"/>
                <w:lang w:val="en-US" w:eastAsia="ru-RU"/>
              </w:rPr>
              <w:t>Learning to Learn in English</w:t>
            </w:r>
          </w:p>
        </w:tc>
        <w:tc>
          <w:tcPr>
            <w:tcW w:w="150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1C6E5C91"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t>Учебник</w:t>
            </w:r>
          </w:p>
        </w:tc>
        <w:tc>
          <w:tcPr>
            <w:tcW w:w="2504"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35FCC4E6"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ru-RU"/>
              </w:rPr>
              <w:t>Ростов-на-Дону:Издательство ЮФУ</w:t>
            </w:r>
          </w:p>
        </w:tc>
        <w:tc>
          <w:tcPr>
            <w:tcW w:w="8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71BB3591"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val="en-US" w:eastAsia="ar-SA"/>
              </w:rPr>
            </w:pPr>
            <w:r w:rsidRPr="001E5912">
              <w:rPr>
                <w:rFonts w:ascii="Times New Roman" w:eastAsia="Times New Roman" w:hAnsi="Times New Roman" w:cs="Times New Roman"/>
                <w:i/>
                <w:color w:val="000000" w:themeColor="text1"/>
                <w:sz w:val="24"/>
                <w:szCs w:val="24"/>
                <w:lang w:eastAsia="ar-SA"/>
              </w:rPr>
              <w:t>20</w:t>
            </w:r>
            <w:r w:rsidRPr="001E5912">
              <w:rPr>
                <w:rFonts w:ascii="Times New Roman" w:eastAsia="Times New Roman" w:hAnsi="Times New Roman" w:cs="Times New Roman"/>
                <w:i/>
                <w:color w:val="000000" w:themeColor="text1"/>
                <w:sz w:val="24"/>
                <w:szCs w:val="24"/>
                <w:lang w:val="en-US" w:eastAsia="ar-SA"/>
              </w:rPr>
              <w:t>09</w:t>
            </w:r>
          </w:p>
        </w:tc>
        <w:tc>
          <w:tcPr>
            <w:tcW w:w="297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ACF0226" w14:textId="77777777" w:rsidR="003A56C6" w:rsidRPr="001E5912" w:rsidRDefault="001D022D" w:rsidP="003A56C6">
            <w:pPr>
              <w:suppressAutoHyphens/>
              <w:spacing w:after="0" w:line="100" w:lineRule="atLeast"/>
              <w:rPr>
                <w:rFonts w:ascii="Times New Roman" w:eastAsia="Times New Roman" w:hAnsi="Times New Roman" w:cs="Times New Roman"/>
                <w:i/>
                <w:color w:val="000000" w:themeColor="text1"/>
                <w:sz w:val="24"/>
                <w:szCs w:val="24"/>
                <w:lang w:val="en-US" w:eastAsia="ru-RU"/>
              </w:rPr>
            </w:pPr>
            <w:hyperlink r:id="rId14" w:history="1">
              <w:r w:rsidR="003A56C6" w:rsidRPr="001E5912">
                <w:rPr>
                  <w:rFonts w:ascii="Times New Roman" w:eastAsia="Times New Roman" w:hAnsi="Times New Roman" w:cs="Times New Roman"/>
                  <w:i/>
                  <w:color w:val="000000" w:themeColor="text1"/>
                  <w:sz w:val="24"/>
                  <w:szCs w:val="24"/>
                  <w:lang w:val="en-US" w:eastAsia="ru-RU"/>
                </w:rPr>
                <w:t>http://znanium.com/catalog/product/556155</w:t>
              </w:r>
            </w:hyperlink>
          </w:p>
          <w:p w14:paraId="4DF9E10C"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val="en-US" w:eastAsia="ar-SA"/>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243E61"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val="en-US" w:eastAsia="ar-SA"/>
              </w:rPr>
            </w:pPr>
          </w:p>
        </w:tc>
      </w:tr>
      <w:tr w:rsidR="003A56C6" w:rsidRPr="001E5912" w14:paraId="56A02A00" w14:textId="77777777" w:rsidTr="22561EF3">
        <w:tc>
          <w:tcPr>
            <w:tcW w:w="4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5A972811" w14:textId="77777777" w:rsidR="003A56C6" w:rsidRPr="001E5912" w:rsidRDefault="003A56C6" w:rsidP="003A56C6">
            <w:pPr>
              <w:suppressAutoHyphens/>
              <w:spacing w:after="0" w:line="100" w:lineRule="atLeast"/>
              <w:rPr>
                <w:rFonts w:ascii="Times New Roman" w:eastAsia="Times New Roman" w:hAnsi="Times New Roman" w:cs="Times New Roman"/>
                <w:i/>
                <w:iCs/>
                <w:color w:val="000000" w:themeColor="text1"/>
                <w:sz w:val="24"/>
                <w:szCs w:val="24"/>
                <w:lang w:val="en-US" w:eastAsia="ar-SA"/>
              </w:rPr>
            </w:pPr>
            <w:r w:rsidRPr="001E5912">
              <w:rPr>
                <w:rFonts w:ascii="Times New Roman" w:eastAsia="Times New Roman" w:hAnsi="Times New Roman" w:cs="Times New Roman"/>
                <w:i/>
                <w:iCs/>
                <w:color w:val="000000" w:themeColor="text1"/>
                <w:sz w:val="24"/>
                <w:szCs w:val="24"/>
                <w:lang w:val="en-US" w:eastAsia="ar-SA"/>
              </w:rPr>
              <w:t>5</w:t>
            </w:r>
          </w:p>
        </w:tc>
        <w:tc>
          <w:tcPr>
            <w:tcW w:w="2254"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15ADF1D9" w14:textId="77777777" w:rsidR="003A56C6" w:rsidRPr="001E5912" w:rsidRDefault="003A56C6" w:rsidP="003A56C6">
            <w:p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1E5912">
              <w:rPr>
                <w:rFonts w:ascii="Times New Roman" w:eastAsia="Times New Roman" w:hAnsi="Times New Roman" w:cs="Times New Roman"/>
                <w:i/>
                <w:color w:val="000000" w:themeColor="text1"/>
                <w:sz w:val="24"/>
                <w:szCs w:val="24"/>
                <w:lang w:eastAsia="ru-RU"/>
              </w:rPr>
              <w:t>Гальчук Л. М.</w:t>
            </w:r>
          </w:p>
          <w:p w14:paraId="43D98CF8" w14:textId="77777777" w:rsidR="003A56C6" w:rsidRPr="001E5912" w:rsidRDefault="003A56C6" w:rsidP="003A56C6">
            <w:pPr>
              <w:shd w:val="clear" w:color="auto" w:fill="FFFFFF"/>
              <w:spacing w:after="0" w:line="240" w:lineRule="auto"/>
              <w:rPr>
                <w:rFonts w:ascii="Times New Roman" w:eastAsia="Times New Roman" w:hAnsi="Times New Roman" w:cs="Times New Roman"/>
                <w:i/>
                <w:color w:val="000000" w:themeColor="text1"/>
                <w:sz w:val="24"/>
                <w:szCs w:val="24"/>
                <w:lang w:eastAsia="ru-RU"/>
              </w:rPr>
            </w:pP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59CABF03" w14:textId="77777777" w:rsidR="003A56C6" w:rsidRPr="001E5912" w:rsidRDefault="003A56C6" w:rsidP="003A56C6">
            <w:pPr>
              <w:suppressAutoHyphens/>
              <w:spacing w:after="0" w:line="100" w:lineRule="atLeast"/>
              <w:rPr>
                <w:rFonts w:ascii="Times New Roman" w:eastAsia="Times New Roman" w:hAnsi="Times New Roman" w:cs="Times New Roman"/>
                <w:b/>
                <w:bCs/>
                <w:i/>
                <w:color w:val="000000" w:themeColor="text1"/>
                <w:sz w:val="24"/>
                <w:szCs w:val="24"/>
                <w:lang w:val="en-US" w:eastAsia="ru-RU"/>
              </w:rPr>
            </w:pPr>
            <w:r w:rsidRPr="001E5912">
              <w:rPr>
                <w:rFonts w:ascii="Times New Roman" w:eastAsia="Times New Roman" w:hAnsi="Times New Roman" w:cs="Times New Roman"/>
                <w:i/>
                <w:color w:val="000000" w:themeColor="text1"/>
                <w:sz w:val="24"/>
                <w:szCs w:val="24"/>
                <w:lang w:val="en-US" w:eastAsia="ru-RU"/>
              </w:rPr>
              <w:lastRenderedPageBreak/>
              <w:t xml:space="preserve">5D English Grammar in </w:t>
            </w:r>
            <w:r w:rsidRPr="001E5912">
              <w:rPr>
                <w:rFonts w:ascii="Times New Roman" w:eastAsia="Times New Roman" w:hAnsi="Times New Roman" w:cs="Times New Roman"/>
                <w:i/>
                <w:color w:val="000000" w:themeColor="text1"/>
                <w:sz w:val="24"/>
                <w:szCs w:val="24"/>
                <w:lang w:val="en-US" w:eastAsia="ru-RU"/>
              </w:rPr>
              <w:lastRenderedPageBreak/>
              <w:t>Charts, Exercises, Film-based Tasks,Texts and Tests</w:t>
            </w:r>
            <w:r w:rsidRPr="001E5912">
              <w:rPr>
                <w:rFonts w:ascii="Times New Roman" w:eastAsia="Times New Roman" w:hAnsi="Times New Roman" w:cs="Times New Roman"/>
                <w:b/>
                <w:bCs/>
                <w:i/>
                <w:color w:val="000000" w:themeColor="text1"/>
                <w:sz w:val="24"/>
                <w:szCs w:val="24"/>
                <w:lang w:val="en-US" w:eastAsia="ru-RU"/>
              </w:rPr>
              <w:t xml:space="preserve"> </w:t>
            </w:r>
            <w:r w:rsidRPr="001E5912">
              <w:rPr>
                <w:rFonts w:ascii="Times New Roman" w:eastAsia="Times New Roman" w:hAnsi="Times New Roman" w:cs="Times New Roman"/>
                <w:bCs/>
                <w:i/>
                <w:color w:val="000000" w:themeColor="text1"/>
                <w:sz w:val="24"/>
                <w:szCs w:val="24"/>
                <w:lang w:eastAsia="ru-RU"/>
              </w:rPr>
              <w:t>Грамматика</w:t>
            </w:r>
            <w:r w:rsidRPr="001E5912">
              <w:rPr>
                <w:rFonts w:ascii="Times New Roman" w:eastAsia="Times New Roman" w:hAnsi="Times New Roman" w:cs="Times New Roman"/>
                <w:bCs/>
                <w:i/>
                <w:color w:val="000000" w:themeColor="text1"/>
                <w:sz w:val="24"/>
                <w:szCs w:val="24"/>
                <w:lang w:val="en-US" w:eastAsia="ru-RU"/>
              </w:rPr>
              <w:t xml:space="preserve"> </w:t>
            </w:r>
            <w:r w:rsidRPr="001E5912">
              <w:rPr>
                <w:rFonts w:ascii="Times New Roman" w:eastAsia="Times New Roman" w:hAnsi="Times New Roman" w:cs="Times New Roman"/>
                <w:bCs/>
                <w:i/>
                <w:color w:val="000000" w:themeColor="text1"/>
                <w:sz w:val="24"/>
                <w:szCs w:val="24"/>
                <w:lang w:eastAsia="ru-RU"/>
              </w:rPr>
              <w:t>английского</w:t>
            </w:r>
            <w:r w:rsidRPr="001E5912">
              <w:rPr>
                <w:rFonts w:ascii="Times New Roman" w:eastAsia="Times New Roman" w:hAnsi="Times New Roman" w:cs="Times New Roman"/>
                <w:bCs/>
                <w:i/>
                <w:color w:val="000000" w:themeColor="text1"/>
                <w:sz w:val="24"/>
                <w:szCs w:val="24"/>
                <w:lang w:val="en-US" w:eastAsia="ru-RU"/>
              </w:rPr>
              <w:t xml:space="preserve"> </w:t>
            </w:r>
            <w:r w:rsidRPr="001E5912">
              <w:rPr>
                <w:rFonts w:ascii="Times New Roman" w:eastAsia="Times New Roman" w:hAnsi="Times New Roman" w:cs="Times New Roman"/>
                <w:bCs/>
                <w:i/>
                <w:color w:val="000000" w:themeColor="text1"/>
                <w:sz w:val="24"/>
                <w:szCs w:val="24"/>
                <w:lang w:eastAsia="ru-RU"/>
              </w:rPr>
              <w:t>языка</w:t>
            </w:r>
            <w:r w:rsidRPr="001E5912">
              <w:rPr>
                <w:rFonts w:ascii="Times New Roman" w:eastAsia="Times New Roman" w:hAnsi="Times New Roman" w:cs="Times New Roman"/>
                <w:bCs/>
                <w:i/>
                <w:color w:val="000000" w:themeColor="text1"/>
                <w:sz w:val="24"/>
                <w:szCs w:val="24"/>
                <w:lang w:val="en-US" w:eastAsia="ru-RU"/>
              </w:rPr>
              <w:t xml:space="preserve">: </w:t>
            </w:r>
            <w:r w:rsidRPr="001E5912">
              <w:rPr>
                <w:rFonts w:ascii="Times New Roman" w:eastAsia="Times New Roman" w:hAnsi="Times New Roman" w:cs="Times New Roman"/>
                <w:bCs/>
                <w:i/>
                <w:color w:val="000000" w:themeColor="text1"/>
                <w:sz w:val="24"/>
                <w:szCs w:val="24"/>
                <w:lang w:eastAsia="ru-RU"/>
              </w:rPr>
              <w:t>коммуникативный</w:t>
            </w:r>
            <w:r w:rsidRPr="001E5912">
              <w:rPr>
                <w:rFonts w:ascii="Times New Roman" w:eastAsia="Times New Roman" w:hAnsi="Times New Roman" w:cs="Times New Roman"/>
                <w:bCs/>
                <w:i/>
                <w:color w:val="000000" w:themeColor="text1"/>
                <w:sz w:val="24"/>
                <w:szCs w:val="24"/>
                <w:lang w:val="en-US" w:eastAsia="ru-RU"/>
              </w:rPr>
              <w:t xml:space="preserve"> </w:t>
            </w:r>
            <w:r w:rsidRPr="001E5912">
              <w:rPr>
                <w:rFonts w:ascii="Times New Roman" w:eastAsia="Times New Roman" w:hAnsi="Times New Roman" w:cs="Times New Roman"/>
                <w:bCs/>
                <w:i/>
                <w:color w:val="000000" w:themeColor="text1"/>
                <w:sz w:val="24"/>
                <w:szCs w:val="24"/>
                <w:lang w:eastAsia="ru-RU"/>
              </w:rPr>
              <w:t>курс</w:t>
            </w:r>
            <w:r w:rsidRPr="001E5912">
              <w:rPr>
                <w:rFonts w:ascii="Times New Roman" w:eastAsia="Times New Roman" w:hAnsi="Times New Roman" w:cs="Times New Roman"/>
                <w:i/>
                <w:color w:val="000000" w:themeColor="text1"/>
                <w:sz w:val="24"/>
                <w:szCs w:val="24"/>
                <w:lang w:val="en-US" w:eastAsia="ru-RU"/>
              </w:rPr>
              <w:t> </w:t>
            </w:r>
          </w:p>
        </w:tc>
        <w:tc>
          <w:tcPr>
            <w:tcW w:w="150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42517C59"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val="en-US" w:eastAsia="ar-SA"/>
              </w:rPr>
            </w:pPr>
            <w:r w:rsidRPr="001E5912">
              <w:rPr>
                <w:rFonts w:ascii="Times New Roman" w:eastAsia="Times New Roman" w:hAnsi="Times New Roman" w:cs="Times New Roman"/>
                <w:i/>
                <w:color w:val="000000" w:themeColor="text1"/>
                <w:sz w:val="24"/>
                <w:szCs w:val="24"/>
                <w:lang w:eastAsia="ru-RU"/>
              </w:rPr>
              <w:lastRenderedPageBreak/>
              <w:t xml:space="preserve">Учебное </w:t>
            </w:r>
            <w:r w:rsidRPr="001E5912">
              <w:rPr>
                <w:rFonts w:ascii="Times New Roman" w:eastAsia="Times New Roman" w:hAnsi="Times New Roman" w:cs="Times New Roman"/>
                <w:i/>
                <w:color w:val="000000" w:themeColor="text1"/>
                <w:sz w:val="24"/>
                <w:szCs w:val="24"/>
                <w:lang w:eastAsia="ru-RU"/>
              </w:rPr>
              <w:lastRenderedPageBreak/>
              <w:t>пособие</w:t>
            </w:r>
          </w:p>
        </w:tc>
        <w:tc>
          <w:tcPr>
            <w:tcW w:w="2504"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3E8B24D6"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ru-RU"/>
              </w:rPr>
            </w:pPr>
            <w:r w:rsidRPr="001E5912">
              <w:rPr>
                <w:rFonts w:ascii="Times New Roman" w:eastAsia="Times New Roman" w:hAnsi="Times New Roman" w:cs="Times New Roman"/>
                <w:i/>
                <w:color w:val="000000" w:themeColor="text1"/>
                <w:sz w:val="24"/>
                <w:szCs w:val="24"/>
                <w:lang w:eastAsia="ru-RU"/>
              </w:rPr>
              <w:lastRenderedPageBreak/>
              <w:t xml:space="preserve">М.: Вузовский </w:t>
            </w:r>
            <w:r w:rsidRPr="001E5912">
              <w:rPr>
                <w:rFonts w:ascii="Times New Roman" w:eastAsia="Times New Roman" w:hAnsi="Times New Roman" w:cs="Times New Roman"/>
                <w:i/>
                <w:color w:val="000000" w:themeColor="text1"/>
                <w:sz w:val="24"/>
                <w:szCs w:val="24"/>
                <w:lang w:eastAsia="ru-RU"/>
              </w:rPr>
              <w:lastRenderedPageBreak/>
              <w:t>учебник: ИНФРА-М</w:t>
            </w:r>
          </w:p>
        </w:tc>
        <w:tc>
          <w:tcPr>
            <w:tcW w:w="8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7CFB5A06"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lastRenderedPageBreak/>
              <w:t>2017</w:t>
            </w:r>
          </w:p>
        </w:tc>
        <w:tc>
          <w:tcPr>
            <w:tcW w:w="297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E66A31B" w14:textId="77777777" w:rsidR="003A56C6" w:rsidRPr="001E5912" w:rsidRDefault="001D022D" w:rsidP="003A56C6">
            <w:pPr>
              <w:suppressAutoHyphens/>
              <w:spacing w:after="0" w:line="100" w:lineRule="atLeast"/>
              <w:rPr>
                <w:rFonts w:ascii="Times New Roman" w:eastAsia="Times New Roman" w:hAnsi="Times New Roman" w:cs="Times New Roman"/>
                <w:i/>
                <w:color w:val="000000" w:themeColor="text1"/>
                <w:sz w:val="24"/>
                <w:szCs w:val="24"/>
                <w:lang w:eastAsia="ru-RU"/>
              </w:rPr>
            </w:pPr>
            <w:hyperlink r:id="rId15" w:history="1">
              <w:r w:rsidR="003A56C6" w:rsidRPr="001E5912">
                <w:rPr>
                  <w:rFonts w:ascii="Times New Roman" w:eastAsia="Times New Roman" w:hAnsi="Times New Roman" w:cs="Times New Roman"/>
                  <w:i/>
                  <w:color w:val="000000" w:themeColor="text1"/>
                  <w:sz w:val="24"/>
                  <w:szCs w:val="24"/>
                  <w:lang w:eastAsia="ru-RU"/>
                </w:rPr>
                <w:t>http://znanium.com/catalog/</w:t>
              </w:r>
              <w:r w:rsidR="003A56C6" w:rsidRPr="001E5912">
                <w:rPr>
                  <w:rFonts w:ascii="Times New Roman" w:eastAsia="Times New Roman" w:hAnsi="Times New Roman" w:cs="Times New Roman"/>
                  <w:i/>
                  <w:color w:val="000000" w:themeColor="text1"/>
                  <w:sz w:val="24"/>
                  <w:szCs w:val="24"/>
                  <w:lang w:eastAsia="ru-RU"/>
                </w:rPr>
                <w:lastRenderedPageBreak/>
                <w:t>product/559505</w:t>
              </w:r>
            </w:hyperlink>
          </w:p>
          <w:p w14:paraId="75C32BFB"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62AD45"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p>
        </w:tc>
      </w:tr>
      <w:tr w:rsidR="003A56C6" w:rsidRPr="003A56C6" w14:paraId="48B7BA79" w14:textId="77777777" w:rsidTr="22561EF3">
        <w:tc>
          <w:tcPr>
            <w:tcW w:w="4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32504271" w14:textId="77777777" w:rsidR="003A56C6" w:rsidRPr="001E5912" w:rsidRDefault="003A56C6" w:rsidP="003A56C6">
            <w:pPr>
              <w:suppressAutoHyphens/>
              <w:spacing w:after="0" w:line="100" w:lineRule="atLeast"/>
              <w:rPr>
                <w:rFonts w:ascii="Times New Roman" w:eastAsia="Times New Roman" w:hAnsi="Times New Roman" w:cs="Times New Roman"/>
                <w:i/>
                <w:iCs/>
                <w:color w:val="000000" w:themeColor="text1"/>
                <w:sz w:val="24"/>
                <w:szCs w:val="24"/>
                <w:lang w:val="en-US" w:eastAsia="ar-SA"/>
              </w:rPr>
            </w:pPr>
            <w:r w:rsidRPr="001E5912">
              <w:rPr>
                <w:rFonts w:ascii="Times New Roman" w:eastAsia="Times New Roman" w:hAnsi="Times New Roman" w:cs="Times New Roman"/>
                <w:i/>
                <w:iCs/>
                <w:color w:val="000000" w:themeColor="text1"/>
                <w:sz w:val="24"/>
                <w:szCs w:val="24"/>
                <w:lang w:val="en-US" w:eastAsia="ar-SA"/>
              </w:rPr>
              <w:t>6</w:t>
            </w:r>
          </w:p>
        </w:tc>
        <w:tc>
          <w:tcPr>
            <w:tcW w:w="2254"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15D17A0D" w14:textId="77777777" w:rsidR="003A56C6" w:rsidRPr="001E5912" w:rsidRDefault="003A56C6" w:rsidP="003A56C6">
            <w:p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1E5912">
              <w:rPr>
                <w:rFonts w:ascii="Times New Roman" w:eastAsia="Times New Roman" w:hAnsi="Times New Roman" w:cs="Times New Roman"/>
                <w:i/>
                <w:color w:val="000000" w:themeColor="text1"/>
                <w:sz w:val="24"/>
                <w:szCs w:val="24"/>
                <w:lang w:eastAsia="ru-RU"/>
              </w:rPr>
              <w:t>Евсюкова, Е. Н.</w:t>
            </w: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5DF6FBD5"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val="en-US" w:eastAsia="ru-RU"/>
              </w:rPr>
            </w:pPr>
            <w:r w:rsidRPr="001E5912">
              <w:rPr>
                <w:rFonts w:ascii="Times New Roman" w:eastAsia="Times New Roman" w:hAnsi="Times New Roman" w:cs="Times New Roman"/>
                <w:i/>
                <w:color w:val="000000" w:themeColor="text1"/>
                <w:sz w:val="24"/>
                <w:szCs w:val="24"/>
                <w:lang w:eastAsia="ru-RU"/>
              </w:rPr>
              <w:t>Английский</w:t>
            </w:r>
            <w:r w:rsidRPr="001E5912">
              <w:rPr>
                <w:rFonts w:ascii="Times New Roman" w:eastAsia="Times New Roman" w:hAnsi="Times New Roman" w:cs="Times New Roman"/>
                <w:i/>
                <w:color w:val="000000" w:themeColor="text1"/>
                <w:sz w:val="24"/>
                <w:szCs w:val="24"/>
                <w:lang w:val="en-US" w:eastAsia="ru-RU"/>
              </w:rPr>
              <w:t xml:space="preserve"> </w:t>
            </w:r>
            <w:r w:rsidRPr="001E5912">
              <w:rPr>
                <w:rFonts w:ascii="Times New Roman" w:eastAsia="Times New Roman" w:hAnsi="Times New Roman" w:cs="Times New Roman"/>
                <w:i/>
                <w:color w:val="000000" w:themeColor="text1"/>
                <w:sz w:val="24"/>
                <w:szCs w:val="24"/>
                <w:lang w:eastAsia="ru-RU"/>
              </w:rPr>
              <w:t>язык</w:t>
            </w:r>
            <w:r w:rsidRPr="001E5912">
              <w:rPr>
                <w:rFonts w:ascii="Times New Roman" w:eastAsia="Times New Roman" w:hAnsi="Times New Roman" w:cs="Times New Roman"/>
                <w:i/>
                <w:color w:val="000000" w:themeColor="text1"/>
                <w:sz w:val="24"/>
                <w:szCs w:val="24"/>
                <w:lang w:val="en-US" w:eastAsia="ru-RU"/>
              </w:rPr>
              <w:t>. Reading and discussion</w:t>
            </w:r>
          </w:p>
        </w:tc>
        <w:tc>
          <w:tcPr>
            <w:tcW w:w="150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7253128A"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ru-RU"/>
              </w:rPr>
            </w:pPr>
            <w:r w:rsidRPr="001E5912">
              <w:rPr>
                <w:rFonts w:ascii="Times New Roman" w:eastAsia="Times New Roman" w:hAnsi="Times New Roman" w:cs="Times New Roman"/>
                <w:i/>
                <w:color w:val="000000" w:themeColor="text1"/>
                <w:sz w:val="24"/>
                <w:szCs w:val="24"/>
                <w:lang w:eastAsia="ru-RU"/>
              </w:rPr>
              <w:t>Учебное пособие</w:t>
            </w:r>
          </w:p>
        </w:tc>
        <w:tc>
          <w:tcPr>
            <w:tcW w:w="2504"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54BD22EE"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ru-RU"/>
              </w:rPr>
            </w:pPr>
            <w:r w:rsidRPr="001E5912">
              <w:rPr>
                <w:rFonts w:ascii="Times New Roman" w:eastAsia="Times New Roman" w:hAnsi="Times New Roman" w:cs="Times New Roman"/>
                <w:i/>
                <w:color w:val="000000" w:themeColor="text1"/>
                <w:sz w:val="24"/>
                <w:szCs w:val="24"/>
                <w:lang w:eastAsia="ru-RU"/>
              </w:rPr>
              <w:t>М. : Издательство Юрайт,</w:t>
            </w:r>
          </w:p>
        </w:tc>
        <w:tc>
          <w:tcPr>
            <w:tcW w:w="8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16858733"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t>2018</w:t>
            </w:r>
          </w:p>
        </w:tc>
        <w:tc>
          <w:tcPr>
            <w:tcW w:w="297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57622BD" w14:textId="1B2AB2C7" w:rsidR="003A56C6" w:rsidRPr="001E5912" w:rsidRDefault="001D022D" w:rsidP="001E5912">
            <w:pPr>
              <w:suppressAutoHyphens/>
              <w:spacing w:after="0" w:line="100" w:lineRule="atLeast"/>
              <w:rPr>
                <w:rFonts w:ascii="Times New Roman" w:eastAsia="Times New Roman" w:hAnsi="Times New Roman" w:cs="Times New Roman"/>
                <w:i/>
                <w:color w:val="000000" w:themeColor="text1"/>
                <w:sz w:val="24"/>
                <w:szCs w:val="24"/>
                <w:lang w:eastAsia="ru-RU"/>
              </w:rPr>
            </w:pPr>
            <w:hyperlink r:id="rId16" w:history="1">
              <w:r w:rsidR="003A56C6" w:rsidRPr="001E5912">
                <w:rPr>
                  <w:rFonts w:ascii="Times New Roman" w:eastAsia="Times New Roman" w:hAnsi="Times New Roman" w:cs="Times New Roman"/>
                  <w:i/>
                  <w:color w:val="000000" w:themeColor="text1"/>
                  <w:sz w:val="24"/>
                  <w:szCs w:val="24"/>
                  <w:lang w:eastAsia="ru-RU"/>
                </w:rPr>
                <w:t>https://biblio-online.ru/book/angliyskiy-yazyk-reading-and-discussion-424085</w:t>
              </w:r>
            </w:hyperlink>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72DC9D" w14:textId="77777777" w:rsidR="003A56C6" w:rsidRPr="00B1173A" w:rsidRDefault="003A56C6" w:rsidP="003A56C6">
            <w:pPr>
              <w:suppressAutoHyphens/>
              <w:spacing w:after="0" w:line="100" w:lineRule="atLeast"/>
              <w:rPr>
                <w:rFonts w:ascii="Times New Roman" w:eastAsia="Times New Roman" w:hAnsi="Times New Roman" w:cs="Times New Roman"/>
                <w:i/>
                <w:sz w:val="24"/>
                <w:szCs w:val="24"/>
                <w:lang w:eastAsia="ar-SA"/>
              </w:rPr>
            </w:pPr>
          </w:p>
        </w:tc>
      </w:tr>
      <w:tr w:rsidR="003A56C6" w:rsidRPr="003A56C6" w14:paraId="58C53153" w14:textId="77777777" w:rsidTr="22561EF3">
        <w:tc>
          <w:tcPr>
            <w:tcW w:w="10178" w:type="dxa"/>
            <w:gridSpan w:val="7"/>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7E3EE83B" w14:textId="77777777" w:rsidR="003A56C6" w:rsidRPr="00B1173A" w:rsidRDefault="003A56C6" w:rsidP="003A56C6">
            <w:pPr>
              <w:suppressAutoHyphens/>
              <w:spacing w:after="0" w:line="100" w:lineRule="atLeast"/>
              <w:rPr>
                <w:rFonts w:ascii="Times New Roman" w:eastAsia="Times New Roman" w:hAnsi="Times New Roman" w:cs="Times New Roman"/>
                <w:b/>
                <w:i/>
                <w:sz w:val="24"/>
                <w:szCs w:val="24"/>
                <w:lang w:eastAsia="ar-SA"/>
              </w:rPr>
            </w:pPr>
            <w:r w:rsidRPr="00B1173A">
              <w:rPr>
                <w:rFonts w:ascii="Times New Roman" w:eastAsia="Times New Roman" w:hAnsi="Times New Roman" w:cs="Times New Roman"/>
                <w:b/>
                <w:i/>
                <w:sz w:val="24"/>
                <w:szCs w:val="24"/>
                <w:lang w:eastAsia="ar-SA"/>
              </w:rPr>
              <w:t>9.2 Дополнительная литература, в том числе электронные издания</w:t>
            </w:r>
            <w:r w:rsidRPr="00B1173A">
              <w:rPr>
                <w:rFonts w:ascii="Times New Roman" w:eastAsia="Times New Roman" w:hAnsi="Times New Roman" w:cs="Times New Roman"/>
                <w:i/>
                <w:sz w:val="24"/>
                <w:szCs w:val="24"/>
                <w:lang w:eastAsia="ar-SA"/>
              </w:rPr>
              <w:t xml:space="preserve"> </w:t>
            </w:r>
          </w:p>
        </w:tc>
        <w:tc>
          <w:tcPr>
            <w:tcW w:w="297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77AB001" w14:textId="77777777" w:rsidR="003A56C6" w:rsidRPr="00B55065" w:rsidRDefault="003A56C6" w:rsidP="003A56C6">
            <w:pPr>
              <w:suppressAutoHyphens/>
              <w:spacing w:after="0" w:line="100" w:lineRule="atLeast"/>
              <w:rPr>
                <w:rFonts w:ascii="Times New Roman" w:eastAsia="Times New Roman" w:hAnsi="Times New Roman" w:cs="Times New Roman"/>
                <w:b/>
                <w:i/>
                <w:sz w:val="24"/>
                <w:szCs w:val="24"/>
                <w:lang w:eastAsia="ar-SA"/>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9B25BB" w14:textId="77777777" w:rsidR="003A56C6" w:rsidRPr="00B1173A" w:rsidRDefault="003A56C6" w:rsidP="003A56C6">
            <w:pPr>
              <w:suppressAutoHyphens/>
              <w:spacing w:after="0" w:line="100" w:lineRule="atLeast"/>
              <w:rPr>
                <w:rFonts w:ascii="Times New Roman" w:eastAsia="Times New Roman" w:hAnsi="Times New Roman" w:cs="Times New Roman"/>
                <w:b/>
                <w:i/>
                <w:sz w:val="24"/>
                <w:szCs w:val="24"/>
                <w:lang w:eastAsia="ar-SA"/>
              </w:rPr>
            </w:pPr>
          </w:p>
        </w:tc>
      </w:tr>
      <w:tr w:rsidR="003A56C6" w:rsidRPr="00850161" w14:paraId="7A406D70" w14:textId="77777777" w:rsidTr="22561EF3">
        <w:tc>
          <w:tcPr>
            <w:tcW w:w="4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71CA73DA" w14:textId="77777777" w:rsidR="003A56C6" w:rsidRPr="00B1173A" w:rsidRDefault="003A56C6" w:rsidP="003A56C6">
            <w:pPr>
              <w:suppressAutoHyphens/>
              <w:spacing w:after="0" w:line="100" w:lineRule="atLeast"/>
              <w:rPr>
                <w:rFonts w:ascii="Times New Roman" w:eastAsia="Times New Roman" w:hAnsi="Times New Roman" w:cs="Times New Roman"/>
                <w:i/>
                <w:sz w:val="24"/>
                <w:szCs w:val="24"/>
                <w:lang w:eastAsia="ar-SA"/>
              </w:rPr>
            </w:pPr>
            <w:r w:rsidRPr="00B1173A">
              <w:rPr>
                <w:rFonts w:ascii="Times New Roman" w:eastAsia="Times New Roman" w:hAnsi="Times New Roman" w:cs="Times New Roman"/>
                <w:i/>
                <w:sz w:val="24"/>
                <w:szCs w:val="24"/>
                <w:lang w:eastAsia="ar-SA"/>
              </w:rPr>
              <w:t>1</w:t>
            </w:r>
          </w:p>
        </w:tc>
        <w:tc>
          <w:tcPr>
            <w:tcW w:w="2254"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4F555219" w14:textId="77777777" w:rsidR="003A56C6" w:rsidRPr="001E5912" w:rsidRDefault="003A56C6" w:rsidP="00AB41CE">
            <w:pPr>
              <w:suppressAutoHyphens/>
              <w:spacing w:after="0" w:line="100" w:lineRule="atLeast"/>
              <w:ind w:firstLine="25"/>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t xml:space="preserve">Сергеева Ю.М. </w:t>
            </w: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659A09CD" w14:textId="70F14E3F" w:rsidR="003A56C6" w:rsidRPr="001E5912" w:rsidRDefault="003A56C6" w:rsidP="001E5912">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t>English Articles in Use. Артикли: объяснение, употребление, тренинг</w:t>
            </w:r>
          </w:p>
        </w:tc>
        <w:tc>
          <w:tcPr>
            <w:tcW w:w="1559"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3BE23851"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t>Учебное пособие</w:t>
            </w:r>
          </w:p>
        </w:tc>
        <w:tc>
          <w:tcPr>
            <w:tcW w:w="24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5A34552"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val="en-US" w:eastAsia="ar-SA"/>
              </w:rPr>
            </w:pPr>
            <w:r w:rsidRPr="001E5912">
              <w:rPr>
                <w:rFonts w:ascii="Times New Roman" w:eastAsia="Times New Roman" w:hAnsi="Times New Roman" w:cs="Times New Roman"/>
                <w:i/>
                <w:color w:val="000000" w:themeColor="text1"/>
                <w:sz w:val="24"/>
                <w:szCs w:val="24"/>
                <w:lang w:eastAsia="ar-SA"/>
              </w:rPr>
              <w:t xml:space="preserve"> М.:МПГУ</w:t>
            </w:r>
          </w:p>
        </w:tc>
        <w:tc>
          <w:tcPr>
            <w:tcW w:w="8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152B2AFC"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val="en-US" w:eastAsia="ar-SA"/>
              </w:rPr>
            </w:pPr>
            <w:r w:rsidRPr="001E5912">
              <w:rPr>
                <w:rFonts w:ascii="Times New Roman" w:eastAsia="Times New Roman" w:hAnsi="Times New Roman" w:cs="Times New Roman"/>
                <w:i/>
                <w:color w:val="000000" w:themeColor="text1"/>
                <w:sz w:val="24"/>
                <w:szCs w:val="24"/>
                <w:lang w:eastAsia="ar-SA"/>
              </w:rPr>
              <w:t>201</w:t>
            </w:r>
            <w:r w:rsidRPr="001E5912">
              <w:rPr>
                <w:rFonts w:ascii="Times New Roman" w:eastAsia="Times New Roman" w:hAnsi="Times New Roman" w:cs="Times New Roman"/>
                <w:i/>
                <w:color w:val="000000" w:themeColor="text1"/>
                <w:sz w:val="24"/>
                <w:szCs w:val="24"/>
                <w:lang w:val="en-US" w:eastAsia="ar-SA"/>
              </w:rPr>
              <w:t>2</w:t>
            </w:r>
          </w:p>
        </w:tc>
        <w:tc>
          <w:tcPr>
            <w:tcW w:w="297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44A18A6" w14:textId="77777777" w:rsidR="003A56C6" w:rsidRPr="001E5912" w:rsidRDefault="001D022D" w:rsidP="003A56C6">
            <w:pPr>
              <w:suppressAutoHyphens/>
              <w:spacing w:after="0" w:line="100" w:lineRule="atLeast"/>
              <w:rPr>
                <w:rFonts w:ascii="Times New Roman" w:eastAsia="Times New Roman" w:hAnsi="Times New Roman" w:cs="Times New Roman"/>
                <w:i/>
                <w:color w:val="000000" w:themeColor="text1"/>
                <w:sz w:val="24"/>
                <w:szCs w:val="24"/>
                <w:shd w:val="clear" w:color="auto" w:fill="FFFFFF"/>
                <w:lang w:val="en-US" w:eastAsia="ru-RU"/>
              </w:rPr>
            </w:pPr>
            <w:hyperlink r:id="rId17" w:history="1">
              <w:r w:rsidR="003A56C6" w:rsidRPr="001E5912">
                <w:rPr>
                  <w:rFonts w:ascii="Times New Roman" w:eastAsia="Times New Roman" w:hAnsi="Times New Roman" w:cs="Times New Roman"/>
                  <w:i/>
                  <w:color w:val="000000" w:themeColor="text1"/>
                  <w:sz w:val="24"/>
                  <w:szCs w:val="24"/>
                  <w:shd w:val="clear" w:color="auto" w:fill="FFFFFF"/>
                  <w:lang w:val="en-US" w:eastAsia="ru-RU"/>
                </w:rPr>
                <w:t>http://znanium.com/catalog/product/758059</w:t>
              </w:r>
            </w:hyperlink>
          </w:p>
          <w:p w14:paraId="18CEC12B"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val="en-US" w:eastAsia="ar-SA"/>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DD416C"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val="en-US" w:eastAsia="ar-SA"/>
              </w:rPr>
            </w:pPr>
          </w:p>
        </w:tc>
      </w:tr>
      <w:tr w:rsidR="003A56C6" w:rsidRPr="003A56C6" w14:paraId="07FDF0C8" w14:textId="77777777" w:rsidTr="22561EF3">
        <w:tc>
          <w:tcPr>
            <w:tcW w:w="4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71419C95" w14:textId="77777777" w:rsidR="003A56C6" w:rsidRPr="00B1173A" w:rsidRDefault="003A56C6" w:rsidP="003A56C6">
            <w:pPr>
              <w:suppressAutoHyphens/>
              <w:spacing w:after="0" w:line="100" w:lineRule="atLeast"/>
              <w:rPr>
                <w:rFonts w:ascii="Times New Roman" w:eastAsia="Times New Roman" w:hAnsi="Times New Roman" w:cs="Times New Roman"/>
                <w:i/>
                <w:color w:val="000000"/>
                <w:sz w:val="24"/>
                <w:szCs w:val="24"/>
                <w:lang w:eastAsia="ar-SA"/>
              </w:rPr>
            </w:pPr>
            <w:r w:rsidRPr="00B1173A">
              <w:rPr>
                <w:rFonts w:ascii="Times New Roman" w:eastAsia="Times New Roman" w:hAnsi="Times New Roman" w:cs="Times New Roman"/>
                <w:i/>
                <w:sz w:val="24"/>
                <w:szCs w:val="24"/>
                <w:lang w:eastAsia="ar-SA"/>
              </w:rPr>
              <w:t>2</w:t>
            </w:r>
          </w:p>
        </w:tc>
        <w:tc>
          <w:tcPr>
            <w:tcW w:w="2254"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4026A30D" w14:textId="77777777" w:rsidR="003A56C6" w:rsidRPr="001E5912" w:rsidRDefault="001D022D" w:rsidP="003A56C6">
            <w:pPr>
              <w:shd w:val="clear" w:color="auto" w:fill="FFFFFF"/>
              <w:spacing w:after="0" w:line="240" w:lineRule="auto"/>
              <w:rPr>
                <w:rFonts w:ascii="Times New Roman" w:eastAsia="Times New Roman" w:hAnsi="Times New Roman" w:cs="Times New Roman"/>
                <w:i/>
                <w:color w:val="000000" w:themeColor="text1"/>
                <w:sz w:val="24"/>
                <w:szCs w:val="24"/>
                <w:lang w:eastAsia="ru-RU"/>
              </w:rPr>
            </w:pPr>
            <w:hyperlink r:id="rId18" w:history="1">
              <w:r w:rsidR="003A56C6" w:rsidRPr="001E5912">
                <w:rPr>
                  <w:rFonts w:ascii="Times New Roman" w:eastAsia="Times New Roman" w:hAnsi="Times New Roman" w:cs="Times New Roman"/>
                  <w:i/>
                  <w:color w:val="000000" w:themeColor="text1"/>
                  <w:sz w:val="24"/>
                  <w:szCs w:val="24"/>
                  <w:lang w:eastAsia="ru-RU"/>
                </w:rPr>
                <w:t>Скнарина И. И.</w:t>
              </w:r>
            </w:hyperlink>
          </w:p>
          <w:p w14:paraId="78C0D4CB" w14:textId="77777777" w:rsidR="003A56C6" w:rsidRPr="001E5912" w:rsidRDefault="003A56C6" w:rsidP="003A56C6">
            <w:pPr>
              <w:shd w:val="clear" w:color="auto" w:fill="FFFFFF"/>
              <w:spacing w:after="0" w:line="240" w:lineRule="auto"/>
              <w:rPr>
                <w:rFonts w:ascii="Times New Roman" w:eastAsia="Times New Roman" w:hAnsi="Times New Roman" w:cs="Times New Roman"/>
                <w:i/>
                <w:color w:val="000000" w:themeColor="text1"/>
                <w:sz w:val="24"/>
                <w:szCs w:val="24"/>
                <w:lang w:eastAsia="ar-SA"/>
              </w:rPr>
            </w:pP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675CD0E"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val="en-US" w:eastAsia="ar-SA"/>
              </w:rPr>
            </w:pPr>
            <w:r w:rsidRPr="001E5912">
              <w:rPr>
                <w:rFonts w:ascii="Times New Roman" w:eastAsia="Times New Roman" w:hAnsi="Times New Roman" w:cs="Times New Roman"/>
                <w:bCs/>
                <w:i/>
                <w:color w:val="000000" w:themeColor="text1"/>
                <w:sz w:val="24"/>
                <w:szCs w:val="24"/>
                <w:lang w:val="en-US" w:eastAsia="ru-RU"/>
              </w:rPr>
              <w:t>E &amp; E: English and Education</w:t>
            </w:r>
          </w:p>
        </w:tc>
        <w:tc>
          <w:tcPr>
            <w:tcW w:w="1559"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63278AF"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ru-RU"/>
              </w:rPr>
              <w:t>Учебное пособие</w:t>
            </w:r>
          </w:p>
        </w:tc>
        <w:tc>
          <w:tcPr>
            <w:tcW w:w="24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5FC762A0"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ru-RU"/>
              </w:rPr>
              <w:t>Ростов-на-Дону:Южный федеральный университет</w:t>
            </w:r>
          </w:p>
        </w:tc>
        <w:tc>
          <w:tcPr>
            <w:tcW w:w="8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D1E0FE1"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ru-RU"/>
              </w:rPr>
              <w:t>2016</w:t>
            </w:r>
          </w:p>
        </w:tc>
        <w:tc>
          <w:tcPr>
            <w:tcW w:w="297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3637377" w14:textId="77777777" w:rsidR="003A56C6" w:rsidRPr="001E5912" w:rsidRDefault="001D022D" w:rsidP="003A56C6">
            <w:pPr>
              <w:suppressAutoHyphens/>
              <w:spacing w:after="0" w:line="100" w:lineRule="atLeast"/>
              <w:rPr>
                <w:rFonts w:ascii="Times New Roman" w:eastAsia="Times New Roman" w:hAnsi="Times New Roman" w:cs="Times New Roman"/>
                <w:i/>
                <w:color w:val="000000" w:themeColor="text1"/>
                <w:sz w:val="24"/>
                <w:szCs w:val="24"/>
                <w:lang w:eastAsia="ru-RU"/>
              </w:rPr>
            </w:pPr>
            <w:hyperlink r:id="rId19" w:history="1">
              <w:r w:rsidR="003A56C6" w:rsidRPr="001E5912">
                <w:rPr>
                  <w:rFonts w:ascii="Times New Roman" w:eastAsia="Times New Roman" w:hAnsi="Times New Roman" w:cs="Times New Roman"/>
                  <w:i/>
                  <w:color w:val="000000" w:themeColor="text1"/>
                  <w:sz w:val="24"/>
                  <w:szCs w:val="24"/>
                  <w:lang w:eastAsia="ru-RU"/>
                </w:rPr>
                <w:t>http://znanium.com/catalog/product/996678</w:t>
              </w:r>
            </w:hyperlink>
          </w:p>
          <w:p w14:paraId="55482F3C"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5937F9"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p>
        </w:tc>
      </w:tr>
      <w:tr w:rsidR="003A56C6" w:rsidRPr="003A56C6" w14:paraId="0F4EAE8F" w14:textId="77777777" w:rsidTr="22561EF3">
        <w:tc>
          <w:tcPr>
            <w:tcW w:w="4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74946470" w14:textId="77777777" w:rsidR="003A56C6" w:rsidRPr="00B1173A" w:rsidRDefault="003A56C6" w:rsidP="003A56C6">
            <w:pPr>
              <w:suppressAutoHyphens/>
              <w:spacing w:after="0" w:line="100" w:lineRule="atLeast"/>
              <w:rPr>
                <w:rFonts w:ascii="Times New Roman" w:eastAsia="Times New Roman" w:hAnsi="Times New Roman" w:cs="Times New Roman"/>
                <w:i/>
                <w:sz w:val="24"/>
                <w:szCs w:val="24"/>
                <w:lang w:val="en-US" w:eastAsia="ar-SA"/>
              </w:rPr>
            </w:pPr>
            <w:r w:rsidRPr="00B1173A">
              <w:rPr>
                <w:rFonts w:ascii="Times New Roman" w:eastAsia="Times New Roman" w:hAnsi="Times New Roman" w:cs="Times New Roman"/>
                <w:i/>
                <w:sz w:val="24"/>
                <w:szCs w:val="24"/>
                <w:lang w:val="en-US" w:eastAsia="ar-SA"/>
              </w:rPr>
              <w:t>3</w:t>
            </w:r>
          </w:p>
        </w:tc>
        <w:tc>
          <w:tcPr>
            <w:tcW w:w="2254"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8887E1D" w14:textId="77777777" w:rsidR="003A56C6" w:rsidRPr="001E5912" w:rsidRDefault="003A56C6" w:rsidP="003A56C6">
            <w:p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1E5912">
              <w:rPr>
                <w:rFonts w:ascii="Times New Roman" w:eastAsia="Times New Roman" w:hAnsi="Times New Roman" w:cs="Times New Roman"/>
                <w:i/>
                <w:color w:val="000000" w:themeColor="text1"/>
                <w:sz w:val="24"/>
                <w:szCs w:val="24"/>
                <w:lang w:eastAsia="ru-RU"/>
              </w:rPr>
              <w:t xml:space="preserve">Малащенко М.В </w:t>
            </w: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14FB225"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val="en-US" w:eastAsia="ar-SA"/>
              </w:rPr>
            </w:pPr>
            <w:r w:rsidRPr="001E5912">
              <w:rPr>
                <w:rFonts w:ascii="Times New Roman" w:eastAsia="Times New Roman" w:hAnsi="Times New Roman" w:cs="Times New Roman"/>
                <w:bCs/>
                <w:i/>
                <w:color w:val="000000" w:themeColor="text1"/>
                <w:sz w:val="24"/>
                <w:szCs w:val="24"/>
                <w:lang w:val="en-US" w:eastAsia="ru-RU"/>
              </w:rPr>
              <w:t>BUILD UP YOUR ENGLISH: From Word to Sentence</w:t>
            </w:r>
          </w:p>
        </w:tc>
        <w:tc>
          <w:tcPr>
            <w:tcW w:w="1559"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707DAE8"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val="en-US" w:eastAsia="ar-SA"/>
              </w:rPr>
            </w:pPr>
            <w:r w:rsidRPr="001E5912">
              <w:rPr>
                <w:rFonts w:ascii="Times New Roman" w:eastAsia="Times New Roman" w:hAnsi="Times New Roman" w:cs="Times New Roman"/>
                <w:i/>
                <w:color w:val="000000" w:themeColor="text1"/>
                <w:sz w:val="24"/>
                <w:szCs w:val="24"/>
                <w:lang w:eastAsia="ru-RU"/>
              </w:rPr>
              <w:t>Учебное пособие</w:t>
            </w:r>
          </w:p>
        </w:tc>
        <w:tc>
          <w:tcPr>
            <w:tcW w:w="24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C7B2CF0"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ru-RU"/>
              </w:rPr>
              <w:t>Рн/Д:Южный федеральный университет</w:t>
            </w:r>
          </w:p>
        </w:tc>
        <w:tc>
          <w:tcPr>
            <w:tcW w:w="8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0C07840"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ru-RU"/>
              </w:rPr>
              <w:t>2016</w:t>
            </w:r>
          </w:p>
        </w:tc>
        <w:tc>
          <w:tcPr>
            <w:tcW w:w="297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CB68E02" w14:textId="77777777" w:rsidR="003A56C6" w:rsidRPr="001E5912" w:rsidRDefault="001D022D" w:rsidP="003A56C6">
            <w:pPr>
              <w:suppressAutoHyphens/>
              <w:spacing w:after="0" w:line="100" w:lineRule="atLeast"/>
              <w:rPr>
                <w:rFonts w:ascii="Times New Roman" w:eastAsia="Times New Roman" w:hAnsi="Times New Roman" w:cs="Times New Roman"/>
                <w:i/>
                <w:color w:val="000000" w:themeColor="text1"/>
                <w:sz w:val="24"/>
                <w:szCs w:val="24"/>
                <w:lang w:eastAsia="ru-RU"/>
              </w:rPr>
            </w:pPr>
            <w:hyperlink r:id="rId20" w:history="1">
              <w:r w:rsidR="003A56C6" w:rsidRPr="001E5912">
                <w:rPr>
                  <w:rFonts w:ascii="Times New Roman" w:eastAsia="Times New Roman" w:hAnsi="Times New Roman" w:cs="Times New Roman"/>
                  <w:i/>
                  <w:color w:val="000000" w:themeColor="text1"/>
                  <w:sz w:val="24"/>
                  <w:szCs w:val="24"/>
                  <w:lang w:eastAsia="ru-RU"/>
                </w:rPr>
                <w:t>http://znanium.com/catalog/product/991891</w:t>
              </w:r>
            </w:hyperlink>
          </w:p>
          <w:p w14:paraId="30FAE3EA"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282F13"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p>
        </w:tc>
      </w:tr>
      <w:tr w:rsidR="003A56C6" w:rsidRPr="003A56C6" w14:paraId="019D4171" w14:textId="77777777" w:rsidTr="22561EF3">
        <w:tc>
          <w:tcPr>
            <w:tcW w:w="4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035DC8C9" w14:textId="77777777" w:rsidR="003A56C6" w:rsidRPr="00B1173A" w:rsidRDefault="003A56C6" w:rsidP="003A56C6">
            <w:pPr>
              <w:suppressAutoHyphens/>
              <w:spacing w:after="0" w:line="100" w:lineRule="atLeast"/>
              <w:rPr>
                <w:rFonts w:ascii="Times New Roman" w:eastAsia="Times New Roman" w:hAnsi="Times New Roman" w:cs="Times New Roman"/>
                <w:i/>
                <w:iCs/>
                <w:sz w:val="24"/>
                <w:szCs w:val="24"/>
                <w:lang w:val="en-US" w:eastAsia="ar-SA"/>
              </w:rPr>
            </w:pPr>
            <w:r w:rsidRPr="00B1173A">
              <w:rPr>
                <w:rFonts w:ascii="Times New Roman" w:eastAsia="Times New Roman" w:hAnsi="Times New Roman" w:cs="Times New Roman"/>
                <w:i/>
                <w:iCs/>
                <w:sz w:val="24"/>
                <w:szCs w:val="24"/>
                <w:lang w:val="en-US" w:eastAsia="ar-SA"/>
              </w:rPr>
              <w:t>4</w:t>
            </w:r>
          </w:p>
        </w:tc>
        <w:tc>
          <w:tcPr>
            <w:tcW w:w="2254"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0B097F0E" w14:textId="77777777" w:rsidR="003A56C6" w:rsidRPr="001E5912" w:rsidRDefault="001D022D" w:rsidP="003A56C6">
            <w:pPr>
              <w:shd w:val="clear" w:color="auto" w:fill="FFFFFF"/>
              <w:spacing w:after="0" w:line="240" w:lineRule="auto"/>
              <w:rPr>
                <w:rFonts w:ascii="Times New Roman" w:eastAsia="Times New Roman" w:hAnsi="Times New Roman" w:cs="Times New Roman"/>
                <w:i/>
                <w:color w:val="000000" w:themeColor="text1"/>
                <w:sz w:val="24"/>
                <w:szCs w:val="24"/>
                <w:lang w:eastAsia="ru-RU"/>
              </w:rPr>
            </w:pPr>
            <w:hyperlink r:id="rId21" w:history="1">
              <w:r w:rsidR="003A56C6" w:rsidRPr="001E5912">
                <w:rPr>
                  <w:rFonts w:ascii="Times New Roman" w:eastAsia="Times New Roman" w:hAnsi="Times New Roman" w:cs="Times New Roman"/>
                  <w:i/>
                  <w:color w:val="000000" w:themeColor="text1"/>
                  <w:sz w:val="24"/>
                  <w:szCs w:val="24"/>
                  <w:lang w:eastAsia="ru-RU"/>
                </w:rPr>
                <w:t>Медведева А. А.</w:t>
              </w:r>
            </w:hyperlink>
          </w:p>
          <w:p w14:paraId="77AF947F" w14:textId="77777777" w:rsidR="003A56C6" w:rsidRPr="001E5912" w:rsidRDefault="003A56C6" w:rsidP="003A56C6">
            <w:pPr>
              <w:shd w:val="clear" w:color="auto" w:fill="FFFFFF"/>
              <w:spacing w:after="0" w:line="240" w:lineRule="auto"/>
              <w:rPr>
                <w:rFonts w:ascii="Times New Roman" w:eastAsia="Times New Roman" w:hAnsi="Times New Roman" w:cs="Times New Roman"/>
                <w:i/>
                <w:color w:val="000000" w:themeColor="text1"/>
                <w:sz w:val="24"/>
                <w:szCs w:val="24"/>
                <w:lang w:eastAsia="ar-SA"/>
              </w:rPr>
            </w:pP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4251B995"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bCs/>
                <w:i/>
                <w:color w:val="000000" w:themeColor="text1"/>
                <w:sz w:val="24"/>
                <w:szCs w:val="24"/>
                <w:lang w:eastAsia="ru-RU"/>
              </w:rPr>
              <w:t>English Tenses</w:t>
            </w:r>
          </w:p>
        </w:tc>
        <w:tc>
          <w:tcPr>
            <w:tcW w:w="1559"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4435FF73"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t>Учебное пособие</w:t>
            </w:r>
          </w:p>
        </w:tc>
        <w:tc>
          <w:tcPr>
            <w:tcW w:w="24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37299CDB" w14:textId="77777777" w:rsidR="003A56C6" w:rsidRPr="001E5912" w:rsidRDefault="003A56C6" w:rsidP="003A56C6">
            <w:pPr>
              <w:suppressAutoHyphens/>
              <w:spacing w:after="0" w:line="100" w:lineRule="atLeast"/>
              <w:rPr>
                <w:rFonts w:ascii="Times New Roman" w:eastAsia="Times New Roman" w:hAnsi="Times New Roman" w:cs="Times New Roman"/>
                <w:i/>
                <w:iCs/>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ru-RU"/>
              </w:rPr>
              <w:t>Рн/Д:Южный федеральный университет</w:t>
            </w:r>
          </w:p>
        </w:tc>
        <w:tc>
          <w:tcPr>
            <w:tcW w:w="8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5C5D9587"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iCs/>
                <w:color w:val="000000" w:themeColor="text1"/>
                <w:sz w:val="24"/>
                <w:szCs w:val="24"/>
                <w:lang w:eastAsia="ar-SA"/>
              </w:rPr>
              <w:t>2016</w:t>
            </w:r>
          </w:p>
        </w:tc>
        <w:tc>
          <w:tcPr>
            <w:tcW w:w="297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E9BD96A" w14:textId="77777777" w:rsidR="003A56C6" w:rsidRPr="001E5912" w:rsidRDefault="001D022D" w:rsidP="003A56C6">
            <w:pPr>
              <w:suppressAutoHyphens/>
              <w:spacing w:after="0" w:line="100" w:lineRule="atLeast"/>
              <w:rPr>
                <w:rFonts w:ascii="Times New Roman" w:eastAsia="Times New Roman" w:hAnsi="Times New Roman" w:cs="Times New Roman"/>
                <w:i/>
                <w:color w:val="000000" w:themeColor="text1"/>
                <w:sz w:val="24"/>
                <w:szCs w:val="24"/>
                <w:lang w:eastAsia="ru-RU"/>
              </w:rPr>
            </w:pPr>
            <w:hyperlink r:id="rId22" w:history="1">
              <w:r w:rsidR="003A56C6" w:rsidRPr="001E5912">
                <w:rPr>
                  <w:rFonts w:ascii="Times New Roman" w:eastAsia="Times New Roman" w:hAnsi="Times New Roman" w:cs="Times New Roman"/>
                  <w:i/>
                  <w:color w:val="000000" w:themeColor="text1"/>
                  <w:sz w:val="24"/>
                  <w:szCs w:val="24"/>
                  <w:lang w:eastAsia="ru-RU"/>
                </w:rPr>
                <w:t>http://znanium.com/catalog/product/991946</w:t>
              </w:r>
            </w:hyperlink>
          </w:p>
          <w:p w14:paraId="38ECD459" w14:textId="77777777" w:rsidR="003A56C6" w:rsidRPr="001E5912" w:rsidRDefault="003A56C6" w:rsidP="003A56C6">
            <w:pPr>
              <w:suppressAutoHyphens/>
              <w:spacing w:after="0" w:line="100" w:lineRule="atLeast"/>
              <w:rPr>
                <w:rFonts w:ascii="Times New Roman" w:eastAsia="Times New Roman" w:hAnsi="Times New Roman" w:cs="Times New Roman"/>
                <w:i/>
                <w:iCs/>
                <w:color w:val="000000" w:themeColor="text1"/>
                <w:sz w:val="24"/>
                <w:szCs w:val="24"/>
                <w:lang w:eastAsia="ar-SA"/>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C59BF1"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p>
        </w:tc>
      </w:tr>
      <w:tr w:rsidR="003A56C6" w:rsidRPr="003A56C6" w14:paraId="345E8687" w14:textId="77777777" w:rsidTr="22561EF3">
        <w:tc>
          <w:tcPr>
            <w:tcW w:w="4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5314E309" w14:textId="77777777" w:rsidR="003A56C6" w:rsidRPr="00B1173A" w:rsidRDefault="003A56C6" w:rsidP="003A56C6">
            <w:pPr>
              <w:suppressAutoHyphens/>
              <w:spacing w:after="0" w:line="100" w:lineRule="atLeast"/>
              <w:rPr>
                <w:rFonts w:ascii="Times New Roman" w:eastAsia="Times New Roman" w:hAnsi="Times New Roman" w:cs="Times New Roman"/>
                <w:i/>
                <w:iCs/>
                <w:sz w:val="24"/>
                <w:szCs w:val="24"/>
                <w:lang w:val="en-US" w:eastAsia="ar-SA"/>
              </w:rPr>
            </w:pPr>
            <w:r w:rsidRPr="00B1173A">
              <w:rPr>
                <w:rFonts w:ascii="Times New Roman" w:eastAsia="Times New Roman" w:hAnsi="Times New Roman" w:cs="Times New Roman"/>
                <w:i/>
                <w:iCs/>
                <w:sz w:val="24"/>
                <w:szCs w:val="24"/>
                <w:lang w:val="en-US" w:eastAsia="ar-SA"/>
              </w:rPr>
              <w:t>5</w:t>
            </w:r>
          </w:p>
        </w:tc>
        <w:tc>
          <w:tcPr>
            <w:tcW w:w="2254"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539C6CF" w14:textId="77777777" w:rsidR="003A56C6" w:rsidRPr="001E5912" w:rsidRDefault="003A56C6" w:rsidP="003A56C6">
            <w:p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1E5912">
              <w:rPr>
                <w:rFonts w:ascii="Times New Roman" w:eastAsia="Times New Roman" w:hAnsi="Times New Roman" w:cs="Times New Roman"/>
                <w:i/>
                <w:iCs/>
                <w:color w:val="000000" w:themeColor="text1"/>
                <w:sz w:val="24"/>
                <w:szCs w:val="24"/>
                <w:shd w:val="clear" w:color="auto" w:fill="FFFFFF"/>
                <w:lang w:eastAsia="ru-RU"/>
              </w:rPr>
              <w:t>Першина Е. Ю.</w:t>
            </w:r>
            <w:r w:rsidRPr="001E5912">
              <w:rPr>
                <w:rFonts w:ascii="Times New Roman" w:eastAsia="Times New Roman" w:hAnsi="Times New Roman" w:cs="Times New Roman"/>
                <w:i/>
                <w:color w:val="000000" w:themeColor="text1"/>
                <w:sz w:val="24"/>
                <w:szCs w:val="24"/>
                <w:shd w:val="clear" w:color="auto" w:fill="FFFFFF"/>
                <w:lang w:eastAsia="ru-RU"/>
              </w:rPr>
              <w:t xml:space="preserve"> </w:t>
            </w: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05AF491" w14:textId="77777777" w:rsidR="003A56C6" w:rsidRPr="001E5912" w:rsidRDefault="003A56C6" w:rsidP="003A56C6">
            <w:pPr>
              <w:suppressAutoHyphens/>
              <w:spacing w:after="0" w:line="100" w:lineRule="atLeast"/>
              <w:rPr>
                <w:rFonts w:ascii="Times New Roman" w:eastAsia="Times New Roman" w:hAnsi="Times New Roman" w:cs="Times New Roman"/>
                <w:bCs/>
                <w:i/>
                <w:color w:val="000000" w:themeColor="text1"/>
                <w:sz w:val="24"/>
                <w:szCs w:val="24"/>
                <w:lang w:eastAsia="ru-RU"/>
              </w:rPr>
            </w:pPr>
            <w:r w:rsidRPr="001E5912">
              <w:rPr>
                <w:rFonts w:ascii="Times New Roman" w:eastAsia="Times New Roman" w:hAnsi="Times New Roman" w:cs="Times New Roman"/>
                <w:i/>
                <w:color w:val="000000" w:themeColor="text1"/>
                <w:sz w:val="24"/>
                <w:szCs w:val="24"/>
                <w:shd w:val="clear" w:color="auto" w:fill="FFFFFF"/>
                <w:lang w:eastAsia="ru-RU"/>
              </w:rPr>
              <w:t>Английский язык. Практическая грамматика в 2 ч. Часть 2. Глагольные формы и синтаксис</w:t>
            </w:r>
          </w:p>
        </w:tc>
        <w:tc>
          <w:tcPr>
            <w:tcW w:w="1559"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35890D0"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t>Учебное пособие</w:t>
            </w:r>
          </w:p>
        </w:tc>
        <w:tc>
          <w:tcPr>
            <w:tcW w:w="24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812463B"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ru-RU"/>
              </w:rPr>
            </w:pPr>
            <w:r w:rsidRPr="001E5912">
              <w:rPr>
                <w:rFonts w:ascii="Times New Roman" w:eastAsia="Times New Roman" w:hAnsi="Times New Roman" w:cs="Times New Roman"/>
                <w:i/>
                <w:color w:val="000000" w:themeColor="text1"/>
                <w:sz w:val="24"/>
                <w:szCs w:val="24"/>
                <w:shd w:val="clear" w:color="auto" w:fill="FFFFFF"/>
                <w:lang w:eastAsia="ru-RU"/>
              </w:rPr>
              <w:t>М.:Издательство Юрайт</w:t>
            </w:r>
          </w:p>
        </w:tc>
        <w:tc>
          <w:tcPr>
            <w:tcW w:w="8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7754A79" w14:textId="77777777" w:rsidR="003A56C6" w:rsidRPr="001E5912" w:rsidRDefault="003A56C6" w:rsidP="003A56C6">
            <w:pPr>
              <w:suppressAutoHyphens/>
              <w:spacing w:after="0" w:line="100" w:lineRule="atLeast"/>
              <w:rPr>
                <w:rFonts w:ascii="Times New Roman" w:eastAsia="Times New Roman" w:hAnsi="Times New Roman" w:cs="Times New Roman"/>
                <w:i/>
                <w:iCs/>
                <w:color w:val="000000" w:themeColor="text1"/>
                <w:sz w:val="24"/>
                <w:szCs w:val="24"/>
                <w:lang w:eastAsia="ar-SA"/>
              </w:rPr>
            </w:pPr>
            <w:r w:rsidRPr="001E5912">
              <w:rPr>
                <w:rFonts w:ascii="Times New Roman" w:eastAsia="Times New Roman" w:hAnsi="Times New Roman" w:cs="Times New Roman"/>
                <w:i/>
                <w:color w:val="000000" w:themeColor="text1"/>
                <w:sz w:val="24"/>
                <w:szCs w:val="24"/>
                <w:shd w:val="clear" w:color="auto" w:fill="FFFFFF"/>
                <w:lang w:eastAsia="ru-RU"/>
              </w:rPr>
              <w:t>2018</w:t>
            </w:r>
          </w:p>
        </w:tc>
        <w:tc>
          <w:tcPr>
            <w:tcW w:w="297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6962885" w14:textId="7453ACF0" w:rsidR="003A56C6" w:rsidRPr="001E5912" w:rsidRDefault="001D022D" w:rsidP="001E5912">
            <w:pPr>
              <w:suppressAutoHyphens/>
              <w:spacing w:after="0" w:line="100" w:lineRule="atLeast"/>
              <w:rPr>
                <w:rFonts w:ascii="Times New Roman" w:eastAsia="Times New Roman" w:hAnsi="Times New Roman" w:cs="Times New Roman"/>
                <w:i/>
                <w:color w:val="000000" w:themeColor="text1"/>
                <w:sz w:val="24"/>
                <w:szCs w:val="24"/>
                <w:lang w:eastAsia="ru-RU"/>
              </w:rPr>
            </w:pPr>
            <w:hyperlink r:id="rId23" w:history="1">
              <w:r w:rsidR="003A56C6" w:rsidRPr="001E5912">
                <w:rPr>
                  <w:rFonts w:ascii="Times New Roman" w:eastAsia="Times New Roman" w:hAnsi="Times New Roman" w:cs="Times New Roman"/>
                  <w:i/>
                  <w:color w:val="000000" w:themeColor="text1"/>
                  <w:sz w:val="24"/>
                  <w:szCs w:val="24"/>
                  <w:lang w:eastAsia="ru-RU"/>
                </w:rPr>
                <w:t>https://biblio-online.ru/book/angliyskiy-yazyk-prakticheskaya-grammatika-v-2-ch-chast-2-glagolnye-formy-i-sintaksis-421553</w:t>
              </w:r>
            </w:hyperlink>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9D64D9"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p>
        </w:tc>
      </w:tr>
      <w:tr w:rsidR="003A56C6" w:rsidRPr="003A56C6" w14:paraId="661D84E8" w14:textId="77777777" w:rsidTr="22561EF3">
        <w:tc>
          <w:tcPr>
            <w:tcW w:w="4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38BD4C81" w14:textId="77777777" w:rsidR="003A56C6" w:rsidRPr="00B1173A" w:rsidRDefault="003A56C6" w:rsidP="003A56C6">
            <w:pPr>
              <w:suppressAutoHyphens/>
              <w:spacing w:after="0" w:line="100" w:lineRule="atLeast"/>
              <w:rPr>
                <w:rFonts w:ascii="Times New Roman" w:eastAsia="Times New Roman" w:hAnsi="Times New Roman" w:cs="Times New Roman"/>
                <w:i/>
                <w:iCs/>
                <w:sz w:val="24"/>
                <w:szCs w:val="24"/>
                <w:lang w:val="en-US" w:eastAsia="ar-SA"/>
              </w:rPr>
            </w:pPr>
            <w:r w:rsidRPr="00B1173A">
              <w:rPr>
                <w:rFonts w:ascii="Times New Roman" w:eastAsia="Times New Roman" w:hAnsi="Times New Roman" w:cs="Times New Roman"/>
                <w:i/>
                <w:iCs/>
                <w:sz w:val="24"/>
                <w:szCs w:val="24"/>
                <w:lang w:val="en-US" w:eastAsia="ar-SA"/>
              </w:rPr>
              <w:t>6</w:t>
            </w:r>
          </w:p>
        </w:tc>
        <w:tc>
          <w:tcPr>
            <w:tcW w:w="2254"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1A38652" w14:textId="77777777" w:rsidR="003A56C6" w:rsidRPr="001E5912" w:rsidRDefault="003A56C6" w:rsidP="003A56C6">
            <w:pPr>
              <w:shd w:val="clear" w:color="auto" w:fill="FFFFFF"/>
              <w:spacing w:after="0" w:line="240" w:lineRule="auto"/>
              <w:rPr>
                <w:rFonts w:ascii="Times New Roman" w:eastAsia="Times New Roman" w:hAnsi="Times New Roman" w:cs="Times New Roman"/>
                <w:i/>
                <w:iCs/>
                <w:color w:val="000000" w:themeColor="text1"/>
                <w:sz w:val="24"/>
                <w:szCs w:val="24"/>
                <w:shd w:val="clear" w:color="auto" w:fill="FFFFFF"/>
                <w:lang w:eastAsia="ru-RU"/>
              </w:rPr>
            </w:pPr>
            <w:r w:rsidRPr="001E5912">
              <w:rPr>
                <w:rFonts w:ascii="Times New Roman" w:eastAsia="Times New Roman" w:hAnsi="Times New Roman" w:cs="Times New Roman"/>
                <w:i/>
                <w:iCs/>
                <w:color w:val="000000" w:themeColor="text1"/>
                <w:sz w:val="24"/>
                <w:szCs w:val="24"/>
                <w:shd w:val="clear" w:color="auto" w:fill="FFFFFF"/>
                <w:lang w:eastAsia="ru-RU"/>
              </w:rPr>
              <w:br/>
              <w:t>Поплавская Т. В. </w:t>
            </w: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6176F1A"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shd w:val="clear" w:color="auto" w:fill="FFFFFF"/>
                <w:lang w:eastAsia="ru-RU"/>
              </w:rPr>
            </w:pPr>
            <w:r w:rsidRPr="001E5912">
              <w:rPr>
                <w:rFonts w:ascii="Times New Roman" w:eastAsia="Times New Roman" w:hAnsi="Times New Roman" w:cs="Times New Roman"/>
                <w:i/>
                <w:color w:val="000000" w:themeColor="text1"/>
                <w:sz w:val="24"/>
                <w:szCs w:val="24"/>
                <w:shd w:val="clear" w:color="auto" w:fill="FFFFFF"/>
                <w:lang w:eastAsia="ru-RU"/>
              </w:rPr>
              <w:t xml:space="preserve">Английский язык. Проблемы </w:t>
            </w:r>
            <w:r w:rsidRPr="001E5912">
              <w:rPr>
                <w:rFonts w:ascii="Times New Roman" w:eastAsia="Times New Roman" w:hAnsi="Times New Roman" w:cs="Times New Roman"/>
                <w:i/>
                <w:color w:val="000000" w:themeColor="text1"/>
                <w:sz w:val="24"/>
                <w:szCs w:val="24"/>
                <w:shd w:val="clear" w:color="auto" w:fill="FFFFFF"/>
                <w:lang w:eastAsia="ru-RU"/>
              </w:rPr>
              <w:lastRenderedPageBreak/>
              <w:t>коммуникации</w:t>
            </w:r>
          </w:p>
        </w:tc>
        <w:tc>
          <w:tcPr>
            <w:tcW w:w="1559"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4BB2F07"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lastRenderedPageBreak/>
              <w:t>Учебное пособие</w:t>
            </w:r>
          </w:p>
        </w:tc>
        <w:tc>
          <w:tcPr>
            <w:tcW w:w="24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F6BBA64"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shd w:val="clear" w:color="auto" w:fill="FFFFFF"/>
                <w:lang w:eastAsia="ru-RU"/>
              </w:rPr>
            </w:pPr>
            <w:r w:rsidRPr="001E5912">
              <w:rPr>
                <w:rFonts w:ascii="Times New Roman" w:eastAsia="Times New Roman" w:hAnsi="Times New Roman" w:cs="Times New Roman"/>
                <w:i/>
                <w:color w:val="000000" w:themeColor="text1"/>
                <w:sz w:val="24"/>
                <w:szCs w:val="24"/>
                <w:shd w:val="clear" w:color="auto" w:fill="FFFFFF"/>
                <w:lang w:eastAsia="ru-RU"/>
              </w:rPr>
              <w:t>М.:Издательство Юрайт</w:t>
            </w:r>
          </w:p>
        </w:tc>
        <w:tc>
          <w:tcPr>
            <w:tcW w:w="8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6C0E60D"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shd w:val="clear" w:color="auto" w:fill="FFFFFF"/>
                <w:lang w:eastAsia="ru-RU"/>
              </w:rPr>
            </w:pPr>
            <w:r w:rsidRPr="001E5912">
              <w:rPr>
                <w:rFonts w:ascii="Times New Roman" w:eastAsia="Times New Roman" w:hAnsi="Times New Roman" w:cs="Times New Roman"/>
                <w:i/>
                <w:color w:val="000000" w:themeColor="text1"/>
                <w:sz w:val="24"/>
                <w:szCs w:val="24"/>
                <w:shd w:val="clear" w:color="auto" w:fill="FFFFFF"/>
                <w:lang w:eastAsia="ru-RU"/>
              </w:rPr>
              <w:t>2018</w:t>
            </w:r>
          </w:p>
        </w:tc>
        <w:tc>
          <w:tcPr>
            <w:tcW w:w="297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5D43BD1D"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ru-RU"/>
              </w:rPr>
            </w:pPr>
            <w:r w:rsidRPr="001E5912">
              <w:rPr>
                <w:rFonts w:ascii="Times New Roman" w:eastAsia="Times New Roman" w:hAnsi="Times New Roman" w:cs="Times New Roman"/>
                <w:i/>
                <w:color w:val="000000" w:themeColor="text1"/>
                <w:sz w:val="24"/>
                <w:szCs w:val="24"/>
                <w:lang w:eastAsia="ru-RU"/>
              </w:rPr>
              <w:t>https://biblio-online.ru/book/angliyskiy-</w:t>
            </w:r>
            <w:r w:rsidRPr="001E5912">
              <w:rPr>
                <w:rFonts w:ascii="Times New Roman" w:eastAsia="Times New Roman" w:hAnsi="Times New Roman" w:cs="Times New Roman"/>
                <w:i/>
                <w:color w:val="000000" w:themeColor="text1"/>
                <w:sz w:val="24"/>
                <w:szCs w:val="24"/>
                <w:lang w:eastAsia="ru-RU"/>
              </w:rPr>
              <w:lastRenderedPageBreak/>
              <w:t>yazyk-problemy-kommunikacii-423114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E0584D"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p>
        </w:tc>
      </w:tr>
      <w:tr w:rsidR="003A56C6" w:rsidRPr="003A56C6" w14:paraId="1C9BA8D7" w14:textId="77777777" w:rsidTr="22561EF3">
        <w:tc>
          <w:tcPr>
            <w:tcW w:w="4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2965895B" w14:textId="77777777" w:rsidR="003A56C6" w:rsidRPr="00B1173A" w:rsidRDefault="003A56C6" w:rsidP="003A56C6">
            <w:pPr>
              <w:suppressAutoHyphens/>
              <w:spacing w:after="0" w:line="100" w:lineRule="atLeast"/>
              <w:rPr>
                <w:rFonts w:ascii="Times New Roman" w:eastAsia="Times New Roman" w:hAnsi="Times New Roman" w:cs="Times New Roman"/>
                <w:i/>
                <w:iCs/>
                <w:sz w:val="24"/>
                <w:szCs w:val="24"/>
                <w:lang w:val="en-US" w:eastAsia="ar-SA"/>
              </w:rPr>
            </w:pPr>
            <w:r w:rsidRPr="00B1173A">
              <w:rPr>
                <w:rFonts w:ascii="Times New Roman" w:eastAsia="Times New Roman" w:hAnsi="Times New Roman" w:cs="Times New Roman"/>
                <w:i/>
                <w:iCs/>
                <w:sz w:val="24"/>
                <w:szCs w:val="24"/>
                <w:lang w:val="en-US" w:eastAsia="ar-SA"/>
              </w:rPr>
              <w:t>7</w:t>
            </w:r>
          </w:p>
        </w:tc>
        <w:tc>
          <w:tcPr>
            <w:tcW w:w="2254"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C916391" w14:textId="77777777" w:rsidR="003A56C6" w:rsidRPr="001E5912" w:rsidRDefault="003A56C6" w:rsidP="003A56C6">
            <w:pPr>
              <w:shd w:val="clear" w:color="auto" w:fill="FFFFFF"/>
              <w:spacing w:after="0" w:line="240" w:lineRule="auto"/>
              <w:rPr>
                <w:rFonts w:ascii="Times New Roman" w:eastAsia="Times New Roman" w:hAnsi="Times New Roman" w:cs="Times New Roman"/>
                <w:i/>
                <w:iCs/>
                <w:color w:val="000000" w:themeColor="text1"/>
                <w:sz w:val="24"/>
                <w:szCs w:val="24"/>
                <w:shd w:val="clear" w:color="auto" w:fill="FFFFFF"/>
                <w:lang w:eastAsia="ru-RU"/>
              </w:rPr>
            </w:pPr>
            <w:r w:rsidRPr="001E5912">
              <w:rPr>
                <w:rFonts w:ascii="Times New Roman" w:eastAsia="Times New Roman" w:hAnsi="Times New Roman" w:cs="Times New Roman"/>
                <w:i/>
                <w:iCs/>
                <w:color w:val="000000" w:themeColor="text1"/>
                <w:sz w:val="24"/>
                <w:szCs w:val="24"/>
                <w:shd w:val="clear" w:color="auto" w:fill="FFFFFF"/>
                <w:lang w:eastAsia="ru-RU"/>
              </w:rPr>
              <w:t>Невзорова  Г. Д.</w:t>
            </w:r>
            <w:r w:rsidRPr="001E5912">
              <w:rPr>
                <w:rFonts w:ascii="Times New Roman" w:eastAsia="Times New Roman" w:hAnsi="Times New Roman" w:cs="Times New Roman"/>
                <w:i/>
                <w:color w:val="000000" w:themeColor="text1"/>
                <w:sz w:val="24"/>
                <w:szCs w:val="24"/>
                <w:shd w:val="clear" w:color="auto" w:fill="FFFFFF"/>
                <w:lang w:eastAsia="ru-RU"/>
              </w:rPr>
              <w:t xml:space="preserve">: </w:t>
            </w: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B694BF8"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shd w:val="clear" w:color="auto" w:fill="FFFFFF"/>
                <w:lang w:eastAsia="ru-RU"/>
              </w:rPr>
            </w:pPr>
            <w:r w:rsidRPr="001E5912">
              <w:rPr>
                <w:rFonts w:ascii="Times New Roman" w:eastAsia="Times New Roman" w:hAnsi="Times New Roman" w:cs="Times New Roman"/>
                <w:i/>
                <w:iCs/>
                <w:color w:val="000000" w:themeColor="text1"/>
                <w:sz w:val="24"/>
                <w:szCs w:val="24"/>
                <w:shd w:val="clear" w:color="auto" w:fill="FFFFFF"/>
                <w:lang w:eastAsia="ru-RU"/>
              </w:rPr>
              <w:t> </w:t>
            </w:r>
            <w:r w:rsidRPr="001E5912">
              <w:rPr>
                <w:rFonts w:ascii="Times New Roman" w:eastAsia="Times New Roman" w:hAnsi="Times New Roman" w:cs="Times New Roman"/>
                <w:i/>
                <w:color w:val="000000" w:themeColor="text1"/>
                <w:sz w:val="24"/>
                <w:szCs w:val="24"/>
                <w:shd w:val="clear" w:color="auto" w:fill="FFFFFF"/>
                <w:lang w:eastAsia="ru-RU"/>
              </w:rPr>
              <w:t>Английский язык. Грамматика</w:t>
            </w:r>
          </w:p>
        </w:tc>
        <w:tc>
          <w:tcPr>
            <w:tcW w:w="1559"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CE093D8"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t>Учебное пособие</w:t>
            </w:r>
          </w:p>
        </w:tc>
        <w:tc>
          <w:tcPr>
            <w:tcW w:w="24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AE839A3"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shd w:val="clear" w:color="auto" w:fill="FFFFFF"/>
                <w:lang w:eastAsia="ru-RU"/>
              </w:rPr>
            </w:pPr>
            <w:r w:rsidRPr="001E5912">
              <w:rPr>
                <w:rFonts w:ascii="Times New Roman" w:eastAsia="Times New Roman" w:hAnsi="Times New Roman" w:cs="Times New Roman"/>
                <w:i/>
                <w:color w:val="000000" w:themeColor="text1"/>
                <w:sz w:val="24"/>
                <w:szCs w:val="24"/>
                <w:shd w:val="clear" w:color="auto" w:fill="FFFFFF"/>
                <w:lang w:eastAsia="ru-RU"/>
              </w:rPr>
              <w:t>М.:Издательство Юрайт</w:t>
            </w:r>
          </w:p>
        </w:tc>
        <w:tc>
          <w:tcPr>
            <w:tcW w:w="8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BB158A6"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shd w:val="clear" w:color="auto" w:fill="FFFFFF"/>
                <w:lang w:eastAsia="ru-RU"/>
              </w:rPr>
            </w:pPr>
            <w:r w:rsidRPr="001E5912">
              <w:rPr>
                <w:rFonts w:ascii="Times New Roman" w:eastAsia="Times New Roman" w:hAnsi="Times New Roman" w:cs="Times New Roman"/>
                <w:i/>
                <w:color w:val="000000" w:themeColor="text1"/>
                <w:sz w:val="24"/>
                <w:szCs w:val="24"/>
                <w:shd w:val="clear" w:color="auto" w:fill="FFFFFF"/>
                <w:lang w:eastAsia="ru-RU"/>
              </w:rPr>
              <w:t>2018</w:t>
            </w:r>
          </w:p>
        </w:tc>
        <w:tc>
          <w:tcPr>
            <w:tcW w:w="297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6C36C81"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ru-RU"/>
              </w:rPr>
            </w:pPr>
            <w:r w:rsidRPr="001E5912">
              <w:rPr>
                <w:rFonts w:ascii="Times New Roman" w:eastAsia="Times New Roman" w:hAnsi="Times New Roman" w:cs="Times New Roman"/>
                <w:i/>
                <w:color w:val="000000" w:themeColor="text1"/>
                <w:sz w:val="24"/>
                <w:szCs w:val="24"/>
                <w:lang w:eastAsia="ru-RU"/>
              </w:rPr>
              <w:t>https://biblio-online.ru/book/angliyskiy-yazyk-grammatika-428453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B1A27E" w14:textId="77777777" w:rsidR="003A56C6" w:rsidRPr="00B1173A" w:rsidRDefault="003A56C6" w:rsidP="003A56C6">
            <w:pPr>
              <w:suppressAutoHyphens/>
              <w:spacing w:after="0" w:line="100" w:lineRule="atLeast"/>
              <w:rPr>
                <w:rFonts w:ascii="Times New Roman" w:eastAsia="Times New Roman" w:hAnsi="Times New Roman" w:cs="Times New Roman"/>
                <w:i/>
                <w:sz w:val="24"/>
                <w:szCs w:val="24"/>
                <w:lang w:eastAsia="ar-SA"/>
              </w:rPr>
            </w:pPr>
          </w:p>
        </w:tc>
      </w:tr>
      <w:tr w:rsidR="003A56C6" w:rsidRPr="003A56C6" w14:paraId="2045C973" w14:textId="77777777" w:rsidTr="22561EF3">
        <w:tc>
          <w:tcPr>
            <w:tcW w:w="4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708F71D4" w14:textId="77777777" w:rsidR="003A56C6" w:rsidRPr="00B1173A" w:rsidRDefault="003A56C6" w:rsidP="003A56C6">
            <w:pPr>
              <w:suppressAutoHyphens/>
              <w:spacing w:after="0" w:line="100" w:lineRule="atLeast"/>
              <w:rPr>
                <w:rFonts w:ascii="Times New Roman" w:eastAsia="Times New Roman" w:hAnsi="Times New Roman" w:cs="Times New Roman"/>
                <w:i/>
                <w:iCs/>
                <w:sz w:val="24"/>
                <w:szCs w:val="24"/>
                <w:lang w:val="en-US" w:eastAsia="ar-SA"/>
              </w:rPr>
            </w:pPr>
            <w:r w:rsidRPr="00B1173A">
              <w:rPr>
                <w:rFonts w:ascii="Times New Roman" w:eastAsia="Times New Roman" w:hAnsi="Times New Roman" w:cs="Times New Roman"/>
                <w:i/>
                <w:iCs/>
                <w:sz w:val="24"/>
                <w:szCs w:val="24"/>
                <w:lang w:val="en-US" w:eastAsia="ar-SA"/>
              </w:rPr>
              <w:t>8</w:t>
            </w:r>
          </w:p>
        </w:tc>
        <w:tc>
          <w:tcPr>
            <w:tcW w:w="2254"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1208D9D" w14:textId="77777777" w:rsidR="003A56C6" w:rsidRPr="001E5912" w:rsidRDefault="003A56C6" w:rsidP="003A56C6">
            <w:pPr>
              <w:shd w:val="clear" w:color="auto" w:fill="FFFFFF"/>
              <w:spacing w:after="0" w:line="240" w:lineRule="auto"/>
              <w:rPr>
                <w:rFonts w:ascii="Times New Roman" w:eastAsia="Times New Roman" w:hAnsi="Times New Roman" w:cs="Times New Roman"/>
                <w:i/>
                <w:iCs/>
                <w:color w:val="000000" w:themeColor="text1"/>
                <w:sz w:val="24"/>
                <w:szCs w:val="24"/>
                <w:shd w:val="clear" w:color="auto" w:fill="FFFFFF"/>
                <w:lang w:eastAsia="ru-RU"/>
              </w:rPr>
            </w:pPr>
            <w:r w:rsidRPr="001E5912">
              <w:rPr>
                <w:rFonts w:ascii="Times New Roman" w:eastAsia="Times New Roman" w:hAnsi="Times New Roman" w:cs="Times New Roman"/>
                <w:i/>
                <w:iCs/>
                <w:color w:val="000000" w:themeColor="text1"/>
                <w:sz w:val="24"/>
                <w:szCs w:val="24"/>
                <w:shd w:val="clear" w:color="auto" w:fill="FFFFFF"/>
                <w:lang w:eastAsia="ru-RU"/>
              </w:rPr>
              <w:t xml:space="preserve">Цатурян, М. М.: </w:t>
            </w: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B15700E" w14:textId="77777777" w:rsidR="003A56C6" w:rsidRPr="001E5912" w:rsidRDefault="003A56C6" w:rsidP="003A56C6">
            <w:pPr>
              <w:suppressAutoHyphens/>
              <w:spacing w:after="0" w:line="100" w:lineRule="atLeast"/>
              <w:rPr>
                <w:rFonts w:ascii="Times New Roman" w:eastAsia="Times New Roman" w:hAnsi="Times New Roman" w:cs="Times New Roman"/>
                <w:i/>
                <w:iCs/>
                <w:color w:val="000000" w:themeColor="text1"/>
                <w:sz w:val="24"/>
                <w:szCs w:val="24"/>
                <w:shd w:val="clear" w:color="auto" w:fill="FFFFFF"/>
                <w:lang w:eastAsia="ru-RU"/>
              </w:rPr>
            </w:pPr>
            <w:r w:rsidRPr="001E5912">
              <w:rPr>
                <w:rFonts w:ascii="Times New Roman" w:eastAsia="Times New Roman" w:hAnsi="Times New Roman" w:cs="Times New Roman"/>
                <w:i/>
                <w:iCs/>
                <w:color w:val="000000" w:themeColor="text1"/>
                <w:sz w:val="24"/>
                <w:szCs w:val="24"/>
                <w:shd w:val="clear" w:color="auto" w:fill="FFFFFF"/>
                <w:lang w:eastAsia="ru-RU"/>
              </w:rPr>
              <w:t>Английский язык. Домашнее чтение</w:t>
            </w:r>
          </w:p>
        </w:tc>
        <w:tc>
          <w:tcPr>
            <w:tcW w:w="1559"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7467048"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ar-SA"/>
              </w:rPr>
            </w:pPr>
            <w:r w:rsidRPr="001E5912">
              <w:rPr>
                <w:rFonts w:ascii="Times New Roman" w:eastAsia="Times New Roman" w:hAnsi="Times New Roman" w:cs="Times New Roman"/>
                <w:i/>
                <w:color w:val="000000" w:themeColor="text1"/>
                <w:sz w:val="24"/>
                <w:szCs w:val="24"/>
                <w:lang w:eastAsia="ar-SA"/>
              </w:rPr>
              <w:t>Учебное пособие</w:t>
            </w:r>
          </w:p>
        </w:tc>
        <w:tc>
          <w:tcPr>
            <w:tcW w:w="24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3F923CE"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shd w:val="clear" w:color="auto" w:fill="FFFFFF"/>
                <w:lang w:eastAsia="ru-RU"/>
              </w:rPr>
            </w:pPr>
            <w:r w:rsidRPr="001E5912">
              <w:rPr>
                <w:rFonts w:ascii="Times New Roman" w:eastAsia="Times New Roman" w:hAnsi="Times New Roman" w:cs="Times New Roman"/>
                <w:i/>
                <w:color w:val="000000" w:themeColor="text1"/>
                <w:sz w:val="24"/>
                <w:szCs w:val="24"/>
                <w:shd w:val="clear" w:color="auto" w:fill="FFFFFF"/>
                <w:lang w:eastAsia="ru-RU"/>
              </w:rPr>
              <w:t>М.:Издательство Юрайт</w:t>
            </w:r>
          </w:p>
        </w:tc>
        <w:tc>
          <w:tcPr>
            <w:tcW w:w="8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A2F7051"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shd w:val="clear" w:color="auto" w:fill="FFFFFF"/>
                <w:lang w:eastAsia="ru-RU"/>
              </w:rPr>
            </w:pPr>
            <w:r w:rsidRPr="001E5912">
              <w:rPr>
                <w:rFonts w:ascii="Times New Roman" w:eastAsia="Times New Roman" w:hAnsi="Times New Roman" w:cs="Times New Roman"/>
                <w:i/>
                <w:color w:val="000000" w:themeColor="text1"/>
                <w:sz w:val="24"/>
                <w:szCs w:val="24"/>
                <w:shd w:val="clear" w:color="auto" w:fill="FFFFFF"/>
                <w:lang w:eastAsia="ru-RU"/>
              </w:rPr>
              <w:t>2018</w:t>
            </w:r>
          </w:p>
        </w:tc>
        <w:tc>
          <w:tcPr>
            <w:tcW w:w="297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086A868" w14:textId="77777777" w:rsidR="003A56C6" w:rsidRPr="001E5912" w:rsidRDefault="003A56C6" w:rsidP="003A56C6">
            <w:pPr>
              <w:suppressAutoHyphens/>
              <w:spacing w:after="0" w:line="100" w:lineRule="atLeast"/>
              <w:rPr>
                <w:rFonts w:ascii="Times New Roman" w:eastAsia="Times New Roman" w:hAnsi="Times New Roman" w:cs="Times New Roman"/>
                <w:i/>
                <w:color w:val="000000" w:themeColor="text1"/>
                <w:sz w:val="24"/>
                <w:szCs w:val="24"/>
                <w:lang w:eastAsia="ru-RU"/>
              </w:rPr>
            </w:pPr>
            <w:r w:rsidRPr="001E5912">
              <w:rPr>
                <w:rFonts w:ascii="Times New Roman" w:eastAsia="Times New Roman" w:hAnsi="Times New Roman" w:cs="Times New Roman"/>
                <w:i/>
                <w:color w:val="000000" w:themeColor="text1"/>
                <w:sz w:val="24"/>
                <w:szCs w:val="24"/>
                <w:lang w:eastAsia="ru-RU"/>
              </w:rPr>
              <w:t>https://biblio-online.ru/book/angliyskiy-yazyk-domashnee-chtenie-414426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8B125C" w14:textId="77777777" w:rsidR="003A56C6" w:rsidRPr="00B1173A" w:rsidRDefault="003A56C6" w:rsidP="003A56C6">
            <w:pPr>
              <w:suppressAutoHyphens/>
              <w:spacing w:after="0" w:line="100" w:lineRule="atLeast"/>
              <w:rPr>
                <w:rFonts w:ascii="Times New Roman" w:eastAsia="Times New Roman" w:hAnsi="Times New Roman" w:cs="Times New Roman"/>
                <w:i/>
                <w:sz w:val="24"/>
                <w:szCs w:val="24"/>
                <w:lang w:eastAsia="ar-SA"/>
              </w:rPr>
            </w:pPr>
          </w:p>
        </w:tc>
      </w:tr>
      <w:tr w:rsidR="003A56C6" w:rsidRPr="003A56C6" w14:paraId="6D8A68E0" w14:textId="77777777" w:rsidTr="22561EF3">
        <w:tc>
          <w:tcPr>
            <w:tcW w:w="151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7B1A367" w14:textId="7F9306C6" w:rsidR="003A56C6" w:rsidRPr="00B55065" w:rsidRDefault="22561EF3" w:rsidP="22561EF3">
            <w:pPr>
              <w:suppressAutoHyphens/>
              <w:spacing w:after="0" w:line="100" w:lineRule="atLeast"/>
              <w:rPr>
                <w:rFonts w:ascii="Times New Roman" w:eastAsia="Times New Roman" w:hAnsi="Times New Roman" w:cs="Times New Roman"/>
                <w:b/>
                <w:bCs/>
                <w:sz w:val="24"/>
                <w:szCs w:val="24"/>
                <w:lang w:eastAsia="ar-SA"/>
              </w:rPr>
            </w:pPr>
            <w:r w:rsidRPr="22561EF3">
              <w:rPr>
                <w:rFonts w:ascii="Times New Roman" w:eastAsia="Times New Roman" w:hAnsi="Times New Roman" w:cs="Times New Roman"/>
                <w:b/>
                <w:bCs/>
                <w:sz w:val="24"/>
                <w:szCs w:val="24"/>
                <w:lang w:eastAsia="ar-SA"/>
              </w:rPr>
              <w:t>9.3 Методические материалы (указания, рекомендации  по освоению дисциплины  авторов РГУ им. А. Н. Косыгина)</w:t>
            </w:r>
          </w:p>
        </w:tc>
      </w:tr>
      <w:tr w:rsidR="003A56C6" w:rsidRPr="003A56C6" w14:paraId="41C60458" w14:textId="77777777" w:rsidTr="22561EF3">
        <w:tc>
          <w:tcPr>
            <w:tcW w:w="4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4267F419" w14:textId="4907A638" w:rsidR="003A56C6" w:rsidRPr="00B1173A" w:rsidRDefault="22561EF3" w:rsidP="22561EF3">
            <w:pPr>
              <w:suppressAutoHyphens/>
              <w:spacing w:after="0" w:line="100" w:lineRule="atLeast"/>
              <w:rPr>
                <w:rFonts w:ascii="Times New Roman" w:eastAsia="Times New Roman" w:hAnsi="Times New Roman" w:cs="Times New Roman"/>
                <w:i/>
                <w:iCs/>
                <w:sz w:val="24"/>
                <w:szCs w:val="24"/>
                <w:lang w:eastAsia="ar-SA"/>
              </w:rPr>
            </w:pPr>
            <w:r w:rsidRPr="22561EF3">
              <w:rPr>
                <w:rFonts w:ascii="Times New Roman" w:eastAsia="Times New Roman" w:hAnsi="Times New Roman" w:cs="Times New Roman"/>
                <w:i/>
                <w:iCs/>
                <w:sz w:val="24"/>
                <w:szCs w:val="24"/>
                <w:lang w:eastAsia="ar-SA"/>
              </w:rPr>
              <w:t>1</w:t>
            </w:r>
          </w:p>
        </w:tc>
        <w:tc>
          <w:tcPr>
            <w:tcW w:w="2254"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307325F" w14:textId="140D6CBA" w:rsidR="003A56C6" w:rsidRPr="00B1173A" w:rsidRDefault="22561EF3" w:rsidP="22561EF3">
            <w:pPr>
              <w:shd w:val="clear" w:color="auto" w:fill="FFFFFF" w:themeFill="background1"/>
              <w:spacing w:after="0" w:line="240" w:lineRule="auto"/>
              <w:rPr>
                <w:rFonts w:ascii="Times New Roman" w:eastAsia="Times New Roman" w:hAnsi="Times New Roman" w:cs="Times New Roman"/>
                <w:i/>
                <w:iCs/>
                <w:color w:val="333333"/>
                <w:sz w:val="24"/>
                <w:szCs w:val="24"/>
                <w:lang w:eastAsia="ru-RU"/>
              </w:rPr>
            </w:pPr>
            <w:r w:rsidRPr="22561EF3">
              <w:rPr>
                <w:rFonts w:ascii="Times New Roman" w:eastAsia="Times New Roman" w:hAnsi="Times New Roman" w:cs="Times New Roman"/>
                <w:i/>
                <w:iCs/>
                <w:color w:val="333333"/>
                <w:sz w:val="24"/>
                <w:szCs w:val="24"/>
                <w:lang w:eastAsia="ru-RU"/>
              </w:rPr>
              <w:t>Батуева А.А.</w:t>
            </w: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C5F7C58" w14:textId="00805D56" w:rsidR="003A56C6" w:rsidRPr="00B1173A" w:rsidRDefault="22561EF3" w:rsidP="22561EF3">
            <w:pPr>
              <w:suppressAutoHyphens/>
              <w:spacing w:after="0" w:line="100" w:lineRule="atLeast"/>
              <w:rPr>
                <w:rFonts w:ascii="Times New Roman" w:eastAsia="Times New Roman" w:hAnsi="Times New Roman" w:cs="Times New Roman"/>
                <w:i/>
                <w:iCs/>
                <w:sz w:val="24"/>
                <w:szCs w:val="24"/>
              </w:rPr>
            </w:pPr>
            <w:r w:rsidRPr="22561EF3">
              <w:rPr>
                <w:rFonts w:ascii="Times New Roman" w:eastAsia="Times New Roman" w:hAnsi="Times New Roman" w:cs="Times New Roman"/>
                <w:i/>
                <w:iCs/>
                <w:sz w:val="24"/>
                <w:szCs w:val="24"/>
              </w:rPr>
              <w:t>Учебная дисциплина</w:t>
            </w:r>
          </w:p>
          <w:p w14:paraId="313AE7F5" w14:textId="449B2DC5" w:rsidR="003A56C6" w:rsidRPr="00B1173A" w:rsidRDefault="22561EF3" w:rsidP="22561EF3">
            <w:pPr>
              <w:suppressAutoHyphens/>
              <w:spacing w:after="0" w:line="100" w:lineRule="atLeast"/>
              <w:rPr>
                <w:rFonts w:ascii="Times New Roman" w:eastAsia="Arial Unicode MS" w:hAnsi="Times New Roman" w:cs="Arial Unicode MS"/>
                <w:i/>
                <w:iCs/>
                <w:sz w:val="24"/>
                <w:szCs w:val="24"/>
                <w:lang w:eastAsia="ru-RU"/>
              </w:rPr>
            </w:pPr>
            <w:r w:rsidRPr="22561EF3">
              <w:rPr>
                <w:rFonts w:ascii="Times New Roman" w:eastAsia="Times New Roman" w:hAnsi="Times New Roman" w:cs="Times New Roman"/>
                <w:i/>
                <w:iCs/>
                <w:sz w:val="24"/>
                <w:szCs w:val="24"/>
              </w:rPr>
              <w:t xml:space="preserve"> </w:t>
            </w:r>
            <w:r w:rsidRPr="22561EF3">
              <w:rPr>
                <w:rFonts w:ascii="Times New Roman" w:eastAsia="Arial Unicode MS" w:hAnsi="Times New Roman" w:cs="Arial Unicode MS"/>
                <w:i/>
                <w:iCs/>
                <w:sz w:val="24"/>
                <w:szCs w:val="24"/>
                <w:lang w:eastAsia="ru-RU"/>
              </w:rPr>
              <w:t>«Иностранный язык»</w:t>
            </w:r>
          </w:p>
        </w:tc>
        <w:tc>
          <w:tcPr>
            <w:tcW w:w="1559"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68F65D8" w14:textId="75FF8AE8" w:rsidR="003A56C6" w:rsidRPr="00B1173A" w:rsidRDefault="22561EF3" w:rsidP="22561EF3">
            <w:pPr>
              <w:suppressAutoHyphens/>
              <w:spacing w:after="0" w:line="100" w:lineRule="atLeast"/>
              <w:rPr>
                <w:rFonts w:ascii="Times New Roman" w:eastAsia="Times New Roman" w:hAnsi="Times New Roman" w:cs="Times New Roman"/>
                <w:i/>
                <w:iCs/>
                <w:sz w:val="24"/>
                <w:szCs w:val="24"/>
                <w:lang w:eastAsia="ar-SA"/>
              </w:rPr>
            </w:pPr>
            <w:r w:rsidRPr="22561EF3">
              <w:rPr>
                <w:rFonts w:ascii="Times New Roman" w:eastAsia="Times New Roman" w:hAnsi="Times New Roman" w:cs="Times New Roman"/>
                <w:i/>
                <w:iCs/>
                <w:sz w:val="24"/>
                <w:szCs w:val="24"/>
                <w:lang w:eastAsia="ar-SA"/>
              </w:rPr>
              <w:t>МУ</w:t>
            </w:r>
          </w:p>
        </w:tc>
        <w:tc>
          <w:tcPr>
            <w:tcW w:w="24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60FA7C8" w14:textId="3532F58D" w:rsidR="003A56C6" w:rsidRPr="00B1173A" w:rsidRDefault="22561EF3" w:rsidP="22561EF3">
            <w:pPr>
              <w:suppressAutoHyphens/>
              <w:spacing w:after="0" w:line="100" w:lineRule="atLeast"/>
              <w:rPr>
                <w:rFonts w:ascii="Times New Roman" w:eastAsia="Times New Roman" w:hAnsi="Times New Roman" w:cs="Times New Roman"/>
                <w:i/>
                <w:iCs/>
                <w:color w:val="333333"/>
                <w:sz w:val="24"/>
                <w:szCs w:val="24"/>
                <w:lang w:eastAsia="ru-RU"/>
              </w:rPr>
            </w:pPr>
            <w:r w:rsidRPr="22561EF3">
              <w:rPr>
                <w:rFonts w:ascii="Times New Roman" w:eastAsia="Times New Roman" w:hAnsi="Times New Roman" w:cs="Times New Roman"/>
                <w:i/>
                <w:iCs/>
                <w:color w:val="333333"/>
                <w:sz w:val="24"/>
                <w:szCs w:val="24"/>
                <w:lang w:eastAsia="ru-RU"/>
              </w:rPr>
              <w:t>Утверждено на заседании кафедры, протокол №8 от 20.04.18</w:t>
            </w:r>
          </w:p>
        </w:tc>
        <w:tc>
          <w:tcPr>
            <w:tcW w:w="81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6A5953D" w14:textId="119DE49E" w:rsidR="003A56C6" w:rsidRPr="00B1173A" w:rsidRDefault="22561EF3" w:rsidP="22561EF3">
            <w:pPr>
              <w:suppressAutoHyphens/>
              <w:spacing w:after="0" w:line="100" w:lineRule="atLeast"/>
              <w:rPr>
                <w:rFonts w:ascii="Times New Roman" w:eastAsia="Times New Roman" w:hAnsi="Times New Roman" w:cs="Times New Roman"/>
                <w:i/>
                <w:iCs/>
                <w:color w:val="333333"/>
                <w:sz w:val="24"/>
                <w:szCs w:val="24"/>
                <w:lang w:eastAsia="ru-RU"/>
              </w:rPr>
            </w:pPr>
            <w:r w:rsidRPr="22561EF3">
              <w:rPr>
                <w:rFonts w:ascii="Times New Roman" w:eastAsia="Times New Roman" w:hAnsi="Times New Roman" w:cs="Times New Roman"/>
                <w:i/>
                <w:iCs/>
                <w:color w:val="333333"/>
                <w:sz w:val="24"/>
                <w:szCs w:val="24"/>
                <w:lang w:eastAsia="ru-RU"/>
              </w:rPr>
              <w:t>2018</w:t>
            </w:r>
          </w:p>
        </w:tc>
        <w:tc>
          <w:tcPr>
            <w:tcW w:w="297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C07BD89" w14:textId="44A6DD57" w:rsidR="003A56C6" w:rsidRPr="00B1173A" w:rsidRDefault="001E5912" w:rsidP="22561EF3">
            <w:pPr>
              <w:suppressAutoHyphens/>
              <w:spacing w:after="0" w:line="100" w:lineRule="atLeas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ЭИОС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FE3489" w14:textId="32770C9D" w:rsidR="003A56C6" w:rsidRPr="00B1173A" w:rsidRDefault="003A56C6" w:rsidP="22561EF3">
            <w:pPr>
              <w:suppressAutoHyphens/>
              <w:spacing w:after="0" w:line="100" w:lineRule="atLeast"/>
              <w:rPr>
                <w:rFonts w:ascii="Times New Roman" w:eastAsia="Times New Roman" w:hAnsi="Times New Roman" w:cs="Times New Roman"/>
                <w:i/>
                <w:iCs/>
                <w:sz w:val="24"/>
                <w:szCs w:val="24"/>
                <w:lang w:eastAsia="ar-SA"/>
              </w:rPr>
            </w:pPr>
          </w:p>
        </w:tc>
      </w:tr>
    </w:tbl>
    <w:p w14:paraId="5557E1FC" w14:textId="77777777" w:rsidR="00C5374F" w:rsidRPr="00C5374F" w:rsidRDefault="00C5374F" w:rsidP="00C5374F">
      <w:pPr>
        <w:spacing w:after="0" w:line="240" w:lineRule="auto"/>
        <w:rPr>
          <w:rFonts w:ascii="Times New Roman" w:eastAsia="Arial Unicode MS" w:hAnsi="Times New Roman" w:cs="Times New Roman"/>
          <w:b/>
          <w:sz w:val="24"/>
          <w:szCs w:val="24"/>
          <w:lang w:eastAsia="ru-RU"/>
        </w:rPr>
      </w:pPr>
    </w:p>
    <w:p w14:paraId="249A9C79" w14:textId="77777777" w:rsidR="00C5374F" w:rsidRPr="00C5374F" w:rsidRDefault="00C5374F" w:rsidP="00C5374F">
      <w:pPr>
        <w:spacing w:after="0" w:line="240" w:lineRule="auto"/>
        <w:rPr>
          <w:rFonts w:ascii="Times New Roman" w:eastAsia="Arial Unicode MS" w:hAnsi="Times New Roman" w:cs="Times New Roman"/>
          <w:b/>
          <w:sz w:val="24"/>
          <w:szCs w:val="24"/>
          <w:lang w:eastAsia="ru-RU"/>
        </w:rPr>
      </w:pPr>
      <w:r w:rsidRPr="00C5374F">
        <w:rPr>
          <w:rFonts w:ascii="Times New Roman" w:eastAsia="Arial Unicode MS" w:hAnsi="Times New Roman" w:cs="Times New Roman"/>
          <w:b/>
          <w:sz w:val="24"/>
          <w:szCs w:val="24"/>
          <w:lang w:eastAsia="ru-RU"/>
        </w:rPr>
        <w:t>9.4 Информационное обеспечение учебного процесса</w:t>
      </w:r>
    </w:p>
    <w:p w14:paraId="5A7188D9" w14:textId="77777777" w:rsidR="00C5374F" w:rsidRPr="00C5374F" w:rsidRDefault="00C5374F" w:rsidP="00C5374F">
      <w:pPr>
        <w:spacing w:after="0" w:line="240" w:lineRule="auto"/>
        <w:jc w:val="both"/>
        <w:rPr>
          <w:rFonts w:ascii="Times New Roman" w:eastAsia="Arial Unicode MS" w:hAnsi="Times New Roman" w:cs="Times New Roman"/>
          <w:sz w:val="24"/>
          <w:szCs w:val="24"/>
          <w:lang w:eastAsia="ru-RU"/>
        </w:rPr>
      </w:pPr>
    </w:p>
    <w:p w14:paraId="509BE431" w14:textId="77777777" w:rsidR="00C5374F" w:rsidRPr="00C5374F" w:rsidRDefault="00C5374F" w:rsidP="00C5374F">
      <w:pPr>
        <w:spacing w:after="0" w:line="240" w:lineRule="auto"/>
        <w:jc w:val="both"/>
        <w:rPr>
          <w:rFonts w:ascii="Times New Roman" w:eastAsia="Arial Unicode MS" w:hAnsi="Times New Roman" w:cs="Times New Roman"/>
          <w:sz w:val="24"/>
          <w:szCs w:val="24"/>
          <w:lang w:eastAsia="ru-RU"/>
        </w:rPr>
      </w:pPr>
      <w:r w:rsidRPr="00C5374F">
        <w:rPr>
          <w:rFonts w:ascii="Times New Roman" w:eastAsia="Arial Unicode MS" w:hAnsi="Times New Roman" w:cs="Times New Roman"/>
          <w:sz w:val="24"/>
          <w:szCs w:val="24"/>
          <w:lang w:eastAsia="ru-RU"/>
        </w:rPr>
        <w:t>9.4.1. Ресурсы электронной библиотеки</w:t>
      </w:r>
    </w:p>
    <w:p w14:paraId="078E1335" w14:textId="77777777" w:rsidR="00C5374F" w:rsidRPr="00C5374F" w:rsidRDefault="00C5374F" w:rsidP="00C5374F">
      <w:pPr>
        <w:suppressAutoHyphens/>
        <w:spacing w:after="0" w:line="100" w:lineRule="atLeast"/>
        <w:jc w:val="both"/>
        <w:rPr>
          <w:rFonts w:ascii="Times New Roman" w:eastAsia="Arial Unicode MS" w:hAnsi="Times New Roman" w:cs="Times New Roman"/>
          <w:bCs/>
          <w:i/>
          <w:sz w:val="24"/>
          <w:szCs w:val="24"/>
          <w:lang w:eastAsia="ar-SA"/>
        </w:rPr>
      </w:pPr>
      <w:r w:rsidRPr="00C5374F">
        <w:rPr>
          <w:rFonts w:ascii="Times New Roman" w:eastAsia="Arial Unicode MS" w:hAnsi="Times New Roman" w:cs="Times New Roman"/>
          <w:bCs/>
          <w:i/>
          <w:sz w:val="24"/>
          <w:szCs w:val="24"/>
          <w:lang w:eastAsia="ar-SA"/>
        </w:rPr>
        <w:t xml:space="preserve">ЭБС Znanium.com» научно-издательского центра «Инфра-М» </w:t>
      </w:r>
      <w:hyperlink r:id="rId24" w:history="1">
        <w:r w:rsidRPr="00C5374F">
          <w:rPr>
            <w:rFonts w:ascii="Times New Roman" w:eastAsia="Arial Unicode MS" w:hAnsi="Times New Roman" w:cs="Times New Roman"/>
            <w:bCs/>
            <w:i/>
            <w:sz w:val="24"/>
            <w:szCs w:val="24"/>
            <w:lang w:eastAsia="ar-SA"/>
          </w:rPr>
          <w:t>http://znanium.com/</w:t>
        </w:r>
      </w:hyperlink>
      <w:r w:rsidRPr="00C5374F">
        <w:rPr>
          <w:rFonts w:ascii="Times New Roman" w:eastAsia="Arial Unicode MS" w:hAnsi="Times New Roman" w:cs="Times New Roman"/>
          <w:bCs/>
          <w:i/>
          <w:sz w:val="24"/>
          <w:szCs w:val="24"/>
          <w:lang w:eastAsia="ar-SA"/>
        </w:rPr>
        <w:t xml:space="preserve"> </w:t>
      </w:r>
    </w:p>
    <w:p w14:paraId="70837ED7" w14:textId="77777777" w:rsidR="00C5374F" w:rsidRPr="00C5374F" w:rsidRDefault="00C5374F" w:rsidP="00C5374F">
      <w:pPr>
        <w:suppressAutoHyphens/>
        <w:spacing w:after="0" w:line="100" w:lineRule="atLeast"/>
        <w:jc w:val="both"/>
        <w:rPr>
          <w:rFonts w:ascii="Times New Roman" w:eastAsia="Arial Unicode MS" w:hAnsi="Times New Roman" w:cs="Arial Unicode MS"/>
          <w:i/>
          <w:iCs/>
          <w:sz w:val="24"/>
          <w:szCs w:val="24"/>
          <w:lang w:eastAsia="ru-RU"/>
        </w:rPr>
      </w:pPr>
      <w:r w:rsidRPr="00C5374F">
        <w:rPr>
          <w:rFonts w:ascii="Times New Roman" w:eastAsia="Arial Unicode MS" w:hAnsi="Times New Roman" w:cs="Arial Unicode MS"/>
          <w:i/>
          <w:iCs/>
          <w:sz w:val="24"/>
          <w:szCs w:val="24"/>
          <w:lang w:eastAsia="ru-RU"/>
        </w:rPr>
        <w:t xml:space="preserve">Электронная библиотечная система «Лань» </w:t>
      </w:r>
      <w:hyperlink r:id="rId25" w:history="1">
        <w:r w:rsidRPr="00C5374F">
          <w:rPr>
            <w:rFonts w:ascii="Times New Roman" w:eastAsia="Arial Unicode MS" w:hAnsi="Times New Roman" w:cs="Arial Unicode MS"/>
            <w:i/>
            <w:iCs/>
            <w:sz w:val="24"/>
            <w:szCs w:val="24"/>
            <w:lang w:eastAsia="ru-RU"/>
          </w:rPr>
          <w:t>https://e.lanbook.com</w:t>
        </w:r>
      </w:hyperlink>
    </w:p>
    <w:p w14:paraId="7FA5ECD9" w14:textId="77777777" w:rsidR="00C5374F" w:rsidRPr="00C5374F" w:rsidRDefault="00C5374F" w:rsidP="00C5374F">
      <w:pPr>
        <w:suppressAutoHyphens/>
        <w:spacing w:after="0" w:line="100" w:lineRule="atLeast"/>
        <w:jc w:val="both"/>
        <w:rPr>
          <w:rFonts w:ascii="Times New Roman" w:eastAsia="Arial Unicode MS" w:hAnsi="Times New Roman" w:cs="Arial Unicode MS"/>
          <w:i/>
          <w:iCs/>
          <w:sz w:val="24"/>
          <w:szCs w:val="24"/>
          <w:lang w:eastAsia="ru-RU"/>
        </w:rPr>
      </w:pPr>
      <w:r w:rsidRPr="00C5374F">
        <w:rPr>
          <w:rFonts w:ascii="Times New Roman" w:eastAsia="Arial Unicode MS" w:hAnsi="Times New Roman" w:cs="Arial Unicode MS"/>
          <w:i/>
          <w:iCs/>
          <w:sz w:val="24"/>
          <w:szCs w:val="24"/>
          <w:lang w:eastAsia="ru-RU"/>
        </w:rPr>
        <w:t>Электронная библиотечная система «Юрайт» https://biblio-online.ru</w:t>
      </w:r>
    </w:p>
    <w:p w14:paraId="1B7C2C82" w14:textId="77777777" w:rsidR="00C5374F" w:rsidRPr="00C5374F" w:rsidRDefault="00C5374F" w:rsidP="00C5374F">
      <w:pPr>
        <w:suppressAutoHyphens/>
        <w:spacing w:after="0" w:line="100" w:lineRule="atLeast"/>
        <w:jc w:val="both"/>
        <w:rPr>
          <w:rFonts w:ascii="Times New Roman" w:eastAsia="Times New Roman" w:hAnsi="Times New Roman" w:cs="Times New Roman"/>
          <w:bCs/>
          <w:i/>
          <w:sz w:val="24"/>
          <w:szCs w:val="24"/>
          <w:lang w:eastAsia="ar-SA"/>
        </w:rPr>
      </w:pPr>
      <w:r w:rsidRPr="00C5374F">
        <w:rPr>
          <w:rFonts w:ascii="Times New Roman" w:eastAsia="Times New Roman" w:hAnsi="Times New Roman" w:cs="Times New Roman"/>
          <w:bCs/>
          <w:i/>
          <w:sz w:val="24"/>
          <w:szCs w:val="24"/>
          <w:lang w:eastAsia="ar-SA"/>
        </w:rPr>
        <w:t xml:space="preserve">Электронные издания «РГУ им. А.Н. Косыгина» на платформе ЭБС «Znanium.com» </w:t>
      </w:r>
      <w:hyperlink r:id="rId26" w:history="1">
        <w:r w:rsidRPr="00C5374F">
          <w:rPr>
            <w:rFonts w:ascii="Times New Roman" w:eastAsia="Times New Roman" w:hAnsi="Times New Roman" w:cs="Times New Roman"/>
            <w:bCs/>
            <w:i/>
            <w:sz w:val="24"/>
            <w:szCs w:val="24"/>
            <w:lang w:eastAsia="ar-SA"/>
          </w:rPr>
          <w:t>http://znanium.com/</w:t>
        </w:r>
      </w:hyperlink>
      <w:r w:rsidRPr="00C5374F">
        <w:rPr>
          <w:rFonts w:ascii="Times New Roman" w:eastAsia="Times New Roman" w:hAnsi="Times New Roman" w:cs="Times New Roman"/>
          <w:bCs/>
          <w:i/>
          <w:sz w:val="24"/>
          <w:szCs w:val="24"/>
          <w:lang w:eastAsia="ar-SA"/>
        </w:rPr>
        <w:t xml:space="preserve">; </w:t>
      </w:r>
    </w:p>
    <w:p w14:paraId="05C42B75" w14:textId="77777777" w:rsidR="00C5374F" w:rsidRPr="00C5374F" w:rsidRDefault="00C5374F" w:rsidP="00C5374F">
      <w:pPr>
        <w:suppressAutoHyphens/>
        <w:spacing w:after="0" w:line="100" w:lineRule="atLeast"/>
        <w:jc w:val="both"/>
        <w:rPr>
          <w:rFonts w:ascii="Times New Roman" w:eastAsia="Arial Unicode MS" w:hAnsi="Times New Roman" w:cs="Times New Roman"/>
          <w:bCs/>
          <w:i/>
          <w:sz w:val="24"/>
          <w:szCs w:val="24"/>
          <w:lang w:val="en-US" w:eastAsia="ar-SA"/>
        </w:rPr>
      </w:pPr>
      <w:r w:rsidRPr="00C5374F">
        <w:rPr>
          <w:rFonts w:ascii="Times New Roman" w:eastAsia="Arial Unicode MS" w:hAnsi="Times New Roman" w:cs="Times New Roman"/>
          <w:bCs/>
          <w:i/>
          <w:sz w:val="24"/>
          <w:szCs w:val="24"/>
          <w:lang w:val="en-US" w:eastAsia="ar-SA"/>
        </w:rPr>
        <w:t xml:space="preserve">Web of Science </w:t>
      </w:r>
      <w:hyperlink r:id="rId27" w:history="1">
        <w:r w:rsidRPr="00C5374F">
          <w:rPr>
            <w:rFonts w:ascii="Times New Roman" w:eastAsia="Arial Unicode MS" w:hAnsi="Times New Roman" w:cs="Times New Roman"/>
            <w:bCs/>
            <w:i/>
            <w:sz w:val="24"/>
            <w:szCs w:val="24"/>
            <w:lang w:val="en-US" w:eastAsia="ar-SA"/>
          </w:rPr>
          <w:t>http://webofknowledge.com/</w:t>
        </w:r>
      </w:hyperlink>
      <w:r w:rsidRPr="00C5374F">
        <w:rPr>
          <w:rFonts w:ascii="Times New Roman" w:eastAsia="Arial Unicode MS" w:hAnsi="Times New Roman" w:cs="Times New Roman"/>
          <w:bCs/>
          <w:i/>
          <w:sz w:val="24"/>
          <w:szCs w:val="24"/>
          <w:lang w:val="en-US" w:eastAsia="ar-SA"/>
        </w:rPr>
        <w:t xml:space="preserve">; </w:t>
      </w:r>
    </w:p>
    <w:p w14:paraId="51C3CBC5" w14:textId="77777777" w:rsidR="00C5374F" w:rsidRPr="00C5374F" w:rsidRDefault="00C5374F" w:rsidP="00C5374F">
      <w:pPr>
        <w:suppressAutoHyphens/>
        <w:spacing w:after="0" w:line="100" w:lineRule="atLeast"/>
        <w:jc w:val="both"/>
        <w:rPr>
          <w:rFonts w:ascii="Times New Roman" w:eastAsia="Arial Unicode MS" w:hAnsi="Times New Roman" w:cs="Times New Roman"/>
          <w:bCs/>
          <w:i/>
          <w:sz w:val="24"/>
          <w:szCs w:val="24"/>
          <w:lang w:val="en-US" w:eastAsia="ar-SA"/>
        </w:rPr>
      </w:pPr>
      <w:r w:rsidRPr="00C5374F">
        <w:rPr>
          <w:rFonts w:ascii="Times New Roman" w:eastAsia="Arial Unicode MS" w:hAnsi="Times New Roman" w:cs="Times New Roman"/>
          <w:bCs/>
          <w:i/>
          <w:sz w:val="24"/>
          <w:szCs w:val="24"/>
          <w:lang w:val="en-US" w:eastAsia="ar-SA"/>
        </w:rPr>
        <w:t xml:space="preserve">Scopus </w:t>
      </w:r>
      <w:hyperlink r:id="rId28" w:history="1">
        <w:r w:rsidRPr="00C5374F">
          <w:rPr>
            <w:rFonts w:ascii="Times New Roman" w:eastAsia="Arial Unicode MS" w:hAnsi="Times New Roman" w:cs="Times New Roman"/>
            <w:bCs/>
            <w:i/>
            <w:sz w:val="24"/>
            <w:szCs w:val="24"/>
            <w:lang w:val="en-US" w:eastAsia="ar-SA"/>
          </w:rPr>
          <w:t>https://www.scopus.com</w:t>
        </w:r>
      </w:hyperlink>
      <w:r w:rsidRPr="00C5374F">
        <w:rPr>
          <w:rFonts w:ascii="Times New Roman" w:eastAsia="Arial Unicode MS" w:hAnsi="Times New Roman" w:cs="Times New Roman"/>
          <w:bCs/>
          <w:i/>
          <w:sz w:val="24"/>
          <w:szCs w:val="24"/>
          <w:lang w:val="en-US" w:eastAsia="ar-SA"/>
        </w:rPr>
        <w:t xml:space="preserve">; </w:t>
      </w:r>
    </w:p>
    <w:p w14:paraId="5F6D1B1B" w14:textId="77777777" w:rsidR="00C5374F" w:rsidRPr="00C5374F" w:rsidRDefault="00C5374F" w:rsidP="00C5374F">
      <w:pPr>
        <w:suppressAutoHyphens/>
        <w:spacing w:after="0" w:line="100" w:lineRule="atLeast"/>
        <w:jc w:val="both"/>
        <w:rPr>
          <w:rFonts w:ascii="Times New Roman" w:eastAsia="Arial Unicode MS" w:hAnsi="Times New Roman" w:cs="Times New Roman"/>
          <w:bCs/>
          <w:i/>
          <w:sz w:val="24"/>
          <w:szCs w:val="24"/>
          <w:lang w:eastAsia="ar-SA"/>
        </w:rPr>
      </w:pPr>
      <w:r w:rsidRPr="00C5374F">
        <w:rPr>
          <w:rFonts w:ascii="Times New Roman" w:eastAsia="Arial Unicode MS" w:hAnsi="Times New Roman" w:cs="Times New Roman"/>
          <w:bCs/>
          <w:i/>
          <w:sz w:val="24"/>
          <w:szCs w:val="24"/>
          <w:lang w:eastAsia="ar-SA"/>
        </w:rPr>
        <w:t xml:space="preserve">«Научная электронная библиотека еLIBRARY.RU </w:t>
      </w:r>
      <w:hyperlink r:id="rId29" w:history="1">
        <w:r w:rsidRPr="00C5374F">
          <w:rPr>
            <w:rFonts w:ascii="Times New Roman" w:eastAsia="Arial Unicode MS" w:hAnsi="Times New Roman" w:cs="Times New Roman"/>
            <w:bCs/>
            <w:i/>
            <w:sz w:val="24"/>
            <w:szCs w:val="24"/>
            <w:lang w:eastAsia="ar-SA"/>
          </w:rPr>
          <w:t>https://elibrary.ru</w:t>
        </w:r>
      </w:hyperlink>
      <w:r w:rsidRPr="00C5374F">
        <w:rPr>
          <w:rFonts w:ascii="Times New Roman" w:eastAsia="Arial Unicode MS" w:hAnsi="Times New Roman" w:cs="Times New Roman"/>
          <w:bCs/>
          <w:i/>
          <w:sz w:val="24"/>
          <w:szCs w:val="24"/>
          <w:lang w:eastAsia="ar-SA"/>
        </w:rPr>
        <w:t>.</w:t>
      </w:r>
    </w:p>
    <w:p w14:paraId="77B5D324" w14:textId="77777777" w:rsidR="00C5374F" w:rsidRPr="00C5374F" w:rsidRDefault="00C5374F" w:rsidP="00C5374F">
      <w:pPr>
        <w:tabs>
          <w:tab w:val="right" w:leader="underscore" w:pos="8505"/>
        </w:tabs>
        <w:suppressAutoHyphens/>
        <w:spacing w:after="0" w:line="100" w:lineRule="atLeast"/>
        <w:jc w:val="both"/>
        <w:rPr>
          <w:rFonts w:ascii="Times New Roman" w:eastAsia="Times New Roman" w:hAnsi="Times New Roman" w:cs="Times New Roman"/>
          <w:i/>
          <w:sz w:val="24"/>
          <w:szCs w:val="24"/>
          <w:lang w:eastAsia="ar-SA"/>
        </w:rPr>
      </w:pPr>
    </w:p>
    <w:p w14:paraId="15720158" w14:textId="511F43D9" w:rsidR="00C5374F" w:rsidRPr="00C5374F" w:rsidRDefault="00C5374F" w:rsidP="00C5374F">
      <w:pPr>
        <w:tabs>
          <w:tab w:val="right" w:leader="underscore" w:pos="8505"/>
        </w:tabs>
        <w:suppressAutoHyphens/>
        <w:spacing w:after="0" w:line="100" w:lineRule="atLeast"/>
        <w:jc w:val="both"/>
        <w:rPr>
          <w:rFonts w:ascii="Times New Roman" w:eastAsia="Times New Roman" w:hAnsi="Times New Roman" w:cs="Times New Roman"/>
          <w:bCs/>
          <w:spacing w:val="-2"/>
          <w:sz w:val="24"/>
          <w:szCs w:val="24"/>
          <w:lang w:eastAsia="ar-SA"/>
        </w:rPr>
      </w:pPr>
      <w:r w:rsidRPr="00C5374F">
        <w:rPr>
          <w:rFonts w:ascii="Times New Roman" w:eastAsia="Times New Roman" w:hAnsi="Times New Roman" w:cs="Times New Roman"/>
          <w:sz w:val="24"/>
          <w:szCs w:val="24"/>
          <w:lang w:eastAsia="ar-SA"/>
        </w:rPr>
        <w:t xml:space="preserve">9.4.2 Профессиональные базы </w:t>
      </w:r>
      <w:r w:rsidR="00C727C4" w:rsidRPr="00C5374F">
        <w:rPr>
          <w:rFonts w:ascii="Times New Roman" w:eastAsia="Times New Roman" w:hAnsi="Times New Roman" w:cs="Times New Roman"/>
          <w:sz w:val="24"/>
          <w:szCs w:val="24"/>
          <w:lang w:eastAsia="ar-SA"/>
        </w:rPr>
        <w:t>данных</w:t>
      </w:r>
      <w:r w:rsidR="00C727C4" w:rsidRPr="00C5374F">
        <w:rPr>
          <w:rFonts w:ascii="Times New Roman" w:eastAsia="Times New Roman" w:hAnsi="Times New Roman" w:cs="Times New Roman"/>
          <w:iCs/>
          <w:sz w:val="24"/>
          <w:szCs w:val="24"/>
          <w:lang w:eastAsia="ar-SA"/>
        </w:rPr>
        <w:t xml:space="preserve"> и</w:t>
      </w:r>
      <w:r w:rsidRPr="00C5374F">
        <w:rPr>
          <w:rFonts w:ascii="Times New Roman" w:eastAsia="Times New Roman" w:hAnsi="Times New Roman" w:cs="Times New Roman"/>
          <w:iCs/>
          <w:sz w:val="24"/>
          <w:szCs w:val="24"/>
          <w:lang w:eastAsia="ar-SA"/>
        </w:rPr>
        <w:t xml:space="preserve"> информационно-справочные системы: </w:t>
      </w:r>
    </w:p>
    <w:p w14:paraId="51AA4AC9" w14:textId="77777777" w:rsidR="00C5374F" w:rsidRPr="00C5374F" w:rsidRDefault="001D022D" w:rsidP="00C5374F">
      <w:pPr>
        <w:spacing w:after="0" w:line="240" w:lineRule="auto"/>
        <w:jc w:val="both"/>
        <w:rPr>
          <w:rFonts w:ascii="Times New Roman" w:eastAsia="Times New Roman" w:hAnsi="Times New Roman" w:cs="Times New Roman"/>
          <w:i/>
          <w:iCs/>
          <w:sz w:val="24"/>
          <w:szCs w:val="24"/>
          <w:lang w:eastAsia="ru-RU"/>
        </w:rPr>
      </w:pPr>
      <w:hyperlink r:id="rId30" w:history="1">
        <w:r w:rsidR="00C5374F" w:rsidRPr="00C5374F">
          <w:rPr>
            <w:rFonts w:ascii="Times New Roman" w:eastAsia="Times New Roman" w:hAnsi="Times New Roman" w:cs="Times New Roman"/>
            <w:i/>
            <w:iCs/>
            <w:sz w:val="24"/>
            <w:szCs w:val="24"/>
            <w:lang w:eastAsia="ru-RU"/>
          </w:rPr>
          <w:t>http://www.scopus.com/</w:t>
        </w:r>
      </w:hyperlink>
      <w:r w:rsidR="00C5374F" w:rsidRPr="00C5374F">
        <w:rPr>
          <w:rFonts w:ascii="Times New Roman" w:eastAsia="Times New Roman" w:hAnsi="Times New Roman" w:cs="Times New Roman"/>
          <w:i/>
          <w:iCs/>
          <w:sz w:val="24"/>
          <w:szCs w:val="24"/>
          <w:lang w:eastAsia="ru-RU"/>
        </w:rPr>
        <w:t> - реферативная база данных Scopus – международная универсальная реферативная база данных</w:t>
      </w:r>
    </w:p>
    <w:p w14:paraId="0D03D53E" w14:textId="77777777" w:rsidR="00C5374F" w:rsidRPr="00C5374F" w:rsidRDefault="001D022D" w:rsidP="00C5374F">
      <w:pPr>
        <w:spacing w:after="0" w:line="240" w:lineRule="auto"/>
        <w:jc w:val="both"/>
        <w:rPr>
          <w:rFonts w:ascii="Times New Roman" w:eastAsia="Times New Roman" w:hAnsi="Times New Roman" w:cs="Times New Roman"/>
          <w:i/>
          <w:iCs/>
          <w:sz w:val="24"/>
          <w:szCs w:val="24"/>
          <w:lang w:eastAsia="ru-RU"/>
        </w:rPr>
      </w:pPr>
      <w:hyperlink r:id="rId31" w:history="1">
        <w:r w:rsidR="00C5374F" w:rsidRPr="00C5374F">
          <w:rPr>
            <w:rFonts w:ascii="Times New Roman" w:eastAsia="Times New Roman" w:hAnsi="Times New Roman" w:cs="Times New Roman"/>
            <w:i/>
            <w:iCs/>
            <w:sz w:val="24"/>
            <w:szCs w:val="24"/>
            <w:lang w:eastAsia="ru-RU"/>
          </w:rPr>
          <w:t>http://elibrary.ru/defaultx.asp</w:t>
        </w:r>
      </w:hyperlink>
      <w:r w:rsidR="00C5374F" w:rsidRPr="00C5374F">
        <w:rPr>
          <w:rFonts w:ascii="Times New Roman" w:eastAsia="Times New Roman" w:hAnsi="Times New Roman" w:cs="Times New Roman"/>
          <w:i/>
          <w:iCs/>
          <w:sz w:val="24"/>
          <w:szCs w:val="24"/>
          <w:lang w:eastAsia="ru-RU"/>
        </w:rPr>
        <w:t> -   крупнейший российский информационный портал электронных журналов и баз данных по всем отраслям наук</w:t>
      </w:r>
    </w:p>
    <w:p w14:paraId="6718654B" w14:textId="77777777" w:rsidR="00C5374F" w:rsidRPr="00C5374F" w:rsidRDefault="00C5374F" w:rsidP="00C5374F">
      <w:pPr>
        <w:spacing w:after="0" w:line="240" w:lineRule="auto"/>
        <w:jc w:val="both"/>
        <w:rPr>
          <w:rFonts w:ascii="Times New Roman" w:eastAsia="Arial Unicode MS" w:hAnsi="Times New Roman" w:cs="Times New Roman"/>
          <w:i/>
          <w:iCs/>
          <w:sz w:val="24"/>
          <w:szCs w:val="24"/>
          <w:lang w:eastAsia="ru-RU"/>
        </w:rPr>
      </w:pPr>
      <w:r w:rsidRPr="00C5374F">
        <w:rPr>
          <w:rFonts w:ascii="Times New Roman" w:eastAsia="Arial Unicode MS" w:hAnsi="Times New Roman" w:cs="Times New Roman"/>
          <w:i/>
          <w:iCs/>
          <w:sz w:val="24"/>
          <w:szCs w:val="24"/>
          <w:lang w:eastAsia="ru-RU"/>
        </w:rPr>
        <w:t>http://www.philology.ru/ - русский филологический портал</w:t>
      </w:r>
    </w:p>
    <w:p w14:paraId="2DF2C9CF" w14:textId="77777777" w:rsidR="00C5374F" w:rsidRPr="00C5374F" w:rsidRDefault="00C5374F" w:rsidP="00C5374F">
      <w:pPr>
        <w:spacing w:after="0" w:line="240" w:lineRule="auto"/>
        <w:jc w:val="both"/>
        <w:rPr>
          <w:rFonts w:ascii="Times New Roman" w:eastAsia="Arial Unicode MS" w:hAnsi="Times New Roman" w:cs="Arial Unicode MS"/>
          <w:i/>
          <w:iCs/>
          <w:sz w:val="24"/>
          <w:szCs w:val="24"/>
          <w:lang w:val="en-US" w:eastAsia="ru-RU"/>
        </w:rPr>
      </w:pPr>
      <w:r w:rsidRPr="00C5374F">
        <w:rPr>
          <w:rFonts w:ascii="Times New Roman" w:eastAsia="Arial Unicode MS" w:hAnsi="Times New Roman" w:cs="Arial Unicode MS"/>
          <w:i/>
          <w:iCs/>
          <w:sz w:val="24"/>
          <w:szCs w:val="24"/>
          <w:lang w:eastAsia="ru-RU"/>
        </w:rPr>
        <w:t xml:space="preserve">Журнал «Язык и текст» [Электронный ресурс]. </w:t>
      </w:r>
      <w:r w:rsidRPr="00C5374F">
        <w:rPr>
          <w:rFonts w:ascii="Times New Roman" w:eastAsia="Arial Unicode MS" w:hAnsi="Times New Roman" w:cs="Arial Unicode MS"/>
          <w:i/>
          <w:iCs/>
          <w:sz w:val="24"/>
          <w:szCs w:val="24"/>
          <w:lang w:val="en-US" w:eastAsia="ru-RU"/>
        </w:rPr>
        <w:t xml:space="preserve">URL: </w:t>
      </w:r>
      <w:hyperlink r:id="rId32" w:history="1">
        <w:r w:rsidRPr="00C5374F">
          <w:rPr>
            <w:rFonts w:ascii="Times New Roman" w:eastAsia="Arial Unicode MS" w:hAnsi="Times New Roman" w:cs="Arial Unicode MS"/>
            <w:i/>
            <w:iCs/>
            <w:sz w:val="24"/>
            <w:szCs w:val="24"/>
            <w:lang w:val="en-US" w:eastAsia="ru-RU"/>
          </w:rPr>
          <w:t>http://psyjournals.ru/langpsy/index.shtml</w:t>
        </w:r>
      </w:hyperlink>
    </w:p>
    <w:p w14:paraId="5634E2B0" w14:textId="77777777" w:rsidR="00C5374F" w:rsidRPr="00C5374F" w:rsidRDefault="00C5374F" w:rsidP="00C5374F">
      <w:pPr>
        <w:spacing w:after="0" w:line="240" w:lineRule="auto"/>
        <w:jc w:val="both"/>
        <w:rPr>
          <w:rFonts w:ascii="Times New Roman" w:eastAsia="Arial Unicode MS" w:hAnsi="Times New Roman" w:cs="Arial Unicode MS"/>
          <w:i/>
          <w:iCs/>
          <w:sz w:val="24"/>
          <w:szCs w:val="24"/>
          <w:lang w:eastAsia="ru-RU"/>
        </w:rPr>
      </w:pPr>
      <w:r w:rsidRPr="00C5374F">
        <w:rPr>
          <w:rFonts w:ascii="Times New Roman" w:eastAsia="Arial Unicode MS" w:hAnsi="Times New Roman" w:cs="Arial Unicode MS"/>
          <w:i/>
          <w:iCs/>
          <w:sz w:val="24"/>
          <w:szCs w:val="24"/>
          <w:lang w:eastAsia="ru-RU"/>
        </w:rPr>
        <w:lastRenderedPageBreak/>
        <w:t xml:space="preserve">Лингвистика и филология [Электронный ресурс] // Filologia.ru – Филология и лингвистика. – URL: </w:t>
      </w:r>
      <w:hyperlink r:id="rId33" w:history="1">
        <w:r w:rsidRPr="00C5374F">
          <w:rPr>
            <w:rFonts w:ascii="Times New Roman" w:eastAsia="Arial Unicode MS" w:hAnsi="Times New Roman" w:cs="Arial Unicode MS"/>
            <w:i/>
            <w:iCs/>
            <w:sz w:val="24"/>
            <w:szCs w:val="24"/>
            <w:lang w:eastAsia="ru-RU"/>
          </w:rPr>
          <w:t>http://filologia.su/knigi-po-lingvistike/</w:t>
        </w:r>
      </w:hyperlink>
    </w:p>
    <w:p w14:paraId="45E967A2" w14:textId="77777777" w:rsidR="00C5374F" w:rsidRPr="00C5374F" w:rsidRDefault="00C5374F" w:rsidP="00C5374F">
      <w:pPr>
        <w:spacing w:after="0" w:line="240" w:lineRule="auto"/>
        <w:jc w:val="both"/>
        <w:rPr>
          <w:rFonts w:ascii="Times New Roman" w:eastAsia="Arial Unicode MS" w:hAnsi="Times New Roman" w:cs="Arial Unicode MS"/>
          <w:i/>
          <w:iCs/>
          <w:sz w:val="24"/>
          <w:szCs w:val="24"/>
          <w:lang w:eastAsia="ru-RU"/>
        </w:rPr>
      </w:pPr>
      <w:r w:rsidRPr="00C5374F">
        <w:rPr>
          <w:rFonts w:ascii="Times New Roman" w:eastAsia="Arial Unicode MS" w:hAnsi="Times New Roman" w:cs="Arial Unicode MS"/>
          <w:i/>
          <w:iCs/>
          <w:sz w:val="24"/>
          <w:szCs w:val="24"/>
          <w:lang w:eastAsia="ru-RU"/>
        </w:rPr>
        <w:t xml:space="preserve">Литература по лингвистике и филологии [Электронный ресурс]. – URL: </w:t>
      </w:r>
      <w:hyperlink r:id="rId34" w:history="1">
        <w:r w:rsidRPr="00C5374F">
          <w:rPr>
            <w:rFonts w:ascii="Times New Roman" w:eastAsia="Arial Unicode MS" w:hAnsi="Times New Roman" w:cs="Arial Unicode MS"/>
            <w:i/>
            <w:iCs/>
            <w:sz w:val="24"/>
            <w:szCs w:val="24"/>
            <w:lang w:eastAsia="ru-RU"/>
          </w:rPr>
          <w:t>http://garshin.ru/linguistics/philological-books.html</w:t>
        </w:r>
      </w:hyperlink>
      <w:r w:rsidRPr="00C5374F">
        <w:rPr>
          <w:rFonts w:ascii="Times New Roman" w:eastAsia="Arial Unicode MS" w:hAnsi="Times New Roman" w:cs="Arial Unicode MS"/>
          <w:i/>
          <w:iCs/>
          <w:sz w:val="24"/>
          <w:szCs w:val="24"/>
          <w:lang w:eastAsia="ru-RU"/>
        </w:rPr>
        <w:t xml:space="preserve"> </w:t>
      </w:r>
    </w:p>
    <w:p w14:paraId="263988B2" w14:textId="77777777" w:rsidR="00C5374F" w:rsidRPr="00C5374F" w:rsidRDefault="00C5374F" w:rsidP="00C5374F">
      <w:pPr>
        <w:spacing w:after="0" w:line="240" w:lineRule="auto"/>
        <w:jc w:val="both"/>
        <w:rPr>
          <w:rFonts w:ascii="Times New Roman" w:eastAsia="Arial Unicode MS" w:hAnsi="Times New Roman" w:cs="Arial Unicode MS"/>
          <w:i/>
          <w:iCs/>
          <w:sz w:val="24"/>
          <w:szCs w:val="24"/>
          <w:lang w:eastAsia="ru-RU"/>
        </w:rPr>
      </w:pPr>
      <w:r w:rsidRPr="00C5374F">
        <w:rPr>
          <w:rFonts w:ascii="Times New Roman" w:eastAsia="Arial Unicode MS" w:hAnsi="Times New Roman" w:cs="Arial Unicode MS"/>
          <w:i/>
          <w:iCs/>
          <w:sz w:val="24"/>
          <w:szCs w:val="24"/>
          <w:lang w:eastAsia="ru-RU"/>
        </w:rPr>
        <w:t xml:space="preserve">Современные проблемы науки и образования [Электронный ресурс]. – URL: </w:t>
      </w:r>
      <w:hyperlink r:id="rId35" w:history="1">
        <w:r w:rsidRPr="00C5374F">
          <w:rPr>
            <w:rFonts w:ascii="Times New Roman" w:eastAsia="Arial Unicode MS" w:hAnsi="Times New Roman" w:cs="Arial Unicode MS"/>
            <w:i/>
            <w:iCs/>
            <w:sz w:val="24"/>
            <w:szCs w:val="24"/>
            <w:lang w:eastAsia="ru-RU"/>
          </w:rPr>
          <w:t>http://www.science-education.ru</w:t>
        </w:r>
      </w:hyperlink>
      <w:r w:rsidRPr="00C5374F">
        <w:rPr>
          <w:rFonts w:ascii="Times New Roman" w:eastAsia="Arial Unicode MS" w:hAnsi="Times New Roman" w:cs="Arial Unicode MS"/>
          <w:i/>
          <w:iCs/>
          <w:sz w:val="24"/>
          <w:szCs w:val="24"/>
          <w:lang w:eastAsia="ru-RU"/>
        </w:rPr>
        <w:t xml:space="preserve"> </w:t>
      </w:r>
    </w:p>
    <w:p w14:paraId="083DDC26" w14:textId="77777777" w:rsidR="00C5374F" w:rsidRPr="00C5374F" w:rsidRDefault="00C5374F" w:rsidP="00C5374F">
      <w:pPr>
        <w:spacing w:after="0" w:line="240" w:lineRule="auto"/>
        <w:jc w:val="both"/>
        <w:rPr>
          <w:rFonts w:ascii="Times New Roman" w:eastAsia="Arial Unicode MS" w:hAnsi="Times New Roman" w:cs="Arial Unicode MS"/>
          <w:i/>
          <w:iCs/>
          <w:sz w:val="24"/>
          <w:szCs w:val="24"/>
          <w:lang w:eastAsia="ru-RU"/>
        </w:rPr>
      </w:pPr>
      <w:r w:rsidRPr="00C5374F">
        <w:rPr>
          <w:rFonts w:ascii="Times New Roman" w:eastAsia="Arial Unicode MS" w:hAnsi="Times New Roman" w:cs="Arial Unicode MS"/>
          <w:i/>
          <w:iCs/>
          <w:sz w:val="24"/>
          <w:szCs w:val="24"/>
          <w:lang w:eastAsia="ru-RU"/>
        </w:rPr>
        <w:t xml:space="preserve">Научная электронная библиотека «КиберЛенинка» [Электронный ресурс]. – URL: </w:t>
      </w:r>
      <w:hyperlink r:id="rId36" w:history="1">
        <w:r w:rsidRPr="00C5374F">
          <w:rPr>
            <w:rFonts w:ascii="Times New Roman" w:eastAsia="Arial Unicode MS" w:hAnsi="Times New Roman" w:cs="Arial Unicode MS"/>
            <w:i/>
            <w:iCs/>
            <w:sz w:val="24"/>
            <w:szCs w:val="24"/>
            <w:lang w:eastAsia="ru-RU"/>
          </w:rPr>
          <w:t>http://cyberleninka.ru/</w:t>
        </w:r>
      </w:hyperlink>
      <w:r w:rsidRPr="00C5374F">
        <w:rPr>
          <w:rFonts w:ascii="Times New Roman" w:eastAsia="Arial Unicode MS" w:hAnsi="Times New Roman" w:cs="Arial Unicode MS"/>
          <w:i/>
          <w:iCs/>
          <w:sz w:val="24"/>
          <w:szCs w:val="24"/>
          <w:lang w:eastAsia="ru-RU"/>
        </w:rPr>
        <w:t xml:space="preserve"> </w:t>
      </w:r>
    </w:p>
    <w:p w14:paraId="48335C38" w14:textId="77777777" w:rsidR="00C5374F" w:rsidRPr="00C5374F" w:rsidRDefault="00C5374F" w:rsidP="00C5374F">
      <w:pPr>
        <w:spacing w:after="0"/>
        <w:ind w:right="480"/>
        <w:jc w:val="both"/>
        <w:rPr>
          <w:rFonts w:ascii="Times New Roman" w:eastAsia="Times New Roman" w:hAnsi="Times New Roman" w:cs="Times New Roman"/>
          <w:i/>
          <w:iCs/>
          <w:sz w:val="24"/>
          <w:szCs w:val="24"/>
          <w:lang w:val="en-US" w:eastAsia="ru-RU"/>
        </w:rPr>
      </w:pPr>
      <w:r w:rsidRPr="00C5374F">
        <w:rPr>
          <w:rFonts w:ascii="Times New Roman" w:eastAsia="Times New Roman" w:hAnsi="Times New Roman" w:cs="Times New Roman"/>
          <w:i/>
          <w:iCs/>
          <w:sz w:val="24"/>
          <w:szCs w:val="24"/>
          <w:lang w:val="en-US" w:eastAsia="ru-RU"/>
        </w:rPr>
        <w:t xml:space="preserve">Edufind.com - </w:t>
      </w:r>
      <w:hyperlink r:id="rId37" w:history="1">
        <w:r w:rsidRPr="00C5374F">
          <w:rPr>
            <w:rFonts w:ascii="Times New Roman" w:eastAsia="Times New Roman" w:hAnsi="Times New Roman" w:cs="Mangal"/>
            <w:i/>
            <w:iCs/>
            <w:sz w:val="24"/>
            <w:szCs w:val="24"/>
            <w:lang w:val="en-US" w:eastAsia="ru-RU"/>
          </w:rPr>
          <w:t>http://www.edufind.com/english/grammar/</w:t>
        </w:r>
      </w:hyperlink>
    </w:p>
    <w:p w14:paraId="7565B5F2" w14:textId="77777777" w:rsidR="00C5374F" w:rsidRPr="00C5374F" w:rsidRDefault="00C5374F" w:rsidP="00C5374F">
      <w:pPr>
        <w:spacing w:after="0"/>
        <w:ind w:right="480"/>
        <w:jc w:val="both"/>
        <w:rPr>
          <w:rFonts w:ascii="Times New Roman" w:eastAsia="Times New Roman" w:hAnsi="Times New Roman" w:cs="Times New Roman"/>
          <w:i/>
          <w:iCs/>
          <w:sz w:val="24"/>
          <w:szCs w:val="24"/>
          <w:lang w:val="en-US" w:eastAsia="ru-RU"/>
        </w:rPr>
      </w:pPr>
      <w:r w:rsidRPr="00C5374F">
        <w:rPr>
          <w:rFonts w:ascii="Times New Roman" w:eastAsia="Times New Roman" w:hAnsi="Times New Roman" w:cs="Times New Roman"/>
          <w:i/>
          <w:iCs/>
          <w:sz w:val="24"/>
          <w:szCs w:val="24"/>
          <w:lang w:val="en-US" w:eastAsia="ru-RU"/>
        </w:rPr>
        <w:t xml:space="preserve">English grammar online - </w:t>
      </w:r>
      <w:hyperlink r:id="rId38" w:history="1">
        <w:r w:rsidRPr="00C5374F">
          <w:rPr>
            <w:rFonts w:ascii="Times New Roman" w:eastAsia="Times New Roman" w:hAnsi="Times New Roman" w:cs="Mangal"/>
            <w:i/>
            <w:iCs/>
            <w:sz w:val="24"/>
            <w:szCs w:val="24"/>
            <w:lang w:val="en-US" w:eastAsia="ru-RU"/>
          </w:rPr>
          <w:t>http://www.ego4u.com/en/cram-up/grammar</w:t>
        </w:r>
      </w:hyperlink>
    </w:p>
    <w:p w14:paraId="5A01EA71" w14:textId="77777777" w:rsidR="00C5374F" w:rsidRPr="00C5374F" w:rsidRDefault="00C5374F" w:rsidP="00C5374F">
      <w:pPr>
        <w:spacing w:after="0"/>
        <w:ind w:right="480"/>
        <w:jc w:val="both"/>
        <w:rPr>
          <w:rFonts w:ascii="Times New Roman" w:eastAsia="Times New Roman" w:hAnsi="Times New Roman" w:cs="Times New Roman"/>
          <w:i/>
          <w:iCs/>
          <w:sz w:val="24"/>
          <w:szCs w:val="24"/>
          <w:lang w:val="en-US" w:eastAsia="ru-RU"/>
        </w:rPr>
      </w:pPr>
      <w:r w:rsidRPr="00C5374F">
        <w:rPr>
          <w:rFonts w:ascii="Times New Roman" w:eastAsia="Times New Roman" w:hAnsi="Times New Roman" w:cs="Times New Roman"/>
          <w:i/>
          <w:iCs/>
          <w:sz w:val="24"/>
          <w:szCs w:val="24"/>
          <w:lang w:val="en-US" w:eastAsia="ru-RU"/>
        </w:rPr>
        <w:t xml:space="preserve">British council - https://learnenglish.britishcouncil.org/en/english-grammar </w:t>
      </w:r>
    </w:p>
    <w:p w14:paraId="168BCFB0" w14:textId="77777777" w:rsidR="00C5374F" w:rsidRPr="00C5374F" w:rsidRDefault="00C5374F" w:rsidP="00C5374F">
      <w:pPr>
        <w:spacing w:after="0" w:line="240" w:lineRule="auto"/>
        <w:jc w:val="both"/>
        <w:rPr>
          <w:rFonts w:ascii="Times New Roman" w:eastAsia="Arial Unicode MS" w:hAnsi="Times New Roman" w:cs="Arial Unicode MS"/>
          <w:i/>
          <w:sz w:val="24"/>
          <w:szCs w:val="24"/>
          <w:lang w:val="en-US" w:eastAsia="ru-RU" w:bidi="he-IL"/>
        </w:rPr>
      </w:pPr>
      <w:r w:rsidRPr="00C5374F">
        <w:rPr>
          <w:rFonts w:ascii="Times New Roman" w:eastAsia="Arial Unicode MS" w:hAnsi="Times New Roman" w:cs="Arial Unicode MS"/>
          <w:i/>
          <w:sz w:val="24"/>
          <w:szCs w:val="24"/>
          <w:lang w:eastAsia="ru-RU" w:bidi="he-IL"/>
        </w:rPr>
        <w:t>Словари</w:t>
      </w:r>
      <w:r w:rsidRPr="00C5374F">
        <w:rPr>
          <w:rFonts w:ascii="Times New Roman" w:eastAsia="Arial Unicode MS" w:hAnsi="Times New Roman" w:cs="Arial Unicode MS"/>
          <w:i/>
          <w:sz w:val="24"/>
          <w:szCs w:val="24"/>
          <w:lang w:val="en-US" w:eastAsia="ru-RU" w:bidi="he-IL"/>
        </w:rPr>
        <w:t>:</w:t>
      </w:r>
    </w:p>
    <w:p w14:paraId="0CAB563A" w14:textId="77777777" w:rsidR="00C5374F" w:rsidRPr="00C5374F" w:rsidRDefault="001D022D" w:rsidP="00C5374F">
      <w:pPr>
        <w:tabs>
          <w:tab w:val="right" w:leader="underscore" w:pos="8505"/>
        </w:tabs>
        <w:suppressAutoHyphens/>
        <w:spacing w:after="0" w:line="100" w:lineRule="atLeast"/>
        <w:jc w:val="both"/>
        <w:rPr>
          <w:rFonts w:ascii="Times New Roman" w:eastAsia="Times New Roman" w:hAnsi="Times New Roman" w:cs="Times New Roman"/>
          <w:bCs/>
          <w:i/>
          <w:spacing w:val="-2"/>
          <w:sz w:val="24"/>
          <w:szCs w:val="24"/>
          <w:lang w:val="en-US" w:eastAsia="ar-SA"/>
        </w:rPr>
      </w:pPr>
      <w:hyperlink r:id="rId39" w:history="1">
        <w:r w:rsidR="00C5374F" w:rsidRPr="00C5374F">
          <w:rPr>
            <w:rFonts w:ascii="Times New Roman" w:eastAsia="Times New Roman" w:hAnsi="Times New Roman" w:cs="Times New Roman"/>
            <w:bCs/>
            <w:i/>
            <w:spacing w:val="-2"/>
            <w:sz w:val="24"/>
            <w:szCs w:val="24"/>
            <w:lang w:val="en-US" w:eastAsia="ar-SA"/>
          </w:rPr>
          <w:t>https://dictionary.cambridge.org/</w:t>
        </w:r>
      </w:hyperlink>
    </w:p>
    <w:p w14:paraId="2417A6E5" w14:textId="77777777" w:rsidR="00C5374F" w:rsidRPr="00C5374F" w:rsidRDefault="001D022D" w:rsidP="00C5374F">
      <w:pPr>
        <w:tabs>
          <w:tab w:val="right" w:leader="underscore" w:pos="8505"/>
        </w:tabs>
        <w:suppressAutoHyphens/>
        <w:spacing w:after="0" w:line="100" w:lineRule="atLeast"/>
        <w:jc w:val="both"/>
        <w:rPr>
          <w:rFonts w:ascii="Times New Roman" w:eastAsia="Times New Roman" w:hAnsi="Times New Roman" w:cs="Times New Roman"/>
          <w:bCs/>
          <w:i/>
          <w:spacing w:val="-2"/>
          <w:sz w:val="24"/>
          <w:szCs w:val="24"/>
          <w:lang w:val="en-US" w:eastAsia="ar-SA"/>
        </w:rPr>
      </w:pPr>
      <w:hyperlink r:id="rId40" w:history="1">
        <w:r w:rsidR="00C5374F" w:rsidRPr="00C5374F">
          <w:rPr>
            <w:rFonts w:ascii="Times New Roman" w:eastAsia="Times New Roman" w:hAnsi="Times New Roman" w:cs="Times New Roman"/>
            <w:bCs/>
            <w:i/>
            <w:spacing w:val="-2"/>
            <w:sz w:val="24"/>
            <w:szCs w:val="24"/>
            <w:lang w:val="en-US" w:eastAsia="ar-SA"/>
          </w:rPr>
          <w:t>http://www.merriam-webster.com/</w:t>
        </w:r>
      </w:hyperlink>
    </w:p>
    <w:p w14:paraId="3A6A5F08" w14:textId="77777777" w:rsidR="00C5374F" w:rsidRPr="00C5374F" w:rsidRDefault="001D022D" w:rsidP="00C5374F">
      <w:pPr>
        <w:tabs>
          <w:tab w:val="right" w:leader="underscore" w:pos="8505"/>
        </w:tabs>
        <w:suppressAutoHyphens/>
        <w:spacing w:after="0" w:line="100" w:lineRule="atLeast"/>
        <w:jc w:val="both"/>
        <w:rPr>
          <w:rFonts w:ascii="Times New Roman" w:eastAsia="Times New Roman" w:hAnsi="Times New Roman" w:cs="Times New Roman"/>
          <w:bCs/>
          <w:i/>
          <w:spacing w:val="-2"/>
          <w:sz w:val="24"/>
          <w:szCs w:val="24"/>
          <w:lang w:val="en-US" w:eastAsia="ar-SA"/>
        </w:rPr>
      </w:pPr>
      <w:hyperlink r:id="rId41" w:history="1">
        <w:r w:rsidR="00C5374F" w:rsidRPr="00C5374F">
          <w:rPr>
            <w:rFonts w:ascii="Times New Roman" w:eastAsia="Times New Roman" w:hAnsi="Times New Roman" w:cs="Times New Roman"/>
            <w:bCs/>
            <w:i/>
            <w:spacing w:val="-2"/>
            <w:sz w:val="24"/>
            <w:szCs w:val="24"/>
            <w:lang w:val="en-US" w:eastAsia="ar-SA"/>
          </w:rPr>
          <w:t>https://www.oxfordlearnersdictionaries.com/</w:t>
        </w:r>
      </w:hyperlink>
    </w:p>
    <w:p w14:paraId="1DCC8675" w14:textId="77777777" w:rsidR="00C5374F" w:rsidRPr="00C5374F" w:rsidRDefault="001D022D" w:rsidP="00C5374F">
      <w:pPr>
        <w:tabs>
          <w:tab w:val="right" w:leader="underscore" w:pos="8505"/>
        </w:tabs>
        <w:suppressAutoHyphens/>
        <w:spacing w:after="0" w:line="100" w:lineRule="atLeast"/>
        <w:jc w:val="both"/>
        <w:rPr>
          <w:rFonts w:ascii="Times New Roman" w:eastAsia="Times New Roman" w:hAnsi="Times New Roman" w:cs="Times New Roman"/>
          <w:bCs/>
          <w:i/>
          <w:spacing w:val="-2"/>
          <w:sz w:val="24"/>
          <w:szCs w:val="24"/>
          <w:lang w:val="en-US" w:eastAsia="ar-SA"/>
        </w:rPr>
      </w:pPr>
      <w:hyperlink r:id="rId42" w:history="1">
        <w:r w:rsidR="00C5374F" w:rsidRPr="00C5374F">
          <w:rPr>
            <w:rFonts w:ascii="Times New Roman" w:eastAsia="Times New Roman" w:hAnsi="Times New Roman" w:cs="Times New Roman"/>
            <w:bCs/>
            <w:i/>
            <w:spacing w:val="-2"/>
            <w:sz w:val="24"/>
            <w:szCs w:val="24"/>
            <w:lang w:val="en-US" w:eastAsia="ar-SA"/>
          </w:rPr>
          <w:t>https://www.dictionary.com/browse/online-dictionary</w:t>
        </w:r>
      </w:hyperlink>
    </w:p>
    <w:p w14:paraId="4A4EF418" w14:textId="77777777" w:rsidR="00C5374F" w:rsidRPr="00C5374F" w:rsidRDefault="001D022D" w:rsidP="00C5374F">
      <w:pPr>
        <w:tabs>
          <w:tab w:val="right" w:leader="underscore" w:pos="8505"/>
        </w:tabs>
        <w:suppressAutoHyphens/>
        <w:spacing w:after="0" w:line="100" w:lineRule="atLeast"/>
        <w:jc w:val="both"/>
        <w:rPr>
          <w:rFonts w:ascii="Times New Roman" w:eastAsia="Times New Roman" w:hAnsi="Times New Roman" w:cs="Times New Roman"/>
          <w:bCs/>
          <w:i/>
          <w:spacing w:val="-2"/>
          <w:sz w:val="24"/>
          <w:szCs w:val="24"/>
          <w:lang w:val="en-US" w:eastAsia="ar-SA"/>
        </w:rPr>
      </w:pPr>
      <w:hyperlink r:id="rId43" w:history="1">
        <w:r w:rsidR="00C5374F" w:rsidRPr="00C5374F">
          <w:rPr>
            <w:rFonts w:ascii="Times New Roman" w:eastAsia="Times New Roman" w:hAnsi="Times New Roman" w:cs="Times New Roman"/>
            <w:bCs/>
            <w:i/>
            <w:spacing w:val="-2"/>
            <w:sz w:val="24"/>
            <w:szCs w:val="24"/>
            <w:lang w:val="en-US" w:eastAsia="ar-SA"/>
          </w:rPr>
          <w:t>https://www.lingvolive.com/ru-ru</w:t>
        </w:r>
      </w:hyperlink>
    </w:p>
    <w:p w14:paraId="51F72265" w14:textId="77777777" w:rsidR="00C5374F" w:rsidRPr="00C5374F" w:rsidRDefault="00C5374F" w:rsidP="00C5374F">
      <w:pPr>
        <w:spacing w:after="0" w:line="240" w:lineRule="auto"/>
        <w:jc w:val="both"/>
        <w:rPr>
          <w:rFonts w:ascii="Times New Roman" w:eastAsia="Arial Unicode MS" w:hAnsi="Times New Roman" w:cs="Arial Unicode MS"/>
          <w:i/>
          <w:sz w:val="24"/>
          <w:szCs w:val="24"/>
          <w:lang w:val="en-US" w:eastAsia="ru-RU" w:bidi="he-IL"/>
        </w:rPr>
      </w:pPr>
    </w:p>
    <w:p w14:paraId="10EF6931" w14:textId="77777777" w:rsidR="00C5374F" w:rsidRPr="00C5374F" w:rsidRDefault="00C5374F" w:rsidP="00C5374F">
      <w:pPr>
        <w:tabs>
          <w:tab w:val="right" w:leader="underscore" w:pos="8505"/>
        </w:tabs>
        <w:spacing w:after="0" w:line="240" w:lineRule="auto"/>
        <w:jc w:val="both"/>
        <w:rPr>
          <w:rFonts w:ascii="Times New Roman" w:eastAsia="Arial Unicode MS" w:hAnsi="Times New Roman" w:cs="Arial Unicode MS"/>
          <w:sz w:val="24"/>
          <w:szCs w:val="24"/>
          <w:lang w:val="en-US" w:eastAsia="ru-RU"/>
        </w:rPr>
      </w:pPr>
      <w:r w:rsidRPr="00C5374F">
        <w:rPr>
          <w:rFonts w:ascii="Times New Roman" w:eastAsia="Arial Unicode MS" w:hAnsi="Times New Roman" w:cs="Arial Unicode MS"/>
          <w:sz w:val="24"/>
          <w:szCs w:val="24"/>
          <w:lang w:val="en-US" w:eastAsia="ru-RU"/>
        </w:rPr>
        <w:t xml:space="preserve">9.4.3 </w:t>
      </w:r>
      <w:r w:rsidRPr="00C5374F">
        <w:rPr>
          <w:rFonts w:ascii="Times New Roman" w:eastAsia="Arial Unicode MS" w:hAnsi="Times New Roman" w:cs="Arial Unicode MS"/>
          <w:sz w:val="24"/>
          <w:szCs w:val="24"/>
          <w:lang w:eastAsia="ru-RU"/>
        </w:rPr>
        <w:t>Лицензионное</w:t>
      </w:r>
      <w:r w:rsidRPr="00C5374F">
        <w:rPr>
          <w:rFonts w:ascii="Times New Roman" w:eastAsia="Arial Unicode MS" w:hAnsi="Times New Roman" w:cs="Arial Unicode MS"/>
          <w:sz w:val="24"/>
          <w:szCs w:val="24"/>
          <w:lang w:val="en-US" w:eastAsia="ru-RU"/>
        </w:rPr>
        <w:t xml:space="preserve"> </w:t>
      </w:r>
      <w:r w:rsidRPr="00C5374F">
        <w:rPr>
          <w:rFonts w:ascii="Times New Roman" w:eastAsia="Arial Unicode MS" w:hAnsi="Times New Roman" w:cs="Arial Unicode MS"/>
          <w:sz w:val="24"/>
          <w:szCs w:val="24"/>
          <w:lang w:eastAsia="ru-RU"/>
        </w:rPr>
        <w:t>программное</w:t>
      </w:r>
      <w:r w:rsidRPr="00C5374F">
        <w:rPr>
          <w:rFonts w:ascii="Times New Roman" w:eastAsia="Arial Unicode MS" w:hAnsi="Times New Roman" w:cs="Arial Unicode MS"/>
          <w:sz w:val="24"/>
          <w:szCs w:val="24"/>
          <w:lang w:val="en-US" w:eastAsia="ru-RU"/>
        </w:rPr>
        <w:t xml:space="preserve"> </w:t>
      </w:r>
      <w:r w:rsidRPr="00C5374F">
        <w:rPr>
          <w:rFonts w:ascii="Times New Roman" w:eastAsia="Arial Unicode MS" w:hAnsi="Times New Roman" w:cs="Arial Unicode MS"/>
          <w:sz w:val="24"/>
          <w:szCs w:val="24"/>
          <w:lang w:eastAsia="ru-RU"/>
        </w:rPr>
        <w:t>обеспечение</w:t>
      </w:r>
    </w:p>
    <w:p w14:paraId="4BA330E0" w14:textId="77777777" w:rsidR="00C5374F" w:rsidRPr="00C5374F" w:rsidRDefault="00C5374F" w:rsidP="00C5374F">
      <w:pPr>
        <w:spacing w:after="0" w:line="240" w:lineRule="auto"/>
        <w:jc w:val="both"/>
        <w:rPr>
          <w:rFonts w:ascii="Times New Roman" w:eastAsia="Calibri" w:hAnsi="Times New Roman" w:cs="Times New Roman"/>
          <w:i/>
          <w:iCs/>
          <w:sz w:val="24"/>
          <w:szCs w:val="24"/>
          <w:lang w:val="en-US" w:eastAsia="ru-RU"/>
        </w:rPr>
      </w:pPr>
      <w:r w:rsidRPr="00C5374F">
        <w:rPr>
          <w:rFonts w:ascii="Times New Roman" w:eastAsia="Calibri" w:hAnsi="Times New Roman" w:cs="Times New Roman"/>
          <w:i/>
          <w:iCs/>
          <w:sz w:val="24"/>
          <w:szCs w:val="24"/>
          <w:lang w:val="en-US" w:eastAsia="ru-RU"/>
        </w:rPr>
        <w:t xml:space="preserve">Microsoft Windows Professional 7 Russian Upgrade Academic Open No Level, </w:t>
      </w:r>
      <w:r w:rsidRPr="00C5374F">
        <w:rPr>
          <w:rFonts w:ascii="Times New Roman" w:eastAsia="Calibri" w:hAnsi="Times New Roman" w:cs="Times New Roman"/>
          <w:i/>
          <w:iCs/>
          <w:sz w:val="24"/>
          <w:szCs w:val="24"/>
          <w:lang w:eastAsia="ru-RU"/>
        </w:rPr>
        <w:t>артикул</w:t>
      </w:r>
      <w:r w:rsidRPr="00C5374F">
        <w:rPr>
          <w:rFonts w:ascii="Times New Roman" w:eastAsia="Calibri" w:hAnsi="Times New Roman" w:cs="Times New Roman"/>
          <w:i/>
          <w:iCs/>
          <w:sz w:val="24"/>
          <w:szCs w:val="24"/>
          <w:lang w:val="en-US" w:eastAsia="ru-RU"/>
        </w:rPr>
        <w:t xml:space="preserve"> FQC-02306, </w:t>
      </w:r>
      <w:r w:rsidRPr="00C5374F">
        <w:rPr>
          <w:rFonts w:ascii="Times New Roman" w:eastAsia="Calibri" w:hAnsi="Times New Roman" w:cs="Times New Roman"/>
          <w:i/>
          <w:iCs/>
          <w:sz w:val="24"/>
          <w:szCs w:val="24"/>
          <w:lang w:eastAsia="ru-RU"/>
        </w:rPr>
        <w:t>лицензия</w:t>
      </w:r>
      <w:r w:rsidRPr="00C5374F">
        <w:rPr>
          <w:rFonts w:ascii="Times New Roman" w:eastAsia="Calibri" w:hAnsi="Times New Roman" w:cs="Times New Roman"/>
          <w:i/>
          <w:iCs/>
          <w:sz w:val="24"/>
          <w:szCs w:val="24"/>
          <w:lang w:val="en-US" w:eastAsia="ru-RU"/>
        </w:rPr>
        <w:t xml:space="preserve"> № 46255382 </w:t>
      </w:r>
      <w:r w:rsidRPr="00C5374F">
        <w:rPr>
          <w:rFonts w:ascii="Times New Roman" w:eastAsia="Calibri" w:hAnsi="Times New Roman" w:cs="Times New Roman"/>
          <w:i/>
          <w:iCs/>
          <w:sz w:val="24"/>
          <w:szCs w:val="24"/>
          <w:lang w:eastAsia="ru-RU"/>
        </w:rPr>
        <w:t>от</w:t>
      </w:r>
      <w:r w:rsidRPr="00C5374F">
        <w:rPr>
          <w:rFonts w:ascii="Times New Roman" w:eastAsia="Calibri" w:hAnsi="Times New Roman" w:cs="Times New Roman"/>
          <w:i/>
          <w:iCs/>
          <w:sz w:val="24"/>
          <w:szCs w:val="24"/>
          <w:lang w:val="en-US" w:eastAsia="ru-RU"/>
        </w:rPr>
        <w:t xml:space="preserve"> 11.12.2009, </w:t>
      </w:r>
      <w:r w:rsidRPr="00C5374F">
        <w:rPr>
          <w:rFonts w:ascii="Times New Roman" w:eastAsia="Calibri" w:hAnsi="Times New Roman" w:cs="Times New Roman"/>
          <w:i/>
          <w:iCs/>
          <w:sz w:val="24"/>
          <w:szCs w:val="24"/>
          <w:lang w:eastAsia="ru-RU"/>
        </w:rPr>
        <w:t>бессрочная</w:t>
      </w:r>
      <w:r w:rsidRPr="00C5374F">
        <w:rPr>
          <w:rFonts w:ascii="Times New Roman" w:eastAsia="Calibri" w:hAnsi="Times New Roman" w:cs="Times New Roman"/>
          <w:i/>
          <w:iCs/>
          <w:sz w:val="24"/>
          <w:szCs w:val="24"/>
          <w:lang w:val="en-US" w:eastAsia="ru-RU"/>
        </w:rPr>
        <w:t xml:space="preserve"> </w:t>
      </w:r>
      <w:r w:rsidRPr="00C5374F">
        <w:rPr>
          <w:rFonts w:ascii="Times New Roman" w:eastAsia="Calibri" w:hAnsi="Times New Roman" w:cs="Times New Roman"/>
          <w:i/>
          <w:iCs/>
          <w:sz w:val="24"/>
          <w:szCs w:val="24"/>
          <w:lang w:eastAsia="ru-RU"/>
        </w:rPr>
        <w:t>академическая</w:t>
      </w:r>
      <w:r w:rsidRPr="00C5374F">
        <w:rPr>
          <w:rFonts w:ascii="Times New Roman" w:eastAsia="Calibri" w:hAnsi="Times New Roman" w:cs="Times New Roman"/>
          <w:i/>
          <w:iCs/>
          <w:sz w:val="24"/>
          <w:szCs w:val="24"/>
          <w:lang w:val="en-US" w:eastAsia="ru-RU"/>
        </w:rPr>
        <w:t xml:space="preserve"> </w:t>
      </w:r>
      <w:r w:rsidRPr="00C5374F">
        <w:rPr>
          <w:rFonts w:ascii="Times New Roman" w:eastAsia="Calibri" w:hAnsi="Times New Roman" w:cs="Times New Roman"/>
          <w:i/>
          <w:iCs/>
          <w:sz w:val="24"/>
          <w:szCs w:val="24"/>
          <w:lang w:eastAsia="ru-RU"/>
        </w:rPr>
        <w:t>лицензия</w:t>
      </w:r>
      <w:r w:rsidRPr="00C5374F">
        <w:rPr>
          <w:rFonts w:ascii="Times New Roman" w:eastAsia="Calibri" w:hAnsi="Times New Roman" w:cs="Times New Roman"/>
          <w:i/>
          <w:iCs/>
          <w:sz w:val="24"/>
          <w:szCs w:val="24"/>
          <w:lang w:val="en-US" w:eastAsia="ru-RU"/>
        </w:rPr>
        <w:t xml:space="preserve">; </w:t>
      </w:r>
      <w:r w:rsidRPr="00C5374F">
        <w:rPr>
          <w:rFonts w:ascii="Times New Roman" w:eastAsia="Calibri" w:hAnsi="Times New Roman" w:cs="Times New Roman"/>
          <w:i/>
          <w:iCs/>
          <w:sz w:val="24"/>
          <w:szCs w:val="24"/>
          <w:lang w:eastAsia="ru-RU"/>
        </w:rPr>
        <w:t>центр</w:t>
      </w:r>
      <w:r w:rsidRPr="00C5374F">
        <w:rPr>
          <w:rFonts w:ascii="Times New Roman" w:eastAsia="Calibri" w:hAnsi="Times New Roman" w:cs="Times New Roman"/>
          <w:i/>
          <w:iCs/>
          <w:sz w:val="24"/>
          <w:szCs w:val="24"/>
          <w:lang w:val="en-US" w:eastAsia="ru-RU"/>
        </w:rPr>
        <w:t xml:space="preserve"> </w:t>
      </w:r>
      <w:r w:rsidRPr="00C5374F">
        <w:rPr>
          <w:rFonts w:ascii="Times New Roman" w:eastAsia="Calibri" w:hAnsi="Times New Roman" w:cs="Times New Roman"/>
          <w:i/>
          <w:iCs/>
          <w:sz w:val="24"/>
          <w:szCs w:val="24"/>
          <w:lang w:eastAsia="ru-RU"/>
        </w:rPr>
        <w:t>поддержки</w:t>
      </w:r>
      <w:r w:rsidRPr="00C5374F">
        <w:rPr>
          <w:rFonts w:ascii="Times New Roman" w:eastAsia="Calibri" w:hAnsi="Times New Roman" w:cs="Times New Roman"/>
          <w:i/>
          <w:iCs/>
          <w:sz w:val="24"/>
          <w:szCs w:val="24"/>
          <w:lang w:val="en-US" w:eastAsia="ru-RU"/>
        </w:rPr>
        <w:t xml:space="preserve"> </w:t>
      </w:r>
      <w:r w:rsidRPr="00C5374F">
        <w:rPr>
          <w:rFonts w:ascii="Times New Roman" w:eastAsia="Calibri" w:hAnsi="Times New Roman" w:cs="Times New Roman"/>
          <w:i/>
          <w:iCs/>
          <w:sz w:val="24"/>
          <w:szCs w:val="24"/>
          <w:lang w:eastAsia="ru-RU"/>
        </w:rPr>
        <w:t>корпоративных</w:t>
      </w:r>
      <w:r w:rsidRPr="00C5374F">
        <w:rPr>
          <w:rFonts w:ascii="Times New Roman" w:eastAsia="Calibri" w:hAnsi="Times New Roman" w:cs="Times New Roman"/>
          <w:i/>
          <w:iCs/>
          <w:sz w:val="24"/>
          <w:szCs w:val="24"/>
          <w:lang w:val="en-US" w:eastAsia="ru-RU"/>
        </w:rPr>
        <w:t xml:space="preserve"> </w:t>
      </w:r>
      <w:r w:rsidRPr="00C5374F">
        <w:rPr>
          <w:rFonts w:ascii="Times New Roman" w:eastAsia="Calibri" w:hAnsi="Times New Roman" w:cs="Times New Roman"/>
          <w:i/>
          <w:iCs/>
          <w:sz w:val="24"/>
          <w:szCs w:val="24"/>
          <w:lang w:eastAsia="ru-RU"/>
        </w:rPr>
        <w:t>лицензий</w:t>
      </w:r>
      <w:r w:rsidRPr="00C5374F">
        <w:rPr>
          <w:rFonts w:ascii="Times New Roman" w:eastAsia="Calibri" w:hAnsi="Times New Roman" w:cs="Times New Roman"/>
          <w:i/>
          <w:iCs/>
          <w:sz w:val="24"/>
          <w:szCs w:val="24"/>
          <w:lang w:val="en-US" w:eastAsia="ru-RU"/>
        </w:rPr>
        <w:t xml:space="preserve"> Microsoft.</w:t>
      </w:r>
    </w:p>
    <w:p w14:paraId="4E96E46E" w14:textId="77777777" w:rsidR="00C5374F" w:rsidRPr="00C5374F" w:rsidRDefault="00C5374F" w:rsidP="00C5374F">
      <w:pPr>
        <w:spacing w:after="0" w:line="240" w:lineRule="auto"/>
        <w:jc w:val="both"/>
        <w:rPr>
          <w:rFonts w:ascii="Times New Roman" w:eastAsia="Calibri" w:hAnsi="Times New Roman" w:cs="Times New Roman"/>
          <w:i/>
          <w:iCs/>
          <w:sz w:val="24"/>
          <w:szCs w:val="24"/>
          <w:lang w:val="en-US" w:eastAsia="ru-RU"/>
        </w:rPr>
      </w:pPr>
      <w:r w:rsidRPr="00C5374F">
        <w:rPr>
          <w:rFonts w:ascii="Times New Roman" w:eastAsia="Calibri" w:hAnsi="Times New Roman" w:cs="Times New Roman"/>
          <w:i/>
          <w:iCs/>
          <w:sz w:val="24"/>
          <w:szCs w:val="24"/>
          <w:lang w:val="en-US" w:eastAsia="ru-RU"/>
        </w:rPr>
        <w:t xml:space="preserve">Microsoft Office Professional Plus 2010 Russian Academic Open No Level, </w:t>
      </w:r>
      <w:r w:rsidRPr="00C5374F">
        <w:rPr>
          <w:rFonts w:ascii="Times New Roman" w:eastAsia="Calibri" w:hAnsi="Times New Roman" w:cs="Times New Roman"/>
          <w:i/>
          <w:iCs/>
          <w:sz w:val="24"/>
          <w:szCs w:val="24"/>
          <w:lang w:eastAsia="ru-RU"/>
        </w:rPr>
        <w:t>лицензия</w:t>
      </w:r>
      <w:r w:rsidRPr="00C5374F">
        <w:rPr>
          <w:rFonts w:ascii="Times New Roman" w:eastAsia="Calibri" w:hAnsi="Times New Roman" w:cs="Times New Roman"/>
          <w:i/>
          <w:iCs/>
          <w:sz w:val="24"/>
          <w:szCs w:val="24"/>
          <w:lang w:val="en-US" w:eastAsia="ru-RU"/>
        </w:rPr>
        <w:t xml:space="preserve"> 47122150 </w:t>
      </w:r>
      <w:r w:rsidRPr="00C5374F">
        <w:rPr>
          <w:rFonts w:ascii="Times New Roman" w:eastAsia="Calibri" w:hAnsi="Times New Roman" w:cs="Times New Roman"/>
          <w:i/>
          <w:iCs/>
          <w:sz w:val="24"/>
          <w:szCs w:val="24"/>
          <w:lang w:eastAsia="ru-RU"/>
        </w:rPr>
        <w:t>от</w:t>
      </w:r>
      <w:r w:rsidRPr="00C5374F">
        <w:rPr>
          <w:rFonts w:ascii="Times New Roman" w:eastAsia="Calibri" w:hAnsi="Times New Roman" w:cs="Times New Roman"/>
          <w:i/>
          <w:iCs/>
          <w:sz w:val="24"/>
          <w:szCs w:val="24"/>
          <w:lang w:val="en-US" w:eastAsia="ru-RU"/>
        </w:rPr>
        <w:t xml:space="preserve"> 30.06.2010, </w:t>
      </w:r>
      <w:r w:rsidRPr="00C5374F">
        <w:rPr>
          <w:rFonts w:ascii="Times New Roman" w:eastAsia="Calibri" w:hAnsi="Times New Roman" w:cs="Times New Roman"/>
          <w:i/>
          <w:iCs/>
          <w:sz w:val="24"/>
          <w:szCs w:val="24"/>
          <w:lang w:eastAsia="ru-RU"/>
        </w:rPr>
        <w:t>бессрочная</w:t>
      </w:r>
      <w:r w:rsidRPr="00C5374F">
        <w:rPr>
          <w:rFonts w:ascii="Times New Roman" w:eastAsia="Calibri" w:hAnsi="Times New Roman" w:cs="Times New Roman"/>
          <w:i/>
          <w:iCs/>
          <w:sz w:val="24"/>
          <w:szCs w:val="24"/>
          <w:lang w:val="en-US" w:eastAsia="ru-RU"/>
        </w:rPr>
        <w:t xml:space="preserve"> </w:t>
      </w:r>
      <w:r w:rsidRPr="00C5374F">
        <w:rPr>
          <w:rFonts w:ascii="Times New Roman" w:eastAsia="Calibri" w:hAnsi="Times New Roman" w:cs="Times New Roman"/>
          <w:i/>
          <w:iCs/>
          <w:sz w:val="24"/>
          <w:szCs w:val="24"/>
          <w:lang w:eastAsia="ru-RU"/>
        </w:rPr>
        <w:t>академическая</w:t>
      </w:r>
      <w:r w:rsidRPr="00C5374F">
        <w:rPr>
          <w:rFonts w:ascii="Times New Roman" w:eastAsia="Calibri" w:hAnsi="Times New Roman" w:cs="Times New Roman"/>
          <w:i/>
          <w:iCs/>
          <w:sz w:val="24"/>
          <w:szCs w:val="24"/>
          <w:lang w:val="en-US" w:eastAsia="ru-RU"/>
        </w:rPr>
        <w:t xml:space="preserve"> </w:t>
      </w:r>
      <w:r w:rsidRPr="00C5374F">
        <w:rPr>
          <w:rFonts w:ascii="Times New Roman" w:eastAsia="Calibri" w:hAnsi="Times New Roman" w:cs="Times New Roman"/>
          <w:i/>
          <w:iCs/>
          <w:sz w:val="24"/>
          <w:szCs w:val="24"/>
          <w:lang w:eastAsia="ru-RU"/>
        </w:rPr>
        <w:t>лицензия</w:t>
      </w:r>
      <w:r w:rsidRPr="00C5374F">
        <w:rPr>
          <w:rFonts w:ascii="Times New Roman" w:eastAsia="Calibri" w:hAnsi="Times New Roman" w:cs="Times New Roman"/>
          <w:i/>
          <w:iCs/>
          <w:sz w:val="24"/>
          <w:szCs w:val="24"/>
          <w:lang w:val="en-US" w:eastAsia="ru-RU"/>
        </w:rPr>
        <w:t xml:space="preserve">; </w:t>
      </w:r>
      <w:r w:rsidRPr="00C5374F">
        <w:rPr>
          <w:rFonts w:ascii="Times New Roman" w:eastAsia="Calibri" w:hAnsi="Times New Roman" w:cs="Times New Roman"/>
          <w:i/>
          <w:iCs/>
          <w:sz w:val="24"/>
          <w:szCs w:val="24"/>
          <w:lang w:eastAsia="ru-RU"/>
        </w:rPr>
        <w:t>центр</w:t>
      </w:r>
      <w:r w:rsidRPr="00C5374F">
        <w:rPr>
          <w:rFonts w:ascii="Times New Roman" w:eastAsia="Calibri" w:hAnsi="Times New Roman" w:cs="Times New Roman"/>
          <w:i/>
          <w:iCs/>
          <w:sz w:val="24"/>
          <w:szCs w:val="24"/>
          <w:lang w:val="en-US" w:eastAsia="ru-RU"/>
        </w:rPr>
        <w:t xml:space="preserve"> </w:t>
      </w:r>
      <w:r w:rsidRPr="00C5374F">
        <w:rPr>
          <w:rFonts w:ascii="Times New Roman" w:eastAsia="Calibri" w:hAnsi="Times New Roman" w:cs="Times New Roman"/>
          <w:i/>
          <w:iCs/>
          <w:sz w:val="24"/>
          <w:szCs w:val="24"/>
          <w:lang w:eastAsia="ru-RU"/>
        </w:rPr>
        <w:t>поддержки</w:t>
      </w:r>
      <w:r w:rsidRPr="00C5374F">
        <w:rPr>
          <w:rFonts w:ascii="Times New Roman" w:eastAsia="Calibri" w:hAnsi="Times New Roman" w:cs="Times New Roman"/>
          <w:i/>
          <w:iCs/>
          <w:sz w:val="24"/>
          <w:szCs w:val="24"/>
          <w:lang w:val="en-US" w:eastAsia="ru-RU"/>
        </w:rPr>
        <w:t xml:space="preserve"> </w:t>
      </w:r>
      <w:r w:rsidRPr="00C5374F">
        <w:rPr>
          <w:rFonts w:ascii="Times New Roman" w:eastAsia="Calibri" w:hAnsi="Times New Roman" w:cs="Times New Roman"/>
          <w:i/>
          <w:iCs/>
          <w:sz w:val="24"/>
          <w:szCs w:val="24"/>
          <w:lang w:eastAsia="ru-RU"/>
        </w:rPr>
        <w:t>корпоративных</w:t>
      </w:r>
      <w:r w:rsidRPr="00C5374F">
        <w:rPr>
          <w:rFonts w:ascii="Times New Roman" w:eastAsia="Calibri" w:hAnsi="Times New Roman" w:cs="Times New Roman"/>
          <w:i/>
          <w:iCs/>
          <w:sz w:val="24"/>
          <w:szCs w:val="24"/>
          <w:lang w:val="en-US" w:eastAsia="ru-RU"/>
        </w:rPr>
        <w:t xml:space="preserve"> </w:t>
      </w:r>
      <w:r w:rsidRPr="00C5374F">
        <w:rPr>
          <w:rFonts w:ascii="Times New Roman" w:eastAsia="Calibri" w:hAnsi="Times New Roman" w:cs="Times New Roman"/>
          <w:i/>
          <w:iCs/>
          <w:sz w:val="24"/>
          <w:szCs w:val="24"/>
          <w:lang w:eastAsia="ru-RU"/>
        </w:rPr>
        <w:t>лицензий</w:t>
      </w:r>
      <w:r w:rsidRPr="00C5374F">
        <w:rPr>
          <w:rFonts w:ascii="Times New Roman" w:eastAsia="Calibri" w:hAnsi="Times New Roman" w:cs="Times New Roman"/>
          <w:i/>
          <w:iCs/>
          <w:sz w:val="24"/>
          <w:szCs w:val="24"/>
          <w:lang w:val="en-US" w:eastAsia="ru-RU"/>
        </w:rPr>
        <w:t xml:space="preserve"> Microsoft.</w:t>
      </w:r>
    </w:p>
    <w:p w14:paraId="0DC62EC0" w14:textId="04B9AE4E" w:rsidR="00C5374F" w:rsidRPr="00C5374F" w:rsidRDefault="00C5374F" w:rsidP="00C5374F">
      <w:pPr>
        <w:spacing w:after="0" w:line="240" w:lineRule="auto"/>
        <w:jc w:val="both"/>
        <w:rPr>
          <w:rFonts w:ascii="Times New Roman" w:eastAsia="Calibri" w:hAnsi="Times New Roman" w:cs="Times New Roman"/>
          <w:i/>
          <w:iCs/>
          <w:sz w:val="24"/>
          <w:szCs w:val="24"/>
          <w:lang w:eastAsia="ru-RU"/>
        </w:rPr>
      </w:pPr>
      <w:r w:rsidRPr="00C5374F">
        <w:rPr>
          <w:rFonts w:ascii="Times New Roman" w:eastAsia="Calibri" w:hAnsi="Times New Roman" w:cs="Times New Roman"/>
          <w:i/>
          <w:iCs/>
          <w:sz w:val="24"/>
          <w:szCs w:val="24"/>
          <w:lang w:eastAsia="ru-RU"/>
        </w:rPr>
        <w:t xml:space="preserve">Dr.Web Desktop Security Suite Антивирус + Центр управления на 12 месяцев, 200 ПК, продление, </w:t>
      </w:r>
      <w:r w:rsidR="00C727C4" w:rsidRPr="00C5374F">
        <w:rPr>
          <w:rFonts w:ascii="Times New Roman" w:eastAsia="Calibri" w:hAnsi="Times New Roman" w:cs="Times New Roman"/>
          <w:i/>
          <w:iCs/>
          <w:sz w:val="24"/>
          <w:szCs w:val="24"/>
          <w:lang w:eastAsia="ru-RU"/>
        </w:rPr>
        <w:t>договор с</w:t>
      </w:r>
      <w:r w:rsidRPr="00C5374F">
        <w:rPr>
          <w:rFonts w:ascii="Times New Roman" w:eastAsia="Calibri" w:hAnsi="Times New Roman" w:cs="Times New Roman"/>
          <w:i/>
          <w:iCs/>
          <w:sz w:val="24"/>
          <w:szCs w:val="24"/>
          <w:lang w:eastAsia="ru-RU"/>
        </w:rPr>
        <w:t xml:space="preserve"> АО «СофтЛайн </w:t>
      </w:r>
      <w:r w:rsidR="00C727C4" w:rsidRPr="00C5374F">
        <w:rPr>
          <w:rFonts w:ascii="Times New Roman" w:eastAsia="Calibri" w:hAnsi="Times New Roman" w:cs="Times New Roman"/>
          <w:i/>
          <w:iCs/>
          <w:sz w:val="24"/>
          <w:szCs w:val="24"/>
          <w:lang w:eastAsia="ru-RU"/>
        </w:rPr>
        <w:t>Трейд» №</w:t>
      </w:r>
      <w:r w:rsidRPr="00C5374F">
        <w:rPr>
          <w:rFonts w:ascii="Times New Roman" w:eastAsia="Calibri" w:hAnsi="Times New Roman" w:cs="Times New Roman"/>
          <w:i/>
          <w:iCs/>
          <w:sz w:val="24"/>
          <w:szCs w:val="24"/>
          <w:lang w:eastAsia="ru-RU"/>
        </w:rPr>
        <w:t xml:space="preserve"> 219/17-КС от 21.11.2018.</w:t>
      </w:r>
    </w:p>
    <w:p w14:paraId="06FC269D" w14:textId="42590E06" w:rsidR="00C5374F" w:rsidRPr="00C5374F" w:rsidRDefault="00C5374F" w:rsidP="00C5374F">
      <w:pPr>
        <w:spacing w:after="0" w:line="240" w:lineRule="auto"/>
        <w:jc w:val="both"/>
        <w:rPr>
          <w:rFonts w:ascii="Times New Roman" w:eastAsia="Calibri" w:hAnsi="Times New Roman" w:cs="Times New Roman"/>
          <w:i/>
          <w:iCs/>
          <w:sz w:val="24"/>
          <w:szCs w:val="24"/>
          <w:lang w:eastAsia="ru-RU"/>
        </w:rPr>
      </w:pPr>
      <w:r w:rsidRPr="00C5374F">
        <w:rPr>
          <w:rFonts w:ascii="Times New Roman" w:eastAsia="Calibri" w:hAnsi="Times New Roman" w:cs="Times New Roman"/>
          <w:i/>
          <w:iCs/>
          <w:sz w:val="24"/>
          <w:szCs w:val="24"/>
          <w:lang w:eastAsia="ru-RU"/>
        </w:rPr>
        <w:t xml:space="preserve">Autodesk </w:t>
      </w:r>
      <w:r w:rsidR="00C727C4" w:rsidRPr="00C5374F">
        <w:rPr>
          <w:rFonts w:ascii="Times New Roman" w:eastAsia="Calibri" w:hAnsi="Times New Roman" w:cs="Times New Roman"/>
          <w:i/>
          <w:iCs/>
          <w:sz w:val="24"/>
          <w:szCs w:val="24"/>
          <w:lang w:eastAsia="ru-RU"/>
        </w:rPr>
        <w:t>AutoCAD Education</w:t>
      </w:r>
      <w:r w:rsidRPr="00C5374F">
        <w:rPr>
          <w:rFonts w:ascii="Times New Roman" w:eastAsia="Calibri" w:hAnsi="Times New Roman" w:cs="Times New Roman"/>
          <w:i/>
          <w:iCs/>
          <w:sz w:val="24"/>
          <w:szCs w:val="24"/>
          <w:lang w:eastAsia="ru-RU"/>
        </w:rPr>
        <w:t xml:space="preserve"> Master Suite 2019, бесплатно распространяемая академическая версия, https://www.autodesk.ru/education/free-educational-software#licens</w:t>
      </w:r>
    </w:p>
    <w:p w14:paraId="1262049E" w14:textId="77777777" w:rsidR="00C5374F" w:rsidRPr="00C5374F" w:rsidRDefault="00C5374F" w:rsidP="00C5374F">
      <w:pPr>
        <w:spacing w:after="0" w:line="240" w:lineRule="auto"/>
        <w:jc w:val="both"/>
        <w:rPr>
          <w:rFonts w:ascii="Times New Roman" w:eastAsia="Arial Unicode MS" w:hAnsi="Times New Roman" w:cs="Times New Roman"/>
          <w:i/>
          <w:sz w:val="24"/>
          <w:szCs w:val="24"/>
          <w:lang w:eastAsia="ar-SA"/>
        </w:rPr>
      </w:pPr>
      <w:r w:rsidRPr="00C5374F">
        <w:rPr>
          <w:rFonts w:ascii="Times New Roman" w:eastAsia="Calibri" w:hAnsi="Times New Roman" w:cs="Times New Roman"/>
          <w:i/>
          <w:iCs/>
          <w:sz w:val="24"/>
          <w:szCs w:val="24"/>
          <w:lang w:eastAsia="ru-RU"/>
        </w:rPr>
        <w:t>Adobe Reader (свободно распространяемое).</w:t>
      </w:r>
    </w:p>
    <w:p w14:paraId="7BC7F534" w14:textId="77777777" w:rsidR="004D7705" w:rsidRPr="00C5374F" w:rsidRDefault="004D7705" w:rsidP="004D7705">
      <w:pPr>
        <w:spacing w:after="0" w:line="240" w:lineRule="auto"/>
        <w:rPr>
          <w:rFonts w:ascii="Times New Roman" w:eastAsia="Times New Roman" w:hAnsi="Times New Roman" w:cs="Times New Roman"/>
          <w:i/>
          <w:sz w:val="24"/>
          <w:szCs w:val="24"/>
          <w:lang w:eastAsia="ru-RU" w:bidi="ru-RU"/>
        </w:rPr>
      </w:pPr>
    </w:p>
    <w:p w14:paraId="7055DD95" w14:textId="176BC3DF" w:rsidR="00861BD5" w:rsidRPr="00C5374F" w:rsidRDefault="00861BD5" w:rsidP="00AB41CE">
      <w:pPr>
        <w:spacing w:after="0" w:line="240" w:lineRule="auto"/>
        <w:ind w:left="34"/>
        <w:rPr>
          <w:rFonts w:ascii="Times New Roman" w:eastAsia="Times New Roman" w:hAnsi="Times New Roman" w:cs="Times New Roman"/>
          <w:i/>
          <w:lang w:eastAsia="ru-RU"/>
        </w:rPr>
      </w:pPr>
    </w:p>
    <w:p w14:paraId="37AA8019" w14:textId="77777777" w:rsidR="00461956" w:rsidRPr="00C5374F" w:rsidRDefault="00461956" w:rsidP="00AB41CE">
      <w:pPr>
        <w:spacing w:after="0" w:line="240" w:lineRule="auto"/>
        <w:ind w:left="34"/>
        <w:rPr>
          <w:rFonts w:ascii="Times New Roman" w:hAnsi="Times New Roman" w:cs="Times New Roman"/>
        </w:rPr>
      </w:pPr>
    </w:p>
    <w:p w14:paraId="210ACAF0" w14:textId="77777777" w:rsidR="004D7705" w:rsidRDefault="004D7705" w:rsidP="00AB41CE">
      <w:pPr>
        <w:spacing w:after="0" w:line="240" w:lineRule="auto"/>
        <w:ind w:left="34"/>
        <w:rPr>
          <w:rFonts w:ascii="Times New Roman" w:hAnsi="Times New Roman" w:cs="Times New Roman"/>
        </w:rPr>
        <w:sectPr w:rsidR="004D7705" w:rsidSect="00316355">
          <w:pgSz w:w="16838" w:h="11906" w:orient="landscape"/>
          <w:pgMar w:top="1701" w:right="1134" w:bottom="850" w:left="1134" w:header="708" w:footer="708" w:gutter="0"/>
          <w:cols w:space="708"/>
          <w:docGrid w:linePitch="360"/>
        </w:sectPr>
      </w:pPr>
    </w:p>
    <w:p w14:paraId="709772F0" w14:textId="77777777" w:rsidR="00461956" w:rsidRPr="00461956" w:rsidRDefault="00461956" w:rsidP="00461956">
      <w:pPr>
        <w:spacing w:after="0" w:line="240" w:lineRule="auto"/>
        <w:jc w:val="center"/>
        <w:rPr>
          <w:rFonts w:ascii="Times New Roman" w:eastAsia="Calibri" w:hAnsi="Times New Roman" w:cs="Times New Roman"/>
          <w:sz w:val="28"/>
          <w:szCs w:val="28"/>
        </w:rPr>
      </w:pPr>
      <w:r w:rsidRPr="00461956">
        <w:rPr>
          <w:rFonts w:ascii="Times New Roman" w:eastAsia="Calibri" w:hAnsi="Times New Roman" w:cs="Times New Roman"/>
          <w:b/>
          <w:sz w:val="28"/>
          <w:szCs w:val="28"/>
        </w:rPr>
        <w:lastRenderedPageBreak/>
        <w:t>Лист регистрации изменений к РПД</w:t>
      </w:r>
      <w:r w:rsidRPr="00461956">
        <w:rPr>
          <w:rFonts w:ascii="Times New Roman" w:eastAsia="Calibri" w:hAnsi="Times New Roman" w:cs="Times New Roman"/>
          <w:sz w:val="28"/>
          <w:szCs w:val="28"/>
        </w:rPr>
        <w:t xml:space="preserve"> </w:t>
      </w:r>
      <w:r w:rsidRPr="00461956">
        <w:rPr>
          <w:rFonts w:ascii="Times New Roman" w:eastAsia="Calibri" w:hAnsi="Times New Roman" w:cs="Times New Roman"/>
          <w:b/>
          <w:sz w:val="28"/>
          <w:szCs w:val="28"/>
        </w:rPr>
        <w:t>(РПП)</w:t>
      </w:r>
    </w:p>
    <w:p w14:paraId="7D2151CD" w14:textId="77777777" w:rsidR="00461956" w:rsidRPr="00461956" w:rsidRDefault="00461956" w:rsidP="00461956">
      <w:pPr>
        <w:spacing w:after="0" w:line="240" w:lineRule="auto"/>
        <w:jc w:val="center"/>
        <w:rPr>
          <w:rFonts w:ascii="Times New Roman" w:eastAsia="Calibri" w:hAnsi="Times New Roman" w:cs="Times New Roman"/>
          <w:sz w:val="28"/>
          <w:szCs w:val="28"/>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4963"/>
        <w:gridCol w:w="3544"/>
      </w:tblGrid>
      <w:tr w:rsidR="00461956" w:rsidRPr="00461956" w14:paraId="0427E1B0" w14:textId="77777777" w:rsidTr="00461956">
        <w:tc>
          <w:tcPr>
            <w:tcW w:w="702" w:type="dxa"/>
            <w:tcBorders>
              <w:top w:val="single" w:sz="4" w:space="0" w:color="auto"/>
              <w:left w:val="single" w:sz="4" w:space="0" w:color="auto"/>
              <w:bottom w:val="single" w:sz="4" w:space="0" w:color="auto"/>
              <w:right w:val="single" w:sz="4" w:space="0" w:color="auto"/>
            </w:tcBorders>
            <w:hideMark/>
          </w:tcPr>
          <w:p w14:paraId="024C25FB" w14:textId="77777777" w:rsidR="00461956" w:rsidRPr="00461956" w:rsidRDefault="00461956" w:rsidP="00461956">
            <w:pPr>
              <w:spacing w:after="0" w:line="240" w:lineRule="auto"/>
              <w:jc w:val="center"/>
              <w:rPr>
                <w:rFonts w:ascii="Times New Roman" w:eastAsia="Times New Roman" w:hAnsi="Times New Roman" w:cs="Times New Roman"/>
                <w:b/>
                <w:sz w:val="24"/>
                <w:szCs w:val="24"/>
                <w:lang w:eastAsia="ru-RU"/>
              </w:rPr>
            </w:pPr>
            <w:r w:rsidRPr="00461956">
              <w:rPr>
                <w:rFonts w:ascii="Times New Roman" w:eastAsia="Times New Roman" w:hAnsi="Times New Roman" w:cs="Times New Roman"/>
                <w:b/>
                <w:sz w:val="24"/>
                <w:szCs w:val="24"/>
                <w:lang w:eastAsia="ru-RU"/>
              </w:rPr>
              <w:t>№ п/п</w:t>
            </w:r>
          </w:p>
        </w:tc>
        <w:tc>
          <w:tcPr>
            <w:tcW w:w="4963" w:type="dxa"/>
            <w:tcBorders>
              <w:top w:val="single" w:sz="4" w:space="0" w:color="auto"/>
              <w:left w:val="single" w:sz="4" w:space="0" w:color="auto"/>
              <w:bottom w:val="single" w:sz="4" w:space="0" w:color="auto"/>
              <w:right w:val="single" w:sz="4" w:space="0" w:color="auto"/>
            </w:tcBorders>
            <w:hideMark/>
          </w:tcPr>
          <w:p w14:paraId="3E59AF14" w14:textId="77777777" w:rsidR="00461956" w:rsidRPr="00461956" w:rsidRDefault="00461956" w:rsidP="00461956">
            <w:pPr>
              <w:spacing w:after="0" w:line="240" w:lineRule="auto"/>
              <w:jc w:val="center"/>
              <w:rPr>
                <w:rFonts w:ascii="Times New Roman" w:eastAsia="Times New Roman" w:hAnsi="Times New Roman" w:cs="Times New Roman"/>
                <w:b/>
                <w:sz w:val="24"/>
                <w:szCs w:val="24"/>
                <w:lang w:eastAsia="ru-RU"/>
              </w:rPr>
            </w:pPr>
            <w:r w:rsidRPr="00461956">
              <w:rPr>
                <w:rFonts w:ascii="Times New Roman" w:eastAsia="Times New Roman" w:hAnsi="Times New Roman" w:cs="Times New Roman"/>
                <w:b/>
                <w:sz w:val="24"/>
                <w:szCs w:val="24"/>
                <w:lang w:eastAsia="ru-RU"/>
              </w:rPr>
              <w:t>Содержание изменений</w:t>
            </w:r>
          </w:p>
        </w:tc>
        <w:tc>
          <w:tcPr>
            <w:tcW w:w="3544" w:type="dxa"/>
            <w:tcBorders>
              <w:top w:val="single" w:sz="4" w:space="0" w:color="auto"/>
              <w:left w:val="single" w:sz="4" w:space="0" w:color="auto"/>
              <w:bottom w:val="single" w:sz="4" w:space="0" w:color="auto"/>
              <w:right w:val="single" w:sz="4" w:space="0" w:color="auto"/>
            </w:tcBorders>
            <w:hideMark/>
          </w:tcPr>
          <w:p w14:paraId="119E6225" w14:textId="77777777" w:rsidR="00461956" w:rsidRPr="00461956" w:rsidRDefault="00461956" w:rsidP="00461956">
            <w:pPr>
              <w:spacing w:after="0" w:line="240" w:lineRule="auto"/>
              <w:jc w:val="center"/>
              <w:rPr>
                <w:rFonts w:ascii="Times New Roman" w:eastAsia="Times New Roman" w:hAnsi="Times New Roman" w:cs="Times New Roman"/>
                <w:b/>
                <w:sz w:val="24"/>
                <w:szCs w:val="24"/>
                <w:lang w:eastAsia="ru-RU"/>
              </w:rPr>
            </w:pPr>
            <w:r w:rsidRPr="00461956">
              <w:rPr>
                <w:rFonts w:ascii="Times New Roman" w:eastAsia="Times New Roman" w:hAnsi="Times New Roman" w:cs="Times New Roman"/>
                <w:b/>
                <w:sz w:val="24"/>
                <w:szCs w:val="24"/>
                <w:lang w:eastAsia="ru-RU"/>
              </w:rPr>
              <w:t>Номер протокола и дата заседания кафедры,  по утверждению изменений</w:t>
            </w:r>
          </w:p>
        </w:tc>
      </w:tr>
      <w:tr w:rsidR="00461956" w:rsidRPr="00461956" w14:paraId="2F8561BA" w14:textId="77777777" w:rsidTr="00461956">
        <w:trPr>
          <w:trHeight w:val="680"/>
        </w:trPr>
        <w:tc>
          <w:tcPr>
            <w:tcW w:w="702" w:type="dxa"/>
            <w:tcBorders>
              <w:top w:val="single" w:sz="4" w:space="0" w:color="auto"/>
              <w:left w:val="single" w:sz="4" w:space="0" w:color="auto"/>
              <w:bottom w:val="single" w:sz="4" w:space="0" w:color="auto"/>
              <w:right w:val="single" w:sz="4" w:space="0" w:color="auto"/>
            </w:tcBorders>
            <w:hideMark/>
          </w:tcPr>
          <w:p w14:paraId="0909D1EA" w14:textId="77777777" w:rsidR="00461956" w:rsidRPr="00461956" w:rsidRDefault="00461956" w:rsidP="00461956">
            <w:pPr>
              <w:spacing w:after="0" w:line="240" w:lineRule="auto"/>
              <w:jc w:val="center"/>
              <w:rPr>
                <w:rFonts w:ascii="Times New Roman" w:eastAsia="Times New Roman" w:hAnsi="Times New Roman" w:cs="Times New Roman"/>
                <w:sz w:val="24"/>
                <w:szCs w:val="24"/>
                <w:lang w:eastAsia="ru-RU"/>
              </w:rPr>
            </w:pPr>
            <w:r w:rsidRPr="00461956">
              <w:rPr>
                <w:rFonts w:ascii="Times New Roman" w:eastAsia="Times New Roman" w:hAnsi="Times New Roman" w:cs="Times New Roman"/>
                <w:sz w:val="24"/>
                <w:szCs w:val="24"/>
                <w:lang w:eastAsia="ru-RU"/>
              </w:rPr>
              <w:t>1</w:t>
            </w:r>
          </w:p>
        </w:tc>
        <w:tc>
          <w:tcPr>
            <w:tcW w:w="4963" w:type="dxa"/>
            <w:tcBorders>
              <w:top w:val="single" w:sz="4" w:space="0" w:color="auto"/>
              <w:left w:val="single" w:sz="4" w:space="0" w:color="auto"/>
              <w:bottom w:val="single" w:sz="4" w:space="0" w:color="auto"/>
              <w:right w:val="single" w:sz="4" w:space="0" w:color="auto"/>
            </w:tcBorders>
            <w:hideMark/>
          </w:tcPr>
          <w:p w14:paraId="58C6C198" w14:textId="77777777" w:rsidR="00461956" w:rsidRPr="00461956" w:rsidRDefault="00461956" w:rsidP="00461956">
            <w:pPr>
              <w:spacing w:after="0" w:line="240" w:lineRule="auto"/>
              <w:rPr>
                <w:rFonts w:ascii="Times New Roman" w:eastAsia="Times New Roman" w:hAnsi="Times New Roman" w:cs="Times New Roman"/>
                <w:sz w:val="24"/>
                <w:szCs w:val="24"/>
                <w:lang w:eastAsia="ru-RU"/>
              </w:rPr>
            </w:pPr>
            <w:r w:rsidRPr="00461956">
              <w:rPr>
                <w:rFonts w:ascii="Times New Roman" w:eastAsia="Times New Roman" w:hAnsi="Times New Roman" w:cs="Times New Roman"/>
                <w:sz w:val="24"/>
                <w:szCs w:val="24"/>
                <w:lang w:eastAsia="ru-RU"/>
              </w:rPr>
              <w:t xml:space="preserve">Актуализация пунктов:  9.4.1 Ресурсы электронной библиотеки  </w:t>
            </w:r>
            <w:r w:rsidRPr="00461956">
              <w:rPr>
                <w:rFonts w:ascii="Times New Roman" w:eastAsia="Times New Roman" w:hAnsi="Times New Roman" w:cs="Times New Roman"/>
                <w:iCs/>
                <w:sz w:val="24"/>
                <w:szCs w:val="24"/>
                <w:lang w:eastAsia="ar-SA"/>
              </w:rPr>
              <w:t>(Приложение 1)</w:t>
            </w:r>
          </w:p>
        </w:tc>
        <w:tc>
          <w:tcPr>
            <w:tcW w:w="3544" w:type="dxa"/>
            <w:tcBorders>
              <w:top w:val="single" w:sz="4" w:space="0" w:color="auto"/>
              <w:left w:val="single" w:sz="4" w:space="0" w:color="auto"/>
              <w:bottom w:val="single" w:sz="4" w:space="0" w:color="auto"/>
              <w:right w:val="single" w:sz="4" w:space="0" w:color="auto"/>
            </w:tcBorders>
            <w:hideMark/>
          </w:tcPr>
          <w:p w14:paraId="5BFDB7EA" w14:textId="77777777" w:rsidR="00461956" w:rsidRPr="00461956" w:rsidRDefault="00461956" w:rsidP="00461956">
            <w:pPr>
              <w:spacing w:after="0" w:line="240" w:lineRule="auto"/>
              <w:rPr>
                <w:rFonts w:ascii="Times New Roman" w:eastAsia="Times New Roman" w:hAnsi="Times New Roman" w:cs="Times New Roman"/>
                <w:sz w:val="24"/>
                <w:szCs w:val="24"/>
                <w:lang w:eastAsia="ru-RU"/>
              </w:rPr>
            </w:pPr>
            <w:r w:rsidRPr="00461956">
              <w:rPr>
                <w:rFonts w:ascii="Times New Roman" w:eastAsia="Times New Roman" w:hAnsi="Times New Roman" w:cs="Times New Roman"/>
                <w:sz w:val="24"/>
                <w:szCs w:val="24"/>
                <w:lang w:eastAsia="ru-RU"/>
              </w:rPr>
              <w:t>№ 7 от  21.02.2019 года</w:t>
            </w:r>
          </w:p>
        </w:tc>
      </w:tr>
      <w:tr w:rsidR="00461956" w:rsidRPr="00461956" w14:paraId="2B487E91" w14:textId="77777777" w:rsidTr="00461956">
        <w:trPr>
          <w:trHeight w:val="680"/>
        </w:trPr>
        <w:tc>
          <w:tcPr>
            <w:tcW w:w="702" w:type="dxa"/>
            <w:tcBorders>
              <w:top w:val="single" w:sz="4" w:space="0" w:color="auto"/>
              <w:left w:val="single" w:sz="4" w:space="0" w:color="auto"/>
              <w:bottom w:val="single" w:sz="4" w:space="0" w:color="auto"/>
              <w:right w:val="single" w:sz="4" w:space="0" w:color="auto"/>
            </w:tcBorders>
            <w:hideMark/>
          </w:tcPr>
          <w:p w14:paraId="2B02EE9E" w14:textId="77777777" w:rsidR="00461956" w:rsidRPr="00461956" w:rsidRDefault="00461956" w:rsidP="00461956">
            <w:pPr>
              <w:spacing w:after="0" w:line="240" w:lineRule="auto"/>
              <w:jc w:val="center"/>
              <w:rPr>
                <w:rFonts w:ascii="Times New Roman" w:eastAsia="Times New Roman" w:hAnsi="Times New Roman" w:cs="Times New Roman"/>
                <w:sz w:val="24"/>
                <w:szCs w:val="24"/>
                <w:lang w:eastAsia="ru-RU"/>
              </w:rPr>
            </w:pPr>
            <w:r w:rsidRPr="00461956">
              <w:rPr>
                <w:rFonts w:ascii="Times New Roman" w:eastAsia="Times New Roman" w:hAnsi="Times New Roman" w:cs="Times New Roman"/>
                <w:sz w:val="24"/>
                <w:szCs w:val="24"/>
                <w:lang w:eastAsia="ru-RU"/>
              </w:rPr>
              <w:t>2.</w:t>
            </w:r>
          </w:p>
        </w:tc>
        <w:tc>
          <w:tcPr>
            <w:tcW w:w="4963" w:type="dxa"/>
            <w:tcBorders>
              <w:top w:val="single" w:sz="4" w:space="0" w:color="auto"/>
              <w:left w:val="single" w:sz="4" w:space="0" w:color="auto"/>
              <w:bottom w:val="single" w:sz="4" w:space="0" w:color="auto"/>
              <w:right w:val="single" w:sz="4" w:space="0" w:color="auto"/>
            </w:tcBorders>
            <w:hideMark/>
          </w:tcPr>
          <w:p w14:paraId="2A88F945" w14:textId="77777777" w:rsidR="00461956" w:rsidRPr="00461956" w:rsidRDefault="00461956" w:rsidP="00461956">
            <w:pPr>
              <w:spacing w:after="0" w:line="240" w:lineRule="auto"/>
              <w:rPr>
                <w:rFonts w:ascii="Times New Roman" w:eastAsia="Times New Roman" w:hAnsi="Times New Roman" w:cs="Times New Roman"/>
                <w:sz w:val="24"/>
                <w:szCs w:val="24"/>
                <w:lang w:eastAsia="ru-RU"/>
              </w:rPr>
            </w:pPr>
            <w:r w:rsidRPr="00461956">
              <w:rPr>
                <w:rFonts w:ascii="Times New Roman" w:eastAsia="Times New Roman" w:hAnsi="Times New Roman" w:cs="Times New Roman"/>
                <w:sz w:val="24"/>
                <w:szCs w:val="24"/>
                <w:lang w:eastAsia="ru-RU"/>
              </w:rPr>
              <w:t>Актуализация пункта 9.4.3 Лицензионное программное обеспечение    (Приложение 2)</w:t>
            </w:r>
          </w:p>
        </w:tc>
        <w:tc>
          <w:tcPr>
            <w:tcW w:w="3544" w:type="dxa"/>
            <w:tcBorders>
              <w:top w:val="single" w:sz="4" w:space="0" w:color="auto"/>
              <w:left w:val="single" w:sz="4" w:space="0" w:color="auto"/>
              <w:bottom w:val="single" w:sz="4" w:space="0" w:color="auto"/>
              <w:right w:val="single" w:sz="4" w:space="0" w:color="auto"/>
            </w:tcBorders>
            <w:hideMark/>
          </w:tcPr>
          <w:p w14:paraId="63CF85AF" w14:textId="77777777" w:rsidR="00461956" w:rsidRPr="00461956" w:rsidRDefault="00461956" w:rsidP="00461956">
            <w:pPr>
              <w:spacing w:after="0" w:line="240" w:lineRule="auto"/>
              <w:rPr>
                <w:rFonts w:ascii="Times New Roman" w:eastAsia="Times New Roman" w:hAnsi="Times New Roman" w:cs="Times New Roman"/>
                <w:sz w:val="24"/>
                <w:szCs w:val="24"/>
                <w:lang w:eastAsia="ru-RU"/>
              </w:rPr>
            </w:pPr>
            <w:r w:rsidRPr="00461956">
              <w:rPr>
                <w:rFonts w:ascii="Times New Roman" w:eastAsia="Times New Roman" w:hAnsi="Times New Roman" w:cs="Times New Roman"/>
                <w:sz w:val="24"/>
                <w:szCs w:val="24"/>
                <w:lang w:eastAsia="ru-RU"/>
              </w:rPr>
              <w:t>№ 10 от 23.05.2019 года</w:t>
            </w:r>
          </w:p>
        </w:tc>
      </w:tr>
      <w:tr w:rsidR="00461956" w:rsidRPr="00461956" w14:paraId="525A8B04" w14:textId="77777777" w:rsidTr="00461956">
        <w:trPr>
          <w:trHeight w:val="680"/>
        </w:trPr>
        <w:tc>
          <w:tcPr>
            <w:tcW w:w="702" w:type="dxa"/>
            <w:tcBorders>
              <w:top w:val="single" w:sz="4" w:space="0" w:color="auto"/>
              <w:left w:val="single" w:sz="4" w:space="0" w:color="auto"/>
              <w:bottom w:val="single" w:sz="4" w:space="0" w:color="auto"/>
              <w:right w:val="single" w:sz="4" w:space="0" w:color="auto"/>
            </w:tcBorders>
          </w:tcPr>
          <w:p w14:paraId="172C3B0C" w14:textId="77777777" w:rsidR="00461956" w:rsidRPr="00461956" w:rsidRDefault="00461956" w:rsidP="00461956">
            <w:pPr>
              <w:spacing w:after="0" w:line="240" w:lineRule="auto"/>
              <w:jc w:val="center"/>
              <w:rPr>
                <w:rFonts w:ascii="Times New Roman" w:eastAsia="Times New Roman" w:hAnsi="Times New Roman" w:cs="Times New Roman"/>
                <w:sz w:val="24"/>
                <w:szCs w:val="24"/>
                <w:lang w:eastAsia="ru-RU"/>
              </w:rPr>
            </w:pPr>
          </w:p>
        </w:tc>
        <w:tc>
          <w:tcPr>
            <w:tcW w:w="4963" w:type="dxa"/>
            <w:tcBorders>
              <w:top w:val="single" w:sz="4" w:space="0" w:color="auto"/>
              <w:left w:val="single" w:sz="4" w:space="0" w:color="auto"/>
              <w:bottom w:val="single" w:sz="4" w:space="0" w:color="auto"/>
              <w:right w:val="single" w:sz="4" w:space="0" w:color="auto"/>
            </w:tcBorders>
          </w:tcPr>
          <w:p w14:paraId="16E201F2" w14:textId="77777777" w:rsidR="00461956" w:rsidRPr="00461956" w:rsidRDefault="00461956" w:rsidP="00461956">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14:paraId="7771586F" w14:textId="77777777" w:rsidR="00461956" w:rsidRPr="00461956" w:rsidRDefault="00461956" w:rsidP="00461956">
            <w:pPr>
              <w:spacing w:after="0" w:line="240" w:lineRule="auto"/>
              <w:rPr>
                <w:rFonts w:ascii="Times New Roman" w:eastAsia="Times New Roman" w:hAnsi="Times New Roman" w:cs="Times New Roman"/>
                <w:sz w:val="24"/>
                <w:szCs w:val="24"/>
                <w:lang w:eastAsia="ru-RU"/>
              </w:rPr>
            </w:pPr>
          </w:p>
        </w:tc>
      </w:tr>
      <w:tr w:rsidR="00461956" w:rsidRPr="00461956" w14:paraId="30CAA288" w14:textId="77777777" w:rsidTr="00461956">
        <w:trPr>
          <w:trHeight w:val="680"/>
        </w:trPr>
        <w:tc>
          <w:tcPr>
            <w:tcW w:w="702" w:type="dxa"/>
            <w:tcBorders>
              <w:top w:val="single" w:sz="4" w:space="0" w:color="auto"/>
              <w:left w:val="single" w:sz="4" w:space="0" w:color="auto"/>
              <w:bottom w:val="single" w:sz="4" w:space="0" w:color="auto"/>
              <w:right w:val="single" w:sz="4" w:space="0" w:color="auto"/>
            </w:tcBorders>
          </w:tcPr>
          <w:p w14:paraId="7693F97B" w14:textId="77777777" w:rsidR="00461956" w:rsidRPr="00461956" w:rsidRDefault="00461956" w:rsidP="00461956">
            <w:pPr>
              <w:spacing w:after="0" w:line="240" w:lineRule="auto"/>
              <w:jc w:val="center"/>
              <w:rPr>
                <w:rFonts w:ascii="Times New Roman" w:eastAsia="Times New Roman" w:hAnsi="Times New Roman" w:cs="Times New Roman"/>
                <w:sz w:val="28"/>
                <w:szCs w:val="28"/>
                <w:lang w:eastAsia="ru-RU"/>
              </w:rPr>
            </w:pPr>
          </w:p>
        </w:tc>
        <w:tc>
          <w:tcPr>
            <w:tcW w:w="4963" w:type="dxa"/>
            <w:tcBorders>
              <w:top w:val="single" w:sz="4" w:space="0" w:color="auto"/>
              <w:left w:val="single" w:sz="4" w:space="0" w:color="auto"/>
              <w:bottom w:val="single" w:sz="4" w:space="0" w:color="auto"/>
              <w:right w:val="single" w:sz="4" w:space="0" w:color="auto"/>
            </w:tcBorders>
          </w:tcPr>
          <w:p w14:paraId="25D6EC81" w14:textId="77777777" w:rsidR="00461956" w:rsidRPr="00461956" w:rsidRDefault="00461956" w:rsidP="00461956">
            <w:pPr>
              <w:spacing w:after="0" w:line="240" w:lineRule="auto"/>
              <w:jc w:val="center"/>
              <w:rPr>
                <w:rFonts w:ascii="Times New Roman" w:eastAsia="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14:paraId="413BDE44" w14:textId="77777777" w:rsidR="00461956" w:rsidRPr="00461956" w:rsidRDefault="00461956" w:rsidP="00461956">
            <w:pPr>
              <w:spacing w:after="0" w:line="240" w:lineRule="auto"/>
              <w:jc w:val="center"/>
              <w:rPr>
                <w:rFonts w:ascii="Times New Roman" w:eastAsia="Times New Roman" w:hAnsi="Times New Roman" w:cs="Times New Roman"/>
                <w:sz w:val="28"/>
                <w:szCs w:val="28"/>
                <w:lang w:eastAsia="ru-RU"/>
              </w:rPr>
            </w:pPr>
          </w:p>
        </w:tc>
      </w:tr>
      <w:tr w:rsidR="00461956" w:rsidRPr="00461956" w14:paraId="0A390B2E" w14:textId="77777777" w:rsidTr="00461956">
        <w:trPr>
          <w:trHeight w:val="680"/>
        </w:trPr>
        <w:tc>
          <w:tcPr>
            <w:tcW w:w="702" w:type="dxa"/>
            <w:tcBorders>
              <w:top w:val="single" w:sz="4" w:space="0" w:color="auto"/>
              <w:left w:val="single" w:sz="4" w:space="0" w:color="auto"/>
              <w:bottom w:val="single" w:sz="4" w:space="0" w:color="auto"/>
              <w:right w:val="single" w:sz="4" w:space="0" w:color="auto"/>
            </w:tcBorders>
          </w:tcPr>
          <w:p w14:paraId="68CA0E5A" w14:textId="77777777" w:rsidR="00461956" w:rsidRPr="00461956" w:rsidRDefault="00461956" w:rsidP="00461956">
            <w:pPr>
              <w:spacing w:after="0" w:line="240" w:lineRule="auto"/>
              <w:jc w:val="center"/>
              <w:rPr>
                <w:rFonts w:ascii="Times New Roman" w:eastAsia="Times New Roman" w:hAnsi="Times New Roman" w:cs="Times New Roman"/>
                <w:sz w:val="28"/>
                <w:szCs w:val="28"/>
                <w:lang w:eastAsia="ru-RU"/>
              </w:rPr>
            </w:pPr>
          </w:p>
        </w:tc>
        <w:tc>
          <w:tcPr>
            <w:tcW w:w="4963" w:type="dxa"/>
            <w:tcBorders>
              <w:top w:val="single" w:sz="4" w:space="0" w:color="auto"/>
              <w:left w:val="single" w:sz="4" w:space="0" w:color="auto"/>
              <w:bottom w:val="single" w:sz="4" w:space="0" w:color="auto"/>
              <w:right w:val="single" w:sz="4" w:space="0" w:color="auto"/>
            </w:tcBorders>
          </w:tcPr>
          <w:p w14:paraId="2A956F75" w14:textId="77777777" w:rsidR="00461956" w:rsidRPr="00461956" w:rsidRDefault="00461956" w:rsidP="00461956">
            <w:pPr>
              <w:spacing w:after="0" w:line="240" w:lineRule="auto"/>
              <w:jc w:val="center"/>
              <w:rPr>
                <w:rFonts w:ascii="Times New Roman" w:eastAsia="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14:paraId="41E1B066" w14:textId="77777777" w:rsidR="00461956" w:rsidRPr="00461956" w:rsidRDefault="00461956" w:rsidP="00461956">
            <w:pPr>
              <w:spacing w:after="0" w:line="240" w:lineRule="auto"/>
              <w:jc w:val="center"/>
              <w:rPr>
                <w:rFonts w:ascii="Times New Roman" w:eastAsia="Times New Roman" w:hAnsi="Times New Roman" w:cs="Times New Roman"/>
                <w:sz w:val="28"/>
                <w:szCs w:val="28"/>
                <w:lang w:eastAsia="ru-RU"/>
              </w:rPr>
            </w:pPr>
          </w:p>
        </w:tc>
      </w:tr>
    </w:tbl>
    <w:p w14:paraId="496E9A2F"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331DD8F0"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1B183D31"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0BF037A7"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1993B3A6"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525FA0B3"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39A4D21D"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031D6946"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1A5C4187"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604A9A21"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2907DCC6"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2DAD6A47"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70D2F12B"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677AF47B"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7302083E"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30033281"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05B53BA2"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14BD753E"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434798A0"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2CB70872"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04CBBA7C"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16BDDBF3"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0CABB5E6"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326DEA02"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3DB72412"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35EF9C1C"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4444A248"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18128245"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191C49F1"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6D4D50DB"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4A23C523"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594EB8FD"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3C1BA39E"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0B60B8D9"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18A00525"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4DF22BA4"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5E810C31"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17BD96EF"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5F540E36"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36B22115"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6AABF8F2"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627A3F58"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06DCEE3C"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64AC3069"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3CCA2A53"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32C6877F" w14:textId="77777777" w:rsidR="00461956" w:rsidRPr="00461956" w:rsidRDefault="00461956" w:rsidP="00461956">
      <w:pPr>
        <w:spacing w:after="0" w:line="240" w:lineRule="auto"/>
        <w:rPr>
          <w:rFonts w:ascii="Verdana" w:eastAsia="Calibri" w:hAnsi="Verdana" w:cs="Arial"/>
          <w:color w:val="000000"/>
          <w:sz w:val="16"/>
          <w:szCs w:val="16"/>
          <w:shd w:val="clear" w:color="auto" w:fill="FFFFFF"/>
        </w:rPr>
      </w:pPr>
    </w:p>
    <w:p w14:paraId="0548E8B5" w14:textId="77777777" w:rsidR="00461956" w:rsidRPr="00461956" w:rsidRDefault="00461956" w:rsidP="00461956">
      <w:pPr>
        <w:spacing w:after="0" w:line="240" w:lineRule="auto"/>
        <w:rPr>
          <w:rFonts w:ascii="Times New Roman" w:eastAsia="Calibri" w:hAnsi="Times New Roman" w:cs="Times New Roman"/>
          <w:color w:val="000000"/>
          <w:shd w:val="clear" w:color="auto" w:fill="FFFFFF"/>
        </w:rPr>
        <w:sectPr w:rsidR="00461956" w:rsidRPr="00461956">
          <w:pgSz w:w="11906" w:h="16838"/>
          <w:pgMar w:top="1134" w:right="707" w:bottom="1134" w:left="1701" w:header="708" w:footer="708" w:gutter="0"/>
          <w:cols w:space="720"/>
        </w:sectPr>
      </w:pPr>
    </w:p>
    <w:p w14:paraId="59142BDD" w14:textId="77777777" w:rsidR="00461956" w:rsidRPr="00461956" w:rsidRDefault="00461956" w:rsidP="00461956">
      <w:pPr>
        <w:spacing w:after="0" w:line="240" w:lineRule="auto"/>
        <w:jc w:val="right"/>
        <w:rPr>
          <w:rFonts w:ascii="Times New Roman" w:eastAsia="Calibri" w:hAnsi="Times New Roman" w:cs="Times New Roman"/>
          <w:color w:val="000000"/>
          <w:shd w:val="clear" w:color="auto" w:fill="FFFFFF"/>
        </w:rPr>
      </w:pPr>
      <w:r w:rsidRPr="00461956">
        <w:rPr>
          <w:rFonts w:ascii="Times New Roman" w:eastAsia="Calibri" w:hAnsi="Times New Roman" w:cs="Times New Roman"/>
          <w:color w:val="000000"/>
          <w:shd w:val="clear" w:color="auto" w:fill="FFFFFF"/>
        </w:rPr>
        <w:lastRenderedPageBreak/>
        <w:t>Приложение 1</w:t>
      </w:r>
    </w:p>
    <w:tbl>
      <w:tblPr>
        <w:tblW w:w="15134" w:type="dxa"/>
        <w:tblLook w:val="04A0" w:firstRow="1" w:lastRow="0" w:firstColumn="1" w:lastColumn="0" w:noHBand="0" w:noVBand="1"/>
      </w:tblPr>
      <w:tblGrid>
        <w:gridCol w:w="4106"/>
        <w:gridCol w:w="4170"/>
        <w:gridCol w:w="4604"/>
        <w:gridCol w:w="2254"/>
      </w:tblGrid>
      <w:tr w:rsidR="00461956" w:rsidRPr="00461956" w14:paraId="4D06EDBF" w14:textId="77777777" w:rsidTr="00461956">
        <w:trPr>
          <w:trHeight w:val="870"/>
        </w:trPr>
        <w:tc>
          <w:tcPr>
            <w:tcW w:w="4106" w:type="dxa"/>
            <w:tcBorders>
              <w:top w:val="single" w:sz="8" w:space="0" w:color="auto"/>
              <w:left w:val="single" w:sz="4" w:space="0" w:color="auto"/>
              <w:bottom w:val="single" w:sz="8" w:space="0" w:color="auto"/>
              <w:right w:val="single" w:sz="4" w:space="0" w:color="auto"/>
            </w:tcBorders>
            <w:vAlign w:val="center"/>
            <w:hideMark/>
          </w:tcPr>
          <w:p w14:paraId="75E39B64" w14:textId="77777777" w:rsidR="00461956" w:rsidRPr="00461956" w:rsidRDefault="00461956" w:rsidP="00461956">
            <w:pPr>
              <w:spacing w:after="0" w:line="240" w:lineRule="auto"/>
              <w:jc w:val="center"/>
              <w:rPr>
                <w:rFonts w:ascii="Times New Roman" w:eastAsia="Times New Roman" w:hAnsi="Times New Roman" w:cs="Times New Roman"/>
                <w:b/>
                <w:bCs/>
                <w:color w:val="000000"/>
                <w:lang w:eastAsia="ru-RU"/>
              </w:rPr>
            </w:pPr>
            <w:r w:rsidRPr="00461956">
              <w:rPr>
                <w:rFonts w:ascii="Times New Roman" w:eastAsia="Times New Roman" w:hAnsi="Times New Roman" w:cs="Times New Roman"/>
                <w:b/>
                <w:bCs/>
                <w:color w:val="000000"/>
                <w:lang w:eastAsia="ru-RU"/>
              </w:rPr>
              <w:t>Номер и дата договора</w:t>
            </w:r>
          </w:p>
        </w:tc>
        <w:tc>
          <w:tcPr>
            <w:tcW w:w="4170" w:type="dxa"/>
            <w:tcBorders>
              <w:top w:val="single" w:sz="8" w:space="0" w:color="auto"/>
              <w:left w:val="nil"/>
              <w:bottom w:val="single" w:sz="8" w:space="0" w:color="auto"/>
              <w:right w:val="single" w:sz="4" w:space="0" w:color="auto"/>
            </w:tcBorders>
            <w:vAlign w:val="center"/>
            <w:hideMark/>
          </w:tcPr>
          <w:p w14:paraId="37CD50ED" w14:textId="77777777" w:rsidR="00461956" w:rsidRPr="00461956" w:rsidRDefault="00461956" w:rsidP="00461956">
            <w:pPr>
              <w:spacing w:after="0" w:line="240" w:lineRule="auto"/>
              <w:jc w:val="center"/>
              <w:rPr>
                <w:rFonts w:ascii="Times New Roman" w:eastAsia="Times New Roman" w:hAnsi="Times New Roman" w:cs="Times New Roman"/>
                <w:b/>
                <w:bCs/>
                <w:color w:val="000000"/>
                <w:lang w:eastAsia="ru-RU"/>
              </w:rPr>
            </w:pPr>
            <w:r w:rsidRPr="00461956">
              <w:rPr>
                <w:rFonts w:ascii="Times New Roman" w:eastAsia="Times New Roman" w:hAnsi="Times New Roman" w:cs="Times New Roman"/>
                <w:b/>
                <w:bCs/>
                <w:color w:val="000000"/>
                <w:lang w:eastAsia="ru-RU"/>
              </w:rPr>
              <w:t>Предмет договора</w:t>
            </w:r>
          </w:p>
        </w:tc>
        <w:tc>
          <w:tcPr>
            <w:tcW w:w="4604" w:type="dxa"/>
            <w:tcBorders>
              <w:top w:val="single" w:sz="8" w:space="0" w:color="auto"/>
              <w:left w:val="nil"/>
              <w:bottom w:val="single" w:sz="8" w:space="0" w:color="auto"/>
              <w:right w:val="single" w:sz="4" w:space="0" w:color="auto"/>
            </w:tcBorders>
            <w:vAlign w:val="center"/>
            <w:hideMark/>
          </w:tcPr>
          <w:p w14:paraId="5AA668D7" w14:textId="77777777" w:rsidR="00461956" w:rsidRPr="00461956" w:rsidRDefault="00461956" w:rsidP="00461956">
            <w:pPr>
              <w:spacing w:after="0" w:line="240" w:lineRule="auto"/>
              <w:jc w:val="center"/>
              <w:rPr>
                <w:rFonts w:ascii="Times New Roman" w:eastAsia="Times New Roman" w:hAnsi="Times New Roman" w:cs="Times New Roman"/>
                <w:b/>
                <w:bCs/>
                <w:color w:val="000000"/>
                <w:lang w:eastAsia="ru-RU"/>
              </w:rPr>
            </w:pPr>
            <w:r w:rsidRPr="00461956">
              <w:rPr>
                <w:rFonts w:ascii="Times New Roman" w:eastAsia="Times New Roman" w:hAnsi="Times New Roman" w:cs="Times New Roman"/>
                <w:b/>
                <w:bCs/>
                <w:color w:val="000000"/>
                <w:lang w:eastAsia="ru-RU"/>
              </w:rPr>
              <w:t>Ссылка на электронный ресурс</w:t>
            </w:r>
          </w:p>
        </w:tc>
        <w:tc>
          <w:tcPr>
            <w:tcW w:w="2254" w:type="dxa"/>
            <w:tcBorders>
              <w:top w:val="single" w:sz="8" w:space="0" w:color="auto"/>
              <w:left w:val="nil"/>
              <w:bottom w:val="single" w:sz="8" w:space="0" w:color="auto"/>
              <w:right w:val="single" w:sz="8" w:space="0" w:color="auto"/>
            </w:tcBorders>
            <w:vAlign w:val="center"/>
            <w:hideMark/>
          </w:tcPr>
          <w:p w14:paraId="3D10EAA7" w14:textId="77777777" w:rsidR="00461956" w:rsidRPr="00461956" w:rsidRDefault="00461956" w:rsidP="00461956">
            <w:pPr>
              <w:spacing w:after="0" w:line="240" w:lineRule="auto"/>
              <w:jc w:val="center"/>
              <w:rPr>
                <w:rFonts w:ascii="Times New Roman" w:eastAsia="Times New Roman" w:hAnsi="Times New Roman" w:cs="Times New Roman"/>
                <w:b/>
                <w:bCs/>
                <w:color w:val="000000"/>
                <w:lang w:eastAsia="ru-RU"/>
              </w:rPr>
            </w:pPr>
            <w:r w:rsidRPr="00461956">
              <w:rPr>
                <w:rFonts w:ascii="Times New Roman" w:eastAsia="Times New Roman" w:hAnsi="Times New Roman" w:cs="Times New Roman"/>
                <w:b/>
                <w:bCs/>
                <w:color w:val="000000"/>
                <w:lang w:eastAsia="ru-RU"/>
              </w:rPr>
              <w:t>Срок действия договора</w:t>
            </w:r>
          </w:p>
        </w:tc>
      </w:tr>
      <w:tr w:rsidR="00461956" w:rsidRPr="00461956" w14:paraId="1D5A5366" w14:textId="77777777" w:rsidTr="00461956">
        <w:trPr>
          <w:trHeight w:val="870"/>
        </w:trPr>
        <w:tc>
          <w:tcPr>
            <w:tcW w:w="4106" w:type="dxa"/>
            <w:tcBorders>
              <w:top w:val="single" w:sz="4" w:space="0" w:color="auto"/>
              <w:left w:val="single" w:sz="4" w:space="0" w:color="auto"/>
              <w:bottom w:val="single" w:sz="4" w:space="0" w:color="auto"/>
              <w:right w:val="single" w:sz="4" w:space="0" w:color="auto"/>
            </w:tcBorders>
            <w:vAlign w:val="center"/>
            <w:hideMark/>
          </w:tcPr>
          <w:p w14:paraId="1DDB9380" w14:textId="77777777" w:rsidR="00461956" w:rsidRPr="00461956" w:rsidRDefault="00461956" w:rsidP="00461956">
            <w:pPr>
              <w:spacing w:after="0" w:line="240" w:lineRule="auto"/>
              <w:rPr>
                <w:rFonts w:ascii="Times New Roman" w:eastAsia="Times New Roman" w:hAnsi="Times New Roman" w:cs="Times New Roman"/>
                <w:color w:val="000000"/>
                <w:lang w:eastAsia="ru-RU"/>
              </w:rPr>
            </w:pPr>
            <w:r w:rsidRPr="00461956">
              <w:rPr>
                <w:rFonts w:ascii="Times New Roman" w:eastAsia="Times New Roman" w:hAnsi="Times New Roman" w:cs="Times New Roman"/>
                <w:color w:val="000000"/>
                <w:lang w:eastAsia="ru-RU"/>
              </w:rPr>
              <w:t>Договор № 106/19 от 29.01.2019 г.</w:t>
            </w:r>
          </w:p>
        </w:tc>
        <w:tc>
          <w:tcPr>
            <w:tcW w:w="4170" w:type="dxa"/>
            <w:tcBorders>
              <w:top w:val="single" w:sz="4" w:space="0" w:color="auto"/>
              <w:left w:val="nil"/>
              <w:bottom w:val="single" w:sz="4" w:space="0" w:color="auto"/>
              <w:right w:val="single" w:sz="4" w:space="0" w:color="auto"/>
            </w:tcBorders>
            <w:vAlign w:val="center"/>
            <w:hideMark/>
          </w:tcPr>
          <w:p w14:paraId="0BB66A8C" w14:textId="77777777" w:rsidR="00461956" w:rsidRPr="00461956" w:rsidRDefault="00461956" w:rsidP="00461956">
            <w:pPr>
              <w:spacing w:after="0" w:line="240" w:lineRule="auto"/>
              <w:rPr>
                <w:rFonts w:ascii="Times New Roman" w:eastAsia="Times New Roman" w:hAnsi="Times New Roman" w:cs="Times New Roman"/>
                <w:color w:val="000000"/>
                <w:lang w:eastAsia="ru-RU"/>
              </w:rPr>
            </w:pPr>
            <w:r w:rsidRPr="00461956">
              <w:rPr>
                <w:rFonts w:ascii="Times New Roman" w:eastAsia="Times New Roman" w:hAnsi="Times New Roman" w:cs="Times New Roman"/>
                <w:color w:val="000000"/>
                <w:lang w:eastAsia="ru-RU"/>
              </w:rPr>
              <w:t>О предоставлении доступа к ЭБС издательства «Лань»</w:t>
            </w:r>
          </w:p>
        </w:tc>
        <w:tc>
          <w:tcPr>
            <w:tcW w:w="4604" w:type="dxa"/>
            <w:tcBorders>
              <w:top w:val="single" w:sz="4" w:space="0" w:color="auto"/>
              <w:left w:val="nil"/>
              <w:bottom w:val="single" w:sz="4" w:space="0" w:color="auto"/>
              <w:right w:val="single" w:sz="4" w:space="0" w:color="auto"/>
            </w:tcBorders>
            <w:vAlign w:val="center"/>
            <w:hideMark/>
          </w:tcPr>
          <w:p w14:paraId="7022368D" w14:textId="77777777" w:rsidR="00461956" w:rsidRPr="00461956" w:rsidRDefault="001D022D" w:rsidP="00461956">
            <w:pPr>
              <w:spacing w:after="0" w:line="240" w:lineRule="auto"/>
              <w:rPr>
                <w:rFonts w:ascii="Times New Roman" w:eastAsia="Times New Roman" w:hAnsi="Times New Roman" w:cs="Times New Roman"/>
                <w:color w:val="0000FF"/>
                <w:u w:val="single"/>
                <w:lang w:eastAsia="ru-RU"/>
              </w:rPr>
            </w:pPr>
            <w:hyperlink r:id="rId44" w:history="1">
              <w:r w:rsidR="00461956" w:rsidRPr="00461956">
                <w:rPr>
                  <w:rFonts w:ascii="Times New Roman" w:eastAsia="Times New Roman" w:hAnsi="Times New Roman" w:cs="Times New Roman"/>
                  <w:color w:val="0000FF"/>
                  <w:u w:val="single"/>
                  <w:lang w:eastAsia="ru-RU"/>
                </w:rPr>
                <w:t>http://www.e.lanbook.com/</w:t>
              </w:r>
            </w:hyperlink>
          </w:p>
        </w:tc>
        <w:tc>
          <w:tcPr>
            <w:tcW w:w="2254" w:type="dxa"/>
            <w:tcBorders>
              <w:top w:val="single" w:sz="4" w:space="0" w:color="auto"/>
              <w:left w:val="nil"/>
              <w:bottom w:val="single" w:sz="4" w:space="0" w:color="auto"/>
              <w:right w:val="single" w:sz="8" w:space="0" w:color="auto"/>
            </w:tcBorders>
            <w:vAlign w:val="center"/>
            <w:hideMark/>
          </w:tcPr>
          <w:p w14:paraId="6B93BA2D" w14:textId="77777777" w:rsidR="00461956" w:rsidRPr="00461956" w:rsidRDefault="00461956" w:rsidP="00461956">
            <w:pPr>
              <w:spacing w:after="0" w:line="240" w:lineRule="auto"/>
              <w:rPr>
                <w:rFonts w:ascii="Times New Roman" w:eastAsia="Times New Roman" w:hAnsi="Times New Roman" w:cs="Times New Roman"/>
                <w:color w:val="000000"/>
                <w:lang w:eastAsia="ru-RU"/>
              </w:rPr>
            </w:pPr>
            <w:r w:rsidRPr="00461956">
              <w:rPr>
                <w:rFonts w:ascii="Times New Roman" w:eastAsia="Times New Roman" w:hAnsi="Times New Roman" w:cs="Times New Roman"/>
                <w:color w:val="000000"/>
                <w:lang w:eastAsia="ru-RU"/>
              </w:rPr>
              <w:t>Действует до 29.01.2020 г.</w:t>
            </w:r>
          </w:p>
        </w:tc>
      </w:tr>
      <w:tr w:rsidR="00461956" w:rsidRPr="00461956" w14:paraId="2FC4D95B" w14:textId="77777777" w:rsidTr="00461956">
        <w:trPr>
          <w:trHeight w:val="1065"/>
        </w:trPr>
        <w:tc>
          <w:tcPr>
            <w:tcW w:w="4106" w:type="dxa"/>
            <w:tcBorders>
              <w:top w:val="nil"/>
              <w:left w:val="single" w:sz="4" w:space="0" w:color="auto"/>
              <w:bottom w:val="single" w:sz="4" w:space="0" w:color="auto"/>
              <w:right w:val="single" w:sz="4" w:space="0" w:color="auto"/>
            </w:tcBorders>
            <w:vAlign w:val="center"/>
            <w:hideMark/>
          </w:tcPr>
          <w:p w14:paraId="2D3E3E0E" w14:textId="77777777" w:rsidR="00461956" w:rsidRPr="00461956" w:rsidRDefault="00461956" w:rsidP="00461956">
            <w:pPr>
              <w:spacing w:after="0" w:line="240" w:lineRule="auto"/>
              <w:rPr>
                <w:rFonts w:ascii="Times New Roman" w:eastAsia="Times New Roman" w:hAnsi="Times New Roman" w:cs="Times New Roman"/>
                <w:color w:val="000000"/>
                <w:lang w:eastAsia="ru-RU"/>
              </w:rPr>
            </w:pPr>
            <w:r w:rsidRPr="00461956">
              <w:rPr>
                <w:rFonts w:ascii="Times New Roman" w:eastAsia="Times New Roman" w:hAnsi="Times New Roman" w:cs="Times New Roman"/>
                <w:color w:val="000000"/>
                <w:lang w:eastAsia="ru-RU"/>
              </w:rPr>
              <w:t>Соглашение № 106/19 от 29.01.2019 г.</w:t>
            </w:r>
          </w:p>
        </w:tc>
        <w:tc>
          <w:tcPr>
            <w:tcW w:w="4170" w:type="dxa"/>
            <w:tcBorders>
              <w:top w:val="nil"/>
              <w:left w:val="nil"/>
              <w:bottom w:val="single" w:sz="4" w:space="0" w:color="auto"/>
              <w:right w:val="single" w:sz="4" w:space="0" w:color="auto"/>
            </w:tcBorders>
            <w:vAlign w:val="center"/>
            <w:hideMark/>
          </w:tcPr>
          <w:p w14:paraId="47DF7C4C" w14:textId="77777777" w:rsidR="00461956" w:rsidRPr="00461956" w:rsidRDefault="00461956" w:rsidP="00461956">
            <w:pPr>
              <w:spacing w:after="0" w:line="240" w:lineRule="auto"/>
              <w:rPr>
                <w:rFonts w:ascii="Times New Roman" w:eastAsia="Times New Roman" w:hAnsi="Times New Roman" w:cs="Times New Roman"/>
                <w:color w:val="000000"/>
                <w:lang w:eastAsia="ru-RU"/>
              </w:rPr>
            </w:pPr>
            <w:r w:rsidRPr="00461956">
              <w:rPr>
                <w:rFonts w:ascii="Times New Roman" w:eastAsia="Times New Roman" w:hAnsi="Times New Roman" w:cs="Times New Roman"/>
                <w:color w:val="000000"/>
                <w:lang w:eastAsia="ru-RU"/>
              </w:rPr>
              <w:t>О предоставлении доступа к ЭБС издательства «Лань» (Коллекция "Балет. Танец. Хореография")</w:t>
            </w:r>
          </w:p>
        </w:tc>
        <w:tc>
          <w:tcPr>
            <w:tcW w:w="4604" w:type="dxa"/>
            <w:tcBorders>
              <w:top w:val="nil"/>
              <w:left w:val="nil"/>
              <w:bottom w:val="single" w:sz="4" w:space="0" w:color="auto"/>
              <w:right w:val="single" w:sz="4" w:space="0" w:color="auto"/>
            </w:tcBorders>
            <w:vAlign w:val="center"/>
            <w:hideMark/>
          </w:tcPr>
          <w:p w14:paraId="63B047F3" w14:textId="77777777" w:rsidR="00461956" w:rsidRPr="00461956" w:rsidRDefault="001D022D" w:rsidP="00461956">
            <w:pPr>
              <w:spacing w:after="0" w:line="240" w:lineRule="auto"/>
              <w:rPr>
                <w:rFonts w:ascii="Times New Roman" w:eastAsia="Times New Roman" w:hAnsi="Times New Roman" w:cs="Times New Roman"/>
                <w:color w:val="0000FF"/>
                <w:u w:val="single"/>
                <w:lang w:eastAsia="ru-RU"/>
              </w:rPr>
            </w:pPr>
            <w:hyperlink r:id="rId45" w:history="1">
              <w:r w:rsidR="00461956" w:rsidRPr="00461956">
                <w:rPr>
                  <w:rFonts w:ascii="Times New Roman" w:eastAsia="Times New Roman" w:hAnsi="Times New Roman" w:cs="Times New Roman"/>
                  <w:color w:val="0000FF"/>
                  <w:u w:val="single"/>
                  <w:lang w:eastAsia="ru-RU"/>
                </w:rPr>
                <w:t>http://www.e.lanbook.com/</w:t>
              </w:r>
            </w:hyperlink>
          </w:p>
        </w:tc>
        <w:tc>
          <w:tcPr>
            <w:tcW w:w="2254" w:type="dxa"/>
            <w:tcBorders>
              <w:top w:val="nil"/>
              <w:left w:val="nil"/>
              <w:bottom w:val="single" w:sz="4" w:space="0" w:color="auto"/>
              <w:right w:val="single" w:sz="8" w:space="0" w:color="auto"/>
            </w:tcBorders>
            <w:vAlign w:val="center"/>
            <w:hideMark/>
          </w:tcPr>
          <w:p w14:paraId="7CC51508" w14:textId="77777777" w:rsidR="00461956" w:rsidRPr="00461956" w:rsidRDefault="00461956" w:rsidP="00461956">
            <w:pPr>
              <w:spacing w:after="0" w:line="240" w:lineRule="auto"/>
              <w:rPr>
                <w:rFonts w:ascii="Times New Roman" w:eastAsia="Times New Roman" w:hAnsi="Times New Roman" w:cs="Times New Roman"/>
                <w:color w:val="000000"/>
                <w:lang w:eastAsia="ru-RU"/>
              </w:rPr>
            </w:pPr>
            <w:r w:rsidRPr="00461956">
              <w:rPr>
                <w:rFonts w:ascii="Times New Roman" w:eastAsia="Times New Roman" w:hAnsi="Times New Roman" w:cs="Times New Roman"/>
                <w:color w:val="000000"/>
                <w:lang w:eastAsia="ru-RU"/>
              </w:rPr>
              <w:t>Действует до 28.01.2020 г.</w:t>
            </w:r>
          </w:p>
        </w:tc>
      </w:tr>
      <w:tr w:rsidR="00461956" w:rsidRPr="00461956" w14:paraId="3BF805C0" w14:textId="77777777" w:rsidTr="00461956">
        <w:trPr>
          <w:trHeight w:val="810"/>
        </w:trPr>
        <w:tc>
          <w:tcPr>
            <w:tcW w:w="4106" w:type="dxa"/>
            <w:tcBorders>
              <w:top w:val="nil"/>
              <w:left w:val="single" w:sz="4" w:space="0" w:color="auto"/>
              <w:bottom w:val="single" w:sz="4" w:space="0" w:color="auto"/>
              <w:right w:val="single" w:sz="4" w:space="0" w:color="auto"/>
            </w:tcBorders>
            <w:vAlign w:val="center"/>
            <w:hideMark/>
          </w:tcPr>
          <w:p w14:paraId="2DD33EDE" w14:textId="77777777" w:rsidR="00461956" w:rsidRPr="00461956" w:rsidRDefault="00461956" w:rsidP="00461956">
            <w:pPr>
              <w:spacing w:after="0" w:line="240" w:lineRule="auto"/>
              <w:rPr>
                <w:rFonts w:ascii="Times New Roman" w:eastAsia="Times New Roman" w:hAnsi="Times New Roman" w:cs="Times New Roman"/>
                <w:color w:val="000000"/>
                <w:lang w:eastAsia="ru-RU"/>
              </w:rPr>
            </w:pPr>
            <w:r w:rsidRPr="00461956">
              <w:rPr>
                <w:rFonts w:ascii="Times New Roman" w:eastAsia="Times New Roman" w:hAnsi="Times New Roman" w:cs="Times New Roman"/>
                <w:color w:val="000000"/>
                <w:lang w:eastAsia="ru-RU"/>
              </w:rPr>
              <w:t>Договор № 222-П от 14.11.2018 г.</w:t>
            </w:r>
          </w:p>
        </w:tc>
        <w:tc>
          <w:tcPr>
            <w:tcW w:w="4170" w:type="dxa"/>
            <w:tcBorders>
              <w:top w:val="nil"/>
              <w:left w:val="nil"/>
              <w:bottom w:val="single" w:sz="4" w:space="0" w:color="auto"/>
              <w:right w:val="single" w:sz="4" w:space="0" w:color="auto"/>
            </w:tcBorders>
            <w:vAlign w:val="center"/>
            <w:hideMark/>
          </w:tcPr>
          <w:p w14:paraId="1C1F9714" w14:textId="77777777" w:rsidR="00461956" w:rsidRPr="00461956" w:rsidRDefault="00461956" w:rsidP="00461956">
            <w:pPr>
              <w:spacing w:after="0" w:line="240" w:lineRule="auto"/>
              <w:rPr>
                <w:rFonts w:ascii="Times New Roman" w:eastAsia="Times New Roman" w:hAnsi="Times New Roman" w:cs="Times New Roman"/>
                <w:color w:val="000000"/>
                <w:lang w:eastAsia="ru-RU"/>
              </w:rPr>
            </w:pPr>
            <w:r w:rsidRPr="00461956">
              <w:rPr>
                <w:rFonts w:ascii="Times New Roman" w:eastAsia="Times New Roman" w:hAnsi="Times New Roman" w:cs="Times New Roman"/>
                <w:color w:val="000000"/>
                <w:lang w:eastAsia="ru-RU"/>
              </w:rPr>
              <w:t>ООО «ИВИС»</w:t>
            </w:r>
          </w:p>
        </w:tc>
        <w:tc>
          <w:tcPr>
            <w:tcW w:w="4604" w:type="dxa"/>
            <w:tcBorders>
              <w:top w:val="nil"/>
              <w:left w:val="nil"/>
              <w:bottom w:val="single" w:sz="4" w:space="0" w:color="auto"/>
              <w:right w:val="single" w:sz="4" w:space="0" w:color="auto"/>
            </w:tcBorders>
            <w:vAlign w:val="center"/>
            <w:hideMark/>
          </w:tcPr>
          <w:p w14:paraId="02F3983C" w14:textId="77777777" w:rsidR="00461956" w:rsidRPr="00461956" w:rsidRDefault="001D022D" w:rsidP="00461956">
            <w:pPr>
              <w:spacing w:after="0" w:line="240" w:lineRule="auto"/>
              <w:rPr>
                <w:rFonts w:ascii="Times New Roman" w:eastAsia="Times New Roman" w:hAnsi="Times New Roman" w:cs="Times New Roman"/>
                <w:color w:val="0000FF"/>
                <w:u w:val="single"/>
                <w:lang w:eastAsia="ru-RU"/>
              </w:rPr>
            </w:pPr>
            <w:hyperlink r:id="rId46" w:history="1">
              <w:r w:rsidR="00461956" w:rsidRPr="00461956">
                <w:rPr>
                  <w:rFonts w:ascii="Times New Roman" w:eastAsia="Times New Roman" w:hAnsi="Times New Roman" w:cs="Times New Roman"/>
                  <w:color w:val="0000FF"/>
                  <w:u w:val="single"/>
                  <w:lang w:eastAsia="ru-RU"/>
                </w:rPr>
                <w:t>http://dlib.eastview.com/</w:t>
              </w:r>
            </w:hyperlink>
          </w:p>
        </w:tc>
        <w:tc>
          <w:tcPr>
            <w:tcW w:w="2254" w:type="dxa"/>
            <w:tcBorders>
              <w:top w:val="nil"/>
              <w:left w:val="nil"/>
              <w:bottom w:val="single" w:sz="4" w:space="0" w:color="auto"/>
              <w:right w:val="single" w:sz="8" w:space="0" w:color="auto"/>
            </w:tcBorders>
            <w:vAlign w:val="center"/>
            <w:hideMark/>
          </w:tcPr>
          <w:p w14:paraId="5623F197" w14:textId="77777777" w:rsidR="00461956" w:rsidRPr="00461956" w:rsidRDefault="00461956" w:rsidP="00461956">
            <w:pPr>
              <w:spacing w:after="0" w:line="240" w:lineRule="auto"/>
              <w:rPr>
                <w:rFonts w:ascii="Times New Roman" w:eastAsia="Times New Roman" w:hAnsi="Times New Roman" w:cs="Times New Roman"/>
                <w:color w:val="000000"/>
                <w:lang w:eastAsia="ru-RU"/>
              </w:rPr>
            </w:pPr>
            <w:r w:rsidRPr="00461956">
              <w:rPr>
                <w:rFonts w:ascii="Times New Roman" w:eastAsia="Times New Roman" w:hAnsi="Times New Roman" w:cs="Times New Roman"/>
                <w:color w:val="000000"/>
                <w:lang w:eastAsia="ru-RU"/>
              </w:rPr>
              <w:t>Действует до 31.12.2019 г.</w:t>
            </w:r>
          </w:p>
        </w:tc>
      </w:tr>
      <w:tr w:rsidR="00461956" w:rsidRPr="00461956" w14:paraId="0D1D4783" w14:textId="77777777" w:rsidTr="00461956">
        <w:trPr>
          <w:trHeight w:val="1080"/>
        </w:trPr>
        <w:tc>
          <w:tcPr>
            <w:tcW w:w="4106" w:type="dxa"/>
            <w:tcBorders>
              <w:top w:val="nil"/>
              <w:left w:val="single" w:sz="4" w:space="0" w:color="auto"/>
              <w:bottom w:val="single" w:sz="4" w:space="0" w:color="auto"/>
              <w:right w:val="single" w:sz="4" w:space="0" w:color="auto"/>
            </w:tcBorders>
            <w:vAlign w:val="center"/>
            <w:hideMark/>
          </w:tcPr>
          <w:p w14:paraId="350163B4" w14:textId="77777777" w:rsidR="00461956" w:rsidRPr="00461956" w:rsidRDefault="00461956" w:rsidP="00461956">
            <w:pPr>
              <w:spacing w:after="0" w:line="240" w:lineRule="auto"/>
              <w:rPr>
                <w:rFonts w:ascii="Times New Roman" w:eastAsia="Times New Roman" w:hAnsi="Times New Roman" w:cs="Times New Roman"/>
                <w:color w:val="000000"/>
                <w:lang w:eastAsia="ru-RU"/>
              </w:rPr>
            </w:pPr>
            <w:r w:rsidRPr="00461956">
              <w:rPr>
                <w:rFonts w:ascii="Times New Roman" w:eastAsia="Times New Roman" w:hAnsi="Times New Roman" w:cs="Times New Roman"/>
                <w:color w:val="000000"/>
                <w:lang w:eastAsia="ru-RU"/>
              </w:rPr>
              <w:t>Дополнительное соглашение № 1 к договору № 3363 эбс от 30.10.2018 г.</w:t>
            </w:r>
          </w:p>
        </w:tc>
        <w:tc>
          <w:tcPr>
            <w:tcW w:w="4170" w:type="dxa"/>
            <w:tcBorders>
              <w:top w:val="nil"/>
              <w:left w:val="nil"/>
              <w:bottom w:val="single" w:sz="4" w:space="0" w:color="auto"/>
              <w:right w:val="single" w:sz="4" w:space="0" w:color="auto"/>
            </w:tcBorders>
            <w:vAlign w:val="center"/>
            <w:hideMark/>
          </w:tcPr>
          <w:p w14:paraId="115AB8C6" w14:textId="77777777" w:rsidR="00461956" w:rsidRPr="00461956" w:rsidRDefault="00461956" w:rsidP="00461956">
            <w:pPr>
              <w:spacing w:after="0" w:line="240" w:lineRule="auto"/>
              <w:rPr>
                <w:rFonts w:ascii="Times New Roman" w:eastAsia="Times New Roman" w:hAnsi="Times New Roman" w:cs="Times New Roman"/>
                <w:color w:val="000000"/>
                <w:lang w:eastAsia="ru-RU"/>
              </w:rPr>
            </w:pPr>
            <w:r w:rsidRPr="00461956">
              <w:rPr>
                <w:rFonts w:ascii="Times New Roman" w:eastAsia="Times New Roman" w:hAnsi="Times New Roman" w:cs="Times New Roman"/>
                <w:color w:val="000000"/>
                <w:lang w:eastAsia="ru-RU"/>
              </w:rPr>
              <w:t>О размещении электронных изданий «РГУ им. А.Н. Косыгина» на платформе ЭБС Znanium.com</w:t>
            </w:r>
          </w:p>
        </w:tc>
        <w:tc>
          <w:tcPr>
            <w:tcW w:w="4604" w:type="dxa"/>
            <w:tcBorders>
              <w:top w:val="nil"/>
              <w:left w:val="nil"/>
              <w:bottom w:val="single" w:sz="4" w:space="0" w:color="auto"/>
              <w:right w:val="single" w:sz="4" w:space="0" w:color="auto"/>
            </w:tcBorders>
            <w:vAlign w:val="center"/>
            <w:hideMark/>
          </w:tcPr>
          <w:p w14:paraId="606F493D" w14:textId="77777777" w:rsidR="00461956" w:rsidRPr="00461956" w:rsidRDefault="001D022D" w:rsidP="00461956">
            <w:pPr>
              <w:spacing w:after="0" w:line="240" w:lineRule="auto"/>
              <w:rPr>
                <w:rFonts w:ascii="Times New Roman" w:eastAsia="Times New Roman" w:hAnsi="Times New Roman" w:cs="Times New Roman"/>
                <w:color w:val="0000FF"/>
                <w:u w:val="single"/>
                <w:lang w:eastAsia="ru-RU"/>
              </w:rPr>
            </w:pPr>
            <w:hyperlink r:id="rId47" w:history="1">
              <w:r w:rsidR="00461956" w:rsidRPr="00461956">
                <w:rPr>
                  <w:rFonts w:ascii="Times New Roman" w:eastAsia="Times New Roman" w:hAnsi="Times New Roman" w:cs="Times New Roman"/>
                  <w:color w:val="0000FF"/>
                  <w:u w:val="single"/>
                  <w:lang w:eastAsia="ru-RU"/>
                </w:rPr>
                <w:t>http://znanium.com/</w:t>
              </w:r>
            </w:hyperlink>
          </w:p>
        </w:tc>
        <w:tc>
          <w:tcPr>
            <w:tcW w:w="2254" w:type="dxa"/>
            <w:tcBorders>
              <w:top w:val="nil"/>
              <w:left w:val="nil"/>
              <w:bottom w:val="single" w:sz="4" w:space="0" w:color="auto"/>
              <w:right w:val="single" w:sz="8" w:space="0" w:color="auto"/>
            </w:tcBorders>
            <w:vAlign w:val="center"/>
            <w:hideMark/>
          </w:tcPr>
          <w:p w14:paraId="285983AD" w14:textId="77777777" w:rsidR="00461956" w:rsidRPr="00461956" w:rsidRDefault="00461956" w:rsidP="00461956">
            <w:pPr>
              <w:spacing w:after="0" w:line="240" w:lineRule="auto"/>
              <w:rPr>
                <w:rFonts w:ascii="Times New Roman" w:eastAsia="Times New Roman" w:hAnsi="Times New Roman" w:cs="Times New Roman"/>
                <w:color w:val="000000"/>
                <w:lang w:eastAsia="ru-RU"/>
              </w:rPr>
            </w:pPr>
            <w:r w:rsidRPr="00461956">
              <w:rPr>
                <w:rFonts w:ascii="Times New Roman" w:eastAsia="Times New Roman" w:hAnsi="Times New Roman" w:cs="Times New Roman"/>
                <w:color w:val="000000"/>
                <w:lang w:eastAsia="ru-RU"/>
              </w:rPr>
              <w:t>Действует до 06.11.2019 г.</w:t>
            </w:r>
          </w:p>
        </w:tc>
      </w:tr>
      <w:tr w:rsidR="00461956" w:rsidRPr="00461956" w14:paraId="39BB94A3" w14:textId="77777777" w:rsidTr="00461956">
        <w:trPr>
          <w:trHeight w:val="945"/>
        </w:trPr>
        <w:tc>
          <w:tcPr>
            <w:tcW w:w="4106" w:type="dxa"/>
            <w:tcBorders>
              <w:top w:val="nil"/>
              <w:left w:val="single" w:sz="4" w:space="0" w:color="auto"/>
              <w:bottom w:val="single" w:sz="4" w:space="0" w:color="auto"/>
              <w:right w:val="single" w:sz="4" w:space="0" w:color="auto"/>
            </w:tcBorders>
            <w:vAlign w:val="center"/>
            <w:hideMark/>
          </w:tcPr>
          <w:p w14:paraId="374D20E4" w14:textId="77777777" w:rsidR="00461956" w:rsidRPr="00461956" w:rsidRDefault="00461956" w:rsidP="00461956">
            <w:pPr>
              <w:spacing w:after="0" w:line="240" w:lineRule="auto"/>
              <w:rPr>
                <w:rFonts w:ascii="Times New Roman" w:eastAsia="Times New Roman" w:hAnsi="Times New Roman" w:cs="Times New Roman"/>
                <w:color w:val="000000"/>
                <w:lang w:eastAsia="ru-RU"/>
              </w:rPr>
            </w:pPr>
            <w:r w:rsidRPr="00461956">
              <w:rPr>
                <w:rFonts w:ascii="Times New Roman" w:eastAsia="Times New Roman" w:hAnsi="Times New Roman" w:cs="Times New Roman"/>
                <w:color w:val="000000"/>
                <w:lang w:eastAsia="ru-RU"/>
              </w:rPr>
              <w:t>Договор № 3363 эбс от 30.10.2018 г.</w:t>
            </w:r>
          </w:p>
        </w:tc>
        <w:tc>
          <w:tcPr>
            <w:tcW w:w="4170" w:type="dxa"/>
            <w:tcBorders>
              <w:top w:val="nil"/>
              <w:left w:val="nil"/>
              <w:bottom w:val="single" w:sz="4" w:space="0" w:color="auto"/>
              <w:right w:val="single" w:sz="4" w:space="0" w:color="auto"/>
            </w:tcBorders>
            <w:vAlign w:val="center"/>
            <w:hideMark/>
          </w:tcPr>
          <w:p w14:paraId="24F39C6D" w14:textId="77777777" w:rsidR="00461956" w:rsidRPr="00461956" w:rsidRDefault="00461956" w:rsidP="00461956">
            <w:pPr>
              <w:spacing w:after="0" w:line="240" w:lineRule="auto"/>
              <w:rPr>
                <w:rFonts w:ascii="Times New Roman" w:eastAsia="Times New Roman" w:hAnsi="Times New Roman" w:cs="Times New Roman"/>
                <w:color w:val="000000"/>
                <w:lang w:eastAsia="ru-RU"/>
              </w:rPr>
            </w:pPr>
            <w:r w:rsidRPr="00461956">
              <w:rPr>
                <w:rFonts w:ascii="Times New Roman" w:eastAsia="Times New Roman" w:hAnsi="Times New Roman" w:cs="Times New Roman"/>
                <w:color w:val="000000"/>
                <w:lang w:eastAsia="ru-RU"/>
              </w:rPr>
              <w:t>О предоставлении доступа к ЭБС Znanium.com</w:t>
            </w:r>
          </w:p>
        </w:tc>
        <w:tc>
          <w:tcPr>
            <w:tcW w:w="4604" w:type="dxa"/>
            <w:tcBorders>
              <w:top w:val="nil"/>
              <w:left w:val="nil"/>
              <w:bottom w:val="single" w:sz="4" w:space="0" w:color="auto"/>
              <w:right w:val="single" w:sz="4" w:space="0" w:color="auto"/>
            </w:tcBorders>
            <w:vAlign w:val="center"/>
            <w:hideMark/>
          </w:tcPr>
          <w:p w14:paraId="30C4D405" w14:textId="77777777" w:rsidR="00461956" w:rsidRPr="00461956" w:rsidRDefault="001D022D" w:rsidP="00461956">
            <w:pPr>
              <w:spacing w:after="0" w:line="240" w:lineRule="auto"/>
              <w:rPr>
                <w:rFonts w:ascii="Times New Roman" w:eastAsia="Times New Roman" w:hAnsi="Times New Roman" w:cs="Times New Roman"/>
                <w:color w:val="0000FF"/>
                <w:u w:val="single"/>
                <w:lang w:eastAsia="ru-RU"/>
              </w:rPr>
            </w:pPr>
            <w:hyperlink r:id="rId48" w:history="1">
              <w:r w:rsidR="00461956" w:rsidRPr="00461956">
                <w:rPr>
                  <w:rFonts w:ascii="Times New Roman" w:eastAsia="Times New Roman" w:hAnsi="Times New Roman" w:cs="Times New Roman"/>
                  <w:color w:val="0000FF"/>
                  <w:u w:val="single"/>
                  <w:lang w:eastAsia="ru-RU"/>
                </w:rPr>
                <w:t>http://znanium.com/</w:t>
              </w:r>
            </w:hyperlink>
          </w:p>
        </w:tc>
        <w:tc>
          <w:tcPr>
            <w:tcW w:w="2254" w:type="dxa"/>
            <w:tcBorders>
              <w:top w:val="nil"/>
              <w:left w:val="nil"/>
              <w:bottom w:val="single" w:sz="4" w:space="0" w:color="auto"/>
              <w:right w:val="single" w:sz="8" w:space="0" w:color="auto"/>
            </w:tcBorders>
            <w:vAlign w:val="center"/>
            <w:hideMark/>
          </w:tcPr>
          <w:p w14:paraId="0A06962B" w14:textId="77777777" w:rsidR="00461956" w:rsidRPr="00461956" w:rsidRDefault="00461956" w:rsidP="00461956">
            <w:pPr>
              <w:spacing w:after="0" w:line="240" w:lineRule="auto"/>
              <w:rPr>
                <w:rFonts w:ascii="Times New Roman" w:eastAsia="Times New Roman" w:hAnsi="Times New Roman" w:cs="Times New Roman"/>
                <w:color w:val="000000"/>
                <w:lang w:eastAsia="ru-RU"/>
              </w:rPr>
            </w:pPr>
            <w:r w:rsidRPr="00461956">
              <w:rPr>
                <w:rFonts w:ascii="Times New Roman" w:eastAsia="Times New Roman" w:hAnsi="Times New Roman" w:cs="Times New Roman"/>
                <w:color w:val="000000"/>
                <w:lang w:eastAsia="ru-RU"/>
              </w:rPr>
              <w:t>Действует до 06.11.2019 г.</w:t>
            </w:r>
          </w:p>
        </w:tc>
      </w:tr>
      <w:tr w:rsidR="00461956" w:rsidRPr="00461956" w14:paraId="3ABDDE35" w14:textId="77777777" w:rsidTr="00461956">
        <w:trPr>
          <w:trHeight w:val="1095"/>
        </w:trPr>
        <w:tc>
          <w:tcPr>
            <w:tcW w:w="4106" w:type="dxa"/>
            <w:tcBorders>
              <w:top w:val="nil"/>
              <w:left w:val="single" w:sz="4" w:space="0" w:color="auto"/>
              <w:bottom w:val="single" w:sz="4" w:space="0" w:color="auto"/>
              <w:right w:val="single" w:sz="4" w:space="0" w:color="auto"/>
            </w:tcBorders>
            <w:vAlign w:val="center"/>
            <w:hideMark/>
          </w:tcPr>
          <w:p w14:paraId="6C4200B6" w14:textId="77777777" w:rsidR="00461956" w:rsidRPr="00461956" w:rsidRDefault="00461956" w:rsidP="00461956">
            <w:pPr>
              <w:spacing w:after="0" w:line="240" w:lineRule="auto"/>
              <w:rPr>
                <w:rFonts w:ascii="Times New Roman" w:eastAsia="Times New Roman" w:hAnsi="Times New Roman" w:cs="Times New Roman"/>
                <w:color w:val="000000"/>
                <w:lang w:eastAsia="ru-RU"/>
              </w:rPr>
            </w:pPr>
            <w:r w:rsidRPr="00461956">
              <w:rPr>
                <w:rFonts w:ascii="Times New Roman" w:eastAsia="Times New Roman" w:hAnsi="Times New Roman" w:cs="Times New Roman"/>
                <w:color w:val="000000"/>
                <w:lang w:eastAsia="ru-RU"/>
              </w:rPr>
              <w:t>Договор № 242/18-КС от 15 октября 2018 г.</w:t>
            </w:r>
          </w:p>
        </w:tc>
        <w:tc>
          <w:tcPr>
            <w:tcW w:w="4170" w:type="dxa"/>
            <w:tcBorders>
              <w:top w:val="nil"/>
              <w:left w:val="nil"/>
              <w:bottom w:val="single" w:sz="4" w:space="0" w:color="auto"/>
              <w:right w:val="single" w:sz="4" w:space="0" w:color="auto"/>
            </w:tcBorders>
            <w:vAlign w:val="center"/>
            <w:hideMark/>
          </w:tcPr>
          <w:p w14:paraId="3B223B9B" w14:textId="77777777" w:rsidR="00461956" w:rsidRPr="00461956" w:rsidRDefault="00461956" w:rsidP="00461956">
            <w:pPr>
              <w:spacing w:after="0" w:line="240" w:lineRule="auto"/>
              <w:rPr>
                <w:rFonts w:ascii="Times New Roman" w:eastAsia="Times New Roman" w:hAnsi="Times New Roman" w:cs="Times New Roman"/>
                <w:color w:val="000000"/>
                <w:lang w:eastAsia="ru-RU"/>
              </w:rPr>
            </w:pPr>
            <w:r w:rsidRPr="00461956">
              <w:rPr>
                <w:rFonts w:ascii="Times New Roman" w:eastAsia="Times New Roman" w:hAnsi="Times New Roman" w:cs="Times New Roman"/>
                <w:color w:val="000000"/>
                <w:lang w:eastAsia="ru-RU"/>
              </w:rPr>
              <w:t>О предоставлении доступа к ЭБС издательства «ЮРАЙТ»</w:t>
            </w:r>
          </w:p>
        </w:tc>
        <w:tc>
          <w:tcPr>
            <w:tcW w:w="4604" w:type="dxa"/>
            <w:tcBorders>
              <w:top w:val="nil"/>
              <w:left w:val="nil"/>
              <w:bottom w:val="single" w:sz="4" w:space="0" w:color="auto"/>
              <w:right w:val="single" w:sz="4" w:space="0" w:color="auto"/>
            </w:tcBorders>
            <w:vAlign w:val="center"/>
            <w:hideMark/>
          </w:tcPr>
          <w:p w14:paraId="2B557BF5" w14:textId="77777777" w:rsidR="00461956" w:rsidRPr="00461956" w:rsidRDefault="001D022D" w:rsidP="00461956">
            <w:pPr>
              <w:spacing w:after="0" w:line="240" w:lineRule="auto"/>
              <w:rPr>
                <w:rFonts w:ascii="Times New Roman" w:eastAsia="Times New Roman" w:hAnsi="Times New Roman" w:cs="Times New Roman"/>
                <w:color w:val="0000FF"/>
                <w:u w:val="single"/>
                <w:lang w:eastAsia="ru-RU"/>
              </w:rPr>
            </w:pPr>
            <w:hyperlink r:id="rId49" w:history="1">
              <w:r w:rsidR="00461956" w:rsidRPr="00461956">
                <w:rPr>
                  <w:rFonts w:ascii="Times New Roman" w:eastAsia="Times New Roman" w:hAnsi="Times New Roman" w:cs="Times New Roman"/>
                  <w:color w:val="0000FF"/>
                  <w:u w:val="single"/>
                  <w:lang w:eastAsia="ru-RU"/>
                </w:rPr>
                <w:t>www.biblio-online.ru</w:t>
              </w:r>
            </w:hyperlink>
          </w:p>
        </w:tc>
        <w:tc>
          <w:tcPr>
            <w:tcW w:w="2254" w:type="dxa"/>
            <w:tcBorders>
              <w:top w:val="nil"/>
              <w:left w:val="nil"/>
              <w:bottom w:val="single" w:sz="4" w:space="0" w:color="auto"/>
              <w:right w:val="single" w:sz="8" w:space="0" w:color="auto"/>
            </w:tcBorders>
            <w:vAlign w:val="center"/>
            <w:hideMark/>
          </w:tcPr>
          <w:p w14:paraId="098126E5" w14:textId="77777777" w:rsidR="00461956" w:rsidRPr="00461956" w:rsidRDefault="00461956" w:rsidP="00461956">
            <w:pPr>
              <w:spacing w:after="0" w:line="240" w:lineRule="auto"/>
              <w:rPr>
                <w:rFonts w:ascii="Times New Roman" w:eastAsia="Times New Roman" w:hAnsi="Times New Roman" w:cs="Times New Roman"/>
                <w:color w:val="000000"/>
                <w:lang w:eastAsia="ru-RU"/>
              </w:rPr>
            </w:pPr>
            <w:r w:rsidRPr="00461956">
              <w:rPr>
                <w:rFonts w:ascii="Times New Roman" w:eastAsia="Times New Roman" w:hAnsi="Times New Roman" w:cs="Times New Roman"/>
                <w:color w:val="000000"/>
                <w:lang w:eastAsia="ru-RU"/>
              </w:rPr>
              <w:t>Действует до 14.10.2019 г.</w:t>
            </w:r>
          </w:p>
        </w:tc>
      </w:tr>
      <w:tr w:rsidR="00461956" w:rsidRPr="00461956" w14:paraId="4E8BD0FB" w14:textId="77777777" w:rsidTr="00461956">
        <w:trPr>
          <w:trHeight w:val="1305"/>
        </w:trPr>
        <w:tc>
          <w:tcPr>
            <w:tcW w:w="4106" w:type="dxa"/>
            <w:tcBorders>
              <w:top w:val="nil"/>
              <w:left w:val="single" w:sz="4" w:space="0" w:color="auto"/>
              <w:bottom w:val="single" w:sz="4" w:space="0" w:color="auto"/>
              <w:right w:val="single" w:sz="4" w:space="0" w:color="auto"/>
            </w:tcBorders>
            <w:vAlign w:val="center"/>
            <w:hideMark/>
          </w:tcPr>
          <w:p w14:paraId="210267E1" w14:textId="77777777" w:rsidR="00461956" w:rsidRPr="00461956" w:rsidRDefault="00461956" w:rsidP="00461956">
            <w:pPr>
              <w:spacing w:after="0" w:line="240" w:lineRule="auto"/>
              <w:rPr>
                <w:rFonts w:ascii="Times New Roman" w:eastAsia="Times New Roman" w:hAnsi="Times New Roman" w:cs="Times New Roman"/>
                <w:color w:val="000000"/>
                <w:lang w:eastAsia="ru-RU"/>
              </w:rPr>
            </w:pPr>
            <w:r w:rsidRPr="00461956">
              <w:rPr>
                <w:rFonts w:ascii="Times New Roman" w:eastAsia="Times New Roman" w:hAnsi="Times New Roman" w:cs="Times New Roman"/>
                <w:color w:val="000000"/>
                <w:lang w:eastAsia="ru-RU"/>
              </w:rPr>
              <w:t>Договор 18-10-10153/18 от 06.12.2018 г.</w:t>
            </w:r>
          </w:p>
        </w:tc>
        <w:tc>
          <w:tcPr>
            <w:tcW w:w="4170" w:type="dxa"/>
            <w:tcBorders>
              <w:top w:val="nil"/>
              <w:left w:val="nil"/>
              <w:bottom w:val="single" w:sz="4" w:space="0" w:color="auto"/>
              <w:right w:val="single" w:sz="4" w:space="0" w:color="auto"/>
            </w:tcBorders>
            <w:vAlign w:val="center"/>
            <w:hideMark/>
          </w:tcPr>
          <w:p w14:paraId="7457E74B" w14:textId="77777777" w:rsidR="00461956" w:rsidRPr="00461956" w:rsidRDefault="00461956" w:rsidP="00461956">
            <w:pPr>
              <w:spacing w:after="0" w:line="240" w:lineRule="auto"/>
              <w:rPr>
                <w:rFonts w:ascii="Times New Roman" w:eastAsia="Times New Roman" w:hAnsi="Times New Roman" w:cs="Times New Roman"/>
                <w:lang w:eastAsia="ru-RU"/>
              </w:rPr>
            </w:pPr>
            <w:r w:rsidRPr="00461956">
              <w:rPr>
                <w:rFonts w:ascii="Times New Roman" w:eastAsia="Times New Roman" w:hAnsi="Times New Roman" w:cs="Times New Roman"/>
                <w:lang w:eastAsia="ru-RU"/>
              </w:rPr>
              <w:t>О предоставлении гранта на продление доступа к БД Questel Orbit</w:t>
            </w:r>
          </w:p>
        </w:tc>
        <w:tc>
          <w:tcPr>
            <w:tcW w:w="4604" w:type="dxa"/>
            <w:tcBorders>
              <w:top w:val="nil"/>
              <w:left w:val="nil"/>
              <w:bottom w:val="single" w:sz="4" w:space="0" w:color="auto"/>
              <w:right w:val="single" w:sz="4" w:space="0" w:color="auto"/>
            </w:tcBorders>
            <w:vAlign w:val="center"/>
            <w:hideMark/>
          </w:tcPr>
          <w:p w14:paraId="6B51302A" w14:textId="77777777" w:rsidR="00461956" w:rsidRPr="00461956" w:rsidRDefault="001D022D" w:rsidP="00461956">
            <w:pPr>
              <w:spacing w:after="0" w:line="240" w:lineRule="auto"/>
              <w:rPr>
                <w:rFonts w:ascii="Times New Roman" w:eastAsia="Times New Roman" w:hAnsi="Times New Roman" w:cs="Times New Roman"/>
                <w:color w:val="0000FF"/>
                <w:u w:val="single"/>
                <w:lang w:eastAsia="ru-RU"/>
              </w:rPr>
            </w:pPr>
            <w:hyperlink r:id="rId50" w:anchor="PatentEasySearchPage" w:history="1">
              <w:r w:rsidR="00461956" w:rsidRPr="00461956">
                <w:rPr>
                  <w:rFonts w:ascii="Times New Roman" w:eastAsia="Times New Roman" w:hAnsi="Times New Roman" w:cs="Times New Roman"/>
                  <w:color w:val="0000FF"/>
                  <w:u w:val="single"/>
                  <w:lang w:eastAsia="ru-RU"/>
                </w:rPr>
                <w:t>https://www37.orbit.com/#PatentEasySearchPage</w:t>
              </w:r>
            </w:hyperlink>
          </w:p>
        </w:tc>
        <w:tc>
          <w:tcPr>
            <w:tcW w:w="2254" w:type="dxa"/>
            <w:tcBorders>
              <w:top w:val="nil"/>
              <w:left w:val="nil"/>
              <w:bottom w:val="single" w:sz="4" w:space="0" w:color="auto"/>
              <w:right w:val="single" w:sz="8" w:space="0" w:color="auto"/>
            </w:tcBorders>
            <w:vAlign w:val="center"/>
            <w:hideMark/>
          </w:tcPr>
          <w:p w14:paraId="24B1A821" w14:textId="77777777" w:rsidR="00461956" w:rsidRPr="00461956" w:rsidRDefault="00461956" w:rsidP="00461956">
            <w:pPr>
              <w:spacing w:after="0" w:line="240" w:lineRule="auto"/>
              <w:rPr>
                <w:rFonts w:ascii="Times New Roman" w:eastAsia="Times New Roman" w:hAnsi="Times New Roman" w:cs="Times New Roman"/>
                <w:lang w:eastAsia="ru-RU"/>
              </w:rPr>
            </w:pPr>
            <w:r w:rsidRPr="00461956">
              <w:rPr>
                <w:rFonts w:ascii="Times New Roman" w:eastAsia="Times New Roman" w:hAnsi="Times New Roman" w:cs="Times New Roman"/>
                <w:lang w:eastAsia="ru-RU"/>
              </w:rPr>
              <w:t>Действует до 31.12.2018 г.</w:t>
            </w:r>
          </w:p>
        </w:tc>
      </w:tr>
    </w:tbl>
    <w:p w14:paraId="64DD029A" w14:textId="77777777" w:rsidR="00461956" w:rsidRPr="00461956" w:rsidRDefault="00461956" w:rsidP="00461956">
      <w:pPr>
        <w:spacing w:after="0" w:line="240" w:lineRule="auto"/>
        <w:rPr>
          <w:rFonts w:ascii="Times New Roman" w:eastAsia="Calibri" w:hAnsi="Times New Roman" w:cs="Times New Roman"/>
          <w:color w:val="000000"/>
          <w:shd w:val="clear" w:color="auto" w:fill="FFFFFF"/>
        </w:rPr>
        <w:sectPr w:rsidR="00461956" w:rsidRPr="00461956">
          <w:pgSz w:w="16838" w:h="11906" w:orient="landscape"/>
          <w:pgMar w:top="1701" w:right="1134" w:bottom="709" w:left="1134" w:header="709" w:footer="709" w:gutter="0"/>
          <w:cols w:space="720"/>
        </w:sectPr>
      </w:pPr>
    </w:p>
    <w:p w14:paraId="0DB9AA7C" w14:textId="77777777" w:rsidR="00461956" w:rsidRPr="00461956" w:rsidRDefault="00461956" w:rsidP="00461956">
      <w:pPr>
        <w:spacing w:after="0" w:line="240" w:lineRule="auto"/>
        <w:jc w:val="right"/>
        <w:rPr>
          <w:rFonts w:ascii="Times New Roman" w:eastAsia="Calibri" w:hAnsi="Times New Roman" w:cs="Times New Roman"/>
          <w:color w:val="000000"/>
          <w:shd w:val="clear" w:color="auto" w:fill="FFFFFF"/>
        </w:rPr>
      </w:pPr>
      <w:r w:rsidRPr="00461956">
        <w:rPr>
          <w:rFonts w:ascii="Times New Roman" w:eastAsia="Calibri" w:hAnsi="Times New Roman" w:cs="Times New Roman"/>
          <w:color w:val="000000"/>
          <w:shd w:val="clear" w:color="auto" w:fill="FFFFFF"/>
        </w:rPr>
        <w:lastRenderedPageBreak/>
        <w:t>Приложение 2</w:t>
      </w:r>
    </w:p>
    <w:p w14:paraId="26CE170A" w14:textId="77777777" w:rsidR="00461956" w:rsidRPr="00461956" w:rsidRDefault="00461956" w:rsidP="00461956">
      <w:pPr>
        <w:numPr>
          <w:ilvl w:val="0"/>
          <w:numId w:val="29"/>
        </w:numPr>
        <w:spacing w:after="0" w:line="240" w:lineRule="auto"/>
        <w:rPr>
          <w:rFonts w:ascii="Times New Roman" w:eastAsia="Calibri" w:hAnsi="Times New Roman" w:cs="Times New Roman"/>
          <w:color w:val="000000"/>
          <w:lang w:val="en-US"/>
        </w:rPr>
      </w:pPr>
      <w:r w:rsidRPr="00461956">
        <w:rPr>
          <w:rFonts w:ascii="Times New Roman" w:eastAsia="Calibri" w:hAnsi="Times New Roman" w:cs="Times New Roman"/>
          <w:color w:val="000000"/>
          <w:lang w:val="en-US"/>
        </w:rPr>
        <w:t>Windows 10 Pro</w:t>
      </w:r>
    </w:p>
    <w:p w14:paraId="4B5692C1" w14:textId="77777777" w:rsidR="00461956" w:rsidRPr="00461956" w:rsidRDefault="00461956" w:rsidP="00461956">
      <w:pPr>
        <w:numPr>
          <w:ilvl w:val="0"/>
          <w:numId w:val="29"/>
        </w:numPr>
        <w:spacing w:after="0" w:line="240" w:lineRule="auto"/>
        <w:rPr>
          <w:rFonts w:ascii="Times New Roman" w:eastAsia="Calibri" w:hAnsi="Times New Roman" w:cs="Times New Roman"/>
          <w:color w:val="000000"/>
          <w:lang w:val="en-US"/>
        </w:rPr>
      </w:pPr>
      <w:r w:rsidRPr="00461956">
        <w:rPr>
          <w:rFonts w:ascii="Times New Roman" w:eastAsia="Calibri" w:hAnsi="Times New Roman" w:cs="Times New Roman"/>
          <w:color w:val="000000"/>
          <w:lang w:val="en-US"/>
        </w:rPr>
        <w:t>MS Office 2019</w:t>
      </w:r>
    </w:p>
    <w:p w14:paraId="5348D1D3" w14:textId="77777777" w:rsidR="00461956" w:rsidRPr="00461956" w:rsidRDefault="00461956" w:rsidP="00461956">
      <w:pPr>
        <w:numPr>
          <w:ilvl w:val="0"/>
          <w:numId w:val="29"/>
        </w:numPr>
        <w:spacing w:after="0" w:line="240" w:lineRule="auto"/>
        <w:rPr>
          <w:rFonts w:ascii="Times New Roman" w:eastAsia="Calibri" w:hAnsi="Times New Roman" w:cs="Times New Roman"/>
          <w:lang w:val="en-US"/>
        </w:rPr>
      </w:pPr>
      <w:r w:rsidRPr="00461956">
        <w:rPr>
          <w:rFonts w:ascii="Times New Roman" w:eastAsia="Calibri" w:hAnsi="Times New Roman" w:cs="Times New Roman"/>
          <w:lang w:val="en-US"/>
        </w:rPr>
        <w:t>PrototypingSketchUp: 3D modeling for everyone</w:t>
      </w:r>
    </w:p>
    <w:p w14:paraId="2BA67215" w14:textId="77777777" w:rsidR="00461956" w:rsidRPr="00461956" w:rsidRDefault="00461956" w:rsidP="00461956">
      <w:pPr>
        <w:numPr>
          <w:ilvl w:val="0"/>
          <w:numId w:val="29"/>
        </w:numPr>
        <w:spacing w:after="0" w:line="240" w:lineRule="auto"/>
        <w:rPr>
          <w:rFonts w:ascii="Times New Roman" w:eastAsia="Calibri" w:hAnsi="Times New Roman" w:cs="Times New Roman"/>
          <w:color w:val="000000"/>
          <w:lang w:val="en-US"/>
        </w:rPr>
      </w:pPr>
      <w:r w:rsidRPr="00461956">
        <w:rPr>
          <w:rFonts w:ascii="Times New Roman" w:eastAsia="Calibri" w:hAnsi="Times New Roman" w:cs="Times New Roman"/>
          <w:color w:val="000000"/>
          <w:lang w:val="en-US"/>
        </w:rPr>
        <w:t xml:space="preserve">V-Ray </w:t>
      </w:r>
      <w:r w:rsidRPr="00461956">
        <w:rPr>
          <w:rFonts w:ascii="Times New Roman" w:eastAsia="Calibri" w:hAnsi="Times New Roman" w:cs="Times New Roman"/>
          <w:color w:val="000000"/>
        </w:rPr>
        <w:t>для</w:t>
      </w:r>
      <w:r w:rsidRPr="00461956">
        <w:rPr>
          <w:rFonts w:ascii="Times New Roman" w:eastAsia="Calibri" w:hAnsi="Times New Roman" w:cs="Times New Roman"/>
          <w:color w:val="000000"/>
          <w:lang w:val="en-US"/>
        </w:rPr>
        <w:t xml:space="preserve"> 3Ds Max</w:t>
      </w:r>
    </w:p>
    <w:p w14:paraId="2B734EB8" w14:textId="77777777" w:rsidR="00461956" w:rsidRPr="00461956" w:rsidRDefault="00461956" w:rsidP="00461956">
      <w:pPr>
        <w:numPr>
          <w:ilvl w:val="0"/>
          <w:numId w:val="29"/>
        </w:numPr>
        <w:spacing w:after="0" w:line="240" w:lineRule="auto"/>
        <w:rPr>
          <w:rFonts w:ascii="Times New Roman" w:eastAsia="Calibri" w:hAnsi="Times New Roman" w:cs="Times New Roman"/>
          <w:color w:val="000000"/>
          <w:lang w:val="en-US"/>
        </w:rPr>
      </w:pPr>
      <w:r w:rsidRPr="00461956">
        <w:rPr>
          <w:rFonts w:ascii="Times New Roman" w:eastAsia="Calibri" w:hAnsi="Times New Roman" w:cs="Times New Roman"/>
          <w:color w:val="000000"/>
          <w:lang w:val="en-US"/>
        </w:rPr>
        <w:t>NeuroSolutions</w:t>
      </w:r>
    </w:p>
    <w:p w14:paraId="019FC070" w14:textId="77777777" w:rsidR="00461956" w:rsidRPr="00461956" w:rsidRDefault="00461956" w:rsidP="00461956">
      <w:pPr>
        <w:numPr>
          <w:ilvl w:val="0"/>
          <w:numId w:val="29"/>
        </w:numPr>
        <w:spacing w:after="0" w:line="240" w:lineRule="auto"/>
        <w:rPr>
          <w:rFonts w:ascii="Times New Roman" w:eastAsia="Calibri" w:hAnsi="Times New Roman" w:cs="Times New Roman"/>
          <w:color w:val="000000"/>
          <w:lang w:val="en-US"/>
        </w:rPr>
      </w:pPr>
      <w:r w:rsidRPr="00461956">
        <w:rPr>
          <w:rFonts w:ascii="Times New Roman" w:eastAsia="Calibri" w:hAnsi="Times New Roman" w:cs="Times New Roman"/>
          <w:color w:val="000000"/>
          <w:lang w:val="en-US"/>
        </w:rPr>
        <w:t>Wolfram Mathematica</w:t>
      </w:r>
    </w:p>
    <w:p w14:paraId="68A64920" w14:textId="77777777" w:rsidR="00461956" w:rsidRPr="00461956" w:rsidRDefault="00461956" w:rsidP="00461956">
      <w:pPr>
        <w:numPr>
          <w:ilvl w:val="0"/>
          <w:numId w:val="29"/>
        </w:numPr>
        <w:spacing w:after="0" w:line="240" w:lineRule="auto"/>
        <w:rPr>
          <w:rFonts w:ascii="Times New Roman" w:eastAsia="Calibri" w:hAnsi="Times New Roman" w:cs="Times New Roman"/>
          <w:color w:val="000000"/>
          <w:lang w:val="en-US"/>
        </w:rPr>
      </w:pPr>
      <w:r w:rsidRPr="00461956">
        <w:rPr>
          <w:rFonts w:ascii="Times New Roman" w:eastAsia="Calibri" w:hAnsi="Times New Roman" w:cs="Times New Roman"/>
          <w:color w:val="000000"/>
          <w:lang w:val="en-US"/>
        </w:rPr>
        <w:t>Microsoft Visual Studio 2008</w:t>
      </w:r>
    </w:p>
    <w:p w14:paraId="4E50328F" w14:textId="77777777" w:rsidR="00461956" w:rsidRPr="00461956" w:rsidRDefault="00461956" w:rsidP="00461956">
      <w:pPr>
        <w:numPr>
          <w:ilvl w:val="0"/>
          <w:numId w:val="29"/>
        </w:numPr>
        <w:spacing w:after="0" w:line="240" w:lineRule="auto"/>
        <w:rPr>
          <w:rFonts w:ascii="Times New Roman" w:eastAsia="Calibri" w:hAnsi="Times New Roman" w:cs="Times New Roman"/>
          <w:color w:val="000000"/>
          <w:lang w:val="en-US"/>
        </w:rPr>
      </w:pPr>
      <w:r w:rsidRPr="00461956">
        <w:rPr>
          <w:rFonts w:ascii="Times New Roman" w:eastAsia="Calibri" w:hAnsi="Times New Roman" w:cs="Times New Roman"/>
          <w:color w:val="000000"/>
          <w:lang w:val="en-US"/>
        </w:rPr>
        <w:t>CorelDRAW Graphics Suite 2018</w:t>
      </w:r>
    </w:p>
    <w:p w14:paraId="75B06665" w14:textId="77777777" w:rsidR="00461956" w:rsidRPr="00461956" w:rsidRDefault="00461956" w:rsidP="00461956">
      <w:pPr>
        <w:numPr>
          <w:ilvl w:val="0"/>
          <w:numId w:val="29"/>
        </w:numPr>
        <w:spacing w:after="0" w:line="240" w:lineRule="auto"/>
        <w:rPr>
          <w:rFonts w:ascii="Times New Roman" w:eastAsia="Calibri" w:hAnsi="Times New Roman" w:cs="Times New Roman"/>
          <w:color w:val="000000"/>
          <w:lang w:val="en-US"/>
        </w:rPr>
      </w:pPr>
      <w:r w:rsidRPr="00461956">
        <w:rPr>
          <w:rFonts w:ascii="Times New Roman" w:eastAsia="Calibri" w:hAnsi="Times New Roman" w:cs="Times New Roman"/>
          <w:color w:val="000000"/>
          <w:lang w:val="en-US"/>
        </w:rPr>
        <w:t>Mathcad</w:t>
      </w:r>
    </w:p>
    <w:p w14:paraId="0B5537B7" w14:textId="77777777" w:rsidR="00461956" w:rsidRPr="00461956" w:rsidRDefault="00461956" w:rsidP="00461956">
      <w:pPr>
        <w:numPr>
          <w:ilvl w:val="0"/>
          <w:numId w:val="29"/>
        </w:numPr>
        <w:spacing w:after="0" w:line="240" w:lineRule="auto"/>
        <w:rPr>
          <w:rFonts w:ascii="Times New Roman" w:eastAsia="Calibri" w:hAnsi="Times New Roman" w:cs="Times New Roman"/>
          <w:color w:val="000000"/>
          <w:lang w:val="en-US"/>
        </w:rPr>
      </w:pPr>
      <w:r w:rsidRPr="00461956">
        <w:rPr>
          <w:rFonts w:ascii="Times New Roman" w:eastAsia="Calibri" w:hAnsi="Times New Roman" w:cs="Times New Roman"/>
          <w:color w:val="000000"/>
          <w:lang w:val="en-US"/>
        </w:rPr>
        <w:t>Matlab+Simulink</w:t>
      </w:r>
    </w:p>
    <w:p w14:paraId="5F472718" w14:textId="5432FA1C" w:rsidR="00461956" w:rsidRPr="00461956" w:rsidRDefault="00461956" w:rsidP="00461956">
      <w:pPr>
        <w:numPr>
          <w:ilvl w:val="0"/>
          <w:numId w:val="29"/>
        </w:numPr>
        <w:spacing w:after="0" w:line="240" w:lineRule="auto"/>
        <w:rPr>
          <w:rFonts w:ascii="Times New Roman" w:eastAsia="Calibri" w:hAnsi="Times New Roman" w:cs="Times New Roman"/>
          <w:color w:val="000000"/>
          <w:lang w:val="en-US"/>
        </w:rPr>
      </w:pPr>
      <w:r w:rsidRPr="00461956">
        <w:rPr>
          <w:rFonts w:ascii="Times New Roman" w:eastAsia="Calibri" w:hAnsi="Times New Roman" w:cs="Times New Roman"/>
          <w:color w:val="000000"/>
          <w:lang w:val="en-US"/>
        </w:rPr>
        <w:t xml:space="preserve">Adobe Creative </w:t>
      </w:r>
      <w:r w:rsidR="00C727C4" w:rsidRPr="00461956">
        <w:rPr>
          <w:rFonts w:ascii="Times New Roman" w:eastAsia="Calibri" w:hAnsi="Times New Roman" w:cs="Times New Roman"/>
          <w:color w:val="000000"/>
          <w:lang w:val="en-US"/>
        </w:rPr>
        <w:t>Cloud 2018</w:t>
      </w:r>
      <w:r w:rsidRPr="00461956">
        <w:rPr>
          <w:rFonts w:ascii="Times New Roman" w:eastAsia="Calibri" w:hAnsi="Times New Roman" w:cs="Times New Roman"/>
          <w:color w:val="000000"/>
          <w:lang w:val="en-US"/>
        </w:rPr>
        <w:t xml:space="preserve"> all Apps (Photoshop, Lightroom, Illustrator, InDesign, XD, Premiere Pro, Acrobat Pro, Lightroom Classic</w:t>
      </w:r>
      <w:r w:rsidR="00C727C4" w:rsidRPr="00461956">
        <w:rPr>
          <w:rFonts w:ascii="Times New Roman" w:eastAsia="Calibri" w:hAnsi="Times New Roman" w:cs="Times New Roman"/>
          <w:color w:val="000000"/>
          <w:lang w:val="en-US"/>
        </w:rPr>
        <w:t>, Bridge</w:t>
      </w:r>
      <w:r w:rsidRPr="00461956">
        <w:rPr>
          <w:rFonts w:ascii="Times New Roman" w:eastAsia="Calibri" w:hAnsi="Times New Roman" w:cs="Times New Roman"/>
          <w:color w:val="000000"/>
          <w:lang w:val="en-US"/>
        </w:rPr>
        <w:t xml:space="preserve">, Spark, Media Encoder, InCopy, Story Plus, </w:t>
      </w:r>
      <w:r w:rsidR="00C727C4" w:rsidRPr="00461956">
        <w:rPr>
          <w:rFonts w:ascii="Times New Roman" w:eastAsia="Calibri" w:hAnsi="Times New Roman" w:cs="Times New Roman"/>
          <w:color w:val="000000"/>
          <w:lang w:val="en-US"/>
        </w:rPr>
        <w:t>Muse и</w:t>
      </w:r>
      <w:r w:rsidRPr="00461956">
        <w:rPr>
          <w:rFonts w:ascii="Times New Roman" w:eastAsia="Calibri" w:hAnsi="Times New Roman" w:cs="Times New Roman"/>
          <w:color w:val="000000"/>
          <w:lang w:val="en-US"/>
        </w:rPr>
        <w:t xml:space="preserve"> </w:t>
      </w:r>
      <w:r w:rsidRPr="00461956">
        <w:rPr>
          <w:rFonts w:ascii="Times New Roman" w:eastAsia="Calibri" w:hAnsi="Times New Roman" w:cs="Times New Roman"/>
          <w:color w:val="000000"/>
        </w:rPr>
        <w:t>др</w:t>
      </w:r>
      <w:r w:rsidRPr="00461956">
        <w:rPr>
          <w:rFonts w:ascii="Times New Roman" w:eastAsia="Calibri" w:hAnsi="Times New Roman" w:cs="Times New Roman"/>
          <w:color w:val="000000"/>
          <w:lang w:val="en-US"/>
        </w:rPr>
        <w:t>.)</w:t>
      </w:r>
    </w:p>
    <w:p w14:paraId="47B3A5BA" w14:textId="77777777" w:rsidR="00461956" w:rsidRPr="00461956" w:rsidRDefault="00461956" w:rsidP="00461956">
      <w:pPr>
        <w:numPr>
          <w:ilvl w:val="0"/>
          <w:numId w:val="29"/>
        </w:numPr>
        <w:spacing w:after="0" w:line="240" w:lineRule="auto"/>
        <w:rPr>
          <w:rFonts w:ascii="Times New Roman" w:eastAsia="Calibri" w:hAnsi="Times New Roman" w:cs="Times New Roman"/>
          <w:color w:val="000000"/>
          <w:lang w:val="en-US"/>
        </w:rPr>
      </w:pPr>
      <w:r w:rsidRPr="00461956">
        <w:rPr>
          <w:rFonts w:ascii="Times New Roman" w:eastAsia="Calibri" w:hAnsi="Times New Roman" w:cs="Times New Roman"/>
          <w:color w:val="000000"/>
          <w:lang w:val="en-US"/>
        </w:rPr>
        <w:t>SolidWorks</w:t>
      </w:r>
    </w:p>
    <w:p w14:paraId="51E99A86" w14:textId="77777777" w:rsidR="00461956" w:rsidRPr="00461956" w:rsidRDefault="00461956" w:rsidP="00461956">
      <w:pPr>
        <w:numPr>
          <w:ilvl w:val="0"/>
          <w:numId w:val="29"/>
        </w:numPr>
        <w:spacing w:after="0" w:line="240" w:lineRule="auto"/>
        <w:rPr>
          <w:rFonts w:ascii="Times New Roman" w:eastAsia="Calibri" w:hAnsi="Times New Roman" w:cs="Times New Roman"/>
          <w:color w:val="000000"/>
          <w:lang w:val="en-US"/>
        </w:rPr>
      </w:pPr>
      <w:r w:rsidRPr="00461956">
        <w:rPr>
          <w:rFonts w:ascii="Times New Roman" w:eastAsia="Calibri" w:hAnsi="Times New Roman" w:cs="Times New Roman"/>
          <w:color w:val="000000"/>
          <w:lang w:val="en-US"/>
        </w:rPr>
        <w:t>Rhinoceros</w:t>
      </w:r>
    </w:p>
    <w:p w14:paraId="09D9EB3D" w14:textId="77777777" w:rsidR="00461956" w:rsidRPr="00461956" w:rsidRDefault="00461956" w:rsidP="00461956">
      <w:pPr>
        <w:numPr>
          <w:ilvl w:val="0"/>
          <w:numId w:val="29"/>
        </w:numPr>
        <w:spacing w:after="0" w:line="240" w:lineRule="auto"/>
        <w:rPr>
          <w:rFonts w:ascii="Times New Roman" w:eastAsia="Calibri" w:hAnsi="Times New Roman" w:cs="Times New Roman"/>
          <w:color w:val="000000"/>
          <w:lang w:val="en-US"/>
        </w:rPr>
      </w:pPr>
      <w:r w:rsidRPr="00461956">
        <w:rPr>
          <w:rFonts w:ascii="Times New Roman" w:eastAsia="Calibri" w:hAnsi="Times New Roman" w:cs="Times New Roman"/>
          <w:color w:val="000000"/>
          <w:lang w:val="en-US"/>
        </w:rPr>
        <w:t>Simplify 3D</w:t>
      </w:r>
    </w:p>
    <w:p w14:paraId="08222D80" w14:textId="77777777" w:rsidR="00461956" w:rsidRPr="00461956" w:rsidRDefault="00461956" w:rsidP="00461956">
      <w:pPr>
        <w:numPr>
          <w:ilvl w:val="0"/>
          <w:numId w:val="29"/>
        </w:numPr>
        <w:spacing w:after="0" w:line="240" w:lineRule="auto"/>
        <w:rPr>
          <w:rFonts w:ascii="Times New Roman" w:eastAsia="Calibri" w:hAnsi="Times New Roman" w:cs="Times New Roman"/>
          <w:color w:val="000000"/>
          <w:lang w:val="en-US"/>
        </w:rPr>
      </w:pPr>
      <w:r w:rsidRPr="00461956">
        <w:rPr>
          <w:rFonts w:ascii="Times New Roman" w:eastAsia="Calibri" w:hAnsi="Times New Roman" w:cs="Times New Roman"/>
          <w:color w:val="000000"/>
          <w:lang w:val="en-US"/>
        </w:rPr>
        <w:t>FontL</w:t>
      </w:r>
      <w:r w:rsidRPr="00461956">
        <w:rPr>
          <w:rFonts w:ascii="Times New Roman" w:eastAsia="Calibri" w:hAnsi="Times New Roman" w:cs="Times New Roman"/>
          <w:color w:val="000000"/>
        </w:rPr>
        <w:t>а</w:t>
      </w:r>
      <w:r w:rsidRPr="00461956">
        <w:rPr>
          <w:rFonts w:ascii="Times New Roman" w:eastAsia="Calibri" w:hAnsi="Times New Roman" w:cs="Times New Roman"/>
          <w:color w:val="000000"/>
          <w:lang w:val="en-US"/>
        </w:rPr>
        <w:t>b VI Academic</w:t>
      </w:r>
    </w:p>
    <w:p w14:paraId="22382CAB" w14:textId="77777777" w:rsidR="00461956" w:rsidRPr="00461956" w:rsidRDefault="00461956" w:rsidP="00461956">
      <w:pPr>
        <w:numPr>
          <w:ilvl w:val="0"/>
          <w:numId w:val="29"/>
        </w:numPr>
        <w:spacing w:after="0" w:line="240" w:lineRule="auto"/>
        <w:rPr>
          <w:rFonts w:ascii="Times New Roman" w:eastAsia="Calibri" w:hAnsi="Times New Roman" w:cs="Times New Roman"/>
          <w:color w:val="000000"/>
          <w:lang w:val="en-US"/>
        </w:rPr>
      </w:pPr>
      <w:r w:rsidRPr="00461956">
        <w:rPr>
          <w:rFonts w:ascii="Times New Roman" w:eastAsia="Calibri" w:hAnsi="Times New Roman" w:cs="Times New Roman"/>
          <w:color w:val="000000"/>
          <w:lang w:val="en-US"/>
        </w:rPr>
        <w:t>Multisim</w:t>
      </w:r>
    </w:p>
    <w:p w14:paraId="60165331" w14:textId="77777777" w:rsidR="00461956" w:rsidRPr="00461956" w:rsidRDefault="00461956" w:rsidP="00461956">
      <w:pPr>
        <w:numPr>
          <w:ilvl w:val="0"/>
          <w:numId w:val="29"/>
        </w:numPr>
        <w:spacing w:after="0" w:line="240" w:lineRule="auto"/>
        <w:rPr>
          <w:rFonts w:ascii="Times New Roman" w:eastAsia="Calibri" w:hAnsi="Times New Roman" w:cs="Times New Roman"/>
          <w:color w:val="000000"/>
          <w:lang w:val="en-US"/>
        </w:rPr>
      </w:pPr>
      <w:r w:rsidRPr="00461956">
        <w:rPr>
          <w:rFonts w:ascii="Times New Roman" w:eastAsia="Calibri" w:hAnsi="Times New Roman" w:cs="Times New Roman"/>
          <w:color w:val="000000"/>
          <w:lang w:val="en-US"/>
        </w:rPr>
        <w:t>Pinnacle Studio 18 Ultimate</w:t>
      </w:r>
    </w:p>
    <w:p w14:paraId="53826C0C" w14:textId="77777777" w:rsidR="00461956" w:rsidRPr="00461956" w:rsidRDefault="00461956" w:rsidP="00461956">
      <w:pPr>
        <w:numPr>
          <w:ilvl w:val="0"/>
          <w:numId w:val="29"/>
        </w:numPr>
        <w:spacing w:after="0" w:line="240" w:lineRule="auto"/>
        <w:rPr>
          <w:rFonts w:ascii="Times New Roman" w:eastAsia="Calibri" w:hAnsi="Times New Roman" w:cs="Times New Roman"/>
          <w:color w:val="000000"/>
          <w:lang w:val="en-US"/>
        </w:rPr>
      </w:pPr>
      <w:r w:rsidRPr="00461956">
        <w:rPr>
          <w:rFonts w:ascii="Times New Roman" w:eastAsia="Calibri" w:hAnsi="Times New Roman" w:cs="Times New Roman"/>
          <w:color w:val="000000"/>
        </w:rPr>
        <w:t>КОМПАС</w:t>
      </w:r>
      <w:r w:rsidRPr="00461956">
        <w:rPr>
          <w:rFonts w:ascii="Times New Roman" w:eastAsia="Calibri" w:hAnsi="Times New Roman" w:cs="Times New Roman"/>
          <w:color w:val="000000"/>
          <w:lang w:val="en-US"/>
        </w:rPr>
        <w:t>-3d-V 18    </w:t>
      </w:r>
    </w:p>
    <w:p w14:paraId="4D77DBC1" w14:textId="77777777" w:rsidR="00461956" w:rsidRPr="00461956" w:rsidRDefault="00461956" w:rsidP="00461956">
      <w:pPr>
        <w:numPr>
          <w:ilvl w:val="0"/>
          <w:numId w:val="29"/>
        </w:numPr>
        <w:spacing w:after="0" w:line="240" w:lineRule="auto"/>
        <w:rPr>
          <w:rFonts w:ascii="Times New Roman" w:eastAsia="Calibri" w:hAnsi="Times New Roman" w:cs="Times New Roman"/>
          <w:color w:val="000000"/>
          <w:lang w:val="en-US"/>
        </w:rPr>
      </w:pPr>
      <w:r w:rsidRPr="00461956">
        <w:rPr>
          <w:rFonts w:ascii="Times New Roman" w:eastAsia="Calibri" w:hAnsi="Times New Roman" w:cs="Times New Roman"/>
          <w:color w:val="000000"/>
          <w:lang w:val="en-US"/>
        </w:rPr>
        <w:t>Project Expert 7 Standart</w:t>
      </w:r>
    </w:p>
    <w:p w14:paraId="0A365B53" w14:textId="77777777" w:rsidR="00461956" w:rsidRPr="00461956" w:rsidRDefault="00461956" w:rsidP="00461956">
      <w:pPr>
        <w:numPr>
          <w:ilvl w:val="0"/>
          <w:numId w:val="29"/>
        </w:numPr>
        <w:spacing w:after="0" w:line="240" w:lineRule="auto"/>
        <w:rPr>
          <w:rFonts w:ascii="Times New Roman" w:eastAsia="Calibri" w:hAnsi="Times New Roman" w:cs="Times New Roman"/>
          <w:color w:val="000000"/>
          <w:lang w:val="en-US"/>
        </w:rPr>
      </w:pPr>
      <w:r w:rsidRPr="00461956">
        <w:rPr>
          <w:rFonts w:ascii="Times New Roman" w:eastAsia="Calibri" w:hAnsi="Times New Roman" w:cs="Times New Roman"/>
          <w:color w:val="000000"/>
        </w:rPr>
        <w:t>Альт</w:t>
      </w:r>
      <w:r w:rsidRPr="00461956">
        <w:rPr>
          <w:rFonts w:ascii="Times New Roman" w:eastAsia="Calibri" w:hAnsi="Times New Roman" w:cs="Times New Roman"/>
          <w:color w:val="000000"/>
          <w:lang w:val="en-US"/>
        </w:rPr>
        <w:t>-</w:t>
      </w:r>
      <w:r w:rsidRPr="00461956">
        <w:rPr>
          <w:rFonts w:ascii="Times New Roman" w:eastAsia="Calibri" w:hAnsi="Times New Roman" w:cs="Times New Roman"/>
          <w:color w:val="000000"/>
        </w:rPr>
        <w:t>Финансы</w:t>
      </w:r>
    </w:p>
    <w:p w14:paraId="625A3B51" w14:textId="77777777" w:rsidR="00461956" w:rsidRPr="00461956" w:rsidRDefault="00461956" w:rsidP="00461956">
      <w:pPr>
        <w:numPr>
          <w:ilvl w:val="0"/>
          <w:numId w:val="29"/>
        </w:numPr>
        <w:spacing w:after="0" w:line="240" w:lineRule="auto"/>
        <w:rPr>
          <w:rFonts w:ascii="Times New Roman" w:eastAsia="Calibri" w:hAnsi="Times New Roman" w:cs="Times New Roman"/>
          <w:color w:val="000000"/>
          <w:lang w:val="en-US"/>
        </w:rPr>
      </w:pPr>
      <w:r w:rsidRPr="00461956">
        <w:rPr>
          <w:rFonts w:ascii="Times New Roman" w:eastAsia="Calibri" w:hAnsi="Times New Roman" w:cs="Times New Roman"/>
          <w:color w:val="000000"/>
        </w:rPr>
        <w:t>Альт</w:t>
      </w:r>
      <w:r w:rsidRPr="00461956">
        <w:rPr>
          <w:rFonts w:ascii="Times New Roman" w:eastAsia="Calibri" w:hAnsi="Times New Roman" w:cs="Times New Roman"/>
          <w:color w:val="000000"/>
          <w:lang w:val="en-US"/>
        </w:rPr>
        <w:t>-</w:t>
      </w:r>
      <w:r w:rsidRPr="00461956">
        <w:rPr>
          <w:rFonts w:ascii="Times New Roman" w:eastAsia="Calibri" w:hAnsi="Times New Roman" w:cs="Times New Roman"/>
          <w:color w:val="000000"/>
        </w:rPr>
        <w:t>Инвест</w:t>
      </w:r>
    </w:p>
    <w:p w14:paraId="3AA28D29" w14:textId="77777777" w:rsidR="00461956" w:rsidRPr="00461956" w:rsidRDefault="00461956" w:rsidP="00461956">
      <w:pPr>
        <w:numPr>
          <w:ilvl w:val="0"/>
          <w:numId w:val="29"/>
        </w:numPr>
        <w:spacing w:after="0" w:line="240" w:lineRule="auto"/>
        <w:rPr>
          <w:rFonts w:ascii="Times New Roman" w:eastAsia="Calibri" w:hAnsi="Times New Roman" w:cs="Times New Roman"/>
          <w:color w:val="000000"/>
        </w:rPr>
      </w:pPr>
      <w:r w:rsidRPr="00461956">
        <w:rPr>
          <w:rFonts w:ascii="Times New Roman" w:eastAsia="Calibri" w:hAnsi="Times New Roman" w:cs="Times New Roman"/>
          <w:color w:val="000000"/>
        </w:rPr>
        <w:t>Программа для подготовки тестов Indigo</w:t>
      </w:r>
    </w:p>
    <w:p w14:paraId="090E259B" w14:textId="77777777" w:rsidR="00461956" w:rsidRPr="00461956" w:rsidRDefault="00461956" w:rsidP="00461956">
      <w:pPr>
        <w:numPr>
          <w:ilvl w:val="0"/>
          <w:numId w:val="29"/>
        </w:numPr>
        <w:spacing w:after="0" w:line="240" w:lineRule="auto"/>
        <w:rPr>
          <w:rFonts w:ascii="Times New Roman" w:eastAsia="Calibri" w:hAnsi="Times New Roman" w:cs="Times New Roman"/>
        </w:rPr>
      </w:pPr>
      <w:r w:rsidRPr="00461956">
        <w:rPr>
          <w:rFonts w:ascii="Times New Roman" w:eastAsia="Calibri" w:hAnsi="Times New Roman" w:cs="Times New Roman"/>
          <w:color w:val="000000"/>
        </w:rPr>
        <w:t>Диалог NIBELUNG</w:t>
      </w:r>
    </w:p>
    <w:p w14:paraId="3C9C8F46" w14:textId="4690AF86" w:rsidR="00461956" w:rsidRPr="00373507" w:rsidRDefault="00461956" w:rsidP="00AB41CE">
      <w:pPr>
        <w:spacing w:after="0" w:line="240" w:lineRule="auto"/>
        <w:ind w:left="34"/>
        <w:rPr>
          <w:rFonts w:ascii="Times New Roman" w:hAnsi="Times New Roman" w:cs="Times New Roman"/>
        </w:rPr>
      </w:pPr>
    </w:p>
    <w:sectPr w:rsidR="00461956" w:rsidRPr="00373507" w:rsidSect="004619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815FA" w14:textId="77777777" w:rsidR="001D022D" w:rsidRDefault="001D022D" w:rsidP="008E056D">
      <w:pPr>
        <w:spacing w:after="0" w:line="240" w:lineRule="auto"/>
      </w:pPr>
      <w:r>
        <w:separator/>
      </w:r>
    </w:p>
  </w:endnote>
  <w:endnote w:type="continuationSeparator" w:id="0">
    <w:p w14:paraId="34C27E2B" w14:textId="77777777" w:rsidR="001D022D" w:rsidRDefault="001D022D" w:rsidP="008E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iddenHorzOCR">
    <w:altName w:val="MS Gothic"/>
    <w:panose1 w:val="00000000000000000000"/>
    <w:charset w:val="80"/>
    <w:family w:val="auto"/>
    <w:notTrueType/>
    <w:pitch w:val="default"/>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1B527" w14:textId="07BF63F0" w:rsidR="00824E33" w:rsidRDefault="00824E33">
    <w:pPr>
      <w:pStyle w:val="a8"/>
      <w:jc w:val="right"/>
    </w:pPr>
    <w:r>
      <w:fldChar w:fldCharType="begin"/>
    </w:r>
    <w:r>
      <w:instrText>PAGE   \* MERGEFORMAT</w:instrText>
    </w:r>
    <w:r>
      <w:fldChar w:fldCharType="separate"/>
    </w:r>
    <w:r w:rsidR="00850161">
      <w:rPr>
        <w:noProof/>
      </w:rPr>
      <w:t>5</w:t>
    </w:r>
    <w:r>
      <w:fldChar w:fldCharType="end"/>
    </w:r>
  </w:p>
  <w:p w14:paraId="7EB1873D" w14:textId="77777777" w:rsidR="00824E33" w:rsidRDefault="00824E3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E962" w14:textId="77777777" w:rsidR="00824E33" w:rsidRPr="000D3988" w:rsidRDefault="00824E33" w:rsidP="00276B7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0AA44" w14:textId="77777777" w:rsidR="001D022D" w:rsidRDefault="001D022D" w:rsidP="008E056D">
      <w:pPr>
        <w:spacing w:after="0" w:line="240" w:lineRule="auto"/>
      </w:pPr>
      <w:r>
        <w:separator/>
      </w:r>
    </w:p>
  </w:footnote>
  <w:footnote w:type="continuationSeparator" w:id="0">
    <w:p w14:paraId="0F7EFD63" w14:textId="77777777" w:rsidR="001D022D" w:rsidRDefault="001D022D" w:rsidP="008E0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4B253AE"/>
    <w:multiLevelType w:val="hybridMultilevel"/>
    <w:tmpl w:val="14E4A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C35FF9"/>
    <w:multiLevelType w:val="hybridMultilevel"/>
    <w:tmpl w:val="A620859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E91BA1"/>
    <w:multiLevelType w:val="hybridMultilevel"/>
    <w:tmpl w:val="30A6B08C"/>
    <w:lvl w:ilvl="0" w:tplc="526674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9F58DE"/>
    <w:multiLevelType w:val="hybridMultilevel"/>
    <w:tmpl w:val="1F6030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D5315"/>
    <w:multiLevelType w:val="multilevel"/>
    <w:tmpl w:val="467A2748"/>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F5F2E64"/>
    <w:multiLevelType w:val="hybridMultilevel"/>
    <w:tmpl w:val="D79C35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19B5C9B"/>
    <w:multiLevelType w:val="hybridMultilevel"/>
    <w:tmpl w:val="81C4B62C"/>
    <w:lvl w:ilvl="0" w:tplc="D24A06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0B40BB"/>
    <w:multiLevelType w:val="hybridMultilevel"/>
    <w:tmpl w:val="2FEE0EB2"/>
    <w:lvl w:ilvl="0" w:tplc="256038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C13702"/>
    <w:multiLevelType w:val="hybridMultilevel"/>
    <w:tmpl w:val="6B60C448"/>
    <w:lvl w:ilvl="0" w:tplc="4C04881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E802284"/>
    <w:multiLevelType w:val="hybridMultilevel"/>
    <w:tmpl w:val="B44C4DB0"/>
    <w:lvl w:ilvl="0" w:tplc="30AA4748">
      <w:start w:val="1"/>
      <w:numFmt w:val="decimal"/>
      <w:lvlText w:val="%1."/>
      <w:lvlJc w:val="left"/>
      <w:pPr>
        <w:tabs>
          <w:tab w:val="num" w:pos="1322"/>
        </w:tabs>
        <w:ind w:left="132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3" w15:restartNumberingAfterBreak="0">
    <w:nsid w:val="355F35D8"/>
    <w:multiLevelType w:val="hybridMultilevel"/>
    <w:tmpl w:val="894EE873"/>
    <w:lvl w:ilvl="0" w:tplc="9E604690">
      <w:numFmt w:val="decimal"/>
      <w:lvlText w:val=""/>
      <w:lvlJc w:val="left"/>
    </w:lvl>
    <w:lvl w:ilvl="1" w:tplc="8E5259CC">
      <w:numFmt w:val="decimal"/>
      <w:lvlText w:val=""/>
      <w:lvlJc w:val="left"/>
    </w:lvl>
    <w:lvl w:ilvl="2" w:tplc="76A4CE04">
      <w:numFmt w:val="decimal"/>
      <w:lvlText w:val=""/>
      <w:lvlJc w:val="left"/>
    </w:lvl>
    <w:lvl w:ilvl="3" w:tplc="FE50D1EE">
      <w:numFmt w:val="decimal"/>
      <w:lvlText w:val=""/>
      <w:lvlJc w:val="left"/>
    </w:lvl>
    <w:lvl w:ilvl="4" w:tplc="2A403730">
      <w:numFmt w:val="decimal"/>
      <w:lvlText w:val=""/>
      <w:lvlJc w:val="left"/>
    </w:lvl>
    <w:lvl w:ilvl="5" w:tplc="9CB44178">
      <w:numFmt w:val="decimal"/>
      <w:lvlText w:val=""/>
      <w:lvlJc w:val="left"/>
    </w:lvl>
    <w:lvl w:ilvl="6" w:tplc="E474D262">
      <w:numFmt w:val="decimal"/>
      <w:lvlText w:val=""/>
      <w:lvlJc w:val="left"/>
    </w:lvl>
    <w:lvl w:ilvl="7" w:tplc="89505C9A">
      <w:numFmt w:val="decimal"/>
      <w:lvlText w:val=""/>
      <w:lvlJc w:val="left"/>
    </w:lvl>
    <w:lvl w:ilvl="8" w:tplc="EAC2A346">
      <w:numFmt w:val="decimal"/>
      <w:lvlText w:val=""/>
      <w:lvlJc w:val="left"/>
    </w:lvl>
  </w:abstractNum>
  <w:abstractNum w:abstractNumId="14" w15:restartNumberingAfterBreak="0">
    <w:nsid w:val="35DF748D"/>
    <w:multiLevelType w:val="multilevel"/>
    <w:tmpl w:val="3D149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C068C1"/>
    <w:multiLevelType w:val="hybridMultilevel"/>
    <w:tmpl w:val="6A326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A07E97"/>
    <w:multiLevelType w:val="hybridMultilevel"/>
    <w:tmpl w:val="486855E8"/>
    <w:lvl w:ilvl="0" w:tplc="23DAAE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534942"/>
    <w:multiLevelType w:val="hybridMultilevel"/>
    <w:tmpl w:val="8B722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12EE9"/>
    <w:multiLevelType w:val="hybridMultilevel"/>
    <w:tmpl w:val="B72CB5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04470A"/>
    <w:multiLevelType w:val="hybridMultilevel"/>
    <w:tmpl w:val="BCFED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832433"/>
    <w:multiLevelType w:val="hybridMultilevel"/>
    <w:tmpl w:val="C6E83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C073DB"/>
    <w:multiLevelType w:val="hybridMultilevel"/>
    <w:tmpl w:val="B752505A"/>
    <w:lvl w:ilvl="0" w:tplc="147ACE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4561260"/>
    <w:multiLevelType w:val="hybridMultilevel"/>
    <w:tmpl w:val="1F80C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42636D"/>
    <w:multiLevelType w:val="hybridMultilevel"/>
    <w:tmpl w:val="559CD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683364"/>
    <w:multiLevelType w:val="hybridMultilevel"/>
    <w:tmpl w:val="C674E148"/>
    <w:lvl w:ilvl="0" w:tplc="0A4C7D6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D8147B6"/>
    <w:multiLevelType w:val="hybridMultilevel"/>
    <w:tmpl w:val="C5340B54"/>
    <w:lvl w:ilvl="0" w:tplc="04190001">
      <w:start w:val="1"/>
      <w:numFmt w:val="decimal"/>
      <w:pStyle w:val="a"/>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6" w15:restartNumberingAfterBreak="0">
    <w:nsid w:val="78693565"/>
    <w:multiLevelType w:val="hybridMultilevel"/>
    <w:tmpl w:val="12B4DC22"/>
    <w:lvl w:ilvl="0" w:tplc="7BC6E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B385828"/>
    <w:multiLevelType w:val="hybridMultilevel"/>
    <w:tmpl w:val="B72CB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5"/>
  </w:num>
  <w:num w:numId="4">
    <w:abstractNumId w:val="26"/>
  </w:num>
  <w:num w:numId="5">
    <w:abstractNumId w:val="4"/>
  </w:num>
  <w:num w:numId="6">
    <w:abstractNumId w:val="12"/>
  </w:num>
  <w:num w:numId="7">
    <w:abstractNumId w:val="15"/>
  </w:num>
  <w:num w:numId="8">
    <w:abstractNumId w:val="2"/>
  </w:num>
  <w:num w:numId="9">
    <w:abstractNumId w:val="19"/>
  </w:num>
  <w:num w:numId="10">
    <w:abstractNumId w:val="18"/>
  </w:num>
  <w:num w:numId="11">
    <w:abstractNumId w:val="27"/>
  </w:num>
  <w:num w:numId="12">
    <w:abstractNumId w:val="22"/>
  </w:num>
  <w:num w:numId="13">
    <w:abstractNumId w:val="16"/>
  </w:num>
  <w:num w:numId="14">
    <w:abstractNumId w:val="7"/>
  </w:num>
  <w:num w:numId="15">
    <w:abstractNumId w:val="23"/>
  </w:num>
  <w:num w:numId="16">
    <w:abstractNumId w:val="9"/>
  </w:num>
  <w:num w:numId="17">
    <w:abstractNumId w:val="24"/>
  </w:num>
  <w:num w:numId="18">
    <w:abstractNumId w:val="11"/>
  </w:num>
  <w:num w:numId="19">
    <w:abstractNumId w:val="17"/>
  </w:num>
  <w:num w:numId="20">
    <w:abstractNumId w:val="20"/>
  </w:num>
  <w:num w:numId="21">
    <w:abstractNumId w:val="6"/>
  </w:num>
  <w:num w:numId="22">
    <w:abstractNumId w:val="14"/>
  </w:num>
  <w:num w:numId="23">
    <w:abstractNumId w:val="21"/>
  </w:num>
  <w:num w:numId="24">
    <w:abstractNumId w:val="1"/>
  </w:num>
  <w:num w:numId="25">
    <w:abstractNumId w:val="0"/>
  </w:num>
  <w:num w:numId="26">
    <w:abstractNumId w:val="1"/>
  </w:num>
  <w:num w:numId="27">
    <w:abstractNumId w:val="0"/>
  </w:num>
  <w:num w:numId="28">
    <w:abstractNumId w:val="1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D5"/>
    <w:rsid w:val="00047CAB"/>
    <w:rsid w:val="00071735"/>
    <w:rsid w:val="00074EE7"/>
    <w:rsid w:val="000821DE"/>
    <w:rsid w:val="000A6907"/>
    <w:rsid w:val="000D3038"/>
    <w:rsid w:val="00104739"/>
    <w:rsid w:val="0012126C"/>
    <w:rsid w:val="001279E4"/>
    <w:rsid w:val="00154C28"/>
    <w:rsid w:val="00161A57"/>
    <w:rsid w:val="00164163"/>
    <w:rsid w:val="0017076D"/>
    <w:rsid w:val="00197D86"/>
    <w:rsid w:val="001B69A5"/>
    <w:rsid w:val="001C633F"/>
    <w:rsid w:val="001D022D"/>
    <w:rsid w:val="001D7B85"/>
    <w:rsid w:val="001E5912"/>
    <w:rsid w:val="001F0694"/>
    <w:rsid w:val="002156C1"/>
    <w:rsid w:val="002257B7"/>
    <w:rsid w:val="002719EB"/>
    <w:rsid w:val="00276B7B"/>
    <w:rsid w:val="00316355"/>
    <w:rsid w:val="00330FDE"/>
    <w:rsid w:val="00373507"/>
    <w:rsid w:val="003917CE"/>
    <w:rsid w:val="003958EF"/>
    <w:rsid w:val="003A56C6"/>
    <w:rsid w:val="00415E21"/>
    <w:rsid w:val="00446AF6"/>
    <w:rsid w:val="00450ABD"/>
    <w:rsid w:val="00461956"/>
    <w:rsid w:val="0046486B"/>
    <w:rsid w:val="004D7705"/>
    <w:rsid w:val="004E0955"/>
    <w:rsid w:val="005059A0"/>
    <w:rsid w:val="005161F7"/>
    <w:rsid w:val="005704AA"/>
    <w:rsid w:val="00572BB5"/>
    <w:rsid w:val="00582CBB"/>
    <w:rsid w:val="005913B9"/>
    <w:rsid w:val="005B7311"/>
    <w:rsid w:val="005C0CFF"/>
    <w:rsid w:val="00602BBE"/>
    <w:rsid w:val="00602CE0"/>
    <w:rsid w:val="0062502C"/>
    <w:rsid w:val="0064035B"/>
    <w:rsid w:val="006427DE"/>
    <w:rsid w:val="00650529"/>
    <w:rsid w:val="006513F0"/>
    <w:rsid w:val="00656779"/>
    <w:rsid w:val="00670639"/>
    <w:rsid w:val="0068705A"/>
    <w:rsid w:val="00705AB0"/>
    <w:rsid w:val="00707CAB"/>
    <w:rsid w:val="00731335"/>
    <w:rsid w:val="00747390"/>
    <w:rsid w:val="007752D6"/>
    <w:rsid w:val="007A2FB6"/>
    <w:rsid w:val="007C0A3A"/>
    <w:rsid w:val="007D410B"/>
    <w:rsid w:val="00812485"/>
    <w:rsid w:val="008245D0"/>
    <w:rsid w:val="00824E33"/>
    <w:rsid w:val="0083037B"/>
    <w:rsid w:val="00850161"/>
    <w:rsid w:val="00861BD5"/>
    <w:rsid w:val="00880BAA"/>
    <w:rsid w:val="008A4214"/>
    <w:rsid w:val="008C47E8"/>
    <w:rsid w:val="008E056D"/>
    <w:rsid w:val="00905F1D"/>
    <w:rsid w:val="00914586"/>
    <w:rsid w:val="00914D6E"/>
    <w:rsid w:val="00946690"/>
    <w:rsid w:val="00955F3D"/>
    <w:rsid w:val="0096502F"/>
    <w:rsid w:val="0097429B"/>
    <w:rsid w:val="00975BD6"/>
    <w:rsid w:val="00976DED"/>
    <w:rsid w:val="00976E2E"/>
    <w:rsid w:val="009A3FAC"/>
    <w:rsid w:val="009A70C7"/>
    <w:rsid w:val="009C21A5"/>
    <w:rsid w:val="00A05F9C"/>
    <w:rsid w:val="00A4373F"/>
    <w:rsid w:val="00A6102E"/>
    <w:rsid w:val="00A612BF"/>
    <w:rsid w:val="00A70DC1"/>
    <w:rsid w:val="00A7292B"/>
    <w:rsid w:val="00AA3194"/>
    <w:rsid w:val="00AB3639"/>
    <w:rsid w:val="00AB41CE"/>
    <w:rsid w:val="00AE24BE"/>
    <w:rsid w:val="00AF0F3C"/>
    <w:rsid w:val="00B1173A"/>
    <w:rsid w:val="00B427BA"/>
    <w:rsid w:val="00B53940"/>
    <w:rsid w:val="00B55065"/>
    <w:rsid w:val="00B84EC6"/>
    <w:rsid w:val="00C5374F"/>
    <w:rsid w:val="00C727C4"/>
    <w:rsid w:val="00CC3E44"/>
    <w:rsid w:val="00D04E64"/>
    <w:rsid w:val="00D25D77"/>
    <w:rsid w:val="00D33C87"/>
    <w:rsid w:val="00D5038A"/>
    <w:rsid w:val="00D56AD5"/>
    <w:rsid w:val="00D9781F"/>
    <w:rsid w:val="00DB643C"/>
    <w:rsid w:val="00E205CA"/>
    <w:rsid w:val="00E2696B"/>
    <w:rsid w:val="00E37BE9"/>
    <w:rsid w:val="00E415A8"/>
    <w:rsid w:val="00EC6032"/>
    <w:rsid w:val="00EE3E81"/>
    <w:rsid w:val="00F23833"/>
    <w:rsid w:val="00F367A5"/>
    <w:rsid w:val="00F70F15"/>
    <w:rsid w:val="00F80DC7"/>
    <w:rsid w:val="00F96556"/>
    <w:rsid w:val="00FA1D03"/>
    <w:rsid w:val="00FB58D2"/>
    <w:rsid w:val="00FB681C"/>
    <w:rsid w:val="00FD4E47"/>
    <w:rsid w:val="00FE27D2"/>
    <w:rsid w:val="00FF2D1A"/>
    <w:rsid w:val="22561EF3"/>
    <w:rsid w:val="27864800"/>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E157A"/>
  <w15:docId w15:val="{E33CC7E3-5E07-4615-84B8-55FE62AB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861BD5"/>
    <w:pPr>
      <w:spacing w:after="120"/>
    </w:pPr>
  </w:style>
  <w:style w:type="character" w:customStyle="1" w:styleId="a5">
    <w:name w:val="Основной текст Знак"/>
    <w:basedOn w:val="a1"/>
    <w:link w:val="a4"/>
    <w:uiPriority w:val="99"/>
    <w:semiHidden/>
    <w:rsid w:val="00861BD5"/>
  </w:style>
  <w:style w:type="paragraph" w:styleId="a">
    <w:name w:val="Block Text"/>
    <w:basedOn w:val="a0"/>
    <w:rsid w:val="00861BD5"/>
    <w:pPr>
      <w:numPr>
        <w:numId w:val="1"/>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1">
    <w:name w:val="Основной текст1"/>
    <w:rsid w:val="00861BD5"/>
    <w:pPr>
      <w:spacing w:after="0" w:line="240" w:lineRule="auto"/>
      <w:jc w:val="both"/>
    </w:pPr>
    <w:rPr>
      <w:rFonts w:ascii="Times New Roman" w:eastAsia="Arial Unicode MS" w:hAnsi="Times New Roman" w:cs="Arial Unicode MS"/>
      <w:color w:val="000000"/>
      <w:sz w:val="24"/>
      <w:szCs w:val="24"/>
      <w:u w:color="000000"/>
      <w:lang w:eastAsia="ru-RU"/>
    </w:rPr>
  </w:style>
  <w:style w:type="numbering" w:customStyle="1" w:styleId="10">
    <w:name w:val="Импортированный стиль 1"/>
    <w:rsid w:val="00861BD5"/>
  </w:style>
  <w:style w:type="paragraph" w:styleId="a6">
    <w:name w:val="header"/>
    <w:basedOn w:val="a0"/>
    <w:link w:val="a7"/>
    <w:uiPriority w:val="99"/>
    <w:semiHidden/>
    <w:unhideWhenUsed/>
    <w:rsid w:val="00276B7B"/>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276B7B"/>
  </w:style>
  <w:style w:type="paragraph" w:styleId="a8">
    <w:name w:val="footer"/>
    <w:basedOn w:val="a0"/>
    <w:link w:val="a9"/>
    <w:uiPriority w:val="99"/>
    <w:rsid w:val="00276B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uiPriority w:val="99"/>
    <w:rsid w:val="00276B7B"/>
    <w:rPr>
      <w:rFonts w:ascii="Times New Roman" w:eastAsia="Times New Roman" w:hAnsi="Times New Roman" w:cs="Times New Roman"/>
      <w:sz w:val="24"/>
      <w:szCs w:val="24"/>
      <w:lang w:eastAsia="ru-RU"/>
    </w:rPr>
  </w:style>
  <w:style w:type="paragraph" w:customStyle="1" w:styleId="11">
    <w:name w:val="Абзац списка1"/>
    <w:basedOn w:val="a0"/>
    <w:rsid w:val="00B427BA"/>
    <w:pPr>
      <w:ind w:left="720"/>
      <w:contextualSpacing/>
    </w:pPr>
    <w:rPr>
      <w:rFonts w:ascii="Calibri" w:eastAsia="Times New Roman" w:hAnsi="Calibri" w:cs="Times New Roman"/>
    </w:rPr>
  </w:style>
  <w:style w:type="table" w:customStyle="1" w:styleId="3">
    <w:name w:val="Сетка таблицы3"/>
    <w:basedOn w:val="a2"/>
    <w:next w:val="aa"/>
    <w:uiPriority w:val="59"/>
    <w:rsid w:val="0051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59"/>
    <w:rsid w:val="0051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uiPriority w:val="34"/>
    <w:qFormat/>
    <w:rsid w:val="00373507"/>
    <w:pPr>
      <w:ind w:left="720"/>
      <w:contextualSpacing/>
    </w:pPr>
  </w:style>
  <w:style w:type="character" w:styleId="ac">
    <w:name w:val="Hyperlink"/>
    <w:basedOn w:val="a1"/>
    <w:uiPriority w:val="99"/>
    <w:unhideWhenUsed/>
    <w:rsid w:val="00330FDE"/>
    <w:rPr>
      <w:color w:val="0000FF" w:themeColor="hyperlink"/>
      <w:u w:val="single"/>
    </w:rPr>
  </w:style>
  <w:style w:type="paragraph" w:customStyle="1" w:styleId="12">
    <w:name w:val="Обычный1"/>
    <w:rsid w:val="001E5912"/>
    <w:pPr>
      <w:spacing w:after="0" w:line="240" w:lineRule="auto"/>
    </w:pPr>
    <w:rPr>
      <w:rFonts w:ascii="Times New Roman" w:eastAsia="Arial Unicode MS" w:hAnsi="Times New Roman" w:cs="Arial Unicode MS"/>
      <w:color w:val="000000"/>
      <w:sz w:val="24"/>
      <w:szCs w:val="24"/>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8090">
      <w:bodyDiv w:val="1"/>
      <w:marLeft w:val="0"/>
      <w:marRight w:val="0"/>
      <w:marTop w:val="0"/>
      <w:marBottom w:val="0"/>
      <w:divBdr>
        <w:top w:val="none" w:sz="0" w:space="0" w:color="auto"/>
        <w:left w:val="none" w:sz="0" w:space="0" w:color="auto"/>
        <w:bottom w:val="none" w:sz="0" w:space="0" w:color="auto"/>
        <w:right w:val="none" w:sz="0" w:space="0" w:color="auto"/>
      </w:divBdr>
    </w:div>
    <w:div w:id="447551213">
      <w:bodyDiv w:val="1"/>
      <w:marLeft w:val="0"/>
      <w:marRight w:val="0"/>
      <w:marTop w:val="0"/>
      <w:marBottom w:val="0"/>
      <w:divBdr>
        <w:top w:val="none" w:sz="0" w:space="0" w:color="auto"/>
        <w:left w:val="none" w:sz="0" w:space="0" w:color="auto"/>
        <w:bottom w:val="none" w:sz="0" w:space="0" w:color="auto"/>
        <w:right w:val="none" w:sz="0" w:space="0" w:color="auto"/>
      </w:divBdr>
    </w:div>
    <w:div w:id="479343944">
      <w:bodyDiv w:val="1"/>
      <w:marLeft w:val="0"/>
      <w:marRight w:val="0"/>
      <w:marTop w:val="0"/>
      <w:marBottom w:val="0"/>
      <w:divBdr>
        <w:top w:val="none" w:sz="0" w:space="0" w:color="auto"/>
        <w:left w:val="none" w:sz="0" w:space="0" w:color="auto"/>
        <w:bottom w:val="none" w:sz="0" w:space="0" w:color="auto"/>
        <w:right w:val="none" w:sz="0" w:space="0" w:color="auto"/>
      </w:divBdr>
    </w:div>
    <w:div w:id="565919843">
      <w:bodyDiv w:val="1"/>
      <w:marLeft w:val="0"/>
      <w:marRight w:val="0"/>
      <w:marTop w:val="0"/>
      <w:marBottom w:val="0"/>
      <w:divBdr>
        <w:top w:val="none" w:sz="0" w:space="0" w:color="auto"/>
        <w:left w:val="none" w:sz="0" w:space="0" w:color="auto"/>
        <w:bottom w:val="none" w:sz="0" w:space="0" w:color="auto"/>
        <w:right w:val="none" w:sz="0" w:space="0" w:color="auto"/>
      </w:divBdr>
    </w:div>
    <w:div w:id="87982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author/fd73c0ee-0549-11e6-99b4-90b11c31de4c" TargetMode="External"/><Relationship Id="rId18" Type="http://schemas.openxmlformats.org/officeDocument/2006/relationships/hyperlink" Target="http://znanium.com/catalog/author/6a6541ba-aabe-11e8-9805-90b11c31de4c" TargetMode="External"/><Relationship Id="rId26" Type="http://schemas.openxmlformats.org/officeDocument/2006/relationships/hyperlink" Target="http://znanium.com/" TargetMode="External"/><Relationship Id="rId39" Type="http://schemas.openxmlformats.org/officeDocument/2006/relationships/hyperlink" Target="https://dictionary.cambridge.org/" TargetMode="External"/><Relationship Id="rId21" Type="http://schemas.openxmlformats.org/officeDocument/2006/relationships/hyperlink" Target="http://znanium.com/catalog/author/f55f2e55-dc55-11e4-b489-90b11c31de4c" TargetMode="External"/><Relationship Id="rId34" Type="http://schemas.openxmlformats.org/officeDocument/2006/relationships/hyperlink" Target="http://garshin.ru/linguistics/philological-books.html" TargetMode="External"/><Relationship Id="rId42" Type="http://schemas.openxmlformats.org/officeDocument/2006/relationships/hyperlink" Target="https://www.dictionary.com/browse/online-dictionary" TargetMode="External"/><Relationship Id="rId47" Type="http://schemas.openxmlformats.org/officeDocument/2006/relationships/hyperlink" Target="http://znanium.com/" TargetMode="External"/><Relationship Id="rId50" Type="http://schemas.openxmlformats.org/officeDocument/2006/relationships/hyperlink" Target="https://www37.orbit.com/"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biblio-online.ru/book/angliyskiy-yazyk-reading-and-discussion-424085" TargetMode="External"/><Relationship Id="rId29" Type="http://schemas.openxmlformats.org/officeDocument/2006/relationships/hyperlink" Target="https://elibrary.ru/" TargetMode="External"/><Relationship Id="rId11" Type="http://schemas.openxmlformats.org/officeDocument/2006/relationships/hyperlink" Target="https://biblio-online.ru/book/angliyskiy-yazyk-dlya-gumanitariev-b1-b2-english-for-humanities-424105" TargetMode="External"/><Relationship Id="rId24" Type="http://schemas.openxmlformats.org/officeDocument/2006/relationships/hyperlink" Target="http://znanium.com/" TargetMode="External"/><Relationship Id="rId32" Type="http://schemas.openxmlformats.org/officeDocument/2006/relationships/hyperlink" Target="http://psyjournals.ru/langpsy/index.shtml" TargetMode="External"/><Relationship Id="rId37" Type="http://schemas.openxmlformats.org/officeDocument/2006/relationships/hyperlink" Target="http://www.edufind.com/english/grammar/" TargetMode="External"/><Relationship Id="rId40" Type="http://schemas.openxmlformats.org/officeDocument/2006/relationships/hyperlink" Target="http://www.merriam-webster.com/" TargetMode="External"/><Relationship Id="rId45" Type="http://schemas.openxmlformats.org/officeDocument/2006/relationships/hyperlink" Target="http://www.e.lanbook.com/" TargetMode="External"/><Relationship Id="rId5" Type="http://schemas.openxmlformats.org/officeDocument/2006/relationships/footnotes" Target="footnotes.xml"/><Relationship Id="rId15" Type="http://schemas.openxmlformats.org/officeDocument/2006/relationships/hyperlink" Target="http://znanium.com/catalog/product/559505" TargetMode="External"/><Relationship Id="rId23" Type="http://schemas.openxmlformats.org/officeDocument/2006/relationships/hyperlink" Target="https://biblio-online.ru/book/angliyskiy-yazyk-prakticheskaya-grammatika-v-2-ch-chast-2-glagolnye-formy-i-sintaksis-421553" TargetMode="External"/><Relationship Id="rId28" Type="http://schemas.openxmlformats.org/officeDocument/2006/relationships/hyperlink" Target="https://www.scopus.com/" TargetMode="External"/><Relationship Id="rId36" Type="http://schemas.openxmlformats.org/officeDocument/2006/relationships/hyperlink" Target="http://cyberleninka.ru/" TargetMode="External"/><Relationship Id="rId49" Type="http://schemas.openxmlformats.org/officeDocument/2006/relationships/hyperlink" Target="http://www.biblio-online.ru/" TargetMode="External"/><Relationship Id="rId10" Type="http://schemas.openxmlformats.org/officeDocument/2006/relationships/footer" Target="footer2.xml"/><Relationship Id="rId19" Type="http://schemas.openxmlformats.org/officeDocument/2006/relationships/hyperlink" Target="http://znanium.com/catalog/product/996678" TargetMode="External"/><Relationship Id="rId31" Type="http://schemas.openxmlformats.org/officeDocument/2006/relationships/hyperlink" Target="http://elibrary.ru/defaultx.asp" TargetMode="External"/><Relationship Id="rId44" Type="http://schemas.openxmlformats.org/officeDocument/2006/relationships/hyperlink" Target="http://www.e.lanbook.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znanium.com/catalog/product/556155" TargetMode="External"/><Relationship Id="rId22" Type="http://schemas.openxmlformats.org/officeDocument/2006/relationships/hyperlink" Target="http://znanium.com/catalog/product/991946" TargetMode="External"/><Relationship Id="rId27" Type="http://schemas.openxmlformats.org/officeDocument/2006/relationships/hyperlink" Target="http://webofknowledge.com/" TargetMode="External"/><Relationship Id="rId30" Type="http://schemas.openxmlformats.org/officeDocument/2006/relationships/hyperlink" Target="http://www.scopus.com/" TargetMode="External"/><Relationship Id="rId35" Type="http://schemas.openxmlformats.org/officeDocument/2006/relationships/hyperlink" Target="http://www.science-education.ru" TargetMode="External"/><Relationship Id="rId43" Type="http://schemas.openxmlformats.org/officeDocument/2006/relationships/hyperlink" Target="https://www.lingvolive.com/ru-ru" TargetMode="External"/><Relationship Id="rId48" Type="http://schemas.openxmlformats.org/officeDocument/2006/relationships/hyperlink" Target="http://znanium.com/" TargetMode="External"/><Relationship Id="rId8" Type="http://schemas.openxmlformats.org/officeDocument/2006/relationships/image" Target="media/image2.jpe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biblio-online.ru/viewer/angliyskiy-yazyk-razgovornaya-rech-modern-american-english-communication-gambits-427335" TargetMode="External"/><Relationship Id="rId17" Type="http://schemas.openxmlformats.org/officeDocument/2006/relationships/hyperlink" Target="http://znanium.com/catalog/product/758059" TargetMode="External"/><Relationship Id="rId25" Type="http://schemas.openxmlformats.org/officeDocument/2006/relationships/hyperlink" Target="https://e.lanbook.com" TargetMode="External"/><Relationship Id="rId33" Type="http://schemas.openxmlformats.org/officeDocument/2006/relationships/hyperlink" Target="http://filologia.su/knigi-po-lingvistike/" TargetMode="External"/><Relationship Id="rId38" Type="http://schemas.openxmlformats.org/officeDocument/2006/relationships/hyperlink" Target="http://www.ego4u.com/en/cram-up/grammar" TargetMode="External"/><Relationship Id="rId46" Type="http://schemas.openxmlformats.org/officeDocument/2006/relationships/hyperlink" Target="http://dlib.eastview.com/" TargetMode="External"/><Relationship Id="rId20" Type="http://schemas.openxmlformats.org/officeDocument/2006/relationships/hyperlink" Target="http://znanium.com/catalog/product/991891" TargetMode="External"/><Relationship Id="rId41" Type="http://schemas.openxmlformats.org/officeDocument/2006/relationships/hyperlink" Target="https://www.oxfordlearnersdictionaries.co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44</Pages>
  <Words>13046</Words>
  <Characters>74365</Characters>
  <Application>Microsoft Office Word</Application>
  <DocSecurity>0</DocSecurity>
  <Lines>619</Lines>
  <Paragraphs>174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Kondrakova_</cp:lastModifiedBy>
  <cp:revision>38</cp:revision>
  <dcterms:created xsi:type="dcterms:W3CDTF">2018-12-16T13:28:00Z</dcterms:created>
  <dcterms:modified xsi:type="dcterms:W3CDTF">2019-06-11T07:42:00Z</dcterms:modified>
</cp:coreProperties>
</file>