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51" w:rsidRPr="0010099E" w:rsidRDefault="005715E6" w:rsidP="00710951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6985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951" w:rsidRDefault="00710951" w:rsidP="00710951">
                            <w:pPr>
                              <w:pStyle w:val="aa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532.2pt;margin-top:-18pt;width:218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    <v:textbox inset="0,0,0,0">
                  <w:txbxContent>
                    <w:p w:rsidR="00710951" w:rsidRDefault="00710951" w:rsidP="00710951">
                      <w:pPr>
                        <w:pStyle w:val="aa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746.35pt;margin-top:161.8pt;width:.95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428.6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731.7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429.05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732.2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951" w:rsidRDefault="00710951" w:rsidP="007109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719.95pt;margin-top:480.1pt;width:29.25pt;height:1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    <v:textbox inset="0,0,0,0">
                  <w:txbxContent>
                    <w:p w:rsidR="00710951" w:rsidRDefault="00710951" w:rsidP="00710951"/>
                  </w:txbxContent>
                </v:textbox>
              </v:rect>
            </w:pict>
          </mc:Fallback>
        </mc:AlternateContent>
      </w:r>
      <w:r w:rsidR="00710951">
        <w:rPr>
          <w:sz w:val="28"/>
          <w:szCs w:val="28"/>
        </w:rPr>
        <w:t>М</w:t>
      </w:r>
      <w:r w:rsidR="00710951" w:rsidRPr="0010099E">
        <w:rPr>
          <w:sz w:val="28"/>
          <w:szCs w:val="28"/>
        </w:rPr>
        <w:t>ИНОБРНАУКИ РОССИИ</w:t>
      </w:r>
    </w:p>
    <w:p w:rsidR="00710951" w:rsidRPr="00DC111D" w:rsidRDefault="00710951" w:rsidP="00710951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710951" w:rsidRPr="00DC111D" w:rsidRDefault="00710951" w:rsidP="00710951">
      <w:pPr>
        <w:jc w:val="center"/>
      </w:pPr>
      <w:r w:rsidRPr="00DC111D">
        <w:t>высшего  образования</w:t>
      </w:r>
    </w:p>
    <w:p w:rsidR="00710951" w:rsidRDefault="00710951" w:rsidP="00710951">
      <w:pPr>
        <w:jc w:val="center"/>
      </w:pPr>
      <w:r w:rsidRPr="00DC111D">
        <w:t>«Российский государственный университет им. А.Н. Косыгина</w:t>
      </w:r>
    </w:p>
    <w:p w:rsidR="00710951" w:rsidRPr="00DC111D" w:rsidRDefault="00710951" w:rsidP="00710951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Искусство)</w:t>
      </w:r>
      <w:r w:rsidRPr="00DC111D">
        <w:t>»</w:t>
      </w:r>
      <w:proofErr w:type="gramEnd"/>
    </w:p>
    <w:p w:rsidR="00710951" w:rsidRDefault="00710951" w:rsidP="00710951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710951" w:rsidRPr="00B72CDC" w:rsidTr="00710951">
        <w:tc>
          <w:tcPr>
            <w:tcW w:w="5003" w:type="dxa"/>
            <w:vAlign w:val="center"/>
          </w:tcPr>
          <w:p w:rsidR="00710951" w:rsidRPr="00B72CDC" w:rsidRDefault="00710951" w:rsidP="00710951"/>
        </w:tc>
        <w:tc>
          <w:tcPr>
            <w:tcW w:w="4568" w:type="dxa"/>
            <w:vAlign w:val="center"/>
          </w:tcPr>
          <w:p w:rsidR="00710951" w:rsidRPr="0028428A" w:rsidRDefault="00710951" w:rsidP="00710951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710951" w:rsidRPr="00B72CDC" w:rsidTr="00710951">
        <w:trPr>
          <w:trHeight w:val="429"/>
        </w:trPr>
        <w:tc>
          <w:tcPr>
            <w:tcW w:w="5003" w:type="dxa"/>
            <w:vAlign w:val="center"/>
          </w:tcPr>
          <w:p w:rsidR="00710951" w:rsidRPr="00B72CDC" w:rsidRDefault="00710951" w:rsidP="00710951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710951" w:rsidRDefault="00710951" w:rsidP="00710951">
            <w:r>
              <w:t xml:space="preserve">Проректор </w:t>
            </w:r>
          </w:p>
          <w:p w:rsidR="00710951" w:rsidRPr="00B72CDC" w:rsidRDefault="00710951" w:rsidP="00710951">
            <w:r>
              <w:t>по учебно-методической</w:t>
            </w:r>
            <w:r w:rsidRPr="00B72CDC">
              <w:t xml:space="preserve"> работе </w:t>
            </w:r>
          </w:p>
          <w:p w:rsidR="00710951" w:rsidRPr="00B72CDC" w:rsidRDefault="00710951" w:rsidP="00710951">
            <w:r>
              <w:t xml:space="preserve">_____________________ С.Г. </w:t>
            </w:r>
            <w:proofErr w:type="spellStart"/>
            <w:r>
              <w:t>Дембицкий</w:t>
            </w:r>
            <w:proofErr w:type="spellEnd"/>
            <w:r w:rsidRPr="00B72CDC">
              <w:t xml:space="preserve"> </w:t>
            </w:r>
          </w:p>
        </w:tc>
      </w:tr>
      <w:tr w:rsidR="00710951" w:rsidRPr="00B72CDC" w:rsidTr="00710951">
        <w:trPr>
          <w:trHeight w:val="404"/>
        </w:trPr>
        <w:tc>
          <w:tcPr>
            <w:tcW w:w="5003" w:type="dxa"/>
            <w:vAlign w:val="center"/>
          </w:tcPr>
          <w:p w:rsidR="00710951" w:rsidRPr="00B72CDC" w:rsidRDefault="00710951" w:rsidP="00710951"/>
        </w:tc>
        <w:tc>
          <w:tcPr>
            <w:tcW w:w="4568" w:type="dxa"/>
            <w:vAlign w:val="center"/>
          </w:tcPr>
          <w:p w:rsidR="00710951" w:rsidRPr="00B72CDC" w:rsidRDefault="00710951" w:rsidP="00710951">
            <w:r w:rsidRPr="00E61411">
              <w:t xml:space="preserve">«28» </w:t>
            </w:r>
            <w:r w:rsidRPr="00E61411">
              <w:rPr>
                <w:u w:val="single"/>
              </w:rPr>
              <w:t xml:space="preserve">        июня       </w:t>
            </w:r>
            <w:r w:rsidRPr="00E61411">
              <w:t xml:space="preserve"> 2018 г.</w:t>
            </w:r>
          </w:p>
        </w:tc>
      </w:tr>
    </w:tbl>
    <w:p w:rsidR="00710951" w:rsidRDefault="00710951" w:rsidP="00710951">
      <w:pPr>
        <w:tabs>
          <w:tab w:val="right" w:leader="underscore" w:pos="8505"/>
        </w:tabs>
        <w:rPr>
          <w:b/>
          <w:bCs/>
        </w:rPr>
      </w:pPr>
    </w:p>
    <w:p w:rsidR="00710951" w:rsidRDefault="00710951" w:rsidP="00710951">
      <w:pPr>
        <w:tabs>
          <w:tab w:val="right" w:leader="underscore" w:pos="8505"/>
        </w:tabs>
        <w:rPr>
          <w:b/>
          <w:bCs/>
        </w:rPr>
      </w:pPr>
    </w:p>
    <w:p w:rsidR="00710951" w:rsidRDefault="00710951" w:rsidP="00710951">
      <w:pPr>
        <w:tabs>
          <w:tab w:val="right" w:leader="underscore" w:pos="8505"/>
        </w:tabs>
        <w:rPr>
          <w:b/>
          <w:bCs/>
        </w:rPr>
      </w:pPr>
    </w:p>
    <w:p w:rsidR="00710951" w:rsidRPr="0015599E" w:rsidRDefault="00710951" w:rsidP="00710951">
      <w:pPr>
        <w:tabs>
          <w:tab w:val="left" w:pos="3828"/>
          <w:tab w:val="right" w:leader="underscore" w:pos="9356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УЧЕБНОЙ ДИСЦИПЛИНЫ </w:t>
      </w:r>
    </w:p>
    <w:p w:rsidR="00710951" w:rsidRDefault="00710951" w:rsidP="00710951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710951" w:rsidRPr="00AB2821" w:rsidRDefault="00710951" w:rsidP="00710951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</w:t>
      </w:r>
    </w:p>
    <w:p w:rsidR="00710951" w:rsidRDefault="00710951" w:rsidP="00710951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710951" w:rsidRDefault="00710951" w:rsidP="00710951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710951" w:rsidRPr="00A3162C" w:rsidRDefault="00710951" w:rsidP="00710951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710951" w:rsidRPr="00A3162C" w:rsidRDefault="00710951" w:rsidP="00710951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710951" w:rsidRDefault="00710951" w:rsidP="00710951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>
        <w:rPr>
          <w:b/>
          <w:bCs/>
          <w:sz w:val="22"/>
          <w:szCs w:val="22"/>
        </w:rPr>
        <w:t xml:space="preserve">                </w:t>
      </w:r>
      <w:proofErr w:type="gramStart"/>
      <w:r w:rsidRPr="00E31CDB">
        <w:rPr>
          <w:b/>
          <w:bCs/>
          <w:i/>
          <w:sz w:val="22"/>
          <w:szCs w:val="22"/>
        </w:rPr>
        <w:t>академический</w:t>
      </w:r>
      <w:proofErr w:type="gramEnd"/>
      <w:r w:rsidRPr="00E31CDB">
        <w:rPr>
          <w:b/>
          <w:bCs/>
          <w:i/>
          <w:sz w:val="22"/>
          <w:szCs w:val="22"/>
        </w:rPr>
        <w:t xml:space="preserve"> </w:t>
      </w:r>
      <w:proofErr w:type="spellStart"/>
      <w:r w:rsidRPr="00E31CDB">
        <w:rPr>
          <w:b/>
          <w:bCs/>
          <w:i/>
          <w:sz w:val="22"/>
          <w:szCs w:val="22"/>
        </w:rPr>
        <w:t>бакалавр</w:t>
      </w:r>
      <w:r w:rsidRPr="00E31CDB">
        <w:rPr>
          <w:b/>
          <w:bCs/>
          <w:i/>
          <w:sz w:val="22"/>
          <w:szCs w:val="22"/>
        </w:rPr>
        <w:t>и</w:t>
      </w:r>
      <w:r w:rsidRPr="00E31CDB">
        <w:rPr>
          <w:b/>
          <w:bCs/>
          <w:i/>
          <w:sz w:val="22"/>
          <w:szCs w:val="22"/>
        </w:rPr>
        <w:t>ат</w:t>
      </w:r>
      <w:proofErr w:type="spellEnd"/>
      <w:r w:rsidRPr="00A3162C">
        <w:rPr>
          <w:bCs/>
          <w:i/>
          <w:sz w:val="18"/>
          <w:szCs w:val="18"/>
        </w:rPr>
        <w:t xml:space="preserve"> </w:t>
      </w:r>
    </w:p>
    <w:p w:rsidR="00710951" w:rsidRDefault="00710951" w:rsidP="00710951">
      <w:pPr>
        <w:tabs>
          <w:tab w:val="right" w:leader="underscore" w:pos="8505"/>
        </w:tabs>
        <w:rPr>
          <w:b/>
          <w:bCs/>
          <w:sz w:val="22"/>
          <w:szCs w:val="22"/>
        </w:rPr>
      </w:pPr>
    </w:p>
    <w:p w:rsidR="00710951" w:rsidRPr="00F64AAC" w:rsidRDefault="00710951" w:rsidP="00710951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 xml:space="preserve">/специальность  45.03.01 Филология </w:t>
      </w:r>
      <w:r w:rsidRPr="00F64AAC">
        <w:rPr>
          <w:b/>
          <w:bCs/>
          <w:sz w:val="22"/>
          <w:szCs w:val="22"/>
        </w:rPr>
        <w:t xml:space="preserve"> </w:t>
      </w:r>
    </w:p>
    <w:p w:rsidR="00710951" w:rsidRDefault="00710951" w:rsidP="00710951">
      <w:pPr>
        <w:tabs>
          <w:tab w:val="right" w:leader="underscore" w:pos="8505"/>
        </w:tabs>
        <w:rPr>
          <w:b/>
          <w:bCs/>
        </w:rPr>
      </w:pPr>
    </w:p>
    <w:p w:rsidR="00710951" w:rsidRDefault="00710951" w:rsidP="00710951">
      <w:pPr>
        <w:tabs>
          <w:tab w:val="right" w:leader="underscore" w:pos="8505"/>
        </w:tabs>
        <w:rPr>
          <w:b/>
          <w:bCs/>
          <w:i/>
        </w:rPr>
      </w:pPr>
      <w:r w:rsidRPr="00417EBB">
        <w:rPr>
          <w:b/>
          <w:bCs/>
        </w:rPr>
        <w:t>Профиль</w:t>
      </w:r>
      <w:r>
        <w:rPr>
          <w:b/>
          <w:bCs/>
        </w:rPr>
        <w:t xml:space="preserve">/специализация                   </w:t>
      </w:r>
      <w:r w:rsidRPr="00E31CDB">
        <w:rPr>
          <w:b/>
          <w:bCs/>
          <w:i/>
        </w:rPr>
        <w:t xml:space="preserve">Отечественная филология </w:t>
      </w:r>
    </w:p>
    <w:p w:rsidR="00710951" w:rsidRPr="00E31CDB" w:rsidRDefault="00710951" w:rsidP="00710951">
      <w:pPr>
        <w:tabs>
          <w:tab w:val="right" w:leader="underscore" w:pos="8505"/>
        </w:tabs>
        <w:rPr>
          <w:b/>
          <w:bCs/>
          <w:i/>
        </w:rPr>
      </w:pPr>
      <w:r>
        <w:rPr>
          <w:b/>
          <w:bCs/>
          <w:i/>
        </w:rPr>
        <w:t xml:space="preserve">                                                                </w:t>
      </w:r>
      <w:r w:rsidRPr="001B6936">
        <w:rPr>
          <w:b/>
          <w:bCs/>
          <w:i/>
        </w:rPr>
        <w:t>(русский язык и лит</w:t>
      </w:r>
      <w:r w:rsidRPr="001B6936">
        <w:rPr>
          <w:b/>
          <w:bCs/>
          <w:i/>
        </w:rPr>
        <w:t>е</w:t>
      </w:r>
      <w:r w:rsidRPr="001B6936">
        <w:rPr>
          <w:b/>
          <w:bCs/>
          <w:i/>
        </w:rPr>
        <w:t>ратура)</w:t>
      </w:r>
      <w:r w:rsidRPr="00E31CDB">
        <w:rPr>
          <w:b/>
          <w:bCs/>
          <w:i/>
        </w:rPr>
        <w:t xml:space="preserve">  </w:t>
      </w:r>
    </w:p>
    <w:p w:rsidR="00710951" w:rsidRDefault="00710951" w:rsidP="00710951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710951" w:rsidRDefault="00710951" w:rsidP="00710951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Формы обучения                                 </w:t>
      </w:r>
      <w:proofErr w:type="gramStart"/>
      <w:r>
        <w:rPr>
          <w:b/>
          <w:bCs/>
          <w:i/>
        </w:rPr>
        <w:t>зао</w:t>
      </w:r>
      <w:r w:rsidRPr="00E31CDB">
        <w:rPr>
          <w:b/>
          <w:bCs/>
          <w:i/>
        </w:rPr>
        <w:t>чная</w:t>
      </w:r>
      <w:proofErr w:type="gramEnd"/>
    </w:p>
    <w:p w:rsidR="00710951" w:rsidRDefault="00710951" w:rsidP="00710951">
      <w:pPr>
        <w:tabs>
          <w:tab w:val="right" w:leader="underscore" w:pos="8505"/>
        </w:tabs>
        <w:rPr>
          <w:b/>
          <w:bCs/>
        </w:rPr>
      </w:pPr>
    </w:p>
    <w:p w:rsidR="00710951" w:rsidRDefault="00710951" w:rsidP="00710951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710951" w:rsidRDefault="00710951" w:rsidP="00710951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>
        <w:rPr>
          <w:bCs/>
          <w:i/>
        </w:rPr>
        <w:t xml:space="preserve">             </w:t>
      </w:r>
      <w:r w:rsidRPr="00E31CDB">
        <w:rPr>
          <w:b/>
          <w:bCs/>
          <w:i/>
        </w:rPr>
        <w:t>4 года</w:t>
      </w:r>
      <w:r>
        <w:rPr>
          <w:b/>
          <w:bCs/>
        </w:rPr>
        <w:t xml:space="preserve">  </w:t>
      </w:r>
    </w:p>
    <w:p w:rsidR="00710951" w:rsidRPr="00087D04" w:rsidRDefault="00710951" w:rsidP="00710951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710951" w:rsidRPr="00E31CDB" w:rsidRDefault="00710951" w:rsidP="00710951">
      <w:pPr>
        <w:tabs>
          <w:tab w:val="right" w:leader="underscore" w:pos="8505"/>
        </w:tabs>
        <w:jc w:val="both"/>
        <w:rPr>
          <w:b/>
          <w:bCs/>
          <w:i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               </w:t>
      </w:r>
      <w:r w:rsidRPr="00E31CDB">
        <w:rPr>
          <w:b/>
          <w:bCs/>
          <w:i/>
        </w:rPr>
        <w:t>Институт славянской культуры</w:t>
      </w:r>
    </w:p>
    <w:p w:rsidR="00710951" w:rsidRDefault="00710951" w:rsidP="00710951">
      <w:pPr>
        <w:tabs>
          <w:tab w:val="right" w:leader="underscore" w:pos="8505"/>
        </w:tabs>
        <w:rPr>
          <w:b/>
          <w:bCs/>
        </w:rPr>
      </w:pPr>
    </w:p>
    <w:p w:rsidR="00710951" w:rsidRPr="00E31CDB" w:rsidRDefault="00710951" w:rsidP="00710951">
      <w:pPr>
        <w:tabs>
          <w:tab w:val="right" w:leader="underscore" w:pos="8505"/>
        </w:tabs>
        <w:rPr>
          <w:b/>
          <w:bCs/>
          <w:i/>
        </w:rPr>
      </w:pPr>
      <w:r>
        <w:rPr>
          <w:b/>
          <w:bCs/>
        </w:rPr>
        <w:t xml:space="preserve">Кафедра                                                </w:t>
      </w:r>
      <w:r w:rsidR="00174B75">
        <w:rPr>
          <w:b/>
          <w:bCs/>
          <w:i/>
        </w:rPr>
        <w:t>Истории, политологии и права</w:t>
      </w:r>
    </w:p>
    <w:p w:rsidR="00710951" w:rsidRDefault="00710951" w:rsidP="00710951">
      <w:pPr>
        <w:tabs>
          <w:tab w:val="right" w:leader="underscore" w:pos="8505"/>
        </w:tabs>
        <w:rPr>
          <w:b/>
          <w:bCs/>
        </w:rPr>
      </w:pPr>
    </w:p>
    <w:p w:rsidR="00710951" w:rsidRDefault="00710951" w:rsidP="00710951">
      <w:pPr>
        <w:tabs>
          <w:tab w:val="right" w:leader="underscore" w:pos="8505"/>
        </w:tabs>
        <w:rPr>
          <w:b/>
          <w:bCs/>
        </w:rPr>
      </w:pPr>
    </w:p>
    <w:p w:rsidR="00710951" w:rsidRDefault="00710951" w:rsidP="00710951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710951" w:rsidRPr="0064291D" w:rsidRDefault="00710951" w:rsidP="00710951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710951" w:rsidRPr="0064291D" w:rsidRDefault="00710951" w:rsidP="00710951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   </w:t>
      </w:r>
    </w:p>
    <w:p w:rsidR="00710951" w:rsidRPr="0064291D" w:rsidRDefault="00710951" w:rsidP="00710951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710951" w:rsidRDefault="00710951" w:rsidP="00710951">
      <w:pPr>
        <w:tabs>
          <w:tab w:val="right" w:leader="underscore" w:pos="8505"/>
        </w:tabs>
        <w:rPr>
          <w:b/>
          <w:bCs/>
        </w:rPr>
      </w:pPr>
    </w:p>
    <w:p w:rsidR="00710951" w:rsidRDefault="00710951" w:rsidP="00710951">
      <w:pPr>
        <w:tabs>
          <w:tab w:val="right" w:leader="underscore" w:pos="8505"/>
        </w:tabs>
        <w:rPr>
          <w:b/>
          <w:bCs/>
        </w:rPr>
      </w:pPr>
    </w:p>
    <w:p w:rsidR="00710951" w:rsidRDefault="00710951" w:rsidP="00710951">
      <w:pPr>
        <w:tabs>
          <w:tab w:val="right" w:leader="underscore" w:pos="8505"/>
        </w:tabs>
        <w:jc w:val="center"/>
        <w:rPr>
          <w:b/>
          <w:bCs/>
        </w:rPr>
      </w:pPr>
    </w:p>
    <w:p w:rsidR="00710951" w:rsidRDefault="00710951" w:rsidP="00710951">
      <w:pPr>
        <w:tabs>
          <w:tab w:val="right" w:leader="underscore" w:pos="8505"/>
        </w:tabs>
        <w:jc w:val="center"/>
        <w:rPr>
          <w:b/>
          <w:bCs/>
        </w:rPr>
      </w:pPr>
    </w:p>
    <w:p w:rsidR="00710951" w:rsidRDefault="00710951" w:rsidP="00710951">
      <w:pPr>
        <w:tabs>
          <w:tab w:val="right" w:leader="underscore" w:pos="8505"/>
        </w:tabs>
        <w:jc w:val="center"/>
        <w:rPr>
          <w:b/>
          <w:bCs/>
        </w:rPr>
      </w:pPr>
    </w:p>
    <w:p w:rsidR="00710951" w:rsidRDefault="00710951" w:rsidP="00710951">
      <w:pPr>
        <w:tabs>
          <w:tab w:val="right" w:leader="underscore" w:pos="8505"/>
        </w:tabs>
        <w:jc w:val="center"/>
        <w:rPr>
          <w:b/>
          <w:bCs/>
        </w:rPr>
      </w:pPr>
    </w:p>
    <w:p w:rsidR="00710951" w:rsidRDefault="00710951" w:rsidP="00710951">
      <w:pPr>
        <w:tabs>
          <w:tab w:val="right" w:leader="underscore" w:pos="8505"/>
        </w:tabs>
        <w:jc w:val="center"/>
        <w:rPr>
          <w:b/>
          <w:bCs/>
        </w:rPr>
      </w:pPr>
    </w:p>
    <w:p w:rsidR="00710951" w:rsidRDefault="00710951" w:rsidP="00710951">
      <w:pPr>
        <w:tabs>
          <w:tab w:val="right" w:leader="underscore" w:pos="8505"/>
        </w:tabs>
        <w:jc w:val="center"/>
        <w:rPr>
          <w:b/>
          <w:bCs/>
        </w:rPr>
      </w:pPr>
    </w:p>
    <w:p w:rsidR="00710951" w:rsidRDefault="00710951" w:rsidP="00710951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 г.</w:t>
      </w: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710951" w:rsidRDefault="00710951" w:rsidP="00EE4788">
      <w:pPr>
        <w:tabs>
          <w:tab w:val="right" w:leader="underscore" w:pos="8505"/>
        </w:tabs>
        <w:jc w:val="both"/>
      </w:pPr>
    </w:p>
    <w:p w:rsidR="00710951" w:rsidRDefault="00710951" w:rsidP="00710951">
      <w:pPr>
        <w:tabs>
          <w:tab w:val="right" w:leader="underscore" w:pos="8505"/>
        </w:tabs>
        <w:jc w:val="both"/>
        <w:rPr>
          <w:b/>
          <w:bCs/>
        </w:rPr>
      </w:pPr>
      <w:r w:rsidRPr="00B72CDC">
        <w:lastRenderedPageBreak/>
        <w:t>При разработке рабочей программы учебной дисциплины в основу пол</w:t>
      </w:r>
      <w:r w:rsidRPr="00B72CDC">
        <w:t>о</w:t>
      </w:r>
      <w:r w:rsidRPr="00B72CDC">
        <w:t>жены:</w:t>
      </w:r>
    </w:p>
    <w:p w:rsidR="00710951" w:rsidRDefault="00710951" w:rsidP="00710951">
      <w:pPr>
        <w:tabs>
          <w:tab w:val="right" w:leader="underscore" w:pos="8505"/>
        </w:tabs>
        <w:jc w:val="both"/>
        <w:rPr>
          <w:b/>
          <w:bCs/>
        </w:rPr>
      </w:pPr>
    </w:p>
    <w:p w:rsidR="00710951" w:rsidRDefault="00710951" w:rsidP="00710951">
      <w:pPr>
        <w:tabs>
          <w:tab w:val="right" w:leader="underscore" w:pos="8505"/>
        </w:tabs>
        <w:jc w:val="both"/>
      </w:pPr>
      <w:bookmarkStart w:id="0" w:name="_Toc264543519"/>
      <w:bookmarkStart w:id="1" w:name="_Toc264543477"/>
      <w:r>
        <w:t xml:space="preserve">1) ФГОС ВО по направлению подготовки/специальности 45.03.01 Филология,  </w:t>
      </w:r>
      <w:bookmarkEnd w:id="0"/>
      <w:bookmarkEnd w:id="1"/>
      <w:proofErr w:type="gramStart"/>
      <w:r>
        <w:t>утве</w:t>
      </w:r>
      <w:r>
        <w:t>р</w:t>
      </w:r>
      <w:r>
        <w:t>жденный</w:t>
      </w:r>
      <w:proofErr w:type="gramEnd"/>
      <w:r>
        <w:t xml:space="preserve"> приказом Министерства образования и науки РФ «07» августа 2014 г.,  № 947</w:t>
      </w:r>
      <w:bookmarkStart w:id="2" w:name="_Toc264543520"/>
      <w:bookmarkStart w:id="3" w:name="_Toc264543478"/>
      <w:r>
        <w:t>.</w:t>
      </w:r>
    </w:p>
    <w:p w:rsidR="00710951" w:rsidRDefault="00710951" w:rsidP="00710951">
      <w:pPr>
        <w:jc w:val="both"/>
      </w:pPr>
    </w:p>
    <w:p w:rsidR="00710951" w:rsidRDefault="00710951" w:rsidP="00710951">
      <w:pPr>
        <w:jc w:val="both"/>
        <w:rPr>
          <w:i/>
          <w:sz w:val="20"/>
          <w:szCs w:val="20"/>
        </w:rPr>
      </w:pPr>
      <w:r>
        <w:t>2) Основная профессиональная образовательная программа (далее – ОПОП) по</w:t>
      </w:r>
      <w:bookmarkEnd w:id="2"/>
      <w:bookmarkEnd w:id="3"/>
      <w:r>
        <w:t xml:space="preserve"> направл</w:t>
      </w:r>
      <w:r>
        <w:t>е</w:t>
      </w:r>
      <w:r>
        <w:t>нию подготовки 45.03.01 Филология для профиля Отечественная филология (русский язык и литература),</w:t>
      </w:r>
      <w:r>
        <w:rPr>
          <w:i/>
          <w:sz w:val="20"/>
          <w:szCs w:val="20"/>
        </w:rPr>
        <w:t xml:space="preserve"> </w:t>
      </w:r>
      <w:r>
        <w:t>утвержденная Ученым советом университета</w:t>
      </w:r>
      <w:r>
        <w:rPr>
          <w:sz w:val="20"/>
          <w:szCs w:val="20"/>
        </w:rPr>
        <w:t xml:space="preserve"> </w:t>
      </w:r>
      <w:r w:rsidRPr="00E61411">
        <w:t>«28» июня 2018</w:t>
      </w:r>
      <w:r>
        <w:t> </w:t>
      </w:r>
      <w:r w:rsidRPr="00E61411">
        <w:t>г</w:t>
      </w:r>
      <w:r>
        <w:t>.</w:t>
      </w:r>
      <w:r w:rsidRPr="00E61411">
        <w:t>, пр</w:t>
      </w:r>
      <w:r w:rsidRPr="00E61411">
        <w:t>о</w:t>
      </w:r>
      <w:r w:rsidRPr="00E61411">
        <w:t>токол № 8.</w:t>
      </w:r>
      <w:r>
        <w:rPr>
          <w:i/>
          <w:sz w:val="20"/>
          <w:szCs w:val="20"/>
        </w:rPr>
        <w:t xml:space="preserve">   </w:t>
      </w: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Pr="00B72CDC" w:rsidRDefault="00EE4788" w:rsidP="00EE4788">
      <w:pPr>
        <w:ind w:firstLine="709"/>
        <w:jc w:val="both"/>
        <w:rPr>
          <w:b/>
        </w:rPr>
      </w:pPr>
      <w:r>
        <w:rPr>
          <w:b/>
        </w:rPr>
        <w:t>Разработчик:</w:t>
      </w:r>
    </w:p>
    <w:p w:rsidR="00EE4788" w:rsidRDefault="00EE4788" w:rsidP="00EE4788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673"/>
        <w:gridCol w:w="673"/>
        <w:gridCol w:w="673"/>
        <w:gridCol w:w="4740"/>
      </w:tblGrid>
      <w:tr w:rsidR="000A418E" w:rsidTr="0002090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788" w:rsidRDefault="00710951" w:rsidP="0016110F">
            <w:pPr>
              <w:jc w:val="center"/>
            </w:pPr>
            <w:r>
              <w:t>д</w:t>
            </w:r>
            <w:r w:rsidR="00EE4788">
              <w:t xml:space="preserve">оцент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Default="00EE4788" w:rsidP="000209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E4788" w:rsidRDefault="00EE4788" w:rsidP="000209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Default="00EE4788" w:rsidP="000209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788" w:rsidRDefault="0040447B" w:rsidP="0040447B">
            <w:pPr>
              <w:jc w:val="center"/>
            </w:pPr>
            <w:proofErr w:type="spellStart"/>
            <w:r>
              <w:t>Т.Ю.Нечаева</w:t>
            </w:r>
            <w:proofErr w:type="spellEnd"/>
          </w:p>
        </w:tc>
      </w:tr>
      <w:tr w:rsidR="000A418E" w:rsidTr="00020909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EE4788" w:rsidRDefault="00EE4788" w:rsidP="00EE4788">
      <w:pPr>
        <w:ind w:firstLine="709"/>
        <w:jc w:val="both"/>
      </w:pPr>
    </w:p>
    <w:p w:rsidR="00EE4788" w:rsidRPr="00B72CDC" w:rsidRDefault="00EE4788" w:rsidP="00EE4788">
      <w:pPr>
        <w:ind w:firstLine="709"/>
        <w:jc w:val="both"/>
      </w:pPr>
    </w:p>
    <w:p w:rsidR="00EE4788" w:rsidRPr="00B72CDC" w:rsidRDefault="00EE4788" w:rsidP="00EE4788">
      <w:pPr>
        <w:ind w:firstLine="709"/>
        <w:jc w:val="both"/>
      </w:pPr>
    </w:p>
    <w:p w:rsidR="00EE4788" w:rsidRDefault="00EE4788" w:rsidP="00EE4788">
      <w:pPr>
        <w:ind w:firstLine="709"/>
        <w:jc w:val="both"/>
      </w:pPr>
      <w:bookmarkStart w:id="4" w:name="_Toc264543479"/>
      <w:bookmarkStart w:id="5" w:name="_Toc264543521"/>
    </w:p>
    <w:p w:rsidR="00EE4788" w:rsidRDefault="00EE4788" w:rsidP="00EE4788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4"/>
      <w:bookmarkEnd w:id="5"/>
      <w:r>
        <w:t>«История, политология и право» 2</w:t>
      </w:r>
      <w:r w:rsidR="007A16FF">
        <w:t>8</w:t>
      </w:r>
      <w:r>
        <w:t xml:space="preserve"> </w:t>
      </w:r>
      <w:r w:rsidR="007A16FF">
        <w:t>мая</w:t>
      </w:r>
      <w:r>
        <w:t xml:space="preserve"> 2018 г.,  п</w:t>
      </w:r>
      <w:r w:rsidRPr="00B72CDC">
        <w:t xml:space="preserve">ротокол № </w:t>
      </w:r>
      <w:r>
        <w:t>1</w:t>
      </w:r>
      <w:r w:rsidR="007A16FF">
        <w:t>0</w:t>
      </w:r>
      <w:r>
        <w:t>.</w:t>
      </w:r>
    </w:p>
    <w:p w:rsidR="00EE4788" w:rsidRPr="00B72CDC" w:rsidRDefault="00EE4788" w:rsidP="00EE4788">
      <w:pPr>
        <w:ind w:firstLine="709"/>
        <w:jc w:val="both"/>
      </w:pPr>
    </w:p>
    <w:p w:rsidR="00EE4788" w:rsidRDefault="00EE4788" w:rsidP="00EE4788">
      <w:pPr>
        <w:ind w:firstLine="709"/>
        <w:jc w:val="both"/>
        <w:rPr>
          <w:b/>
        </w:rPr>
      </w:pPr>
      <w:bookmarkStart w:id="6" w:name="_Toc264543481"/>
      <w:bookmarkStart w:id="7" w:name="_Toc264543523"/>
    </w:p>
    <w:bookmarkEnd w:id="6"/>
    <w:bookmarkEnd w:id="7"/>
    <w:p w:rsidR="00710951" w:rsidRDefault="00710951" w:rsidP="00710951">
      <w:pPr>
        <w:ind w:firstLine="709"/>
        <w:jc w:val="both"/>
        <w:rPr>
          <w:b/>
        </w:rPr>
      </w:pPr>
    </w:p>
    <w:p w:rsidR="00710951" w:rsidRDefault="00710951" w:rsidP="00710951">
      <w:pPr>
        <w:ind w:firstLine="709"/>
        <w:jc w:val="both"/>
        <w:rPr>
          <w:b/>
        </w:rPr>
      </w:pPr>
    </w:p>
    <w:p w:rsidR="00710951" w:rsidRDefault="00710951" w:rsidP="00710951">
      <w:pPr>
        <w:ind w:firstLine="709"/>
        <w:jc w:val="both"/>
        <w:rPr>
          <w:b/>
        </w:rPr>
      </w:pPr>
    </w:p>
    <w:p w:rsidR="00710951" w:rsidRDefault="00710951" w:rsidP="00710951">
      <w:pPr>
        <w:ind w:firstLine="709"/>
        <w:jc w:val="both"/>
        <w:rPr>
          <w:b/>
        </w:rPr>
      </w:pPr>
      <w:r>
        <w:rPr>
          <w:b/>
        </w:rPr>
        <w:t xml:space="preserve">Руководители ОПОП             </w:t>
      </w:r>
      <w:r w:rsidRPr="00D57CC5">
        <w:t xml:space="preserve">______________                </w:t>
      </w:r>
      <w:r>
        <w:t xml:space="preserve">(Е.С. </w:t>
      </w:r>
      <w:proofErr w:type="spellStart"/>
      <w:r>
        <w:t>Узенева</w:t>
      </w:r>
      <w:proofErr w:type="spellEnd"/>
      <w:r>
        <w:t>)</w:t>
      </w:r>
    </w:p>
    <w:p w:rsidR="00710951" w:rsidRDefault="00710951" w:rsidP="00710951">
      <w:pPr>
        <w:ind w:firstLine="709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                                                   </w:t>
      </w:r>
    </w:p>
    <w:p w:rsidR="00710951" w:rsidRDefault="00710951" w:rsidP="00710951">
      <w:pPr>
        <w:jc w:val="both"/>
        <w:rPr>
          <w:b/>
        </w:rPr>
      </w:pPr>
      <w:r>
        <w:rPr>
          <w:b/>
        </w:rPr>
        <w:t xml:space="preserve">           </w:t>
      </w:r>
    </w:p>
    <w:p w:rsidR="00710951" w:rsidRPr="006C1ED7" w:rsidRDefault="00710951" w:rsidP="00710951">
      <w:pPr>
        <w:jc w:val="both"/>
      </w:pPr>
      <w:r>
        <w:rPr>
          <w:b/>
        </w:rPr>
        <w:t xml:space="preserve">           </w:t>
      </w:r>
      <w:r>
        <w:t xml:space="preserve"> </w:t>
      </w:r>
      <w:r w:rsidRPr="00753C0B">
        <w:rPr>
          <w:b/>
        </w:rPr>
        <w:t>Заведующий кафедрой</w:t>
      </w:r>
      <w:r>
        <w:rPr>
          <w:b/>
        </w:rPr>
        <w:t xml:space="preserve">         ______________                  (</w:t>
      </w:r>
      <w:r w:rsidRPr="006C1ED7">
        <w:t>Т.Ю.</w:t>
      </w:r>
      <w:r>
        <w:t xml:space="preserve"> </w:t>
      </w:r>
      <w:r w:rsidRPr="006C1ED7">
        <w:t>Нечаева</w:t>
      </w:r>
      <w:r>
        <w:t>)</w:t>
      </w:r>
    </w:p>
    <w:p w:rsidR="00710951" w:rsidRPr="003D4CA4" w:rsidRDefault="00710951" w:rsidP="00710951">
      <w:pPr>
        <w:ind w:firstLine="709"/>
        <w:jc w:val="both"/>
      </w:pPr>
    </w:p>
    <w:p w:rsidR="00710951" w:rsidRDefault="00710951" w:rsidP="00710951">
      <w:pPr>
        <w:ind w:firstLine="709"/>
        <w:jc w:val="both"/>
        <w:rPr>
          <w:b/>
        </w:rPr>
      </w:pPr>
      <w:bookmarkStart w:id="8" w:name="_Toc264543483"/>
      <w:bookmarkStart w:id="9" w:name="_Toc264543525"/>
    </w:p>
    <w:p w:rsidR="00710951" w:rsidRPr="00063073" w:rsidRDefault="00710951" w:rsidP="00710951">
      <w:pPr>
        <w:ind w:firstLine="709"/>
        <w:jc w:val="both"/>
        <w:rPr>
          <w:color w:val="FF0000"/>
        </w:rPr>
      </w:pPr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</w:t>
      </w:r>
      <w:bookmarkEnd w:id="8"/>
      <w:bookmarkEnd w:id="9"/>
      <w:r>
        <w:t>(</w:t>
      </w:r>
      <w:proofErr w:type="spellStart"/>
      <w:r>
        <w:t>М.В.Юдин</w:t>
      </w:r>
      <w:proofErr w:type="spellEnd"/>
      <w:r>
        <w:t>)</w:t>
      </w:r>
    </w:p>
    <w:p w:rsidR="00710951" w:rsidRDefault="00710951" w:rsidP="00710951">
      <w:pPr>
        <w:ind w:firstLine="709"/>
        <w:jc w:val="both"/>
      </w:pPr>
      <w:r>
        <w:t xml:space="preserve">                                                                                                  </w:t>
      </w:r>
    </w:p>
    <w:p w:rsidR="00710951" w:rsidRDefault="00710951" w:rsidP="00710951">
      <w:pPr>
        <w:ind w:firstLine="709"/>
        <w:jc w:val="both"/>
      </w:pPr>
    </w:p>
    <w:p w:rsidR="00710951" w:rsidRDefault="00710951" w:rsidP="00710951">
      <w:pPr>
        <w:ind w:firstLine="709"/>
        <w:jc w:val="right"/>
      </w:pPr>
    </w:p>
    <w:p w:rsidR="00710951" w:rsidRDefault="00710951" w:rsidP="00710951">
      <w:pPr>
        <w:tabs>
          <w:tab w:val="left" w:pos="708"/>
        </w:tabs>
        <w:ind w:firstLine="709"/>
        <w:jc w:val="right"/>
        <w:rPr>
          <w:b/>
        </w:rPr>
      </w:pPr>
      <w:r w:rsidRPr="00B72CDC">
        <w:t>____________20_</w:t>
      </w:r>
      <w:r>
        <w:t>____</w:t>
      </w:r>
      <w:r w:rsidRPr="00B72CDC">
        <w:t>г</w:t>
      </w:r>
    </w:p>
    <w:p w:rsidR="00EE4788" w:rsidRDefault="00EE4788" w:rsidP="00EE4788">
      <w:pPr>
        <w:tabs>
          <w:tab w:val="left" w:pos="708"/>
        </w:tabs>
        <w:ind w:firstLine="709"/>
        <w:jc w:val="center"/>
        <w:rPr>
          <w:b/>
        </w:rPr>
      </w:pPr>
    </w:p>
    <w:p w:rsidR="00EE4788" w:rsidRDefault="00EE4788" w:rsidP="00EE4788">
      <w:pPr>
        <w:tabs>
          <w:tab w:val="left" w:pos="708"/>
        </w:tabs>
        <w:ind w:firstLine="709"/>
        <w:jc w:val="center"/>
        <w:rPr>
          <w:b/>
        </w:rPr>
      </w:pPr>
    </w:p>
    <w:p w:rsidR="00EE4788" w:rsidRDefault="00EE4788" w:rsidP="00EE4788">
      <w:pPr>
        <w:tabs>
          <w:tab w:val="left" w:pos="708"/>
        </w:tabs>
        <w:ind w:firstLine="709"/>
        <w:jc w:val="center"/>
        <w:rPr>
          <w:b/>
        </w:rPr>
      </w:pPr>
    </w:p>
    <w:p w:rsidR="0093258B" w:rsidRDefault="0093258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155D18" w:rsidRDefault="00155D18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40447B" w:rsidRDefault="0040447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40447B" w:rsidRDefault="0040447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40447B" w:rsidRDefault="0040447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40447B" w:rsidRDefault="0040447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40447B" w:rsidRDefault="0040447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40447B" w:rsidRDefault="0040447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710951" w:rsidRDefault="00710951" w:rsidP="0016110F">
      <w:pPr>
        <w:tabs>
          <w:tab w:val="left" w:pos="0"/>
          <w:tab w:val="left" w:pos="2645"/>
        </w:tabs>
        <w:jc w:val="center"/>
        <w:rPr>
          <w:b/>
        </w:rPr>
      </w:pPr>
    </w:p>
    <w:p w:rsidR="00EE4788" w:rsidRPr="001A65E2" w:rsidRDefault="00EE4788" w:rsidP="00EF0E46">
      <w:pPr>
        <w:tabs>
          <w:tab w:val="left" w:pos="0"/>
          <w:tab w:val="left" w:pos="2645"/>
        </w:tabs>
        <w:jc w:val="both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EE4788" w:rsidRPr="00F20B64" w:rsidRDefault="00EE4788" w:rsidP="00EF0E46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EE4788" w:rsidRPr="0040447B" w:rsidRDefault="00EE4788" w:rsidP="00EF0E46">
      <w:pPr>
        <w:jc w:val="both"/>
        <w:rPr>
          <w:i/>
        </w:rPr>
      </w:pPr>
      <w:r w:rsidRPr="001A65E2">
        <w:t xml:space="preserve">Дисциплина </w:t>
      </w:r>
      <w:r w:rsidR="00EF0E46" w:rsidRPr="00EF0E46">
        <w:rPr>
          <w:b/>
          <w:i/>
        </w:rPr>
        <w:t>История</w:t>
      </w:r>
      <w:r w:rsidRPr="00EF0E46">
        <w:rPr>
          <w:i/>
        </w:rPr>
        <w:t xml:space="preserve">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3A07D7">
        <w:t>базовую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="0040447B">
        <w:t>.</w:t>
      </w:r>
    </w:p>
    <w:p w:rsidR="00EE4788" w:rsidRDefault="00EE4788" w:rsidP="00EF0E46">
      <w:pPr>
        <w:jc w:val="both"/>
        <w:rPr>
          <w:i/>
          <w:sz w:val="20"/>
          <w:szCs w:val="20"/>
        </w:rPr>
      </w:pPr>
    </w:p>
    <w:p w:rsidR="00925E8B" w:rsidRDefault="00EE4788" w:rsidP="00EF0E46">
      <w:pPr>
        <w:jc w:val="both"/>
        <w:rPr>
          <w:b/>
        </w:rPr>
      </w:pPr>
      <w:r w:rsidRPr="008A77FF">
        <w:rPr>
          <w:b/>
        </w:rPr>
        <w:t xml:space="preserve">2. КОМПЕТЕНЦИИ </w:t>
      </w:r>
      <w:proofErr w:type="gramStart"/>
      <w:r w:rsidRPr="008A77FF">
        <w:rPr>
          <w:b/>
        </w:rPr>
        <w:t>ОБУЧАЮЩЕГОСЯ</w:t>
      </w:r>
      <w:proofErr w:type="gramEnd"/>
      <w:r w:rsidRPr="008A77FF">
        <w:rPr>
          <w:b/>
        </w:rPr>
        <w:t xml:space="preserve">, ФОРМИРУЕМЫЕ </w:t>
      </w:r>
      <w:r w:rsidRPr="00393B56">
        <w:rPr>
          <w:b/>
        </w:rPr>
        <w:t>В РАМКАХ</w:t>
      </w:r>
    </w:p>
    <w:p w:rsidR="00EE4788" w:rsidRPr="0085716F" w:rsidRDefault="00EE4788" w:rsidP="00EF0E46">
      <w:pPr>
        <w:jc w:val="both"/>
        <w:rPr>
          <w:b/>
        </w:rPr>
      </w:pPr>
      <w:r w:rsidRPr="00393B56">
        <w:rPr>
          <w:b/>
        </w:rPr>
        <w:t>ИЗУЧАЕМОЙ  ДИСЦИПЛИНЫ</w:t>
      </w:r>
    </w:p>
    <w:p w:rsidR="00EE4788" w:rsidRPr="008A77FF" w:rsidRDefault="00EE4788" w:rsidP="00EE4788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EE4788" w:rsidRPr="00E86A94" w:rsidTr="00020909">
        <w:tc>
          <w:tcPr>
            <w:tcW w:w="1540" w:type="dxa"/>
            <w:shd w:val="clear" w:color="auto" w:fill="auto"/>
          </w:tcPr>
          <w:p w:rsidR="00EE4788" w:rsidRPr="00F766BF" w:rsidRDefault="00EE4788" w:rsidP="00020909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EE4788" w:rsidRPr="00F766BF" w:rsidRDefault="00EE4788" w:rsidP="00020909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EE4788" w:rsidRPr="00F766BF" w:rsidRDefault="00EE4788" w:rsidP="00020909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E4788" w:rsidRPr="00B56C17" w:rsidTr="00020909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EE4788" w:rsidRDefault="00057420" w:rsidP="00020909">
            <w:pPr>
              <w:jc w:val="both"/>
              <w:rPr>
                <w:b/>
              </w:rPr>
            </w:pPr>
            <w:r>
              <w:rPr>
                <w:b/>
              </w:rPr>
              <w:t>ОК-</w:t>
            </w:r>
            <w:r w:rsidR="00900E22">
              <w:rPr>
                <w:b/>
              </w:rPr>
              <w:t>2</w:t>
            </w:r>
          </w:p>
          <w:p w:rsidR="006D321A" w:rsidRPr="00B56C17" w:rsidRDefault="006D321A" w:rsidP="00900E22">
            <w:pPr>
              <w:jc w:val="both"/>
              <w:rPr>
                <w:b/>
              </w:rPr>
            </w:pPr>
          </w:p>
        </w:tc>
        <w:tc>
          <w:tcPr>
            <w:tcW w:w="8099" w:type="dxa"/>
            <w:shd w:val="clear" w:color="auto" w:fill="auto"/>
            <w:vAlign w:val="center"/>
          </w:tcPr>
          <w:p w:rsidR="00057420" w:rsidRPr="00B56C17" w:rsidRDefault="003004F2" w:rsidP="0040447B">
            <w:pPr>
              <w:jc w:val="both"/>
            </w:pPr>
            <w:r>
              <w:t>Способность анализи</w:t>
            </w:r>
            <w:bookmarkStart w:id="10" w:name="_GoBack"/>
            <w:bookmarkEnd w:id="10"/>
            <w:r>
              <w:t>ровать основные этапы и закономерности историч</w:t>
            </w:r>
            <w:r>
              <w:t>е</w:t>
            </w:r>
            <w:r>
              <w:t>ского развития общества для формирования гражданской позиции</w:t>
            </w:r>
          </w:p>
        </w:tc>
      </w:tr>
      <w:tr w:rsidR="0040447B" w:rsidRPr="00B56C17" w:rsidTr="00020909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40447B" w:rsidRDefault="0040447B" w:rsidP="00020909">
            <w:pPr>
              <w:jc w:val="both"/>
              <w:rPr>
                <w:b/>
              </w:rPr>
            </w:pPr>
            <w:r>
              <w:rPr>
                <w:b/>
              </w:rPr>
              <w:t>ОК-10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40447B" w:rsidRDefault="0040447B" w:rsidP="00A22C2D">
            <w:pPr>
              <w:jc w:val="both"/>
            </w:pPr>
            <w:r>
              <w:t>Способность использовать основные положения и методы социальных и гуманитарных наук (наук об обществе и человеке), в том числе психологии и педагогики, в различных сферах жизнедеятельности</w:t>
            </w:r>
          </w:p>
        </w:tc>
      </w:tr>
    </w:tbl>
    <w:p w:rsidR="00EE4788" w:rsidRDefault="00EE4788" w:rsidP="00EE4788">
      <w:pPr>
        <w:jc w:val="both"/>
        <w:rPr>
          <w:b/>
          <w:bCs/>
        </w:rPr>
      </w:pPr>
    </w:p>
    <w:p w:rsidR="00EE4788" w:rsidRDefault="00EE4788" w:rsidP="0049466A">
      <w:pPr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EE4788" w:rsidRPr="00F20B64" w:rsidRDefault="00EE4788" w:rsidP="00EE4788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 формы обучения</w:t>
      </w:r>
    </w:p>
    <w:p w:rsidR="00EE4788" w:rsidRPr="00FC72AD" w:rsidRDefault="00EE4788" w:rsidP="00EE4788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40447B" w:rsidRPr="00E94CC0" w:rsidTr="0040447B">
        <w:trPr>
          <w:jc w:val="center"/>
        </w:trPr>
        <w:tc>
          <w:tcPr>
            <w:tcW w:w="4486" w:type="dxa"/>
            <w:gridSpan w:val="2"/>
            <w:vMerge w:val="restart"/>
          </w:tcPr>
          <w:p w:rsidR="0040447B" w:rsidRPr="00E94CC0" w:rsidRDefault="0040447B" w:rsidP="0040447B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40447B" w:rsidRPr="00E94CC0" w:rsidRDefault="0040447B" w:rsidP="0040447B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40447B" w:rsidRPr="00E94CC0" w:rsidRDefault="0040447B" w:rsidP="0040447B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40447B" w:rsidRPr="00E94CC0" w:rsidRDefault="0040447B" w:rsidP="0040447B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40447B" w:rsidRPr="007026B2" w:rsidTr="0040447B">
        <w:trPr>
          <w:jc w:val="center"/>
        </w:trPr>
        <w:tc>
          <w:tcPr>
            <w:tcW w:w="4486" w:type="dxa"/>
            <w:gridSpan w:val="2"/>
            <w:vMerge/>
          </w:tcPr>
          <w:p w:rsidR="0040447B" w:rsidRPr="00E94CC0" w:rsidRDefault="0040447B" w:rsidP="0040447B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40447B" w:rsidRPr="00E94CC0" w:rsidRDefault="0040447B" w:rsidP="00925E8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DD40C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25E8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0447B" w:rsidRPr="00E94CC0" w:rsidRDefault="0040447B" w:rsidP="0040447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0447B" w:rsidRPr="00E94CC0" w:rsidRDefault="0040447B" w:rsidP="0040447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40447B" w:rsidRPr="00E94CC0" w:rsidRDefault="0040447B" w:rsidP="0040447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40447B" w:rsidRPr="007026B2" w:rsidRDefault="0040447B" w:rsidP="0040447B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40447B" w:rsidRPr="005F721C" w:rsidTr="0040447B">
        <w:trPr>
          <w:trHeight w:val="202"/>
          <w:jc w:val="center"/>
        </w:trPr>
        <w:tc>
          <w:tcPr>
            <w:tcW w:w="4486" w:type="dxa"/>
            <w:gridSpan w:val="2"/>
          </w:tcPr>
          <w:p w:rsidR="0040447B" w:rsidRPr="00E94CC0" w:rsidRDefault="0040447B" w:rsidP="004044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40447B" w:rsidRPr="00B56C17" w:rsidRDefault="0040447B" w:rsidP="0040447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0447B" w:rsidRPr="00B56C17" w:rsidRDefault="0040447B" w:rsidP="0040447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40447B" w:rsidRPr="005F721C" w:rsidTr="0040447B">
        <w:trPr>
          <w:jc w:val="center"/>
        </w:trPr>
        <w:tc>
          <w:tcPr>
            <w:tcW w:w="4486" w:type="dxa"/>
            <w:gridSpan w:val="2"/>
          </w:tcPr>
          <w:p w:rsidR="0040447B" w:rsidRPr="00E94CC0" w:rsidRDefault="0040447B" w:rsidP="004044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40447B" w:rsidRPr="00B56C17" w:rsidRDefault="0040447B" w:rsidP="0040447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0447B" w:rsidRPr="00B56C17" w:rsidRDefault="0040447B" w:rsidP="0040447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40447B" w:rsidRPr="00E94CC0" w:rsidTr="0040447B">
        <w:trPr>
          <w:jc w:val="center"/>
        </w:trPr>
        <w:tc>
          <w:tcPr>
            <w:tcW w:w="4486" w:type="dxa"/>
            <w:gridSpan w:val="2"/>
          </w:tcPr>
          <w:p w:rsidR="0040447B" w:rsidRPr="00E94CC0" w:rsidRDefault="0040447B" w:rsidP="004044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40447B" w:rsidRPr="00B56C17" w:rsidRDefault="00925E8B" w:rsidP="0040447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40447B" w:rsidRPr="00E94CC0" w:rsidRDefault="0040447B" w:rsidP="004044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40447B" w:rsidRPr="00E94CC0" w:rsidRDefault="0040447B" w:rsidP="004044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40447B" w:rsidRPr="00E94CC0" w:rsidRDefault="0040447B" w:rsidP="004044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40447B" w:rsidRPr="00B56C17" w:rsidRDefault="00925E8B" w:rsidP="0040447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40447B" w:rsidRPr="005F721C" w:rsidTr="0040447B">
        <w:trPr>
          <w:jc w:val="center"/>
        </w:trPr>
        <w:tc>
          <w:tcPr>
            <w:tcW w:w="1793" w:type="dxa"/>
            <w:vMerge w:val="restart"/>
          </w:tcPr>
          <w:p w:rsidR="0040447B" w:rsidRPr="00E94CC0" w:rsidRDefault="0040447B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40447B" w:rsidRPr="00E94CC0" w:rsidRDefault="0040447B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40447B" w:rsidRPr="005F721C" w:rsidRDefault="00925E8B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0447B" w:rsidRPr="005F721C" w:rsidRDefault="00925E8B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40447B" w:rsidRPr="005F721C" w:rsidTr="0040447B">
        <w:trPr>
          <w:jc w:val="center"/>
        </w:trPr>
        <w:tc>
          <w:tcPr>
            <w:tcW w:w="1793" w:type="dxa"/>
            <w:vMerge/>
          </w:tcPr>
          <w:p w:rsidR="0040447B" w:rsidRPr="00E94CC0" w:rsidRDefault="0040447B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0447B" w:rsidRPr="00E94CC0" w:rsidRDefault="0040447B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40447B" w:rsidRPr="005F721C" w:rsidRDefault="0040447B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0447B" w:rsidRPr="005F721C" w:rsidRDefault="0040447B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40447B" w:rsidRPr="005F721C" w:rsidTr="0040447B">
        <w:trPr>
          <w:jc w:val="center"/>
        </w:trPr>
        <w:tc>
          <w:tcPr>
            <w:tcW w:w="1793" w:type="dxa"/>
            <w:vMerge/>
          </w:tcPr>
          <w:p w:rsidR="0040447B" w:rsidRPr="00E94CC0" w:rsidRDefault="0040447B" w:rsidP="0040447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0447B" w:rsidRPr="00E94CC0" w:rsidRDefault="0040447B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40447B" w:rsidRPr="005F721C" w:rsidRDefault="0040447B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0447B" w:rsidRPr="005F721C" w:rsidRDefault="0040447B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40447B" w:rsidRPr="005F721C" w:rsidTr="0040447B">
        <w:trPr>
          <w:jc w:val="center"/>
        </w:trPr>
        <w:tc>
          <w:tcPr>
            <w:tcW w:w="1793" w:type="dxa"/>
            <w:vMerge/>
          </w:tcPr>
          <w:p w:rsidR="0040447B" w:rsidRPr="00E94CC0" w:rsidRDefault="0040447B" w:rsidP="0040447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0447B" w:rsidRPr="00E94CC0" w:rsidRDefault="0040447B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40447B" w:rsidRPr="005F721C" w:rsidRDefault="0040447B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0447B" w:rsidRPr="005F721C" w:rsidRDefault="0040447B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40447B" w:rsidRPr="005F721C" w:rsidTr="0040447B">
        <w:trPr>
          <w:jc w:val="center"/>
        </w:trPr>
        <w:tc>
          <w:tcPr>
            <w:tcW w:w="1793" w:type="dxa"/>
            <w:vMerge/>
          </w:tcPr>
          <w:p w:rsidR="0040447B" w:rsidRPr="00E94CC0" w:rsidRDefault="0040447B" w:rsidP="0040447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0447B" w:rsidRPr="00E94CC0" w:rsidRDefault="0040447B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40447B" w:rsidRPr="005F721C" w:rsidRDefault="0040447B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0447B" w:rsidRPr="005F721C" w:rsidRDefault="0040447B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40447B" w:rsidRPr="005F721C" w:rsidTr="0040447B">
        <w:trPr>
          <w:jc w:val="center"/>
        </w:trPr>
        <w:tc>
          <w:tcPr>
            <w:tcW w:w="4486" w:type="dxa"/>
            <w:gridSpan w:val="2"/>
          </w:tcPr>
          <w:p w:rsidR="0040447B" w:rsidRPr="00E94CC0" w:rsidRDefault="0040447B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40447B" w:rsidRPr="005F721C" w:rsidRDefault="00925E8B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0447B" w:rsidRPr="005F721C" w:rsidRDefault="00925E8B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40447B" w:rsidRPr="005F721C" w:rsidTr="0040447B">
        <w:trPr>
          <w:jc w:val="center"/>
        </w:trPr>
        <w:tc>
          <w:tcPr>
            <w:tcW w:w="4486" w:type="dxa"/>
            <w:gridSpan w:val="2"/>
          </w:tcPr>
          <w:p w:rsidR="0040447B" w:rsidRPr="00E94CC0" w:rsidRDefault="0040447B" w:rsidP="0040447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40447B" w:rsidRPr="005F721C" w:rsidRDefault="00925E8B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0447B" w:rsidRPr="005F721C" w:rsidRDefault="00925E8B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40447B" w:rsidRPr="00E94CC0" w:rsidTr="0040447B">
        <w:trPr>
          <w:jc w:val="center"/>
        </w:trPr>
        <w:tc>
          <w:tcPr>
            <w:tcW w:w="9518" w:type="dxa"/>
            <w:gridSpan w:val="7"/>
          </w:tcPr>
          <w:p w:rsidR="0040447B" w:rsidRPr="00E94CC0" w:rsidRDefault="0040447B" w:rsidP="004044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40447B" w:rsidRPr="005F721C" w:rsidTr="0040447B">
        <w:trPr>
          <w:jc w:val="center"/>
        </w:trPr>
        <w:tc>
          <w:tcPr>
            <w:tcW w:w="1793" w:type="dxa"/>
          </w:tcPr>
          <w:p w:rsidR="0040447B" w:rsidRPr="00E94CC0" w:rsidRDefault="0040447B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0447B" w:rsidRPr="00E94CC0" w:rsidRDefault="0040447B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40447B" w:rsidRPr="005F721C" w:rsidRDefault="0040447B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0447B" w:rsidRPr="005F721C" w:rsidRDefault="0040447B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</w:tr>
      <w:tr w:rsidR="0040447B" w:rsidRPr="005F721C" w:rsidTr="0040447B">
        <w:trPr>
          <w:jc w:val="center"/>
        </w:trPr>
        <w:tc>
          <w:tcPr>
            <w:tcW w:w="1793" w:type="dxa"/>
          </w:tcPr>
          <w:p w:rsidR="0040447B" w:rsidRPr="005F721C" w:rsidRDefault="0040447B" w:rsidP="0040447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0447B" w:rsidRPr="00E94CC0" w:rsidRDefault="0040447B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40447B" w:rsidRPr="005F721C" w:rsidTr="0040447B">
        <w:trPr>
          <w:jc w:val="center"/>
        </w:trPr>
        <w:tc>
          <w:tcPr>
            <w:tcW w:w="1793" w:type="dxa"/>
          </w:tcPr>
          <w:p w:rsidR="0040447B" w:rsidRPr="005F721C" w:rsidRDefault="0040447B" w:rsidP="0040447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0447B" w:rsidRPr="00E94CC0" w:rsidRDefault="0040447B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40447B" w:rsidRPr="005F721C" w:rsidRDefault="0040447B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0447B" w:rsidRPr="005F721C" w:rsidRDefault="0040447B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E4788" w:rsidRDefault="00EE4788" w:rsidP="005D387F">
      <w:pPr>
        <w:pStyle w:val="Default"/>
        <w:jc w:val="both"/>
        <w:rPr>
          <w:b/>
          <w:bCs/>
        </w:rPr>
      </w:pPr>
    </w:p>
    <w:p w:rsidR="003A39F3" w:rsidRDefault="003A39F3" w:rsidP="005D387F">
      <w:pPr>
        <w:pStyle w:val="Default"/>
        <w:jc w:val="both"/>
        <w:rPr>
          <w:b/>
          <w:bCs/>
        </w:rPr>
      </w:pPr>
    </w:p>
    <w:p w:rsidR="003A39F3" w:rsidRPr="00FC72AD" w:rsidRDefault="003A39F3" w:rsidP="003A39F3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3A39F3" w:rsidRDefault="003A39F3" w:rsidP="005D387F">
      <w:pPr>
        <w:pStyle w:val="Default"/>
        <w:jc w:val="both"/>
        <w:rPr>
          <w:b/>
          <w:bCs/>
        </w:rPr>
        <w:sectPr w:rsidR="003A39F3" w:rsidSect="00020909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E4788" w:rsidRDefault="00EE4788" w:rsidP="00EE47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>
        <w:rPr>
          <w:b/>
          <w:bCs/>
        </w:rPr>
        <w:t xml:space="preserve">ИСТОРИЯ </w:t>
      </w:r>
    </w:p>
    <w:p w:rsidR="00925E8B" w:rsidRDefault="00EE4788" w:rsidP="00925E8B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5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567"/>
        <w:gridCol w:w="2552"/>
        <w:gridCol w:w="567"/>
        <w:gridCol w:w="1417"/>
        <w:gridCol w:w="567"/>
        <w:gridCol w:w="579"/>
        <w:gridCol w:w="2977"/>
      </w:tblGrid>
      <w:tr w:rsidR="00174B75" w:rsidRPr="00DE0B31" w:rsidTr="00DB4E29">
        <w:tc>
          <w:tcPr>
            <w:tcW w:w="2552" w:type="dxa"/>
            <w:vMerge w:val="restart"/>
          </w:tcPr>
          <w:p w:rsidR="00174B75" w:rsidRPr="00C71554" w:rsidRDefault="00174B75" w:rsidP="00DB4E29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4394" w:type="dxa"/>
            <w:gridSpan w:val="2"/>
            <w:vAlign w:val="center"/>
          </w:tcPr>
          <w:p w:rsidR="00174B75" w:rsidRPr="00DE0B31" w:rsidRDefault="00174B75" w:rsidP="00DB4E2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119" w:type="dxa"/>
            <w:gridSpan w:val="2"/>
            <w:vAlign w:val="center"/>
          </w:tcPr>
          <w:p w:rsidR="00174B75" w:rsidRPr="00DE0B31" w:rsidRDefault="00174B75" w:rsidP="00DB4E2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984" w:type="dxa"/>
            <w:gridSpan w:val="2"/>
            <w:vAlign w:val="center"/>
          </w:tcPr>
          <w:p w:rsidR="00174B75" w:rsidRPr="00DE0B31" w:rsidRDefault="00174B75" w:rsidP="00DB4E2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</w:t>
            </w:r>
            <w:r w:rsidRPr="00DE0B31">
              <w:rPr>
                <w:b/>
                <w:bCs/>
                <w:sz w:val="20"/>
                <w:szCs w:val="20"/>
              </w:rPr>
              <w:t>а</w:t>
            </w:r>
            <w:r w:rsidRPr="00DE0B31">
              <w:rPr>
                <w:b/>
                <w:bCs/>
                <w:sz w:val="20"/>
                <w:szCs w:val="20"/>
              </w:rPr>
              <w:t>бораторных работ</w:t>
            </w:r>
          </w:p>
        </w:tc>
        <w:tc>
          <w:tcPr>
            <w:tcW w:w="579" w:type="dxa"/>
            <w:vMerge w:val="restart"/>
            <w:textDirection w:val="btLr"/>
          </w:tcPr>
          <w:p w:rsidR="00174B75" w:rsidRPr="00DE0B31" w:rsidRDefault="00174B75" w:rsidP="00DB4E29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74B75" w:rsidRPr="005A14B4" w:rsidRDefault="00174B75" w:rsidP="00DB4E29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174B75" w:rsidRPr="00DE0B31" w:rsidRDefault="00174B75" w:rsidP="00DB4E29">
            <w:pPr>
              <w:ind w:hanging="15"/>
              <w:jc w:val="center"/>
              <w:rPr>
                <w:sz w:val="20"/>
                <w:szCs w:val="20"/>
              </w:rPr>
            </w:pPr>
          </w:p>
          <w:p w:rsidR="00174B75" w:rsidRPr="00A36EAA" w:rsidRDefault="00174B75" w:rsidP="00DB4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</w:p>
          <w:p w:rsidR="00174B75" w:rsidRPr="00A36EAA" w:rsidRDefault="00174B75" w:rsidP="00DB4E2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174B75" w:rsidRPr="00A36EAA" w:rsidRDefault="00174B75" w:rsidP="00DB4E29">
            <w:pPr>
              <w:jc w:val="center"/>
              <w:rPr>
                <w:b/>
                <w:sz w:val="20"/>
                <w:szCs w:val="20"/>
              </w:rPr>
            </w:pPr>
          </w:p>
          <w:p w:rsidR="00174B75" w:rsidRPr="00DE0B31" w:rsidRDefault="00174B75" w:rsidP="00DB4E29">
            <w:pPr>
              <w:jc w:val="center"/>
              <w:rPr>
                <w:sz w:val="20"/>
                <w:szCs w:val="20"/>
              </w:rPr>
            </w:pPr>
          </w:p>
          <w:p w:rsidR="00174B75" w:rsidRPr="00DE0B31" w:rsidRDefault="00174B75" w:rsidP="00DB4E29">
            <w:pPr>
              <w:jc w:val="both"/>
              <w:rPr>
                <w:sz w:val="20"/>
                <w:szCs w:val="20"/>
              </w:rPr>
            </w:pPr>
          </w:p>
          <w:p w:rsidR="00174B75" w:rsidRPr="00DE0B31" w:rsidRDefault="00174B75" w:rsidP="00DB4E29">
            <w:pPr>
              <w:jc w:val="both"/>
              <w:rPr>
                <w:i/>
              </w:rPr>
            </w:pPr>
          </w:p>
        </w:tc>
      </w:tr>
      <w:tr w:rsidR="00174B75" w:rsidRPr="00DE0B31" w:rsidTr="00DB4E29">
        <w:trPr>
          <w:cantSplit/>
          <w:trHeight w:val="1134"/>
        </w:trPr>
        <w:tc>
          <w:tcPr>
            <w:tcW w:w="2552" w:type="dxa"/>
            <w:vMerge/>
          </w:tcPr>
          <w:p w:rsidR="00174B75" w:rsidRPr="00DE0B31" w:rsidRDefault="00174B75" w:rsidP="00DB4E29">
            <w:pPr>
              <w:jc w:val="both"/>
              <w:rPr>
                <w:i/>
              </w:rPr>
            </w:pPr>
          </w:p>
        </w:tc>
        <w:tc>
          <w:tcPr>
            <w:tcW w:w="3827" w:type="dxa"/>
            <w:vAlign w:val="center"/>
          </w:tcPr>
          <w:p w:rsidR="00174B75" w:rsidRPr="003343CB" w:rsidRDefault="00174B75" w:rsidP="00DB4E2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174B75" w:rsidRPr="003343CB" w:rsidRDefault="00174B75" w:rsidP="00DB4E2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174B75" w:rsidRPr="003343CB" w:rsidRDefault="00174B75" w:rsidP="00DB4E2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552" w:type="dxa"/>
            <w:vAlign w:val="center"/>
          </w:tcPr>
          <w:p w:rsidR="00174B75" w:rsidRPr="003343CB" w:rsidRDefault="00174B75" w:rsidP="00DB4E2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174B75" w:rsidRPr="003343CB" w:rsidRDefault="00174B75" w:rsidP="00DB4E2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174B75" w:rsidRPr="003343CB" w:rsidRDefault="00174B75" w:rsidP="00DB4E2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174B75" w:rsidRPr="003343CB" w:rsidRDefault="00174B75" w:rsidP="00DB4E2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417" w:type="dxa"/>
            <w:vAlign w:val="center"/>
          </w:tcPr>
          <w:p w:rsidR="00174B75" w:rsidRDefault="00174B75" w:rsidP="00DB4E2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174B75" w:rsidRDefault="00174B75" w:rsidP="00DB4E2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174B75" w:rsidRDefault="00174B75" w:rsidP="00DB4E2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174B75" w:rsidRDefault="00174B75" w:rsidP="00DB4E2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174B75" w:rsidRDefault="00174B75" w:rsidP="00DB4E2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174B75" w:rsidRDefault="00174B75" w:rsidP="00DB4E2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174B75" w:rsidRPr="003343CB" w:rsidRDefault="00174B75" w:rsidP="00DB4E2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174B75" w:rsidRPr="003343CB" w:rsidRDefault="00174B75" w:rsidP="00DB4E29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79" w:type="dxa"/>
            <w:vMerge/>
          </w:tcPr>
          <w:p w:rsidR="00174B75" w:rsidRPr="00DE0B31" w:rsidRDefault="00174B75" w:rsidP="00DB4E2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174B75" w:rsidRPr="00DE0B31" w:rsidRDefault="00174B75" w:rsidP="00DB4E29">
            <w:pPr>
              <w:jc w:val="both"/>
              <w:rPr>
                <w:i/>
              </w:rPr>
            </w:pPr>
          </w:p>
        </w:tc>
      </w:tr>
      <w:tr w:rsidR="00174B75" w:rsidRPr="00DE0B31" w:rsidTr="00DB4E29">
        <w:tc>
          <w:tcPr>
            <w:tcW w:w="12628" w:type="dxa"/>
            <w:gridSpan w:val="8"/>
          </w:tcPr>
          <w:p w:rsidR="00174B75" w:rsidRPr="00DE0B31" w:rsidRDefault="00174B75" w:rsidP="00DB4E29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977" w:type="dxa"/>
            <w:vMerge w:val="restart"/>
          </w:tcPr>
          <w:p w:rsidR="00174B75" w:rsidRPr="00616604" w:rsidRDefault="00174B75" w:rsidP="00DB4E29">
            <w:pPr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Текущий контроль </w:t>
            </w:r>
            <w:r w:rsidRPr="00616604">
              <w:rPr>
                <w:b/>
                <w:sz w:val="20"/>
                <w:szCs w:val="20"/>
              </w:rPr>
              <w:t>успева</w:t>
            </w:r>
            <w:r w:rsidRPr="00616604">
              <w:rPr>
                <w:b/>
                <w:sz w:val="20"/>
                <w:szCs w:val="20"/>
              </w:rPr>
              <w:t>е</w:t>
            </w:r>
            <w:r w:rsidRPr="00616604">
              <w:rPr>
                <w:b/>
                <w:sz w:val="20"/>
                <w:szCs w:val="20"/>
              </w:rPr>
              <w:t>мости:</w:t>
            </w:r>
          </w:p>
          <w:p w:rsidR="00174B75" w:rsidRDefault="00174B75" w:rsidP="00DB4E29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семинары</w:t>
            </w:r>
          </w:p>
          <w:p w:rsidR="00174B75" w:rsidRDefault="00174B75" w:rsidP="00DB4E29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письменное тестирование</w:t>
            </w:r>
          </w:p>
          <w:p w:rsidR="00174B75" w:rsidRDefault="00174B75" w:rsidP="00DB4E29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доклады и сообщения</w:t>
            </w:r>
          </w:p>
          <w:p w:rsidR="00174B75" w:rsidRPr="001E0080" w:rsidRDefault="00174B75" w:rsidP="00DB4E29">
            <w:pPr>
              <w:tabs>
                <w:tab w:val="right" w:leader="underscore" w:pos="9639"/>
              </w:tabs>
              <w:suppressAutoHyphens/>
              <w:ind w:hanging="15"/>
              <w:rPr>
                <w:b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контрольная работа </w:t>
            </w:r>
          </w:p>
          <w:p w:rsidR="00174B75" w:rsidRPr="00DF375E" w:rsidRDefault="00174B75" w:rsidP="00DB4E29">
            <w:pPr>
              <w:tabs>
                <w:tab w:val="right" w:leader="underscore" w:pos="9639"/>
              </w:tabs>
              <w:suppressAutoHyphens/>
              <w:ind w:hanging="15"/>
              <w:rPr>
                <w:b/>
                <w:i/>
                <w:sz w:val="20"/>
                <w:szCs w:val="20"/>
              </w:rPr>
            </w:pPr>
          </w:p>
          <w:p w:rsidR="00174B75" w:rsidRPr="00F766BF" w:rsidRDefault="00174B75" w:rsidP="00DB4E29">
            <w:pPr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174B75" w:rsidRPr="00F766BF" w:rsidRDefault="00174B75" w:rsidP="00DB4E29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  <w:p w:rsidR="00174B75" w:rsidRPr="007C7B63" w:rsidRDefault="00174B75" w:rsidP="00DB4E29">
            <w:pPr>
              <w:rPr>
                <w:i/>
                <w:highlight w:val="yellow"/>
              </w:rPr>
            </w:pPr>
          </w:p>
        </w:tc>
      </w:tr>
      <w:tr w:rsidR="00174B75" w:rsidRPr="00F32CE0" w:rsidTr="00DB4E29">
        <w:trPr>
          <w:trHeight w:val="323"/>
        </w:trPr>
        <w:tc>
          <w:tcPr>
            <w:tcW w:w="2552" w:type="dxa"/>
          </w:tcPr>
          <w:p w:rsidR="00174B75" w:rsidRPr="00A5706B" w:rsidRDefault="00174B75" w:rsidP="00DB4E29">
            <w:pPr>
              <w:tabs>
                <w:tab w:val="right" w:leader="underscore" w:pos="9639"/>
              </w:tabs>
              <w:suppressAutoHyphens/>
              <w:rPr>
                <w:b/>
                <w:bCs/>
                <w:i/>
              </w:rPr>
            </w:pPr>
            <w:r w:rsidRPr="00A5706B">
              <w:rPr>
                <w:b/>
                <w:i/>
              </w:rPr>
              <w:t>Раздел 1.</w:t>
            </w:r>
            <w:r w:rsidRPr="00A5706B">
              <w:rPr>
                <w:b/>
                <w:bCs/>
                <w:i/>
              </w:rPr>
              <w:t xml:space="preserve"> Введение</w:t>
            </w:r>
          </w:p>
        </w:tc>
        <w:tc>
          <w:tcPr>
            <w:tcW w:w="3827" w:type="dxa"/>
            <w:vAlign w:val="center"/>
          </w:tcPr>
          <w:p w:rsidR="00174B75" w:rsidRPr="00A5706B" w:rsidRDefault="00174B75" w:rsidP="00174B75">
            <w:pPr>
              <w:tabs>
                <w:tab w:val="right" w:leader="underscore" w:pos="9639"/>
              </w:tabs>
              <w:suppressAutoHyphens/>
              <w:rPr>
                <w:bCs/>
                <w:i/>
              </w:rPr>
            </w:pPr>
            <w:r w:rsidRPr="00A5706B">
              <w:rPr>
                <w:i/>
              </w:rPr>
              <w:t>1. </w:t>
            </w:r>
            <w:r>
              <w:rPr>
                <w:i/>
              </w:rPr>
              <w:t>Введение</w:t>
            </w:r>
          </w:p>
        </w:tc>
        <w:tc>
          <w:tcPr>
            <w:tcW w:w="567" w:type="dxa"/>
            <w:vAlign w:val="center"/>
          </w:tcPr>
          <w:p w:rsidR="00174B75" w:rsidRPr="00A5706B" w:rsidRDefault="00174B75" w:rsidP="00DB4E29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i/>
              </w:rPr>
            </w:pPr>
            <w:r w:rsidRPr="00A5706B">
              <w:rPr>
                <w:bCs/>
                <w:i/>
              </w:rPr>
              <w:t>2</w:t>
            </w:r>
          </w:p>
        </w:tc>
        <w:tc>
          <w:tcPr>
            <w:tcW w:w="2552" w:type="dxa"/>
          </w:tcPr>
          <w:p w:rsidR="00174B75" w:rsidRPr="005E4CF0" w:rsidRDefault="00174B75" w:rsidP="00DB4E29">
            <w:pPr>
              <w:tabs>
                <w:tab w:val="right" w:leader="underscore" w:pos="9639"/>
              </w:tabs>
              <w:suppressAutoHyphens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174B75" w:rsidRPr="005E4CF0" w:rsidRDefault="00174B75" w:rsidP="00DB4E29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174B75" w:rsidRPr="00F32CE0" w:rsidRDefault="00174B75" w:rsidP="00DB4E29"/>
        </w:tc>
        <w:tc>
          <w:tcPr>
            <w:tcW w:w="567" w:type="dxa"/>
            <w:vAlign w:val="center"/>
          </w:tcPr>
          <w:p w:rsidR="00174B75" w:rsidRPr="00F32CE0" w:rsidRDefault="00174B75" w:rsidP="00DB4E29">
            <w:pPr>
              <w:jc w:val="center"/>
            </w:pPr>
          </w:p>
        </w:tc>
        <w:tc>
          <w:tcPr>
            <w:tcW w:w="579" w:type="dxa"/>
            <w:vAlign w:val="center"/>
          </w:tcPr>
          <w:p w:rsidR="00174B75" w:rsidRPr="00803ECD" w:rsidRDefault="00174B75" w:rsidP="00DB4E2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174B75" w:rsidRPr="00F32CE0" w:rsidRDefault="00174B75" w:rsidP="00DB4E29">
            <w:pPr>
              <w:rPr>
                <w:i/>
              </w:rPr>
            </w:pPr>
          </w:p>
        </w:tc>
      </w:tr>
      <w:tr w:rsidR="00174B75" w:rsidRPr="00F32CE0" w:rsidTr="00DB4E29">
        <w:trPr>
          <w:trHeight w:val="386"/>
        </w:trPr>
        <w:tc>
          <w:tcPr>
            <w:tcW w:w="2552" w:type="dxa"/>
          </w:tcPr>
          <w:p w:rsidR="00174B75" w:rsidRPr="00A5706B" w:rsidRDefault="00174B75" w:rsidP="00DB4E29">
            <w:pPr>
              <w:tabs>
                <w:tab w:val="right" w:leader="underscore" w:pos="9639"/>
              </w:tabs>
              <w:suppressAutoHyphens/>
              <w:rPr>
                <w:b/>
                <w:i/>
              </w:rPr>
            </w:pPr>
            <w:r w:rsidRPr="00A5706B">
              <w:rPr>
                <w:b/>
                <w:i/>
              </w:rPr>
              <w:t xml:space="preserve">Раздел 2. Россия с древнейших времен до конца </w:t>
            </w:r>
            <w:r w:rsidRPr="00A5706B">
              <w:rPr>
                <w:b/>
                <w:i/>
                <w:lang w:val="en-GB"/>
              </w:rPr>
              <w:t>XVIII</w:t>
            </w:r>
            <w:r w:rsidRPr="00A5706B">
              <w:rPr>
                <w:b/>
                <w:i/>
              </w:rPr>
              <w:t xml:space="preserve"> в.</w:t>
            </w:r>
          </w:p>
        </w:tc>
        <w:tc>
          <w:tcPr>
            <w:tcW w:w="3827" w:type="dxa"/>
          </w:tcPr>
          <w:p w:rsidR="00174B75" w:rsidRPr="00A5706B" w:rsidRDefault="00174B75" w:rsidP="00DB4E29">
            <w:pPr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A5706B">
              <w:rPr>
                <w:i/>
              </w:rPr>
              <w:t xml:space="preserve">2. </w:t>
            </w:r>
            <w:r w:rsidRPr="00174B75">
              <w:rPr>
                <w:i/>
              </w:rPr>
              <w:t xml:space="preserve">Россия с древнейших времен до конца </w:t>
            </w:r>
            <w:r w:rsidRPr="00174B75">
              <w:rPr>
                <w:i/>
                <w:lang w:val="en-GB"/>
              </w:rPr>
              <w:t>XVIII</w:t>
            </w:r>
            <w:r w:rsidRPr="00174B75">
              <w:rPr>
                <w:i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174B75" w:rsidRPr="00A5706B" w:rsidRDefault="00174B75" w:rsidP="00DB4E29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i/>
              </w:rPr>
            </w:pPr>
            <w:r w:rsidRPr="00A5706B">
              <w:rPr>
                <w:bCs/>
                <w:i/>
              </w:rPr>
              <w:t>2</w:t>
            </w:r>
          </w:p>
        </w:tc>
        <w:tc>
          <w:tcPr>
            <w:tcW w:w="2552" w:type="dxa"/>
          </w:tcPr>
          <w:p w:rsidR="00174B75" w:rsidRPr="005E4CF0" w:rsidRDefault="00174B75" w:rsidP="00DB4E29">
            <w:pPr>
              <w:tabs>
                <w:tab w:val="right" w:leader="underscore" w:pos="9639"/>
              </w:tabs>
              <w:suppressAutoHyphens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174B75" w:rsidRPr="005E4CF0" w:rsidRDefault="00174B75" w:rsidP="00DB4E29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174B75" w:rsidRPr="00F32CE0" w:rsidRDefault="00174B75" w:rsidP="00DB4E29"/>
        </w:tc>
        <w:tc>
          <w:tcPr>
            <w:tcW w:w="567" w:type="dxa"/>
            <w:vAlign w:val="center"/>
          </w:tcPr>
          <w:p w:rsidR="00174B75" w:rsidRPr="00F32CE0" w:rsidRDefault="00174B75" w:rsidP="00DB4E29">
            <w:pPr>
              <w:jc w:val="center"/>
            </w:pPr>
          </w:p>
        </w:tc>
        <w:tc>
          <w:tcPr>
            <w:tcW w:w="579" w:type="dxa"/>
            <w:vAlign w:val="center"/>
          </w:tcPr>
          <w:p w:rsidR="00174B75" w:rsidRPr="00803ECD" w:rsidRDefault="00174B75" w:rsidP="00DB4E2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174B75" w:rsidRPr="00F32CE0" w:rsidRDefault="00174B75" w:rsidP="00DB4E29">
            <w:pPr>
              <w:rPr>
                <w:i/>
              </w:rPr>
            </w:pPr>
          </w:p>
        </w:tc>
      </w:tr>
      <w:tr w:rsidR="00174B75" w:rsidRPr="00F32CE0" w:rsidTr="00DB4E29">
        <w:trPr>
          <w:trHeight w:val="70"/>
        </w:trPr>
        <w:tc>
          <w:tcPr>
            <w:tcW w:w="2552" w:type="dxa"/>
          </w:tcPr>
          <w:p w:rsidR="00174B75" w:rsidRPr="00A5706B" w:rsidRDefault="00174B75" w:rsidP="00174B75">
            <w:pPr>
              <w:tabs>
                <w:tab w:val="right" w:leader="underscore" w:pos="9639"/>
              </w:tabs>
              <w:suppressAutoHyphens/>
              <w:rPr>
                <w:b/>
                <w:bCs/>
                <w:i/>
              </w:rPr>
            </w:pPr>
            <w:r w:rsidRPr="00A5706B">
              <w:rPr>
                <w:b/>
                <w:i/>
              </w:rPr>
              <w:t xml:space="preserve">Раздел 3. </w:t>
            </w:r>
            <w:r w:rsidRPr="00A5706B">
              <w:rPr>
                <w:b/>
                <w:bCs/>
                <w:i/>
              </w:rPr>
              <w:t xml:space="preserve">Россия с начала </w:t>
            </w:r>
            <w:r w:rsidRPr="00A5706B">
              <w:rPr>
                <w:b/>
                <w:bCs/>
                <w:i/>
                <w:lang w:val="en-GB"/>
              </w:rPr>
              <w:t>XIX</w:t>
            </w:r>
            <w:r w:rsidRPr="00A5706B">
              <w:rPr>
                <w:b/>
                <w:bCs/>
                <w:i/>
              </w:rPr>
              <w:t xml:space="preserve"> в. до 1917 года</w:t>
            </w:r>
          </w:p>
        </w:tc>
        <w:tc>
          <w:tcPr>
            <w:tcW w:w="3827" w:type="dxa"/>
          </w:tcPr>
          <w:p w:rsidR="00174B75" w:rsidRPr="00A5706B" w:rsidRDefault="00174B75" w:rsidP="00DB4E29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bCs/>
                <w:i/>
              </w:rPr>
              <w:t xml:space="preserve">3. </w:t>
            </w:r>
            <w:r w:rsidRPr="00174B75">
              <w:rPr>
                <w:bCs/>
                <w:i/>
              </w:rPr>
              <w:t xml:space="preserve">Россия с начала </w:t>
            </w:r>
            <w:r w:rsidRPr="00174B75">
              <w:rPr>
                <w:bCs/>
                <w:i/>
                <w:lang w:val="en-GB"/>
              </w:rPr>
              <w:t>XIX</w:t>
            </w:r>
            <w:r w:rsidRPr="00174B75">
              <w:rPr>
                <w:bCs/>
                <w:i/>
              </w:rPr>
              <w:t xml:space="preserve"> в. до 1917 года</w:t>
            </w:r>
          </w:p>
        </w:tc>
        <w:tc>
          <w:tcPr>
            <w:tcW w:w="567" w:type="dxa"/>
            <w:vAlign w:val="center"/>
          </w:tcPr>
          <w:p w:rsidR="00174B75" w:rsidRPr="00A5706B" w:rsidRDefault="00174B75" w:rsidP="00DB4E29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i/>
              </w:rPr>
            </w:pPr>
            <w:r w:rsidRPr="00A5706B">
              <w:rPr>
                <w:bCs/>
                <w:i/>
              </w:rPr>
              <w:t>2</w:t>
            </w:r>
          </w:p>
        </w:tc>
        <w:tc>
          <w:tcPr>
            <w:tcW w:w="2552" w:type="dxa"/>
          </w:tcPr>
          <w:p w:rsidR="00174B75" w:rsidRPr="00D153A8" w:rsidRDefault="00174B75" w:rsidP="00DB4E29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174B75" w:rsidRPr="00F32CE0" w:rsidRDefault="00174B75" w:rsidP="00DB4E29">
            <w:pPr>
              <w:jc w:val="center"/>
            </w:pPr>
          </w:p>
        </w:tc>
        <w:tc>
          <w:tcPr>
            <w:tcW w:w="1417" w:type="dxa"/>
          </w:tcPr>
          <w:p w:rsidR="00174B75" w:rsidRPr="00F32CE0" w:rsidRDefault="00174B75" w:rsidP="00DB4E29"/>
        </w:tc>
        <w:tc>
          <w:tcPr>
            <w:tcW w:w="567" w:type="dxa"/>
            <w:vAlign w:val="center"/>
          </w:tcPr>
          <w:p w:rsidR="00174B75" w:rsidRPr="00F32CE0" w:rsidRDefault="00174B75" w:rsidP="00DB4E29">
            <w:pPr>
              <w:jc w:val="center"/>
            </w:pPr>
          </w:p>
        </w:tc>
        <w:tc>
          <w:tcPr>
            <w:tcW w:w="579" w:type="dxa"/>
            <w:vAlign w:val="center"/>
          </w:tcPr>
          <w:p w:rsidR="00174B75" w:rsidRPr="00803ECD" w:rsidRDefault="00174B75" w:rsidP="00DB4E2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174B75" w:rsidRPr="00F32CE0" w:rsidRDefault="00174B75" w:rsidP="00DB4E29">
            <w:pPr>
              <w:rPr>
                <w:i/>
              </w:rPr>
            </w:pPr>
          </w:p>
        </w:tc>
      </w:tr>
      <w:tr w:rsidR="00174B75" w:rsidRPr="00F32CE0" w:rsidTr="00DB4E29">
        <w:tc>
          <w:tcPr>
            <w:tcW w:w="2552" w:type="dxa"/>
          </w:tcPr>
          <w:p w:rsidR="00174B75" w:rsidRPr="00A5706B" w:rsidRDefault="00174B75" w:rsidP="00DB4E29">
            <w:pPr>
              <w:tabs>
                <w:tab w:val="right" w:leader="underscore" w:pos="9639"/>
              </w:tabs>
              <w:suppressAutoHyphens/>
              <w:rPr>
                <w:b/>
                <w:bCs/>
                <w:i/>
              </w:rPr>
            </w:pPr>
            <w:r w:rsidRPr="00A5706B">
              <w:rPr>
                <w:b/>
                <w:bCs/>
                <w:i/>
              </w:rPr>
              <w:t>Раздел 4. Россия с 1917 г. до наших дней</w:t>
            </w:r>
          </w:p>
        </w:tc>
        <w:tc>
          <w:tcPr>
            <w:tcW w:w="3827" w:type="dxa"/>
          </w:tcPr>
          <w:p w:rsidR="00174B75" w:rsidRPr="00A5706B" w:rsidRDefault="00174B75" w:rsidP="00DB4E29">
            <w:pPr>
              <w:tabs>
                <w:tab w:val="right" w:leader="underscore" w:pos="9639"/>
              </w:tabs>
              <w:suppressAutoHyphens/>
              <w:rPr>
                <w:bCs/>
                <w:i/>
              </w:rPr>
            </w:pPr>
            <w:r>
              <w:rPr>
                <w:bCs/>
                <w:i/>
              </w:rPr>
              <w:t xml:space="preserve">4. </w:t>
            </w:r>
            <w:r w:rsidRPr="00174B75">
              <w:rPr>
                <w:bCs/>
                <w:i/>
              </w:rPr>
              <w:t>Россия с 1917 г. до наших дней</w:t>
            </w:r>
          </w:p>
        </w:tc>
        <w:tc>
          <w:tcPr>
            <w:tcW w:w="567" w:type="dxa"/>
            <w:vAlign w:val="center"/>
          </w:tcPr>
          <w:p w:rsidR="00174B75" w:rsidRPr="00A5706B" w:rsidRDefault="00174B75" w:rsidP="00DB4E29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i/>
              </w:rPr>
            </w:pPr>
            <w:r w:rsidRPr="00A5706B">
              <w:rPr>
                <w:bCs/>
                <w:i/>
              </w:rPr>
              <w:t>2</w:t>
            </w:r>
          </w:p>
        </w:tc>
        <w:tc>
          <w:tcPr>
            <w:tcW w:w="2552" w:type="dxa"/>
          </w:tcPr>
          <w:p w:rsidR="00174B75" w:rsidRPr="00D153A8" w:rsidRDefault="00174B75" w:rsidP="00DB4E29">
            <w:pPr>
              <w:tabs>
                <w:tab w:val="right" w:leader="underscore" w:pos="9639"/>
              </w:tabs>
              <w:suppressAutoHyphens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174B75" w:rsidRPr="00F32CE0" w:rsidRDefault="00174B75" w:rsidP="00DB4E29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174B75" w:rsidRPr="00F32CE0" w:rsidRDefault="00174B75" w:rsidP="00DB4E29"/>
        </w:tc>
        <w:tc>
          <w:tcPr>
            <w:tcW w:w="567" w:type="dxa"/>
            <w:vAlign w:val="center"/>
          </w:tcPr>
          <w:p w:rsidR="00174B75" w:rsidRPr="00F32CE0" w:rsidRDefault="00174B75" w:rsidP="00DB4E29">
            <w:pPr>
              <w:jc w:val="center"/>
            </w:pPr>
          </w:p>
        </w:tc>
        <w:tc>
          <w:tcPr>
            <w:tcW w:w="579" w:type="dxa"/>
            <w:vAlign w:val="center"/>
          </w:tcPr>
          <w:p w:rsidR="00174B75" w:rsidRPr="00803ECD" w:rsidRDefault="00174B75" w:rsidP="00DB4E2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174B75" w:rsidRPr="00F32CE0" w:rsidRDefault="00174B75" w:rsidP="00DB4E29">
            <w:pPr>
              <w:rPr>
                <w:i/>
              </w:rPr>
            </w:pPr>
          </w:p>
        </w:tc>
      </w:tr>
      <w:tr w:rsidR="00174B75" w:rsidRPr="00F32CE0" w:rsidTr="00DB4E29">
        <w:tc>
          <w:tcPr>
            <w:tcW w:w="2552" w:type="dxa"/>
          </w:tcPr>
          <w:p w:rsidR="00174B75" w:rsidRPr="00F32CE0" w:rsidRDefault="00174B75" w:rsidP="00DB4E29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3827" w:type="dxa"/>
          </w:tcPr>
          <w:p w:rsidR="00174B75" w:rsidRPr="00A5706B" w:rsidRDefault="00174B75" w:rsidP="00DB4E29">
            <w:pPr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A5706B">
              <w:rPr>
                <w:i/>
              </w:rPr>
              <w:t>Всего:</w:t>
            </w:r>
          </w:p>
        </w:tc>
        <w:tc>
          <w:tcPr>
            <w:tcW w:w="567" w:type="dxa"/>
            <w:vAlign w:val="center"/>
          </w:tcPr>
          <w:p w:rsidR="00174B75" w:rsidRPr="00A5706B" w:rsidRDefault="00174B75" w:rsidP="00DB4E29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2552" w:type="dxa"/>
          </w:tcPr>
          <w:p w:rsidR="00174B75" w:rsidRPr="00A5706B" w:rsidRDefault="00174B75" w:rsidP="00DB4E29">
            <w:pPr>
              <w:tabs>
                <w:tab w:val="right" w:leader="underscore" w:pos="9639"/>
              </w:tabs>
              <w:suppressAutoHyphens/>
              <w:rPr>
                <w:bCs/>
                <w:i/>
              </w:rPr>
            </w:pPr>
            <w:r w:rsidRPr="00A5706B">
              <w:rPr>
                <w:bCs/>
                <w:i/>
              </w:rPr>
              <w:t>Всего:</w:t>
            </w:r>
          </w:p>
        </w:tc>
        <w:tc>
          <w:tcPr>
            <w:tcW w:w="567" w:type="dxa"/>
            <w:vAlign w:val="center"/>
          </w:tcPr>
          <w:p w:rsidR="00174B75" w:rsidRPr="00A5706B" w:rsidRDefault="00174B75" w:rsidP="00DB4E29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174B75" w:rsidRPr="00A5706B" w:rsidRDefault="00174B75" w:rsidP="00DB4E29">
            <w:pPr>
              <w:rPr>
                <w:i/>
              </w:rPr>
            </w:pPr>
            <w:r w:rsidRPr="00A5706B">
              <w:rPr>
                <w:i/>
              </w:rPr>
              <w:t>Всего:</w:t>
            </w:r>
          </w:p>
        </w:tc>
        <w:tc>
          <w:tcPr>
            <w:tcW w:w="567" w:type="dxa"/>
            <w:vAlign w:val="center"/>
          </w:tcPr>
          <w:p w:rsidR="00174B75" w:rsidRPr="00A5706B" w:rsidRDefault="00174B75" w:rsidP="00DB4E29">
            <w:pPr>
              <w:jc w:val="center"/>
              <w:rPr>
                <w:i/>
              </w:rPr>
            </w:pPr>
          </w:p>
        </w:tc>
        <w:tc>
          <w:tcPr>
            <w:tcW w:w="579" w:type="dxa"/>
            <w:vAlign w:val="center"/>
          </w:tcPr>
          <w:p w:rsidR="00174B75" w:rsidRPr="00A5706B" w:rsidRDefault="00174B75" w:rsidP="00DB4E29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977" w:type="dxa"/>
            <w:vMerge/>
          </w:tcPr>
          <w:p w:rsidR="00174B75" w:rsidRPr="00F32CE0" w:rsidRDefault="00174B75" w:rsidP="00DB4E29">
            <w:pPr>
              <w:rPr>
                <w:i/>
              </w:rPr>
            </w:pPr>
          </w:p>
        </w:tc>
      </w:tr>
      <w:tr w:rsidR="00174B75" w:rsidRPr="00F32CE0" w:rsidTr="00DB4E29">
        <w:tc>
          <w:tcPr>
            <w:tcW w:w="12049" w:type="dxa"/>
            <w:gridSpan w:val="7"/>
          </w:tcPr>
          <w:p w:rsidR="00174B75" w:rsidRPr="00F32CE0" w:rsidRDefault="00174B75" w:rsidP="00DB4E29">
            <w:pPr>
              <w:jc w:val="center"/>
            </w:pPr>
            <w:r w:rsidRPr="00803ECD">
              <w:rPr>
                <w:b/>
                <w:szCs w:val="20"/>
              </w:rPr>
              <w:t>Общая трудоемкость в часах</w:t>
            </w:r>
          </w:p>
        </w:tc>
        <w:tc>
          <w:tcPr>
            <w:tcW w:w="579" w:type="dxa"/>
            <w:vAlign w:val="center"/>
          </w:tcPr>
          <w:p w:rsidR="00174B75" w:rsidRPr="00A5706B" w:rsidRDefault="00174B75" w:rsidP="00DB4E2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7" w:type="dxa"/>
            <w:vMerge/>
          </w:tcPr>
          <w:p w:rsidR="00174B75" w:rsidRPr="00F32CE0" w:rsidRDefault="00174B75" w:rsidP="00DB4E29">
            <w:pPr>
              <w:rPr>
                <w:i/>
              </w:rPr>
            </w:pPr>
          </w:p>
        </w:tc>
      </w:tr>
    </w:tbl>
    <w:p w:rsidR="00925E8B" w:rsidRDefault="00925E8B" w:rsidP="00925E8B">
      <w:pPr>
        <w:rPr>
          <w:b/>
        </w:rPr>
      </w:pPr>
    </w:p>
    <w:p w:rsidR="00925E8B" w:rsidRDefault="00925E8B" w:rsidP="00925E8B">
      <w:pPr>
        <w:rPr>
          <w:b/>
        </w:rPr>
      </w:pPr>
    </w:p>
    <w:p w:rsidR="00174B75" w:rsidRDefault="00174B75" w:rsidP="00925E8B">
      <w:pPr>
        <w:rPr>
          <w:b/>
        </w:rPr>
      </w:pPr>
    </w:p>
    <w:p w:rsidR="00174B75" w:rsidRDefault="00174B75" w:rsidP="00925E8B">
      <w:pPr>
        <w:rPr>
          <w:b/>
        </w:rPr>
      </w:pPr>
    </w:p>
    <w:p w:rsidR="00174B75" w:rsidRDefault="00174B75" w:rsidP="00925E8B">
      <w:pPr>
        <w:rPr>
          <w:b/>
        </w:rPr>
      </w:pPr>
    </w:p>
    <w:p w:rsidR="00174B75" w:rsidRDefault="00174B75" w:rsidP="00925E8B">
      <w:pPr>
        <w:rPr>
          <w:b/>
        </w:rPr>
      </w:pPr>
    </w:p>
    <w:p w:rsidR="00174B75" w:rsidRDefault="00174B75" w:rsidP="00925E8B">
      <w:pPr>
        <w:rPr>
          <w:b/>
        </w:rPr>
      </w:pPr>
    </w:p>
    <w:p w:rsidR="00174B75" w:rsidRDefault="00174B75" w:rsidP="00925E8B">
      <w:pPr>
        <w:rPr>
          <w:b/>
        </w:rPr>
      </w:pPr>
    </w:p>
    <w:p w:rsidR="00174B75" w:rsidRDefault="00174B75" w:rsidP="00925E8B">
      <w:pPr>
        <w:rPr>
          <w:b/>
        </w:rPr>
      </w:pPr>
    </w:p>
    <w:p w:rsidR="00174B75" w:rsidRDefault="00174B75" w:rsidP="00925E8B">
      <w:pPr>
        <w:rPr>
          <w:b/>
        </w:rPr>
      </w:pPr>
    </w:p>
    <w:p w:rsidR="00925E8B" w:rsidRDefault="00925E8B" w:rsidP="00925E8B">
      <w:pPr>
        <w:rPr>
          <w:b/>
          <w:vertAlign w:val="superscript"/>
        </w:rPr>
      </w:pPr>
      <w:r>
        <w:rPr>
          <w:b/>
        </w:rPr>
        <w:lastRenderedPageBreak/>
        <w:t xml:space="preserve">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925E8B" w:rsidRDefault="00925E8B" w:rsidP="00925E8B">
      <w:pPr>
        <w:jc w:val="right"/>
        <w:rPr>
          <w:b/>
          <w:vertAlign w:val="superscript"/>
        </w:rPr>
      </w:pPr>
      <w:r>
        <w:rPr>
          <w:b/>
          <w:vertAlign w:val="superscript"/>
        </w:rPr>
        <w:t xml:space="preserve">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925E8B" w:rsidRPr="00C340CB" w:rsidTr="00710951">
        <w:trPr>
          <w:trHeight w:val="912"/>
          <w:jc w:val="center"/>
        </w:trPr>
        <w:tc>
          <w:tcPr>
            <w:tcW w:w="913" w:type="dxa"/>
            <w:vAlign w:val="center"/>
          </w:tcPr>
          <w:p w:rsidR="00925E8B" w:rsidRPr="00BA50B7" w:rsidRDefault="00925E8B" w:rsidP="0071095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27" w:type="dxa"/>
            <w:vAlign w:val="center"/>
          </w:tcPr>
          <w:p w:rsidR="00925E8B" w:rsidRDefault="00925E8B" w:rsidP="0071095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925E8B" w:rsidRPr="00BA50B7" w:rsidRDefault="00925E8B" w:rsidP="0071095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925E8B" w:rsidRPr="00BA50B7" w:rsidRDefault="00925E8B" w:rsidP="0071095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925E8B" w:rsidRPr="00BA50B7" w:rsidRDefault="00925E8B" w:rsidP="0071095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925E8B" w:rsidRPr="00C340CB" w:rsidTr="00710951">
        <w:trPr>
          <w:jc w:val="center"/>
        </w:trPr>
        <w:tc>
          <w:tcPr>
            <w:tcW w:w="913" w:type="dxa"/>
            <w:vAlign w:val="center"/>
          </w:tcPr>
          <w:p w:rsidR="00925E8B" w:rsidRPr="001723C4" w:rsidRDefault="00925E8B" w:rsidP="0071095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925E8B" w:rsidRPr="001723C4" w:rsidRDefault="00925E8B" w:rsidP="0071095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925E8B" w:rsidRPr="001723C4" w:rsidRDefault="00925E8B" w:rsidP="0071095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925E8B" w:rsidRPr="001723C4" w:rsidRDefault="00925E8B" w:rsidP="0071095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25E8B" w:rsidRPr="00C340CB" w:rsidTr="00710951">
        <w:trPr>
          <w:jc w:val="center"/>
        </w:trPr>
        <w:tc>
          <w:tcPr>
            <w:tcW w:w="14819" w:type="dxa"/>
            <w:gridSpan w:val="4"/>
            <w:vAlign w:val="center"/>
          </w:tcPr>
          <w:p w:rsidR="00925E8B" w:rsidRPr="001723C4" w:rsidRDefault="00925E8B" w:rsidP="00925E8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25E8B" w:rsidRPr="00C340CB" w:rsidTr="00710951">
        <w:trPr>
          <w:jc w:val="center"/>
        </w:trPr>
        <w:tc>
          <w:tcPr>
            <w:tcW w:w="913" w:type="dxa"/>
            <w:vAlign w:val="center"/>
          </w:tcPr>
          <w:p w:rsidR="00925E8B" w:rsidRPr="000F2367" w:rsidRDefault="00925E8B" w:rsidP="0071095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925E8B" w:rsidRPr="00174B75" w:rsidRDefault="00925E8B" w:rsidP="00710951">
            <w:pPr>
              <w:snapToGrid w:val="0"/>
              <w:rPr>
                <w:i/>
              </w:rPr>
            </w:pPr>
            <w:r w:rsidRPr="00174B75">
              <w:rPr>
                <w:i/>
              </w:rPr>
              <w:t>Раздел 1. Введение.</w:t>
            </w:r>
          </w:p>
          <w:p w:rsidR="00925E8B" w:rsidRPr="00174B75" w:rsidRDefault="00925E8B" w:rsidP="00710951">
            <w:pPr>
              <w:snapToGrid w:val="0"/>
              <w:jc w:val="both"/>
              <w:rPr>
                <w:bCs/>
                <w:i/>
              </w:rPr>
            </w:pPr>
          </w:p>
        </w:tc>
        <w:tc>
          <w:tcPr>
            <w:tcW w:w="10335" w:type="dxa"/>
            <w:vAlign w:val="center"/>
          </w:tcPr>
          <w:p w:rsidR="00925E8B" w:rsidRPr="00174B75" w:rsidRDefault="00925E8B" w:rsidP="00174B75">
            <w:pPr>
              <w:tabs>
                <w:tab w:val="right" w:leader="underscore" w:pos="9639"/>
              </w:tabs>
              <w:rPr>
                <w:bCs/>
                <w:i/>
              </w:rPr>
            </w:pPr>
            <w:r w:rsidRPr="00174B75">
              <w:rPr>
                <w:bCs/>
                <w:i/>
              </w:rPr>
              <w:t>Изучение лекций, учебников, учебных пособий, дополнительной литературы и подготовка к сем</w:t>
            </w:r>
            <w:r w:rsidRPr="00174B75">
              <w:rPr>
                <w:bCs/>
                <w:i/>
              </w:rPr>
              <w:t>и</w:t>
            </w:r>
            <w:r w:rsidRPr="00174B75">
              <w:rPr>
                <w:bCs/>
                <w:i/>
              </w:rPr>
              <w:t xml:space="preserve">нару. </w:t>
            </w:r>
          </w:p>
        </w:tc>
        <w:tc>
          <w:tcPr>
            <w:tcW w:w="944" w:type="dxa"/>
            <w:vMerge w:val="restart"/>
            <w:vAlign w:val="center"/>
          </w:tcPr>
          <w:p w:rsidR="00925E8B" w:rsidRPr="00C340CB" w:rsidRDefault="00925E8B" w:rsidP="0071095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925E8B" w:rsidRPr="00C340CB" w:rsidTr="00174B75">
        <w:trPr>
          <w:jc w:val="center"/>
        </w:trPr>
        <w:tc>
          <w:tcPr>
            <w:tcW w:w="913" w:type="dxa"/>
            <w:vAlign w:val="center"/>
          </w:tcPr>
          <w:p w:rsidR="00925E8B" w:rsidRPr="000F2367" w:rsidRDefault="00925E8B" w:rsidP="0071095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925E8B" w:rsidRPr="00174B75" w:rsidRDefault="00925E8B" w:rsidP="00710951">
            <w:pPr>
              <w:snapToGrid w:val="0"/>
              <w:rPr>
                <w:i/>
              </w:rPr>
            </w:pPr>
            <w:r w:rsidRPr="00174B75">
              <w:rPr>
                <w:i/>
              </w:rPr>
              <w:t xml:space="preserve">Раздел 2. Россия с древнейших времен до конца </w:t>
            </w:r>
            <w:r w:rsidRPr="00174B75">
              <w:rPr>
                <w:i/>
                <w:lang w:val="en-GB"/>
              </w:rPr>
              <w:t>XVIII</w:t>
            </w:r>
            <w:r w:rsidRPr="00174B75">
              <w:rPr>
                <w:i/>
              </w:rPr>
              <w:t xml:space="preserve"> в.</w:t>
            </w:r>
          </w:p>
        </w:tc>
        <w:tc>
          <w:tcPr>
            <w:tcW w:w="10335" w:type="dxa"/>
          </w:tcPr>
          <w:p w:rsidR="00925E8B" w:rsidRPr="00174B75" w:rsidRDefault="00174B75" w:rsidP="00174B75">
            <w:pPr>
              <w:tabs>
                <w:tab w:val="right" w:leader="underscore" w:pos="9639"/>
              </w:tabs>
              <w:rPr>
                <w:bCs/>
                <w:i/>
              </w:rPr>
            </w:pPr>
            <w:r w:rsidRPr="00174B75">
              <w:rPr>
                <w:bCs/>
                <w:i/>
              </w:rPr>
              <w:t>Изучение лекций, учебников, учебных пособий, дополнительной литературы и подготовка к сем</w:t>
            </w:r>
            <w:r w:rsidRPr="00174B75">
              <w:rPr>
                <w:bCs/>
                <w:i/>
              </w:rPr>
              <w:t>и</w:t>
            </w:r>
            <w:r w:rsidRPr="00174B75">
              <w:rPr>
                <w:bCs/>
                <w:i/>
              </w:rPr>
              <w:t>нару.</w:t>
            </w:r>
            <w:r w:rsidRPr="00174B75">
              <w:rPr>
                <w:bCs/>
                <w:i/>
              </w:rPr>
              <w:t xml:space="preserve"> Написание </w:t>
            </w:r>
            <w:proofErr w:type="gramStart"/>
            <w:r w:rsidRPr="00174B75">
              <w:rPr>
                <w:bCs/>
                <w:i/>
              </w:rPr>
              <w:t>КР</w:t>
            </w:r>
            <w:proofErr w:type="gramEnd"/>
            <w:r w:rsidRPr="00174B75">
              <w:rPr>
                <w:bCs/>
                <w:i/>
              </w:rPr>
              <w:t xml:space="preserve"> №1.</w:t>
            </w:r>
          </w:p>
        </w:tc>
        <w:tc>
          <w:tcPr>
            <w:tcW w:w="944" w:type="dxa"/>
            <w:vMerge/>
            <w:vAlign w:val="center"/>
          </w:tcPr>
          <w:p w:rsidR="00925E8B" w:rsidRDefault="00925E8B" w:rsidP="0071095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925E8B" w:rsidRPr="00C340CB" w:rsidTr="00174B75">
        <w:trPr>
          <w:jc w:val="center"/>
        </w:trPr>
        <w:tc>
          <w:tcPr>
            <w:tcW w:w="913" w:type="dxa"/>
            <w:vAlign w:val="center"/>
          </w:tcPr>
          <w:p w:rsidR="00925E8B" w:rsidRPr="000F2367" w:rsidRDefault="00925E8B" w:rsidP="0071095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27" w:type="dxa"/>
          </w:tcPr>
          <w:p w:rsidR="00925E8B" w:rsidRPr="00174B75" w:rsidRDefault="00925E8B" w:rsidP="00174B75">
            <w:pPr>
              <w:tabs>
                <w:tab w:val="right" w:leader="underscore" w:pos="9639"/>
              </w:tabs>
              <w:rPr>
                <w:i/>
              </w:rPr>
            </w:pPr>
            <w:r w:rsidRPr="00174B75">
              <w:rPr>
                <w:bCs/>
                <w:i/>
              </w:rPr>
              <w:t xml:space="preserve">Раздел 3. Россия с начала </w:t>
            </w:r>
            <w:r w:rsidRPr="00174B75">
              <w:rPr>
                <w:bCs/>
                <w:i/>
                <w:lang w:val="en-GB"/>
              </w:rPr>
              <w:t>XIX</w:t>
            </w:r>
            <w:r w:rsidRPr="00174B75">
              <w:rPr>
                <w:bCs/>
                <w:i/>
              </w:rPr>
              <w:t xml:space="preserve"> в. до 1917 года</w:t>
            </w:r>
          </w:p>
        </w:tc>
        <w:tc>
          <w:tcPr>
            <w:tcW w:w="10335" w:type="dxa"/>
          </w:tcPr>
          <w:p w:rsidR="00925E8B" w:rsidRPr="00174B75" w:rsidRDefault="00925E8B" w:rsidP="00174B75">
            <w:pPr>
              <w:tabs>
                <w:tab w:val="right" w:leader="underscore" w:pos="9639"/>
              </w:tabs>
              <w:rPr>
                <w:bCs/>
                <w:i/>
              </w:rPr>
            </w:pPr>
            <w:r w:rsidRPr="00174B75">
              <w:rPr>
                <w:bCs/>
                <w:i/>
              </w:rPr>
              <w:t>Изучение лекций, учебников, учебных пособий, дополнительной литературы и подготовка к сем</w:t>
            </w:r>
            <w:r w:rsidRPr="00174B75">
              <w:rPr>
                <w:bCs/>
                <w:i/>
              </w:rPr>
              <w:t>и</w:t>
            </w:r>
            <w:r w:rsidRPr="00174B75">
              <w:rPr>
                <w:bCs/>
                <w:i/>
              </w:rPr>
              <w:t xml:space="preserve">нару. Написание </w:t>
            </w:r>
            <w:proofErr w:type="gramStart"/>
            <w:r w:rsidRPr="00174B75">
              <w:rPr>
                <w:bCs/>
                <w:i/>
              </w:rPr>
              <w:t>КР</w:t>
            </w:r>
            <w:proofErr w:type="gramEnd"/>
            <w:r w:rsidRPr="00174B75">
              <w:rPr>
                <w:bCs/>
                <w:i/>
              </w:rPr>
              <w:t xml:space="preserve"> № 2.</w:t>
            </w:r>
          </w:p>
        </w:tc>
        <w:tc>
          <w:tcPr>
            <w:tcW w:w="944" w:type="dxa"/>
            <w:vAlign w:val="center"/>
          </w:tcPr>
          <w:p w:rsidR="00925E8B" w:rsidRPr="00C340CB" w:rsidRDefault="00925E8B" w:rsidP="0071095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925E8B" w:rsidRPr="00C340CB" w:rsidTr="00174B7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8B" w:rsidRPr="000F2367" w:rsidRDefault="00925E8B" w:rsidP="0071095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8B" w:rsidRPr="00174B75" w:rsidRDefault="00925E8B" w:rsidP="00174B75">
            <w:pPr>
              <w:tabs>
                <w:tab w:val="right" w:leader="underscore" w:pos="9639"/>
              </w:tabs>
              <w:rPr>
                <w:bCs/>
                <w:i/>
              </w:rPr>
            </w:pPr>
            <w:r w:rsidRPr="00174B75">
              <w:rPr>
                <w:bCs/>
                <w:i/>
              </w:rPr>
              <w:t>Раздел 4. Россия с 1917 г. до наших дней</w:t>
            </w: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8B" w:rsidRPr="00174B75" w:rsidRDefault="00925E8B" w:rsidP="00174B75">
            <w:pPr>
              <w:tabs>
                <w:tab w:val="right" w:leader="underscore" w:pos="9639"/>
              </w:tabs>
              <w:rPr>
                <w:bCs/>
                <w:i/>
              </w:rPr>
            </w:pPr>
            <w:r w:rsidRPr="00174B75">
              <w:rPr>
                <w:bCs/>
                <w:i/>
              </w:rPr>
              <w:t>Изучение лекций, учебников, учебных пособий, дополнительной литературы и подготовка к сем</w:t>
            </w:r>
            <w:r w:rsidRPr="00174B75">
              <w:rPr>
                <w:bCs/>
                <w:i/>
              </w:rPr>
              <w:t>и</w:t>
            </w:r>
            <w:r w:rsidRPr="00174B75">
              <w:rPr>
                <w:bCs/>
                <w:i/>
              </w:rPr>
              <w:t xml:space="preserve">нару. Написание </w:t>
            </w:r>
            <w:proofErr w:type="gramStart"/>
            <w:r w:rsidRPr="00174B75">
              <w:rPr>
                <w:bCs/>
                <w:i/>
              </w:rPr>
              <w:t>КР</w:t>
            </w:r>
            <w:proofErr w:type="gramEnd"/>
            <w:r w:rsidRPr="00174B75">
              <w:rPr>
                <w:bCs/>
                <w:i/>
              </w:rPr>
              <w:t xml:space="preserve"> № 3.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8B" w:rsidRPr="00C340CB" w:rsidRDefault="00925E8B" w:rsidP="0071095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925E8B" w:rsidRPr="00C340CB" w:rsidTr="00710951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8B" w:rsidRDefault="00925E8B" w:rsidP="0071095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8B" w:rsidRPr="00174B75" w:rsidRDefault="00925E8B" w:rsidP="00710951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174B75">
              <w:rPr>
                <w:bCs/>
                <w:i/>
              </w:rPr>
              <w:t>Раздел 1-4.</w:t>
            </w: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8B" w:rsidRPr="00174B75" w:rsidRDefault="00925E8B" w:rsidP="000128EE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174B75">
              <w:rPr>
                <w:bCs/>
                <w:i/>
              </w:rPr>
              <w:t>Подготовка к промежуточной аттестации (</w:t>
            </w:r>
            <w:r w:rsidR="000128EE" w:rsidRPr="00174B75">
              <w:rPr>
                <w:bCs/>
                <w:i/>
              </w:rPr>
              <w:t>зачету</w:t>
            </w:r>
            <w:r w:rsidRPr="00174B75">
              <w:rPr>
                <w:bCs/>
                <w:i/>
              </w:rPr>
              <w:t>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8B" w:rsidRPr="00C340CB" w:rsidRDefault="00925E8B" w:rsidP="0071095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25E8B" w:rsidRPr="00213064" w:rsidTr="00710951">
        <w:trPr>
          <w:jc w:val="center"/>
        </w:trPr>
        <w:tc>
          <w:tcPr>
            <w:tcW w:w="13875" w:type="dxa"/>
            <w:gridSpan w:val="3"/>
            <w:vAlign w:val="center"/>
          </w:tcPr>
          <w:p w:rsidR="00925E8B" w:rsidRPr="000A555F" w:rsidRDefault="00925E8B" w:rsidP="00174B75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 w:rsidRPr="000A555F">
              <w:rPr>
                <w:b/>
                <w:bCs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925E8B" w:rsidRPr="000A555F" w:rsidRDefault="00174B75" w:rsidP="0071095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925E8B" w:rsidRPr="00C340CB" w:rsidTr="00710951">
        <w:trPr>
          <w:jc w:val="center"/>
        </w:trPr>
        <w:tc>
          <w:tcPr>
            <w:tcW w:w="13875" w:type="dxa"/>
            <w:gridSpan w:val="3"/>
            <w:vAlign w:val="center"/>
          </w:tcPr>
          <w:p w:rsidR="00925E8B" w:rsidRPr="000A555F" w:rsidRDefault="00925E8B" w:rsidP="00174B75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 w:rsidRPr="000A555F">
              <w:rPr>
                <w:b/>
                <w:bCs/>
              </w:rPr>
              <w:t xml:space="preserve">                                                            Общий объем самостоятельной работы </w:t>
            </w:r>
            <w:proofErr w:type="gramStart"/>
            <w:r w:rsidRPr="000A555F">
              <w:rPr>
                <w:b/>
                <w:bCs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925E8B" w:rsidRPr="00C340CB" w:rsidRDefault="00925E8B" w:rsidP="0071095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</w:tbl>
    <w:p w:rsidR="00925E8B" w:rsidRPr="00064DC3" w:rsidRDefault="00925E8B" w:rsidP="00925E8B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5E8B" w:rsidRDefault="00925E8B" w:rsidP="00925E8B">
      <w:pPr>
        <w:jc w:val="both"/>
        <w:rPr>
          <w:i/>
        </w:rPr>
      </w:pPr>
    </w:p>
    <w:p w:rsidR="00925E8B" w:rsidRDefault="00925E8B" w:rsidP="00925E8B">
      <w:pPr>
        <w:rPr>
          <w:b/>
        </w:rPr>
      </w:pPr>
      <w:r>
        <w:rPr>
          <w:b/>
        </w:rPr>
        <w:t xml:space="preserve">          </w:t>
      </w:r>
    </w:p>
    <w:p w:rsidR="00EE4788" w:rsidRDefault="00EE4788" w:rsidP="00EE4788">
      <w:pPr>
        <w:jc w:val="both"/>
        <w:rPr>
          <w:i/>
        </w:rPr>
      </w:pPr>
    </w:p>
    <w:p w:rsidR="00EE4788" w:rsidRDefault="00EE4788" w:rsidP="00EE4788">
      <w:pPr>
        <w:rPr>
          <w:b/>
        </w:rPr>
      </w:pPr>
      <w:r>
        <w:rPr>
          <w:b/>
        </w:rPr>
        <w:t xml:space="preserve">                </w:t>
      </w:r>
    </w:p>
    <w:p w:rsidR="00EE4788" w:rsidRDefault="00EE4788" w:rsidP="00EE4788">
      <w:pPr>
        <w:rPr>
          <w:b/>
        </w:rPr>
        <w:sectPr w:rsidR="00EE4788" w:rsidSect="0002090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EE4788" w:rsidRDefault="00EE4788" w:rsidP="00EE4788">
      <w:pPr>
        <w:rPr>
          <w:b/>
        </w:rPr>
      </w:pPr>
    </w:p>
    <w:p w:rsidR="00EE4788" w:rsidRPr="00F766BF" w:rsidRDefault="00EE4788" w:rsidP="00EE4788">
      <w:pPr>
        <w:jc w:val="center"/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</w:t>
      </w:r>
      <w:r w:rsidRPr="00F766BF">
        <w:rPr>
          <w:b/>
          <w:bCs/>
        </w:rPr>
        <w:t>Ч</w:t>
      </w:r>
      <w:r w:rsidRPr="00F766BF">
        <w:rPr>
          <w:b/>
          <w:bCs/>
        </w:rPr>
        <w:t>НОЙ АТТЕСТАЦИИ ПО ДИСЦИПЛИНЕ</w:t>
      </w:r>
    </w:p>
    <w:p w:rsidR="00EE4788" w:rsidRPr="00F766BF" w:rsidRDefault="00EE4788" w:rsidP="00EE4788">
      <w:pPr>
        <w:jc w:val="right"/>
        <w:rPr>
          <w:b/>
          <w:bCs/>
        </w:rPr>
      </w:pPr>
    </w:p>
    <w:p w:rsidR="00A20D28" w:rsidRPr="00F766BF" w:rsidRDefault="00EE4788" w:rsidP="00EE4788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</w:t>
      </w:r>
      <w:r w:rsidRPr="00393B56">
        <w:rPr>
          <w:b/>
        </w:rPr>
        <w:t>н</w:t>
      </w:r>
      <w:r w:rsidRPr="00393B56">
        <w:rPr>
          <w:b/>
        </w:rPr>
        <w:t>ных компетенций в рамках изучаемой дисциплин</w:t>
      </w:r>
      <w:r w:rsidR="00A20D28">
        <w:rPr>
          <w:b/>
        </w:rPr>
        <w:t>ы</w:t>
      </w:r>
    </w:p>
    <w:p w:rsidR="00EE4788" w:rsidRPr="00174B75" w:rsidRDefault="00EE4788" w:rsidP="00EE4788">
      <w:pPr>
        <w:ind w:firstLine="709"/>
        <w:jc w:val="right"/>
        <w:rPr>
          <w:i/>
          <w:sz w:val="20"/>
          <w:szCs w:val="22"/>
        </w:rPr>
      </w:pPr>
      <w:r w:rsidRPr="00174B75">
        <w:rPr>
          <w:b/>
          <w:bCs/>
          <w:sz w:val="20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174B75" w:rsidRPr="00F766BF" w:rsidTr="00DB4E29">
        <w:tc>
          <w:tcPr>
            <w:tcW w:w="887" w:type="pct"/>
            <w:vAlign w:val="center"/>
          </w:tcPr>
          <w:p w:rsidR="00174B75" w:rsidRPr="00F766BF" w:rsidRDefault="00174B75" w:rsidP="00DB4E2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174B75" w:rsidRPr="00F766BF" w:rsidRDefault="00174B75" w:rsidP="00DB4E2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174B75" w:rsidRPr="00F766BF" w:rsidRDefault="00174B75" w:rsidP="00DB4E2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</w:t>
            </w:r>
            <w:r w:rsidRPr="00393B56">
              <w:rPr>
                <w:b/>
              </w:rPr>
              <w:t>н</w:t>
            </w:r>
            <w:r w:rsidRPr="00393B56">
              <w:rPr>
                <w:b/>
              </w:rPr>
              <w:t>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174B75" w:rsidRPr="00F766BF" w:rsidRDefault="00174B75" w:rsidP="00DB4E29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174B75" w:rsidRPr="00F766BF" w:rsidRDefault="00174B75" w:rsidP="00DB4E29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174B75" w:rsidRPr="00F766BF" w:rsidRDefault="00174B75" w:rsidP="00DB4E2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174B75" w:rsidRPr="00F766BF" w:rsidTr="00DB4E29">
        <w:tc>
          <w:tcPr>
            <w:tcW w:w="887" w:type="pct"/>
            <w:vMerge w:val="restart"/>
            <w:vAlign w:val="center"/>
          </w:tcPr>
          <w:p w:rsidR="00174B75" w:rsidRPr="00F766BF" w:rsidRDefault="00174B75" w:rsidP="00DB4E29">
            <w:pPr>
              <w:jc w:val="center"/>
              <w:rPr>
                <w:b/>
              </w:rPr>
            </w:pPr>
            <w:r>
              <w:rPr>
                <w:b/>
              </w:rPr>
              <w:t>ОК-2</w:t>
            </w:r>
          </w:p>
        </w:tc>
        <w:tc>
          <w:tcPr>
            <w:tcW w:w="3203" w:type="pct"/>
            <w:vAlign w:val="center"/>
          </w:tcPr>
          <w:p w:rsidR="00174B75" w:rsidRPr="00272DB2" w:rsidRDefault="00174B75" w:rsidP="00DB4E29">
            <w:pPr>
              <w:jc w:val="both"/>
              <w:rPr>
                <w:b/>
              </w:rPr>
            </w:pPr>
            <w:r w:rsidRPr="00272DB2">
              <w:rPr>
                <w:b/>
                <w:sz w:val="22"/>
                <w:szCs w:val="22"/>
              </w:rPr>
              <w:t xml:space="preserve">Пороговый </w:t>
            </w:r>
          </w:p>
          <w:p w:rsidR="00174B75" w:rsidRPr="00272DB2" w:rsidRDefault="00174B75" w:rsidP="00DB4E29">
            <w:pPr>
              <w:spacing w:line="240" w:lineRule="atLeast"/>
              <w:jc w:val="both"/>
            </w:pPr>
            <w:r w:rsidRPr="00272DB2">
              <w:rPr>
                <w:b/>
                <w:sz w:val="22"/>
                <w:szCs w:val="22"/>
              </w:rPr>
              <w:t xml:space="preserve">Знать </w:t>
            </w:r>
            <w:r w:rsidRPr="00272DB2">
              <w:rPr>
                <w:sz w:val="22"/>
                <w:szCs w:val="22"/>
              </w:rPr>
              <w:t>основные методы и принципы исторического иссл</w:t>
            </w:r>
            <w:r w:rsidRPr="00272DB2">
              <w:rPr>
                <w:sz w:val="22"/>
                <w:szCs w:val="22"/>
              </w:rPr>
              <w:t>е</w:t>
            </w:r>
            <w:r w:rsidRPr="00272DB2">
              <w:rPr>
                <w:sz w:val="22"/>
                <w:szCs w:val="22"/>
              </w:rPr>
              <w:t>дования, основные этапы, факты, события исторических я</w:t>
            </w:r>
            <w:r w:rsidRPr="00272DB2">
              <w:rPr>
                <w:sz w:val="22"/>
                <w:szCs w:val="22"/>
              </w:rPr>
              <w:t>в</w:t>
            </w:r>
            <w:r w:rsidRPr="00272DB2">
              <w:rPr>
                <w:sz w:val="22"/>
                <w:szCs w:val="22"/>
              </w:rPr>
              <w:t>лений.</w:t>
            </w:r>
            <w:r w:rsidRPr="00272DB2">
              <w:rPr>
                <w:b/>
                <w:sz w:val="22"/>
                <w:szCs w:val="22"/>
              </w:rPr>
              <w:t xml:space="preserve"> Уметь</w:t>
            </w:r>
            <w:r w:rsidRPr="00272DB2">
              <w:rPr>
                <w:sz w:val="22"/>
                <w:szCs w:val="22"/>
              </w:rPr>
              <w:t xml:space="preserve"> назвать основные методы и принципы ист</w:t>
            </w:r>
            <w:r w:rsidRPr="00272DB2">
              <w:rPr>
                <w:sz w:val="22"/>
                <w:szCs w:val="22"/>
              </w:rPr>
              <w:t>о</w:t>
            </w:r>
            <w:r w:rsidRPr="00272DB2">
              <w:rPr>
                <w:sz w:val="22"/>
                <w:szCs w:val="22"/>
              </w:rPr>
              <w:t>рического исследования и понятийно-категориальный апп</w:t>
            </w:r>
            <w:r w:rsidRPr="00272DB2">
              <w:rPr>
                <w:sz w:val="22"/>
                <w:szCs w:val="22"/>
              </w:rPr>
              <w:t>а</w:t>
            </w:r>
            <w:r w:rsidRPr="00272DB2">
              <w:rPr>
                <w:sz w:val="22"/>
                <w:szCs w:val="22"/>
              </w:rPr>
              <w:t xml:space="preserve">рат. </w:t>
            </w:r>
          </w:p>
          <w:p w:rsidR="00174B75" w:rsidRPr="00272DB2" w:rsidRDefault="00174B75" w:rsidP="00DB4E29">
            <w:pPr>
              <w:spacing w:line="240" w:lineRule="atLeast"/>
              <w:jc w:val="both"/>
              <w:rPr>
                <w:b/>
              </w:rPr>
            </w:pPr>
            <w:r w:rsidRPr="00272DB2">
              <w:rPr>
                <w:b/>
                <w:sz w:val="22"/>
                <w:szCs w:val="22"/>
              </w:rPr>
              <w:t xml:space="preserve">Владеть </w:t>
            </w:r>
            <w:r w:rsidRPr="00272DB2">
              <w:rPr>
                <w:sz w:val="22"/>
                <w:szCs w:val="22"/>
              </w:rPr>
              <w:t>общими представлениями об исторических закон</w:t>
            </w:r>
            <w:r w:rsidRPr="00272DB2">
              <w:rPr>
                <w:sz w:val="22"/>
                <w:szCs w:val="22"/>
              </w:rPr>
              <w:t>о</w:t>
            </w:r>
            <w:r w:rsidRPr="00272DB2">
              <w:rPr>
                <w:sz w:val="22"/>
                <w:szCs w:val="22"/>
              </w:rPr>
              <w:t>мерностях, навыками поиска исторической информации.</w:t>
            </w:r>
          </w:p>
        </w:tc>
        <w:tc>
          <w:tcPr>
            <w:tcW w:w="910" w:type="pct"/>
            <w:vAlign w:val="center"/>
          </w:tcPr>
          <w:p w:rsidR="00174B75" w:rsidRPr="00272DB2" w:rsidRDefault="00174B75" w:rsidP="00DB4E29">
            <w:pPr>
              <w:jc w:val="center"/>
            </w:pPr>
            <w:r w:rsidRPr="00272DB2">
              <w:t>оценка 3</w:t>
            </w:r>
          </w:p>
        </w:tc>
      </w:tr>
      <w:tr w:rsidR="00174B75" w:rsidRPr="00F766BF" w:rsidTr="00DB4E29">
        <w:tc>
          <w:tcPr>
            <w:tcW w:w="887" w:type="pct"/>
            <w:vMerge/>
            <w:vAlign w:val="center"/>
          </w:tcPr>
          <w:p w:rsidR="00174B75" w:rsidRPr="00F766BF" w:rsidRDefault="00174B75" w:rsidP="00DB4E29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174B75" w:rsidRPr="00272DB2" w:rsidRDefault="00174B75" w:rsidP="00DB4E29">
            <w:pPr>
              <w:rPr>
                <w:b/>
              </w:rPr>
            </w:pPr>
            <w:r w:rsidRPr="00272DB2">
              <w:rPr>
                <w:b/>
                <w:sz w:val="22"/>
                <w:szCs w:val="22"/>
              </w:rPr>
              <w:t xml:space="preserve">Повышенный </w:t>
            </w:r>
          </w:p>
          <w:p w:rsidR="00174B75" w:rsidRPr="00272DB2" w:rsidRDefault="00174B75" w:rsidP="00DB4E29">
            <w:pPr>
              <w:spacing w:line="240" w:lineRule="atLeast"/>
              <w:jc w:val="both"/>
            </w:pPr>
            <w:r w:rsidRPr="00272DB2">
              <w:rPr>
                <w:b/>
                <w:sz w:val="22"/>
                <w:szCs w:val="22"/>
              </w:rPr>
              <w:t>Знать</w:t>
            </w:r>
            <w:r w:rsidRPr="00272DB2">
              <w:rPr>
                <w:sz w:val="22"/>
                <w:szCs w:val="22"/>
              </w:rPr>
              <w:t xml:space="preserve"> достижения современной исторической науки, и и</w:t>
            </w:r>
            <w:r w:rsidRPr="00272DB2">
              <w:rPr>
                <w:sz w:val="22"/>
                <w:szCs w:val="22"/>
              </w:rPr>
              <w:t>н</w:t>
            </w:r>
            <w:r w:rsidRPr="00272DB2">
              <w:rPr>
                <w:sz w:val="22"/>
                <w:szCs w:val="22"/>
              </w:rPr>
              <w:t xml:space="preserve">формационных технологий, </w:t>
            </w:r>
            <w:proofErr w:type="gramStart"/>
            <w:r w:rsidRPr="00272DB2">
              <w:rPr>
                <w:sz w:val="22"/>
                <w:szCs w:val="22"/>
              </w:rPr>
              <w:t>способен</w:t>
            </w:r>
            <w:proofErr w:type="gramEnd"/>
            <w:r w:rsidRPr="00272DB2">
              <w:rPr>
                <w:sz w:val="22"/>
                <w:szCs w:val="22"/>
              </w:rPr>
              <w:t xml:space="preserve"> к пониманию истории и ценностей человека. </w:t>
            </w:r>
          </w:p>
          <w:p w:rsidR="00174B75" w:rsidRPr="00272DB2" w:rsidRDefault="00174B75" w:rsidP="00DB4E29">
            <w:pPr>
              <w:spacing w:line="240" w:lineRule="atLeast"/>
              <w:jc w:val="both"/>
            </w:pPr>
            <w:r w:rsidRPr="00272DB2">
              <w:rPr>
                <w:b/>
                <w:sz w:val="22"/>
                <w:szCs w:val="22"/>
              </w:rPr>
              <w:t xml:space="preserve">Уметь </w:t>
            </w:r>
            <w:r w:rsidRPr="00272DB2">
              <w:rPr>
                <w:sz w:val="22"/>
                <w:szCs w:val="22"/>
              </w:rPr>
              <w:t>формулировать и излагать собственное видение и</w:t>
            </w:r>
            <w:r w:rsidRPr="00272DB2">
              <w:rPr>
                <w:sz w:val="22"/>
                <w:szCs w:val="22"/>
              </w:rPr>
              <w:t>с</w:t>
            </w:r>
            <w:r w:rsidRPr="00272DB2">
              <w:rPr>
                <w:sz w:val="22"/>
                <w:szCs w:val="22"/>
              </w:rPr>
              <w:t>торических и культурных процессов и явлений, сопоста</w:t>
            </w:r>
            <w:r w:rsidRPr="00272DB2">
              <w:rPr>
                <w:sz w:val="22"/>
                <w:szCs w:val="22"/>
              </w:rPr>
              <w:t>в</w:t>
            </w:r>
            <w:r w:rsidRPr="00272DB2">
              <w:rPr>
                <w:sz w:val="22"/>
                <w:szCs w:val="22"/>
              </w:rPr>
              <w:t xml:space="preserve">лять факты и события. </w:t>
            </w:r>
          </w:p>
          <w:p w:rsidR="00174B75" w:rsidRPr="00272DB2" w:rsidRDefault="00174B75" w:rsidP="00DB4E29">
            <w:pPr>
              <w:spacing w:line="240" w:lineRule="atLeast"/>
              <w:jc w:val="both"/>
              <w:rPr>
                <w:b/>
              </w:rPr>
            </w:pPr>
            <w:r w:rsidRPr="00272DB2">
              <w:rPr>
                <w:b/>
                <w:sz w:val="22"/>
                <w:szCs w:val="22"/>
              </w:rPr>
              <w:t xml:space="preserve">Владеть </w:t>
            </w:r>
            <w:r w:rsidRPr="00272DB2">
              <w:rPr>
                <w:sz w:val="22"/>
                <w:szCs w:val="22"/>
              </w:rPr>
              <w:t>навыками ориентироваться в важнейших политич</w:t>
            </w:r>
            <w:r w:rsidRPr="00272DB2">
              <w:rPr>
                <w:sz w:val="22"/>
                <w:szCs w:val="22"/>
              </w:rPr>
              <w:t>е</w:t>
            </w:r>
            <w:r w:rsidRPr="00272DB2">
              <w:rPr>
                <w:sz w:val="22"/>
                <w:szCs w:val="22"/>
              </w:rPr>
              <w:t xml:space="preserve">ских, </w:t>
            </w:r>
            <w:proofErr w:type="gramStart"/>
            <w:r w:rsidRPr="00272DB2">
              <w:rPr>
                <w:sz w:val="22"/>
                <w:szCs w:val="22"/>
              </w:rPr>
              <w:t>экономических и культурных процессах</w:t>
            </w:r>
            <w:proofErr w:type="gramEnd"/>
            <w:r w:rsidRPr="00272DB2">
              <w:rPr>
                <w:sz w:val="22"/>
                <w:szCs w:val="22"/>
              </w:rPr>
              <w:t xml:space="preserve">  современной России, использует  навыки работы с информацией из ра</w:t>
            </w:r>
            <w:r w:rsidRPr="00272DB2">
              <w:rPr>
                <w:sz w:val="22"/>
                <w:szCs w:val="22"/>
              </w:rPr>
              <w:t>з</w:t>
            </w:r>
            <w:r w:rsidRPr="00272DB2">
              <w:rPr>
                <w:sz w:val="22"/>
                <w:szCs w:val="22"/>
              </w:rPr>
              <w:t>личных источников для решения профессиональных и соц</w:t>
            </w:r>
            <w:r w:rsidRPr="00272DB2">
              <w:rPr>
                <w:sz w:val="22"/>
                <w:szCs w:val="22"/>
              </w:rPr>
              <w:t>и</w:t>
            </w:r>
            <w:r w:rsidRPr="00272DB2">
              <w:rPr>
                <w:sz w:val="22"/>
                <w:szCs w:val="22"/>
              </w:rPr>
              <w:t>альных задач.</w:t>
            </w:r>
            <w:r w:rsidRPr="00272DB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10" w:type="pct"/>
            <w:vAlign w:val="center"/>
          </w:tcPr>
          <w:p w:rsidR="00174B75" w:rsidRPr="00272DB2" w:rsidRDefault="00174B75" w:rsidP="00DB4E29">
            <w:pPr>
              <w:jc w:val="center"/>
            </w:pPr>
            <w:r w:rsidRPr="00272DB2">
              <w:t>оценка 4</w:t>
            </w:r>
          </w:p>
        </w:tc>
      </w:tr>
      <w:tr w:rsidR="00174B75" w:rsidRPr="00F766BF" w:rsidTr="00DB4E29">
        <w:tc>
          <w:tcPr>
            <w:tcW w:w="887" w:type="pct"/>
            <w:vMerge/>
            <w:vAlign w:val="center"/>
          </w:tcPr>
          <w:p w:rsidR="00174B75" w:rsidRPr="00F766BF" w:rsidRDefault="00174B75" w:rsidP="00DB4E29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174B75" w:rsidRPr="00272DB2" w:rsidRDefault="00174B75" w:rsidP="00DB4E29">
            <w:pPr>
              <w:rPr>
                <w:b/>
                <w:szCs w:val="21"/>
              </w:rPr>
            </w:pPr>
            <w:r w:rsidRPr="00272DB2">
              <w:rPr>
                <w:b/>
                <w:sz w:val="22"/>
                <w:szCs w:val="21"/>
              </w:rPr>
              <w:t xml:space="preserve">Высокий </w:t>
            </w:r>
          </w:p>
          <w:p w:rsidR="00174B75" w:rsidRPr="00272DB2" w:rsidRDefault="00174B75" w:rsidP="00DB4E29">
            <w:pPr>
              <w:jc w:val="both"/>
              <w:rPr>
                <w:b/>
                <w:szCs w:val="21"/>
              </w:rPr>
            </w:pPr>
            <w:r w:rsidRPr="00272DB2">
              <w:rPr>
                <w:b/>
                <w:sz w:val="22"/>
                <w:szCs w:val="21"/>
              </w:rPr>
              <w:t xml:space="preserve">Знать </w:t>
            </w:r>
            <w:r w:rsidRPr="00272DB2">
              <w:rPr>
                <w:sz w:val="22"/>
                <w:szCs w:val="21"/>
              </w:rPr>
              <w:t>этапы, факты, события, причины и поводы историч</w:t>
            </w:r>
            <w:r w:rsidRPr="00272DB2">
              <w:rPr>
                <w:sz w:val="22"/>
                <w:szCs w:val="21"/>
              </w:rPr>
              <w:t>е</w:t>
            </w:r>
            <w:r w:rsidRPr="00272DB2">
              <w:rPr>
                <w:sz w:val="22"/>
                <w:szCs w:val="21"/>
              </w:rPr>
              <w:t xml:space="preserve">ских явлений. </w:t>
            </w:r>
          </w:p>
          <w:p w:rsidR="00174B75" w:rsidRPr="00272DB2" w:rsidRDefault="00174B75" w:rsidP="00DB4E29">
            <w:pPr>
              <w:jc w:val="both"/>
              <w:rPr>
                <w:b/>
                <w:szCs w:val="21"/>
              </w:rPr>
            </w:pPr>
            <w:r w:rsidRPr="00272DB2">
              <w:rPr>
                <w:b/>
                <w:sz w:val="22"/>
                <w:szCs w:val="21"/>
              </w:rPr>
              <w:t xml:space="preserve">Уметь </w:t>
            </w:r>
            <w:r w:rsidRPr="00272DB2">
              <w:rPr>
                <w:sz w:val="22"/>
                <w:szCs w:val="21"/>
              </w:rPr>
              <w:t>применять на практике знания истории, демонстр</w:t>
            </w:r>
            <w:r w:rsidRPr="00272DB2">
              <w:rPr>
                <w:sz w:val="22"/>
                <w:szCs w:val="21"/>
              </w:rPr>
              <w:t>и</w:t>
            </w:r>
            <w:r w:rsidRPr="00272DB2">
              <w:rPr>
                <w:sz w:val="22"/>
                <w:szCs w:val="21"/>
              </w:rPr>
              <w:t>ровать свое понимание исторических явлении и процессов, закономерностей, действовать целенаправленно при изуч</w:t>
            </w:r>
            <w:r w:rsidRPr="00272DB2">
              <w:rPr>
                <w:sz w:val="22"/>
                <w:szCs w:val="21"/>
              </w:rPr>
              <w:t>е</w:t>
            </w:r>
            <w:r w:rsidRPr="00272DB2">
              <w:rPr>
                <w:sz w:val="22"/>
                <w:szCs w:val="21"/>
              </w:rPr>
              <w:t>нии исторической проблемы.</w:t>
            </w:r>
            <w:r w:rsidRPr="00272DB2">
              <w:rPr>
                <w:b/>
                <w:sz w:val="22"/>
                <w:szCs w:val="21"/>
              </w:rPr>
              <w:t xml:space="preserve"> </w:t>
            </w:r>
          </w:p>
          <w:p w:rsidR="00174B75" w:rsidRPr="00B961FF" w:rsidRDefault="00174B75" w:rsidP="00DB4E29">
            <w:pPr>
              <w:jc w:val="both"/>
              <w:rPr>
                <w:b/>
                <w:sz w:val="21"/>
                <w:szCs w:val="21"/>
              </w:rPr>
            </w:pPr>
            <w:r w:rsidRPr="00272DB2">
              <w:rPr>
                <w:b/>
                <w:sz w:val="22"/>
                <w:szCs w:val="21"/>
              </w:rPr>
              <w:t xml:space="preserve">Владеть </w:t>
            </w:r>
            <w:r w:rsidRPr="00272DB2">
              <w:rPr>
                <w:sz w:val="22"/>
                <w:szCs w:val="21"/>
              </w:rPr>
              <w:t>навыками</w:t>
            </w:r>
            <w:r w:rsidRPr="00272DB2">
              <w:rPr>
                <w:b/>
                <w:sz w:val="22"/>
                <w:szCs w:val="21"/>
              </w:rPr>
              <w:t xml:space="preserve"> </w:t>
            </w:r>
            <w:r w:rsidRPr="00272DB2">
              <w:rPr>
                <w:sz w:val="22"/>
                <w:szCs w:val="21"/>
              </w:rPr>
              <w:t>работы с историческими источниками, оценки происходящих событий,  определения ценности и</w:t>
            </w:r>
            <w:r w:rsidRPr="00272DB2">
              <w:rPr>
                <w:sz w:val="22"/>
                <w:szCs w:val="21"/>
              </w:rPr>
              <w:t>н</w:t>
            </w:r>
            <w:r w:rsidRPr="00272DB2">
              <w:rPr>
                <w:sz w:val="22"/>
                <w:szCs w:val="21"/>
              </w:rPr>
              <w:t>формации, может выделять и формулировать историческую проблему и самостоятельно анализировать и интерпретир</w:t>
            </w:r>
            <w:r w:rsidRPr="00272DB2">
              <w:rPr>
                <w:sz w:val="22"/>
                <w:szCs w:val="21"/>
              </w:rPr>
              <w:t>о</w:t>
            </w:r>
            <w:r w:rsidRPr="00272DB2">
              <w:rPr>
                <w:sz w:val="22"/>
                <w:szCs w:val="21"/>
              </w:rPr>
              <w:t>вать научную литературу, на основе знания исторических закономерностей прогнозировать   вероятность развития и</w:t>
            </w:r>
            <w:r w:rsidRPr="00272DB2">
              <w:rPr>
                <w:sz w:val="22"/>
                <w:szCs w:val="21"/>
              </w:rPr>
              <w:t>с</w:t>
            </w:r>
            <w:r w:rsidRPr="00272DB2">
              <w:rPr>
                <w:sz w:val="22"/>
                <w:szCs w:val="21"/>
              </w:rPr>
              <w:t>торических событий.</w:t>
            </w:r>
          </w:p>
        </w:tc>
        <w:tc>
          <w:tcPr>
            <w:tcW w:w="910" w:type="pct"/>
            <w:vAlign w:val="center"/>
          </w:tcPr>
          <w:p w:rsidR="00174B75" w:rsidRPr="00272DB2" w:rsidRDefault="00174B75" w:rsidP="00DB4E29">
            <w:pPr>
              <w:jc w:val="center"/>
            </w:pPr>
            <w:r w:rsidRPr="00272DB2">
              <w:t>оценка 5</w:t>
            </w:r>
          </w:p>
        </w:tc>
      </w:tr>
      <w:tr w:rsidR="00174B75" w:rsidRPr="00F766BF" w:rsidTr="00DB4E29">
        <w:tc>
          <w:tcPr>
            <w:tcW w:w="887" w:type="pct"/>
            <w:vMerge w:val="restart"/>
            <w:vAlign w:val="center"/>
          </w:tcPr>
          <w:p w:rsidR="00174B75" w:rsidRPr="00F766BF" w:rsidRDefault="00174B75" w:rsidP="00DB4E29">
            <w:pPr>
              <w:jc w:val="center"/>
              <w:rPr>
                <w:b/>
              </w:rPr>
            </w:pPr>
            <w:r>
              <w:rPr>
                <w:b/>
              </w:rPr>
              <w:t>ОК-10</w:t>
            </w:r>
          </w:p>
        </w:tc>
        <w:tc>
          <w:tcPr>
            <w:tcW w:w="3203" w:type="pct"/>
            <w:vAlign w:val="center"/>
          </w:tcPr>
          <w:p w:rsidR="00174B75" w:rsidRPr="00272DB2" w:rsidRDefault="00174B75" w:rsidP="00DB4E29">
            <w:pPr>
              <w:jc w:val="both"/>
              <w:rPr>
                <w:b/>
                <w:szCs w:val="21"/>
              </w:rPr>
            </w:pPr>
            <w:r w:rsidRPr="00272DB2">
              <w:rPr>
                <w:b/>
                <w:sz w:val="22"/>
                <w:szCs w:val="21"/>
              </w:rPr>
              <w:t xml:space="preserve">Пороговый </w:t>
            </w:r>
          </w:p>
          <w:p w:rsidR="00174B75" w:rsidRPr="00272DB2" w:rsidRDefault="00174B75" w:rsidP="00DB4E29">
            <w:pPr>
              <w:jc w:val="both"/>
              <w:rPr>
                <w:b/>
                <w:szCs w:val="21"/>
              </w:rPr>
            </w:pPr>
            <w:r w:rsidRPr="00272DB2">
              <w:rPr>
                <w:b/>
                <w:sz w:val="22"/>
                <w:szCs w:val="21"/>
              </w:rPr>
              <w:t>Знать</w:t>
            </w:r>
            <w:r w:rsidRPr="00272DB2">
              <w:rPr>
                <w:sz w:val="22"/>
                <w:szCs w:val="21"/>
              </w:rPr>
              <w:t xml:space="preserve"> хронологические рамки исторических периодов, даты важнейших исторических событий. </w:t>
            </w:r>
          </w:p>
          <w:p w:rsidR="00174B75" w:rsidRDefault="00174B75" w:rsidP="00DB4E29">
            <w:pPr>
              <w:jc w:val="both"/>
              <w:rPr>
                <w:szCs w:val="21"/>
              </w:rPr>
            </w:pPr>
            <w:r w:rsidRPr="00272DB2">
              <w:rPr>
                <w:b/>
                <w:sz w:val="22"/>
                <w:szCs w:val="21"/>
              </w:rPr>
              <w:t>Уметь</w:t>
            </w:r>
            <w:r w:rsidRPr="00272DB2">
              <w:rPr>
                <w:sz w:val="22"/>
                <w:szCs w:val="21"/>
              </w:rPr>
              <w:t xml:space="preserve"> использовать исторические знания для выбора при</w:t>
            </w:r>
            <w:r w:rsidRPr="00272DB2">
              <w:rPr>
                <w:sz w:val="22"/>
                <w:szCs w:val="21"/>
              </w:rPr>
              <w:t>е</w:t>
            </w:r>
            <w:r w:rsidRPr="00272DB2">
              <w:rPr>
                <w:sz w:val="22"/>
                <w:szCs w:val="21"/>
              </w:rPr>
              <w:t>ма действий, а также деятельности (сотрудничества) в ко</w:t>
            </w:r>
            <w:r w:rsidRPr="00272DB2">
              <w:rPr>
                <w:sz w:val="22"/>
                <w:szCs w:val="21"/>
              </w:rPr>
              <w:t>л</w:t>
            </w:r>
            <w:r w:rsidRPr="00272DB2">
              <w:rPr>
                <w:sz w:val="22"/>
                <w:szCs w:val="21"/>
              </w:rPr>
              <w:t xml:space="preserve">лективе. </w:t>
            </w:r>
          </w:p>
          <w:p w:rsidR="00174B75" w:rsidRPr="00B961FF" w:rsidRDefault="00174B75" w:rsidP="00DB4E29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2"/>
                <w:szCs w:val="21"/>
              </w:rPr>
              <w:t>Владеть</w:t>
            </w:r>
            <w:r w:rsidRPr="00272DB2">
              <w:rPr>
                <w:sz w:val="22"/>
                <w:szCs w:val="21"/>
              </w:rPr>
              <w:t xml:space="preserve"> навыками поиска исторической информации для решения социальных и профессиональных задач (проблем).</w:t>
            </w:r>
          </w:p>
        </w:tc>
        <w:tc>
          <w:tcPr>
            <w:tcW w:w="910" w:type="pct"/>
            <w:vAlign w:val="center"/>
          </w:tcPr>
          <w:p w:rsidR="00174B75" w:rsidRPr="00272DB2" w:rsidRDefault="00174B75" w:rsidP="00DB4E29">
            <w:pPr>
              <w:jc w:val="center"/>
            </w:pPr>
            <w:r w:rsidRPr="00272DB2">
              <w:t>оценка 3</w:t>
            </w:r>
          </w:p>
        </w:tc>
      </w:tr>
      <w:tr w:rsidR="00174B75" w:rsidRPr="00F766BF" w:rsidTr="00DB4E29">
        <w:tc>
          <w:tcPr>
            <w:tcW w:w="887" w:type="pct"/>
            <w:vMerge/>
            <w:vAlign w:val="center"/>
          </w:tcPr>
          <w:p w:rsidR="00174B75" w:rsidRPr="00F766BF" w:rsidRDefault="00174B75" w:rsidP="00DB4E29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174B75" w:rsidRPr="00272DB2" w:rsidRDefault="00174B75" w:rsidP="00DB4E29">
            <w:pPr>
              <w:jc w:val="both"/>
              <w:rPr>
                <w:b/>
                <w:szCs w:val="21"/>
              </w:rPr>
            </w:pPr>
            <w:r w:rsidRPr="00272DB2">
              <w:rPr>
                <w:b/>
                <w:sz w:val="22"/>
                <w:szCs w:val="21"/>
              </w:rPr>
              <w:t xml:space="preserve">Повышенный </w:t>
            </w:r>
          </w:p>
          <w:p w:rsidR="00174B75" w:rsidRPr="00272DB2" w:rsidRDefault="00174B75" w:rsidP="00DB4E29">
            <w:pPr>
              <w:jc w:val="both"/>
              <w:rPr>
                <w:szCs w:val="21"/>
              </w:rPr>
            </w:pPr>
            <w:r w:rsidRPr="00272DB2">
              <w:rPr>
                <w:b/>
                <w:sz w:val="22"/>
                <w:szCs w:val="21"/>
              </w:rPr>
              <w:t>Знать</w:t>
            </w:r>
            <w:r w:rsidRPr="00272DB2">
              <w:rPr>
                <w:sz w:val="22"/>
                <w:szCs w:val="21"/>
              </w:rPr>
              <w:t xml:space="preserve"> хронологические рамки исторических периодов, в</w:t>
            </w:r>
            <w:r w:rsidRPr="00272DB2">
              <w:rPr>
                <w:sz w:val="22"/>
                <w:szCs w:val="21"/>
              </w:rPr>
              <w:t>ы</w:t>
            </w:r>
            <w:r w:rsidRPr="00272DB2">
              <w:rPr>
                <w:sz w:val="22"/>
                <w:szCs w:val="21"/>
              </w:rPr>
              <w:t xml:space="preserve">деляет специфику российского общества. </w:t>
            </w:r>
          </w:p>
          <w:p w:rsidR="00174B75" w:rsidRPr="00272DB2" w:rsidRDefault="00174B75" w:rsidP="00DB4E29">
            <w:pPr>
              <w:jc w:val="both"/>
              <w:rPr>
                <w:szCs w:val="21"/>
              </w:rPr>
            </w:pPr>
            <w:r w:rsidRPr="00272DB2">
              <w:rPr>
                <w:b/>
                <w:sz w:val="22"/>
                <w:szCs w:val="21"/>
              </w:rPr>
              <w:t>Уметь</w:t>
            </w:r>
            <w:r w:rsidRPr="00272DB2">
              <w:rPr>
                <w:sz w:val="22"/>
                <w:szCs w:val="21"/>
              </w:rPr>
              <w:t xml:space="preserve"> проводить сопоставительный анализ исторических процессов, событий в рамках исторических периодов, выд</w:t>
            </w:r>
            <w:r w:rsidRPr="00272DB2">
              <w:rPr>
                <w:sz w:val="22"/>
                <w:szCs w:val="21"/>
              </w:rPr>
              <w:t>е</w:t>
            </w:r>
            <w:r w:rsidRPr="00272DB2">
              <w:rPr>
                <w:sz w:val="22"/>
                <w:szCs w:val="21"/>
              </w:rPr>
              <w:lastRenderedPageBreak/>
              <w:t xml:space="preserve">ляя их отличительные особенности; может дать определение научной методологии. </w:t>
            </w:r>
          </w:p>
          <w:p w:rsidR="00174B75" w:rsidRPr="00B961FF" w:rsidRDefault="00174B75" w:rsidP="00DB4E29">
            <w:pPr>
              <w:jc w:val="both"/>
              <w:rPr>
                <w:b/>
                <w:sz w:val="21"/>
                <w:szCs w:val="21"/>
              </w:rPr>
            </w:pPr>
            <w:r w:rsidRPr="00272DB2">
              <w:rPr>
                <w:b/>
                <w:sz w:val="22"/>
                <w:szCs w:val="21"/>
              </w:rPr>
              <w:t xml:space="preserve">Владеть </w:t>
            </w:r>
            <w:r w:rsidRPr="00272DB2">
              <w:rPr>
                <w:sz w:val="22"/>
                <w:szCs w:val="21"/>
              </w:rPr>
              <w:t>навыками</w:t>
            </w:r>
            <w:r w:rsidRPr="00272DB2">
              <w:rPr>
                <w:b/>
                <w:sz w:val="22"/>
                <w:szCs w:val="21"/>
              </w:rPr>
              <w:t xml:space="preserve"> </w:t>
            </w:r>
            <w:r w:rsidRPr="00272DB2">
              <w:rPr>
                <w:sz w:val="22"/>
                <w:szCs w:val="21"/>
              </w:rPr>
              <w:t>работы с историческими источниками, использует  навыки работы с информацией из различных источников для решения профессиональных и социальных задач (проблем).</w:t>
            </w:r>
          </w:p>
        </w:tc>
        <w:tc>
          <w:tcPr>
            <w:tcW w:w="910" w:type="pct"/>
            <w:vAlign w:val="center"/>
          </w:tcPr>
          <w:p w:rsidR="00174B75" w:rsidRPr="00272DB2" w:rsidRDefault="00174B75" w:rsidP="00DB4E29">
            <w:pPr>
              <w:jc w:val="center"/>
            </w:pPr>
            <w:r w:rsidRPr="00272DB2">
              <w:lastRenderedPageBreak/>
              <w:t>оценка 4</w:t>
            </w:r>
          </w:p>
        </w:tc>
      </w:tr>
      <w:tr w:rsidR="00174B75" w:rsidRPr="00F766BF" w:rsidTr="00DB4E29">
        <w:tc>
          <w:tcPr>
            <w:tcW w:w="887" w:type="pct"/>
            <w:vMerge/>
            <w:vAlign w:val="center"/>
          </w:tcPr>
          <w:p w:rsidR="00174B75" w:rsidRPr="00F766BF" w:rsidRDefault="00174B75" w:rsidP="00DB4E29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174B75" w:rsidRPr="00272DB2" w:rsidRDefault="00174B75" w:rsidP="00DB4E29">
            <w:pPr>
              <w:jc w:val="both"/>
              <w:rPr>
                <w:b/>
                <w:szCs w:val="21"/>
              </w:rPr>
            </w:pPr>
            <w:r w:rsidRPr="00272DB2">
              <w:rPr>
                <w:b/>
                <w:sz w:val="22"/>
                <w:szCs w:val="21"/>
              </w:rPr>
              <w:t xml:space="preserve">Высокий </w:t>
            </w:r>
          </w:p>
          <w:p w:rsidR="00174B75" w:rsidRDefault="00174B75" w:rsidP="00DB4E29">
            <w:pPr>
              <w:jc w:val="both"/>
              <w:rPr>
                <w:b/>
                <w:szCs w:val="21"/>
              </w:rPr>
            </w:pPr>
            <w:r w:rsidRPr="00272DB2">
              <w:rPr>
                <w:b/>
                <w:sz w:val="22"/>
                <w:szCs w:val="21"/>
              </w:rPr>
              <w:t>Знает</w:t>
            </w:r>
            <w:r w:rsidRPr="00272DB2">
              <w:rPr>
                <w:sz w:val="22"/>
                <w:szCs w:val="21"/>
              </w:rPr>
              <w:t xml:space="preserve"> (характеризует) достижения современной историч</w:t>
            </w:r>
            <w:r w:rsidRPr="00272DB2">
              <w:rPr>
                <w:sz w:val="22"/>
                <w:szCs w:val="21"/>
              </w:rPr>
              <w:t>е</w:t>
            </w:r>
            <w:r w:rsidRPr="00272DB2">
              <w:rPr>
                <w:sz w:val="22"/>
                <w:szCs w:val="21"/>
              </w:rPr>
              <w:t>ской науки и информационных технологий, выделяет  зн</w:t>
            </w:r>
            <w:r w:rsidRPr="00272DB2">
              <w:rPr>
                <w:sz w:val="22"/>
                <w:szCs w:val="21"/>
              </w:rPr>
              <w:t>а</w:t>
            </w:r>
            <w:r w:rsidRPr="00272DB2">
              <w:rPr>
                <w:sz w:val="22"/>
                <w:szCs w:val="21"/>
              </w:rPr>
              <w:t xml:space="preserve">чение исторического знания, опыта и уроков истории. </w:t>
            </w:r>
          </w:p>
          <w:p w:rsidR="00174B75" w:rsidRDefault="00174B75" w:rsidP="00DB4E29">
            <w:pPr>
              <w:jc w:val="both"/>
              <w:rPr>
                <w:szCs w:val="21"/>
              </w:rPr>
            </w:pPr>
            <w:r>
              <w:rPr>
                <w:b/>
                <w:sz w:val="22"/>
                <w:szCs w:val="21"/>
              </w:rPr>
              <w:t>Уметь</w:t>
            </w:r>
            <w:r w:rsidRPr="00272DB2">
              <w:rPr>
                <w:sz w:val="22"/>
                <w:szCs w:val="21"/>
              </w:rPr>
              <w:t xml:space="preserve"> сознательно и самостоятельно использовать истор</w:t>
            </w:r>
            <w:r w:rsidRPr="00272DB2">
              <w:rPr>
                <w:sz w:val="22"/>
                <w:szCs w:val="21"/>
              </w:rPr>
              <w:t>и</w:t>
            </w:r>
            <w:r w:rsidRPr="00272DB2">
              <w:rPr>
                <w:sz w:val="22"/>
                <w:szCs w:val="21"/>
              </w:rPr>
              <w:t>ческие знания для выборов приемов действий, а также де</w:t>
            </w:r>
            <w:r w:rsidRPr="00272DB2">
              <w:rPr>
                <w:sz w:val="22"/>
                <w:szCs w:val="21"/>
              </w:rPr>
              <w:t>я</w:t>
            </w:r>
            <w:r w:rsidRPr="00272DB2">
              <w:rPr>
                <w:sz w:val="22"/>
                <w:szCs w:val="21"/>
              </w:rPr>
              <w:t xml:space="preserve">тельности (сотрудничества) в коллективе. </w:t>
            </w:r>
          </w:p>
          <w:p w:rsidR="00174B75" w:rsidRPr="00B961FF" w:rsidRDefault="00174B75" w:rsidP="00DB4E29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2"/>
                <w:szCs w:val="21"/>
              </w:rPr>
              <w:t>Владеть</w:t>
            </w:r>
            <w:r w:rsidRPr="00272DB2">
              <w:rPr>
                <w:sz w:val="22"/>
                <w:szCs w:val="21"/>
              </w:rPr>
              <w:t xml:space="preserve"> навыками, опытом приема и применения историч</w:t>
            </w:r>
            <w:r w:rsidRPr="00272DB2">
              <w:rPr>
                <w:sz w:val="22"/>
                <w:szCs w:val="21"/>
              </w:rPr>
              <w:t>е</w:t>
            </w:r>
            <w:r w:rsidRPr="00272DB2">
              <w:rPr>
                <w:sz w:val="22"/>
                <w:szCs w:val="21"/>
              </w:rPr>
              <w:t>ской информации для решения социальных и професси</w:t>
            </w:r>
            <w:r w:rsidRPr="00272DB2">
              <w:rPr>
                <w:sz w:val="22"/>
                <w:szCs w:val="21"/>
              </w:rPr>
              <w:t>о</w:t>
            </w:r>
            <w:r w:rsidRPr="00272DB2">
              <w:rPr>
                <w:sz w:val="22"/>
                <w:szCs w:val="21"/>
              </w:rPr>
              <w:t>нальных задач (проблем).</w:t>
            </w:r>
          </w:p>
        </w:tc>
        <w:tc>
          <w:tcPr>
            <w:tcW w:w="910" w:type="pct"/>
            <w:vAlign w:val="center"/>
          </w:tcPr>
          <w:p w:rsidR="00174B75" w:rsidRPr="00272DB2" w:rsidRDefault="00174B75" w:rsidP="00DB4E29">
            <w:pPr>
              <w:jc w:val="center"/>
            </w:pPr>
            <w:r w:rsidRPr="00272DB2">
              <w:t>оценка 5</w:t>
            </w:r>
          </w:p>
        </w:tc>
      </w:tr>
      <w:tr w:rsidR="00174B75" w:rsidRPr="00F766BF" w:rsidTr="00DB4E29">
        <w:trPr>
          <w:trHeight w:val="276"/>
        </w:trPr>
        <w:tc>
          <w:tcPr>
            <w:tcW w:w="4090" w:type="pct"/>
            <w:gridSpan w:val="2"/>
            <w:vAlign w:val="center"/>
          </w:tcPr>
          <w:p w:rsidR="00174B75" w:rsidRPr="00F766BF" w:rsidRDefault="00174B75" w:rsidP="00DB4E29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174B75" w:rsidRPr="00F766BF" w:rsidRDefault="00174B75" w:rsidP="00DB4E29">
            <w:pPr>
              <w:jc w:val="center"/>
            </w:pPr>
            <w:r>
              <w:t>3 - 5</w:t>
            </w:r>
          </w:p>
        </w:tc>
      </w:tr>
    </w:tbl>
    <w:p w:rsidR="00A20D28" w:rsidRDefault="00A20D28" w:rsidP="00EE4788">
      <w:pPr>
        <w:suppressAutoHyphens/>
        <w:jc w:val="both"/>
        <w:rPr>
          <w:b/>
        </w:rPr>
      </w:pPr>
    </w:p>
    <w:p w:rsidR="00EE4788" w:rsidRDefault="00EE4788" w:rsidP="00EE4788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EE4788" w:rsidRPr="000A41A1" w:rsidRDefault="00EE4788" w:rsidP="00EE4788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EE4788" w:rsidRPr="00DA1483" w:rsidRDefault="00EE4788" w:rsidP="00EE4788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EE4788" w:rsidRPr="00167189" w:rsidRDefault="00EE4788" w:rsidP="00EE478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EE4788" w:rsidRPr="007026B2" w:rsidTr="00020909">
        <w:tc>
          <w:tcPr>
            <w:tcW w:w="2376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EE4788" w:rsidRPr="00354E8D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EE4788" w:rsidRPr="00393B56" w:rsidRDefault="00EE4788" w:rsidP="00020909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E4788" w:rsidRPr="00393B56" w:rsidRDefault="00EE4788" w:rsidP="00020909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EE4788" w:rsidRPr="00354199" w:rsidRDefault="00EE4788" w:rsidP="00020909">
            <w:pPr>
              <w:rPr>
                <w:i/>
                <w:sz w:val="20"/>
                <w:szCs w:val="20"/>
              </w:rPr>
            </w:pP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EE4788" w:rsidRPr="00354199" w:rsidRDefault="00EE4788" w:rsidP="00020909">
            <w:pPr>
              <w:rPr>
                <w:i/>
                <w:sz w:val="20"/>
                <w:szCs w:val="20"/>
              </w:rPr>
            </w:pPr>
          </w:p>
        </w:tc>
      </w:tr>
    </w:tbl>
    <w:p w:rsidR="00EE4788" w:rsidRDefault="00EE4788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EE4788" w:rsidRDefault="00EE4788" w:rsidP="00174B75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EE4788" w:rsidRDefault="00EE4788" w:rsidP="00174B75">
      <w:pPr>
        <w:pStyle w:val="afd"/>
        <w:ind w:left="0"/>
        <w:jc w:val="both"/>
        <w:rPr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EE4788" w:rsidRPr="00C17581" w:rsidRDefault="00EE4788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EE4788" w:rsidRPr="00075195" w:rsidRDefault="00EE4788" w:rsidP="00EE4788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925E8B">
        <w:rPr>
          <w:b/>
        </w:rPr>
        <w:t>3</w:t>
      </w:r>
      <w:r>
        <w:rPr>
          <w:b/>
        </w:rPr>
        <w:t>.</w:t>
      </w:r>
    </w:p>
    <w:p w:rsidR="00EE4788" w:rsidRPr="004B144B" w:rsidRDefault="00EE4788" w:rsidP="00EE4788">
      <w:pPr>
        <w:rPr>
          <w:b/>
        </w:rPr>
      </w:pPr>
      <w:r w:rsidRPr="004B144B">
        <w:rPr>
          <w:b/>
        </w:rPr>
        <w:t>7.1</w:t>
      </w:r>
      <w:proofErr w:type="gramStart"/>
      <w:r w:rsidRPr="004B144B">
        <w:rPr>
          <w:b/>
        </w:rPr>
        <w:t xml:space="preserve"> Д</w:t>
      </w:r>
      <w:proofErr w:type="gramEnd"/>
      <w:r w:rsidRPr="004B144B">
        <w:rPr>
          <w:b/>
        </w:rPr>
        <w:t xml:space="preserve">ля текущей аттестации: </w:t>
      </w:r>
    </w:p>
    <w:p w:rsidR="00EE4788" w:rsidRPr="00C90706" w:rsidRDefault="00EE4788" w:rsidP="00EE4788">
      <w:pPr>
        <w:rPr>
          <w:b/>
        </w:rPr>
      </w:pPr>
      <w:r>
        <w:rPr>
          <w:b/>
        </w:rPr>
        <w:t xml:space="preserve">7.1.1. </w:t>
      </w:r>
      <w:r w:rsidRPr="00C90706">
        <w:rPr>
          <w:b/>
        </w:rPr>
        <w:t>Примеры вопросов к семинару.</w:t>
      </w:r>
    </w:p>
    <w:p w:rsidR="00F16C7B" w:rsidRPr="00030F66" w:rsidRDefault="00F16C7B" w:rsidP="00F16C7B">
      <w:pPr>
        <w:rPr>
          <w:b/>
          <w:bCs/>
        </w:rPr>
      </w:pPr>
      <w:r w:rsidRPr="00030F66">
        <w:rPr>
          <w:b/>
        </w:rPr>
        <w:t xml:space="preserve">Семинар № 1. </w:t>
      </w:r>
      <w:proofErr w:type="gramStart"/>
      <w:r w:rsidRPr="00030F66">
        <w:rPr>
          <w:b/>
          <w:bCs/>
        </w:rPr>
        <w:t>Древняя Русь (</w:t>
      </w:r>
      <w:r w:rsidRPr="00030F66">
        <w:rPr>
          <w:b/>
          <w:bCs/>
          <w:lang w:val="en-US"/>
        </w:rPr>
        <w:t>IX</w:t>
      </w:r>
      <w:r w:rsidRPr="00030F66">
        <w:rPr>
          <w:b/>
          <w:bCs/>
        </w:rPr>
        <w:t xml:space="preserve"> – нач.</w:t>
      </w:r>
      <w:proofErr w:type="gramEnd"/>
      <w:r w:rsidRPr="00030F66">
        <w:rPr>
          <w:b/>
          <w:bCs/>
        </w:rPr>
        <w:t xml:space="preserve"> </w:t>
      </w:r>
      <w:proofErr w:type="gramStart"/>
      <w:r w:rsidRPr="00030F66">
        <w:rPr>
          <w:b/>
          <w:bCs/>
          <w:lang w:val="en-US"/>
        </w:rPr>
        <w:t>XII</w:t>
      </w:r>
      <w:r w:rsidRPr="00030F66">
        <w:rPr>
          <w:b/>
          <w:bCs/>
        </w:rPr>
        <w:t xml:space="preserve"> вв.)</w:t>
      </w:r>
      <w:proofErr w:type="gramEnd"/>
    </w:p>
    <w:p w:rsidR="00F16C7B" w:rsidRPr="00030F66" w:rsidRDefault="00F16C7B" w:rsidP="00F16C7B">
      <w:pPr>
        <w:numPr>
          <w:ilvl w:val="0"/>
          <w:numId w:val="32"/>
        </w:numPr>
        <w:ind w:left="0" w:firstLine="0"/>
        <w:jc w:val="both"/>
      </w:pPr>
      <w:r w:rsidRPr="00030F66">
        <w:t>Этногенез славян. Хозяйство, быт, религия и территория расселения восточных сл</w:t>
      </w:r>
      <w:r w:rsidRPr="00030F66">
        <w:t>а</w:t>
      </w:r>
      <w:r w:rsidRPr="00030F66">
        <w:t>вян.</w:t>
      </w:r>
    </w:p>
    <w:p w:rsidR="00F16C7B" w:rsidRPr="00030F66" w:rsidRDefault="00F16C7B" w:rsidP="00F16C7B">
      <w:pPr>
        <w:numPr>
          <w:ilvl w:val="0"/>
          <w:numId w:val="32"/>
        </w:numPr>
        <w:ind w:left="0" w:firstLine="0"/>
        <w:jc w:val="both"/>
      </w:pPr>
      <w:r w:rsidRPr="00030F66">
        <w:t>Образование Древнерусского государства. Теории происхождения государства у в</w:t>
      </w:r>
      <w:r w:rsidRPr="00030F66">
        <w:t>о</w:t>
      </w:r>
      <w:r w:rsidRPr="00030F66">
        <w:t>сточных славян.</w:t>
      </w:r>
    </w:p>
    <w:p w:rsidR="00F16C7B" w:rsidRPr="00030F66" w:rsidRDefault="00F16C7B" w:rsidP="00F16C7B">
      <w:pPr>
        <w:numPr>
          <w:ilvl w:val="0"/>
          <w:numId w:val="32"/>
        </w:numPr>
        <w:ind w:left="0" w:firstLine="0"/>
        <w:jc w:val="both"/>
      </w:pPr>
      <w:r w:rsidRPr="00030F66">
        <w:t xml:space="preserve">Внутренняя и внешняя политика первых киевских князей. </w:t>
      </w:r>
    </w:p>
    <w:p w:rsidR="00F16C7B" w:rsidRPr="00030F66" w:rsidRDefault="00F16C7B" w:rsidP="00F16C7B">
      <w:pPr>
        <w:numPr>
          <w:ilvl w:val="0"/>
          <w:numId w:val="32"/>
        </w:numPr>
        <w:ind w:left="0" w:firstLine="0"/>
        <w:jc w:val="both"/>
      </w:pPr>
      <w:r w:rsidRPr="00030F66">
        <w:t>Христианизация Руси. Влияние христианизации на формирование ментальности ру</w:t>
      </w:r>
      <w:r w:rsidRPr="00030F66">
        <w:t>с</w:t>
      </w:r>
      <w:r w:rsidRPr="00030F66">
        <w:t>ского народа.</w:t>
      </w:r>
    </w:p>
    <w:p w:rsidR="00F16C7B" w:rsidRPr="00030F66" w:rsidRDefault="00F16C7B" w:rsidP="00F16C7B">
      <w:pPr>
        <w:jc w:val="both"/>
        <w:rPr>
          <w:b/>
          <w:bCs/>
        </w:rPr>
      </w:pPr>
      <w:r w:rsidRPr="00030F66">
        <w:rPr>
          <w:b/>
        </w:rPr>
        <w:t xml:space="preserve">Семинар № 2. </w:t>
      </w:r>
      <w:r w:rsidRPr="00030F66">
        <w:rPr>
          <w:b/>
          <w:bCs/>
        </w:rPr>
        <w:t>Объединение русских земель в единое государство</w:t>
      </w:r>
    </w:p>
    <w:p w:rsidR="00F16C7B" w:rsidRPr="00030F66" w:rsidRDefault="00F16C7B" w:rsidP="00F16C7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 xml:space="preserve">Объединение русских земель вокруг Москвы: причины, альтернативы, основные этапы. </w:t>
      </w:r>
    </w:p>
    <w:p w:rsidR="00F16C7B" w:rsidRPr="00030F66" w:rsidRDefault="00F16C7B" w:rsidP="00F16C7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lastRenderedPageBreak/>
        <w:t>Внутренняя политика первых московских князей.</w:t>
      </w:r>
    </w:p>
    <w:p w:rsidR="00F16C7B" w:rsidRPr="00030F66" w:rsidRDefault="00F16C7B" w:rsidP="00F16C7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 xml:space="preserve">Московское государство  при Иване </w:t>
      </w:r>
      <w:r w:rsidRPr="00030F66">
        <w:rPr>
          <w:lang w:val="en-US"/>
        </w:rPr>
        <w:t>III</w:t>
      </w:r>
      <w:r w:rsidRPr="00030F66">
        <w:t xml:space="preserve">  и Василии </w:t>
      </w:r>
      <w:r w:rsidRPr="00030F66">
        <w:rPr>
          <w:lang w:val="en-US"/>
        </w:rPr>
        <w:t>III</w:t>
      </w:r>
      <w:r w:rsidRPr="00030F66">
        <w:t xml:space="preserve">. </w:t>
      </w:r>
    </w:p>
    <w:p w:rsidR="00F16C7B" w:rsidRPr="00030F66" w:rsidRDefault="00F16C7B" w:rsidP="00F16C7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>Значение и особенности образования российского централизованного государства.</w:t>
      </w:r>
    </w:p>
    <w:p w:rsidR="00F16C7B" w:rsidRPr="00030F66" w:rsidRDefault="00F16C7B" w:rsidP="00F16C7B">
      <w:pPr>
        <w:rPr>
          <w:b/>
          <w:bCs/>
        </w:rPr>
      </w:pPr>
      <w:r w:rsidRPr="00030F66">
        <w:rPr>
          <w:b/>
        </w:rPr>
        <w:t xml:space="preserve">Семинар № 3. </w:t>
      </w:r>
      <w:r w:rsidRPr="00030F66">
        <w:rPr>
          <w:b/>
          <w:bCs/>
        </w:rPr>
        <w:t xml:space="preserve">Россия в </w:t>
      </w:r>
      <w:r w:rsidRPr="00030F66">
        <w:rPr>
          <w:b/>
          <w:bCs/>
          <w:lang w:val="en-US"/>
        </w:rPr>
        <w:t>XVII</w:t>
      </w:r>
      <w:r w:rsidRPr="00030F66">
        <w:rPr>
          <w:b/>
          <w:bCs/>
        </w:rPr>
        <w:t xml:space="preserve"> в.</w:t>
      </w:r>
    </w:p>
    <w:p w:rsidR="00F16C7B" w:rsidRPr="00030F66" w:rsidRDefault="00F16C7B" w:rsidP="00F16C7B">
      <w:pPr>
        <w:numPr>
          <w:ilvl w:val="0"/>
          <w:numId w:val="34"/>
        </w:numPr>
        <w:ind w:left="0" w:firstLine="0"/>
      </w:pPr>
      <w:r w:rsidRPr="00030F66">
        <w:t xml:space="preserve">«Смутное время» в России: предпосылки, причины, периоды, итоги и уроки.  </w:t>
      </w:r>
    </w:p>
    <w:p w:rsidR="00F16C7B" w:rsidRPr="00030F66" w:rsidRDefault="00F16C7B" w:rsidP="00F16C7B">
      <w:pPr>
        <w:numPr>
          <w:ilvl w:val="0"/>
          <w:numId w:val="34"/>
        </w:numPr>
        <w:ind w:left="0" w:firstLine="0"/>
      </w:pPr>
      <w:r w:rsidRPr="00030F66">
        <w:t xml:space="preserve">Новое в политическом и социально-экономическом развитии России  </w:t>
      </w:r>
      <w:r w:rsidRPr="00030F66">
        <w:rPr>
          <w:lang w:val="en-US"/>
        </w:rPr>
        <w:t>XVII</w:t>
      </w:r>
      <w:r w:rsidRPr="00030F66">
        <w:t xml:space="preserve"> века. </w:t>
      </w:r>
    </w:p>
    <w:p w:rsidR="00F16C7B" w:rsidRPr="00030F66" w:rsidRDefault="00F16C7B" w:rsidP="00F16C7B">
      <w:pPr>
        <w:numPr>
          <w:ilvl w:val="0"/>
          <w:numId w:val="34"/>
        </w:numPr>
        <w:ind w:left="0" w:firstLine="0"/>
      </w:pPr>
      <w:r w:rsidRPr="00030F66">
        <w:t>«</w:t>
      </w:r>
      <w:proofErr w:type="spellStart"/>
      <w:r w:rsidRPr="00030F66">
        <w:t>Бунташный</w:t>
      </w:r>
      <w:proofErr w:type="spellEnd"/>
      <w:r w:rsidRPr="00030F66">
        <w:t xml:space="preserve"> век».</w:t>
      </w:r>
    </w:p>
    <w:p w:rsidR="00F16C7B" w:rsidRPr="00030F66" w:rsidRDefault="00F16C7B" w:rsidP="00F16C7B">
      <w:pPr>
        <w:numPr>
          <w:ilvl w:val="0"/>
          <w:numId w:val="34"/>
        </w:numPr>
        <w:ind w:left="0" w:firstLine="0"/>
      </w:pPr>
      <w:r w:rsidRPr="00030F66">
        <w:t>Реформа русской православной церкви. «Великий раскол».</w:t>
      </w:r>
    </w:p>
    <w:p w:rsidR="00D57CC5" w:rsidRPr="00D04BC6" w:rsidRDefault="00D57CC5" w:rsidP="00EE4788">
      <w:pPr>
        <w:rPr>
          <w:b/>
        </w:rPr>
      </w:pPr>
    </w:p>
    <w:p w:rsidR="00EE4788" w:rsidRDefault="00EE4788" w:rsidP="00EE4788">
      <w:pPr>
        <w:rPr>
          <w:b/>
        </w:rPr>
      </w:pPr>
      <w:r>
        <w:rPr>
          <w:b/>
        </w:rPr>
        <w:t>7.2.2.</w:t>
      </w:r>
      <w:r w:rsidRPr="00C90706">
        <w:rPr>
          <w:b/>
        </w:rPr>
        <w:t xml:space="preserve">Примеры </w:t>
      </w:r>
      <w:r w:rsidRPr="00E76DB5">
        <w:rPr>
          <w:b/>
        </w:rPr>
        <w:t>задани</w:t>
      </w:r>
      <w:r>
        <w:rPr>
          <w:b/>
        </w:rPr>
        <w:t>й</w:t>
      </w:r>
      <w:r w:rsidRPr="00E76DB5">
        <w:rPr>
          <w:b/>
        </w:rPr>
        <w:t xml:space="preserve"> для контрольных работ (</w:t>
      </w:r>
      <w:proofErr w:type="gramStart"/>
      <w:r w:rsidRPr="00E76DB5">
        <w:rPr>
          <w:b/>
        </w:rPr>
        <w:t>КР</w:t>
      </w:r>
      <w:proofErr w:type="gramEnd"/>
      <w:r w:rsidRPr="00E76DB5">
        <w:rPr>
          <w:b/>
        </w:rPr>
        <w:t>)</w:t>
      </w:r>
    </w:p>
    <w:p w:rsidR="00D57CC5" w:rsidRPr="00D04BC6" w:rsidRDefault="00D57CC5" w:rsidP="00F16C7B">
      <w:pPr>
        <w:jc w:val="center"/>
        <w:rPr>
          <w:b/>
        </w:rPr>
      </w:pPr>
    </w:p>
    <w:p w:rsidR="00F16C7B" w:rsidRPr="00030F66" w:rsidRDefault="00F16C7B" w:rsidP="00F16C7B">
      <w:pPr>
        <w:jc w:val="center"/>
        <w:rPr>
          <w:b/>
        </w:rPr>
      </w:pPr>
      <w:r w:rsidRPr="00030F66">
        <w:rPr>
          <w:b/>
        </w:rPr>
        <w:t xml:space="preserve">Контрольная работа № 1. </w:t>
      </w:r>
    </w:p>
    <w:p w:rsidR="00F16C7B" w:rsidRPr="00030F66" w:rsidRDefault="00F16C7B" w:rsidP="00F16C7B">
      <w:pPr>
        <w:jc w:val="both"/>
      </w:pPr>
      <w:r w:rsidRPr="00030F66">
        <w:t>1. Происхождение восточных славян, их занятия, быт, общественный строй, верования</w:t>
      </w:r>
    </w:p>
    <w:p w:rsidR="00F16C7B" w:rsidRPr="00030F66" w:rsidRDefault="00F16C7B" w:rsidP="00F16C7B">
      <w:pPr>
        <w:jc w:val="both"/>
      </w:pPr>
      <w:r w:rsidRPr="00030F66">
        <w:t>2. Русь в период феодальной раздробленности. Причины междоусобных войн.</w:t>
      </w:r>
    </w:p>
    <w:p w:rsidR="00F16C7B" w:rsidRPr="00030F66" w:rsidRDefault="00F16C7B" w:rsidP="00F16C7B">
      <w:pPr>
        <w:jc w:val="both"/>
      </w:pPr>
      <w:r w:rsidRPr="00030F66">
        <w:t>3. Оцените личность и политику Д.И. Донского.</w:t>
      </w:r>
    </w:p>
    <w:p w:rsidR="00F16C7B" w:rsidRPr="00030F66" w:rsidRDefault="00F16C7B" w:rsidP="00F16C7B">
      <w:r w:rsidRPr="00030F66">
        <w:t>4. Каковы особенности образования единого Русского государства? Какие факторы и п</w:t>
      </w:r>
      <w:r w:rsidRPr="00030F66">
        <w:t>о</w:t>
      </w:r>
      <w:r w:rsidRPr="00030F66">
        <w:t xml:space="preserve">чему?  </w:t>
      </w:r>
    </w:p>
    <w:p w:rsidR="00F16C7B" w:rsidRPr="00030F66" w:rsidRDefault="00F16C7B" w:rsidP="00F16C7B">
      <w:pPr>
        <w:jc w:val="center"/>
        <w:rPr>
          <w:b/>
        </w:rPr>
      </w:pPr>
      <w:r w:rsidRPr="00030F66">
        <w:rPr>
          <w:b/>
        </w:rPr>
        <w:t>Контрольная работа  № 2</w:t>
      </w:r>
    </w:p>
    <w:p w:rsidR="00F16C7B" w:rsidRPr="00030F66" w:rsidRDefault="00F16C7B" w:rsidP="00F16C7B">
      <w:pPr>
        <w:jc w:val="both"/>
      </w:pPr>
      <w:r w:rsidRPr="00030F66">
        <w:t>1. Что лежит в основе возникновения кризисных явлений феодально-крепостнической с</w:t>
      </w:r>
      <w:r w:rsidRPr="00030F66">
        <w:t>и</w:t>
      </w:r>
      <w:r w:rsidRPr="00030F66">
        <w:t>стеме?</w:t>
      </w:r>
    </w:p>
    <w:p w:rsidR="00F16C7B" w:rsidRPr="00030F66" w:rsidRDefault="00F16C7B" w:rsidP="00F16C7B">
      <w:pPr>
        <w:jc w:val="both"/>
      </w:pPr>
      <w:r w:rsidRPr="00030F66">
        <w:t>2. В чем главное отличие конституционного проекта Н.М Муравьева от «Русской правды» П.И. Пестеля?</w:t>
      </w:r>
    </w:p>
    <w:p w:rsidR="00F16C7B" w:rsidRPr="00030F66" w:rsidRDefault="00F16C7B" w:rsidP="00F16C7B">
      <w:pPr>
        <w:jc w:val="both"/>
      </w:pPr>
      <w:r w:rsidRPr="00030F66">
        <w:t xml:space="preserve">3. В чем заключается буржуазный характер реформ 60-70-х годов </w:t>
      </w:r>
      <w:r w:rsidRPr="00030F66">
        <w:rPr>
          <w:lang w:val="en-US"/>
        </w:rPr>
        <w:t>XIX</w:t>
      </w:r>
      <w:r w:rsidRPr="00030F66">
        <w:t xml:space="preserve"> в.?</w:t>
      </w:r>
    </w:p>
    <w:p w:rsidR="00F16C7B" w:rsidRPr="00030F66" w:rsidRDefault="00F16C7B" w:rsidP="00F16C7B">
      <w:r w:rsidRPr="00030F66">
        <w:t xml:space="preserve">4. В чем заключается противоречивость развития русской экономики в конце </w:t>
      </w:r>
      <w:r w:rsidRPr="00030F66">
        <w:rPr>
          <w:lang w:val="en-US"/>
        </w:rPr>
        <w:t>XIX</w:t>
      </w:r>
      <w:r w:rsidRPr="00030F66">
        <w:t xml:space="preserve"> в.?</w:t>
      </w:r>
    </w:p>
    <w:p w:rsidR="00D57CC5" w:rsidRPr="00D04BC6" w:rsidRDefault="00D57CC5" w:rsidP="00F16C7B">
      <w:pPr>
        <w:jc w:val="center"/>
        <w:rPr>
          <w:b/>
        </w:rPr>
      </w:pPr>
    </w:p>
    <w:p w:rsidR="00F16C7B" w:rsidRPr="00030F66" w:rsidRDefault="00F16C7B" w:rsidP="00F16C7B">
      <w:pPr>
        <w:jc w:val="center"/>
        <w:rPr>
          <w:b/>
        </w:rPr>
      </w:pPr>
      <w:r w:rsidRPr="00030F66">
        <w:rPr>
          <w:b/>
        </w:rPr>
        <w:t>Контрольная работа № 3</w:t>
      </w:r>
    </w:p>
    <w:p w:rsidR="00F16C7B" w:rsidRPr="00030F66" w:rsidRDefault="00F16C7B" w:rsidP="00F16C7B">
      <w:r w:rsidRPr="00030F66">
        <w:t>1. Как большевики решили вопрос о формировании советского государства?</w:t>
      </w:r>
    </w:p>
    <w:p w:rsidR="00F16C7B" w:rsidRPr="00030F66" w:rsidRDefault="00F16C7B" w:rsidP="00F16C7B">
      <w:r w:rsidRPr="00030F66">
        <w:t xml:space="preserve">2.Объясните, почему на </w:t>
      </w:r>
      <w:r w:rsidRPr="00030F66">
        <w:rPr>
          <w:lang w:val="en-US"/>
        </w:rPr>
        <w:t>II</w:t>
      </w:r>
      <w:r w:rsidRPr="00030F66">
        <w:t xml:space="preserve"> Всероссийском съезде Советов новое правительство было сформировано как чисто большевистское, а не как коалиционное.</w:t>
      </w:r>
    </w:p>
    <w:p w:rsidR="00F16C7B" w:rsidRPr="00030F66" w:rsidRDefault="00F16C7B" w:rsidP="00F16C7B">
      <w:pPr>
        <w:jc w:val="both"/>
      </w:pPr>
      <w:r w:rsidRPr="00030F66">
        <w:t>3. Каковы последствия гражданской войны?</w:t>
      </w:r>
    </w:p>
    <w:p w:rsidR="00F16C7B" w:rsidRPr="00030F66" w:rsidRDefault="00F16C7B" w:rsidP="00F16C7B">
      <w:pPr>
        <w:rPr>
          <w:b/>
        </w:rPr>
      </w:pPr>
      <w:r w:rsidRPr="00030F66">
        <w:t>4. Объясните причины введения в стране «военного коммунизма». Дайте оценку      этому политическому курсу.</w:t>
      </w:r>
    </w:p>
    <w:p w:rsidR="00D57CC5" w:rsidRPr="00D04BC6" w:rsidRDefault="00D57CC5" w:rsidP="00EE4788">
      <w:pPr>
        <w:jc w:val="both"/>
        <w:rPr>
          <w:b/>
        </w:rPr>
      </w:pPr>
    </w:p>
    <w:p w:rsidR="00EE4788" w:rsidRPr="00C90706" w:rsidRDefault="00EE4788" w:rsidP="00EE4788">
      <w:pPr>
        <w:jc w:val="both"/>
        <w:rPr>
          <w:b/>
        </w:rPr>
      </w:pPr>
      <w:r>
        <w:rPr>
          <w:b/>
        </w:rPr>
        <w:t xml:space="preserve">7.1.3. </w:t>
      </w:r>
      <w:r w:rsidRPr="00C90706">
        <w:rPr>
          <w:b/>
        </w:rPr>
        <w:t>Тестирование письменное (</w:t>
      </w:r>
      <w:proofErr w:type="spellStart"/>
      <w:r w:rsidRPr="00C90706">
        <w:rPr>
          <w:b/>
        </w:rPr>
        <w:t>ТСп</w:t>
      </w:r>
      <w:proofErr w:type="spellEnd"/>
      <w:r w:rsidRPr="00C90706">
        <w:rPr>
          <w:b/>
        </w:rPr>
        <w:t xml:space="preserve">). </w:t>
      </w:r>
    </w:p>
    <w:p w:rsidR="00D57CC5" w:rsidRPr="00D04BC6" w:rsidRDefault="00D57CC5" w:rsidP="00F91261">
      <w:pPr>
        <w:rPr>
          <w:b/>
        </w:rPr>
      </w:pPr>
    </w:p>
    <w:p w:rsidR="00F91261" w:rsidRPr="00030F66" w:rsidRDefault="00F91261" w:rsidP="00F91261">
      <w:pPr>
        <w:rPr>
          <w:b/>
        </w:rPr>
      </w:pPr>
      <w:r w:rsidRPr="00030F66">
        <w:rPr>
          <w:b/>
        </w:rPr>
        <w:t xml:space="preserve">Тест № 1. </w:t>
      </w:r>
    </w:p>
    <w:p w:rsidR="00F91261" w:rsidRPr="00030F66" w:rsidRDefault="00F91261" w:rsidP="00F91261">
      <w:pPr>
        <w:rPr>
          <w:b/>
        </w:rPr>
      </w:pPr>
      <w:r w:rsidRPr="00030F66">
        <w:rPr>
          <w:b/>
        </w:rPr>
        <w:t>Вариант 1.</w:t>
      </w:r>
    </w:p>
    <w:p w:rsidR="00DD40C2" w:rsidRDefault="00F91261" w:rsidP="00F91261">
      <w:r w:rsidRPr="00030F66">
        <w:t>1.В каком году было образовано единое древнерусское государство</w:t>
      </w:r>
      <w:r w:rsidR="00DD40C2">
        <w:t xml:space="preserve"> </w:t>
      </w:r>
      <w:r w:rsidRPr="00030F66">
        <w:t>«Киевская Русь»?</w:t>
      </w:r>
    </w:p>
    <w:p w:rsidR="00F91261" w:rsidRPr="00030F66" w:rsidRDefault="00F91261" w:rsidP="00F91261">
      <w:r w:rsidRPr="00030F66">
        <w:t xml:space="preserve"> а) </w:t>
      </w:r>
      <w:smartTag w:uri="urn:schemas-microsoft-com:office:smarttags" w:element="metricconverter">
        <w:smartTagPr>
          <w:attr w:name="ProductID" w:val="828 г"/>
        </w:smartTagPr>
        <w:r w:rsidRPr="00030F66">
          <w:t>828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840 г"/>
        </w:smartTagPr>
        <w:r w:rsidRPr="00030F66">
          <w:t>840 г</w:t>
        </w:r>
      </w:smartTag>
      <w:r w:rsidRPr="00030F66">
        <w:t xml:space="preserve">.; в) </w:t>
      </w:r>
      <w:smartTag w:uri="urn:schemas-microsoft-com:office:smarttags" w:element="metricconverter">
        <w:smartTagPr>
          <w:attr w:name="ProductID" w:val="862 г"/>
        </w:smartTagPr>
        <w:r w:rsidRPr="00030F66">
          <w:t>862 г</w:t>
        </w:r>
      </w:smartTag>
      <w:r w:rsidRPr="00030F66">
        <w:t xml:space="preserve">.; г) </w:t>
      </w:r>
      <w:smartTag w:uri="urn:schemas-microsoft-com:office:smarttags" w:element="metricconverter">
        <w:smartTagPr>
          <w:attr w:name="ProductID" w:val="882 г"/>
        </w:smartTagPr>
        <w:r w:rsidRPr="00030F66">
          <w:t>882 г</w:t>
        </w:r>
      </w:smartTag>
      <w:r w:rsidRPr="00030F66">
        <w:t>.</w:t>
      </w:r>
    </w:p>
    <w:p w:rsidR="00F91261" w:rsidRPr="00030F66" w:rsidRDefault="00F91261" w:rsidP="00F91261">
      <w:r w:rsidRPr="00030F66">
        <w:t xml:space="preserve"> 2.В каком году было принято христианство на Руси?</w:t>
      </w:r>
    </w:p>
    <w:p w:rsidR="00F91261" w:rsidRPr="00030F66" w:rsidRDefault="00F91261" w:rsidP="00F91261">
      <w:r w:rsidRPr="00030F66">
        <w:t xml:space="preserve">   а) </w:t>
      </w:r>
      <w:smartTag w:uri="urn:schemas-microsoft-com:office:smarttags" w:element="metricconverter">
        <w:smartTagPr>
          <w:attr w:name="ProductID" w:val="960 г"/>
        </w:smartTagPr>
        <w:r w:rsidRPr="00030F66">
          <w:t>960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988 г"/>
        </w:smartTagPr>
        <w:r w:rsidRPr="00030F66">
          <w:t>988 г</w:t>
        </w:r>
      </w:smartTag>
      <w:r w:rsidRPr="00030F66">
        <w:t xml:space="preserve">.;  в) </w:t>
      </w:r>
      <w:smartTag w:uri="urn:schemas-microsoft-com:office:smarttags" w:element="metricconverter">
        <w:smartTagPr>
          <w:attr w:name="ProductID" w:val="990 г"/>
        </w:smartTagPr>
        <w:r w:rsidRPr="00030F66">
          <w:t>990 г</w:t>
        </w:r>
      </w:smartTag>
      <w:r w:rsidRPr="00030F66">
        <w:t xml:space="preserve">.;  г) </w:t>
      </w:r>
      <w:smartTag w:uri="urn:schemas-microsoft-com:office:smarttags" w:element="metricconverter">
        <w:smartTagPr>
          <w:attr w:name="ProductID" w:val="1000 г"/>
        </w:smartTagPr>
        <w:r w:rsidRPr="00030F66">
          <w:t>1000 г</w:t>
        </w:r>
      </w:smartTag>
      <w:r w:rsidRPr="00030F66">
        <w:t>.</w:t>
      </w:r>
    </w:p>
    <w:p w:rsidR="00F91261" w:rsidRPr="00030F66" w:rsidRDefault="00F91261" w:rsidP="00F91261">
      <w:r w:rsidRPr="00030F66">
        <w:t xml:space="preserve"> 3.Чьим сыном был Ярослав Мудрый?</w:t>
      </w:r>
    </w:p>
    <w:p w:rsidR="00F91261" w:rsidRPr="00030F66" w:rsidRDefault="00F91261" w:rsidP="00F91261">
      <w:r w:rsidRPr="00030F66">
        <w:t xml:space="preserve">   а) Игоря;  б) Святослава; в) Владимира;  г) Мстислава</w:t>
      </w:r>
    </w:p>
    <w:p w:rsidR="00D57CC5" w:rsidRPr="00D04BC6" w:rsidRDefault="00D57CC5" w:rsidP="00F91261">
      <w:pPr>
        <w:rPr>
          <w:b/>
        </w:rPr>
      </w:pPr>
    </w:p>
    <w:p w:rsidR="00F91261" w:rsidRPr="00030F66" w:rsidRDefault="00F91261" w:rsidP="00F91261">
      <w:pPr>
        <w:rPr>
          <w:b/>
        </w:rPr>
      </w:pPr>
      <w:r w:rsidRPr="00030F66">
        <w:rPr>
          <w:b/>
        </w:rPr>
        <w:t>Вариант 2</w:t>
      </w:r>
    </w:p>
    <w:p w:rsidR="00F91261" w:rsidRPr="00030F66" w:rsidRDefault="00F91261" w:rsidP="00F91261">
      <w:r w:rsidRPr="00030F66">
        <w:t xml:space="preserve">1.В каком году </w:t>
      </w:r>
      <w:proofErr w:type="spellStart"/>
      <w:r w:rsidRPr="00030F66">
        <w:t>ильменские</w:t>
      </w:r>
      <w:proofErr w:type="spellEnd"/>
      <w:r w:rsidRPr="00030F66">
        <w:t xml:space="preserve"> </w:t>
      </w:r>
      <w:proofErr w:type="spellStart"/>
      <w:r w:rsidRPr="00030F66">
        <w:t>словене</w:t>
      </w:r>
      <w:proofErr w:type="spellEnd"/>
      <w:r w:rsidRPr="00030F66">
        <w:t xml:space="preserve"> призвали Рюрика на княжение?</w:t>
      </w:r>
    </w:p>
    <w:p w:rsidR="00F91261" w:rsidRPr="00030F66" w:rsidRDefault="00F91261" w:rsidP="00F91261">
      <w:r w:rsidRPr="00030F66">
        <w:t xml:space="preserve">   а) </w:t>
      </w:r>
      <w:smartTag w:uri="urn:schemas-microsoft-com:office:smarttags" w:element="metricconverter">
        <w:smartTagPr>
          <w:attr w:name="ProductID" w:val="860 г"/>
        </w:smartTagPr>
        <w:r w:rsidRPr="00030F66">
          <w:t>860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862 г"/>
        </w:smartTagPr>
        <w:r w:rsidRPr="00030F66">
          <w:t>862 г</w:t>
        </w:r>
      </w:smartTag>
      <w:r w:rsidRPr="00030F66">
        <w:t xml:space="preserve">.; в) </w:t>
      </w:r>
      <w:smartTag w:uri="urn:schemas-microsoft-com:office:smarttags" w:element="metricconverter">
        <w:smartTagPr>
          <w:attr w:name="ProductID" w:val="864 г"/>
        </w:smartTagPr>
        <w:r w:rsidRPr="00030F66">
          <w:t>864 г</w:t>
        </w:r>
      </w:smartTag>
      <w:r w:rsidRPr="00030F66">
        <w:t xml:space="preserve">.; г) </w:t>
      </w:r>
      <w:smartTag w:uri="urn:schemas-microsoft-com:office:smarttags" w:element="metricconverter">
        <w:smartTagPr>
          <w:attr w:name="ProductID" w:val="866 г"/>
        </w:smartTagPr>
        <w:r w:rsidRPr="00030F66">
          <w:t>866 г</w:t>
        </w:r>
      </w:smartTag>
      <w:r w:rsidRPr="00030F66">
        <w:t>.</w:t>
      </w:r>
    </w:p>
    <w:p w:rsidR="00F91261" w:rsidRPr="00030F66" w:rsidRDefault="00F91261" w:rsidP="00F91261">
      <w:r w:rsidRPr="00030F66">
        <w:t xml:space="preserve"> 2.Кто ввел христианство на Руси?:</w:t>
      </w:r>
    </w:p>
    <w:p w:rsidR="00F91261" w:rsidRPr="00030F66" w:rsidRDefault="00F91261" w:rsidP="00F91261">
      <w:r w:rsidRPr="00030F66">
        <w:t xml:space="preserve">   а) Ольга; б) Святослав; в) Владимир; г) Ярослав</w:t>
      </w:r>
    </w:p>
    <w:p w:rsidR="00F91261" w:rsidRPr="00030F66" w:rsidRDefault="00F91261" w:rsidP="00F91261">
      <w:r w:rsidRPr="00030F66">
        <w:t xml:space="preserve"> 3.Кому княгиня Ольга отомстила за смерть мужа?:</w:t>
      </w:r>
    </w:p>
    <w:p w:rsidR="00F91261" w:rsidRPr="00030F66" w:rsidRDefault="00F91261" w:rsidP="00F91261">
      <w:r w:rsidRPr="00030F66">
        <w:t xml:space="preserve">   а) полянам;   б) древлянам;   в) северянам;   г) вятичам</w:t>
      </w:r>
    </w:p>
    <w:p w:rsidR="00F91261" w:rsidRPr="00030F66" w:rsidRDefault="00F91261" w:rsidP="00F91261"/>
    <w:p w:rsidR="00F91261" w:rsidRPr="00030F66" w:rsidRDefault="00F91261" w:rsidP="00F91261">
      <w:pPr>
        <w:rPr>
          <w:b/>
        </w:rPr>
      </w:pPr>
      <w:r w:rsidRPr="00030F66">
        <w:rPr>
          <w:b/>
        </w:rPr>
        <w:lastRenderedPageBreak/>
        <w:t>Вариант 3</w:t>
      </w:r>
    </w:p>
    <w:p w:rsidR="00F91261" w:rsidRPr="00030F66" w:rsidRDefault="00F91261" w:rsidP="00F91261">
      <w:r w:rsidRPr="00030F66">
        <w:t>1.Какое племя восточных славян легло в основу древнерусского государства?:</w:t>
      </w:r>
    </w:p>
    <w:p w:rsidR="00F91261" w:rsidRPr="00030F66" w:rsidRDefault="00F91261" w:rsidP="00F91261">
      <w:r w:rsidRPr="00030F66">
        <w:t xml:space="preserve">   а) поляне;   б) северяне; в) </w:t>
      </w:r>
      <w:proofErr w:type="spellStart"/>
      <w:r w:rsidRPr="00030F66">
        <w:t>родимичи</w:t>
      </w:r>
      <w:proofErr w:type="spellEnd"/>
      <w:r w:rsidRPr="00030F66">
        <w:t>; г) вятичи</w:t>
      </w:r>
    </w:p>
    <w:p w:rsidR="00F91261" w:rsidRPr="00030F66" w:rsidRDefault="00F91261" w:rsidP="00F91261">
      <w:r w:rsidRPr="00030F66">
        <w:t>2.Какая религия официально была принята на Руси?:</w:t>
      </w:r>
    </w:p>
    <w:p w:rsidR="00F91261" w:rsidRPr="00030F66" w:rsidRDefault="00F91261" w:rsidP="00F91261">
      <w:r w:rsidRPr="00030F66">
        <w:t xml:space="preserve">   а) язычество; б) буддизм; в) ислам; г) христианство</w:t>
      </w:r>
    </w:p>
    <w:p w:rsidR="00F91261" w:rsidRPr="00030F66" w:rsidRDefault="00F91261" w:rsidP="00F91261">
      <w:r w:rsidRPr="00030F66">
        <w:t xml:space="preserve"> 3.Какой князь был убит древлянами во время сбора дани?:</w:t>
      </w:r>
    </w:p>
    <w:p w:rsidR="00F91261" w:rsidRPr="00030F66" w:rsidRDefault="00F91261" w:rsidP="00F91261">
      <w:r w:rsidRPr="00030F66">
        <w:t xml:space="preserve">   а) Святослав; б) Владимир;   в) Ярослав; г) Игорь</w:t>
      </w:r>
    </w:p>
    <w:p w:rsidR="00D57CC5" w:rsidRPr="00D04BC6" w:rsidRDefault="00D57CC5" w:rsidP="00EE4788">
      <w:pPr>
        <w:jc w:val="both"/>
        <w:rPr>
          <w:b/>
        </w:rPr>
      </w:pPr>
    </w:p>
    <w:p w:rsidR="00EE4788" w:rsidRPr="001F535D" w:rsidRDefault="00EE4788" w:rsidP="00EE4788">
      <w:pPr>
        <w:jc w:val="both"/>
      </w:pPr>
      <w:r>
        <w:rPr>
          <w:b/>
        </w:rPr>
        <w:t xml:space="preserve">7.2. </w:t>
      </w:r>
      <w:r w:rsidRPr="00C90706">
        <w:rPr>
          <w:b/>
        </w:rPr>
        <w:t xml:space="preserve">Для промежуточной аттестации:  </w:t>
      </w:r>
      <w:r w:rsidR="003A29EC">
        <w:t>зачет</w:t>
      </w:r>
      <w:r w:rsidR="001F535D" w:rsidRPr="001F535D">
        <w:t xml:space="preserve"> </w:t>
      </w:r>
      <w:r w:rsidR="001F535D">
        <w:t>в устной форме.</w:t>
      </w:r>
    </w:p>
    <w:p w:rsidR="006F4290" w:rsidRDefault="005D676C" w:rsidP="005D676C">
      <w:pPr>
        <w:jc w:val="both"/>
        <w:rPr>
          <w:b/>
        </w:rPr>
      </w:pPr>
      <w:r>
        <w:rPr>
          <w:b/>
        </w:rPr>
        <w:t>7.2.</w:t>
      </w:r>
      <w:r w:rsidR="003A29EC">
        <w:rPr>
          <w:b/>
        </w:rPr>
        <w:t>2</w:t>
      </w:r>
      <w:r>
        <w:rPr>
          <w:b/>
        </w:rPr>
        <w:t xml:space="preserve">. </w:t>
      </w:r>
      <w:r w:rsidR="003A29EC">
        <w:rPr>
          <w:b/>
        </w:rPr>
        <w:t>Перечень вопросов к зачету:</w:t>
      </w:r>
    </w:p>
    <w:p w:rsidR="006F4290" w:rsidRPr="008C6303" w:rsidRDefault="006F4290" w:rsidP="006F4290">
      <w:pPr>
        <w:pStyle w:val="aff"/>
        <w:numPr>
          <w:ilvl w:val="0"/>
          <w:numId w:val="36"/>
        </w:numPr>
        <w:spacing w:before="4"/>
        <w:ind w:right="110"/>
        <w:jc w:val="both"/>
        <w:rPr>
          <w:color w:val="000000"/>
        </w:rPr>
      </w:pPr>
      <w:r w:rsidRPr="008C6303">
        <w:rPr>
          <w:color w:val="000000"/>
        </w:rPr>
        <w:t xml:space="preserve">Восточные славяне: происхождение, хозяйство, общественный строй и  верования. </w:t>
      </w:r>
    </w:p>
    <w:p w:rsidR="006F4290" w:rsidRPr="008C6303" w:rsidRDefault="006F4290" w:rsidP="006F4290">
      <w:pPr>
        <w:jc w:val="both"/>
      </w:pPr>
      <w:r w:rsidRPr="008C6303">
        <w:t>2. Предпосылки образования и этапы развития Древнерусского раннефеодального гос</w:t>
      </w:r>
      <w:r w:rsidRPr="008C6303">
        <w:t>у</w:t>
      </w:r>
      <w:r w:rsidRPr="008C6303">
        <w:t>дарства  (</w:t>
      </w:r>
      <w:r w:rsidRPr="008C6303">
        <w:rPr>
          <w:lang w:val="en-US"/>
        </w:rPr>
        <w:t>IX</w:t>
      </w:r>
      <w:r w:rsidRPr="008C6303">
        <w:t xml:space="preserve">- начало </w:t>
      </w:r>
      <w:r w:rsidRPr="008C6303">
        <w:rPr>
          <w:lang w:val="en-US"/>
        </w:rPr>
        <w:t>XII</w:t>
      </w:r>
      <w:r w:rsidRPr="008C6303">
        <w:t xml:space="preserve"> вв.)</w:t>
      </w:r>
    </w:p>
    <w:p w:rsidR="006F4290" w:rsidRPr="008C6303" w:rsidRDefault="006F4290" w:rsidP="006F4290">
      <w:pPr>
        <w:jc w:val="both"/>
      </w:pPr>
      <w:r w:rsidRPr="008C6303">
        <w:t>3. Принятие христианства на Руси и его значение для судеб страны.</w:t>
      </w:r>
    </w:p>
    <w:p w:rsidR="006F4290" w:rsidRPr="008C6303" w:rsidRDefault="006F4290" w:rsidP="006F4290">
      <w:pPr>
        <w:jc w:val="both"/>
      </w:pPr>
      <w:r w:rsidRPr="008C6303">
        <w:t>4.Русские земли в период феодальной раздробленности, ее причины и последствия.</w:t>
      </w:r>
    </w:p>
    <w:p w:rsidR="006F4290" w:rsidRPr="008C6303" w:rsidRDefault="006F4290" w:rsidP="006F4290">
      <w:pPr>
        <w:jc w:val="both"/>
        <w:rPr>
          <w:color w:val="000000"/>
        </w:rPr>
      </w:pPr>
      <w:r w:rsidRPr="008C6303">
        <w:rPr>
          <w:color w:val="000000"/>
        </w:rPr>
        <w:t xml:space="preserve">5. Борьба русского народа с нашествием монголо-татар в </w:t>
      </w:r>
      <w:r w:rsidRPr="008C6303">
        <w:rPr>
          <w:color w:val="000000"/>
          <w:lang w:val="en-US"/>
        </w:rPr>
        <w:t>XIII</w:t>
      </w:r>
      <w:r w:rsidRPr="008C6303">
        <w:rPr>
          <w:color w:val="000000"/>
        </w:rPr>
        <w:t xml:space="preserve"> в. Золотоордынское иго и его последствия.</w:t>
      </w:r>
    </w:p>
    <w:p w:rsidR="006F4290" w:rsidRPr="008C6303" w:rsidRDefault="006F4290" w:rsidP="006F4290">
      <w:pPr>
        <w:jc w:val="both"/>
        <w:rPr>
          <w:color w:val="000000"/>
        </w:rPr>
      </w:pPr>
      <w:r w:rsidRPr="008C6303">
        <w:rPr>
          <w:color w:val="000000"/>
        </w:rPr>
        <w:t xml:space="preserve">6. Борьба русского народа против немецко-шведской агрессии в </w:t>
      </w:r>
      <w:r w:rsidRPr="008C6303">
        <w:rPr>
          <w:color w:val="000000"/>
          <w:lang w:val="en-US"/>
        </w:rPr>
        <w:t>XIII</w:t>
      </w:r>
      <w:r w:rsidRPr="008C6303">
        <w:rPr>
          <w:color w:val="000000"/>
        </w:rPr>
        <w:t xml:space="preserve"> в. </w:t>
      </w:r>
    </w:p>
    <w:p w:rsidR="006F4290" w:rsidRPr="008C6303" w:rsidRDefault="006F4290" w:rsidP="006F4290">
      <w:pPr>
        <w:pStyle w:val="aff"/>
        <w:ind w:right="29"/>
        <w:jc w:val="both"/>
        <w:rPr>
          <w:color w:val="000000"/>
        </w:rPr>
      </w:pPr>
      <w:r w:rsidRPr="008C6303">
        <w:rPr>
          <w:color w:val="000000"/>
        </w:rPr>
        <w:t xml:space="preserve">7.Предпосылки и особенности образования Российского централизованного государства. Возвышение Москвы и начало собирания русских земель. </w:t>
      </w:r>
    </w:p>
    <w:p w:rsidR="006F4290" w:rsidRPr="008C6303" w:rsidRDefault="006F4290" w:rsidP="006F4290">
      <w:pPr>
        <w:pStyle w:val="aff"/>
        <w:ind w:right="29"/>
        <w:jc w:val="both"/>
        <w:rPr>
          <w:color w:val="000000"/>
        </w:rPr>
      </w:pPr>
      <w:r w:rsidRPr="008C6303">
        <w:rPr>
          <w:color w:val="000000"/>
        </w:rPr>
        <w:t xml:space="preserve">8. Борьба русского народа за национальную независимость во второй половине </w:t>
      </w:r>
      <w:r w:rsidRPr="008C6303">
        <w:rPr>
          <w:color w:val="000000"/>
          <w:lang w:val="en-US"/>
        </w:rPr>
        <w:t>XIV</w:t>
      </w:r>
      <w:r w:rsidRPr="008C6303">
        <w:rPr>
          <w:color w:val="000000"/>
        </w:rPr>
        <w:t>в. К</w:t>
      </w:r>
      <w:r w:rsidRPr="008C6303">
        <w:rPr>
          <w:color w:val="000000"/>
        </w:rPr>
        <w:t>у</w:t>
      </w:r>
      <w:r w:rsidRPr="008C6303">
        <w:rPr>
          <w:color w:val="000000"/>
        </w:rPr>
        <w:t xml:space="preserve">ликовская битва и ее историческое значение. </w:t>
      </w:r>
    </w:p>
    <w:p w:rsidR="006F4290" w:rsidRPr="008C6303" w:rsidRDefault="006F4290" w:rsidP="006F4290">
      <w:pPr>
        <w:pStyle w:val="aff"/>
        <w:ind w:right="29"/>
        <w:jc w:val="both"/>
        <w:rPr>
          <w:color w:val="000000"/>
        </w:rPr>
      </w:pPr>
      <w:r w:rsidRPr="008C6303">
        <w:rPr>
          <w:color w:val="000000"/>
        </w:rPr>
        <w:t xml:space="preserve"> 9. Завершение объединения русских земель при Иване </w:t>
      </w:r>
      <w:r w:rsidRPr="008C6303">
        <w:rPr>
          <w:color w:val="000000"/>
          <w:lang w:val="en-US"/>
        </w:rPr>
        <w:t>III</w:t>
      </w:r>
      <w:r w:rsidRPr="008C6303">
        <w:rPr>
          <w:color w:val="000000"/>
        </w:rPr>
        <w:t xml:space="preserve"> и Василии </w:t>
      </w:r>
      <w:r w:rsidRPr="008C6303">
        <w:rPr>
          <w:color w:val="000000"/>
          <w:lang w:val="en-US"/>
        </w:rPr>
        <w:t>III</w:t>
      </w:r>
      <w:r w:rsidRPr="008C6303">
        <w:rPr>
          <w:color w:val="000000"/>
        </w:rPr>
        <w:t xml:space="preserve"> (вторая половина </w:t>
      </w:r>
      <w:r w:rsidRPr="008C6303">
        <w:rPr>
          <w:color w:val="000000"/>
          <w:lang w:val="en-US"/>
        </w:rPr>
        <w:t>XV</w:t>
      </w:r>
      <w:r w:rsidRPr="008C6303">
        <w:rPr>
          <w:color w:val="000000"/>
        </w:rPr>
        <w:t xml:space="preserve">- начало </w:t>
      </w:r>
      <w:r w:rsidRPr="008C6303">
        <w:rPr>
          <w:color w:val="000000"/>
          <w:lang w:val="en-US"/>
        </w:rPr>
        <w:t>XVI</w:t>
      </w:r>
      <w:r w:rsidRPr="008C6303">
        <w:rPr>
          <w:color w:val="000000"/>
        </w:rPr>
        <w:t xml:space="preserve"> вв.)</w:t>
      </w:r>
    </w:p>
    <w:p w:rsidR="006F4290" w:rsidRPr="008C6303" w:rsidRDefault="006F4290" w:rsidP="006F4290">
      <w:pPr>
        <w:jc w:val="both"/>
        <w:rPr>
          <w:color w:val="000000"/>
        </w:rPr>
      </w:pPr>
      <w:r w:rsidRPr="008C6303">
        <w:t>10.</w:t>
      </w:r>
      <w:r w:rsidRPr="008C6303">
        <w:rPr>
          <w:color w:val="000000"/>
        </w:rPr>
        <w:t xml:space="preserve"> Правление Ивана </w:t>
      </w:r>
      <w:r w:rsidRPr="008C6303">
        <w:rPr>
          <w:color w:val="000000"/>
          <w:lang w:val="en-US"/>
        </w:rPr>
        <w:t>IV</w:t>
      </w:r>
      <w:r w:rsidRPr="008C6303">
        <w:rPr>
          <w:color w:val="000000"/>
        </w:rPr>
        <w:t xml:space="preserve"> и его реформы</w:t>
      </w:r>
    </w:p>
    <w:p w:rsidR="005D676C" w:rsidRPr="00030F66" w:rsidRDefault="005D676C" w:rsidP="005D676C">
      <w:pPr>
        <w:jc w:val="both"/>
        <w:rPr>
          <w:b/>
          <w:bCs/>
        </w:rPr>
      </w:pPr>
      <w:r w:rsidRPr="00030F66">
        <w:rPr>
          <w:b/>
        </w:rPr>
        <w:t xml:space="preserve"> </w:t>
      </w:r>
    </w:p>
    <w:p w:rsidR="005D676C" w:rsidRDefault="005D676C" w:rsidP="005D676C">
      <w:pPr>
        <w:jc w:val="center"/>
        <w:rPr>
          <w:b/>
          <w:bCs/>
        </w:rPr>
      </w:pPr>
    </w:p>
    <w:p w:rsidR="00174B75" w:rsidRDefault="00174B75" w:rsidP="008922B0">
      <w:pPr>
        <w:autoSpaceDE w:val="0"/>
        <w:autoSpaceDN w:val="0"/>
        <w:adjustRightInd w:val="0"/>
        <w:rPr>
          <w:b/>
        </w:rPr>
      </w:pPr>
    </w:p>
    <w:p w:rsidR="00174B75" w:rsidRDefault="00174B75" w:rsidP="008922B0">
      <w:pPr>
        <w:autoSpaceDE w:val="0"/>
        <w:autoSpaceDN w:val="0"/>
        <w:adjustRightInd w:val="0"/>
        <w:rPr>
          <w:b/>
        </w:rPr>
      </w:pPr>
    </w:p>
    <w:p w:rsidR="00174B75" w:rsidRDefault="00174B75" w:rsidP="008922B0">
      <w:pPr>
        <w:autoSpaceDE w:val="0"/>
        <w:autoSpaceDN w:val="0"/>
        <w:adjustRightInd w:val="0"/>
        <w:rPr>
          <w:b/>
        </w:rPr>
      </w:pPr>
    </w:p>
    <w:p w:rsidR="00174B75" w:rsidRDefault="00174B75" w:rsidP="008922B0">
      <w:pPr>
        <w:autoSpaceDE w:val="0"/>
        <w:autoSpaceDN w:val="0"/>
        <w:adjustRightInd w:val="0"/>
        <w:rPr>
          <w:b/>
        </w:rPr>
      </w:pPr>
    </w:p>
    <w:p w:rsidR="00174B75" w:rsidRDefault="00174B75" w:rsidP="008922B0">
      <w:pPr>
        <w:autoSpaceDE w:val="0"/>
        <w:autoSpaceDN w:val="0"/>
        <w:adjustRightInd w:val="0"/>
        <w:rPr>
          <w:b/>
        </w:rPr>
      </w:pPr>
    </w:p>
    <w:p w:rsidR="00174B75" w:rsidRDefault="00174B75" w:rsidP="008922B0">
      <w:pPr>
        <w:autoSpaceDE w:val="0"/>
        <w:autoSpaceDN w:val="0"/>
        <w:adjustRightInd w:val="0"/>
        <w:rPr>
          <w:b/>
        </w:rPr>
      </w:pPr>
    </w:p>
    <w:p w:rsidR="00174B75" w:rsidRDefault="00174B75" w:rsidP="008922B0">
      <w:pPr>
        <w:autoSpaceDE w:val="0"/>
        <w:autoSpaceDN w:val="0"/>
        <w:adjustRightInd w:val="0"/>
        <w:rPr>
          <w:b/>
        </w:rPr>
      </w:pPr>
    </w:p>
    <w:p w:rsidR="00174B75" w:rsidRDefault="00174B75" w:rsidP="008922B0">
      <w:pPr>
        <w:autoSpaceDE w:val="0"/>
        <w:autoSpaceDN w:val="0"/>
        <w:adjustRightInd w:val="0"/>
        <w:rPr>
          <w:b/>
        </w:rPr>
      </w:pPr>
    </w:p>
    <w:p w:rsidR="00174B75" w:rsidRDefault="00174B75" w:rsidP="008922B0">
      <w:pPr>
        <w:autoSpaceDE w:val="0"/>
        <w:autoSpaceDN w:val="0"/>
        <w:adjustRightInd w:val="0"/>
        <w:rPr>
          <w:b/>
        </w:rPr>
      </w:pPr>
    </w:p>
    <w:p w:rsidR="00174B75" w:rsidRDefault="00174B75" w:rsidP="008922B0">
      <w:pPr>
        <w:autoSpaceDE w:val="0"/>
        <w:autoSpaceDN w:val="0"/>
        <w:adjustRightInd w:val="0"/>
        <w:rPr>
          <w:b/>
        </w:rPr>
      </w:pPr>
    </w:p>
    <w:p w:rsidR="00174B75" w:rsidRDefault="00174B75" w:rsidP="008922B0">
      <w:pPr>
        <w:autoSpaceDE w:val="0"/>
        <w:autoSpaceDN w:val="0"/>
        <w:adjustRightInd w:val="0"/>
        <w:rPr>
          <w:b/>
        </w:rPr>
      </w:pPr>
    </w:p>
    <w:p w:rsidR="00174B75" w:rsidRDefault="00174B75" w:rsidP="008922B0">
      <w:pPr>
        <w:autoSpaceDE w:val="0"/>
        <w:autoSpaceDN w:val="0"/>
        <w:adjustRightInd w:val="0"/>
        <w:rPr>
          <w:b/>
        </w:rPr>
      </w:pPr>
    </w:p>
    <w:p w:rsidR="00174B75" w:rsidRDefault="00174B75" w:rsidP="008922B0">
      <w:pPr>
        <w:autoSpaceDE w:val="0"/>
        <w:autoSpaceDN w:val="0"/>
        <w:adjustRightInd w:val="0"/>
        <w:rPr>
          <w:b/>
        </w:rPr>
      </w:pPr>
    </w:p>
    <w:p w:rsidR="00174B75" w:rsidRDefault="00174B75" w:rsidP="008922B0">
      <w:pPr>
        <w:autoSpaceDE w:val="0"/>
        <w:autoSpaceDN w:val="0"/>
        <w:adjustRightInd w:val="0"/>
        <w:rPr>
          <w:b/>
        </w:rPr>
      </w:pPr>
    </w:p>
    <w:p w:rsidR="00174B75" w:rsidRDefault="00174B75" w:rsidP="008922B0">
      <w:pPr>
        <w:autoSpaceDE w:val="0"/>
        <w:autoSpaceDN w:val="0"/>
        <w:adjustRightInd w:val="0"/>
        <w:rPr>
          <w:b/>
        </w:rPr>
      </w:pPr>
    </w:p>
    <w:p w:rsidR="00174B75" w:rsidRDefault="00174B75" w:rsidP="008922B0">
      <w:pPr>
        <w:autoSpaceDE w:val="0"/>
        <w:autoSpaceDN w:val="0"/>
        <w:adjustRightInd w:val="0"/>
        <w:rPr>
          <w:b/>
        </w:rPr>
      </w:pPr>
    </w:p>
    <w:p w:rsidR="00174B75" w:rsidRDefault="00174B75" w:rsidP="008922B0">
      <w:pPr>
        <w:autoSpaceDE w:val="0"/>
        <w:autoSpaceDN w:val="0"/>
        <w:adjustRightInd w:val="0"/>
        <w:rPr>
          <w:b/>
        </w:rPr>
      </w:pPr>
    </w:p>
    <w:p w:rsidR="00174B75" w:rsidRDefault="00174B75" w:rsidP="008922B0">
      <w:pPr>
        <w:autoSpaceDE w:val="0"/>
        <w:autoSpaceDN w:val="0"/>
        <w:adjustRightInd w:val="0"/>
        <w:rPr>
          <w:b/>
        </w:rPr>
      </w:pPr>
    </w:p>
    <w:p w:rsidR="00174B75" w:rsidRDefault="00174B75" w:rsidP="008922B0">
      <w:pPr>
        <w:autoSpaceDE w:val="0"/>
        <w:autoSpaceDN w:val="0"/>
        <w:adjustRightInd w:val="0"/>
        <w:rPr>
          <w:b/>
        </w:rPr>
      </w:pPr>
    </w:p>
    <w:p w:rsidR="00174B75" w:rsidRDefault="00174B75" w:rsidP="008922B0">
      <w:pPr>
        <w:autoSpaceDE w:val="0"/>
        <w:autoSpaceDN w:val="0"/>
        <w:adjustRightInd w:val="0"/>
        <w:rPr>
          <w:b/>
        </w:rPr>
      </w:pPr>
    </w:p>
    <w:p w:rsidR="00174B75" w:rsidRDefault="00174B75" w:rsidP="008922B0">
      <w:pPr>
        <w:autoSpaceDE w:val="0"/>
        <w:autoSpaceDN w:val="0"/>
        <w:adjustRightInd w:val="0"/>
        <w:rPr>
          <w:b/>
        </w:rPr>
      </w:pPr>
    </w:p>
    <w:p w:rsidR="00174B75" w:rsidRDefault="00174B75" w:rsidP="008922B0">
      <w:pPr>
        <w:autoSpaceDE w:val="0"/>
        <w:autoSpaceDN w:val="0"/>
        <w:adjustRightInd w:val="0"/>
        <w:rPr>
          <w:b/>
        </w:rPr>
      </w:pPr>
    </w:p>
    <w:p w:rsidR="00174B75" w:rsidRDefault="00174B75" w:rsidP="008922B0">
      <w:pPr>
        <w:autoSpaceDE w:val="0"/>
        <w:autoSpaceDN w:val="0"/>
        <w:adjustRightInd w:val="0"/>
        <w:rPr>
          <w:b/>
        </w:rPr>
      </w:pPr>
    </w:p>
    <w:p w:rsidR="00174B75" w:rsidRDefault="00174B75" w:rsidP="008922B0">
      <w:pPr>
        <w:autoSpaceDE w:val="0"/>
        <w:autoSpaceDN w:val="0"/>
        <w:adjustRightInd w:val="0"/>
        <w:rPr>
          <w:b/>
        </w:rPr>
      </w:pPr>
    </w:p>
    <w:p w:rsidR="00174B75" w:rsidRDefault="00174B75" w:rsidP="008922B0">
      <w:pPr>
        <w:autoSpaceDE w:val="0"/>
        <w:autoSpaceDN w:val="0"/>
        <w:adjustRightInd w:val="0"/>
        <w:rPr>
          <w:b/>
        </w:rPr>
      </w:pPr>
    </w:p>
    <w:p w:rsidR="008922B0" w:rsidRDefault="008922B0" w:rsidP="008922B0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p w:rsidR="008922B0" w:rsidRDefault="008922B0" w:rsidP="008922B0">
      <w:pPr>
        <w:autoSpaceDE w:val="0"/>
        <w:autoSpaceDN w:val="0"/>
        <w:adjustRightInd w:val="0"/>
        <w:jc w:val="center"/>
        <w:rPr>
          <w:b/>
        </w:rPr>
      </w:pPr>
    </w:p>
    <w:p w:rsidR="008922B0" w:rsidRPr="00425BF2" w:rsidRDefault="008922B0" w:rsidP="008922B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4186"/>
        <w:gridCol w:w="4583"/>
      </w:tblGrid>
      <w:tr w:rsidR="00174B75" w:rsidRPr="00143A22" w:rsidTr="00DB4E29">
        <w:tc>
          <w:tcPr>
            <w:tcW w:w="709" w:type="dxa"/>
          </w:tcPr>
          <w:p w:rsidR="00174B75" w:rsidRPr="00143A22" w:rsidRDefault="00174B75" w:rsidP="00DB4E2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43A22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143A2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143A22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174B75" w:rsidRPr="00143A22" w:rsidRDefault="00174B75" w:rsidP="00DB4E2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43A2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</w:t>
            </w:r>
            <w:r w:rsidRPr="00143A22">
              <w:rPr>
                <w:b/>
                <w:sz w:val="22"/>
                <w:szCs w:val="22"/>
              </w:rPr>
              <w:t>о</w:t>
            </w:r>
            <w:r w:rsidRPr="00143A22">
              <w:rPr>
                <w:b/>
                <w:sz w:val="22"/>
                <w:szCs w:val="22"/>
              </w:rPr>
              <w:t>стоятельной работы</w:t>
            </w:r>
          </w:p>
        </w:tc>
        <w:tc>
          <w:tcPr>
            <w:tcW w:w="4820" w:type="dxa"/>
          </w:tcPr>
          <w:p w:rsidR="00174B75" w:rsidRPr="00143A22" w:rsidRDefault="00174B75" w:rsidP="00DB4E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43A22">
              <w:rPr>
                <w:b/>
                <w:sz w:val="22"/>
                <w:szCs w:val="22"/>
              </w:rPr>
              <w:t>Оснащенность учебных аудиторий  и п</w:t>
            </w:r>
            <w:r w:rsidRPr="00143A22">
              <w:rPr>
                <w:b/>
                <w:sz w:val="22"/>
                <w:szCs w:val="22"/>
              </w:rPr>
              <w:t>о</w:t>
            </w:r>
            <w:r w:rsidRPr="00143A22">
              <w:rPr>
                <w:b/>
                <w:sz w:val="22"/>
                <w:szCs w:val="22"/>
              </w:rPr>
              <w:t>мещений для самостоятельной работы</w:t>
            </w:r>
          </w:p>
        </w:tc>
      </w:tr>
      <w:tr w:rsidR="00174B75" w:rsidRPr="000D31D3" w:rsidTr="00DB4E29">
        <w:tc>
          <w:tcPr>
            <w:tcW w:w="709" w:type="dxa"/>
          </w:tcPr>
          <w:p w:rsidR="00174B75" w:rsidRPr="00143A22" w:rsidRDefault="00174B75" w:rsidP="00DB4E2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174B75" w:rsidRPr="004B6F12" w:rsidRDefault="00174B75" w:rsidP="00DB4E29">
            <w:pPr>
              <w:jc w:val="both"/>
              <w:rPr>
                <w:i/>
                <w:sz w:val="20"/>
                <w:szCs w:val="20"/>
              </w:rPr>
            </w:pPr>
            <w:r w:rsidRPr="004B6F12">
              <w:rPr>
                <w:b/>
                <w:i/>
                <w:sz w:val="20"/>
                <w:szCs w:val="20"/>
              </w:rPr>
              <w:t>Аудитория №402:</w:t>
            </w:r>
            <w:r w:rsidRPr="004B6F12">
              <w:rPr>
                <w:i/>
                <w:sz w:val="20"/>
                <w:szCs w:val="20"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174B75" w:rsidRPr="004B6F12" w:rsidRDefault="00174B75" w:rsidP="00DB4E2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74B75" w:rsidRPr="004B6F12" w:rsidRDefault="00174B75" w:rsidP="00DB4E29">
            <w:pPr>
              <w:numPr>
                <w:ilvl w:val="0"/>
                <w:numId w:val="17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B6F12">
              <w:rPr>
                <w:i/>
                <w:sz w:val="20"/>
                <w:szCs w:val="20"/>
              </w:rPr>
              <w:t xml:space="preserve">Комплект учебной мебели, меловая доска. </w:t>
            </w:r>
          </w:p>
          <w:p w:rsidR="00174B75" w:rsidRPr="004B6F12" w:rsidRDefault="00174B75" w:rsidP="00DB4E29">
            <w:pPr>
              <w:numPr>
                <w:ilvl w:val="0"/>
                <w:numId w:val="17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B6F12">
              <w:rPr>
                <w:i/>
                <w:sz w:val="20"/>
                <w:szCs w:val="20"/>
              </w:rPr>
              <w:t>Наборы демонстрационного оборудования и учебно-наглядных пособий, обеспечивающих тематические иллюстрации, соответству</w:t>
            </w:r>
            <w:r w:rsidRPr="004B6F12">
              <w:rPr>
                <w:i/>
                <w:sz w:val="20"/>
                <w:szCs w:val="20"/>
              </w:rPr>
              <w:t>ю</w:t>
            </w:r>
            <w:r w:rsidRPr="004B6F12">
              <w:rPr>
                <w:i/>
                <w:sz w:val="20"/>
                <w:szCs w:val="20"/>
              </w:rPr>
              <w:t>щие рабочей программе дисциплины.</w:t>
            </w:r>
          </w:p>
        </w:tc>
      </w:tr>
      <w:tr w:rsidR="00174B75" w:rsidRPr="00143A22" w:rsidTr="00DB4E29">
        <w:tc>
          <w:tcPr>
            <w:tcW w:w="709" w:type="dxa"/>
          </w:tcPr>
          <w:p w:rsidR="00174B75" w:rsidRPr="00143A22" w:rsidRDefault="00174B75" w:rsidP="00DB4E2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174B75" w:rsidRPr="00143A22" w:rsidRDefault="00174B75" w:rsidP="00DB4E2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143A22">
              <w:rPr>
                <w:b/>
                <w:i/>
                <w:sz w:val="20"/>
                <w:szCs w:val="20"/>
              </w:rPr>
              <w:t xml:space="preserve">Аудитория №108 для самостоятельной работы: </w:t>
            </w:r>
          </w:p>
          <w:p w:rsidR="00174B75" w:rsidRPr="00143A22" w:rsidRDefault="00174B75" w:rsidP="00DB4E29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>- компьютерный класс для проведения зан</w:t>
            </w:r>
            <w:r w:rsidRPr="00143A22">
              <w:rPr>
                <w:i/>
                <w:sz w:val="20"/>
                <w:szCs w:val="20"/>
              </w:rPr>
              <w:t>я</w:t>
            </w:r>
            <w:r w:rsidRPr="00143A22">
              <w:rPr>
                <w:i/>
                <w:sz w:val="20"/>
                <w:szCs w:val="20"/>
              </w:rPr>
              <w:t>тий лекционного и семинарского типа, гру</w:t>
            </w:r>
            <w:r w:rsidRPr="00143A22">
              <w:rPr>
                <w:i/>
                <w:sz w:val="20"/>
                <w:szCs w:val="20"/>
              </w:rPr>
              <w:t>п</w:t>
            </w:r>
            <w:r w:rsidRPr="00143A22">
              <w:rPr>
                <w:i/>
                <w:sz w:val="20"/>
                <w:szCs w:val="20"/>
              </w:rPr>
              <w:t>повых и индивидуальных консультаций, т</w:t>
            </w:r>
            <w:r w:rsidRPr="00143A22">
              <w:rPr>
                <w:i/>
                <w:sz w:val="20"/>
                <w:szCs w:val="20"/>
              </w:rPr>
              <w:t>е</w:t>
            </w:r>
            <w:r w:rsidRPr="00143A22">
              <w:rPr>
                <w:i/>
                <w:sz w:val="20"/>
                <w:szCs w:val="20"/>
              </w:rPr>
              <w:t>кущего контроля и промежуточной атт</w:t>
            </w:r>
            <w:r w:rsidRPr="00143A22">
              <w:rPr>
                <w:i/>
                <w:sz w:val="20"/>
                <w:szCs w:val="20"/>
              </w:rPr>
              <w:t>е</w:t>
            </w:r>
            <w:r w:rsidRPr="00143A22">
              <w:rPr>
                <w:i/>
                <w:sz w:val="20"/>
                <w:szCs w:val="20"/>
              </w:rPr>
              <w:t>стации;</w:t>
            </w:r>
          </w:p>
          <w:p w:rsidR="00174B75" w:rsidRPr="00143A22" w:rsidRDefault="00174B75" w:rsidP="00DB4E29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>- помещение для самостоятельной работы, в том числе, научно- исследовательской, по</w:t>
            </w:r>
            <w:r w:rsidRPr="00143A22">
              <w:rPr>
                <w:i/>
                <w:sz w:val="20"/>
                <w:szCs w:val="20"/>
              </w:rPr>
              <w:t>д</w:t>
            </w:r>
            <w:r w:rsidRPr="00143A22">
              <w:rPr>
                <w:i/>
                <w:sz w:val="20"/>
                <w:szCs w:val="20"/>
              </w:rPr>
              <w:t>готовки курсовых и выпускных квалификац</w:t>
            </w:r>
            <w:r w:rsidRPr="00143A22">
              <w:rPr>
                <w:i/>
                <w:sz w:val="20"/>
                <w:szCs w:val="20"/>
              </w:rPr>
              <w:t>и</w:t>
            </w:r>
            <w:r w:rsidRPr="00143A22">
              <w:rPr>
                <w:i/>
                <w:sz w:val="20"/>
                <w:szCs w:val="20"/>
              </w:rPr>
              <w:t>онных работ (в свободное от учебных зан</w:t>
            </w:r>
            <w:r w:rsidRPr="00143A22">
              <w:rPr>
                <w:i/>
                <w:sz w:val="20"/>
                <w:szCs w:val="20"/>
              </w:rPr>
              <w:t>я</w:t>
            </w:r>
            <w:r w:rsidRPr="00143A22">
              <w:rPr>
                <w:i/>
                <w:sz w:val="20"/>
                <w:szCs w:val="20"/>
              </w:rPr>
              <w:t>тии и профилактических работ время);</w:t>
            </w:r>
          </w:p>
          <w:p w:rsidR="00174B75" w:rsidRPr="00143A22" w:rsidRDefault="00174B75" w:rsidP="00DB4E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>–научно-образовательная лаборатория с условиями для выполнения заданий в пр</w:t>
            </w:r>
            <w:r w:rsidRPr="00143A22">
              <w:rPr>
                <w:i/>
                <w:sz w:val="20"/>
                <w:szCs w:val="20"/>
              </w:rPr>
              <w:t>о</w:t>
            </w:r>
            <w:r w:rsidRPr="00143A22">
              <w:rPr>
                <w:i/>
                <w:sz w:val="20"/>
                <w:szCs w:val="20"/>
              </w:rPr>
              <w:t xml:space="preserve">грамме  </w:t>
            </w:r>
            <w:proofErr w:type="spellStart"/>
            <w:r w:rsidRPr="00143A22">
              <w:rPr>
                <w:i/>
                <w:sz w:val="20"/>
                <w:szCs w:val="20"/>
              </w:rPr>
              <w:t>Adobe</w:t>
            </w:r>
            <w:proofErr w:type="spellEnd"/>
            <w:r w:rsidRPr="00143A2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3A22">
              <w:rPr>
                <w:i/>
                <w:sz w:val="20"/>
                <w:szCs w:val="20"/>
              </w:rPr>
              <w:t>Creative</w:t>
            </w:r>
            <w:proofErr w:type="spellEnd"/>
            <w:r w:rsidRPr="00143A2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3A22">
              <w:rPr>
                <w:i/>
                <w:sz w:val="20"/>
                <w:szCs w:val="20"/>
              </w:rPr>
              <w:t>Cloud</w:t>
            </w:r>
            <w:proofErr w:type="spellEnd"/>
            <w:r w:rsidRPr="00143A22">
              <w:rPr>
                <w:i/>
                <w:sz w:val="20"/>
                <w:szCs w:val="20"/>
              </w:rPr>
              <w:t xml:space="preserve"> 2018 </w:t>
            </w:r>
            <w:proofErr w:type="spellStart"/>
            <w:r w:rsidRPr="00143A22">
              <w:rPr>
                <w:i/>
                <w:sz w:val="20"/>
                <w:szCs w:val="20"/>
              </w:rPr>
              <w:t>all</w:t>
            </w:r>
            <w:proofErr w:type="spellEnd"/>
            <w:r w:rsidRPr="00143A2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3A22">
              <w:rPr>
                <w:i/>
                <w:sz w:val="20"/>
                <w:szCs w:val="20"/>
              </w:rPr>
              <w:t>Apps</w:t>
            </w:r>
            <w:proofErr w:type="spellEnd"/>
            <w:r w:rsidRPr="00143A2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174B75" w:rsidRPr="00143A22" w:rsidRDefault="00174B75" w:rsidP="00DB4E29">
            <w:pPr>
              <w:numPr>
                <w:ilvl w:val="0"/>
                <w:numId w:val="17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</w:t>
            </w: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>а</w:t>
            </w: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 xml:space="preserve">ции; </w:t>
            </w:r>
          </w:p>
          <w:p w:rsidR="00174B75" w:rsidRPr="00143A22" w:rsidRDefault="00174B75" w:rsidP="00DB4E29">
            <w:pPr>
              <w:numPr>
                <w:ilvl w:val="0"/>
                <w:numId w:val="17"/>
              </w:numPr>
              <w:ind w:left="176" w:hanging="142"/>
              <w:contextualSpacing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174B75" w:rsidRPr="00143A22" w:rsidRDefault="00174B75" w:rsidP="00DB4E29">
            <w:pPr>
              <w:numPr>
                <w:ilvl w:val="0"/>
                <w:numId w:val="17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174B75" w:rsidRPr="00143A22" w:rsidRDefault="00174B75" w:rsidP="00DB4E29">
            <w:pPr>
              <w:numPr>
                <w:ilvl w:val="0"/>
                <w:numId w:val="17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174B75" w:rsidRPr="00143A22" w:rsidRDefault="00174B75" w:rsidP="00DB4E29">
            <w:pPr>
              <w:numPr>
                <w:ilvl w:val="0"/>
                <w:numId w:val="17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>лицензионное программное обеспечение:</w:t>
            </w:r>
            <w:r w:rsidRPr="00143A22">
              <w:rPr>
                <w:sz w:val="20"/>
                <w:szCs w:val="20"/>
              </w:rPr>
              <w:t xml:space="preserve"> </w:t>
            </w:r>
            <w:proofErr w:type="gramStart"/>
            <w:r w:rsidRPr="00611895">
              <w:rPr>
                <w:i/>
                <w:sz w:val="20"/>
                <w:szCs w:val="20"/>
              </w:rPr>
              <w:t xml:space="preserve">MS </w:t>
            </w:r>
            <w:proofErr w:type="spellStart"/>
            <w:r w:rsidRPr="00611895">
              <w:rPr>
                <w:i/>
                <w:sz w:val="20"/>
                <w:szCs w:val="20"/>
              </w:rPr>
              <w:t>Windows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7   </w:t>
            </w:r>
            <w:proofErr w:type="spellStart"/>
            <w:r w:rsidRPr="00611895">
              <w:rPr>
                <w:i/>
                <w:sz w:val="20"/>
                <w:szCs w:val="20"/>
              </w:rPr>
              <w:t>Professional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32/64 </w:t>
            </w:r>
            <w:proofErr w:type="spellStart"/>
            <w:r w:rsidRPr="00611895">
              <w:rPr>
                <w:i/>
                <w:sz w:val="20"/>
                <w:szCs w:val="20"/>
              </w:rPr>
              <w:t>bit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(лицензио</w:t>
            </w:r>
            <w:r w:rsidRPr="00611895">
              <w:rPr>
                <w:i/>
                <w:sz w:val="20"/>
                <w:szCs w:val="20"/>
              </w:rPr>
              <w:t>н</w:t>
            </w:r>
            <w:r w:rsidRPr="00611895">
              <w:rPr>
                <w:i/>
                <w:sz w:val="20"/>
                <w:szCs w:val="20"/>
              </w:rPr>
              <w:t xml:space="preserve">ное); </w:t>
            </w:r>
            <w:proofErr w:type="spellStart"/>
            <w:r w:rsidRPr="00611895">
              <w:rPr>
                <w:i/>
                <w:sz w:val="20"/>
                <w:szCs w:val="20"/>
              </w:rPr>
              <w:t>Acrobat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Reader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(свободно распространя</w:t>
            </w:r>
            <w:r w:rsidRPr="00611895">
              <w:rPr>
                <w:i/>
                <w:sz w:val="20"/>
                <w:szCs w:val="20"/>
              </w:rPr>
              <w:t>е</w:t>
            </w:r>
            <w:r w:rsidRPr="00611895">
              <w:rPr>
                <w:i/>
                <w:sz w:val="20"/>
                <w:szCs w:val="20"/>
              </w:rPr>
              <w:t>мое); WINRAR  (условно свободно распростр</w:t>
            </w:r>
            <w:r w:rsidRPr="00611895">
              <w:rPr>
                <w:i/>
                <w:sz w:val="20"/>
                <w:szCs w:val="20"/>
              </w:rPr>
              <w:t>а</w:t>
            </w:r>
            <w:r w:rsidRPr="00611895">
              <w:rPr>
                <w:i/>
                <w:sz w:val="20"/>
                <w:szCs w:val="20"/>
              </w:rPr>
              <w:t xml:space="preserve">няемое);  </w:t>
            </w:r>
            <w:r w:rsidRPr="00611895">
              <w:rPr>
                <w:i/>
                <w:sz w:val="20"/>
                <w:szCs w:val="20"/>
                <w:lang w:val="en-US"/>
              </w:rPr>
              <w:t>MS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Office</w:t>
            </w:r>
            <w:r w:rsidRPr="00611895">
              <w:rPr>
                <w:i/>
                <w:sz w:val="20"/>
                <w:szCs w:val="20"/>
              </w:rPr>
              <w:t xml:space="preserve">   </w:t>
            </w:r>
            <w:r w:rsidRPr="00611895">
              <w:rPr>
                <w:i/>
                <w:sz w:val="20"/>
                <w:szCs w:val="20"/>
                <w:lang w:val="en-US"/>
              </w:rPr>
              <w:t>Professional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Plus</w:t>
            </w:r>
            <w:r w:rsidRPr="00611895">
              <w:rPr>
                <w:i/>
                <w:sz w:val="20"/>
                <w:szCs w:val="20"/>
              </w:rPr>
              <w:t xml:space="preserve"> 2010  (</w:t>
            </w:r>
            <w:r w:rsidRPr="00611895">
              <w:rPr>
                <w:i/>
                <w:sz w:val="20"/>
                <w:szCs w:val="20"/>
                <w:lang w:val="en-US"/>
              </w:rPr>
              <w:t>Word</w:t>
            </w:r>
            <w:r w:rsidRPr="00611895">
              <w:rPr>
                <w:i/>
                <w:sz w:val="20"/>
                <w:szCs w:val="20"/>
              </w:rPr>
              <w:t xml:space="preserve">, </w:t>
            </w:r>
            <w:r w:rsidRPr="00611895">
              <w:rPr>
                <w:i/>
                <w:sz w:val="20"/>
                <w:szCs w:val="20"/>
                <w:lang w:val="en-US"/>
              </w:rPr>
              <w:t>Excel</w:t>
            </w:r>
            <w:r w:rsidRPr="00611895">
              <w:rPr>
                <w:i/>
                <w:sz w:val="20"/>
                <w:szCs w:val="20"/>
              </w:rPr>
              <w:t xml:space="preserve">, </w:t>
            </w:r>
            <w:r w:rsidRPr="00611895">
              <w:rPr>
                <w:i/>
                <w:sz w:val="20"/>
                <w:szCs w:val="20"/>
                <w:lang w:val="en-US"/>
              </w:rPr>
              <w:t>Access</w:t>
            </w:r>
            <w:r w:rsidRPr="00611895">
              <w:rPr>
                <w:i/>
                <w:sz w:val="20"/>
                <w:szCs w:val="20"/>
              </w:rPr>
              <w:t xml:space="preserve"> и т.д.) 32/64 </w:t>
            </w:r>
            <w:r w:rsidRPr="00611895">
              <w:rPr>
                <w:i/>
                <w:sz w:val="20"/>
                <w:szCs w:val="20"/>
                <w:lang w:val="en-US"/>
              </w:rPr>
              <w:t>bit</w:t>
            </w:r>
            <w:r w:rsidRPr="00611895">
              <w:rPr>
                <w:i/>
                <w:sz w:val="20"/>
                <w:szCs w:val="20"/>
              </w:rPr>
              <w:t xml:space="preserve"> (лицензио</w:t>
            </w:r>
            <w:r w:rsidRPr="00611895">
              <w:rPr>
                <w:i/>
                <w:sz w:val="20"/>
                <w:szCs w:val="20"/>
              </w:rPr>
              <w:t>н</w:t>
            </w:r>
            <w:r w:rsidRPr="00611895">
              <w:rPr>
                <w:i/>
                <w:sz w:val="20"/>
                <w:szCs w:val="20"/>
              </w:rPr>
              <w:t xml:space="preserve">ное); </w:t>
            </w:r>
            <w:proofErr w:type="spellStart"/>
            <w:r w:rsidRPr="00611895">
              <w:rPr>
                <w:i/>
                <w:sz w:val="20"/>
                <w:szCs w:val="20"/>
              </w:rPr>
              <w:t>Microsoft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® </w:t>
            </w:r>
            <w:proofErr w:type="spellStart"/>
            <w:r w:rsidRPr="00611895">
              <w:rPr>
                <w:i/>
                <w:sz w:val="20"/>
                <w:szCs w:val="20"/>
              </w:rPr>
              <w:t>Office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Professional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Plus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2007 </w:t>
            </w:r>
            <w:proofErr w:type="spellStart"/>
            <w:r w:rsidRPr="00611895">
              <w:rPr>
                <w:i/>
                <w:sz w:val="20"/>
                <w:szCs w:val="20"/>
              </w:rPr>
              <w:t>Russian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Academic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OPEN </w:t>
            </w:r>
            <w:proofErr w:type="spellStart"/>
            <w:r w:rsidRPr="00611895">
              <w:rPr>
                <w:i/>
                <w:sz w:val="20"/>
                <w:szCs w:val="20"/>
              </w:rPr>
              <w:t>No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Level</w:t>
            </w:r>
            <w:proofErr w:type="spellEnd"/>
            <w:r w:rsidRPr="00611895">
              <w:rPr>
                <w:i/>
                <w:sz w:val="20"/>
                <w:szCs w:val="20"/>
              </w:rPr>
              <w:t>, артикул 79Р-00039; лицензия  №43021137 от 15.11.2007 (бе</w:t>
            </w:r>
            <w:r w:rsidRPr="00611895">
              <w:rPr>
                <w:i/>
                <w:sz w:val="20"/>
                <w:szCs w:val="20"/>
              </w:rPr>
              <w:t>с</w:t>
            </w:r>
            <w:r w:rsidRPr="00611895">
              <w:rPr>
                <w:i/>
                <w:sz w:val="20"/>
                <w:szCs w:val="20"/>
              </w:rPr>
              <w:t>срочная корпоративная академическая лице</w:t>
            </w:r>
            <w:r w:rsidRPr="00611895">
              <w:rPr>
                <w:i/>
                <w:sz w:val="20"/>
                <w:szCs w:val="20"/>
              </w:rPr>
              <w:t>н</w:t>
            </w:r>
            <w:r w:rsidRPr="00611895">
              <w:rPr>
                <w:i/>
                <w:sz w:val="20"/>
                <w:szCs w:val="20"/>
              </w:rPr>
              <w:t>зия</w:t>
            </w:r>
            <w:r w:rsidRPr="00143A22">
              <w:rPr>
                <w:sz w:val="20"/>
                <w:szCs w:val="20"/>
              </w:rPr>
              <w:t>).</w:t>
            </w:r>
            <w:proofErr w:type="gramEnd"/>
          </w:p>
        </w:tc>
      </w:tr>
      <w:tr w:rsidR="00174B75" w:rsidRPr="00C26115" w:rsidTr="00DB4E29">
        <w:tc>
          <w:tcPr>
            <w:tcW w:w="709" w:type="dxa"/>
          </w:tcPr>
          <w:p w:rsidR="00174B75" w:rsidRPr="00143A22" w:rsidRDefault="00174B75" w:rsidP="00DB4E2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174B75" w:rsidRPr="00143A22" w:rsidRDefault="00174B75" w:rsidP="00DB4E2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143A22">
              <w:rPr>
                <w:b/>
                <w:i/>
                <w:sz w:val="20"/>
                <w:szCs w:val="20"/>
              </w:rPr>
              <w:t>Аудитория №105 для самостоятельной ра</w:t>
            </w:r>
            <w:r>
              <w:rPr>
                <w:b/>
                <w:i/>
                <w:sz w:val="20"/>
                <w:szCs w:val="20"/>
              </w:rPr>
              <w:t>боты</w:t>
            </w:r>
            <w:proofErr w:type="gramStart"/>
            <w:r w:rsidRPr="00143A22">
              <w:rPr>
                <w:b/>
                <w:i/>
                <w:sz w:val="20"/>
                <w:szCs w:val="20"/>
              </w:rPr>
              <w:t xml:space="preserve"> :</w:t>
            </w:r>
            <w:proofErr w:type="gramEnd"/>
          </w:p>
          <w:p w:rsidR="00174B75" w:rsidRPr="00143A22" w:rsidRDefault="00174B75" w:rsidP="00DB4E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>читальный зал библиотеки: помещение для самостоятельной работы, в том числе, научно- исследовательской, подготовки ку</w:t>
            </w:r>
            <w:r w:rsidRPr="00143A22">
              <w:rPr>
                <w:i/>
                <w:sz w:val="20"/>
                <w:szCs w:val="20"/>
              </w:rPr>
              <w:t>р</w:t>
            </w:r>
            <w:r w:rsidRPr="00143A22">
              <w:rPr>
                <w:i/>
                <w:sz w:val="20"/>
                <w:szCs w:val="20"/>
              </w:rPr>
              <w:t>совых и выпускных квалификационных работ.</w:t>
            </w:r>
          </w:p>
        </w:tc>
        <w:tc>
          <w:tcPr>
            <w:tcW w:w="4820" w:type="dxa"/>
          </w:tcPr>
          <w:p w:rsidR="00174B75" w:rsidRPr="00143A22" w:rsidRDefault="00174B75" w:rsidP="00DB4E29">
            <w:pPr>
              <w:numPr>
                <w:ilvl w:val="0"/>
                <w:numId w:val="26"/>
              </w:numPr>
              <w:ind w:left="176" w:hanging="142"/>
              <w:jc w:val="both"/>
              <w:rPr>
                <w:b/>
                <w:sz w:val="20"/>
                <w:szCs w:val="20"/>
              </w:rPr>
            </w:pP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174B75" w:rsidRPr="00143A22" w:rsidRDefault="00174B75" w:rsidP="00DB4E29">
            <w:pPr>
              <w:numPr>
                <w:ilvl w:val="0"/>
                <w:numId w:val="26"/>
              </w:numPr>
              <w:ind w:left="176" w:hanging="142"/>
              <w:jc w:val="both"/>
              <w:rPr>
                <w:b/>
                <w:sz w:val="20"/>
                <w:szCs w:val="20"/>
              </w:rPr>
            </w:pP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</w:t>
            </w: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>и</w:t>
            </w: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>зации,</w:t>
            </w:r>
          </w:p>
          <w:p w:rsidR="00174B75" w:rsidRPr="00143A22" w:rsidRDefault="00174B75" w:rsidP="00DB4E29">
            <w:pPr>
              <w:numPr>
                <w:ilvl w:val="0"/>
                <w:numId w:val="2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611895">
              <w:rPr>
                <w:i/>
                <w:sz w:val="20"/>
                <w:szCs w:val="20"/>
              </w:rPr>
              <w:t>лицензионное программное обеспечение:</w:t>
            </w:r>
            <w:r w:rsidRPr="0061189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11895">
              <w:rPr>
                <w:i/>
                <w:sz w:val="20"/>
                <w:szCs w:val="20"/>
              </w:rPr>
              <w:t>Microsoft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® </w:t>
            </w:r>
            <w:proofErr w:type="spellStart"/>
            <w:r w:rsidRPr="00611895">
              <w:rPr>
                <w:i/>
                <w:sz w:val="20"/>
                <w:szCs w:val="20"/>
              </w:rPr>
              <w:t>Windows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® XP </w:t>
            </w:r>
            <w:proofErr w:type="spellStart"/>
            <w:r w:rsidRPr="00611895">
              <w:rPr>
                <w:i/>
                <w:sz w:val="20"/>
                <w:szCs w:val="20"/>
              </w:rPr>
              <w:t>Professional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Russian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Upgrade</w:t>
            </w:r>
            <w:proofErr w:type="spellEnd"/>
            <w:r w:rsidRPr="00611895">
              <w:rPr>
                <w:i/>
                <w:sz w:val="20"/>
                <w:szCs w:val="20"/>
              </w:rPr>
              <w:t>/</w:t>
            </w:r>
            <w:proofErr w:type="spellStart"/>
            <w:r w:rsidRPr="00611895">
              <w:rPr>
                <w:i/>
                <w:sz w:val="20"/>
                <w:szCs w:val="20"/>
              </w:rPr>
              <w:t>Software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Assurance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Pack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Academic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OPEN </w:t>
            </w:r>
            <w:proofErr w:type="spellStart"/>
            <w:r w:rsidRPr="00611895">
              <w:rPr>
                <w:i/>
                <w:sz w:val="20"/>
                <w:szCs w:val="20"/>
              </w:rPr>
              <w:t>No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Level</w:t>
            </w:r>
            <w:proofErr w:type="spellEnd"/>
            <w:r w:rsidRPr="00611895">
              <w:rPr>
                <w:i/>
                <w:sz w:val="20"/>
                <w:szCs w:val="20"/>
              </w:rPr>
              <w:t>, артикул Е85-00638; лицензия №18582213 от 30.12.2004 (бессрочная корп</w:t>
            </w:r>
            <w:r w:rsidRPr="00611895">
              <w:rPr>
                <w:i/>
                <w:sz w:val="20"/>
                <w:szCs w:val="20"/>
              </w:rPr>
              <w:t>о</w:t>
            </w:r>
            <w:r w:rsidRPr="00611895">
              <w:rPr>
                <w:i/>
                <w:sz w:val="20"/>
                <w:szCs w:val="20"/>
              </w:rPr>
              <w:t xml:space="preserve">ративная академическая лицензия); </w:t>
            </w:r>
            <w:r w:rsidRPr="00611895">
              <w:rPr>
                <w:i/>
                <w:sz w:val="20"/>
                <w:szCs w:val="20"/>
                <w:lang w:val="en-US"/>
              </w:rPr>
              <w:t>Microsoft</w:t>
            </w:r>
            <w:r w:rsidRPr="00611895">
              <w:rPr>
                <w:i/>
                <w:sz w:val="20"/>
                <w:szCs w:val="20"/>
              </w:rPr>
              <w:t xml:space="preserve">® </w:t>
            </w:r>
            <w:r w:rsidRPr="00611895">
              <w:rPr>
                <w:i/>
                <w:sz w:val="20"/>
                <w:szCs w:val="20"/>
                <w:lang w:val="en-US"/>
              </w:rPr>
              <w:t>Office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Professional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Win</w:t>
            </w:r>
            <w:r w:rsidRPr="00611895">
              <w:rPr>
                <w:i/>
                <w:sz w:val="20"/>
                <w:szCs w:val="20"/>
              </w:rPr>
              <w:t xml:space="preserve"> 32 </w:t>
            </w:r>
            <w:r w:rsidRPr="00611895">
              <w:rPr>
                <w:i/>
                <w:sz w:val="20"/>
                <w:szCs w:val="20"/>
                <w:lang w:val="en-US"/>
              </w:rPr>
              <w:t>Russian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L</w:t>
            </w:r>
            <w:r w:rsidRPr="00611895">
              <w:rPr>
                <w:i/>
                <w:sz w:val="20"/>
                <w:szCs w:val="20"/>
                <w:lang w:val="en-US"/>
              </w:rPr>
              <w:t>i</w:t>
            </w:r>
            <w:r w:rsidRPr="00611895">
              <w:rPr>
                <w:i/>
                <w:sz w:val="20"/>
                <w:szCs w:val="20"/>
                <w:lang w:val="en-US"/>
              </w:rPr>
              <w:t>cense</w:t>
            </w:r>
            <w:r w:rsidRPr="00611895">
              <w:rPr>
                <w:i/>
                <w:sz w:val="20"/>
                <w:szCs w:val="20"/>
              </w:rPr>
              <w:t>/</w:t>
            </w:r>
            <w:r w:rsidRPr="00611895">
              <w:rPr>
                <w:i/>
                <w:sz w:val="20"/>
                <w:szCs w:val="20"/>
                <w:lang w:val="en-US"/>
              </w:rPr>
              <w:t>Software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Assurance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Pack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Academic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OPEN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No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Level</w:t>
            </w:r>
            <w:r w:rsidRPr="00611895">
              <w:rPr>
                <w:i/>
                <w:sz w:val="20"/>
                <w:szCs w:val="20"/>
              </w:rPr>
              <w:t>, артикул 269-05620; лицензия  № 18582213 от 30.12.2004 (бессрочная корпор</w:t>
            </w:r>
            <w:r w:rsidRPr="00611895">
              <w:rPr>
                <w:i/>
                <w:sz w:val="20"/>
                <w:szCs w:val="20"/>
              </w:rPr>
              <w:t>а</w:t>
            </w:r>
            <w:r w:rsidRPr="00611895">
              <w:rPr>
                <w:i/>
                <w:sz w:val="20"/>
                <w:szCs w:val="20"/>
              </w:rPr>
              <w:t>тивная академическая лицензия); WINRAR (условно свободно распространяемое</w:t>
            </w:r>
            <w:r w:rsidRPr="00143A22">
              <w:rPr>
                <w:sz w:val="20"/>
                <w:szCs w:val="20"/>
              </w:rPr>
              <w:t>).</w:t>
            </w:r>
            <w:proofErr w:type="gramEnd"/>
          </w:p>
        </w:tc>
      </w:tr>
    </w:tbl>
    <w:p w:rsidR="00EE4788" w:rsidRDefault="00EE4788" w:rsidP="00EE4788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EE4788" w:rsidSect="0002090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8E58F7" w:rsidRDefault="008E58F7" w:rsidP="008E58F7">
      <w:pPr>
        <w:tabs>
          <w:tab w:val="right" w:leader="underscore" w:pos="8505"/>
        </w:tabs>
        <w:jc w:val="center"/>
        <w:rPr>
          <w:i/>
          <w:sz w:val="20"/>
          <w:szCs w:val="20"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8E58F7" w:rsidRPr="001E5106" w:rsidRDefault="008E58F7" w:rsidP="008E58F7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692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174B75" w:rsidRPr="001E5106" w:rsidTr="00DB4E29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1E5106" w:rsidRDefault="00174B75" w:rsidP="00DB4E2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1E5106" w:rsidRDefault="00174B75" w:rsidP="00DB4E2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1E5106" w:rsidRDefault="00174B75" w:rsidP="00DB4E2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1E5106" w:rsidRDefault="00174B75" w:rsidP="00DB4E29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1E5106" w:rsidRDefault="00174B75" w:rsidP="00DB4E2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1E5106" w:rsidRDefault="00174B75" w:rsidP="00DB4E2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74B75" w:rsidRPr="001E5106" w:rsidRDefault="00174B75" w:rsidP="00DB4E2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603D21" w:rsidRDefault="00174B75" w:rsidP="00DB4E2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74B75" w:rsidRPr="001E5106" w:rsidRDefault="00174B75" w:rsidP="00DB4E2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B75" w:rsidRPr="001E5106" w:rsidRDefault="00174B75" w:rsidP="00DB4E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74B75" w:rsidRPr="001E5106" w:rsidTr="00DB4E2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1E5106" w:rsidRDefault="00174B75" w:rsidP="00DB4E2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1E5106" w:rsidRDefault="00174B75" w:rsidP="00DB4E2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1E5106" w:rsidRDefault="00174B75" w:rsidP="00DB4E2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1E5106" w:rsidRDefault="00174B75" w:rsidP="00DB4E2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1E5106" w:rsidRDefault="00174B75" w:rsidP="00DB4E2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1E5106" w:rsidRDefault="00174B75" w:rsidP="00DB4E2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4B75" w:rsidRPr="001E5106" w:rsidRDefault="00174B75" w:rsidP="00DB4E2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B75" w:rsidRPr="001E5106" w:rsidRDefault="00174B75" w:rsidP="00DB4E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74B75" w:rsidRPr="001E5106" w:rsidTr="00DB4E29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4B75" w:rsidRPr="001E5106" w:rsidRDefault="00174B75" w:rsidP="00DB4E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74B75" w:rsidRPr="007A420D" w:rsidTr="00DB4E2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7A420D" w:rsidRDefault="00174B75" w:rsidP="00DB4E2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E44A32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Кузнецов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E44A32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Отечественная история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E44A32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E44A32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E44A32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4B75" w:rsidRPr="00E44A32" w:rsidRDefault="00174B75" w:rsidP="00DB4E29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E44A32">
              <w:rPr>
                <w:i/>
                <w:sz w:val="20"/>
                <w:szCs w:val="20"/>
              </w:rPr>
              <w:t>http://znanium.com/catalog/product/944062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B75" w:rsidRPr="00E44A32" w:rsidRDefault="00174B75" w:rsidP="00DB4E29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E44A32">
              <w:rPr>
                <w:i/>
                <w:sz w:val="20"/>
                <w:szCs w:val="20"/>
              </w:rPr>
              <w:t>–</w:t>
            </w:r>
          </w:p>
        </w:tc>
      </w:tr>
      <w:tr w:rsidR="00174B75" w:rsidRPr="007A420D" w:rsidTr="00DB4E2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7A420D" w:rsidRDefault="00174B75" w:rsidP="00DB4E2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E44A32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</w:rPr>
              <w:t>Мунчаев Ш.М., Устинов В.М.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E44A32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E44A32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E44A32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E44A32">
              <w:rPr>
                <w:i/>
                <w:sz w:val="20"/>
                <w:szCs w:val="20"/>
              </w:rPr>
              <w:t>М.: Норма: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E44A32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4B75" w:rsidRPr="00E44A32" w:rsidRDefault="00174B75" w:rsidP="00DB4E29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E44A32">
              <w:rPr>
                <w:i/>
                <w:sz w:val="20"/>
                <w:szCs w:val="20"/>
              </w:rPr>
              <w:t>http://znanium.com/catalog/product/966207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B75" w:rsidRPr="00E44A32" w:rsidRDefault="00174B75" w:rsidP="00DB4E29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E44A32">
              <w:rPr>
                <w:i/>
                <w:sz w:val="20"/>
                <w:szCs w:val="20"/>
              </w:rPr>
              <w:t>–</w:t>
            </w:r>
          </w:p>
        </w:tc>
      </w:tr>
      <w:tr w:rsidR="00174B75" w:rsidRPr="00530814" w:rsidTr="00DB4E2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1E5106" w:rsidRDefault="00174B75" w:rsidP="00DB4E2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E44A32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Орлов А.С., Г</w:t>
            </w:r>
            <w:r w:rsidRPr="00E44A32">
              <w:rPr>
                <w:i/>
                <w:sz w:val="20"/>
                <w:szCs w:val="20"/>
                <w:lang w:eastAsia="ar-SA"/>
              </w:rPr>
              <w:t>е</w:t>
            </w:r>
            <w:r w:rsidRPr="00E44A32">
              <w:rPr>
                <w:i/>
                <w:sz w:val="20"/>
                <w:szCs w:val="20"/>
                <w:lang w:eastAsia="ar-SA"/>
              </w:rPr>
              <w:t>оргиев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E44A32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История России с древнейших времен до  наших дней.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E44A32" w:rsidRDefault="00174B75" w:rsidP="00DB4E29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44A32"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E44A32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М.: 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E44A32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1999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4B75" w:rsidRPr="00E44A32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B75" w:rsidRPr="00E44A32" w:rsidRDefault="00174B75" w:rsidP="00DB4E29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E44A32">
              <w:rPr>
                <w:i/>
                <w:sz w:val="20"/>
                <w:szCs w:val="20"/>
              </w:rPr>
              <w:t>20</w:t>
            </w:r>
          </w:p>
        </w:tc>
      </w:tr>
      <w:tr w:rsidR="00174B75" w:rsidRPr="001E5106" w:rsidTr="00DB4E2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1E5106" w:rsidRDefault="00174B75" w:rsidP="00DB4E29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E44A32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Поляк Г.Б.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E44A32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E44A32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E44A32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E44A32">
              <w:rPr>
                <w:i/>
                <w:sz w:val="20"/>
                <w:szCs w:val="20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E44A32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4B75" w:rsidRPr="00E44A32" w:rsidRDefault="00174B75" w:rsidP="00DB4E29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E44A32">
              <w:rPr>
                <w:i/>
                <w:sz w:val="20"/>
                <w:szCs w:val="20"/>
              </w:rPr>
              <w:t>http://znanium.com/catalog/product/872766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B75" w:rsidRPr="00E44A32" w:rsidRDefault="00174B75" w:rsidP="00DB4E29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E44A32">
              <w:rPr>
                <w:i/>
                <w:sz w:val="20"/>
                <w:szCs w:val="20"/>
              </w:rPr>
              <w:t>–</w:t>
            </w:r>
          </w:p>
        </w:tc>
      </w:tr>
      <w:tr w:rsidR="00174B75" w:rsidRPr="001E5106" w:rsidTr="00DB4E2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Default="00174B75" w:rsidP="00DB4E29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E44A32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E44A32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История Отечества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E44A32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Учебное пос</w:t>
            </w:r>
            <w:r w:rsidRPr="00E44A32">
              <w:rPr>
                <w:i/>
                <w:sz w:val="20"/>
                <w:szCs w:val="20"/>
                <w:lang w:eastAsia="ar-SA"/>
              </w:rPr>
              <w:t>о</w:t>
            </w:r>
            <w:r w:rsidRPr="00E44A32">
              <w:rPr>
                <w:i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E44A32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E44A32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174B75" w:rsidRPr="00E44A32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4B75" w:rsidRPr="00E44A32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B75" w:rsidRPr="00E44A32" w:rsidRDefault="00174B75" w:rsidP="00DB4E29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E44A32">
              <w:rPr>
                <w:i/>
                <w:sz w:val="20"/>
                <w:szCs w:val="20"/>
              </w:rPr>
              <w:t>48</w:t>
            </w:r>
          </w:p>
          <w:p w:rsidR="00174B75" w:rsidRPr="00E44A32" w:rsidRDefault="00174B75" w:rsidP="00DB4E29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val="en-GB"/>
              </w:rPr>
            </w:pPr>
          </w:p>
        </w:tc>
      </w:tr>
      <w:tr w:rsidR="00174B75" w:rsidRPr="001E5106" w:rsidTr="00DB4E29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4B75" w:rsidRPr="001E5106" w:rsidRDefault="00174B75" w:rsidP="00DB4E29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</w:tr>
      <w:tr w:rsidR="00174B75" w:rsidRPr="0024014C" w:rsidTr="00DB4E2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24014C" w:rsidRDefault="00174B75" w:rsidP="00DB4E2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8C2E16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8C2E16">
              <w:rPr>
                <w:i/>
                <w:sz w:val="20"/>
                <w:szCs w:val="20"/>
                <w:lang w:eastAsia="ar-SA"/>
              </w:rPr>
              <w:t>Жеребкин</w:t>
            </w:r>
            <w:proofErr w:type="spellEnd"/>
            <w:r w:rsidRPr="008C2E16">
              <w:rPr>
                <w:i/>
                <w:sz w:val="20"/>
                <w:szCs w:val="20"/>
                <w:lang w:eastAsia="ar-SA"/>
              </w:rPr>
              <w:t xml:space="preserve">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8C2E16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bCs/>
                <w:i/>
                <w:sz w:val="20"/>
                <w:szCs w:val="20"/>
              </w:rPr>
              <w:t>История России. Вызовы эпохи Рюриковичей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8C2E16" w:rsidRDefault="00174B75" w:rsidP="00DB4E29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4B75" w:rsidRPr="008C2E16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>М.</w:t>
            </w:r>
            <w:proofErr w:type="gramStart"/>
            <w:r w:rsidRPr="008C2E16">
              <w:rPr>
                <w:i/>
                <w:sz w:val="20"/>
                <w:szCs w:val="20"/>
              </w:rPr>
              <w:t xml:space="preserve"> :</w:t>
            </w:r>
            <w:proofErr w:type="gramEnd"/>
            <w:r w:rsidRPr="008C2E16">
              <w:rPr>
                <w:i/>
                <w:sz w:val="20"/>
                <w:szCs w:val="20"/>
              </w:rPr>
              <w:t xml:space="preserve"> Вузовский учебник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4B75" w:rsidRPr="008C2E16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4B75" w:rsidRPr="008C2E16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http://znanium.com/catalog/product/942037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B75" w:rsidRPr="008C2E16" w:rsidRDefault="00174B75" w:rsidP="00DB4E29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174B75" w:rsidRPr="0024014C" w:rsidTr="00DB4E2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24014C" w:rsidRDefault="00174B75" w:rsidP="00DB4E2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1E5106" w:rsidRDefault="00174B75" w:rsidP="00DB4E29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Мокшина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1E5106" w:rsidRDefault="00174B75" w:rsidP="00DB4E29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24014C" w:rsidRDefault="00174B75" w:rsidP="00DB4E29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4B75" w:rsidRPr="008D31D9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М.: РГУ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4B75" w:rsidRPr="001E5106" w:rsidRDefault="00174B75" w:rsidP="00DB4E29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4B75" w:rsidRDefault="00174B75" w:rsidP="00DB4E29">
            <w:pPr>
              <w:snapToGrid w:val="0"/>
              <w:spacing w:line="100" w:lineRule="atLeast"/>
              <w:jc w:val="center"/>
            </w:pPr>
            <w: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B75" w:rsidRDefault="00174B75" w:rsidP="00DB4E29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174B75" w:rsidRPr="0024014C" w:rsidTr="00DB4E2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24014C" w:rsidRDefault="00174B75" w:rsidP="00DB4E2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24014C" w:rsidRDefault="00174B75" w:rsidP="00DB4E29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Назырова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24014C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Практикум по отечественной истории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24014C" w:rsidRDefault="00174B75" w:rsidP="00DB4E29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4B75" w:rsidRPr="002A266F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A266F">
              <w:rPr>
                <w:i/>
                <w:sz w:val="20"/>
                <w:szCs w:val="20"/>
              </w:rPr>
              <w:t>М.: Вузовский учебник: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4B75" w:rsidRPr="0024014C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4B75" w:rsidRPr="006F3FB7" w:rsidRDefault="00174B75" w:rsidP="00DB4E29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AC283A">
              <w:rPr>
                <w:i/>
                <w:sz w:val="20"/>
                <w:szCs w:val="20"/>
              </w:rPr>
              <w:t>http://znanium.com/catalog/product/470930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B75" w:rsidRDefault="00174B75" w:rsidP="00DB4E29">
            <w:pPr>
              <w:snapToGrid w:val="0"/>
              <w:spacing w:line="100" w:lineRule="atLeast"/>
              <w:jc w:val="center"/>
            </w:pPr>
          </w:p>
        </w:tc>
      </w:tr>
      <w:tr w:rsidR="00174B75" w:rsidRPr="0024014C" w:rsidTr="00DB4E2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Default="00174B75" w:rsidP="00DB4E29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5E5CD9" w:rsidRDefault="00174B75" w:rsidP="00DB4E29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A87132" w:rsidRDefault="00174B75" w:rsidP="00DB4E29">
            <w:pPr>
              <w:spacing w:line="100" w:lineRule="atLeast"/>
              <w:jc w:val="center"/>
              <w:rPr>
                <w:bCs/>
                <w:i/>
                <w:sz w:val="20"/>
                <w:szCs w:val="20"/>
              </w:rPr>
            </w:pPr>
            <w:r w:rsidRPr="00A87132">
              <w:rPr>
                <w:bCs/>
                <w:i/>
                <w:sz w:val="20"/>
                <w:szCs w:val="20"/>
              </w:rPr>
              <w:t>Русская история: проблемы и спорные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A87132" w:rsidRDefault="00174B75" w:rsidP="00DB4E29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М.: Академический Пр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ект; 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A87132" w:rsidRDefault="00174B75" w:rsidP="00DB4E29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4B75" w:rsidRPr="001B4699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4B75" w:rsidRPr="00A87132" w:rsidRDefault="00174B75" w:rsidP="00DB4E29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A87132">
              <w:rPr>
                <w:i/>
                <w:sz w:val="20"/>
                <w:szCs w:val="20"/>
              </w:rPr>
              <w:t>100</w:t>
            </w:r>
          </w:p>
        </w:tc>
      </w:tr>
      <w:tr w:rsidR="00174B75" w:rsidRPr="008D31D9" w:rsidTr="00DB4E29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4B75" w:rsidRPr="008D31D9" w:rsidRDefault="00174B75" w:rsidP="00DB4E2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8D31D9">
              <w:rPr>
                <w:b/>
                <w:bCs/>
                <w:lang w:eastAsia="en-US"/>
              </w:rPr>
              <w:t>9.3 Методические материалы</w:t>
            </w:r>
            <w:r w:rsidRPr="008D31D9">
              <w:rPr>
                <w:b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174B75" w:rsidRPr="001E5106" w:rsidTr="00DB4E2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1E5106" w:rsidRDefault="00174B75" w:rsidP="00DB4E2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1E5106" w:rsidRDefault="00174B75" w:rsidP="00DB4E29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Мокшина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1E5106" w:rsidRDefault="00174B75" w:rsidP="00DB4E29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D42DD5" w:rsidRDefault="00174B75" w:rsidP="00DB4E2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8D31D9" w:rsidRDefault="00174B75" w:rsidP="00DB4E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М.: РГУ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4B75" w:rsidRPr="001E5106" w:rsidRDefault="00174B75" w:rsidP="00DB4E29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4B75" w:rsidRPr="001E5106" w:rsidRDefault="00174B75" w:rsidP="00DB4E29">
            <w:pPr>
              <w:suppressAutoHyphens/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4B75" w:rsidRPr="0024014C" w:rsidRDefault="00174B75" w:rsidP="00DB4E2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:rsidR="008E58F7" w:rsidRDefault="008E58F7" w:rsidP="008E58F7">
      <w:pPr>
        <w:tabs>
          <w:tab w:val="right" w:leader="underscore" w:pos="8505"/>
        </w:tabs>
        <w:jc w:val="both"/>
        <w:rPr>
          <w:b/>
        </w:rPr>
      </w:pPr>
    </w:p>
    <w:p w:rsidR="00D04BC6" w:rsidRDefault="00D04BC6" w:rsidP="00D04BC6">
      <w:pPr>
        <w:rPr>
          <w:rFonts w:eastAsia="Calibri"/>
          <w:iCs/>
          <w:spacing w:val="-6"/>
          <w:lang w:eastAsia="en-US"/>
        </w:rPr>
      </w:pPr>
    </w:p>
    <w:p w:rsidR="00174B75" w:rsidRDefault="00174B75" w:rsidP="00D04BC6">
      <w:pPr>
        <w:rPr>
          <w:rFonts w:eastAsia="Calibri"/>
          <w:iCs/>
          <w:spacing w:val="-6"/>
          <w:lang w:eastAsia="en-US"/>
        </w:rPr>
      </w:pPr>
    </w:p>
    <w:p w:rsidR="00174B75" w:rsidRDefault="00174B75" w:rsidP="00D04BC6">
      <w:pPr>
        <w:rPr>
          <w:rFonts w:eastAsia="Calibri"/>
          <w:iCs/>
          <w:spacing w:val="-6"/>
          <w:lang w:eastAsia="en-US"/>
        </w:rPr>
      </w:pPr>
    </w:p>
    <w:p w:rsidR="00174B75" w:rsidRDefault="00174B75" w:rsidP="00D04BC6">
      <w:pPr>
        <w:rPr>
          <w:rFonts w:eastAsia="Calibri"/>
          <w:iCs/>
          <w:spacing w:val="-6"/>
          <w:lang w:eastAsia="en-US"/>
        </w:rPr>
      </w:pPr>
    </w:p>
    <w:p w:rsidR="00174B75" w:rsidRDefault="00174B75" w:rsidP="00D04BC6">
      <w:pPr>
        <w:rPr>
          <w:rFonts w:eastAsia="Calibri"/>
          <w:iCs/>
          <w:spacing w:val="-6"/>
          <w:lang w:eastAsia="en-US"/>
        </w:rPr>
      </w:pPr>
    </w:p>
    <w:p w:rsidR="00174B75" w:rsidRDefault="00174B75" w:rsidP="00D04BC6">
      <w:pPr>
        <w:rPr>
          <w:rFonts w:eastAsia="Calibri"/>
          <w:iCs/>
          <w:spacing w:val="-6"/>
          <w:lang w:eastAsia="en-US"/>
        </w:rPr>
      </w:pPr>
    </w:p>
    <w:p w:rsidR="00174B75" w:rsidRPr="00AF6808" w:rsidRDefault="00174B75" w:rsidP="00174B75">
      <w:pPr>
        <w:rPr>
          <w:rFonts w:eastAsia="Arial Unicode MS"/>
          <w:b/>
        </w:rPr>
      </w:pPr>
      <w:r w:rsidRPr="00AF6808">
        <w:rPr>
          <w:rFonts w:eastAsia="Arial Unicode MS"/>
          <w:b/>
        </w:rPr>
        <w:lastRenderedPageBreak/>
        <w:t>9.3. Информационное обеспечение учебного процесса</w:t>
      </w:r>
    </w:p>
    <w:p w:rsidR="00174B75" w:rsidRPr="00AF6808" w:rsidRDefault="00174B75" w:rsidP="00174B75">
      <w:pPr>
        <w:rPr>
          <w:rFonts w:eastAsia="Arial Unicode MS"/>
        </w:rPr>
      </w:pPr>
      <w:r w:rsidRPr="00AF6808">
        <w:rPr>
          <w:rFonts w:eastAsia="Arial Unicode MS"/>
        </w:rPr>
        <w:t>9.3.1. Ресурсы электронной библиотеки</w:t>
      </w:r>
    </w:p>
    <w:p w:rsidR="00174B75" w:rsidRPr="00AF6808" w:rsidRDefault="00174B75" w:rsidP="00174B75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AF6808">
        <w:t xml:space="preserve">Библиотека РГУ им. А.Н. Косыгина </w:t>
      </w:r>
      <w:hyperlink r:id="rId10" w:history="1">
        <w:r w:rsidRPr="00AF6808">
          <w:rPr>
            <w:color w:val="0000FF"/>
            <w:u w:val="single"/>
          </w:rPr>
          <w:t>http://biblio.mgudt.ru/jirbis2/</w:t>
        </w:r>
      </w:hyperlink>
    </w:p>
    <w:p w:rsidR="00174B75" w:rsidRPr="00AF6808" w:rsidRDefault="00174B75" w:rsidP="00174B75">
      <w:pPr>
        <w:numPr>
          <w:ilvl w:val="0"/>
          <w:numId w:val="23"/>
        </w:numPr>
        <w:suppressAutoHyphens/>
        <w:spacing w:line="100" w:lineRule="atLeast"/>
        <w:jc w:val="both"/>
        <w:rPr>
          <w:b/>
          <w:i/>
          <w:lang w:eastAsia="ar-SA"/>
        </w:rPr>
      </w:pPr>
      <w:r w:rsidRPr="00AF6808">
        <w:t>Электронно-библиотечная система (ЭБС) «ИНФРА-М» «Znanium.com»</w:t>
      </w:r>
      <w:r w:rsidRPr="00AF6808">
        <w:tab/>
        <w:t xml:space="preserve"> </w:t>
      </w:r>
      <w:hyperlink r:id="rId11" w:history="1">
        <w:r w:rsidRPr="00AF6808">
          <w:rPr>
            <w:color w:val="0000FF"/>
            <w:u w:val="single"/>
          </w:rPr>
          <w:t>http://znanium.com/</w:t>
        </w:r>
      </w:hyperlink>
      <w:r w:rsidRPr="00AF6808">
        <w:t xml:space="preserve"> </w:t>
      </w:r>
      <w:r w:rsidRPr="00AF6808">
        <w:rPr>
          <w:rFonts w:eastAsia="Arial Unicode MS"/>
          <w:i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</w:t>
      </w:r>
    </w:p>
    <w:p w:rsidR="00174B75" w:rsidRPr="00E46CAE" w:rsidRDefault="00174B75" w:rsidP="00174B75">
      <w:pPr>
        <w:numPr>
          <w:ilvl w:val="0"/>
          <w:numId w:val="23"/>
        </w:numPr>
        <w:suppressAutoHyphens/>
        <w:spacing w:line="100" w:lineRule="atLeast"/>
        <w:jc w:val="both"/>
        <w:rPr>
          <w:b/>
          <w:i/>
          <w:lang w:eastAsia="ar-SA"/>
        </w:rPr>
      </w:pPr>
      <w:proofErr w:type="gramStart"/>
      <w:r w:rsidRPr="00AF6808">
        <w:rPr>
          <w:lang w:eastAsia="ar-SA"/>
        </w:rPr>
        <w:t>Электронные издания «РГУ им. А.Н. Косыгина» на платформе ЭБС</w:t>
      </w:r>
      <w:r w:rsidRPr="00E46CAE">
        <w:rPr>
          <w:b/>
          <w:i/>
          <w:lang w:eastAsia="ar-SA"/>
        </w:rPr>
        <w:t xml:space="preserve"> «</w:t>
      </w:r>
      <w:proofErr w:type="spellStart"/>
      <w:r w:rsidRPr="00E46CAE">
        <w:rPr>
          <w:i/>
          <w:lang w:val="en-US" w:eastAsia="ar-SA"/>
        </w:rPr>
        <w:t>Znanium</w:t>
      </w:r>
      <w:proofErr w:type="spellEnd"/>
      <w:r w:rsidRPr="00E46CAE">
        <w:rPr>
          <w:i/>
          <w:lang w:eastAsia="ar-SA"/>
        </w:rPr>
        <w:t>.</w:t>
      </w:r>
      <w:r w:rsidRPr="00E46CAE">
        <w:rPr>
          <w:i/>
          <w:lang w:val="en-US" w:eastAsia="ar-SA"/>
        </w:rPr>
        <w:t>com</w:t>
      </w:r>
      <w:r w:rsidRPr="00E46CAE">
        <w:rPr>
          <w:i/>
          <w:lang w:eastAsia="ar-SA"/>
        </w:rPr>
        <w:t xml:space="preserve">» </w:t>
      </w:r>
      <w:hyperlink r:id="rId12" w:history="1">
        <w:r w:rsidRPr="00E46CAE">
          <w:rPr>
            <w:i/>
            <w:lang w:val="en-US" w:eastAsia="ar-SA"/>
          </w:rPr>
          <w:t>http</w:t>
        </w:r>
        <w:r w:rsidRPr="00E46CAE">
          <w:rPr>
            <w:i/>
            <w:lang w:eastAsia="ar-SA"/>
          </w:rPr>
          <w:t>://</w:t>
        </w:r>
        <w:proofErr w:type="spellStart"/>
        <w:r w:rsidRPr="00E46CAE">
          <w:rPr>
            <w:i/>
            <w:lang w:val="en-US" w:eastAsia="ar-SA"/>
          </w:rPr>
          <w:t>znanium</w:t>
        </w:r>
        <w:proofErr w:type="spellEnd"/>
        <w:r w:rsidRPr="00E46CAE">
          <w:rPr>
            <w:i/>
            <w:lang w:eastAsia="ar-SA"/>
          </w:rPr>
          <w:t>.</w:t>
        </w:r>
        <w:r w:rsidRPr="00E46CAE">
          <w:rPr>
            <w:i/>
            <w:lang w:val="en-US" w:eastAsia="ar-SA"/>
          </w:rPr>
          <w:t>com</w:t>
        </w:r>
        <w:r w:rsidRPr="00E46CAE">
          <w:rPr>
            <w:i/>
            <w:lang w:eastAsia="ar-SA"/>
          </w:rPr>
          <w:t>/</w:t>
        </w:r>
      </w:hyperlink>
      <w:r w:rsidRPr="00E46CAE">
        <w:rPr>
          <w:b/>
          <w:i/>
          <w:lang w:eastAsia="ar-SA"/>
        </w:rPr>
        <w:t xml:space="preserve">  </w:t>
      </w:r>
      <w:r w:rsidRPr="00E46CAE">
        <w:rPr>
          <w:i/>
          <w:lang w:eastAsia="ar-SA"/>
        </w:rPr>
        <w:t>(электронные ресурсы: монографии, учебные пособия, учебно-методические материалы, выпущенные в Университете за последние 10 лет)</w:t>
      </w:r>
      <w:proofErr w:type="gramEnd"/>
    </w:p>
    <w:p w:rsidR="00174B75" w:rsidRPr="001158FB" w:rsidRDefault="00174B75" w:rsidP="00174B75">
      <w:pPr>
        <w:numPr>
          <w:ilvl w:val="0"/>
          <w:numId w:val="23"/>
        </w:numPr>
        <w:suppressAutoHyphens/>
        <w:spacing w:line="100" w:lineRule="atLeast"/>
        <w:jc w:val="both"/>
        <w:rPr>
          <w:i/>
          <w:lang w:eastAsia="ar-SA"/>
        </w:rPr>
      </w:pPr>
      <w:r w:rsidRPr="001158FB">
        <w:rPr>
          <w:i/>
          <w:lang w:eastAsia="ar-SA"/>
        </w:rPr>
        <w:t>ЭБС ЮРАЙТ издательского центра «ЮРАЙТ»</w:t>
      </w:r>
      <w:r w:rsidRPr="001158FB">
        <w:rPr>
          <w:b/>
          <w:i/>
          <w:lang w:eastAsia="ar-SA"/>
        </w:rPr>
        <w:t xml:space="preserve"> </w:t>
      </w:r>
      <w:hyperlink r:id="rId13" w:history="1">
        <w:r w:rsidRPr="008E7F0C">
          <w:rPr>
            <w:rStyle w:val="af1"/>
            <w:lang w:eastAsia="ar-SA"/>
          </w:rPr>
          <w:t>https://biblio-online.ru/</w:t>
        </w:r>
      </w:hyperlink>
      <w:r w:rsidRPr="001158FB">
        <w:rPr>
          <w:i/>
          <w:lang w:eastAsia="ar-SA"/>
        </w:rPr>
        <w:t xml:space="preserve"> (учебники и учебные пособия, монографии, сборники научных трудов, научная периодика, профильные журналы, справочники, энциклопедии)</w:t>
      </w:r>
    </w:p>
    <w:p w:rsidR="00174B75" w:rsidRPr="00AF6808" w:rsidRDefault="00174B75" w:rsidP="00174B75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AF6808">
        <w:t>Реферативная база данных «</w:t>
      </w:r>
      <w:proofErr w:type="spellStart"/>
      <w:r w:rsidRPr="00AF6808">
        <w:t>Web</w:t>
      </w:r>
      <w:proofErr w:type="spellEnd"/>
      <w:r w:rsidRPr="00AF6808">
        <w:t xml:space="preserve"> </w:t>
      </w:r>
      <w:proofErr w:type="spellStart"/>
      <w:r w:rsidRPr="00AF6808">
        <w:t>of</w:t>
      </w:r>
      <w:proofErr w:type="spellEnd"/>
      <w:r w:rsidRPr="00AF6808">
        <w:t xml:space="preserve"> </w:t>
      </w:r>
      <w:proofErr w:type="spellStart"/>
      <w:r w:rsidRPr="00AF6808">
        <w:t>Science</w:t>
      </w:r>
      <w:proofErr w:type="spellEnd"/>
      <w:r w:rsidRPr="00AF6808">
        <w:t xml:space="preserve">» </w:t>
      </w:r>
      <w:r w:rsidRPr="00AF6808">
        <w:tab/>
      </w:r>
      <w:hyperlink r:id="rId14" w:tgtFrame="_blank" w:history="1">
        <w:r w:rsidRPr="00AF6808">
          <w:rPr>
            <w:bCs/>
            <w:color w:val="0000FF"/>
            <w:u w:val="single"/>
          </w:rPr>
          <w:t>http://webofknowledge.com/</w:t>
        </w:r>
      </w:hyperlink>
      <w:r w:rsidRPr="00AF6808">
        <w:t xml:space="preserve"> </w:t>
      </w:r>
      <w:r w:rsidRPr="00AF6808">
        <w:rPr>
          <w:rFonts w:eastAsia="Arial Unicode MS"/>
          <w:bCs/>
          <w:i/>
          <w:lang w:eastAsia="ar-SA"/>
        </w:rPr>
        <w:t>(</w:t>
      </w:r>
      <w:r w:rsidRPr="00AF6808">
        <w:rPr>
          <w:rFonts w:eastAsia="Arial Unicode MS"/>
          <w:i/>
          <w:lang w:eastAsia="ar-SA"/>
        </w:rPr>
        <w:t>обширная международная универсальная реферативная база данных)</w:t>
      </w:r>
    </w:p>
    <w:p w:rsidR="00174B75" w:rsidRPr="00AF6808" w:rsidRDefault="00174B75" w:rsidP="00174B75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AF6808">
        <w:t>Реферативная база данных «</w:t>
      </w:r>
      <w:proofErr w:type="spellStart"/>
      <w:r w:rsidRPr="00AF6808">
        <w:t>Scopus</w:t>
      </w:r>
      <w:proofErr w:type="spellEnd"/>
      <w:r w:rsidRPr="00AF6808">
        <w:t xml:space="preserve">» </w:t>
      </w:r>
      <w:hyperlink r:id="rId15" w:tgtFrame="_blank" w:history="1">
        <w:r w:rsidRPr="00AF6808">
          <w:rPr>
            <w:bCs/>
            <w:color w:val="0000FF"/>
            <w:u w:val="single"/>
          </w:rPr>
          <w:t>http://www.scopus.com/</w:t>
        </w:r>
      </w:hyperlink>
      <w:r w:rsidRPr="00AF6808">
        <w:t xml:space="preserve"> </w:t>
      </w:r>
      <w:r w:rsidRPr="00AF6808">
        <w:rPr>
          <w:rFonts w:eastAsia="Arial Unicode MS"/>
          <w:b/>
          <w:i/>
          <w:lang w:eastAsia="ar-SA"/>
        </w:rPr>
        <w:t xml:space="preserve"> </w:t>
      </w:r>
      <w:r w:rsidRPr="00AF6808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AF6808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</w:p>
    <w:p w:rsidR="00174B75" w:rsidRPr="00AF6808" w:rsidRDefault="00174B75" w:rsidP="00174B75">
      <w:pPr>
        <w:numPr>
          <w:ilvl w:val="0"/>
          <w:numId w:val="23"/>
        </w:numPr>
        <w:suppressAutoHyphens/>
        <w:spacing w:line="100" w:lineRule="atLeast"/>
        <w:jc w:val="both"/>
        <w:rPr>
          <w:b/>
          <w:i/>
          <w:lang w:eastAsia="ar-SA"/>
        </w:rPr>
      </w:pPr>
      <w:r w:rsidRPr="00AF6808">
        <w:t xml:space="preserve">Патентная база данных компании «QUESTEL – ORBIT»  </w:t>
      </w:r>
      <w:hyperlink r:id="rId16" w:anchor="PatentEasySearchPage" w:history="1">
        <w:r w:rsidRPr="00AF6808">
          <w:rPr>
            <w:bCs/>
            <w:color w:val="0000FF"/>
            <w:u w:val="single"/>
          </w:rPr>
          <w:t>https://www37.orbit.com/#PatentEasySearchPage</w:t>
        </w:r>
      </w:hyperlink>
    </w:p>
    <w:p w:rsidR="00174B75" w:rsidRPr="00AF6808" w:rsidRDefault="00174B75" w:rsidP="00174B75">
      <w:pPr>
        <w:numPr>
          <w:ilvl w:val="0"/>
          <w:numId w:val="23"/>
        </w:numPr>
        <w:suppressAutoHyphens/>
        <w:spacing w:line="100" w:lineRule="atLeast"/>
        <w:jc w:val="both"/>
        <w:rPr>
          <w:b/>
          <w:i/>
          <w:lang w:eastAsia="ar-SA"/>
        </w:rPr>
      </w:pPr>
      <w:r w:rsidRPr="00AF6808">
        <w:t xml:space="preserve">Электронные ресурсы издательства «SPRINGERNATURE» </w:t>
      </w:r>
      <w:hyperlink r:id="rId17" w:tgtFrame="_blank" w:history="1">
        <w:r w:rsidRPr="00AF6808">
          <w:rPr>
            <w:bCs/>
            <w:color w:val="0000FF"/>
            <w:u w:val="single"/>
          </w:rPr>
          <w:t>http://www.springernature.com/gp/librarians</w:t>
        </w:r>
      </w:hyperlink>
      <w:r w:rsidRPr="00AF6808">
        <w:t xml:space="preserve"> </w:t>
      </w:r>
      <w:r w:rsidRPr="00AF6808">
        <w:rPr>
          <w:rFonts w:eastAsia="Arial Unicode MS"/>
          <w:i/>
          <w:lang w:eastAsia="ar-SA"/>
        </w:rPr>
        <w:t>(международная издательская компания, специализирующаяся на издании академических журналов и книг по естественнонаучным направлениям)</w:t>
      </w:r>
    </w:p>
    <w:p w:rsidR="00174B75" w:rsidRPr="00AF6808" w:rsidRDefault="00174B75" w:rsidP="00174B75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AF6808">
        <w:t xml:space="preserve">ООО «ИВИС» </w:t>
      </w:r>
      <w:hyperlink r:id="rId18" w:tgtFrame="_blank" w:history="1">
        <w:r w:rsidRPr="00AF6808">
          <w:rPr>
            <w:bCs/>
            <w:color w:val="0000FF"/>
            <w:u w:val="single"/>
          </w:rPr>
          <w:t>http://dlib.eastview.com/</w:t>
        </w:r>
      </w:hyperlink>
      <w:r w:rsidRPr="00AF6808">
        <w:t xml:space="preserve"> </w:t>
      </w:r>
      <w:r w:rsidRPr="00AF6808">
        <w:rPr>
          <w:rFonts w:eastAsia="Arial Unicode MS"/>
          <w:b/>
          <w:i/>
          <w:lang w:eastAsia="ar-SA"/>
        </w:rPr>
        <w:t>(</w:t>
      </w:r>
      <w:r w:rsidRPr="00AF6808">
        <w:rPr>
          <w:rFonts w:eastAsia="Arial Unicode MS"/>
          <w:i/>
          <w:lang w:eastAsia="ar-SA"/>
        </w:rPr>
        <w:t>электронные версии периодических изданий ООО «ИВИС»)</w:t>
      </w:r>
    </w:p>
    <w:p w:rsidR="00174B75" w:rsidRPr="00AF6808" w:rsidRDefault="00174B75" w:rsidP="00174B75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AF6808">
        <w:t xml:space="preserve">Научная электронная библиотека «eLIBRARY.RU» </w:t>
      </w:r>
      <w:hyperlink r:id="rId19" w:tgtFrame="_blank" w:history="1">
        <w:r w:rsidRPr="00AF6808">
          <w:rPr>
            <w:bCs/>
            <w:color w:val="0000FF"/>
            <w:u w:val="single"/>
          </w:rPr>
          <w:t>http://www.elibrary.ru/</w:t>
        </w:r>
      </w:hyperlink>
      <w:r w:rsidRPr="00AF6808">
        <w:t xml:space="preserve"> </w:t>
      </w:r>
      <w:r w:rsidRPr="00AF6808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</w:t>
      </w:r>
    </w:p>
    <w:p w:rsidR="00174B75" w:rsidRPr="00AF6808" w:rsidRDefault="00174B75" w:rsidP="00174B75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proofErr w:type="gramStart"/>
      <w:r w:rsidRPr="00AF6808">
        <w:t xml:space="preserve">ООО «Национальная электронная библиотека»  («НЭБ») </w:t>
      </w:r>
      <w:hyperlink r:id="rId20" w:tgtFrame="_blank" w:history="1">
        <w:r w:rsidRPr="00AF6808">
          <w:rPr>
            <w:bCs/>
            <w:color w:val="0000FF"/>
            <w:u w:val="single"/>
          </w:rPr>
          <w:t>http://нэб.рф/</w:t>
        </w:r>
      </w:hyperlink>
      <w:r w:rsidRPr="00AF6808">
        <w:t xml:space="preserve">  </w:t>
      </w:r>
      <w:r w:rsidRPr="00AF6808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</w:r>
      <w:proofErr w:type="gramEnd"/>
    </w:p>
    <w:p w:rsidR="00174B75" w:rsidRPr="00AF6808" w:rsidRDefault="00174B75" w:rsidP="00174B75">
      <w:pPr>
        <w:numPr>
          <w:ilvl w:val="0"/>
          <w:numId w:val="23"/>
        </w:numPr>
        <w:suppressAutoHyphens/>
        <w:spacing w:line="100" w:lineRule="atLeast"/>
        <w:jc w:val="both"/>
        <w:rPr>
          <w:b/>
          <w:bCs/>
          <w:i/>
          <w:lang w:eastAsia="ar-SA"/>
        </w:rPr>
      </w:pPr>
      <w:r w:rsidRPr="00AF6808">
        <w:rPr>
          <w:bCs/>
          <w:lang w:eastAsia="ar-SA"/>
        </w:rPr>
        <w:t>«НЭИКОН»</w:t>
      </w:r>
      <w:r w:rsidRPr="00AF6808">
        <w:rPr>
          <w:i/>
          <w:lang w:val="en-US" w:eastAsia="ar-SA"/>
        </w:rPr>
        <w:t> </w:t>
      </w:r>
      <w:r w:rsidRPr="00AF6808">
        <w:rPr>
          <w:i/>
          <w:lang w:eastAsia="ar-SA"/>
        </w:rPr>
        <w:t xml:space="preserve"> </w:t>
      </w:r>
      <w:hyperlink r:id="rId21" w:history="1">
        <w:r w:rsidRPr="00AF6808">
          <w:rPr>
            <w:bCs/>
            <w:color w:val="0000FF"/>
            <w:u w:val="single"/>
            <w:lang w:eastAsia="ar-SA"/>
          </w:rPr>
          <w:t>https://neicon.ru/ru</w:t>
        </w:r>
      </w:hyperlink>
      <w:r w:rsidRPr="00AF6808">
        <w:rPr>
          <w:bCs/>
          <w:lang w:eastAsia="ar-SA"/>
        </w:rPr>
        <w:t xml:space="preserve"> </w:t>
      </w:r>
      <w:r w:rsidRPr="00AF6808">
        <w:rPr>
          <w:i/>
          <w:lang w:eastAsia="ar-SA"/>
        </w:rPr>
        <w:t>(доступ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</w:p>
    <w:p w:rsidR="00174B75" w:rsidRPr="00AF6808" w:rsidRDefault="00174B75" w:rsidP="00174B75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174B75" w:rsidRPr="00AF6808" w:rsidRDefault="00174B75" w:rsidP="00174B75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AF6808">
        <w:rPr>
          <w:lang w:eastAsia="ar-SA"/>
        </w:rPr>
        <w:t>9.3.2. Профессиональные базы данных</w:t>
      </w:r>
      <w:r w:rsidRPr="00AF6808">
        <w:rPr>
          <w:iCs/>
          <w:lang w:eastAsia="ar-SA"/>
        </w:rPr>
        <w:t xml:space="preserve">  и информационно-справочные системы: </w:t>
      </w:r>
    </w:p>
    <w:p w:rsidR="00174B75" w:rsidRPr="00AF6808" w:rsidRDefault="00174B75" w:rsidP="00174B75">
      <w:pPr>
        <w:numPr>
          <w:ilvl w:val="0"/>
          <w:numId w:val="24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2" w:history="1">
        <w:r w:rsidRPr="00AF6808">
          <w:rPr>
            <w:i/>
            <w:iCs/>
            <w:u w:val="single"/>
            <w:lang w:val="en-US" w:eastAsia="ar-SA"/>
          </w:rPr>
          <w:t>http</w:t>
        </w:r>
        <w:r w:rsidRPr="00AF6808">
          <w:rPr>
            <w:i/>
            <w:iCs/>
            <w:u w:val="single"/>
            <w:lang w:eastAsia="ar-SA"/>
          </w:rPr>
          <w:t>://</w:t>
        </w:r>
        <w:r w:rsidRPr="00AF6808">
          <w:rPr>
            <w:i/>
            <w:iCs/>
            <w:u w:val="single"/>
            <w:lang w:val="en-US" w:eastAsia="ar-SA"/>
          </w:rPr>
          <w:t>www</w:t>
        </w:r>
        <w:r w:rsidRPr="00AF6808">
          <w:rPr>
            <w:i/>
            <w:iCs/>
            <w:u w:val="single"/>
            <w:lang w:eastAsia="ar-SA"/>
          </w:rPr>
          <w:t>.</w:t>
        </w:r>
        <w:proofErr w:type="spellStart"/>
        <w:r w:rsidRPr="00AF6808">
          <w:rPr>
            <w:i/>
            <w:iCs/>
            <w:u w:val="single"/>
            <w:lang w:val="en-US" w:eastAsia="ar-SA"/>
          </w:rPr>
          <w:t>gks</w:t>
        </w:r>
        <w:proofErr w:type="spellEnd"/>
        <w:r w:rsidRPr="00AF6808">
          <w:rPr>
            <w:i/>
            <w:iCs/>
            <w:u w:val="single"/>
            <w:lang w:eastAsia="ar-SA"/>
          </w:rPr>
          <w:t>.</w:t>
        </w:r>
        <w:proofErr w:type="spellStart"/>
        <w:r w:rsidRPr="00AF6808">
          <w:rPr>
            <w:i/>
            <w:iCs/>
            <w:u w:val="single"/>
            <w:lang w:val="en-US" w:eastAsia="ar-SA"/>
          </w:rPr>
          <w:t>ru</w:t>
        </w:r>
        <w:proofErr w:type="spellEnd"/>
        <w:r w:rsidRPr="00AF6808">
          <w:rPr>
            <w:i/>
            <w:iCs/>
            <w:u w:val="single"/>
            <w:lang w:eastAsia="ar-SA"/>
          </w:rPr>
          <w:t>/</w:t>
        </w:r>
        <w:proofErr w:type="spellStart"/>
        <w:r w:rsidRPr="00AF6808">
          <w:rPr>
            <w:i/>
            <w:iCs/>
            <w:u w:val="single"/>
            <w:lang w:val="en-US" w:eastAsia="ar-SA"/>
          </w:rPr>
          <w:t>wps</w:t>
        </w:r>
        <w:proofErr w:type="spellEnd"/>
        <w:r w:rsidRPr="00AF6808">
          <w:rPr>
            <w:i/>
            <w:iCs/>
            <w:u w:val="single"/>
            <w:lang w:eastAsia="ar-SA"/>
          </w:rPr>
          <w:t>/</w:t>
        </w:r>
        <w:proofErr w:type="spellStart"/>
        <w:r w:rsidRPr="00AF6808">
          <w:rPr>
            <w:i/>
            <w:iCs/>
            <w:u w:val="single"/>
            <w:lang w:val="en-US" w:eastAsia="ar-SA"/>
          </w:rPr>
          <w:t>wcm</w:t>
        </w:r>
        <w:proofErr w:type="spellEnd"/>
        <w:r w:rsidRPr="00AF6808">
          <w:rPr>
            <w:i/>
            <w:iCs/>
            <w:u w:val="single"/>
            <w:lang w:eastAsia="ar-SA"/>
          </w:rPr>
          <w:t>/</w:t>
        </w:r>
        <w:r w:rsidRPr="00AF6808">
          <w:rPr>
            <w:i/>
            <w:iCs/>
            <w:u w:val="single"/>
            <w:lang w:val="en-US" w:eastAsia="ar-SA"/>
          </w:rPr>
          <w:t>connect</w:t>
        </w:r>
        <w:r w:rsidRPr="00AF6808">
          <w:rPr>
            <w:i/>
            <w:iCs/>
            <w:u w:val="single"/>
            <w:lang w:eastAsia="ar-SA"/>
          </w:rPr>
          <w:t>/</w:t>
        </w:r>
        <w:proofErr w:type="spellStart"/>
        <w:r w:rsidRPr="00AF6808">
          <w:rPr>
            <w:i/>
            <w:iCs/>
            <w:u w:val="single"/>
            <w:lang w:val="en-US" w:eastAsia="ar-SA"/>
          </w:rPr>
          <w:t>rosstat</w:t>
        </w:r>
        <w:proofErr w:type="spellEnd"/>
        <w:r w:rsidRPr="00AF6808">
          <w:rPr>
            <w:i/>
            <w:iCs/>
            <w:u w:val="single"/>
            <w:lang w:eastAsia="ar-SA"/>
          </w:rPr>
          <w:t>_</w:t>
        </w:r>
        <w:r w:rsidRPr="00AF6808">
          <w:rPr>
            <w:i/>
            <w:iCs/>
            <w:u w:val="single"/>
            <w:lang w:val="en-US" w:eastAsia="ar-SA"/>
          </w:rPr>
          <w:t>main</w:t>
        </w:r>
        <w:r w:rsidRPr="00AF6808">
          <w:rPr>
            <w:i/>
            <w:iCs/>
            <w:u w:val="single"/>
            <w:lang w:eastAsia="ar-SA"/>
          </w:rPr>
          <w:t>/</w:t>
        </w:r>
        <w:proofErr w:type="spellStart"/>
        <w:r w:rsidRPr="00AF6808">
          <w:rPr>
            <w:i/>
            <w:iCs/>
            <w:u w:val="single"/>
            <w:lang w:val="en-US" w:eastAsia="ar-SA"/>
          </w:rPr>
          <w:t>rosstat</w:t>
        </w:r>
        <w:proofErr w:type="spellEnd"/>
        <w:r w:rsidRPr="00AF6808">
          <w:rPr>
            <w:i/>
            <w:iCs/>
            <w:u w:val="single"/>
            <w:lang w:eastAsia="ar-SA"/>
          </w:rPr>
          <w:t>/</w:t>
        </w:r>
        <w:proofErr w:type="spellStart"/>
        <w:r w:rsidRPr="00AF6808">
          <w:rPr>
            <w:i/>
            <w:iCs/>
            <w:u w:val="single"/>
            <w:lang w:val="en-US" w:eastAsia="ar-SA"/>
          </w:rPr>
          <w:t>ru</w:t>
        </w:r>
        <w:proofErr w:type="spellEnd"/>
        <w:r w:rsidRPr="00AF6808">
          <w:rPr>
            <w:i/>
            <w:iCs/>
            <w:u w:val="single"/>
            <w:lang w:eastAsia="ar-SA"/>
          </w:rPr>
          <w:t>/</w:t>
        </w:r>
        <w:r w:rsidRPr="00AF6808">
          <w:rPr>
            <w:i/>
            <w:iCs/>
            <w:u w:val="single"/>
            <w:lang w:val="en-US" w:eastAsia="ar-SA"/>
          </w:rPr>
          <w:t>statistics</w:t>
        </w:r>
        <w:r w:rsidRPr="00AF6808">
          <w:rPr>
            <w:i/>
            <w:iCs/>
            <w:u w:val="single"/>
            <w:lang w:eastAsia="ar-SA"/>
          </w:rPr>
          <w:t>/</w:t>
        </w:r>
        <w:r w:rsidRPr="00AF6808">
          <w:rPr>
            <w:i/>
            <w:iCs/>
            <w:u w:val="single"/>
            <w:lang w:val="en-US" w:eastAsia="ar-SA"/>
          </w:rPr>
          <w:t>databases</w:t>
        </w:r>
        <w:r w:rsidRPr="00AF6808">
          <w:rPr>
            <w:i/>
            <w:iCs/>
            <w:u w:val="single"/>
            <w:lang w:eastAsia="ar-SA"/>
          </w:rPr>
          <w:t>/</w:t>
        </w:r>
      </w:hyperlink>
      <w:r w:rsidRPr="00AF6808">
        <w:rPr>
          <w:i/>
          <w:iCs/>
          <w:lang w:val="en-US" w:eastAsia="ar-SA"/>
        </w:rPr>
        <w:t> </w:t>
      </w:r>
      <w:r w:rsidRPr="00AF6808">
        <w:rPr>
          <w:i/>
          <w:iCs/>
          <w:lang w:eastAsia="ar-SA"/>
        </w:rPr>
        <w:t xml:space="preserve">– </w:t>
      </w:r>
      <w:r w:rsidRPr="00AF6808">
        <w:rPr>
          <w:iCs/>
          <w:lang w:eastAsia="ar-SA"/>
        </w:rPr>
        <w:t>базы данных на Едином Интернет-портале Росстата</w:t>
      </w:r>
    </w:p>
    <w:p w:rsidR="00174B75" w:rsidRPr="00AF6808" w:rsidRDefault="00174B75" w:rsidP="00174B75">
      <w:pPr>
        <w:numPr>
          <w:ilvl w:val="0"/>
          <w:numId w:val="24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3" w:history="1">
        <w:r w:rsidRPr="00AF6808">
          <w:rPr>
            <w:i/>
            <w:iCs/>
            <w:u w:val="single"/>
            <w:lang w:val="en-US" w:eastAsia="ar-SA"/>
          </w:rPr>
          <w:t>http</w:t>
        </w:r>
        <w:r w:rsidRPr="00AF6808">
          <w:rPr>
            <w:i/>
            <w:iCs/>
            <w:u w:val="single"/>
            <w:lang w:eastAsia="ar-SA"/>
          </w:rPr>
          <w:t>://</w:t>
        </w:r>
        <w:r w:rsidRPr="00AF6808">
          <w:rPr>
            <w:i/>
            <w:iCs/>
            <w:u w:val="single"/>
            <w:lang w:val="en-US" w:eastAsia="ar-SA"/>
          </w:rPr>
          <w:t>inion</w:t>
        </w:r>
        <w:r w:rsidRPr="00AF6808">
          <w:rPr>
            <w:i/>
            <w:iCs/>
            <w:u w:val="single"/>
            <w:lang w:eastAsia="ar-SA"/>
          </w:rPr>
          <w:t>.</w:t>
        </w:r>
        <w:proofErr w:type="spellStart"/>
        <w:r w:rsidRPr="00AF6808">
          <w:rPr>
            <w:i/>
            <w:iCs/>
            <w:u w:val="single"/>
            <w:lang w:val="en-US" w:eastAsia="ar-SA"/>
          </w:rPr>
          <w:t>ru</w:t>
        </w:r>
        <w:proofErr w:type="spellEnd"/>
        <w:r w:rsidRPr="00AF6808">
          <w:rPr>
            <w:i/>
            <w:iCs/>
            <w:u w:val="single"/>
            <w:lang w:eastAsia="ar-SA"/>
          </w:rPr>
          <w:t>/</w:t>
        </w:r>
        <w:r w:rsidRPr="00AF6808">
          <w:rPr>
            <w:i/>
            <w:iCs/>
            <w:u w:val="single"/>
            <w:lang w:val="en-US" w:eastAsia="ar-SA"/>
          </w:rPr>
          <w:t>resources</w:t>
        </w:r>
        <w:r w:rsidRPr="00AF6808">
          <w:rPr>
            <w:i/>
            <w:iCs/>
            <w:u w:val="single"/>
            <w:lang w:eastAsia="ar-SA"/>
          </w:rPr>
          <w:t>/</w:t>
        </w:r>
        <w:proofErr w:type="spellStart"/>
        <w:r w:rsidRPr="00AF6808">
          <w:rPr>
            <w:i/>
            <w:iCs/>
            <w:u w:val="single"/>
            <w:lang w:val="en-US" w:eastAsia="ar-SA"/>
          </w:rPr>
          <w:t>bazy</w:t>
        </w:r>
        <w:proofErr w:type="spellEnd"/>
        <w:r w:rsidRPr="00AF6808">
          <w:rPr>
            <w:i/>
            <w:iCs/>
            <w:u w:val="single"/>
            <w:lang w:eastAsia="ar-SA"/>
          </w:rPr>
          <w:t>-</w:t>
        </w:r>
        <w:proofErr w:type="spellStart"/>
        <w:r w:rsidRPr="00AF6808">
          <w:rPr>
            <w:i/>
            <w:iCs/>
            <w:u w:val="single"/>
            <w:lang w:val="en-US" w:eastAsia="ar-SA"/>
          </w:rPr>
          <w:t>dannykh</w:t>
        </w:r>
        <w:proofErr w:type="spellEnd"/>
        <w:r w:rsidRPr="00AF6808">
          <w:rPr>
            <w:i/>
            <w:iCs/>
            <w:u w:val="single"/>
            <w:lang w:eastAsia="ar-SA"/>
          </w:rPr>
          <w:t>-</w:t>
        </w:r>
        <w:r w:rsidRPr="00AF6808">
          <w:rPr>
            <w:i/>
            <w:iCs/>
            <w:u w:val="single"/>
            <w:lang w:val="en-US" w:eastAsia="ar-SA"/>
          </w:rPr>
          <w:t>inion</w:t>
        </w:r>
        <w:r w:rsidRPr="00AF6808">
          <w:rPr>
            <w:i/>
            <w:iCs/>
            <w:u w:val="single"/>
            <w:lang w:eastAsia="ar-SA"/>
          </w:rPr>
          <w:t>-</w:t>
        </w:r>
        <w:r w:rsidRPr="00AF6808">
          <w:rPr>
            <w:i/>
            <w:iCs/>
            <w:u w:val="single"/>
            <w:lang w:val="en-US" w:eastAsia="ar-SA"/>
          </w:rPr>
          <w:t>ran</w:t>
        </w:r>
        <w:r w:rsidRPr="00AF6808">
          <w:rPr>
            <w:i/>
            <w:iCs/>
            <w:u w:val="single"/>
            <w:lang w:eastAsia="ar-SA"/>
          </w:rPr>
          <w:t>/</w:t>
        </w:r>
      </w:hyperlink>
      <w:r w:rsidRPr="00AF6808">
        <w:rPr>
          <w:i/>
          <w:iCs/>
          <w:lang w:val="en-US" w:eastAsia="ar-SA"/>
        </w:rPr>
        <w:t> </w:t>
      </w:r>
      <w:r w:rsidRPr="00AF6808">
        <w:rPr>
          <w:i/>
          <w:iCs/>
          <w:lang w:eastAsia="ar-SA"/>
        </w:rPr>
        <w:t xml:space="preserve">– </w:t>
      </w:r>
      <w:r w:rsidRPr="00AF6808">
        <w:rPr>
          <w:iCs/>
          <w:lang w:eastAsia="ar-SA"/>
        </w:rPr>
        <w:t>библиографические базы данных ИНИОН РАН по социальным и гуманитарным наукам</w:t>
      </w:r>
    </w:p>
    <w:p w:rsidR="00174B75" w:rsidRPr="00AF6808" w:rsidRDefault="00174B75" w:rsidP="00174B75">
      <w:pPr>
        <w:numPr>
          <w:ilvl w:val="0"/>
          <w:numId w:val="24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4" w:history="1">
        <w:r w:rsidRPr="00AF6808">
          <w:rPr>
            <w:i/>
            <w:iCs/>
            <w:u w:val="single"/>
            <w:lang w:val="en-US" w:eastAsia="ar-SA"/>
          </w:rPr>
          <w:t>http</w:t>
        </w:r>
        <w:r w:rsidRPr="00AF6808">
          <w:rPr>
            <w:i/>
            <w:iCs/>
            <w:u w:val="single"/>
            <w:lang w:eastAsia="ar-SA"/>
          </w:rPr>
          <w:t>://</w:t>
        </w:r>
        <w:r w:rsidRPr="00AF6808">
          <w:rPr>
            <w:i/>
            <w:iCs/>
            <w:u w:val="single"/>
            <w:lang w:val="en-US" w:eastAsia="ar-SA"/>
          </w:rPr>
          <w:t>www</w:t>
        </w:r>
        <w:r w:rsidRPr="00AF6808">
          <w:rPr>
            <w:i/>
            <w:iCs/>
            <w:u w:val="single"/>
            <w:lang w:eastAsia="ar-SA"/>
          </w:rPr>
          <w:t>.</w:t>
        </w:r>
        <w:proofErr w:type="spellStart"/>
        <w:r w:rsidRPr="00AF6808">
          <w:rPr>
            <w:i/>
            <w:iCs/>
            <w:u w:val="single"/>
            <w:lang w:val="en-US" w:eastAsia="ar-SA"/>
          </w:rPr>
          <w:t>scopus</w:t>
        </w:r>
        <w:proofErr w:type="spellEnd"/>
        <w:r w:rsidRPr="00AF6808">
          <w:rPr>
            <w:i/>
            <w:iCs/>
            <w:u w:val="single"/>
            <w:lang w:eastAsia="ar-SA"/>
          </w:rPr>
          <w:t>.</w:t>
        </w:r>
        <w:r w:rsidRPr="00AF6808">
          <w:rPr>
            <w:i/>
            <w:iCs/>
            <w:u w:val="single"/>
            <w:lang w:val="en-US" w:eastAsia="ar-SA"/>
          </w:rPr>
          <w:t>com</w:t>
        </w:r>
        <w:r w:rsidRPr="00AF6808">
          <w:rPr>
            <w:i/>
            <w:iCs/>
            <w:u w:val="single"/>
            <w:lang w:eastAsia="ar-SA"/>
          </w:rPr>
          <w:t>/</w:t>
        </w:r>
      </w:hyperlink>
      <w:r w:rsidRPr="00AF6808">
        <w:rPr>
          <w:i/>
          <w:iCs/>
          <w:lang w:val="en-US" w:eastAsia="ar-SA"/>
        </w:rPr>
        <w:t> </w:t>
      </w:r>
      <w:r w:rsidRPr="00AF6808">
        <w:rPr>
          <w:i/>
          <w:iCs/>
          <w:lang w:eastAsia="ar-SA"/>
        </w:rPr>
        <w:t xml:space="preserve">– реферативная база данных </w:t>
      </w:r>
      <w:r w:rsidRPr="00AF6808">
        <w:rPr>
          <w:i/>
          <w:iCs/>
          <w:lang w:val="en-US" w:eastAsia="ar-SA"/>
        </w:rPr>
        <w:t>Scopus</w:t>
      </w:r>
      <w:r w:rsidRPr="00AF6808">
        <w:rPr>
          <w:i/>
          <w:iCs/>
          <w:lang w:eastAsia="ar-SA"/>
        </w:rPr>
        <w:t xml:space="preserve"> – </w:t>
      </w:r>
      <w:r w:rsidRPr="00AF6808">
        <w:rPr>
          <w:iCs/>
          <w:lang w:eastAsia="ar-SA"/>
        </w:rPr>
        <w:t>международная универсальная реферативная база данных</w:t>
      </w:r>
    </w:p>
    <w:p w:rsidR="00174B75" w:rsidRPr="00AF6808" w:rsidRDefault="00174B75" w:rsidP="00174B75">
      <w:pPr>
        <w:numPr>
          <w:ilvl w:val="0"/>
          <w:numId w:val="24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5" w:history="1">
        <w:r w:rsidRPr="00AF6808">
          <w:rPr>
            <w:i/>
            <w:iCs/>
            <w:u w:val="single"/>
            <w:lang w:val="en-US" w:eastAsia="ar-SA"/>
          </w:rPr>
          <w:t>http</w:t>
        </w:r>
        <w:r w:rsidRPr="00AF6808">
          <w:rPr>
            <w:i/>
            <w:iCs/>
            <w:u w:val="single"/>
            <w:lang w:eastAsia="ar-SA"/>
          </w:rPr>
          <w:t>://</w:t>
        </w:r>
        <w:proofErr w:type="spellStart"/>
        <w:r w:rsidRPr="00AF6808">
          <w:rPr>
            <w:i/>
            <w:iCs/>
            <w:u w:val="single"/>
            <w:lang w:val="en-US" w:eastAsia="ar-SA"/>
          </w:rPr>
          <w:t>elibrary</w:t>
        </w:r>
        <w:proofErr w:type="spellEnd"/>
        <w:r w:rsidRPr="00AF6808">
          <w:rPr>
            <w:i/>
            <w:iCs/>
            <w:u w:val="single"/>
            <w:lang w:eastAsia="ar-SA"/>
          </w:rPr>
          <w:t>.</w:t>
        </w:r>
        <w:proofErr w:type="spellStart"/>
        <w:r w:rsidRPr="00AF6808">
          <w:rPr>
            <w:i/>
            <w:iCs/>
            <w:u w:val="single"/>
            <w:lang w:val="en-US" w:eastAsia="ar-SA"/>
          </w:rPr>
          <w:t>ru</w:t>
        </w:r>
        <w:proofErr w:type="spellEnd"/>
        <w:r w:rsidRPr="00AF6808">
          <w:rPr>
            <w:i/>
            <w:iCs/>
            <w:u w:val="single"/>
            <w:lang w:eastAsia="ar-SA"/>
          </w:rPr>
          <w:t>/</w:t>
        </w:r>
        <w:proofErr w:type="spellStart"/>
        <w:r w:rsidRPr="00AF6808">
          <w:rPr>
            <w:i/>
            <w:iCs/>
            <w:u w:val="single"/>
            <w:lang w:val="en-US" w:eastAsia="ar-SA"/>
          </w:rPr>
          <w:t>defaultx</w:t>
        </w:r>
        <w:proofErr w:type="spellEnd"/>
        <w:r w:rsidRPr="00AF6808">
          <w:rPr>
            <w:i/>
            <w:iCs/>
            <w:u w:val="single"/>
            <w:lang w:eastAsia="ar-SA"/>
          </w:rPr>
          <w:t>.</w:t>
        </w:r>
        <w:r w:rsidRPr="00AF6808">
          <w:rPr>
            <w:i/>
            <w:iCs/>
            <w:u w:val="single"/>
            <w:lang w:val="en-US" w:eastAsia="ar-SA"/>
          </w:rPr>
          <w:t>asp</w:t>
        </w:r>
      </w:hyperlink>
      <w:r w:rsidRPr="00AF6808">
        <w:rPr>
          <w:i/>
          <w:iCs/>
          <w:lang w:val="en-US" w:eastAsia="ar-SA"/>
        </w:rPr>
        <w:t> </w:t>
      </w:r>
      <w:r w:rsidRPr="00AF6808">
        <w:rPr>
          <w:i/>
          <w:iCs/>
          <w:lang w:eastAsia="ar-SA"/>
        </w:rPr>
        <w:t>–</w:t>
      </w:r>
      <w:r w:rsidRPr="00AF6808">
        <w:rPr>
          <w:i/>
          <w:iCs/>
          <w:lang w:val="en-US" w:eastAsia="ar-SA"/>
        </w:rPr>
        <w:t> </w:t>
      </w:r>
      <w:r w:rsidRPr="00AF6808">
        <w:rPr>
          <w:iCs/>
          <w:lang w:eastAsia="ar-SA"/>
        </w:rPr>
        <w:t>крупнейший российский информационный портал</w:t>
      </w:r>
      <w:r w:rsidRPr="00AF6808">
        <w:rPr>
          <w:iCs/>
          <w:lang w:val="en-US" w:eastAsia="ar-SA"/>
        </w:rPr>
        <w:t> </w:t>
      </w:r>
      <w:r w:rsidRPr="00AF6808">
        <w:rPr>
          <w:iCs/>
          <w:lang w:eastAsia="ar-SA"/>
        </w:rPr>
        <w:t>электронных журналов и баз данных по всем отраслям наук</w:t>
      </w:r>
    </w:p>
    <w:p w:rsidR="00174B75" w:rsidRPr="00AF6808" w:rsidRDefault="00174B75" w:rsidP="00174B75">
      <w:pPr>
        <w:numPr>
          <w:ilvl w:val="0"/>
          <w:numId w:val="24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6" w:history="1">
        <w:r w:rsidRPr="00AF6808">
          <w:rPr>
            <w:i/>
            <w:iCs/>
            <w:u w:val="single"/>
            <w:lang w:val="en-US" w:eastAsia="ar-SA"/>
          </w:rPr>
          <w:t>http</w:t>
        </w:r>
        <w:r w:rsidRPr="00AF6808">
          <w:rPr>
            <w:i/>
            <w:iCs/>
            <w:u w:val="single"/>
            <w:lang w:eastAsia="ar-SA"/>
          </w:rPr>
          <w:t>://</w:t>
        </w:r>
        <w:proofErr w:type="spellStart"/>
        <w:r w:rsidRPr="00AF6808">
          <w:rPr>
            <w:i/>
            <w:iCs/>
            <w:u w:val="single"/>
            <w:lang w:val="en-US" w:eastAsia="ar-SA"/>
          </w:rPr>
          <w:t>arxiv</w:t>
        </w:r>
        <w:proofErr w:type="spellEnd"/>
        <w:r w:rsidRPr="00AF6808">
          <w:rPr>
            <w:i/>
            <w:iCs/>
            <w:u w:val="single"/>
            <w:lang w:eastAsia="ar-SA"/>
          </w:rPr>
          <w:t>.</w:t>
        </w:r>
        <w:r w:rsidRPr="00AF6808">
          <w:rPr>
            <w:i/>
            <w:iCs/>
            <w:u w:val="single"/>
            <w:lang w:val="en-US" w:eastAsia="ar-SA"/>
          </w:rPr>
          <w:t>org</w:t>
        </w:r>
      </w:hyperlink>
      <w:r w:rsidRPr="00AF6808">
        <w:rPr>
          <w:i/>
          <w:iCs/>
          <w:lang w:val="en-US" w:eastAsia="ar-SA"/>
        </w:rPr>
        <w:t> </w:t>
      </w:r>
      <w:r w:rsidRPr="00AF6808">
        <w:rPr>
          <w:i/>
          <w:iCs/>
          <w:lang w:eastAsia="ar-SA"/>
        </w:rPr>
        <w:t xml:space="preserve">– </w:t>
      </w:r>
      <w:r w:rsidRPr="00AF6808">
        <w:rPr>
          <w:iCs/>
          <w:lang w:eastAsia="ar-SA"/>
        </w:rPr>
        <w:t>база данных полнотекстовых электронных публикаций научных статей по физике, математике, информатике</w:t>
      </w:r>
    </w:p>
    <w:p w:rsidR="00174B75" w:rsidRPr="00AF6808" w:rsidRDefault="00174B75" w:rsidP="00174B75">
      <w:pPr>
        <w:numPr>
          <w:ilvl w:val="0"/>
          <w:numId w:val="24"/>
        </w:numPr>
        <w:jc w:val="both"/>
        <w:rPr>
          <w:lang w:eastAsia="ar-SA"/>
        </w:rPr>
      </w:pPr>
      <w:r w:rsidRPr="00AF6808">
        <w:rPr>
          <w:lang w:eastAsia="ar-SA"/>
        </w:rPr>
        <w:lastRenderedPageBreak/>
        <w:t>http://www.garant.ru/ – Справочно-правовая система (СПС)  «Гарант», комплексная правовая поддержка пользователей по законодател</w:t>
      </w:r>
      <w:r w:rsidRPr="00AF6808">
        <w:rPr>
          <w:lang w:eastAsia="ar-SA"/>
        </w:rPr>
        <w:t>ь</w:t>
      </w:r>
      <w:r w:rsidRPr="00AF6808">
        <w:rPr>
          <w:lang w:eastAsia="ar-SA"/>
        </w:rPr>
        <w:t>ству Российской Федерации</w:t>
      </w:r>
    </w:p>
    <w:p w:rsidR="00174B75" w:rsidRPr="00AF6808" w:rsidRDefault="00174B75" w:rsidP="00174B75">
      <w:pPr>
        <w:tabs>
          <w:tab w:val="right" w:leader="underscore" w:pos="8505"/>
        </w:tabs>
        <w:jc w:val="both"/>
        <w:rPr>
          <w:highlight w:val="yellow"/>
        </w:rPr>
      </w:pPr>
    </w:p>
    <w:p w:rsidR="00174B75" w:rsidRPr="00AF6808" w:rsidRDefault="00174B75" w:rsidP="00174B75">
      <w:pPr>
        <w:tabs>
          <w:tab w:val="right" w:leader="underscore" w:pos="8505"/>
        </w:tabs>
        <w:jc w:val="both"/>
      </w:pPr>
      <w:r w:rsidRPr="00AF6808">
        <w:t xml:space="preserve">9.3.3. Лицензионное программное обеспечение  </w:t>
      </w:r>
      <w:r w:rsidRPr="00AF6808">
        <w:rPr>
          <w:b/>
          <w:i/>
        </w:rPr>
        <w:t>(ежегодно  обновляется)</w:t>
      </w:r>
    </w:p>
    <w:p w:rsidR="00174B75" w:rsidRPr="00AF6808" w:rsidRDefault="00174B75" w:rsidP="00174B75">
      <w:pPr>
        <w:ind w:left="34"/>
        <w:rPr>
          <w:i/>
          <w:color w:val="000000"/>
          <w:lang w:bidi="ru-RU"/>
        </w:rPr>
      </w:pPr>
    </w:p>
    <w:p w:rsidR="00174B75" w:rsidRPr="00AF6808" w:rsidRDefault="00174B75" w:rsidP="00174B75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</w:rPr>
      </w:pPr>
      <w:r w:rsidRPr="00AF6808">
        <w:rPr>
          <w:rFonts w:eastAsia="Calibri"/>
          <w:i/>
          <w:iCs/>
          <w:spacing w:val="-6"/>
          <w:sz w:val="20"/>
          <w:szCs w:val="20"/>
          <w:lang w:eastAsia="en-US"/>
        </w:rPr>
        <w:t xml:space="preserve">    </w:t>
      </w:r>
      <w:proofErr w:type="spellStart"/>
      <w:r w:rsidRPr="00AF6808">
        <w:rPr>
          <w:sz w:val="20"/>
          <w:szCs w:val="20"/>
          <w:lang w:val="en-US"/>
        </w:rPr>
        <w:t>MicrosoftWindows</w:t>
      </w:r>
      <w:proofErr w:type="spellEnd"/>
      <w:r w:rsidRPr="00AF6808">
        <w:rPr>
          <w:sz w:val="20"/>
          <w:szCs w:val="20"/>
        </w:rPr>
        <w:t xml:space="preserve"> 10 </w:t>
      </w:r>
      <w:proofErr w:type="spellStart"/>
      <w:r w:rsidRPr="00AF6808">
        <w:rPr>
          <w:sz w:val="20"/>
          <w:szCs w:val="20"/>
          <w:lang w:val="en-US"/>
        </w:rPr>
        <w:t>HOMERussianOLPNLAcademicEditionLegalizationGetGenuine</w:t>
      </w:r>
      <w:proofErr w:type="spellEnd"/>
      <w:r w:rsidRPr="00AF6808">
        <w:rPr>
          <w:sz w:val="20"/>
          <w:szCs w:val="20"/>
        </w:rPr>
        <w:t xml:space="preserve">, 60 лицензий, артикул </w:t>
      </w:r>
      <w:r w:rsidRPr="00AF6808">
        <w:rPr>
          <w:sz w:val="20"/>
          <w:szCs w:val="20"/>
          <w:lang w:val="en-US"/>
        </w:rPr>
        <w:t>KW</w:t>
      </w:r>
      <w:r w:rsidRPr="00AF6808">
        <w:rPr>
          <w:sz w:val="20"/>
          <w:szCs w:val="20"/>
        </w:rPr>
        <w:t xml:space="preserve">9-00322, Договор с ЗАО «Софт </w:t>
      </w:r>
      <w:proofErr w:type="spellStart"/>
      <w:r w:rsidRPr="00AF6808">
        <w:rPr>
          <w:sz w:val="20"/>
          <w:szCs w:val="20"/>
        </w:rPr>
        <w:t>Лайн</w:t>
      </w:r>
      <w:proofErr w:type="spellEnd"/>
      <w:r w:rsidRPr="00AF6808">
        <w:rPr>
          <w:sz w:val="20"/>
          <w:szCs w:val="20"/>
        </w:rPr>
        <w:t xml:space="preserve"> Трейд» №510/2015 от 15.12.2015г.</w:t>
      </w:r>
    </w:p>
    <w:p w:rsidR="00174B75" w:rsidRPr="00AF6808" w:rsidRDefault="00174B75" w:rsidP="00174B75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Microsoft Visual Studio Team Foundation Server CAL  Russian SA OLP NL Academic Edition, 6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126-01547, </w:t>
      </w:r>
      <w:proofErr w:type="spellStart"/>
      <w:r w:rsidRPr="00AF6808">
        <w:rPr>
          <w:sz w:val="20"/>
          <w:szCs w:val="20"/>
        </w:rPr>
        <w:t>ДоговорсЗАО</w:t>
      </w:r>
      <w:proofErr w:type="spellEnd"/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 xml:space="preserve">» №510/2015 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 xml:space="preserve"> 15.12.2015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174B75" w:rsidRPr="00AF6808" w:rsidRDefault="00174B75" w:rsidP="00174B75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Microsoft Visual Studio Professional w/MSDN ALNG </w:t>
      </w:r>
      <w:proofErr w:type="spellStart"/>
      <w:r w:rsidRPr="00AF6808">
        <w:rPr>
          <w:sz w:val="20"/>
          <w:szCs w:val="20"/>
          <w:lang w:val="en-US"/>
        </w:rPr>
        <w:t>LisSAPk</w:t>
      </w:r>
      <w:proofErr w:type="spellEnd"/>
      <w:r w:rsidRPr="00AF6808">
        <w:rPr>
          <w:sz w:val="20"/>
          <w:szCs w:val="20"/>
          <w:lang w:val="en-US"/>
        </w:rPr>
        <w:t xml:space="preserve"> OLP NL Academic Edition Q1fd, 1 </w:t>
      </w:r>
      <w:r w:rsidRPr="00AF6808">
        <w:rPr>
          <w:sz w:val="20"/>
          <w:szCs w:val="20"/>
        </w:rPr>
        <w:t>лицензия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77D-00085, </w:t>
      </w:r>
      <w:r w:rsidRPr="00AF6808">
        <w:rPr>
          <w:sz w:val="20"/>
          <w:szCs w:val="20"/>
        </w:rPr>
        <w:t>Контракт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</w:t>
      </w:r>
      <w:r w:rsidRPr="00AF6808">
        <w:rPr>
          <w:sz w:val="20"/>
          <w:szCs w:val="20"/>
        </w:rPr>
        <w:t>е</w:t>
      </w:r>
      <w:r w:rsidRPr="00AF6808">
        <w:rPr>
          <w:sz w:val="20"/>
          <w:szCs w:val="20"/>
        </w:rPr>
        <w:t>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 xml:space="preserve">» №509/2015 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 xml:space="preserve"> 15.12.2015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174B75" w:rsidRPr="00AF6808" w:rsidRDefault="00174B75" w:rsidP="00174B75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Microsoft Windows Server Standard 2012R2 Russian OLP NL Academic Edition 2Proc, 4 </w:t>
      </w:r>
      <w:r w:rsidRPr="00AF6808">
        <w:rPr>
          <w:sz w:val="20"/>
          <w:szCs w:val="20"/>
        </w:rPr>
        <w:t>лицензии</w:t>
      </w:r>
      <w:r w:rsidRPr="00AF6808">
        <w:rPr>
          <w:sz w:val="20"/>
          <w:szCs w:val="20"/>
          <w:lang w:val="en-US"/>
        </w:rPr>
        <w:t xml:space="preserve">, </w:t>
      </w:r>
      <w:proofErr w:type="spellStart"/>
      <w:r w:rsidRPr="00AF6808">
        <w:rPr>
          <w:sz w:val="20"/>
          <w:szCs w:val="20"/>
        </w:rPr>
        <w:t>артикулЗ</w:t>
      </w:r>
      <w:proofErr w:type="spellEnd"/>
      <w:r w:rsidRPr="00AF6808">
        <w:rPr>
          <w:sz w:val="20"/>
          <w:szCs w:val="20"/>
          <w:lang w:val="en-US"/>
        </w:rPr>
        <w:t xml:space="preserve">73-06270, </w:t>
      </w:r>
      <w:r w:rsidRPr="00AF6808">
        <w:rPr>
          <w:sz w:val="20"/>
          <w:szCs w:val="20"/>
        </w:rPr>
        <w:t>Контракт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 xml:space="preserve">» №509/2015 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 xml:space="preserve"> 15.12.2015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174B75" w:rsidRPr="00AF6808" w:rsidRDefault="00174B75" w:rsidP="00174B75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Microsoft SQL Server Standard Core 2014 Russian OLP 2 NL Academic Edition Q1fd, 4 </w:t>
      </w:r>
      <w:r w:rsidRPr="00AF6808">
        <w:rPr>
          <w:sz w:val="20"/>
          <w:szCs w:val="20"/>
        </w:rPr>
        <w:t>лицензии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7NQ-00545, </w:t>
      </w:r>
      <w:r w:rsidRPr="00AF6808">
        <w:rPr>
          <w:sz w:val="20"/>
          <w:szCs w:val="20"/>
        </w:rPr>
        <w:t>Контракт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 xml:space="preserve">» №509/2015 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 xml:space="preserve"> 15.12.2015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174B75" w:rsidRPr="00AF6808" w:rsidRDefault="00174B75" w:rsidP="00174B75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Microsoft Windows Server CAL 2012 Russian OLP NL Academic Edition Device CAL, 50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R18-04335, </w:t>
      </w:r>
      <w:r w:rsidRPr="00AF6808">
        <w:rPr>
          <w:sz w:val="20"/>
          <w:szCs w:val="20"/>
        </w:rPr>
        <w:t>Договор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 xml:space="preserve">» №511/2015 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 xml:space="preserve"> 15.12.2015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174B75" w:rsidRPr="00AF6808" w:rsidRDefault="00174B75" w:rsidP="00174B75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Microsoft Windows Remote Desktop Services CAL 2012 Russian OLP NL Academic Edition Device CAL, 50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6VC-02115, </w:t>
      </w:r>
      <w:r w:rsidRPr="00AF6808">
        <w:rPr>
          <w:sz w:val="20"/>
          <w:szCs w:val="20"/>
        </w:rPr>
        <w:t>Договор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</w:t>
      </w:r>
      <w:r w:rsidRPr="00AF6808">
        <w:rPr>
          <w:sz w:val="20"/>
          <w:szCs w:val="20"/>
        </w:rPr>
        <w:t>о</w:t>
      </w:r>
      <w:r w:rsidRPr="00AF6808">
        <w:rPr>
          <w:sz w:val="20"/>
          <w:szCs w:val="20"/>
        </w:rPr>
        <w:t>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 xml:space="preserve">» №511/2015 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 xml:space="preserve"> 15.12.2015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174B75" w:rsidRPr="00AF6808" w:rsidRDefault="00174B75" w:rsidP="00174B75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Microsoft Office Standard 2016 Russian OLP NL Academic Edition, 60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021-10548, </w:t>
      </w:r>
      <w:r w:rsidRPr="00AF6808">
        <w:rPr>
          <w:sz w:val="20"/>
          <w:szCs w:val="20"/>
        </w:rPr>
        <w:t>Договор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</w:t>
      </w:r>
      <w:r w:rsidRPr="00AF6808">
        <w:rPr>
          <w:sz w:val="20"/>
          <w:szCs w:val="20"/>
        </w:rPr>
        <w:t>н</w:t>
      </w:r>
      <w:r w:rsidRPr="00AF6808">
        <w:rPr>
          <w:sz w:val="20"/>
          <w:szCs w:val="20"/>
        </w:rPr>
        <w:t>Трейд</w:t>
      </w:r>
      <w:proofErr w:type="spellEnd"/>
      <w:r w:rsidRPr="00AF6808">
        <w:rPr>
          <w:sz w:val="20"/>
          <w:szCs w:val="20"/>
          <w:lang w:val="en-US"/>
        </w:rPr>
        <w:t xml:space="preserve">» №511/2015 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 xml:space="preserve"> 15.12.2015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174B75" w:rsidRPr="00AF6808" w:rsidRDefault="00174B75" w:rsidP="00174B75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ABBYY Fine Reader 12 Corporate 5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 xml:space="preserve"> Per Seat Academic, 2 </w:t>
      </w:r>
      <w:r w:rsidRPr="00AF6808">
        <w:rPr>
          <w:sz w:val="20"/>
          <w:szCs w:val="20"/>
        </w:rPr>
        <w:t>комплекта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AF12-2P1P05-102/AD, </w:t>
      </w:r>
      <w:r w:rsidRPr="00AF6808">
        <w:rPr>
          <w:sz w:val="20"/>
          <w:szCs w:val="20"/>
        </w:rPr>
        <w:t>Договор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 xml:space="preserve">» №511/2015 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 xml:space="preserve"> 15.12.2015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174B75" w:rsidRPr="00AF6808" w:rsidRDefault="00174B75" w:rsidP="00174B75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Kaspersky Endpoint Security </w:t>
      </w:r>
      <w:proofErr w:type="spellStart"/>
      <w:r w:rsidRPr="00AF6808">
        <w:rPr>
          <w:sz w:val="20"/>
          <w:szCs w:val="20"/>
        </w:rPr>
        <w:t>длябизнеса</w:t>
      </w:r>
      <w:proofErr w:type="spellEnd"/>
      <w:r w:rsidRPr="00AF6808">
        <w:rPr>
          <w:sz w:val="20"/>
          <w:szCs w:val="20"/>
          <w:lang w:val="en-US"/>
        </w:rPr>
        <w:t xml:space="preserve"> – </w:t>
      </w:r>
      <w:r w:rsidRPr="00AF6808">
        <w:rPr>
          <w:sz w:val="20"/>
          <w:szCs w:val="20"/>
        </w:rPr>
        <w:t>Стандартный</w:t>
      </w:r>
      <w:r w:rsidRPr="00AF6808">
        <w:rPr>
          <w:sz w:val="20"/>
          <w:szCs w:val="20"/>
          <w:lang w:val="en-US"/>
        </w:rPr>
        <w:t xml:space="preserve"> Russian Edition 250-499 Node 1 year Educational Renewal License, 353 </w:t>
      </w:r>
      <w:r w:rsidRPr="00AF6808">
        <w:rPr>
          <w:sz w:val="20"/>
          <w:szCs w:val="20"/>
        </w:rPr>
        <w:t>лицензии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KL4863RATFQ, </w:t>
      </w:r>
      <w:r w:rsidRPr="00AF6808">
        <w:rPr>
          <w:sz w:val="20"/>
          <w:szCs w:val="20"/>
        </w:rPr>
        <w:t>Договор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>» №511/2016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>30.12.2016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174B75" w:rsidRPr="00AF6808" w:rsidRDefault="00174B75" w:rsidP="00174B75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Kaspersky Security </w:t>
      </w:r>
      <w:r w:rsidRPr="00AF6808">
        <w:rPr>
          <w:sz w:val="20"/>
          <w:szCs w:val="20"/>
        </w:rPr>
        <w:t>для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почтовых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серверов</w:t>
      </w:r>
      <w:r w:rsidRPr="00AF6808">
        <w:rPr>
          <w:sz w:val="20"/>
          <w:szCs w:val="20"/>
          <w:lang w:val="en-US"/>
        </w:rPr>
        <w:t xml:space="preserve"> –Russian Edition 250-499 </w:t>
      </w:r>
      <w:proofErr w:type="spellStart"/>
      <w:r w:rsidRPr="00AF6808">
        <w:rPr>
          <w:sz w:val="20"/>
          <w:szCs w:val="20"/>
          <w:lang w:val="en-US"/>
        </w:rPr>
        <w:t>MailAddress</w:t>
      </w:r>
      <w:proofErr w:type="spellEnd"/>
      <w:r w:rsidRPr="00AF6808">
        <w:rPr>
          <w:sz w:val="20"/>
          <w:szCs w:val="20"/>
          <w:lang w:val="en-US"/>
        </w:rPr>
        <w:t xml:space="preserve"> 1 year Educational Renewal License, 250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KL4313RATFQ, </w:t>
      </w:r>
      <w:r w:rsidRPr="00AF6808">
        <w:rPr>
          <w:sz w:val="20"/>
          <w:szCs w:val="20"/>
        </w:rPr>
        <w:t>Договор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>» №511/2016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>30.12.2016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174B75" w:rsidRPr="00AF6808" w:rsidRDefault="00174B75" w:rsidP="00174B75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</w:rPr>
      </w:pPr>
      <w:proofErr w:type="spellStart"/>
      <w:r w:rsidRPr="00AF6808">
        <w:rPr>
          <w:sz w:val="20"/>
          <w:szCs w:val="20"/>
          <w:lang w:val="en-US"/>
        </w:rPr>
        <w:t>DrWebServerSecuritySuite</w:t>
      </w:r>
      <w:proofErr w:type="spellEnd"/>
      <w:r w:rsidRPr="00AF6808">
        <w:rPr>
          <w:sz w:val="20"/>
          <w:szCs w:val="20"/>
        </w:rPr>
        <w:t xml:space="preserve"> Антивирус (за 1 лицензию в диапазоне на год) продление, 1 лицензия, артикул </w:t>
      </w:r>
      <w:r w:rsidRPr="00AF6808">
        <w:rPr>
          <w:sz w:val="20"/>
          <w:szCs w:val="20"/>
          <w:lang w:val="en-US"/>
        </w:rPr>
        <w:t>LBS</w:t>
      </w:r>
      <w:r w:rsidRPr="00AF6808">
        <w:rPr>
          <w:sz w:val="20"/>
          <w:szCs w:val="20"/>
        </w:rPr>
        <w:t>-</w:t>
      </w:r>
      <w:r w:rsidRPr="00AF6808">
        <w:rPr>
          <w:sz w:val="20"/>
          <w:szCs w:val="20"/>
          <w:lang w:val="en-US"/>
        </w:rPr>
        <w:t>AC</w:t>
      </w:r>
      <w:r w:rsidRPr="00AF6808">
        <w:rPr>
          <w:sz w:val="20"/>
          <w:szCs w:val="20"/>
        </w:rPr>
        <w:t>-12</w:t>
      </w:r>
      <w:r w:rsidRPr="00AF6808">
        <w:rPr>
          <w:sz w:val="20"/>
          <w:szCs w:val="20"/>
          <w:lang w:val="en-US"/>
        </w:rPr>
        <w:t>M</w:t>
      </w:r>
      <w:r w:rsidRPr="00AF6808">
        <w:rPr>
          <w:sz w:val="20"/>
          <w:szCs w:val="20"/>
        </w:rPr>
        <w:t>-2-</w:t>
      </w:r>
      <w:r w:rsidRPr="00AF6808">
        <w:rPr>
          <w:sz w:val="20"/>
          <w:szCs w:val="20"/>
          <w:lang w:val="en-US"/>
        </w:rPr>
        <w:t>B</w:t>
      </w:r>
      <w:r w:rsidRPr="00AF6808">
        <w:rPr>
          <w:sz w:val="20"/>
          <w:szCs w:val="20"/>
        </w:rPr>
        <w:t>1, Договор бюджетного учр</w:t>
      </w:r>
      <w:r w:rsidRPr="00AF6808">
        <w:rPr>
          <w:sz w:val="20"/>
          <w:szCs w:val="20"/>
        </w:rPr>
        <w:t>е</w:t>
      </w:r>
      <w:r w:rsidRPr="00AF6808">
        <w:rPr>
          <w:sz w:val="20"/>
          <w:szCs w:val="20"/>
        </w:rPr>
        <w:t xml:space="preserve">ждения с ЗАО «Софт </w:t>
      </w:r>
      <w:proofErr w:type="spellStart"/>
      <w:r w:rsidRPr="00AF6808">
        <w:rPr>
          <w:sz w:val="20"/>
          <w:szCs w:val="20"/>
        </w:rPr>
        <w:t>Лайн</w:t>
      </w:r>
      <w:proofErr w:type="spellEnd"/>
      <w:r w:rsidRPr="00AF6808">
        <w:rPr>
          <w:sz w:val="20"/>
          <w:szCs w:val="20"/>
        </w:rPr>
        <w:t xml:space="preserve"> Трейд» №511/2016 от 30.12.2016г.</w:t>
      </w:r>
    </w:p>
    <w:p w:rsidR="00174B75" w:rsidRPr="00AF6808" w:rsidRDefault="00174B75" w:rsidP="00174B75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</w:rPr>
      </w:pPr>
      <w:proofErr w:type="spellStart"/>
      <w:r w:rsidRPr="00AF6808">
        <w:rPr>
          <w:sz w:val="20"/>
          <w:szCs w:val="20"/>
          <w:lang w:val="en-US"/>
        </w:rPr>
        <w:t>DrWebDesktopSecuritySuite</w:t>
      </w:r>
      <w:proofErr w:type="spellEnd"/>
      <w:r w:rsidRPr="00AF6808">
        <w:rPr>
          <w:sz w:val="20"/>
          <w:szCs w:val="20"/>
        </w:rPr>
        <w:t xml:space="preserve"> Антивирус (за 1 лицензию в диапазоне на год) продление, 1 лицензия, артикул </w:t>
      </w:r>
      <w:r w:rsidRPr="00AF6808">
        <w:rPr>
          <w:sz w:val="20"/>
          <w:szCs w:val="20"/>
          <w:lang w:val="en-US"/>
        </w:rPr>
        <w:t>LBW</w:t>
      </w:r>
      <w:r w:rsidRPr="00AF6808">
        <w:rPr>
          <w:sz w:val="20"/>
          <w:szCs w:val="20"/>
        </w:rPr>
        <w:t>-</w:t>
      </w:r>
      <w:r w:rsidRPr="00AF6808">
        <w:rPr>
          <w:sz w:val="20"/>
          <w:szCs w:val="20"/>
          <w:lang w:val="en-US"/>
        </w:rPr>
        <w:t>AC</w:t>
      </w:r>
      <w:r w:rsidRPr="00AF6808">
        <w:rPr>
          <w:sz w:val="20"/>
          <w:szCs w:val="20"/>
        </w:rPr>
        <w:t>-12</w:t>
      </w:r>
      <w:r w:rsidRPr="00AF6808">
        <w:rPr>
          <w:sz w:val="20"/>
          <w:szCs w:val="20"/>
          <w:lang w:val="en-US"/>
        </w:rPr>
        <w:t>M</w:t>
      </w:r>
      <w:r w:rsidRPr="00AF6808">
        <w:rPr>
          <w:sz w:val="20"/>
          <w:szCs w:val="20"/>
        </w:rPr>
        <w:t>-200-</w:t>
      </w:r>
      <w:r w:rsidRPr="00AF6808">
        <w:rPr>
          <w:sz w:val="20"/>
          <w:szCs w:val="20"/>
          <w:lang w:val="en-US"/>
        </w:rPr>
        <w:t>B</w:t>
      </w:r>
      <w:r w:rsidRPr="00AF6808">
        <w:rPr>
          <w:sz w:val="20"/>
          <w:szCs w:val="20"/>
        </w:rPr>
        <w:t xml:space="preserve">1, Договор бюджетного учреждения с ЗАО «Софт </w:t>
      </w:r>
      <w:proofErr w:type="spellStart"/>
      <w:r w:rsidRPr="00AF6808">
        <w:rPr>
          <w:sz w:val="20"/>
          <w:szCs w:val="20"/>
        </w:rPr>
        <w:t>Лайн</w:t>
      </w:r>
      <w:proofErr w:type="spellEnd"/>
      <w:r w:rsidRPr="00AF6808">
        <w:rPr>
          <w:sz w:val="20"/>
          <w:szCs w:val="20"/>
        </w:rPr>
        <w:t xml:space="preserve"> Трейд» №511/2016 от 30.12.2016г.</w:t>
      </w:r>
    </w:p>
    <w:p w:rsidR="00174B75" w:rsidRPr="00AF6808" w:rsidRDefault="00174B75" w:rsidP="00174B75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</w:rPr>
      </w:pPr>
      <w:proofErr w:type="spellStart"/>
      <w:r w:rsidRPr="00AF6808">
        <w:rPr>
          <w:sz w:val="20"/>
          <w:szCs w:val="20"/>
          <w:lang w:val="en-US"/>
        </w:rPr>
        <w:t>AUTIDESKAutoCADDesignSuiteUltimate</w:t>
      </w:r>
      <w:proofErr w:type="spellEnd"/>
      <w:r w:rsidRPr="00AF6808">
        <w:rPr>
          <w:sz w:val="20"/>
          <w:szCs w:val="20"/>
        </w:rPr>
        <w:t xml:space="preserve"> 2014, разрешение на одновременное подключение до 1250 устройств. Лицензия </w:t>
      </w:r>
      <w:r w:rsidRPr="00AF6808">
        <w:rPr>
          <w:sz w:val="20"/>
          <w:szCs w:val="20"/>
          <w:lang w:val="en-US"/>
        </w:rPr>
        <w:t>559-87919553.</w:t>
      </w:r>
    </w:p>
    <w:p w:rsidR="00174B75" w:rsidRPr="00AF6808" w:rsidRDefault="00174B75" w:rsidP="00174B75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proofErr w:type="spellStart"/>
      <w:r w:rsidRPr="00AF6808">
        <w:rPr>
          <w:sz w:val="20"/>
          <w:szCs w:val="20"/>
          <w:lang w:val="en-US"/>
        </w:rPr>
        <w:t>MatLab</w:t>
      </w:r>
      <w:proofErr w:type="spellEnd"/>
      <w:r w:rsidRPr="00AF6808">
        <w:rPr>
          <w:sz w:val="20"/>
          <w:szCs w:val="20"/>
          <w:lang w:val="en-US"/>
        </w:rPr>
        <w:t xml:space="preserve"> Simulink </w:t>
      </w:r>
      <w:proofErr w:type="spellStart"/>
      <w:r w:rsidRPr="00AF6808">
        <w:rPr>
          <w:sz w:val="20"/>
          <w:szCs w:val="20"/>
          <w:lang w:val="en-US"/>
        </w:rPr>
        <w:t>MathWorks</w:t>
      </w:r>
      <w:proofErr w:type="spellEnd"/>
      <w:r w:rsidRPr="00AF6808">
        <w:rPr>
          <w:sz w:val="20"/>
          <w:szCs w:val="20"/>
          <w:lang w:val="en-US"/>
        </w:rPr>
        <w:t>, unlimited №DVD10B.</w:t>
      </w:r>
    </w:p>
    <w:p w:rsidR="00174B75" w:rsidRPr="00AF6808" w:rsidRDefault="00174B75" w:rsidP="00174B75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Adobe Photoshop Extended CS4 11.0 WIN AOO License RU, 12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>, WIN S/N 1330-1006-4785-6069-0363-0031.</w:t>
      </w:r>
    </w:p>
    <w:p w:rsidR="00174B75" w:rsidRPr="00AF6808" w:rsidRDefault="00174B75" w:rsidP="00174B75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lastRenderedPageBreak/>
        <w:t xml:space="preserve">Adobe Photoshop Extended CS5 12.0 WIN AOO License RU (65049824), 12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>, WIN S/N 1330-1002-8305-1567-5657-4784.</w:t>
      </w:r>
    </w:p>
    <w:p w:rsidR="00174B75" w:rsidRPr="00AF6808" w:rsidRDefault="00174B75" w:rsidP="00174B75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Adobe Illustrator CS5 15.0 WIN AOO License RU (650061595), 17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>, WIN S/N 1334-1008-8644-9963-7815-0526.</w:t>
      </w:r>
    </w:p>
    <w:p w:rsidR="00174B75" w:rsidRPr="00AF6808" w:rsidRDefault="00174B75" w:rsidP="00174B75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proofErr w:type="spellStart"/>
      <w:r w:rsidRPr="00AF6808">
        <w:rPr>
          <w:sz w:val="20"/>
          <w:szCs w:val="20"/>
          <w:lang w:val="en-US"/>
        </w:rPr>
        <w:t>CorelDRAW</w:t>
      </w:r>
      <w:proofErr w:type="spellEnd"/>
      <w:r w:rsidRPr="00AF6808">
        <w:rPr>
          <w:sz w:val="20"/>
          <w:szCs w:val="20"/>
          <w:lang w:val="en-US"/>
        </w:rPr>
        <w:t xml:space="preserve"> Graphics Suite X4 Education License ML, 48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>, S/N LCCDGSX4MULAA.</w:t>
      </w:r>
    </w:p>
    <w:p w:rsidR="00174B75" w:rsidRPr="00AF6808" w:rsidRDefault="00174B75" w:rsidP="00174B75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proofErr w:type="spellStart"/>
      <w:r w:rsidRPr="00AF6808">
        <w:rPr>
          <w:sz w:val="20"/>
          <w:szCs w:val="20"/>
          <w:lang w:val="en-US"/>
        </w:rPr>
        <w:t>CorelDRAW</w:t>
      </w:r>
      <w:proofErr w:type="spellEnd"/>
      <w:r w:rsidRPr="00AF6808">
        <w:rPr>
          <w:sz w:val="20"/>
          <w:szCs w:val="20"/>
          <w:lang w:val="en-US"/>
        </w:rPr>
        <w:t xml:space="preserve"> Graphics Suite X4 Education License ML, 31 </w:t>
      </w:r>
      <w:r w:rsidRPr="00AF6808">
        <w:rPr>
          <w:sz w:val="20"/>
          <w:szCs w:val="20"/>
        </w:rPr>
        <w:t>лицензия</w:t>
      </w:r>
      <w:r w:rsidRPr="00AF6808">
        <w:rPr>
          <w:sz w:val="20"/>
          <w:szCs w:val="20"/>
          <w:lang w:val="en-US"/>
        </w:rPr>
        <w:t>, S/N LCCDGSX4MULAA.</w:t>
      </w:r>
    </w:p>
    <w:p w:rsidR="00174B75" w:rsidRPr="00AF6808" w:rsidRDefault="00174B75" w:rsidP="00174B75">
      <w:pPr>
        <w:spacing w:after="200" w:line="276" w:lineRule="auto"/>
        <w:rPr>
          <w:lang w:val="en-US"/>
        </w:rPr>
      </w:pPr>
    </w:p>
    <w:p w:rsidR="00174B75" w:rsidRPr="00B058C2" w:rsidRDefault="00174B75" w:rsidP="00174B75">
      <w:pPr>
        <w:jc w:val="center"/>
        <w:rPr>
          <w:rFonts w:eastAsia="Arial Unicode MS"/>
          <w:b/>
        </w:rPr>
      </w:pPr>
      <w:r w:rsidRPr="00B058C2">
        <w:rPr>
          <w:rFonts w:eastAsia="Arial Unicode MS"/>
          <w:b/>
        </w:rPr>
        <w:t>Лист регистрации изменений</w:t>
      </w:r>
    </w:p>
    <w:p w:rsidR="00174B75" w:rsidRPr="00B058C2" w:rsidRDefault="00174B75" w:rsidP="00174B75">
      <w:pPr>
        <w:rPr>
          <w:rFonts w:ascii="Arial Unicode MS" w:eastAsia="Arial Unicode MS" w:hAnsi="Arial Unicode MS" w:cs="Arial Unicode MS"/>
        </w:rPr>
      </w:pPr>
    </w:p>
    <w:tbl>
      <w:tblPr>
        <w:tblpPr w:leftFromText="180" w:rightFromText="180" w:vertAnchor="text"/>
        <w:tblW w:w="14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911"/>
        <w:gridCol w:w="6662"/>
      </w:tblGrid>
      <w:tr w:rsidR="00174B75" w:rsidRPr="00B058C2" w:rsidTr="00DB4E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B75" w:rsidRPr="00B058C2" w:rsidRDefault="00174B75" w:rsidP="00DB4E29">
            <w:pPr>
              <w:jc w:val="center"/>
            </w:pPr>
            <w:r w:rsidRPr="00B058C2">
              <w:rPr>
                <w:b/>
                <w:bCs/>
              </w:rPr>
              <w:t xml:space="preserve">№ </w:t>
            </w:r>
            <w:proofErr w:type="gramStart"/>
            <w:r w:rsidRPr="00B058C2">
              <w:rPr>
                <w:b/>
                <w:bCs/>
              </w:rPr>
              <w:t>п</w:t>
            </w:r>
            <w:proofErr w:type="gramEnd"/>
            <w:r w:rsidRPr="00B058C2">
              <w:rPr>
                <w:b/>
                <w:bCs/>
              </w:rPr>
              <w:t>/п</w:t>
            </w:r>
          </w:p>
        </w:tc>
        <w:tc>
          <w:tcPr>
            <w:tcW w:w="6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B75" w:rsidRPr="00B058C2" w:rsidRDefault="00174B75" w:rsidP="00DB4E29">
            <w:pPr>
              <w:jc w:val="center"/>
            </w:pPr>
            <w:r w:rsidRPr="00B058C2">
              <w:rPr>
                <w:b/>
                <w:bCs/>
              </w:rPr>
              <w:t>Содержание изменений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B75" w:rsidRPr="00B058C2" w:rsidRDefault="00174B75" w:rsidP="00DB4E29">
            <w:pPr>
              <w:jc w:val="center"/>
              <w:rPr>
                <w:b/>
                <w:bCs/>
              </w:rPr>
            </w:pPr>
            <w:r w:rsidRPr="00B058C2">
              <w:rPr>
                <w:b/>
                <w:bCs/>
              </w:rPr>
              <w:t>Номер протокола и дата заседания кафедры</w:t>
            </w:r>
          </w:p>
          <w:p w:rsidR="00174B75" w:rsidRPr="00B058C2" w:rsidRDefault="00174B75" w:rsidP="00DB4E29">
            <w:pPr>
              <w:jc w:val="center"/>
            </w:pPr>
            <w:r w:rsidRPr="00B058C2">
              <w:rPr>
                <w:b/>
                <w:bCs/>
              </w:rPr>
              <w:t xml:space="preserve"> (утверждение изменений)</w:t>
            </w:r>
          </w:p>
        </w:tc>
      </w:tr>
      <w:tr w:rsidR="00174B75" w:rsidRPr="00B058C2" w:rsidTr="00DB4E29">
        <w:trPr>
          <w:trHeight w:val="22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B75" w:rsidRPr="00B058C2" w:rsidRDefault="00174B75" w:rsidP="00DB4E29">
            <w:pPr>
              <w:spacing w:line="221" w:lineRule="atLeast"/>
              <w:jc w:val="center"/>
            </w:pPr>
            <w:r w:rsidRPr="00B058C2">
              <w:t>1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B75" w:rsidRPr="00B058C2" w:rsidRDefault="00174B75" w:rsidP="00DB4E29">
            <w:pPr>
              <w:jc w:val="both"/>
            </w:pPr>
            <w:r w:rsidRPr="00B058C2">
              <w:t>Актуализация пунктов:</w:t>
            </w:r>
          </w:p>
          <w:p w:rsidR="00174B75" w:rsidRPr="00B058C2" w:rsidRDefault="00174B75" w:rsidP="00DB4E29">
            <w:pPr>
              <w:jc w:val="both"/>
            </w:pPr>
            <w:r w:rsidRPr="00B058C2">
              <w:t> 9. Учебно-методическое и информационное обеспечение уче</w:t>
            </w:r>
            <w:r w:rsidRPr="00B058C2">
              <w:t>б</w:t>
            </w:r>
            <w:r w:rsidRPr="00B058C2">
              <w:t>ной дисциплины (Таблица 8)</w:t>
            </w:r>
          </w:p>
          <w:p w:rsidR="00174B75" w:rsidRPr="00B058C2" w:rsidRDefault="00174B75" w:rsidP="00DB4E29">
            <w:r w:rsidRPr="00B058C2">
              <w:t>9.3.1 Ресурсы электронной библиотеки  (Приложение 1)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B75" w:rsidRPr="00B058C2" w:rsidRDefault="00174B75" w:rsidP="00DB4E29">
            <w:pPr>
              <w:spacing w:line="221" w:lineRule="atLeast"/>
            </w:pPr>
            <w:r w:rsidRPr="00B058C2">
              <w:t>№ 4 от 19.02.2019 г.</w:t>
            </w:r>
          </w:p>
          <w:p w:rsidR="00174B75" w:rsidRPr="00B058C2" w:rsidRDefault="00174B75" w:rsidP="00DB4E29">
            <w:pPr>
              <w:spacing w:line="221" w:lineRule="atLeast"/>
            </w:pPr>
            <w:r w:rsidRPr="00B058C2">
              <w:t>№ 7 от 23.05.2019 г.</w:t>
            </w:r>
          </w:p>
        </w:tc>
      </w:tr>
      <w:tr w:rsidR="00174B75" w:rsidRPr="00B058C2" w:rsidTr="00DB4E29">
        <w:trPr>
          <w:trHeight w:val="22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B75" w:rsidRPr="00B058C2" w:rsidRDefault="00174B75" w:rsidP="00DB4E29">
            <w:pPr>
              <w:spacing w:line="221" w:lineRule="atLeast"/>
              <w:jc w:val="center"/>
            </w:pPr>
            <w:r w:rsidRPr="00B058C2">
              <w:t>2.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B75" w:rsidRPr="00B058C2" w:rsidRDefault="00174B75" w:rsidP="00DB4E29">
            <w:r w:rsidRPr="00B058C2">
              <w:t>Актуализация пункта 9.3.3 Лицензионное программное обесп</w:t>
            </w:r>
            <w:r w:rsidRPr="00B058C2">
              <w:t>е</w:t>
            </w:r>
            <w:r w:rsidRPr="00B058C2">
              <w:t>чение    (Приложение 2)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B75" w:rsidRPr="00B058C2" w:rsidRDefault="00174B75" w:rsidP="00DB4E29">
            <w:r w:rsidRPr="00B058C2">
              <w:t>№ 7 от 23.05.2019 г.</w:t>
            </w:r>
          </w:p>
        </w:tc>
      </w:tr>
    </w:tbl>
    <w:p w:rsidR="00174B75" w:rsidRPr="001A4A5F" w:rsidRDefault="00174B75" w:rsidP="00174B75">
      <w:pPr>
        <w:rPr>
          <w:lang w:val="en-US"/>
        </w:rPr>
      </w:pPr>
    </w:p>
    <w:p w:rsidR="00174B75" w:rsidRPr="00E63EAB" w:rsidRDefault="00174B75" w:rsidP="00D04BC6">
      <w:pPr>
        <w:rPr>
          <w:rFonts w:eastAsia="Calibri"/>
          <w:iCs/>
          <w:spacing w:val="-6"/>
          <w:lang w:eastAsia="en-US"/>
        </w:rPr>
      </w:pPr>
    </w:p>
    <w:sectPr w:rsidR="00174B75" w:rsidRPr="00E63EAB" w:rsidSect="0002090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17" w:rsidRDefault="006E3C17" w:rsidP="00756D31">
      <w:r>
        <w:separator/>
      </w:r>
    </w:p>
  </w:endnote>
  <w:endnote w:type="continuationSeparator" w:id="0">
    <w:p w:rsidR="006E3C17" w:rsidRDefault="006E3C17" w:rsidP="0075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51" w:rsidRDefault="00710951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1C49E7">
      <w:rPr>
        <w:noProof/>
      </w:rPr>
      <w:t>3</w:t>
    </w:r>
    <w:r>
      <w:rPr>
        <w:noProof/>
      </w:rPr>
      <w:fldChar w:fldCharType="end"/>
    </w:r>
  </w:p>
  <w:p w:rsidR="00710951" w:rsidRDefault="0071095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51" w:rsidRPr="000D3988" w:rsidRDefault="00710951" w:rsidP="00020909">
    <w:pPr>
      <w:pStyle w:val="af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51" w:rsidRDefault="00710951">
    <w:pPr>
      <w:pStyle w:val="af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51" w:rsidRDefault="00710951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1C49E7">
      <w:rPr>
        <w:noProof/>
      </w:rPr>
      <w:t>14</w:t>
    </w:r>
    <w:r>
      <w:rPr>
        <w:noProof/>
      </w:rPr>
      <w:fldChar w:fldCharType="end"/>
    </w:r>
  </w:p>
  <w:p w:rsidR="00710951" w:rsidRDefault="00710951">
    <w:pPr>
      <w:pStyle w:val="af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51" w:rsidRPr="000D3988" w:rsidRDefault="00710951" w:rsidP="0040447B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17" w:rsidRDefault="006E3C17" w:rsidP="00756D31">
      <w:r>
        <w:separator/>
      </w:r>
    </w:p>
  </w:footnote>
  <w:footnote w:type="continuationSeparator" w:id="0">
    <w:p w:rsidR="006E3C17" w:rsidRDefault="006E3C17" w:rsidP="00756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51" w:rsidRDefault="007109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51" w:rsidRDefault="0071095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51" w:rsidRDefault="007109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0A3BEF"/>
    <w:multiLevelType w:val="hybridMultilevel"/>
    <w:tmpl w:val="1318C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D218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8288E"/>
    <w:multiLevelType w:val="hybridMultilevel"/>
    <w:tmpl w:val="26C8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83A4C"/>
    <w:multiLevelType w:val="hybridMultilevel"/>
    <w:tmpl w:val="2D5A4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B5DC1"/>
    <w:multiLevelType w:val="hybridMultilevel"/>
    <w:tmpl w:val="A4D652EC"/>
    <w:lvl w:ilvl="0" w:tplc="84EE337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C023E4"/>
    <w:multiLevelType w:val="hybridMultilevel"/>
    <w:tmpl w:val="3F74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7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80DD2"/>
    <w:multiLevelType w:val="hybridMultilevel"/>
    <w:tmpl w:val="FECA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D602372"/>
    <w:multiLevelType w:val="hybridMultilevel"/>
    <w:tmpl w:val="3E50D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7"/>
  </w:num>
  <w:num w:numId="4">
    <w:abstractNumId w:val="36"/>
  </w:num>
  <w:num w:numId="5">
    <w:abstractNumId w:val="26"/>
  </w:num>
  <w:num w:numId="6">
    <w:abstractNumId w:val="28"/>
  </w:num>
  <w:num w:numId="7">
    <w:abstractNumId w:val="14"/>
  </w:num>
  <w:num w:numId="8">
    <w:abstractNumId w:val="15"/>
  </w:num>
  <w:num w:numId="9">
    <w:abstractNumId w:val="33"/>
  </w:num>
  <w:num w:numId="10">
    <w:abstractNumId w:val="11"/>
  </w:num>
  <w:num w:numId="11">
    <w:abstractNumId w:val="18"/>
  </w:num>
  <w:num w:numId="12">
    <w:abstractNumId w:val="27"/>
  </w:num>
  <w:num w:numId="13">
    <w:abstractNumId w:val="31"/>
  </w:num>
  <w:num w:numId="14">
    <w:abstractNumId w:val="22"/>
  </w:num>
  <w:num w:numId="15">
    <w:abstractNumId w:val="23"/>
  </w:num>
  <w:num w:numId="16">
    <w:abstractNumId w:val="13"/>
  </w:num>
  <w:num w:numId="17">
    <w:abstractNumId w:val="32"/>
  </w:num>
  <w:num w:numId="18">
    <w:abstractNumId w:val="6"/>
  </w:num>
  <w:num w:numId="19">
    <w:abstractNumId w:val="12"/>
  </w:num>
  <w:num w:numId="20">
    <w:abstractNumId w:val="34"/>
  </w:num>
  <w:num w:numId="21">
    <w:abstractNumId w:val="10"/>
  </w:num>
  <w:num w:numId="22">
    <w:abstractNumId w:val="35"/>
  </w:num>
  <w:num w:numId="23">
    <w:abstractNumId w:val="1"/>
  </w:num>
  <w:num w:numId="24">
    <w:abstractNumId w:val="0"/>
  </w:num>
  <w:num w:numId="25">
    <w:abstractNumId w:val="2"/>
  </w:num>
  <w:num w:numId="26">
    <w:abstractNumId w:val="29"/>
  </w:num>
  <w:num w:numId="27">
    <w:abstractNumId w:val="25"/>
  </w:num>
  <w:num w:numId="28">
    <w:abstractNumId w:val="9"/>
  </w:num>
  <w:num w:numId="29">
    <w:abstractNumId w:val="3"/>
  </w:num>
  <w:num w:numId="30">
    <w:abstractNumId w:val="4"/>
  </w:num>
  <w:num w:numId="31">
    <w:abstractNumId w:val="5"/>
  </w:num>
  <w:num w:numId="32">
    <w:abstractNumId w:val="17"/>
  </w:num>
  <w:num w:numId="33">
    <w:abstractNumId w:val="19"/>
  </w:num>
  <w:num w:numId="34">
    <w:abstractNumId w:val="37"/>
  </w:num>
  <w:num w:numId="35">
    <w:abstractNumId w:val="21"/>
  </w:num>
  <w:num w:numId="36">
    <w:abstractNumId w:val="8"/>
  </w:num>
  <w:num w:numId="37">
    <w:abstractNumId w:val="1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88"/>
    <w:rsid w:val="000128EE"/>
    <w:rsid w:val="000151D6"/>
    <w:rsid w:val="00020909"/>
    <w:rsid w:val="0002596E"/>
    <w:rsid w:val="00027360"/>
    <w:rsid w:val="00044525"/>
    <w:rsid w:val="00053132"/>
    <w:rsid w:val="00055033"/>
    <w:rsid w:val="00057420"/>
    <w:rsid w:val="0006064B"/>
    <w:rsid w:val="00063A6C"/>
    <w:rsid w:val="000713F6"/>
    <w:rsid w:val="00074828"/>
    <w:rsid w:val="00085FF8"/>
    <w:rsid w:val="000870F1"/>
    <w:rsid w:val="000A418E"/>
    <w:rsid w:val="000A56DC"/>
    <w:rsid w:val="000B4158"/>
    <w:rsid w:val="000C3616"/>
    <w:rsid w:val="000C650E"/>
    <w:rsid w:val="000E69FD"/>
    <w:rsid w:val="000F7A3A"/>
    <w:rsid w:val="00117FD8"/>
    <w:rsid w:val="001322FF"/>
    <w:rsid w:val="001424A6"/>
    <w:rsid w:val="00155D18"/>
    <w:rsid w:val="0016110F"/>
    <w:rsid w:val="00174B75"/>
    <w:rsid w:val="00176AF2"/>
    <w:rsid w:val="001913BD"/>
    <w:rsid w:val="00194095"/>
    <w:rsid w:val="001977C1"/>
    <w:rsid w:val="00197993"/>
    <w:rsid w:val="001B2D2D"/>
    <w:rsid w:val="001C49E7"/>
    <w:rsid w:val="001E2D12"/>
    <w:rsid w:val="001F14D4"/>
    <w:rsid w:val="001F1735"/>
    <w:rsid w:val="001F535D"/>
    <w:rsid w:val="00207F36"/>
    <w:rsid w:val="00212ACC"/>
    <w:rsid w:val="00221457"/>
    <w:rsid w:val="00232C14"/>
    <w:rsid w:val="00250175"/>
    <w:rsid w:val="002568FD"/>
    <w:rsid w:val="00260AAE"/>
    <w:rsid w:val="002778E2"/>
    <w:rsid w:val="00283EC0"/>
    <w:rsid w:val="002A244B"/>
    <w:rsid w:val="002C121D"/>
    <w:rsid w:val="002F534E"/>
    <w:rsid w:val="003004F2"/>
    <w:rsid w:val="00300B95"/>
    <w:rsid w:val="00327197"/>
    <w:rsid w:val="003319D3"/>
    <w:rsid w:val="003407BB"/>
    <w:rsid w:val="00344A1C"/>
    <w:rsid w:val="0035248E"/>
    <w:rsid w:val="00375ED7"/>
    <w:rsid w:val="003865F6"/>
    <w:rsid w:val="003A07D7"/>
    <w:rsid w:val="003A1457"/>
    <w:rsid w:val="003A29EC"/>
    <w:rsid w:val="003A39F3"/>
    <w:rsid w:val="003B280C"/>
    <w:rsid w:val="003B2ED7"/>
    <w:rsid w:val="003B7938"/>
    <w:rsid w:val="003E0995"/>
    <w:rsid w:val="0040447B"/>
    <w:rsid w:val="00412AFA"/>
    <w:rsid w:val="004161E3"/>
    <w:rsid w:val="00421F64"/>
    <w:rsid w:val="00426CFB"/>
    <w:rsid w:val="004332D5"/>
    <w:rsid w:val="00470BEF"/>
    <w:rsid w:val="004741F5"/>
    <w:rsid w:val="00486704"/>
    <w:rsid w:val="0049466A"/>
    <w:rsid w:val="004C537C"/>
    <w:rsid w:val="004C6D55"/>
    <w:rsid w:val="004D42CE"/>
    <w:rsid w:val="00535A2D"/>
    <w:rsid w:val="00564B2D"/>
    <w:rsid w:val="005715E6"/>
    <w:rsid w:val="00571E40"/>
    <w:rsid w:val="00582232"/>
    <w:rsid w:val="005B15AE"/>
    <w:rsid w:val="005B7C02"/>
    <w:rsid w:val="005C2BCE"/>
    <w:rsid w:val="005D387F"/>
    <w:rsid w:val="005D676C"/>
    <w:rsid w:val="005E249D"/>
    <w:rsid w:val="005F3449"/>
    <w:rsid w:val="005F4DA9"/>
    <w:rsid w:val="00603726"/>
    <w:rsid w:val="00635436"/>
    <w:rsid w:val="00635E5B"/>
    <w:rsid w:val="00651F0F"/>
    <w:rsid w:val="00656772"/>
    <w:rsid w:val="006623A3"/>
    <w:rsid w:val="00666E21"/>
    <w:rsid w:val="006A1BE1"/>
    <w:rsid w:val="006C74C9"/>
    <w:rsid w:val="006C77B7"/>
    <w:rsid w:val="006D321A"/>
    <w:rsid w:val="006E3C17"/>
    <w:rsid w:val="006F4290"/>
    <w:rsid w:val="00710951"/>
    <w:rsid w:val="00712C6B"/>
    <w:rsid w:val="0071677A"/>
    <w:rsid w:val="00723064"/>
    <w:rsid w:val="00727EE3"/>
    <w:rsid w:val="00756D31"/>
    <w:rsid w:val="00757CAC"/>
    <w:rsid w:val="0076274C"/>
    <w:rsid w:val="007A16FF"/>
    <w:rsid w:val="007A277B"/>
    <w:rsid w:val="007E7A9C"/>
    <w:rsid w:val="00812B76"/>
    <w:rsid w:val="00823FAC"/>
    <w:rsid w:val="00826424"/>
    <w:rsid w:val="00836832"/>
    <w:rsid w:val="00872DAC"/>
    <w:rsid w:val="008922B0"/>
    <w:rsid w:val="008B0567"/>
    <w:rsid w:val="008E58F7"/>
    <w:rsid w:val="009000F8"/>
    <w:rsid w:val="00900E22"/>
    <w:rsid w:val="0090598C"/>
    <w:rsid w:val="00914D63"/>
    <w:rsid w:val="00925E8B"/>
    <w:rsid w:val="0093258B"/>
    <w:rsid w:val="00943094"/>
    <w:rsid w:val="00944AE7"/>
    <w:rsid w:val="00997AD1"/>
    <w:rsid w:val="009D0169"/>
    <w:rsid w:val="009E21B6"/>
    <w:rsid w:val="009F58A9"/>
    <w:rsid w:val="009F646F"/>
    <w:rsid w:val="009F7D7A"/>
    <w:rsid w:val="00A02CBE"/>
    <w:rsid w:val="00A172F9"/>
    <w:rsid w:val="00A20D28"/>
    <w:rsid w:val="00A22C2D"/>
    <w:rsid w:val="00A27B35"/>
    <w:rsid w:val="00A37ACB"/>
    <w:rsid w:val="00A764E1"/>
    <w:rsid w:val="00A97A3D"/>
    <w:rsid w:val="00AD0DB1"/>
    <w:rsid w:val="00AD0FA3"/>
    <w:rsid w:val="00AD4892"/>
    <w:rsid w:val="00B03F06"/>
    <w:rsid w:val="00B060FC"/>
    <w:rsid w:val="00B23CC5"/>
    <w:rsid w:val="00B25280"/>
    <w:rsid w:val="00B267B7"/>
    <w:rsid w:val="00B34BE7"/>
    <w:rsid w:val="00B71A30"/>
    <w:rsid w:val="00B77E93"/>
    <w:rsid w:val="00B817A3"/>
    <w:rsid w:val="00B875FD"/>
    <w:rsid w:val="00B94F8C"/>
    <w:rsid w:val="00B97673"/>
    <w:rsid w:val="00BB5A63"/>
    <w:rsid w:val="00BD53FB"/>
    <w:rsid w:val="00BE0F49"/>
    <w:rsid w:val="00BE3AA5"/>
    <w:rsid w:val="00C04B47"/>
    <w:rsid w:val="00C1709F"/>
    <w:rsid w:val="00C232B2"/>
    <w:rsid w:val="00C33E21"/>
    <w:rsid w:val="00C34CEE"/>
    <w:rsid w:val="00C410D0"/>
    <w:rsid w:val="00C46B89"/>
    <w:rsid w:val="00C5227D"/>
    <w:rsid w:val="00C62B4B"/>
    <w:rsid w:val="00C76C1A"/>
    <w:rsid w:val="00C90049"/>
    <w:rsid w:val="00CA308F"/>
    <w:rsid w:val="00CB20F8"/>
    <w:rsid w:val="00CB228D"/>
    <w:rsid w:val="00CB3004"/>
    <w:rsid w:val="00CC6301"/>
    <w:rsid w:val="00CD440E"/>
    <w:rsid w:val="00CE4D72"/>
    <w:rsid w:val="00D04BC6"/>
    <w:rsid w:val="00D143E3"/>
    <w:rsid w:val="00D14E4B"/>
    <w:rsid w:val="00D263ED"/>
    <w:rsid w:val="00D27353"/>
    <w:rsid w:val="00D33A37"/>
    <w:rsid w:val="00D47510"/>
    <w:rsid w:val="00D523B1"/>
    <w:rsid w:val="00D57CC5"/>
    <w:rsid w:val="00D607E3"/>
    <w:rsid w:val="00D670D4"/>
    <w:rsid w:val="00D95209"/>
    <w:rsid w:val="00DA36F7"/>
    <w:rsid w:val="00DA4914"/>
    <w:rsid w:val="00DA6552"/>
    <w:rsid w:val="00DB2613"/>
    <w:rsid w:val="00DC56D3"/>
    <w:rsid w:val="00DC5AA0"/>
    <w:rsid w:val="00DD40C2"/>
    <w:rsid w:val="00DE2BDD"/>
    <w:rsid w:val="00DE424F"/>
    <w:rsid w:val="00E03948"/>
    <w:rsid w:val="00E10DCA"/>
    <w:rsid w:val="00E14ED7"/>
    <w:rsid w:val="00E342C9"/>
    <w:rsid w:val="00E453D0"/>
    <w:rsid w:val="00E54535"/>
    <w:rsid w:val="00E673FE"/>
    <w:rsid w:val="00E76A34"/>
    <w:rsid w:val="00E80F68"/>
    <w:rsid w:val="00EA0276"/>
    <w:rsid w:val="00EA3D33"/>
    <w:rsid w:val="00EC4173"/>
    <w:rsid w:val="00ED3EAF"/>
    <w:rsid w:val="00EE046E"/>
    <w:rsid w:val="00EE4788"/>
    <w:rsid w:val="00EF0E46"/>
    <w:rsid w:val="00F02850"/>
    <w:rsid w:val="00F12215"/>
    <w:rsid w:val="00F12AA0"/>
    <w:rsid w:val="00F16C7B"/>
    <w:rsid w:val="00F43504"/>
    <w:rsid w:val="00F43E19"/>
    <w:rsid w:val="00F5398E"/>
    <w:rsid w:val="00F91261"/>
    <w:rsid w:val="00F945D2"/>
    <w:rsid w:val="00FB7D36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788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qFormat/>
    <w:rsid w:val="00EE4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E47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47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E47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788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47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47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47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E478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EE478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E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EE478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E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E4788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E47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EE4788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EE478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EE4788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EE478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EE4788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EE47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EE4788"/>
    <w:rPr>
      <w:rFonts w:cs="Times New Roman"/>
      <w:vertAlign w:val="superscript"/>
    </w:rPr>
  </w:style>
  <w:style w:type="character" w:styleId="af">
    <w:name w:val="Strong"/>
    <w:uiPriority w:val="22"/>
    <w:qFormat/>
    <w:rsid w:val="00EE4788"/>
    <w:rPr>
      <w:rFonts w:cs="Times New Roman"/>
      <w:b/>
      <w:bCs/>
    </w:rPr>
  </w:style>
  <w:style w:type="character" w:styleId="af0">
    <w:name w:val="Emphasis"/>
    <w:qFormat/>
    <w:rsid w:val="00EE4788"/>
    <w:rPr>
      <w:rFonts w:cs="Times New Roman"/>
      <w:i/>
      <w:iCs/>
    </w:rPr>
  </w:style>
  <w:style w:type="paragraph" w:customStyle="1" w:styleId="Style20">
    <w:name w:val="Style20"/>
    <w:basedOn w:val="a"/>
    <w:rsid w:val="00EE4788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EE4788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EE4788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rsid w:val="00EE4788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EE4788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EE4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EE4788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EE4788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EE47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EE47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EE478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EE4788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rsid w:val="00EE478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EE4788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EE4788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EE4788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">
    <w:name w:val="Body Text 3"/>
    <w:basedOn w:val="a"/>
    <w:link w:val="30"/>
    <w:rsid w:val="00EE47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7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EE4788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EE4788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EE4788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EE4788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EE4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EE4788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EE47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E4788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EE4788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uiPriority w:val="34"/>
    <w:qFormat/>
    <w:rsid w:val="00EE4788"/>
    <w:pPr>
      <w:ind w:left="720"/>
      <w:contextualSpacing/>
    </w:pPr>
    <w:rPr>
      <w:sz w:val="28"/>
      <w:szCs w:val="20"/>
    </w:rPr>
  </w:style>
  <w:style w:type="character" w:customStyle="1" w:styleId="afe">
    <w:name w:val="Абзац списка Знак"/>
    <w:link w:val="afd"/>
    <w:locked/>
    <w:rsid w:val="00EE47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E478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EE478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EE478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EE4788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Абзац списка1"/>
    <w:basedOn w:val="a"/>
    <w:rsid w:val="00EE4788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EE478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"/>
    <w:link w:val="ListParagraphChar"/>
    <w:rsid w:val="00EE47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EE478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EE4788"/>
    <w:rPr>
      <w:rFonts w:cs="Times New Roman"/>
    </w:rPr>
  </w:style>
  <w:style w:type="paragraph" w:customStyle="1" w:styleId="stext">
    <w:name w:val="stext"/>
    <w:basedOn w:val="a"/>
    <w:rsid w:val="00EE478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EE4788"/>
    <w:pPr>
      <w:spacing w:before="100" w:beforeAutospacing="1" w:after="100" w:afterAutospacing="1"/>
    </w:pPr>
  </w:style>
  <w:style w:type="character" w:customStyle="1" w:styleId="26">
    <w:name w:val="Основной текст (2)"/>
    <w:rsid w:val="00EE4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0"/>
    <w:rsid w:val="00EE4788"/>
  </w:style>
  <w:style w:type="paragraph" w:customStyle="1" w:styleId="aff">
    <w:name w:val="Стиль"/>
    <w:rsid w:val="00F91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8922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788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qFormat/>
    <w:rsid w:val="00EE4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E47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47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E47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788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47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47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47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E478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EE478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E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EE478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E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E4788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E47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EE4788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EE478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EE4788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EE478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EE4788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EE47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EE4788"/>
    <w:rPr>
      <w:rFonts w:cs="Times New Roman"/>
      <w:vertAlign w:val="superscript"/>
    </w:rPr>
  </w:style>
  <w:style w:type="character" w:styleId="af">
    <w:name w:val="Strong"/>
    <w:uiPriority w:val="22"/>
    <w:qFormat/>
    <w:rsid w:val="00EE4788"/>
    <w:rPr>
      <w:rFonts w:cs="Times New Roman"/>
      <w:b/>
      <w:bCs/>
    </w:rPr>
  </w:style>
  <w:style w:type="character" w:styleId="af0">
    <w:name w:val="Emphasis"/>
    <w:qFormat/>
    <w:rsid w:val="00EE4788"/>
    <w:rPr>
      <w:rFonts w:cs="Times New Roman"/>
      <w:i/>
      <w:iCs/>
    </w:rPr>
  </w:style>
  <w:style w:type="paragraph" w:customStyle="1" w:styleId="Style20">
    <w:name w:val="Style20"/>
    <w:basedOn w:val="a"/>
    <w:rsid w:val="00EE4788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EE4788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EE4788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rsid w:val="00EE4788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EE4788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EE4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EE4788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EE4788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EE47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EE47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EE478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EE4788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rsid w:val="00EE478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EE4788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EE4788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EE4788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">
    <w:name w:val="Body Text 3"/>
    <w:basedOn w:val="a"/>
    <w:link w:val="30"/>
    <w:rsid w:val="00EE47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7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EE4788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EE4788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EE4788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EE4788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EE4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EE4788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EE47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E4788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EE4788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uiPriority w:val="34"/>
    <w:qFormat/>
    <w:rsid w:val="00EE4788"/>
    <w:pPr>
      <w:ind w:left="720"/>
      <w:contextualSpacing/>
    </w:pPr>
    <w:rPr>
      <w:sz w:val="28"/>
      <w:szCs w:val="20"/>
    </w:rPr>
  </w:style>
  <w:style w:type="character" w:customStyle="1" w:styleId="afe">
    <w:name w:val="Абзац списка Знак"/>
    <w:link w:val="afd"/>
    <w:locked/>
    <w:rsid w:val="00EE47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E478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EE478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EE478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EE4788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Абзац списка1"/>
    <w:basedOn w:val="a"/>
    <w:rsid w:val="00EE4788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EE478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"/>
    <w:link w:val="ListParagraphChar"/>
    <w:rsid w:val="00EE47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EE478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EE4788"/>
    <w:rPr>
      <w:rFonts w:cs="Times New Roman"/>
    </w:rPr>
  </w:style>
  <w:style w:type="paragraph" w:customStyle="1" w:styleId="stext">
    <w:name w:val="stext"/>
    <w:basedOn w:val="a"/>
    <w:rsid w:val="00EE478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EE4788"/>
    <w:pPr>
      <w:spacing w:before="100" w:beforeAutospacing="1" w:after="100" w:afterAutospacing="1"/>
    </w:pPr>
  </w:style>
  <w:style w:type="character" w:customStyle="1" w:styleId="26">
    <w:name w:val="Основной текст (2)"/>
    <w:rsid w:val="00EE4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0"/>
    <w:rsid w:val="00EE4788"/>
  </w:style>
  <w:style w:type="paragraph" w:customStyle="1" w:styleId="aff">
    <w:name w:val="Стиль"/>
    <w:rsid w:val="00F91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8922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-online.ru/" TargetMode="External"/><Relationship Id="rId18" Type="http://schemas.openxmlformats.org/officeDocument/2006/relationships/hyperlink" Target="http://dlib.eastview.com/" TargetMode="External"/><Relationship Id="rId26" Type="http://schemas.openxmlformats.org/officeDocument/2006/relationships/hyperlink" Target="http://arxiv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eicon.ru/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www.springernature.com/gp/librarians" TargetMode="External"/><Relationship Id="rId25" Type="http://schemas.openxmlformats.org/officeDocument/2006/relationships/hyperlink" Target="http://elibrary.ru/defaultx.asp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37.orbit.com/" TargetMode="External"/><Relationship Id="rId20" Type="http://schemas.openxmlformats.org/officeDocument/2006/relationships/hyperlink" Target="http://xn--90ax2c.xn--p1ai/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scopus.com/" TargetMode="Externa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scopus.com/" TargetMode="External"/><Relationship Id="rId23" Type="http://schemas.openxmlformats.org/officeDocument/2006/relationships/hyperlink" Target="http://inion.ru/resources/bazy-dannykh-inion-ran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biblio.mgudt.ru/jirbis2/" TargetMode="External"/><Relationship Id="rId19" Type="http://schemas.openxmlformats.org/officeDocument/2006/relationships/hyperlink" Target="http://www.elibrary.ru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ebofknowledge.com/" TargetMode="External"/><Relationship Id="rId22" Type="http://schemas.openxmlformats.org/officeDocument/2006/relationships/hyperlink" Target="http://www.gks.ru/wps/wcm/connect/rosstat_main/rosstat/ru/statistics/databases/" TargetMode="External"/><Relationship Id="rId27" Type="http://schemas.openxmlformats.org/officeDocument/2006/relationships/header" Target="header1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4102</Words>
  <Characters>23385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Студент</cp:lastModifiedBy>
  <cp:revision>4</cp:revision>
  <cp:lastPrinted>2019-06-27T17:02:00Z</cp:lastPrinted>
  <dcterms:created xsi:type="dcterms:W3CDTF">2019-06-27T17:02:00Z</dcterms:created>
  <dcterms:modified xsi:type="dcterms:W3CDTF">2019-06-27T17:02:00Z</dcterms:modified>
</cp:coreProperties>
</file>