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B4" w:rsidRPr="007A1403" w:rsidRDefault="00A155B4" w:rsidP="007A1403">
      <w:pPr>
        <w:tabs>
          <w:tab w:val="right" w:leader="underscore" w:pos="8505"/>
        </w:tabs>
        <w:spacing w:after="0" w:line="240" w:lineRule="auto"/>
        <w:ind w:left="-1080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765.75pt">
            <v:imagedata r:id="rId7" o:title=""/>
          </v:shape>
        </w:pict>
      </w:r>
    </w:p>
    <w:p w:rsidR="00A155B4" w:rsidRPr="00395B32" w:rsidRDefault="00A155B4" w:rsidP="00395B32">
      <w:pPr>
        <w:tabs>
          <w:tab w:val="right" w:leader="underscore" w:pos="8505"/>
        </w:tabs>
        <w:spacing w:after="0" w:line="240" w:lineRule="auto"/>
        <w:rPr>
          <w:szCs w:val="24"/>
          <w:lang w:eastAsia="ru-RU"/>
        </w:rPr>
      </w:pPr>
      <w:r w:rsidRPr="00395B32">
        <w:rPr>
          <w:szCs w:val="24"/>
          <w:lang w:eastAsia="ru-RU"/>
        </w:rPr>
        <w:t xml:space="preserve">           </w:t>
      </w:r>
    </w:p>
    <w:p w:rsidR="00A155B4" w:rsidRPr="007A1403" w:rsidRDefault="00A155B4" w:rsidP="007A1403">
      <w:pPr>
        <w:spacing w:after="0" w:line="240" w:lineRule="auto"/>
        <w:ind w:left="-900"/>
        <w:jc w:val="both"/>
        <w:rPr>
          <w:szCs w:val="24"/>
          <w:lang w:eastAsia="ru-RU"/>
        </w:rPr>
      </w:pPr>
      <w:r w:rsidRPr="00B77697">
        <w:rPr>
          <w:szCs w:val="24"/>
          <w:lang w:eastAsia="ru-RU"/>
        </w:rPr>
        <w:pict>
          <v:shape id="_x0000_i1026" type="#_x0000_t75" style="width:507.75pt;height:707.25pt">
            <v:imagedata r:id="rId8" o:title=""/>
          </v:shape>
        </w:pict>
      </w:r>
    </w:p>
    <w:p w:rsidR="00A155B4" w:rsidRPr="00395B32" w:rsidRDefault="00A155B4" w:rsidP="00395B32">
      <w:pPr>
        <w:spacing w:after="0" w:line="240" w:lineRule="auto"/>
        <w:jc w:val="both"/>
        <w:rPr>
          <w:b/>
          <w:bCs/>
          <w:szCs w:val="24"/>
          <w:lang w:eastAsia="ru-RU"/>
        </w:rPr>
      </w:pPr>
      <w:r w:rsidRPr="00395B32">
        <w:rPr>
          <w:b/>
          <w:szCs w:val="24"/>
          <w:lang w:eastAsia="ru-RU"/>
        </w:rPr>
        <w:t>1</w:t>
      </w:r>
      <w:r w:rsidRPr="00395B32">
        <w:rPr>
          <w:b/>
          <w:bCs/>
          <w:szCs w:val="24"/>
          <w:lang w:eastAsia="ru-RU"/>
        </w:rPr>
        <w:t>.  МЕСТО УЧЕБНОЙ ДИСЦИПЛИНЫ  В СТРУКТУРЕ ОПОП</w:t>
      </w:r>
    </w:p>
    <w:p w:rsidR="00A155B4" w:rsidRPr="00395B32" w:rsidRDefault="00A155B4" w:rsidP="00395B32">
      <w:pPr>
        <w:tabs>
          <w:tab w:val="left" w:pos="0"/>
          <w:tab w:val="left" w:pos="993"/>
        </w:tabs>
        <w:spacing w:after="0" w:line="240" w:lineRule="auto"/>
        <w:jc w:val="both"/>
        <w:rPr>
          <w:i/>
          <w:iCs/>
          <w:sz w:val="20"/>
          <w:szCs w:val="20"/>
          <w:lang w:eastAsia="ru-RU"/>
        </w:rPr>
      </w:pPr>
      <w:r w:rsidRPr="00395B32">
        <w:rPr>
          <w:b/>
          <w:bCs/>
          <w:sz w:val="20"/>
          <w:szCs w:val="20"/>
          <w:lang w:eastAsia="ru-RU"/>
        </w:rPr>
        <w:t xml:space="preserve">                                   </w:t>
      </w:r>
      <w:r w:rsidRPr="00395B32">
        <w:rPr>
          <w:i/>
          <w:iCs/>
          <w:sz w:val="20"/>
          <w:szCs w:val="20"/>
          <w:lang w:eastAsia="ru-RU"/>
        </w:rPr>
        <w:t>.</w:t>
      </w:r>
    </w:p>
    <w:p w:rsidR="00A155B4" w:rsidRPr="00395B32" w:rsidRDefault="00A155B4" w:rsidP="00395B32">
      <w:pPr>
        <w:spacing w:after="0" w:line="240" w:lineRule="auto"/>
        <w:jc w:val="both"/>
        <w:rPr>
          <w:i/>
          <w:sz w:val="20"/>
          <w:szCs w:val="20"/>
          <w:lang w:eastAsia="ru-RU"/>
        </w:rPr>
      </w:pPr>
      <w:r w:rsidRPr="00395B32">
        <w:rPr>
          <w:szCs w:val="24"/>
          <w:lang w:eastAsia="ru-RU"/>
        </w:rPr>
        <w:t xml:space="preserve">Дисциплина </w:t>
      </w:r>
      <w:r>
        <w:rPr>
          <w:b/>
          <w:szCs w:val="24"/>
          <w:u w:val="single"/>
          <w:lang w:eastAsia="ru-RU"/>
        </w:rPr>
        <w:t>История второго</w:t>
      </w:r>
      <w:r w:rsidRPr="00395B32">
        <w:rPr>
          <w:b/>
          <w:szCs w:val="24"/>
          <w:u w:val="single"/>
          <w:lang w:eastAsia="ru-RU"/>
        </w:rPr>
        <w:t xml:space="preserve"> иностранного языка</w:t>
      </w:r>
      <w:r w:rsidRPr="00395B32">
        <w:rPr>
          <w:i/>
          <w:sz w:val="20"/>
          <w:szCs w:val="20"/>
          <w:lang w:eastAsia="ru-RU"/>
        </w:rPr>
        <w:t xml:space="preserve"> </w:t>
      </w:r>
      <w:r w:rsidRPr="00395B32">
        <w:rPr>
          <w:szCs w:val="24"/>
          <w:lang w:eastAsia="ru-RU"/>
        </w:rPr>
        <w:t>включена</w:t>
      </w:r>
      <w:r w:rsidRPr="00395B32">
        <w:rPr>
          <w:i/>
          <w:szCs w:val="24"/>
          <w:lang w:eastAsia="ru-RU"/>
        </w:rPr>
        <w:t xml:space="preserve"> </w:t>
      </w:r>
      <w:r w:rsidRPr="00395B32">
        <w:rPr>
          <w:szCs w:val="24"/>
          <w:lang w:eastAsia="ru-RU"/>
        </w:rPr>
        <w:t>в вариативную часть Блока</w:t>
      </w:r>
      <w:r w:rsidRPr="00395B32">
        <w:rPr>
          <w:i/>
          <w:szCs w:val="24"/>
          <w:lang w:eastAsia="ru-RU"/>
        </w:rPr>
        <w:t xml:space="preserve"> </w:t>
      </w:r>
      <w:r w:rsidRPr="00395B32">
        <w:rPr>
          <w:szCs w:val="24"/>
          <w:lang w:val="en-US" w:eastAsia="ru-RU"/>
        </w:rPr>
        <w:t>I</w:t>
      </w:r>
      <w:r w:rsidRPr="00395B32">
        <w:rPr>
          <w:i/>
          <w:szCs w:val="24"/>
          <w:lang w:eastAsia="ru-RU"/>
        </w:rPr>
        <w:t xml:space="preserve"> .</w:t>
      </w:r>
    </w:p>
    <w:p w:rsidR="00A155B4" w:rsidRPr="00395B32" w:rsidRDefault="00A155B4" w:rsidP="00395B32">
      <w:pPr>
        <w:spacing w:after="0" w:line="240" w:lineRule="auto"/>
        <w:jc w:val="both"/>
        <w:rPr>
          <w:i/>
          <w:sz w:val="20"/>
          <w:szCs w:val="20"/>
          <w:lang w:eastAsia="ru-RU"/>
        </w:rPr>
      </w:pPr>
      <w:r w:rsidRPr="00395B32">
        <w:rPr>
          <w:i/>
          <w:sz w:val="20"/>
          <w:szCs w:val="20"/>
          <w:lang w:eastAsia="ru-RU"/>
        </w:rPr>
        <w:t xml:space="preserve">                                </w:t>
      </w:r>
    </w:p>
    <w:p w:rsidR="00A155B4" w:rsidRPr="00395B32" w:rsidRDefault="00A155B4" w:rsidP="00395B32">
      <w:pPr>
        <w:spacing w:after="0" w:line="240" w:lineRule="auto"/>
        <w:jc w:val="both"/>
        <w:rPr>
          <w:b/>
          <w:szCs w:val="24"/>
          <w:lang w:eastAsia="ru-RU"/>
        </w:rPr>
      </w:pPr>
      <w:r w:rsidRPr="00395B32">
        <w:rPr>
          <w:b/>
          <w:szCs w:val="24"/>
          <w:lang w:eastAsia="ru-RU"/>
        </w:rPr>
        <w:t>2. КОМПЕТЕНЦИИ ОБУЧАЮЩЕГОСЯ, ФОРМИРУЕМЫЕ В РАМКАХ  ИЗУЧАЕМОЙ  ДИСЦИПЛИНЫ</w:t>
      </w:r>
    </w:p>
    <w:p w:rsidR="00A155B4" w:rsidRDefault="00A155B4" w:rsidP="00395B32">
      <w:pPr>
        <w:spacing w:after="0" w:line="240" w:lineRule="auto"/>
        <w:ind w:firstLine="709"/>
        <w:jc w:val="right"/>
        <w:rPr>
          <w:b/>
          <w:sz w:val="20"/>
          <w:szCs w:val="20"/>
          <w:lang w:eastAsia="ru-RU"/>
        </w:rPr>
      </w:pPr>
      <w:r w:rsidRPr="00395B32">
        <w:rPr>
          <w:b/>
          <w:sz w:val="20"/>
          <w:szCs w:val="20"/>
          <w:lang w:eastAsia="ru-RU"/>
        </w:rPr>
        <w:t xml:space="preserve">      Таблица 1</w:t>
      </w:r>
    </w:p>
    <w:p w:rsidR="00A155B4" w:rsidRPr="00F428CA" w:rsidRDefault="00A155B4" w:rsidP="0079256A">
      <w:pPr>
        <w:jc w:val="center"/>
        <w:rPr>
          <w:sz w:val="22"/>
        </w:rPr>
      </w:pPr>
      <w:r w:rsidRPr="00F428CA">
        <w:rPr>
          <w:sz w:val="22"/>
        </w:rPr>
        <w:t>Выпускник,    освоивший     программу     бакалавриата,     должен     обладать</w:t>
      </w:r>
      <w:r>
        <w:rPr>
          <w:sz w:val="22"/>
        </w:rPr>
        <w:t>: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A155B4" w:rsidRPr="00EA318F">
        <w:tc>
          <w:tcPr>
            <w:tcW w:w="1540" w:type="dxa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b/>
              </w:rPr>
            </w:pPr>
          </w:p>
          <w:p w:rsidR="00A155B4" w:rsidRPr="00395B32" w:rsidRDefault="00A155B4" w:rsidP="00395B32">
            <w:pPr>
              <w:spacing w:after="0" w:line="240" w:lineRule="auto"/>
              <w:jc w:val="center"/>
              <w:rPr>
                <w:b/>
              </w:rPr>
            </w:pPr>
            <w:r w:rsidRPr="00395B32">
              <w:rPr>
                <w:b/>
                <w:sz w:val="22"/>
              </w:rPr>
              <w:t xml:space="preserve">Код компетенции </w:t>
            </w:r>
          </w:p>
        </w:tc>
        <w:tc>
          <w:tcPr>
            <w:tcW w:w="8099" w:type="dxa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b/>
              </w:rPr>
            </w:pPr>
          </w:p>
          <w:p w:rsidR="00A155B4" w:rsidRPr="00395B32" w:rsidRDefault="00A155B4" w:rsidP="00395B32">
            <w:pPr>
              <w:spacing w:after="0" w:line="240" w:lineRule="auto"/>
              <w:jc w:val="center"/>
              <w:rPr>
                <w:b/>
              </w:rPr>
            </w:pPr>
            <w:r w:rsidRPr="00395B32">
              <w:rPr>
                <w:b/>
                <w:sz w:val="22"/>
              </w:rPr>
              <w:t xml:space="preserve">Формулировка </w:t>
            </w:r>
          </w:p>
          <w:p w:rsidR="00A155B4" w:rsidRPr="00395B32" w:rsidRDefault="00A155B4" w:rsidP="00395B32">
            <w:pPr>
              <w:spacing w:after="0" w:line="240" w:lineRule="auto"/>
              <w:jc w:val="center"/>
              <w:rPr>
                <w:b/>
              </w:rPr>
            </w:pPr>
            <w:r w:rsidRPr="00395B32">
              <w:rPr>
                <w:b/>
                <w:sz w:val="22"/>
              </w:rPr>
              <w:t xml:space="preserve"> компетенций в соответствии с ФГОС ВО </w:t>
            </w:r>
          </w:p>
        </w:tc>
      </w:tr>
      <w:tr w:rsidR="00A155B4" w:rsidRPr="00EA318F">
        <w:trPr>
          <w:trHeight w:val="253"/>
        </w:trPr>
        <w:tc>
          <w:tcPr>
            <w:tcW w:w="1540" w:type="dxa"/>
            <w:vAlign w:val="center"/>
          </w:tcPr>
          <w:p w:rsidR="00A155B4" w:rsidRPr="00395B32" w:rsidRDefault="00A155B4" w:rsidP="00395B32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395B32">
              <w:rPr>
                <w:b/>
                <w:szCs w:val="24"/>
                <w:lang w:eastAsia="ru-RU"/>
              </w:rPr>
              <w:t>ОПК-1</w:t>
            </w:r>
          </w:p>
        </w:tc>
        <w:tc>
          <w:tcPr>
            <w:tcW w:w="8099" w:type="dxa"/>
            <w:vAlign w:val="center"/>
          </w:tcPr>
          <w:p w:rsidR="00A155B4" w:rsidRPr="00480F3C" w:rsidRDefault="00A155B4" w:rsidP="00395B32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480F3C">
              <w:rPr>
                <w:szCs w:val="24"/>
                <w:lang w:eastAsia="ru-RU"/>
              </w:rPr>
              <w:t>способностью   использовать   понятийный   аппарат   философии,   теоретической   и   прикладной лингвистики, переводоведения, лингводидактики и  теории  межкультурной  коммуникации  для  решения профессиональных задач</w:t>
            </w:r>
          </w:p>
        </w:tc>
      </w:tr>
      <w:tr w:rsidR="00A155B4" w:rsidRPr="00EA318F">
        <w:trPr>
          <w:trHeight w:val="253"/>
        </w:trPr>
        <w:tc>
          <w:tcPr>
            <w:tcW w:w="1540" w:type="dxa"/>
            <w:vAlign w:val="center"/>
          </w:tcPr>
          <w:p w:rsidR="00A155B4" w:rsidRPr="00395B32" w:rsidRDefault="00A155B4" w:rsidP="00395B32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395B32">
              <w:rPr>
                <w:b/>
                <w:szCs w:val="24"/>
                <w:lang w:eastAsia="ru-RU"/>
              </w:rPr>
              <w:t>ОПК-2</w:t>
            </w:r>
          </w:p>
        </w:tc>
        <w:tc>
          <w:tcPr>
            <w:tcW w:w="8099" w:type="dxa"/>
            <w:vAlign w:val="center"/>
          </w:tcPr>
          <w:p w:rsidR="00A155B4" w:rsidRPr="00395B32" w:rsidRDefault="00A155B4" w:rsidP="00395B32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395B32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395B32">
              <w:rPr>
                <w:szCs w:val="24"/>
                <w:lang w:eastAsia="ru-RU"/>
              </w:rPr>
              <w:t xml:space="preserve"> видеть междисциплинарные связи изучаемых дисциплин, понимать их значение для будущей профессиональной деятельности</w:t>
            </w:r>
          </w:p>
        </w:tc>
      </w:tr>
      <w:tr w:rsidR="00A155B4" w:rsidRPr="00EA318F">
        <w:trPr>
          <w:trHeight w:val="253"/>
        </w:trPr>
        <w:tc>
          <w:tcPr>
            <w:tcW w:w="1540" w:type="dxa"/>
            <w:vAlign w:val="center"/>
          </w:tcPr>
          <w:p w:rsidR="00A155B4" w:rsidRPr="00395B32" w:rsidRDefault="00A155B4" w:rsidP="00395B32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395B32">
              <w:rPr>
                <w:b/>
                <w:szCs w:val="24"/>
                <w:lang w:eastAsia="ru-RU"/>
              </w:rPr>
              <w:t>ОПК-3</w:t>
            </w:r>
          </w:p>
        </w:tc>
        <w:tc>
          <w:tcPr>
            <w:tcW w:w="8099" w:type="dxa"/>
            <w:vAlign w:val="center"/>
          </w:tcPr>
          <w:p w:rsidR="00A155B4" w:rsidRPr="00395B32" w:rsidRDefault="00A155B4" w:rsidP="00395B32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395B32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395B32">
              <w:rPr>
                <w:szCs w:val="24"/>
                <w:lang w:eastAsia="ru-RU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A155B4" w:rsidRPr="00EA318F">
        <w:trPr>
          <w:trHeight w:val="253"/>
        </w:trPr>
        <w:tc>
          <w:tcPr>
            <w:tcW w:w="1540" w:type="dxa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395B32">
              <w:rPr>
                <w:b/>
                <w:szCs w:val="24"/>
              </w:rPr>
              <w:t>ПК-2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8099" w:type="dxa"/>
          </w:tcPr>
          <w:p w:rsidR="00A155B4" w:rsidRPr="00395B32" w:rsidRDefault="00A155B4" w:rsidP="00395B32">
            <w:pPr>
              <w:suppressAutoHyphens/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395B32">
              <w:rPr>
                <w:szCs w:val="24"/>
              </w:rPr>
              <w:t>способность</w:t>
            </w:r>
            <w:r>
              <w:rPr>
                <w:szCs w:val="24"/>
              </w:rPr>
              <w:t>ю</w:t>
            </w:r>
            <w:r w:rsidRPr="00395B32">
              <w:rPr>
                <w:szCs w:val="24"/>
              </w:rPr>
              <w:t xml:space="preserve"> выдвигать гипотезы и последовательно развивать аргументацию в их защиту</w:t>
            </w:r>
          </w:p>
        </w:tc>
      </w:tr>
    </w:tbl>
    <w:p w:rsidR="00A155B4" w:rsidRPr="00395B32" w:rsidRDefault="00A155B4" w:rsidP="00395B32">
      <w:pPr>
        <w:spacing w:after="0" w:line="240" w:lineRule="auto"/>
        <w:jc w:val="both"/>
        <w:rPr>
          <w:b/>
          <w:bCs/>
          <w:szCs w:val="24"/>
          <w:lang w:eastAsia="ru-RU"/>
        </w:rPr>
      </w:pPr>
    </w:p>
    <w:p w:rsidR="00A155B4" w:rsidRPr="00395B32" w:rsidRDefault="00A155B4" w:rsidP="00395B32">
      <w:pPr>
        <w:spacing w:after="0" w:line="240" w:lineRule="auto"/>
        <w:jc w:val="both"/>
        <w:rPr>
          <w:b/>
          <w:bCs/>
          <w:szCs w:val="24"/>
          <w:lang w:eastAsia="ru-RU"/>
        </w:rPr>
      </w:pPr>
      <w:r w:rsidRPr="00395B32">
        <w:rPr>
          <w:b/>
          <w:bCs/>
          <w:szCs w:val="24"/>
          <w:lang w:eastAsia="ru-RU"/>
        </w:rPr>
        <w:t>3. СТРУКТУРА УЧЕБНОЙ ДИСЦИПЛИНЫ</w:t>
      </w:r>
    </w:p>
    <w:p w:rsidR="00A155B4" w:rsidRPr="00395B32" w:rsidRDefault="00A155B4" w:rsidP="00395B32">
      <w:pPr>
        <w:spacing w:after="0" w:line="240" w:lineRule="auto"/>
        <w:jc w:val="both"/>
        <w:rPr>
          <w:b/>
          <w:bCs/>
          <w:szCs w:val="24"/>
          <w:lang w:eastAsia="ru-RU"/>
        </w:rPr>
      </w:pPr>
    </w:p>
    <w:p w:rsidR="00A155B4" w:rsidRPr="00395B32" w:rsidRDefault="00A155B4" w:rsidP="00395B32">
      <w:pPr>
        <w:spacing w:after="0" w:line="240" w:lineRule="auto"/>
        <w:jc w:val="both"/>
        <w:rPr>
          <w:b/>
          <w:bCs/>
          <w:szCs w:val="24"/>
          <w:lang w:eastAsia="ru-RU"/>
        </w:rPr>
      </w:pPr>
      <w:r w:rsidRPr="00395B32">
        <w:rPr>
          <w:b/>
          <w:bCs/>
          <w:szCs w:val="24"/>
          <w:lang w:eastAsia="ru-RU"/>
        </w:rPr>
        <w:t>3.1 Структура учебной дисциплины для обучающихся очной  формы обучения</w:t>
      </w:r>
    </w:p>
    <w:p w:rsidR="00A155B4" w:rsidRPr="00395B32" w:rsidRDefault="00A155B4" w:rsidP="00395B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bCs/>
          <w:color w:val="000000"/>
          <w:sz w:val="20"/>
          <w:szCs w:val="20"/>
          <w:lang w:eastAsia="ru-RU"/>
        </w:rPr>
      </w:pPr>
      <w:r w:rsidRPr="00395B32">
        <w:rPr>
          <w:b/>
          <w:bCs/>
          <w:color w:val="000000"/>
          <w:sz w:val="20"/>
          <w:szCs w:val="20"/>
          <w:lang w:eastAsia="ru-RU"/>
        </w:rPr>
        <w:t>Таблица 2.1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7"/>
        <w:gridCol w:w="3196"/>
        <w:gridCol w:w="2413"/>
        <w:gridCol w:w="2380"/>
      </w:tblGrid>
      <w:tr w:rsidR="00A155B4" w:rsidRPr="00EA318F">
        <w:trPr>
          <w:jc w:val="center"/>
        </w:trPr>
        <w:tc>
          <w:tcPr>
            <w:tcW w:w="4653" w:type="dxa"/>
            <w:gridSpan w:val="2"/>
            <w:vMerge w:val="restart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/>
                <w:bCs/>
                <w:color w:val="000000"/>
                <w:lang w:eastAsia="ru-RU"/>
              </w:rPr>
            </w:pPr>
            <w:r w:rsidRPr="00395B32">
              <w:rPr>
                <w:b/>
                <w:bCs/>
                <w:color w:val="000000"/>
                <w:sz w:val="22"/>
                <w:lang w:eastAsia="ru-RU"/>
              </w:rPr>
              <w:t>Структура и объем дисциплины</w:t>
            </w:r>
          </w:p>
        </w:tc>
        <w:tc>
          <w:tcPr>
            <w:tcW w:w="2413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b/>
                <w:bCs/>
                <w:color w:val="000000"/>
                <w:lang w:eastAsia="ru-RU"/>
              </w:rPr>
            </w:pPr>
            <w:r w:rsidRPr="00395B32">
              <w:rPr>
                <w:b/>
                <w:bCs/>
                <w:color w:val="000000"/>
                <w:sz w:val="22"/>
                <w:lang w:eastAsia="ru-RU"/>
              </w:rPr>
              <w:t>Объем дисциплины по семестрам</w:t>
            </w:r>
          </w:p>
        </w:tc>
        <w:tc>
          <w:tcPr>
            <w:tcW w:w="2380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b/>
                <w:bCs/>
                <w:color w:val="000000"/>
                <w:lang w:eastAsia="ru-RU"/>
              </w:rPr>
            </w:pPr>
            <w:r w:rsidRPr="00395B32">
              <w:rPr>
                <w:b/>
                <w:bCs/>
                <w:color w:val="000000"/>
                <w:sz w:val="22"/>
                <w:lang w:eastAsia="ru-RU"/>
              </w:rPr>
              <w:t>Общая трудоемкость</w:t>
            </w:r>
          </w:p>
        </w:tc>
      </w:tr>
      <w:tr w:rsidR="00A155B4" w:rsidRPr="00EA318F">
        <w:trPr>
          <w:jc w:val="center"/>
        </w:trPr>
        <w:tc>
          <w:tcPr>
            <w:tcW w:w="4653" w:type="dxa"/>
            <w:gridSpan w:val="2"/>
            <w:vMerge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413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0" w:type="dxa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bCs/>
                <w:szCs w:val="24"/>
                <w:lang w:eastAsia="ru-RU"/>
              </w:rPr>
            </w:pPr>
          </w:p>
        </w:tc>
      </w:tr>
      <w:tr w:rsidR="00A155B4" w:rsidRPr="00EA318F">
        <w:trPr>
          <w:jc w:val="center"/>
        </w:trPr>
        <w:tc>
          <w:tcPr>
            <w:tcW w:w="4653" w:type="dxa"/>
            <w:gridSpan w:val="2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bCs/>
                <w:color w:val="000000"/>
                <w:lang w:eastAsia="ru-RU"/>
              </w:rPr>
            </w:pPr>
            <w:r w:rsidRPr="00395B32">
              <w:rPr>
                <w:bCs/>
                <w:color w:val="000000"/>
                <w:sz w:val="22"/>
                <w:lang w:eastAsia="ru-RU"/>
              </w:rPr>
              <w:t>Объем дисциплины в зачетных единицах</w:t>
            </w:r>
          </w:p>
        </w:tc>
        <w:tc>
          <w:tcPr>
            <w:tcW w:w="2413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0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155B4" w:rsidRPr="00EA318F">
        <w:trPr>
          <w:jc w:val="center"/>
        </w:trPr>
        <w:tc>
          <w:tcPr>
            <w:tcW w:w="4653" w:type="dxa"/>
            <w:gridSpan w:val="2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bCs/>
                <w:color w:val="000000"/>
                <w:lang w:eastAsia="ru-RU"/>
              </w:rPr>
            </w:pPr>
            <w:r w:rsidRPr="00395B32">
              <w:rPr>
                <w:bCs/>
                <w:color w:val="000000"/>
                <w:sz w:val="22"/>
                <w:lang w:eastAsia="ru-RU"/>
              </w:rPr>
              <w:t>Объем дисциплины в часах</w:t>
            </w:r>
          </w:p>
        </w:tc>
        <w:tc>
          <w:tcPr>
            <w:tcW w:w="2413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80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A155B4" w:rsidRPr="00EA318F">
        <w:trPr>
          <w:jc w:val="center"/>
        </w:trPr>
        <w:tc>
          <w:tcPr>
            <w:tcW w:w="4653" w:type="dxa"/>
            <w:gridSpan w:val="2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bCs/>
                <w:color w:val="000000"/>
                <w:lang w:eastAsia="ru-RU"/>
              </w:rPr>
            </w:pPr>
            <w:r w:rsidRPr="00395B32">
              <w:rPr>
                <w:b/>
                <w:bCs/>
                <w:color w:val="000000"/>
                <w:sz w:val="22"/>
                <w:lang w:eastAsia="ru-RU"/>
              </w:rPr>
              <w:t>Аудиторные  занятия (всего)</w:t>
            </w:r>
          </w:p>
        </w:tc>
        <w:tc>
          <w:tcPr>
            <w:tcW w:w="2413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A155B4" w:rsidRPr="00EA318F">
        <w:trPr>
          <w:jc w:val="center"/>
        </w:trPr>
        <w:tc>
          <w:tcPr>
            <w:tcW w:w="1457" w:type="dxa"/>
            <w:vMerge w:val="restart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395B32">
              <w:rPr>
                <w:bCs/>
                <w:color w:val="000000"/>
                <w:sz w:val="22"/>
                <w:lang w:eastAsia="ru-RU"/>
              </w:rPr>
              <w:t>в том числе в часах:</w:t>
            </w:r>
          </w:p>
        </w:tc>
        <w:tc>
          <w:tcPr>
            <w:tcW w:w="3196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395B32">
              <w:rPr>
                <w:bCs/>
                <w:color w:val="000000"/>
                <w:sz w:val="22"/>
                <w:lang w:eastAsia="ru-RU"/>
              </w:rPr>
              <w:t>Лекции  (Л)</w:t>
            </w:r>
          </w:p>
        </w:tc>
        <w:tc>
          <w:tcPr>
            <w:tcW w:w="2413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55B4" w:rsidRPr="00EA318F">
        <w:trPr>
          <w:jc w:val="center"/>
        </w:trPr>
        <w:tc>
          <w:tcPr>
            <w:tcW w:w="1457" w:type="dxa"/>
            <w:vMerge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</w:p>
        </w:tc>
        <w:tc>
          <w:tcPr>
            <w:tcW w:w="3196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395B32">
              <w:rPr>
                <w:bCs/>
                <w:color w:val="000000"/>
                <w:sz w:val="22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2413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80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155B4" w:rsidRPr="00EA318F">
        <w:trPr>
          <w:jc w:val="center"/>
        </w:trPr>
        <w:tc>
          <w:tcPr>
            <w:tcW w:w="1457" w:type="dxa"/>
            <w:vMerge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196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395B32">
              <w:rPr>
                <w:bCs/>
                <w:color w:val="000000"/>
                <w:sz w:val="22"/>
                <w:lang w:eastAsia="ru-RU"/>
              </w:rPr>
              <w:t xml:space="preserve">Семинарские занятия (С) </w:t>
            </w:r>
          </w:p>
        </w:tc>
        <w:tc>
          <w:tcPr>
            <w:tcW w:w="2413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55B4" w:rsidRPr="00EA318F">
        <w:trPr>
          <w:jc w:val="center"/>
        </w:trPr>
        <w:tc>
          <w:tcPr>
            <w:tcW w:w="1457" w:type="dxa"/>
            <w:vMerge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196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395B32">
              <w:rPr>
                <w:bCs/>
                <w:color w:val="000000"/>
                <w:sz w:val="22"/>
                <w:lang w:eastAsia="ru-RU"/>
              </w:rPr>
              <w:t>Лабораторные работы (ЛР)</w:t>
            </w:r>
          </w:p>
        </w:tc>
        <w:tc>
          <w:tcPr>
            <w:tcW w:w="2413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55B4" w:rsidRPr="00EA318F">
        <w:trPr>
          <w:jc w:val="center"/>
        </w:trPr>
        <w:tc>
          <w:tcPr>
            <w:tcW w:w="1457" w:type="dxa"/>
            <w:vMerge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196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395B32">
              <w:rPr>
                <w:bCs/>
                <w:color w:val="000000"/>
                <w:sz w:val="22"/>
                <w:lang w:eastAsia="ru-RU"/>
              </w:rPr>
              <w:t>Индивидуальные занятия (ИЗ)</w:t>
            </w:r>
          </w:p>
        </w:tc>
        <w:tc>
          <w:tcPr>
            <w:tcW w:w="2413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55B4" w:rsidRPr="00EA318F">
        <w:trPr>
          <w:jc w:val="center"/>
        </w:trPr>
        <w:tc>
          <w:tcPr>
            <w:tcW w:w="4653" w:type="dxa"/>
            <w:gridSpan w:val="2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395B32">
              <w:rPr>
                <w:b/>
                <w:bCs/>
                <w:color w:val="000000"/>
                <w:sz w:val="22"/>
                <w:lang w:eastAsia="ru-RU"/>
              </w:rPr>
              <w:t>Самостоятельная работа студента  в семестре, час</w:t>
            </w:r>
          </w:p>
        </w:tc>
        <w:tc>
          <w:tcPr>
            <w:tcW w:w="2413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80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A155B4" w:rsidRPr="00EA318F">
        <w:trPr>
          <w:jc w:val="center"/>
        </w:trPr>
        <w:tc>
          <w:tcPr>
            <w:tcW w:w="4653" w:type="dxa"/>
            <w:gridSpan w:val="2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/>
                <w:bCs/>
                <w:color w:val="000000"/>
                <w:lang w:eastAsia="ru-RU"/>
              </w:rPr>
            </w:pPr>
            <w:r w:rsidRPr="00395B32">
              <w:rPr>
                <w:b/>
                <w:bCs/>
                <w:color w:val="000000"/>
                <w:sz w:val="22"/>
                <w:lang w:eastAsia="ru-RU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2413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55B4" w:rsidRPr="00EA318F">
        <w:trPr>
          <w:jc w:val="center"/>
        </w:trPr>
        <w:tc>
          <w:tcPr>
            <w:tcW w:w="9446" w:type="dxa"/>
            <w:gridSpan w:val="4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395B32">
              <w:rPr>
                <w:b/>
                <w:bCs/>
                <w:color w:val="000000"/>
                <w:sz w:val="22"/>
                <w:lang w:eastAsia="ru-RU"/>
              </w:rPr>
              <w:t>Форма промежуточной  аттестации</w:t>
            </w:r>
          </w:p>
        </w:tc>
      </w:tr>
      <w:tr w:rsidR="00A155B4" w:rsidRPr="00EA318F">
        <w:trPr>
          <w:jc w:val="center"/>
        </w:trPr>
        <w:tc>
          <w:tcPr>
            <w:tcW w:w="1457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</w:p>
        </w:tc>
        <w:tc>
          <w:tcPr>
            <w:tcW w:w="3196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395B32">
              <w:rPr>
                <w:bCs/>
                <w:color w:val="000000"/>
                <w:sz w:val="22"/>
                <w:lang w:eastAsia="ru-RU"/>
              </w:rPr>
              <w:t>Зачет (зач.)</w:t>
            </w:r>
          </w:p>
        </w:tc>
        <w:tc>
          <w:tcPr>
            <w:tcW w:w="2413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95B32">
              <w:rPr>
                <w:bCs/>
                <w:color w:val="000000"/>
                <w:sz w:val="20"/>
                <w:szCs w:val="20"/>
                <w:lang w:eastAsia="ru-RU"/>
              </w:rPr>
              <w:t>Зач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80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55B4" w:rsidRPr="00EA318F">
        <w:trPr>
          <w:jc w:val="center"/>
        </w:trPr>
        <w:tc>
          <w:tcPr>
            <w:tcW w:w="1457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395B32">
              <w:rPr>
                <w:bCs/>
                <w:color w:val="000000"/>
                <w:sz w:val="22"/>
                <w:lang w:eastAsia="ru-RU"/>
              </w:rPr>
              <w:t xml:space="preserve">Дифференцированный зачет ( диф.зач.) </w:t>
            </w:r>
          </w:p>
        </w:tc>
        <w:tc>
          <w:tcPr>
            <w:tcW w:w="2413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55B4" w:rsidRPr="00EA318F">
        <w:trPr>
          <w:jc w:val="center"/>
        </w:trPr>
        <w:tc>
          <w:tcPr>
            <w:tcW w:w="1457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bCs/>
                <w:color w:val="000000"/>
                <w:lang w:eastAsia="ru-RU"/>
              </w:rPr>
            </w:pPr>
            <w:r w:rsidRPr="00395B32">
              <w:rPr>
                <w:bCs/>
                <w:color w:val="000000"/>
                <w:sz w:val="22"/>
                <w:lang w:eastAsia="ru-RU"/>
              </w:rPr>
              <w:t xml:space="preserve"> Экзамен (экз.)</w:t>
            </w:r>
          </w:p>
        </w:tc>
        <w:tc>
          <w:tcPr>
            <w:tcW w:w="2413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 w:rsidR="00A155B4" w:rsidRPr="00395B3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155B4" w:rsidRPr="00395B32" w:rsidRDefault="00A155B4" w:rsidP="00395B32">
      <w:pPr>
        <w:tabs>
          <w:tab w:val="right" w:leader="underscore" w:pos="9639"/>
        </w:tabs>
        <w:spacing w:after="0" w:line="240" w:lineRule="auto"/>
        <w:jc w:val="both"/>
        <w:rPr>
          <w:b/>
          <w:bCs/>
          <w:szCs w:val="24"/>
          <w:lang w:eastAsia="ru-RU"/>
        </w:rPr>
        <w:sectPr w:rsidR="00A155B4" w:rsidRPr="00395B32" w:rsidSect="007A140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19" w:right="851" w:bottom="851" w:left="1701" w:header="709" w:footer="709" w:gutter="0"/>
          <w:cols w:space="708"/>
          <w:titlePg/>
          <w:docGrid w:linePitch="360"/>
        </w:sectPr>
      </w:pPr>
    </w:p>
    <w:p w:rsidR="00A155B4" w:rsidRPr="00395B32" w:rsidRDefault="00A155B4" w:rsidP="00395B32">
      <w:pPr>
        <w:tabs>
          <w:tab w:val="right" w:leader="underscore" w:pos="9639"/>
        </w:tabs>
        <w:spacing w:after="0" w:line="240" w:lineRule="auto"/>
        <w:jc w:val="both"/>
        <w:rPr>
          <w:b/>
          <w:bCs/>
          <w:szCs w:val="24"/>
          <w:lang w:eastAsia="ru-RU"/>
        </w:rPr>
      </w:pPr>
      <w:r w:rsidRPr="00395B32">
        <w:rPr>
          <w:b/>
          <w:bCs/>
          <w:szCs w:val="24"/>
          <w:lang w:eastAsia="ru-RU"/>
        </w:rPr>
        <w:t xml:space="preserve">4. СОДЕРЖАНИЕ РАЗДЕЛОВ УЧЕБНОЙ ДИСЦИПЛИНЫ* </w:t>
      </w:r>
    </w:p>
    <w:p w:rsidR="00A155B4" w:rsidRPr="00395B32" w:rsidRDefault="00A155B4" w:rsidP="00395B32">
      <w:pPr>
        <w:tabs>
          <w:tab w:val="right" w:leader="underscore" w:pos="9639"/>
        </w:tabs>
        <w:spacing w:after="0" w:line="240" w:lineRule="auto"/>
        <w:ind w:firstLine="709"/>
        <w:jc w:val="right"/>
        <w:rPr>
          <w:b/>
          <w:bCs/>
          <w:sz w:val="20"/>
          <w:szCs w:val="20"/>
          <w:lang w:eastAsia="ru-RU"/>
        </w:rPr>
      </w:pPr>
      <w:r w:rsidRPr="00395B32">
        <w:rPr>
          <w:b/>
          <w:bCs/>
          <w:sz w:val="20"/>
          <w:szCs w:val="20"/>
          <w:lang w:eastAsia="ru-RU"/>
        </w:rPr>
        <w:t>Таблица 3</w:t>
      </w:r>
    </w:p>
    <w:tbl>
      <w:tblPr>
        <w:tblW w:w="153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4030"/>
        <w:gridCol w:w="567"/>
        <w:gridCol w:w="2723"/>
        <w:gridCol w:w="537"/>
        <w:gridCol w:w="1023"/>
        <w:gridCol w:w="425"/>
        <w:gridCol w:w="567"/>
        <w:gridCol w:w="2977"/>
      </w:tblGrid>
      <w:tr w:rsidR="00A155B4" w:rsidRPr="00EA318F">
        <w:tc>
          <w:tcPr>
            <w:tcW w:w="2520" w:type="dxa"/>
            <w:vMerge w:val="restart"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95B32">
              <w:rPr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4597" w:type="dxa"/>
            <w:gridSpan w:val="2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95B32">
              <w:rPr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95B32">
              <w:rPr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1448" w:type="dxa"/>
            <w:gridSpan w:val="2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95B32">
              <w:rPr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A155B4" w:rsidRPr="00395B32" w:rsidRDefault="00A155B4" w:rsidP="00395B32">
            <w:pPr>
              <w:spacing w:after="0" w:line="240" w:lineRule="auto"/>
              <w:ind w:left="113" w:right="113"/>
              <w:jc w:val="both"/>
              <w:rPr>
                <w:b/>
                <w:sz w:val="20"/>
                <w:szCs w:val="20"/>
                <w:lang w:eastAsia="ru-RU"/>
              </w:rPr>
            </w:pPr>
            <w:r w:rsidRPr="00395B32">
              <w:rPr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A155B4" w:rsidRPr="00395B32" w:rsidRDefault="00A155B4" w:rsidP="00395B32">
            <w:pPr>
              <w:spacing w:after="0" w:line="240" w:lineRule="auto"/>
              <w:ind w:right="113" w:hanging="15"/>
              <w:jc w:val="both"/>
              <w:rPr>
                <w:sz w:val="20"/>
                <w:szCs w:val="20"/>
                <w:lang w:eastAsia="ru-RU"/>
              </w:rPr>
            </w:pPr>
            <w:r w:rsidRPr="00395B32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A155B4" w:rsidRPr="00395B32" w:rsidRDefault="00A155B4" w:rsidP="00395B32">
            <w:pPr>
              <w:spacing w:after="0" w:line="240" w:lineRule="auto"/>
              <w:ind w:hanging="15"/>
              <w:jc w:val="center"/>
              <w:rPr>
                <w:sz w:val="20"/>
                <w:szCs w:val="20"/>
                <w:lang w:eastAsia="ru-RU"/>
              </w:rPr>
            </w:pPr>
          </w:p>
          <w:p w:rsidR="00A155B4" w:rsidRPr="00395B32" w:rsidRDefault="00A155B4" w:rsidP="00395B32">
            <w:pPr>
              <w:spacing w:after="0" w:line="240" w:lineRule="auto"/>
              <w:ind w:hanging="15"/>
              <w:jc w:val="both"/>
              <w:rPr>
                <w:b/>
                <w:sz w:val="20"/>
                <w:szCs w:val="20"/>
                <w:lang w:eastAsia="ru-RU"/>
              </w:rPr>
            </w:pPr>
            <w:r w:rsidRPr="00395B32">
              <w:rPr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A155B4" w:rsidRPr="00395B32" w:rsidRDefault="00A155B4" w:rsidP="00395B32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395B32">
              <w:rPr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:rsidR="00A155B4" w:rsidRPr="00395B32" w:rsidRDefault="00A155B4" w:rsidP="00395B3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A155B4" w:rsidRPr="00395B32" w:rsidRDefault="00A155B4" w:rsidP="00395B3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A155B4" w:rsidRPr="00395B32" w:rsidRDefault="00A155B4" w:rsidP="00395B3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</w:tr>
      <w:tr w:rsidR="00A155B4" w:rsidRPr="00EA318F">
        <w:trPr>
          <w:cantSplit/>
          <w:trHeight w:val="1134"/>
        </w:trPr>
        <w:tc>
          <w:tcPr>
            <w:tcW w:w="2520" w:type="dxa"/>
            <w:vMerge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  <w:tc>
          <w:tcPr>
            <w:tcW w:w="4030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95B32">
              <w:rPr>
                <w:bCs/>
                <w:sz w:val="20"/>
                <w:szCs w:val="20"/>
                <w:lang w:eastAsia="ru-RU"/>
              </w:rPr>
              <w:t>Тематика</w:t>
            </w:r>
          </w:p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95B32">
              <w:rPr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95B32">
              <w:rPr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723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95B32">
              <w:rPr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95B32">
              <w:rPr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95B32">
              <w:rPr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537" w:type="dxa"/>
            <w:textDirection w:val="btLr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95B32">
              <w:rPr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023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95B32">
              <w:rPr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155B4" w:rsidRPr="00395B32" w:rsidRDefault="00A155B4" w:rsidP="00395B32">
            <w:pPr>
              <w:spacing w:after="0" w:line="240" w:lineRule="auto"/>
              <w:ind w:left="113" w:right="113"/>
              <w:rPr>
                <w:i/>
                <w:szCs w:val="24"/>
                <w:lang w:eastAsia="ru-RU"/>
              </w:rPr>
            </w:pPr>
            <w:r w:rsidRPr="00395B32">
              <w:rPr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</w:tr>
      <w:tr w:rsidR="00A155B4" w:rsidRPr="00EA318F">
        <w:tc>
          <w:tcPr>
            <w:tcW w:w="12392" w:type="dxa"/>
            <w:gridSpan w:val="8"/>
          </w:tcPr>
          <w:p w:rsidR="00A155B4" w:rsidRPr="00395B32" w:rsidRDefault="00A155B4" w:rsidP="003121AD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395B32">
              <w:rPr>
                <w:b/>
                <w:sz w:val="20"/>
                <w:szCs w:val="20"/>
                <w:lang w:eastAsia="ru-RU"/>
              </w:rPr>
              <w:t>Семестр №</w:t>
            </w:r>
            <w:r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 w:val="restart"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395B32">
              <w:rPr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:rsidR="00A155B4" w:rsidRPr="00395B32" w:rsidRDefault="00A155B4" w:rsidP="00507FD9">
            <w:pPr>
              <w:suppressAutoHyphens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>
              <w:rPr>
                <w:bCs/>
                <w:i/>
                <w:sz w:val="20"/>
                <w:szCs w:val="20"/>
                <w:lang w:eastAsia="ru-RU"/>
              </w:rPr>
              <w:t>контрольные</w:t>
            </w:r>
            <w:r w:rsidRPr="00395B32">
              <w:rPr>
                <w:bCs/>
                <w:i/>
                <w:sz w:val="20"/>
                <w:szCs w:val="20"/>
                <w:lang w:eastAsia="ru-RU"/>
              </w:rPr>
              <w:t xml:space="preserve"> задания</w:t>
            </w:r>
          </w:p>
          <w:p w:rsidR="00A155B4" w:rsidRPr="008A6BFD" w:rsidRDefault="00A155B4" w:rsidP="00395B32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доклады/презентации</w:t>
            </w:r>
          </w:p>
          <w:p w:rsidR="00A155B4" w:rsidRPr="00395B32" w:rsidRDefault="00A155B4" w:rsidP="00395B32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395B32">
              <w:rPr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ru-RU"/>
              </w:rPr>
            </w:pPr>
            <w:r w:rsidRPr="00395B32">
              <w:rPr>
                <w:i/>
                <w:sz w:val="20"/>
                <w:szCs w:val="20"/>
                <w:lang w:eastAsia="ru-RU"/>
              </w:rPr>
              <w:t>Зач</w:t>
            </w:r>
            <w:r>
              <w:rPr>
                <w:i/>
                <w:sz w:val="20"/>
                <w:szCs w:val="20"/>
                <w:lang w:eastAsia="ru-RU"/>
              </w:rPr>
              <w:t>ет</w:t>
            </w:r>
          </w:p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highlight w:val="yellow"/>
                <w:lang w:eastAsia="ru-RU"/>
              </w:rPr>
            </w:pPr>
          </w:p>
        </w:tc>
      </w:tr>
      <w:tr w:rsidR="00A155B4" w:rsidRPr="00EA318F">
        <w:trPr>
          <w:trHeight w:val="323"/>
        </w:trPr>
        <w:tc>
          <w:tcPr>
            <w:tcW w:w="2520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eastAsia="ru-RU"/>
              </w:rPr>
            </w:pPr>
            <w:r w:rsidRPr="00395B32">
              <w:rPr>
                <w:szCs w:val="24"/>
                <w:lang w:eastAsia="ru-RU"/>
              </w:rPr>
              <w:t xml:space="preserve">Раздел 1. </w:t>
            </w:r>
            <w:r>
              <w:rPr>
                <w:szCs w:val="24"/>
                <w:lang w:eastAsia="ru-RU"/>
              </w:rPr>
              <w:t>Испанский язык в системе романских языков</w:t>
            </w:r>
          </w:p>
        </w:tc>
        <w:tc>
          <w:tcPr>
            <w:tcW w:w="4030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ind w:hanging="15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723" w:type="dxa"/>
          </w:tcPr>
          <w:p w:rsidR="00A155B4" w:rsidRDefault="00A155B4" w:rsidP="00395B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32845">
              <w:rPr>
                <w:szCs w:val="24"/>
                <w:lang w:eastAsia="ru-RU"/>
              </w:rPr>
              <w:t>1. Латинский язык – основа романских языков</w:t>
            </w:r>
          </w:p>
          <w:p w:rsidR="00A155B4" w:rsidRPr="00932845" w:rsidRDefault="00A155B4" w:rsidP="00395B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 Особенности латинского языка в Испании</w:t>
            </w:r>
          </w:p>
        </w:tc>
        <w:tc>
          <w:tcPr>
            <w:tcW w:w="537" w:type="dxa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023" w:type="dxa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</w:tr>
      <w:tr w:rsidR="00A155B4" w:rsidRPr="00EA318F">
        <w:trPr>
          <w:trHeight w:val="331"/>
        </w:trPr>
        <w:tc>
          <w:tcPr>
            <w:tcW w:w="2520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395B32">
              <w:rPr>
                <w:szCs w:val="24"/>
                <w:lang w:eastAsia="ru-RU"/>
              </w:rPr>
              <w:t xml:space="preserve">Раздел 2. </w:t>
            </w:r>
            <w:r>
              <w:rPr>
                <w:szCs w:val="24"/>
                <w:lang w:eastAsia="ru-RU"/>
              </w:rPr>
              <w:t>Основные этапы формирования испанского языка</w:t>
            </w:r>
          </w:p>
        </w:tc>
        <w:tc>
          <w:tcPr>
            <w:tcW w:w="4030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ind w:hanging="15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723" w:type="dxa"/>
          </w:tcPr>
          <w:p w:rsidR="00A155B4" w:rsidRDefault="00A155B4" w:rsidP="00395B3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 Римское завоевание и романизация Испании</w:t>
            </w:r>
          </w:p>
          <w:p w:rsidR="00A155B4" w:rsidRDefault="00A155B4" w:rsidP="00395B3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 Вестготское завоевание и влияние германского адстрата</w:t>
            </w:r>
          </w:p>
          <w:p w:rsidR="00A155B4" w:rsidRDefault="00A155B4" w:rsidP="00395B3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 Арабское завоевание и его влияние</w:t>
            </w:r>
          </w:p>
          <w:p w:rsidR="00A155B4" w:rsidRPr="00932845" w:rsidRDefault="00A155B4" w:rsidP="00395B3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6. Испанский язык в эпоху Возрождения. Влияние соседних языков</w:t>
            </w:r>
          </w:p>
        </w:tc>
        <w:tc>
          <w:tcPr>
            <w:tcW w:w="537" w:type="dxa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023" w:type="dxa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</w:tr>
      <w:tr w:rsidR="00A155B4" w:rsidRPr="00EA318F">
        <w:trPr>
          <w:trHeight w:val="535"/>
        </w:trPr>
        <w:tc>
          <w:tcPr>
            <w:tcW w:w="2520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eastAsia="ru-RU"/>
              </w:rPr>
            </w:pPr>
            <w:r w:rsidRPr="00395B32">
              <w:rPr>
                <w:szCs w:val="24"/>
                <w:lang w:eastAsia="ru-RU"/>
              </w:rPr>
              <w:t xml:space="preserve">Раздел 3. </w:t>
            </w:r>
            <w:r>
              <w:rPr>
                <w:szCs w:val="24"/>
                <w:lang w:eastAsia="ru-RU"/>
              </w:rPr>
              <w:t>Изменения фонетической системы испанского языка</w:t>
            </w:r>
          </w:p>
        </w:tc>
        <w:tc>
          <w:tcPr>
            <w:tcW w:w="4030" w:type="dxa"/>
            <w:vAlign w:val="center"/>
          </w:tcPr>
          <w:p w:rsidR="00A155B4" w:rsidRPr="00395B32" w:rsidRDefault="00A155B4" w:rsidP="00395B3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ind w:hanging="15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723" w:type="dxa"/>
          </w:tcPr>
          <w:p w:rsidR="00A155B4" w:rsidRDefault="00A155B4" w:rsidP="00395B3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7. Ударение в испанском языке.</w:t>
            </w:r>
          </w:p>
          <w:p w:rsidR="00A155B4" w:rsidRPr="00932845" w:rsidRDefault="00A155B4" w:rsidP="00FE69D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8. Испанский вокализм  Испанский консонантизм</w:t>
            </w:r>
          </w:p>
        </w:tc>
        <w:tc>
          <w:tcPr>
            <w:tcW w:w="537" w:type="dxa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023" w:type="dxa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</w:tr>
      <w:tr w:rsidR="00A155B4" w:rsidRPr="00EA318F">
        <w:tc>
          <w:tcPr>
            <w:tcW w:w="2520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eastAsia="ru-RU"/>
              </w:rPr>
            </w:pPr>
            <w:r w:rsidRPr="00395B32">
              <w:rPr>
                <w:szCs w:val="24"/>
                <w:lang w:eastAsia="ru-RU"/>
              </w:rPr>
              <w:t>Раздел 4</w:t>
            </w:r>
            <w:r>
              <w:rPr>
                <w:szCs w:val="24"/>
                <w:lang w:eastAsia="ru-RU"/>
              </w:rPr>
              <w:t>. Изменения в сфере морфологии и синтаксиса испанского языка</w:t>
            </w:r>
          </w:p>
        </w:tc>
        <w:tc>
          <w:tcPr>
            <w:tcW w:w="4030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ind w:hanging="15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723" w:type="dxa"/>
          </w:tcPr>
          <w:p w:rsidR="00A155B4" w:rsidRDefault="00A155B4" w:rsidP="00395B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 Изменения значимых частей речи.</w:t>
            </w:r>
          </w:p>
          <w:p w:rsidR="00A155B4" w:rsidRDefault="00A155B4" w:rsidP="00395B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10. Изменения неизменяемых частей речи.</w:t>
            </w:r>
          </w:p>
          <w:p w:rsidR="00A155B4" w:rsidRDefault="00A155B4" w:rsidP="00395B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11. Эволюция испанского синтаксиса</w:t>
            </w:r>
          </w:p>
          <w:p w:rsidR="00A155B4" w:rsidRPr="00932845" w:rsidRDefault="00A155B4" w:rsidP="00395B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 Синтаксические функции некоторых частей речи</w:t>
            </w:r>
          </w:p>
        </w:tc>
        <w:tc>
          <w:tcPr>
            <w:tcW w:w="537" w:type="dxa"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8</w:t>
            </w:r>
          </w:p>
        </w:tc>
        <w:tc>
          <w:tcPr>
            <w:tcW w:w="1023" w:type="dxa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</w:tr>
      <w:tr w:rsidR="00A155B4" w:rsidRPr="00EA318F">
        <w:tc>
          <w:tcPr>
            <w:tcW w:w="2520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Раздел 5. Языковые памятники и формирование литературного испанского языка</w:t>
            </w:r>
          </w:p>
        </w:tc>
        <w:tc>
          <w:tcPr>
            <w:tcW w:w="4030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ind w:hanging="15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723" w:type="dxa"/>
          </w:tcPr>
          <w:p w:rsidR="00A155B4" w:rsidRDefault="00A155B4" w:rsidP="00395B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13. Испанские романсе</w:t>
            </w:r>
          </w:p>
          <w:p w:rsidR="00A155B4" w:rsidRDefault="00A155B4" w:rsidP="00395B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14. Литературные памятники испанского языка раннего Средневековья</w:t>
            </w:r>
          </w:p>
          <w:p w:rsidR="00A155B4" w:rsidRPr="00932845" w:rsidRDefault="00A155B4" w:rsidP="00395B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  <w:bookmarkStart w:id="0" w:name="_GoBack"/>
            <w:bookmarkEnd w:id="0"/>
            <w:r>
              <w:rPr>
                <w:szCs w:val="24"/>
                <w:lang w:eastAsia="ru-RU"/>
              </w:rPr>
              <w:t>. Литературные памятники испанского зрелого Средневековья</w:t>
            </w:r>
          </w:p>
        </w:tc>
        <w:tc>
          <w:tcPr>
            <w:tcW w:w="537" w:type="dxa"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6</w:t>
            </w:r>
          </w:p>
        </w:tc>
        <w:tc>
          <w:tcPr>
            <w:tcW w:w="1023" w:type="dxa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Merge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</w:tr>
      <w:tr w:rsidR="00A155B4" w:rsidRPr="00EA318F">
        <w:trPr>
          <w:trHeight w:val="378"/>
        </w:trPr>
        <w:tc>
          <w:tcPr>
            <w:tcW w:w="6550" w:type="dxa"/>
            <w:gridSpan w:val="2"/>
          </w:tcPr>
          <w:p w:rsidR="00A155B4" w:rsidRPr="00395B32" w:rsidRDefault="00A155B4" w:rsidP="00395B32">
            <w:pPr>
              <w:spacing w:after="0" w:line="240" w:lineRule="auto"/>
              <w:jc w:val="right"/>
              <w:rPr>
                <w:lang w:eastAsia="ru-RU"/>
              </w:rPr>
            </w:pPr>
          </w:p>
        </w:tc>
        <w:tc>
          <w:tcPr>
            <w:tcW w:w="567" w:type="dxa"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  <w:tc>
          <w:tcPr>
            <w:tcW w:w="2723" w:type="dxa"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  <w:r w:rsidRPr="00395B32">
              <w:rPr>
                <w:sz w:val="22"/>
                <w:lang w:eastAsia="ru-RU"/>
              </w:rPr>
              <w:t>Всего:</w:t>
            </w:r>
          </w:p>
        </w:tc>
        <w:tc>
          <w:tcPr>
            <w:tcW w:w="537" w:type="dxa"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30</w:t>
            </w:r>
          </w:p>
        </w:tc>
        <w:tc>
          <w:tcPr>
            <w:tcW w:w="1023" w:type="dxa"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  <w:r w:rsidRPr="00395B32">
              <w:rPr>
                <w:sz w:val="22"/>
                <w:lang w:eastAsia="ru-RU"/>
              </w:rPr>
              <w:t>Всего:</w:t>
            </w:r>
          </w:p>
        </w:tc>
        <w:tc>
          <w:tcPr>
            <w:tcW w:w="425" w:type="dxa"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  <w:r w:rsidRPr="00395B32">
              <w:rPr>
                <w:i/>
                <w:szCs w:val="24"/>
                <w:lang w:eastAsia="ru-RU"/>
              </w:rPr>
              <w:t>3</w:t>
            </w:r>
            <w:r>
              <w:rPr>
                <w:i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vMerge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</w:tr>
      <w:tr w:rsidR="00A155B4" w:rsidRPr="00EA318F">
        <w:trPr>
          <w:trHeight w:val="287"/>
        </w:trPr>
        <w:tc>
          <w:tcPr>
            <w:tcW w:w="11825" w:type="dxa"/>
            <w:gridSpan w:val="7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395B32">
              <w:rPr>
                <w:b/>
                <w:szCs w:val="24"/>
                <w:lang w:eastAsia="ru-RU"/>
              </w:rPr>
              <w:t>Общая трудоемкость в часах</w:t>
            </w:r>
          </w:p>
        </w:tc>
        <w:tc>
          <w:tcPr>
            <w:tcW w:w="567" w:type="dxa"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vMerge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</w:tr>
      <w:tr w:rsidR="00A155B4" w:rsidRPr="00EA318F">
        <w:trPr>
          <w:trHeight w:val="287"/>
        </w:trPr>
        <w:tc>
          <w:tcPr>
            <w:tcW w:w="11825" w:type="dxa"/>
            <w:gridSpan w:val="7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395B32">
              <w:rPr>
                <w:b/>
                <w:szCs w:val="24"/>
                <w:lang w:eastAsia="ru-RU"/>
              </w:rPr>
              <w:t xml:space="preserve">*дисциплина читается на </w:t>
            </w:r>
            <w:r>
              <w:rPr>
                <w:b/>
                <w:szCs w:val="24"/>
                <w:lang w:eastAsia="ru-RU"/>
              </w:rPr>
              <w:t>испан</w:t>
            </w:r>
            <w:r w:rsidRPr="00395B32">
              <w:rPr>
                <w:b/>
                <w:szCs w:val="24"/>
                <w:lang w:eastAsia="ru-RU"/>
              </w:rPr>
              <w:t>ском языке</w:t>
            </w:r>
          </w:p>
        </w:tc>
        <w:tc>
          <w:tcPr>
            <w:tcW w:w="567" w:type="dxa"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55B4" w:rsidRPr="00395B32" w:rsidRDefault="00A155B4" w:rsidP="00395B32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</w:p>
        </w:tc>
      </w:tr>
    </w:tbl>
    <w:p w:rsidR="00A155B4" w:rsidRPr="00395B32" w:rsidRDefault="00A155B4" w:rsidP="00395B32">
      <w:pPr>
        <w:tabs>
          <w:tab w:val="right" w:leader="underscore" w:pos="9639"/>
        </w:tabs>
        <w:spacing w:after="0" w:line="240" w:lineRule="auto"/>
        <w:jc w:val="both"/>
        <w:rPr>
          <w:b/>
          <w:bCs/>
          <w:szCs w:val="24"/>
          <w:lang w:eastAsia="ru-RU"/>
        </w:rPr>
      </w:pPr>
    </w:p>
    <w:p w:rsidR="00A155B4" w:rsidRPr="00395B32" w:rsidRDefault="00A155B4" w:rsidP="00395B32">
      <w:pPr>
        <w:spacing w:after="0" w:line="240" w:lineRule="auto"/>
        <w:rPr>
          <w:b/>
          <w:szCs w:val="24"/>
          <w:lang w:eastAsia="ru-RU"/>
        </w:rPr>
      </w:pPr>
    </w:p>
    <w:p w:rsidR="00A155B4" w:rsidRPr="00395B32" w:rsidRDefault="00A155B4" w:rsidP="00395B32">
      <w:pPr>
        <w:spacing w:after="0" w:line="240" w:lineRule="auto"/>
        <w:rPr>
          <w:b/>
          <w:szCs w:val="24"/>
          <w:vertAlign w:val="superscript"/>
          <w:lang w:eastAsia="ru-RU"/>
        </w:rPr>
      </w:pPr>
      <w:r w:rsidRPr="00395B32">
        <w:rPr>
          <w:b/>
          <w:szCs w:val="24"/>
          <w:lang w:eastAsia="ru-RU"/>
        </w:rPr>
        <w:t xml:space="preserve">  5.  САМОСТОЯТЕЛЬНАЯ РАБОТА ОБУЧАЮЩИХСЯ</w:t>
      </w:r>
    </w:p>
    <w:p w:rsidR="00A155B4" w:rsidRPr="00395B32" w:rsidRDefault="00A155B4" w:rsidP="00395B32">
      <w:pPr>
        <w:spacing w:after="0" w:line="240" w:lineRule="auto"/>
        <w:rPr>
          <w:b/>
          <w:szCs w:val="24"/>
          <w:vertAlign w:val="superscript"/>
          <w:lang w:eastAsia="ru-RU"/>
        </w:rPr>
      </w:pPr>
      <w:r w:rsidRPr="00395B32">
        <w:rPr>
          <w:b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5B32">
        <w:rPr>
          <w:b/>
          <w:bCs/>
          <w:sz w:val="20"/>
          <w:szCs w:val="20"/>
          <w:lang w:eastAsia="ru-RU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2677"/>
        <w:gridCol w:w="10523"/>
        <w:gridCol w:w="965"/>
      </w:tblGrid>
      <w:tr w:rsidR="00A155B4" w:rsidRPr="00EA318F">
        <w:trPr>
          <w:trHeight w:val="912"/>
          <w:jc w:val="center"/>
        </w:trPr>
        <w:tc>
          <w:tcPr>
            <w:tcW w:w="918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95B32"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38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95B32">
              <w:rPr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68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95B32">
              <w:rPr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51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95B32">
              <w:rPr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A155B4" w:rsidRPr="00EA318F">
        <w:trPr>
          <w:jc w:val="center"/>
        </w:trPr>
        <w:tc>
          <w:tcPr>
            <w:tcW w:w="918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95B3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8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68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155B4" w:rsidRPr="00EA318F">
        <w:trPr>
          <w:trHeight w:val="432"/>
          <w:jc w:val="center"/>
        </w:trPr>
        <w:tc>
          <w:tcPr>
            <w:tcW w:w="14875" w:type="dxa"/>
            <w:gridSpan w:val="4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95B32">
              <w:rPr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A155B4" w:rsidRPr="00EA318F" w:rsidTr="0079256A">
        <w:trPr>
          <w:trHeight w:val="898"/>
          <w:jc w:val="center"/>
        </w:trPr>
        <w:tc>
          <w:tcPr>
            <w:tcW w:w="918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2638" w:type="dxa"/>
            <w:vAlign w:val="center"/>
          </w:tcPr>
          <w:p w:rsidR="00A155B4" w:rsidRPr="00395B32" w:rsidRDefault="00A155B4" w:rsidP="0089143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eastAsia="ru-RU"/>
              </w:rPr>
            </w:pPr>
            <w:r w:rsidRPr="0089143B">
              <w:rPr>
                <w:bCs/>
                <w:szCs w:val="24"/>
                <w:lang w:eastAsia="ru-RU"/>
              </w:rPr>
              <w:t>Раздел 1. Испанский язык в системе романских языков</w:t>
            </w:r>
          </w:p>
        </w:tc>
        <w:tc>
          <w:tcPr>
            <w:tcW w:w="10368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eastAsia="ru-RU"/>
              </w:rPr>
            </w:pPr>
            <w:r w:rsidRPr="00395B32">
              <w:rPr>
                <w:szCs w:val="24"/>
                <w:lang w:eastAsia="ru-RU"/>
              </w:rPr>
              <w:t>Работа с программой, конспектами, учебниками.</w:t>
            </w:r>
            <w:r w:rsidRPr="00395B32">
              <w:rPr>
                <w:bCs/>
                <w:szCs w:val="24"/>
                <w:lang w:eastAsia="ru-RU"/>
              </w:rPr>
              <w:t xml:space="preserve"> </w:t>
            </w:r>
            <w:r>
              <w:rPr>
                <w:bCs/>
                <w:szCs w:val="24"/>
                <w:lang w:eastAsia="ru-RU"/>
              </w:rPr>
              <w:t xml:space="preserve">Проработка практических заданий. </w:t>
            </w:r>
            <w:r w:rsidRPr="00395B32">
              <w:rPr>
                <w:szCs w:val="24"/>
                <w:lang w:eastAsia="ru-RU"/>
              </w:rPr>
              <w:t xml:space="preserve">Подготовка к </w:t>
            </w:r>
            <w:r>
              <w:rPr>
                <w:szCs w:val="24"/>
                <w:lang w:eastAsia="ru-RU"/>
              </w:rPr>
              <w:t>контрольным заданиям, докладам/презентациям</w:t>
            </w:r>
            <w:r w:rsidRPr="00395B32">
              <w:rPr>
                <w:szCs w:val="24"/>
                <w:lang w:eastAsia="ru-RU"/>
              </w:rPr>
              <w:t>.</w:t>
            </w:r>
          </w:p>
        </w:tc>
        <w:tc>
          <w:tcPr>
            <w:tcW w:w="951" w:type="dxa"/>
          </w:tcPr>
          <w:p w:rsidR="00A155B4" w:rsidRPr="00A9720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97202">
              <w:rPr>
                <w:szCs w:val="24"/>
                <w:lang w:eastAsia="ru-RU"/>
              </w:rPr>
              <w:t>6</w:t>
            </w:r>
          </w:p>
        </w:tc>
      </w:tr>
      <w:tr w:rsidR="00A155B4" w:rsidRPr="00EA318F">
        <w:trPr>
          <w:jc w:val="center"/>
        </w:trPr>
        <w:tc>
          <w:tcPr>
            <w:tcW w:w="918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2638" w:type="dxa"/>
            <w:vAlign w:val="center"/>
          </w:tcPr>
          <w:p w:rsidR="00A155B4" w:rsidRPr="0089143B" w:rsidRDefault="00A155B4" w:rsidP="0089143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eastAsia="ru-RU"/>
              </w:rPr>
            </w:pPr>
            <w:r w:rsidRPr="0089143B">
              <w:rPr>
                <w:bCs/>
                <w:szCs w:val="24"/>
                <w:lang w:eastAsia="ru-RU"/>
              </w:rPr>
              <w:t>Раздел 2. Основные этапы формирования испанского языка</w:t>
            </w:r>
          </w:p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66"/>
              <w:rPr>
                <w:bCs/>
                <w:szCs w:val="24"/>
                <w:lang w:eastAsia="ru-RU"/>
              </w:rPr>
            </w:pPr>
          </w:p>
        </w:tc>
        <w:tc>
          <w:tcPr>
            <w:tcW w:w="10368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bCs/>
                <w:szCs w:val="24"/>
                <w:lang w:eastAsia="ru-RU"/>
              </w:rPr>
            </w:pPr>
            <w:r w:rsidRPr="00395B32">
              <w:rPr>
                <w:szCs w:val="24"/>
                <w:lang w:eastAsia="ru-RU"/>
              </w:rPr>
              <w:t>Работа с программой, конспектами, учебниками.</w:t>
            </w:r>
            <w:r w:rsidRPr="00395B32">
              <w:rPr>
                <w:bCs/>
                <w:szCs w:val="24"/>
                <w:lang w:eastAsia="ru-RU"/>
              </w:rPr>
              <w:t xml:space="preserve"> </w:t>
            </w:r>
            <w:r>
              <w:rPr>
                <w:bCs/>
                <w:szCs w:val="24"/>
                <w:lang w:eastAsia="ru-RU"/>
              </w:rPr>
              <w:t xml:space="preserve">Проработка практических заданий. </w:t>
            </w:r>
            <w:r w:rsidRPr="00395B32">
              <w:rPr>
                <w:szCs w:val="24"/>
                <w:lang w:eastAsia="ru-RU"/>
              </w:rPr>
              <w:t xml:space="preserve">Подготовка к </w:t>
            </w:r>
            <w:r>
              <w:rPr>
                <w:szCs w:val="24"/>
                <w:lang w:eastAsia="ru-RU"/>
              </w:rPr>
              <w:t>контрольным заданиям, докладам/презентациям</w:t>
            </w:r>
            <w:r w:rsidRPr="00395B32">
              <w:rPr>
                <w:szCs w:val="24"/>
                <w:lang w:eastAsia="ru-RU"/>
              </w:rPr>
              <w:t>.</w:t>
            </w:r>
          </w:p>
        </w:tc>
        <w:tc>
          <w:tcPr>
            <w:tcW w:w="951" w:type="dxa"/>
          </w:tcPr>
          <w:p w:rsidR="00A155B4" w:rsidRPr="00A9720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97202">
              <w:rPr>
                <w:szCs w:val="24"/>
                <w:lang w:eastAsia="ru-RU"/>
              </w:rPr>
              <w:t>9</w:t>
            </w:r>
          </w:p>
        </w:tc>
      </w:tr>
      <w:tr w:rsidR="00A155B4" w:rsidRPr="00EA318F">
        <w:trPr>
          <w:jc w:val="center"/>
        </w:trPr>
        <w:tc>
          <w:tcPr>
            <w:tcW w:w="918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2638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66"/>
              <w:rPr>
                <w:bCs/>
                <w:szCs w:val="24"/>
                <w:lang w:eastAsia="ru-RU"/>
              </w:rPr>
            </w:pPr>
            <w:r w:rsidRPr="0089143B">
              <w:rPr>
                <w:bCs/>
                <w:szCs w:val="24"/>
                <w:lang w:eastAsia="ru-RU"/>
              </w:rPr>
              <w:t>Раздел 3. Изменения фонетической системы испанского языка</w:t>
            </w:r>
          </w:p>
        </w:tc>
        <w:tc>
          <w:tcPr>
            <w:tcW w:w="10368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bCs/>
                <w:szCs w:val="24"/>
                <w:lang w:eastAsia="ru-RU"/>
              </w:rPr>
            </w:pPr>
            <w:r w:rsidRPr="00395B32">
              <w:rPr>
                <w:szCs w:val="24"/>
                <w:lang w:eastAsia="ru-RU"/>
              </w:rPr>
              <w:t>Работа с программой, конспектами, учебниками.</w:t>
            </w:r>
            <w:r w:rsidRPr="00395B32">
              <w:rPr>
                <w:bCs/>
                <w:szCs w:val="24"/>
                <w:lang w:eastAsia="ru-RU"/>
              </w:rPr>
              <w:t xml:space="preserve"> </w:t>
            </w:r>
            <w:r>
              <w:rPr>
                <w:bCs/>
                <w:szCs w:val="24"/>
                <w:lang w:eastAsia="ru-RU"/>
              </w:rPr>
              <w:t xml:space="preserve">Проработка практических заданий. </w:t>
            </w:r>
            <w:r w:rsidRPr="00395B32">
              <w:rPr>
                <w:szCs w:val="24"/>
                <w:lang w:eastAsia="ru-RU"/>
              </w:rPr>
              <w:t xml:space="preserve">Подготовка к </w:t>
            </w:r>
            <w:r>
              <w:rPr>
                <w:szCs w:val="24"/>
                <w:lang w:eastAsia="ru-RU"/>
              </w:rPr>
              <w:t>контрольным заданиям, докладам/презентациям</w:t>
            </w:r>
            <w:r w:rsidRPr="00395B32">
              <w:rPr>
                <w:szCs w:val="24"/>
                <w:lang w:eastAsia="ru-RU"/>
              </w:rPr>
              <w:t>.</w:t>
            </w:r>
          </w:p>
        </w:tc>
        <w:tc>
          <w:tcPr>
            <w:tcW w:w="951" w:type="dxa"/>
          </w:tcPr>
          <w:p w:rsidR="00A155B4" w:rsidRPr="00A9720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97202">
              <w:rPr>
                <w:szCs w:val="24"/>
                <w:lang w:eastAsia="ru-RU"/>
              </w:rPr>
              <w:t>7</w:t>
            </w:r>
          </w:p>
        </w:tc>
      </w:tr>
      <w:tr w:rsidR="00A155B4" w:rsidRPr="00EA318F">
        <w:trPr>
          <w:jc w:val="center"/>
        </w:trPr>
        <w:tc>
          <w:tcPr>
            <w:tcW w:w="918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2638" w:type="dxa"/>
            <w:vAlign w:val="center"/>
          </w:tcPr>
          <w:p w:rsidR="00A155B4" w:rsidRPr="00395B32" w:rsidRDefault="00A155B4" w:rsidP="0089143B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232"/>
              <w:rPr>
                <w:bCs/>
                <w:szCs w:val="24"/>
                <w:lang w:eastAsia="ru-RU"/>
              </w:rPr>
            </w:pPr>
            <w:r w:rsidRPr="0089143B">
              <w:rPr>
                <w:bCs/>
                <w:szCs w:val="24"/>
                <w:lang w:eastAsia="ru-RU"/>
              </w:rPr>
              <w:t>Раздел 4. Изменения в сфере морфологии и синтаксиса испанского языка</w:t>
            </w:r>
          </w:p>
        </w:tc>
        <w:tc>
          <w:tcPr>
            <w:tcW w:w="10368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bCs/>
                <w:szCs w:val="24"/>
                <w:lang w:eastAsia="ru-RU"/>
              </w:rPr>
            </w:pPr>
            <w:r w:rsidRPr="00395B32">
              <w:rPr>
                <w:szCs w:val="24"/>
                <w:lang w:eastAsia="ru-RU"/>
              </w:rPr>
              <w:t>Работа с программой, конспектами, учебниками.</w:t>
            </w:r>
            <w:r w:rsidRPr="00395B32">
              <w:rPr>
                <w:bCs/>
                <w:szCs w:val="24"/>
                <w:lang w:eastAsia="ru-RU"/>
              </w:rPr>
              <w:t xml:space="preserve"> </w:t>
            </w:r>
            <w:r>
              <w:rPr>
                <w:bCs/>
                <w:szCs w:val="24"/>
                <w:lang w:eastAsia="ru-RU"/>
              </w:rPr>
              <w:t xml:space="preserve">Проработка практических заданий. </w:t>
            </w:r>
            <w:r w:rsidRPr="00395B32">
              <w:rPr>
                <w:szCs w:val="24"/>
                <w:lang w:eastAsia="ru-RU"/>
              </w:rPr>
              <w:t xml:space="preserve">Подготовка к </w:t>
            </w:r>
            <w:r>
              <w:rPr>
                <w:szCs w:val="24"/>
                <w:lang w:eastAsia="ru-RU"/>
              </w:rPr>
              <w:t>контрольным заданиям, докладам/презентациям</w:t>
            </w:r>
            <w:r w:rsidRPr="00395B32">
              <w:rPr>
                <w:szCs w:val="24"/>
                <w:lang w:eastAsia="ru-RU"/>
              </w:rPr>
              <w:t>.</w:t>
            </w:r>
          </w:p>
        </w:tc>
        <w:tc>
          <w:tcPr>
            <w:tcW w:w="951" w:type="dxa"/>
          </w:tcPr>
          <w:p w:rsidR="00A155B4" w:rsidRPr="00A9720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97202">
              <w:rPr>
                <w:szCs w:val="24"/>
                <w:lang w:eastAsia="ru-RU"/>
              </w:rPr>
              <w:t>10</w:t>
            </w:r>
          </w:p>
        </w:tc>
      </w:tr>
      <w:tr w:rsidR="00A155B4" w:rsidRPr="00EA318F">
        <w:trPr>
          <w:jc w:val="center"/>
        </w:trPr>
        <w:tc>
          <w:tcPr>
            <w:tcW w:w="918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5</w:t>
            </w:r>
          </w:p>
        </w:tc>
        <w:tc>
          <w:tcPr>
            <w:tcW w:w="2638" w:type="dxa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232"/>
              <w:rPr>
                <w:bCs/>
                <w:szCs w:val="24"/>
                <w:lang w:eastAsia="ru-RU"/>
              </w:rPr>
            </w:pPr>
            <w:r w:rsidRPr="0089143B">
              <w:rPr>
                <w:bCs/>
                <w:szCs w:val="24"/>
                <w:lang w:eastAsia="ru-RU"/>
              </w:rPr>
              <w:t>Раздел 5. Языковые памятники и формирование литературного испанского языка</w:t>
            </w:r>
          </w:p>
        </w:tc>
        <w:tc>
          <w:tcPr>
            <w:tcW w:w="10368" w:type="dxa"/>
          </w:tcPr>
          <w:p w:rsidR="00A155B4" w:rsidRPr="00BF4D45" w:rsidRDefault="00A155B4" w:rsidP="00395B3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bCs/>
                <w:szCs w:val="24"/>
                <w:lang w:eastAsia="ru-RU"/>
              </w:rPr>
            </w:pPr>
            <w:r w:rsidRPr="00395B32">
              <w:rPr>
                <w:szCs w:val="24"/>
                <w:lang w:eastAsia="ru-RU"/>
              </w:rPr>
              <w:t>Работа с программой, конспектами, учебниками.</w:t>
            </w:r>
            <w:r w:rsidRPr="00395B32">
              <w:rPr>
                <w:bCs/>
                <w:szCs w:val="24"/>
                <w:lang w:eastAsia="ru-RU"/>
              </w:rPr>
              <w:t xml:space="preserve"> </w:t>
            </w:r>
            <w:r>
              <w:rPr>
                <w:bCs/>
                <w:szCs w:val="24"/>
                <w:lang w:eastAsia="ru-RU"/>
              </w:rPr>
              <w:t xml:space="preserve">Проработка практических заданий. </w:t>
            </w:r>
            <w:r w:rsidRPr="00395B32">
              <w:rPr>
                <w:szCs w:val="24"/>
                <w:lang w:eastAsia="ru-RU"/>
              </w:rPr>
              <w:t xml:space="preserve">Подготовка к </w:t>
            </w:r>
            <w:r>
              <w:rPr>
                <w:szCs w:val="24"/>
                <w:lang w:eastAsia="ru-RU"/>
              </w:rPr>
              <w:t>контрольным заданиям, докладам/презентациям</w:t>
            </w:r>
            <w:r w:rsidRPr="00395B32">
              <w:rPr>
                <w:szCs w:val="24"/>
                <w:lang w:eastAsia="ru-RU"/>
              </w:rPr>
              <w:t>.</w:t>
            </w:r>
          </w:p>
        </w:tc>
        <w:tc>
          <w:tcPr>
            <w:tcW w:w="951" w:type="dxa"/>
          </w:tcPr>
          <w:p w:rsidR="00A155B4" w:rsidRPr="00A97202" w:rsidRDefault="00A155B4" w:rsidP="0039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97202">
              <w:rPr>
                <w:szCs w:val="24"/>
                <w:lang w:eastAsia="ru-RU"/>
              </w:rPr>
              <w:t>10</w:t>
            </w:r>
          </w:p>
        </w:tc>
      </w:tr>
      <w:tr w:rsidR="00A155B4" w:rsidRPr="00EA318F">
        <w:trPr>
          <w:jc w:val="center"/>
        </w:trPr>
        <w:tc>
          <w:tcPr>
            <w:tcW w:w="13924" w:type="dxa"/>
            <w:gridSpan w:val="3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bCs/>
                <w:szCs w:val="24"/>
                <w:lang w:eastAsia="ru-RU"/>
              </w:rPr>
            </w:pPr>
            <w:r w:rsidRPr="00395B32"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51" w:type="dxa"/>
            <w:vAlign w:val="center"/>
          </w:tcPr>
          <w:p w:rsidR="00A155B4" w:rsidRPr="00A97202" w:rsidRDefault="00A155B4" w:rsidP="00395B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A97202">
              <w:rPr>
                <w:b/>
                <w:bCs/>
                <w:szCs w:val="24"/>
                <w:lang w:eastAsia="ru-RU"/>
              </w:rPr>
              <w:t>42</w:t>
            </w:r>
          </w:p>
        </w:tc>
      </w:tr>
      <w:tr w:rsidR="00A155B4" w:rsidRPr="00EA318F">
        <w:trPr>
          <w:jc w:val="center"/>
        </w:trPr>
        <w:tc>
          <w:tcPr>
            <w:tcW w:w="13924" w:type="dxa"/>
            <w:gridSpan w:val="3"/>
            <w:vAlign w:val="center"/>
          </w:tcPr>
          <w:p w:rsidR="00A155B4" w:rsidRPr="00395B32" w:rsidRDefault="00A155B4" w:rsidP="00395B3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395B32"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51" w:type="dxa"/>
            <w:vAlign w:val="center"/>
          </w:tcPr>
          <w:p w:rsidR="00A155B4" w:rsidRPr="00A97202" w:rsidRDefault="00A155B4" w:rsidP="00395B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A97202">
              <w:rPr>
                <w:b/>
                <w:bCs/>
                <w:szCs w:val="24"/>
                <w:lang w:eastAsia="ru-RU"/>
              </w:rPr>
              <w:t>42</w:t>
            </w:r>
          </w:p>
        </w:tc>
      </w:tr>
    </w:tbl>
    <w:p w:rsidR="00A155B4" w:rsidRPr="00395B32" w:rsidRDefault="00A155B4" w:rsidP="00395B32">
      <w:pPr>
        <w:spacing w:after="0" w:line="240" w:lineRule="auto"/>
        <w:rPr>
          <w:b/>
          <w:bCs/>
          <w:szCs w:val="24"/>
          <w:lang w:eastAsia="ru-RU"/>
        </w:rPr>
        <w:sectPr w:rsidR="00A155B4" w:rsidRPr="00395B32" w:rsidSect="00395B32">
          <w:pgSz w:w="16838" w:h="11906" w:orient="landscape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A155B4" w:rsidRPr="00395B32" w:rsidRDefault="00A155B4" w:rsidP="00395B32">
      <w:pPr>
        <w:spacing w:after="0" w:line="240" w:lineRule="auto"/>
        <w:rPr>
          <w:b/>
          <w:bCs/>
          <w:szCs w:val="24"/>
          <w:lang w:eastAsia="ru-RU"/>
        </w:rPr>
      </w:pPr>
      <w:r w:rsidRPr="00395B32">
        <w:rPr>
          <w:b/>
          <w:bCs/>
          <w:szCs w:val="24"/>
          <w:lang w:eastAsia="ru-RU"/>
        </w:rPr>
        <w:t xml:space="preserve">6. ОЦЕНОЧНЫЕ СРЕДСТВА ДЛЯ ПРОВЕДЕНИЯ ТЕКУЩЕЙ И ПРОМЕЖУТОЧНОЙ АТТЕСТАЦИИ ПО ДИСЦИПЛИНЕ </w:t>
      </w:r>
    </w:p>
    <w:p w:rsidR="00A155B4" w:rsidRPr="00395B32" w:rsidRDefault="00A155B4" w:rsidP="00395B32">
      <w:pPr>
        <w:spacing w:after="0" w:line="240" w:lineRule="auto"/>
        <w:jc w:val="right"/>
        <w:rPr>
          <w:b/>
          <w:bCs/>
          <w:szCs w:val="24"/>
          <w:lang w:eastAsia="ru-RU"/>
        </w:rPr>
      </w:pPr>
    </w:p>
    <w:p w:rsidR="00A155B4" w:rsidRPr="00395B32" w:rsidRDefault="00A155B4" w:rsidP="00395B32">
      <w:pPr>
        <w:spacing w:after="0" w:line="240" w:lineRule="auto"/>
        <w:rPr>
          <w:b/>
          <w:szCs w:val="24"/>
          <w:lang w:eastAsia="ru-RU"/>
        </w:rPr>
      </w:pPr>
      <w:r w:rsidRPr="00395B32">
        <w:rPr>
          <w:b/>
          <w:bCs/>
          <w:szCs w:val="24"/>
          <w:lang w:eastAsia="ru-RU"/>
        </w:rPr>
        <w:t>6.1</w:t>
      </w:r>
      <w:r w:rsidRPr="00395B32">
        <w:rPr>
          <w:b/>
          <w:szCs w:val="24"/>
          <w:lang w:eastAsia="ru-RU"/>
        </w:rPr>
        <w:t xml:space="preserve"> Связь  результатов освоения дисциплины с уровнем сформированности заявленных компетенций в рамках изучаемой дисциплины</w:t>
      </w:r>
    </w:p>
    <w:p w:rsidR="00A155B4" w:rsidRPr="00395B32" w:rsidRDefault="00A155B4" w:rsidP="00395B32">
      <w:pPr>
        <w:spacing w:after="0" w:line="240" w:lineRule="auto"/>
        <w:ind w:firstLine="709"/>
        <w:jc w:val="right"/>
        <w:rPr>
          <w:i/>
          <w:sz w:val="22"/>
          <w:lang w:eastAsia="ru-RU"/>
        </w:rPr>
      </w:pPr>
      <w:r w:rsidRPr="00395B32">
        <w:rPr>
          <w:b/>
          <w:bCs/>
          <w:sz w:val="22"/>
          <w:lang w:eastAsia="ru-RU"/>
        </w:rPr>
        <w:t>Таблица 5</w:t>
      </w:r>
    </w:p>
    <w:tbl>
      <w:tblPr>
        <w:tblW w:w="48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3"/>
        <w:gridCol w:w="6484"/>
        <w:gridCol w:w="1852"/>
      </w:tblGrid>
      <w:tr w:rsidR="00A155B4" w:rsidRPr="00EA318F">
        <w:tc>
          <w:tcPr>
            <w:tcW w:w="909" w:type="pct"/>
            <w:vAlign w:val="center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395B32">
              <w:rPr>
                <w:b/>
                <w:szCs w:val="24"/>
                <w:lang w:eastAsia="ru-RU"/>
              </w:rPr>
              <w:t>Код</w:t>
            </w:r>
          </w:p>
          <w:p w:rsidR="00A155B4" w:rsidRPr="00395B32" w:rsidRDefault="00A155B4" w:rsidP="00395B3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395B32">
              <w:rPr>
                <w:b/>
                <w:szCs w:val="24"/>
                <w:lang w:eastAsia="ru-RU"/>
              </w:rPr>
              <w:t>компетенции</w:t>
            </w:r>
          </w:p>
        </w:tc>
        <w:tc>
          <w:tcPr>
            <w:tcW w:w="3182" w:type="pct"/>
            <w:vAlign w:val="center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b/>
                <w:szCs w:val="24"/>
                <w:vertAlign w:val="superscript"/>
                <w:lang w:eastAsia="ru-RU"/>
              </w:rPr>
            </w:pPr>
            <w:r w:rsidRPr="00395B32">
              <w:rPr>
                <w:b/>
                <w:szCs w:val="24"/>
                <w:lang w:eastAsia="ru-RU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909" w:type="pct"/>
            <w:vAlign w:val="center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395B32">
              <w:rPr>
                <w:b/>
                <w:szCs w:val="24"/>
                <w:lang w:eastAsia="ru-RU"/>
              </w:rPr>
              <w:t>Шкалы</w:t>
            </w:r>
          </w:p>
          <w:p w:rsidR="00A155B4" w:rsidRPr="00395B32" w:rsidRDefault="00A155B4" w:rsidP="00395B3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395B32">
              <w:rPr>
                <w:b/>
                <w:szCs w:val="24"/>
                <w:lang w:eastAsia="ru-RU"/>
              </w:rPr>
              <w:t>оценивания</w:t>
            </w:r>
          </w:p>
          <w:p w:rsidR="00A155B4" w:rsidRPr="00395B32" w:rsidRDefault="00A155B4" w:rsidP="00395B3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395B32">
              <w:rPr>
                <w:b/>
                <w:szCs w:val="24"/>
                <w:lang w:eastAsia="ru-RU"/>
              </w:rPr>
              <w:t>компетенций</w:t>
            </w:r>
          </w:p>
        </w:tc>
      </w:tr>
      <w:tr w:rsidR="00A155B4" w:rsidRPr="00EA318F">
        <w:trPr>
          <w:trHeight w:val="1104"/>
        </w:trPr>
        <w:tc>
          <w:tcPr>
            <w:tcW w:w="909" w:type="pct"/>
            <w:vMerge w:val="restar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ОПК-1</w:t>
            </w:r>
          </w:p>
        </w:tc>
        <w:tc>
          <w:tcPr>
            <w:tcW w:w="3182" w:type="pct"/>
            <w:vAlign w:val="center"/>
          </w:tcPr>
          <w:p w:rsidR="00A155B4" w:rsidRPr="00A97202" w:rsidRDefault="00A155B4" w:rsidP="00127610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Пороговый</w:t>
            </w:r>
          </w:p>
          <w:p w:rsidR="00A155B4" w:rsidRPr="00A97202" w:rsidRDefault="00A155B4" w:rsidP="00127610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Знать: </w:t>
            </w:r>
            <w:r w:rsidRPr="00A97202">
              <w:rPr>
                <w:szCs w:val="24"/>
                <w:lang w:eastAsia="ru-RU"/>
              </w:rPr>
              <w:t>определения основных понятий; главные методы лингвистического анализа; основные закономерности формирования различных аспектов слова; критерии классификации слов; понимать и  употреблять основную терминологию</w:t>
            </w:r>
            <w:r w:rsidRPr="00A97202">
              <w:rPr>
                <w:b/>
                <w:szCs w:val="24"/>
                <w:lang w:eastAsia="ru-RU"/>
              </w:rPr>
              <w:t xml:space="preserve">. </w:t>
            </w:r>
          </w:p>
          <w:p w:rsidR="00A155B4" w:rsidRPr="00A97202" w:rsidRDefault="00A155B4" w:rsidP="00127610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Уметь: </w:t>
            </w:r>
            <w:r w:rsidRPr="00A97202">
              <w:rPr>
                <w:szCs w:val="24"/>
                <w:lang w:eastAsia="ru-RU"/>
              </w:rPr>
              <w:t>использовать специфические термины; применять основные методы лингвистического анализа на практике</w:t>
            </w:r>
            <w:r w:rsidRPr="00A97202">
              <w:rPr>
                <w:b/>
                <w:szCs w:val="24"/>
                <w:lang w:eastAsia="ru-RU"/>
              </w:rPr>
              <w:t>.</w:t>
            </w:r>
          </w:p>
          <w:p w:rsidR="00A155B4" w:rsidRPr="00A97202" w:rsidRDefault="00A155B4" w:rsidP="00127610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Владеть: </w:t>
            </w:r>
            <w:r w:rsidRPr="00A97202">
              <w:rPr>
                <w:szCs w:val="24"/>
                <w:lang w:eastAsia="ru-RU"/>
              </w:rPr>
              <w:t>анализом основных аспектов слова.</w:t>
            </w:r>
          </w:p>
        </w:tc>
        <w:tc>
          <w:tcPr>
            <w:tcW w:w="909" w:type="pc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97202">
              <w:rPr>
                <w:szCs w:val="24"/>
                <w:lang w:eastAsia="ru-RU"/>
              </w:rPr>
              <w:t>оценка 3</w:t>
            </w:r>
          </w:p>
        </w:tc>
      </w:tr>
      <w:tr w:rsidR="00A155B4" w:rsidRPr="00EA318F">
        <w:trPr>
          <w:trHeight w:val="1104"/>
        </w:trPr>
        <w:tc>
          <w:tcPr>
            <w:tcW w:w="909" w:type="pct"/>
            <w:vMerge/>
            <w:vAlign w:val="center"/>
          </w:tcPr>
          <w:p w:rsidR="00A155B4" w:rsidRPr="00A9720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82" w:type="pct"/>
            <w:vAlign w:val="center"/>
          </w:tcPr>
          <w:p w:rsidR="00A155B4" w:rsidRPr="00A97202" w:rsidRDefault="00A155B4" w:rsidP="00127610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Повышенный </w:t>
            </w:r>
          </w:p>
          <w:p w:rsidR="00A155B4" w:rsidRPr="00A97202" w:rsidRDefault="00A155B4" w:rsidP="00127610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Знать: </w:t>
            </w:r>
            <w:r w:rsidRPr="00A97202">
              <w:rPr>
                <w:szCs w:val="24"/>
                <w:lang w:eastAsia="ru-RU"/>
              </w:rPr>
              <w:t xml:space="preserve">определения специальной терминологии; методы лингвистического анализа; закономерности формирования разных аспектов слова; классификации слов и структур по различным критериям и их особенности. </w:t>
            </w:r>
          </w:p>
          <w:p w:rsidR="00A155B4" w:rsidRPr="00A97202" w:rsidRDefault="00A155B4" w:rsidP="00127610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Уметь: </w:t>
            </w:r>
            <w:r w:rsidRPr="00A97202">
              <w:rPr>
                <w:szCs w:val="24"/>
                <w:lang w:eastAsia="ru-RU"/>
              </w:rPr>
              <w:t>применять специфические термины; анализировать алгоритмы развития разных аспектов слова и структур; применять методы лингвистического анализа на практике</w:t>
            </w:r>
            <w:r w:rsidRPr="00A97202">
              <w:rPr>
                <w:b/>
                <w:szCs w:val="24"/>
                <w:lang w:eastAsia="ru-RU"/>
              </w:rPr>
              <w:t>.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Владеть: </w:t>
            </w:r>
            <w:r w:rsidRPr="00A97202">
              <w:rPr>
                <w:szCs w:val="24"/>
                <w:lang w:eastAsia="ru-RU"/>
              </w:rPr>
              <w:t>навыком систематизировать элементы различных лингвистических уровней; сравнить основные техники анализа; оценить различные теории в рамках предмета.</w:t>
            </w:r>
          </w:p>
        </w:tc>
        <w:tc>
          <w:tcPr>
            <w:tcW w:w="909" w:type="pc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97202">
              <w:rPr>
                <w:szCs w:val="24"/>
                <w:lang w:eastAsia="ru-RU"/>
              </w:rPr>
              <w:t>оценка 4</w:t>
            </w:r>
          </w:p>
        </w:tc>
      </w:tr>
      <w:tr w:rsidR="00A155B4" w:rsidRPr="00EA318F">
        <w:trPr>
          <w:trHeight w:val="276"/>
        </w:trPr>
        <w:tc>
          <w:tcPr>
            <w:tcW w:w="909" w:type="pct"/>
            <w:vMerge/>
          </w:tcPr>
          <w:p w:rsidR="00A155B4" w:rsidRPr="00A9720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82" w:type="pct"/>
            <w:vAlign w:val="center"/>
          </w:tcPr>
          <w:p w:rsidR="00A155B4" w:rsidRPr="00A97202" w:rsidRDefault="00A155B4" w:rsidP="00127610">
            <w:pPr>
              <w:suppressAutoHyphens/>
              <w:spacing w:after="0" w:line="240" w:lineRule="auto"/>
              <w:ind w:hanging="2"/>
              <w:jc w:val="both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Высокий </w:t>
            </w:r>
          </w:p>
          <w:p w:rsidR="00A155B4" w:rsidRPr="00A97202" w:rsidRDefault="00A155B4" w:rsidP="00127610">
            <w:pPr>
              <w:suppressAutoHyphens/>
              <w:spacing w:after="0" w:line="240" w:lineRule="auto"/>
              <w:ind w:hanging="2"/>
              <w:jc w:val="both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Знать: </w:t>
            </w:r>
            <w:r w:rsidRPr="00A97202">
              <w:rPr>
                <w:szCs w:val="24"/>
                <w:lang w:eastAsia="ru-RU"/>
              </w:rPr>
              <w:t>основную специальную терминологию; методы языкового анализа; закономерности формирования различных аспектов слова и структур; классификации слов и структур и их особенности.</w:t>
            </w:r>
          </w:p>
          <w:p w:rsidR="00A155B4" w:rsidRPr="00A97202" w:rsidRDefault="00A155B4" w:rsidP="00127610">
            <w:pPr>
              <w:suppressAutoHyphens/>
              <w:spacing w:after="0" w:line="240" w:lineRule="auto"/>
              <w:ind w:hanging="2"/>
              <w:jc w:val="both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Уметь:</w:t>
            </w:r>
            <w:r w:rsidRPr="00A97202">
              <w:rPr>
                <w:szCs w:val="24"/>
                <w:lang w:eastAsia="ru-RU"/>
              </w:rPr>
              <w:t xml:space="preserve"> применять специфические термины; выстраивать алгоритмы развития языковой системы; применять методы лингвистического анализа на практике.</w:t>
            </w:r>
          </w:p>
          <w:p w:rsidR="00A155B4" w:rsidRPr="00A97202" w:rsidRDefault="00A155B4" w:rsidP="00127610">
            <w:pPr>
              <w:suppressAutoHyphens/>
              <w:spacing w:after="0" w:line="240" w:lineRule="auto"/>
              <w:ind w:hanging="2"/>
              <w:jc w:val="both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Владеть:</w:t>
            </w:r>
            <w:r w:rsidRPr="00A97202">
              <w:rPr>
                <w:szCs w:val="24"/>
                <w:lang w:eastAsia="ru-RU"/>
              </w:rPr>
              <w:t xml:space="preserve"> навыками работы с различными лингвистическими уровнями; основными техниками анализа языковых явлений; основами структурного лингвистического мышления.</w:t>
            </w:r>
          </w:p>
        </w:tc>
        <w:tc>
          <w:tcPr>
            <w:tcW w:w="909" w:type="pc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97202">
              <w:rPr>
                <w:szCs w:val="24"/>
                <w:lang w:eastAsia="ru-RU"/>
              </w:rPr>
              <w:t>оценка 5</w:t>
            </w:r>
          </w:p>
        </w:tc>
      </w:tr>
      <w:tr w:rsidR="00A155B4" w:rsidRPr="00EA318F">
        <w:trPr>
          <w:trHeight w:val="94"/>
        </w:trPr>
        <w:tc>
          <w:tcPr>
            <w:tcW w:w="909" w:type="pct"/>
            <w:vMerge w:val="restar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ОПК-2</w:t>
            </w:r>
          </w:p>
        </w:tc>
        <w:tc>
          <w:tcPr>
            <w:tcW w:w="3182" w:type="pc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Пороговый: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Знать</w:t>
            </w:r>
            <w:r w:rsidRPr="00A97202">
              <w:rPr>
                <w:szCs w:val="24"/>
                <w:lang w:eastAsia="ru-RU"/>
              </w:rPr>
              <w:t>:  особенности взаимодействия разных уровней языка с другими гуманитарными дисциплинами.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Уметь:</w:t>
            </w:r>
            <w:r w:rsidRPr="00A97202">
              <w:rPr>
                <w:szCs w:val="24"/>
                <w:lang w:eastAsia="ru-RU"/>
              </w:rPr>
              <w:t xml:space="preserve"> распознавать пограничные сферы  лингвистического спектра; применять знания и умения, полученные по смежным предметам.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Владеть: </w:t>
            </w:r>
            <w:r w:rsidRPr="00A97202">
              <w:rPr>
                <w:bCs/>
                <w:szCs w:val="24"/>
                <w:lang w:eastAsia="ru-RU"/>
              </w:rPr>
              <w:t>навыком</w:t>
            </w:r>
            <w:r w:rsidRPr="00A97202">
              <w:rPr>
                <w:b/>
                <w:szCs w:val="24"/>
                <w:lang w:eastAsia="ru-RU"/>
              </w:rPr>
              <w:t xml:space="preserve"> </w:t>
            </w:r>
            <w:r w:rsidRPr="00A97202">
              <w:rPr>
                <w:bCs/>
                <w:szCs w:val="24"/>
                <w:lang w:eastAsia="ru-RU"/>
              </w:rPr>
              <w:t xml:space="preserve">формулировать </w:t>
            </w:r>
            <w:r w:rsidRPr="00A97202">
              <w:rPr>
                <w:szCs w:val="24"/>
                <w:lang w:eastAsia="ru-RU"/>
              </w:rPr>
              <w:t xml:space="preserve"> понятия, характерные для смежных областей; систематизировать знания для конкретной лингвистической сферы.</w:t>
            </w:r>
          </w:p>
        </w:tc>
        <w:tc>
          <w:tcPr>
            <w:tcW w:w="909" w:type="pc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97202">
              <w:rPr>
                <w:szCs w:val="24"/>
                <w:lang w:eastAsia="ru-RU"/>
              </w:rPr>
              <w:t>оценка 3</w:t>
            </w:r>
          </w:p>
        </w:tc>
      </w:tr>
      <w:tr w:rsidR="00A155B4" w:rsidRPr="00EA318F">
        <w:trPr>
          <w:trHeight w:val="93"/>
        </w:trPr>
        <w:tc>
          <w:tcPr>
            <w:tcW w:w="909" w:type="pct"/>
            <w:vMerge/>
            <w:vAlign w:val="center"/>
          </w:tcPr>
          <w:p w:rsidR="00A155B4" w:rsidRPr="00A9720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82" w:type="pc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Повышенный 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Знать: </w:t>
            </w:r>
            <w:r w:rsidRPr="00A97202">
              <w:rPr>
                <w:szCs w:val="24"/>
                <w:lang w:eastAsia="ru-RU"/>
              </w:rPr>
              <w:t>связи с другими гуманитарными дисциплинами; особенности взаимодействия разных уровней языка.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Уметь: </w:t>
            </w:r>
            <w:r w:rsidRPr="00A97202">
              <w:rPr>
                <w:szCs w:val="24"/>
                <w:lang w:eastAsia="ru-RU"/>
              </w:rPr>
              <w:t>видеть междисциплинарные связи лингвистического спектра; задействовать знания и умения, полученные по смежным предметам; грамотно использовать терминологию пограничных областей.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Владеть:</w:t>
            </w:r>
            <w:r w:rsidRPr="00A97202">
              <w:rPr>
                <w:szCs w:val="24"/>
                <w:lang w:eastAsia="ru-RU"/>
              </w:rPr>
              <w:t xml:space="preserve"> системой понятий, характерной для смежных областей; умениями использовать всю полноту системных знаний для конкретной лингвистической сферы.</w:t>
            </w:r>
          </w:p>
        </w:tc>
        <w:tc>
          <w:tcPr>
            <w:tcW w:w="909" w:type="pc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97202">
              <w:rPr>
                <w:szCs w:val="24"/>
                <w:lang w:eastAsia="ru-RU"/>
              </w:rPr>
              <w:t>оценка 4</w:t>
            </w:r>
          </w:p>
        </w:tc>
      </w:tr>
      <w:tr w:rsidR="00A155B4" w:rsidRPr="00EA318F">
        <w:trPr>
          <w:trHeight w:val="93"/>
        </w:trPr>
        <w:tc>
          <w:tcPr>
            <w:tcW w:w="909" w:type="pct"/>
            <w:vMerge/>
            <w:vAlign w:val="center"/>
          </w:tcPr>
          <w:p w:rsidR="00A155B4" w:rsidRPr="00A9720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82" w:type="pc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Высокий: 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Знать:</w:t>
            </w:r>
            <w:r w:rsidRPr="00A97202">
              <w:rPr>
                <w:szCs w:val="24"/>
                <w:lang w:eastAsia="ru-RU"/>
              </w:rPr>
              <w:t xml:space="preserve"> связи с другими гуманитарными и лингвистическими дисциплинами; особенности взаимодействия разных уровней языка.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Уметь</w:t>
            </w:r>
            <w:r w:rsidRPr="00A97202">
              <w:rPr>
                <w:szCs w:val="24"/>
                <w:lang w:eastAsia="ru-RU"/>
              </w:rPr>
              <w:t xml:space="preserve">: применять на практике междисциплинарные связи лингвистического спектра; употреблять знания и умения, полученные по смежным предметам; грамотно применять терминологию пограничных областей.  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Владеть</w:t>
            </w:r>
            <w:r w:rsidRPr="00A97202">
              <w:rPr>
                <w:szCs w:val="24"/>
                <w:lang w:eastAsia="ru-RU"/>
              </w:rPr>
              <w:t xml:space="preserve">:  </w:t>
            </w:r>
            <w:bookmarkStart w:id="1" w:name="i01704"/>
            <w:bookmarkEnd w:id="1"/>
            <w:r w:rsidRPr="00A97202">
              <w:rPr>
                <w:szCs w:val="24"/>
                <w:lang w:eastAsia="ru-RU"/>
              </w:rPr>
              <w:t>умением систематизировать понятия, характерные для смежных областей; дать оценку всей полноте системных знаний для конкретной лингвистической сферы.</w:t>
            </w:r>
          </w:p>
        </w:tc>
        <w:tc>
          <w:tcPr>
            <w:tcW w:w="909" w:type="pc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97202">
              <w:rPr>
                <w:szCs w:val="24"/>
                <w:lang w:eastAsia="ru-RU"/>
              </w:rPr>
              <w:t>оценка 5</w:t>
            </w:r>
          </w:p>
        </w:tc>
      </w:tr>
      <w:tr w:rsidR="00A155B4" w:rsidRPr="00EA318F">
        <w:trPr>
          <w:trHeight w:val="90"/>
        </w:trPr>
        <w:tc>
          <w:tcPr>
            <w:tcW w:w="909" w:type="pct"/>
            <w:vMerge w:val="restart"/>
            <w:vAlign w:val="center"/>
          </w:tcPr>
          <w:p w:rsidR="00A155B4" w:rsidRPr="00A97202" w:rsidRDefault="00A155B4" w:rsidP="00395B3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ОПК-3</w:t>
            </w:r>
          </w:p>
        </w:tc>
        <w:tc>
          <w:tcPr>
            <w:tcW w:w="3182" w:type="pct"/>
            <w:vAlign w:val="center"/>
          </w:tcPr>
          <w:p w:rsidR="00A155B4" w:rsidRPr="00A97202" w:rsidRDefault="00A155B4" w:rsidP="00127610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Пороговый</w:t>
            </w:r>
          </w:p>
          <w:p w:rsidR="00A155B4" w:rsidRPr="00A97202" w:rsidRDefault="00A155B4" w:rsidP="00127610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Знать: </w:t>
            </w:r>
            <w:r w:rsidRPr="00A97202">
              <w:rPr>
                <w:szCs w:val="24"/>
                <w:lang w:eastAsia="ru-RU"/>
              </w:rPr>
              <w:t xml:space="preserve">основную терминологию и методологию лингвистического анализа; состав слова и способы словообразования; элементы этимологического анализа; семантику; принципы связей слов в языке; устойчивые сочетания слов; может назвать функциональные стили; перечислить особенности диалектов и вариантов языка. </w:t>
            </w:r>
          </w:p>
          <w:p w:rsidR="00A155B4" w:rsidRPr="00A97202" w:rsidRDefault="00A155B4" w:rsidP="00127610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Уметь: </w:t>
            </w:r>
            <w:r w:rsidRPr="00A97202">
              <w:rPr>
                <w:szCs w:val="24"/>
                <w:lang w:eastAsia="ru-RU"/>
              </w:rPr>
              <w:t>анализировать и классифицировать лингвистические элементы; проиллюстрировать связи слов в более крупных образованиях; применять специфические термины; употреблять различные варианты слов в зависимости от регистра.</w:t>
            </w:r>
          </w:p>
          <w:p w:rsidR="00A155B4" w:rsidRPr="00A97202" w:rsidRDefault="00A155B4" w:rsidP="00127610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Владеть: </w:t>
            </w:r>
            <w:r w:rsidRPr="00A97202">
              <w:rPr>
                <w:szCs w:val="24"/>
                <w:lang w:eastAsia="ru-RU"/>
              </w:rPr>
              <w:t>навыком формулировать особенности работы с различными лингвистическими уровнями; оценить основные техники анализа</w:t>
            </w:r>
            <w:r w:rsidRPr="00A97202">
              <w:rPr>
                <w:b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97202">
              <w:rPr>
                <w:szCs w:val="24"/>
                <w:lang w:eastAsia="ru-RU"/>
              </w:rPr>
              <w:t>Оценка 3</w:t>
            </w:r>
          </w:p>
        </w:tc>
      </w:tr>
      <w:tr w:rsidR="00A155B4" w:rsidRPr="00EA318F">
        <w:trPr>
          <w:trHeight w:val="90"/>
        </w:trPr>
        <w:tc>
          <w:tcPr>
            <w:tcW w:w="909" w:type="pct"/>
            <w:vMerge/>
            <w:vAlign w:val="center"/>
          </w:tcPr>
          <w:p w:rsidR="00A155B4" w:rsidRPr="00A97202" w:rsidRDefault="00A155B4" w:rsidP="00395B3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182" w:type="pct"/>
            <w:vAlign w:val="center"/>
          </w:tcPr>
          <w:p w:rsidR="00A155B4" w:rsidRPr="00A97202" w:rsidRDefault="00A155B4" w:rsidP="00127610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Повышенный</w:t>
            </w:r>
          </w:p>
          <w:p w:rsidR="00A155B4" w:rsidRPr="00A97202" w:rsidRDefault="00A155B4" w:rsidP="00127610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Знать: </w:t>
            </w:r>
            <w:r w:rsidRPr="00A97202">
              <w:rPr>
                <w:szCs w:val="24"/>
                <w:lang w:eastAsia="ru-RU"/>
              </w:rPr>
              <w:t>терминологию и методологию лингвистического анализа; состав слова и способы словообразования; может распознать этимологию; описать семантику и ее изменения; перечислить классификации слов по различным критериям; описать принципы связей слов в языке; распознать устойчивые сочетания слов и их особенности; назвать функциональные стили; перечислить особенности диалектов и вариантов языка.</w:t>
            </w:r>
          </w:p>
          <w:p w:rsidR="00A155B4" w:rsidRPr="00A97202" w:rsidRDefault="00A155B4" w:rsidP="00127610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Уметь: </w:t>
            </w:r>
            <w:r w:rsidRPr="00A97202">
              <w:rPr>
                <w:szCs w:val="24"/>
                <w:lang w:eastAsia="ru-RU"/>
              </w:rPr>
              <w:t>перечислить и классифицировать лингвистические элементы; распознать связи слов и структур в более крупных образованиях; применять специфические термины; анализировать алгоритмы развития слова; применять методы лексикологического анализа; употреблять различные варианты слов в зависимости от регистра</w:t>
            </w:r>
            <w:r w:rsidRPr="00A97202">
              <w:rPr>
                <w:b/>
                <w:szCs w:val="24"/>
                <w:lang w:eastAsia="ru-RU"/>
              </w:rPr>
              <w:t>.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Владеть: </w:t>
            </w:r>
            <w:r w:rsidRPr="00A97202">
              <w:rPr>
                <w:szCs w:val="24"/>
                <w:lang w:eastAsia="ru-RU"/>
              </w:rPr>
              <w:t>навыком оценить систему знаний, необходимой для работы с различными аспектами языка; систематизировать работу с различными лингвистическими уровнями; сравнить основные техники анализа; имеет основы структурного лингвистического мышления</w:t>
            </w:r>
            <w:r w:rsidRPr="00A97202">
              <w:rPr>
                <w:b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97202">
              <w:rPr>
                <w:szCs w:val="24"/>
                <w:lang w:eastAsia="ru-RU"/>
              </w:rPr>
              <w:t>Оценка 4</w:t>
            </w:r>
          </w:p>
        </w:tc>
      </w:tr>
      <w:tr w:rsidR="00A155B4" w:rsidRPr="00EA318F">
        <w:trPr>
          <w:trHeight w:val="90"/>
        </w:trPr>
        <w:tc>
          <w:tcPr>
            <w:tcW w:w="909" w:type="pct"/>
            <w:vMerge/>
            <w:vAlign w:val="center"/>
          </w:tcPr>
          <w:p w:rsidR="00A155B4" w:rsidRPr="00A97202" w:rsidRDefault="00A155B4" w:rsidP="00395B3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182" w:type="pc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Высокий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Знать: </w:t>
            </w:r>
            <w:r w:rsidRPr="00A97202">
              <w:rPr>
                <w:szCs w:val="24"/>
                <w:lang w:eastAsia="ru-RU"/>
              </w:rPr>
              <w:t>терминологию и методологию для анализа слова; состав слова и способы словообразования; этимологию; семантику и ее изменения;</w:t>
            </w:r>
            <w:r w:rsidRPr="00A97202">
              <w:rPr>
                <w:b/>
                <w:szCs w:val="24"/>
                <w:lang w:eastAsia="ru-RU"/>
              </w:rPr>
              <w:t xml:space="preserve"> </w:t>
            </w:r>
            <w:r w:rsidRPr="00A97202">
              <w:rPr>
                <w:szCs w:val="24"/>
                <w:lang w:eastAsia="ru-RU"/>
              </w:rPr>
              <w:t xml:space="preserve">классификации слов и структур по различным критериям; принципы связей слов в языке; устойчивые сочетания слов и их особенности; функциональные стили; особенности диалектов и вариантов языка. 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Уметь: </w:t>
            </w:r>
            <w:r w:rsidRPr="00A97202">
              <w:rPr>
                <w:szCs w:val="24"/>
                <w:lang w:eastAsia="ru-RU"/>
              </w:rPr>
              <w:t>вычленять и классифицировать лексические элементы; видеть связи слов в более крупных образованиях; применять специфические термины; выстраивать алгоритмы развития слова; применять методы лексикологического анализа; употреблять различные варианты слов в зависимости от регистра.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ind w:hanging="2"/>
              <w:jc w:val="both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Владеть: </w:t>
            </w:r>
            <w:r w:rsidRPr="00A97202">
              <w:rPr>
                <w:szCs w:val="24"/>
                <w:lang w:eastAsia="ru-RU"/>
              </w:rPr>
              <w:t>системой знаний, необходимой для работы с различными лингвистическими уровнями; основными техниками анализа; основами структурного лингвистического мышления.</w:t>
            </w:r>
          </w:p>
        </w:tc>
        <w:tc>
          <w:tcPr>
            <w:tcW w:w="909" w:type="pc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97202">
              <w:rPr>
                <w:szCs w:val="24"/>
                <w:lang w:eastAsia="ru-RU"/>
              </w:rPr>
              <w:t>Оценка 5</w:t>
            </w:r>
          </w:p>
        </w:tc>
      </w:tr>
      <w:tr w:rsidR="00A155B4" w:rsidRPr="00EA318F">
        <w:trPr>
          <w:trHeight w:val="90"/>
        </w:trPr>
        <w:tc>
          <w:tcPr>
            <w:tcW w:w="909" w:type="pct"/>
            <w:vMerge w:val="restart"/>
            <w:vAlign w:val="center"/>
          </w:tcPr>
          <w:p w:rsidR="00A155B4" w:rsidRPr="00A97202" w:rsidRDefault="00A155B4" w:rsidP="00395B3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ПК-24</w:t>
            </w:r>
          </w:p>
        </w:tc>
        <w:tc>
          <w:tcPr>
            <w:tcW w:w="3182" w:type="pc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ind w:hanging="2"/>
              <w:jc w:val="both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Пороговый: 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ind w:hanging="2"/>
              <w:jc w:val="both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Знать:</w:t>
            </w:r>
            <w:r w:rsidRPr="00A97202">
              <w:rPr>
                <w:szCs w:val="24"/>
                <w:lang w:eastAsia="ru-RU"/>
              </w:rPr>
              <w:t xml:space="preserve"> основные правила продуцирования убедительной и уместной речи; основные положения теории аргументации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ind w:hanging="2"/>
              <w:jc w:val="both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Уметь:</w:t>
            </w:r>
            <w:r w:rsidRPr="00A97202">
              <w:rPr>
                <w:szCs w:val="24"/>
                <w:lang w:eastAsia="ru-RU"/>
              </w:rPr>
              <w:t xml:space="preserve"> логически верно строить монологическое высказывание; приводить убедительные аргументы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ind w:hanging="2"/>
              <w:jc w:val="both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Владеть</w:t>
            </w:r>
            <w:r w:rsidRPr="00A97202">
              <w:rPr>
                <w:szCs w:val="24"/>
                <w:lang w:eastAsia="ru-RU"/>
              </w:rPr>
              <w:t>: навыком продуцирования устных и базовых письменных текстов научного стиля</w:t>
            </w:r>
          </w:p>
        </w:tc>
        <w:tc>
          <w:tcPr>
            <w:tcW w:w="909" w:type="pc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97202">
              <w:rPr>
                <w:szCs w:val="24"/>
                <w:lang w:eastAsia="ru-RU"/>
              </w:rPr>
              <w:t>оценка 3</w:t>
            </w:r>
          </w:p>
        </w:tc>
      </w:tr>
      <w:tr w:rsidR="00A155B4" w:rsidRPr="00EA318F">
        <w:trPr>
          <w:trHeight w:val="90"/>
        </w:trPr>
        <w:tc>
          <w:tcPr>
            <w:tcW w:w="909" w:type="pct"/>
            <w:vMerge/>
            <w:vAlign w:val="center"/>
          </w:tcPr>
          <w:p w:rsidR="00A155B4" w:rsidRPr="00A9720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82" w:type="pc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ind w:hanging="2"/>
              <w:jc w:val="both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Повышенный 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ind w:hanging="2"/>
              <w:jc w:val="both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Знать:</w:t>
            </w:r>
            <w:r w:rsidRPr="00A97202">
              <w:rPr>
                <w:szCs w:val="24"/>
                <w:lang w:eastAsia="ru-RU"/>
              </w:rPr>
              <w:t xml:space="preserve"> основные правила продуцирования убедительной и уместной речи; теорию аргументации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ind w:hanging="2"/>
              <w:jc w:val="both"/>
              <w:rPr>
                <w:szCs w:val="24"/>
                <w:lang w:eastAsia="ru-RU"/>
              </w:rPr>
            </w:pPr>
            <w:r w:rsidRPr="00A97202">
              <w:rPr>
                <w:szCs w:val="24"/>
                <w:lang w:eastAsia="ru-RU"/>
              </w:rPr>
              <w:t>Уметь: логически верно строить монологическое высказывание; приводить убедительные аргументы pro/contra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ind w:hanging="2"/>
              <w:jc w:val="both"/>
              <w:rPr>
                <w:szCs w:val="24"/>
                <w:lang w:eastAsia="ru-RU"/>
              </w:rPr>
            </w:pPr>
            <w:r w:rsidRPr="00A97202">
              <w:rPr>
                <w:szCs w:val="24"/>
                <w:lang w:eastAsia="ru-RU"/>
              </w:rPr>
              <w:t>Владеть: навыком продуцирования устных и письменных текстов научного стиля</w:t>
            </w:r>
          </w:p>
        </w:tc>
        <w:tc>
          <w:tcPr>
            <w:tcW w:w="909" w:type="pc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97202">
              <w:rPr>
                <w:szCs w:val="24"/>
                <w:lang w:eastAsia="ru-RU"/>
              </w:rPr>
              <w:t>оценка 4</w:t>
            </w:r>
          </w:p>
        </w:tc>
      </w:tr>
      <w:tr w:rsidR="00A155B4" w:rsidRPr="00EA318F">
        <w:trPr>
          <w:trHeight w:val="90"/>
        </w:trPr>
        <w:tc>
          <w:tcPr>
            <w:tcW w:w="909" w:type="pct"/>
            <w:vMerge/>
            <w:vAlign w:val="center"/>
          </w:tcPr>
          <w:p w:rsidR="00A155B4" w:rsidRPr="00A9720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82" w:type="pc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ind w:hanging="2"/>
              <w:jc w:val="both"/>
              <w:rPr>
                <w:b/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 xml:space="preserve">Высокий 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ind w:hanging="2"/>
              <w:jc w:val="both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Знать:</w:t>
            </w:r>
            <w:r w:rsidRPr="00A97202">
              <w:rPr>
                <w:szCs w:val="24"/>
                <w:lang w:eastAsia="ru-RU"/>
              </w:rPr>
              <w:t xml:space="preserve"> основные правила продуцирования убедительной и уместной речи; теорию аргументации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ind w:hanging="2"/>
              <w:jc w:val="both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Уметь</w:t>
            </w:r>
            <w:r w:rsidRPr="00A97202">
              <w:rPr>
                <w:szCs w:val="24"/>
                <w:lang w:eastAsia="ru-RU"/>
              </w:rPr>
              <w:t>: логически верно строить монологическое высказывание; приводить убедительные аргументы pro/contra</w:t>
            </w:r>
          </w:p>
          <w:p w:rsidR="00A155B4" w:rsidRPr="00A97202" w:rsidRDefault="00A155B4" w:rsidP="00395B32">
            <w:pPr>
              <w:suppressAutoHyphens/>
              <w:spacing w:after="0" w:line="240" w:lineRule="auto"/>
              <w:ind w:hanging="2"/>
              <w:jc w:val="both"/>
              <w:rPr>
                <w:szCs w:val="24"/>
                <w:lang w:eastAsia="ru-RU"/>
              </w:rPr>
            </w:pPr>
            <w:r w:rsidRPr="00A97202">
              <w:rPr>
                <w:b/>
                <w:szCs w:val="24"/>
                <w:lang w:eastAsia="ru-RU"/>
              </w:rPr>
              <w:t>Владеть</w:t>
            </w:r>
            <w:r w:rsidRPr="00A97202">
              <w:rPr>
                <w:szCs w:val="24"/>
                <w:lang w:eastAsia="ru-RU"/>
              </w:rPr>
              <w:t>: навыком продуцирования устных и письменных текстов научного стиля</w:t>
            </w:r>
          </w:p>
        </w:tc>
        <w:tc>
          <w:tcPr>
            <w:tcW w:w="909" w:type="pct"/>
            <w:vAlign w:val="center"/>
          </w:tcPr>
          <w:p w:rsidR="00A155B4" w:rsidRPr="00A97202" w:rsidRDefault="00A155B4" w:rsidP="00395B32">
            <w:pPr>
              <w:suppressAutoHyphens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97202">
              <w:rPr>
                <w:szCs w:val="24"/>
                <w:lang w:eastAsia="ru-RU"/>
              </w:rPr>
              <w:t>оценка 5</w:t>
            </w:r>
          </w:p>
        </w:tc>
      </w:tr>
      <w:tr w:rsidR="00A155B4" w:rsidRPr="00EA318F">
        <w:trPr>
          <w:trHeight w:val="276"/>
        </w:trPr>
        <w:tc>
          <w:tcPr>
            <w:tcW w:w="4091" w:type="pct"/>
            <w:gridSpan w:val="2"/>
            <w:vAlign w:val="center"/>
          </w:tcPr>
          <w:p w:rsidR="00A155B4" w:rsidRPr="00A97202" w:rsidRDefault="00A155B4" w:rsidP="00395B32">
            <w:pPr>
              <w:spacing w:after="0" w:line="240" w:lineRule="auto"/>
              <w:rPr>
                <w:b/>
                <w:lang w:eastAsia="ru-RU"/>
              </w:rPr>
            </w:pPr>
            <w:r w:rsidRPr="00A97202">
              <w:rPr>
                <w:b/>
                <w:sz w:val="22"/>
                <w:lang w:eastAsia="ru-RU"/>
              </w:rPr>
              <w:t>Результирующая оценка</w:t>
            </w:r>
          </w:p>
        </w:tc>
        <w:tc>
          <w:tcPr>
            <w:tcW w:w="909" w:type="pct"/>
            <w:vAlign w:val="center"/>
          </w:tcPr>
          <w:p w:rsidR="00A155B4" w:rsidRPr="00395B32" w:rsidRDefault="00A155B4" w:rsidP="00395B3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A155B4" w:rsidRPr="00395B32" w:rsidRDefault="00A155B4" w:rsidP="00395B32">
      <w:pPr>
        <w:suppressAutoHyphens/>
        <w:spacing w:after="0" w:line="240" w:lineRule="auto"/>
        <w:jc w:val="both"/>
        <w:rPr>
          <w:b/>
          <w:szCs w:val="24"/>
          <w:lang w:eastAsia="ru-RU"/>
        </w:rPr>
      </w:pPr>
      <w:r w:rsidRPr="00395B32">
        <w:rPr>
          <w:i/>
          <w:sz w:val="22"/>
          <w:lang w:eastAsia="ru-RU"/>
        </w:rPr>
        <w:tab/>
      </w:r>
    </w:p>
    <w:p w:rsidR="00A155B4" w:rsidRPr="00395B32" w:rsidRDefault="00A155B4" w:rsidP="00395B32">
      <w:pPr>
        <w:suppressAutoHyphens/>
        <w:spacing w:after="0" w:line="240" w:lineRule="auto"/>
        <w:jc w:val="both"/>
        <w:rPr>
          <w:b/>
          <w:szCs w:val="24"/>
          <w:lang w:eastAsia="ru-RU"/>
        </w:rPr>
      </w:pPr>
      <w:r w:rsidRPr="00395B32">
        <w:rPr>
          <w:b/>
          <w:szCs w:val="24"/>
          <w:lang w:eastAsia="ru-RU"/>
        </w:rPr>
        <w:t>6.2 Оценочные средства для студентов с ограниченными возможностями здоровья</w:t>
      </w:r>
    </w:p>
    <w:p w:rsidR="00A155B4" w:rsidRDefault="00A155B4" w:rsidP="00395B32">
      <w:pPr>
        <w:spacing w:after="0" w:line="240" w:lineRule="auto"/>
        <w:ind w:firstLine="709"/>
        <w:rPr>
          <w:szCs w:val="24"/>
          <w:lang w:eastAsia="ru-RU"/>
        </w:rPr>
      </w:pPr>
      <w:r w:rsidRPr="00395B32">
        <w:rPr>
          <w:szCs w:val="24"/>
          <w:lang w:eastAsia="ru-RU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A155B4" w:rsidRDefault="00A155B4" w:rsidP="004130EF">
      <w:pPr>
        <w:spacing w:after="0" w:line="240" w:lineRule="auto"/>
        <w:ind w:firstLine="709"/>
        <w:jc w:val="right"/>
        <w:rPr>
          <w:b/>
          <w:bCs/>
          <w:szCs w:val="24"/>
          <w:lang w:eastAsia="ru-RU"/>
        </w:rPr>
      </w:pPr>
    </w:p>
    <w:p w:rsidR="00A155B4" w:rsidRDefault="00A155B4" w:rsidP="004130EF">
      <w:pPr>
        <w:spacing w:after="0" w:line="240" w:lineRule="auto"/>
        <w:ind w:firstLine="709"/>
        <w:jc w:val="right"/>
        <w:rPr>
          <w:b/>
          <w:bCs/>
          <w:szCs w:val="24"/>
          <w:lang w:eastAsia="ru-RU"/>
        </w:rPr>
      </w:pPr>
    </w:p>
    <w:p w:rsidR="00A155B4" w:rsidRDefault="00A155B4" w:rsidP="004130EF">
      <w:pPr>
        <w:spacing w:after="0" w:line="240" w:lineRule="auto"/>
        <w:ind w:firstLine="709"/>
        <w:jc w:val="right"/>
        <w:rPr>
          <w:b/>
          <w:bCs/>
          <w:szCs w:val="24"/>
          <w:lang w:eastAsia="ru-RU"/>
        </w:rPr>
      </w:pPr>
    </w:p>
    <w:p w:rsidR="00A155B4" w:rsidRPr="004130EF" w:rsidRDefault="00A155B4" w:rsidP="004130EF">
      <w:pPr>
        <w:spacing w:after="0" w:line="240" w:lineRule="auto"/>
        <w:ind w:firstLine="709"/>
        <w:jc w:val="right"/>
        <w:rPr>
          <w:b/>
          <w:szCs w:val="24"/>
          <w:lang w:eastAsia="ru-RU"/>
        </w:rPr>
      </w:pPr>
      <w:r w:rsidRPr="004130EF">
        <w:rPr>
          <w:b/>
          <w:bCs/>
          <w:szCs w:val="24"/>
          <w:lang w:eastAsia="ru-RU"/>
        </w:rPr>
        <w:t>Таблица 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871"/>
      </w:tblGrid>
      <w:tr w:rsidR="00A155B4" w:rsidRPr="00EA318F">
        <w:tc>
          <w:tcPr>
            <w:tcW w:w="2376" w:type="dxa"/>
          </w:tcPr>
          <w:p w:rsidR="00A155B4" w:rsidRPr="004130EF" w:rsidRDefault="00A155B4" w:rsidP="004130E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130EF">
              <w:rPr>
                <w:szCs w:val="24"/>
                <w:lang w:eastAsia="ru-RU"/>
              </w:rPr>
              <w:t>Категории студе</w:t>
            </w:r>
            <w:r>
              <w:rPr>
                <w:szCs w:val="24"/>
                <w:lang w:eastAsia="ru-RU"/>
              </w:rPr>
              <w:t>н</w:t>
            </w:r>
            <w:r w:rsidRPr="004130EF">
              <w:rPr>
                <w:szCs w:val="24"/>
                <w:lang w:eastAsia="ru-RU"/>
              </w:rPr>
              <w:t>тов</w:t>
            </w:r>
          </w:p>
        </w:tc>
        <w:tc>
          <w:tcPr>
            <w:tcW w:w="2977" w:type="dxa"/>
          </w:tcPr>
          <w:p w:rsidR="00A155B4" w:rsidRPr="004130EF" w:rsidRDefault="00A155B4" w:rsidP="004130E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130EF">
              <w:rPr>
                <w:szCs w:val="24"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:rsidR="00A155B4" w:rsidRPr="004130EF" w:rsidRDefault="00A155B4" w:rsidP="004130EF">
            <w:pPr>
              <w:spacing w:after="0" w:line="240" w:lineRule="auto"/>
              <w:ind w:firstLine="709"/>
              <w:jc w:val="both"/>
              <w:rPr>
                <w:szCs w:val="24"/>
                <w:lang w:eastAsia="ru-RU"/>
              </w:rPr>
            </w:pPr>
            <w:r w:rsidRPr="004130EF">
              <w:rPr>
                <w:szCs w:val="24"/>
                <w:lang w:eastAsia="ru-RU"/>
              </w:rPr>
              <w:t>Форма контроля</w:t>
            </w:r>
          </w:p>
        </w:tc>
        <w:tc>
          <w:tcPr>
            <w:tcW w:w="1871" w:type="dxa"/>
          </w:tcPr>
          <w:p w:rsidR="00A155B4" w:rsidRPr="004130EF" w:rsidRDefault="00A155B4" w:rsidP="004130EF">
            <w:pPr>
              <w:spacing w:after="0" w:line="240" w:lineRule="auto"/>
              <w:ind w:firstLine="709"/>
              <w:rPr>
                <w:szCs w:val="24"/>
                <w:lang w:eastAsia="ru-RU"/>
              </w:rPr>
            </w:pPr>
            <w:r w:rsidRPr="004130EF">
              <w:rPr>
                <w:szCs w:val="24"/>
                <w:lang w:eastAsia="ru-RU"/>
              </w:rPr>
              <w:t>Шкала оценивания</w:t>
            </w:r>
          </w:p>
        </w:tc>
      </w:tr>
      <w:tr w:rsidR="00A155B4" w:rsidRPr="00EA318F">
        <w:tc>
          <w:tcPr>
            <w:tcW w:w="2376" w:type="dxa"/>
          </w:tcPr>
          <w:p w:rsidR="00A155B4" w:rsidRPr="004130EF" w:rsidRDefault="00A155B4" w:rsidP="004130E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130EF">
              <w:rPr>
                <w:szCs w:val="24"/>
                <w:lang w:eastAsia="ru-RU"/>
              </w:rPr>
              <w:t>С нарушением слуха</w:t>
            </w:r>
          </w:p>
        </w:tc>
        <w:tc>
          <w:tcPr>
            <w:tcW w:w="2977" w:type="dxa"/>
          </w:tcPr>
          <w:p w:rsidR="00A155B4" w:rsidRPr="004130EF" w:rsidRDefault="00A155B4" w:rsidP="004130E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130EF">
              <w:rPr>
                <w:szCs w:val="24"/>
                <w:lang w:eastAsia="ru-RU"/>
              </w:rPr>
              <w:t>Тестирование</w:t>
            </w:r>
          </w:p>
        </w:tc>
        <w:tc>
          <w:tcPr>
            <w:tcW w:w="2552" w:type="dxa"/>
          </w:tcPr>
          <w:p w:rsidR="00A155B4" w:rsidRPr="004130EF" w:rsidRDefault="00A155B4" w:rsidP="004130E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130EF">
              <w:rPr>
                <w:szCs w:val="24"/>
                <w:lang w:eastAsia="ru-RU"/>
              </w:rPr>
              <w:t>Преимущественно письменная проверка</w:t>
            </w:r>
          </w:p>
        </w:tc>
        <w:tc>
          <w:tcPr>
            <w:tcW w:w="1871" w:type="dxa"/>
            <w:vMerge w:val="restart"/>
          </w:tcPr>
          <w:p w:rsidR="00A155B4" w:rsidRPr="004130EF" w:rsidRDefault="00A155B4" w:rsidP="004130EF">
            <w:pPr>
              <w:spacing w:after="0" w:line="240" w:lineRule="auto"/>
              <w:rPr>
                <w:szCs w:val="24"/>
                <w:lang w:eastAsia="ru-RU"/>
              </w:rPr>
            </w:pPr>
            <w:r w:rsidRPr="004130EF">
              <w:rPr>
                <w:szCs w:val="24"/>
                <w:lang w:eastAsia="ru-RU"/>
              </w:rPr>
              <w:t xml:space="preserve">В соответствии со   шкалой оценивания, указанной в </w:t>
            </w:r>
          </w:p>
          <w:p w:rsidR="00A155B4" w:rsidRPr="004130EF" w:rsidRDefault="00A155B4" w:rsidP="004130EF">
            <w:pPr>
              <w:spacing w:after="0" w:line="240" w:lineRule="auto"/>
              <w:rPr>
                <w:szCs w:val="24"/>
                <w:lang w:eastAsia="ru-RU"/>
              </w:rPr>
            </w:pPr>
            <w:r w:rsidRPr="004130EF">
              <w:rPr>
                <w:szCs w:val="24"/>
                <w:lang w:eastAsia="ru-RU"/>
              </w:rPr>
              <w:t>Таблице 5</w:t>
            </w:r>
          </w:p>
        </w:tc>
      </w:tr>
      <w:tr w:rsidR="00A155B4" w:rsidRPr="00EA318F">
        <w:tc>
          <w:tcPr>
            <w:tcW w:w="2376" w:type="dxa"/>
          </w:tcPr>
          <w:p w:rsidR="00A155B4" w:rsidRPr="004130EF" w:rsidRDefault="00A155B4" w:rsidP="004130E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130EF">
              <w:rPr>
                <w:szCs w:val="24"/>
                <w:lang w:eastAsia="ru-RU"/>
              </w:rPr>
              <w:t>С нарушением зрения</w:t>
            </w:r>
          </w:p>
        </w:tc>
        <w:tc>
          <w:tcPr>
            <w:tcW w:w="2977" w:type="dxa"/>
          </w:tcPr>
          <w:p w:rsidR="00A155B4" w:rsidRPr="004130EF" w:rsidRDefault="00A155B4" w:rsidP="004130E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130EF">
              <w:rPr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2552" w:type="dxa"/>
          </w:tcPr>
          <w:p w:rsidR="00A155B4" w:rsidRPr="004130EF" w:rsidRDefault="00A155B4" w:rsidP="004130E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130EF">
              <w:rPr>
                <w:szCs w:val="24"/>
                <w:lang w:eastAsia="ru-RU"/>
              </w:rPr>
              <w:t>Преимущественно устная проверка (индивидуально)</w:t>
            </w:r>
          </w:p>
        </w:tc>
        <w:tc>
          <w:tcPr>
            <w:tcW w:w="1871" w:type="dxa"/>
            <w:vMerge/>
          </w:tcPr>
          <w:p w:rsidR="00A155B4" w:rsidRPr="004130EF" w:rsidRDefault="00A155B4" w:rsidP="004130EF">
            <w:pPr>
              <w:spacing w:after="0" w:line="240" w:lineRule="auto"/>
              <w:ind w:firstLine="709"/>
              <w:rPr>
                <w:b/>
                <w:i/>
                <w:szCs w:val="24"/>
                <w:lang w:eastAsia="ru-RU"/>
              </w:rPr>
            </w:pPr>
          </w:p>
        </w:tc>
      </w:tr>
      <w:tr w:rsidR="00A155B4" w:rsidRPr="00EA318F">
        <w:tc>
          <w:tcPr>
            <w:tcW w:w="2376" w:type="dxa"/>
          </w:tcPr>
          <w:p w:rsidR="00A155B4" w:rsidRPr="004130EF" w:rsidRDefault="00A155B4" w:rsidP="004130E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130EF">
              <w:rPr>
                <w:szCs w:val="24"/>
                <w:lang w:eastAsia="ru-RU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A155B4" w:rsidRPr="004130EF" w:rsidRDefault="00A155B4" w:rsidP="004130E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130EF">
              <w:rPr>
                <w:szCs w:val="24"/>
                <w:lang w:eastAsia="ru-RU"/>
              </w:rPr>
              <w:t>Контрольные вопросы дистанционно.</w:t>
            </w:r>
          </w:p>
        </w:tc>
        <w:tc>
          <w:tcPr>
            <w:tcW w:w="2552" w:type="dxa"/>
          </w:tcPr>
          <w:p w:rsidR="00A155B4" w:rsidRPr="004130EF" w:rsidRDefault="00A155B4" w:rsidP="004130E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130EF">
              <w:rPr>
                <w:szCs w:val="24"/>
                <w:lang w:eastAsia="ru-RU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871" w:type="dxa"/>
            <w:vMerge/>
          </w:tcPr>
          <w:p w:rsidR="00A155B4" w:rsidRPr="004130EF" w:rsidRDefault="00A155B4" w:rsidP="004130EF">
            <w:pPr>
              <w:spacing w:after="0" w:line="240" w:lineRule="auto"/>
              <w:ind w:firstLine="709"/>
              <w:rPr>
                <w:b/>
                <w:i/>
                <w:szCs w:val="24"/>
                <w:lang w:eastAsia="ru-RU"/>
              </w:rPr>
            </w:pPr>
          </w:p>
        </w:tc>
      </w:tr>
    </w:tbl>
    <w:p w:rsidR="00A155B4" w:rsidRDefault="00A155B4" w:rsidP="00395B32">
      <w:pPr>
        <w:spacing w:after="0" w:line="240" w:lineRule="auto"/>
        <w:ind w:firstLine="709"/>
        <w:rPr>
          <w:szCs w:val="24"/>
          <w:lang w:eastAsia="ru-RU"/>
        </w:rPr>
      </w:pPr>
    </w:p>
    <w:p w:rsidR="00A155B4" w:rsidRPr="00395B32" w:rsidRDefault="00A155B4" w:rsidP="00A97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</w:rPr>
      </w:pPr>
      <w:r w:rsidRPr="00395B32">
        <w:rPr>
          <w:i/>
          <w:sz w:val="20"/>
          <w:szCs w:val="20"/>
          <w:lang w:eastAsia="ru-RU"/>
        </w:rPr>
        <w:t xml:space="preserve">            </w:t>
      </w:r>
      <w:r w:rsidRPr="00395B32">
        <w:rPr>
          <w:b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A155B4" w:rsidRPr="00395B32" w:rsidRDefault="00A155B4" w:rsidP="00395B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pacing w:val="-2"/>
          <w:szCs w:val="24"/>
        </w:rPr>
      </w:pPr>
      <w:r w:rsidRPr="00395B32">
        <w:rPr>
          <w:b/>
          <w:szCs w:val="24"/>
        </w:rPr>
        <w:t>7. Т</w:t>
      </w:r>
      <w:r w:rsidRPr="00395B32">
        <w:rPr>
          <w:b/>
          <w:spacing w:val="-2"/>
          <w:szCs w:val="24"/>
        </w:rPr>
        <w:t>ИПОВЫЕ КОНТРОЛЬНЫЕ ЗАДАНИЯ И ДРУГИЕ МАТЕРИАЛЫ,</w:t>
      </w:r>
    </w:p>
    <w:p w:rsidR="00A155B4" w:rsidRPr="00395B32" w:rsidRDefault="00A155B4" w:rsidP="00395B32">
      <w:pPr>
        <w:spacing w:after="0" w:line="240" w:lineRule="auto"/>
        <w:jc w:val="both"/>
        <w:rPr>
          <w:b/>
          <w:noProof/>
          <w:szCs w:val="24"/>
        </w:rPr>
      </w:pPr>
      <w:r w:rsidRPr="00395B32">
        <w:rPr>
          <w:b/>
          <w:spacing w:val="-2"/>
          <w:szCs w:val="24"/>
        </w:rPr>
        <w:t xml:space="preserve">НЕОБХОДИМЫЕ ДЛЯ ОЦЕНКИ </w:t>
      </w:r>
      <w:r w:rsidRPr="00395B32">
        <w:rPr>
          <w:noProof/>
          <w:szCs w:val="24"/>
        </w:rPr>
        <w:t xml:space="preserve"> </w:t>
      </w:r>
      <w:r w:rsidRPr="00395B32">
        <w:rPr>
          <w:b/>
          <w:noProof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A155B4" w:rsidRPr="00395B32" w:rsidRDefault="00A155B4" w:rsidP="00395B32">
      <w:pPr>
        <w:spacing w:after="0" w:line="240" w:lineRule="auto"/>
        <w:jc w:val="both"/>
        <w:rPr>
          <w:b/>
          <w:szCs w:val="24"/>
          <w:lang w:eastAsia="ru-RU"/>
        </w:rPr>
      </w:pPr>
      <w:r w:rsidRPr="00395B32">
        <w:rPr>
          <w:b/>
          <w:szCs w:val="24"/>
          <w:lang w:eastAsia="ru-RU"/>
        </w:rPr>
        <w:t xml:space="preserve">Семестр  № </w:t>
      </w:r>
      <w:r>
        <w:rPr>
          <w:b/>
          <w:szCs w:val="24"/>
          <w:lang w:eastAsia="ru-RU"/>
        </w:rPr>
        <w:t>8</w:t>
      </w:r>
    </w:p>
    <w:p w:rsidR="00A155B4" w:rsidRPr="00395B32" w:rsidRDefault="00A155B4" w:rsidP="00395B32">
      <w:pPr>
        <w:spacing w:after="0" w:line="240" w:lineRule="auto"/>
        <w:rPr>
          <w:i/>
          <w:szCs w:val="24"/>
          <w:lang w:eastAsia="ru-RU"/>
        </w:rPr>
      </w:pPr>
      <w:r w:rsidRPr="00395B32">
        <w:rPr>
          <w:i/>
          <w:szCs w:val="24"/>
          <w:lang w:eastAsia="ru-RU"/>
        </w:rPr>
        <w:t xml:space="preserve">7.1 Для текущей аттестации: </w:t>
      </w:r>
    </w:p>
    <w:p w:rsidR="00A155B4" w:rsidRDefault="00A155B4" w:rsidP="00395B32">
      <w:pPr>
        <w:suppressAutoHyphens/>
        <w:spacing w:after="0" w:line="240" w:lineRule="auto"/>
        <w:rPr>
          <w:b/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7.1.1 </w:t>
      </w:r>
      <w:r w:rsidRPr="00395B32">
        <w:rPr>
          <w:bCs/>
          <w:szCs w:val="24"/>
          <w:lang w:eastAsia="ru-RU"/>
        </w:rPr>
        <w:t xml:space="preserve">Примеры </w:t>
      </w:r>
      <w:r>
        <w:rPr>
          <w:bCs/>
          <w:szCs w:val="24"/>
          <w:lang w:eastAsia="ru-RU"/>
        </w:rPr>
        <w:t>контрольны</w:t>
      </w:r>
      <w:r w:rsidRPr="00395B32">
        <w:rPr>
          <w:bCs/>
          <w:szCs w:val="24"/>
          <w:lang w:eastAsia="ru-RU"/>
        </w:rPr>
        <w:t>х заданий</w:t>
      </w:r>
      <w:r w:rsidRPr="00395B32">
        <w:rPr>
          <w:b/>
          <w:bCs/>
          <w:szCs w:val="24"/>
          <w:lang w:eastAsia="ru-RU"/>
        </w:rPr>
        <w:t xml:space="preserve"> </w:t>
      </w:r>
    </w:p>
    <w:p w:rsidR="00A155B4" w:rsidRPr="00780654" w:rsidRDefault="00A155B4" w:rsidP="00395B32">
      <w:pPr>
        <w:suppressAutoHyphens/>
        <w:spacing w:after="0" w:line="240" w:lineRule="auto"/>
        <w:rPr>
          <w:bCs/>
          <w:szCs w:val="24"/>
          <w:lang w:val="es-ES" w:eastAsia="ru-RU"/>
        </w:rPr>
      </w:pPr>
      <w:r w:rsidRPr="00780654">
        <w:rPr>
          <w:bCs/>
          <w:szCs w:val="24"/>
          <w:lang w:val="es-ES" w:eastAsia="ru-RU"/>
        </w:rPr>
        <w:t>Análisis de un texto medieval</w:t>
      </w:r>
    </w:p>
    <w:p w:rsidR="00A155B4" w:rsidRPr="00780654" w:rsidRDefault="00A155B4" w:rsidP="00395B32">
      <w:pPr>
        <w:suppressAutoHyphens/>
        <w:spacing w:after="0" w:line="240" w:lineRule="auto"/>
        <w:rPr>
          <w:bCs/>
          <w:szCs w:val="24"/>
          <w:lang w:val="es-ES" w:eastAsia="ru-RU"/>
        </w:rPr>
      </w:pPr>
      <w:r w:rsidRPr="00780654">
        <w:rPr>
          <w:bCs/>
          <w:szCs w:val="24"/>
          <w:lang w:val="es-ES" w:eastAsia="ru-RU"/>
        </w:rPr>
        <w:t>Tres morillas me enamoran en Jaén:</w:t>
      </w:r>
    </w:p>
    <w:p w:rsidR="00A155B4" w:rsidRPr="00780654" w:rsidRDefault="00A155B4" w:rsidP="00395B32">
      <w:pPr>
        <w:suppressAutoHyphens/>
        <w:spacing w:after="0" w:line="240" w:lineRule="auto"/>
        <w:rPr>
          <w:bCs/>
          <w:szCs w:val="24"/>
          <w:lang w:val="es-ES" w:eastAsia="ru-RU"/>
        </w:rPr>
      </w:pPr>
      <w:bookmarkStart w:id="2" w:name="_Hlk528619421"/>
      <w:r w:rsidRPr="00780654">
        <w:rPr>
          <w:bCs/>
          <w:szCs w:val="24"/>
          <w:lang w:val="es-ES" w:eastAsia="ru-RU"/>
        </w:rPr>
        <w:t>Axa, Fátima y Marién.</w:t>
      </w:r>
    </w:p>
    <w:bookmarkEnd w:id="2"/>
    <w:p w:rsidR="00A155B4" w:rsidRPr="00780654" w:rsidRDefault="00A155B4" w:rsidP="00395B32">
      <w:pPr>
        <w:suppressAutoHyphens/>
        <w:spacing w:after="0" w:line="240" w:lineRule="auto"/>
        <w:rPr>
          <w:bCs/>
          <w:szCs w:val="24"/>
          <w:lang w:val="es-ES" w:eastAsia="ru-RU"/>
        </w:rPr>
      </w:pPr>
      <w:r w:rsidRPr="00780654">
        <w:rPr>
          <w:bCs/>
          <w:szCs w:val="24"/>
          <w:lang w:val="es-ES" w:eastAsia="ru-RU"/>
        </w:rPr>
        <w:t>Tres morillas tan garridas</w:t>
      </w:r>
    </w:p>
    <w:p w:rsidR="00A155B4" w:rsidRPr="00780654" w:rsidRDefault="00A155B4" w:rsidP="00395B32">
      <w:pPr>
        <w:suppressAutoHyphens/>
        <w:spacing w:after="0" w:line="240" w:lineRule="auto"/>
        <w:rPr>
          <w:bCs/>
          <w:szCs w:val="24"/>
          <w:lang w:val="es-ES" w:eastAsia="ru-RU"/>
        </w:rPr>
      </w:pPr>
      <w:r w:rsidRPr="00780654">
        <w:rPr>
          <w:bCs/>
          <w:szCs w:val="24"/>
          <w:lang w:val="es-ES" w:eastAsia="ru-RU"/>
        </w:rPr>
        <w:t>Iban a coger olivas,</w:t>
      </w:r>
    </w:p>
    <w:p w:rsidR="00A155B4" w:rsidRPr="00780654" w:rsidRDefault="00A155B4" w:rsidP="00395B32">
      <w:pPr>
        <w:suppressAutoHyphens/>
        <w:spacing w:after="0" w:line="240" w:lineRule="auto"/>
        <w:rPr>
          <w:bCs/>
          <w:szCs w:val="24"/>
          <w:lang w:val="es-ES" w:eastAsia="ru-RU"/>
        </w:rPr>
      </w:pPr>
      <w:r w:rsidRPr="00780654">
        <w:rPr>
          <w:bCs/>
          <w:szCs w:val="24"/>
          <w:lang w:val="es-ES" w:eastAsia="ru-RU"/>
        </w:rPr>
        <w:t>Y hallábanlas cogidas,</w:t>
      </w:r>
    </w:p>
    <w:p w:rsidR="00A155B4" w:rsidRPr="00780654" w:rsidRDefault="00A155B4" w:rsidP="00395B32">
      <w:pPr>
        <w:suppressAutoHyphens/>
        <w:spacing w:after="0" w:line="240" w:lineRule="auto"/>
        <w:rPr>
          <w:bCs/>
          <w:szCs w:val="24"/>
          <w:lang w:val="es-ES" w:eastAsia="ru-RU"/>
        </w:rPr>
      </w:pPr>
      <w:r w:rsidRPr="00780654">
        <w:rPr>
          <w:bCs/>
          <w:szCs w:val="24"/>
          <w:lang w:val="es-ES" w:eastAsia="ru-RU"/>
        </w:rPr>
        <w:t>Y tornaban desmaídas</w:t>
      </w:r>
    </w:p>
    <w:p w:rsidR="00A155B4" w:rsidRPr="00780654" w:rsidRDefault="00A155B4" w:rsidP="00395B32">
      <w:pPr>
        <w:suppressAutoHyphens/>
        <w:spacing w:after="0" w:line="240" w:lineRule="auto"/>
        <w:rPr>
          <w:bCs/>
          <w:szCs w:val="24"/>
          <w:lang w:val="es-ES" w:eastAsia="ru-RU"/>
        </w:rPr>
      </w:pPr>
      <w:r w:rsidRPr="00780654">
        <w:rPr>
          <w:bCs/>
          <w:szCs w:val="24"/>
          <w:lang w:val="es-ES" w:eastAsia="ru-RU"/>
        </w:rPr>
        <w:t>Y las colores perdidas en Jaén,</w:t>
      </w:r>
    </w:p>
    <w:p w:rsidR="00A155B4" w:rsidRPr="00780654" w:rsidRDefault="00A155B4" w:rsidP="00395B32">
      <w:pPr>
        <w:suppressAutoHyphens/>
        <w:spacing w:after="0" w:line="240" w:lineRule="auto"/>
        <w:rPr>
          <w:bCs/>
          <w:szCs w:val="24"/>
          <w:lang w:val="es-ES" w:eastAsia="ru-RU"/>
        </w:rPr>
      </w:pPr>
      <w:r w:rsidRPr="00780654">
        <w:rPr>
          <w:bCs/>
          <w:szCs w:val="24"/>
          <w:lang w:val="es-ES" w:eastAsia="ru-RU"/>
        </w:rPr>
        <w:t>Axa, Fátima y Marién.</w:t>
      </w:r>
    </w:p>
    <w:p w:rsidR="00A155B4" w:rsidRPr="00780654" w:rsidRDefault="00A155B4" w:rsidP="00395B32">
      <w:pPr>
        <w:suppressAutoHyphens/>
        <w:spacing w:after="0" w:line="240" w:lineRule="auto"/>
        <w:rPr>
          <w:bCs/>
          <w:szCs w:val="24"/>
          <w:lang w:val="es-ES" w:eastAsia="ru-RU"/>
        </w:rPr>
      </w:pPr>
      <w:r w:rsidRPr="00780654">
        <w:rPr>
          <w:bCs/>
          <w:szCs w:val="24"/>
          <w:lang w:val="es-ES" w:eastAsia="ru-RU"/>
        </w:rPr>
        <w:t>Tres morillas tan lozanas,</w:t>
      </w:r>
    </w:p>
    <w:p w:rsidR="00A155B4" w:rsidRPr="00780654" w:rsidRDefault="00A155B4" w:rsidP="00395B32">
      <w:pPr>
        <w:suppressAutoHyphens/>
        <w:spacing w:after="0" w:line="240" w:lineRule="auto"/>
        <w:rPr>
          <w:bCs/>
          <w:szCs w:val="24"/>
          <w:lang w:val="es-ES" w:eastAsia="ru-RU"/>
        </w:rPr>
      </w:pPr>
      <w:r w:rsidRPr="00780654">
        <w:rPr>
          <w:bCs/>
          <w:szCs w:val="24"/>
          <w:lang w:val="es-ES" w:eastAsia="ru-RU"/>
        </w:rPr>
        <w:t>Iban a coger manzanas,</w:t>
      </w:r>
    </w:p>
    <w:p w:rsidR="00A155B4" w:rsidRPr="00780654" w:rsidRDefault="00A155B4" w:rsidP="00395B32">
      <w:pPr>
        <w:suppressAutoHyphens/>
        <w:spacing w:after="0" w:line="240" w:lineRule="auto"/>
        <w:rPr>
          <w:bCs/>
          <w:szCs w:val="24"/>
          <w:lang w:val="es-ES" w:eastAsia="ru-RU"/>
        </w:rPr>
      </w:pPr>
      <w:r w:rsidRPr="00780654">
        <w:rPr>
          <w:bCs/>
          <w:szCs w:val="24"/>
          <w:lang w:val="es-ES" w:eastAsia="ru-RU"/>
        </w:rPr>
        <w:t>Y cogidas las hallaban en Jaén,</w:t>
      </w:r>
    </w:p>
    <w:p w:rsidR="00A155B4" w:rsidRPr="00780654" w:rsidRDefault="00A155B4" w:rsidP="00395B32">
      <w:pPr>
        <w:suppressAutoHyphens/>
        <w:spacing w:after="0" w:line="240" w:lineRule="auto"/>
        <w:rPr>
          <w:bCs/>
          <w:szCs w:val="24"/>
          <w:lang w:val="es-ES" w:eastAsia="ru-RU"/>
        </w:rPr>
      </w:pPr>
      <w:r w:rsidRPr="00780654">
        <w:rPr>
          <w:bCs/>
          <w:szCs w:val="24"/>
          <w:lang w:val="es-ES" w:eastAsia="ru-RU"/>
        </w:rPr>
        <w:t>Axa, Fátima y Marién.</w:t>
      </w:r>
    </w:p>
    <w:p w:rsidR="00A155B4" w:rsidRPr="00780654" w:rsidRDefault="00A155B4" w:rsidP="00395B32">
      <w:pPr>
        <w:suppressAutoHyphens/>
        <w:spacing w:after="0" w:line="240" w:lineRule="auto"/>
        <w:rPr>
          <w:bCs/>
          <w:szCs w:val="24"/>
          <w:lang w:val="es-ES" w:eastAsia="ru-RU"/>
        </w:rPr>
      </w:pPr>
      <w:r w:rsidRPr="00780654">
        <w:rPr>
          <w:bCs/>
          <w:szCs w:val="24"/>
          <w:lang w:val="es-ES" w:eastAsia="ru-RU"/>
        </w:rPr>
        <w:t>1. La lírica tradicional Española nace de las vivencias colectivas y las actividades sencillas de los hombres y mujeres de la Edad Media. Señala qué oficios o sentimientos están en la base de este poema.</w:t>
      </w:r>
    </w:p>
    <w:p w:rsidR="00A155B4" w:rsidRPr="00780654" w:rsidRDefault="00A155B4" w:rsidP="00395B32">
      <w:pPr>
        <w:suppressAutoHyphens/>
        <w:spacing w:after="0" w:line="240" w:lineRule="auto"/>
        <w:rPr>
          <w:bCs/>
          <w:szCs w:val="24"/>
          <w:lang w:val="es-ES" w:eastAsia="ru-RU"/>
        </w:rPr>
      </w:pPr>
      <w:r w:rsidRPr="00780654">
        <w:rPr>
          <w:bCs/>
          <w:szCs w:val="24"/>
          <w:lang w:val="es-ES" w:eastAsia="ru-RU"/>
        </w:rPr>
        <w:t>2. El sentimiento amoroso se halla en el orígen de casi todo el cancionero tradicional. ¿Cómo e manifiesta en el poema seleccionado?</w:t>
      </w:r>
    </w:p>
    <w:p w:rsidR="00A155B4" w:rsidRPr="00780654" w:rsidRDefault="00A155B4" w:rsidP="00395B32">
      <w:pPr>
        <w:suppressAutoHyphens/>
        <w:spacing w:after="0" w:line="240" w:lineRule="auto"/>
        <w:rPr>
          <w:bCs/>
          <w:szCs w:val="24"/>
          <w:lang w:val="es-ES" w:eastAsia="ru-RU"/>
        </w:rPr>
      </w:pPr>
      <w:r w:rsidRPr="00780654">
        <w:rPr>
          <w:bCs/>
          <w:szCs w:val="24"/>
          <w:lang w:val="es-ES" w:eastAsia="ru-RU"/>
        </w:rPr>
        <w:t>3. Haz el análisis métrico del texto.¿Cómo se llama esta estrofa tan típica de la lírica popular?</w:t>
      </w:r>
    </w:p>
    <w:p w:rsidR="00A155B4" w:rsidRPr="0079256A" w:rsidRDefault="00A155B4" w:rsidP="00395B32">
      <w:pPr>
        <w:suppressAutoHyphens/>
        <w:spacing w:after="0" w:line="240" w:lineRule="auto"/>
        <w:rPr>
          <w:bCs/>
          <w:szCs w:val="24"/>
          <w:lang w:val="en-US" w:eastAsia="ru-RU"/>
        </w:rPr>
      </w:pPr>
    </w:p>
    <w:p w:rsidR="00A155B4" w:rsidRDefault="00A155B4" w:rsidP="00EF41E0">
      <w:pPr>
        <w:spacing w:after="0" w:line="240" w:lineRule="auto"/>
        <w:jc w:val="both"/>
        <w:rPr>
          <w:szCs w:val="24"/>
          <w:lang w:eastAsia="ru-RU"/>
        </w:rPr>
      </w:pPr>
      <w:r>
        <w:rPr>
          <w:bCs/>
          <w:szCs w:val="24"/>
          <w:lang w:eastAsia="ru-RU"/>
        </w:rPr>
        <w:t xml:space="preserve">7.1.2 </w:t>
      </w:r>
      <w:r w:rsidRPr="00EF41E0">
        <w:rPr>
          <w:bCs/>
          <w:szCs w:val="24"/>
          <w:lang w:eastAsia="ru-RU"/>
        </w:rPr>
        <w:t xml:space="preserve">Темы </w:t>
      </w:r>
      <w:r w:rsidRPr="00EF41E0">
        <w:rPr>
          <w:szCs w:val="24"/>
          <w:lang w:eastAsia="ru-RU"/>
        </w:rPr>
        <w:t>докладов/презентаций</w:t>
      </w:r>
    </w:p>
    <w:p w:rsidR="00A155B4" w:rsidRPr="008A6BFD" w:rsidRDefault="00A155B4" w:rsidP="00EF41E0">
      <w:pPr>
        <w:spacing w:after="0" w:line="240" w:lineRule="auto"/>
        <w:jc w:val="both"/>
        <w:rPr>
          <w:i/>
          <w:sz w:val="20"/>
          <w:szCs w:val="20"/>
          <w:lang w:eastAsia="ru-RU"/>
        </w:rPr>
      </w:pPr>
      <w:r w:rsidRPr="00B663E1">
        <w:rPr>
          <w:i/>
          <w:szCs w:val="24"/>
          <w:lang w:eastAsia="ru-RU"/>
        </w:rPr>
        <w:t>(оценка, в том числе, способности использовать понятийный аппарат гуманитарных дисциплин и обосновывать свои теории)</w:t>
      </w:r>
    </w:p>
    <w:p w:rsidR="00A155B4" w:rsidRDefault="00A155B4" w:rsidP="00EF41E0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1. Кастильский диалект и его роль в становлении современного испанского языка.</w:t>
      </w:r>
    </w:p>
    <w:p w:rsidR="00A155B4" w:rsidRDefault="00A155B4" w:rsidP="00EF41E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2. Арабское завоевание и арабский субстрат в испанском языке</w:t>
      </w:r>
    </w:p>
    <w:p w:rsidR="00A155B4" w:rsidRDefault="00A155B4" w:rsidP="00EF41E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3. Галлицизмы в испанском языке.</w:t>
      </w:r>
    </w:p>
    <w:p w:rsidR="00A155B4" w:rsidRPr="00EF41E0" w:rsidRDefault="00A155B4" w:rsidP="00395B32">
      <w:pPr>
        <w:suppressAutoHyphens/>
        <w:spacing w:after="0" w:line="240" w:lineRule="auto"/>
        <w:rPr>
          <w:bCs/>
          <w:szCs w:val="24"/>
          <w:lang w:eastAsia="ru-RU"/>
        </w:rPr>
      </w:pPr>
    </w:p>
    <w:p w:rsidR="00A155B4" w:rsidRPr="000127D5" w:rsidRDefault="00A155B4" w:rsidP="00395B32">
      <w:pPr>
        <w:tabs>
          <w:tab w:val="left" w:pos="8310"/>
        </w:tabs>
        <w:spacing w:after="0" w:line="240" w:lineRule="auto"/>
        <w:rPr>
          <w:szCs w:val="24"/>
        </w:rPr>
      </w:pPr>
      <w:r w:rsidRPr="00507FD9">
        <w:rPr>
          <w:i/>
          <w:szCs w:val="24"/>
        </w:rPr>
        <w:t>7.2 Для промежуточной аттестации</w:t>
      </w:r>
      <w:r w:rsidRPr="000127D5">
        <w:rPr>
          <w:szCs w:val="24"/>
        </w:rPr>
        <w:t xml:space="preserve">: </w:t>
      </w:r>
    </w:p>
    <w:p w:rsidR="00A155B4" w:rsidRPr="00507FD9" w:rsidRDefault="00A155B4" w:rsidP="00395B32">
      <w:pPr>
        <w:suppressAutoHyphens/>
        <w:spacing w:after="0" w:line="240" w:lineRule="auto"/>
        <w:jc w:val="both"/>
        <w:rPr>
          <w:szCs w:val="24"/>
          <w:lang w:eastAsia="ru-RU"/>
        </w:rPr>
      </w:pPr>
      <w:r w:rsidRPr="00507FD9">
        <w:rPr>
          <w:szCs w:val="24"/>
          <w:lang w:eastAsia="ru-RU"/>
        </w:rPr>
        <w:t>7.2.1 Перечень вопросов к устному зачету:</w:t>
      </w:r>
    </w:p>
    <w:p w:rsidR="00A155B4" w:rsidRDefault="00A155B4" w:rsidP="009D1164">
      <w:pPr>
        <w:spacing w:after="0" w:line="240" w:lineRule="auto"/>
        <w:rPr>
          <w:szCs w:val="24"/>
          <w:lang w:eastAsia="ru-RU"/>
        </w:rPr>
      </w:pPr>
      <w:r w:rsidRPr="00A34D88">
        <w:rPr>
          <w:szCs w:val="24"/>
          <w:lang w:eastAsia="ru-RU"/>
        </w:rPr>
        <w:t xml:space="preserve">1. </w:t>
      </w:r>
      <w:r>
        <w:rPr>
          <w:szCs w:val="24"/>
          <w:lang w:eastAsia="ru-RU"/>
        </w:rPr>
        <w:t>Испанский язык в системе романских языков.</w:t>
      </w:r>
    </w:p>
    <w:p w:rsidR="00A155B4" w:rsidRDefault="00A155B4" w:rsidP="009D1164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2. Характеристика основные периоды развития испанского языка.</w:t>
      </w:r>
    </w:p>
    <w:p w:rsidR="00A155B4" w:rsidRDefault="00A155B4" w:rsidP="009D1164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3. Римское завоевание и романизация Пиренейского полуострова.</w:t>
      </w:r>
    </w:p>
    <w:p w:rsidR="00A155B4" w:rsidRDefault="00A155B4" w:rsidP="00A34D8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4. Народная латынь Пиренейского полуострова</w:t>
      </w:r>
    </w:p>
    <w:p w:rsidR="00A155B4" w:rsidRDefault="00A155B4" w:rsidP="00A34D8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5. Становление категории имени существительного. </w:t>
      </w:r>
    </w:p>
    <w:p w:rsidR="00A155B4" w:rsidRDefault="00A155B4" w:rsidP="00A34D88">
      <w:pPr>
        <w:rPr>
          <w:szCs w:val="24"/>
          <w:lang w:eastAsia="ru-RU"/>
        </w:rPr>
      </w:pPr>
    </w:p>
    <w:p w:rsidR="00A155B4" w:rsidRPr="00BF4D45" w:rsidRDefault="00A155B4" w:rsidP="00BF4D45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ru-RU"/>
        </w:rPr>
      </w:pPr>
      <w:r w:rsidRPr="00BF4D45">
        <w:rPr>
          <w:b/>
          <w:szCs w:val="24"/>
          <w:lang w:eastAsia="ru-RU"/>
        </w:rPr>
        <w:t xml:space="preserve">8.МАТЕРИАЛЬНО-ТЕХНИЧЕСКОЕ ОБЕСПЕЧЕНИЕ ДИСЦИПЛИНЫ   </w:t>
      </w:r>
    </w:p>
    <w:p w:rsidR="00A155B4" w:rsidRPr="00BF4D45" w:rsidRDefault="00A155B4" w:rsidP="00BF4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0"/>
          <w:szCs w:val="20"/>
          <w:lang w:eastAsia="ru-RU"/>
        </w:rPr>
      </w:pPr>
      <w:r w:rsidRPr="00BF4D45">
        <w:rPr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Таблица 7</w:t>
      </w:r>
    </w:p>
    <w:p w:rsidR="00A155B4" w:rsidRPr="00BF4D45" w:rsidRDefault="00A155B4" w:rsidP="00BF4D45">
      <w:pPr>
        <w:suppressAutoHyphens/>
        <w:spacing w:after="0" w:line="240" w:lineRule="auto"/>
        <w:ind w:firstLine="709"/>
        <w:jc w:val="both"/>
        <w:rPr>
          <w:b/>
          <w:szCs w:val="24"/>
          <w:lang w:eastAsia="ru-RU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31"/>
        <w:gridCol w:w="5880"/>
      </w:tblGrid>
      <w:tr w:rsidR="00A155B4" w:rsidRPr="00FC184B">
        <w:tc>
          <w:tcPr>
            <w:tcW w:w="709" w:type="dxa"/>
          </w:tcPr>
          <w:p w:rsidR="00A155B4" w:rsidRPr="00425BF2" w:rsidRDefault="00A155B4" w:rsidP="004A2C3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</w:rPr>
              <w:t>№ п/п</w:t>
            </w:r>
          </w:p>
        </w:tc>
        <w:tc>
          <w:tcPr>
            <w:tcW w:w="3131" w:type="dxa"/>
          </w:tcPr>
          <w:p w:rsidR="00A155B4" w:rsidRPr="003E5ECD" w:rsidRDefault="00A155B4" w:rsidP="00EF4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  <w:r w:rsidRPr="003E5ECD">
              <w:rPr>
                <w:b/>
                <w:sz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880" w:type="dxa"/>
          </w:tcPr>
          <w:p w:rsidR="00A155B4" w:rsidRPr="00FC184B" w:rsidRDefault="00A155B4" w:rsidP="00EF4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FC184B">
              <w:rPr>
                <w:b/>
                <w:sz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A155B4" w:rsidRPr="00176C28">
        <w:tc>
          <w:tcPr>
            <w:tcW w:w="709" w:type="dxa"/>
          </w:tcPr>
          <w:p w:rsidR="00A155B4" w:rsidRPr="00425BF2" w:rsidRDefault="00A155B4" w:rsidP="004A2C3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131" w:type="dxa"/>
          </w:tcPr>
          <w:p w:rsidR="00A155B4" w:rsidRDefault="00A155B4" w:rsidP="007925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23B0">
              <w:rPr>
                <w:sz w:val="20"/>
                <w:szCs w:val="20"/>
              </w:rPr>
              <w:t>(129337, г. Москва, Хибинский проезд, д.6)</w:t>
            </w:r>
          </w:p>
          <w:p w:rsidR="00A155B4" w:rsidRPr="00A031BB" w:rsidRDefault="00A155B4" w:rsidP="007925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31BB">
              <w:rPr>
                <w:sz w:val="20"/>
                <w:szCs w:val="20"/>
              </w:rPr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880" w:type="dxa"/>
            <w:vAlign w:val="center"/>
          </w:tcPr>
          <w:p w:rsidR="00A155B4" w:rsidRPr="00A45809" w:rsidRDefault="00A155B4" w:rsidP="004D0158">
            <w:pPr>
              <w:pStyle w:val="a2"/>
              <w:ind w:left="0"/>
              <w:rPr>
                <w:sz w:val="20"/>
              </w:rPr>
            </w:pPr>
            <w:r w:rsidRPr="00A45809">
              <w:rPr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A155B4" w:rsidRPr="00A45809" w:rsidRDefault="00A155B4" w:rsidP="004D0158">
            <w:pPr>
              <w:pStyle w:val="a2"/>
              <w:ind w:left="0"/>
              <w:rPr>
                <w:sz w:val="20"/>
              </w:rPr>
            </w:pPr>
          </w:p>
          <w:p w:rsidR="00A155B4" w:rsidRPr="00A45809" w:rsidRDefault="00A155B4" w:rsidP="003D0991">
            <w:pPr>
              <w:pStyle w:val="a2"/>
              <w:ind w:left="0"/>
              <w:rPr>
                <w:sz w:val="20"/>
              </w:rPr>
            </w:pPr>
          </w:p>
        </w:tc>
      </w:tr>
      <w:tr w:rsidR="00A155B4" w:rsidRPr="00176C28">
        <w:tc>
          <w:tcPr>
            <w:tcW w:w="709" w:type="dxa"/>
          </w:tcPr>
          <w:p w:rsidR="00A155B4" w:rsidRPr="00425BF2" w:rsidRDefault="00A155B4" w:rsidP="004A2C3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131" w:type="dxa"/>
          </w:tcPr>
          <w:p w:rsidR="00A155B4" w:rsidRDefault="00A155B4" w:rsidP="00335AB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523B0">
              <w:rPr>
                <w:sz w:val="20"/>
                <w:szCs w:val="20"/>
              </w:rPr>
              <w:t>(129337, г. Москва, Хибинский проезд, д.6)</w:t>
            </w:r>
          </w:p>
          <w:p w:rsidR="00A155B4" w:rsidRPr="00302E66" w:rsidRDefault="00A155B4" w:rsidP="00335AB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Аудитория №108: </w:t>
            </w:r>
          </w:p>
          <w:p w:rsidR="00A155B4" w:rsidRPr="00302E66" w:rsidRDefault="00A155B4" w:rsidP="00335AB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A155B4" w:rsidRPr="00302E66" w:rsidRDefault="00A155B4" w:rsidP="00335AB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A155B4" w:rsidRPr="00A031BB" w:rsidRDefault="00A155B4" w:rsidP="00335AB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880" w:type="dxa"/>
            <w:vAlign w:val="center"/>
          </w:tcPr>
          <w:p w:rsidR="00A155B4" w:rsidRPr="00A45809" w:rsidRDefault="00A155B4" w:rsidP="004D0158">
            <w:pPr>
              <w:pStyle w:val="a2"/>
              <w:ind w:left="0"/>
              <w:rPr>
                <w:sz w:val="20"/>
              </w:rPr>
            </w:pPr>
            <w:r w:rsidRPr="00A45809">
              <w:rPr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A45809">
              <w:rPr>
                <w:iCs/>
                <w:sz w:val="20"/>
              </w:rPr>
              <w:t>я</w:t>
            </w:r>
            <w:r w:rsidRPr="00A45809">
              <w:rPr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A155B4" w:rsidRPr="00A45809" w:rsidRDefault="00A155B4" w:rsidP="004D0158">
            <w:pPr>
              <w:pStyle w:val="a2"/>
              <w:ind w:left="0"/>
              <w:rPr>
                <w:sz w:val="20"/>
              </w:rPr>
            </w:pPr>
          </w:p>
          <w:p w:rsidR="00A155B4" w:rsidRPr="00A45809" w:rsidRDefault="00A155B4" w:rsidP="004D0158">
            <w:pPr>
              <w:pStyle w:val="a2"/>
              <w:ind w:left="0"/>
              <w:rPr>
                <w:sz w:val="20"/>
              </w:rPr>
            </w:pPr>
          </w:p>
        </w:tc>
      </w:tr>
      <w:tr w:rsidR="00A155B4" w:rsidRPr="00155829">
        <w:tc>
          <w:tcPr>
            <w:tcW w:w="709" w:type="dxa"/>
          </w:tcPr>
          <w:p w:rsidR="00A155B4" w:rsidRPr="00425BF2" w:rsidRDefault="00A155B4" w:rsidP="004A2C3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131" w:type="dxa"/>
          </w:tcPr>
          <w:p w:rsidR="00A155B4" w:rsidRDefault="00A155B4" w:rsidP="007925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23B0">
              <w:rPr>
                <w:sz w:val="20"/>
                <w:szCs w:val="20"/>
              </w:rPr>
              <w:t>(129337, г. Москва, Хибинский проезд, д.6)</w:t>
            </w:r>
          </w:p>
          <w:p w:rsidR="00A155B4" w:rsidRPr="00D93416" w:rsidRDefault="00A155B4" w:rsidP="007925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3416">
              <w:rPr>
                <w:sz w:val="20"/>
                <w:szCs w:val="20"/>
              </w:rPr>
              <w:t>Аудитория №309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80" w:type="dxa"/>
            <w:vAlign w:val="center"/>
          </w:tcPr>
          <w:p w:rsidR="00A155B4" w:rsidRPr="003D0991" w:rsidRDefault="00A155B4" w:rsidP="007925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0991">
              <w:rPr>
                <w:sz w:val="20"/>
                <w:szCs w:val="20"/>
              </w:rPr>
              <w:t>Комплект учебной мебели, технические средства обучения, служащие для представления учебной информации аудитории:  телевизор, видеомагнитофон, аудиомагнитофон, DVD-проигрыватель, видео-кассеты, диски,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155B4" w:rsidRPr="00EF5A71" w:rsidTr="001901A3">
        <w:trPr>
          <w:trHeight w:val="1802"/>
        </w:trPr>
        <w:tc>
          <w:tcPr>
            <w:tcW w:w="709" w:type="dxa"/>
          </w:tcPr>
          <w:p w:rsidR="00A155B4" w:rsidRPr="00425BF2" w:rsidRDefault="00A155B4" w:rsidP="004A2C3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131" w:type="dxa"/>
          </w:tcPr>
          <w:p w:rsidR="00A155B4" w:rsidRPr="00302E66" w:rsidRDefault="00A155B4" w:rsidP="0019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(129337, г. Москва, Хибинский проезд, д.6)</w:t>
            </w:r>
          </w:p>
          <w:p w:rsidR="00A155B4" w:rsidRPr="00302E66" w:rsidRDefault="00A155B4" w:rsidP="00765D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Аудитория №111 - помещение для хранения и профилактического обслуживания учебного оборудования</w:t>
            </w:r>
          </w:p>
        </w:tc>
        <w:tc>
          <w:tcPr>
            <w:tcW w:w="5880" w:type="dxa"/>
          </w:tcPr>
          <w:p w:rsidR="00A155B4" w:rsidRPr="00302E66" w:rsidRDefault="00A155B4" w:rsidP="00765D24">
            <w:pPr>
              <w:ind w:left="-8"/>
              <w:rPr>
                <w:i/>
                <w:sz w:val="20"/>
                <w:szCs w:val="20"/>
              </w:rPr>
            </w:pPr>
            <w:r w:rsidRPr="00302E66">
              <w:rPr>
                <w:color w:val="000000"/>
                <w:sz w:val="20"/>
                <w:szCs w:val="20"/>
              </w:rPr>
              <w:t>Комплект мебели, техническое оборудование, музыкальное оборудование, пособия.</w:t>
            </w:r>
          </w:p>
        </w:tc>
      </w:tr>
    </w:tbl>
    <w:p w:rsidR="00A155B4" w:rsidRPr="00A34D88" w:rsidRDefault="00A155B4" w:rsidP="00A34D88">
      <w:pPr>
        <w:rPr>
          <w:szCs w:val="24"/>
          <w:lang w:eastAsia="ru-RU"/>
        </w:rPr>
        <w:sectPr w:rsidR="00A155B4" w:rsidRPr="00A34D88" w:rsidSect="00395B32"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A155B4" w:rsidRPr="00395B32" w:rsidRDefault="00A155B4" w:rsidP="00395B32">
      <w:pPr>
        <w:tabs>
          <w:tab w:val="right" w:leader="underscore" w:pos="8505"/>
        </w:tabs>
        <w:spacing w:after="0" w:line="240" w:lineRule="auto"/>
        <w:rPr>
          <w:b/>
          <w:szCs w:val="24"/>
          <w:lang w:eastAsia="ru-RU"/>
        </w:rPr>
      </w:pPr>
      <w:r w:rsidRPr="00395B32">
        <w:rPr>
          <w:b/>
          <w:bCs/>
          <w:spacing w:val="-2"/>
          <w:szCs w:val="24"/>
          <w:lang w:eastAsia="ru-RU"/>
        </w:rPr>
        <w:t xml:space="preserve">9. УЧЕБНО-МЕТОДИЧЕСКОЕ И ИНФОРМАЦИОННОЕ </w:t>
      </w:r>
      <w:r w:rsidRPr="00395B32">
        <w:rPr>
          <w:b/>
          <w:spacing w:val="-2"/>
          <w:szCs w:val="24"/>
          <w:lang w:eastAsia="ru-RU"/>
        </w:rPr>
        <w:t>ОБЕСПЕЧЕНИЕ УЧЕБНОЙ ДИСЦИПЛИНЫ</w:t>
      </w:r>
    </w:p>
    <w:p w:rsidR="00A155B4" w:rsidRPr="00395B32" w:rsidRDefault="00A155B4" w:rsidP="00395B32">
      <w:pPr>
        <w:tabs>
          <w:tab w:val="right" w:leader="underscore" w:pos="8505"/>
        </w:tabs>
        <w:spacing w:after="0" w:line="240" w:lineRule="auto"/>
        <w:jc w:val="both"/>
        <w:rPr>
          <w:b/>
          <w:sz w:val="22"/>
          <w:lang w:eastAsia="ar-SA"/>
        </w:rPr>
      </w:pPr>
      <w:r w:rsidRPr="00395B32">
        <w:rPr>
          <w:b/>
          <w:szCs w:val="24"/>
          <w:lang w:eastAsia="ru-RU"/>
        </w:rPr>
        <w:t xml:space="preserve">   </w:t>
      </w:r>
      <w:r w:rsidRPr="00395B32">
        <w:rPr>
          <w:i/>
          <w:sz w:val="20"/>
          <w:szCs w:val="20"/>
          <w:lang w:eastAsia="ru-RU"/>
        </w:rPr>
        <w:t xml:space="preserve">           </w:t>
      </w:r>
      <w:r w:rsidRPr="00395B32">
        <w:rPr>
          <w:b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  <w:r w:rsidRPr="00395B32">
        <w:rPr>
          <w:b/>
          <w:sz w:val="18"/>
          <w:szCs w:val="18"/>
          <w:lang w:eastAsia="ar-SA"/>
        </w:rPr>
        <w:t>Таблица 8</w:t>
      </w:r>
    </w:p>
    <w:tbl>
      <w:tblPr>
        <w:tblW w:w="15350" w:type="dxa"/>
        <w:tblInd w:w="2" w:type="dxa"/>
        <w:tblLayout w:type="fixed"/>
        <w:tblLook w:val="00A0"/>
      </w:tblPr>
      <w:tblGrid>
        <w:gridCol w:w="411"/>
        <w:gridCol w:w="2035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A155B4" w:rsidRPr="00EA318F" w:rsidTr="00280C9D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95B32" w:rsidRDefault="00A155B4" w:rsidP="00395B32">
            <w:pPr>
              <w:suppressAutoHyphens/>
              <w:spacing w:after="0" w:line="100" w:lineRule="atLeast"/>
              <w:jc w:val="center"/>
              <w:rPr>
                <w:b/>
                <w:bCs/>
                <w:lang w:eastAsia="ar-SA"/>
              </w:rPr>
            </w:pPr>
            <w:r w:rsidRPr="00395B32">
              <w:rPr>
                <w:b/>
                <w:sz w:val="22"/>
                <w:lang w:eastAsia="ar-SA"/>
              </w:rPr>
              <w:t>№ п/п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95B32" w:rsidRDefault="00A155B4" w:rsidP="00395B32">
            <w:pPr>
              <w:suppressAutoHyphens/>
              <w:spacing w:after="0" w:line="100" w:lineRule="atLeast"/>
              <w:jc w:val="center"/>
              <w:rPr>
                <w:b/>
                <w:bCs/>
                <w:lang w:eastAsia="ar-SA"/>
              </w:rPr>
            </w:pPr>
            <w:r w:rsidRPr="00395B32">
              <w:rPr>
                <w:b/>
                <w:bCs/>
                <w:sz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95B32" w:rsidRDefault="00A155B4" w:rsidP="00395B32">
            <w:pPr>
              <w:suppressAutoHyphens/>
              <w:spacing w:after="0" w:line="100" w:lineRule="atLeast"/>
              <w:jc w:val="center"/>
              <w:rPr>
                <w:b/>
                <w:bCs/>
                <w:lang w:eastAsia="ar-SA"/>
              </w:rPr>
            </w:pPr>
            <w:r w:rsidRPr="00395B32">
              <w:rPr>
                <w:b/>
                <w:bCs/>
                <w:sz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95B32" w:rsidRDefault="00A155B4" w:rsidP="00395B32">
            <w:pPr>
              <w:suppressAutoHyphens/>
              <w:spacing w:after="0" w:line="100" w:lineRule="atLeast"/>
              <w:rPr>
                <w:b/>
                <w:bCs/>
                <w:lang w:eastAsia="ar-SA"/>
              </w:rPr>
            </w:pPr>
            <w:r w:rsidRPr="00395B32">
              <w:rPr>
                <w:b/>
                <w:bCs/>
                <w:sz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95B32" w:rsidRDefault="00A155B4" w:rsidP="00395B32">
            <w:pPr>
              <w:suppressAutoHyphens/>
              <w:spacing w:after="0" w:line="100" w:lineRule="atLeast"/>
              <w:jc w:val="center"/>
              <w:rPr>
                <w:b/>
                <w:bCs/>
                <w:lang w:eastAsia="ar-SA"/>
              </w:rPr>
            </w:pPr>
            <w:r w:rsidRPr="00395B32">
              <w:rPr>
                <w:b/>
                <w:bCs/>
                <w:sz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95B32" w:rsidRDefault="00A155B4" w:rsidP="00395B32">
            <w:pPr>
              <w:suppressAutoHyphens/>
              <w:spacing w:after="0" w:line="100" w:lineRule="atLeast"/>
              <w:jc w:val="center"/>
              <w:rPr>
                <w:b/>
                <w:bCs/>
                <w:lang w:eastAsia="ar-SA"/>
              </w:rPr>
            </w:pPr>
            <w:r w:rsidRPr="00395B32">
              <w:rPr>
                <w:b/>
                <w:bCs/>
                <w:sz w:val="22"/>
                <w:lang w:eastAsia="ar-SA"/>
              </w:rPr>
              <w:t>Год</w:t>
            </w:r>
          </w:p>
          <w:p w:rsidR="00A155B4" w:rsidRPr="00395B32" w:rsidRDefault="00A155B4" w:rsidP="00395B32">
            <w:pPr>
              <w:suppressAutoHyphens/>
              <w:spacing w:after="0" w:line="100" w:lineRule="atLeast"/>
              <w:jc w:val="center"/>
              <w:rPr>
                <w:b/>
                <w:bCs/>
                <w:lang w:eastAsia="ar-SA"/>
              </w:rPr>
            </w:pPr>
            <w:r w:rsidRPr="00395B32">
              <w:rPr>
                <w:b/>
                <w:bCs/>
                <w:sz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95B32" w:rsidRDefault="00A155B4" w:rsidP="00395B32">
            <w:pPr>
              <w:suppressAutoHyphens/>
              <w:spacing w:after="0" w:line="100" w:lineRule="atLeast"/>
              <w:jc w:val="center"/>
              <w:rPr>
                <w:b/>
                <w:bCs/>
                <w:lang w:eastAsia="ar-SA"/>
              </w:rPr>
            </w:pPr>
            <w:r w:rsidRPr="00395B32">
              <w:rPr>
                <w:b/>
                <w:bCs/>
                <w:sz w:val="22"/>
                <w:lang w:eastAsia="ar-SA"/>
              </w:rPr>
              <w:t xml:space="preserve">Адрес сайта ЭБС </w:t>
            </w:r>
          </w:p>
          <w:p w:rsidR="00A155B4" w:rsidRPr="00395B32" w:rsidRDefault="00A155B4" w:rsidP="00395B32">
            <w:pPr>
              <w:suppressAutoHyphens/>
              <w:spacing w:after="0" w:line="100" w:lineRule="atLeast"/>
              <w:jc w:val="center"/>
              <w:rPr>
                <w:b/>
                <w:bCs/>
                <w:lang w:eastAsia="ar-SA"/>
              </w:rPr>
            </w:pPr>
            <w:r w:rsidRPr="00395B32">
              <w:rPr>
                <w:b/>
                <w:bCs/>
                <w:sz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5B4" w:rsidRPr="00A97202" w:rsidRDefault="00A155B4" w:rsidP="00395B32">
            <w:pPr>
              <w:suppressAutoHyphens/>
              <w:spacing w:after="0" w:line="100" w:lineRule="atLeast"/>
              <w:jc w:val="center"/>
              <w:rPr>
                <w:szCs w:val="24"/>
                <w:lang w:eastAsia="ar-SA"/>
              </w:rPr>
            </w:pPr>
            <w:r w:rsidRPr="00A97202">
              <w:rPr>
                <w:b/>
                <w:bCs/>
                <w:sz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155B4" w:rsidRPr="00EA318F" w:rsidTr="00280C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95B32" w:rsidRDefault="00A155B4" w:rsidP="00395B32">
            <w:p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395B3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95B32" w:rsidRDefault="00A155B4" w:rsidP="00395B32">
            <w:p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395B3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95B32" w:rsidRDefault="00A155B4" w:rsidP="00395B32">
            <w:p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395B32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95B32" w:rsidRDefault="00A155B4" w:rsidP="00395B32">
            <w:p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395B32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95B32" w:rsidRDefault="00A155B4" w:rsidP="00395B32">
            <w:p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395B32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95B32" w:rsidRDefault="00A155B4" w:rsidP="00395B32">
            <w:p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395B3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395B32" w:rsidRDefault="00A155B4" w:rsidP="00395B32">
            <w:pPr>
              <w:suppressAutoHyphens/>
              <w:spacing w:after="0"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395B32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5B4" w:rsidRPr="00A97202" w:rsidRDefault="00A155B4" w:rsidP="00395B32">
            <w:pPr>
              <w:suppressAutoHyphens/>
              <w:spacing w:after="0" w:line="100" w:lineRule="atLeast"/>
              <w:jc w:val="center"/>
              <w:rPr>
                <w:szCs w:val="24"/>
                <w:lang w:eastAsia="ar-SA"/>
              </w:rPr>
            </w:pPr>
            <w:r w:rsidRPr="00A97202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A155B4" w:rsidRPr="00EA318F" w:rsidTr="00280C9D">
        <w:tc>
          <w:tcPr>
            <w:tcW w:w="10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95B32" w:rsidRDefault="00A155B4" w:rsidP="00395B32">
            <w:pPr>
              <w:suppressAutoHyphens/>
              <w:spacing w:after="0" w:line="100" w:lineRule="atLeast"/>
              <w:jc w:val="both"/>
              <w:rPr>
                <w:szCs w:val="24"/>
                <w:lang w:eastAsia="ar-SA"/>
              </w:rPr>
            </w:pPr>
            <w:r w:rsidRPr="00395B32">
              <w:rPr>
                <w:b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395B32" w:rsidRDefault="00A155B4" w:rsidP="00395B32">
            <w:pPr>
              <w:suppressAutoHyphens/>
              <w:spacing w:after="0" w:line="100" w:lineRule="atLeast"/>
              <w:jc w:val="both"/>
              <w:rPr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5B4" w:rsidRPr="00A97202" w:rsidRDefault="00A155B4" w:rsidP="00395B32">
            <w:pPr>
              <w:suppressAutoHyphens/>
              <w:spacing w:after="0" w:line="100" w:lineRule="atLeast"/>
              <w:jc w:val="both"/>
              <w:rPr>
                <w:szCs w:val="24"/>
                <w:lang w:eastAsia="ar-SA"/>
              </w:rPr>
            </w:pPr>
          </w:p>
        </w:tc>
      </w:tr>
      <w:tr w:rsidR="00A155B4" w:rsidRPr="00EA318F" w:rsidTr="00280C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A97202" w:rsidRDefault="00A155B4" w:rsidP="00395B32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9720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380BC8" w:rsidRDefault="00A155B4" w:rsidP="00395B32">
            <w:pPr>
              <w:tabs>
                <w:tab w:val="num" w:pos="540"/>
              </w:tabs>
              <w:spacing w:after="0" w:line="240" w:lineRule="auto"/>
              <w:jc w:val="both"/>
              <w:rPr>
                <w:iCs/>
                <w:sz w:val="20"/>
                <w:szCs w:val="20"/>
                <w:lang w:val="en-US" w:eastAsia="ru-RU"/>
              </w:rPr>
            </w:pPr>
            <w:r w:rsidRPr="00380BC8">
              <w:rPr>
                <w:iCs/>
                <w:sz w:val="20"/>
                <w:szCs w:val="20"/>
                <w:lang w:eastAsia="ru-RU"/>
              </w:rPr>
              <w:t>Томашпольский В.И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380BC8" w:rsidRDefault="00A155B4" w:rsidP="00395B32">
            <w:pPr>
              <w:tabs>
                <w:tab w:val="num" w:pos="540"/>
              </w:tabs>
              <w:spacing w:after="0" w:line="240" w:lineRule="auto"/>
              <w:jc w:val="both"/>
              <w:rPr>
                <w:iCs/>
                <w:sz w:val="20"/>
                <w:szCs w:val="20"/>
                <w:lang w:eastAsia="ru-RU"/>
              </w:rPr>
            </w:pPr>
            <w:r w:rsidRPr="00380BC8">
              <w:rPr>
                <w:iCs/>
                <w:sz w:val="20"/>
                <w:szCs w:val="20"/>
                <w:lang w:eastAsia="ru-RU"/>
              </w:rPr>
              <w:t>Романское языкознание, ч.1</w:t>
            </w:r>
            <w:r w:rsidRPr="00380BC8">
              <w:rPr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380BC8" w:rsidRDefault="00A155B4" w:rsidP="00395B32">
            <w:pPr>
              <w:suppressAutoHyphens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80BC8">
              <w:rPr>
                <w:iCs/>
                <w:sz w:val="20"/>
                <w:szCs w:val="20"/>
                <w:lang w:eastAsia="ru-RU"/>
              </w:rPr>
              <w:t>Учебное пособие</w:t>
            </w:r>
            <w:r w:rsidRPr="00380BC8">
              <w:rPr>
                <w:iCs/>
                <w:sz w:val="20"/>
                <w:szCs w:val="20"/>
                <w:lang w:eastAsia="ru-RU"/>
              </w:rPr>
              <w:tab/>
            </w:r>
            <w:r w:rsidRPr="00380BC8">
              <w:rPr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380BC8" w:rsidRDefault="00A155B4" w:rsidP="00395B32">
            <w:pPr>
              <w:tabs>
                <w:tab w:val="num" w:pos="540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80BC8">
              <w:rPr>
                <w:iCs/>
                <w:sz w:val="20"/>
                <w:szCs w:val="20"/>
                <w:lang w:eastAsia="ru-RU"/>
              </w:rPr>
              <w:t>М.: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80BC8" w:rsidRDefault="00A155B4" w:rsidP="00395B32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80BC8">
              <w:rPr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80BC8" w:rsidRDefault="00A155B4" w:rsidP="00395B32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80BC8">
              <w:rPr>
                <w:sz w:val="20"/>
                <w:szCs w:val="20"/>
                <w:lang w:eastAsia="ar-SA"/>
              </w:rPr>
              <w:t>https://biblio-online.ru/viewer/5405EB38-BC47-4EE3-9487-34B36C72EC6F/romanskoe-yazykoznanie-v-2-ch-chast-1#page/1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5B4" w:rsidRPr="00A97202" w:rsidRDefault="00A155B4" w:rsidP="00395B32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highlight w:val="green"/>
                <w:lang w:eastAsia="ar-SA"/>
              </w:rPr>
            </w:pPr>
          </w:p>
        </w:tc>
      </w:tr>
      <w:tr w:rsidR="00A155B4" w:rsidRPr="00EA318F" w:rsidTr="00280C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A97202" w:rsidRDefault="00A155B4" w:rsidP="00395B32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9720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80BC8" w:rsidRDefault="00A155B4" w:rsidP="00395B32">
            <w:pPr>
              <w:suppressAutoHyphens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80BC8">
              <w:rPr>
                <w:sz w:val="20"/>
                <w:szCs w:val="20"/>
                <w:lang w:eastAsia="ru-RU"/>
              </w:rPr>
              <w:t>Томашпольский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80BC8" w:rsidRDefault="00A155B4" w:rsidP="00395B32">
            <w:pPr>
              <w:keepNext/>
              <w:suppressAutoHyphens/>
              <w:spacing w:after="0" w:line="240" w:lineRule="auto"/>
              <w:outlineLvl w:val="0"/>
              <w:rPr>
                <w:sz w:val="20"/>
                <w:szCs w:val="20"/>
                <w:lang w:eastAsia="ru-RU"/>
              </w:rPr>
            </w:pPr>
            <w:r w:rsidRPr="00380BC8">
              <w:rPr>
                <w:sz w:val="20"/>
                <w:szCs w:val="20"/>
                <w:lang w:eastAsia="ru-RU"/>
              </w:rPr>
              <w:t>Романское языкознание, ч.2</w:t>
            </w:r>
            <w:r w:rsidRPr="00380BC8">
              <w:rPr>
                <w:sz w:val="20"/>
                <w:szCs w:val="20"/>
                <w:lang w:eastAsia="ru-RU"/>
              </w:rPr>
              <w:tab/>
            </w:r>
            <w:r w:rsidRPr="00380BC8"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80BC8" w:rsidRDefault="00A155B4" w:rsidP="00395B32">
            <w:pPr>
              <w:suppressAutoHyphens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80BC8">
              <w:rPr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80BC8" w:rsidRDefault="00A155B4" w:rsidP="00395B32">
            <w:pPr>
              <w:suppressAutoHyphens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80BC8">
              <w:rPr>
                <w:sz w:val="20"/>
                <w:szCs w:val="20"/>
                <w:lang w:eastAsia="ru-RU"/>
              </w:rPr>
              <w:t>М.: Юрайт</w:t>
            </w:r>
            <w:r w:rsidRPr="00380BC8"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80BC8" w:rsidRDefault="00A155B4" w:rsidP="00395B32">
            <w:pPr>
              <w:suppressAutoHyphens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80BC8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380BC8" w:rsidRDefault="00A155B4" w:rsidP="00395B32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80BC8">
              <w:rPr>
                <w:sz w:val="20"/>
                <w:szCs w:val="20"/>
                <w:lang w:eastAsia="ar-SA"/>
              </w:rPr>
              <w:t>https://biblio-online.ru/viewer/4BC329F3-0AAE-4FE2-BECB-DD4BD4FE1BC4/romanskoe-yazykoznanie-v-2-ch-chast-2#page/1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5B4" w:rsidRPr="00A97202" w:rsidRDefault="00A155B4" w:rsidP="00395B32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highlight w:val="green"/>
                <w:lang w:eastAsia="ar-SA"/>
              </w:rPr>
            </w:pPr>
          </w:p>
        </w:tc>
      </w:tr>
      <w:tr w:rsidR="00A155B4" w:rsidRPr="00EA318F" w:rsidTr="00280C9D">
        <w:tc>
          <w:tcPr>
            <w:tcW w:w="10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A97202" w:rsidRDefault="00A155B4" w:rsidP="00395B32">
            <w:pPr>
              <w:suppressAutoHyphens/>
              <w:spacing w:after="0" w:line="100" w:lineRule="atLeast"/>
              <w:jc w:val="both"/>
              <w:rPr>
                <w:b/>
                <w:szCs w:val="24"/>
                <w:lang w:eastAsia="ar-SA"/>
              </w:rPr>
            </w:pPr>
            <w:r w:rsidRPr="00A97202">
              <w:rPr>
                <w:b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A97202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A97202" w:rsidRDefault="00A155B4" w:rsidP="00395B32">
            <w:pPr>
              <w:suppressAutoHyphens/>
              <w:spacing w:after="0" w:line="100" w:lineRule="atLeast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5B4" w:rsidRPr="00A97202" w:rsidRDefault="00A155B4" w:rsidP="00395B32">
            <w:pPr>
              <w:suppressAutoHyphens/>
              <w:spacing w:after="0" w:line="100" w:lineRule="atLeast"/>
              <w:jc w:val="both"/>
              <w:rPr>
                <w:b/>
                <w:szCs w:val="24"/>
                <w:lang w:eastAsia="ar-SA"/>
              </w:rPr>
            </w:pPr>
          </w:p>
        </w:tc>
      </w:tr>
      <w:tr w:rsidR="00A155B4" w:rsidRPr="00EA318F" w:rsidTr="00280C9D">
        <w:trPr>
          <w:trHeight w:val="52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A97202" w:rsidRDefault="00A155B4" w:rsidP="00395B32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9720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A97202" w:rsidRDefault="00A155B4" w:rsidP="00395B32">
            <w:pPr>
              <w:suppressAutoHyphens/>
              <w:spacing w:after="0" w:line="100" w:lineRule="atLeast"/>
              <w:ind w:firstLine="25"/>
              <w:rPr>
                <w:sz w:val="20"/>
                <w:szCs w:val="20"/>
                <w:highlight w:val="green"/>
                <w:lang w:eastAsia="ar-SA"/>
              </w:rPr>
            </w:pPr>
            <w:r w:rsidRPr="00A97202">
              <w:rPr>
                <w:sz w:val="20"/>
                <w:szCs w:val="20"/>
                <w:lang w:eastAsia="ar-SA"/>
              </w:rPr>
              <w:t>Киеня-Мякинен М.И.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A97202" w:rsidRDefault="00A155B4" w:rsidP="00395B32">
            <w:pPr>
              <w:suppressAutoHyphens/>
              <w:spacing w:after="0" w:line="100" w:lineRule="atLeast"/>
              <w:rPr>
                <w:sz w:val="20"/>
                <w:szCs w:val="20"/>
                <w:highlight w:val="green"/>
                <w:lang w:eastAsia="ar-SA"/>
              </w:rPr>
            </w:pPr>
            <w:r w:rsidRPr="00A97202">
              <w:rPr>
                <w:sz w:val="20"/>
                <w:szCs w:val="20"/>
                <w:lang w:eastAsia="ar-SA"/>
              </w:rPr>
              <w:t>.Испанский язык для совершенствующихся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A97202" w:rsidRDefault="00A155B4" w:rsidP="00395B32">
            <w:pPr>
              <w:suppressAutoHyphens/>
              <w:spacing w:after="0"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ar-SA"/>
              </w:rPr>
            </w:pPr>
            <w:r w:rsidRPr="00A97202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A97202" w:rsidRDefault="00A155B4" w:rsidP="00395B32">
            <w:pPr>
              <w:suppressAutoHyphens/>
              <w:spacing w:after="0" w:line="100" w:lineRule="atLeast"/>
              <w:rPr>
                <w:szCs w:val="24"/>
                <w:highlight w:val="green"/>
                <w:lang w:eastAsia="ar-SA"/>
              </w:rPr>
            </w:pPr>
            <w:r w:rsidRPr="00A97202">
              <w:rPr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A97202" w:rsidRDefault="00A155B4" w:rsidP="00395B32">
            <w:pPr>
              <w:suppressAutoHyphens/>
              <w:spacing w:after="0" w:line="100" w:lineRule="atLeast"/>
              <w:rPr>
                <w:szCs w:val="24"/>
                <w:highlight w:val="green"/>
                <w:lang w:eastAsia="ar-SA"/>
              </w:rPr>
            </w:pPr>
            <w:r w:rsidRPr="00A97202">
              <w:rPr>
                <w:sz w:val="20"/>
                <w:szCs w:val="20"/>
                <w:lang w:eastAsia="ar-SA"/>
              </w:rPr>
              <w:t>2018</w:t>
            </w:r>
            <w:r w:rsidRPr="00A97202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A97202" w:rsidRDefault="00A155B4" w:rsidP="00395B32">
            <w:pPr>
              <w:suppressAutoHyphens/>
              <w:spacing w:after="0" w:line="100" w:lineRule="atLeast"/>
              <w:jc w:val="center"/>
              <w:rPr>
                <w:szCs w:val="24"/>
                <w:lang w:eastAsia="ar-SA"/>
              </w:rPr>
            </w:pPr>
            <w:r w:rsidRPr="005D1FA2">
              <w:rPr>
                <w:i/>
                <w:sz w:val="20"/>
                <w:szCs w:val="20"/>
                <w:lang w:eastAsia="ar-SA"/>
              </w:rPr>
              <w:t>https://biblio-online.ru/viewer/ispanskiy-yazyk-dlya-sovershenstvuyuschihsya-431941#page/1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5B4" w:rsidRPr="00A97202" w:rsidRDefault="00A155B4" w:rsidP="00395B32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155B4" w:rsidRPr="00EA318F" w:rsidTr="00280C9D">
        <w:trPr>
          <w:trHeight w:val="71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A97202" w:rsidRDefault="00A155B4" w:rsidP="00A97202">
            <w:pPr>
              <w:suppressAutoHyphens/>
              <w:spacing w:after="0"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97202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A97202" w:rsidRDefault="00A155B4" w:rsidP="00A97202">
            <w:pPr>
              <w:suppressAutoHyphens/>
              <w:spacing w:after="0" w:line="100" w:lineRule="atLeast"/>
              <w:ind w:firstLine="25"/>
              <w:rPr>
                <w:sz w:val="20"/>
                <w:szCs w:val="20"/>
                <w:highlight w:val="green"/>
                <w:lang w:eastAsia="ar-SA"/>
              </w:rPr>
            </w:pPr>
            <w:r w:rsidRPr="00A97202">
              <w:rPr>
                <w:color w:val="000000"/>
                <w:sz w:val="20"/>
                <w:szCs w:val="20"/>
                <w:lang w:eastAsia="ar-SA"/>
              </w:rPr>
              <w:t>Ларионова М.В., Чибисова О.Б.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A97202" w:rsidRDefault="00A155B4" w:rsidP="00A97202">
            <w:pPr>
              <w:suppressAutoHyphens/>
              <w:spacing w:after="0" w:line="100" w:lineRule="atLeast"/>
              <w:rPr>
                <w:color w:val="000000"/>
                <w:sz w:val="20"/>
                <w:szCs w:val="20"/>
                <w:highlight w:val="green"/>
                <w:lang w:eastAsia="ar-SA"/>
              </w:rPr>
            </w:pPr>
            <w:r w:rsidRPr="00A97202">
              <w:rPr>
                <w:color w:val="000000"/>
                <w:sz w:val="20"/>
                <w:szCs w:val="20"/>
                <w:lang w:eastAsia="ar-SA"/>
              </w:rPr>
              <w:t>Испанский язык. Общий курс грамматики, лексики и разговорной практики.</w:t>
            </w:r>
            <w:r w:rsidRPr="00A97202">
              <w:rPr>
                <w:color w:val="000000"/>
                <w:sz w:val="20"/>
                <w:szCs w:val="20"/>
                <w:lang w:eastAsia="ar-SA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A97202" w:rsidRDefault="00A155B4" w:rsidP="00380BC8">
            <w:pPr>
              <w:suppressAutoHyphens/>
              <w:spacing w:after="0" w:line="100" w:lineRule="atLeast"/>
              <w:rPr>
                <w:color w:val="000000"/>
                <w:sz w:val="20"/>
                <w:szCs w:val="20"/>
                <w:highlight w:val="green"/>
                <w:lang w:eastAsia="ar-SA"/>
              </w:rPr>
            </w:pPr>
            <w:r w:rsidRPr="00A97202">
              <w:rPr>
                <w:color w:val="000000"/>
                <w:sz w:val="20"/>
                <w:szCs w:val="20"/>
                <w:lang w:eastAsia="ar-SA"/>
              </w:rPr>
              <w:t>Учебник и практикум</w:t>
            </w:r>
            <w:r w:rsidRPr="00A97202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A97202" w:rsidRDefault="00A155B4" w:rsidP="00A97202">
            <w:pPr>
              <w:suppressAutoHyphens/>
              <w:spacing w:after="0" w:line="100" w:lineRule="atLeast"/>
              <w:rPr>
                <w:szCs w:val="24"/>
                <w:highlight w:val="green"/>
                <w:lang w:eastAsia="ar-SA"/>
              </w:rPr>
            </w:pPr>
            <w:r w:rsidRPr="00A97202">
              <w:rPr>
                <w:color w:val="000000"/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A97202" w:rsidRDefault="00A155B4" w:rsidP="00A97202">
            <w:pPr>
              <w:suppressAutoHyphens/>
              <w:spacing w:after="0" w:line="100" w:lineRule="atLeast"/>
              <w:rPr>
                <w:color w:val="000000"/>
                <w:sz w:val="20"/>
                <w:szCs w:val="20"/>
                <w:highlight w:val="green"/>
                <w:lang w:eastAsia="ar-SA"/>
              </w:rPr>
            </w:pPr>
            <w:r w:rsidRPr="00A97202"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A97202" w:rsidRDefault="00A155B4" w:rsidP="00A97202">
            <w:pPr>
              <w:suppressAutoHyphens/>
              <w:spacing w:after="0" w:line="100" w:lineRule="atLeast"/>
              <w:jc w:val="center"/>
              <w:rPr>
                <w:szCs w:val="24"/>
                <w:lang w:eastAsia="ar-SA"/>
              </w:rPr>
            </w:pPr>
            <w:r w:rsidRPr="0086477A">
              <w:rPr>
                <w:sz w:val="20"/>
                <w:szCs w:val="20"/>
                <w:lang w:eastAsia="ar-SA"/>
              </w:rPr>
              <w:t>https://biblio-online.ru/book/ispanskiy-yazyk-obschiy-kurs-grammatiki-leksiki-i-razgovornoy-praktiki-prodvinutyy-etap-412751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5B4" w:rsidRPr="00A97202" w:rsidRDefault="00A155B4" w:rsidP="00A97202">
            <w:pPr>
              <w:suppressAutoHyphens/>
              <w:spacing w:after="0" w:line="100" w:lineRule="atLeast"/>
              <w:rPr>
                <w:szCs w:val="24"/>
                <w:lang w:eastAsia="ar-SA"/>
              </w:rPr>
            </w:pPr>
          </w:p>
        </w:tc>
      </w:tr>
      <w:tr w:rsidR="00A155B4" w:rsidRPr="00EA318F" w:rsidTr="00280C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A97202" w:rsidRDefault="00A155B4" w:rsidP="00A97202">
            <w:pPr>
              <w:suppressAutoHyphens/>
              <w:spacing w:after="0" w:line="100" w:lineRule="atLeast"/>
              <w:jc w:val="center"/>
              <w:rPr>
                <w:iCs/>
                <w:sz w:val="20"/>
                <w:szCs w:val="20"/>
                <w:highlight w:val="green"/>
                <w:lang w:eastAsia="ar-SA"/>
              </w:rPr>
            </w:pPr>
            <w:r w:rsidRPr="00A97202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A97202" w:rsidRDefault="00A155B4" w:rsidP="00280C9D">
            <w:pPr>
              <w:suppressAutoHyphens/>
              <w:spacing w:after="0" w:line="100" w:lineRule="atLeast"/>
              <w:ind w:right="-108" w:firstLine="25"/>
              <w:rPr>
                <w:sz w:val="20"/>
                <w:szCs w:val="20"/>
                <w:highlight w:val="green"/>
                <w:lang w:eastAsia="ar-SA"/>
              </w:rPr>
            </w:pPr>
            <w:r w:rsidRPr="00A97202">
              <w:rPr>
                <w:sz w:val="20"/>
                <w:szCs w:val="20"/>
                <w:lang w:eastAsia="ar-SA"/>
              </w:rPr>
              <w:t>Солер А., Мехидо Л., Великопольская 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A97202" w:rsidRDefault="00A155B4" w:rsidP="00A97202">
            <w:pPr>
              <w:suppressAutoHyphens/>
              <w:spacing w:after="0" w:line="100" w:lineRule="atLeast"/>
              <w:rPr>
                <w:color w:val="000000"/>
                <w:sz w:val="20"/>
                <w:szCs w:val="20"/>
                <w:highlight w:val="green"/>
                <w:lang w:eastAsia="ar-SA"/>
              </w:rPr>
            </w:pPr>
            <w:r w:rsidRPr="00A97202">
              <w:rPr>
                <w:sz w:val="20"/>
                <w:szCs w:val="20"/>
                <w:lang w:eastAsia="ar-SA"/>
              </w:rPr>
              <w:t>Испанский язык в текстах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A97202" w:rsidRDefault="00A155B4" w:rsidP="00A97202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highlight w:val="green"/>
                <w:lang w:eastAsia="ar-SA"/>
              </w:rPr>
            </w:pPr>
            <w:r w:rsidRPr="00A97202">
              <w:rPr>
                <w:sz w:val="20"/>
                <w:szCs w:val="20"/>
                <w:lang w:eastAsia="ar-SA"/>
              </w:rPr>
              <w:t>Учебник</w:t>
            </w:r>
            <w:r w:rsidRPr="00A97202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A97202" w:rsidRDefault="00A155B4" w:rsidP="00A97202">
            <w:pPr>
              <w:suppressAutoHyphens/>
              <w:spacing w:after="0" w:line="100" w:lineRule="atLeast"/>
              <w:jc w:val="both"/>
              <w:rPr>
                <w:iCs/>
                <w:sz w:val="20"/>
                <w:szCs w:val="20"/>
                <w:highlight w:val="green"/>
                <w:lang w:eastAsia="ar-SA"/>
              </w:rPr>
            </w:pPr>
            <w:r w:rsidRPr="00A97202">
              <w:rPr>
                <w:sz w:val="20"/>
                <w:szCs w:val="20"/>
                <w:lang w:eastAsia="ar-SA"/>
              </w:rPr>
              <w:t>М.:ЧеРо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A97202" w:rsidRDefault="00A155B4" w:rsidP="00A97202">
            <w:pPr>
              <w:suppressAutoHyphens/>
              <w:spacing w:after="0" w:line="100" w:lineRule="atLeast"/>
              <w:jc w:val="center"/>
              <w:rPr>
                <w:szCs w:val="24"/>
                <w:highlight w:val="green"/>
                <w:lang w:eastAsia="ar-SA"/>
              </w:rPr>
            </w:pPr>
            <w:r w:rsidRPr="00A97202">
              <w:rPr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A97202" w:rsidRDefault="00A155B4" w:rsidP="00A97202">
            <w:pPr>
              <w:suppressAutoHyphens/>
              <w:spacing w:after="0"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5B4" w:rsidRPr="00A97202" w:rsidRDefault="00A155B4" w:rsidP="00A97202">
            <w:pPr>
              <w:suppressAutoHyphens/>
              <w:spacing w:after="0" w:line="100" w:lineRule="atLeast"/>
              <w:rPr>
                <w:szCs w:val="24"/>
                <w:lang w:eastAsia="ar-SA"/>
              </w:rPr>
            </w:pPr>
            <w:r w:rsidRPr="00A97202">
              <w:rPr>
                <w:sz w:val="20"/>
                <w:szCs w:val="20"/>
                <w:lang w:eastAsia="ar-SA"/>
              </w:rPr>
              <w:t>18</w:t>
            </w:r>
          </w:p>
        </w:tc>
      </w:tr>
      <w:tr w:rsidR="00A155B4" w:rsidRPr="00EA318F" w:rsidTr="00280C9D">
        <w:tc>
          <w:tcPr>
            <w:tcW w:w="15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5B4" w:rsidRPr="00A97202" w:rsidRDefault="00A155B4" w:rsidP="00A97202">
            <w:pPr>
              <w:suppressAutoHyphens/>
              <w:spacing w:after="0" w:line="276" w:lineRule="auto"/>
              <w:rPr>
                <w:szCs w:val="24"/>
              </w:rPr>
            </w:pPr>
            <w:r w:rsidRPr="00A97202">
              <w:rPr>
                <w:b/>
                <w:bCs/>
                <w:szCs w:val="24"/>
              </w:rPr>
              <w:t>9.3 Методические материалы</w:t>
            </w:r>
            <w:r w:rsidRPr="00A97202">
              <w:rPr>
                <w:b/>
                <w:szCs w:val="24"/>
              </w:rPr>
              <w:t xml:space="preserve">  (указания, рекомендации  по освоению дисциплины   авторов РГУ им. А. Н. Косыгина)</w:t>
            </w:r>
          </w:p>
        </w:tc>
      </w:tr>
      <w:tr w:rsidR="00A155B4" w:rsidRPr="00EA318F" w:rsidTr="00280C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A97202" w:rsidRDefault="00A155B4" w:rsidP="00A97202">
            <w:pPr>
              <w:suppressAutoHyphens/>
              <w:spacing w:after="0"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97202">
              <w:rPr>
                <w:szCs w:val="24"/>
                <w:lang w:eastAsia="ar-SA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0027E5" w:rsidRDefault="00A155B4" w:rsidP="001A7800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0027E5" w:rsidRDefault="00A155B4" w:rsidP="001A780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1C204D" w:rsidRDefault="00A155B4" w:rsidP="001A780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Default="00A155B4" w:rsidP="00380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  <w:p w:rsidR="00A155B4" w:rsidRPr="000027E5" w:rsidRDefault="00A155B4" w:rsidP="00380BC8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55B4" w:rsidRPr="001C204D" w:rsidRDefault="00A155B4" w:rsidP="001A780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55B4" w:rsidRPr="00261BA6" w:rsidRDefault="00A155B4" w:rsidP="001A78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A155B4" w:rsidRPr="001C204D" w:rsidRDefault="00A155B4" w:rsidP="001A780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5B4" w:rsidRPr="00A97202" w:rsidRDefault="00A155B4" w:rsidP="00A97202">
            <w:pPr>
              <w:suppressAutoHyphens/>
              <w:spacing w:after="0" w:line="100" w:lineRule="atLeast"/>
              <w:jc w:val="center"/>
              <w:rPr>
                <w:szCs w:val="24"/>
                <w:lang w:eastAsia="ar-SA"/>
              </w:rPr>
            </w:pPr>
          </w:p>
        </w:tc>
      </w:tr>
    </w:tbl>
    <w:p w:rsidR="00A155B4" w:rsidRDefault="00A155B4" w:rsidP="00395B32">
      <w:pPr>
        <w:spacing w:after="0" w:line="240" w:lineRule="auto"/>
        <w:rPr>
          <w:b/>
          <w:szCs w:val="24"/>
          <w:lang w:eastAsia="ru-RU"/>
        </w:rPr>
        <w:sectPr w:rsidR="00A155B4" w:rsidSect="00395B32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A155B4" w:rsidRPr="00DD6EF9" w:rsidRDefault="00A155B4" w:rsidP="00CA2018">
      <w:pPr>
        <w:pStyle w:val="NormalWeb"/>
        <w:spacing w:before="0" w:beforeAutospacing="0" w:after="0" w:afterAutospacing="0"/>
        <w:rPr>
          <w:rFonts w:ascii="Times New Roman" w:cs="Times New Roman"/>
          <w:b/>
        </w:rPr>
      </w:pPr>
      <w:r w:rsidRPr="00DD6EF9">
        <w:rPr>
          <w:rFonts w:ascii="Times New Roman" w:cs="Times New Roman"/>
          <w:b/>
        </w:rPr>
        <w:t>9.4 Информационное обеспечение учебного процесса</w:t>
      </w:r>
    </w:p>
    <w:p w:rsidR="00A155B4" w:rsidRDefault="00A155B4" w:rsidP="00CA2018">
      <w:pPr>
        <w:pStyle w:val="NormalWeb"/>
        <w:spacing w:before="0" w:beforeAutospacing="0" w:after="0" w:afterAutospacing="0"/>
        <w:rPr>
          <w:rFonts w:ascii="Times New Roman" w:cs="Times New Roman"/>
        </w:rPr>
      </w:pPr>
      <w:r w:rsidRPr="00603D21">
        <w:rPr>
          <w:rFonts w:ascii="Times New Roman" w:cs="Times New Roman"/>
        </w:rPr>
        <w:t>9.4.1. Ресурсы электронной библиотеки</w:t>
      </w:r>
    </w:p>
    <w:p w:rsidR="00A155B4" w:rsidRPr="00440912" w:rsidRDefault="00A155B4" w:rsidP="00CA2018">
      <w:pPr>
        <w:numPr>
          <w:ilvl w:val="0"/>
          <w:numId w:val="19"/>
        </w:numPr>
        <w:suppressAutoHyphens/>
        <w:spacing w:after="0" w:line="100" w:lineRule="atLeast"/>
        <w:rPr>
          <w:b/>
          <w:i/>
          <w:lang w:eastAsia="ar-SA"/>
        </w:rPr>
      </w:pPr>
      <w:r w:rsidRPr="00440912">
        <w:rPr>
          <w:b/>
          <w:i/>
          <w:lang w:eastAsia="ar-SA"/>
        </w:rPr>
        <w:t xml:space="preserve">ЭБС </w:t>
      </w:r>
      <w:r w:rsidRPr="00440912">
        <w:rPr>
          <w:b/>
          <w:i/>
          <w:lang w:val="en-US" w:eastAsia="ar-SA"/>
        </w:rPr>
        <w:t>Znanium</w:t>
      </w:r>
      <w:r w:rsidRPr="00440912">
        <w:rPr>
          <w:b/>
          <w:i/>
          <w:lang w:eastAsia="ar-SA"/>
        </w:rPr>
        <w:t>.</w:t>
      </w:r>
      <w:r w:rsidRPr="00440912">
        <w:rPr>
          <w:b/>
          <w:i/>
          <w:lang w:val="en-US" w:eastAsia="ar-SA"/>
        </w:rPr>
        <w:t>com</w:t>
      </w:r>
      <w:r w:rsidRPr="00440912">
        <w:rPr>
          <w:b/>
          <w:i/>
          <w:lang w:eastAsia="ar-SA"/>
        </w:rPr>
        <w:t xml:space="preserve">» научно-издательского центра «Инфра-М» </w:t>
      </w:r>
      <w:hyperlink r:id="rId13" w:history="1">
        <w:r w:rsidRPr="00440912">
          <w:rPr>
            <w:b/>
            <w:i/>
            <w:lang w:val="en-US" w:eastAsia="ar-SA"/>
          </w:rPr>
          <w:t>http</w:t>
        </w:r>
        <w:r w:rsidRPr="00440912">
          <w:rPr>
            <w:b/>
            <w:i/>
            <w:lang w:eastAsia="ar-SA"/>
          </w:rPr>
          <w:t>://</w:t>
        </w:r>
        <w:r w:rsidRPr="00440912">
          <w:rPr>
            <w:b/>
            <w:i/>
            <w:lang w:val="en-US" w:eastAsia="ar-SA"/>
          </w:rPr>
          <w:t>znanium</w:t>
        </w:r>
        <w:r w:rsidRPr="00440912">
          <w:rPr>
            <w:b/>
            <w:i/>
            <w:lang w:eastAsia="ar-SA"/>
          </w:rPr>
          <w:t>.</w:t>
        </w:r>
        <w:r w:rsidRPr="00440912">
          <w:rPr>
            <w:b/>
            <w:i/>
            <w:lang w:val="en-US" w:eastAsia="ar-SA"/>
          </w:rPr>
          <w:t>com</w:t>
        </w:r>
        <w:r w:rsidRPr="00440912">
          <w:rPr>
            <w:b/>
            <w:i/>
            <w:lang w:eastAsia="ar-SA"/>
          </w:rPr>
          <w:t>/</w:t>
        </w:r>
      </w:hyperlink>
      <w:r w:rsidRPr="00440912">
        <w:rPr>
          <w:b/>
          <w:i/>
          <w:lang w:eastAsia="ar-SA"/>
        </w:rPr>
        <w:t xml:space="preserve"> </w:t>
      </w:r>
      <w:r w:rsidRPr="00440912">
        <w:rPr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A155B4" w:rsidRPr="00440912" w:rsidRDefault="00A155B4" w:rsidP="00CA2018">
      <w:pPr>
        <w:numPr>
          <w:ilvl w:val="0"/>
          <w:numId w:val="19"/>
        </w:numPr>
        <w:suppressAutoHyphens/>
        <w:spacing w:after="0" w:line="100" w:lineRule="atLeast"/>
        <w:rPr>
          <w:b/>
          <w:i/>
          <w:lang w:eastAsia="ar-SA"/>
        </w:rPr>
      </w:pPr>
      <w:r w:rsidRPr="00440912">
        <w:rPr>
          <w:b/>
          <w:i/>
          <w:lang w:eastAsia="ar-SA"/>
        </w:rPr>
        <w:t xml:space="preserve">ООО «ИВИС» </w:t>
      </w:r>
      <w:hyperlink r:id="rId14" w:history="1">
        <w:r w:rsidRPr="00440912">
          <w:rPr>
            <w:b/>
            <w:i/>
            <w:lang w:eastAsia="ar-SA"/>
          </w:rPr>
          <w:t>https://dlib.eastview.com</w:t>
        </w:r>
      </w:hyperlink>
      <w:r w:rsidRPr="00440912">
        <w:rPr>
          <w:b/>
          <w:i/>
          <w:lang w:eastAsia="ar-SA"/>
        </w:rPr>
        <w:t xml:space="preserve"> (</w:t>
      </w:r>
      <w:r w:rsidRPr="00440912">
        <w:rPr>
          <w:i/>
          <w:lang w:eastAsia="ar-SA"/>
        </w:rPr>
        <w:t>электронные версии периодических изданий ООО «ИВИС»);</w:t>
      </w:r>
    </w:p>
    <w:p w:rsidR="00A155B4" w:rsidRPr="00440912" w:rsidRDefault="00A155B4" w:rsidP="00CA2018">
      <w:pPr>
        <w:numPr>
          <w:ilvl w:val="0"/>
          <w:numId w:val="19"/>
        </w:numPr>
        <w:suppressAutoHyphens/>
        <w:spacing w:after="0" w:line="100" w:lineRule="atLeast"/>
        <w:rPr>
          <w:b/>
          <w:i/>
          <w:lang w:eastAsia="ar-SA"/>
        </w:rPr>
      </w:pPr>
      <w:r w:rsidRPr="00440912">
        <w:rPr>
          <w:b/>
          <w:i/>
          <w:lang w:val="en-US" w:eastAsia="ar-SA"/>
        </w:rPr>
        <w:t>Web</w:t>
      </w:r>
      <w:r w:rsidRPr="00440912">
        <w:rPr>
          <w:b/>
          <w:i/>
          <w:lang w:eastAsia="ar-SA"/>
        </w:rPr>
        <w:t xml:space="preserve"> </w:t>
      </w:r>
      <w:r w:rsidRPr="00440912">
        <w:rPr>
          <w:b/>
          <w:i/>
          <w:lang w:val="en-US" w:eastAsia="ar-SA"/>
        </w:rPr>
        <w:t>of</w:t>
      </w:r>
      <w:r w:rsidRPr="00440912">
        <w:rPr>
          <w:b/>
          <w:i/>
          <w:lang w:eastAsia="ar-SA"/>
        </w:rPr>
        <w:t xml:space="preserve"> </w:t>
      </w:r>
      <w:r w:rsidRPr="00440912">
        <w:rPr>
          <w:b/>
          <w:i/>
          <w:lang w:val="en-US" w:eastAsia="ar-SA"/>
        </w:rPr>
        <w:t>Science</w:t>
      </w:r>
      <w:r w:rsidRPr="00440912">
        <w:rPr>
          <w:b/>
          <w:i/>
          <w:lang w:eastAsia="ar-SA"/>
        </w:rPr>
        <w:t xml:space="preserve"> </w:t>
      </w:r>
      <w:hyperlink r:id="rId15" w:history="1">
        <w:r w:rsidRPr="00440912">
          <w:rPr>
            <w:b/>
            <w:bCs/>
            <w:i/>
            <w:lang w:val="en-US" w:eastAsia="ar-SA"/>
          </w:rPr>
          <w:t>http</w:t>
        </w:r>
        <w:r w:rsidRPr="00440912">
          <w:rPr>
            <w:b/>
            <w:bCs/>
            <w:i/>
            <w:lang w:eastAsia="ar-SA"/>
          </w:rPr>
          <w:t>://</w:t>
        </w:r>
        <w:r w:rsidRPr="00440912">
          <w:rPr>
            <w:b/>
            <w:bCs/>
            <w:i/>
            <w:lang w:val="en-US" w:eastAsia="ar-SA"/>
          </w:rPr>
          <w:t>webofknowledge</w:t>
        </w:r>
        <w:r w:rsidRPr="00440912">
          <w:rPr>
            <w:b/>
            <w:bCs/>
            <w:i/>
            <w:lang w:eastAsia="ar-SA"/>
          </w:rPr>
          <w:t>.</w:t>
        </w:r>
        <w:r w:rsidRPr="00440912">
          <w:rPr>
            <w:b/>
            <w:bCs/>
            <w:i/>
            <w:lang w:val="en-US" w:eastAsia="ar-SA"/>
          </w:rPr>
          <w:t>com</w:t>
        </w:r>
        <w:r w:rsidRPr="00440912">
          <w:rPr>
            <w:b/>
            <w:bCs/>
            <w:i/>
            <w:lang w:eastAsia="ar-SA"/>
          </w:rPr>
          <w:t>/</w:t>
        </w:r>
      </w:hyperlink>
      <w:r w:rsidRPr="00440912">
        <w:rPr>
          <w:bCs/>
          <w:i/>
          <w:lang w:eastAsia="ar-SA"/>
        </w:rPr>
        <w:t xml:space="preserve">  (</w:t>
      </w:r>
      <w:r w:rsidRPr="00440912">
        <w:rPr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A155B4" w:rsidRPr="00440912" w:rsidRDefault="00A155B4" w:rsidP="00CA2018">
      <w:pPr>
        <w:numPr>
          <w:ilvl w:val="0"/>
          <w:numId w:val="19"/>
        </w:numPr>
        <w:suppressAutoHyphens/>
        <w:spacing w:after="0" w:line="100" w:lineRule="atLeast"/>
        <w:rPr>
          <w:b/>
          <w:bCs/>
          <w:i/>
          <w:lang w:eastAsia="ar-SA"/>
        </w:rPr>
      </w:pPr>
      <w:r w:rsidRPr="00440912">
        <w:rPr>
          <w:b/>
          <w:i/>
          <w:lang w:val="en-US" w:eastAsia="ar-SA"/>
        </w:rPr>
        <w:t>Scopus</w:t>
      </w:r>
      <w:r w:rsidRPr="00440912">
        <w:rPr>
          <w:b/>
          <w:i/>
          <w:lang w:eastAsia="ar-SA"/>
        </w:rPr>
        <w:t xml:space="preserve"> </w:t>
      </w:r>
      <w:hyperlink r:id="rId16" w:history="1">
        <w:r w:rsidRPr="00440912">
          <w:rPr>
            <w:b/>
            <w:i/>
            <w:lang w:val="en-US" w:eastAsia="ar-SA"/>
          </w:rPr>
          <w:t>https</w:t>
        </w:r>
        <w:r w:rsidRPr="00440912">
          <w:rPr>
            <w:b/>
            <w:i/>
            <w:lang w:eastAsia="ar-SA"/>
          </w:rPr>
          <w:t>://</w:t>
        </w:r>
        <w:r w:rsidRPr="00440912">
          <w:rPr>
            <w:b/>
            <w:i/>
            <w:lang w:val="en-US" w:eastAsia="ar-SA"/>
          </w:rPr>
          <w:t>www</w:t>
        </w:r>
        <w:r w:rsidRPr="00440912">
          <w:rPr>
            <w:b/>
            <w:i/>
            <w:lang w:eastAsia="ar-SA"/>
          </w:rPr>
          <w:t>.</w:t>
        </w:r>
        <w:r w:rsidRPr="00440912">
          <w:rPr>
            <w:b/>
            <w:i/>
            <w:lang w:val="en-US" w:eastAsia="ar-SA"/>
          </w:rPr>
          <w:t>scopus</w:t>
        </w:r>
        <w:r w:rsidRPr="00440912">
          <w:rPr>
            <w:b/>
            <w:i/>
            <w:lang w:eastAsia="ar-SA"/>
          </w:rPr>
          <w:t>.</w:t>
        </w:r>
        <w:r w:rsidRPr="00440912">
          <w:rPr>
            <w:b/>
            <w:i/>
            <w:lang w:val="en-US" w:eastAsia="ar-SA"/>
          </w:rPr>
          <w:t>com</w:t>
        </w:r>
      </w:hyperlink>
      <w:r w:rsidRPr="00440912">
        <w:rPr>
          <w:b/>
          <w:i/>
          <w:lang w:eastAsia="ar-SA"/>
        </w:rPr>
        <w:t xml:space="preserve">  </w:t>
      </w:r>
      <w:r w:rsidRPr="00440912">
        <w:rPr>
          <w:i/>
          <w:lang w:eastAsia="ar-SA"/>
        </w:rPr>
        <w:t xml:space="preserve">(международная универсальная реферативная база данных, </w:t>
      </w:r>
      <w:r w:rsidRPr="00440912">
        <w:rPr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912">
        <w:rPr>
          <w:i/>
          <w:lang w:eastAsia="ar-SA"/>
        </w:rPr>
        <w:t xml:space="preserve">; </w:t>
      </w:r>
    </w:p>
    <w:p w:rsidR="00A155B4" w:rsidRPr="00440912" w:rsidRDefault="00A155B4" w:rsidP="00CA2018">
      <w:pPr>
        <w:numPr>
          <w:ilvl w:val="0"/>
          <w:numId w:val="19"/>
        </w:numPr>
        <w:suppressAutoHyphens/>
        <w:spacing w:after="0" w:line="100" w:lineRule="atLeast"/>
        <w:rPr>
          <w:b/>
          <w:i/>
          <w:lang w:eastAsia="ar-SA"/>
        </w:rPr>
      </w:pPr>
      <w:r w:rsidRPr="00440912">
        <w:rPr>
          <w:b/>
          <w:i/>
          <w:lang w:eastAsia="ar-SA"/>
        </w:rPr>
        <w:t>Научная электронная библиотека е</w:t>
      </w:r>
      <w:r w:rsidRPr="00440912">
        <w:rPr>
          <w:b/>
          <w:i/>
          <w:lang w:val="en-US" w:eastAsia="ar-SA"/>
        </w:rPr>
        <w:t>LIBRARY</w:t>
      </w:r>
      <w:r w:rsidRPr="00440912">
        <w:rPr>
          <w:b/>
          <w:i/>
          <w:lang w:eastAsia="ar-SA"/>
        </w:rPr>
        <w:t>.</w:t>
      </w:r>
      <w:r w:rsidRPr="00440912">
        <w:rPr>
          <w:b/>
          <w:i/>
          <w:lang w:val="en-US" w:eastAsia="ar-SA"/>
        </w:rPr>
        <w:t>RU</w:t>
      </w:r>
      <w:r w:rsidRPr="00440912">
        <w:rPr>
          <w:b/>
          <w:i/>
          <w:lang w:eastAsia="ar-SA"/>
        </w:rPr>
        <w:t xml:space="preserve"> </w:t>
      </w:r>
      <w:hyperlink r:id="rId17" w:history="1">
        <w:r w:rsidRPr="00440912">
          <w:rPr>
            <w:b/>
            <w:i/>
            <w:lang w:eastAsia="ar-SA"/>
          </w:rPr>
          <w:t>https://elibrary.ru</w:t>
        </w:r>
      </w:hyperlink>
      <w:r w:rsidRPr="00440912">
        <w:rPr>
          <w:b/>
          <w:i/>
          <w:lang w:eastAsia="ar-SA"/>
        </w:rPr>
        <w:t xml:space="preserve">  </w:t>
      </w:r>
      <w:r w:rsidRPr="00440912">
        <w:rPr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A155B4" w:rsidRPr="00440912" w:rsidRDefault="00A155B4" w:rsidP="00CA2018">
      <w:pPr>
        <w:numPr>
          <w:ilvl w:val="0"/>
          <w:numId w:val="19"/>
        </w:numPr>
        <w:suppressAutoHyphens/>
        <w:spacing w:after="0" w:line="100" w:lineRule="atLeast"/>
        <w:rPr>
          <w:b/>
          <w:bCs/>
          <w:i/>
          <w:lang w:eastAsia="ar-SA"/>
        </w:rPr>
      </w:pPr>
      <w:r w:rsidRPr="00440912">
        <w:rPr>
          <w:b/>
          <w:i/>
          <w:lang w:eastAsia="ar-SA"/>
        </w:rPr>
        <w:t xml:space="preserve">ООО «Национальная электронная библиотека» (НЭБ) </w:t>
      </w:r>
      <w:hyperlink r:id="rId18" w:history="1">
        <w:r w:rsidRPr="00440912">
          <w:rPr>
            <w:b/>
            <w:bCs/>
            <w:i/>
            <w:lang w:eastAsia="ar-SA"/>
          </w:rPr>
          <w:t>http://нэб.рф/</w:t>
        </w:r>
      </w:hyperlink>
      <w:r w:rsidRPr="00440912">
        <w:rPr>
          <w:b/>
          <w:i/>
          <w:lang w:eastAsia="ar-SA"/>
        </w:rPr>
        <w:t xml:space="preserve"> </w:t>
      </w:r>
      <w:r w:rsidRPr="00440912">
        <w:rPr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A155B4" w:rsidRPr="00440912" w:rsidRDefault="00A155B4" w:rsidP="00CA2018">
      <w:pPr>
        <w:numPr>
          <w:ilvl w:val="0"/>
          <w:numId w:val="19"/>
        </w:numPr>
        <w:suppressAutoHyphens/>
        <w:spacing w:after="0" w:line="100" w:lineRule="atLeast"/>
        <w:rPr>
          <w:b/>
          <w:bCs/>
          <w:i/>
          <w:lang w:eastAsia="ar-SA"/>
        </w:rPr>
      </w:pPr>
      <w:r w:rsidRPr="00440912">
        <w:rPr>
          <w:b/>
          <w:bCs/>
          <w:i/>
          <w:lang w:eastAsia="ar-SA"/>
        </w:rPr>
        <w:t>«НЭИКОН»</w:t>
      </w:r>
      <w:r w:rsidRPr="00440912">
        <w:rPr>
          <w:i/>
          <w:lang w:val="en-US" w:eastAsia="ar-SA"/>
        </w:rPr>
        <w:t> </w:t>
      </w:r>
      <w:r w:rsidRPr="00440912">
        <w:rPr>
          <w:i/>
          <w:lang w:eastAsia="ar-SA"/>
        </w:rPr>
        <w:t xml:space="preserve"> </w:t>
      </w:r>
      <w:hyperlink r:id="rId19" w:history="1">
        <w:r w:rsidRPr="00440912">
          <w:rPr>
            <w:b/>
            <w:bCs/>
            <w:i/>
            <w:lang w:val="en-US" w:eastAsia="ar-SA"/>
          </w:rPr>
          <w:t>http</w:t>
        </w:r>
        <w:r w:rsidRPr="00440912">
          <w:rPr>
            <w:b/>
            <w:bCs/>
            <w:i/>
            <w:lang w:eastAsia="ar-SA"/>
          </w:rPr>
          <w:t>://</w:t>
        </w:r>
        <w:r w:rsidRPr="00440912">
          <w:rPr>
            <w:b/>
            <w:bCs/>
            <w:i/>
            <w:lang w:val="en-US" w:eastAsia="ar-SA"/>
          </w:rPr>
          <w:t>www</w:t>
        </w:r>
        <w:r w:rsidRPr="00440912">
          <w:rPr>
            <w:b/>
            <w:bCs/>
            <w:i/>
            <w:lang w:eastAsia="ar-SA"/>
          </w:rPr>
          <w:t>.</w:t>
        </w:r>
        <w:r w:rsidRPr="00440912">
          <w:rPr>
            <w:b/>
            <w:bCs/>
            <w:i/>
            <w:lang w:val="en-US" w:eastAsia="ar-SA"/>
          </w:rPr>
          <w:t>neicon</w:t>
        </w:r>
        <w:r w:rsidRPr="00440912">
          <w:rPr>
            <w:b/>
            <w:bCs/>
            <w:i/>
            <w:lang w:eastAsia="ar-SA"/>
          </w:rPr>
          <w:t>.</w:t>
        </w:r>
        <w:r w:rsidRPr="00440912">
          <w:rPr>
            <w:b/>
            <w:bCs/>
            <w:i/>
            <w:lang w:val="en-US" w:eastAsia="ar-SA"/>
          </w:rPr>
          <w:t>ru</w:t>
        </w:r>
        <w:r w:rsidRPr="00440912">
          <w:rPr>
            <w:b/>
            <w:bCs/>
            <w:i/>
            <w:lang w:eastAsia="ar-SA"/>
          </w:rPr>
          <w:t>/</w:t>
        </w:r>
      </w:hyperlink>
      <w:r w:rsidRPr="00440912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A155B4" w:rsidRPr="00E82C91" w:rsidRDefault="00A155B4" w:rsidP="00CA2018">
      <w:pPr>
        <w:numPr>
          <w:ilvl w:val="0"/>
          <w:numId w:val="19"/>
        </w:numPr>
        <w:suppressAutoHyphens/>
        <w:spacing w:after="0" w:line="100" w:lineRule="atLeast"/>
        <w:rPr>
          <w:b/>
          <w:i/>
          <w:u w:val="single"/>
          <w:lang w:eastAsia="ar-SA"/>
        </w:rPr>
      </w:pPr>
      <w:r w:rsidRPr="00440912">
        <w:rPr>
          <w:b/>
          <w:bCs/>
          <w:i/>
          <w:lang w:eastAsia="ar-SA"/>
        </w:rPr>
        <w:t>«</w:t>
      </w:r>
      <w:r w:rsidRPr="00440912">
        <w:rPr>
          <w:b/>
          <w:bCs/>
          <w:i/>
          <w:lang w:val="en-US" w:eastAsia="ar-SA"/>
        </w:rPr>
        <w:t>Polpred</w:t>
      </w:r>
      <w:r w:rsidRPr="00440912">
        <w:rPr>
          <w:b/>
          <w:bCs/>
          <w:i/>
          <w:lang w:eastAsia="ar-SA"/>
        </w:rPr>
        <w:t>.</w:t>
      </w:r>
      <w:r w:rsidRPr="00440912">
        <w:rPr>
          <w:b/>
          <w:bCs/>
          <w:i/>
          <w:lang w:val="en-US" w:eastAsia="ar-SA"/>
        </w:rPr>
        <w:t>com</w:t>
      </w:r>
      <w:r w:rsidRPr="00440912">
        <w:rPr>
          <w:b/>
          <w:bCs/>
          <w:i/>
          <w:lang w:eastAsia="ar-SA"/>
        </w:rPr>
        <w:t xml:space="preserve"> Обзор СМИ» </w:t>
      </w:r>
      <w:hyperlink r:id="rId20" w:history="1">
        <w:r w:rsidRPr="00440912">
          <w:rPr>
            <w:b/>
            <w:bCs/>
            <w:i/>
            <w:lang w:val="en-US" w:eastAsia="ar-SA"/>
          </w:rPr>
          <w:t>http</w:t>
        </w:r>
        <w:r w:rsidRPr="00440912">
          <w:rPr>
            <w:b/>
            <w:bCs/>
            <w:i/>
            <w:lang w:eastAsia="ar-SA"/>
          </w:rPr>
          <w:t>://</w:t>
        </w:r>
        <w:r w:rsidRPr="00440912">
          <w:rPr>
            <w:b/>
            <w:bCs/>
            <w:i/>
            <w:lang w:val="en-US" w:eastAsia="ar-SA"/>
          </w:rPr>
          <w:t>www</w:t>
        </w:r>
        <w:r w:rsidRPr="00440912">
          <w:rPr>
            <w:b/>
            <w:bCs/>
            <w:i/>
            <w:lang w:eastAsia="ar-SA"/>
          </w:rPr>
          <w:t>.</w:t>
        </w:r>
        <w:r w:rsidRPr="00440912">
          <w:rPr>
            <w:b/>
            <w:bCs/>
            <w:i/>
            <w:lang w:val="en-US" w:eastAsia="ar-SA"/>
          </w:rPr>
          <w:t>polpred</w:t>
        </w:r>
        <w:r w:rsidRPr="00440912">
          <w:rPr>
            <w:b/>
            <w:bCs/>
            <w:i/>
            <w:lang w:eastAsia="ar-SA"/>
          </w:rPr>
          <w:t>.</w:t>
        </w:r>
        <w:r w:rsidRPr="00440912">
          <w:rPr>
            <w:b/>
            <w:bCs/>
            <w:i/>
            <w:lang w:val="en-US" w:eastAsia="ar-SA"/>
          </w:rPr>
          <w:t>com</w:t>
        </w:r>
      </w:hyperlink>
      <w:r w:rsidRPr="00440912">
        <w:rPr>
          <w:b/>
          <w:bCs/>
          <w:i/>
          <w:lang w:eastAsia="ar-SA"/>
        </w:rPr>
        <w:t xml:space="preserve"> (</w:t>
      </w:r>
      <w:r w:rsidRPr="00440912">
        <w:rPr>
          <w:i/>
          <w:lang w:eastAsia="ar-SA"/>
        </w:rPr>
        <w:t xml:space="preserve">статьи, интервью и др. </w:t>
      </w:r>
      <w:r w:rsidRPr="00440912">
        <w:rPr>
          <w:bCs/>
          <w:i/>
          <w:iCs/>
          <w:lang w:eastAsia="ar-SA"/>
        </w:rPr>
        <w:t>информагентств и деловой прессы за 15 лет</w:t>
      </w:r>
      <w:r w:rsidRPr="00E82C91">
        <w:rPr>
          <w:i/>
          <w:color w:val="000000"/>
          <w:shd w:val="clear" w:color="auto" w:fill="FFFFFF"/>
        </w:rPr>
        <w:t>)</w:t>
      </w:r>
      <w:r>
        <w:rPr>
          <w:i/>
          <w:color w:val="000000"/>
          <w:shd w:val="clear" w:color="auto" w:fill="FFFFFF"/>
        </w:rPr>
        <w:t>.</w:t>
      </w:r>
    </w:p>
    <w:p w:rsidR="00A155B4" w:rsidRPr="003D721B" w:rsidRDefault="00A155B4" w:rsidP="00CA2018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A155B4" w:rsidRPr="006D1692" w:rsidRDefault="00A155B4" w:rsidP="00CA2018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3D721B">
        <w:rPr>
          <w:lang w:eastAsia="ar-SA"/>
        </w:rPr>
        <w:t>9.4.2 Профессиональные базы данных</w:t>
      </w:r>
      <w:r w:rsidRPr="003D721B">
        <w:rPr>
          <w:iCs/>
          <w:lang w:eastAsia="ar-SA"/>
        </w:rPr>
        <w:t xml:space="preserve">  и</w:t>
      </w:r>
      <w:r w:rsidRPr="006D1692">
        <w:rPr>
          <w:iCs/>
          <w:lang w:eastAsia="ar-SA"/>
        </w:rPr>
        <w:t xml:space="preserve"> информационно-справочные системы : </w:t>
      </w:r>
    </w:p>
    <w:p w:rsidR="00A155B4" w:rsidRPr="005E6259" w:rsidRDefault="00A155B4" w:rsidP="00CA2018">
      <w:pPr>
        <w:numPr>
          <w:ilvl w:val="0"/>
          <w:numId w:val="20"/>
        </w:numPr>
        <w:shd w:val="clear" w:color="auto" w:fill="FFFFFF"/>
        <w:tabs>
          <w:tab w:val="clear" w:pos="0"/>
          <w:tab w:val="num" w:pos="240"/>
        </w:tabs>
        <w:suppressAutoHyphens/>
        <w:spacing w:after="0" w:line="100" w:lineRule="atLeast"/>
        <w:ind w:left="960"/>
        <w:rPr>
          <w:lang w:eastAsia="ar-SA"/>
        </w:rPr>
      </w:pPr>
      <w:hyperlink r:id="rId21" w:history="1">
        <w:r w:rsidRPr="00440DEC">
          <w:rPr>
            <w:i/>
            <w:iCs/>
            <w:u w:val="single"/>
            <w:lang w:val="en-US" w:eastAsia="ar-SA"/>
          </w:rPr>
          <w:t>http</w:t>
        </w:r>
        <w:r w:rsidRPr="00440DEC">
          <w:rPr>
            <w:i/>
            <w:iCs/>
            <w:u w:val="single"/>
            <w:lang w:eastAsia="ar-SA"/>
          </w:rPr>
          <w:t>://</w:t>
        </w:r>
        <w:r w:rsidRPr="00440DEC">
          <w:rPr>
            <w:i/>
            <w:iCs/>
            <w:u w:val="single"/>
            <w:lang w:val="en-US" w:eastAsia="ar-SA"/>
          </w:rPr>
          <w:t>www</w:t>
        </w:r>
        <w:r w:rsidRPr="00440DEC">
          <w:rPr>
            <w:i/>
            <w:iCs/>
            <w:u w:val="single"/>
            <w:lang w:eastAsia="ar-SA"/>
          </w:rPr>
          <w:t>.</w:t>
        </w:r>
        <w:r w:rsidRPr="00440DEC">
          <w:rPr>
            <w:i/>
            <w:iCs/>
            <w:u w:val="single"/>
            <w:lang w:val="en-US" w:eastAsia="ar-SA"/>
          </w:rPr>
          <w:t>gks</w:t>
        </w:r>
        <w:r w:rsidRPr="00440DEC">
          <w:rPr>
            <w:i/>
            <w:iCs/>
            <w:u w:val="single"/>
            <w:lang w:eastAsia="ar-SA"/>
          </w:rPr>
          <w:t>.</w:t>
        </w:r>
        <w:r w:rsidRPr="00440DEC">
          <w:rPr>
            <w:i/>
            <w:iCs/>
            <w:u w:val="single"/>
            <w:lang w:val="en-US" w:eastAsia="ar-SA"/>
          </w:rPr>
          <w:t>ru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wps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wcm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connect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rosstat</w:t>
        </w:r>
        <w:r w:rsidRPr="00440DEC">
          <w:rPr>
            <w:i/>
            <w:iCs/>
            <w:u w:val="single"/>
            <w:lang w:eastAsia="ar-SA"/>
          </w:rPr>
          <w:t>_</w:t>
        </w:r>
        <w:r w:rsidRPr="00440DEC">
          <w:rPr>
            <w:i/>
            <w:iCs/>
            <w:u w:val="single"/>
            <w:lang w:val="en-US" w:eastAsia="ar-SA"/>
          </w:rPr>
          <w:t>main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rosstat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ru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statistics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databases</w:t>
        </w:r>
        <w:r w:rsidRPr="00440DEC">
          <w:rPr>
            <w:i/>
            <w:iCs/>
            <w:u w:val="single"/>
            <w:lang w:eastAsia="ar-SA"/>
          </w:rPr>
          <w:t>/</w:t>
        </w:r>
      </w:hyperlink>
      <w:r w:rsidRPr="005E6259">
        <w:rPr>
          <w:i/>
          <w:iCs/>
          <w:lang w:val="en-US" w:eastAsia="ar-SA"/>
        </w:rPr>
        <w:t> </w:t>
      </w:r>
      <w:r w:rsidRPr="005E6259">
        <w:rPr>
          <w:i/>
          <w:iCs/>
          <w:lang w:eastAsia="ar-SA"/>
        </w:rPr>
        <w:t xml:space="preserve">- </w:t>
      </w:r>
      <w:r w:rsidRPr="005E6259">
        <w:rPr>
          <w:i/>
          <w:iCs/>
          <w:lang w:val="en-US" w:eastAsia="ar-SA"/>
        </w:rPr>
        <w:t> </w:t>
      </w:r>
      <w:r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A155B4" w:rsidRPr="00440DEC" w:rsidRDefault="00A155B4" w:rsidP="00CA2018">
      <w:pPr>
        <w:numPr>
          <w:ilvl w:val="0"/>
          <w:numId w:val="20"/>
        </w:numPr>
        <w:shd w:val="clear" w:color="auto" w:fill="FFFFFF"/>
        <w:tabs>
          <w:tab w:val="clear" w:pos="0"/>
          <w:tab w:val="num" w:pos="240"/>
        </w:tabs>
        <w:suppressAutoHyphens/>
        <w:spacing w:after="0" w:line="100" w:lineRule="atLeast"/>
        <w:ind w:left="960"/>
        <w:rPr>
          <w:lang w:eastAsia="ar-SA"/>
        </w:rPr>
      </w:pPr>
      <w:hyperlink r:id="rId22" w:history="1">
        <w:r w:rsidRPr="00440DEC">
          <w:rPr>
            <w:i/>
            <w:iCs/>
            <w:u w:val="single"/>
            <w:lang w:val="en-US" w:eastAsia="ar-SA"/>
          </w:rPr>
          <w:t>http</w:t>
        </w:r>
        <w:r w:rsidRPr="00440DEC">
          <w:rPr>
            <w:i/>
            <w:iCs/>
            <w:u w:val="single"/>
            <w:lang w:eastAsia="ar-SA"/>
          </w:rPr>
          <w:t>://</w:t>
        </w:r>
        <w:r w:rsidRPr="00440DEC">
          <w:rPr>
            <w:i/>
            <w:iCs/>
            <w:u w:val="single"/>
            <w:lang w:val="en-US" w:eastAsia="ar-SA"/>
          </w:rPr>
          <w:t>inion</w:t>
        </w:r>
        <w:r w:rsidRPr="00440DEC">
          <w:rPr>
            <w:i/>
            <w:iCs/>
            <w:u w:val="single"/>
            <w:lang w:eastAsia="ar-SA"/>
          </w:rPr>
          <w:t>.</w:t>
        </w:r>
        <w:r w:rsidRPr="00440DEC">
          <w:rPr>
            <w:i/>
            <w:iCs/>
            <w:u w:val="single"/>
            <w:lang w:val="en-US" w:eastAsia="ar-SA"/>
          </w:rPr>
          <w:t>ru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resources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bazy</w:t>
        </w:r>
        <w:r w:rsidRPr="00440DEC">
          <w:rPr>
            <w:i/>
            <w:iCs/>
            <w:u w:val="single"/>
            <w:lang w:eastAsia="ar-SA"/>
          </w:rPr>
          <w:t>-</w:t>
        </w:r>
        <w:r w:rsidRPr="00440DEC">
          <w:rPr>
            <w:i/>
            <w:iCs/>
            <w:u w:val="single"/>
            <w:lang w:val="en-US" w:eastAsia="ar-SA"/>
          </w:rPr>
          <w:t>dannykh</w:t>
        </w:r>
        <w:r w:rsidRPr="00440DEC">
          <w:rPr>
            <w:i/>
            <w:iCs/>
            <w:u w:val="single"/>
            <w:lang w:eastAsia="ar-SA"/>
          </w:rPr>
          <w:t>-</w:t>
        </w:r>
        <w:r w:rsidRPr="00440DEC">
          <w:rPr>
            <w:i/>
            <w:iCs/>
            <w:u w:val="single"/>
            <w:lang w:val="en-US" w:eastAsia="ar-SA"/>
          </w:rPr>
          <w:t>inion</w:t>
        </w:r>
        <w:r w:rsidRPr="00440DEC">
          <w:rPr>
            <w:i/>
            <w:iCs/>
            <w:u w:val="single"/>
            <w:lang w:eastAsia="ar-SA"/>
          </w:rPr>
          <w:t>-</w:t>
        </w:r>
        <w:r w:rsidRPr="00440DEC">
          <w:rPr>
            <w:i/>
            <w:iCs/>
            <w:u w:val="single"/>
            <w:lang w:val="en-US" w:eastAsia="ar-SA"/>
          </w:rPr>
          <w:t>ran</w:t>
        </w:r>
        <w:r w:rsidRPr="00440DEC">
          <w:rPr>
            <w:i/>
            <w:iCs/>
            <w:u w:val="single"/>
            <w:lang w:eastAsia="ar-SA"/>
          </w:rPr>
          <w:t>/</w:t>
        </w:r>
      </w:hyperlink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 xml:space="preserve">- </w:t>
      </w:r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A155B4" w:rsidRPr="00440DEC" w:rsidRDefault="00A155B4" w:rsidP="00CA2018">
      <w:pPr>
        <w:numPr>
          <w:ilvl w:val="0"/>
          <w:numId w:val="20"/>
        </w:numPr>
        <w:shd w:val="clear" w:color="auto" w:fill="FFFFFF"/>
        <w:tabs>
          <w:tab w:val="clear" w:pos="0"/>
          <w:tab w:val="num" w:pos="240"/>
        </w:tabs>
        <w:suppressAutoHyphens/>
        <w:spacing w:after="0" w:line="100" w:lineRule="atLeast"/>
        <w:ind w:left="960"/>
        <w:rPr>
          <w:lang w:eastAsia="ar-SA"/>
        </w:rPr>
      </w:pPr>
      <w:hyperlink r:id="rId23" w:history="1">
        <w:r w:rsidRPr="00440DEC">
          <w:rPr>
            <w:i/>
            <w:iCs/>
            <w:u w:val="single"/>
            <w:lang w:val="en-US" w:eastAsia="ar-SA"/>
          </w:rPr>
          <w:t>http</w:t>
        </w:r>
        <w:r w:rsidRPr="00440DEC">
          <w:rPr>
            <w:i/>
            <w:iCs/>
            <w:u w:val="single"/>
            <w:lang w:eastAsia="ar-SA"/>
          </w:rPr>
          <w:t>://</w:t>
        </w:r>
        <w:r w:rsidRPr="00440DEC">
          <w:rPr>
            <w:i/>
            <w:iCs/>
            <w:u w:val="single"/>
            <w:lang w:val="en-US" w:eastAsia="ar-SA"/>
          </w:rPr>
          <w:t>www</w:t>
        </w:r>
        <w:r w:rsidRPr="00440DEC">
          <w:rPr>
            <w:i/>
            <w:iCs/>
            <w:u w:val="single"/>
            <w:lang w:eastAsia="ar-SA"/>
          </w:rPr>
          <w:t>.</w:t>
        </w:r>
        <w:r w:rsidRPr="00440DEC">
          <w:rPr>
            <w:i/>
            <w:iCs/>
            <w:u w:val="single"/>
            <w:lang w:val="en-US" w:eastAsia="ar-SA"/>
          </w:rPr>
          <w:t>scopus</w:t>
        </w:r>
        <w:r w:rsidRPr="00440DEC">
          <w:rPr>
            <w:i/>
            <w:iCs/>
            <w:u w:val="single"/>
            <w:lang w:eastAsia="ar-SA"/>
          </w:rPr>
          <w:t>.</w:t>
        </w:r>
        <w:r w:rsidRPr="00440DEC">
          <w:rPr>
            <w:i/>
            <w:iCs/>
            <w:u w:val="single"/>
            <w:lang w:val="en-US" w:eastAsia="ar-SA"/>
          </w:rPr>
          <w:t>com</w:t>
        </w:r>
        <w:r w:rsidRPr="00440DEC">
          <w:rPr>
            <w:i/>
            <w:iCs/>
            <w:u w:val="single"/>
            <w:lang w:eastAsia="ar-SA"/>
          </w:rPr>
          <w:t>/</w:t>
        </w:r>
      </w:hyperlink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 xml:space="preserve">- реферативная база данных </w:t>
      </w:r>
      <w:r w:rsidRPr="00440DEC">
        <w:rPr>
          <w:i/>
          <w:iCs/>
          <w:lang w:val="en-US" w:eastAsia="ar-SA"/>
        </w:rPr>
        <w:t>Scopus</w:t>
      </w:r>
      <w:r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A155B4" w:rsidRPr="004B03A1" w:rsidRDefault="00A155B4" w:rsidP="00CA2018">
      <w:pPr>
        <w:numPr>
          <w:ilvl w:val="0"/>
          <w:numId w:val="20"/>
        </w:numPr>
        <w:shd w:val="clear" w:color="auto" w:fill="FFFFFF"/>
        <w:tabs>
          <w:tab w:val="clear" w:pos="0"/>
          <w:tab w:val="num" w:pos="240"/>
        </w:tabs>
        <w:suppressAutoHyphens/>
        <w:spacing w:after="0" w:line="100" w:lineRule="atLeast"/>
        <w:ind w:left="960"/>
        <w:rPr>
          <w:i/>
          <w:lang w:eastAsia="ar-SA"/>
        </w:rPr>
      </w:pPr>
      <w:hyperlink r:id="rId24" w:history="1">
        <w:r w:rsidRPr="0079142E">
          <w:rPr>
            <w:i/>
            <w:u w:val="single"/>
            <w:lang w:val="en-US" w:eastAsia="ar-SA"/>
          </w:rPr>
          <w:t>http</w:t>
        </w:r>
        <w:r w:rsidRPr="0079142E">
          <w:rPr>
            <w:i/>
            <w:u w:val="single"/>
            <w:lang w:eastAsia="ar-SA"/>
          </w:rPr>
          <w:t>://</w:t>
        </w:r>
        <w:r w:rsidRPr="0079142E">
          <w:rPr>
            <w:i/>
            <w:u w:val="single"/>
            <w:lang w:val="en-US" w:eastAsia="ar-SA"/>
          </w:rPr>
          <w:t>elibrary</w:t>
        </w:r>
        <w:r w:rsidRPr="0079142E">
          <w:rPr>
            <w:i/>
            <w:u w:val="single"/>
            <w:lang w:eastAsia="ar-SA"/>
          </w:rPr>
          <w:t>.</w:t>
        </w:r>
        <w:r w:rsidRPr="0079142E">
          <w:rPr>
            <w:i/>
            <w:u w:val="single"/>
            <w:lang w:val="en-US" w:eastAsia="ar-SA"/>
          </w:rPr>
          <w:t>ru</w:t>
        </w:r>
        <w:r w:rsidRPr="0079142E">
          <w:rPr>
            <w:i/>
            <w:u w:val="single"/>
            <w:lang w:eastAsia="ar-SA"/>
          </w:rPr>
          <w:t>/</w:t>
        </w:r>
        <w:r w:rsidRPr="0079142E">
          <w:rPr>
            <w:i/>
            <w:u w:val="single"/>
            <w:lang w:val="en-US" w:eastAsia="ar-SA"/>
          </w:rPr>
          <w:t>defaultx</w:t>
        </w:r>
        <w:r w:rsidRPr="0079142E">
          <w:rPr>
            <w:i/>
            <w:u w:val="single"/>
            <w:lang w:eastAsia="ar-SA"/>
          </w:rPr>
          <w:t>.</w:t>
        </w:r>
        <w:r w:rsidRPr="0079142E">
          <w:rPr>
            <w:i/>
            <w:u w:val="single"/>
            <w:lang w:val="en-US" w:eastAsia="ar-SA"/>
          </w:rPr>
          <w:t>asp</w:t>
        </w:r>
      </w:hyperlink>
      <w:r w:rsidRPr="0079142E">
        <w:rPr>
          <w:i/>
          <w:lang w:val="en-US" w:eastAsia="ar-SA"/>
        </w:rPr>
        <w:t> </w:t>
      </w:r>
      <w:r w:rsidRPr="0079142E">
        <w:rPr>
          <w:i/>
          <w:lang w:eastAsia="ar-SA"/>
        </w:rPr>
        <w:t xml:space="preserve">- </w:t>
      </w:r>
      <w:r w:rsidRPr="0079142E">
        <w:rPr>
          <w:i/>
          <w:lang w:val="en-US" w:eastAsia="ar-SA"/>
        </w:rPr>
        <w:t>  </w:t>
      </w:r>
      <w:r w:rsidRPr="0079142E">
        <w:rPr>
          <w:i/>
          <w:lang w:eastAsia="ar-SA"/>
        </w:rPr>
        <w:t>крупнейший российский информационный портал</w:t>
      </w:r>
      <w:r w:rsidRPr="0079142E">
        <w:rPr>
          <w:i/>
          <w:lang w:val="en-US" w:eastAsia="ar-SA"/>
        </w:rPr>
        <w:t> </w:t>
      </w:r>
      <w:r w:rsidRPr="0079142E">
        <w:rPr>
          <w:i/>
          <w:lang w:eastAsia="ar-SA"/>
        </w:rPr>
        <w:t>электронных журналов и баз данных по всем отраслям наук</w:t>
      </w:r>
      <w:r>
        <w:rPr>
          <w:i/>
          <w:lang w:eastAsia="ar-SA"/>
        </w:rPr>
        <w:t>.</w:t>
      </w:r>
    </w:p>
    <w:p w:rsidR="00A155B4" w:rsidRPr="00EC2DA6" w:rsidRDefault="00A155B4" w:rsidP="00CA2018">
      <w:pPr>
        <w:tabs>
          <w:tab w:val="right" w:leader="underscore" w:pos="8505"/>
        </w:tabs>
        <w:jc w:val="both"/>
        <w:rPr>
          <w:highlight w:val="green"/>
        </w:rPr>
      </w:pPr>
    </w:p>
    <w:p w:rsidR="00A155B4" w:rsidRPr="003E5102" w:rsidRDefault="00A155B4" w:rsidP="00CA2018">
      <w:pPr>
        <w:tabs>
          <w:tab w:val="right" w:leader="underscore" w:pos="8505"/>
        </w:tabs>
        <w:spacing w:after="0" w:line="240" w:lineRule="auto"/>
        <w:jc w:val="both"/>
      </w:pPr>
      <w:r w:rsidRPr="003E5102">
        <w:t xml:space="preserve">9.4.3 Лицензионное программное обеспечение  </w:t>
      </w:r>
      <w:r w:rsidRPr="003E5102">
        <w:rPr>
          <w:b/>
          <w:i/>
        </w:rPr>
        <w:t>( ежегодно  обновляется)</w:t>
      </w:r>
    </w:p>
    <w:p w:rsidR="00A155B4" w:rsidRPr="000E3B06" w:rsidRDefault="00A155B4" w:rsidP="00CA2018">
      <w:pPr>
        <w:spacing w:after="0" w:line="240" w:lineRule="auto"/>
      </w:pPr>
      <w:r w:rsidRPr="000E3B06">
        <w:rPr>
          <w:lang w:val="en-US"/>
        </w:rPr>
        <w:t xml:space="preserve">Microsoft® Windows® XP Professional Russian Upgrade/Software Assurance Pack Academic OPEN No Level, </w:t>
      </w:r>
      <w:r w:rsidRPr="000E3B06">
        <w:t>артикул</w:t>
      </w:r>
      <w:r w:rsidRPr="000E3B06">
        <w:rPr>
          <w:lang w:val="en-US"/>
        </w:rPr>
        <w:t xml:space="preserve"> </w:t>
      </w:r>
      <w:r w:rsidRPr="000E3B06">
        <w:t>Е</w:t>
      </w:r>
      <w:r w:rsidRPr="000E3B06">
        <w:rPr>
          <w:lang w:val="en-US"/>
        </w:rPr>
        <w:t xml:space="preserve">85-00638; </w:t>
      </w:r>
      <w:r w:rsidRPr="000E3B06">
        <w:t>лицензия</w:t>
      </w:r>
      <w:r w:rsidRPr="000E3B06">
        <w:rPr>
          <w:lang w:val="en-US"/>
        </w:rPr>
        <w:t xml:space="preserve"> № 18582213 </w:t>
      </w:r>
      <w:r w:rsidRPr="000E3B06">
        <w:t>от</w:t>
      </w:r>
      <w:r w:rsidRPr="000E3B06">
        <w:rPr>
          <w:lang w:val="en-US"/>
        </w:rPr>
        <w:t xml:space="preserve"> 30.12.2004, </w:t>
      </w:r>
      <w:r w:rsidRPr="000E3B06">
        <w:t>товар</w:t>
      </w:r>
      <w:r w:rsidRPr="000E3B06">
        <w:rPr>
          <w:lang w:val="en-US"/>
        </w:rPr>
        <w:t xml:space="preserve">. </w:t>
      </w:r>
      <w:r w:rsidRPr="000E3B06">
        <w:t>наклад</w:t>
      </w:r>
      <w:r w:rsidRPr="000E3B06">
        <w:rPr>
          <w:lang w:val="en-US"/>
        </w:rPr>
        <w:t>.  Tr</w:t>
      </w:r>
      <w:r w:rsidRPr="000E3B06">
        <w:t xml:space="preserve"> 00007818- </w:t>
      </w:r>
      <w:r w:rsidRPr="000E3B06">
        <w:rPr>
          <w:lang w:val="en-US"/>
        </w:rPr>
        <w:t>Tr</w:t>
      </w:r>
      <w:r w:rsidRPr="000E3B06">
        <w:t xml:space="preserve"> 00007820, </w:t>
      </w:r>
      <w:r w:rsidRPr="000E3B06">
        <w:rPr>
          <w:lang w:val="en-US"/>
        </w:rPr>
        <w:t>Tr</w:t>
      </w:r>
      <w:r w:rsidRPr="000E3B06">
        <w:t xml:space="preserve"> 00007822 от 30.12.2004; бессрочная академическая лицензия; центр поддержки корпоративных лицензий </w:t>
      </w:r>
      <w:r w:rsidRPr="000E3B06">
        <w:rPr>
          <w:lang w:val="en-US"/>
        </w:rPr>
        <w:t>Microsoft</w:t>
      </w:r>
      <w:r w:rsidRPr="000E3B06">
        <w:t xml:space="preserve">. </w:t>
      </w:r>
    </w:p>
    <w:p w:rsidR="00A155B4" w:rsidRPr="000E3B06" w:rsidRDefault="00A155B4" w:rsidP="00CA2018">
      <w:pPr>
        <w:spacing w:after="0" w:line="240" w:lineRule="auto"/>
      </w:pPr>
      <w:r w:rsidRPr="000E3B06">
        <w:rPr>
          <w:lang w:val="en-US"/>
        </w:rPr>
        <w:t xml:space="preserve">Microsoft® Office Professional Win 32 Russian License/Software Assurance Pack Academic OPEN No Level, </w:t>
      </w:r>
      <w:r w:rsidRPr="000E3B06">
        <w:t>артикул</w:t>
      </w:r>
      <w:r w:rsidRPr="000E3B06">
        <w:rPr>
          <w:lang w:val="en-US"/>
        </w:rPr>
        <w:t xml:space="preserve"> 269-05620; </w:t>
      </w:r>
      <w:r w:rsidRPr="000E3B06">
        <w:t>лицензия</w:t>
      </w:r>
      <w:r w:rsidRPr="000E3B06">
        <w:rPr>
          <w:lang w:val="en-US"/>
        </w:rPr>
        <w:t xml:space="preserve">  № 18582213 </w:t>
      </w:r>
      <w:r w:rsidRPr="000E3B06">
        <w:t>от</w:t>
      </w:r>
      <w:r w:rsidRPr="000E3B06">
        <w:rPr>
          <w:lang w:val="en-US"/>
        </w:rPr>
        <w:t xml:space="preserve"> 30.12.2004, </w:t>
      </w:r>
      <w:r w:rsidRPr="000E3B06">
        <w:t>товар</w:t>
      </w:r>
      <w:r w:rsidRPr="000E3B06">
        <w:rPr>
          <w:lang w:val="en-US"/>
        </w:rPr>
        <w:t xml:space="preserve">. </w:t>
      </w:r>
      <w:r w:rsidRPr="000E3B06">
        <w:t>наклад</w:t>
      </w:r>
      <w:r w:rsidRPr="000E3B06">
        <w:rPr>
          <w:lang w:val="en-US"/>
        </w:rPr>
        <w:t>.  Tr</w:t>
      </w:r>
      <w:r w:rsidRPr="000E3B06">
        <w:t xml:space="preserve"> 00007824,  </w:t>
      </w:r>
      <w:r w:rsidRPr="000E3B06">
        <w:rPr>
          <w:lang w:val="en-US"/>
        </w:rPr>
        <w:t>Tr</w:t>
      </w:r>
      <w:r w:rsidRPr="000E3B06">
        <w:t xml:space="preserve"> 00007823;  бессрочная академическая лицензия; центр поддержки корпоративных лицензий </w:t>
      </w:r>
      <w:r w:rsidRPr="000E3B06">
        <w:rPr>
          <w:lang w:val="en-US"/>
        </w:rPr>
        <w:t>Microsoft</w:t>
      </w:r>
      <w:r w:rsidRPr="000E3B06">
        <w:t>.</w:t>
      </w:r>
    </w:p>
    <w:p w:rsidR="00A155B4" w:rsidRDefault="00A155B4" w:rsidP="00CA2018">
      <w:pPr>
        <w:spacing w:after="0" w:line="240" w:lineRule="auto"/>
      </w:pPr>
      <w:r w:rsidRPr="000E3B06">
        <w:rPr>
          <w:lang w:val="en-US"/>
        </w:rPr>
        <w:t>WINRAR</w:t>
      </w:r>
      <w:r w:rsidRPr="000E3B06">
        <w:t xml:space="preserve"> (условно свободно распространяемое).</w:t>
      </w:r>
    </w:p>
    <w:p w:rsidR="00A155B4" w:rsidRPr="00CA2018" w:rsidRDefault="00A155B4" w:rsidP="00CA2018">
      <w:pPr>
        <w:pStyle w:val="a4"/>
        <w:rPr>
          <w:rFonts w:ascii="Times New Roman" w:hAnsi="Times New Roman"/>
          <w:color w:val="000000"/>
          <w:sz w:val="20"/>
          <w:szCs w:val="20"/>
        </w:rPr>
      </w:pP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MS</w:t>
      </w:r>
      <w:r w:rsidRPr="00CA20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Windows</w:t>
      </w:r>
      <w:r w:rsidRPr="00CA2018">
        <w:rPr>
          <w:rFonts w:ascii="Times New Roman" w:hAnsi="Times New Roman"/>
          <w:color w:val="000000"/>
          <w:sz w:val="20"/>
          <w:szCs w:val="20"/>
        </w:rPr>
        <w:t xml:space="preserve">® 7  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Pro</w:t>
      </w:r>
      <w:r w:rsidRPr="00CA20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CIS</w:t>
      </w:r>
      <w:r w:rsidRPr="00CA20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and</w:t>
      </w:r>
      <w:r w:rsidRPr="00CA20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GE</w:t>
      </w:r>
      <w:r w:rsidRPr="00CA20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OEM</w:t>
      </w:r>
      <w:r w:rsidRPr="00CA20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Softwave</w:t>
      </w:r>
      <w:r w:rsidRPr="00CA20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FQC</w:t>
      </w:r>
      <w:r w:rsidRPr="00CA2018">
        <w:rPr>
          <w:rFonts w:ascii="Times New Roman" w:hAnsi="Times New Roman"/>
          <w:color w:val="000000"/>
          <w:sz w:val="20"/>
          <w:szCs w:val="20"/>
        </w:rPr>
        <w:t>-08297; (</w:t>
      </w:r>
      <w:r w:rsidRPr="000E3B06">
        <w:rPr>
          <w:rFonts w:ascii="Times New Roman" w:hAnsi="Times New Roman"/>
          <w:color w:val="000000"/>
          <w:sz w:val="20"/>
          <w:szCs w:val="20"/>
        </w:rPr>
        <w:t>лицензионное</w:t>
      </w:r>
      <w:r w:rsidRPr="00CA2018">
        <w:rPr>
          <w:rFonts w:ascii="Times New Roman" w:hAnsi="Times New Roman"/>
          <w:color w:val="000000"/>
          <w:sz w:val="20"/>
          <w:szCs w:val="20"/>
        </w:rPr>
        <w:t>-</w:t>
      </w:r>
      <w:r w:rsidRPr="000E3B06">
        <w:rPr>
          <w:rFonts w:ascii="Times New Roman" w:hAnsi="Times New Roman"/>
          <w:color w:val="000000"/>
          <w:sz w:val="20"/>
          <w:szCs w:val="20"/>
        </w:rPr>
        <w:t>наклейки</w:t>
      </w:r>
      <w:r w:rsidRPr="00CA2018">
        <w:rPr>
          <w:rFonts w:ascii="Times New Roman" w:hAnsi="Times New Roman"/>
          <w:color w:val="000000"/>
          <w:sz w:val="20"/>
          <w:szCs w:val="20"/>
        </w:rPr>
        <w:t xml:space="preserve">); </w:t>
      </w:r>
    </w:p>
    <w:p w:rsidR="00A155B4" w:rsidRPr="000E3B06" w:rsidRDefault="00A155B4" w:rsidP="00CA2018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0E3B06">
        <w:rPr>
          <w:rFonts w:ascii="Times New Roman" w:hAnsi="Times New Roman"/>
          <w:color w:val="000000"/>
          <w:sz w:val="20"/>
          <w:szCs w:val="20"/>
        </w:rPr>
        <w:t>контракт № 156 от 23.12.2015.</w:t>
      </w:r>
    </w:p>
    <w:p w:rsidR="00A155B4" w:rsidRPr="000E3B06" w:rsidRDefault="00A155B4" w:rsidP="00CA2018">
      <w:pPr>
        <w:spacing w:after="0" w:line="240" w:lineRule="auto"/>
      </w:pPr>
      <w:r w:rsidRPr="000E3B06">
        <w:t>Acrobat Reader (свободно распространяемое).</w:t>
      </w:r>
    </w:p>
    <w:p w:rsidR="00A155B4" w:rsidRPr="00734DED" w:rsidRDefault="00A155B4" w:rsidP="00CA2018">
      <w:pPr>
        <w:spacing w:after="0" w:line="240" w:lineRule="auto"/>
        <w:rPr>
          <w:lang w:val="en-US"/>
        </w:rPr>
      </w:pPr>
      <w:r w:rsidRPr="000E3B06">
        <w:rPr>
          <w:lang w:val="en-US"/>
        </w:rPr>
        <w:t>Microsoft</w:t>
      </w:r>
      <w:r w:rsidRPr="00734DED">
        <w:rPr>
          <w:lang w:val="en-US"/>
        </w:rPr>
        <w:t xml:space="preserve">® </w:t>
      </w:r>
      <w:r w:rsidRPr="000E3B06">
        <w:rPr>
          <w:lang w:val="en-US"/>
        </w:rPr>
        <w:t>Office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Professional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Plus</w:t>
      </w:r>
      <w:r w:rsidRPr="00734DED">
        <w:rPr>
          <w:lang w:val="en-US"/>
        </w:rPr>
        <w:t xml:space="preserve"> 2010 </w:t>
      </w:r>
      <w:r w:rsidRPr="000E3B06">
        <w:rPr>
          <w:lang w:val="en-US"/>
        </w:rPr>
        <w:t>Russian</w:t>
      </w:r>
      <w:r w:rsidRPr="00734DED">
        <w:rPr>
          <w:lang w:val="en-US"/>
        </w:rPr>
        <w:t xml:space="preserve">  </w:t>
      </w:r>
      <w:r w:rsidRPr="000E3B06">
        <w:rPr>
          <w:lang w:val="en-US"/>
        </w:rPr>
        <w:t>Academic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OPEN</w:t>
      </w:r>
      <w:r w:rsidRPr="00734DED">
        <w:rPr>
          <w:lang w:val="en-US"/>
        </w:rPr>
        <w:t xml:space="preserve"> 1 </w:t>
      </w:r>
      <w:r w:rsidRPr="000E3B06">
        <w:rPr>
          <w:lang w:val="en-US"/>
        </w:rPr>
        <w:t>License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No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Level</w:t>
      </w:r>
      <w:r w:rsidRPr="00734DED">
        <w:rPr>
          <w:lang w:val="en-US"/>
        </w:rPr>
        <w:t xml:space="preserve">, </w:t>
      </w:r>
      <w:r w:rsidRPr="000E3B06">
        <w:t>артикул</w:t>
      </w:r>
      <w:r w:rsidRPr="00734DED">
        <w:rPr>
          <w:lang w:val="en-US"/>
        </w:rPr>
        <w:t xml:space="preserve"> 79</w:t>
      </w:r>
      <w:r w:rsidRPr="000E3B06">
        <w:t>Р</w:t>
      </w:r>
      <w:r w:rsidRPr="00734DED">
        <w:rPr>
          <w:lang w:val="en-US"/>
        </w:rPr>
        <w:t xml:space="preserve">-03525, </w:t>
      </w:r>
      <w:r w:rsidRPr="000E3B06">
        <w:t>лицензия</w:t>
      </w:r>
      <w:r w:rsidRPr="00734DED">
        <w:rPr>
          <w:lang w:val="en-US"/>
        </w:rPr>
        <w:t xml:space="preserve"> № 48598396 </w:t>
      </w:r>
      <w:r w:rsidRPr="000E3B06">
        <w:t>от</w:t>
      </w:r>
      <w:r w:rsidRPr="00734DED">
        <w:rPr>
          <w:lang w:val="en-US"/>
        </w:rPr>
        <w:t xml:space="preserve"> 06.06.201; </w:t>
      </w:r>
      <w:r w:rsidRPr="000E3B06">
        <w:t>договор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Pr</w:t>
      </w:r>
      <w:r w:rsidRPr="00734DED">
        <w:rPr>
          <w:lang w:val="en-US"/>
        </w:rPr>
        <w:t xml:space="preserve"> 000027-</w:t>
      </w:r>
      <w:r w:rsidRPr="000E3B06">
        <w:rPr>
          <w:lang w:val="en-US"/>
        </w:rPr>
        <w:t>M</w:t>
      </w:r>
      <w:r w:rsidRPr="00734DED">
        <w:rPr>
          <w:lang w:val="en-US"/>
        </w:rPr>
        <w:t xml:space="preserve">87    </w:t>
      </w:r>
      <w:r w:rsidRPr="000E3B06">
        <w:t>от</w:t>
      </w:r>
      <w:r w:rsidRPr="00734DED">
        <w:rPr>
          <w:lang w:val="en-US"/>
        </w:rPr>
        <w:t xml:space="preserve"> 11.05.2011</w:t>
      </w:r>
      <w:r w:rsidRPr="000E3B06">
        <w:t>г</w:t>
      </w:r>
      <w:r w:rsidRPr="00734DED">
        <w:rPr>
          <w:lang w:val="en-US"/>
        </w:rPr>
        <w:t>.</w:t>
      </w:r>
    </w:p>
    <w:p w:rsidR="00A155B4" w:rsidRPr="00CA2018" w:rsidRDefault="00A155B4" w:rsidP="00CA2018">
      <w:pPr>
        <w:spacing w:after="0" w:line="240" w:lineRule="auto"/>
        <w:rPr>
          <w:lang w:val="en-US"/>
        </w:rPr>
      </w:pPr>
      <w:r w:rsidRPr="000E3B06">
        <w:rPr>
          <w:lang w:val="en-US"/>
        </w:rPr>
        <w:t>Microsoft</w:t>
      </w:r>
      <w:r w:rsidRPr="00CA2018">
        <w:rPr>
          <w:lang w:val="en-US"/>
        </w:rPr>
        <w:t xml:space="preserve">® </w:t>
      </w:r>
      <w:r w:rsidRPr="000E3B06">
        <w:rPr>
          <w:lang w:val="en-US"/>
        </w:rPr>
        <w:t>Office</w:t>
      </w:r>
      <w:r w:rsidRPr="00CA2018">
        <w:rPr>
          <w:lang w:val="en-US"/>
        </w:rPr>
        <w:t xml:space="preserve"> </w:t>
      </w:r>
      <w:r w:rsidRPr="000E3B06">
        <w:rPr>
          <w:lang w:val="en-US"/>
        </w:rPr>
        <w:t>Professional</w:t>
      </w:r>
      <w:r w:rsidRPr="00CA2018">
        <w:rPr>
          <w:lang w:val="en-US"/>
        </w:rPr>
        <w:t xml:space="preserve"> </w:t>
      </w:r>
      <w:r w:rsidRPr="000E3B06">
        <w:rPr>
          <w:lang w:val="en-US"/>
        </w:rPr>
        <w:t>Plus</w:t>
      </w:r>
      <w:r w:rsidRPr="00CA2018">
        <w:rPr>
          <w:lang w:val="en-US"/>
        </w:rPr>
        <w:t xml:space="preserve"> 2007 </w:t>
      </w:r>
      <w:r w:rsidRPr="000E3B06">
        <w:rPr>
          <w:lang w:val="en-US"/>
        </w:rPr>
        <w:t>Russian</w:t>
      </w:r>
      <w:r w:rsidRPr="00CA2018">
        <w:rPr>
          <w:lang w:val="en-US"/>
        </w:rPr>
        <w:t xml:space="preserve"> </w:t>
      </w:r>
      <w:r w:rsidRPr="000E3B06">
        <w:rPr>
          <w:lang w:val="en-US"/>
        </w:rPr>
        <w:t>Academic</w:t>
      </w:r>
      <w:r w:rsidRPr="00CA2018">
        <w:rPr>
          <w:lang w:val="en-US"/>
        </w:rPr>
        <w:t xml:space="preserve"> </w:t>
      </w:r>
      <w:r w:rsidRPr="000E3B06">
        <w:rPr>
          <w:lang w:val="en-US"/>
        </w:rPr>
        <w:t>OPEN</w:t>
      </w:r>
      <w:r w:rsidRPr="00CA2018">
        <w:rPr>
          <w:lang w:val="en-US"/>
        </w:rPr>
        <w:t xml:space="preserve"> </w:t>
      </w:r>
      <w:r w:rsidRPr="000E3B06">
        <w:rPr>
          <w:lang w:val="en-US"/>
        </w:rPr>
        <w:t>No</w:t>
      </w:r>
      <w:r w:rsidRPr="00CA2018">
        <w:rPr>
          <w:lang w:val="en-US"/>
        </w:rPr>
        <w:t xml:space="preserve"> </w:t>
      </w:r>
      <w:r w:rsidRPr="000E3B06">
        <w:rPr>
          <w:lang w:val="en-US"/>
        </w:rPr>
        <w:t>Level</w:t>
      </w:r>
      <w:r w:rsidRPr="00CA2018">
        <w:rPr>
          <w:lang w:val="en-US"/>
        </w:rPr>
        <w:t xml:space="preserve">, </w:t>
      </w:r>
      <w:r w:rsidRPr="000E3B06">
        <w:t>артикул</w:t>
      </w:r>
      <w:r w:rsidRPr="00CA2018">
        <w:rPr>
          <w:lang w:val="en-US"/>
        </w:rPr>
        <w:t xml:space="preserve"> 79</w:t>
      </w:r>
      <w:r w:rsidRPr="000E3B06">
        <w:t>Р</w:t>
      </w:r>
      <w:r w:rsidRPr="00CA2018">
        <w:rPr>
          <w:lang w:val="en-US"/>
        </w:rPr>
        <w:t xml:space="preserve">-00039;  </w:t>
      </w:r>
      <w:r w:rsidRPr="000E3B06">
        <w:t>лицензия</w:t>
      </w:r>
      <w:r w:rsidRPr="00CA2018">
        <w:rPr>
          <w:lang w:val="en-US"/>
        </w:rPr>
        <w:t xml:space="preserve">  № 43021137 </w:t>
      </w:r>
      <w:r w:rsidRPr="000E3B06">
        <w:t>от</w:t>
      </w:r>
      <w:r w:rsidRPr="00CA2018">
        <w:rPr>
          <w:lang w:val="en-US"/>
        </w:rPr>
        <w:t xml:space="preserve"> 15.11.2007, </w:t>
      </w:r>
      <w:r w:rsidRPr="000E3B06">
        <w:t>бессрочная</w:t>
      </w:r>
      <w:r w:rsidRPr="00CA2018">
        <w:rPr>
          <w:lang w:val="en-US"/>
        </w:rPr>
        <w:t xml:space="preserve"> </w:t>
      </w:r>
      <w:r w:rsidRPr="000E3B06">
        <w:t>академическая</w:t>
      </w:r>
      <w:r w:rsidRPr="00CA2018">
        <w:rPr>
          <w:lang w:val="en-US"/>
        </w:rPr>
        <w:t xml:space="preserve"> </w:t>
      </w:r>
      <w:r w:rsidRPr="000E3B06">
        <w:t>лицензия</w:t>
      </w:r>
      <w:r w:rsidRPr="00CA2018">
        <w:rPr>
          <w:lang w:val="en-US"/>
        </w:rPr>
        <w:t xml:space="preserve">; </w:t>
      </w:r>
      <w:r w:rsidRPr="000E3B06">
        <w:t>центр</w:t>
      </w:r>
      <w:r w:rsidRPr="00CA2018">
        <w:rPr>
          <w:lang w:val="en-US"/>
        </w:rPr>
        <w:t xml:space="preserve"> </w:t>
      </w:r>
      <w:r w:rsidRPr="000E3B06">
        <w:t>поддержки</w:t>
      </w:r>
      <w:r w:rsidRPr="00CA2018">
        <w:rPr>
          <w:lang w:val="en-US"/>
        </w:rPr>
        <w:t xml:space="preserve"> </w:t>
      </w:r>
      <w:r w:rsidRPr="000E3B06">
        <w:t>корпоративных</w:t>
      </w:r>
      <w:r w:rsidRPr="00CA2018">
        <w:rPr>
          <w:lang w:val="en-US"/>
        </w:rPr>
        <w:t xml:space="preserve"> </w:t>
      </w:r>
      <w:r w:rsidRPr="000E3B06">
        <w:t>лицензий</w:t>
      </w:r>
      <w:r w:rsidRPr="00CA2018">
        <w:rPr>
          <w:lang w:val="en-US"/>
        </w:rPr>
        <w:t xml:space="preserve"> </w:t>
      </w:r>
      <w:r w:rsidRPr="000E3B06">
        <w:rPr>
          <w:lang w:val="en-US"/>
        </w:rPr>
        <w:t>Microsoft</w:t>
      </w:r>
      <w:r w:rsidRPr="00CA2018">
        <w:rPr>
          <w:lang w:val="en-US"/>
        </w:rPr>
        <w:t>.</w:t>
      </w:r>
    </w:p>
    <w:p w:rsidR="00A155B4" w:rsidRDefault="00A155B4" w:rsidP="00CA2018">
      <w:pPr>
        <w:spacing w:after="0" w:line="240" w:lineRule="auto"/>
      </w:pPr>
      <w:r w:rsidRPr="000E3B06">
        <w:rPr>
          <w:lang w:val="en-US"/>
        </w:rPr>
        <w:t>Foxit</w:t>
      </w:r>
      <w:r w:rsidRPr="000E3B06">
        <w:t xml:space="preserve"> </w:t>
      </w:r>
      <w:r w:rsidRPr="000E3B06">
        <w:rPr>
          <w:lang w:val="en-US"/>
        </w:rPr>
        <w:t>PDF</w:t>
      </w:r>
      <w:r w:rsidRPr="000E3B06">
        <w:t xml:space="preserve"> </w:t>
      </w:r>
      <w:r w:rsidRPr="000E3B06">
        <w:rPr>
          <w:lang w:val="en-US"/>
        </w:rPr>
        <w:t>Reader</w:t>
      </w:r>
      <w:r w:rsidRPr="000E3B06">
        <w:t xml:space="preserve"> (свободно распространяемое).</w:t>
      </w: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Default="00A155B4" w:rsidP="00CA2018">
      <w:pPr>
        <w:jc w:val="center"/>
        <w:rPr>
          <w:b/>
          <w:sz w:val="28"/>
          <w:szCs w:val="28"/>
        </w:rPr>
      </w:pPr>
    </w:p>
    <w:p w:rsidR="00A155B4" w:rsidRPr="00CA2018" w:rsidRDefault="00A155B4" w:rsidP="00CA2018">
      <w:pPr>
        <w:jc w:val="center"/>
        <w:rPr>
          <w:sz w:val="28"/>
          <w:szCs w:val="28"/>
        </w:rPr>
      </w:pPr>
      <w:r w:rsidRPr="009E4130">
        <w:rPr>
          <w:b/>
          <w:sz w:val="28"/>
          <w:szCs w:val="28"/>
        </w:rPr>
        <w:t>Лист регистрации изменений к РПД</w:t>
      </w:r>
      <w:r w:rsidRPr="009E4130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4963"/>
        <w:gridCol w:w="3544"/>
      </w:tblGrid>
      <w:tr w:rsidR="00A155B4" w:rsidRPr="00BF3FC2" w:rsidTr="00A43BB4">
        <w:tc>
          <w:tcPr>
            <w:tcW w:w="702" w:type="dxa"/>
          </w:tcPr>
          <w:p w:rsidR="00A155B4" w:rsidRPr="00BF3FC2" w:rsidRDefault="00A155B4" w:rsidP="00A43BB4">
            <w:pPr>
              <w:jc w:val="center"/>
              <w:rPr>
                <w:b/>
              </w:rPr>
            </w:pPr>
            <w:r w:rsidRPr="00BF3FC2">
              <w:rPr>
                <w:b/>
              </w:rPr>
              <w:t>№ п/п</w:t>
            </w:r>
          </w:p>
        </w:tc>
        <w:tc>
          <w:tcPr>
            <w:tcW w:w="4963" w:type="dxa"/>
          </w:tcPr>
          <w:p w:rsidR="00A155B4" w:rsidRPr="00BF3FC2" w:rsidRDefault="00A155B4" w:rsidP="00A43BB4">
            <w:pPr>
              <w:jc w:val="center"/>
              <w:rPr>
                <w:b/>
              </w:rPr>
            </w:pPr>
            <w:r w:rsidRPr="00BF3FC2">
              <w:rPr>
                <w:b/>
              </w:rPr>
              <w:t>Содержание изменений</w:t>
            </w:r>
          </w:p>
        </w:tc>
        <w:tc>
          <w:tcPr>
            <w:tcW w:w="3544" w:type="dxa"/>
          </w:tcPr>
          <w:p w:rsidR="00A155B4" w:rsidRPr="00BF3FC2" w:rsidRDefault="00A155B4" w:rsidP="00A43BB4">
            <w:pPr>
              <w:jc w:val="center"/>
              <w:rPr>
                <w:b/>
              </w:rPr>
            </w:pPr>
            <w:r w:rsidRPr="00BF3FC2">
              <w:rPr>
                <w:b/>
              </w:rPr>
              <w:t>Номер протокола и дата заседания кафедры,  по утверждению изменений</w:t>
            </w:r>
          </w:p>
        </w:tc>
      </w:tr>
      <w:tr w:rsidR="00A155B4" w:rsidRPr="00BF3FC2" w:rsidTr="00A43BB4">
        <w:trPr>
          <w:trHeight w:val="680"/>
        </w:trPr>
        <w:tc>
          <w:tcPr>
            <w:tcW w:w="702" w:type="dxa"/>
          </w:tcPr>
          <w:p w:rsidR="00A155B4" w:rsidRPr="00BF3FC2" w:rsidRDefault="00A155B4" w:rsidP="00CD4346">
            <w:pPr>
              <w:jc w:val="center"/>
            </w:pPr>
            <w:r w:rsidRPr="00BF3FC2">
              <w:t>1</w:t>
            </w:r>
          </w:p>
        </w:tc>
        <w:tc>
          <w:tcPr>
            <w:tcW w:w="4963" w:type="dxa"/>
          </w:tcPr>
          <w:p w:rsidR="00A155B4" w:rsidRDefault="00A155B4" w:rsidP="00CD4346">
            <w:pPr>
              <w:tabs>
                <w:tab w:val="right" w:leader="underscore" w:pos="8505"/>
              </w:tabs>
              <w:jc w:val="both"/>
            </w:pPr>
            <w:r w:rsidRPr="00BF3FC2">
              <w:t xml:space="preserve">Актуализация пунктов: </w:t>
            </w:r>
          </w:p>
          <w:p w:rsidR="00A155B4" w:rsidRPr="000935F0" w:rsidRDefault="00A155B4" w:rsidP="00CD4346">
            <w:pPr>
              <w:tabs>
                <w:tab w:val="right" w:leader="underscore" w:pos="8505"/>
              </w:tabs>
              <w:jc w:val="both"/>
              <w:rPr>
                <w:i/>
                <w:sz w:val="20"/>
                <w:szCs w:val="20"/>
              </w:rPr>
            </w:pPr>
            <w:r w:rsidRPr="000935F0">
              <w:t xml:space="preserve"> </w:t>
            </w:r>
            <w:r w:rsidRPr="000935F0">
              <w:rPr>
                <w:bCs/>
                <w:spacing w:val="-2"/>
              </w:rPr>
              <w:t>9. Учебно-методическое и информационное обеспечение учебной дисциплины</w:t>
            </w:r>
            <w:r w:rsidRPr="000935F0">
              <w:rPr>
                <w:spacing w:val="-2"/>
              </w:rPr>
              <w:t xml:space="preserve"> </w:t>
            </w:r>
            <w:r>
              <w:rPr>
                <w:spacing w:val="-2"/>
              </w:rPr>
              <w:t>(</w:t>
            </w:r>
            <w:r w:rsidRPr="000935F0">
              <w:rPr>
                <w:lang w:eastAsia="ar-SA"/>
              </w:rPr>
              <w:t>Таблица 8</w:t>
            </w:r>
            <w:r>
              <w:rPr>
                <w:spacing w:val="-2"/>
              </w:rPr>
              <w:t>)</w:t>
            </w:r>
          </w:p>
          <w:p w:rsidR="00A155B4" w:rsidRPr="00BF3FC2" w:rsidRDefault="00A155B4" w:rsidP="00CD4346">
            <w:r w:rsidRPr="00BF3FC2">
              <w:t xml:space="preserve">9.4.1 Ресурсы электронной библиотеки  </w:t>
            </w:r>
            <w:r w:rsidRPr="00BF3FC2">
              <w:rPr>
                <w:iCs/>
                <w:lang w:eastAsia="ar-SA"/>
              </w:rPr>
              <w:t>(Приложение 1)</w:t>
            </w:r>
          </w:p>
        </w:tc>
        <w:tc>
          <w:tcPr>
            <w:tcW w:w="3544" w:type="dxa"/>
          </w:tcPr>
          <w:p w:rsidR="00A155B4" w:rsidRPr="00BF3FC2" w:rsidRDefault="00A155B4" w:rsidP="00CD4346">
            <w:r w:rsidRPr="00BF3FC2">
              <w:t xml:space="preserve">№ </w:t>
            </w:r>
            <w:r>
              <w:rPr>
                <w:lang w:val="en-US"/>
              </w:rPr>
              <w:t>7</w:t>
            </w:r>
            <w:r w:rsidRPr="00BF3FC2">
              <w:t xml:space="preserve"> от  </w:t>
            </w:r>
            <w:r>
              <w:rPr>
                <w:lang w:val="en-US"/>
              </w:rPr>
              <w:t>13</w:t>
            </w:r>
            <w:r w:rsidRPr="00BF3FC2">
              <w:t>.02.2019 года</w:t>
            </w:r>
          </w:p>
        </w:tc>
      </w:tr>
      <w:tr w:rsidR="00A155B4" w:rsidRPr="00BF3FC2" w:rsidTr="00A43BB4">
        <w:trPr>
          <w:trHeight w:val="680"/>
        </w:trPr>
        <w:tc>
          <w:tcPr>
            <w:tcW w:w="702" w:type="dxa"/>
          </w:tcPr>
          <w:p w:rsidR="00A155B4" w:rsidRPr="00BF3FC2" w:rsidRDefault="00A155B4" w:rsidP="00CD4346">
            <w:pPr>
              <w:jc w:val="center"/>
            </w:pPr>
            <w:r w:rsidRPr="00BF3FC2">
              <w:t>2.</w:t>
            </w:r>
          </w:p>
        </w:tc>
        <w:tc>
          <w:tcPr>
            <w:tcW w:w="4963" w:type="dxa"/>
          </w:tcPr>
          <w:p w:rsidR="00A155B4" w:rsidRPr="00BF3FC2" w:rsidRDefault="00A155B4" w:rsidP="00CD4346">
            <w:r w:rsidRPr="00BF3FC2">
              <w:t>Актуализация пункта 9.4.3 Лицензионное программное обеспечение    (Приложение 2)</w:t>
            </w:r>
          </w:p>
        </w:tc>
        <w:tc>
          <w:tcPr>
            <w:tcW w:w="3544" w:type="dxa"/>
          </w:tcPr>
          <w:p w:rsidR="00A155B4" w:rsidRPr="00BF3FC2" w:rsidRDefault="00A155B4" w:rsidP="00CD4346">
            <w:r w:rsidRPr="00BF3FC2">
              <w:t xml:space="preserve">№ </w:t>
            </w:r>
            <w:r>
              <w:rPr>
                <w:lang w:val="en-US"/>
              </w:rPr>
              <w:t>10</w:t>
            </w:r>
            <w:r w:rsidRPr="00BF3FC2">
              <w:t xml:space="preserve"> от    </w:t>
            </w:r>
            <w:r>
              <w:rPr>
                <w:lang w:val="en-US"/>
              </w:rPr>
              <w:t>22</w:t>
            </w:r>
            <w:r w:rsidRPr="00BF3FC2">
              <w:t>.05.2019 года</w:t>
            </w:r>
          </w:p>
        </w:tc>
      </w:tr>
      <w:tr w:rsidR="00A155B4" w:rsidRPr="00BF3FC2" w:rsidTr="00A43BB4">
        <w:trPr>
          <w:trHeight w:val="680"/>
        </w:trPr>
        <w:tc>
          <w:tcPr>
            <w:tcW w:w="702" w:type="dxa"/>
          </w:tcPr>
          <w:p w:rsidR="00A155B4" w:rsidRPr="00BF3FC2" w:rsidRDefault="00A155B4" w:rsidP="00A43BB4">
            <w:pPr>
              <w:jc w:val="center"/>
            </w:pPr>
          </w:p>
        </w:tc>
        <w:tc>
          <w:tcPr>
            <w:tcW w:w="4963" w:type="dxa"/>
          </w:tcPr>
          <w:p w:rsidR="00A155B4" w:rsidRPr="00BF3FC2" w:rsidRDefault="00A155B4" w:rsidP="00A43BB4"/>
        </w:tc>
        <w:tc>
          <w:tcPr>
            <w:tcW w:w="3544" w:type="dxa"/>
          </w:tcPr>
          <w:p w:rsidR="00A155B4" w:rsidRPr="00BF3FC2" w:rsidRDefault="00A155B4" w:rsidP="00A43BB4"/>
        </w:tc>
      </w:tr>
      <w:tr w:rsidR="00A155B4" w:rsidRPr="00BF3FC2" w:rsidTr="00A43BB4">
        <w:trPr>
          <w:trHeight w:val="680"/>
        </w:trPr>
        <w:tc>
          <w:tcPr>
            <w:tcW w:w="702" w:type="dxa"/>
          </w:tcPr>
          <w:p w:rsidR="00A155B4" w:rsidRPr="00BF3FC2" w:rsidRDefault="00A155B4" w:rsidP="00A43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A155B4" w:rsidRPr="00BF3FC2" w:rsidRDefault="00A155B4" w:rsidP="00A43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155B4" w:rsidRPr="00BF3FC2" w:rsidRDefault="00A155B4" w:rsidP="00A43BB4">
            <w:pPr>
              <w:jc w:val="center"/>
              <w:rPr>
                <w:sz w:val="28"/>
                <w:szCs w:val="28"/>
              </w:rPr>
            </w:pPr>
          </w:p>
        </w:tc>
      </w:tr>
      <w:tr w:rsidR="00A155B4" w:rsidRPr="00BF3FC2" w:rsidTr="00A43BB4">
        <w:trPr>
          <w:trHeight w:val="680"/>
        </w:trPr>
        <w:tc>
          <w:tcPr>
            <w:tcW w:w="702" w:type="dxa"/>
          </w:tcPr>
          <w:p w:rsidR="00A155B4" w:rsidRPr="00BF3FC2" w:rsidRDefault="00A155B4" w:rsidP="00A43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A155B4" w:rsidRPr="00BF3FC2" w:rsidRDefault="00A155B4" w:rsidP="00A43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155B4" w:rsidRPr="00BF3FC2" w:rsidRDefault="00A155B4" w:rsidP="00A43B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55B4" w:rsidRDefault="00A155B4" w:rsidP="00CA2018"/>
    <w:p w:rsidR="00A155B4" w:rsidRDefault="00A155B4" w:rsidP="00CA2018"/>
    <w:p w:rsidR="00A155B4" w:rsidRDefault="00A155B4" w:rsidP="00CA2018"/>
    <w:p w:rsidR="00A155B4" w:rsidRDefault="00A155B4" w:rsidP="00CA2018"/>
    <w:p w:rsidR="00A155B4" w:rsidRDefault="00A155B4" w:rsidP="00CA2018"/>
    <w:p w:rsidR="00A155B4" w:rsidRDefault="00A155B4" w:rsidP="00CA2018"/>
    <w:p w:rsidR="00A155B4" w:rsidRDefault="00A155B4" w:rsidP="00CA2018"/>
    <w:p w:rsidR="00A155B4" w:rsidRDefault="00A155B4" w:rsidP="00CA2018"/>
    <w:p w:rsidR="00A155B4" w:rsidRDefault="00A155B4" w:rsidP="00CA2018"/>
    <w:p w:rsidR="00A155B4" w:rsidRDefault="00A155B4" w:rsidP="00CA2018"/>
    <w:p w:rsidR="00A155B4" w:rsidRDefault="00A155B4" w:rsidP="00CA2018"/>
    <w:p w:rsidR="00A155B4" w:rsidRDefault="00A155B4" w:rsidP="00CA2018"/>
    <w:p w:rsidR="00A155B4" w:rsidRDefault="00A155B4" w:rsidP="00CA2018">
      <w:pPr>
        <w:sectPr w:rsidR="00A155B4" w:rsidSect="00596DE6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155B4" w:rsidRDefault="00A155B4" w:rsidP="00CA2018">
      <w:pPr>
        <w:jc w:val="right"/>
        <w:rPr>
          <w:color w:val="000000"/>
          <w:shd w:val="clear" w:color="auto" w:fill="FFFFFF"/>
        </w:rPr>
      </w:pPr>
      <w:r w:rsidRPr="004A7801">
        <w:rPr>
          <w:color w:val="000000"/>
          <w:shd w:val="clear" w:color="auto" w:fill="FFFFFF"/>
        </w:rPr>
        <w:t>Приложение 1</w:t>
      </w:r>
    </w:p>
    <w:tbl>
      <w:tblPr>
        <w:tblW w:w="15134" w:type="dxa"/>
        <w:tblLook w:val="00A0"/>
      </w:tblPr>
      <w:tblGrid>
        <w:gridCol w:w="3947"/>
        <w:gridCol w:w="4001"/>
        <w:gridCol w:w="5002"/>
        <w:gridCol w:w="2184"/>
      </w:tblGrid>
      <w:tr w:rsidR="00A155B4" w:rsidRPr="00C34D19" w:rsidTr="00A43BB4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55B4" w:rsidRPr="004A7801" w:rsidRDefault="00A155B4" w:rsidP="00A43BB4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Срок действия договора</w:t>
            </w:r>
          </w:p>
        </w:tc>
      </w:tr>
      <w:tr w:rsidR="00A155B4" w:rsidRPr="00C34D19" w:rsidTr="00A43BB4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FF"/>
                <w:u w:val="single"/>
              </w:rPr>
            </w:pPr>
            <w:hyperlink r:id="rId25" w:history="1">
              <w:r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29.01.2020 г.</w:t>
            </w:r>
          </w:p>
        </w:tc>
      </w:tr>
      <w:tr w:rsidR="00A155B4" w:rsidRPr="00C34D19" w:rsidTr="00A43BB4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00"/>
              </w:rPr>
            </w:pPr>
            <w:r w:rsidRPr="004A7801">
              <w:rPr>
                <w:color w:val="000000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 (Коллекция "Балет. Танец. Хореография")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FF"/>
                <w:u w:val="single"/>
              </w:rPr>
            </w:pPr>
            <w:hyperlink r:id="rId26" w:history="1">
              <w:r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28.01.2020 г.</w:t>
            </w:r>
          </w:p>
        </w:tc>
      </w:tr>
      <w:tr w:rsidR="00A155B4" w:rsidRPr="00C34D19" w:rsidTr="00A43BB4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00"/>
              </w:rPr>
            </w:pPr>
            <w:r w:rsidRPr="004A7801">
              <w:rPr>
                <w:color w:val="000000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FF"/>
                <w:u w:val="single"/>
              </w:rPr>
            </w:pPr>
            <w:hyperlink r:id="rId27" w:history="1">
              <w:r w:rsidRPr="004A7801">
                <w:rPr>
                  <w:color w:val="0000FF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31.12.2019 г.</w:t>
            </w:r>
          </w:p>
        </w:tc>
      </w:tr>
      <w:tr w:rsidR="00A155B4" w:rsidRPr="00C34D19" w:rsidTr="00A43BB4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Дополнительное соглашение № 1 к договору № 3363 эбс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00"/>
              </w:rPr>
            </w:pPr>
            <w:r w:rsidRPr="004A7801">
              <w:rPr>
                <w:color w:val="000000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FF"/>
                <w:u w:val="single"/>
              </w:rPr>
            </w:pPr>
            <w:hyperlink r:id="rId28" w:history="1">
              <w:r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A155B4" w:rsidRPr="00C34D19" w:rsidTr="00A43BB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3363 эбс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FF"/>
                <w:u w:val="single"/>
              </w:rPr>
            </w:pPr>
            <w:hyperlink r:id="rId29" w:history="1">
              <w:r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A155B4" w:rsidRPr="00C34D19" w:rsidTr="00A43BB4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FF"/>
                <w:u w:val="single"/>
              </w:rPr>
            </w:pPr>
            <w:hyperlink r:id="rId30" w:history="1">
              <w:r w:rsidRPr="004A7801">
                <w:rPr>
                  <w:color w:val="0000FF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14.10.2019 г.</w:t>
            </w:r>
          </w:p>
        </w:tc>
      </w:tr>
      <w:tr w:rsidR="00A155B4" w:rsidRPr="00C34D19" w:rsidTr="00A43BB4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r w:rsidRPr="004A7801">
              <w:t>О предоставлении гранта на продление доступа к БД Questel Orbit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5B4" w:rsidRPr="004A7801" w:rsidRDefault="00A155B4" w:rsidP="00A43BB4">
            <w:pPr>
              <w:rPr>
                <w:color w:val="0000FF"/>
                <w:u w:val="single"/>
              </w:rPr>
            </w:pPr>
            <w:hyperlink r:id="rId31" w:anchor="PatentEasySearchPage" w:history="1">
              <w:r w:rsidRPr="004A7801">
                <w:rPr>
                  <w:color w:val="0000FF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55B4" w:rsidRPr="004A7801" w:rsidRDefault="00A155B4" w:rsidP="00A43BB4">
            <w:r w:rsidRPr="004A7801">
              <w:t>Действует до 31.12.2018 г.</w:t>
            </w:r>
          </w:p>
        </w:tc>
      </w:tr>
    </w:tbl>
    <w:p w:rsidR="00A155B4" w:rsidRDefault="00A155B4" w:rsidP="00CA2018">
      <w:pPr>
        <w:jc w:val="right"/>
        <w:rPr>
          <w:color w:val="000000"/>
          <w:shd w:val="clear" w:color="auto" w:fill="FFFFFF"/>
        </w:rPr>
        <w:sectPr w:rsidR="00A155B4" w:rsidSect="007120BE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A155B4" w:rsidRPr="00A7420A" w:rsidRDefault="00A155B4" w:rsidP="00CA2018">
      <w:pPr>
        <w:jc w:val="right"/>
        <w:rPr>
          <w:color w:val="000000"/>
          <w:shd w:val="clear" w:color="auto" w:fill="FFFFFF"/>
        </w:rPr>
      </w:pPr>
      <w:r w:rsidRPr="00A7420A">
        <w:rPr>
          <w:color w:val="000000"/>
          <w:shd w:val="clear" w:color="auto" w:fill="FFFFFF"/>
        </w:rPr>
        <w:t>Приложение 2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Windows 10 Pro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MS Office 2019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lang w:val="en-US"/>
        </w:rPr>
      </w:pPr>
      <w:r w:rsidRPr="00A7420A">
        <w:rPr>
          <w:lang w:val="en-US"/>
        </w:rPr>
        <w:t>PrototypingSketchUp: 3D modeling for everyone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V-Ray </w:t>
      </w:r>
      <w:r w:rsidRPr="00A7420A">
        <w:rPr>
          <w:color w:val="000000"/>
        </w:rPr>
        <w:t>для</w:t>
      </w:r>
      <w:r w:rsidRPr="00A7420A">
        <w:rPr>
          <w:color w:val="000000"/>
          <w:lang w:val="en-US"/>
        </w:rPr>
        <w:t xml:space="preserve"> 3Ds Max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NeuroSolutions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Wolfram Mathematica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Microsoft Visual Studio 2008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CorelDRAW Graphics Suite 2018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Mathcad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Matlab+Simulink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Adobe Creative Cloud  2018 all Apps (Photoshop, Lightroom, Illustrator, InDesign, XD, Premiere Pro, Acrobat Pro, Lightroom Classic,  Bridge, Spark, Media Encoder, InCopy, Story Plus, Muse  </w:t>
      </w:r>
      <w:r w:rsidRPr="00A7420A">
        <w:rPr>
          <w:color w:val="000000"/>
        </w:rPr>
        <w:t>и</w:t>
      </w:r>
      <w:r w:rsidRPr="00A7420A">
        <w:rPr>
          <w:color w:val="000000"/>
          <w:lang w:val="en-US"/>
        </w:rPr>
        <w:t xml:space="preserve"> </w:t>
      </w:r>
      <w:r w:rsidRPr="00A7420A">
        <w:rPr>
          <w:color w:val="000000"/>
        </w:rPr>
        <w:t>др</w:t>
      </w:r>
      <w:r w:rsidRPr="00A7420A">
        <w:rPr>
          <w:color w:val="000000"/>
          <w:lang w:val="en-US"/>
        </w:rPr>
        <w:t>.)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SolidWorks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Rhinoceros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Simplify 3D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FontL</w:t>
      </w:r>
      <w:r w:rsidRPr="00A7420A">
        <w:rPr>
          <w:color w:val="000000"/>
        </w:rPr>
        <w:t>а</w:t>
      </w:r>
      <w:r w:rsidRPr="00A7420A">
        <w:rPr>
          <w:color w:val="000000"/>
          <w:lang w:val="en-US"/>
        </w:rPr>
        <w:t>b VI Academic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Multisim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Pinnacle Studio 18 Ultimate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</w:rPr>
        <w:t>КОМПАС</w:t>
      </w:r>
      <w:r w:rsidRPr="00A7420A">
        <w:rPr>
          <w:color w:val="000000"/>
          <w:lang w:val="en-US"/>
        </w:rPr>
        <w:t>-3d-V 18    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  <w:lang w:val="en-US"/>
        </w:rPr>
        <w:t>Project Expert 7 Standart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r w:rsidRPr="00A7420A">
        <w:rPr>
          <w:color w:val="000000"/>
        </w:rPr>
        <w:t>Финансы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  <w:lang w:val="en-US"/>
        </w:rPr>
      </w:pPr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r w:rsidRPr="00A7420A">
        <w:rPr>
          <w:color w:val="000000"/>
        </w:rPr>
        <w:t>Инвест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  <w:rPr>
          <w:color w:val="000000"/>
        </w:rPr>
      </w:pPr>
      <w:r w:rsidRPr="00A7420A">
        <w:rPr>
          <w:color w:val="000000"/>
        </w:rPr>
        <w:t>Программа для подготовки тестов Indigo</w:t>
      </w:r>
    </w:p>
    <w:p w:rsidR="00A155B4" w:rsidRPr="00A7420A" w:rsidRDefault="00A155B4" w:rsidP="00CA2018">
      <w:pPr>
        <w:numPr>
          <w:ilvl w:val="0"/>
          <w:numId w:val="21"/>
        </w:numPr>
        <w:spacing w:after="0" w:line="240" w:lineRule="auto"/>
      </w:pPr>
      <w:r w:rsidRPr="00A7420A">
        <w:rPr>
          <w:color w:val="000000"/>
        </w:rPr>
        <w:t>Диалог NIBELUNG</w:t>
      </w:r>
    </w:p>
    <w:p w:rsidR="00A155B4" w:rsidRPr="000E3B06" w:rsidRDefault="00A155B4" w:rsidP="00CA2018"/>
    <w:p w:rsidR="00A155B4" w:rsidRPr="007A1403" w:rsidRDefault="00A155B4" w:rsidP="00CA2018">
      <w:pPr>
        <w:spacing w:after="0" w:line="240" w:lineRule="auto"/>
      </w:pPr>
    </w:p>
    <w:sectPr w:rsidR="00A155B4" w:rsidRPr="007A1403" w:rsidSect="00B23FC6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B4" w:rsidRDefault="00A155B4">
      <w:pPr>
        <w:spacing w:after="0" w:line="240" w:lineRule="auto"/>
      </w:pPr>
      <w:r>
        <w:separator/>
      </w:r>
    </w:p>
  </w:endnote>
  <w:endnote w:type="continuationSeparator" w:id="0">
    <w:p w:rsidR="00A155B4" w:rsidRDefault="00A1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B4" w:rsidRDefault="00A155B4">
    <w:pPr>
      <w:pStyle w:val="Footer"/>
      <w:jc w:val="right"/>
    </w:pPr>
    <w:fldSimple w:instr="PAGE   \* MERGEFORMAT">
      <w:r>
        <w:rPr>
          <w:noProof/>
        </w:rPr>
        <w:t>13</w:t>
      </w:r>
    </w:fldSimple>
  </w:p>
  <w:p w:rsidR="00A155B4" w:rsidRDefault="00A155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B4" w:rsidRPr="000D3988" w:rsidRDefault="00A155B4" w:rsidP="00395B3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B4" w:rsidRDefault="00A155B4">
      <w:pPr>
        <w:spacing w:after="0" w:line="240" w:lineRule="auto"/>
      </w:pPr>
      <w:r>
        <w:separator/>
      </w:r>
    </w:p>
  </w:footnote>
  <w:footnote w:type="continuationSeparator" w:id="0">
    <w:p w:rsidR="00A155B4" w:rsidRDefault="00A1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B4" w:rsidRDefault="00A155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B4" w:rsidRDefault="00A155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7B0259"/>
    <w:multiLevelType w:val="singleLevel"/>
    <w:tmpl w:val="88940246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0F402DD9"/>
    <w:multiLevelType w:val="hybridMultilevel"/>
    <w:tmpl w:val="5E728F92"/>
    <w:lvl w:ilvl="0" w:tplc="D068CC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1C64E8"/>
    <w:multiLevelType w:val="singleLevel"/>
    <w:tmpl w:val="011C09F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1B6676"/>
    <w:multiLevelType w:val="singleLevel"/>
    <w:tmpl w:val="1F24EE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C047E2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A69B1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71BE9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6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75D3A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3"/>
  </w:num>
  <w:num w:numId="4">
    <w:abstractNumId w:val="16"/>
  </w:num>
  <w:num w:numId="5">
    <w:abstractNumId w:val="1"/>
  </w:num>
  <w:num w:numId="6">
    <w:abstractNumId w:val="0"/>
  </w:num>
  <w:num w:numId="7">
    <w:abstractNumId w:val="13"/>
  </w:num>
  <w:num w:numId="8">
    <w:abstractNumId w:val="11"/>
  </w:num>
  <w:num w:numId="9">
    <w:abstractNumId w:val="17"/>
  </w:num>
  <w:num w:numId="10">
    <w:abstractNumId w:val="4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  <w:num w:numId="15">
    <w:abstractNumId w:val="14"/>
  </w:num>
  <w:num w:numId="16">
    <w:abstractNumId w:val="5"/>
  </w:num>
  <w:num w:numId="17">
    <w:abstractNumId w:val="0"/>
  </w:num>
  <w:num w:numId="18">
    <w:abstractNumId w:val="1"/>
  </w:num>
  <w:num w:numId="19">
    <w:abstractNumId w:val="1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22"/>
    <w:rsid w:val="000027E5"/>
    <w:rsid w:val="000127D5"/>
    <w:rsid w:val="00013A18"/>
    <w:rsid w:val="00032B26"/>
    <w:rsid w:val="00055DD1"/>
    <w:rsid w:val="00084FC9"/>
    <w:rsid w:val="00087B8D"/>
    <w:rsid w:val="000935F0"/>
    <w:rsid w:val="000A6509"/>
    <w:rsid w:val="000B432D"/>
    <w:rsid w:val="000D3988"/>
    <w:rsid w:val="000E3B06"/>
    <w:rsid w:val="00112E6F"/>
    <w:rsid w:val="00127610"/>
    <w:rsid w:val="00130DDF"/>
    <w:rsid w:val="00155829"/>
    <w:rsid w:val="00165EAE"/>
    <w:rsid w:val="00176C28"/>
    <w:rsid w:val="001901A3"/>
    <w:rsid w:val="0019717C"/>
    <w:rsid w:val="001A1AD3"/>
    <w:rsid w:val="001A7800"/>
    <w:rsid w:val="001B12E8"/>
    <w:rsid w:val="001B5142"/>
    <w:rsid w:val="001C204D"/>
    <w:rsid w:val="001D3D50"/>
    <w:rsid w:val="001D64DC"/>
    <w:rsid w:val="002152A5"/>
    <w:rsid w:val="00242A01"/>
    <w:rsid w:val="0024366E"/>
    <w:rsid w:val="002525DA"/>
    <w:rsid w:val="00261BA6"/>
    <w:rsid w:val="00263AE8"/>
    <w:rsid w:val="0027111D"/>
    <w:rsid w:val="00280C9D"/>
    <w:rsid w:val="0028320D"/>
    <w:rsid w:val="00284422"/>
    <w:rsid w:val="002A5606"/>
    <w:rsid w:val="002B0BAA"/>
    <w:rsid w:val="002B6975"/>
    <w:rsid w:val="002D1DDA"/>
    <w:rsid w:val="002E4FEF"/>
    <w:rsid w:val="002F1115"/>
    <w:rsid w:val="002F62F3"/>
    <w:rsid w:val="00302E66"/>
    <w:rsid w:val="00303632"/>
    <w:rsid w:val="003121AD"/>
    <w:rsid w:val="00313241"/>
    <w:rsid w:val="00330DDE"/>
    <w:rsid w:val="003340D3"/>
    <w:rsid w:val="00335AB2"/>
    <w:rsid w:val="00341982"/>
    <w:rsid w:val="00371C0E"/>
    <w:rsid w:val="00371FC3"/>
    <w:rsid w:val="00380BC8"/>
    <w:rsid w:val="00387F07"/>
    <w:rsid w:val="00395B32"/>
    <w:rsid w:val="00396769"/>
    <w:rsid w:val="00396BD8"/>
    <w:rsid w:val="003C32E2"/>
    <w:rsid w:val="003D0991"/>
    <w:rsid w:val="003D721B"/>
    <w:rsid w:val="003E5102"/>
    <w:rsid w:val="003E5ECD"/>
    <w:rsid w:val="003F10BE"/>
    <w:rsid w:val="00402383"/>
    <w:rsid w:val="004130EF"/>
    <w:rsid w:val="00414A19"/>
    <w:rsid w:val="004170DB"/>
    <w:rsid w:val="004175B7"/>
    <w:rsid w:val="00425BF2"/>
    <w:rsid w:val="00435A9C"/>
    <w:rsid w:val="00440912"/>
    <w:rsid w:val="00440AAF"/>
    <w:rsid w:val="00440DEC"/>
    <w:rsid w:val="00445668"/>
    <w:rsid w:val="00453C1B"/>
    <w:rsid w:val="00466D32"/>
    <w:rsid w:val="004717F2"/>
    <w:rsid w:val="00480F3C"/>
    <w:rsid w:val="00481538"/>
    <w:rsid w:val="00484F67"/>
    <w:rsid w:val="00492F73"/>
    <w:rsid w:val="004A2C31"/>
    <w:rsid w:val="004A691E"/>
    <w:rsid w:val="004A7801"/>
    <w:rsid w:val="004B03A1"/>
    <w:rsid w:val="004C4AFC"/>
    <w:rsid w:val="004D0158"/>
    <w:rsid w:val="004E18AE"/>
    <w:rsid w:val="004E4FCC"/>
    <w:rsid w:val="00507FD9"/>
    <w:rsid w:val="005140B4"/>
    <w:rsid w:val="005260E4"/>
    <w:rsid w:val="0052613A"/>
    <w:rsid w:val="00555CB8"/>
    <w:rsid w:val="005624C6"/>
    <w:rsid w:val="00581C94"/>
    <w:rsid w:val="00592911"/>
    <w:rsid w:val="00596DE6"/>
    <w:rsid w:val="005A2E08"/>
    <w:rsid w:val="005A6F1A"/>
    <w:rsid w:val="005C6046"/>
    <w:rsid w:val="005D1FA2"/>
    <w:rsid w:val="005D41C2"/>
    <w:rsid w:val="005E6259"/>
    <w:rsid w:val="005F2076"/>
    <w:rsid w:val="005F5612"/>
    <w:rsid w:val="005F662B"/>
    <w:rsid w:val="00602028"/>
    <w:rsid w:val="00603D21"/>
    <w:rsid w:val="00604C66"/>
    <w:rsid w:val="006226C4"/>
    <w:rsid w:val="006226E3"/>
    <w:rsid w:val="00650F30"/>
    <w:rsid w:val="00651C72"/>
    <w:rsid w:val="006523B0"/>
    <w:rsid w:val="00660787"/>
    <w:rsid w:val="0066189F"/>
    <w:rsid w:val="00663D22"/>
    <w:rsid w:val="00677D7D"/>
    <w:rsid w:val="00684BDA"/>
    <w:rsid w:val="00696ACB"/>
    <w:rsid w:val="006D1692"/>
    <w:rsid w:val="006E5735"/>
    <w:rsid w:val="007069B9"/>
    <w:rsid w:val="007120BE"/>
    <w:rsid w:val="00723177"/>
    <w:rsid w:val="00734DED"/>
    <w:rsid w:val="00740963"/>
    <w:rsid w:val="0075409C"/>
    <w:rsid w:val="00757AFD"/>
    <w:rsid w:val="00765D24"/>
    <w:rsid w:val="007759A4"/>
    <w:rsid w:val="00780654"/>
    <w:rsid w:val="0079142E"/>
    <w:rsid w:val="0079256A"/>
    <w:rsid w:val="007A1403"/>
    <w:rsid w:val="007A7F52"/>
    <w:rsid w:val="00802CBA"/>
    <w:rsid w:val="00817838"/>
    <w:rsid w:val="008308DA"/>
    <w:rsid w:val="00837F56"/>
    <w:rsid w:val="00847692"/>
    <w:rsid w:val="0086477A"/>
    <w:rsid w:val="00877348"/>
    <w:rsid w:val="0089143B"/>
    <w:rsid w:val="008941AC"/>
    <w:rsid w:val="008A4252"/>
    <w:rsid w:val="008A6BFD"/>
    <w:rsid w:val="008B0046"/>
    <w:rsid w:val="008C27AA"/>
    <w:rsid w:val="008C33E9"/>
    <w:rsid w:val="008D38E2"/>
    <w:rsid w:val="00932845"/>
    <w:rsid w:val="00934DF7"/>
    <w:rsid w:val="00942E82"/>
    <w:rsid w:val="00944269"/>
    <w:rsid w:val="0095393C"/>
    <w:rsid w:val="009660C5"/>
    <w:rsid w:val="009721E1"/>
    <w:rsid w:val="00973C95"/>
    <w:rsid w:val="009C3426"/>
    <w:rsid w:val="009D1164"/>
    <w:rsid w:val="009E4130"/>
    <w:rsid w:val="00A015CB"/>
    <w:rsid w:val="00A031BB"/>
    <w:rsid w:val="00A0799A"/>
    <w:rsid w:val="00A155B4"/>
    <w:rsid w:val="00A15CD2"/>
    <w:rsid w:val="00A22702"/>
    <w:rsid w:val="00A30BB7"/>
    <w:rsid w:val="00A34D88"/>
    <w:rsid w:val="00A43BB4"/>
    <w:rsid w:val="00A45809"/>
    <w:rsid w:val="00A52ACE"/>
    <w:rsid w:val="00A7420A"/>
    <w:rsid w:val="00A74E78"/>
    <w:rsid w:val="00A879CC"/>
    <w:rsid w:val="00A95C3D"/>
    <w:rsid w:val="00A962DA"/>
    <w:rsid w:val="00A97202"/>
    <w:rsid w:val="00AA16D0"/>
    <w:rsid w:val="00AA3DB4"/>
    <w:rsid w:val="00AB539C"/>
    <w:rsid w:val="00AB6452"/>
    <w:rsid w:val="00AB7CFD"/>
    <w:rsid w:val="00AE520E"/>
    <w:rsid w:val="00B20DC0"/>
    <w:rsid w:val="00B2219D"/>
    <w:rsid w:val="00B23336"/>
    <w:rsid w:val="00B23FC6"/>
    <w:rsid w:val="00B341E4"/>
    <w:rsid w:val="00B3712E"/>
    <w:rsid w:val="00B45F55"/>
    <w:rsid w:val="00B61926"/>
    <w:rsid w:val="00B61DCC"/>
    <w:rsid w:val="00B63C2D"/>
    <w:rsid w:val="00B64D79"/>
    <w:rsid w:val="00B663E1"/>
    <w:rsid w:val="00B71B03"/>
    <w:rsid w:val="00B766D4"/>
    <w:rsid w:val="00B77697"/>
    <w:rsid w:val="00B8439C"/>
    <w:rsid w:val="00B92458"/>
    <w:rsid w:val="00B9566F"/>
    <w:rsid w:val="00BB1C03"/>
    <w:rsid w:val="00BC0801"/>
    <w:rsid w:val="00BC337D"/>
    <w:rsid w:val="00BF3FC2"/>
    <w:rsid w:val="00BF4D45"/>
    <w:rsid w:val="00BF69C2"/>
    <w:rsid w:val="00C23E1B"/>
    <w:rsid w:val="00C34D19"/>
    <w:rsid w:val="00C4161D"/>
    <w:rsid w:val="00C42ABB"/>
    <w:rsid w:val="00C45032"/>
    <w:rsid w:val="00C62C84"/>
    <w:rsid w:val="00C630B4"/>
    <w:rsid w:val="00C63422"/>
    <w:rsid w:val="00C81736"/>
    <w:rsid w:val="00C91711"/>
    <w:rsid w:val="00C955F7"/>
    <w:rsid w:val="00CA2018"/>
    <w:rsid w:val="00CA2E6C"/>
    <w:rsid w:val="00CA3B25"/>
    <w:rsid w:val="00CA3DBB"/>
    <w:rsid w:val="00CB1604"/>
    <w:rsid w:val="00CB5D5C"/>
    <w:rsid w:val="00CD4346"/>
    <w:rsid w:val="00CE246F"/>
    <w:rsid w:val="00CE43BA"/>
    <w:rsid w:val="00CE4BF0"/>
    <w:rsid w:val="00CF7F90"/>
    <w:rsid w:val="00D0758D"/>
    <w:rsid w:val="00D20449"/>
    <w:rsid w:val="00D50D9A"/>
    <w:rsid w:val="00D5149E"/>
    <w:rsid w:val="00D55D18"/>
    <w:rsid w:val="00D717F5"/>
    <w:rsid w:val="00D76DBC"/>
    <w:rsid w:val="00D851BD"/>
    <w:rsid w:val="00D93416"/>
    <w:rsid w:val="00DA1760"/>
    <w:rsid w:val="00DA6CD5"/>
    <w:rsid w:val="00DC111D"/>
    <w:rsid w:val="00DD6EF9"/>
    <w:rsid w:val="00DF242B"/>
    <w:rsid w:val="00DF705C"/>
    <w:rsid w:val="00E03841"/>
    <w:rsid w:val="00E07C49"/>
    <w:rsid w:val="00E13CF5"/>
    <w:rsid w:val="00E142B9"/>
    <w:rsid w:val="00E16D27"/>
    <w:rsid w:val="00E234DF"/>
    <w:rsid w:val="00E375A0"/>
    <w:rsid w:val="00E40C06"/>
    <w:rsid w:val="00E42813"/>
    <w:rsid w:val="00E44C83"/>
    <w:rsid w:val="00E61D7F"/>
    <w:rsid w:val="00E82C91"/>
    <w:rsid w:val="00E97882"/>
    <w:rsid w:val="00EA318F"/>
    <w:rsid w:val="00EB1B40"/>
    <w:rsid w:val="00EB35A1"/>
    <w:rsid w:val="00EC2DA6"/>
    <w:rsid w:val="00EF41E0"/>
    <w:rsid w:val="00EF5A71"/>
    <w:rsid w:val="00F14FE6"/>
    <w:rsid w:val="00F1589A"/>
    <w:rsid w:val="00F24CEE"/>
    <w:rsid w:val="00F273DF"/>
    <w:rsid w:val="00F30473"/>
    <w:rsid w:val="00F428CA"/>
    <w:rsid w:val="00F55C4C"/>
    <w:rsid w:val="00F568C7"/>
    <w:rsid w:val="00F608E7"/>
    <w:rsid w:val="00F62D8A"/>
    <w:rsid w:val="00F669F6"/>
    <w:rsid w:val="00F81ACC"/>
    <w:rsid w:val="00F81E79"/>
    <w:rsid w:val="00F92698"/>
    <w:rsid w:val="00FB7366"/>
    <w:rsid w:val="00FC184B"/>
    <w:rsid w:val="00FC4D7B"/>
    <w:rsid w:val="00FE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18"/>
    <w:pPr>
      <w:spacing w:after="160" w:line="259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95B32"/>
    <w:pPr>
      <w:keepNext/>
      <w:spacing w:after="0" w:line="240" w:lineRule="auto"/>
      <w:jc w:val="center"/>
      <w:outlineLvl w:val="0"/>
    </w:pPr>
    <w:rPr>
      <w:rFonts w:ascii="TimesET" w:eastAsia="Times New Roman" w:hAnsi="TimesET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5B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5B3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5B3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5B32"/>
    <w:pPr>
      <w:spacing w:before="240" w:after="6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32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5B3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5B3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A5606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E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42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F608E7"/>
    <w:pPr>
      <w:ind w:left="720"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395B32"/>
    <w:rPr>
      <w:rFonts w:ascii="TimesET" w:hAnsi="TimesET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95B32"/>
    <w:pPr>
      <w:spacing w:before="100" w:beforeAutospacing="1" w:after="100" w:afterAutospacing="1" w:line="240" w:lineRule="auto"/>
    </w:pPr>
    <w:rPr>
      <w:rFonts w:ascii="Arial Unicode MS" w:eastAsia="Times New Roman" w:cs="Arial Unicode MS"/>
      <w:szCs w:val="24"/>
      <w:lang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395B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95B32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95B3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95B32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95B32"/>
    <w:rPr>
      <w:rFonts w:eastAsia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95B32"/>
    <w:pPr>
      <w:spacing w:after="0" w:line="240" w:lineRule="auto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395B32"/>
    <w:pPr>
      <w:spacing w:after="0" w:line="240" w:lineRule="auto"/>
      <w:ind w:firstLine="902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395B32"/>
    <w:rPr>
      <w:rFonts w:ascii="Times New Roman" w:hAnsi="Times New Roman" w:cs="Times New Roman"/>
      <w:color w:val="000000"/>
      <w:sz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5B32"/>
    <w:pPr>
      <w:spacing w:after="0" w:line="240" w:lineRule="auto"/>
      <w:ind w:firstLine="900"/>
      <w:jc w:val="both"/>
    </w:pPr>
    <w:rPr>
      <w:rFonts w:eastAsia="Times New Roman"/>
      <w:b/>
      <w:bCs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5B32"/>
    <w:rPr>
      <w:rFonts w:eastAsia="Times New Roman" w:cs="Times New Roman"/>
      <w:b/>
      <w:bCs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95B3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395B3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95B32"/>
    <w:rPr>
      <w:rFonts w:cs="Times New Roman"/>
      <w:i/>
    </w:rPr>
  </w:style>
  <w:style w:type="paragraph" w:customStyle="1" w:styleId="Style20">
    <w:name w:val="Style20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eastAsia="Times New Roman"/>
      <w:szCs w:val="24"/>
      <w:lang w:eastAsia="ru-RU"/>
    </w:rPr>
  </w:style>
  <w:style w:type="character" w:customStyle="1" w:styleId="FontStyle41">
    <w:name w:val="Font Style41"/>
    <w:uiPriority w:val="99"/>
    <w:rsid w:val="00395B32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395B32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/>
      <w:szCs w:val="24"/>
      <w:lang w:eastAsia="ru-RU"/>
    </w:rPr>
  </w:style>
  <w:style w:type="table" w:customStyle="1" w:styleId="1">
    <w:name w:val="Сетка таблицы1"/>
    <w:uiPriority w:val="99"/>
    <w:rsid w:val="00395B3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5B3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ain">
    <w:name w:val="main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95B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5B32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395B32"/>
    <w:pPr>
      <w:widowControl w:val="0"/>
    </w:pPr>
    <w:rPr>
      <w:rFonts w:eastAsia="Times New Roman"/>
      <w:b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395B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95B32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395B32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395B32"/>
    <w:pPr>
      <w:numPr>
        <w:numId w:val="1"/>
      </w:numPr>
      <w:spacing w:after="0" w:line="240" w:lineRule="auto"/>
      <w:ind w:right="201"/>
      <w:jc w:val="both"/>
    </w:pPr>
    <w:rPr>
      <w:rFonts w:eastAsia="Times New Roman"/>
      <w:sz w:val="28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95B3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95B32"/>
    <w:rPr>
      <w:rFonts w:eastAsia="Times New Roman" w:cs="Times New Roman"/>
      <w:sz w:val="16"/>
      <w:szCs w:val="16"/>
      <w:lang w:eastAsia="ru-RU"/>
    </w:rPr>
  </w:style>
  <w:style w:type="paragraph" w:customStyle="1" w:styleId="a0">
    <w:name w:val="Абзац"/>
    <w:basedOn w:val="Normal"/>
    <w:uiPriority w:val="99"/>
    <w:rsid w:val="00395B32"/>
    <w:pPr>
      <w:spacing w:after="0" w:line="312" w:lineRule="auto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a">
    <w:name w:val="список с точками"/>
    <w:basedOn w:val="Normal"/>
    <w:uiPriority w:val="99"/>
    <w:rsid w:val="00395B32"/>
    <w:pPr>
      <w:numPr>
        <w:numId w:val="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character" w:customStyle="1" w:styleId="a1">
    <w:name w:val="Знак Знак"/>
    <w:uiPriority w:val="99"/>
    <w:rsid w:val="00395B32"/>
    <w:rPr>
      <w:b/>
      <w:i/>
      <w:sz w:val="26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395B32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eastAsia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95B32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0">
    <w:name w:val="Знак Знак1"/>
    <w:uiPriority w:val="99"/>
    <w:rsid w:val="00395B32"/>
    <w:rPr>
      <w:sz w:val="24"/>
      <w:lang w:val="ru-RU" w:eastAsia="ru-RU"/>
    </w:rPr>
  </w:style>
  <w:style w:type="character" w:customStyle="1" w:styleId="14">
    <w:name w:val="Знак Знак14"/>
    <w:uiPriority w:val="99"/>
    <w:rsid w:val="00395B32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rsid w:val="00395B32"/>
    <w:rPr>
      <w:b/>
      <w:sz w:val="28"/>
      <w:lang w:val="ru-RU" w:eastAsia="ru-RU"/>
    </w:rPr>
  </w:style>
  <w:style w:type="character" w:customStyle="1" w:styleId="4">
    <w:name w:val="Знак Знак4"/>
    <w:uiPriority w:val="99"/>
    <w:rsid w:val="00395B32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395B32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95B32"/>
    <w:pPr>
      <w:shd w:val="clear" w:color="auto" w:fill="FFFFFF"/>
      <w:spacing w:before="60" w:after="60" w:line="240" w:lineRule="atLeast"/>
    </w:pPr>
    <w:rPr>
      <w:sz w:val="27"/>
      <w:szCs w:val="20"/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395B32"/>
  </w:style>
  <w:style w:type="paragraph" w:customStyle="1" w:styleId="11">
    <w:name w:val="Абзац списка1"/>
    <w:basedOn w:val="Normal"/>
    <w:uiPriority w:val="99"/>
    <w:rsid w:val="00395B32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sz w:val="22"/>
    </w:rPr>
  </w:style>
  <w:style w:type="paragraph" w:customStyle="1" w:styleId="2">
    <w:name w:val="Абзац списка2"/>
    <w:basedOn w:val="Normal"/>
    <w:link w:val="ListParagraphChar"/>
    <w:uiPriority w:val="99"/>
    <w:rsid w:val="00395B32"/>
    <w:pPr>
      <w:spacing w:after="200" w:line="276" w:lineRule="auto"/>
      <w:ind w:left="720"/>
    </w:pPr>
    <w:rPr>
      <w:rFonts w:ascii="Calibri" w:hAnsi="Calibri"/>
      <w:sz w:val="22"/>
      <w:szCs w:val="20"/>
      <w:lang w:eastAsia="ru-RU"/>
    </w:rPr>
  </w:style>
  <w:style w:type="character" w:customStyle="1" w:styleId="ListParagraphChar">
    <w:name w:val="List Paragraph Char"/>
    <w:link w:val="2"/>
    <w:uiPriority w:val="99"/>
    <w:locked/>
    <w:rsid w:val="00395B32"/>
    <w:rPr>
      <w:rFonts w:ascii="Calibri" w:hAnsi="Calibri"/>
      <w:sz w:val="22"/>
    </w:rPr>
  </w:style>
  <w:style w:type="table" w:customStyle="1" w:styleId="110">
    <w:name w:val="Сетка таблицы11"/>
    <w:uiPriority w:val="99"/>
    <w:rsid w:val="00395B32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395B32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95B3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95B3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95B32"/>
  </w:style>
  <w:style w:type="paragraph" w:customStyle="1" w:styleId="stext">
    <w:name w:val="stext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40">
    <w:name w:val="Сетка таблицы4"/>
    <w:uiPriority w:val="99"/>
    <w:rsid w:val="00395B32"/>
    <w:rPr>
      <w:rFonts w:ascii="Calibri" w:eastAsia="Times New Roman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95B32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1">
    <w:name w:val="Основной текст (2)"/>
    <w:uiPriority w:val="99"/>
    <w:rsid w:val="00395B3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source4">
    <w:name w:val="source4"/>
    <w:basedOn w:val="Normal"/>
    <w:uiPriority w:val="99"/>
    <w:rsid w:val="00395B32"/>
    <w:pPr>
      <w:spacing w:before="75" w:after="0" w:line="360" w:lineRule="atLeast"/>
    </w:pPr>
    <w:rPr>
      <w:rFonts w:ascii="Arial" w:eastAsia="SimSun" w:hAnsi="Arial" w:cs="Arial"/>
      <w:color w:val="999999"/>
      <w:szCs w:val="24"/>
      <w:lang w:eastAsia="zh-CN"/>
    </w:rPr>
  </w:style>
  <w:style w:type="paragraph" w:customStyle="1" w:styleId="a2">
    <w:name w:val="Абзац списка"/>
    <w:basedOn w:val="Normal"/>
    <w:link w:val="a3"/>
    <w:uiPriority w:val="99"/>
    <w:rsid w:val="00507FD9"/>
    <w:pPr>
      <w:spacing w:after="0" w:line="240" w:lineRule="auto"/>
      <w:ind w:left="720"/>
    </w:pPr>
    <w:rPr>
      <w:sz w:val="28"/>
      <w:szCs w:val="20"/>
      <w:lang w:eastAsia="ru-RU"/>
    </w:rPr>
  </w:style>
  <w:style w:type="character" w:customStyle="1" w:styleId="a3">
    <w:name w:val="Абзац списка Знак"/>
    <w:link w:val="a2"/>
    <w:uiPriority w:val="99"/>
    <w:locked/>
    <w:rsid w:val="00507FD9"/>
    <w:rPr>
      <w:sz w:val="28"/>
    </w:rPr>
  </w:style>
  <w:style w:type="paragraph" w:customStyle="1" w:styleId="a4">
    <w:name w:val="Без интервала"/>
    <w:uiPriority w:val="99"/>
    <w:rsid w:val="003D0991"/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7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64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7456">
          <w:marLeft w:val="0"/>
          <w:marRight w:val="0"/>
          <w:marTop w:val="0"/>
          <w:marBottom w:val="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510">
              <w:marLeft w:val="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7616">
          <w:marLeft w:val="3840"/>
          <w:marRight w:val="0"/>
          <w:marTop w:val="0"/>
          <w:marBottom w:val="48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single" w:sz="6" w:space="0" w:color="E2E2E2"/>
                    <w:right w:val="none" w:sz="0" w:space="0" w:color="auto"/>
                  </w:divBdr>
                  <w:divsChild>
                    <w:div w:id="3138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single" w:sz="6" w:space="24" w:color="E6E6E6"/>
                          </w:divBdr>
                        </w:div>
                        <w:div w:id="3138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877471">
              <w:marLeft w:val="-336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462">
                  <w:marLeft w:val="0"/>
                  <w:marRight w:val="40"/>
                  <w:marTop w:val="0"/>
                  <w:marBottom w:val="0"/>
                  <w:divBdr>
                    <w:top w:val="single" w:sz="6" w:space="0" w:color="415D9C"/>
                    <w:left w:val="single" w:sz="6" w:space="0" w:color="415D9C"/>
                    <w:bottom w:val="single" w:sz="6" w:space="0" w:color="415D9C"/>
                    <w:right w:val="single" w:sz="6" w:space="0" w:color="415D9C"/>
                  </w:divBdr>
                </w:div>
                <w:div w:id="313877481">
                  <w:marLeft w:val="0"/>
                  <w:marRight w:val="40"/>
                  <w:marTop w:val="0"/>
                  <w:marBottom w:val="0"/>
                  <w:divBdr>
                    <w:top w:val="single" w:sz="6" w:space="0" w:color="27B3E4"/>
                    <w:left w:val="single" w:sz="6" w:space="0" w:color="27B3E4"/>
                    <w:bottom w:val="single" w:sz="6" w:space="0" w:color="27B3E4"/>
                    <w:right w:val="single" w:sz="6" w:space="0" w:color="27B3E4"/>
                  </w:divBdr>
                </w:div>
                <w:div w:id="313877484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313877541">
                  <w:marLeft w:val="0"/>
                  <w:marRight w:val="40"/>
                  <w:marTop w:val="0"/>
                  <w:marBottom w:val="0"/>
                  <w:divBdr>
                    <w:top w:val="single" w:sz="6" w:space="0" w:color="237CBE"/>
                    <w:left w:val="single" w:sz="6" w:space="0" w:color="237CBE"/>
                    <w:bottom w:val="single" w:sz="6" w:space="0" w:color="237CBE"/>
                    <w:right w:val="single" w:sz="6" w:space="0" w:color="237CBE"/>
                  </w:divBdr>
                </w:div>
                <w:div w:id="313877638">
                  <w:marLeft w:val="0"/>
                  <w:marRight w:val="40"/>
                  <w:marTop w:val="0"/>
                  <w:marBottom w:val="0"/>
                  <w:divBdr>
                    <w:top w:val="single" w:sz="6" w:space="0" w:color="EE3F3C"/>
                    <w:left w:val="single" w:sz="6" w:space="0" w:color="EE3F3C"/>
                    <w:bottom w:val="single" w:sz="6" w:space="0" w:color="EE3F3C"/>
                    <w:right w:val="single" w:sz="6" w:space="0" w:color="EE3F3C"/>
                  </w:divBdr>
                </w:div>
              </w:divsChild>
            </w:div>
            <w:div w:id="313877580">
              <w:marLeft w:val="1872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41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13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743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13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743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138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746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138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746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138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746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138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7482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138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753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138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755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138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757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138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758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138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760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138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761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138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767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138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5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5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5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6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6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DE00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455"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2" w:color="DE00A5"/>
            <w:bottom w:val="none" w:sz="0" w:space="0" w:color="auto"/>
            <w:right w:val="none" w:sz="0" w:space="0" w:color="auto"/>
          </w:divBdr>
        </w:div>
      </w:divsChild>
    </w:div>
    <w:div w:id="3138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4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7424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D4E7"/>
                            <w:left w:val="single" w:sz="6" w:space="0" w:color="CAD4E7"/>
                            <w:bottom w:val="single" w:sz="6" w:space="0" w:color="CAD4E7"/>
                            <w:right w:val="single" w:sz="6" w:space="0" w:color="CAD4E7"/>
                          </w:divBdr>
                        </w:div>
                      </w:divsChild>
                    </w:div>
                  </w:divsChild>
                </w:div>
                <w:div w:id="3138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7536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3138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7660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313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7503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E3F3"/>
                            <w:left w:val="single" w:sz="6" w:space="0" w:color="CCE3F3"/>
                            <w:bottom w:val="single" w:sz="6" w:space="0" w:color="CCE3F3"/>
                            <w:right w:val="single" w:sz="6" w:space="0" w:color="CCE3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8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8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582">
          <w:marLeft w:val="0"/>
          <w:marRight w:val="0"/>
          <w:marTop w:val="0"/>
          <w:marBottom w:val="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8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533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583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138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62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7434">
                      <w:marLeft w:val="3840"/>
                      <w:marRight w:val="0"/>
                      <w:marTop w:val="0"/>
                      <w:marBottom w:val="48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E2E2"/>
                                <w:bottom w:val="single" w:sz="6" w:space="0" w:color="E2E2E2"/>
                                <w:right w:val="none" w:sz="0" w:space="0" w:color="auto"/>
                              </w:divBdr>
                              <w:divsChild>
                                <w:div w:id="3138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7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none" w:sz="0" w:space="12" w:color="auto"/>
                                        <w:right w:val="single" w:sz="6" w:space="24" w:color="E6E6E6"/>
                                      </w:divBdr>
                                    </w:div>
                                    <w:div w:id="31387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38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77621">
                          <w:marLeft w:val="1872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77663">
                          <w:marLeft w:val="-3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  <w:div w:id="313877521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EE3F3C"/>
                                <w:left w:val="single" w:sz="6" w:space="0" w:color="EE3F3C"/>
                                <w:bottom w:val="single" w:sz="6" w:space="0" w:color="EE3F3C"/>
                                <w:right w:val="single" w:sz="6" w:space="0" w:color="EE3F3C"/>
                              </w:divBdr>
                            </w:div>
                            <w:div w:id="313877561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37CBE"/>
                                <w:left w:val="single" w:sz="6" w:space="0" w:color="237CBE"/>
                                <w:bottom w:val="single" w:sz="6" w:space="0" w:color="237CBE"/>
                                <w:right w:val="single" w:sz="6" w:space="0" w:color="237CBE"/>
                              </w:divBdr>
                            </w:div>
                            <w:div w:id="313877564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415D9C"/>
                                <w:left w:val="single" w:sz="6" w:space="0" w:color="415D9C"/>
                                <w:bottom w:val="single" w:sz="6" w:space="0" w:color="415D9C"/>
                                <w:right w:val="single" w:sz="6" w:space="0" w:color="415D9C"/>
                              </w:divBdr>
                            </w:div>
                            <w:div w:id="313877635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7B3E4"/>
                                <w:left w:val="single" w:sz="6" w:space="0" w:color="27B3E4"/>
                                <w:bottom w:val="single" w:sz="6" w:space="0" w:color="27B3E4"/>
                                <w:right w:val="single" w:sz="6" w:space="0" w:color="27B3E4"/>
                              </w:divBdr>
                            </w:div>
                          </w:divsChild>
                        </w:div>
                      </w:divsChild>
                    </w:div>
                    <w:div w:id="3138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775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87760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877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567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4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5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438">
          <w:marLeft w:val="-12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2" w:space="0" w:color="BCBCBC"/>
          </w:divBdr>
          <w:divsChild>
            <w:div w:id="313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&#1085;&#1101;&#1073;.&#1088;&#1092;/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www.e.lanbook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opus.com/" TargetMode="External"/><Relationship Id="rId20" Type="http://schemas.openxmlformats.org/officeDocument/2006/relationships/hyperlink" Target="http://www.polpred.com/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elibrary.ru/defaultx.asp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ebofknowledge.com/" TargetMode="External"/><Relationship Id="rId23" Type="http://schemas.openxmlformats.org/officeDocument/2006/relationships/hyperlink" Target="http://www.scopus.com/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neicon.ru/" TargetMode="External"/><Relationship Id="rId31" Type="http://schemas.openxmlformats.org/officeDocument/2006/relationships/hyperlink" Target="https://www37.orbit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dlib.eastview.com/" TargetMode="External"/><Relationship Id="rId22" Type="http://schemas.openxmlformats.org/officeDocument/2006/relationships/hyperlink" Target="http://inion.ru/resources/bazy-dannykh-inion-ran/" TargetMode="External"/><Relationship Id="rId27" Type="http://schemas.openxmlformats.org/officeDocument/2006/relationships/hyperlink" Target="http://dlib.eastview.com/" TargetMode="External"/><Relationship Id="rId30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17</Pages>
  <Words>3767</Words>
  <Characters>21474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юзер</cp:lastModifiedBy>
  <cp:revision>37</cp:revision>
  <cp:lastPrinted>2019-07-23T18:38:00Z</cp:lastPrinted>
  <dcterms:created xsi:type="dcterms:W3CDTF">2018-10-07T21:43:00Z</dcterms:created>
  <dcterms:modified xsi:type="dcterms:W3CDTF">2019-07-23T18:39:00Z</dcterms:modified>
</cp:coreProperties>
</file>