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5" w:type="dxa"/>
        <w:tblLook w:val="00A0" w:firstRow="1" w:lastRow="0" w:firstColumn="1" w:lastColumn="0" w:noHBand="0" w:noVBand="0"/>
      </w:tblPr>
      <w:tblGrid>
        <w:gridCol w:w="4203"/>
        <w:gridCol w:w="1668"/>
        <w:gridCol w:w="1736"/>
        <w:gridCol w:w="739"/>
        <w:gridCol w:w="1739"/>
      </w:tblGrid>
      <w:tr w:rsidR="001515CB" w:rsidRPr="001515CB" w14:paraId="54FF9C9B" w14:textId="77777777" w:rsidTr="00A567C7">
        <w:tc>
          <w:tcPr>
            <w:tcW w:w="10085" w:type="dxa"/>
            <w:gridSpan w:val="5"/>
          </w:tcPr>
          <w:p w14:paraId="772802C8" w14:textId="77777777" w:rsidR="001515CB" w:rsidRPr="001515CB" w:rsidRDefault="001515CB" w:rsidP="001515CB">
            <w:pPr>
              <w:spacing w:after="0" w:line="240" w:lineRule="auto"/>
              <w:jc w:val="center"/>
              <w:rPr>
                <w:rFonts w:eastAsia="Times New Roman"/>
                <w:szCs w:val="24"/>
                <w:lang w:eastAsia="ru-RU"/>
              </w:rPr>
            </w:pPr>
            <w:r w:rsidRPr="001515CB">
              <w:rPr>
                <w:rFonts w:eastAsia="Times New Roman"/>
                <w:szCs w:val="24"/>
                <w:lang w:eastAsia="ru-RU"/>
              </w:rPr>
              <w:t>Министерство науки и высшего образования Российской Федерации</w:t>
            </w:r>
          </w:p>
        </w:tc>
      </w:tr>
      <w:tr w:rsidR="001515CB" w:rsidRPr="001515CB" w14:paraId="281D4DD3" w14:textId="77777777" w:rsidTr="00A567C7">
        <w:tc>
          <w:tcPr>
            <w:tcW w:w="10085" w:type="dxa"/>
            <w:gridSpan w:val="5"/>
          </w:tcPr>
          <w:p w14:paraId="6D27BA27" w14:textId="77777777" w:rsidR="001515CB" w:rsidRPr="001515CB" w:rsidRDefault="001515CB" w:rsidP="001515CB">
            <w:pPr>
              <w:spacing w:after="0" w:line="240" w:lineRule="auto"/>
              <w:jc w:val="center"/>
              <w:rPr>
                <w:rFonts w:eastAsia="Times New Roman"/>
                <w:szCs w:val="24"/>
                <w:lang w:eastAsia="ru-RU"/>
              </w:rPr>
            </w:pPr>
            <w:r w:rsidRPr="001515CB">
              <w:rPr>
                <w:rFonts w:eastAsia="Times New Roman"/>
                <w:szCs w:val="24"/>
                <w:lang w:eastAsia="ru-RU"/>
              </w:rPr>
              <w:t>Федеральное государственное бюджетное образовательное учреждение</w:t>
            </w:r>
          </w:p>
        </w:tc>
      </w:tr>
      <w:tr w:rsidR="001515CB" w:rsidRPr="001515CB" w14:paraId="25905BDD" w14:textId="77777777" w:rsidTr="00A567C7">
        <w:tc>
          <w:tcPr>
            <w:tcW w:w="10085" w:type="dxa"/>
            <w:gridSpan w:val="5"/>
          </w:tcPr>
          <w:p w14:paraId="073F619C" w14:textId="77777777" w:rsidR="001515CB" w:rsidRPr="001515CB" w:rsidRDefault="001515CB" w:rsidP="001515CB">
            <w:pPr>
              <w:spacing w:after="0" w:line="240" w:lineRule="auto"/>
              <w:jc w:val="center"/>
              <w:rPr>
                <w:rFonts w:eastAsia="Times New Roman"/>
                <w:szCs w:val="24"/>
                <w:lang w:eastAsia="ru-RU"/>
              </w:rPr>
            </w:pPr>
            <w:r w:rsidRPr="001515CB">
              <w:rPr>
                <w:rFonts w:eastAsia="Times New Roman"/>
                <w:szCs w:val="24"/>
                <w:lang w:eastAsia="ru-RU"/>
              </w:rPr>
              <w:t>высшего образования</w:t>
            </w:r>
          </w:p>
        </w:tc>
      </w:tr>
      <w:tr w:rsidR="001515CB" w:rsidRPr="001515CB" w14:paraId="42BC7813" w14:textId="77777777" w:rsidTr="00A567C7">
        <w:tc>
          <w:tcPr>
            <w:tcW w:w="10085" w:type="dxa"/>
            <w:gridSpan w:val="5"/>
          </w:tcPr>
          <w:p w14:paraId="2E20FDFC" w14:textId="77777777" w:rsidR="001515CB" w:rsidRPr="001515CB" w:rsidRDefault="001515CB" w:rsidP="001515CB">
            <w:pPr>
              <w:spacing w:after="0" w:line="240" w:lineRule="auto"/>
              <w:jc w:val="center"/>
              <w:rPr>
                <w:rFonts w:eastAsia="Times New Roman"/>
                <w:szCs w:val="24"/>
                <w:lang w:eastAsia="ru-RU"/>
              </w:rPr>
            </w:pPr>
            <w:r w:rsidRPr="001515CB">
              <w:rPr>
                <w:rFonts w:eastAsia="Times New Roman"/>
                <w:szCs w:val="24"/>
                <w:lang w:eastAsia="ru-RU"/>
              </w:rPr>
              <w:t>«Российский государственный университет им. А.Н. Косыгина</w:t>
            </w:r>
          </w:p>
        </w:tc>
      </w:tr>
      <w:tr w:rsidR="001515CB" w:rsidRPr="001515CB" w14:paraId="5765267D" w14:textId="77777777" w:rsidTr="00A567C7">
        <w:tc>
          <w:tcPr>
            <w:tcW w:w="10085" w:type="dxa"/>
            <w:gridSpan w:val="5"/>
          </w:tcPr>
          <w:p w14:paraId="53574E56" w14:textId="77777777" w:rsidR="001515CB" w:rsidRPr="001515CB" w:rsidRDefault="001515CB" w:rsidP="001515CB">
            <w:pPr>
              <w:spacing w:after="0" w:line="240" w:lineRule="auto"/>
              <w:jc w:val="center"/>
              <w:rPr>
                <w:rFonts w:eastAsia="Times New Roman"/>
                <w:szCs w:val="24"/>
                <w:lang w:eastAsia="ru-RU"/>
              </w:rPr>
            </w:pPr>
            <w:r w:rsidRPr="001515CB">
              <w:rPr>
                <w:rFonts w:eastAsia="Times New Roman"/>
                <w:szCs w:val="24"/>
                <w:lang w:eastAsia="ru-RU"/>
              </w:rPr>
              <w:t>(Технологии. Дизайн. Искусство)»</w:t>
            </w:r>
          </w:p>
        </w:tc>
      </w:tr>
      <w:tr w:rsidR="001515CB" w:rsidRPr="001515CB" w14:paraId="4A2F2B0B" w14:textId="77777777" w:rsidTr="00A567C7">
        <w:trPr>
          <w:trHeight w:val="357"/>
        </w:trPr>
        <w:tc>
          <w:tcPr>
            <w:tcW w:w="10085" w:type="dxa"/>
            <w:gridSpan w:val="5"/>
            <w:vAlign w:val="bottom"/>
          </w:tcPr>
          <w:p w14:paraId="5E825CCE" w14:textId="77777777" w:rsidR="001515CB" w:rsidRPr="001515CB" w:rsidRDefault="001515CB" w:rsidP="001515CB">
            <w:pPr>
              <w:spacing w:after="0" w:line="271" w:lineRule="auto"/>
              <w:ind w:right="-57"/>
              <w:jc w:val="both"/>
              <w:rPr>
                <w:rFonts w:eastAsia="Times New Roman"/>
                <w:b/>
                <w:szCs w:val="24"/>
                <w:lang w:eastAsia="ru-RU"/>
              </w:rPr>
            </w:pPr>
          </w:p>
        </w:tc>
      </w:tr>
      <w:tr w:rsidR="001515CB" w:rsidRPr="001515CB" w14:paraId="3E603A6A" w14:textId="77777777" w:rsidTr="00A567C7">
        <w:trPr>
          <w:trHeight w:val="357"/>
        </w:trPr>
        <w:tc>
          <w:tcPr>
            <w:tcW w:w="10085" w:type="dxa"/>
            <w:gridSpan w:val="5"/>
            <w:vAlign w:val="bottom"/>
          </w:tcPr>
          <w:p w14:paraId="0E932788" w14:textId="77777777" w:rsidR="001515CB" w:rsidRPr="001515CB" w:rsidRDefault="001515CB" w:rsidP="001515CB">
            <w:pPr>
              <w:spacing w:after="0" w:line="271" w:lineRule="auto"/>
              <w:jc w:val="both"/>
              <w:rPr>
                <w:rFonts w:eastAsia="Times New Roman"/>
                <w:sz w:val="26"/>
                <w:szCs w:val="26"/>
                <w:lang w:eastAsia="ru-RU"/>
              </w:rPr>
            </w:pPr>
            <w:r w:rsidRPr="001515CB">
              <w:rPr>
                <w:rFonts w:eastAsia="Times New Roman"/>
                <w:sz w:val="26"/>
                <w:szCs w:val="26"/>
                <w:lang w:eastAsia="ru-RU"/>
              </w:rPr>
              <w:t>Институт славянской культуры</w:t>
            </w:r>
          </w:p>
        </w:tc>
      </w:tr>
      <w:tr w:rsidR="001515CB" w:rsidRPr="001515CB" w14:paraId="001A5D4E" w14:textId="77777777" w:rsidTr="00A567C7">
        <w:trPr>
          <w:trHeight w:val="357"/>
        </w:trPr>
        <w:tc>
          <w:tcPr>
            <w:tcW w:w="10085" w:type="dxa"/>
            <w:gridSpan w:val="5"/>
            <w:vAlign w:val="bottom"/>
          </w:tcPr>
          <w:p w14:paraId="0CADBC38" w14:textId="77777777" w:rsidR="001515CB" w:rsidRPr="001515CB" w:rsidRDefault="001515CB" w:rsidP="001515CB">
            <w:pPr>
              <w:spacing w:after="0" w:line="271" w:lineRule="auto"/>
              <w:jc w:val="both"/>
              <w:rPr>
                <w:rFonts w:eastAsia="Times New Roman"/>
                <w:sz w:val="26"/>
                <w:szCs w:val="26"/>
                <w:lang w:eastAsia="ru-RU"/>
              </w:rPr>
            </w:pPr>
            <w:r w:rsidRPr="001515CB">
              <w:rPr>
                <w:rFonts w:eastAsia="Times New Roman"/>
                <w:sz w:val="26"/>
                <w:szCs w:val="26"/>
                <w:lang w:eastAsia="ru-RU"/>
              </w:rPr>
              <w:t>Кафедра лингвистики и межкультурной коммуникации</w:t>
            </w:r>
          </w:p>
        </w:tc>
      </w:tr>
      <w:tr w:rsidR="001515CB" w:rsidRPr="001515CB" w14:paraId="73D40B6D" w14:textId="77777777" w:rsidTr="00A567C7">
        <w:trPr>
          <w:trHeight w:val="850"/>
        </w:trPr>
        <w:tc>
          <w:tcPr>
            <w:tcW w:w="4203" w:type="dxa"/>
            <w:vMerge w:val="restart"/>
          </w:tcPr>
          <w:p w14:paraId="0E7A2C37" w14:textId="77777777" w:rsidR="001515CB" w:rsidRPr="001515CB" w:rsidRDefault="001515CB" w:rsidP="001515CB">
            <w:pPr>
              <w:spacing w:after="0" w:line="271" w:lineRule="auto"/>
              <w:jc w:val="both"/>
              <w:rPr>
                <w:rFonts w:eastAsia="Times New Roman"/>
                <w:szCs w:val="24"/>
                <w:lang w:eastAsia="ru-RU"/>
              </w:rPr>
            </w:pPr>
          </w:p>
        </w:tc>
        <w:tc>
          <w:tcPr>
            <w:tcW w:w="5882" w:type="dxa"/>
            <w:gridSpan w:val="4"/>
            <w:vAlign w:val="bottom"/>
          </w:tcPr>
          <w:p w14:paraId="7FFEFA44" w14:textId="77777777" w:rsidR="001515CB" w:rsidRPr="001515CB" w:rsidRDefault="001515CB" w:rsidP="001515CB">
            <w:pPr>
              <w:spacing w:after="0" w:line="271" w:lineRule="auto"/>
              <w:jc w:val="both"/>
              <w:rPr>
                <w:rFonts w:eastAsia="Times New Roman"/>
                <w:b/>
                <w:sz w:val="26"/>
                <w:szCs w:val="26"/>
                <w:lang w:eastAsia="ru-RU"/>
              </w:rPr>
            </w:pPr>
          </w:p>
        </w:tc>
      </w:tr>
      <w:tr w:rsidR="001515CB" w:rsidRPr="001515CB" w14:paraId="738BA789" w14:textId="77777777" w:rsidTr="00A567C7">
        <w:trPr>
          <w:trHeight w:val="340"/>
        </w:trPr>
        <w:tc>
          <w:tcPr>
            <w:tcW w:w="4203" w:type="dxa"/>
            <w:vMerge/>
          </w:tcPr>
          <w:p w14:paraId="28C74943" w14:textId="77777777" w:rsidR="001515CB" w:rsidRPr="001515CB" w:rsidRDefault="001515CB" w:rsidP="001515CB">
            <w:pPr>
              <w:spacing w:after="0" w:line="271" w:lineRule="auto"/>
              <w:jc w:val="both"/>
              <w:rPr>
                <w:rFonts w:eastAsia="Times New Roman"/>
                <w:szCs w:val="24"/>
                <w:lang w:eastAsia="ru-RU"/>
              </w:rPr>
            </w:pPr>
          </w:p>
        </w:tc>
        <w:tc>
          <w:tcPr>
            <w:tcW w:w="5882" w:type="dxa"/>
            <w:gridSpan w:val="4"/>
            <w:vAlign w:val="bottom"/>
          </w:tcPr>
          <w:p w14:paraId="00526224" w14:textId="77777777" w:rsidR="001515CB" w:rsidRPr="001515CB" w:rsidRDefault="001515CB" w:rsidP="001515CB">
            <w:pPr>
              <w:spacing w:after="0" w:line="271" w:lineRule="auto"/>
              <w:jc w:val="both"/>
              <w:rPr>
                <w:rFonts w:eastAsia="Times New Roman"/>
                <w:sz w:val="26"/>
                <w:szCs w:val="26"/>
                <w:lang w:eastAsia="ru-RU"/>
              </w:rPr>
            </w:pPr>
          </w:p>
        </w:tc>
      </w:tr>
      <w:tr w:rsidR="001515CB" w:rsidRPr="001515CB" w14:paraId="67B26048" w14:textId="77777777" w:rsidTr="00A567C7">
        <w:trPr>
          <w:trHeight w:val="680"/>
        </w:trPr>
        <w:tc>
          <w:tcPr>
            <w:tcW w:w="4203" w:type="dxa"/>
            <w:vMerge/>
          </w:tcPr>
          <w:p w14:paraId="4FA73645" w14:textId="77777777" w:rsidR="001515CB" w:rsidRPr="001515CB" w:rsidRDefault="001515CB" w:rsidP="001515CB">
            <w:pPr>
              <w:spacing w:after="0" w:line="271" w:lineRule="auto"/>
              <w:jc w:val="both"/>
              <w:rPr>
                <w:rFonts w:eastAsia="Times New Roman"/>
                <w:szCs w:val="24"/>
                <w:lang w:eastAsia="ru-RU"/>
              </w:rPr>
            </w:pPr>
          </w:p>
        </w:tc>
        <w:tc>
          <w:tcPr>
            <w:tcW w:w="3404" w:type="dxa"/>
            <w:gridSpan w:val="2"/>
            <w:vAlign w:val="bottom"/>
          </w:tcPr>
          <w:p w14:paraId="5CD9D4E6" w14:textId="77777777" w:rsidR="001515CB" w:rsidRPr="001515CB" w:rsidRDefault="001515CB" w:rsidP="001515CB">
            <w:pPr>
              <w:spacing w:after="0" w:line="271" w:lineRule="auto"/>
              <w:jc w:val="both"/>
              <w:rPr>
                <w:rFonts w:eastAsia="Times New Roman"/>
                <w:sz w:val="26"/>
                <w:szCs w:val="26"/>
                <w:lang w:eastAsia="ru-RU"/>
              </w:rPr>
            </w:pPr>
          </w:p>
        </w:tc>
        <w:tc>
          <w:tcPr>
            <w:tcW w:w="2478" w:type="dxa"/>
            <w:gridSpan w:val="2"/>
            <w:vAlign w:val="bottom"/>
          </w:tcPr>
          <w:p w14:paraId="2BC9619C" w14:textId="77777777" w:rsidR="001515CB" w:rsidRPr="001515CB" w:rsidRDefault="001515CB" w:rsidP="001515CB">
            <w:pPr>
              <w:spacing w:after="0" w:line="271" w:lineRule="auto"/>
              <w:jc w:val="both"/>
              <w:rPr>
                <w:rFonts w:eastAsia="Times New Roman"/>
                <w:sz w:val="26"/>
                <w:szCs w:val="26"/>
                <w:lang w:eastAsia="ru-RU"/>
              </w:rPr>
            </w:pPr>
          </w:p>
        </w:tc>
      </w:tr>
      <w:tr w:rsidR="001515CB" w:rsidRPr="001515CB" w14:paraId="3D4C5407" w14:textId="77777777" w:rsidTr="00A567C7">
        <w:trPr>
          <w:trHeight w:val="340"/>
        </w:trPr>
        <w:tc>
          <w:tcPr>
            <w:tcW w:w="4203" w:type="dxa"/>
            <w:vMerge/>
          </w:tcPr>
          <w:p w14:paraId="4124965A" w14:textId="77777777" w:rsidR="001515CB" w:rsidRPr="001515CB" w:rsidRDefault="001515CB" w:rsidP="001515CB">
            <w:pPr>
              <w:spacing w:after="0" w:line="271" w:lineRule="auto"/>
              <w:jc w:val="both"/>
              <w:rPr>
                <w:rFonts w:eastAsia="Times New Roman"/>
                <w:szCs w:val="24"/>
                <w:lang w:eastAsia="ru-RU"/>
              </w:rPr>
            </w:pPr>
          </w:p>
        </w:tc>
        <w:tc>
          <w:tcPr>
            <w:tcW w:w="1668" w:type="dxa"/>
            <w:vAlign w:val="bottom"/>
          </w:tcPr>
          <w:p w14:paraId="33A8DFA0" w14:textId="77777777" w:rsidR="001515CB" w:rsidRPr="001515CB" w:rsidRDefault="001515CB" w:rsidP="001515CB">
            <w:pPr>
              <w:spacing w:after="0" w:line="271" w:lineRule="auto"/>
              <w:jc w:val="both"/>
              <w:rPr>
                <w:rFonts w:eastAsia="Times New Roman"/>
                <w:i/>
                <w:sz w:val="26"/>
                <w:szCs w:val="26"/>
                <w:u w:val="single"/>
                <w:lang w:eastAsia="ru-RU"/>
              </w:rPr>
            </w:pPr>
          </w:p>
        </w:tc>
        <w:tc>
          <w:tcPr>
            <w:tcW w:w="1736" w:type="dxa"/>
            <w:vAlign w:val="bottom"/>
          </w:tcPr>
          <w:p w14:paraId="7097CA4C" w14:textId="77777777" w:rsidR="001515CB" w:rsidRPr="001515CB" w:rsidRDefault="001515CB" w:rsidP="001515CB">
            <w:pPr>
              <w:spacing w:after="0" w:line="271" w:lineRule="auto"/>
              <w:jc w:val="both"/>
              <w:rPr>
                <w:rFonts w:eastAsia="Times New Roman"/>
                <w:i/>
                <w:sz w:val="26"/>
                <w:szCs w:val="26"/>
                <w:u w:val="single"/>
                <w:lang w:eastAsia="ru-RU"/>
              </w:rPr>
            </w:pPr>
          </w:p>
        </w:tc>
        <w:tc>
          <w:tcPr>
            <w:tcW w:w="739" w:type="dxa"/>
            <w:vAlign w:val="bottom"/>
          </w:tcPr>
          <w:p w14:paraId="0A38C943" w14:textId="77777777" w:rsidR="001515CB" w:rsidRPr="001515CB" w:rsidRDefault="001515CB" w:rsidP="001515CB">
            <w:pPr>
              <w:spacing w:after="0" w:line="271" w:lineRule="auto"/>
              <w:jc w:val="both"/>
              <w:rPr>
                <w:rFonts w:eastAsia="Times New Roman"/>
                <w:i/>
                <w:color w:val="FF0000"/>
                <w:sz w:val="26"/>
                <w:szCs w:val="26"/>
                <w:lang w:eastAsia="ru-RU"/>
              </w:rPr>
            </w:pPr>
          </w:p>
        </w:tc>
        <w:tc>
          <w:tcPr>
            <w:tcW w:w="1739" w:type="dxa"/>
            <w:vAlign w:val="bottom"/>
          </w:tcPr>
          <w:p w14:paraId="3F8DC85C" w14:textId="77777777" w:rsidR="001515CB" w:rsidRPr="001515CB" w:rsidRDefault="001515CB" w:rsidP="001515CB">
            <w:pPr>
              <w:spacing w:after="0" w:line="271" w:lineRule="auto"/>
              <w:jc w:val="both"/>
              <w:rPr>
                <w:rFonts w:eastAsia="Times New Roman"/>
                <w:sz w:val="26"/>
                <w:szCs w:val="26"/>
                <w:lang w:eastAsia="ru-RU"/>
              </w:rPr>
            </w:pPr>
          </w:p>
        </w:tc>
      </w:tr>
    </w:tbl>
    <w:p w14:paraId="34406BE2" w14:textId="77777777" w:rsidR="001515CB" w:rsidRPr="001515CB" w:rsidRDefault="001515CB" w:rsidP="001515CB">
      <w:pPr>
        <w:spacing w:after="0" w:line="240" w:lineRule="auto"/>
        <w:rPr>
          <w:rFonts w:eastAsia="MS Mincho"/>
          <w:sz w:val="22"/>
          <w:lang w:eastAsia="ru-RU"/>
        </w:rPr>
      </w:pPr>
    </w:p>
    <w:p w14:paraId="267780B0" w14:textId="77777777" w:rsidR="001515CB" w:rsidRPr="001515CB" w:rsidRDefault="001515CB" w:rsidP="001515CB">
      <w:pPr>
        <w:spacing w:after="0" w:line="240" w:lineRule="auto"/>
        <w:rPr>
          <w:rFonts w:eastAsia="MS Mincho"/>
          <w:sz w:val="22"/>
          <w:lang w:eastAsia="ru-RU"/>
        </w:rPr>
      </w:pPr>
    </w:p>
    <w:p w14:paraId="5190B3A2" w14:textId="77777777" w:rsidR="001515CB" w:rsidRPr="001515CB" w:rsidRDefault="001515CB" w:rsidP="001515CB">
      <w:pPr>
        <w:spacing w:after="0" w:line="240" w:lineRule="auto"/>
        <w:rPr>
          <w:rFonts w:eastAsia="MS Mincho"/>
          <w:sz w:val="22"/>
          <w:lang w:eastAsia="ru-RU"/>
        </w:rPr>
      </w:pPr>
    </w:p>
    <w:tbl>
      <w:tblPr>
        <w:tblW w:w="9889" w:type="dxa"/>
        <w:tblLook w:val="00A0" w:firstRow="1" w:lastRow="0" w:firstColumn="1" w:lastColumn="0" w:noHBand="0" w:noVBand="0"/>
      </w:tblPr>
      <w:tblGrid>
        <w:gridCol w:w="3330"/>
        <w:gridCol w:w="1350"/>
        <w:gridCol w:w="5209"/>
      </w:tblGrid>
      <w:tr w:rsidR="001515CB" w:rsidRPr="001515CB" w14:paraId="63B7A3DC" w14:textId="77777777" w:rsidTr="00A567C7">
        <w:trPr>
          <w:trHeight w:val="567"/>
        </w:trPr>
        <w:tc>
          <w:tcPr>
            <w:tcW w:w="9889" w:type="dxa"/>
            <w:gridSpan w:val="3"/>
            <w:vAlign w:val="center"/>
          </w:tcPr>
          <w:p w14:paraId="37482392" w14:textId="77777777" w:rsidR="001515CB" w:rsidRPr="001515CB" w:rsidRDefault="001515CB" w:rsidP="001515CB">
            <w:pPr>
              <w:spacing w:after="0" w:line="240" w:lineRule="auto"/>
              <w:jc w:val="center"/>
              <w:rPr>
                <w:rFonts w:eastAsia="MS Mincho"/>
                <w:b/>
                <w:sz w:val="26"/>
                <w:szCs w:val="26"/>
                <w:lang w:eastAsia="ru-RU"/>
              </w:rPr>
            </w:pPr>
            <w:r w:rsidRPr="001515CB">
              <w:rPr>
                <w:rFonts w:eastAsia="MS Mincho"/>
                <w:b/>
                <w:sz w:val="26"/>
                <w:szCs w:val="26"/>
                <w:lang w:eastAsia="ru-RU"/>
              </w:rPr>
              <w:t>РАБОЧАЯ ПРОГРАММА</w:t>
            </w:r>
          </w:p>
          <w:p w14:paraId="65896A15" w14:textId="77777777" w:rsidR="001515CB" w:rsidRPr="001515CB" w:rsidRDefault="001515CB" w:rsidP="001515CB">
            <w:pPr>
              <w:spacing w:after="0" w:line="240" w:lineRule="auto"/>
              <w:jc w:val="center"/>
              <w:rPr>
                <w:rFonts w:eastAsia="MS Mincho"/>
                <w:b/>
                <w:sz w:val="26"/>
                <w:szCs w:val="26"/>
                <w:lang w:eastAsia="ru-RU"/>
              </w:rPr>
            </w:pPr>
            <w:r w:rsidRPr="001515CB">
              <w:rPr>
                <w:rFonts w:eastAsia="MS Mincho"/>
                <w:b/>
                <w:sz w:val="26"/>
                <w:szCs w:val="26"/>
                <w:lang w:eastAsia="ru-RU"/>
              </w:rPr>
              <w:t>УЧЕБНОЙ ДИСЦИПЛИНЫ</w:t>
            </w:r>
          </w:p>
        </w:tc>
      </w:tr>
      <w:tr w:rsidR="001515CB" w:rsidRPr="001515CB" w14:paraId="6B9E7009" w14:textId="77777777" w:rsidTr="00A567C7">
        <w:trPr>
          <w:trHeight w:val="454"/>
        </w:trPr>
        <w:tc>
          <w:tcPr>
            <w:tcW w:w="9889" w:type="dxa"/>
            <w:gridSpan w:val="3"/>
            <w:tcBorders>
              <w:bottom w:val="single" w:sz="4" w:space="0" w:color="auto"/>
            </w:tcBorders>
            <w:vAlign w:val="bottom"/>
          </w:tcPr>
          <w:p w14:paraId="17160EE8" w14:textId="77777777" w:rsidR="001515CB" w:rsidRPr="001515CB" w:rsidRDefault="001515CB" w:rsidP="001515CB">
            <w:pPr>
              <w:spacing w:after="0" w:line="240" w:lineRule="auto"/>
              <w:jc w:val="center"/>
              <w:rPr>
                <w:rFonts w:eastAsia="MS Mincho"/>
                <w:b/>
                <w:sz w:val="26"/>
                <w:szCs w:val="26"/>
                <w:lang w:eastAsia="ru-RU"/>
              </w:rPr>
            </w:pPr>
            <w:r w:rsidRPr="001515CB">
              <w:rPr>
                <w:rFonts w:eastAsia="MS Mincho"/>
                <w:b/>
                <w:sz w:val="26"/>
                <w:szCs w:val="26"/>
                <w:lang w:eastAsia="ru-RU"/>
              </w:rPr>
              <w:t xml:space="preserve">ПРАКТИКУМ ПО КУЛЬТУРЕ РЕЧЕВОГО ОБЩЕНИЯ </w:t>
            </w:r>
          </w:p>
          <w:p w14:paraId="4446A7E8" w14:textId="77777777" w:rsidR="001515CB" w:rsidRPr="001515CB" w:rsidRDefault="001515CB" w:rsidP="001515CB">
            <w:pPr>
              <w:spacing w:after="0" w:line="240" w:lineRule="auto"/>
              <w:jc w:val="center"/>
              <w:rPr>
                <w:rFonts w:eastAsia="MS Mincho"/>
                <w:b/>
                <w:sz w:val="26"/>
                <w:szCs w:val="26"/>
                <w:lang w:eastAsia="ru-RU"/>
              </w:rPr>
            </w:pPr>
            <w:r w:rsidRPr="001515CB">
              <w:rPr>
                <w:rFonts w:eastAsia="MS Mincho"/>
                <w:b/>
                <w:sz w:val="26"/>
                <w:szCs w:val="26"/>
                <w:lang w:eastAsia="ru-RU"/>
              </w:rPr>
              <w:t>ВТОРОГО ИНОСТРАННОГО ЯЗЫКА</w:t>
            </w:r>
          </w:p>
          <w:p w14:paraId="65A45003" w14:textId="77777777" w:rsidR="001515CB" w:rsidRPr="001515CB" w:rsidRDefault="001515CB" w:rsidP="001515CB">
            <w:pPr>
              <w:spacing w:after="0" w:line="240" w:lineRule="auto"/>
              <w:jc w:val="center"/>
              <w:rPr>
                <w:rFonts w:eastAsia="MS Mincho"/>
                <w:b/>
                <w:sz w:val="26"/>
                <w:szCs w:val="26"/>
                <w:lang w:eastAsia="ru-RU"/>
              </w:rPr>
            </w:pPr>
            <w:r w:rsidRPr="001515CB">
              <w:rPr>
                <w:rFonts w:eastAsia="MS Mincho"/>
                <w:b/>
                <w:sz w:val="26"/>
                <w:szCs w:val="26"/>
                <w:lang w:eastAsia="ru-RU"/>
              </w:rPr>
              <w:t>(испанский язык)</w:t>
            </w:r>
          </w:p>
        </w:tc>
      </w:tr>
      <w:tr w:rsidR="001515CB" w:rsidRPr="001515CB" w14:paraId="320FBFD3" w14:textId="77777777" w:rsidTr="00A567C7">
        <w:trPr>
          <w:trHeight w:val="567"/>
        </w:trPr>
        <w:tc>
          <w:tcPr>
            <w:tcW w:w="3330" w:type="dxa"/>
            <w:tcBorders>
              <w:top w:val="single" w:sz="4" w:space="0" w:color="auto"/>
            </w:tcBorders>
            <w:vAlign w:val="center"/>
          </w:tcPr>
          <w:p w14:paraId="383CE728" w14:textId="77777777" w:rsidR="001515CB" w:rsidRPr="001515CB" w:rsidRDefault="001515CB" w:rsidP="001515CB">
            <w:pPr>
              <w:spacing w:after="0" w:line="240" w:lineRule="auto"/>
              <w:rPr>
                <w:rFonts w:eastAsia="MS Mincho"/>
                <w:sz w:val="26"/>
                <w:szCs w:val="26"/>
                <w:lang w:eastAsia="ru-RU"/>
              </w:rPr>
            </w:pPr>
            <w:bookmarkStart w:id="0" w:name="_Toc56765514"/>
            <w:bookmarkStart w:id="1" w:name="_Toc57022812"/>
            <w:bookmarkStart w:id="2" w:name="_Toc57024930"/>
            <w:bookmarkStart w:id="3" w:name="_Toc57025163"/>
            <w:bookmarkStart w:id="4" w:name="_Toc62039378"/>
            <w:r w:rsidRPr="001515CB">
              <w:rPr>
                <w:rFonts w:eastAsia="MS Mincho"/>
                <w:sz w:val="26"/>
                <w:szCs w:val="26"/>
                <w:lang w:eastAsia="ru-RU"/>
              </w:rPr>
              <w:t>Уровень образования</w:t>
            </w:r>
            <w:bookmarkEnd w:id="0"/>
            <w:bookmarkEnd w:id="1"/>
            <w:bookmarkEnd w:id="2"/>
            <w:bookmarkEnd w:id="3"/>
            <w:bookmarkEnd w:id="4"/>
            <w:r w:rsidRPr="001515CB">
              <w:rPr>
                <w:rFonts w:eastAsia="MS Mincho"/>
                <w:sz w:val="26"/>
                <w:szCs w:val="26"/>
                <w:lang w:eastAsia="ru-RU"/>
              </w:rPr>
              <w:t xml:space="preserve"> </w:t>
            </w:r>
          </w:p>
        </w:tc>
        <w:tc>
          <w:tcPr>
            <w:tcW w:w="6559" w:type="dxa"/>
            <w:gridSpan w:val="2"/>
            <w:tcBorders>
              <w:top w:val="single" w:sz="4" w:space="0" w:color="auto"/>
            </w:tcBorders>
            <w:vAlign w:val="center"/>
          </w:tcPr>
          <w:p w14:paraId="137CB3F0" w14:textId="77777777" w:rsidR="001515CB" w:rsidRPr="001515CB" w:rsidRDefault="001515CB" w:rsidP="001515CB">
            <w:pPr>
              <w:spacing w:after="0" w:line="240" w:lineRule="auto"/>
              <w:rPr>
                <w:rFonts w:eastAsia="MS Mincho"/>
                <w:sz w:val="26"/>
                <w:szCs w:val="26"/>
                <w:lang w:eastAsia="ru-RU"/>
              </w:rPr>
            </w:pPr>
            <w:bookmarkStart w:id="5" w:name="_Toc56765515"/>
            <w:bookmarkStart w:id="6" w:name="_Toc57022813"/>
            <w:bookmarkStart w:id="7" w:name="_Toc57024931"/>
            <w:bookmarkStart w:id="8" w:name="_Toc57025164"/>
            <w:bookmarkStart w:id="9" w:name="_Toc62039379"/>
            <w:r w:rsidRPr="001515CB">
              <w:rPr>
                <w:rFonts w:eastAsia="MS Mincho"/>
                <w:sz w:val="26"/>
                <w:szCs w:val="26"/>
                <w:lang w:eastAsia="ru-RU"/>
              </w:rPr>
              <w:t>бакалавриат</w:t>
            </w:r>
            <w:bookmarkEnd w:id="5"/>
            <w:bookmarkEnd w:id="6"/>
            <w:bookmarkEnd w:id="7"/>
            <w:bookmarkEnd w:id="8"/>
            <w:bookmarkEnd w:id="9"/>
          </w:p>
        </w:tc>
      </w:tr>
      <w:tr w:rsidR="001515CB" w:rsidRPr="001515CB" w14:paraId="2E9EC13A" w14:textId="77777777" w:rsidTr="00A567C7">
        <w:trPr>
          <w:trHeight w:val="567"/>
        </w:trPr>
        <w:tc>
          <w:tcPr>
            <w:tcW w:w="3330" w:type="dxa"/>
          </w:tcPr>
          <w:p w14:paraId="213EDFFD" w14:textId="77777777" w:rsidR="001515CB" w:rsidRPr="001515CB" w:rsidRDefault="001515CB" w:rsidP="001515CB">
            <w:pPr>
              <w:spacing w:after="0" w:line="240" w:lineRule="auto"/>
              <w:rPr>
                <w:rFonts w:eastAsia="MS Mincho"/>
                <w:sz w:val="26"/>
                <w:szCs w:val="26"/>
                <w:lang w:eastAsia="ru-RU"/>
              </w:rPr>
            </w:pPr>
            <w:r w:rsidRPr="001515CB">
              <w:rPr>
                <w:rFonts w:eastAsia="MS Mincho"/>
                <w:sz w:val="26"/>
                <w:szCs w:val="26"/>
                <w:lang w:eastAsia="ru-RU"/>
              </w:rPr>
              <w:t>Направление подготовки</w:t>
            </w:r>
          </w:p>
        </w:tc>
        <w:tc>
          <w:tcPr>
            <w:tcW w:w="1350" w:type="dxa"/>
          </w:tcPr>
          <w:p w14:paraId="0423BAB1" w14:textId="77777777" w:rsidR="001515CB" w:rsidRPr="001515CB" w:rsidRDefault="001515CB" w:rsidP="001515CB">
            <w:pPr>
              <w:spacing w:after="0" w:line="240" w:lineRule="auto"/>
              <w:rPr>
                <w:rFonts w:eastAsia="MS Mincho"/>
                <w:sz w:val="26"/>
                <w:szCs w:val="26"/>
                <w:lang w:eastAsia="ru-RU"/>
              </w:rPr>
            </w:pPr>
            <w:r w:rsidRPr="001515CB">
              <w:rPr>
                <w:rFonts w:eastAsia="MS Mincho"/>
                <w:sz w:val="26"/>
                <w:szCs w:val="26"/>
                <w:lang w:eastAsia="ru-RU"/>
              </w:rPr>
              <w:t>45.03.02</w:t>
            </w:r>
          </w:p>
        </w:tc>
        <w:tc>
          <w:tcPr>
            <w:tcW w:w="5209" w:type="dxa"/>
          </w:tcPr>
          <w:p w14:paraId="69BDBA3E" w14:textId="77777777" w:rsidR="001515CB" w:rsidRPr="001515CB" w:rsidRDefault="001515CB" w:rsidP="001515CB">
            <w:pPr>
              <w:spacing w:after="0" w:line="240" w:lineRule="auto"/>
              <w:rPr>
                <w:rFonts w:eastAsia="MS Mincho"/>
                <w:sz w:val="26"/>
                <w:szCs w:val="26"/>
                <w:lang w:eastAsia="ru-RU"/>
              </w:rPr>
            </w:pPr>
            <w:r w:rsidRPr="001515CB">
              <w:rPr>
                <w:rFonts w:eastAsia="MS Mincho"/>
                <w:sz w:val="26"/>
                <w:szCs w:val="26"/>
                <w:lang w:eastAsia="ru-RU"/>
              </w:rPr>
              <w:t>Лингвистика</w:t>
            </w:r>
          </w:p>
        </w:tc>
      </w:tr>
      <w:tr w:rsidR="001515CB" w:rsidRPr="001515CB" w14:paraId="469FE0D1" w14:textId="77777777" w:rsidTr="00A567C7">
        <w:trPr>
          <w:trHeight w:val="567"/>
        </w:trPr>
        <w:tc>
          <w:tcPr>
            <w:tcW w:w="3330" w:type="dxa"/>
          </w:tcPr>
          <w:p w14:paraId="1B67ACB5" w14:textId="77777777" w:rsidR="001515CB" w:rsidRPr="001515CB" w:rsidRDefault="001515CB" w:rsidP="001515CB">
            <w:pPr>
              <w:spacing w:after="0" w:line="240" w:lineRule="auto"/>
              <w:rPr>
                <w:rFonts w:eastAsia="MS Mincho"/>
                <w:sz w:val="26"/>
                <w:szCs w:val="26"/>
                <w:lang w:eastAsia="ru-RU"/>
              </w:rPr>
            </w:pPr>
            <w:r w:rsidRPr="001515CB">
              <w:rPr>
                <w:rFonts w:eastAsia="MS Mincho"/>
                <w:sz w:val="26"/>
                <w:szCs w:val="26"/>
                <w:lang w:eastAsia="ru-RU"/>
              </w:rPr>
              <w:t>Направленность (профиль)</w:t>
            </w:r>
          </w:p>
        </w:tc>
        <w:tc>
          <w:tcPr>
            <w:tcW w:w="6559" w:type="dxa"/>
            <w:gridSpan w:val="2"/>
          </w:tcPr>
          <w:p w14:paraId="73595F09" w14:textId="12814068" w:rsidR="001515CB" w:rsidRPr="001515CB" w:rsidRDefault="001515CB" w:rsidP="001515CB">
            <w:pPr>
              <w:spacing w:after="0" w:line="240" w:lineRule="auto"/>
              <w:rPr>
                <w:rFonts w:eastAsia="MS Mincho"/>
                <w:sz w:val="26"/>
                <w:szCs w:val="26"/>
                <w:lang w:eastAsia="ru-RU"/>
              </w:rPr>
            </w:pPr>
            <w:r w:rsidRPr="001515CB">
              <w:rPr>
                <w:rFonts w:eastAsia="MS Mincho"/>
                <w:sz w:val="26"/>
                <w:szCs w:val="26"/>
                <w:lang w:eastAsia="ru-RU"/>
              </w:rPr>
              <w:t xml:space="preserve">Теория и </w:t>
            </w:r>
            <w:r>
              <w:rPr>
                <w:rFonts w:eastAsia="MS Mincho"/>
                <w:sz w:val="26"/>
                <w:szCs w:val="26"/>
                <w:lang w:eastAsia="ru-RU"/>
              </w:rPr>
              <w:t>методика преподавания иностранных языков</w:t>
            </w:r>
          </w:p>
        </w:tc>
      </w:tr>
      <w:tr w:rsidR="001515CB" w:rsidRPr="001515CB" w14:paraId="2CD6A79E" w14:textId="77777777" w:rsidTr="00A567C7">
        <w:trPr>
          <w:trHeight w:val="567"/>
        </w:trPr>
        <w:tc>
          <w:tcPr>
            <w:tcW w:w="3330" w:type="dxa"/>
          </w:tcPr>
          <w:p w14:paraId="7E809833" w14:textId="77777777" w:rsidR="001515CB" w:rsidRPr="001515CB" w:rsidRDefault="001515CB" w:rsidP="001515CB">
            <w:pPr>
              <w:spacing w:after="0" w:line="240" w:lineRule="auto"/>
              <w:rPr>
                <w:rFonts w:eastAsia="MS Mincho"/>
                <w:sz w:val="26"/>
                <w:szCs w:val="26"/>
                <w:lang w:eastAsia="ru-RU"/>
              </w:rPr>
            </w:pPr>
            <w:r w:rsidRPr="001515CB">
              <w:rPr>
                <w:rFonts w:eastAsia="MS Mincho"/>
                <w:sz w:val="26"/>
                <w:szCs w:val="26"/>
                <w:lang w:eastAsia="ru-RU"/>
              </w:rPr>
              <w:t>Срок освоения образовательной программы по очной форме обучения</w:t>
            </w:r>
          </w:p>
        </w:tc>
        <w:tc>
          <w:tcPr>
            <w:tcW w:w="6559" w:type="dxa"/>
            <w:gridSpan w:val="2"/>
            <w:vAlign w:val="center"/>
          </w:tcPr>
          <w:p w14:paraId="265BDA69" w14:textId="77777777" w:rsidR="001515CB" w:rsidRPr="001515CB" w:rsidRDefault="001515CB" w:rsidP="001515CB">
            <w:pPr>
              <w:spacing w:after="0" w:line="240" w:lineRule="auto"/>
              <w:rPr>
                <w:rFonts w:eastAsia="MS Mincho"/>
                <w:i/>
                <w:sz w:val="26"/>
                <w:szCs w:val="26"/>
                <w:lang w:eastAsia="ru-RU"/>
              </w:rPr>
            </w:pPr>
            <w:r w:rsidRPr="001515CB">
              <w:rPr>
                <w:rFonts w:eastAsia="MS Mincho"/>
                <w:i/>
                <w:sz w:val="26"/>
                <w:szCs w:val="26"/>
                <w:lang w:eastAsia="ru-RU"/>
              </w:rPr>
              <w:t>4 года</w:t>
            </w:r>
          </w:p>
        </w:tc>
      </w:tr>
      <w:tr w:rsidR="001515CB" w:rsidRPr="001515CB" w14:paraId="1688ABEE" w14:textId="77777777" w:rsidTr="00A567C7">
        <w:trPr>
          <w:trHeight w:val="567"/>
        </w:trPr>
        <w:tc>
          <w:tcPr>
            <w:tcW w:w="3330" w:type="dxa"/>
            <w:vAlign w:val="bottom"/>
          </w:tcPr>
          <w:p w14:paraId="41E91816" w14:textId="77777777" w:rsidR="001515CB" w:rsidRPr="001515CB" w:rsidRDefault="001515CB" w:rsidP="001515CB">
            <w:pPr>
              <w:spacing w:after="0" w:line="240" w:lineRule="auto"/>
              <w:rPr>
                <w:rFonts w:eastAsia="MS Mincho"/>
                <w:sz w:val="26"/>
                <w:szCs w:val="26"/>
                <w:lang w:eastAsia="ru-RU"/>
              </w:rPr>
            </w:pPr>
            <w:r w:rsidRPr="001515CB">
              <w:rPr>
                <w:rFonts w:eastAsia="MS Mincho"/>
                <w:sz w:val="26"/>
                <w:szCs w:val="26"/>
                <w:lang w:eastAsia="ru-RU"/>
              </w:rPr>
              <w:t>Форма обучения</w:t>
            </w:r>
          </w:p>
        </w:tc>
        <w:tc>
          <w:tcPr>
            <w:tcW w:w="6559" w:type="dxa"/>
            <w:gridSpan w:val="2"/>
            <w:vAlign w:val="bottom"/>
          </w:tcPr>
          <w:p w14:paraId="264DECF8" w14:textId="77777777" w:rsidR="001515CB" w:rsidRPr="001515CB" w:rsidRDefault="001515CB" w:rsidP="001515CB">
            <w:pPr>
              <w:spacing w:after="0" w:line="240" w:lineRule="auto"/>
              <w:rPr>
                <w:rFonts w:eastAsia="MS Mincho"/>
                <w:sz w:val="26"/>
                <w:szCs w:val="26"/>
                <w:lang w:eastAsia="ru-RU"/>
              </w:rPr>
            </w:pPr>
            <w:r w:rsidRPr="001515CB">
              <w:rPr>
                <w:rFonts w:eastAsia="MS Mincho"/>
                <w:sz w:val="26"/>
                <w:szCs w:val="26"/>
                <w:lang w:eastAsia="ru-RU"/>
              </w:rPr>
              <w:t>очная</w:t>
            </w:r>
          </w:p>
        </w:tc>
      </w:tr>
    </w:tbl>
    <w:p w14:paraId="14388807" w14:textId="77777777" w:rsidR="001515CB" w:rsidRPr="001515CB" w:rsidRDefault="001515CB" w:rsidP="001515CB">
      <w:pPr>
        <w:spacing w:after="0" w:line="271" w:lineRule="auto"/>
        <w:jc w:val="both"/>
        <w:rPr>
          <w:rFonts w:eastAsia="Times New Roman"/>
          <w:szCs w:val="24"/>
          <w:lang w:eastAsia="ru-RU"/>
        </w:rPr>
      </w:pPr>
    </w:p>
    <w:p w14:paraId="57C741B8" w14:textId="77777777" w:rsidR="001515CB" w:rsidRPr="001515CB" w:rsidRDefault="001515CB" w:rsidP="001515CB">
      <w:pPr>
        <w:spacing w:after="0" w:line="271" w:lineRule="auto"/>
        <w:jc w:val="both"/>
        <w:rPr>
          <w:rFonts w:eastAsia="Times New Roman"/>
          <w:szCs w:val="24"/>
          <w:lang w:eastAsia="ru-RU"/>
        </w:rPr>
      </w:pPr>
    </w:p>
    <w:p w14:paraId="12310D22" w14:textId="77777777" w:rsidR="001515CB" w:rsidRPr="001515CB" w:rsidRDefault="001515CB" w:rsidP="001515CB">
      <w:pPr>
        <w:spacing w:after="0" w:line="271" w:lineRule="auto"/>
        <w:jc w:val="both"/>
        <w:rPr>
          <w:rFonts w:eastAsia="Times New Roman"/>
          <w:szCs w:val="24"/>
          <w:lang w:eastAsia="ru-RU"/>
        </w:rPr>
      </w:pPr>
    </w:p>
    <w:p w14:paraId="7ED18A4B" w14:textId="77777777" w:rsidR="001515CB" w:rsidRPr="001515CB" w:rsidRDefault="001515CB" w:rsidP="001515CB">
      <w:pPr>
        <w:spacing w:after="0" w:line="271" w:lineRule="auto"/>
        <w:jc w:val="both"/>
        <w:rPr>
          <w:rFonts w:eastAsia="Times New Roman"/>
          <w:szCs w:val="24"/>
          <w:lang w:eastAsia="ru-RU"/>
        </w:rPr>
      </w:pPr>
    </w:p>
    <w:p w14:paraId="47B3613F" w14:textId="77777777" w:rsidR="001515CB" w:rsidRPr="001515CB" w:rsidRDefault="001515CB" w:rsidP="001515CB">
      <w:pPr>
        <w:spacing w:after="0" w:line="271" w:lineRule="auto"/>
        <w:jc w:val="both"/>
        <w:rPr>
          <w:rFonts w:eastAsia="Times New Roman"/>
          <w:szCs w:val="24"/>
          <w:lang w:eastAsia="ru-RU"/>
        </w:rPr>
      </w:pPr>
    </w:p>
    <w:p w14:paraId="47A68D6C" w14:textId="77777777" w:rsidR="001515CB" w:rsidRPr="001515CB" w:rsidRDefault="001515CB" w:rsidP="001515CB">
      <w:pPr>
        <w:spacing w:after="0" w:line="240" w:lineRule="auto"/>
        <w:jc w:val="both"/>
        <w:rPr>
          <w:rFonts w:eastAsia="MS Mincho"/>
          <w:szCs w:val="24"/>
          <w:lang w:eastAsia="ru-RU"/>
        </w:rPr>
      </w:pPr>
    </w:p>
    <w:p w14:paraId="5B8C3269" w14:textId="77777777" w:rsidR="001515CB" w:rsidRPr="001515CB" w:rsidRDefault="001515CB" w:rsidP="001515CB">
      <w:pPr>
        <w:spacing w:after="0" w:line="240" w:lineRule="auto"/>
        <w:jc w:val="both"/>
        <w:rPr>
          <w:rFonts w:eastAsia="MS Mincho"/>
          <w:szCs w:val="24"/>
          <w:lang w:eastAsia="ru-RU"/>
        </w:rPr>
      </w:pPr>
    </w:p>
    <w:p w14:paraId="2C76DF9B" w14:textId="77777777" w:rsidR="001515CB" w:rsidRPr="001515CB" w:rsidRDefault="001515CB" w:rsidP="001515CB">
      <w:pPr>
        <w:spacing w:after="0" w:line="240" w:lineRule="auto"/>
        <w:jc w:val="both"/>
        <w:rPr>
          <w:rFonts w:eastAsia="MS Mincho"/>
          <w:szCs w:val="24"/>
          <w:lang w:eastAsia="ru-RU"/>
        </w:rPr>
      </w:pPr>
    </w:p>
    <w:p w14:paraId="676D01A4" w14:textId="77777777" w:rsidR="001515CB" w:rsidRPr="001515CB" w:rsidRDefault="001515CB" w:rsidP="001515CB">
      <w:pPr>
        <w:spacing w:after="0" w:line="240" w:lineRule="auto"/>
        <w:jc w:val="both"/>
        <w:rPr>
          <w:rFonts w:eastAsia="MS Mincho"/>
          <w:szCs w:val="24"/>
          <w:lang w:eastAsia="ru-RU"/>
        </w:rPr>
      </w:pPr>
    </w:p>
    <w:p w14:paraId="5BE4E397" w14:textId="77777777" w:rsidR="001515CB" w:rsidRPr="001515CB" w:rsidRDefault="001515CB" w:rsidP="001515CB">
      <w:pPr>
        <w:spacing w:after="0" w:line="240" w:lineRule="auto"/>
        <w:jc w:val="both"/>
        <w:rPr>
          <w:rFonts w:eastAsia="MS Mincho"/>
          <w:szCs w:val="24"/>
          <w:lang w:eastAsia="ru-RU"/>
        </w:rPr>
      </w:pPr>
    </w:p>
    <w:p w14:paraId="76FC1116" w14:textId="77777777" w:rsidR="001515CB" w:rsidRPr="001515CB" w:rsidRDefault="001515CB" w:rsidP="001515CB">
      <w:pPr>
        <w:spacing w:after="0" w:line="240" w:lineRule="auto"/>
        <w:jc w:val="both"/>
        <w:rPr>
          <w:rFonts w:eastAsia="MS Mincho"/>
          <w:szCs w:val="24"/>
          <w:lang w:eastAsia="ru-RU"/>
        </w:rPr>
      </w:pPr>
    </w:p>
    <w:p w14:paraId="3F287526" w14:textId="77777777" w:rsidR="001515CB" w:rsidRPr="001515CB" w:rsidRDefault="001515CB" w:rsidP="001515CB">
      <w:pPr>
        <w:spacing w:after="0" w:line="240" w:lineRule="auto"/>
        <w:jc w:val="both"/>
        <w:rPr>
          <w:rFonts w:eastAsia="MS Mincho"/>
          <w:szCs w:val="24"/>
          <w:lang w:eastAsia="ru-RU"/>
        </w:rPr>
      </w:pPr>
    </w:p>
    <w:p w14:paraId="0E230BE6" w14:textId="77777777" w:rsidR="001515CB" w:rsidRPr="001515CB" w:rsidRDefault="001515CB" w:rsidP="001515CB">
      <w:pPr>
        <w:spacing w:after="0" w:line="240" w:lineRule="auto"/>
        <w:jc w:val="both"/>
        <w:rPr>
          <w:rFonts w:eastAsia="MS Mincho"/>
          <w:szCs w:val="24"/>
          <w:lang w:eastAsia="ru-RU"/>
        </w:rPr>
      </w:pPr>
    </w:p>
    <w:p w14:paraId="718C28E7" w14:textId="77777777" w:rsidR="001515CB" w:rsidRPr="001515CB" w:rsidRDefault="001515CB" w:rsidP="001515CB">
      <w:pPr>
        <w:spacing w:after="0" w:line="240" w:lineRule="auto"/>
        <w:jc w:val="both"/>
        <w:rPr>
          <w:rFonts w:eastAsia="MS Mincho"/>
          <w:szCs w:val="24"/>
          <w:lang w:eastAsia="ru-RU"/>
        </w:rPr>
      </w:pPr>
    </w:p>
    <w:p w14:paraId="290A2885" w14:textId="77777777" w:rsidR="001515CB" w:rsidRPr="001515CB" w:rsidRDefault="001515CB" w:rsidP="001515CB">
      <w:pPr>
        <w:spacing w:after="0" w:line="240" w:lineRule="auto"/>
        <w:jc w:val="both"/>
        <w:rPr>
          <w:rFonts w:eastAsia="MS Mincho"/>
          <w:szCs w:val="24"/>
          <w:lang w:eastAsia="ru-RU"/>
        </w:rPr>
      </w:pPr>
    </w:p>
    <w:tbl>
      <w:tblPr>
        <w:tblW w:w="9822" w:type="dxa"/>
        <w:tblLook w:val="00A0" w:firstRow="1" w:lastRow="0" w:firstColumn="1" w:lastColumn="0" w:noHBand="0" w:noVBand="0"/>
      </w:tblPr>
      <w:tblGrid>
        <w:gridCol w:w="381"/>
        <w:gridCol w:w="2704"/>
        <w:gridCol w:w="2410"/>
        <w:gridCol w:w="1984"/>
        <w:gridCol w:w="2343"/>
      </w:tblGrid>
      <w:tr w:rsidR="001515CB" w:rsidRPr="001515CB" w14:paraId="61E27A95" w14:textId="77777777" w:rsidTr="00A567C7">
        <w:trPr>
          <w:trHeight w:val="2268"/>
        </w:trPr>
        <w:tc>
          <w:tcPr>
            <w:tcW w:w="9822" w:type="dxa"/>
            <w:gridSpan w:val="5"/>
          </w:tcPr>
          <w:p w14:paraId="05C140E0" w14:textId="17329825" w:rsidR="001515CB" w:rsidRPr="001515CB" w:rsidRDefault="001515CB" w:rsidP="001515CB">
            <w:pPr>
              <w:spacing w:after="0" w:line="271" w:lineRule="auto"/>
              <w:ind w:firstLine="709"/>
              <w:jc w:val="both"/>
              <w:rPr>
                <w:rFonts w:eastAsia="Times New Roman"/>
                <w:sz w:val="26"/>
                <w:szCs w:val="26"/>
                <w:lang w:eastAsia="ru-RU"/>
              </w:rPr>
            </w:pPr>
            <w:r w:rsidRPr="001515CB">
              <w:rPr>
                <w:rFonts w:eastAsia="Times New Roman"/>
                <w:szCs w:val="24"/>
                <w:lang w:eastAsia="ru-RU"/>
              </w:rPr>
              <w:t xml:space="preserve">Рабочая программа </w:t>
            </w:r>
            <w:r w:rsidRPr="001515CB">
              <w:rPr>
                <w:rFonts w:eastAsia="Times New Roman"/>
                <w:i/>
                <w:szCs w:val="24"/>
                <w:lang w:eastAsia="ru-RU"/>
              </w:rPr>
              <w:t xml:space="preserve">учебной дисциплины </w:t>
            </w:r>
            <w:r w:rsidRPr="001515CB">
              <w:rPr>
                <w:rFonts w:eastAsia="MS Mincho"/>
                <w:i/>
                <w:szCs w:val="24"/>
                <w:lang w:eastAsia="ru-RU"/>
              </w:rPr>
              <w:t>Практикум по культуре речевого общения второго иностранного языка (испанский язык)</w:t>
            </w:r>
            <w:r w:rsidRPr="001515CB">
              <w:rPr>
                <w:rFonts w:eastAsia="Times New Roman"/>
                <w:szCs w:val="24"/>
                <w:lang w:eastAsia="ru-RU"/>
              </w:rPr>
              <w:t xml:space="preserve"> основной профессиональной образовательной программы высшего образования по направлению подготовки (</w:t>
            </w:r>
            <w:r w:rsidRPr="001515CB">
              <w:rPr>
                <w:rFonts w:eastAsia="Times New Roman"/>
                <w:i/>
                <w:szCs w:val="24"/>
                <w:lang w:eastAsia="ru-RU"/>
              </w:rPr>
              <w:t>45.03.02, Лингвистика)</w:t>
            </w:r>
            <w:r w:rsidRPr="001515CB">
              <w:rPr>
                <w:rFonts w:eastAsia="Times New Roman"/>
                <w:szCs w:val="24"/>
                <w:lang w:eastAsia="ru-RU"/>
              </w:rPr>
              <w:t>,</w:t>
            </w:r>
            <w:r w:rsidRPr="001515CB">
              <w:rPr>
                <w:rFonts w:eastAsia="Times New Roman"/>
                <w:i/>
                <w:szCs w:val="24"/>
                <w:lang w:eastAsia="ru-RU"/>
              </w:rPr>
              <w:t xml:space="preserve"> </w:t>
            </w:r>
            <w:r w:rsidRPr="001515CB">
              <w:rPr>
                <w:rFonts w:eastAsia="Times New Roman"/>
                <w:szCs w:val="24"/>
                <w:lang w:eastAsia="ru-RU"/>
              </w:rPr>
              <w:t>направленность (профиль)– (</w:t>
            </w:r>
            <w:r w:rsidRPr="001515CB">
              <w:rPr>
                <w:rFonts w:eastAsia="MS Mincho"/>
                <w:szCs w:val="24"/>
                <w:lang w:eastAsia="ru-RU"/>
              </w:rPr>
              <w:t xml:space="preserve">Теория и </w:t>
            </w:r>
            <w:r>
              <w:rPr>
                <w:rFonts w:eastAsia="MS Mincho"/>
                <w:szCs w:val="24"/>
                <w:lang w:eastAsia="ru-RU"/>
              </w:rPr>
              <w:t>методика преподавания иностранных языков</w:t>
            </w:r>
            <w:r w:rsidRPr="001515CB">
              <w:rPr>
                <w:rFonts w:eastAsia="Times New Roman"/>
                <w:i/>
                <w:szCs w:val="24"/>
                <w:lang w:eastAsia="ru-RU"/>
              </w:rPr>
              <w:t>),</w:t>
            </w:r>
            <w:r w:rsidRPr="001515CB">
              <w:rPr>
                <w:rFonts w:eastAsia="Times New Roman"/>
                <w:szCs w:val="24"/>
                <w:lang w:eastAsia="ru-RU"/>
              </w:rPr>
              <w:t xml:space="preserve"> утвержденной Ученым советом университета </w:t>
            </w:r>
            <w:r w:rsidRPr="001515CB">
              <w:rPr>
                <w:rFonts w:eastAsia="Times New Roman"/>
                <w:i/>
                <w:szCs w:val="24"/>
                <w:lang w:eastAsia="ru-RU"/>
              </w:rPr>
              <w:t xml:space="preserve">дата утверждения, </w:t>
            </w:r>
            <w:r w:rsidRPr="001515CB">
              <w:rPr>
                <w:rFonts w:eastAsia="Times New Roman"/>
                <w:szCs w:val="24"/>
                <w:lang w:eastAsia="ru-RU"/>
              </w:rPr>
              <w:t>протокол</w:t>
            </w:r>
            <w:r w:rsidRPr="001515CB">
              <w:rPr>
                <w:rFonts w:eastAsia="Times New Roman"/>
                <w:i/>
                <w:szCs w:val="24"/>
                <w:lang w:eastAsia="ru-RU"/>
              </w:rPr>
              <w:t xml:space="preserve"> </w:t>
            </w:r>
            <w:r w:rsidRPr="001515CB">
              <w:rPr>
                <w:rFonts w:eastAsia="Times New Roman"/>
                <w:szCs w:val="24"/>
                <w:lang w:eastAsia="ru-RU"/>
              </w:rPr>
              <w:t>№</w:t>
            </w:r>
            <w:r w:rsidRPr="001515CB">
              <w:rPr>
                <w:rFonts w:eastAsia="Times New Roman"/>
                <w:i/>
                <w:szCs w:val="24"/>
                <w:lang w:eastAsia="ru-RU"/>
              </w:rPr>
              <w:t xml:space="preserve"> ____.</w:t>
            </w:r>
            <w:r w:rsidRPr="001515CB">
              <w:rPr>
                <w:rFonts w:eastAsia="Times New Roman"/>
                <w:szCs w:val="24"/>
                <w:lang w:eastAsia="ru-RU"/>
              </w:rPr>
              <w:t xml:space="preserve"> </w:t>
            </w:r>
          </w:p>
        </w:tc>
      </w:tr>
      <w:tr w:rsidR="001515CB" w:rsidRPr="001515CB" w14:paraId="49BB2304" w14:textId="77777777" w:rsidTr="00A567C7">
        <w:trPr>
          <w:trHeight w:val="567"/>
        </w:trPr>
        <w:tc>
          <w:tcPr>
            <w:tcW w:w="9822" w:type="dxa"/>
            <w:gridSpan w:val="5"/>
            <w:vAlign w:val="center"/>
          </w:tcPr>
          <w:p w14:paraId="4885A296" w14:textId="77777777" w:rsidR="001515CB" w:rsidRPr="001515CB" w:rsidRDefault="001515CB" w:rsidP="001515CB">
            <w:pPr>
              <w:spacing w:after="0" w:line="271" w:lineRule="auto"/>
              <w:rPr>
                <w:rFonts w:eastAsia="Times New Roman"/>
                <w:szCs w:val="24"/>
                <w:lang w:eastAsia="ru-RU"/>
              </w:rPr>
            </w:pPr>
            <w:r w:rsidRPr="001515CB">
              <w:rPr>
                <w:rFonts w:eastAsia="Times New Roman"/>
                <w:szCs w:val="24"/>
                <w:lang w:eastAsia="ru-RU"/>
              </w:rPr>
              <w:t xml:space="preserve">Разработчик рабочей программы </w:t>
            </w:r>
            <w:r w:rsidRPr="001515CB">
              <w:rPr>
                <w:rFonts w:eastAsia="Times New Roman"/>
                <w:i/>
                <w:szCs w:val="24"/>
                <w:lang w:eastAsia="ru-RU"/>
              </w:rPr>
              <w:t>учебной дисциплины:</w:t>
            </w:r>
          </w:p>
        </w:tc>
      </w:tr>
      <w:tr w:rsidR="001515CB" w:rsidRPr="001515CB" w14:paraId="29AB473A" w14:textId="77777777" w:rsidTr="00A567C7">
        <w:trPr>
          <w:trHeight w:val="283"/>
        </w:trPr>
        <w:tc>
          <w:tcPr>
            <w:tcW w:w="381" w:type="dxa"/>
            <w:vAlign w:val="center"/>
          </w:tcPr>
          <w:p w14:paraId="2B3B3815" w14:textId="77777777" w:rsidR="001515CB" w:rsidRPr="001515CB" w:rsidRDefault="001515CB" w:rsidP="001515CB">
            <w:pPr>
              <w:numPr>
                <w:ilvl w:val="0"/>
                <w:numId w:val="10"/>
              </w:numPr>
              <w:spacing w:after="0" w:line="271" w:lineRule="auto"/>
              <w:ind w:left="0" w:firstLine="0"/>
              <w:contextualSpacing/>
              <w:rPr>
                <w:rFonts w:eastAsia="Times New Roman"/>
                <w:szCs w:val="24"/>
                <w:lang w:eastAsia="ru-RU"/>
              </w:rPr>
            </w:pPr>
          </w:p>
        </w:tc>
        <w:tc>
          <w:tcPr>
            <w:tcW w:w="2704" w:type="dxa"/>
            <w:vAlign w:val="center"/>
          </w:tcPr>
          <w:p w14:paraId="19E33920" w14:textId="77777777" w:rsidR="001515CB" w:rsidRPr="001515CB" w:rsidRDefault="001515CB" w:rsidP="001515CB">
            <w:pPr>
              <w:spacing w:after="0" w:line="271" w:lineRule="auto"/>
              <w:rPr>
                <w:rFonts w:eastAsia="Times New Roman"/>
                <w:szCs w:val="24"/>
                <w:lang w:eastAsia="ru-RU"/>
              </w:rPr>
            </w:pPr>
            <w:r w:rsidRPr="001515CB">
              <w:rPr>
                <w:rFonts w:eastAsia="Times New Roman"/>
                <w:i/>
                <w:szCs w:val="24"/>
                <w:lang w:eastAsia="ru-RU"/>
              </w:rPr>
              <w:t>доцент</w:t>
            </w:r>
          </w:p>
        </w:tc>
        <w:tc>
          <w:tcPr>
            <w:tcW w:w="2410" w:type="dxa"/>
            <w:vAlign w:val="center"/>
          </w:tcPr>
          <w:p w14:paraId="3D133CA5" w14:textId="1CDBED61" w:rsidR="001515CB" w:rsidRPr="001515CB" w:rsidRDefault="001515CB" w:rsidP="001515CB">
            <w:pPr>
              <w:spacing w:after="0" w:line="271" w:lineRule="auto"/>
              <w:rPr>
                <w:rFonts w:eastAsia="Times New Roman"/>
                <w:szCs w:val="24"/>
                <w:lang w:eastAsia="ru-RU"/>
              </w:rPr>
            </w:pPr>
            <w:r>
              <w:rPr>
                <w:rFonts w:eastAsia="Times New Roman"/>
                <w:i/>
                <w:szCs w:val="24"/>
                <w:lang w:eastAsia="ru-RU"/>
              </w:rPr>
              <w:t>к</w:t>
            </w:r>
            <w:r w:rsidRPr="001515CB">
              <w:rPr>
                <w:rFonts w:eastAsia="Times New Roman"/>
                <w:i/>
                <w:szCs w:val="24"/>
                <w:lang w:eastAsia="ru-RU"/>
              </w:rPr>
              <w:t xml:space="preserve">андидат </w:t>
            </w:r>
            <w:r>
              <w:rPr>
                <w:rFonts w:eastAsia="Times New Roman"/>
                <w:i/>
                <w:szCs w:val="24"/>
                <w:lang w:eastAsia="ru-RU"/>
              </w:rPr>
              <w:t>исторических наук</w:t>
            </w:r>
            <w:r w:rsidRPr="001515CB">
              <w:rPr>
                <w:rFonts w:eastAsia="Times New Roman"/>
                <w:i/>
                <w:szCs w:val="24"/>
                <w:lang w:eastAsia="ru-RU"/>
              </w:rPr>
              <w:t>, доцент</w:t>
            </w:r>
          </w:p>
        </w:tc>
        <w:tc>
          <w:tcPr>
            <w:tcW w:w="1984" w:type="dxa"/>
            <w:tcBorders>
              <w:bottom w:val="single" w:sz="4" w:space="0" w:color="auto"/>
            </w:tcBorders>
            <w:vAlign w:val="bottom"/>
          </w:tcPr>
          <w:p w14:paraId="260A4C60" w14:textId="77777777" w:rsidR="001515CB" w:rsidRPr="001515CB" w:rsidRDefault="001515CB" w:rsidP="001515CB">
            <w:pPr>
              <w:spacing w:after="0" w:line="271" w:lineRule="auto"/>
              <w:jc w:val="both"/>
              <w:rPr>
                <w:rFonts w:eastAsia="Times New Roman"/>
                <w:i/>
                <w:sz w:val="20"/>
                <w:szCs w:val="20"/>
                <w:lang w:eastAsia="ru-RU"/>
              </w:rPr>
            </w:pPr>
            <w:r w:rsidRPr="001515CB">
              <w:rPr>
                <w:rFonts w:eastAsia="Times New Roman"/>
                <w:i/>
                <w:sz w:val="20"/>
                <w:szCs w:val="20"/>
                <w:lang w:eastAsia="ru-RU"/>
              </w:rPr>
              <w:t xml:space="preserve"> подпись</w:t>
            </w:r>
          </w:p>
        </w:tc>
        <w:tc>
          <w:tcPr>
            <w:tcW w:w="2343" w:type="dxa"/>
            <w:vAlign w:val="bottom"/>
          </w:tcPr>
          <w:p w14:paraId="7420CED2" w14:textId="5710DDFE" w:rsidR="001515CB" w:rsidRPr="001515CB" w:rsidRDefault="001515CB" w:rsidP="001515CB">
            <w:pPr>
              <w:spacing w:after="0" w:line="271" w:lineRule="auto"/>
              <w:jc w:val="both"/>
              <w:rPr>
                <w:rFonts w:eastAsia="Times New Roman"/>
                <w:szCs w:val="24"/>
                <w:lang w:eastAsia="ru-RU"/>
              </w:rPr>
            </w:pPr>
            <w:proofErr w:type="spellStart"/>
            <w:r w:rsidRPr="001515CB">
              <w:rPr>
                <w:rFonts w:eastAsia="Times New Roman"/>
                <w:i/>
                <w:szCs w:val="24"/>
                <w:lang w:eastAsia="ru-RU"/>
              </w:rPr>
              <w:t>Е.В.</w:t>
            </w:r>
            <w:r>
              <w:rPr>
                <w:rFonts w:eastAsia="Times New Roman"/>
                <w:i/>
                <w:szCs w:val="24"/>
                <w:lang w:eastAsia="ru-RU"/>
              </w:rPr>
              <w:t>Дворниченко</w:t>
            </w:r>
            <w:proofErr w:type="spellEnd"/>
          </w:p>
        </w:tc>
      </w:tr>
    </w:tbl>
    <w:p w14:paraId="2AD83624" w14:textId="77777777" w:rsidR="001515CB" w:rsidRPr="001515CB" w:rsidRDefault="001515CB" w:rsidP="001515CB">
      <w:pPr>
        <w:spacing w:after="0" w:line="240" w:lineRule="auto"/>
        <w:jc w:val="both"/>
        <w:rPr>
          <w:rFonts w:eastAsia="MS Mincho"/>
          <w:szCs w:val="24"/>
          <w:lang w:eastAsia="ru-RU"/>
        </w:rPr>
      </w:pPr>
    </w:p>
    <w:p w14:paraId="43A1D427" w14:textId="77777777" w:rsidR="001515CB" w:rsidRPr="001515CB" w:rsidRDefault="001515CB" w:rsidP="001515CB">
      <w:pPr>
        <w:spacing w:after="0" w:line="240" w:lineRule="auto"/>
        <w:jc w:val="both"/>
        <w:rPr>
          <w:rFonts w:eastAsia="MS Mincho"/>
          <w:szCs w:val="24"/>
          <w:lang w:eastAsia="ru-RU"/>
        </w:rPr>
      </w:pPr>
    </w:p>
    <w:p w14:paraId="3254A42D" w14:textId="77777777" w:rsidR="001515CB" w:rsidRPr="001515CB" w:rsidRDefault="001515CB" w:rsidP="001515CB">
      <w:pPr>
        <w:spacing w:after="0" w:line="240" w:lineRule="auto"/>
        <w:jc w:val="both"/>
        <w:rPr>
          <w:rFonts w:eastAsia="MS Mincho"/>
          <w:szCs w:val="24"/>
          <w:lang w:eastAsia="ru-RU"/>
        </w:rPr>
      </w:pPr>
    </w:p>
    <w:p w14:paraId="742B1B2D" w14:textId="77777777" w:rsidR="001515CB" w:rsidRPr="001515CB" w:rsidRDefault="001515CB" w:rsidP="001515CB">
      <w:pPr>
        <w:spacing w:after="0" w:line="240" w:lineRule="auto"/>
        <w:jc w:val="both"/>
        <w:rPr>
          <w:rFonts w:eastAsia="MS Mincho"/>
          <w:szCs w:val="24"/>
          <w:lang w:eastAsia="ru-RU"/>
        </w:rPr>
      </w:pPr>
    </w:p>
    <w:p w14:paraId="34BE7C78" w14:textId="77777777" w:rsidR="001515CB" w:rsidRPr="001515CB" w:rsidRDefault="001515CB" w:rsidP="001515CB">
      <w:pPr>
        <w:spacing w:after="0" w:line="240" w:lineRule="auto"/>
        <w:jc w:val="both"/>
        <w:rPr>
          <w:rFonts w:eastAsia="MS Mincho"/>
          <w:szCs w:val="24"/>
          <w:lang w:eastAsia="ru-RU"/>
        </w:rPr>
      </w:pPr>
    </w:p>
    <w:tbl>
      <w:tblPr>
        <w:tblW w:w="9747" w:type="dxa"/>
        <w:tblLayout w:type="fixed"/>
        <w:tblLook w:val="00A0" w:firstRow="1" w:lastRow="0" w:firstColumn="1" w:lastColumn="0" w:noHBand="0" w:noVBand="0"/>
      </w:tblPr>
      <w:tblGrid>
        <w:gridCol w:w="3227"/>
        <w:gridCol w:w="850"/>
        <w:gridCol w:w="1560"/>
        <w:gridCol w:w="1842"/>
        <w:gridCol w:w="2268"/>
      </w:tblGrid>
      <w:tr w:rsidR="001515CB" w:rsidRPr="001515CB" w14:paraId="14725A62" w14:textId="77777777" w:rsidTr="00A567C7">
        <w:trPr>
          <w:trHeight w:val="465"/>
        </w:trPr>
        <w:tc>
          <w:tcPr>
            <w:tcW w:w="9747" w:type="dxa"/>
            <w:gridSpan w:val="5"/>
            <w:vAlign w:val="bottom"/>
          </w:tcPr>
          <w:p w14:paraId="0AB9C976" w14:textId="77777777" w:rsidR="001515CB" w:rsidRPr="001515CB" w:rsidRDefault="001515CB" w:rsidP="001515CB">
            <w:pPr>
              <w:spacing w:after="0" w:line="271" w:lineRule="auto"/>
              <w:jc w:val="both"/>
              <w:rPr>
                <w:rFonts w:eastAsia="Times New Roman"/>
                <w:szCs w:val="24"/>
                <w:lang w:eastAsia="ru-RU"/>
              </w:rPr>
            </w:pPr>
            <w:r w:rsidRPr="001515CB">
              <w:rPr>
                <w:rFonts w:eastAsia="Times New Roman"/>
                <w:szCs w:val="24"/>
                <w:lang w:eastAsia="ru-RU"/>
              </w:rPr>
              <w:t xml:space="preserve">Рабочая программа </w:t>
            </w:r>
            <w:r w:rsidRPr="001515CB">
              <w:rPr>
                <w:rFonts w:eastAsia="Times New Roman"/>
                <w:i/>
                <w:szCs w:val="24"/>
                <w:lang w:eastAsia="ru-RU"/>
              </w:rPr>
              <w:t xml:space="preserve">учебной дисциплины  </w:t>
            </w:r>
            <w:r w:rsidRPr="001515CB">
              <w:rPr>
                <w:rFonts w:eastAsia="Times New Roman"/>
                <w:szCs w:val="24"/>
                <w:lang w:eastAsia="ru-RU"/>
              </w:rPr>
              <w:t xml:space="preserve"> рассмотрена и </w:t>
            </w:r>
          </w:p>
        </w:tc>
      </w:tr>
      <w:tr w:rsidR="001515CB" w:rsidRPr="001515CB" w14:paraId="301BCD3E" w14:textId="77777777" w:rsidTr="00A567C7">
        <w:trPr>
          <w:trHeight w:val="465"/>
        </w:trPr>
        <w:tc>
          <w:tcPr>
            <w:tcW w:w="4077" w:type="dxa"/>
            <w:gridSpan w:val="2"/>
            <w:vAlign w:val="bottom"/>
          </w:tcPr>
          <w:p w14:paraId="02022305" w14:textId="77777777" w:rsidR="001515CB" w:rsidRPr="001515CB" w:rsidRDefault="001515CB" w:rsidP="001515CB">
            <w:pPr>
              <w:spacing w:after="0" w:line="271" w:lineRule="auto"/>
              <w:jc w:val="both"/>
              <w:rPr>
                <w:rFonts w:eastAsia="Times New Roman"/>
                <w:szCs w:val="24"/>
                <w:lang w:eastAsia="ru-RU"/>
              </w:rPr>
            </w:pPr>
            <w:r w:rsidRPr="001515CB">
              <w:rPr>
                <w:rFonts w:eastAsia="Times New Roman"/>
                <w:szCs w:val="24"/>
                <w:lang w:eastAsia="ru-RU"/>
              </w:rPr>
              <w:t>утверждена на заседании кафедры</w:t>
            </w:r>
          </w:p>
        </w:tc>
        <w:tc>
          <w:tcPr>
            <w:tcW w:w="5670" w:type="dxa"/>
            <w:gridSpan w:val="3"/>
            <w:tcBorders>
              <w:bottom w:val="single" w:sz="4" w:space="0" w:color="auto"/>
            </w:tcBorders>
            <w:vAlign w:val="bottom"/>
          </w:tcPr>
          <w:p w14:paraId="270619E2" w14:textId="77777777" w:rsidR="001515CB" w:rsidRPr="001515CB" w:rsidRDefault="001515CB" w:rsidP="001515CB">
            <w:pPr>
              <w:spacing w:after="0" w:line="271" w:lineRule="auto"/>
              <w:jc w:val="both"/>
              <w:rPr>
                <w:rFonts w:eastAsia="Times New Roman"/>
                <w:i/>
                <w:szCs w:val="24"/>
                <w:lang w:eastAsia="ru-RU"/>
              </w:rPr>
            </w:pPr>
            <w:r w:rsidRPr="001515CB">
              <w:rPr>
                <w:rFonts w:eastAsia="Times New Roman"/>
                <w:i/>
                <w:szCs w:val="24"/>
                <w:lang w:eastAsia="ru-RU"/>
              </w:rPr>
              <w:t>Лингвистики и МКК</w:t>
            </w:r>
          </w:p>
        </w:tc>
      </w:tr>
      <w:tr w:rsidR="001515CB" w:rsidRPr="001515CB" w14:paraId="54232240" w14:textId="77777777" w:rsidTr="00A567C7">
        <w:trPr>
          <w:trHeight w:val="397"/>
        </w:trPr>
        <w:tc>
          <w:tcPr>
            <w:tcW w:w="4077" w:type="dxa"/>
            <w:gridSpan w:val="2"/>
            <w:vAlign w:val="bottom"/>
          </w:tcPr>
          <w:p w14:paraId="359DA1B6" w14:textId="77777777" w:rsidR="001515CB" w:rsidRPr="001515CB" w:rsidRDefault="001515CB" w:rsidP="001515CB">
            <w:pPr>
              <w:spacing w:after="0" w:line="271" w:lineRule="auto"/>
              <w:jc w:val="both"/>
              <w:rPr>
                <w:rFonts w:eastAsia="Times New Roman"/>
                <w:i/>
                <w:szCs w:val="24"/>
                <w:u w:val="single"/>
                <w:lang w:eastAsia="ru-RU"/>
              </w:rPr>
            </w:pPr>
          </w:p>
        </w:tc>
        <w:tc>
          <w:tcPr>
            <w:tcW w:w="1560" w:type="dxa"/>
            <w:tcBorders>
              <w:top w:val="single" w:sz="4" w:space="0" w:color="auto"/>
            </w:tcBorders>
            <w:vAlign w:val="bottom"/>
          </w:tcPr>
          <w:p w14:paraId="7B5182F4" w14:textId="77777777" w:rsidR="001515CB" w:rsidRPr="001515CB" w:rsidRDefault="001515CB" w:rsidP="001515CB">
            <w:pPr>
              <w:spacing w:after="0" w:line="271" w:lineRule="auto"/>
              <w:jc w:val="both"/>
              <w:rPr>
                <w:rFonts w:eastAsia="Times New Roman"/>
                <w:i/>
                <w:szCs w:val="24"/>
                <w:lang w:eastAsia="ru-RU"/>
              </w:rPr>
            </w:pPr>
            <w:r w:rsidRPr="001515CB">
              <w:rPr>
                <w:rFonts w:eastAsia="Times New Roman"/>
                <w:i/>
                <w:szCs w:val="24"/>
                <w:lang w:eastAsia="ru-RU"/>
              </w:rPr>
              <w:t>дата</w:t>
            </w:r>
            <w:r w:rsidRPr="001515CB">
              <w:rPr>
                <w:rFonts w:eastAsia="Times New Roman"/>
                <w:i/>
                <w:szCs w:val="24"/>
                <w:vertAlign w:val="superscript"/>
                <w:lang w:eastAsia="ru-RU"/>
              </w:rPr>
              <w:footnoteReference w:id="1"/>
            </w:r>
            <w:r w:rsidRPr="001515CB">
              <w:rPr>
                <w:rFonts w:eastAsia="Times New Roman"/>
                <w:szCs w:val="24"/>
                <w:lang w:eastAsia="ru-RU"/>
              </w:rPr>
              <w:t>,</w:t>
            </w:r>
          </w:p>
        </w:tc>
        <w:tc>
          <w:tcPr>
            <w:tcW w:w="4110" w:type="dxa"/>
            <w:gridSpan w:val="2"/>
            <w:tcBorders>
              <w:top w:val="single" w:sz="4" w:space="0" w:color="auto"/>
            </w:tcBorders>
            <w:vAlign w:val="bottom"/>
          </w:tcPr>
          <w:p w14:paraId="0119C18E" w14:textId="77777777" w:rsidR="001515CB" w:rsidRPr="001515CB" w:rsidRDefault="001515CB" w:rsidP="001515CB">
            <w:pPr>
              <w:spacing w:after="0" w:line="271" w:lineRule="auto"/>
              <w:jc w:val="both"/>
              <w:rPr>
                <w:rFonts w:eastAsia="Times New Roman"/>
                <w:szCs w:val="24"/>
                <w:lang w:eastAsia="ru-RU"/>
              </w:rPr>
            </w:pPr>
            <w:r w:rsidRPr="001515CB">
              <w:rPr>
                <w:rFonts w:eastAsia="Times New Roman"/>
                <w:szCs w:val="24"/>
                <w:lang w:eastAsia="ru-RU"/>
              </w:rPr>
              <w:t>протокол №</w:t>
            </w:r>
          </w:p>
        </w:tc>
      </w:tr>
      <w:tr w:rsidR="001515CB" w:rsidRPr="001515CB" w14:paraId="67311737" w14:textId="77777777" w:rsidTr="00A567C7">
        <w:trPr>
          <w:trHeight w:val="113"/>
        </w:trPr>
        <w:tc>
          <w:tcPr>
            <w:tcW w:w="4077" w:type="dxa"/>
            <w:gridSpan w:val="2"/>
            <w:vAlign w:val="bottom"/>
          </w:tcPr>
          <w:p w14:paraId="62E5DDE5" w14:textId="77777777" w:rsidR="001515CB" w:rsidRPr="001515CB" w:rsidRDefault="001515CB" w:rsidP="001515CB">
            <w:pPr>
              <w:spacing w:after="0" w:line="271" w:lineRule="auto"/>
              <w:jc w:val="both"/>
              <w:rPr>
                <w:rFonts w:eastAsia="Times New Roman"/>
                <w:i/>
                <w:sz w:val="16"/>
                <w:szCs w:val="16"/>
                <w:u w:val="single"/>
                <w:lang w:eastAsia="ru-RU"/>
              </w:rPr>
            </w:pPr>
          </w:p>
        </w:tc>
        <w:tc>
          <w:tcPr>
            <w:tcW w:w="1560" w:type="dxa"/>
            <w:vAlign w:val="bottom"/>
          </w:tcPr>
          <w:p w14:paraId="277E8E08" w14:textId="77777777" w:rsidR="001515CB" w:rsidRPr="001515CB" w:rsidRDefault="001515CB" w:rsidP="001515CB">
            <w:pPr>
              <w:spacing w:after="0" w:line="271" w:lineRule="auto"/>
              <w:jc w:val="both"/>
              <w:rPr>
                <w:rFonts w:eastAsia="Times New Roman"/>
                <w:i/>
                <w:sz w:val="16"/>
                <w:szCs w:val="16"/>
                <w:lang w:eastAsia="ru-RU"/>
              </w:rPr>
            </w:pPr>
          </w:p>
        </w:tc>
        <w:tc>
          <w:tcPr>
            <w:tcW w:w="4110" w:type="dxa"/>
            <w:gridSpan w:val="2"/>
            <w:vAlign w:val="bottom"/>
          </w:tcPr>
          <w:p w14:paraId="3D1B9BB4" w14:textId="77777777" w:rsidR="001515CB" w:rsidRPr="001515CB" w:rsidRDefault="001515CB" w:rsidP="001515CB">
            <w:pPr>
              <w:spacing w:after="0" w:line="271" w:lineRule="auto"/>
              <w:jc w:val="both"/>
              <w:rPr>
                <w:rFonts w:eastAsia="Times New Roman"/>
                <w:i/>
                <w:sz w:val="16"/>
                <w:szCs w:val="16"/>
                <w:lang w:eastAsia="ru-RU"/>
              </w:rPr>
            </w:pPr>
          </w:p>
        </w:tc>
      </w:tr>
      <w:tr w:rsidR="001515CB" w:rsidRPr="001515CB" w14:paraId="275D9CC4" w14:textId="77777777" w:rsidTr="00A567C7">
        <w:trPr>
          <w:trHeight w:val="340"/>
        </w:trPr>
        <w:tc>
          <w:tcPr>
            <w:tcW w:w="3227" w:type="dxa"/>
            <w:vAlign w:val="center"/>
          </w:tcPr>
          <w:p w14:paraId="6154761D" w14:textId="77777777" w:rsidR="001515CB" w:rsidRPr="001515CB" w:rsidRDefault="001515CB" w:rsidP="001515CB">
            <w:pPr>
              <w:spacing w:after="0" w:line="271" w:lineRule="auto"/>
              <w:rPr>
                <w:rFonts w:eastAsia="Times New Roman"/>
                <w:szCs w:val="24"/>
                <w:lang w:eastAsia="ru-RU"/>
              </w:rPr>
            </w:pPr>
            <w:r w:rsidRPr="001515CB">
              <w:rPr>
                <w:rFonts w:eastAsia="Times New Roman"/>
                <w:szCs w:val="24"/>
                <w:lang w:eastAsia="ru-RU"/>
              </w:rPr>
              <w:t>Заведующий кафедрой</w:t>
            </w:r>
          </w:p>
        </w:tc>
        <w:tc>
          <w:tcPr>
            <w:tcW w:w="2410" w:type="dxa"/>
            <w:gridSpan w:val="2"/>
            <w:vAlign w:val="center"/>
          </w:tcPr>
          <w:p w14:paraId="00442E46" w14:textId="77777777" w:rsidR="001515CB" w:rsidRPr="001515CB" w:rsidRDefault="001515CB" w:rsidP="001515CB">
            <w:pPr>
              <w:spacing w:after="0" w:line="271" w:lineRule="auto"/>
              <w:rPr>
                <w:rFonts w:eastAsia="Times New Roman"/>
                <w:i/>
                <w:szCs w:val="24"/>
                <w:lang w:eastAsia="ru-RU"/>
              </w:rPr>
            </w:pPr>
            <w:r w:rsidRPr="001515CB">
              <w:rPr>
                <w:rFonts w:eastAsia="Times New Roman"/>
                <w:i/>
                <w:szCs w:val="24"/>
                <w:lang w:eastAsia="ru-RU"/>
              </w:rPr>
              <w:t>Кандидат филологических наук, доцент</w:t>
            </w:r>
          </w:p>
        </w:tc>
        <w:tc>
          <w:tcPr>
            <w:tcW w:w="1842" w:type="dxa"/>
            <w:tcBorders>
              <w:bottom w:val="single" w:sz="4" w:space="0" w:color="auto"/>
            </w:tcBorders>
            <w:vAlign w:val="bottom"/>
          </w:tcPr>
          <w:p w14:paraId="52AFF0F2" w14:textId="77777777" w:rsidR="001515CB" w:rsidRPr="001515CB" w:rsidRDefault="001515CB" w:rsidP="001515CB">
            <w:pPr>
              <w:spacing w:after="0" w:line="271" w:lineRule="auto"/>
              <w:rPr>
                <w:rFonts w:eastAsia="Times New Roman"/>
                <w:szCs w:val="24"/>
                <w:lang w:eastAsia="ru-RU"/>
              </w:rPr>
            </w:pPr>
            <w:r w:rsidRPr="001515CB">
              <w:rPr>
                <w:rFonts w:eastAsia="Times New Roman"/>
                <w:i/>
                <w:sz w:val="20"/>
                <w:szCs w:val="20"/>
                <w:lang w:eastAsia="ru-RU"/>
              </w:rPr>
              <w:t>подпись</w:t>
            </w:r>
          </w:p>
        </w:tc>
        <w:tc>
          <w:tcPr>
            <w:tcW w:w="2268" w:type="dxa"/>
            <w:vAlign w:val="bottom"/>
          </w:tcPr>
          <w:p w14:paraId="42BB52A0" w14:textId="77777777" w:rsidR="001515CB" w:rsidRPr="001515CB" w:rsidRDefault="001515CB" w:rsidP="001515CB">
            <w:pPr>
              <w:spacing w:after="0" w:line="271" w:lineRule="auto"/>
              <w:jc w:val="right"/>
              <w:rPr>
                <w:rFonts w:eastAsia="Times New Roman"/>
                <w:szCs w:val="24"/>
                <w:lang w:eastAsia="ru-RU"/>
              </w:rPr>
            </w:pPr>
            <w:proofErr w:type="spellStart"/>
            <w:r w:rsidRPr="001515CB">
              <w:rPr>
                <w:rFonts w:eastAsia="Times New Roman"/>
                <w:i/>
                <w:szCs w:val="24"/>
                <w:lang w:eastAsia="ru-RU"/>
              </w:rPr>
              <w:t>Е.В.Куликова</w:t>
            </w:r>
            <w:proofErr w:type="spellEnd"/>
          </w:p>
        </w:tc>
      </w:tr>
    </w:tbl>
    <w:p w14:paraId="4D53E079" w14:textId="77777777" w:rsidR="001515CB" w:rsidRPr="001515CB" w:rsidRDefault="001515CB" w:rsidP="001515CB">
      <w:pPr>
        <w:spacing w:after="0" w:line="240" w:lineRule="auto"/>
        <w:jc w:val="both"/>
        <w:rPr>
          <w:rFonts w:eastAsia="MS Mincho"/>
          <w:szCs w:val="24"/>
          <w:lang w:eastAsia="ru-RU"/>
        </w:rPr>
      </w:pPr>
    </w:p>
    <w:p w14:paraId="25D7508F" w14:textId="77777777" w:rsidR="001515CB" w:rsidRPr="001515CB" w:rsidRDefault="001515CB" w:rsidP="001515CB">
      <w:pPr>
        <w:spacing w:after="0" w:line="240" w:lineRule="auto"/>
        <w:jc w:val="both"/>
        <w:rPr>
          <w:rFonts w:eastAsia="MS Mincho"/>
          <w:szCs w:val="24"/>
          <w:lang w:eastAsia="ru-RU"/>
        </w:rPr>
      </w:pPr>
    </w:p>
    <w:p w14:paraId="503A462E" w14:textId="77777777" w:rsidR="001515CB" w:rsidRPr="001515CB" w:rsidRDefault="001515CB" w:rsidP="001515CB">
      <w:pPr>
        <w:spacing w:after="0" w:line="240" w:lineRule="auto"/>
        <w:jc w:val="both"/>
        <w:rPr>
          <w:rFonts w:eastAsia="MS Mincho"/>
          <w:szCs w:val="24"/>
          <w:lang w:eastAsia="ru-RU"/>
        </w:rPr>
      </w:pPr>
    </w:p>
    <w:tbl>
      <w:tblPr>
        <w:tblW w:w="0" w:type="auto"/>
        <w:tblLook w:val="00A0" w:firstRow="1" w:lastRow="0" w:firstColumn="1" w:lastColumn="0" w:noHBand="0" w:noVBand="0"/>
      </w:tblPr>
      <w:tblGrid>
        <w:gridCol w:w="3186"/>
        <w:gridCol w:w="2392"/>
        <w:gridCol w:w="1814"/>
        <w:gridCol w:w="2246"/>
      </w:tblGrid>
      <w:tr w:rsidR="001515CB" w:rsidRPr="001515CB" w14:paraId="00BF56AE" w14:textId="77777777" w:rsidTr="00A567C7">
        <w:trPr>
          <w:trHeight w:val="680"/>
        </w:trPr>
        <w:tc>
          <w:tcPr>
            <w:tcW w:w="3226" w:type="dxa"/>
            <w:vAlign w:val="center"/>
          </w:tcPr>
          <w:p w14:paraId="66A33072" w14:textId="77777777" w:rsidR="001515CB" w:rsidRPr="001515CB" w:rsidRDefault="001515CB" w:rsidP="001515CB">
            <w:pPr>
              <w:spacing w:after="0" w:line="271" w:lineRule="auto"/>
              <w:rPr>
                <w:rFonts w:eastAsia="Times New Roman"/>
                <w:szCs w:val="24"/>
                <w:lang w:eastAsia="ru-RU"/>
              </w:rPr>
            </w:pPr>
            <w:r w:rsidRPr="001515CB">
              <w:rPr>
                <w:rFonts w:eastAsia="Times New Roman"/>
                <w:szCs w:val="24"/>
                <w:lang w:eastAsia="ru-RU"/>
              </w:rPr>
              <w:t xml:space="preserve">Руководитель </w:t>
            </w:r>
          </w:p>
          <w:p w14:paraId="1D86682C" w14:textId="77777777" w:rsidR="001515CB" w:rsidRPr="001515CB" w:rsidRDefault="001515CB" w:rsidP="001515CB">
            <w:pPr>
              <w:spacing w:after="0" w:line="271" w:lineRule="auto"/>
              <w:rPr>
                <w:rFonts w:eastAsia="Times New Roman"/>
                <w:szCs w:val="24"/>
                <w:lang w:eastAsia="ru-RU"/>
              </w:rPr>
            </w:pPr>
            <w:r w:rsidRPr="001515CB">
              <w:rPr>
                <w:rFonts w:eastAsia="Times New Roman"/>
                <w:szCs w:val="24"/>
                <w:lang w:eastAsia="ru-RU"/>
              </w:rPr>
              <w:t>образовательной программы:</w:t>
            </w:r>
          </w:p>
        </w:tc>
        <w:tc>
          <w:tcPr>
            <w:tcW w:w="2410" w:type="dxa"/>
            <w:vAlign w:val="center"/>
          </w:tcPr>
          <w:p w14:paraId="485722E5" w14:textId="77777777" w:rsidR="001515CB" w:rsidRPr="001515CB" w:rsidRDefault="001515CB" w:rsidP="001515CB">
            <w:pPr>
              <w:spacing w:after="0" w:line="271" w:lineRule="auto"/>
              <w:rPr>
                <w:rFonts w:eastAsia="Times New Roman"/>
                <w:i/>
                <w:szCs w:val="24"/>
                <w:lang w:eastAsia="ru-RU"/>
              </w:rPr>
            </w:pPr>
            <w:r w:rsidRPr="001515CB">
              <w:rPr>
                <w:rFonts w:eastAsia="Times New Roman"/>
                <w:i/>
                <w:szCs w:val="24"/>
                <w:lang w:eastAsia="ru-RU"/>
              </w:rPr>
              <w:t>Кандидат филологических наук, доцент</w:t>
            </w:r>
          </w:p>
        </w:tc>
        <w:tc>
          <w:tcPr>
            <w:tcW w:w="1843" w:type="dxa"/>
            <w:tcBorders>
              <w:bottom w:val="single" w:sz="4" w:space="0" w:color="auto"/>
            </w:tcBorders>
            <w:vAlign w:val="bottom"/>
          </w:tcPr>
          <w:p w14:paraId="51E28CE6" w14:textId="77777777" w:rsidR="001515CB" w:rsidRPr="001515CB" w:rsidRDefault="001515CB" w:rsidP="001515CB">
            <w:pPr>
              <w:spacing w:after="0" w:line="271" w:lineRule="auto"/>
              <w:rPr>
                <w:rFonts w:eastAsia="Times New Roman"/>
                <w:szCs w:val="24"/>
                <w:lang w:eastAsia="ru-RU"/>
              </w:rPr>
            </w:pPr>
            <w:r w:rsidRPr="001515CB">
              <w:rPr>
                <w:rFonts w:eastAsia="Times New Roman"/>
                <w:i/>
                <w:sz w:val="20"/>
                <w:szCs w:val="20"/>
                <w:lang w:eastAsia="ru-RU"/>
              </w:rPr>
              <w:t>подпись</w:t>
            </w:r>
          </w:p>
        </w:tc>
        <w:tc>
          <w:tcPr>
            <w:tcW w:w="2268" w:type="dxa"/>
            <w:vAlign w:val="bottom"/>
          </w:tcPr>
          <w:p w14:paraId="7B4427FF" w14:textId="77777777" w:rsidR="001515CB" w:rsidRPr="001515CB" w:rsidRDefault="001515CB" w:rsidP="001515CB">
            <w:pPr>
              <w:spacing w:after="0" w:line="271" w:lineRule="auto"/>
              <w:jc w:val="right"/>
              <w:rPr>
                <w:rFonts w:eastAsia="Times New Roman"/>
                <w:szCs w:val="24"/>
                <w:lang w:eastAsia="ru-RU"/>
              </w:rPr>
            </w:pPr>
            <w:proofErr w:type="spellStart"/>
            <w:r w:rsidRPr="001515CB">
              <w:rPr>
                <w:rFonts w:eastAsia="Times New Roman"/>
                <w:i/>
                <w:szCs w:val="24"/>
                <w:lang w:eastAsia="ru-RU"/>
              </w:rPr>
              <w:t>Е.В.Куликова</w:t>
            </w:r>
            <w:proofErr w:type="spellEnd"/>
          </w:p>
        </w:tc>
      </w:tr>
      <w:tr w:rsidR="001515CB" w:rsidRPr="001515CB" w14:paraId="03577400" w14:textId="77777777" w:rsidTr="00A567C7">
        <w:trPr>
          <w:trHeight w:val="567"/>
        </w:trPr>
        <w:tc>
          <w:tcPr>
            <w:tcW w:w="3226" w:type="dxa"/>
            <w:vAlign w:val="center"/>
          </w:tcPr>
          <w:p w14:paraId="476CFA32" w14:textId="77777777" w:rsidR="001515CB" w:rsidRPr="001515CB" w:rsidRDefault="001515CB" w:rsidP="001515CB">
            <w:pPr>
              <w:spacing w:after="0" w:line="271" w:lineRule="auto"/>
              <w:rPr>
                <w:rFonts w:eastAsia="Times New Roman"/>
                <w:szCs w:val="24"/>
                <w:lang w:eastAsia="ru-RU"/>
              </w:rPr>
            </w:pPr>
            <w:r w:rsidRPr="001515CB">
              <w:rPr>
                <w:rFonts w:eastAsia="Times New Roman"/>
                <w:i/>
                <w:szCs w:val="24"/>
                <w:lang w:eastAsia="ru-RU"/>
              </w:rPr>
              <w:t>Директор института Славянской культуры</w:t>
            </w:r>
          </w:p>
        </w:tc>
        <w:tc>
          <w:tcPr>
            <w:tcW w:w="2410" w:type="dxa"/>
            <w:vAlign w:val="center"/>
          </w:tcPr>
          <w:p w14:paraId="3AC737B7" w14:textId="77777777" w:rsidR="001515CB" w:rsidRPr="001515CB" w:rsidRDefault="001515CB" w:rsidP="001515CB">
            <w:pPr>
              <w:spacing w:after="0" w:line="271" w:lineRule="auto"/>
              <w:rPr>
                <w:rFonts w:eastAsia="Times New Roman"/>
                <w:i/>
                <w:szCs w:val="24"/>
                <w:lang w:eastAsia="ru-RU"/>
              </w:rPr>
            </w:pPr>
            <w:r w:rsidRPr="001515CB">
              <w:rPr>
                <w:rFonts w:eastAsia="Times New Roman"/>
                <w:i/>
                <w:szCs w:val="24"/>
                <w:lang w:eastAsia="ru-RU"/>
              </w:rPr>
              <w:t>Кандидат исторических наук, доцент</w:t>
            </w:r>
          </w:p>
        </w:tc>
        <w:tc>
          <w:tcPr>
            <w:tcW w:w="1843" w:type="dxa"/>
            <w:tcBorders>
              <w:top w:val="single" w:sz="4" w:space="0" w:color="auto"/>
              <w:bottom w:val="single" w:sz="4" w:space="0" w:color="auto"/>
            </w:tcBorders>
            <w:vAlign w:val="bottom"/>
          </w:tcPr>
          <w:p w14:paraId="07B14DD6" w14:textId="77777777" w:rsidR="001515CB" w:rsidRPr="001515CB" w:rsidRDefault="001515CB" w:rsidP="001515CB">
            <w:pPr>
              <w:spacing w:after="0" w:line="271" w:lineRule="auto"/>
              <w:jc w:val="both"/>
              <w:rPr>
                <w:rFonts w:eastAsia="Times New Roman"/>
                <w:szCs w:val="24"/>
                <w:lang w:eastAsia="ru-RU"/>
              </w:rPr>
            </w:pPr>
            <w:r w:rsidRPr="001515CB">
              <w:rPr>
                <w:rFonts w:eastAsia="Times New Roman"/>
                <w:i/>
                <w:sz w:val="20"/>
                <w:szCs w:val="20"/>
                <w:lang w:eastAsia="ru-RU"/>
              </w:rPr>
              <w:t>подпись</w:t>
            </w:r>
          </w:p>
        </w:tc>
        <w:tc>
          <w:tcPr>
            <w:tcW w:w="2268" w:type="dxa"/>
            <w:vAlign w:val="bottom"/>
          </w:tcPr>
          <w:p w14:paraId="3803C2DD" w14:textId="77777777" w:rsidR="001515CB" w:rsidRPr="001515CB" w:rsidRDefault="001515CB" w:rsidP="001515CB">
            <w:pPr>
              <w:spacing w:after="0" w:line="271" w:lineRule="auto"/>
              <w:jc w:val="both"/>
              <w:rPr>
                <w:rFonts w:eastAsia="Times New Roman"/>
                <w:i/>
                <w:szCs w:val="24"/>
                <w:lang w:eastAsia="ru-RU"/>
              </w:rPr>
            </w:pPr>
            <w:proofErr w:type="spellStart"/>
            <w:r w:rsidRPr="001515CB">
              <w:rPr>
                <w:rFonts w:eastAsia="Times New Roman"/>
                <w:i/>
                <w:szCs w:val="24"/>
                <w:lang w:eastAsia="ru-RU"/>
              </w:rPr>
              <w:t>М.В.Юдин</w:t>
            </w:r>
            <w:proofErr w:type="spellEnd"/>
          </w:p>
        </w:tc>
      </w:tr>
    </w:tbl>
    <w:p w14:paraId="4D09E410" w14:textId="77777777" w:rsidR="001515CB" w:rsidRPr="001515CB" w:rsidRDefault="001515CB" w:rsidP="001515CB">
      <w:pPr>
        <w:spacing w:after="0" w:line="240" w:lineRule="auto"/>
        <w:jc w:val="both"/>
        <w:rPr>
          <w:rFonts w:eastAsia="MS Mincho"/>
          <w:szCs w:val="24"/>
          <w:lang w:eastAsia="ru-RU"/>
        </w:rPr>
      </w:pPr>
    </w:p>
    <w:p w14:paraId="0F7F1F45" w14:textId="77777777" w:rsidR="001515CB" w:rsidRPr="001515CB" w:rsidRDefault="001515CB" w:rsidP="001515CB">
      <w:pPr>
        <w:spacing w:after="0" w:line="240" w:lineRule="auto"/>
        <w:jc w:val="both"/>
        <w:rPr>
          <w:rFonts w:eastAsia="MS Mincho"/>
          <w:szCs w:val="24"/>
          <w:lang w:eastAsia="ru-RU"/>
        </w:rPr>
      </w:pPr>
    </w:p>
    <w:p w14:paraId="1ADF4B4C" w14:textId="77777777" w:rsidR="001515CB" w:rsidRPr="001515CB" w:rsidRDefault="001515CB" w:rsidP="001515CB">
      <w:pPr>
        <w:spacing w:after="0" w:line="240" w:lineRule="auto"/>
        <w:jc w:val="both"/>
        <w:rPr>
          <w:rFonts w:eastAsia="MS Mincho"/>
          <w:szCs w:val="24"/>
          <w:lang w:eastAsia="ru-RU"/>
        </w:rPr>
      </w:pPr>
    </w:p>
    <w:p w14:paraId="0358630D" w14:textId="77777777" w:rsidR="001515CB" w:rsidRPr="001515CB" w:rsidRDefault="001515CB" w:rsidP="001515CB">
      <w:pPr>
        <w:spacing w:after="0" w:line="240" w:lineRule="auto"/>
        <w:jc w:val="both"/>
        <w:rPr>
          <w:rFonts w:eastAsia="MS Mincho"/>
          <w:szCs w:val="24"/>
          <w:lang w:eastAsia="ru-RU"/>
        </w:rPr>
      </w:pPr>
    </w:p>
    <w:p w14:paraId="70DCA54A" w14:textId="77777777" w:rsidR="001515CB" w:rsidRPr="001515CB" w:rsidRDefault="001515CB" w:rsidP="001515CB">
      <w:pPr>
        <w:spacing w:after="0" w:line="240" w:lineRule="auto"/>
        <w:jc w:val="both"/>
        <w:rPr>
          <w:rFonts w:eastAsia="MS Mincho"/>
          <w:i/>
          <w:sz w:val="20"/>
          <w:szCs w:val="20"/>
          <w:lang w:eastAsia="ru-RU"/>
        </w:rPr>
      </w:pPr>
    </w:p>
    <w:p w14:paraId="5BBDF13B" w14:textId="77777777" w:rsidR="001515CB" w:rsidRPr="001515CB" w:rsidRDefault="001515CB" w:rsidP="001515CB">
      <w:pPr>
        <w:spacing w:after="0" w:line="240" w:lineRule="auto"/>
        <w:jc w:val="both"/>
        <w:rPr>
          <w:rFonts w:eastAsia="MS Mincho"/>
          <w:szCs w:val="24"/>
          <w:lang w:eastAsia="ru-RU"/>
        </w:rPr>
      </w:pPr>
    </w:p>
    <w:p w14:paraId="20DC4D43" w14:textId="77777777" w:rsidR="001515CB" w:rsidRPr="001515CB" w:rsidRDefault="001515CB" w:rsidP="001515CB">
      <w:pPr>
        <w:spacing w:after="0" w:line="240" w:lineRule="auto"/>
        <w:jc w:val="both"/>
        <w:rPr>
          <w:rFonts w:eastAsia="MS Mincho"/>
          <w:szCs w:val="24"/>
          <w:lang w:eastAsia="ru-RU"/>
        </w:rPr>
      </w:pPr>
    </w:p>
    <w:p w14:paraId="3E8CBB3D" w14:textId="77777777" w:rsidR="001515CB" w:rsidRPr="001515CB" w:rsidRDefault="001515CB" w:rsidP="001515CB">
      <w:pPr>
        <w:spacing w:after="0" w:line="240" w:lineRule="auto"/>
        <w:jc w:val="both"/>
        <w:rPr>
          <w:rFonts w:eastAsia="MS Mincho"/>
          <w:i/>
          <w:sz w:val="20"/>
          <w:szCs w:val="20"/>
          <w:lang w:eastAsia="ru-RU"/>
        </w:rPr>
      </w:pPr>
    </w:p>
    <w:p w14:paraId="37F7D9F8" w14:textId="77777777" w:rsidR="001515CB" w:rsidRPr="001515CB" w:rsidRDefault="001515CB" w:rsidP="001515CB">
      <w:pPr>
        <w:spacing w:after="0" w:line="240" w:lineRule="auto"/>
        <w:jc w:val="both"/>
        <w:rPr>
          <w:rFonts w:eastAsia="MS Mincho"/>
          <w:szCs w:val="24"/>
          <w:lang w:eastAsia="ru-RU"/>
        </w:rPr>
        <w:sectPr w:rsidR="001515CB" w:rsidRPr="001515CB" w:rsidSect="00B30E57">
          <w:footerReference w:type="default" r:id="rId7"/>
          <w:footerReference w:type="first" r:id="rId8"/>
          <w:pgSz w:w="11906" w:h="16838" w:code="9"/>
          <w:pgMar w:top="1134" w:right="567" w:bottom="1134" w:left="1701" w:header="709" w:footer="709" w:gutter="0"/>
          <w:cols w:space="708"/>
          <w:titlePg/>
          <w:docGrid w:linePitch="360"/>
        </w:sectPr>
      </w:pPr>
    </w:p>
    <w:p w14:paraId="3A71CB85" w14:textId="77777777" w:rsidR="001515CB" w:rsidRPr="001515CB" w:rsidRDefault="001515CB" w:rsidP="001515CB">
      <w:pPr>
        <w:keepNext/>
        <w:spacing w:before="240" w:after="240" w:line="240" w:lineRule="auto"/>
        <w:ind w:left="710"/>
        <w:outlineLvl w:val="0"/>
        <w:rPr>
          <w:rFonts w:eastAsia="Times New Roman"/>
          <w:b/>
          <w:bCs/>
          <w:kern w:val="32"/>
          <w:szCs w:val="32"/>
          <w:lang w:eastAsia="ru-RU"/>
        </w:rPr>
      </w:pPr>
      <w:r w:rsidRPr="001515CB">
        <w:rPr>
          <w:rFonts w:eastAsia="Times New Roman"/>
          <w:b/>
          <w:bCs/>
          <w:kern w:val="32"/>
          <w:szCs w:val="32"/>
          <w:lang w:eastAsia="ru-RU"/>
        </w:rPr>
        <w:lastRenderedPageBreak/>
        <w:t xml:space="preserve">ОБЩИЕ СВЕДЕНИЯ </w:t>
      </w:r>
    </w:p>
    <w:p w14:paraId="3A9991A5" w14:textId="77777777" w:rsidR="001515CB" w:rsidRPr="001515CB" w:rsidRDefault="001515CB" w:rsidP="001515CB">
      <w:pPr>
        <w:numPr>
          <w:ilvl w:val="3"/>
          <w:numId w:val="7"/>
        </w:numPr>
        <w:spacing w:after="0" w:line="240" w:lineRule="auto"/>
        <w:contextualSpacing/>
        <w:jc w:val="both"/>
        <w:rPr>
          <w:rFonts w:eastAsia="MS Mincho"/>
          <w:i/>
          <w:szCs w:val="24"/>
          <w:lang w:eastAsia="ru-RU"/>
        </w:rPr>
      </w:pPr>
      <w:r w:rsidRPr="001515CB">
        <w:rPr>
          <w:rFonts w:eastAsia="MS Mincho"/>
          <w:i/>
          <w:szCs w:val="24"/>
          <w:lang w:eastAsia="ru-RU"/>
        </w:rPr>
        <w:t>Учебная дисциплина</w:t>
      </w:r>
      <w:r w:rsidRPr="001515CB">
        <w:rPr>
          <w:rFonts w:eastAsia="MS Mincho"/>
          <w:szCs w:val="24"/>
          <w:lang w:eastAsia="ru-RU"/>
        </w:rPr>
        <w:t xml:space="preserve"> </w:t>
      </w:r>
      <w:r w:rsidRPr="001515CB">
        <w:rPr>
          <w:rFonts w:eastAsia="MS Mincho"/>
          <w:i/>
          <w:szCs w:val="24"/>
          <w:lang w:eastAsia="ru-RU"/>
        </w:rPr>
        <w:t xml:space="preserve">«Практикум по культуре речевого общения второго иностранного языка (испанский язык)» </w:t>
      </w:r>
      <w:r w:rsidRPr="001515CB">
        <w:rPr>
          <w:rFonts w:eastAsia="MS Mincho"/>
          <w:szCs w:val="24"/>
          <w:lang w:eastAsia="ru-RU"/>
        </w:rPr>
        <w:t xml:space="preserve">изучается в </w:t>
      </w:r>
      <w:r w:rsidRPr="001515CB">
        <w:rPr>
          <w:rFonts w:eastAsia="MS Mincho"/>
          <w:i/>
          <w:szCs w:val="24"/>
          <w:lang w:eastAsia="ru-RU"/>
        </w:rPr>
        <w:t>седьмом и восьмом семестрах.</w:t>
      </w:r>
    </w:p>
    <w:p w14:paraId="30754919" w14:textId="77777777" w:rsidR="001515CB" w:rsidRPr="001515CB" w:rsidRDefault="001515CB" w:rsidP="001515CB">
      <w:pPr>
        <w:numPr>
          <w:ilvl w:val="3"/>
          <w:numId w:val="7"/>
        </w:numPr>
        <w:spacing w:after="0" w:line="240" w:lineRule="auto"/>
        <w:contextualSpacing/>
        <w:jc w:val="both"/>
        <w:rPr>
          <w:rFonts w:eastAsia="MS Mincho"/>
          <w:szCs w:val="24"/>
          <w:lang w:eastAsia="ru-RU"/>
        </w:rPr>
      </w:pPr>
      <w:r w:rsidRPr="001515CB">
        <w:rPr>
          <w:rFonts w:eastAsia="MS Mincho"/>
          <w:i/>
          <w:szCs w:val="24"/>
          <w:lang w:eastAsia="ru-RU"/>
        </w:rPr>
        <w:t>Курсовая работа</w:t>
      </w:r>
      <w:r w:rsidRPr="001515CB">
        <w:rPr>
          <w:rFonts w:eastAsia="MS Mincho"/>
          <w:szCs w:val="24"/>
          <w:lang w:eastAsia="ru-RU"/>
        </w:rPr>
        <w:t xml:space="preserve"> – не предусмотрена</w:t>
      </w:r>
    </w:p>
    <w:p w14:paraId="1E821BFA" w14:textId="77777777" w:rsidR="001515CB" w:rsidRPr="001515CB" w:rsidRDefault="001515CB" w:rsidP="001515CB">
      <w:pPr>
        <w:keepNext/>
        <w:numPr>
          <w:ilvl w:val="1"/>
          <w:numId w:val="0"/>
        </w:numPr>
        <w:spacing w:before="120" w:after="120" w:line="240" w:lineRule="auto"/>
        <w:ind w:left="709"/>
        <w:outlineLvl w:val="1"/>
        <w:rPr>
          <w:rFonts w:eastAsia="Times New Roman" w:cs="Arial"/>
          <w:bCs/>
          <w:i/>
          <w:iCs/>
          <w:sz w:val="26"/>
          <w:szCs w:val="28"/>
          <w:lang w:eastAsia="ru-RU"/>
        </w:rPr>
      </w:pPr>
      <w:r w:rsidRPr="001515CB">
        <w:rPr>
          <w:rFonts w:eastAsia="Times New Roman" w:cs="Arial"/>
          <w:bCs/>
          <w:iCs/>
          <w:sz w:val="26"/>
          <w:szCs w:val="28"/>
          <w:lang w:eastAsia="ru-RU"/>
        </w:rPr>
        <w:t xml:space="preserve">Форма промежуточной аттестации: </w:t>
      </w:r>
    </w:p>
    <w:p w14:paraId="0077FBC6" w14:textId="77777777" w:rsidR="001515CB" w:rsidRPr="001515CB" w:rsidRDefault="001515CB" w:rsidP="001515CB">
      <w:pPr>
        <w:numPr>
          <w:ilvl w:val="3"/>
          <w:numId w:val="7"/>
        </w:numPr>
        <w:spacing w:after="0" w:line="240" w:lineRule="auto"/>
        <w:contextualSpacing/>
        <w:jc w:val="both"/>
        <w:rPr>
          <w:rFonts w:eastAsia="MS Mincho"/>
          <w:bCs/>
          <w:i/>
          <w:iCs/>
          <w:szCs w:val="24"/>
          <w:lang w:eastAsia="ru-RU"/>
        </w:rPr>
      </w:pPr>
      <w:r w:rsidRPr="001515CB">
        <w:rPr>
          <w:rFonts w:eastAsia="MS Mincho"/>
          <w:bCs/>
          <w:i/>
          <w:iCs/>
          <w:szCs w:val="24"/>
          <w:lang w:eastAsia="ru-RU"/>
        </w:rPr>
        <w:t xml:space="preserve"> </w:t>
      </w:r>
    </w:p>
    <w:tbl>
      <w:tblPr>
        <w:tblW w:w="0" w:type="auto"/>
        <w:tblInd w:w="779" w:type="dxa"/>
        <w:tblLook w:val="00A0" w:firstRow="1" w:lastRow="0" w:firstColumn="1" w:lastColumn="0" w:noHBand="0" w:noVBand="0"/>
      </w:tblPr>
      <w:tblGrid>
        <w:gridCol w:w="1984"/>
        <w:gridCol w:w="2127"/>
      </w:tblGrid>
      <w:tr w:rsidR="001515CB" w:rsidRPr="001515CB" w14:paraId="09C2DC48" w14:textId="77777777" w:rsidTr="00A567C7">
        <w:tc>
          <w:tcPr>
            <w:tcW w:w="1984" w:type="dxa"/>
          </w:tcPr>
          <w:p w14:paraId="16028604" w14:textId="77777777" w:rsidR="001515CB" w:rsidRPr="001515CB" w:rsidRDefault="001515CB" w:rsidP="001515CB">
            <w:pPr>
              <w:spacing w:after="0" w:line="240" w:lineRule="auto"/>
              <w:rPr>
                <w:rFonts w:eastAsia="MS Mincho"/>
                <w:bCs/>
                <w:i/>
                <w:iCs/>
                <w:szCs w:val="24"/>
                <w:lang w:eastAsia="ru-RU"/>
              </w:rPr>
            </w:pPr>
            <w:r w:rsidRPr="001515CB">
              <w:rPr>
                <w:rFonts w:eastAsia="MS Mincho"/>
                <w:bCs/>
                <w:i/>
                <w:iCs/>
                <w:szCs w:val="24"/>
                <w:lang w:eastAsia="ru-RU"/>
              </w:rPr>
              <w:t xml:space="preserve">седьмой </w:t>
            </w:r>
            <w:r w:rsidRPr="001515CB">
              <w:rPr>
                <w:rFonts w:eastAsia="MS Mincho"/>
                <w:bCs/>
                <w:iCs/>
                <w:szCs w:val="24"/>
                <w:lang w:eastAsia="ru-RU"/>
              </w:rPr>
              <w:t>семестр</w:t>
            </w:r>
          </w:p>
        </w:tc>
        <w:tc>
          <w:tcPr>
            <w:tcW w:w="2127" w:type="dxa"/>
          </w:tcPr>
          <w:p w14:paraId="79DC0BF0" w14:textId="77777777" w:rsidR="001515CB" w:rsidRPr="001515CB" w:rsidRDefault="001515CB" w:rsidP="001515CB">
            <w:pPr>
              <w:spacing w:after="0" w:line="240" w:lineRule="auto"/>
              <w:rPr>
                <w:rFonts w:eastAsia="MS Mincho"/>
                <w:bCs/>
                <w:i/>
                <w:iCs/>
                <w:szCs w:val="24"/>
                <w:lang w:eastAsia="ru-RU"/>
              </w:rPr>
            </w:pPr>
            <w:r w:rsidRPr="001515CB">
              <w:rPr>
                <w:rFonts w:eastAsia="MS Mincho"/>
                <w:bCs/>
                <w:i/>
                <w:iCs/>
                <w:szCs w:val="24"/>
                <w:lang w:eastAsia="ru-RU"/>
              </w:rPr>
              <w:t>- экзамен</w:t>
            </w:r>
          </w:p>
        </w:tc>
      </w:tr>
      <w:tr w:rsidR="001515CB" w:rsidRPr="001515CB" w14:paraId="03EC9BBB" w14:textId="77777777" w:rsidTr="00A567C7">
        <w:tc>
          <w:tcPr>
            <w:tcW w:w="1984" w:type="dxa"/>
          </w:tcPr>
          <w:p w14:paraId="1389692F" w14:textId="77777777" w:rsidR="001515CB" w:rsidRPr="001515CB" w:rsidRDefault="001515CB" w:rsidP="001515CB">
            <w:pPr>
              <w:spacing w:after="0" w:line="240" w:lineRule="auto"/>
              <w:rPr>
                <w:rFonts w:eastAsia="MS Mincho"/>
                <w:bCs/>
                <w:i/>
                <w:iCs/>
                <w:szCs w:val="24"/>
                <w:lang w:eastAsia="ru-RU"/>
              </w:rPr>
            </w:pPr>
            <w:r w:rsidRPr="001515CB">
              <w:rPr>
                <w:rFonts w:eastAsia="MS Mincho"/>
                <w:bCs/>
                <w:i/>
                <w:iCs/>
                <w:szCs w:val="24"/>
                <w:lang w:eastAsia="ru-RU"/>
              </w:rPr>
              <w:t xml:space="preserve">восьмой </w:t>
            </w:r>
            <w:r w:rsidRPr="001515CB">
              <w:rPr>
                <w:rFonts w:eastAsia="MS Mincho"/>
                <w:bCs/>
                <w:iCs/>
                <w:szCs w:val="24"/>
                <w:lang w:eastAsia="ru-RU"/>
              </w:rPr>
              <w:t>семестр</w:t>
            </w:r>
          </w:p>
        </w:tc>
        <w:tc>
          <w:tcPr>
            <w:tcW w:w="2127" w:type="dxa"/>
          </w:tcPr>
          <w:p w14:paraId="1994FE4D" w14:textId="77777777" w:rsidR="001515CB" w:rsidRPr="001515CB" w:rsidRDefault="001515CB" w:rsidP="001515CB">
            <w:pPr>
              <w:spacing w:after="0" w:line="240" w:lineRule="auto"/>
              <w:rPr>
                <w:rFonts w:eastAsia="MS Mincho"/>
                <w:bCs/>
                <w:i/>
                <w:iCs/>
                <w:szCs w:val="24"/>
                <w:lang w:eastAsia="ru-RU"/>
              </w:rPr>
            </w:pPr>
            <w:r w:rsidRPr="001515CB">
              <w:rPr>
                <w:rFonts w:eastAsia="MS Mincho"/>
                <w:bCs/>
                <w:i/>
                <w:iCs/>
                <w:szCs w:val="24"/>
                <w:lang w:eastAsia="ru-RU"/>
              </w:rPr>
              <w:t>- экзамен</w:t>
            </w:r>
          </w:p>
        </w:tc>
      </w:tr>
    </w:tbl>
    <w:p w14:paraId="271EFA8D" w14:textId="77777777" w:rsidR="001515CB" w:rsidRPr="001515CB" w:rsidRDefault="001515CB" w:rsidP="001515CB">
      <w:pPr>
        <w:keepNext/>
        <w:numPr>
          <w:ilvl w:val="1"/>
          <w:numId w:val="0"/>
        </w:numPr>
        <w:spacing w:before="120" w:after="120" w:line="240" w:lineRule="auto"/>
        <w:ind w:left="709"/>
        <w:outlineLvl w:val="1"/>
        <w:rPr>
          <w:rFonts w:eastAsia="Times New Roman" w:cs="Arial"/>
          <w:bCs/>
          <w:iCs/>
          <w:sz w:val="26"/>
          <w:szCs w:val="28"/>
          <w:lang w:eastAsia="ru-RU"/>
        </w:rPr>
      </w:pPr>
      <w:r w:rsidRPr="001515CB">
        <w:rPr>
          <w:rFonts w:eastAsia="Times New Roman" w:cs="Arial"/>
          <w:bCs/>
          <w:iCs/>
          <w:sz w:val="26"/>
          <w:szCs w:val="28"/>
          <w:lang w:eastAsia="ru-RU"/>
        </w:rPr>
        <w:t xml:space="preserve">Место </w:t>
      </w:r>
      <w:r w:rsidRPr="001515CB">
        <w:rPr>
          <w:rFonts w:eastAsia="Times New Roman" w:cs="Arial"/>
          <w:bCs/>
          <w:i/>
          <w:iCs/>
          <w:sz w:val="26"/>
          <w:szCs w:val="28"/>
          <w:lang w:eastAsia="ru-RU"/>
        </w:rPr>
        <w:t>учебной дисциплины</w:t>
      </w:r>
      <w:r w:rsidRPr="001515CB">
        <w:rPr>
          <w:rFonts w:eastAsia="Times New Roman" w:cs="Arial"/>
          <w:bCs/>
          <w:iCs/>
          <w:sz w:val="26"/>
          <w:szCs w:val="28"/>
          <w:lang w:eastAsia="ru-RU"/>
        </w:rPr>
        <w:t xml:space="preserve"> в структуре ОПОП</w:t>
      </w:r>
    </w:p>
    <w:p w14:paraId="6A7EADBD" w14:textId="77777777" w:rsidR="001515CB" w:rsidRPr="001515CB" w:rsidRDefault="001515CB" w:rsidP="001515CB">
      <w:pPr>
        <w:numPr>
          <w:ilvl w:val="3"/>
          <w:numId w:val="7"/>
        </w:numPr>
        <w:spacing w:after="0" w:line="240" w:lineRule="auto"/>
        <w:contextualSpacing/>
        <w:jc w:val="both"/>
        <w:rPr>
          <w:rFonts w:eastAsia="MS Mincho"/>
          <w:i/>
          <w:szCs w:val="24"/>
          <w:lang w:eastAsia="ru-RU"/>
        </w:rPr>
      </w:pPr>
      <w:r w:rsidRPr="001515CB">
        <w:rPr>
          <w:rFonts w:eastAsia="MS Mincho"/>
          <w:i/>
          <w:szCs w:val="24"/>
          <w:lang w:eastAsia="ru-RU"/>
        </w:rPr>
        <w:t>Учебная дисциплина</w:t>
      </w:r>
      <w:r w:rsidRPr="001515CB">
        <w:rPr>
          <w:rFonts w:eastAsia="MS Mincho"/>
          <w:szCs w:val="24"/>
          <w:lang w:eastAsia="ru-RU"/>
        </w:rPr>
        <w:t xml:space="preserve"> </w:t>
      </w:r>
      <w:r w:rsidRPr="001515CB">
        <w:rPr>
          <w:rFonts w:eastAsia="MS Mincho"/>
          <w:i/>
          <w:szCs w:val="24"/>
          <w:lang w:eastAsia="ru-RU"/>
        </w:rPr>
        <w:t>Практикум по культуре речевого общения второго иностранного языка испанский язык) относится</w:t>
      </w:r>
      <w:r w:rsidRPr="001515CB">
        <w:rPr>
          <w:rFonts w:eastAsia="MS Mincho"/>
          <w:szCs w:val="24"/>
          <w:lang w:eastAsia="ru-RU"/>
        </w:rPr>
        <w:t xml:space="preserve"> </w:t>
      </w:r>
      <w:r w:rsidRPr="001515CB">
        <w:rPr>
          <w:rFonts w:eastAsia="MS Mincho"/>
          <w:i/>
          <w:szCs w:val="24"/>
          <w:lang w:eastAsia="ru-RU"/>
        </w:rPr>
        <w:t>к</w:t>
      </w:r>
      <w:r w:rsidRPr="001515CB">
        <w:rPr>
          <w:rFonts w:eastAsia="MS Mincho"/>
          <w:szCs w:val="24"/>
          <w:lang w:eastAsia="ru-RU"/>
        </w:rPr>
        <w:t xml:space="preserve"> </w:t>
      </w:r>
      <w:r w:rsidRPr="001515CB">
        <w:rPr>
          <w:rFonts w:eastAsia="MS Mincho"/>
          <w:i/>
          <w:szCs w:val="24"/>
          <w:lang w:eastAsia="ru-RU"/>
        </w:rPr>
        <w:t>обязательной части программы.</w:t>
      </w:r>
    </w:p>
    <w:p w14:paraId="18DC268C" w14:textId="77777777" w:rsidR="001515CB" w:rsidRPr="001515CB" w:rsidRDefault="001515CB" w:rsidP="001515CB">
      <w:pPr>
        <w:numPr>
          <w:ilvl w:val="3"/>
          <w:numId w:val="7"/>
        </w:numPr>
        <w:spacing w:after="0" w:line="240" w:lineRule="auto"/>
        <w:contextualSpacing/>
        <w:jc w:val="both"/>
        <w:rPr>
          <w:rFonts w:eastAsia="MS Mincho"/>
          <w:szCs w:val="24"/>
          <w:lang w:eastAsia="ru-RU"/>
        </w:rPr>
      </w:pPr>
      <w:r w:rsidRPr="001515CB">
        <w:rPr>
          <w:rFonts w:eastAsia="MS Mincho"/>
          <w:szCs w:val="24"/>
          <w:lang w:eastAsia="ru-RU"/>
        </w:rPr>
        <w:t xml:space="preserve">Основой для освоения </w:t>
      </w:r>
      <w:r w:rsidRPr="001515CB">
        <w:rPr>
          <w:rFonts w:eastAsia="MS Mincho"/>
          <w:i/>
          <w:szCs w:val="24"/>
          <w:lang w:eastAsia="ru-RU"/>
        </w:rPr>
        <w:t>дисциплины</w:t>
      </w:r>
      <w:r w:rsidRPr="001515CB">
        <w:rPr>
          <w:rFonts w:eastAsia="MS Mincho"/>
          <w:szCs w:val="24"/>
          <w:lang w:eastAsia="ru-RU"/>
        </w:rPr>
        <w:t xml:space="preserve"> являются результаты обучения по предшествующим дисциплинам и практикам:</w:t>
      </w:r>
    </w:p>
    <w:p w14:paraId="50BF7823" w14:textId="77777777" w:rsidR="001515CB" w:rsidRPr="001515CB" w:rsidRDefault="001515CB" w:rsidP="001515CB">
      <w:pPr>
        <w:numPr>
          <w:ilvl w:val="2"/>
          <w:numId w:val="7"/>
        </w:numPr>
        <w:spacing w:after="0" w:line="240" w:lineRule="auto"/>
        <w:contextualSpacing/>
        <w:rPr>
          <w:rFonts w:eastAsia="MS Mincho"/>
          <w:i/>
          <w:szCs w:val="24"/>
          <w:lang w:eastAsia="ru-RU"/>
        </w:rPr>
      </w:pPr>
      <w:r w:rsidRPr="001515CB">
        <w:rPr>
          <w:rFonts w:eastAsia="MS Mincho"/>
          <w:i/>
          <w:szCs w:val="24"/>
          <w:lang w:eastAsia="ru-RU"/>
        </w:rPr>
        <w:t>Практический курс второго иностранного языка (испанский язык);</w:t>
      </w:r>
    </w:p>
    <w:p w14:paraId="5C70C828" w14:textId="77777777" w:rsidR="001515CB" w:rsidRPr="001515CB" w:rsidRDefault="001515CB" w:rsidP="001515CB">
      <w:pPr>
        <w:numPr>
          <w:ilvl w:val="2"/>
          <w:numId w:val="7"/>
        </w:numPr>
        <w:spacing w:after="0" w:line="240" w:lineRule="auto"/>
        <w:contextualSpacing/>
        <w:rPr>
          <w:rFonts w:eastAsia="MS Mincho"/>
          <w:i/>
          <w:szCs w:val="24"/>
          <w:lang w:eastAsia="ru-RU"/>
        </w:rPr>
      </w:pPr>
      <w:r w:rsidRPr="001515CB">
        <w:rPr>
          <w:rFonts w:eastAsia="MS Mincho"/>
          <w:i/>
          <w:szCs w:val="24"/>
          <w:lang w:eastAsia="ru-RU"/>
        </w:rPr>
        <w:t>Практикум по развитию навыков аудирования на втором иностранном языке (испанский язык);</w:t>
      </w:r>
    </w:p>
    <w:p w14:paraId="6DBB8085" w14:textId="77777777" w:rsidR="001515CB" w:rsidRPr="001515CB" w:rsidRDefault="001515CB" w:rsidP="001515CB">
      <w:pPr>
        <w:numPr>
          <w:ilvl w:val="2"/>
          <w:numId w:val="7"/>
        </w:numPr>
        <w:spacing w:after="0" w:line="240" w:lineRule="auto"/>
        <w:contextualSpacing/>
        <w:rPr>
          <w:rFonts w:eastAsia="MS Mincho"/>
          <w:i/>
          <w:szCs w:val="24"/>
          <w:lang w:eastAsia="ru-RU"/>
        </w:rPr>
      </w:pPr>
      <w:r w:rsidRPr="001515CB">
        <w:rPr>
          <w:rFonts w:eastAsia="MS Mincho"/>
          <w:i/>
          <w:szCs w:val="24"/>
          <w:lang w:eastAsia="ru-RU"/>
        </w:rPr>
        <w:t>Практикум по развитию культуры устной речи второго иностранного языка (испанский язык).</w:t>
      </w:r>
    </w:p>
    <w:p w14:paraId="4D3E4DED" w14:textId="77777777" w:rsidR="001515CB" w:rsidRPr="001515CB" w:rsidRDefault="001515CB" w:rsidP="001515CB">
      <w:pPr>
        <w:keepNext/>
        <w:spacing w:before="240" w:after="240" w:line="240" w:lineRule="auto"/>
        <w:ind w:left="710"/>
        <w:outlineLvl w:val="0"/>
        <w:rPr>
          <w:rFonts w:eastAsia="Times New Roman"/>
          <w:b/>
          <w:bCs/>
          <w:i/>
          <w:kern w:val="32"/>
          <w:szCs w:val="32"/>
          <w:lang w:eastAsia="ru-RU"/>
        </w:rPr>
      </w:pPr>
      <w:r w:rsidRPr="001515CB">
        <w:rPr>
          <w:rFonts w:eastAsia="Times New Roman"/>
          <w:b/>
          <w:bCs/>
          <w:kern w:val="32"/>
          <w:szCs w:val="32"/>
          <w:lang w:eastAsia="ru-RU"/>
        </w:rPr>
        <w:t xml:space="preserve">ЦЕЛИ И ПЛАНИРУЕМЫЕ РЕЗУЛЬТАТЫ ОБУЧЕНИЯ ПО </w:t>
      </w:r>
      <w:r w:rsidRPr="001515CB">
        <w:rPr>
          <w:rFonts w:eastAsia="Times New Roman"/>
          <w:b/>
          <w:bCs/>
          <w:i/>
          <w:kern w:val="32"/>
          <w:szCs w:val="32"/>
          <w:lang w:eastAsia="ru-RU"/>
        </w:rPr>
        <w:t>ДИСЦИПЛИНЕ</w:t>
      </w:r>
    </w:p>
    <w:p w14:paraId="6A404E3E" w14:textId="77777777" w:rsidR="001515CB" w:rsidRPr="001515CB" w:rsidRDefault="001515CB" w:rsidP="001515CB">
      <w:pPr>
        <w:numPr>
          <w:ilvl w:val="3"/>
          <w:numId w:val="7"/>
        </w:numPr>
        <w:spacing w:after="0" w:line="240" w:lineRule="auto"/>
        <w:contextualSpacing/>
        <w:jc w:val="both"/>
        <w:rPr>
          <w:rFonts w:eastAsia="MS Mincho"/>
          <w:i/>
          <w:szCs w:val="24"/>
          <w:lang w:eastAsia="ru-RU"/>
        </w:rPr>
      </w:pPr>
      <w:r w:rsidRPr="001515CB">
        <w:rPr>
          <w:rFonts w:eastAsia="Times New Roman"/>
          <w:szCs w:val="24"/>
          <w:lang w:eastAsia="ru-RU"/>
        </w:rPr>
        <w:t xml:space="preserve">Целями изучения </w:t>
      </w:r>
      <w:r w:rsidRPr="001515CB">
        <w:rPr>
          <w:rFonts w:eastAsia="Times New Roman"/>
          <w:i/>
          <w:szCs w:val="24"/>
          <w:lang w:eastAsia="ru-RU"/>
        </w:rPr>
        <w:t>дисциплины</w:t>
      </w:r>
      <w:r w:rsidRPr="001515CB">
        <w:rPr>
          <w:rFonts w:eastAsia="MS Mincho"/>
          <w:i/>
          <w:szCs w:val="24"/>
          <w:lang w:eastAsia="ru-RU"/>
        </w:rPr>
        <w:t xml:space="preserve"> Практикум по культуре речевого общения второго иностранного языка испанский язык) </w:t>
      </w:r>
      <w:r w:rsidRPr="001515CB">
        <w:rPr>
          <w:rFonts w:eastAsia="Times New Roman"/>
          <w:szCs w:val="24"/>
          <w:lang w:eastAsia="ru-RU"/>
        </w:rPr>
        <w:t>являются…</w:t>
      </w:r>
    </w:p>
    <w:p w14:paraId="400695DD" w14:textId="77777777" w:rsidR="001515CB" w:rsidRPr="001515CB" w:rsidRDefault="001515CB" w:rsidP="001515CB">
      <w:pPr>
        <w:suppressAutoHyphens/>
        <w:spacing w:after="0" w:line="240" w:lineRule="auto"/>
        <w:ind w:left="710"/>
        <w:jc w:val="both"/>
        <w:rPr>
          <w:rFonts w:eastAsia="MS Mincho"/>
          <w:szCs w:val="24"/>
          <w:lang w:eastAsia="ru-RU"/>
        </w:rPr>
      </w:pPr>
      <w:r w:rsidRPr="001515CB">
        <w:rPr>
          <w:rFonts w:eastAsia="MS Mincho"/>
          <w:szCs w:val="24"/>
          <w:lang w:eastAsia="ru-RU"/>
        </w:rPr>
        <w:t>- Сформировать у себя навыки межкультурной коммуникации с учетом стереотипов мышления и поведения в рамках культурных моделей изучаемого языка,</w:t>
      </w:r>
    </w:p>
    <w:p w14:paraId="57B003FE" w14:textId="77777777" w:rsidR="001515CB" w:rsidRPr="001515CB" w:rsidRDefault="001515CB" w:rsidP="001515CB">
      <w:pPr>
        <w:suppressAutoHyphens/>
        <w:spacing w:after="0" w:line="240" w:lineRule="auto"/>
        <w:ind w:left="710"/>
        <w:jc w:val="both"/>
        <w:rPr>
          <w:rFonts w:eastAsia="MS Mincho"/>
          <w:szCs w:val="24"/>
          <w:lang w:eastAsia="ru-RU"/>
        </w:rPr>
      </w:pPr>
      <w:r w:rsidRPr="001515CB">
        <w:rPr>
          <w:rFonts w:eastAsia="MS Mincho"/>
          <w:szCs w:val="24"/>
          <w:lang w:eastAsia="ru-RU"/>
        </w:rPr>
        <w:t>- Научиться профессионально-коммуникативной компетенции учащихся через овладение средствами устного и письменного общения на иностранном языке в различных ситуациях;</w:t>
      </w:r>
    </w:p>
    <w:p w14:paraId="169616C5" w14:textId="77777777" w:rsidR="001515CB" w:rsidRPr="001515CB" w:rsidRDefault="001515CB" w:rsidP="001515CB">
      <w:pPr>
        <w:suppressAutoHyphens/>
        <w:spacing w:after="0" w:line="240" w:lineRule="auto"/>
        <w:ind w:left="710"/>
        <w:jc w:val="both"/>
        <w:rPr>
          <w:rFonts w:eastAsia="MS Mincho"/>
          <w:b/>
          <w:bCs/>
          <w:szCs w:val="24"/>
          <w:lang w:eastAsia="ru-RU"/>
        </w:rPr>
      </w:pPr>
      <w:r w:rsidRPr="001515CB">
        <w:rPr>
          <w:rFonts w:eastAsia="MS Mincho"/>
          <w:szCs w:val="24"/>
          <w:lang w:eastAsia="ru-RU"/>
        </w:rPr>
        <w:t>- Развивать у себя способность воспринимать и порождать иноязычную речь и осуществлять свое языковое и речевое поведение в соответствии с ними.</w:t>
      </w:r>
    </w:p>
    <w:p w14:paraId="16F441D6" w14:textId="77777777" w:rsidR="001515CB" w:rsidRPr="001515CB" w:rsidRDefault="001515CB" w:rsidP="001515CB">
      <w:pPr>
        <w:suppressAutoHyphens/>
        <w:spacing w:after="0" w:line="240" w:lineRule="auto"/>
        <w:ind w:left="840"/>
        <w:contextualSpacing/>
        <w:jc w:val="center"/>
        <w:rPr>
          <w:rFonts w:eastAsia="MS Mincho"/>
          <w:b/>
          <w:bCs/>
          <w:szCs w:val="24"/>
          <w:lang w:eastAsia="ru-RU"/>
        </w:rPr>
      </w:pPr>
    </w:p>
    <w:p w14:paraId="338E600C" w14:textId="77777777" w:rsidR="001515CB" w:rsidRPr="001515CB" w:rsidRDefault="001515CB" w:rsidP="001515CB">
      <w:pPr>
        <w:numPr>
          <w:ilvl w:val="3"/>
          <w:numId w:val="7"/>
        </w:numPr>
        <w:spacing w:after="0" w:line="240" w:lineRule="auto"/>
        <w:contextualSpacing/>
        <w:jc w:val="both"/>
        <w:rPr>
          <w:rFonts w:eastAsia="MS Mincho"/>
          <w:szCs w:val="24"/>
          <w:lang w:eastAsia="ru-RU"/>
        </w:rPr>
      </w:pPr>
      <w:r w:rsidRPr="001515CB">
        <w:rPr>
          <w:rFonts w:eastAsia="MS Mincho"/>
          <w:color w:val="333333"/>
          <w:szCs w:val="24"/>
          <w:lang w:eastAsia="ru-RU"/>
        </w:rPr>
        <w:t xml:space="preserve">Результатом обучения по </w:t>
      </w:r>
      <w:r w:rsidRPr="001515CB">
        <w:rPr>
          <w:rFonts w:eastAsia="MS Mincho"/>
          <w:i/>
          <w:color w:val="333333"/>
          <w:szCs w:val="24"/>
          <w:lang w:eastAsia="ru-RU"/>
        </w:rPr>
        <w:t>дисциплине</w:t>
      </w:r>
      <w:r w:rsidRPr="001515CB">
        <w:rPr>
          <w:rFonts w:eastAsia="MS Mincho"/>
          <w:color w:val="333333"/>
          <w:szCs w:val="24"/>
          <w:lang w:eastAsia="ru-RU"/>
        </w:rPr>
        <w:t xml:space="preserve"> является овладение обучающимися </w:t>
      </w:r>
      <w:r w:rsidRPr="001515CB">
        <w:rPr>
          <w:rFonts w:eastAsia="Times New Roman"/>
          <w:szCs w:val="24"/>
          <w:lang w:eastAsia="ru-RU"/>
        </w:rPr>
        <w:t xml:space="preserve">знаниями, умениями, навыками деятельности, характеризующими процесс формирования компетенций и обеспечивающими достижение планируемых результатов освоения </w:t>
      </w:r>
      <w:r w:rsidRPr="001515CB">
        <w:rPr>
          <w:rFonts w:eastAsia="Times New Roman"/>
          <w:i/>
          <w:szCs w:val="24"/>
          <w:lang w:eastAsia="ru-RU"/>
        </w:rPr>
        <w:t>дисциплины.</w:t>
      </w:r>
    </w:p>
    <w:p w14:paraId="780773C3" w14:textId="77777777" w:rsidR="001515CB" w:rsidRPr="001515CB" w:rsidRDefault="001515CB" w:rsidP="001515CB">
      <w:pPr>
        <w:keepNext/>
        <w:numPr>
          <w:ilvl w:val="1"/>
          <w:numId w:val="0"/>
        </w:numPr>
        <w:spacing w:before="120" w:after="120" w:line="240" w:lineRule="auto"/>
        <w:ind w:left="709"/>
        <w:outlineLvl w:val="1"/>
        <w:rPr>
          <w:rFonts w:eastAsia="Times New Roman" w:cs="Arial"/>
          <w:bCs/>
          <w:i/>
          <w:iCs/>
          <w:sz w:val="26"/>
          <w:szCs w:val="28"/>
          <w:lang w:eastAsia="ru-RU"/>
        </w:rPr>
      </w:pPr>
      <w:r w:rsidRPr="001515CB">
        <w:rPr>
          <w:rFonts w:eastAsia="Times New Roman" w:cs="Arial"/>
          <w:bCs/>
          <w:iCs/>
          <w:sz w:val="26"/>
          <w:szCs w:val="28"/>
          <w:lang w:eastAsia="ru-RU"/>
        </w:rPr>
        <w:t xml:space="preserve">Формируемые компетенции, индикаторы достижения компетенций, соотнесённые с планируемыми результатами обучения по </w:t>
      </w:r>
      <w:r w:rsidRPr="001515CB">
        <w:rPr>
          <w:rFonts w:eastAsia="Times New Roman" w:cs="Arial"/>
          <w:bCs/>
          <w:i/>
          <w:iCs/>
          <w:sz w:val="26"/>
          <w:szCs w:val="28"/>
          <w:lang w:eastAsia="ru-RU"/>
        </w:rPr>
        <w:t>дисциплине</w:t>
      </w:r>
      <w:r w:rsidRPr="001515CB">
        <w:rPr>
          <w:rFonts w:eastAsia="Times New Roman" w:cs="Arial"/>
          <w:bCs/>
          <w:iCs/>
          <w:sz w:val="26"/>
          <w:szCs w:val="28"/>
          <w:lang w:eastAsia="ru-RU"/>
        </w:rPr>
        <w:t>:</w:t>
      </w: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8"/>
        <w:gridCol w:w="2530"/>
        <w:gridCol w:w="21"/>
        <w:gridCol w:w="5479"/>
      </w:tblGrid>
      <w:tr w:rsidR="001515CB" w:rsidRPr="001515CB" w14:paraId="1826ED3B" w14:textId="77777777" w:rsidTr="00A567C7">
        <w:trPr>
          <w:tblHeader/>
        </w:trPr>
        <w:tc>
          <w:tcPr>
            <w:tcW w:w="1758" w:type="dxa"/>
            <w:shd w:val="clear" w:color="auto" w:fill="DBE5F1"/>
            <w:vAlign w:val="center"/>
          </w:tcPr>
          <w:p w14:paraId="50F10403" w14:textId="77777777" w:rsidR="001515CB" w:rsidRPr="001515CB" w:rsidRDefault="001515CB" w:rsidP="001515CB">
            <w:pPr>
              <w:spacing w:before="100" w:beforeAutospacing="1" w:after="100" w:afterAutospacing="1" w:line="240" w:lineRule="auto"/>
              <w:jc w:val="center"/>
              <w:rPr>
                <w:rFonts w:eastAsia="Times New Roman"/>
                <w:b/>
                <w:sz w:val="22"/>
                <w:lang w:eastAsia="ru-RU"/>
              </w:rPr>
            </w:pPr>
            <w:r w:rsidRPr="001515CB">
              <w:rPr>
                <w:rFonts w:eastAsia="Times New Roman"/>
                <w:b/>
                <w:sz w:val="22"/>
                <w:lang w:eastAsia="ru-RU"/>
              </w:rPr>
              <w:t>Код и наименование компетенции</w:t>
            </w:r>
          </w:p>
        </w:tc>
        <w:tc>
          <w:tcPr>
            <w:tcW w:w="2530" w:type="dxa"/>
            <w:shd w:val="clear" w:color="auto" w:fill="DBE5F1"/>
            <w:vAlign w:val="center"/>
          </w:tcPr>
          <w:p w14:paraId="4933D0D0" w14:textId="77777777" w:rsidR="001515CB" w:rsidRPr="001515CB" w:rsidRDefault="001515CB" w:rsidP="001515CB">
            <w:pPr>
              <w:autoSpaceDE w:val="0"/>
              <w:autoSpaceDN w:val="0"/>
              <w:adjustRightInd w:val="0"/>
              <w:spacing w:after="0" w:line="240" w:lineRule="auto"/>
              <w:jc w:val="center"/>
              <w:rPr>
                <w:rFonts w:eastAsia="MS Mincho"/>
                <w:b/>
                <w:color w:val="000000"/>
                <w:sz w:val="22"/>
                <w:lang w:eastAsia="ru-RU"/>
              </w:rPr>
            </w:pPr>
            <w:r w:rsidRPr="001515CB">
              <w:rPr>
                <w:rFonts w:eastAsia="MS Mincho"/>
                <w:b/>
                <w:color w:val="000000"/>
                <w:sz w:val="22"/>
                <w:lang w:eastAsia="ru-RU"/>
              </w:rPr>
              <w:t>Код и наименование индикатора</w:t>
            </w:r>
          </w:p>
          <w:p w14:paraId="63DEA0B7" w14:textId="77777777" w:rsidR="001515CB" w:rsidRPr="001515CB" w:rsidRDefault="001515CB" w:rsidP="001515CB">
            <w:pPr>
              <w:autoSpaceDE w:val="0"/>
              <w:autoSpaceDN w:val="0"/>
              <w:adjustRightInd w:val="0"/>
              <w:spacing w:after="0" w:line="240" w:lineRule="auto"/>
              <w:jc w:val="center"/>
              <w:rPr>
                <w:rFonts w:eastAsia="MS Mincho"/>
                <w:b/>
                <w:color w:val="000000"/>
                <w:sz w:val="22"/>
                <w:lang w:eastAsia="ru-RU"/>
              </w:rPr>
            </w:pPr>
            <w:r w:rsidRPr="001515CB">
              <w:rPr>
                <w:rFonts w:eastAsia="MS Mincho"/>
                <w:b/>
                <w:color w:val="000000"/>
                <w:sz w:val="22"/>
                <w:lang w:eastAsia="ru-RU"/>
              </w:rPr>
              <w:t>достижения компетенции</w:t>
            </w:r>
          </w:p>
        </w:tc>
        <w:tc>
          <w:tcPr>
            <w:tcW w:w="5500" w:type="dxa"/>
            <w:gridSpan w:val="2"/>
            <w:shd w:val="clear" w:color="auto" w:fill="DBE5F1"/>
            <w:vAlign w:val="center"/>
          </w:tcPr>
          <w:p w14:paraId="6EC86E8F" w14:textId="77777777" w:rsidR="001515CB" w:rsidRPr="001515CB" w:rsidRDefault="001515CB" w:rsidP="001515CB">
            <w:pPr>
              <w:spacing w:after="0" w:line="240" w:lineRule="auto"/>
              <w:ind w:left="34"/>
              <w:jc w:val="center"/>
              <w:rPr>
                <w:rFonts w:eastAsia="Times New Roman"/>
                <w:b/>
                <w:sz w:val="22"/>
                <w:lang w:eastAsia="ru-RU"/>
              </w:rPr>
            </w:pPr>
            <w:r w:rsidRPr="001515CB">
              <w:rPr>
                <w:rFonts w:eastAsia="Times New Roman"/>
                <w:b/>
                <w:sz w:val="22"/>
                <w:lang w:eastAsia="ru-RU"/>
              </w:rPr>
              <w:t xml:space="preserve">Планируемые результаты обучения </w:t>
            </w:r>
          </w:p>
          <w:p w14:paraId="1A465B3D" w14:textId="77777777" w:rsidR="001515CB" w:rsidRPr="001515CB" w:rsidRDefault="001515CB" w:rsidP="001515CB">
            <w:pPr>
              <w:spacing w:after="0" w:line="240" w:lineRule="auto"/>
              <w:ind w:left="34"/>
              <w:jc w:val="center"/>
              <w:rPr>
                <w:rFonts w:eastAsia="Times New Roman"/>
                <w:b/>
                <w:sz w:val="22"/>
                <w:lang w:eastAsia="ru-RU"/>
              </w:rPr>
            </w:pPr>
            <w:r w:rsidRPr="001515CB">
              <w:rPr>
                <w:rFonts w:eastAsia="Times New Roman"/>
                <w:b/>
                <w:sz w:val="22"/>
                <w:lang w:eastAsia="ru-RU"/>
              </w:rPr>
              <w:t xml:space="preserve">по </w:t>
            </w:r>
            <w:r w:rsidRPr="001515CB">
              <w:rPr>
                <w:rFonts w:eastAsia="Times New Roman"/>
                <w:b/>
                <w:i/>
                <w:sz w:val="22"/>
                <w:lang w:eastAsia="ru-RU"/>
              </w:rPr>
              <w:t>дисциплине</w:t>
            </w:r>
          </w:p>
        </w:tc>
      </w:tr>
      <w:tr w:rsidR="001515CB" w:rsidRPr="001515CB" w14:paraId="28D50BC2" w14:textId="77777777" w:rsidTr="00A567C7">
        <w:tc>
          <w:tcPr>
            <w:tcW w:w="1758" w:type="dxa"/>
          </w:tcPr>
          <w:p w14:paraId="2867C182" w14:textId="77777777" w:rsidR="001515CB" w:rsidRPr="001515CB" w:rsidRDefault="001515CB" w:rsidP="001515CB">
            <w:pPr>
              <w:spacing w:after="0" w:line="240" w:lineRule="auto"/>
              <w:rPr>
                <w:rFonts w:eastAsia="MS Mincho"/>
                <w:i/>
                <w:iCs/>
                <w:sz w:val="20"/>
                <w:szCs w:val="20"/>
                <w:lang w:eastAsia="ru-RU"/>
              </w:rPr>
            </w:pPr>
            <w:r w:rsidRPr="001515CB">
              <w:rPr>
                <w:rFonts w:eastAsia="MS Mincho"/>
                <w:i/>
                <w:iCs/>
                <w:sz w:val="20"/>
                <w:szCs w:val="20"/>
                <w:lang w:eastAsia="ru-RU"/>
              </w:rPr>
              <w:t>ОПК-1</w:t>
            </w:r>
          </w:p>
          <w:p w14:paraId="2F77603C" w14:textId="77777777" w:rsidR="001515CB" w:rsidRPr="001515CB" w:rsidRDefault="001515CB" w:rsidP="001515CB">
            <w:pPr>
              <w:spacing w:after="0" w:line="240" w:lineRule="auto"/>
              <w:rPr>
                <w:rFonts w:eastAsia="Times New Roman"/>
                <w:i/>
                <w:iCs/>
                <w:sz w:val="20"/>
                <w:szCs w:val="20"/>
                <w:highlight w:val="green"/>
                <w:lang w:eastAsia="ru-RU"/>
              </w:rPr>
            </w:pPr>
            <w:r w:rsidRPr="001515CB">
              <w:rPr>
                <w:rFonts w:eastAsia="Times New Roman"/>
                <w:i/>
                <w:iCs/>
                <w:sz w:val="20"/>
                <w:szCs w:val="20"/>
                <w:lang w:eastAsia="ru-RU"/>
              </w:rPr>
              <w:t xml:space="preserve"> Способен применять систему лингвистических знаний об основных фонетических, лексических, </w:t>
            </w:r>
            <w:r w:rsidRPr="001515CB">
              <w:rPr>
                <w:rFonts w:eastAsia="Times New Roman"/>
                <w:i/>
                <w:iCs/>
                <w:sz w:val="20"/>
                <w:szCs w:val="20"/>
                <w:lang w:eastAsia="ru-RU"/>
              </w:rPr>
              <w:lastRenderedPageBreak/>
              <w:t>грамматических, словообразовательных явлениях, орфографии и пунктуации, о закономерностях функционирования изучаемого иностранного языка, его функциональных разновидностях</w:t>
            </w:r>
          </w:p>
        </w:tc>
        <w:tc>
          <w:tcPr>
            <w:tcW w:w="2551" w:type="dxa"/>
            <w:gridSpan w:val="2"/>
          </w:tcPr>
          <w:p w14:paraId="11B3A6A1" w14:textId="77777777" w:rsidR="001515CB" w:rsidRPr="001515CB" w:rsidRDefault="001515CB" w:rsidP="001515CB">
            <w:pPr>
              <w:spacing w:after="0" w:line="240" w:lineRule="auto"/>
              <w:rPr>
                <w:rFonts w:eastAsia="MS Mincho"/>
                <w:i/>
                <w:iCs/>
                <w:color w:val="000000"/>
                <w:sz w:val="20"/>
                <w:szCs w:val="20"/>
                <w:lang w:eastAsia="ru-RU"/>
              </w:rPr>
            </w:pPr>
            <w:r w:rsidRPr="001515CB">
              <w:rPr>
                <w:rFonts w:eastAsia="MS Mincho"/>
                <w:i/>
                <w:iCs/>
                <w:color w:val="000000"/>
                <w:sz w:val="20"/>
                <w:szCs w:val="20"/>
                <w:lang w:eastAsia="ru-RU"/>
              </w:rPr>
              <w:lastRenderedPageBreak/>
              <w:t>ИД-ОПК-1.3</w:t>
            </w:r>
          </w:p>
          <w:p w14:paraId="340C373F" w14:textId="77777777" w:rsidR="001515CB" w:rsidRPr="001515CB" w:rsidRDefault="001515CB" w:rsidP="001515CB">
            <w:pPr>
              <w:autoSpaceDE w:val="0"/>
              <w:autoSpaceDN w:val="0"/>
              <w:adjustRightInd w:val="0"/>
              <w:spacing w:after="0" w:line="240" w:lineRule="auto"/>
              <w:rPr>
                <w:rFonts w:eastAsia="MS Mincho"/>
                <w:i/>
                <w:iCs/>
                <w:color w:val="000000"/>
                <w:sz w:val="20"/>
                <w:szCs w:val="20"/>
                <w:highlight w:val="green"/>
                <w:lang w:eastAsia="ru-RU"/>
              </w:rPr>
            </w:pPr>
            <w:r w:rsidRPr="001515CB">
              <w:rPr>
                <w:rFonts w:eastAsia="MS Mincho"/>
                <w:i/>
                <w:iCs/>
                <w:color w:val="000000"/>
                <w:sz w:val="20"/>
                <w:szCs w:val="20"/>
                <w:lang w:eastAsia="ru-RU"/>
              </w:rPr>
              <w:t>Применение фонетических, лексико-грамматических,  навыков в рамках различных речевых регистров, понимание и использование иностранного языка в аспекте его системности</w:t>
            </w:r>
          </w:p>
        </w:tc>
        <w:tc>
          <w:tcPr>
            <w:tcW w:w="5479" w:type="dxa"/>
          </w:tcPr>
          <w:p w14:paraId="53B02DAC" w14:textId="77777777" w:rsidR="001515CB" w:rsidRPr="001515CB" w:rsidRDefault="001515CB" w:rsidP="001515CB">
            <w:pPr>
              <w:spacing w:after="0" w:line="240" w:lineRule="auto"/>
              <w:jc w:val="both"/>
              <w:rPr>
                <w:rFonts w:eastAsia="Times New Roman"/>
                <w:b/>
                <w:i/>
                <w:iCs/>
                <w:sz w:val="22"/>
                <w:highlight w:val="green"/>
                <w:lang w:eastAsia="ru-RU"/>
              </w:rPr>
            </w:pPr>
            <w:r w:rsidRPr="001515CB">
              <w:rPr>
                <w:rFonts w:eastAsia="Times New Roman"/>
                <w:i/>
                <w:iCs/>
                <w:sz w:val="22"/>
                <w:lang w:eastAsia="ru-RU"/>
              </w:rPr>
              <w:t>-Владеет фонетическими, лексическими и грамматическими навыками в спонтанной и заготовленной речи любой тематики в привязке к конкретному функциональному стилю.</w:t>
            </w:r>
          </w:p>
        </w:tc>
      </w:tr>
      <w:tr w:rsidR="001515CB" w:rsidRPr="001515CB" w14:paraId="25427759" w14:textId="77777777" w:rsidTr="00A567C7">
        <w:trPr>
          <w:trHeight w:val="1600"/>
        </w:trPr>
        <w:tc>
          <w:tcPr>
            <w:tcW w:w="1758" w:type="dxa"/>
          </w:tcPr>
          <w:p w14:paraId="1030D703" w14:textId="77777777" w:rsidR="001515CB" w:rsidRPr="001515CB" w:rsidRDefault="001515CB" w:rsidP="001515CB">
            <w:pPr>
              <w:spacing w:after="0" w:line="240" w:lineRule="auto"/>
              <w:rPr>
                <w:rFonts w:eastAsia="Times New Roman"/>
                <w:i/>
                <w:iCs/>
                <w:sz w:val="20"/>
                <w:szCs w:val="20"/>
                <w:lang w:eastAsia="ru-RU"/>
              </w:rPr>
            </w:pPr>
            <w:r w:rsidRPr="001515CB">
              <w:rPr>
                <w:rFonts w:eastAsia="Times New Roman"/>
                <w:i/>
                <w:iCs/>
                <w:sz w:val="20"/>
                <w:szCs w:val="20"/>
                <w:lang w:eastAsia="ru-RU"/>
              </w:rPr>
              <w:t>ОПК-3</w:t>
            </w:r>
          </w:p>
          <w:p w14:paraId="3CB55725" w14:textId="77777777" w:rsidR="001515CB" w:rsidRPr="001515CB" w:rsidRDefault="001515CB" w:rsidP="001515CB">
            <w:pPr>
              <w:spacing w:after="0" w:line="240" w:lineRule="auto"/>
              <w:rPr>
                <w:rFonts w:eastAsia="Times New Roman"/>
                <w:i/>
                <w:iCs/>
                <w:sz w:val="20"/>
                <w:szCs w:val="20"/>
                <w:highlight w:val="green"/>
                <w:lang w:eastAsia="ru-RU"/>
              </w:rPr>
            </w:pPr>
            <w:r w:rsidRPr="001515CB">
              <w:rPr>
                <w:rFonts w:eastAsia="Times New Roman"/>
                <w:i/>
                <w:iCs/>
                <w:sz w:val="20"/>
                <w:szCs w:val="20"/>
                <w:lang w:eastAsia="ru-RU"/>
              </w:rPr>
              <w:t>Способен создавать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w:t>
            </w:r>
          </w:p>
        </w:tc>
        <w:tc>
          <w:tcPr>
            <w:tcW w:w="2551" w:type="dxa"/>
            <w:gridSpan w:val="2"/>
          </w:tcPr>
          <w:p w14:paraId="13DD041B" w14:textId="77777777" w:rsidR="001515CB" w:rsidRPr="001515CB" w:rsidRDefault="001515CB" w:rsidP="001515CB">
            <w:pPr>
              <w:autoSpaceDE w:val="0"/>
              <w:autoSpaceDN w:val="0"/>
              <w:adjustRightInd w:val="0"/>
              <w:spacing w:after="0" w:line="240" w:lineRule="auto"/>
              <w:rPr>
                <w:rFonts w:eastAsia="MS Mincho"/>
                <w:i/>
                <w:iCs/>
                <w:color w:val="000000"/>
                <w:sz w:val="20"/>
                <w:szCs w:val="20"/>
                <w:lang w:eastAsia="ru-RU"/>
              </w:rPr>
            </w:pPr>
            <w:r w:rsidRPr="001515CB">
              <w:rPr>
                <w:rFonts w:eastAsia="MS Mincho"/>
                <w:i/>
                <w:iCs/>
                <w:color w:val="000000"/>
                <w:sz w:val="20"/>
                <w:szCs w:val="20"/>
                <w:lang w:eastAsia="ru-RU"/>
              </w:rPr>
              <w:t>ИД-ОПК-3.3</w:t>
            </w:r>
          </w:p>
          <w:p w14:paraId="20F3353C" w14:textId="77777777" w:rsidR="001515CB" w:rsidRPr="001515CB" w:rsidRDefault="001515CB" w:rsidP="001515CB">
            <w:pPr>
              <w:autoSpaceDE w:val="0"/>
              <w:autoSpaceDN w:val="0"/>
              <w:adjustRightInd w:val="0"/>
              <w:spacing w:after="0" w:line="240" w:lineRule="auto"/>
              <w:rPr>
                <w:rFonts w:eastAsia="MS Mincho"/>
                <w:i/>
                <w:iCs/>
                <w:color w:val="000000"/>
                <w:sz w:val="20"/>
                <w:szCs w:val="20"/>
                <w:highlight w:val="green"/>
                <w:lang w:eastAsia="ru-RU"/>
              </w:rPr>
            </w:pPr>
            <w:r w:rsidRPr="001515CB">
              <w:rPr>
                <w:rFonts w:eastAsia="MS Mincho"/>
                <w:i/>
                <w:iCs/>
                <w:color w:val="000000"/>
                <w:sz w:val="20"/>
                <w:szCs w:val="20"/>
                <w:lang w:eastAsia="ru-RU"/>
              </w:rPr>
              <w:t>Выбор адекватных языковых средств и речевых стратегий для выражения мысли и построения высказывания в соответствии с коммуникативной задачей</w:t>
            </w:r>
          </w:p>
        </w:tc>
        <w:tc>
          <w:tcPr>
            <w:tcW w:w="5479" w:type="dxa"/>
          </w:tcPr>
          <w:p w14:paraId="2D4E05D5" w14:textId="77777777" w:rsidR="001515CB" w:rsidRPr="001515CB" w:rsidRDefault="001515CB" w:rsidP="001515CB">
            <w:pPr>
              <w:tabs>
                <w:tab w:val="num" w:pos="0"/>
              </w:tabs>
              <w:spacing w:after="0" w:line="240" w:lineRule="auto"/>
              <w:rPr>
                <w:rFonts w:eastAsia="Times New Roman"/>
                <w:i/>
                <w:iCs/>
                <w:sz w:val="22"/>
                <w:highlight w:val="green"/>
                <w:lang w:eastAsia="ru-RU"/>
              </w:rPr>
            </w:pPr>
            <w:r w:rsidRPr="001515CB">
              <w:rPr>
                <w:rFonts w:eastAsia="Times New Roman"/>
                <w:i/>
                <w:iCs/>
                <w:sz w:val="22"/>
                <w:lang w:eastAsia="ru-RU"/>
              </w:rPr>
              <w:t>-Способен адекватно использовать знания в области фонетики, грамматики, лексики  и т.д. в рамках конкретной коммуникативной ситуации</w:t>
            </w:r>
          </w:p>
        </w:tc>
      </w:tr>
      <w:tr w:rsidR="001515CB" w:rsidRPr="001515CB" w14:paraId="5123C696" w14:textId="77777777" w:rsidTr="00A567C7">
        <w:trPr>
          <w:trHeight w:val="283"/>
        </w:trPr>
        <w:tc>
          <w:tcPr>
            <w:tcW w:w="1758" w:type="dxa"/>
            <w:vMerge w:val="restart"/>
          </w:tcPr>
          <w:p w14:paraId="01E9694D" w14:textId="77777777" w:rsidR="001515CB" w:rsidRPr="001515CB" w:rsidRDefault="001515CB" w:rsidP="001515CB">
            <w:pPr>
              <w:widowControl w:val="0"/>
              <w:autoSpaceDE w:val="0"/>
              <w:autoSpaceDN w:val="0"/>
              <w:adjustRightInd w:val="0"/>
              <w:spacing w:after="0" w:line="240" w:lineRule="auto"/>
              <w:rPr>
                <w:rFonts w:eastAsia="MS Mincho"/>
                <w:i/>
                <w:iCs/>
                <w:sz w:val="18"/>
                <w:szCs w:val="18"/>
                <w:lang w:eastAsia="ru-RU"/>
              </w:rPr>
            </w:pPr>
            <w:r w:rsidRPr="001515CB">
              <w:rPr>
                <w:rFonts w:eastAsia="MS Mincho"/>
                <w:i/>
                <w:iCs/>
                <w:sz w:val="18"/>
                <w:szCs w:val="18"/>
                <w:lang w:eastAsia="ru-RU"/>
              </w:rPr>
              <w:t>ПК-4</w:t>
            </w:r>
          </w:p>
          <w:p w14:paraId="72796BE3" w14:textId="77777777" w:rsidR="001515CB" w:rsidRPr="001515CB" w:rsidRDefault="001515CB" w:rsidP="001515CB">
            <w:pPr>
              <w:widowControl w:val="0"/>
              <w:autoSpaceDE w:val="0"/>
              <w:autoSpaceDN w:val="0"/>
              <w:adjustRightInd w:val="0"/>
              <w:spacing w:after="0" w:line="240" w:lineRule="auto"/>
              <w:rPr>
                <w:rFonts w:eastAsia="Times New Roman"/>
                <w:i/>
                <w:iCs/>
                <w:color w:val="000000"/>
                <w:sz w:val="20"/>
                <w:szCs w:val="20"/>
                <w:highlight w:val="green"/>
              </w:rPr>
            </w:pPr>
            <w:r w:rsidRPr="001515CB">
              <w:rPr>
                <w:rFonts w:eastAsia="Times New Roman"/>
                <w:i/>
                <w:iCs/>
                <w:color w:val="000000"/>
                <w:sz w:val="20"/>
                <w:szCs w:val="20"/>
              </w:rPr>
              <w:t>Способен  воспринимать информацию любого формата и уровня, использовать релевантные языковые средства для решения профессиональных задач при моделировании разнообразных ситуаций общения</w:t>
            </w:r>
          </w:p>
        </w:tc>
        <w:tc>
          <w:tcPr>
            <w:tcW w:w="2530" w:type="dxa"/>
          </w:tcPr>
          <w:p w14:paraId="372CD728" w14:textId="77777777" w:rsidR="001515CB" w:rsidRPr="001515CB" w:rsidRDefault="001515CB" w:rsidP="001515CB">
            <w:pPr>
              <w:spacing w:after="0" w:line="240" w:lineRule="auto"/>
              <w:rPr>
                <w:rFonts w:eastAsia="MS Mincho"/>
                <w:i/>
                <w:iCs/>
                <w:color w:val="000000"/>
                <w:sz w:val="20"/>
                <w:szCs w:val="20"/>
                <w:lang w:eastAsia="ru-RU"/>
              </w:rPr>
            </w:pPr>
          </w:p>
          <w:p w14:paraId="4E46F578" w14:textId="77777777" w:rsidR="001515CB" w:rsidRPr="001515CB" w:rsidRDefault="001515CB" w:rsidP="001515CB">
            <w:pPr>
              <w:spacing w:after="0" w:line="240" w:lineRule="auto"/>
              <w:rPr>
                <w:rFonts w:eastAsia="MS Mincho"/>
                <w:i/>
                <w:iCs/>
                <w:color w:val="000000"/>
                <w:sz w:val="20"/>
                <w:szCs w:val="20"/>
                <w:lang w:eastAsia="ru-RU"/>
              </w:rPr>
            </w:pPr>
            <w:r w:rsidRPr="001515CB">
              <w:rPr>
                <w:rFonts w:eastAsia="MS Mincho"/>
                <w:i/>
                <w:iCs/>
                <w:color w:val="000000"/>
                <w:sz w:val="20"/>
                <w:szCs w:val="20"/>
                <w:lang w:eastAsia="ru-RU"/>
              </w:rPr>
              <w:t>ИД-ПК-4.1</w:t>
            </w:r>
          </w:p>
          <w:p w14:paraId="1343D191" w14:textId="77777777" w:rsidR="001515CB" w:rsidRPr="001515CB" w:rsidRDefault="001515CB" w:rsidP="001515CB">
            <w:pPr>
              <w:widowControl w:val="0"/>
              <w:autoSpaceDE w:val="0"/>
              <w:autoSpaceDN w:val="0"/>
              <w:adjustRightInd w:val="0"/>
              <w:spacing w:after="0" w:line="240" w:lineRule="auto"/>
              <w:rPr>
                <w:rFonts w:eastAsia="Times New Roman"/>
                <w:i/>
                <w:iCs/>
                <w:color w:val="000000"/>
                <w:sz w:val="20"/>
                <w:szCs w:val="20"/>
              </w:rPr>
            </w:pPr>
            <w:r w:rsidRPr="001515CB">
              <w:rPr>
                <w:rFonts w:eastAsia="Times New Roman"/>
                <w:i/>
                <w:iCs/>
                <w:color w:val="000000"/>
                <w:sz w:val="20"/>
                <w:szCs w:val="20"/>
              </w:rPr>
              <w:t>Идентификация и систематизация  аудио или видеоматериала, интерпретация аудио-текста на различных языковых уровнях,  анализ информационного пространства с помощью всего спектра лингвистических средств</w:t>
            </w:r>
          </w:p>
        </w:tc>
        <w:tc>
          <w:tcPr>
            <w:tcW w:w="5500" w:type="dxa"/>
            <w:gridSpan w:val="2"/>
            <w:vMerge w:val="restart"/>
          </w:tcPr>
          <w:p w14:paraId="2BCB5A67" w14:textId="77777777" w:rsidR="001515CB" w:rsidRPr="001515CB" w:rsidRDefault="001515CB" w:rsidP="001515CB">
            <w:pPr>
              <w:widowControl w:val="0"/>
              <w:autoSpaceDE w:val="0"/>
              <w:autoSpaceDN w:val="0"/>
              <w:adjustRightInd w:val="0"/>
              <w:spacing w:after="0" w:line="240" w:lineRule="auto"/>
              <w:jc w:val="both"/>
              <w:rPr>
                <w:rFonts w:eastAsia="Times New Roman"/>
                <w:i/>
                <w:iCs/>
                <w:color w:val="000000"/>
                <w:sz w:val="22"/>
              </w:rPr>
            </w:pPr>
            <w:r w:rsidRPr="001515CB">
              <w:rPr>
                <w:rFonts w:eastAsia="Times New Roman"/>
                <w:i/>
                <w:iCs/>
                <w:color w:val="000000"/>
                <w:sz w:val="22"/>
              </w:rPr>
              <w:t>-Способен воспринимать на слух аутентичные тексты любой сложности, тематики и стилистики и переводить полученные данные в устную и письменную форму</w:t>
            </w:r>
          </w:p>
          <w:p w14:paraId="3357FA22" w14:textId="77777777" w:rsidR="001515CB" w:rsidRPr="001515CB" w:rsidRDefault="001515CB" w:rsidP="001515CB">
            <w:pPr>
              <w:spacing w:after="0" w:line="240" w:lineRule="auto"/>
              <w:jc w:val="both"/>
              <w:rPr>
                <w:rFonts w:eastAsia="Times New Roman"/>
                <w:i/>
                <w:iCs/>
                <w:color w:val="000000"/>
                <w:szCs w:val="24"/>
              </w:rPr>
            </w:pPr>
            <w:r w:rsidRPr="001515CB">
              <w:rPr>
                <w:rFonts w:eastAsia="Times New Roman"/>
                <w:i/>
                <w:iCs/>
                <w:sz w:val="22"/>
                <w:lang w:eastAsia="ru-RU"/>
              </w:rPr>
              <w:t>-Способен  адекватно функционировать в рамках англоязычного дискурса во всех его проявлениях</w:t>
            </w:r>
          </w:p>
        </w:tc>
      </w:tr>
      <w:tr w:rsidR="001515CB" w:rsidRPr="001515CB" w14:paraId="03C605FA" w14:textId="77777777" w:rsidTr="00A567C7">
        <w:trPr>
          <w:trHeight w:val="2767"/>
        </w:trPr>
        <w:tc>
          <w:tcPr>
            <w:tcW w:w="1758" w:type="dxa"/>
            <w:vMerge/>
          </w:tcPr>
          <w:p w14:paraId="64865955" w14:textId="77777777" w:rsidR="001515CB" w:rsidRPr="001515CB" w:rsidRDefault="001515CB" w:rsidP="001515CB">
            <w:pPr>
              <w:spacing w:before="100" w:beforeAutospacing="1" w:after="100" w:afterAutospacing="1" w:line="240" w:lineRule="auto"/>
              <w:rPr>
                <w:rFonts w:eastAsia="Times New Roman"/>
                <w:i/>
                <w:iCs/>
                <w:sz w:val="22"/>
                <w:highlight w:val="green"/>
                <w:lang w:eastAsia="ru-RU"/>
              </w:rPr>
            </w:pPr>
          </w:p>
        </w:tc>
        <w:tc>
          <w:tcPr>
            <w:tcW w:w="2530" w:type="dxa"/>
          </w:tcPr>
          <w:p w14:paraId="111E00DA" w14:textId="77777777" w:rsidR="001515CB" w:rsidRPr="001515CB" w:rsidRDefault="001515CB" w:rsidP="001515CB">
            <w:pPr>
              <w:spacing w:after="0" w:line="240" w:lineRule="auto"/>
              <w:rPr>
                <w:rFonts w:eastAsia="MS Mincho"/>
                <w:i/>
                <w:iCs/>
                <w:color w:val="000000"/>
                <w:sz w:val="20"/>
                <w:szCs w:val="20"/>
                <w:lang w:eastAsia="ru-RU"/>
              </w:rPr>
            </w:pPr>
            <w:r w:rsidRPr="001515CB">
              <w:rPr>
                <w:rFonts w:eastAsia="MS Mincho"/>
                <w:i/>
                <w:iCs/>
                <w:color w:val="000000"/>
                <w:sz w:val="20"/>
                <w:szCs w:val="20"/>
                <w:lang w:eastAsia="ru-RU"/>
              </w:rPr>
              <w:t>ИД-ПК-4.2</w:t>
            </w:r>
          </w:p>
          <w:p w14:paraId="47135F0C" w14:textId="77777777" w:rsidR="001515CB" w:rsidRPr="001515CB" w:rsidRDefault="001515CB" w:rsidP="001515CB">
            <w:pPr>
              <w:spacing w:after="0" w:line="240" w:lineRule="auto"/>
              <w:rPr>
                <w:rFonts w:eastAsia="MS Mincho"/>
                <w:i/>
                <w:iCs/>
                <w:color w:val="000000"/>
                <w:sz w:val="20"/>
                <w:szCs w:val="20"/>
                <w:lang w:eastAsia="ru-RU"/>
              </w:rPr>
            </w:pPr>
            <w:r w:rsidRPr="001515CB">
              <w:rPr>
                <w:rFonts w:eastAsia="MS Mincho"/>
                <w:i/>
                <w:iCs/>
                <w:color w:val="000000"/>
                <w:sz w:val="20"/>
                <w:szCs w:val="20"/>
                <w:lang w:eastAsia="ru-RU"/>
              </w:rPr>
              <w:t>Применение релевантных языковых средств при погружении в иноязычный дискурс</w:t>
            </w:r>
          </w:p>
          <w:p w14:paraId="4D321D82" w14:textId="77777777" w:rsidR="001515CB" w:rsidRPr="001515CB" w:rsidRDefault="001515CB" w:rsidP="001515CB">
            <w:pPr>
              <w:widowControl w:val="0"/>
              <w:autoSpaceDE w:val="0"/>
              <w:autoSpaceDN w:val="0"/>
              <w:adjustRightInd w:val="0"/>
              <w:spacing w:after="0" w:line="240" w:lineRule="auto"/>
              <w:rPr>
                <w:rFonts w:eastAsia="Times New Roman"/>
                <w:i/>
                <w:iCs/>
                <w:color w:val="000000"/>
                <w:sz w:val="20"/>
                <w:szCs w:val="20"/>
                <w:highlight w:val="green"/>
              </w:rPr>
            </w:pPr>
          </w:p>
        </w:tc>
        <w:tc>
          <w:tcPr>
            <w:tcW w:w="5500" w:type="dxa"/>
            <w:gridSpan w:val="2"/>
            <w:vMerge/>
          </w:tcPr>
          <w:p w14:paraId="16A2EF60" w14:textId="77777777" w:rsidR="001515CB" w:rsidRPr="001515CB" w:rsidRDefault="001515CB" w:rsidP="001515CB">
            <w:pPr>
              <w:spacing w:after="0" w:line="312" w:lineRule="auto"/>
              <w:ind w:left="34"/>
              <w:jc w:val="both"/>
              <w:rPr>
                <w:rFonts w:eastAsia="Times New Roman"/>
                <w:i/>
                <w:iCs/>
                <w:sz w:val="22"/>
                <w:highlight w:val="green"/>
                <w:lang w:eastAsia="ru-RU"/>
              </w:rPr>
            </w:pPr>
          </w:p>
        </w:tc>
      </w:tr>
      <w:tr w:rsidR="001515CB" w:rsidRPr="001515CB" w14:paraId="7478BB69" w14:textId="77777777" w:rsidTr="00A567C7">
        <w:trPr>
          <w:trHeight w:val="761"/>
        </w:trPr>
        <w:tc>
          <w:tcPr>
            <w:tcW w:w="1758" w:type="dxa"/>
          </w:tcPr>
          <w:p w14:paraId="5EE001F7" w14:textId="77777777" w:rsidR="001515CB" w:rsidRPr="001515CB" w:rsidRDefault="001515CB" w:rsidP="001515CB">
            <w:pPr>
              <w:spacing w:after="0" w:line="240" w:lineRule="auto"/>
              <w:rPr>
                <w:rFonts w:eastAsia="Times New Roman"/>
                <w:i/>
                <w:iCs/>
                <w:sz w:val="20"/>
                <w:szCs w:val="20"/>
                <w:lang w:eastAsia="ru-RU"/>
              </w:rPr>
            </w:pPr>
            <w:r w:rsidRPr="001515CB">
              <w:rPr>
                <w:rFonts w:eastAsia="Times New Roman"/>
                <w:i/>
                <w:iCs/>
                <w:sz w:val="20"/>
                <w:szCs w:val="20"/>
                <w:lang w:eastAsia="ru-RU"/>
              </w:rPr>
              <w:t>ПК-7</w:t>
            </w:r>
          </w:p>
          <w:p w14:paraId="52B838C5" w14:textId="77777777" w:rsidR="001515CB" w:rsidRPr="001515CB" w:rsidRDefault="001515CB" w:rsidP="001515CB">
            <w:pPr>
              <w:spacing w:after="0" w:line="240" w:lineRule="auto"/>
              <w:rPr>
                <w:rFonts w:eastAsia="Times New Roman"/>
                <w:i/>
                <w:iCs/>
                <w:sz w:val="22"/>
                <w:highlight w:val="green"/>
                <w:lang w:eastAsia="ru-RU"/>
              </w:rPr>
            </w:pPr>
            <w:r w:rsidRPr="001515CB">
              <w:rPr>
                <w:rFonts w:eastAsia="Times New Roman"/>
                <w:i/>
                <w:iCs/>
                <w:sz w:val="20"/>
                <w:szCs w:val="20"/>
                <w:lang w:eastAsia="ru-RU"/>
              </w:rPr>
              <w:t xml:space="preserve">Способен различать особенности   официального, </w:t>
            </w:r>
            <w:r w:rsidRPr="001515CB">
              <w:rPr>
                <w:rFonts w:eastAsia="Times New Roman"/>
                <w:i/>
                <w:iCs/>
                <w:sz w:val="20"/>
                <w:szCs w:val="20"/>
                <w:lang w:eastAsia="ru-RU"/>
              </w:rPr>
              <w:lastRenderedPageBreak/>
              <w:t>нейтрального и неофициального регистров общения</w:t>
            </w:r>
          </w:p>
        </w:tc>
        <w:tc>
          <w:tcPr>
            <w:tcW w:w="2530" w:type="dxa"/>
          </w:tcPr>
          <w:p w14:paraId="0066C7D2" w14:textId="77777777" w:rsidR="001515CB" w:rsidRPr="001515CB" w:rsidRDefault="001515CB" w:rsidP="001515CB">
            <w:pPr>
              <w:spacing w:after="0" w:line="240" w:lineRule="auto"/>
              <w:rPr>
                <w:rFonts w:eastAsia="MS Mincho"/>
                <w:i/>
                <w:iCs/>
                <w:color w:val="000000"/>
                <w:sz w:val="20"/>
                <w:szCs w:val="20"/>
                <w:lang w:eastAsia="ru-RU"/>
              </w:rPr>
            </w:pPr>
            <w:r w:rsidRPr="001515CB">
              <w:rPr>
                <w:rFonts w:eastAsia="MS Mincho"/>
                <w:i/>
                <w:iCs/>
                <w:color w:val="000000"/>
                <w:sz w:val="20"/>
                <w:szCs w:val="20"/>
                <w:lang w:eastAsia="ru-RU"/>
              </w:rPr>
              <w:lastRenderedPageBreak/>
              <w:t>ИД-ПК-7.1</w:t>
            </w:r>
          </w:p>
          <w:p w14:paraId="020C6623" w14:textId="77777777" w:rsidR="001515CB" w:rsidRPr="001515CB" w:rsidRDefault="001515CB" w:rsidP="001515CB">
            <w:pPr>
              <w:widowControl w:val="0"/>
              <w:autoSpaceDE w:val="0"/>
              <w:autoSpaceDN w:val="0"/>
              <w:adjustRightInd w:val="0"/>
              <w:spacing w:after="0" w:line="240" w:lineRule="auto"/>
              <w:rPr>
                <w:rFonts w:eastAsia="Times New Roman"/>
                <w:i/>
                <w:iCs/>
                <w:color w:val="000000"/>
                <w:sz w:val="22"/>
                <w:highlight w:val="green"/>
              </w:rPr>
            </w:pPr>
            <w:r w:rsidRPr="001515CB">
              <w:rPr>
                <w:rFonts w:eastAsia="Times New Roman"/>
                <w:i/>
                <w:iCs/>
                <w:color w:val="000000"/>
                <w:sz w:val="20"/>
                <w:szCs w:val="20"/>
              </w:rPr>
              <w:t xml:space="preserve">Применение разнообразных языковых средств для выражения мысли  и построения </w:t>
            </w:r>
            <w:r w:rsidRPr="001515CB">
              <w:rPr>
                <w:rFonts w:eastAsia="Times New Roman"/>
                <w:i/>
                <w:iCs/>
                <w:color w:val="000000"/>
                <w:sz w:val="20"/>
                <w:szCs w:val="20"/>
              </w:rPr>
              <w:lastRenderedPageBreak/>
              <w:t>высказывания в разных регистрах</w:t>
            </w:r>
          </w:p>
        </w:tc>
        <w:tc>
          <w:tcPr>
            <w:tcW w:w="5500" w:type="dxa"/>
            <w:gridSpan w:val="2"/>
          </w:tcPr>
          <w:p w14:paraId="30B6EB97" w14:textId="77777777" w:rsidR="001515CB" w:rsidRPr="001515CB" w:rsidRDefault="001515CB" w:rsidP="001515CB">
            <w:pPr>
              <w:widowControl w:val="0"/>
              <w:tabs>
                <w:tab w:val="left" w:pos="2"/>
                <w:tab w:val="left" w:pos="157"/>
              </w:tabs>
              <w:autoSpaceDE w:val="0"/>
              <w:autoSpaceDN w:val="0"/>
              <w:adjustRightInd w:val="0"/>
              <w:spacing w:after="0" w:line="240" w:lineRule="auto"/>
              <w:ind w:left="112"/>
              <w:contextualSpacing/>
              <w:rPr>
                <w:rFonts w:eastAsia="Times New Roman"/>
                <w:i/>
                <w:iCs/>
                <w:color w:val="000000"/>
                <w:sz w:val="22"/>
                <w:highlight w:val="green"/>
              </w:rPr>
            </w:pPr>
            <w:r w:rsidRPr="001515CB">
              <w:rPr>
                <w:rFonts w:eastAsia="Times New Roman"/>
                <w:i/>
                <w:iCs/>
                <w:color w:val="000000"/>
                <w:sz w:val="22"/>
              </w:rPr>
              <w:lastRenderedPageBreak/>
              <w:t>-Адекватно реагирует на все проявления разных регистров  и способен строить адекватные высказывания в соответствие с ними</w:t>
            </w:r>
          </w:p>
        </w:tc>
      </w:tr>
    </w:tbl>
    <w:p w14:paraId="56BA949B" w14:textId="77777777" w:rsidR="001515CB" w:rsidRPr="001515CB" w:rsidRDefault="001515CB" w:rsidP="001515CB">
      <w:pPr>
        <w:keepNext/>
        <w:spacing w:before="240" w:after="240" w:line="240" w:lineRule="auto"/>
        <w:ind w:left="710"/>
        <w:outlineLvl w:val="0"/>
        <w:rPr>
          <w:rFonts w:eastAsia="Times New Roman"/>
          <w:b/>
          <w:bCs/>
          <w:i/>
          <w:kern w:val="32"/>
          <w:szCs w:val="32"/>
          <w:lang w:eastAsia="ru-RU"/>
        </w:rPr>
      </w:pPr>
      <w:r w:rsidRPr="001515CB">
        <w:rPr>
          <w:rFonts w:eastAsia="Times New Roman"/>
          <w:b/>
          <w:bCs/>
          <w:i/>
          <w:iCs/>
          <w:kern w:val="32"/>
          <w:szCs w:val="32"/>
          <w:lang w:eastAsia="ru-RU"/>
        </w:rPr>
        <w:t>СТРУКТУРА И СОДЕРЖАНИЕ УЧЕБНОЙ</w:t>
      </w:r>
      <w:r w:rsidRPr="001515CB">
        <w:rPr>
          <w:rFonts w:eastAsia="Times New Roman"/>
          <w:b/>
          <w:bCs/>
          <w:kern w:val="32"/>
          <w:szCs w:val="32"/>
          <w:lang w:eastAsia="ru-RU"/>
        </w:rPr>
        <w:t xml:space="preserve"> ДИСЦИПЛИНЫ</w:t>
      </w:r>
    </w:p>
    <w:p w14:paraId="4EE3DE4B" w14:textId="77777777" w:rsidR="001515CB" w:rsidRPr="001515CB" w:rsidRDefault="001515CB" w:rsidP="001515CB">
      <w:pPr>
        <w:numPr>
          <w:ilvl w:val="3"/>
          <w:numId w:val="7"/>
        </w:numPr>
        <w:spacing w:after="0" w:line="240" w:lineRule="auto"/>
        <w:contextualSpacing/>
        <w:jc w:val="both"/>
        <w:rPr>
          <w:rFonts w:eastAsia="MS Mincho"/>
          <w:i/>
          <w:sz w:val="20"/>
          <w:szCs w:val="20"/>
          <w:lang w:eastAsia="ru-RU"/>
        </w:rPr>
      </w:pPr>
      <w:r w:rsidRPr="001515CB">
        <w:rPr>
          <w:rFonts w:eastAsia="MS Mincho"/>
          <w:szCs w:val="24"/>
          <w:lang w:eastAsia="ru-RU"/>
        </w:rPr>
        <w:t>Общая трудоёмкость учебной дисциплины по учебному плану составляет:</w:t>
      </w:r>
    </w:p>
    <w:p w14:paraId="16D3B0E0" w14:textId="77777777" w:rsidR="001515CB" w:rsidRPr="001515CB" w:rsidRDefault="001515CB" w:rsidP="001515CB">
      <w:pPr>
        <w:numPr>
          <w:ilvl w:val="3"/>
          <w:numId w:val="7"/>
        </w:numPr>
        <w:spacing w:after="0" w:line="240" w:lineRule="auto"/>
        <w:contextualSpacing/>
        <w:jc w:val="both"/>
        <w:rPr>
          <w:rFonts w:eastAsia="MS Mincho"/>
          <w:i/>
          <w:sz w:val="20"/>
          <w:szCs w:val="20"/>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1020"/>
        <w:gridCol w:w="567"/>
        <w:gridCol w:w="1020"/>
        <w:gridCol w:w="937"/>
      </w:tblGrid>
      <w:tr w:rsidR="001515CB" w:rsidRPr="001515CB" w14:paraId="565A064B" w14:textId="77777777" w:rsidTr="00A567C7">
        <w:trPr>
          <w:trHeight w:val="340"/>
        </w:trPr>
        <w:tc>
          <w:tcPr>
            <w:tcW w:w="3969" w:type="dxa"/>
            <w:vAlign w:val="center"/>
          </w:tcPr>
          <w:p w14:paraId="52353BBE" w14:textId="77777777" w:rsidR="001515CB" w:rsidRPr="001515CB" w:rsidRDefault="001515CB" w:rsidP="001515CB">
            <w:pPr>
              <w:spacing w:after="0" w:line="240" w:lineRule="auto"/>
              <w:rPr>
                <w:rFonts w:eastAsia="MS Mincho"/>
                <w:i/>
                <w:sz w:val="22"/>
                <w:lang w:eastAsia="ru-RU"/>
              </w:rPr>
            </w:pPr>
            <w:r w:rsidRPr="001515CB">
              <w:rPr>
                <w:rFonts w:eastAsia="MS Mincho"/>
                <w:szCs w:val="24"/>
                <w:lang w:eastAsia="ru-RU"/>
              </w:rPr>
              <w:t xml:space="preserve">по очной форме обучения – </w:t>
            </w:r>
          </w:p>
        </w:tc>
        <w:tc>
          <w:tcPr>
            <w:tcW w:w="1020" w:type="dxa"/>
            <w:vAlign w:val="center"/>
          </w:tcPr>
          <w:p w14:paraId="5F41D4F8"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8</w:t>
            </w:r>
          </w:p>
        </w:tc>
        <w:tc>
          <w:tcPr>
            <w:tcW w:w="567" w:type="dxa"/>
            <w:vAlign w:val="center"/>
          </w:tcPr>
          <w:p w14:paraId="7B940BFA" w14:textId="77777777" w:rsidR="001515CB" w:rsidRPr="001515CB" w:rsidRDefault="001515CB" w:rsidP="001515CB">
            <w:pPr>
              <w:spacing w:after="0" w:line="240" w:lineRule="auto"/>
              <w:jc w:val="center"/>
              <w:rPr>
                <w:rFonts w:eastAsia="MS Mincho"/>
                <w:sz w:val="22"/>
                <w:lang w:eastAsia="ru-RU"/>
              </w:rPr>
            </w:pPr>
            <w:proofErr w:type="spellStart"/>
            <w:r w:rsidRPr="001515CB">
              <w:rPr>
                <w:rFonts w:eastAsia="MS Mincho"/>
                <w:b/>
                <w:szCs w:val="24"/>
                <w:lang w:eastAsia="ru-RU"/>
              </w:rPr>
              <w:t>з.е</w:t>
            </w:r>
            <w:proofErr w:type="spellEnd"/>
            <w:r w:rsidRPr="001515CB">
              <w:rPr>
                <w:rFonts w:eastAsia="MS Mincho"/>
                <w:b/>
                <w:szCs w:val="24"/>
                <w:lang w:eastAsia="ru-RU"/>
              </w:rPr>
              <w:t>.</w:t>
            </w:r>
          </w:p>
        </w:tc>
        <w:tc>
          <w:tcPr>
            <w:tcW w:w="1020" w:type="dxa"/>
            <w:vAlign w:val="center"/>
          </w:tcPr>
          <w:p w14:paraId="799C6682"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288</w:t>
            </w:r>
          </w:p>
        </w:tc>
        <w:tc>
          <w:tcPr>
            <w:tcW w:w="937" w:type="dxa"/>
            <w:vAlign w:val="center"/>
          </w:tcPr>
          <w:p w14:paraId="001590A0" w14:textId="77777777" w:rsidR="001515CB" w:rsidRPr="001515CB" w:rsidRDefault="001515CB" w:rsidP="001515CB">
            <w:pPr>
              <w:spacing w:after="0" w:line="240" w:lineRule="auto"/>
              <w:rPr>
                <w:rFonts w:eastAsia="MS Mincho"/>
                <w:i/>
                <w:sz w:val="22"/>
                <w:lang w:eastAsia="ru-RU"/>
              </w:rPr>
            </w:pPr>
            <w:r w:rsidRPr="001515CB">
              <w:rPr>
                <w:rFonts w:eastAsia="MS Mincho"/>
                <w:b/>
                <w:szCs w:val="24"/>
                <w:lang w:eastAsia="ru-RU"/>
              </w:rPr>
              <w:t>час.</w:t>
            </w:r>
          </w:p>
        </w:tc>
      </w:tr>
    </w:tbl>
    <w:p w14:paraId="56B03F9E" w14:textId="77777777" w:rsidR="001515CB" w:rsidRPr="001515CB" w:rsidRDefault="001515CB" w:rsidP="001515CB">
      <w:pPr>
        <w:keepNext/>
        <w:numPr>
          <w:ilvl w:val="1"/>
          <w:numId w:val="0"/>
        </w:numPr>
        <w:spacing w:before="120" w:after="120" w:line="240" w:lineRule="auto"/>
        <w:ind w:left="709"/>
        <w:outlineLvl w:val="1"/>
        <w:rPr>
          <w:rFonts w:eastAsia="Times New Roman" w:cs="Arial"/>
          <w:bCs/>
          <w:i/>
          <w:iCs/>
          <w:sz w:val="26"/>
          <w:szCs w:val="28"/>
          <w:lang w:eastAsia="ru-RU"/>
        </w:rPr>
      </w:pPr>
      <w:r w:rsidRPr="001515CB">
        <w:rPr>
          <w:rFonts w:eastAsia="Times New Roman" w:cs="Arial"/>
          <w:bCs/>
          <w:iCs/>
          <w:sz w:val="26"/>
          <w:szCs w:val="28"/>
          <w:lang w:eastAsia="ru-RU"/>
        </w:rPr>
        <w:t>Структура учебной дисциплины для обучающихся по видам занятий: (очная форма обучения)</w:t>
      </w:r>
    </w:p>
    <w:p w14:paraId="428565BE" w14:textId="77777777" w:rsidR="001515CB" w:rsidRPr="001515CB" w:rsidRDefault="001515CB" w:rsidP="001515CB">
      <w:pPr>
        <w:numPr>
          <w:ilvl w:val="3"/>
          <w:numId w:val="14"/>
        </w:numPr>
        <w:spacing w:after="0" w:line="240" w:lineRule="auto"/>
        <w:contextualSpacing/>
        <w:jc w:val="both"/>
        <w:rPr>
          <w:rFonts w:eastAsia="MS Mincho"/>
          <w:i/>
          <w:sz w:val="20"/>
          <w:szCs w:val="20"/>
          <w:lang w:eastAsia="ru-RU"/>
        </w:rPr>
      </w:pPr>
      <w:r w:rsidRPr="001515CB">
        <w:rPr>
          <w:rFonts w:eastAsia="MS Mincho"/>
          <w:bCs/>
          <w:i/>
          <w:szCs w:val="24"/>
          <w:lang w:eastAsia="ru-R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943"/>
        <w:gridCol w:w="1130"/>
        <w:gridCol w:w="833"/>
        <w:gridCol w:w="834"/>
        <w:gridCol w:w="834"/>
        <w:gridCol w:w="834"/>
        <w:gridCol w:w="834"/>
        <w:gridCol w:w="834"/>
        <w:gridCol w:w="834"/>
        <w:gridCol w:w="837"/>
      </w:tblGrid>
      <w:tr w:rsidR="001515CB" w:rsidRPr="001515CB" w14:paraId="2C062E55" w14:textId="77777777" w:rsidTr="00A567C7">
        <w:trPr>
          <w:cantSplit/>
          <w:trHeight w:val="227"/>
        </w:trPr>
        <w:tc>
          <w:tcPr>
            <w:tcW w:w="9747" w:type="dxa"/>
            <w:gridSpan w:val="10"/>
            <w:shd w:val="clear" w:color="auto" w:fill="DBE5F1"/>
            <w:vAlign w:val="center"/>
          </w:tcPr>
          <w:p w14:paraId="129CFF98" w14:textId="77777777" w:rsidR="001515CB" w:rsidRPr="001515CB" w:rsidRDefault="001515CB" w:rsidP="001515CB">
            <w:pPr>
              <w:spacing w:after="0" w:line="240" w:lineRule="auto"/>
              <w:jc w:val="center"/>
              <w:rPr>
                <w:rFonts w:eastAsia="MS Mincho"/>
                <w:b/>
                <w:sz w:val="20"/>
                <w:szCs w:val="20"/>
                <w:lang w:eastAsia="ru-RU"/>
              </w:rPr>
            </w:pPr>
            <w:r w:rsidRPr="001515CB">
              <w:rPr>
                <w:rFonts w:eastAsia="MS Mincho"/>
                <w:b/>
                <w:bCs/>
                <w:sz w:val="20"/>
                <w:szCs w:val="20"/>
                <w:lang w:eastAsia="ru-RU"/>
              </w:rPr>
              <w:t>Структура и объем дисциплины</w:t>
            </w:r>
          </w:p>
        </w:tc>
      </w:tr>
      <w:tr w:rsidR="001515CB" w:rsidRPr="001515CB" w14:paraId="720530EA" w14:textId="77777777" w:rsidTr="00A567C7">
        <w:trPr>
          <w:cantSplit/>
          <w:trHeight w:val="227"/>
        </w:trPr>
        <w:tc>
          <w:tcPr>
            <w:tcW w:w="1943" w:type="dxa"/>
            <w:vMerge w:val="restart"/>
            <w:shd w:val="clear" w:color="auto" w:fill="DBE5F1"/>
            <w:vAlign w:val="center"/>
          </w:tcPr>
          <w:p w14:paraId="042C2AA1" w14:textId="77777777" w:rsidR="001515CB" w:rsidRPr="001515CB" w:rsidRDefault="001515CB" w:rsidP="001515CB">
            <w:pPr>
              <w:spacing w:after="0" w:line="240" w:lineRule="auto"/>
              <w:jc w:val="center"/>
              <w:rPr>
                <w:rFonts w:eastAsia="MS Mincho"/>
                <w:b/>
                <w:bCs/>
                <w:sz w:val="20"/>
                <w:szCs w:val="20"/>
                <w:lang w:eastAsia="ru-RU"/>
              </w:rPr>
            </w:pPr>
            <w:r w:rsidRPr="001515CB">
              <w:rPr>
                <w:rFonts w:eastAsia="MS Mincho"/>
                <w:b/>
                <w:bCs/>
                <w:sz w:val="20"/>
                <w:szCs w:val="20"/>
                <w:lang w:eastAsia="ru-RU"/>
              </w:rPr>
              <w:t>Объем дисциплины по семестрам</w:t>
            </w:r>
          </w:p>
        </w:tc>
        <w:tc>
          <w:tcPr>
            <w:tcW w:w="1130" w:type="dxa"/>
            <w:vMerge w:val="restart"/>
            <w:shd w:val="clear" w:color="auto" w:fill="DBE5F1"/>
            <w:textDirection w:val="btLr"/>
            <w:vAlign w:val="center"/>
          </w:tcPr>
          <w:p w14:paraId="2D6C1B5C" w14:textId="77777777" w:rsidR="001515CB" w:rsidRPr="001515CB" w:rsidRDefault="001515CB" w:rsidP="001515CB">
            <w:pPr>
              <w:spacing w:after="0" w:line="240" w:lineRule="auto"/>
              <w:ind w:left="28" w:right="113"/>
              <w:rPr>
                <w:rFonts w:eastAsia="MS Mincho"/>
                <w:b/>
                <w:bCs/>
                <w:sz w:val="20"/>
                <w:szCs w:val="20"/>
                <w:lang w:eastAsia="ru-RU"/>
              </w:rPr>
            </w:pPr>
            <w:r w:rsidRPr="001515CB">
              <w:rPr>
                <w:rFonts w:eastAsia="MS Mincho"/>
                <w:b/>
                <w:sz w:val="20"/>
                <w:szCs w:val="20"/>
                <w:lang w:eastAsia="ru-RU"/>
              </w:rPr>
              <w:t>форма промежуточной аттестации</w:t>
            </w:r>
          </w:p>
        </w:tc>
        <w:tc>
          <w:tcPr>
            <w:tcW w:w="833" w:type="dxa"/>
            <w:vMerge w:val="restart"/>
            <w:shd w:val="clear" w:color="auto" w:fill="DBE5F1"/>
            <w:textDirection w:val="btLr"/>
            <w:vAlign w:val="center"/>
          </w:tcPr>
          <w:p w14:paraId="27626D18" w14:textId="77777777" w:rsidR="001515CB" w:rsidRPr="001515CB" w:rsidRDefault="001515CB" w:rsidP="001515CB">
            <w:pPr>
              <w:spacing w:after="0" w:line="240" w:lineRule="auto"/>
              <w:ind w:left="28" w:right="113"/>
              <w:rPr>
                <w:rFonts w:eastAsia="MS Mincho"/>
                <w:b/>
                <w:bCs/>
                <w:sz w:val="20"/>
                <w:szCs w:val="20"/>
                <w:lang w:eastAsia="ru-RU"/>
              </w:rPr>
            </w:pPr>
            <w:r w:rsidRPr="001515CB">
              <w:rPr>
                <w:rFonts w:eastAsia="MS Mincho"/>
                <w:b/>
                <w:sz w:val="20"/>
                <w:szCs w:val="20"/>
                <w:lang w:eastAsia="ru-RU"/>
              </w:rPr>
              <w:t>всего, час</w:t>
            </w:r>
          </w:p>
        </w:tc>
        <w:tc>
          <w:tcPr>
            <w:tcW w:w="3336" w:type="dxa"/>
            <w:gridSpan w:val="4"/>
            <w:shd w:val="clear" w:color="auto" w:fill="DBE5F1"/>
            <w:vAlign w:val="center"/>
          </w:tcPr>
          <w:p w14:paraId="05FFEEF0" w14:textId="77777777" w:rsidR="001515CB" w:rsidRPr="001515CB" w:rsidRDefault="001515CB" w:rsidP="001515CB">
            <w:pPr>
              <w:spacing w:after="0" w:line="240" w:lineRule="auto"/>
              <w:jc w:val="center"/>
              <w:rPr>
                <w:rFonts w:ascii="Calibri" w:eastAsia="MS Mincho" w:hAnsi="Calibri"/>
                <w:sz w:val="20"/>
                <w:szCs w:val="20"/>
              </w:rPr>
            </w:pPr>
            <w:r w:rsidRPr="001515CB">
              <w:rPr>
                <w:rFonts w:eastAsia="MS Mincho"/>
                <w:b/>
                <w:bCs/>
                <w:sz w:val="20"/>
                <w:szCs w:val="20"/>
                <w:lang w:eastAsia="ru-RU"/>
              </w:rPr>
              <w:t>Контактная работа, час</w:t>
            </w:r>
          </w:p>
        </w:tc>
        <w:tc>
          <w:tcPr>
            <w:tcW w:w="2505" w:type="dxa"/>
            <w:gridSpan w:val="3"/>
            <w:shd w:val="clear" w:color="auto" w:fill="DBE5F1"/>
            <w:vAlign w:val="center"/>
          </w:tcPr>
          <w:p w14:paraId="467E3006" w14:textId="77777777" w:rsidR="001515CB" w:rsidRPr="001515CB" w:rsidRDefault="001515CB" w:rsidP="001515CB">
            <w:pPr>
              <w:spacing w:after="0" w:line="240" w:lineRule="auto"/>
              <w:jc w:val="center"/>
              <w:rPr>
                <w:rFonts w:eastAsia="MS Mincho"/>
                <w:b/>
                <w:bCs/>
                <w:sz w:val="20"/>
                <w:szCs w:val="20"/>
                <w:lang w:eastAsia="ru-RU"/>
              </w:rPr>
            </w:pPr>
            <w:r w:rsidRPr="001515CB">
              <w:rPr>
                <w:rFonts w:eastAsia="MS Mincho"/>
                <w:b/>
                <w:sz w:val="20"/>
                <w:szCs w:val="20"/>
                <w:lang w:eastAsia="ru-RU"/>
              </w:rPr>
              <w:t>Самостоятельная работа обучающегося, час</w:t>
            </w:r>
          </w:p>
        </w:tc>
      </w:tr>
      <w:tr w:rsidR="001515CB" w:rsidRPr="001515CB" w14:paraId="19872DC7" w14:textId="77777777" w:rsidTr="00A567C7">
        <w:trPr>
          <w:cantSplit/>
          <w:trHeight w:val="1757"/>
        </w:trPr>
        <w:tc>
          <w:tcPr>
            <w:tcW w:w="1943" w:type="dxa"/>
            <w:vMerge/>
            <w:shd w:val="clear" w:color="auto" w:fill="DBE5F1"/>
            <w:vAlign w:val="center"/>
          </w:tcPr>
          <w:p w14:paraId="4C327FF0" w14:textId="77777777" w:rsidR="001515CB" w:rsidRPr="001515CB" w:rsidRDefault="001515CB" w:rsidP="001515CB">
            <w:pPr>
              <w:spacing w:after="0" w:line="240" w:lineRule="auto"/>
              <w:jc w:val="center"/>
              <w:rPr>
                <w:rFonts w:eastAsia="MS Mincho"/>
                <w:b/>
                <w:sz w:val="20"/>
                <w:szCs w:val="20"/>
                <w:lang w:eastAsia="ru-RU"/>
              </w:rPr>
            </w:pPr>
          </w:p>
        </w:tc>
        <w:tc>
          <w:tcPr>
            <w:tcW w:w="1130" w:type="dxa"/>
            <w:vMerge/>
            <w:shd w:val="clear" w:color="auto" w:fill="DBE5F1"/>
            <w:textDirection w:val="btLr"/>
            <w:vAlign w:val="center"/>
          </w:tcPr>
          <w:p w14:paraId="4862E8A3" w14:textId="77777777" w:rsidR="001515CB" w:rsidRPr="001515CB" w:rsidRDefault="001515CB" w:rsidP="001515CB">
            <w:pPr>
              <w:spacing w:after="0" w:line="240" w:lineRule="auto"/>
              <w:ind w:left="28" w:right="113"/>
              <w:rPr>
                <w:rFonts w:eastAsia="MS Mincho"/>
                <w:b/>
                <w:sz w:val="20"/>
                <w:szCs w:val="20"/>
                <w:lang w:eastAsia="ru-RU"/>
              </w:rPr>
            </w:pPr>
          </w:p>
        </w:tc>
        <w:tc>
          <w:tcPr>
            <w:tcW w:w="833" w:type="dxa"/>
            <w:vMerge/>
            <w:shd w:val="clear" w:color="auto" w:fill="DBE5F1"/>
            <w:textDirection w:val="btLr"/>
            <w:vAlign w:val="center"/>
          </w:tcPr>
          <w:p w14:paraId="158395E0" w14:textId="77777777" w:rsidR="001515CB" w:rsidRPr="001515CB" w:rsidRDefault="001515CB" w:rsidP="001515CB">
            <w:pPr>
              <w:spacing w:after="0" w:line="240" w:lineRule="auto"/>
              <w:ind w:left="28" w:right="113"/>
              <w:rPr>
                <w:rFonts w:eastAsia="MS Mincho"/>
                <w:b/>
                <w:sz w:val="20"/>
                <w:szCs w:val="20"/>
                <w:lang w:eastAsia="ru-RU"/>
              </w:rPr>
            </w:pPr>
          </w:p>
        </w:tc>
        <w:tc>
          <w:tcPr>
            <w:tcW w:w="834" w:type="dxa"/>
            <w:shd w:val="clear" w:color="auto" w:fill="DBE5F1"/>
            <w:textDirection w:val="btLr"/>
            <w:vAlign w:val="center"/>
          </w:tcPr>
          <w:p w14:paraId="741971FC" w14:textId="77777777" w:rsidR="001515CB" w:rsidRPr="001515CB" w:rsidRDefault="001515CB" w:rsidP="001515CB">
            <w:pPr>
              <w:spacing w:after="0" w:line="240" w:lineRule="auto"/>
              <w:ind w:left="28" w:right="113"/>
              <w:rPr>
                <w:rFonts w:eastAsia="MS Mincho"/>
                <w:b/>
                <w:bCs/>
                <w:sz w:val="20"/>
                <w:szCs w:val="20"/>
                <w:lang w:eastAsia="ru-RU"/>
              </w:rPr>
            </w:pPr>
            <w:r w:rsidRPr="001515CB">
              <w:rPr>
                <w:rFonts w:eastAsia="MS Mincho"/>
                <w:b/>
                <w:sz w:val="20"/>
                <w:szCs w:val="20"/>
                <w:lang w:eastAsia="ru-RU"/>
              </w:rPr>
              <w:t>лекции, час</w:t>
            </w:r>
          </w:p>
        </w:tc>
        <w:tc>
          <w:tcPr>
            <w:tcW w:w="834" w:type="dxa"/>
            <w:shd w:val="clear" w:color="auto" w:fill="DBE5F1"/>
            <w:textDirection w:val="btLr"/>
            <w:vAlign w:val="center"/>
          </w:tcPr>
          <w:p w14:paraId="0F36D8EB" w14:textId="77777777" w:rsidR="001515CB" w:rsidRPr="001515CB" w:rsidRDefault="001515CB" w:rsidP="001515CB">
            <w:pPr>
              <w:spacing w:after="0" w:line="240" w:lineRule="auto"/>
              <w:ind w:left="28" w:right="113"/>
              <w:rPr>
                <w:rFonts w:eastAsia="MS Mincho"/>
                <w:b/>
                <w:bCs/>
                <w:sz w:val="20"/>
                <w:szCs w:val="20"/>
                <w:lang w:eastAsia="ru-RU"/>
              </w:rPr>
            </w:pPr>
            <w:r w:rsidRPr="001515CB">
              <w:rPr>
                <w:rFonts w:eastAsia="MS Mincho"/>
                <w:b/>
                <w:sz w:val="20"/>
                <w:szCs w:val="20"/>
                <w:lang w:eastAsia="ru-RU"/>
              </w:rPr>
              <w:t>практические занятия, час</w:t>
            </w:r>
          </w:p>
        </w:tc>
        <w:tc>
          <w:tcPr>
            <w:tcW w:w="834" w:type="dxa"/>
            <w:shd w:val="clear" w:color="auto" w:fill="DBE5F1"/>
            <w:textDirection w:val="btLr"/>
            <w:vAlign w:val="center"/>
          </w:tcPr>
          <w:p w14:paraId="462C7953" w14:textId="77777777" w:rsidR="001515CB" w:rsidRPr="001515CB" w:rsidRDefault="001515CB" w:rsidP="001515CB">
            <w:pPr>
              <w:spacing w:after="0" w:line="240" w:lineRule="auto"/>
              <w:ind w:left="28" w:right="113"/>
              <w:rPr>
                <w:rFonts w:eastAsia="MS Mincho"/>
                <w:b/>
                <w:bCs/>
                <w:sz w:val="20"/>
                <w:szCs w:val="20"/>
                <w:lang w:eastAsia="ru-RU"/>
              </w:rPr>
            </w:pPr>
            <w:r w:rsidRPr="001515CB">
              <w:rPr>
                <w:rFonts w:eastAsia="MS Mincho"/>
                <w:b/>
                <w:sz w:val="20"/>
                <w:szCs w:val="20"/>
                <w:lang w:eastAsia="ru-RU"/>
              </w:rPr>
              <w:t>лабораторные занятия, час</w:t>
            </w:r>
          </w:p>
        </w:tc>
        <w:tc>
          <w:tcPr>
            <w:tcW w:w="834" w:type="dxa"/>
            <w:shd w:val="clear" w:color="auto" w:fill="DBE5F1"/>
            <w:textDirection w:val="btLr"/>
            <w:vAlign w:val="center"/>
          </w:tcPr>
          <w:p w14:paraId="333749B5" w14:textId="77777777" w:rsidR="001515CB" w:rsidRPr="001515CB" w:rsidRDefault="001515CB" w:rsidP="001515CB">
            <w:pPr>
              <w:spacing w:after="0" w:line="240" w:lineRule="auto"/>
              <w:ind w:left="28" w:right="113"/>
              <w:rPr>
                <w:rFonts w:eastAsia="MS Mincho"/>
                <w:b/>
                <w:bCs/>
                <w:sz w:val="20"/>
                <w:szCs w:val="20"/>
                <w:lang w:eastAsia="ru-RU"/>
              </w:rPr>
            </w:pPr>
            <w:r w:rsidRPr="001515CB">
              <w:rPr>
                <w:rFonts w:eastAsia="MS Mincho"/>
                <w:b/>
                <w:sz w:val="20"/>
                <w:szCs w:val="20"/>
                <w:lang w:eastAsia="ru-RU"/>
              </w:rPr>
              <w:t>практическая подготовка, час</w:t>
            </w:r>
          </w:p>
        </w:tc>
        <w:tc>
          <w:tcPr>
            <w:tcW w:w="834" w:type="dxa"/>
            <w:shd w:val="clear" w:color="auto" w:fill="DBE5F1"/>
            <w:textDirection w:val="btLr"/>
            <w:vAlign w:val="center"/>
          </w:tcPr>
          <w:p w14:paraId="6B137573" w14:textId="77777777" w:rsidR="001515CB" w:rsidRPr="001515CB" w:rsidRDefault="001515CB" w:rsidP="001515CB">
            <w:pPr>
              <w:spacing w:after="0" w:line="240" w:lineRule="auto"/>
              <w:ind w:left="28"/>
              <w:rPr>
                <w:rFonts w:eastAsia="MS Mincho"/>
                <w:b/>
                <w:i/>
                <w:sz w:val="20"/>
                <w:szCs w:val="20"/>
                <w:lang w:eastAsia="ru-RU"/>
              </w:rPr>
            </w:pPr>
            <w:r w:rsidRPr="001515CB">
              <w:rPr>
                <w:rFonts w:eastAsia="MS Mincho"/>
                <w:b/>
                <w:i/>
                <w:sz w:val="20"/>
                <w:szCs w:val="20"/>
                <w:lang w:eastAsia="ru-RU"/>
              </w:rPr>
              <w:t>курсовая работа/</w:t>
            </w:r>
          </w:p>
          <w:p w14:paraId="648DAEAB" w14:textId="77777777" w:rsidR="001515CB" w:rsidRPr="001515CB" w:rsidRDefault="001515CB" w:rsidP="001515CB">
            <w:pPr>
              <w:spacing w:after="0" w:line="240" w:lineRule="auto"/>
              <w:ind w:left="28"/>
              <w:rPr>
                <w:rFonts w:eastAsia="MS Mincho"/>
                <w:b/>
                <w:sz w:val="20"/>
                <w:szCs w:val="20"/>
                <w:lang w:eastAsia="ru-RU"/>
              </w:rPr>
            </w:pPr>
            <w:r w:rsidRPr="001515CB">
              <w:rPr>
                <w:rFonts w:eastAsia="MS Mincho"/>
                <w:b/>
                <w:i/>
                <w:sz w:val="20"/>
                <w:szCs w:val="20"/>
                <w:lang w:eastAsia="ru-RU"/>
              </w:rPr>
              <w:t>курсовой проект</w:t>
            </w:r>
          </w:p>
        </w:tc>
        <w:tc>
          <w:tcPr>
            <w:tcW w:w="834" w:type="dxa"/>
            <w:shd w:val="clear" w:color="auto" w:fill="DBE5F1"/>
            <w:textDirection w:val="btLr"/>
            <w:vAlign w:val="center"/>
          </w:tcPr>
          <w:p w14:paraId="2A72B38F" w14:textId="77777777" w:rsidR="001515CB" w:rsidRPr="001515CB" w:rsidRDefault="001515CB" w:rsidP="001515CB">
            <w:pPr>
              <w:spacing w:after="0" w:line="240" w:lineRule="auto"/>
              <w:rPr>
                <w:rFonts w:eastAsia="MS Mincho"/>
                <w:b/>
                <w:sz w:val="20"/>
                <w:szCs w:val="20"/>
                <w:lang w:eastAsia="ru-RU"/>
              </w:rPr>
            </w:pPr>
            <w:r w:rsidRPr="001515CB">
              <w:rPr>
                <w:rFonts w:eastAsia="MS Mincho"/>
                <w:b/>
                <w:sz w:val="20"/>
                <w:szCs w:val="20"/>
                <w:lang w:eastAsia="ru-RU"/>
              </w:rPr>
              <w:t>самостоятельная работа обучающегося, час</w:t>
            </w:r>
          </w:p>
        </w:tc>
        <w:tc>
          <w:tcPr>
            <w:tcW w:w="837" w:type="dxa"/>
            <w:shd w:val="clear" w:color="auto" w:fill="DBE5F1"/>
            <w:textDirection w:val="btLr"/>
            <w:vAlign w:val="center"/>
          </w:tcPr>
          <w:p w14:paraId="0D5F3BD6" w14:textId="77777777" w:rsidR="001515CB" w:rsidRPr="001515CB" w:rsidRDefault="001515CB" w:rsidP="001515CB">
            <w:pPr>
              <w:spacing w:after="0" w:line="240" w:lineRule="auto"/>
              <w:rPr>
                <w:rFonts w:eastAsia="MS Mincho"/>
                <w:b/>
                <w:sz w:val="20"/>
                <w:szCs w:val="20"/>
                <w:lang w:eastAsia="ru-RU"/>
              </w:rPr>
            </w:pPr>
            <w:r w:rsidRPr="001515CB">
              <w:rPr>
                <w:rFonts w:eastAsia="MS Mincho"/>
                <w:b/>
                <w:sz w:val="20"/>
                <w:szCs w:val="20"/>
                <w:lang w:eastAsia="ru-RU"/>
              </w:rPr>
              <w:t>промежуточная аттестация, час</w:t>
            </w:r>
          </w:p>
        </w:tc>
      </w:tr>
      <w:tr w:rsidR="001515CB" w:rsidRPr="001515CB" w14:paraId="4DCC6C29" w14:textId="77777777" w:rsidTr="00A567C7">
        <w:trPr>
          <w:cantSplit/>
          <w:trHeight w:val="227"/>
        </w:trPr>
        <w:tc>
          <w:tcPr>
            <w:tcW w:w="1943" w:type="dxa"/>
          </w:tcPr>
          <w:p w14:paraId="71F3E523" w14:textId="77777777" w:rsidR="001515CB" w:rsidRPr="001515CB" w:rsidRDefault="001515CB" w:rsidP="001515CB">
            <w:pPr>
              <w:spacing w:after="0" w:line="240" w:lineRule="auto"/>
              <w:rPr>
                <w:rFonts w:eastAsia="MS Mincho"/>
                <w:sz w:val="22"/>
                <w:lang w:eastAsia="ru-RU"/>
              </w:rPr>
            </w:pPr>
            <w:r w:rsidRPr="001515CB">
              <w:rPr>
                <w:rFonts w:eastAsia="MS Mincho"/>
                <w:i/>
                <w:sz w:val="22"/>
                <w:lang w:eastAsia="ru-RU"/>
              </w:rPr>
              <w:t>7</w:t>
            </w:r>
            <w:r w:rsidRPr="001515CB">
              <w:rPr>
                <w:rFonts w:eastAsia="MS Mincho"/>
                <w:sz w:val="22"/>
                <w:lang w:eastAsia="ru-RU"/>
              </w:rPr>
              <w:t xml:space="preserve"> семестр</w:t>
            </w:r>
          </w:p>
        </w:tc>
        <w:tc>
          <w:tcPr>
            <w:tcW w:w="1130" w:type="dxa"/>
          </w:tcPr>
          <w:p w14:paraId="34AA523F" w14:textId="77777777" w:rsidR="001515CB" w:rsidRPr="001515CB" w:rsidRDefault="001515CB" w:rsidP="001515CB">
            <w:pPr>
              <w:spacing w:after="0" w:line="240" w:lineRule="auto"/>
              <w:ind w:left="28"/>
              <w:jc w:val="center"/>
              <w:rPr>
                <w:rFonts w:eastAsia="MS Mincho"/>
                <w:i/>
                <w:sz w:val="22"/>
                <w:lang w:eastAsia="ru-RU"/>
              </w:rPr>
            </w:pPr>
            <w:r w:rsidRPr="001515CB">
              <w:rPr>
                <w:rFonts w:eastAsia="MS Mincho"/>
                <w:i/>
                <w:sz w:val="22"/>
                <w:lang w:eastAsia="ru-RU"/>
              </w:rPr>
              <w:t>экзамен</w:t>
            </w:r>
          </w:p>
        </w:tc>
        <w:tc>
          <w:tcPr>
            <w:tcW w:w="833" w:type="dxa"/>
          </w:tcPr>
          <w:p w14:paraId="05220F56" w14:textId="77777777" w:rsidR="001515CB" w:rsidRPr="001515CB" w:rsidRDefault="001515CB" w:rsidP="001515CB">
            <w:pPr>
              <w:spacing w:after="0" w:line="240" w:lineRule="auto"/>
              <w:ind w:left="28"/>
              <w:jc w:val="center"/>
              <w:rPr>
                <w:rFonts w:eastAsia="MS Mincho"/>
                <w:i/>
                <w:sz w:val="22"/>
                <w:lang w:eastAsia="ru-RU"/>
              </w:rPr>
            </w:pPr>
            <w:r w:rsidRPr="001515CB">
              <w:rPr>
                <w:rFonts w:eastAsia="MS Mincho"/>
                <w:i/>
                <w:sz w:val="22"/>
                <w:lang w:eastAsia="ru-RU"/>
              </w:rPr>
              <w:t>144</w:t>
            </w:r>
          </w:p>
        </w:tc>
        <w:tc>
          <w:tcPr>
            <w:tcW w:w="834" w:type="dxa"/>
          </w:tcPr>
          <w:p w14:paraId="06B2FE8F" w14:textId="77777777" w:rsidR="001515CB" w:rsidRPr="001515CB" w:rsidRDefault="001515CB" w:rsidP="001515CB">
            <w:pPr>
              <w:spacing w:after="0" w:line="240" w:lineRule="auto"/>
              <w:ind w:left="28"/>
              <w:jc w:val="center"/>
              <w:rPr>
                <w:rFonts w:eastAsia="MS Mincho"/>
                <w:i/>
                <w:sz w:val="22"/>
                <w:lang w:eastAsia="ru-RU"/>
              </w:rPr>
            </w:pPr>
          </w:p>
        </w:tc>
        <w:tc>
          <w:tcPr>
            <w:tcW w:w="834" w:type="dxa"/>
          </w:tcPr>
          <w:p w14:paraId="1BDC5CCA" w14:textId="77777777" w:rsidR="001515CB" w:rsidRPr="001515CB" w:rsidRDefault="001515CB" w:rsidP="001515CB">
            <w:pPr>
              <w:spacing w:after="0" w:line="240" w:lineRule="auto"/>
              <w:ind w:left="28"/>
              <w:jc w:val="center"/>
              <w:rPr>
                <w:rFonts w:eastAsia="MS Mincho"/>
                <w:i/>
                <w:sz w:val="22"/>
                <w:lang w:eastAsia="ru-RU"/>
              </w:rPr>
            </w:pPr>
            <w:r w:rsidRPr="001515CB">
              <w:rPr>
                <w:rFonts w:eastAsia="MS Mincho"/>
                <w:i/>
                <w:sz w:val="22"/>
                <w:lang w:eastAsia="ru-RU"/>
              </w:rPr>
              <w:t>65</w:t>
            </w:r>
          </w:p>
        </w:tc>
        <w:tc>
          <w:tcPr>
            <w:tcW w:w="834" w:type="dxa"/>
          </w:tcPr>
          <w:p w14:paraId="6FE064A2" w14:textId="77777777" w:rsidR="001515CB" w:rsidRPr="001515CB" w:rsidRDefault="001515CB" w:rsidP="001515CB">
            <w:pPr>
              <w:spacing w:after="0" w:line="240" w:lineRule="auto"/>
              <w:rPr>
                <w:rFonts w:eastAsia="MS Mincho"/>
                <w:i/>
                <w:sz w:val="22"/>
                <w:lang w:eastAsia="ru-RU"/>
              </w:rPr>
            </w:pPr>
          </w:p>
        </w:tc>
        <w:tc>
          <w:tcPr>
            <w:tcW w:w="834" w:type="dxa"/>
          </w:tcPr>
          <w:p w14:paraId="0E817DFC" w14:textId="77777777" w:rsidR="001515CB" w:rsidRPr="001515CB" w:rsidRDefault="001515CB" w:rsidP="001515CB">
            <w:pPr>
              <w:spacing w:after="0" w:line="240" w:lineRule="auto"/>
              <w:ind w:left="28"/>
              <w:jc w:val="center"/>
              <w:rPr>
                <w:rFonts w:eastAsia="MS Mincho"/>
                <w:i/>
                <w:sz w:val="22"/>
                <w:lang w:eastAsia="ru-RU"/>
              </w:rPr>
            </w:pPr>
          </w:p>
        </w:tc>
        <w:tc>
          <w:tcPr>
            <w:tcW w:w="834" w:type="dxa"/>
          </w:tcPr>
          <w:p w14:paraId="18CAEC04" w14:textId="77777777" w:rsidR="001515CB" w:rsidRPr="001515CB" w:rsidRDefault="001515CB" w:rsidP="001515CB">
            <w:pPr>
              <w:spacing w:after="0" w:line="240" w:lineRule="auto"/>
              <w:ind w:left="28"/>
              <w:jc w:val="center"/>
              <w:rPr>
                <w:rFonts w:eastAsia="MS Mincho"/>
                <w:i/>
                <w:sz w:val="22"/>
                <w:lang w:eastAsia="ru-RU"/>
              </w:rPr>
            </w:pPr>
          </w:p>
        </w:tc>
        <w:tc>
          <w:tcPr>
            <w:tcW w:w="834" w:type="dxa"/>
          </w:tcPr>
          <w:p w14:paraId="3BCD0329" w14:textId="77777777" w:rsidR="001515CB" w:rsidRPr="001515CB" w:rsidRDefault="001515CB" w:rsidP="001515CB">
            <w:pPr>
              <w:spacing w:after="0" w:line="240" w:lineRule="auto"/>
              <w:ind w:left="28"/>
              <w:jc w:val="center"/>
              <w:rPr>
                <w:rFonts w:eastAsia="MS Mincho"/>
                <w:i/>
                <w:sz w:val="22"/>
                <w:lang w:eastAsia="ru-RU"/>
              </w:rPr>
            </w:pPr>
            <w:r w:rsidRPr="001515CB">
              <w:rPr>
                <w:rFonts w:eastAsia="MS Mincho"/>
                <w:i/>
                <w:sz w:val="22"/>
                <w:lang w:eastAsia="ru-RU"/>
              </w:rPr>
              <w:t>52</w:t>
            </w:r>
          </w:p>
        </w:tc>
        <w:tc>
          <w:tcPr>
            <w:tcW w:w="837" w:type="dxa"/>
          </w:tcPr>
          <w:p w14:paraId="42FF0E17" w14:textId="77777777" w:rsidR="001515CB" w:rsidRPr="001515CB" w:rsidRDefault="001515CB" w:rsidP="001515CB">
            <w:pPr>
              <w:spacing w:after="0" w:line="240" w:lineRule="auto"/>
              <w:ind w:left="28"/>
              <w:jc w:val="center"/>
              <w:rPr>
                <w:rFonts w:eastAsia="MS Mincho"/>
                <w:sz w:val="22"/>
                <w:lang w:eastAsia="ru-RU"/>
              </w:rPr>
            </w:pPr>
            <w:r w:rsidRPr="001515CB">
              <w:rPr>
                <w:rFonts w:eastAsia="MS Mincho"/>
                <w:sz w:val="22"/>
                <w:lang w:eastAsia="ru-RU"/>
              </w:rPr>
              <w:t>27</w:t>
            </w:r>
          </w:p>
        </w:tc>
      </w:tr>
      <w:tr w:rsidR="001515CB" w:rsidRPr="001515CB" w14:paraId="150C19C7" w14:textId="77777777" w:rsidTr="00A567C7">
        <w:trPr>
          <w:cantSplit/>
          <w:trHeight w:val="227"/>
        </w:trPr>
        <w:tc>
          <w:tcPr>
            <w:tcW w:w="1943" w:type="dxa"/>
          </w:tcPr>
          <w:p w14:paraId="365E38A3" w14:textId="77777777" w:rsidR="001515CB" w:rsidRPr="001515CB" w:rsidRDefault="001515CB" w:rsidP="001515CB">
            <w:pPr>
              <w:spacing w:after="0" w:line="240" w:lineRule="auto"/>
              <w:rPr>
                <w:rFonts w:eastAsia="MS Mincho"/>
                <w:sz w:val="22"/>
                <w:lang w:eastAsia="ru-RU"/>
              </w:rPr>
            </w:pPr>
            <w:r w:rsidRPr="001515CB">
              <w:rPr>
                <w:rFonts w:eastAsia="MS Mincho"/>
                <w:i/>
                <w:sz w:val="22"/>
                <w:lang w:eastAsia="ru-RU"/>
              </w:rPr>
              <w:t>8</w:t>
            </w:r>
            <w:r w:rsidRPr="001515CB">
              <w:rPr>
                <w:rFonts w:eastAsia="MS Mincho"/>
                <w:sz w:val="22"/>
                <w:lang w:eastAsia="ru-RU"/>
              </w:rPr>
              <w:t xml:space="preserve"> семестр</w:t>
            </w:r>
          </w:p>
        </w:tc>
        <w:tc>
          <w:tcPr>
            <w:tcW w:w="1130" w:type="dxa"/>
          </w:tcPr>
          <w:p w14:paraId="57AF9397" w14:textId="77777777" w:rsidR="001515CB" w:rsidRPr="001515CB" w:rsidRDefault="001515CB" w:rsidP="001515CB">
            <w:pPr>
              <w:spacing w:after="0" w:line="240" w:lineRule="auto"/>
              <w:ind w:left="28"/>
              <w:jc w:val="center"/>
              <w:rPr>
                <w:rFonts w:eastAsia="MS Mincho"/>
                <w:sz w:val="22"/>
                <w:lang w:eastAsia="ru-RU"/>
              </w:rPr>
            </w:pPr>
            <w:r w:rsidRPr="001515CB">
              <w:rPr>
                <w:rFonts w:eastAsia="MS Mincho"/>
                <w:i/>
                <w:sz w:val="22"/>
                <w:lang w:eastAsia="ru-RU"/>
              </w:rPr>
              <w:t>экзамен</w:t>
            </w:r>
          </w:p>
        </w:tc>
        <w:tc>
          <w:tcPr>
            <w:tcW w:w="833" w:type="dxa"/>
          </w:tcPr>
          <w:p w14:paraId="05BDE18C" w14:textId="77777777" w:rsidR="001515CB" w:rsidRPr="001515CB" w:rsidRDefault="001515CB" w:rsidP="001515CB">
            <w:pPr>
              <w:spacing w:after="0" w:line="240" w:lineRule="auto"/>
              <w:ind w:left="28"/>
              <w:jc w:val="center"/>
              <w:rPr>
                <w:rFonts w:eastAsia="MS Mincho"/>
                <w:i/>
                <w:sz w:val="22"/>
                <w:lang w:eastAsia="ru-RU"/>
              </w:rPr>
            </w:pPr>
            <w:r w:rsidRPr="001515CB">
              <w:rPr>
                <w:rFonts w:eastAsia="MS Mincho"/>
                <w:i/>
                <w:sz w:val="22"/>
                <w:lang w:eastAsia="ru-RU"/>
              </w:rPr>
              <w:t>144</w:t>
            </w:r>
          </w:p>
        </w:tc>
        <w:tc>
          <w:tcPr>
            <w:tcW w:w="834" w:type="dxa"/>
          </w:tcPr>
          <w:p w14:paraId="60827B98" w14:textId="77777777" w:rsidR="001515CB" w:rsidRPr="001515CB" w:rsidRDefault="001515CB" w:rsidP="001515CB">
            <w:pPr>
              <w:spacing w:after="0" w:line="240" w:lineRule="auto"/>
              <w:ind w:left="28"/>
              <w:rPr>
                <w:rFonts w:eastAsia="MS Mincho"/>
                <w:i/>
                <w:sz w:val="22"/>
                <w:lang w:eastAsia="ru-RU"/>
              </w:rPr>
            </w:pPr>
          </w:p>
        </w:tc>
        <w:tc>
          <w:tcPr>
            <w:tcW w:w="834" w:type="dxa"/>
          </w:tcPr>
          <w:p w14:paraId="08CC57DB"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60</w:t>
            </w:r>
          </w:p>
        </w:tc>
        <w:tc>
          <w:tcPr>
            <w:tcW w:w="834" w:type="dxa"/>
          </w:tcPr>
          <w:p w14:paraId="225313AC" w14:textId="77777777" w:rsidR="001515CB" w:rsidRPr="001515CB" w:rsidRDefault="001515CB" w:rsidP="001515CB">
            <w:pPr>
              <w:spacing w:after="0" w:line="240" w:lineRule="auto"/>
              <w:rPr>
                <w:rFonts w:eastAsia="MS Mincho"/>
                <w:i/>
                <w:sz w:val="22"/>
                <w:lang w:eastAsia="ru-RU"/>
              </w:rPr>
            </w:pPr>
          </w:p>
        </w:tc>
        <w:tc>
          <w:tcPr>
            <w:tcW w:w="834" w:type="dxa"/>
          </w:tcPr>
          <w:p w14:paraId="68268047" w14:textId="77777777" w:rsidR="001515CB" w:rsidRPr="001515CB" w:rsidRDefault="001515CB" w:rsidP="001515CB">
            <w:pPr>
              <w:spacing w:after="0" w:line="240" w:lineRule="auto"/>
              <w:rPr>
                <w:rFonts w:eastAsia="MS Mincho"/>
                <w:i/>
                <w:sz w:val="22"/>
                <w:lang w:eastAsia="ru-RU"/>
              </w:rPr>
            </w:pPr>
          </w:p>
        </w:tc>
        <w:tc>
          <w:tcPr>
            <w:tcW w:w="834" w:type="dxa"/>
          </w:tcPr>
          <w:p w14:paraId="281418FC" w14:textId="77777777" w:rsidR="001515CB" w:rsidRPr="001515CB" w:rsidRDefault="001515CB" w:rsidP="001515CB">
            <w:pPr>
              <w:spacing w:after="0" w:line="240" w:lineRule="auto"/>
              <w:ind w:left="28"/>
              <w:rPr>
                <w:rFonts w:eastAsia="MS Mincho"/>
                <w:i/>
                <w:sz w:val="22"/>
                <w:lang w:eastAsia="ru-RU"/>
              </w:rPr>
            </w:pPr>
          </w:p>
        </w:tc>
        <w:tc>
          <w:tcPr>
            <w:tcW w:w="834" w:type="dxa"/>
          </w:tcPr>
          <w:p w14:paraId="260F3252" w14:textId="77777777" w:rsidR="001515CB" w:rsidRPr="001515CB" w:rsidRDefault="001515CB" w:rsidP="001515CB">
            <w:pPr>
              <w:spacing w:after="0" w:line="240" w:lineRule="auto"/>
              <w:ind w:left="28"/>
              <w:jc w:val="center"/>
              <w:rPr>
                <w:rFonts w:eastAsia="MS Mincho"/>
                <w:i/>
                <w:sz w:val="22"/>
                <w:lang w:eastAsia="ru-RU"/>
              </w:rPr>
            </w:pPr>
            <w:r w:rsidRPr="001515CB">
              <w:rPr>
                <w:rFonts w:eastAsia="MS Mincho"/>
                <w:i/>
                <w:sz w:val="22"/>
                <w:lang w:eastAsia="ru-RU"/>
              </w:rPr>
              <w:t>57</w:t>
            </w:r>
          </w:p>
        </w:tc>
        <w:tc>
          <w:tcPr>
            <w:tcW w:w="837" w:type="dxa"/>
          </w:tcPr>
          <w:p w14:paraId="300A452A" w14:textId="77777777" w:rsidR="001515CB" w:rsidRPr="001515CB" w:rsidRDefault="001515CB" w:rsidP="001515CB">
            <w:pPr>
              <w:spacing w:after="0" w:line="240" w:lineRule="auto"/>
              <w:ind w:left="28"/>
              <w:jc w:val="center"/>
              <w:rPr>
                <w:rFonts w:eastAsia="MS Mincho"/>
                <w:i/>
                <w:sz w:val="22"/>
                <w:lang w:eastAsia="ru-RU"/>
              </w:rPr>
            </w:pPr>
            <w:r w:rsidRPr="001515CB">
              <w:rPr>
                <w:rFonts w:eastAsia="MS Mincho"/>
                <w:i/>
                <w:sz w:val="22"/>
                <w:lang w:eastAsia="ru-RU"/>
              </w:rPr>
              <w:t>27</w:t>
            </w:r>
          </w:p>
        </w:tc>
      </w:tr>
      <w:tr w:rsidR="001515CB" w:rsidRPr="001515CB" w14:paraId="29B2FE72" w14:textId="77777777" w:rsidTr="00A567C7">
        <w:trPr>
          <w:cantSplit/>
          <w:trHeight w:val="227"/>
        </w:trPr>
        <w:tc>
          <w:tcPr>
            <w:tcW w:w="1943" w:type="dxa"/>
          </w:tcPr>
          <w:p w14:paraId="0C459FA4" w14:textId="77777777" w:rsidR="001515CB" w:rsidRPr="001515CB" w:rsidRDefault="001515CB" w:rsidP="001515CB">
            <w:pPr>
              <w:spacing w:after="0" w:line="240" w:lineRule="auto"/>
              <w:jc w:val="right"/>
              <w:rPr>
                <w:rFonts w:eastAsia="MS Mincho"/>
                <w:sz w:val="22"/>
                <w:lang w:eastAsia="ru-RU"/>
              </w:rPr>
            </w:pPr>
            <w:r w:rsidRPr="001515CB">
              <w:rPr>
                <w:rFonts w:eastAsia="MS Mincho"/>
                <w:sz w:val="22"/>
                <w:lang w:eastAsia="ru-RU"/>
              </w:rPr>
              <w:t>Всего:</w:t>
            </w:r>
          </w:p>
        </w:tc>
        <w:tc>
          <w:tcPr>
            <w:tcW w:w="1130" w:type="dxa"/>
          </w:tcPr>
          <w:p w14:paraId="660A20D4" w14:textId="77777777" w:rsidR="001515CB" w:rsidRPr="001515CB" w:rsidRDefault="001515CB" w:rsidP="001515CB">
            <w:pPr>
              <w:spacing w:after="0" w:line="240" w:lineRule="auto"/>
              <w:ind w:left="28"/>
              <w:jc w:val="center"/>
              <w:rPr>
                <w:rFonts w:eastAsia="MS Mincho"/>
                <w:sz w:val="22"/>
                <w:lang w:eastAsia="ru-RU"/>
              </w:rPr>
            </w:pPr>
            <w:r w:rsidRPr="001515CB">
              <w:rPr>
                <w:rFonts w:eastAsia="MS Mincho"/>
                <w:sz w:val="22"/>
                <w:lang w:eastAsia="ru-RU"/>
              </w:rPr>
              <w:t>288</w:t>
            </w:r>
          </w:p>
        </w:tc>
        <w:tc>
          <w:tcPr>
            <w:tcW w:w="833" w:type="dxa"/>
          </w:tcPr>
          <w:p w14:paraId="2D9A6572" w14:textId="77777777" w:rsidR="001515CB" w:rsidRPr="001515CB" w:rsidRDefault="001515CB" w:rsidP="001515CB">
            <w:pPr>
              <w:spacing w:after="0" w:line="240" w:lineRule="auto"/>
              <w:ind w:left="28"/>
              <w:jc w:val="center"/>
              <w:rPr>
                <w:rFonts w:eastAsia="MS Mincho"/>
                <w:sz w:val="22"/>
                <w:lang w:eastAsia="ru-RU"/>
              </w:rPr>
            </w:pPr>
          </w:p>
        </w:tc>
        <w:tc>
          <w:tcPr>
            <w:tcW w:w="834" w:type="dxa"/>
          </w:tcPr>
          <w:p w14:paraId="173286A1" w14:textId="77777777" w:rsidR="001515CB" w:rsidRPr="001515CB" w:rsidRDefault="001515CB" w:rsidP="001515CB">
            <w:pPr>
              <w:spacing w:after="0" w:line="240" w:lineRule="auto"/>
              <w:ind w:left="28"/>
              <w:jc w:val="center"/>
              <w:rPr>
                <w:rFonts w:eastAsia="MS Mincho"/>
                <w:sz w:val="22"/>
                <w:lang w:eastAsia="ru-RU"/>
              </w:rPr>
            </w:pPr>
          </w:p>
        </w:tc>
        <w:tc>
          <w:tcPr>
            <w:tcW w:w="834" w:type="dxa"/>
          </w:tcPr>
          <w:p w14:paraId="08639B85" w14:textId="77777777" w:rsidR="001515CB" w:rsidRPr="001515CB" w:rsidRDefault="001515CB" w:rsidP="001515CB">
            <w:pPr>
              <w:spacing w:after="0" w:line="240" w:lineRule="auto"/>
              <w:ind w:left="28"/>
              <w:jc w:val="center"/>
              <w:rPr>
                <w:rFonts w:eastAsia="MS Mincho"/>
                <w:sz w:val="22"/>
                <w:lang w:eastAsia="ru-RU"/>
              </w:rPr>
            </w:pPr>
          </w:p>
        </w:tc>
        <w:tc>
          <w:tcPr>
            <w:tcW w:w="834" w:type="dxa"/>
          </w:tcPr>
          <w:p w14:paraId="7051E64D" w14:textId="77777777" w:rsidR="001515CB" w:rsidRPr="001515CB" w:rsidRDefault="001515CB" w:rsidP="001515CB">
            <w:pPr>
              <w:spacing w:after="0" w:line="240" w:lineRule="auto"/>
              <w:ind w:left="28"/>
              <w:jc w:val="center"/>
              <w:rPr>
                <w:rFonts w:eastAsia="MS Mincho"/>
                <w:sz w:val="22"/>
                <w:lang w:eastAsia="ru-RU"/>
              </w:rPr>
            </w:pPr>
          </w:p>
        </w:tc>
        <w:tc>
          <w:tcPr>
            <w:tcW w:w="834" w:type="dxa"/>
          </w:tcPr>
          <w:p w14:paraId="10FCFF87" w14:textId="77777777" w:rsidR="001515CB" w:rsidRPr="001515CB" w:rsidRDefault="001515CB" w:rsidP="001515CB">
            <w:pPr>
              <w:spacing w:after="0" w:line="240" w:lineRule="auto"/>
              <w:ind w:left="28"/>
              <w:jc w:val="center"/>
              <w:rPr>
                <w:rFonts w:eastAsia="MS Mincho"/>
                <w:sz w:val="22"/>
                <w:lang w:eastAsia="ru-RU"/>
              </w:rPr>
            </w:pPr>
          </w:p>
        </w:tc>
        <w:tc>
          <w:tcPr>
            <w:tcW w:w="834" w:type="dxa"/>
          </w:tcPr>
          <w:p w14:paraId="54E392B7" w14:textId="77777777" w:rsidR="001515CB" w:rsidRPr="001515CB" w:rsidRDefault="001515CB" w:rsidP="001515CB">
            <w:pPr>
              <w:spacing w:after="0" w:line="240" w:lineRule="auto"/>
              <w:ind w:left="28"/>
              <w:jc w:val="center"/>
              <w:rPr>
                <w:rFonts w:eastAsia="MS Mincho"/>
                <w:sz w:val="22"/>
                <w:lang w:eastAsia="ru-RU"/>
              </w:rPr>
            </w:pPr>
          </w:p>
        </w:tc>
        <w:tc>
          <w:tcPr>
            <w:tcW w:w="834" w:type="dxa"/>
          </w:tcPr>
          <w:p w14:paraId="39806AEB" w14:textId="77777777" w:rsidR="001515CB" w:rsidRPr="001515CB" w:rsidRDefault="001515CB" w:rsidP="001515CB">
            <w:pPr>
              <w:spacing w:after="0" w:line="240" w:lineRule="auto"/>
              <w:ind w:left="28"/>
              <w:jc w:val="center"/>
              <w:rPr>
                <w:rFonts w:eastAsia="MS Mincho"/>
                <w:sz w:val="22"/>
                <w:lang w:eastAsia="ru-RU"/>
              </w:rPr>
            </w:pPr>
          </w:p>
        </w:tc>
        <w:tc>
          <w:tcPr>
            <w:tcW w:w="837" w:type="dxa"/>
          </w:tcPr>
          <w:p w14:paraId="0E929D8E" w14:textId="77777777" w:rsidR="001515CB" w:rsidRPr="001515CB" w:rsidRDefault="001515CB" w:rsidP="001515CB">
            <w:pPr>
              <w:spacing w:after="0" w:line="240" w:lineRule="auto"/>
              <w:ind w:left="28"/>
              <w:jc w:val="center"/>
              <w:rPr>
                <w:rFonts w:eastAsia="MS Mincho"/>
                <w:sz w:val="22"/>
                <w:lang w:eastAsia="ru-RU"/>
              </w:rPr>
            </w:pPr>
          </w:p>
        </w:tc>
      </w:tr>
    </w:tbl>
    <w:p w14:paraId="52D8152F" w14:textId="77777777" w:rsidR="001515CB" w:rsidRPr="001515CB" w:rsidRDefault="001515CB" w:rsidP="001515CB">
      <w:pPr>
        <w:numPr>
          <w:ilvl w:val="3"/>
          <w:numId w:val="14"/>
        </w:numPr>
        <w:spacing w:after="0" w:line="240" w:lineRule="auto"/>
        <w:contextualSpacing/>
        <w:jc w:val="both"/>
        <w:rPr>
          <w:rFonts w:eastAsia="MS Mincho"/>
          <w:i/>
          <w:sz w:val="20"/>
          <w:szCs w:val="20"/>
          <w:lang w:eastAsia="ru-RU"/>
        </w:rPr>
      </w:pPr>
    </w:p>
    <w:p w14:paraId="46B187A3" w14:textId="77777777" w:rsidR="001515CB" w:rsidRPr="001515CB" w:rsidRDefault="001515CB" w:rsidP="001515CB">
      <w:pPr>
        <w:numPr>
          <w:ilvl w:val="3"/>
          <w:numId w:val="14"/>
        </w:numPr>
        <w:spacing w:after="0" w:line="240" w:lineRule="auto"/>
        <w:contextualSpacing/>
        <w:jc w:val="both"/>
        <w:rPr>
          <w:rFonts w:eastAsia="MS Mincho"/>
          <w:i/>
          <w:sz w:val="20"/>
          <w:szCs w:val="20"/>
          <w:lang w:eastAsia="ru-RU"/>
        </w:rPr>
      </w:pPr>
    </w:p>
    <w:p w14:paraId="23AD50B5" w14:textId="77777777" w:rsidR="001515CB" w:rsidRPr="001515CB" w:rsidRDefault="001515CB" w:rsidP="001515CB">
      <w:pPr>
        <w:numPr>
          <w:ilvl w:val="1"/>
          <w:numId w:val="14"/>
        </w:numPr>
        <w:spacing w:after="0" w:line="240" w:lineRule="auto"/>
        <w:contextualSpacing/>
        <w:jc w:val="both"/>
        <w:rPr>
          <w:rFonts w:eastAsia="MS Mincho"/>
          <w:i/>
          <w:sz w:val="20"/>
          <w:szCs w:val="20"/>
          <w:lang w:eastAsia="ru-RU"/>
        </w:rPr>
        <w:sectPr w:rsidR="001515CB" w:rsidRPr="001515CB" w:rsidSect="006113AA">
          <w:headerReference w:type="first" r:id="rId9"/>
          <w:pgSz w:w="11906" w:h="16838" w:code="9"/>
          <w:pgMar w:top="1134" w:right="567" w:bottom="1134" w:left="1701" w:header="709" w:footer="709" w:gutter="0"/>
          <w:pgNumType w:start="1"/>
          <w:cols w:space="708"/>
          <w:docGrid w:linePitch="360"/>
        </w:sectPr>
      </w:pPr>
    </w:p>
    <w:p w14:paraId="4AFDF716" w14:textId="77777777" w:rsidR="001515CB" w:rsidRPr="001515CB" w:rsidRDefault="001515CB" w:rsidP="001515CB">
      <w:pPr>
        <w:keepNext/>
        <w:numPr>
          <w:ilvl w:val="1"/>
          <w:numId w:val="0"/>
        </w:numPr>
        <w:spacing w:before="120" w:after="120" w:line="240" w:lineRule="auto"/>
        <w:ind w:left="709"/>
        <w:outlineLvl w:val="1"/>
        <w:rPr>
          <w:rFonts w:eastAsia="Times New Roman" w:cs="Arial"/>
          <w:bCs/>
          <w:i/>
          <w:iCs/>
          <w:sz w:val="26"/>
          <w:szCs w:val="28"/>
          <w:lang w:eastAsia="ru-RU"/>
        </w:rPr>
      </w:pPr>
      <w:r w:rsidRPr="001515CB">
        <w:rPr>
          <w:rFonts w:eastAsia="Times New Roman" w:cs="Arial"/>
          <w:bCs/>
          <w:iCs/>
          <w:sz w:val="26"/>
          <w:szCs w:val="28"/>
          <w:lang w:eastAsia="ru-RU"/>
        </w:rPr>
        <w:lastRenderedPageBreak/>
        <w:t>Структура учебной дисциплины для обучающихся по разделам и темам дисциплины: (очная форма обучения)</w:t>
      </w:r>
    </w:p>
    <w:p w14:paraId="0BFCDDD6" w14:textId="77777777" w:rsidR="001515CB" w:rsidRPr="001515CB" w:rsidRDefault="001515CB" w:rsidP="001515CB">
      <w:pPr>
        <w:spacing w:after="0" w:line="240" w:lineRule="auto"/>
        <w:jc w:val="both"/>
        <w:rPr>
          <w:rFonts w:eastAsia="MS Mincho"/>
          <w:i/>
          <w:sz w:val="22"/>
          <w:lang w:eastAsia="ru-RU"/>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953"/>
        <w:gridCol w:w="815"/>
        <w:gridCol w:w="815"/>
        <w:gridCol w:w="815"/>
        <w:gridCol w:w="816"/>
        <w:gridCol w:w="821"/>
        <w:gridCol w:w="4002"/>
      </w:tblGrid>
      <w:tr w:rsidR="001515CB" w:rsidRPr="001515CB" w14:paraId="44BA61D1" w14:textId="77777777" w:rsidTr="00A567C7">
        <w:trPr>
          <w:tblHeader/>
        </w:trPr>
        <w:tc>
          <w:tcPr>
            <w:tcW w:w="1701" w:type="dxa"/>
            <w:vMerge w:val="restart"/>
            <w:shd w:val="clear" w:color="auto" w:fill="DBE5F1"/>
          </w:tcPr>
          <w:p w14:paraId="7ED72238" w14:textId="77777777" w:rsidR="001515CB" w:rsidRPr="001515CB" w:rsidRDefault="001515CB" w:rsidP="001515CB">
            <w:pPr>
              <w:widowControl w:val="0"/>
              <w:tabs>
                <w:tab w:val="left" w:pos="1701"/>
              </w:tabs>
              <w:autoSpaceDE w:val="0"/>
              <w:autoSpaceDN w:val="0"/>
              <w:adjustRightInd w:val="0"/>
              <w:spacing w:after="0" w:line="240" w:lineRule="auto"/>
              <w:ind w:left="-57" w:right="-57"/>
              <w:jc w:val="center"/>
              <w:rPr>
                <w:rFonts w:eastAsia="MS Mincho"/>
                <w:b/>
                <w:noProof/>
                <w:sz w:val="18"/>
                <w:szCs w:val="18"/>
              </w:rPr>
            </w:pPr>
            <w:r w:rsidRPr="001515CB">
              <w:rPr>
                <w:rFonts w:eastAsia="MS Mincho"/>
                <w:b/>
                <w:sz w:val="18"/>
                <w:szCs w:val="18"/>
                <w:lang w:eastAsia="ru-RU"/>
              </w:rPr>
              <w:t>Планируемые (контролируемые) результаты освоения:</w:t>
            </w:r>
            <w:r w:rsidRPr="001515CB">
              <w:rPr>
                <w:rFonts w:eastAsia="MS Mincho"/>
                <w:b/>
                <w:noProof/>
                <w:sz w:val="18"/>
                <w:szCs w:val="18"/>
              </w:rPr>
              <w:t xml:space="preserve"> </w:t>
            </w:r>
          </w:p>
          <w:p w14:paraId="1E48C97D" w14:textId="77777777" w:rsidR="001515CB" w:rsidRPr="001515CB" w:rsidRDefault="001515CB" w:rsidP="001515CB">
            <w:pPr>
              <w:widowControl w:val="0"/>
              <w:tabs>
                <w:tab w:val="left" w:pos="1701"/>
              </w:tabs>
              <w:autoSpaceDE w:val="0"/>
              <w:autoSpaceDN w:val="0"/>
              <w:adjustRightInd w:val="0"/>
              <w:spacing w:after="0" w:line="240" w:lineRule="auto"/>
              <w:ind w:left="-57" w:right="-57"/>
              <w:jc w:val="center"/>
              <w:rPr>
                <w:rFonts w:eastAsia="MS Mincho"/>
                <w:b/>
                <w:sz w:val="18"/>
                <w:szCs w:val="18"/>
                <w:lang w:eastAsia="ru-RU"/>
              </w:rPr>
            </w:pPr>
            <w:r w:rsidRPr="001515CB">
              <w:rPr>
                <w:rFonts w:eastAsia="MS Mincho"/>
                <w:b/>
                <w:noProof/>
                <w:sz w:val="18"/>
                <w:szCs w:val="18"/>
              </w:rPr>
              <w:t>код(ы) формируемой(ых) компетенции(й) и индикаторов достижения компетенций</w:t>
            </w:r>
          </w:p>
        </w:tc>
        <w:tc>
          <w:tcPr>
            <w:tcW w:w="5953" w:type="dxa"/>
            <w:vMerge w:val="restart"/>
            <w:shd w:val="clear" w:color="auto" w:fill="DBE5F1"/>
            <w:vAlign w:val="center"/>
          </w:tcPr>
          <w:p w14:paraId="69667FB9"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b/>
                <w:sz w:val="18"/>
                <w:szCs w:val="18"/>
                <w:lang w:eastAsia="ru-RU"/>
              </w:rPr>
            </w:pPr>
            <w:r w:rsidRPr="001515CB">
              <w:rPr>
                <w:rFonts w:eastAsia="MS Mincho"/>
                <w:b/>
                <w:sz w:val="18"/>
                <w:szCs w:val="18"/>
                <w:lang w:eastAsia="ru-RU"/>
              </w:rPr>
              <w:t>Наименование разделов, тем;</w:t>
            </w:r>
          </w:p>
          <w:p w14:paraId="1C3EC8B5"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b/>
                <w:sz w:val="18"/>
                <w:szCs w:val="18"/>
                <w:lang w:eastAsia="ru-RU"/>
              </w:rPr>
            </w:pPr>
            <w:r w:rsidRPr="001515CB">
              <w:rPr>
                <w:rFonts w:eastAsia="MS Mincho"/>
                <w:b/>
                <w:sz w:val="18"/>
                <w:szCs w:val="18"/>
                <w:lang w:eastAsia="ru-RU"/>
              </w:rPr>
              <w:t>форма(ы) промежуточной аттестации</w:t>
            </w:r>
          </w:p>
        </w:tc>
        <w:tc>
          <w:tcPr>
            <w:tcW w:w="3261" w:type="dxa"/>
            <w:gridSpan w:val="4"/>
            <w:shd w:val="clear" w:color="auto" w:fill="DBE5F1"/>
            <w:vAlign w:val="center"/>
          </w:tcPr>
          <w:p w14:paraId="2FA67BD5"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cs="Arial"/>
                <w:b/>
                <w:sz w:val="18"/>
                <w:szCs w:val="18"/>
                <w:lang w:eastAsia="ru-RU"/>
              </w:rPr>
            </w:pPr>
            <w:r w:rsidRPr="001515CB">
              <w:rPr>
                <w:rFonts w:eastAsia="MS Mincho" w:cs="Arial"/>
                <w:b/>
                <w:sz w:val="18"/>
                <w:szCs w:val="18"/>
                <w:lang w:eastAsia="ru-RU"/>
              </w:rPr>
              <w:t>Виды учебной работы</w:t>
            </w:r>
          </w:p>
        </w:tc>
        <w:tc>
          <w:tcPr>
            <w:tcW w:w="821" w:type="dxa"/>
            <w:vMerge w:val="restart"/>
            <w:shd w:val="clear" w:color="auto" w:fill="DBE5F1"/>
            <w:textDirection w:val="btLr"/>
          </w:tcPr>
          <w:p w14:paraId="20E95713" w14:textId="77777777" w:rsidR="001515CB" w:rsidRPr="001515CB" w:rsidRDefault="001515CB" w:rsidP="001515CB">
            <w:pPr>
              <w:widowControl w:val="0"/>
              <w:tabs>
                <w:tab w:val="left" w:pos="1701"/>
              </w:tabs>
              <w:autoSpaceDE w:val="0"/>
              <w:autoSpaceDN w:val="0"/>
              <w:adjustRightInd w:val="0"/>
              <w:spacing w:after="120" w:line="240" w:lineRule="auto"/>
              <w:ind w:left="113" w:right="113"/>
              <w:rPr>
                <w:rFonts w:eastAsia="MS Mincho"/>
                <w:b/>
                <w:bCs/>
                <w:sz w:val="18"/>
                <w:szCs w:val="18"/>
                <w:lang w:eastAsia="ru-RU"/>
              </w:rPr>
            </w:pPr>
            <w:r w:rsidRPr="001515CB">
              <w:rPr>
                <w:rFonts w:eastAsia="MS Mincho" w:cs="Arial"/>
                <w:b/>
                <w:sz w:val="18"/>
                <w:szCs w:val="18"/>
                <w:lang w:eastAsia="ru-RU"/>
              </w:rPr>
              <w:t>Самостоятельная работа, час</w:t>
            </w:r>
          </w:p>
        </w:tc>
        <w:tc>
          <w:tcPr>
            <w:tcW w:w="4002" w:type="dxa"/>
            <w:vMerge w:val="restart"/>
            <w:shd w:val="clear" w:color="auto" w:fill="DBE5F1"/>
            <w:vAlign w:val="center"/>
          </w:tcPr>
          <w:p w14:paraId="32BE2C53" w14:textId="77777777" w:rsidR="001515CB" w:rsidRPr="001515CB" w:rsidRDefault="001515CB" w:rsidP="001515CB">
            <w:pPr>
              <w:spacing w:after="0" w:line="240" w:lineRule="auto"/>
              <w:jc w:val="center"/>
              <w:rPr>
                <w:rFonts w:eastAsia="MS Mincho"/>
                <w:b/>
                <w:sz w:val="20"/>
                <w:szCs w:val="20"/>
                <w:lang w:eastAsia="ru-RU"/>
              </w:rPr>
            </w:pPr>
            <w:r w:rsidRPr="001515CB">
              <w:rPr>
                <w:rFonts w:eastAsia="MS Mincho"/>
                <w:b/>
                <w:sz w:val="20"/>
                <w:szCs w:val="20"/>
                <w:lang w:eastAsia="ru-RU"/>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44B73D60" w14:textId="77777777" w:rsidR="001515CB" w:rsidRPr="001515CB" w:rsidRDefault="001515CB" w:rsidP="001515CB">
            <w:pPr>
              <w:spacing w:after="0" w:line="240" w:lineRule="auto"/>
              <w:jc w:val="center"/>
              <w:rPr>
                <w:rFonts w:eastAsia="MS Mincho"/>
                <w:b/>
                <w:i/>
                <w:sz w:val="20"/>
                <w:szCs w:val="20"/>
                <w:highlight w:val="yellow"/>
                <w:lang w:eastAsia="ru-RU"/>
              </w:rPr>
            </w:pPr>
            <w:r w:rsidRPr="001515CB">
              <w:rPr>
                <w:rFonts w:eastAsia="MS Mincho"/>
                <w:b/>
                <w:sz w:val="20"/>
                <w:szCs w:val="20"/>
                <w:lang w:eastAsia="ru-RU"/>
              </w:rPr>
              <w:t>формы промежуточного контроля успеваемости</w:t>
            </w:r>
          </w:p>
        </w:tc>
      </w:tr>
      <w:tr w:rsidR="001515CB" w:rsidRPr="001515CB" w14:paraId="00879F17" w14:textId="77777777" w:rsidTr="00A567C7">
        <w:trPr>
          <w:tblHeader/>
        </w:trPr>
        <w:tc>
          <w:tcPr>
            <w:tcW w:w="1701" w:type="dxa"/>
            <w:vMerge/>
            <w:shd w:val="clear" w:color="auto" w:fill="DBE5F1"/>
          </w:tcPr>
          <w:p w14:paraId="3D4775E1" w14:textId="77777777" w:rsidR="001515CB" w:rsidRPr="001515CB" w:rsidRDefault="001515CB" w:rsidP="001515CB">
            <w:pPr>
              <w:widowControl w:val="0"/>
              <w:tabs>
                <w:tab w:val="left" w:pos="1701"/>
              </w:tabs>
              <w:autoSpaceDE w:val="0"/>
              <w:autoSpaceDN w:val="0"/>
              <w:adjustRightInd w:val="0"/>
              <w:spacing w:after="120" w:line="240" w:lineRule="auto"/>
              <w:jc w:val="center"/>
              <w:rPr>
                <w:rFonts w:eastAsia="MS Mincho" w:cs="Arial"/>
                <w:b/>
                <w:sz w:val="18"/>
                <w:szCs w:val="18"/>
                <w:lang w:eastAsia="ru-RU"/>
              </w:rPr>
            </w:pPr>
          </w:p>
        </w:tc>
        <w:tc>
          <w:tcPr>
            <w:tcW w:w="5953" w:type="dxa"/>
            <w:vMerge/>
            <w:shd w:val="clear" w:color="auto" w:fill="DBE5F1"/>
          </w:tcPr>
          <w:p w14:paraId="7982023D" w14:textId="77777777" w:rsidR="001515CB" w:rsidRPr="001515CB" w:rsidRDefault="001515CB" w:rsidP="001515CB">
            <w:pPr>
              <w:widowControl w:val="0"/>
              <w:tabs>
                <w:tab w:val="left" w:pos="1701"/>
              </w:tabs>
              <w:autoSpaceDE w:val="0"/>
              <w:autoSpaceDN w:val="0"/>
              <w:adjustRightInd w:val="0"/>
              <w:spacing w:after="120" w:line="240" w:lineRule="auto"/>
              <w:jc w:val="center"/>
              <w:rPr>
                <w:rFonts w:eastAsia="MS Mincho"/>
                <w:b/>
                <w:sz w:val="18"/>
                <w:szCs w:val="18"/>
                <w:lang w:eastAsia="ru-RU"/>
              </w:rPr>
            </w:pPr>
          </w:p>
        </w:tc>
        <w:tc>
          <w:tcPr>
            <w:tcW w:w="3261" w:type="dxa"/>
            <w:gridSpan w:val="4"/>
            <w:shd w:val="clear" w:color="auto" w:fill="DBE5F1"/>
            <w:vAlign w:val="center"/>
          </w:tcPr>
          <w:p w14:paraId="0B9CE5A2" w14:textId="77777777" w:rsidR="001515CB" w:rsidRPr="001515CB" w:rsidRDefault="001515CB" w:rsidP="001515CB">
            <w:pPr>
              <w:widowControl w:val="0"/>
              <w:tabs>
                <w:tab w:val="left" w:pos="1701"/>
              </w:tabs>
              <w:autoSpaceDE w:val="0"/>
              <w:autoSpaceDN w:val="0"/>
              <w:adjustRightInd w:val="0"/>
              <w:spacing w:after="0" w:line="240" w:lineRule="auto"/>
              <w:ind w:left="113" w:right="113"/>
              <w:jc w:val="center"/>
              <w:rPr>
                <w:rFonts w:eastAsia="MS Mincho" w:cs="Arial"/>
                <w:b/>
                <w:sz w:val="18"/>
                <w:szCs w:val="18"/>
                <w:lang w:eastAsia="ru-RU"/>
              </w:rPr>
            </w:pPr>
            <w:r w:rsidRPr="001515CB">
              <w:rPr>
                <w:rFonts w:eastAsia="MS Mincho"/>
                <w:b/>
                <w:sz w:val="18"/>
                <w:szCs w:val="18"/>
                <w:lang w:eastAsia="ru-RU"/>
              </w:rPr>
              <w:t>Контактная работа</w:t>
            </w:r>
          </w:p>
        </w:tc>
        <w:tc>
          <w:tcPr>
            <w:tcW w:w="821" w:type="dxa"/>
            <w:vMerge/>
            <w:shd w:val="clear" w:color="auto" w:fill="DBE5F1"/>
          </w:tcPr>
          <w:p w14:paraId="1D223AEA" w14:textId="77777777" w:rsidR="001515CB" w:rsidRPr="001515CB" w:rsidRDefault="001515CB" w:rsidP="001515CB">
            <w:pPr>
              <w:widowControl w:val="0"/>
              <w:tabs>
                <w:tab w:val="left" w:pos="1701"/>
              </w:tabs>
              <w:autoSpaceDE w:val="0"/>
              <w:autoSpaceDN w:val="0"/>
              <w:adjustRightInd w:val="0"/>
              <w:spacing w:after="120" w:line="240" w:lineRule="auto"/>
              <w:ind w:left="113" w:right="113"/>
              <w:rPr>
                <w:rFonts w:eastAsia="MS Mincho" w:cs="Arial"/>
                <w:b/>
                <w:sz w:val="18"/>
                <w:szCs w:val="18"/>
                <w:lang w:eastAsia="ru-RU"/>
              </w:rPr>
            </w:pPr>
          </w:p>
        </w:tc>
        <w:tc>
          <w:tcPr>
            <w:tcW w:w="4002" w:type="dxa"/>
            <w:vMerge/>
            <w:shd w:val="clear" w:color="auto" w:fill="DBE5F1"/>
          </w:tcPr>
          <w:p w14:paraId="453AEC4A" w14:textId="77777777" w:rsidR="001515CB" w:rsidRPr="001515CB" w:rsidRDefault="001515CB" w:rsidP="001515CB">
            <w:pPr>
              <w:widowControl w:val="0"/>
              <w:tabs>
                <w:tab w:val="left" w:pos="1701"/>
              </w:tabs>
              <w:autoSpaceDE w:val="0"/>
              <w:autoSpaceDN w:val="0"/>
              <w:adjustRightInd w:val="0"/>
              <w:spacing w:after="120" w:line="240" w:lineRule="auto"/>
              <w:jc w:val="center"/>
              <w:rPr>
                <w:rFonts w:eastAsia="MS Mincho" w:cs="Arial"/>
                <w:b/>
                <w:sz w:val="18"/>
                <w:szCs w:val="18"/>
                <w:lang w:eastAsia="ru-RU"/>
              </w:rPr>
            </w:pPr>
          </w:p>
        </w:tc>
      </w:tr>
      <w:tr w:rsidR="001515CB" w:rsidRPr="001515CB" w14:paraId="7651BF54" w14:textId="77777777" w:rsidTr="00A567C7">
        <w:trPr>
          <w:cantSplit/>
          <w:trHeight w:val="1474"/>
          <w:tblHeader/>
        </w:trPr>
        <w:tc>
          <w:tcPr>
            <w:tcW w:w="1701" w:type="dxa"/>
            <w:vMerge/>
            <w:shd w:val="clear" w:color="auto" w:fill="DBE5F1"/>
          </w:tcPr>
          <w:p w14:paraId="6DEEDE6A" w14:textId="77777777" w:rsidR="001515CB" w:rsidRPr="001515CB" w:rsidRDefault="001515CB" w:rsidP="001515CB">
            <w:pPr>
              <w:widowControl w:val="0"/>
              <w:tabs>
                <w:tab w:val="left" w:pos="1701"/>
              </w:tabs>
              <w:autoSpaceDE w:val="0"/>
              <w:autoSpaceDN w:val="0"/>
              <w:adjustRightInd w:val="0"/>
              <w:spacing w:after="120" w:line="240" w:lineRule="auto"/>
              <w:jc w:val="center"/>
              <w:rPr>
                <w:rFonts w:eastAsia="MS Mincho" w:cs="Arial"/>
                <w:b/>
                <w:sz w:val="18"/>
                <w:szCs w:val="18"/>
                <w:lang w:eastAsia="ru-RU"/>
              </w:rPr>
            </w:pPr>
          </w:p>
        </w:tc>
        <w:tc>
          <w:tcPr>
            <w:tcW w:w="5953" w:type="dxa"/>
            <w:vMerge/>
            <w:shd w:val="clear" w:color="auto" w:fill="DBE5F1"/>
          </w:tcPr>
          <w:p w14:paraId="7FD77706" w14:textId="77777777" w:rsidR="001515CB" w:rsidRPr="001515CB" w:rsidRDefault="001515CB" w:rsidP="001515CB">
            <w:pPr>
              <w:widowControl w:val="0"/>
              <w:tabs>
                <w:tab w:val="left" w:pos="1701"/>
              </w:tabs>
              <w:autoSpaceDE w:val="0"/>
              <w:autoSpaceDN w:val="0"/>
              <w:adjustRightInd w:val="0"/>
              <w:spacing w:after="120" w:line="240" w:lineRule="auto"/>
              <w:jc w:val="center"/>
              <w:rPr>
                <w:rFonts w:eastAsia="MS Mincho"/>
                <w:b/>
                <w:sz w:val="18"/>
                <w:szCs w:val="18"/>
                <w:lang w:eastAsia="ru-RU"/>
              </w:rPr>
            </w:pPr>
          </w:p>
        </w:tc>
        <w:tc>
          <w:tcPr>
            <w:tcW w:w="815" w:type="dxa"/>
            <w:shd w:val="clear" w:color="auto" w:fill="DBE5F1"/>
            <w:textDirection w:val="btLr"/>
            <w:vAlign w:val="center"/>
          </w:tcPr>
          <w:p w14:paraId="07FE29ED" w14:textId="77777777" w:rsidR="001515CB" w:rsidRPr="001515CB" w:rsidRDefault="001515CB" w:rsidP="001515CB">
            <w:pPr>
              <w:widowControl w:val="0"/>
              <w:tabs>
                <w:tab w:val="left" w:pos="1701"/>
              </w:tabs>
              <w:autoSpaceDE w:val="0"/>
              <w:autoSpaceDN w:val="0"/>
              <w:adjustRightInd w:val="0"/>
              <w:spacing w:after="0" w:line="240" w:lineRule="auto"/>
              <w:ind w:left="113" w:right="113"/>
              <w:rPr>
                <w:rFonts w:eastAsia="MS Mincho"/>
                <w:b/>
                <w:sz w:val="18"/>
                <w:szCs w:val="18"/>
                <w:lang w:eastAsia="ru-RU"/>
              </w:rPr>
            </w:pPr>
            <w:r w:rsidRPr="001515CB">
              <w:rPr>
                <w:rFonts w:eastAsia="MS Mincho"/>
                <w:b/>
                <w:sz w:val="18"/>
                <w:szCs w:val="18"/>
                <w:lang w:eastAsia="ru-RU"/>
              </w:rPr>
              <w:t>Лекции, час</w:t>
            </w:r>
          </w:p>
        </w:tc>
        <w:tc>
          <w:tcPr>
            <w:tcW w:w="815" w:type="dxa"/>
            <w:shd w:val="clear" w:color="auto" w:fill="DBE5F1"/>
            <w:textDirection w:val="btLr"/>
            <w:vAlign w:val="center"/>
          </w:tcPr>
          <w:p w14:paraId="3C9B2F9B" w14:textId="77777777" w:rsidR="001515CB" w:rsidRPr="001515CB" w:rsidRDefault="001515CB" w:rsidP="001515CB">
            <w:pPr>
              <w:widowControl w:val="0"/>
              <w:tabs>
                <w:tab w:val="left" w:pos="1701"/>
              </w:tabs>
              <w:autoSpaceDE w:val="0"/>
              <w:autoSpaceDN w:val="0"/>
              <w:adjustRightInd w:val="0"/>
              <w:spacing w:after="0" w:line="240" w:lineRule="auto"/>
              <w:ind w:left="113" w:right="113"/>
              <w:rPr>
                <w:rFonts w:eastAsia="MS Mincho"/>
                <w:b/>
                <w:sz w:val="18"/>
                <w:szCs w:val="18"/>
                <w:lang w:eastAsia="ru-RU"/>
              </w:rPr>
            </w:pPr>
            <w:r w:rsidRPr="001515CB">
              <w:rPr>
                <w:rFonts w:eastAsia="MS Mincho"/>
                <w:b/>
                <w:sz w:val="18"/>
                <w:szCs w:val="18"/>
                <w:lang w:eastAsia="ru-RU"/>
              </w:rPr>
              <w:t>Практические занятия, час</w:t>
            </w:r>
          </w:p>
        </w:tc>
        <w:tc>
          <w:tcPr>
            <w:tcW w:w="815" w:type="dxa"/>
            <w:shd w:val="clear" w:color="auto" w:fill="DBE5F1"/>
            <w:textDirection w:val="btLr"/>
            <w:vAlign w:val="center"/>
          </w:tcPr>
          <w:p w14:paraId="287E243A" w14:textId="77777777" w:rsidR="001515CB" w:rsidRPr="001515CB" w:rsidRDefault="001515CB" w:rsidP="001515CB">
            <w:pPr>
              <w:widowControl w:val="0"/>
              <w:tabs>
                <w:tab w:val="left" w:pos="1701"/>
              </w:tabs>
              <w:autoSpaceDE w:val="0"/>
              <w:autoSpaceDN w:val="0"/>
              <w:adjustRightInd w:val="0"/>
              <w:spacing w:after="0" w:line="240" w:lineRule="auto"/>
              <w:ind w:left="113" w:right="113"/>
              <w:rPr>
                <w:rFonts w:eastAsia="MS Mincho"/>
                <w:b/>
                <w:sz w:val="18"/>
                <w:szCs w:val="18"/>
                <w:lang w:eastAsia="ru-RU"/>
              </w:rPr>
            </w:pPr>
            <w:r w:rsidRPr="001515CB">
              <w:rPr>
                <w:rFonts w:eastAsia="MS Mincho"/>
                <w:b/>
                <w:sz w:val="18"/>
                <w:szCs w:val="18"/>
                <w:lang w:eastAsia="ru-RU"/>
              </w:rPr>
              <w:t>Лабораторные работы, час</w:t>
            </w:r>
          </w:p>
        </w:tc>
        <w:tc>
          <w:tcPr>
            <w:tcW w:w="816" w:type="dxa"/>
            <w:shd w:val="clear" w:color="auto" w:fill="DBE5F1"/>
            <w:textDirection w:val="btLr"/>
            <w:vAlign w:val="center"/>
          </w:tcPr>
          <w:p w14:paraId="0A409386" w14:textId="77777777" w:rsidR="001515CB" w:rsidRPr="001515CB" w:rsidRDefault="001515CB" w:rsidP="001515CB">
            <w:pPr>
              <w:widowControl w:val="0"/>
              <w:tabs>
                <w:tab w:val="left" w:pos="1701"/>
              </w:tabs>
              <w:autoSpaceDE w:val="0"/>
              <w:autoSpaceDN w:val="0"/>
              <w:adjustRightInd w:val="0"/>
              <w:spacing w:after="0" w:line="240" w:lineRule="auto"/>
              <w:ind w:left="113" w:right="113"/>
              <w:rPr>
                <w:rFonts w:eastAsia="MS Mincho" w:cs="Arial"/>
                <w:b/>
                <w:sz w:val="18"/>
                <w:szCs w:val="18"/>
                <w:lang w:eastAsia="ru-RU"/>
              </w:rPr>
            </w:pPr>
            <w:r w:rsidRPr="001515CB">
              <w:rPr>
                <w:rFonts w:eastAsia="MS Mincho" w:cs="Arial"/>
                <w:b/>
                <w:sz w:val="18"/>
                <w:szCs w:val="18"/>
                <w:lang w:eastAsia="ru-RU"/>
              </w:rPr>
              <w:t>Практическая подготовка, час</w:t>
            </w:r>
          </w:p>
        </w:tc>
        <w:tc>
          <w:tcPr>
            <w:tcW w:w="821" w:type="dxa"/>
            <w:vMerge/>
            <w:shd w:val="clear" w:color="auto" w:fill="DBE5F1"/>
            <w:textDirection w:val="btLr"/>
            <w:vAlign w:val="center"/>
          </w:tcPr>
          <w:p w14:paraId="6A6835F9" w14:textId="77777777" w:rsidR="001515CB" w:rsidRPr="001515CB" w:rsidRDefault="001515CB" w:rsidP="001515CB">
            <w:pPr>
              <w:widowControl w:val="0"/>
              <w:tabs>
                <w:tab w:val="left" w:pos="1701"/>
              </w:tabs>
              <w:autoSpaceDE w:val="0"/>
              <w:autoSpaceDN w:val="0"/>
              <w:adjustRightInd w:val="0"/>
              <w:spacing w:after="120" w:line="240" w:lineRule="auto"/>
              <w:ind w:left="113" w:right="113"/>
              <w:rPr>
                <w:rFonts w:eastAsia="MS Mincho" w:cs="Arial"/>
                <w:b/>
                <w:sz w:val="18"/>
                <w:szCs w:val="18"/>
                <w:lang w:eastAsia="ru-RU"/>
              </w:rPr>
            </w:pPr>
          </w:p>
        </w:tc>
        <w:tc>
          <w:tcPr>
            <w:tcW w:w="4002" w:type="dxa"/>
            <w:vMerge/>
            <w:shd w:val="clear" w:color="auto" w:fill="DBE5F1"/>
          </w:tcPr>
          <w:p w14:paraId="3AEB776F" w14:textId="77777777" w:rsidR="001515CB" w:rsidRPr="001515CB" w:rsidRDefault="001515CB" w:rsidP="001515CB">
            <w:pPr>
              <w:widowControl w:val="0"/>
              <w:tabs>
                <w:tab w:val="left" w:pos="1701"/>
              </w:tabs>
              <w:autoSpaceDE w:val="0"/>
              <w:autoSpaceDN w:val="0"/>
              <w:adjustRightInd w:val="0"/>
              <w:spacing w:after="120" w:line="240" w:lineRule="auto"/>
              <w:jc w:val="center"/>
              <w:rPr>
                <w:rFonts w:eastAsia="MS Mincho" w:cs="Arial"/>
                <w:b/>
                <w:sz w:val="18"/>
                <w:szCs w:val="18"/>
                <w:lang w:eastAsia="ru-RU"/>
              </w:rPr>
            </w:pPr>
          </w:p>
        </w:tc>
      </w:tr>
      <w:tr w:rsidR="001515CB" w:rsidRPr="001515CB" w14:paraId="53FDA564" w14:textId="77777777" w:rsidTr="00A567C7">
        <w:trPr>
          <w:trHeight w:val="227"/>
        </w:trPr>
        <w:tc>
          <w:tcPr>
            <w:tcW w:w="1701" w:type="dxa"/>
            <w:shd w:val="clear" w:color="auto" w:fill="EAF1DD"/>
            <w:vAlign w:val="center"/>
          </w:tcPr>
          <w:p w14:paraId="3925E9D5"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i/>
                <w:sz w:val="22"/>
                <w:lang w:eastAsia="ru-RU"/>
              </w:rPr>
            </w:pPr>
          </w:p>
        </w:tc>
        <w:tc>
          <w:tcPr>
            <w:tcW w:w="14037" w:type="dxa"/>
            <w:gridSpan w:val="7"/>
            <w:shd w:val="clear" w:color="auto" w:fill="EAF1DD"/>
            <w:vAlign w:val="center"/>
          </w:tcPr>
          <w:p w14:paraId="7E887501"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b/>
                <w:i/>
                <w:sz w:val="22"/>
                <w:lang w:eastAsia="ru-RU"/>
              </w:rPr>
            </w:pPr>
            <w:r w:rsidRPr="001515CB">
              <w:rPr>
                <w:rFonts w:eastAsia="MS Mincho"/>
                <w:b/>
                <w:i/>
                <w:sz w:val="22"/>
                <w:lang w:eastAsia="ru-RU"/>
              </w:rPr>
              <w:t xml:space="preserve">Седьмой </w:t>
            </w:r>
            <w:r w:rsidRPr="001515CB">
              <w:rPr>
                <w:rFonts w:eastAsia="MS Mincho"/>
                <w:b/>
                <w:sz w:val="22"/>
                <w:lang w:eastAsia="ru-RU"/>
              </w:rPr>
              <w:t>семестр</w:t>
            </w:r>
          </w:p>
        </w:tc>
      </w:tr>
      <w:tr w:rsidR="001515CB" w:rsidRPr="001515CB" w14:paraId="38119128" w14:textId="77777777" w:rsidTr="00A567C7">
        <w:trPr>
          <w:trHeight w:val="227"/>
        </w:trPr>
        <w:tc>
          <w:tcPr>
            <w:tcW w:w="1701" w:type="dxa"/>
            <w:vMerge w:val="restart"/>
          </w:tcPr>
          <w:p w14:paraId="44BEDB3F"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ОПК-1</w:t>
            </w:r>
          </w:p>
          <w:p w14:paraId="68EDEBA2"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ИД-ОПК-1.3</w:t>
            </w:r>
          </w:p>
          <w:p w14:paraId="0A758756"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ОПК-3</w:t>
            </w:r>
          </w:p>
          <w:p w14:paraId="59D5ADC8"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ИД-ОПК-3.3</w:t>
            </w:r>
          </w:p>
          <w:p w14:paraId="7578ACB1"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ПК-4</w:t>
            </w:r>
          </w:p>
          <w:p w14:paraId="3185F6BE"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ИД-ПК-4.1</w:t>
            </w:r>
          </w:p>
          <w:p w14:paraId="7B5794FC"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ИД-ПК-4.2</w:t>
            </w:r>
          </w:p>
          <w:p w14:paraId="69FB9010"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ПК-7</w:t>
            </w:r>
          </w:p>
          <w:p w14:paraId="72D2B437"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cs="Arial"/>
                <w:sz w:val="18"/>
                <w:szCs w:val="18"/>
                <w:lang w:eastAsia="ru-RU"/>
              </w:rPr>
            </w:pPr>
            <w:r w:rsidRPr="001515CB">
              <w:rPr>
                <w:rFonts w:eastAsia="MS Mincho"/>
                <w:i/>
                <w:sz w:val="20"/>
                <w:szCs w:val="20"/>
                <w:lang w:eastAsia="ru-RU"/>
              </w:rPr>
              <w:t>ИД-ПК-7.1</w:t>
            </w:r>
          </w:p>
        </w:tc>
        <w:tc>
          <w:tcPr>
            <w:tcW w:w="5953" w:type="dxa"/>
            <w:vAlign w:val="center"/>
          </w:tcPr>
          <w:p w14:paraId="18588C3B" w14:textId="77777777" w:rsidR="001515CB" w:rsidRPr="001515CB" w:rsidRDefault="001515CB" w:rsidP="001515CB">
            <w:pPr>
              <w:tabs>
                <w:tab w:val="right" w:leader="underscore" w:pos="9639"/>
              </w:tabs>
              <w:suppressAutoHyphens/>
              <w:spacing w:after="0" w:line="240" w:lineRule="auto"/>
              <w:rPr>
                <w:rFonts w:eastAsia="MS Mincho"/>
                <w:bCs/>
                <w:sz w:val="22"/>
                <w:lang w:val="en-US" w:eastAsia="ru-RU"/>
              </w:rPr>
            </w:pPr>
            <w:r w:rsidRPr="001515CB">
              <w:rPr>
                <w:rFonts w:eastAsia="MS Mincho"/>
                <w:bCs/>
                <w:sz w:val="22"/>
                <w:lang w:eastAsia="ru-RU"/>
              </w:rPr>
              <w:t>Раздел</w:t>
            </w:r>
            <w:r w:rsidRPr="001515CB">
              <w:rPr>
                <w:rFonts w:eastAsia="MS Mincho"/>
                <w:bCs/>
                <w:sz w:val="22"/>
                <w:lang w:val="en-US" w:eastAsia="ru-RU"/>
              </w:rPr>
              <w:t xml:space="preserve"> 1. </w:t>
            </w:r>
            <w:proofErr w:type="spellStart"/>
            <w:r w:rsidRPr="001515CB">
              <w:rPr>
                <w:rFonts w:eastAsia="MS Mincho"/>
                <w:bCs/>
                <w:sz w:val="22"/>
                <w:lang w:val="en-US" w:eastAsia="ru-RU"/>
              </w:rPr>
              <w:t>España</w:t>
            </w:r>
            <w:proofErr w:type="spellEnd"/>
            <w:r w:rsidRPr="001515CB">
              <w:rPr>
                <w:rFonts w:eastAsia="MS Mincho"/>
                <w:bCs/>
                <w:sz w:val="22"/>
                <w:lang w:val="en-US" w:eastAsia="ru-RU"/>
              </w:rPr>
              <w:t xml:space="preserve"> y </w:t>
            </w:r>
            <w:proofErr w:type="spellStart"/>
            <w:r w:rsidRPr="001515CB">
              <w:rPr>
                <w:rFonts w:eastAsia="MS Mincho"/>
                <w:bCs/>
                <w:sz w:val="22"/>
                <w:lang w:val="en-US" w:eastAsia="ru-RU"/>
              </w:rPr>
              <w:t>los</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españoles</w:t>
            </w:r>
            <w:proofErr w:type="spellEnd"/>
          </w:p>
        </w:tc>
        <w:tc>
          <w:tcPr>
            <w:tcW w:w="815" w:type="dxa"/>
          </w:tcPr>
          <w:p w14:paraId="18087CCB"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val="en-US" w:eastAsia="ru-RU"/>
              </w:rPr>
            </w:pPr>
          </w:p>
        </w:tc>
        <w:tc>
          <w:tcPr>
            <w:tcW w:w="815" w:type="dxa"/>
          </w:tcPr>
          <w:p w14:paraId="18A8248E"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val="en-US" w:eastAsia="ru-RU"/>
              </w:rPr>
            </w:pPr>
          </w:p>
        </w:tc>
        <w:tc>
          <w:tcPr>
            <w:tcW w:w="815" w:type="dxa"/>
          </w:tcPr>
          <w:p w14:paraId="058F26E5"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val="en-US" w:eastAsia="ru-RU"/>
              </w:rPr>
            </w:pPr>
          </w:p>
        </w:tc>
        <w:tc>
          <w:tcPr>
            <w:tcW w:w="816" w:type="dxa"/>
          </w:tcPr>
          <w:p w14:paraId="5FD3C15B" w14:textId="77777777" w:rsidR="001515CB" w:rsidRPr="001515CB" w:rsidRDefault="001515CB" w:rsidP="001515CB">
            <w:pPr>
              <w:widowControl w:val="0"/>
              <w:tabs>
                <w:tab w:val="num" w:pos="0"/>
              </w:tabs>
              <w:autoSpaceDE w:val="0"/>
              <w:autoSpaceDN w:val="0"/>
              <w:adjustRightInd w:val="0"/>
              <w:spacing w:after="0" w:line="240" w:lineRule="auto"/>
              <w:jc w:val="center"/>
              <w:rPr>
                <w:rFonts w:eastAsia="MS Mincho"/>
                <w:bCs/>
                <w:sz w:val="22"/>
                <w:lang w:val="en-US" w:eastAsia="ru-RU"/>
              </w:rPr>
            </w:pPr>
          </w:p>
        </w:tc>
        <w:tc>
          <w:tcPr>
            <w:tcW w:w="821" w:type="dxa"/>
          </w:tcPr>
          <w:p w14:paraId="59ADB9AA"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val="en-US" w:eastAsia="ru-RU"/>
              </w:rPr>
            </w:pPr>
            <w:r w:rsidRPr="001515CB">
              <w:rPr>
                <w:rFonts w:eastAsia="MS Mincho"/>
                <w:sz w:val="22"/>
                <w:lang w:val="en-US" w:eastAsia="ru-RU"/>
              </w:rPr>
              <w:t>17</w:t>
            </w:r>
          </w:p>
        </w:tc>
        <w:tc>
          <w:tcPr>
            <w:tcW w:w="4002" w:type="dxa"/>
            <w:vMerge w:val="restart"/>
          </w:tcPr>
          <w:p w14:paraId="78B8A764" w14:textId="77777777" w:rsidR="001515CB" w:rsidRPr="001515CB" w:rsidRDefault="001515CB" w:rsidP="001515CB">
            <w:pPr>
              <w:suppressAutoHyphens/>
              <w:spacing w:after="0" w:line="240" w:lineRule="auto"/>
              <w:ind w:right="-112"/>
              <w:rPr>
                <w:rFonts w:eastAsia="MS Mincho"/>
                <w:bCs/>
                <w:i/>
                <w:sz w:val="20"/>
                <w:szCs w:val="20"/>
                <w:lang w:eastAsia="ru-RU"/>
              </w:rPr>
            </w:pPr>
            <w:r w:rsidRPr="001515CB">
              <w:rPr>
                <w:rFonts w:eastAsia="MS Mincho"/>
                <w:bCs/>
                <w:i/>
                <w:sz w:val="20"/>
                <w:szCs w:val="20"/>
                <w:lang w:eastAsia="ru-RU"/>
              </w:rPr>
              <w:t>Контрольная работа</w:t>
            </w:r>
          </w:p>
          <w:p w14:paraId="5EFA9219" w14:textId="77777777" w:rsidR="001515CB" w:rsidRPr="001515CB" w:rsidRDefault="001515CB" w:rsidP="001515CB">
            <w:pPr>
              <w:suppressAutoHyphens/>
              <w:spacing w:after="0" w:line="240" w:lineRule="auto"/>
              <w:jc w:val="both"/>
              <w:rPr>
                <w:rFonts w:eastAsia="MS Mincho"/>
                <w:bCs/>
                <w:i/>
                <w:sz w:val="20"/>
                <w:szCs w:val="20"/>
                <w:lang w:eastAsia="ru-RU"/>
              </w:rPr>
            </w:pPr>
            <w:r w:rsidRPr="001515CB">
              <w:rPr>
                <w:rFonts w:eastAsia="MS Mincho"/>
                <w:bCs/>
                <w:i/>
                <w:sz w:val="20"/>
                <w:szCs w:val="20"/>
                <w:lang w:eastAsia="ru-RU"/>
              </w:rPr>
              <w:t>Дискуссия</w:t>
            </w:r>
          </w:p>
          <w:p w14:paraId="4DC3C324" w14:textId="77777777" w:rsidR="001515CB" w:rsidRPr="001515CB" w:rsidRDefault="001515CB" w:rsidP="001515CB">
            <w:pPr>
              <w:spacing w:after="0" w:line="240" w:lineRule="auto"/>
              <w:jc w:val="both"/>
              <w:rPr>
                <w:rFonts w:eastAsia="MS Mincho"/>
                <w:i/>
                <w:sz w:val="20"/>
                <w:szCs w:val="20"/>
                <w:lang w:eastAsia="ru-RU"/>
              </w:rPr>
            </w:pPr>
            <w:r w:rsidRPr="001515CB">
              <w:rPr>
                <w:rFonts w:eastAsia="MS Mincho"/>
                <w:i/>
                <w:sz w:val="20"/>
                <w:szCs w:val="20"/>
                <w:lang w:eastAsia="ru-RU"/>
              </w:rPr>
              <w:t>Презентация</w:t>
            </w:r>
          </w:p>
          <w:p w14:paraId="6A2211CB"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i/>
                <w:sz w:val="22"/>
                <w:lang w:eastAsia="ru-RU"/>
              </w:rPr>
            </w:pPr>
          </w:p>
        </w:tc>
      </w:tr>
      <w:tr w:rsidR="001515CB" w:rsidRPr="001515CB" w14:paraId="1BD5642D" w14:textId="77777777" w:rsidTr="00A567C7">
        <w:tc>
          <w:tcPr>
            <w:tcW w:w="1701" w:type="dxa"/>
            <w:vMerge/>
          </w:tcPr>
          <w:p w14:paraId="14FA8167"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sz w:val="22"/>
                <w:lang w:eastAsia="ru-RU"/>
              </w:rPr>
            </w:pPr>
          </w:p>
        </w:tc>
        <w:tc>
          <w:tcPr>
            <w:tcW w:w="5953" w:type="dxa"/>
            <w:vAlign w:val="center"/>
          </w:tcPr>
          <w:p w14:paraId="69430609" w14:textId="77777777" w:rsidR="001515CB" w:rsidRPr="001515CB" w:rsidRDefault="001515CB" w:rsidP="001515CB">
            <w:pPr>
              <w:tabs>
                <w:tab w:val="right" w:leader="underscore" w:pos="9639"/>
              </w:tabs>
              <w:suppressAutoHyphens/>
              <w:spacing w:after="0" w:line="240" w:lineRule="auto"/>
              <w:rPr>
                <w:rFonts w:eastAsia="MS Mincho"/>
                <w:sz w:val="22"/>
                <w:lang w:val="en-US" w:eastAsia="ru-RU"/>
              </w:rPr>
            </w:pPr>
            <w:r w:rsidRPr="001515CB">
              <w:rPr>
                <w:rFonts w:eastAsia="MS Mincho"/>
                <w:sz w:val="22"/>
                <w:lang w:val="en-US" w:eastAsia="ru-RU"/>
              </w:rPr>
              <w:t xml:space="preserve">1. </w:t>
            </w:r>
            <w:proofErr w:type="spellStart"/>
            <w:r w:rsidRPr="001515CB">
              <w:rPr>
                <w:rFonts w:eastAsia="MS Mincho"/>
                <w:sz w:val="22"/>
                <w:lang w:val="en-US" w:eastAsia="ru-RU"/>
              </w:rPr>
              <w:t>España</w:t>
            </w:r>
            <w:proofErr w:type="spellEnd"/>
            <w:r w:rsidRPr="001515CB">
              <w:rPr>
                <w:rFonts w:eastAsia="MS Mincho"/>
                <w:sz w:val="22"/>
                <w:lang w:val="en-US" w:eastAsia="ru-RU"/>
              </w:rPr>
              <w:t xml:space="preserve"> </w:t>
            </w:r>
            <w:proofErr w:type="spellStart"/>
            <w:r w:rsidRPr="001515CB">
              <w:rPr>
                <w:rFonts w:eastAsia="MS Mincho"/>
                <w:sz w:val="22"/>
                <w:lang w:val="en-US" w:eastAsia="ru-RU"/>
              </w:rPr>
              <w:t>contemporánea</w:t>
            </w:r>
            <w:proofErr w:type="spellEnd"/>
            <w:r w:rsidRPr="001515CB">
              <w:rPr>
                <w:rFonts w:eastAsia="MS Mincho"/>
                <w:sz w:val="22"/>
                <w:lang w:val="en-US" w:eastAsia="ru-RU"/>
              </w:rPr>
              <w:t xml:space="preserve">. </w:t>
            </w:r>
            <w:proofErr w:type="spellStart"/>
            <w:r w:rsidRPr="001515CB">
              <w:rPr>
                <w:rFonts w:eastAsia="MS Mincho"/>
                <w:sz w:val="22"/>
                <w:lang w:val="en-US" w:eastAsia="ru-RU"/>
              </w:rPr>
              <w:t>Situación</w:t>
            </w:r>
            <w:proofErr w:type="spellEnd"/>
            <w:r w:rsidRPr="001515CB">
              <w:rPr>
                <w:rFonts w:eastAsia="MS Mincho"/>
                <w:sz w:val="22"/>
                <w:lang w:val="en-US" w:eastAsia="ru-RU"/>
              </w:rPr>
              <w:t xml:space="preserve"> </w:t>
            </w:r>
            <w:proofErr w:type="spellStart"/>
            <w:r w:rsidRPr="001515CB">
              <w:rPr>
                <w:rFonts w:eastAsia="MS Mincho"/>
                <w:sz w:val="22"/>
                <w:lang w:val="en-US" w:eastAsia="ru-RU"/>
              </w:rPr>
              <w:t>económica</w:t>
            </w:r>
            <w:proofErr w:type="spellEnd"/>
            <w:r w:rsidRPr="001515CB">
              <w:rPr>
                <w:rFonts w:eastAsia="MS Mincho"/>
                <w:sz w:val="22"/>
                <w:lang w:val="en-US" w:eastAsia="ru-RU"/>
              </w:rPr>
              <w:t xml:space="preserve"> y social.</w:t>
            </w:r>
          </w:p>
          <w:p w14:paraId="4B4B7B42" w14:textId="77777777" w:rsidR="001515CB" w:rsidRPr="001515CB" w:rsidRDefault="001515CB" w:rsidP="001515CB">
            <w:pPr>
              <w:tabs>
                <w:tab w:val="right" w:leader="underscore" w:pos="9639"/>
              </w:tabs>
              <w:suppressAutoHyphens/>
              <w:spacing w:after="0" w:line="240" w:lineRule="auto"/>
              <w:rPr>
                <w:rFonts w:eastAsia="MS Mincho"/>
                <w:sz w:val="22"/>
                <w:lang w:val="en-US" w:eastAsia="ru-RU"/>
              </w:rPr>
            </w:pPr>
            <w:r w:rsidRPr="001515CB">
              <w:rPr>
                <w:rFonts w:eastAsia="MS Mincho"/>
                <w:sz w:val="22"/>
                <w:lang w:val="en-US" w:eastAsia="ru-RU"/>
              </w:rPr>
              <w:t xml:space="preserve">2. </w:t>
            </w:r>
            <w:proofErr w:type="spellStart"/>
            <w:r w:rsidRPr="001515CB">
              <w:rPr>
                <w:rFonts w:eastAsia="MS Mincho"/>
                <w:sz w:val="22"/>
                <w:lang w:val="en-US" w:eastAsia="ru-RU"/>
              </w:rPr>
              <w:t>España</w:t>
            </w:r>
            <w:proofErr w:type="spellEnd"/>
            <w:r w:rsidRPr="001515CB">
              <w:rPr>
                <w:rFonts w:eastAsia="MS Mincho"/>
                <w:sz w:val="22"/>
                <w:lang w:val="en-US" w:eastAsia="ru-RU"/>
              </w:rPr>
              <w:t xml:space="preserve"> </w:t>
            </w:r>
            <w:proofErr w:type="spellStart"/>
            <w:r w:rsidRPr="001515CB">
              <w:rPr>
                <w:rFonts w:eastAsia="MS Mincho"/>
                <w:sz w:val="22"/>
                <w:lang w:val="en-US" w:eastAsia="ru-RU"/>
              </w:rPr>
              <w:t>en</w:t>
            </w:r>
            <w:proofErr w:type="spellEnd"/>
            <w:r w:rsidRPr="001515CB">
              <w:rPr>
                <w:rFonts w:eastAsia="MS Mincho"/>
                <w:sz w:val="22"/>
                <w:lang w:val="en-US" w:eastAsia="ru-RU"/>
              </w:rPr>
              <w:t xml:space="preserve"> </w:t>
            </w:r>
            <w:proofErr w:type="spellStart"/>
            <w:r w:rsidRPr="001515CB">
              <w:rPr>
                <w:rFonts w:eastAsia="MS Mincho"/>
                <w:sz w:val="22"/>
                <w:lang w:val="en-US" w:eastAsia="ru-RU"/>
              </w:rPr>
              <w:t>el</w:t>
            </w:r>
            <w:proofErr w:type="spellEnd"/>
            <w:r w:rsidRPr="001515CB">
              <w:rPr>
                <w:rFonts w:eastAsia="MS Mincho"/>
                <w:sz w:val="22"/>
                <w:lang w:val="en-US" w:eastAsia="ru-RU"/>
              </w:rPr>
              <w:t xml:space="preserve"> </w:t>
            </w:r>
            <w:proofErr w:type="spellStart"/>
            <w:r w:rsidRPr="001515CB">
              <w:rPr>
                <w:rFonts w:eastAsia="MS Mincho"/>
                <w:sz w:val="22"/>
                <w:lang w:val="en-US" w:eastAsia="ru-RU"/>
              </w:rPr>
              <w:t>siglo</w:t>
            </w:r>
            <w:proofErr w:type="spellEnd"/>
            <w:r w:rsidRPr="001515CB">
              <w:rPr>
                <w:rFonts w:eastAsia="MS Mincho"/>
                <w:sz w:val="22"/>
                <w:lang w:val="en-US" w:eastAsia="ru-RU"/>
              </w:rPr>
              <w:t xml:space="preserve"> XX.</w:t>
            </w:r>
          </w:p>
          <w:p w14:paraId="29C473B6" w14:textId="77777777" w:rsidR="001515CB" w:rsidRPr="001515CB" w:rsidRDefault="001515CB" w:rsidP="001515CB">
            <w:pPr>
              <w:tabs>
                <w:tab w:val="right" w:leader="underscore" w:pos="9639"/>
              </w:tabs>
              <w:suppressAutoHyphens/>
              <w:spacing w:after="0" w:line="240" w:lineRule="auto"/>
              <w:rPr>
                <w:rFonts w:eastAsia="MS Mincho"/>
                <w:sz w:val="22"/>
                <w:lang w:val="en-US" w:eastAsia="ru-RU"/>
              </w:rPr>
            </w:pPr>
            <w:r w:rsidRPr="001515CB">
              <w:rPr>
                <w:rFonts w:eastAsia="MS Mincho"/>
                <w:sz w:val="22"/>
                <w:lang w:val="en-US" w:eastAsia="ru-RU"/>
              </w:rPr>
              <w:t xml:space="preserve">3. La Guerra civil y </w:t>
            </w:r>
            <w:proofErr w:type="spellStart"/>
            <w:r w:rsidRPr="001515CB">
              <w:rPr>
                <w:rFonts w:eastAsia="MS Mincho"/>
                <w:sz w:val="22"/>
                <w:lang w:val="en-US" w:eastAsia="ru-RU"/>
              </w:rPr>
              <w:t>su</w:t>
            </w:r>
            <w:proofErr w:type="spellEnd"/>
            <w:r w:rsidRPr="001515CB">
              <w:rPr>
                <w:rFonts w:eastAsia="MS Mincho"/>
                <w:sz w:val="22"/>
                <w:lang w:val="en-US" w:eastAsia="ru-RU"/>
              </w:rPr>
              <w:t xml:space="preserve"> </w:t>
            </w:r>
            <w:proofErr w:type="spellStart"/>
            <w:r w:rsidRPr="001515CB">
              <w:rPr>
                <w:rFonts w:eastAsia="MS Mincho"/>
                <w:sz w:val="22"/>
                <w:lang w:val="en-US" w:eastAsia="ru-RU"/>
              </w:rPr>
              <w:t>consecuencias</w:t>
            </w:r>
            <w:proofErr w:type="spellEnd"/>
            <w:r w:rsidRPr="001515CB">
              <w:rPr>
                <w:rFonts w:eastAsia="MS Mincho"/>
                <w:sz w:val="22"/>
                <w:lang w:val="en-US" w:eastAsia="ru-RU"/>
              </w:rPr>
              <w:t>.</w:t>
            </w:r>
          </w:p>
          <w:p w14:paraId="7097D3B2" w14:textId="77777777" w:rsidR="001515CB" w:rsidRPr="001515CB" w:rsidRDefault="001515CB" w:rsidP="001515CB">
            <w:pPr>
              <w:tabs>
                <w:tab w:val="right" w:leader="underscore" w:pos="9639"/>
              </w:tabs>
              <w:suppressAutoHyphens/>
              <w:spacing w:after="0" w:line="240" w:lineRule="auto"/>
              <w:rPr>
                <w:rFonts w:eastAsia="MS Mincho"/>
                <w:sz w:val="22"/>
                <w:lang w:val="en-US" w:eastAsia="ru-RU"/>
              </w:rPr>
            </w:pPr>
            <w:r w:rsidRPr="001515CB">
              <w:rPr>
                <w:rFonts w:eastAsia="MS Mincho"/>
                <w:sz w:val="22"/>
                <w:lang w:val="en-US" w:eastAsia="ru-RU"/>
              </w:rPr>
              <w:t xml:space="preserve">4. Los </w:t>
            </w:r>
            <w:proofErr w:type="spellStart"/>
            <w:r w:rsidRPr="001515CB">
              <w:rPr>
                <w:rFonts w:eastAsia="MS Mincho"/>
                <w:sz w:val="22"/>
                <w:lang w:val="en-US" w:eastAsia="ru-RU"/>
              </w:rPr>
              <w:t>españoles</w:t>
            </w:r>
            <w:proofErr w:type="spellEnd"/>
            <w:r w:rsidRPr="001515CB">
              <w:rPr>
                <w:rFonts w:eastAsia="MS Mincho"/>
                <w:sz w:val="22"/>
                <w:lang w:val="en-US" w:eastAsia="ru-RU"/>
              </w:rPr>
              <w:t xml:space="preserve"> </w:t>
            </w:r>
            <w:proofErr w:type="spellStart"/>
            <w:r w:rsidRPr="001515CB">
              <w:rPr>
                <w:rFonts w:eastAsia="MS Mincho"/>
                <w:sz w:val="22"/>
                <w:lang w:val="en-US" w:eastAsia="ru-RU"/>
              </w:rPr>
              <w:t>en</w:t>
            </w:r>
            <w:proofErr w:type="spellEnd"/>
            <w:r w:rsidRPr="001515CB">
              <w:rPr>
                <w:rFonts w:eastAsia="MS Mincho"/>
                <w:sz w:val="22"/>
                <w:lang w:val="en-US" w:eastAsia="ru-RU"/>
              </w:rPr>
              <w:t xml:space="preserve"> </w:t>
            </w:r>
            <w:proofErr w:type="spellStart"/>
            <w:r w:rsidRPr="001515CB">
              <w:rPr>
                <w:rFonts w:eastAsia="MS Mincho"/>
                <w:sz w:val="22"/>
                <w:lang w:val="en-US" w:eastAsia="ru-RU"/>
              </w:rPr>
              <w:t>el</w:t>
            </w:r>
            <w:proofErr w:type="spellEnd"/>
            <w:r w:rsidRPr="001515CB">
              <w:rPr>
                <w:rFonts w:eastAsia="MS Mincho"/>
                <w:sz w:val="22"/>
                <w:lang w:val="en-US" w:eastAsia="ru-RU"/>
              </w:rPr>
              <w:t xml:space="preserve"> </w:t>
            </w:r>
            <w:proofErr w:type="spellStart"/>
            <w:r w:rsidRPr="001515CB">
              <w:rPr>
                <w:rFonts w:eastAsia="MS Mincho"/>
                <w:sz w:val="22"/>
                <w:lang w:val="en-US" w:eastAsia="ru-RU"/>
              </w:rPr>
              <w:t>mundo</w:t>
            </w:r>
            <w:proofErr w:type="spellEnd"/>
            <w:r w:rsidRPr="001515CB">
              <w:rPr>
                <w:rFonts w:eastAsia="MS Mincho"/>
                <w:sz w:val="22"/>
                <w:lang w:val="en-US" w:eastAsia="ru-RU"/>
              </w:rPr>
              <w:t xml:space="preserve">. </w:t>
            </w:r>
            <w:proofErr w:type="spellStart"/>
            <w:r w:rsidRPr="001515CB">
              <w:rPr>
                <w:rFonts w:eastAsia="MS Mincho"/>
                <w:sz w:val="22"/>
                <w:lang w:val="en-US" w:eastAsia="ru-RU"/>
              </w:rPr>
              <w:t>Ibero</w:t>
            </w:r>
            <w:proofErr w:type="spellEnd"/>
            <w:r w:rsidRPr="001515CB">
              <w:rPr>
                <w:rFonts w:eastAsia="MS Mincho"/>
                <w:sz w:val="22"/>
                <w:lang w:val="en-US" w:eastAsia="ru-RU"/>
              </w:rPr>
              <w:t>-América.</w:t>
            </w:r>
          </w:p>
        </w:tc>
        <w:tc>
          <w:tcPr>
            <w:tcW w:w="815" w:type="dxa"/>
          </w:tcPr>
          <w:p w14:paraId="0BA157EB"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i/>
                <w:sz w:val="22"/>
                <w:lang w:val="en-US" w:eastAsia="ru-RU"/>
              </w:rPr>
            </w:pPr>
          </w:p>
        </w:tc>
        <w:tc>
          <w:tcPr>
            <w:tcW w:w="815" w:type="dxa"/>
          </w:tcPr>
          <w:p w14:paraId="47B67669"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i/>
                <w:sz w:val="22"/>
                <w:lang w:val="en-US" w:eastAsia="ru-RU"/>
              </w:rPr>
            </w:pPr>
            <w:r w:rsidRPr="001515CB">
              <w:rPr>
                <w:rFonts w:eastAsia="MS Mincho"/>
                <w:i/>
                <w:sz w:val="22"/>
                <w:lang w:val="en-US" w:eastAsia="ru-RU"/>
              </w:rPr>
              <w:t>25</w:t>
            </w:r>
          </w:p>
        </w:tc>
        <w:tc>
          <w:tcPr>
            <w:tcW w:w="815" w:type="dxa"/>
          </w:tcPr>
          <w:p w14:paraId="3DE98225"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p>
        </w:tc>
        <w:tc>
          <w:tcPr>
            <w:tcW w:w="816" w:type="dxa"/>
          </w:tcPr>
          <w:p w14:paraId="4232A3C7" w14:textId="77777777" w:rsidR="001515CB" w:rsidRPr="001515CB" w:rsidRDefault="001515CB" w:rsidP="001515CB">
            <w:pPr>
              <w:widowControl w:val="0"/>
              <w:tabs>
                <w:tab w:val="num" w:pos="0"/>
              </w:tabs>
              <w:autoSpaceDE w:val="0"/>
              <w:autoSpaceDN w:val="0"/>
              <w:adjustRightInd w:val="0"/>
              <w:spacing w:after="0" w:line="240" w:lineRule="auto"/>
              <w:jc w:val="center"/>
              <w:rPr>
                <w:rFonts w:eastAsia="MS Mincho"/>
                <w:i/>
                <w:sz w:val="22"/>
                <w:lang w:eastAsia="ru-RU"/>
              </w:rPr>
            </w:pPr>
          </w:p>
        </w:tc>
        <w:tc>
          <w:tcPr>
            <w:tcW w:w="821" w:type="dxa"/>
          </w:tcPr>
          <w:p w14:paraId="2BC1D712"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p>
        </w:tc>
        <w:tc>
          <w:tcPr>
            <w:tcW w:w="4002" w:type="dxa"/>
            <w:vMerge/>
          </w:tcPr>
          <w:p w14:paraId="466495D8"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i/>
                <w:sz w:val="22"/>
                <w:lang w:eastAsia="ru-RU"/>
              </w:rPr>
            </w:pPr>
          </w:p>
        </w:tc>
      </w:tr>
      <w:tr w:rsidR="001515CB" w:rsidRPr="001515CB" w14:paraId="2A75A930" w14:textId="77777777" w:rsidTr="00A567C7">
        <w:tc>
          <w:tcPr>
            <w:tcW w:w="1701" w:type="dxa"/>
            <w:vMerge/>
          </w:tcPr>
          <w:p w14:paraId="6470CA9E"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sz w:val="22"/>
                <w:lang w:eastAsia="ru-RU"/>
              </w:rPr>
            </w:pPr>
          </w:p>
        </w:tc>
        <w:tc>
          <w:tcPr>
            <w:tcW w:w="5953" w:type="dxa"/>
            <w:vAlign w:val="center"/>
          </w:tcPr>
          <w:p w14:paraId="5619F90C" w14:textId="77777777" w:rsidR="001515CB" w:rsidRPr="001515CB" w:rsidRDefault="001515CB" w:rsidP="001515CB">
            <w:pPr>
              <w:tabs>
                <w:tab w:val="right" w:leader="underscore" w:pos="9639"/>
              </w:tabs>
              <w:suppressAutoHyphens/>
              <w:spacing w:after="0" w:line="240" w:lineRule="auto"/>
              <w:rPr>
                <w:rFonts w:eastAsia="MS Mincho"/>
                <w:bCs/>
                <w:sz w:val="22"/>
                <w:lang w:val="en-US" w:eastAsia="ru-RU"/>
              </w:rPr>
            </w:pPr>
            <w:r w:rsidRPr="001515CB">
              <w:rPr>
                <w:rFonts w:eastAsia="MS Mincho"/>
                <w:sz w:val="22"/>
                <w:lang w:eastAsia="ru-RU"/>
              </w:rPr>
              <w:t>Раздел</w:t>
            </w:r>
            <w:r w:rsidRPr="001515CB">
              <w:rPr>
                <w:rFonts w:eastAsia="MS Mincho"/>
                <w:sz w:val="22"/>
                <w:lang w:val="en-US" w:eastAsia="ru-RU"/>
              </w:rPr>
              <w:t xml:space="preserve"> 2. </w:t>
            </w:r>
            <w:proofErr w:type="spellStart"/>
            <w:r w:rsidRPr="001515CB">
              <w:rPr>
                <w:rFonts w:eastAsia="MS Mincho"/>
                <w:sz w:val="22"/>
                <w:lang w:val="en-US" w:eastAsia="ru-RU"/>
              </w:rPr>
              <w:t>Minorías</w:t>
            </w:r>
            <w:proofErr w:type="spellEnd"/>
            <w:r w:rsidRPr="001515CB">
              <w:rPr>
                <w:rFonts w:eastAsia="MS Mincho"/>
                <w:sz w:val="22"/>
                <w:lang w:val="en-US" w:eastAsia="ru-RU"/>
              </w:rPr>
              <w:t xml:space="preserve"> </w:t>
            </w:r>
            <w:proofErr w:type="spellStart"/>
            <w:r w:rsidRPr="001515CB">
              <w:rPr>
                <w:rFonts w:eastAsia="MS Mincho"/>
                <w:sz w:val="22"/>
                <w:lang w:val="en-US" w:eastAsia="ru-RU"/>
              </w:rPr>
              <w:t>lingüísticas</w:t>
            </w:r>
            <w:proofErr w:type="spellEnd"/>
            <w:r w:rsidRPr="001515CB">
              <w:rPr>
                <w:rFonts w:eastAsia="MS Mincho"/>
                <w:sz w:val="22"/>
                <w:lang w:val="en-US" w:eastAsia="ru-RU"/>
              </w:rPr>
              <w:t xml:space="preserve"> </w:t>
            </w:r>
            <w:proofErr w:type="spellStart"/>
            <w:r w:rsidRPr="001515CB">
              <w:rPr>
                <w:rFonts w:eastAsia="MS Mincho"/>
                <w:sz w:val="22"/>
                <w:lang w:val="en-US" w:eastAsia="ru-RU"/>
              </w:rPr>
              <w:t>en</w:t>
            </w:r>
            <w:proofErr w:type="spellEnd"/>
            <w:r w:rsidRPr="001515CB">
              <w:rPr>
                <w:rFonts w:eastAsia="MS Mincho"/>
                <w:sz w:val="22"/>
                <w:lang w:val="en-US" w:eastAsia="ru-RU"/>
              </w:rPr>
              <w:t xml:space="preserve"> </w:t>
            </w:r>
            <w:proofErr w:type="spellStart"/>
            <w:r w:rsidRPr="001515CB">
              <w:rPr>
                <w:rFonts w:eastAsia="MS Mincho"/>
                <w:sz w:val="22"/>
                <w:lang w:val="en-US" w:eastAsia="ru-RU"/>
              </w:rPr>
              <w:t>España</w:t>
            </w:r>
            <w:proofErr w:type="spellEnd"/>
          </w:p>
        </w:tc>
        <w:tc>
          <w:tcPr>
            <w:tcW w:w="815" w:type="dxa"/>
          </w:tcPr>
          <w:p w14:paraId="3D741F8B"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i/>
                <w:sz w:val="22"/>
                <w:lang w:val="en-US" w:eastAsia="ru-RU"/>
              </w:rPr>
            </w:pPr>
          </w:p>
        </w:tc>
        <w:tc>
          <w:tcPr>
            <w:tcW w:w="815" w:type="dxa"/>
          </w:tcPr>
          <w:p w14:paraId="2AEAFDB3"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i/>
                <w:sz w:val="22"/>
                <w:lang w:val="en-US" w:eastAsia="ru-RU"/>
              </w:rPr>
            </w:pPr>
          </w:p>
        </w:tc>
        <w:tc>
          <w:tcPr>
            <w:tcW w:w="815" w:type="dxa"/>
          </w:tcPr>
          <w:p w14:paraId="14138C94"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val="en-US" w:eastAsia="ru-RU"/>
              </w:rPr>
            </w:pPr>
          </w:p>
        </w:tc>
        <w:tc>
          <w:tcPr>
            <w:tcW w:w="816" w:type="dxa"/>
          </w:tcPr>
          <w:p w14:paraId="4D04C75B" w14:textId="77777777" w:rsidR="001515CB" w:rsidRPr="001515CB" w:rsidRDefault="001515CB" w:rsidP="001515CB">
            <w:pPr>
              <w:widowControl w:val="0"/>
              <w:tabs>
                <w:tab w:val="num" w:pos="0"/>
              </w:tabs>
              <w:autoSpaceDE w:val="0"/>
              <w:autoSpaceDN w:val="0"/>
              <w:adjustRightInd w:val="0"/>
              <w:spacing w:after="0" w:line="240" w:lineRule="auto"/>
              <w:jc w:val="center"/>
              <w:rPr>
                <w:rFonts w:eastAsia="MS Mincho"/>
                <w:bCs/>
                <w:sz w:val="22"/>
                <w:lang w:val="en-US" w:eastAsia="ru-RU"/>
              </w:rPr>
            </w:pPr>
          </w:p>
        </w:tc>
        <w:tc>
          <w:tcPr>
            <w:tcW w:w="821" w:type="dxa"/>
          </w:tcPr>
          <w:p w14:paraId="4B60D3BC"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val="en-US" w:eastAsia="ru-RU"/>
              </w:rPr>
            </w:pPr>
            <w:r w:rsidRPr="001515CB">
              <w:rPr>
                <w:rFonts w:eastAsia="MS Mincho"/>
                <w:sz w:val="22"/>
                <w:lang w:val="en-US" w:eastAsia="ru-RU"/>
              </w:rPr>
              <w:t>18</w:t>
            </w:r>
          </w:p>
        </w:tc>
        <w:tc>
          <w:tcPr>
            <w:tcW w:w="4002" w:type="dxa"/>
            <w:vMerge/>
          </w:tcPr>
          <w:p w14:paraId="5CA7BFCB"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i/>
                <w:sz w:val="22"/>
                <w:lang w:eastAsia="ru-RU"/>
              </w:rPr>
            </w:pPr>
          </w:p>
        </w:tc>
      </w:tr>
      <w:tr w:rsidR="001515CB" w:rsidRPr="001515CB" w14:paraId="543EE7BD" w14:textId="77777777" w:rsidTr="00A567C7">
        <w:tc>
          <w:tcPr>
            <w:tcW w:w="1701" w:type="dxa"/>
            <w:vMerge/>
          </w:tcPr>
          <w:p w14:paraId="7EE85320"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sz w:val="22"/>
                <w:lang w:eastAsia="ru-RU"/>
              </w:rPr>
            </w:pPr>
          </w:p>
        </w:tc>
        <w:tc>
          <w:tcPr>
            <w:tcW w:w="5953" w:type="dxa"/>
            <w:vAlign w:val="center"/>
          </w:tcPr>
          <w:p w14:paraId="31C9F7C6" w14:textId="77777777" w:rsidR="001515CB" w:rsidRPr="001515CB" w:rsidRDefault="001515CB" w:rsidP="001515CB">
            <w:pPr>
              <w:tabs>
                <w:tab w:val="right" w:leader="underscore" w:pos="9639"/>
              </w:tabs>
              <w:suppressAutoHyphens/>
              <w:spacing w:after="0" w:line="240" w:lineRule="auto"/>
              <w:rPr>
                <w:rFonts w:eastAsia="MS Mincho"/>
                <w:sz w:val="22"/>
                <w:lang w:val="en-US" w:eastAsia="ru-RU"/>
              </w:rPr>
            </w:pPr>
            <w:r w:rsidRPr="001515CB">
              <w:rPr>
                <w:rFonts w:eastAsia="MS Mincho"/>
                <w:sz w:val="22"/>
                <w:lang w:val="en-US" w:eastAsia="ru-RU"/>
              </w:rPr>
              <w:t xml:space="preserve">5. Historia del </w:t>
            </w:r>
            <w:proofErr w:type="spellStart"/>
            <w:r w:rsidRPr="001515CB">
              <w:rPr>
                <w:rFonts w:eastAsia="MS Mincho"/>
                <w:sz w:val="22"/>
                <w:lang w:val="en-US" w:eastAsia="ru-RU"/>
              </w:rPr>
              <w:t>independentismo</w:t>
            </w:r>
            <w:proofErr w:type="spellEnd"/>
            <w:r w:rsidRPr="001515CB">
              <w:rPr>
                <w:rFonts w:eastAsia="MS Mincho"/>
                <w:sz w:val="22"/>
                <w:lang w:val="en-US" w:eastAsia="ru-RU"/>
              </w:rPr>
              <w:t xml:space="preserve">. </w:t>
            </w:r>
            <w:proofErr w:type="spellStart"/>
            <w:r w:rsidRPr="001515CB">
              <w:rPr>
                <w:rFonts w:eastAsia="MS Mincho"/>
                <w:sz w:val="22"/>
                <w:lang w:val="en-US" w:eastAsia="ru-RU"/>
              </w:rPr>
              <w:t>Nacionalismo</w:t>
            </w:r>
            <w:proofErr w:type="spellEnd"/>
            <w:r w:rsidRPr="001515CB">
              <w:rPr>
                <w:rFonts w:eastAsia="MS Mincho"/>
                <w:sz w:val="22"/>
                <w:lang w:val="en-US" w:eastAsia="ru-RU"/>
              </w:rPr>
              <w:t xml:space="preserve"> y </w:t>
            </w:r>
            <w:proofErr w:type="spellStart"/>
            <w:r w:rsidRPr="001515CB">
              <w:rPr>
                <w:rFonts w:eastAsia="MS Mincho"/>
                <w:sz w:val="22"/>
                <w:lang w:val="en-US" w:eastAsia="ru-RU"/>
              </w:rPr>
              <w:t>globalisación</w:t>
            </w:r>
            <w:proofErr w:type="spellEnd"/>
            <w:r w:rsidRPr="001515CB">
              <w:rPr>
                <w:rFonts w:eastAsia="MS Mincho"/>
                <w:sz w:val="22"/>
                <w:lang w:val="en-US" w:eastAsia="ru-RU"/>
              </w:rPr>
              <w:t>:  Cataluña, País Vasco, Galicia (</w:t>
            </w:r>
            <w:proofErr w:type="spellStart"/>
            <w:r w:rsidRPr="001515CB">
              <w:rPr>
                <w:rFonts w:eastAsia="MS Mincho"/>
                <w:sz w:val="22"/>
                <w:lang w:val="en-US" w:eastAsia="ru-RU"/>
              </w:rPr>
              <w:t>posición</w:t>
            </w:r>
            <w:proofErr w:type="spellEnd"/>
            <w:r w:rsidRPr="001515CB">
              <w:rPr>
                <w:rFonts w:eastAsia="MS Mincho"/>
                <w:sz w:val="22"/>
                <w:lang w:val="en-US" w:eastAsia="ru-RU"/>
              </w:rPr>
              <w:t xml:space="preserve"> </w:t>
            </w:r>
            <w:proofErr w:type="spellStart"/>
            <w:r w:rsidRPr="001515CB">
              <w:rPr>
                <w:rFonts w:eastAsia="MS Mincho"/>
                <w:sz w:val="22"/>
                <w:lang w:val="en-US" w:eastAsia="ru-RU"/>
              </w:rPr>
              <w:t>en</w:t>
            </w:r>
            <w:proofErr w:type="spellEnd"/>
            <w:r w:rsidRPr="001515CB">
              <w:rPr>
                <w:rFonts w:eastAsia="MS Mincho"/>
                <w:sz w:val="22"/>
                <w:lang w:val="en-US" w:eastAsia="ru-RU"/>
              </w:rPr>
              <w:t xml:space="preserve"> la </w:t>
            </w:r>
            <w:proofErr w:type="spellStart"/>
            <w:r w:rsidRPr="001515CB">
              <w:rPr>
                <w:rFonts w:eastAsia="MS Mincho"/>
                <w:sz w:val="22"/>
                <w:lang w:val="en-US" w:eastAsia="ru-RU"/>
              </w:rPr>
              <w:t>vida</w:t>
            </w:r>
            <w:proofErr w:type="spellEnd"/>
            <w:r w:rsidRPr="001515CB">
              <w:rPr>
                <w:rFonts w:eastAsia="MS Mincho"/>
                <w:sz w:val="22"/>
                <w:lang w:val="en-US" w:eastAsia="ru-RU"/>
              </w:rPr>
              <w:t xml:space="preserve"> </w:t>
            </w:r>
            <w:proofErr w:type="spellStart"/>
            <w:r w:rsidRPr="001515CB">
              <w:rPr>
                <w:rFonts w:eastAsia="MS Mincho"/>
                <w:sz w:val="22"/>
                <w:lang w:val="en-US" w:eastAsia="ru-RU"/>
              </w:rPr>
              <w:t>politica</w:t>
            </w:r>
            <w:proofErr w:type="spellEnd"/>
            <w:r w:rsidRPr="001515CB">
              <w:rPr>
                <w:rFonts w:eastAsia="MS Mincho"/>
                <w:sz w:val="22"/>
                <w:lang w:val="en-US" w:eastAsia="ru-RU"/>
              </w:rPr>
              <w:t xml:space="preserve"> y </w:t>
            </w:r>
            <w:proofErr w:type="spellStart"/>
            <w:r w:rsidRPr="001515CB">
              <w:rPr>
                <w:rFonts w:eastAsia="MS Mincho"/>
                <w:sz w:val="22"/>
                <w:lang w:val="en-US" w:eastAsia="ru-RU"/>
              </w:rPr>
              <w:t>económica</w:t>
            </w:r>
            <w:proofErr w:type="spellEnd"/>
            <w:r w:rsidRPr="001515CB">
              <w:rPr>
                <w:rFonts w:eastAsia="MS Mincho"/>
                <w:sz w:val="22"/>
                <w:lang w:val="en-US" w:eastAsia="ru-RU"/>
              </w:rPr>
              <w:t xml:space="preserve"> de </w:t>
            </w:r>
            <w:proofErr w:type="spellStart"/>
            <w:r w:rsidRPr="001515CB">
              <w:rPr>
                <w:rFonts w:eastAsia="MS Mincho"/>
                <w:sz w:val="22"/>
                <w:lang w:val="en-US" w:eastAsia="ru-RU"/>
              </w:rPr>
              <w:t>España</w:t>
            </w:r>
            <w:proofErr w:type="spellEnd"/>
            <w:r w:rsidRPr="001515CB">
              <w:rPr>
                <w:rFonts w:eastAsia="MS Mincho"/>
                <w:sz w:val="22"/>
                <w:lang w:val="en-US" w:eastAsia="ru-RU"/>
              </w:rPr>
              <w:t xml:space="preserve">, </w:t>
            </w:r>
            <w:proofErr w:type="spellStart"/>
            <w:r w:rsidRPr="001515CB">
              <w:rPr>
                <w:rFonts w:eastAsia="MS Mincho"/>
                <w:sz w:val="22"/>
                <w:lang w:val="en-US" w:eastAsia="ru-RU"/>
              </w:rPr>
              <w:t>cultura</w:t>
            </w:r>
            <w:proofErr w:type="spellEnd"/>
            <w:r w:rsidRPr="001515CB">
              <w:rPr>
                <w:rFonts w:eastAsia="MS Mincho"/>
                <w:sz w:val="22"/>
                <w:lang w:val="en-US" w:eastAsia="ru-RU"/>
              </w:rPr>
              <w:t xml:space="preserve"> regional).</w:t>
            </w:r>
          </w:p>
          <w:p w14:paraId="2C33383A" w14:textId="77777777" w:rsidR="001515CB" w:rsidRPr="001515CB" w:rsidRDefault="001515CB" w:rsidP="001515CB">
            <w:pPr>
              <w:tabs>
                <w:tab w:val="right" w:leader="underscore" w:pos="9639"/>
              </w:tabs>
              <w:suppressAutoHyphens/>
              <w:spacing w:after="0" w:line="240" w:lineRule="auto"/>
              <w:rPr>
                <w:rFonts w:eastAsia="MS Mincho"/>
                <w:sz w:val="22"/>
                <w:lang w:val="en-US" w:eastAsia="ru-RU"/>
              </w:rPr>
            </w:pPr>
            <w:r w:rsidRPr="001515CB">
              <w:rPr>
                <w:rFonts w:eastAsia="MS Mincho"/>
                <w:sz w:val="22"/>
                <w:lang w:val="en-US" w:eastAsia="ru-RU"/>
              </w:rPr>
              <w:t xml:space="preserve">6. Los </w:t>
            </w:r>
            <w:proofErr w:type="spellStart"/>
            <w:r w:rsidRPr="001515CB">
              <w:rPr>
                <w:rFonts w:eastAsia="MS Mincho"/>
                <w:sz w:val="22"/>
                <w:lang w:val="en-US" w:eastAsia="ru-RU"/>
              </w:rPr>
              <w:t>tesoros</w:t>
            </w:r>
            <w:proofErr w:type="spellEnd"/>
            <w:r w:rsidRPr="001515CB">
              <w:rPr>
                <w:rFonts w:eastAsia="MS Mincho"/>
                <w:sz w:val="22"/>
                <w:lang w:val="en-US" w:eastAsia="ru-RU"/>
              </w:rPr>
              <w:t xml:space="preserve"> </w:t>
            </w:r>
            <w:proofErr w:type="spellStart"/>
            <w:r w:rsidRPr="001515CB">
              <w:rPr>
                <w:rFonts w:eastAsia="MS Mincho"/>
                <w:sz w:val="22"/>
                <w:lang w:val="en-US" w:eastAsia="ru-RU"/>
              </w:rPr>
              <w:t>nacionales</w:t>
            </w:r>
            <w:proofErr w:type="spellEnd"/>
            <w:r w:rsidRPr="001515CB">
              <w:rPr>
                <w:rFonts w:eastAsia="MS Mincho"/>
                <w:sz w:val="22"/>
                <w:lang w:val="en-US" w:eastAsia="ru-RU"/>
              </w:rPr>
              <w:t xml:space="preserve">: </w:t>
            </w:r>
            <w:proofErr w:type="spellStart"/>
            <w:r w:rsidRPr="001515CB">
              <w:rPr>
                <w:rFonts w:eastAsia="MS Mincho"/>
                <w:sz w:val="22"/>
                <w:lang w:val="en-US" w:eastAsia="ru-RU"/>
              </w:rPr>
              <w:t>el</w:t>
            </w:r>
            <w:proofErr w:type="spellEnd"/>
            <w:r w:rsidRPr="001515CB">
              <w:rPr>
                <w:rFonts w:eastAsia="MS Mincho"/>
                <w:sz w:val="22"/>
                <w:lang w:val="en-US" w:eastAsia="ru-RU"/>
              </w:rPr>
              <w:t xml:space="preserve"> </w:t>
            </w:r>
            <w:proofErr w:type="spellStart"/>
            <w:r w:rsidRPr="001515CB">
              <w:rPr>
                <w:rFonts w:eastAsia="MS Mincho"/>
                <w:sz w:val="22"/>
                <w:lang w:val="en-US" w:eastAsia="ru-RU"/>
              </w:rPr>
              <w:t>gallego</w:t>
            </w:r>
            <w:proofErr w:type="spellEnd"/>
            <w:r w:rsidRPr="001515CB">
              <w:rPr>
                <w:rFonts w:eastAsia="MS Mincho"/>
                <w:sz w:val="22"/>
                <w:lang w:val="en-US" w:eastAsia="ru-RU"/>
              </w:rPr>
              <w:t xml:space="preserve">, </w:t>
            </w:r>
            <w:proofErr w:type="spellStart"/>
            <w:r w:rsidRPr="001515CB">
              <w:rPr>
                <w:rFonts w:eastAsia="MS Mincho"/>
                <w:sz w:val="22"/>
                <w:lang w:val="en-US" w:eastAsia="ru-RU"/>
              </w:rPr>
              <w:t>el</w:t>
            </w:r>
            <w:proofErr w:type="spellEnd"/>
            <w:r w:rsidRPr="001515CB">
              <w:rPr>
                <w:rFonts w:eastAsia="MS Mincho"/>
                <w:sz w:val="22"/>
                <w:lang w:val="en-US" w:eastAsia="ru-RU"/>
              </w:rPr>
              <w:t xml:space="preserve"> </w:t>
            </w:r>
            <w:proofErr w:type="spellStart"/>
            <w:r w:rsidRPr="001515CB">
              <w:rPr>
                <w:rFonts w:eastAsia="MS Mincho"/>
                <w:sz w:val="22"/>
                <w:lang w:val="en-US" w:eastAsia="ru-RU"/>
              </w:rPr>
              <w:t>euskera</w:t>
            </w:r>
            <w:proofErr w:type="spellEnd"/>
            <w:r w:rsidRPr="001515CB">
              <w:rPr>
                <w:rFonts w:eastAsia="MS Mincho"/>
                <w:sz w:val="22"/>
                <w:lang w:val="en-US" w:eastAsia="ru-RU"/>
              </w:rPr>
              <w:t xml:space="preserve">, </w:t>
            </w:r>
            <w:proofErr w:type="spellStart"/>
            <w:r w:rsidRPr="001515CB">
              <w:rPr>
                <w:rFonts w:eastAsia="MS Mincho"/>
                <w:sz w:val="22"/>
                <w:lang w:val="en-US" w:eastAsia="ru-RU"/>
              </w:rPr>
              <w:t>el</w:t>
            </w:r>
            <w:proofErr w:type="spellEnd"/>
            <w:r w:rsidRPr="001515CB">
              <w:rPr>
                <w:rFonts w:eastAsia="MS Mincho"/>
                <w:sz w:val="22"/>
                <w:lang w:val="en-US" w:eastAsia="ru-RU"/>
              </w:rPr>
              <w:t xml:space="preserve"> </w:t>
            </w:r>
            <w:proofErr w:type="spellStart"/>
            <w:r w:rsidRPr="001515CB">
              <w:rPr>
                <w:rFonts w:eastAsia="MS Mincho"/>
                <w:sz w:val="22"/>
                <w:lang w:val="en-US" w:eastAsia="ru-RU"/>
              </w:rPr>
              <w:t>valenciano</w:t>
            </w:r>
            <w:proofErr w:type="spellEnd"/>
            <w:r w:rsidRPr="001515CB">
              <w:rPr>
                <w:rFonts w:eastAsia="MS Mincho"/>
                <w:sz w:val="22"/>
                <w:lang w:val="en-US" w:eastAsia="ru-RU"/>
              </w:rPr>
              <w:t>.</w:t>
            </w:r>
          </w:p>
        </w:tc>
        <w:tc>
          <w:tcPr>
            <w:tcW w:w="815" w:type="dxa"/>
          </w:tcPr>
          <w:p w14:paraId="4400E5FB"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i/>
                <w:sz w:val="22"/>
                <w:lang w:val="en-US" w:eastAsia="ru-RU"/>
              </w:rPr>
            </w:pPr>
          </w:p>
        </w:tc>
        <w:tc>
          <w:tcPr>
            <w:tcW w:w="815" w:type="dxa"/>
          </w:tcPr>
          <w:p w14:paraId="7183B103"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i/>
                <w:sz w:val="22"/>
                <w:lang w:val="en-US" w:eastAsia="ru-RU"/>
              </w:rPr>
            </w:pPr>
            <w:r w:rsidRPr="001515CB">
              <w:rPr>
                <w:rFonts w:eastAsia="MS Mincho"/>
                <w:i/>
                <w:sz w:val="22"/>
                <w:lang w:val="en-US" w:eastAsia="ru-RU"/>
              </w:rPr>
              <w:t>20</w:t>
            </w:r>
          </w:p>
        </w:tc>
        <w:tc>
          <w:tcPr>
            <w:tcW w:w="815" w:type="dxa"/>
          </w:tcPr>
          <w:p w14:paraId="642AB055"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p>
        </w:tc>
        <w:tc>
          <w:tcPr>
            <w:tcW w:w="816" w:type="dxa"/>
          </w:tcPr>
          <w:p w14:paraId="54BB8A9D" w14:textId="77777777" w:rsidR="001515CB" w:rsidRPr="001515CB" w:rsidRDefault="001515CB" w:rsidP="001515CB">
            <w:pPr>
              <w:widowControl w:val="0"/>
              <w:tabs>
                <w:tab w:val="num" w:pos="0"/>
              </w:tabs>
              <w:autoSpaceDE w:val="0"/>
              <w:autoSpaceDN w:val="0"/>
              <w:adjustRightInd w:val="0"/>
              <w:spacing w:after="0" w:line="240" w:lineRule="auto"/>
              <w:jc w:val="center"/>
              <w:rPr>
                <w:rFonts w:eastAsia="MS Mincho"/>
                <w:bCs/>
                <w:sz w:val="22"/>
                <w:lang w:eastAsia="ru-RU"/>
              </w:rPr>
            </w:pPr>
          </w:p>
        </w:tc>
        <w:tc>
          <w:tcPr>
            <w:tcW w:w="821" w:type="dxa"/>
          </w:tcPr>
          <w:p w14:paraId="39C18BCB"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p>
        </w:tc>
        <w:tc>
          <w:tcPr>
            <w:tcW w:w="4002" w:type="dxa"/>
            <w:vMerge/>
          </w:tcPr>
          <w:p w14:paraId="511CADA8" w14:textId="77777777" w:rsidR="001515CB" w:rsidRPr="001515CB" w:rsidRDefault="001515CB" w:rsidP="001515CB">
            <w:pPr>
              <w:spacing w:after="0" w:line="240" w:lineRule="auto"/>
              <w:jc w:val="both"/>
              <w:rPr>
                <w:rFonts w:eastAsia="MS Mincho"/>
                <w:i/>
                <w:sz w:val="22"/>
                <w:lang w:eastAsia="ru-RU"/>
              </w:rPr>
            </w:pPr>
          </w:p>
        </w:tc>
      </w:tr>
      <w:tr w:rsidR="001515CB" w:rsidRPr="001515CB" w14:paraId="0B2C62C8" w14:textId="77777777" w:rsidTr="00A567C7">
        <w:tc>
          <w:tcPr>
            <w:tcW w:w="1701" w:type="dxa"/>
            <w:vMerge/>
          </w:tcPr>
          <w:p w14:paraId="0C4D121C"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sz w:val="22"/>
                <w:lang w:eastAsia="ru-RU"/>
              </w:rPr>
            </w:pPr>
          </w:p>
        </w:tc>
        <w:tc>
          <w:tcPr>
            <w:tcW w:w="5953" w:type="dxa"/>
            <w:vAlign w:val="center"/>
          </w:tcPr>
          <w:p w14:paraId="03BC647D" w14:textId="77777777" w:rsidR="001515CB" w:rsidRPr="001515CB" w:rsidRDefault="001515CB" w:rsidP="001515CB">
            <w:pPr>
              <w:tabs>
                <w:tab w:val="right" w:leader="underscore" w:pos="9639"/>
              </w:tabs>
              <w:suppressAutoHyphens/>
              <w:spacing w:after="0" w:line="240" w:lineRule="auto"/>
              <w:rPr>
                <w:rFonts w:eastAsia="MS Mincho"/>
                <w:sz w:val="22"/>
                <w:lang w:val="en-US" w:eastAsia="ru-RU"/>
              </w:rPr>
            </w:pPr>
            <w:r w:rsidRPr="001515CB">
              <w:rPr>
                <w:rFonts w:eastAsia="MS Mincho"/>
                <w:sz w:val="22"/>
                <w:lang w:eastAsia="ru-RU"/>
              </w:rPr>
              <w:t>Раздел</w:t>
            </w:r>
            <w:r w:rsidRPr="001515CB">
              <w:rPr>
                <w:rFonts w:eastAsia="MS Mincho"/>
                <w:sz w:val="22"/>
                <w:lang w:val="en-US" w:eastAsia="ru-RU"/>
              </w:rPr>
              <w:t xml:space="preserve"> 3. La </w:t>
            </w:r>
            <w:proofErr w:type="spellStart"/>
            <w:r w:rsidRPr="001515CB">
              <w:rPr>
                <w:rFonts w:eastAsia="MS Mincho"/>
                <w:sz w:val="22"/>
                <w:lang w:val="en-US" w:eastAsia="ru-RU"/>
              </w:rPr>
              <w:t>situación</w:t>
            </w:r>
            <w:proofErr w:type="spellEnd"/>
            <w:r w:rsidRPr="001515CB">
              <w:rPr>
                <w:rFonts w:eastAsia="MS Mincho"/>
                <w:sz w:val="22"/>
                <w:lang w:val="en-US" w:eastAsia="ru-RU"/>
              </w:rPr>
              <w:t xml:space="preserve"> social </w:t>
            </w:r>
            <w:proofErr w:type="spellStart"/>
            <w:r w:rsidRPr="001515CB">
              <w:rPr>
                <w:rFonts w:eastAsia="MS Mincho"/>
                <w:sz w:val="22"/>
                <w:lang w:val="en-US" w:eastAsia="ru-RU"/>
              </w:rPr>
              <w:t>en</w:t>
            </w:r>
            <w:proofErr w:type="spellEnd"/>
            <w:r w:rsidRPr="001515CB">
              <w:rPr>
                <w:rFonts w:eastAsia="MS Mincho"/>
                <w:sz w:val="22"/>
                <w:lang w:val="en-US" w:eastAsia="ru-RU"/>
              </w:rPr>
              <w:t xml:space="preserve"> </w:t>
            </w:r>
            <w:proofErr w:type="spellStart"/>
            <w:r w:rsidRPr="001515CB">
              <w:rPr>
                <w:rFonts w:eastAsia="MS Mincho"/>
                <w:sz w:val="22"/>
                <w:lang w:val="en-US" w:eastAsia="ru-RU"/>
              </w:rPr>
              <w:t>España</w:t>
            </w:r>
            <w:proofErr w:type="spellEnd"/>
            <w:r w:rsidRPr="001515CB">
              <w:rPr>
                <w:rFonts w:eastAsia="MS Mincho"/>
                <w:sz w:val="22"/>
                <w:lang w:val="en-US" w:eastAsia="ru-RU"/>
              </w:rPr>
              <w:t xml:space="preserve"> </w:t>
            </w:r>
            <w:proofErr w:type="spellStart"/>
            <w:r w:rsidRPr="001515CB">
              <w:rPr>
                <w:rFonts w:eastAsia="MS Mincho"/>
                <w:sz w:val="22"/>
                <w:lang w:val="en-US" w:eastAsia="ru-RU"/>
              </w:rPr>
              <w:t>contemporánea</w:t>
            </w:r>
            <w:proofErr w:type="spellEnd"/>
            <w:r w:rsidRPr="001515CB">
              <w:rPr>
                <w:rFonts w:eastAsia="MS Mincho"/>
                <w:sz w:val="22"/>
                <w:lang w:val="en-US" w:eastAsia="ru-RU"/>
              </w:rPr>
              <w:t>.</w:t>
            </w:r>
          </w:p>
        </w:tc>
        <w:tc>
          <w:tcPr>
            <w:tcW w:w="815" w:type="dxa"/>
          </w:tcPr>
          <w:p w14:paraId="6D67B83E"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i/>
                <w:sz w:val="22"/>
                <w:lang w:val="en-US" w:eastAsia="ru-RU"/>
              </w:rPr>
            </w:pPr>
          </w:p>
        </w:tc>
        <w:tc>
          <w:tcPr>
            <w:tcW w:w="815" w:type="dxa"/>
          </w:tcPr>
          <w:p w14:paraId="3F142280"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i/>
                <w:sz w:val="22"/>
                <w:lang w:val="en-US" w:eastAsia="ru-RU"/>
              </w:rPr>
            </w:pPr>
          </w:p>
        </w:tc>
        <w:tc>
          <w:tcPr>
            <w:tcW w:w="815" w:type="dxa"/>
          </w:tcPr>
          <w:p w14:paraId="027C6BA2"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val="en-US" w:eastAsia="ru-RU"/>
              </w:rPr>
            </w:pPr>
          </w:p>
        </w:tc>
        <w:tc>
          <w:tcPr>
            <w:tcW w:w="816" w:type="dxa"/>
          </w:tcPr>
          <w:p w14:paraId="7A39E53D" w14:textId="77777777" w:rsidR="001515CB" w:rsidRPr="001515CB" w:rsidRDefault="001515CB" w:rsidP="001515CB">
            <w:pPr>
              <w:widowControl w:val="0"/>
              <w:tabs>
                <w:tab w:val="num" w:pos="0"/>
              </w:tabs>
              <w:autoSpaceDE w:val="0"/>
              <w:autoSpaceDN w:val="0"/>
              <w:adjustRightInd w:val="0"/>
              <w:spacing w:after="0" w:line="240" w:lineRule="auto"/>
              <w:jc w:val="center"/>
              <w:rPr>
                <w:rFonts w:eastAsia="MS Mincho"/>
                <w:bCs/>
                <w:sz w:val="22"/>
                <w:lang w:val="en-US" w:eastAsia="ru-RU"/>
              </w:rPr>
            </w:pPr>
          </w:p>
        </w:tc>
        <w:tc>
          <w:tcPr>
            <w:tcW w:w="821" w:type="dxa"/>
          </w:tcPr>
          <w:p w14:paraId="1A1C48A1"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val="en-US" w:eastAsia="ru-RU"/>
              </w:rPr>
            </w:pPr>
            <w:r w:rsidRPr="001515CB">
              <w:rPr>
                <w:rFonts w:eastAsia="MS Mincho"/>
                <w:sz w:val="22"/>
                <w:lang w:val="en-US" w:eastAsia="ru-RU"/>
              </w:rPr>
              <w:t>17</w:t>
            </w:r>
          </w:p>
        </w:tc>
        <w:tc>
          <w:tcPr>
            <w:tcW w:w="4002" w:type="dxa"/>
            <w:vMerge/>
          </w:tcPr>
          <w:p w14:paraId="4A1B0F72" w14:textId="77777777" w:rsidR="001515CB" w:rsidRPr="001515CB" w:rsidRDefault="001515CB" w:rsidP="001515CB">
            <w:pPr>
              <w:spacing w:after="0" w:line="240" w:lineRule="auto"/>
              <w:jc w:val="both"/>
              <w:rPr>
                <w:rFonts w:eastAsia="MS Mincho"/>
                <w:i/>
                <w:sz w:val="22"/>
                <w:lang w:eastAsia="ru-RU"/>
              </w:rPr>
            </w:pPr>
          </w:p>
        </w:tc>
      </w:tr>
      <w:tr w:rsidR="001515CB" w:rsidRPr="001515CB" w14:paraId="2E5C6FE4" w14:textId="77777777" w:rsidTr="00A567C7">
        <w:tc>
          <w:tcPr>
            <w:tcW w:w="1701" w:type="dxa"/>
            <w:vMerge/>
          </w:tcPr>
          <w:p w14:paraId="40D64861"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sz w:val="22"/>
                <w:lang w:eastAsia="ru-RU"/>
              </w:rPr>
            </w:pPr>
          </w:p>
        </w:tc>
        <w:tc>
          <w:tcPr>
            <w:tcW w:w="5953" w:type="dxa"/>
            <w:vAlign w:val="center"/>
          </w:tcPr>
          <w:p w14:paraId="77A39424" w14:textId="77777777" w:rsidR="001515CB" w:rsidRPr="001515CB" w:rsidRDefault="001515CB" w:rsidP="001515CB">
            <w:pPr>
              <w:tabs>
                <w:tab w:val="right" w:leader="underscore" w:pos="9639"/>
              </w:tabs>
              <w:suppressAutoHyphens/>
              <w:spacing w:after="0" w:line="240" w:lineRule="auto"/>
              <w:rPr>
                <w:rFonts w:eastAsia="MS Mincho"/>
                <w:sz w:val="22"/>
                <w:lang w:val="en-US" w:eastAsia="ru-RU"/>
              </w:rPr>
            </w:pPr>
            <w:r w:rsidRPr="001515CB">
              <w:rPr>
                <w:rFonts w:eastAsia="MS Mincho"/>
                <w:sz w:val="22"/>
                <w:lang w:val="en-US" w:eastAsia="ru-RU"/>
              </w:rPr>
              <w:t xml:space="preserve">7. La </w:t>
            </w:r>
            <w:proofErr w:type="spellStart"/>
            <w:r w:rsidRPr="001515CB">
              <w:rPr>
                <w:rFonts w:eastAsia="MS Mincho"/>
                <w:sz w:val="22"/>
                <w:lang w:val="en-US" w:eastAsia="ru-RU"/>
              </w:rPr>
              <w:t>familia</w:t>
            </w:r>
            <w:proofErr w:type="spellEnd"/>
            <w:r w:rsidRPr="001515CB">
              <w:rPr>
                <w:rFonts w:eastAsia="MS Mincho"/>
                <w:sz w:val="22"/>
                <w:lang w:val="en-US" w:eastAsia="ru-RU"/>
              </w:rPr>
              <w:t xml:space="preserve"> </w:t>
            </w:r>
            <w:proofErr w:type="spellStart"/>
            <w:r w:rsidRPr="001515CB">
              <w:rPr>
                <w:rFonts w:eastAsia="MS Mincho"/>
                <w:sz w:val="22"/>
                <w:lang w:val="en-US" w:eastAsia="ru-RU"/>
              </w:rPr>
              <w:t>modernizada</w:t>
            </w:r>
            <w:proofErr w:type="spellEnd"/>
            <w:r w:rsidRPr="001515CB">
              <w:rPr>
                <w:rFonts w:eastAsia="MS Mincho"/>
                <w:sz w:val="22"/>
                <w:lang w:val="en-US" w:eastAsia="ru-RU"/>
              </w:rPr>
              <w:t>.</w:t>
            </w:r>
          </w:p>
          <w:p w14:paraId="5977204A" w14:textId="77777777" w:rsidR="001515CB" w:rsidRPr="001515CB" w:rsidRDefault="001515CB" w:rsidP="001515CB">
            <w:pPr>
              <w:tabs>
                <w:tab w:val="right" w:leader="underscore" w:pos="9639"/>
              </w:tabs>
              <w:suppressAutoHyphens/>
              <w:spacing w:after="0" w:line="240" w:lineRule="auto"/>
              <w:rPr>
                <w:rFonts w:eastAsia="MS Mincho"/>
                <w:sz w:val="22"/>
                <w:lang w:val="en-US" w:eastAsia="ru-RU"/>
              </w:rPr>
            </w:pPr>
            <w:r w:rsidRPr="001515CB">
              <w:rPr>
                <w:rFonts w:eastAsia="MS Mincho"/>
                <w:sz w:val="22"/>
                <w:lang w:val="en-US" w:eastAsia="ru-RU"/>
              </w:rPr>
              <w:t xml:space="preserve">8. </w:t>
            </w:r>
            <w:proofErr w:type="spellStart"/>
            <w:r w:rsidRPr="001515CB">
              <w:rPr>
                <w:rFonts w:eastAsia="MS Mincho"/>
                <w:sz w:val="22"/>
                <w:lang w:val="en-US" w:eastAsia="ru-RU"/>
              </w:rPr>
              <w:t>Problemas</w:t>
            </w:r>
            <w:proofErr w:type="spellEnd"/>
            <w:r w:rsidRPr="001515CB">
              <w:rPr>
                <w:rFonts w:eastAsia="MS Mincho"/>
                <w:sz w:val="22"/>
                <w:lang w:val="en-US" w:eastAsia="ru-RU"/>
              </w:rPr>
              <w:t xml:space="preserve"> </w:t>
            </w:r>
            <w:proofErr w:type="spellStart"/>
            <w:r w:rsidRPr="001515CB">
              <w:rPr>
                <w:rFonts w:eastAsia="MS Mincho"/>
                <w:sz w:val="22"/>
                <w:lang w:val="en-US" w:eastAsia="ru-RU"/>
              </w:rPr>
              <w:t>típicos</w:t>
            </w:r>
            <w:proofErr w:type="spellEnd"/>
            <w:r w:rsidRPr="001515CB">
              <w:rPr>
                <w:rFonts w:eastAsia="MS Mincho"/>
                <w:sz w:val="22"/>
                <w:lang w:val="en-US" w:eastAsia="ru-RU"/>
              </w:rPr>
              <w:t xml:space="preserve"> de </w:t>
            </w:r>
            <w:proofErr w:type="spellStart"/>
            <w:r w:rsidRPr="001515CB">
              <w:rPr>
                <w:rFonts w:eastAsia="MS Mincho"/>
                <w:sz w:val="22"/>
                <w:lang w:val="en-US" w:eastAsia="ru-RU"/>
              </w:rPr>
              <w:t>los</w:t>
            </w:r>
            <w:proofErr w:type="spellEnd"/>
            <w:r w:rsidRPr="001515CB">
              <w:rPr>
                <w:rFonts w:eastAsia="MS Mincho"/>
                <w:sz w:val="22"/>
                <w:lang w:val="en-US" w:eastAsia="ru-RU"/>
              </w:rPr>
              <w:t xml:space="preserve"> </w:t>
            </w:r>
            <w:proofErr w:type="spellStart"/>
            <w:r w:rsidRPr="001515CB">
              <w:rPr>
                <w:rFonts w:eastAsia="MS Mincho"/>
                <w:sz w:val="22"/>
                <w:lang w:val="en-US" w:eastAsia="ru-RU"/>
              </w:rPr>
              <w:t>jóvenes</w:t>
            </w:r>
            <w:proofErr w:type="spellEnd"/>
            <w:r w:rsidRPr="001515CB">
              <w:rPr>
                <w:rFonts w:eastAsia="MS Mincho"/>
                <w:sz w:val="22"/>
                <w:lang w:val="en-US" w:eastAsia="ru-RU"/>
              </w:rPr>
              <w:t xml:space="preserve"> </w:t>
            </w:r>
            <w:proofErr w:type="spellStart"/>
            <w:r w:rsidRPr="001515CB">
              <w:rPr>
                <w:rFonts w:eastAsia="MS Mincho"/>
                <w:sz w:val="22"/>
                <w:lang w:val="en-US" w:eastAsia="ru-RU"/>
              </w:rPr>
              <w:t>en</w:t>
            </w:r>
            <w:proofErr w:type="spellEnd"/>
            <w:r w:rsidRPr="001515CB">
              <w:rPr>
                <w:rFonts w:eastAsia="MS Mincho"/>
                <w:sz w:val="22"/>
                <w:lang w:val="en-US" w:eastAsia="ru-RU"/>
              </w:rPr>
              <w:t xml:space="preserve"> </w:t>
            </w:r>
            <w:proofErr w:type="spellStart"/>
            <w:r w:rsidRPr="001515CB">
              <w:rPr>
                <w:rFonts w:eastAsia="MS Mincho"/>
                <w:sz w:val="22"/>
                <w:lang w:val="en-US" w:eastAsia="ru-RU"/>
              </w:rPr>
              <w:t>España</w:t>
            </w:r>
            <w:proofErr w:type="spellEnd"/>
            <w:r w:rsidRPr="001515CB">
              <w:rPr>
                <w:rFonts w:eastAsia="MS Mincho"/>
                <w:sz w:val="22"/>
                <w:lang w:val="en-US" w:eastAsia="ru-RU"/>
              </w:rPr>
              <w:t>.</w:t>
            </w:r>
          </w:p>
          <w:p w14:paraId="4A1E906C" w14:textId="77777777" w:rsidR="001515CB" w:rsidRPr="001515CB" w:rsidRDefault="001515CB" w:rsidP="001515CB">
            <w:pPr>
              <w:tabs>
                <w:tab w:val="right" w:leader="underscore" w:pos="9639"/>
              </w:tabs>
              <w:suppressAutoHyphens/>
              <w:spacing w:after="0" w:line="240" w:lineRule="auto"/>
              <w:rPr>
                <w:rFonts w:eastAsia="MS Mincho"/>
                <w:sz w:val="22"/>
                <w:lang w:val="en-US" w:eastAsia="ru-RU"/>
              </w:rPr>
            </w:pPr>
            <w:r w:rsidRPr="001515CB">
              <w:rPr>
                <w:rFonts w:eastAsia="MS Mincho"/>
                <w:sz w:val="22"/>
                <w:lang w:val="en-US" w:eastAsia="ru-RU"/>
              </w:rPr>
              <w:t xml:space="preserve">9.El </w:t>
            </w:r>
            <w:proofErr w:type="spellStart"/>
            <w:r w:rsidRPr="001515CB">
              <w:rPr>
                <w:rFonts w:eastAsia="MS Mincho"/>
                <w:sz w:val="22"/>
                <w:lang w:val="en-US" w:eastAsia="ru-RU"/>
              </w:rPr>
              <w:t>fenómeno</w:t>
            </w:r>
            <w:proofErr w:type="spellEnd"/>
            <w:r w:rsidRPr="001515CB">
              <w:rPr>
                <w:rFonts w:eastAsia="MS Mincho"/>
                <w:sz w:val="22"/>
                <w:lang w:val="en-US" w:eastAsia="ru-RU"/>
              </w:rPr>
              <w:t xml:space="preserve"> de machismo. </w:t>
            </w:r>
            <w:proofErr w:type="spellStart"/>
            <w:r w:rsidRPr="001515CB">
              <w:rPr>
                <w:rFonts w:eastAsia="MS Mincho"/>
                <w:sz w:val="22"/>
                <w:lang w:val="en-US" w:eastAsia="ru-RU"/>
              </w:rPr>
              <w:t>Mujeres</w:t>
            </w:r>
            <w:proofErr w:type="spellEnd"/>
            <w:r w:rsidRPr="001515CB">
              <w:rPr>
                <w:rFonts w:eastAsia="MS Mincho"/>
                <w:sz w:val="22"/>
                <w:lang w:val="en-US" w:eastAsia="ru-RU"/>
              </w:rPr>
              <w:t xml:space="preserve"> </w:t>
            </w:r>
            <w:proofErr w:type="spellStart"/>
            <w:r w:rsidRPr="001515CB">
              <w:rPr>
                <w:rFonts w:eastAsia="MS Mincho"/>
                <w:sz w:val="22"/>
                <w:lang w:val="en-US" w:eastAsia="ru-RU"/>
              </w:rPr>
              <w:t>españolas</w:t>
            </w:r>
            <w:proofErr w:type="spellEnd"/>
            <w:r w:rsidRPr="001515CB">
              <w:rPr>
                <w:rFonts w:eastAsia="MS Mincho"/>
                <w:sz w:val="22"/>
                <w:lang w:val="en-US" w:eastAsia="ru-RU"/>
              </w:rPr>
              <w:t xml:space="preserve"> </w:t>
            </w:r>
            <w:proofErr w:type="spellStart"/>
            <w:r w:rsidRPr="001515CB">
              <w:rPr>
                <w:rFonts w:eastAsia="MS Mincho"/>
                <w:sz w:val="22"/>
                <w:lang w:val="en-US" w:eastAsia="ru-RU"/>
              </w:rPr>
              <w:t>en</w:t>
            </w:r>
            <w:proofErr w:type="spellEnd"/>
            <w:r w:rsidRPr="001515CB">
              <w:rPr>
                <w:rFonts w:eastAsia="MS Mincho"/>
                <w:sz w:val="22"/>
                <w:lang w:val="en-US" w:eastAsia="ru-RU"/>
              </w:rPr>
              <w:t xml:space="preserve"> la </w:t>
            </w:r>
            <w:proofErr w:type="spellStart"/>
            <w:r w:rsidRPr="001515CB">
              <w:rPr>
                <w:rFonts w:eastAsia="MS Mincho"/>
                <w:sz w:val="22"/>
                <w:lang w:val="en-US" w:eastAsia="ru-RU"/>
              </w:rPr>
              <w:t>lucha</w:t>
            </w:r>
            <w:proofErr w:type="spellEnd"/>
            <w:r w:rsidRPr="001515CB">
              <w:rPr>
                <w:rFonts w:eastAsia="MS Mincho"/>
                <w:sz w:val="22"/>
                <w:lang w:val="en-US" w:eastAsia="ru-RU"/>
              </w:rPr>
              <w:t xml:space="preserve"> </w:t>
            </w:r>
            <w:proofErr w:type="spellStart"/>
            <w:r w:rsidRPr="001515CB">
              <w:rPr>
                <w:rFonts w:eastAsia="MS Mincho"/>
                <w:sz w:val="22"/>
                <w:lang w:val="en-US" w:eastAsia="ru-RU"/>
              </w:rPr>
              <w:t>por</w:t>
            </w:r>
            <w:proofErr w:type="spellEnd"/>
            <w:r w:rsidRPr="001515CB">
              <w:rPr>
                <w:rFonts w:eastAsia="MS Mincho"/>
                <w:sz w:val="22"/>
                <w:lang w:val="en-US" w:eastAsia="ru-RU"/>
              </w:rPr>
              <w:t xml:space="preserve"> sus derechos.</w:t>
            </w:r>
          </w:p>
        </w:tc>
        <w:tc>
          <w:tcPr>
            <w:tcW w:w="815" w:type="dxa"/>
          </w:tcPr>
          <w:p w14:paraId="11975B66"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i/>
                <w:sz w:val="22"/>
                <w:lang w:val="en-US" w:eastAsia="ru-RU"/>
              </w:rPr>
            </w:pPr>
          </w:p>
        </w:tc>
        <w:tc>
          <w:tcPr>
            <w:tcW w:w="815" w:type="dxa"/>
          </w:tcPr>
          <w:p w14:paraId="769A1B90"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i/>
                <w:sz w:val="22"/>
                <w:lang w:val="en-US" w:eastAsia="ru-RU"/>
              </w:rPr>
            </w:pPr>
            <w:r w:rsidRPr="001515CB">
              <w:rPr>
                <w:rFonts w:eastAsia="MS Mincho"/>
                <w:i/>
                <w:sz w:val="22"/>
                <w:lang w:val="en-US" w:eastAsia="ru-RU"/>
              </w:rPr>
              <w:t>20</w:t>
            </w:r>
          </w:p>
        </w:tc>
        <w:tc>
          <w:tcPr>
            <w:tcW w:w="815" w:type="dxa"/>
          </w:tcPr>
          <w:p w14:paraId="11205668"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p>
        </w:tc>
        <w:tc>
          <w:tcPr>
            <w:tcW w:w="816" w:type="dxa"/>
          </w:tcPr>
          <w:p w14:paraId="209F8742" w14:textId="77777777" w:rsidR="001515CB" w:rsidRPr="001515CB" w:rsidRDefault="001515CB" w:rsidP="001515CB">
            <w:pPr>
              <w:widowControl w:val="0"/>
              <w:tabs>
                <w:tab w:val="num" w:pos="0"/>
              </w:tabs>
              <w:autoSpaceDE w:val="0"/>
              <w:autoSpaceDN w:val="0"/>
              <w:adjustRightInd w:val="0"/>
              <w:spacing w:after="0" w:line="240" w:lineRule="auto"/>
              <w:jc w:val="center"/>
              <w:rPr>
                <w:rFonts w:eastAsia="MS Mincho"/>
                <w:bCs/>
                <w:sz w:val="22"/>
                <w:lang w:eastAsia="ru-RU"/>
              </w:rPr>
            </w:pPr>
          </w:p>
        </w:tc>
        <w:tc>
          <w:tcPr>
            <w:tcW w:w="821" w:type="dxa"/>
          </w:tcPr>
          <w:p w14:paraId="2314C0A7"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p>
        </w:tc>
        <w:tc>
          <w:tcPr>
            <w:tcW w:w="4002" w:type="dxa"/>
            <w:vMerge/>
          </w:tcPr>
          <w:p w14:paraId="6E2F79B1"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i/>
                <w:sz w:val="22"/>
                <w:lang w:eastAsia="ru-RU"/>
              </w:rPr>
            </w:pPr>
          </w:p>
        </w:tc>
      </w:tr>
      <w:tr w:rsidR="001515CB" w:rsidRPr="001515CB" w14:paraId="301DBD2E" w14:textId="77777777" w:rsidTr="00A567C7">
        <w:tc>
          <w:tcPr>
            <w:tcW w:w="1701" w:type="dxa"/>
            <w:vMerge/>
          </w:tcPr>
          <w:p w14:paraId="2B3D4995"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cs="Arial"/>
                <w:b/>
                <w:sz w:val="18"/>
                <w:szCs w:val="18"/>
                <w:lang w:val="en-US" w:eastAsia="ru-RU"/>
              </w:rPr>
            </w:pPr>
          </w:p>
        </w:tc>
        <w:tc>
          <w:tcPr>
            <w:tcW w:w="5953" w:type="dxa"/>
          </w:tcPr>
          <w:p w14:paraId="693CA51B" w14:textId="77777777" w:rsidR="001515CB" w:rsidRPr="001515CB" w:rsidRDefault="001515CB" w:rsidP="001515CB">
            <w:pPr>
              <w:spacing w:after="0" w:line="240" w:lineRule="auto"/>
              <w:rPr>
                <w:rFonts w:eastAsia="MS Mincho"/>
                <w:i/>
                <w:sz w:val="22"/>
                <w:lang w:eastAsia="ru-RU"/>
              </w:rPr>
            </w:pPr>
            <w:r w:rsidRPr="001515CB">
              <w:rPr>
                <w:rFonts w:eastAsia="MS Mincho"/>
                <w:i/>
                <w:sz w:val="22"/>
                <w:lang w:eastAsia="ru-RU"/>
              </w:rPr>
              <w:t>Экзамен</w:t>
            </w:r>
          </w:p>
        </w:tc>
        <w:tc>
          <w:tcPr>
            <w:tcW w:w="815" w:type="dxa"/>
          </w:tcPr>
          <w:p w14:paraId="5696DDB1"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p>
        </w:tc>
        <w:tc>
          <w:tcPr>
            <w:tcW w:w="815" w:type="dxa"/>
          </w:tcPr>
          <w:p w14:paraId="74C3A3D1"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p>
        </w:tc>
        <w:tc>
          <w:tcPr>
            <w:tcW w:w="815" w:type="dxa"/>
          </w:tcPr>
          <w:p w14:paraId="107084EF"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p>
        </w:tc>
        <w:tc>
          <w:tcPr>
            <w:tcW w:w="816" w:type="dxa"/>
          </w:tcPr>
          <w:p w14:paraId="47A88FFA"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p>
        </w:tc>
        <w:tc>
          <w:tcPr>
            <w:tcW w:w="821" w:type="dxa"/>
          </w:tcPr>
          <w:p w14:paraId="28A84AC7"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i/>
                <w:sz w:val="22"/>
                <w:lang w:eastAsia="ru-RU"/>
              </w:rPr>
            </w:pPr>
            <w:r w:rsidRPr="001515CB">
              <w:rPr>
                <w:rFonts w:eastAsia="MS Mincho"/>
                <w:i/>
                <w:sz w:val="22"/>
                <w:lang w:eastAsia="ru-RU"/>
              </w:rPr>
              <w:t>27</w:t>
            </w:r>
          </w:p>
        </w:tc>
        <w:tc>
          <w:tcPr>
            <w:tcW w:w="4002" w:type="dxa"/>
            <w:vMerge/>
          </w:tcPr>
          <w:p w14:paraId="5B498FC7" w14:textId="77777777" w:rsidR="001515CB" w:rsidRPr="001515CB" w:rsidRDefault="001515CB" w:rsidP="001515CB">
            <w:pPr>
              <w:tabs>
                <w:tab w:val="left" w:pos="708"/>
                <w:tab w:val="right" w:leader="underscore" w:pos="9639"/>
              </w:tabs>
              <w:spacing w:after="0" w:line="240" w:lineRule="auto"/>
              <w:rPr>
                <w:rFonts w:eastAsia="MS Mincho"/>
                <w:sz w:val="22"/>
                <w:lang w:eastAsia="ru-RU"/>
              </w:rPr>
            </w:pPr>
          </w:p>
        </w:tc>
      </w:tr>
      <w:tr w:rsidR="001515CB" w:rsidRPr="001515CB" w14:paraId="267C033A" w14:textId="77777777" w:rsidTr="00A567C7">
        <w:tc>
          <w:tcPr>
            <w:tcW w:w="1701" w:type="dxa"/>
            <w:vMerge/>
          </w:tcPr>
          <w:p w14:paraId="7FEF5929"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cs="Arial"/>
                <w:b/>
                <w:sz w:val="18"/>
                <w:szCs w:val="18"/>
                <w:lang w:eastAsia="ru-RU"/>
              </w:rPr>
            </w:pPr>
          </w:p>
        </w:tc>
        <w:tc>
          <w:tcPr>
            <w:tcW w:w="5953" w:type="dxa"/>
          </w:tcPr>
          <w:p w14:paraId="1C3C76BA" w14:textId="77777777" w:rsidR="001515CB" w:rsidRPr="001515CB" w:rsidRDefault="001515CB" w:rsidP="001515CB">
            <w:pPr>
              <w:widowControl w:val="0"/>
              <w:tabs>
                <w:tab w:val="left" w:pos="1701"/>
              </w:tabs>
              <w:autoSpaceDE w:val="0"/>
              <w:autoSpaceDN w:val="0"/>
              <w:adjustRightInd w:val="0"/>
              <w:spacing w:after="0" w:line="240" w:lineRule="auto"/>
              <w:jc w:val="right"/>
              <w:rPr>
                <w:rFonts w:eastAsia="MS Mincho"/>
                <w:sz w:val="22"/>
                <w:lang w:eastAsia="ru-RU"/>
              </w:rPr>
            </w:pPr>
            <w:r w:rsidRPr="001515CB">
              <w:rPr>
                <w:rFonts w:eastAsia="MS Mincho"/>
                <w:b/>
                <w:sz w:val="22"/>
                <w:lang w:eastAsia="ru-RU"/>
              </w:rPr>
              <w:t>ИТОГО за седьмой</w:t>
            </w:r>
            <w:r w:rsidRPr="001515CB">
              <w:rPr>
                <w:rFonts w:eastAsia="MS Mincho"/>
                <w:b/>
                <w:i/>
                <w:sz w:val="22"/>
                <w:lang w:eastAsia="ru-RU"/>
              </w:rPr>
              <w:t xml:space="preserve"> </w:t>
            </w:r>
            <w:r w:rsidRPr="001515CB">
              <w:rPr>
                <w:rFonts w:eastAsia="MS Mincho"/>
                <w:b/>
                <w:sz w:val="22"/>
                <w:lang w:eastAsia="ru-RU"/>
              </w:rPr>
              <w:t>семестр</w:t>
            </w:r>
          </w:p>
        </w:tc>
        <w:tc>
          <w:tcPr>
            <w:tcW w:w="815" w:type="dxa"/>
          </w:tcPr>
          <w:p w14:paraId="56A388B9"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b/>
                <w:sz w:val="22"/>
                <w:lang w:eastAsia="ru-RU"/>
              </w:rPr>
            </w:pPr>
          </w:p>
        </w:tc>
        <w:tc>
          <w:tcPr>
            <w:tcW w:w="815" w:type="dxa"/>
          </w:tcPr>
          <w:p w14:paraId="5AC1022A"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b/>
                <w:i/>
                <w:sz w:val="22"/>
                <w:lang w:eastAsia="ru-RU"/>
              </w:rPr>
            </w:pPr>
            <w:r w:rsidRPr="001515CB">
              <w:rPr>
                <w:rFonts w:eastAsia="MS Mincho"/>
                <w:b/>
                <w:i/>
                <w:sz w:val="22"/>
                <w:lang w:eastAsia="ru-RU"/>
              </w:rPr>
              <w:t>65</w:t>
            </w:r>
          </w:p>
        </w:tc>
        <w:tc>
          <w:tcPr>
            <w:tcW w:w="815" w:type="dxa"/>
          </w:tcPr>
          <w:p w14:paraId="397CE0BF"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b/>
                <w:i/>
                <w:sz w:val="22"/>
                <w:lang w:eastAsia="ru-RU"/>
              </w:rPr>
            </w:pPr>
          </w:p>
        </w:tc>
        <w:tc>
          <w:tcPr>
            <w:tcW w:w="816" w:type="dxa"/>
          </w:tcPr>
          <w:p w14:paraId="06C6D0EA"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b/>
                <w:sz w:val="22"/>
                <w:lang w:eastAsia="ru-RU"/>
              </w:rPr>
            </w:pPr>
          </w:p>
        </w:tc>
        <w:tc>
          <w:tcPr>
            <w:tcW w:w="821" w:type="dxa"/>
          </w:tcPr>
          <w:p w14:paraId="1449461A"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b/>
                <w:i/>
                <w:sz w:val="22"/>
                <w:lang w:eastAsia="ru-RU"/>
              </w:rPr>
            </w:pPr>
          </w:p>
        </w:tc>
        <w:tc>
          <w:tcPr>
            <w:tcW w:w="4002" w:type="dxa"/>
            <w:vMerge/>
          </w:tcPr>
          <w:p w14:paraId="5A13038C"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b/>
                <w:sz w:val="22"/>
                <w:lang w:eastAsia="ru-RU"/>
              </w:rPr>
            </w:pPr>
          </w:p>
        </w:tc>
      </w:tr>
      <w:tr w:rsidR="001515CB" w:rsidRPr="001515CB" w14:paraId="1AE00DD8" w14:textId="77777777" w:rsidTr="00A567C7">
        <w:trPr>
          <w:trHeight w:val="283"/>
        </w:trPr>
        <w:tc>
          <w:tcPr>
            <w:tcW w:w="1701" w:type="dxa"/>
            <w:shd w:val="clear" w:color="auto" w:fill="EAF1DD"/>
            <w:vAlign w:val="center"/>
          </w:tcPr>
          <w:p w14:paraId="7E949B16"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cs="Arial"/>
                <w:b/>
                <w:sz w:val="18"/>
                <w:szCs w:val="18"/>
                <w:lang w:eastAsia="ru-RU"/>
              </w:rPr>
            </w:pPr>
          </w:p>
        </w:tc>
        <w:tc>
          <w:tcPr>
            <w:tcW w:w="14037" w:type="dxa"/>
            <w:gridSpan w:val="7"/>
            <w:shd w:val="clear" w:color="auto" w:fill="EAF1DD"/>
          </w:tcPr>
          <w:p w14:paraId="260EA516"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b/>
                <w:sz w:val="22"/>
                <w:lang w:eastAsia="ru-RU"/>
              </w:rPr>
            </w:pPr>
            <w:r w:rsidRPr="001515CB">
              <w:rPr>
                <w:rFonts w:eastAsia="MS Mincho"/>
                <w:b/>
                <w:i/>
                <w:sz w:val="22"/>
                <w:lang w:eastAsia="ru-RU"/>
              </w:rPr>
              <w:t>Восьмой</w:t>
            </w:r>
            <w:r w:rsidRPr="001515CB">
              <w:rPr>
                <w:rFonts w:eastAsia="MS Mincho"/>
                <w:b/>
                <w:sz w:val="22"/>
                <w:lang w:eastAsia="ru-RU"/>
              </w:rPr>
              <w:t xml:space="preserve"> семестр</w:t>
            </w:r>
          </w:p>
        </w:tc>
      </w:tr>
      <w:tr w:rsidR="001515CB" w:rsidRPr="001515CB" w14:paraId="4F619BC8" w14:textId="77777777" w:rsidTr="00A567C7">
        <w:tc>
          <w:tcPr>
            <w:tcW w:w="1701" w:type="dxa"/>
            <w:vMerge w:val="restart"/>
          </w:tcPr>
          <w:p w14:paraId="207FCA92"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ОПК-1</w:t>
            </w:r>
          </w:p>
          <w:p w14:paraId="618B183B"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ИД-ОПК-1.3</w:t>
            </w:r>
          </w:p>
          <w:p w14:paraId="302D7D6E"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ОПК-3</w:t>
            </w:r>
          </w:p>
          <w:p w14:paraId="5C31B150"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lastRenderedPageBreak/>
              <w:t>ИД-ОПК-3.3</w:t>
            </w:r>
          </w:p>
          <w:p w14:paraId="796C276C"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ПК-4</w:t>
            </w:r>
          </w:p>
          <w:p w14:paraId="45314083"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ИД-ПК-4.1</w:t>
            </w:r>
          </w:p>
          <w:p w14:paraId="0D84B92F"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ИД-ПК-4.2</w:t>
            </w:r>
          </w:p>
          <w:p w14:paraId="37C10083"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ПК-7</w:t>
            </w:r>
          </w:p>
          <w:p w14:paraId="023D8386"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cs="Arial"/>
                <w:sz w:val="18"/>
                <w:szCs w:val="18"/>
                <w:lang w:eastAsia="ru-RU"/>
              </w:rPr>
            </w:pPr>
            <w:r w:rsidRPr="001515CB">
              <w:rPr>
                <w:rFonts w:eastAsia="MS Mincho"/>
                <w:i/>
                <w:sz w:val="20"/>
                <w:szCs w:val="20"/>
                <w:lang w:eastAsia="ru-RU"/>
              </w:rPr>
              <w:t>ИД-ПК-7.1</w:t>
            </w:r>
          </w:p>
        </w:tc>
        <w:tc>
          <w:tcPr>
            <w:tcW w:w="5953" w:type="dxa"/>
            <w:vAlign w:val="center"/>
          </w:tcPr>
          <w:p w14:paraId="0CEB6EAB" w14:textId="77777777" w:rsidR="001515CB" w:rsidRPr="001515CB" w:rsidRDefault="001515CB" w:rsidP="001515CB">
            <w:pPr>
              <w:tabs>
                <w:tab w:val="right" w:leader="underscore" w:pos="9639"/>
              </w:tabs>
              <w:suppressAutoHyphens/>
              <w:spacing w:after="0" w:line="240" w:lineRule="auto"/>
              <w:rPr>
                <w:rFonts w:eastAsia="MS Mincho"/>
                <w:bCs/>
                <w:sz w:val="22"/>
                <w:lang w:val="en-US" w:eastAsia="ru-RU"/>
              </w:rPr>
            </w:pPr>
            <w:r w:rsidRPr="001515CB">
              <w:rPr>
                <w:rFonts w:eastAsia="MS Mincho"/>
                <w:bCs/>
                <w:sz w:val="22"/>
                <w:lang w:eastAsia="ru-RU"/>
              </w:rPr>
              <w:lastRenderedPageBreak/>
              <w:t>Раздел</w:t>
            </w:r>
            <w:r w:rsidRPr="001515CB">
              <w:rPr>
                <w:rFonts w:eastAsia="MS Mincho"/>
                <w:bCs/>
                <w:sz w:val="22"/>
                <w:lang w:val="en-US" w:eastAsia="ru-RU"/>
              </w:rPr>
              <w:t xml:space="preserve"> 4. La </w:t>
            </w:r>
            <w:proofErr w:type="spellStart"/>
            <w:r w:rsidRPr="001515CB">
              <w:rPr>
                <w:rFonts w:eastAsia="MS Mincho"/>
                <w:bCs/>
                <w:sz w:val="22"/>
                <w:lang w:val="en-US" w:eastAsia="ru-RU"/>
              </w:rPr>
              <w:t>vida</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cotidiana</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en</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España</w:t>
            </w:r>
            <w:proofErr w:type="spellEnd"/>
            <w:r w:rsidRPr="001515CB">
              <w:rPr>
                <w:rFonts w:eastAsia="MS Mincho"/>
                <w:bCs/>
                <w:sz w:val="22"/>
                <w:lang w:val="en-US" w:eastAsia="ru-RU"/>
              </w:rPr>
              <w:t xml:space="preserve">. La </w:t>
            </w:r>
            <w:proofErr w:type="spellStart"/>
            <w:r w:rsidRPr="001515CB">
              <w:rPr>
                <w:rFonts w:eastAsia="MS Mincho"/>
                <w:bCs/>
                <w:sz w:val="22"/>
                <w:lang w:val="en-US" w:eastAsia="ru-RU"/>
              </w:rPr>
              <w:t>inmigración</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en</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el</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mundo</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cambiando</w:t>
            </w:r>
            <w:proofErr w:type="spellEnd"/>
            <w:r w:rsidRPr="001515CB">
              <w:rPr>
                <w:rFonts w:eastAsia="MS Mincho"/>
                <w:bCs/>
                <w:sz w:val="22"/>
                <w:lang w:val="en-US" w:eastAsia="ru-RU"/>
              </w:rPr>
              <w:t>.</w:t>
            </w:r>
          </w:p>
        </w:tc>
        <w:tc>
          <w:tcPr>
            <w:tcW w:w="815" w:type="dxa"/>
          </w:tcPr>
          <w:p w14:paraId="3F01586F"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val="en-US" w:eastAsia="ru-RU"/>
              </w:rPr>
            </w:pPr>
          </w:p>
        </w:tc>
        <w:tc>
          <w:tcPr>
            <w:tcW w:w="815" w:type="dxa"/>
          </w:tcPr>
          <w:p w14:paraId="31AA81A4"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val="en-US" w:eastAsia="ru-RU"/>
              </w:rPr>
            </w:pPr>
          </w:p>
        </w:tc>
        <w:tc>
          <w:tcPr>
            <w:tcW w:w="815" w:type="dxa"/>
          </w:tcPr>
          <w:p w14:paraId="753C4DA3"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val="en-US" w:eastAsia="ru-RU"/>
              </w:rPr>
            </w:pPr>
          </w:p>
        </w:tc>
        <w:tc>
          <w:tcPr>
            <w:tcW w:w="816" w:type="dxa"/>
          </w:tcPr>
          <w:p w14:paraId="257B56FC" w14:textId="77777777" w:rsidR="001515CB" w:rsidRPr="001515CB" w:rsidRDefault="001515CB" w:rsidP="001515CB">
            <w:pPr>
              <w:widowControl w:val="0"/>
              <w:tabs>
                <w:tab w:val="num" w:pos="0"/>
              </w:tabs>
              <w:autoSpaceDE w:val="0"/>
              <w:autoSpaceDN w:val="0"/>
              <w:adjustRightInd w:val="0"/>
              <w:spacing w:after="0" w:line="240" w:lineRule="auto"/>
              <w:jc w:val="center"/>
              <w:rPr>
                <w:rFonts w:eastAsia="MS Mincho"/>
                <w:bCs/>
                <w:sz w:val="22"/>
                <w:lang w:val="en-US" w:eastAsia="ru-RU"/>
              </w:rPr>
            </w:pPr>
          </w:p>
        </w:tc>
        <w:tc>
          <w:tcPr>
            <w:tcW w:w="821" w:type="dxa"/>
          </w:tcPr>
          <w:p w14:paraId="07C4C343"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i/>
                <w:sz w:val="22"/>
                <w:lang w:val="en-US" w:eastAsia="ru-RU"/>
              </w:rPr>
            </w:pPr>
            <w:r w:rsidRPr="001515CB">
              <w:rPr>
                <w:rFonts w:eastAsia="MS Mincho"/>
                <w:i/>
                <w:sz w:val="22"/>
                <w:lang w:val="en-US" w:eastAsia="ru-RU"/>
              </w:rPr>
              <w:t>18</w:t>
            </w:r>
          </w:p>
        </w:tc>
        <w:tc>
          <w:tcPr>
            <w:tcW w:w="4002" w:type="dxa"/>
            <w:vMerge w:val="restart"/>
          </w:tcPr>
          <w:p w14:paraId="2283A048" w14:textId="77777777" w:rsidR="001515CB" w:rsidRPr="001515CB" w:rsidRDefault="001515CB" w:rsidP="001515CB">
            <w:pPr>
              <w:suppressAutoHyphens/>
              <w:spacing w:after="0" w:line="240" w:lineRule="auto"/>
              <w:ind w:right="-112"/>
              <w:rPr>
                <w:rFonts w:eastAsia="MS Mincho"/>
                <w:bCs/>
                <w:i/>
                <w:sz w:val="20"/>
                <w:szCs w:val="20"/>
                <w:lang w:eastAsia="ru-RU"/>
              </w:rPr>
            </w:pPr>
            <w:r w:rsidRPr="001515CB">
              <w:rPr>
                <w:rFonts w:eastAsia="MS Mincho"/>
                <w:bCs/>
                <w:i/>
                <w:sz w:val="20"/>
                <w:szCs w:val="20"/>
                <w:lang w:eastAsia="ru-RU"/>
              </w:rPr>
              <w:t>Контрольная работа</w:t>
            </w:r>
          </w:p>
          <w:p w14:paraId="2EA8B3D0" w14:textId="77777777" w:rsidR="001515CB" w:rsidRPr="001515CB" w:rsidRDefault="001515CB" w:rsidP="001515CB">
            <w:pPr>
              <w:suppressAutoHyphens/>
              <w:spacing w:after="0" w:line="240" w:lineRule="auto"/>
              <w:jc w:val="both"/>
              <w:rPr>
                <w:rFonts w:eastAsia="MS Mincho"/>
                <w:bCs/>
                <w:i/>
                <w:sz w:val="20"/>
                <w:szCs w:val="20"/>
                <w:lang w:eastAsia="ru-RU"/>
              </w:rPr>
            </w:pPr>
            <w:r w:rsidRPr="001515CB">
              <w:rPr>
                <w:rFonts w:eastAsia="MS Mincho"/>
                <w:bCs/>
                <w:i/>
                <w:sz w:val="20"/>
                <w:szCs w:val="20"/>
                <w:lang w:eastAsia="ru-RU"/>
              </w:rPr>
              <w:t>Дискуссия</w:t>
            </w:r>
          </w:p>
          <w:p w14:paraId="1906FB3F" w14:textId="77777777" w:rsidR="001515CB" w:rsidRPr="001515CB" w:rsidRDefault="001515CB" w:rsidP="001515CB">
            <w:pPr>
              <w:spacing w:after="0" w:line="240" w:lineRule="auto"/>
              <w:jc w:val="both"/>
              <w:rPr>
                <w:rFonts w:eastAsia="MS Mincho"/>
                <w:i/>
                <w:sz w:val="20"/>
                <w:szCs w:val="20"/>
                <w:lang w:eastAsia="ru-RU"/>
              </w:rPr>
            </w:pPr>
            <w:r w:rsidRPr="001515CB">
              <w:rPr>
                <w:rFonts w:eastAsia="MS Mincho"/>
                <w:i/>
                <w:sz w:val="20"/>
                <w:szCs w:val="20"/>
                <w:lang w:eastAsia="ru-RU"/>
              </w:rPr>
              <w:t>Презентация</w:t>
            </w:r>
          </w:p>
          <w:p w14:paraId="3BE15AB5"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i/>
                <w:sz w:val="22"/>
                <w:lang w:eastAsia="ru-RU"/>
              </w:rPr>
            </w:pPr>
          </w:p>
        </w:tc>
      </w:tr>
      <w:tr w:rsidR="001515CB" w:rsidRPr="001515CB" w14:paraId="23666DF9" w14:textId="77777777" w:rsidTr="00A567C7">
        <w:tc>
          <w:tcPr>
            <w:tcW w:w="1701" w:type="dxa"/>
            <w:vMerge/>
          </w:tcPr>
          <w:p w14:paraId="6EA2332D"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sz w:val="22"/>
                <w:lang w:eastAsia="ru-RU"/>
              </w:rPr>
            </w:pPr>
          </w:p>
        </w:tc>
        <w:tc>
          <w:tcPr>
            <w:tcW w:w="5953" w:type="dxa"/>
            <w:vAlign w:val="center"/>
          </w:tcPr>
          <w:p w14:paraId="5F923849" w14:textId="77777777" w:rsidR="001515CB" w:rsidRPr="001515CB" w:rsidRDefault="001515CB" w:rsidP="001515CB">
            <w:pPr>
              <w:tabs>
                <w:tab w:val="right" w:leader="underscore" w:pos="9639"/>
              </w:tabs>
              <w:suppressAutoHyphens/>
              <w:spacing w:after="0" w:line="240" w:lineRule="auto"/>
              <w:ind w:right="-66"/>
              <w:rPr>
                <w:rFonts w:eastAsia="MS Mincho"/>
                <w:bCs/>
                <w:sz w:val="22"/>
                <w:lang w:val="en-US" w:eastAsia="ru-RU"/>
              </w:rPr>
            </w:pPr>
            <w:r w:rsidRPr="001515CB">
              <w:rPr>
                <w:rFonts w:eastAsia="MS Mincho"/>
                <w:bCs/>
                <w:sz w:val="22"/>
                <w:lang w:val="en-US" w:eastAsia="ru-RU"/>
              </w:rPr>
              <w:t xml:space="preserve">10. El </w:t>
            </w:r>
            <w:proofErr w:type="spellStart"/>
            <w:r w:rsidRPr="001515CB">
              <w:rPr>
                <w:rFonts w:eastAsia="MS Mincho"/>
                <w:bCs/>
                <w:sz w:val="22"/>
                <w:lang w:val="en-US" w:eastAsia="ru-RU"/>
              </w:rPr>
              <w:t>empleo</w:t>
            </w:r>
            <w:proofErr w:type="spellEnd"/>
            <w:r w:rsidRPr="001515CB">
              <w:rPr>
                <w:rFonts w:eastAsia="MS Mincho"/>
                <w:bCs/>
                <w:sz w:val="22"/>
                <w:lang w:val="en-US" w:eastAsia="ru-RU"/>
              </w:rPr>
              <w:t xml:space="preserve"> y </w:t>
            </w:r>
            <w:proofErr w:type="spellStart"/>
            <w:r w:rsidRPr="001515CB">
              <w:rPr>
                <w:rFonts w:eastAsia="MS Mincho"/>
                <w:bCs/>
                <w:sz w:val="22"/>
                <w:lang w:val="en-US" w:eastAsia="ru-RU"/>
              </w:rPr>
              <w:t>desempleo</w:t>
            </w:r>
            <w:proofErr w:type="spellEnd"/>
            <w:r w:rsidRPr="001515CB">
              <w:rPr>
                <w:rFonts w:eastAsia="MS Mincho"/>
                <w:bCs/>
                <w:sz w:val="22"/>
                <w:lang w:val="en-US" w:eastAsia="ru-RU"/>
              </w:rPr>
              <w:t xml:space="preserve">. Los </w:t>
            </w:r>
            <w:proofErr w:type="spellStart"/>
            <w:r w:rsidRPr="001515CB">
              <w:rPr>
                <w:rFonts w:eastAsia="MS Mincho"/>
                <w:bCs/>
                <w:sz w:val="22"/>
                <w:lang w:val="en-US" w:eastAsia="ru-RU"/>
              </w:rPr>
              <w:t>jóvenes</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en</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el</w:t>
            </w:r>
            <w:proofErr w:type="spellEnd"/>
            <w:r w:rsidRPr="001515CB">
              <w:rPr>
                <w:rFonts w:eastAsia="MS Mincho"/>
                <w:bCs/>
                <w:sz w:val="22"/>
                <w:lang w:val="en-US" w:eastAsia="ru-RU"/>
              </w:rPr>
              <w:t xml:space="preserve"> mercado de labor.</w:t>
            </w:r>
          </w:p>
          <w:p w14:paraId="07863AF0" w14:textId="77777777" w:rsidR="001515CB" w:rsidRPr="001515CB" w:rsidRDefault="001515CB" w:rsidP="001515CB">
            <w:pPr>
              <w:tabs>
                <w:tab w:val="right" w:leader="underscore" w:pos="9639"/>
              </w:tabs>
              <w:suppressAutoHyphens/>
              <w:spacing w:after="0" w:line="240" w:lineRule="auto"/>
              <w:ind w:right="-66"/>
              <w:rPr>
                <w:rFonts w:eastAsia="MS Mincho"/>
                <w:bCs/>
                <w:sz w:val="22"/>
                <w:lang w:val="en-US" w:eastAsia="ru-RU"/>
              </w:rPr>
            </w:pPr>
            <w:r w:rsidRPr="001515CB">
              <w:rPr>
                <w:rFonts w:eastAsia="MS Mincho"/>
                <w:bCs/>
                <w:sz w:val="22"/>
                <w:lang w:val="en-US" w:eastAsia="ru-RU"/>
              </w:rPr>
              <w:lastRenderedPageBreak/>
              <w:t xml:space="preserve">11. </w:t>
            </w:r>
            <w:proofErr w:type="spellStart"/>
            <w:r w:rsidRPr="001515CB">
              <w:rPr>
                <w:rFonts w:eastAsia="MS Mincho"/>
                <w:bCs/>
                <w:sz w:val="22"/>
                <w:lang w:val="en-US" w:eastAsia="ru-RU"/>
              </w:rPr>
              <w:t>Mujeres</w:t>
            </w:r>
            <w:proofErr w:type="spellEnd"/>
            <w:r w:rsidRPr="001515CB">
              <w:rPr>
                <w:rFonts w:eastAsia="MS Mincho"/>
                <w:bCs/>
                <w:sz w:val="22"/>
                <w:lang w:val="en-US" w:eastAsia="ru-RU"/>
              </w:rPr>
              <w:t xml:space="preserve"> y </w:t>
            </w:r>
            <w:proofErr w:type="spellStart"/>
            <w:r w:rsidRPr="001515CB">
              <w:rPr>
                <w:rFonts w:eastAsia="MS Mincho"/>
                <w:bCs/>
                <w:sz w:val="22"/>
                <w:lang w:val="en-US" w:eastAsia="ru-RU"/>
              </w:rPr>
              <w:t>su</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posición</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en</w:t>
            </w:r>
            <w:proofErr w:type="spellEnd"/>
            <w:r w:rsidRPr="001515CB">
              <w:rPr>
                <w:rFonts w:eastAsia="MS Mincho"/>
                <w:bCs/>
                <w:sz w:val="22"/>
                <w:lang w:val="en-US" w:eastAsia="ru-RU"/>
              </w:rPr>
              <w:t xml:space="preserve"> la </w:t>
            </w:r>
            <w:proofErr w:type="spellStart"/>
            <w:r w:rsidRPr="001515CB">
              <w:rPr>
                <w:rFonts w:eastAsia="MS Mincho"/>
                <w:bCs/>
                <w:sz w:val="22"/>
                <w:lang w:val="en-US" w:eastAsia="ru-RU"/>
              </w:rPr>
              <w:t>vida</w:t>
            </w:r>
            <w:proofErr w:type="spellEnd"/>
            <w:r w:rsidRPr="001515CB">
              <w:rPr>
                <w:rFonts w:eastAsia="MS Mincho"/>
                <w:bCs/>
                <w:sz w:val="22"/>
                <w:lang w:val="en-US" w:eastAsia="ru-RU"/>
              </w:rPr>
              <w:t xml:space="preserve"> social y </w:t>
            </w:r>
            <w:proofErr w:type="spellStart"/>
            <w:r w:rsidRPr="001515CB">
              <w:rPr>
                <w:rFonts w:eastAsia="MS Mincho"/>
                <w:bCs/>
                <w:sz w:val="22"/>
                <w:lang w:val="en-US" w:eastAsia="ru-RU"/>
              </w:rPr>
              <w:t>política</w:t>
            </w:r>
            <w:proofErr w:type="spellEnd"/>
            <w:r w:rsidRPr="001515CB">
              <w:rPr>
                <w:rFonts w:eastAsia="MS Mincho"/>
                <w:bCs/>
                <w:sz w:val="22"/>
                <w:lang w:val="en-US" w:eastAsia="ru-RU"/>
              </w:rPr>
              <w:t xml:space="preserve">. La </w:t>
            </w:r>
            <w:proofErr w:type="spellStart"/>
            <w:r w:rsidRPr="001515CB">
              <w:rPr>
                <w:rFonts w:eastAsia="MS Mincho"/>
                <w:bCs/>
                <w:sz w:val="22"/>
                <w:lang w:val="en-US" w:eastAsia="ru-RU"/>
              </w:rPr>
              <w:t>violencia</w:t>
            </w:r>
            <w:proofErr w:type="spellEnd"/>
            <w:r w:rsidRPr="001515CB">
              <w:rPr>
                <w:rFonts w:eastAsia="MS Mincho"/>
                <w:bCs/>
                <w:sz w:val="22"/>
                <w:lang w:val="en-US" w:eastAsia="ru-RU"/>
              </w:rPr>
              <w:t xml:space="preserve"> del </w:t>
            </w:r>
            <w:proofErr w:type="spellStart"/>
            <w:r w:rsidRPr="001515CB">
              <w:rPr>
                <w:rFonts w:eastAsia="MS Mincho"/>
                <w:bCs/>
                <w:sz w:val="22"/>
                <w:lang w:val="en-US" w:eastAsia="ru-RU"/>
              </w:rPr>
              <w:t>mundo</w:t>
            </w:r>
            <w:proofErr w:type="spellEnd"/>
            <w:r w:rsidRPr="001515CB">
              <w:rPr>
                <w:rFonts w:eastAsia="MS Mincho"/>
                <w:bCs/>
                <w:sz w:val="22"/>
                <w:lang w:val="en-US" w:eastAsia="ru-RU"/>
              </w:rPr>
              <w:t xml:space="preserve"> </w:t>
            </w:r>
          </w:p>
          <w:p w14:paraId="438FCAAD" w14:textId="77777777" w:rsidR="001515CB" w:rsidRPr="001515CB" w:rsidRDefault="001515CB" w:rsidP="001515CB">
            <w:pPr>
              <w:tabs>
                <w:tab w:val="right" w:leader="underscore" w:pos="9639"/>
              </w:tabs>
              <w:suppressAutoHyphens/>
              <w:spacing w:after="0" w:line="240" w:lineRule="auto"/>
              <w:ind w:right="-66"/>
              <w:rPr>
                <w:rFonts w:eastAsia="MS Mincho"/>
                <w:bCs/>
                <w:sz w:val="22"/>
                <w:lang w:val="en-US" w:eastAsia="ru-RU"/>
              </w:rPr>
            </w:pPr>
            <w:r w:rsidRPr="001515CB">
              <w:rPr>
                <w:rFonts w:eastAsia="MS Mincho"/>
                <w:bCs/>
                <w:sz w:val="22"/>
                <w:lang w:val="en-US" w:eastAsia="ru-RU"/>
              </w:rPr>
              <w:t xml:space="preserve">12. La </w:t>
            </w:r>
            <w:proofErr w:type="spellStart"/>
            <w:r w:rsidRPr="001515CB">
              <w:rPr>
                <w:rFonts w:eastAsia="MS Mincho"/>
                <w:bCs/>
                <w:sz w:val="22"/>
                <w:lang w:val="en-US" w:eastAsia="ru-RU"/>
              </w:rPr>
              <w:t>inmigración</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los</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sueños</w:t>
            </w:r>
            <w:proofErr w:type="spellEnd"/>
            <w:r w:rsidRPr="001515CB">
              <w:rPr>
                <w:rFonts w:eastAsia="MS Mincho"/>
                <w:bCs/>
                <w:sz w:val="22"/>
                <w:lang w:val="en-US" w:eastAsia="ru-RU"/>
              </w:rPr>
              <w:t xml:space="preserve"> y la </w:t>
            </w:r>
            <w:proofErr w:type="spellStart"/>
            <w:r w:rsidRPr="001515CB">
              <w:rPr>
                <w:rFonts w:eastAsia="MS Mincho"/>
                <w:bCs/>
                <w:sz w:val="22"/>
                <w:lang w:val="en-US" w:eastAsia="ru-RU"/>
              </w:rPr>
              <w:t>vida</w:t>
            </w:r>
            <w:proofErr w:type="spellEnd"/>
            <w:r w:rsidRPr="001515CB">
              <w:rPr>
                <w:rFonts w:eastAsia="MS Mincho"/>
                <w:bCs/>
                <w:sz w:val="22"/>
                <w:lang w:val="en-US" w:eastAsia="ru-RU"/>
              </w:rPr>
              <w:t xml:space="preserve"> real.</w:t>
            </w:r>
          </w:p>
        </w:tc>
        <w:tc>
          <w:tcPr>
            <w:tcW w:w="815" w:type="dxa"/>
          </w:tcPr>
          <w:p w14:paraId="7E5F1F3E"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val="en-US" w:eastAsia="ru-RU"/>
              </w:rPr>
            </w:pPr>
          </w:p>
        </w:tc>
        <w:tc>
          <w:tcPr>
            <w:tcW w:w="815" w:type="dxa"/>
          </w:tcPr>
          <w:p w14:paraId="223E89E8"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r w:rsidRPr="001515CB">
              <w:rPr>
                <w:rFonts w:eastAsia="MS Mincho"/>
                <w:sz w:val="22"/>
                <w:lang w:val="en-US" w:eastAsia="ru-RU"/>
              </w:rPr>
              <w:t>2</w:t>
            </w:r>
            <w:r w:rsidRPr="001515CB">
              <w:rPr>
                <w:rFonts w:eastAsia="MS Mincho"/>
                <w:sz w:val="22"/>
                <w:lang w:eastAsia="ru-RU"/>
              </w:rPr>
              <w:t>4</w:t>
            </w:r>
          </w:p>
        </w:tc>
        <w:tc>
          <w:tcPr>
            <w:tcW w:w="815" w:type="dxa"/>
          </w:tcPr>
          <w:p w14:paraId="543D50D6"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val="en-US" w:eastAsia="ru-RU"/>
              </w:rPr>
            </w:pPr>
          </w:p>
        </w:tc>
        <w:tc>
          <w:tcPr>
            <w:tcW w:w="816" w:type="dxa"/>
          </w:tcPr>
          <w:p w14:paraId="4F530D7D" w14:textId="77777777" w:rsidR="001515CB" w:rsidRPr="001515CB" w:rsidRDefault="001515CB" w:rsidP="001515CB">
            <w:pPr>
              <w:widowControl w:val="0"/>
              <w:tabs>
                <w:tab w:val="num" w:pos="0"/>
              </w:tabs>
              <w:autoSpaceDE w:val="0"/>
              <w:autoSpaceDN w:val="0"/>
              <w:adjustRightInd w:val="0"/>
              <w:spacing w:after="0" w:line="240" w:lineRule="auto"/>
              <w:jc w:val="center"/>
              <w:rPr>
                <w:rFonts w:eastAsia="MS Mincho"/>
                <w:bCs/>
                <w:sz w:val="22"/>
                <w:lang w:val="en-US" w:eastAsia="ru-RU"/>
              </w:rPr>
            </w:pPr>
          </w:p>
        </w:tc>
        <w:tc>
          <w:tcPr>
            <w:tcW w:w="821" w:type="dxa"/>
          </w:tcPr>
          <w:p w14:paraId="403955E4"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val="en-US" w:eastAsia="ru-RU"/>
              </w:rPr>
            </w:pPr>
          </w:p>
        </w:tc>
        <w:tc>
          <w:tcPr>
            <w:tcW w:w="4002" w:type="dxa"/>
            <w:vMerge/>
          </w:tcPr>
          <w:p w14:paraId="72A0F1BA"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i/>
                <w:sz w:val="22"/>
                <w:lang w:val="en-US" w:eastAsia="ru-RU"/>
              </w:rPr>
            </w:pPr>
          </w:p>
        </w:tc>
      </w:tr>
      <w:tr w:rsidR="001515CB" w:rsidRPr="001515CB" w14:paraId="74D2AEC2" w14:textId="77777777" w:rsidTr="00A567C7">
        <w:tc>
          <w:tcPr>
            <w:tcW w:w="1701" w:type="dxa"/>
            <w:vMerge/>
          </w:tcPr>
          <w:p w14:paraId="2B95B79C"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sz w:val="22"/>
                <w:lang w:val="en-US" w:eastAsia="ru-RU"/>
              </w:rPr>
            </w:pPr>
          </w:p>
        </w:tc>
        <w:tc>
          <w:tcPr>
            <w:tcW w:w="5953" w:type="dxa"/>
            <w:vAlign w:val="center"/>
          </w:tcPr>
          <w:p w14:paraId="29B1A075" w14:textId="77777777" w:rsidR="001515CB" w:rsidRPr="001515CB" w:rsidRDefault="001515CB" w:rsidP="001515CB">
            <w:pPr>
              <w:tabs>
                <w:tab w:val="right" w:leader="underscore" w:pos="9639"/>
              </w:tabs>
              <w:suppressAutoHyphens/>
              <w:spacing w:after="0" w:line="240" w:lineRule="auto"/>
              <w:ind w:right="-66"/>
              <w:rPr>
                <w:rFonts w:eastAsia="MS Mincho"/>
                <w:bCs/>
                <w:sz w:val="22"/>
                <w:lang w:val="en-US" w:eastAsia="ru-RU"/>
              </w:rPr>
            </w:pPr>
            <w:r w:rsidRPr="001515CB">
              <w:rPr>
                <w:rFonts w:eastAsia="MS Mincho"/>
                <w:bCs/>
                <w:sz w:val="22"/>
                <w:lang w:eastAsia="ru-RU"/>
              </w:rPr>
              <w:t>Раздел</w:t>
            </w:r>
            <w:r w:rsidRPr="001515CB">
              <w:rPr>
                <w:rFonts w:eastAsia="MS Mincho"/>
                <w:bCs/>
                <w:sz w:val="22"/>
                <w:lang w:val="en-US" w:eastAsia="ru-RU"/>
              </w:rPr>
              <w:t xml:space="preserve"> 5. El </w:t>
            </w:r>
            <w:proofErr w:type="spellStart"/>
            <w:r w:rsidRPr="001515CB">
              <w:rPr>
                <w:rFonts w:eastAsia="MS Mincho"/>
                <w:bCs/>
                <w:sz w:val="22"/>
                <w:lang w:val="en-US" w:eastAsia="ru-RU"/>
              </w:rPr>
              <w:t>mundo</w:t>
            </w:r>
            <w:proofErr w:type="spellEnd"/>
            <w:r w:rsidRPr="001515CB">
              <w:rPr>
                <w:rFonts w:eastAsia="MS Mincho"/>
                <w:bCs/>
                <w:sz w:val="22"/>
                <w:lang w:val="en-US" w:eastAsia="ru-RU"/>
              </w:rPr>
              <w:t xml:space="preserve"> de </w:t>
            </w:r>
            <w:proofErr w:type="spellStart"/>
            <w:r w:rsidRPr="001515CB">
              <w:rPr>
                <w:rFonts w:eastAsia="MS Mincho"/>
                <w:bCs/>
                <w:sz w:val="22"/>
                <w:lang w:val="en-US" w:eastAsia="ru-RU"/>
              </w:rPr>
              <w:t>Ibero</w:t>
            </w:r>
            <w:proofErr w:type="spellEnd"/>
            <w:r w:rsidRPr="001515CB">
              <w:rPr>
                <w:rFonts w:eastAsia="MS Mincho"/>
                <w:bCs/>
                <w:sz w:val="22"/>
                <w:lang w:val="en-US" w:eastAsia="ru-RU"/>
              </w:rPr>
              <w:t xml:space="preserve">-América. La </w:t>
            </w:r>
            <w:proofErr w:type="spellStart"/>
            <w:r w:rsidRPr="001515CB">
              <w:rPr>
                <w:rFonts w:eastAsia="MS Mincho"/>
                <w:bCs/>
                <w:sz w:val="22"/>
                <w:lang w:val="en-US" w:eastAsia="ru-RU"/>
              </w:rPr>
              <w:t>vida</w:t>
            </w:r>
            <w:proofErr w:type="spellEnd"/>
            <w:r w:rsidRPr="001515CB">
              <w:rPr>
                <w:rFonts w:eastAsia="MS Mincho"/>
                <w:bCs/>
                <w:sz w:val="22"/>
                <w:lang w:val="en-US" w:eastAsia="ru-RU"/>
              </w:rPr>
              <w:t xml:space="preserve"> cultural </w:t>
            </w:r>
            <w:proofErr w:type="spellStart"/>
            <w:r w:rsidRPr="001515CB">
              <w:rPr>
                <w:rFonts w:eastAsia="MS Mincho"/>
                <w:bCs/>
                <w:sz w:val="22"/>
                <w:lang w:val="en-US" w:eastAsia="ru-RU"/>
              </w:rPr>
              <w:t>iberoamericana</w:t>
            </w:r>
            <w:proofErr w:type="spellEnd"/>
          </w:p>
        </w:tc>
        <w:tc>
          <w:tcPr>
            <w:tcW w:w="815" w:type="dxa"/>
          </w:tcPr>
          <w:p w14:paraId="1E65789B"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val="en-US" w:eastAsia="ru-RU"/>
              </w:rPr>
            </w:pPr>
          </w:p>
        </w:tc>
        <w:tc>
          <w:tcPr>
            <w:tcW w:w="815" w:type="dxa"/>
          </w:tcPr>
          <w:p w14:paraId="35D08C74"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val="en-US" w:eastAsia="ru-RU"/>
              </w:rPr>
            </w:pPr>
          </w:p>
        </w:tc>
        <w:tc>
          <w:tcPr>
            <w:tcW w:w="815" w:type="dxa"/>
          </w:tcPr>
          <w:p w14:paraId="1CA9162F"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val="en-US" w:eastAsia="ru-RU"/>
              </w:rPr>
            </w:pPr>
          </w:p>
        </w:tc>
        <w:tc>
          <w:tcPr>
            <w:tcW w:w="816" w:type="dxa"/>
          </w:tcPr>
          <w:p w14:paraId="1DC4CCF6" w14:textId="77777777" w:rsidR="001515CB" w:rsidRPr="001515CB" w:rsidRDefault="001515CB" w:rsidP="001515CB">
            <w:pPr>
              <w:widowControl w:val="0"/>
              <w:tabs>
                <w:tab w:val="num" w:pos="0"/>
              </w:tabs>
              <w:autoSpaceDE w:val="0"/>
              <w:autoSpaceDN w:val="0"/>
              <w:adjustRightInd w:val="0"/>
              <w:spacing w:after="0" w:line="240" w:lineRule="auto"/>
              <w:jc w:val="center"/>
              <w:rPr>
                <w:rFonts w:eastAsia="MS Mincho"/>
                <w:bCs/>
                <w:sz w:val="22"/>
                <w:lang w:val="en-US" w:eastAsia="ru-RU"/>
              </w:rPr>
            </w:pPr>
          </w:p>
        </w:tc>
        <w:tc>
          <w:tcPr>
            <w:tcW w:w="821" w:type="dxa"/>
          </w:tcPr>
          <w:p w14:paraId="21F7C293"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val="en-US" w:eastAsia="ru-RU"/>
              </w:rPr>
            </w:pPr>
            <w:r w:rsidRPr="001515CB">
              <w:rPr>
                <w:rFonts w:eastAsia="MS Mincho"/>
                <w:sz w:val="22"/>
                <w:lang w:val="en-US" w:eastAsia="ru-RU"/>
              </w:rPr>
              <w:t>20</w:t>
            </w:r>
          </w:p>
        </w:tc>
        <w:tc>
          <w:tcPr>
            <w:tcW w:w="4002" w:type="dxa"/>
            <w:vMerge/>
          </w:tcPr>
          <w:p w14:paraId="38F046A3"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i/>
                <w:sz w:val="22"/>
                <w:lang w:eastAsia="ru-RU"/>
              </w:rPr>
            </w:pPr>
          </w:p>
        </w:tc>
      </w:tr>
      <w:tr w:rsidR="001515CB" w:rsidRPr="001515CB" w14:paraId="074D8EF7" w14:textId="77777777" w:rsidTr="00A567C7">
        <w:tc>
          <w:tcPr>
            <w:tcW w:w="1701" w:type="dxa"/>
            <w:vMerge/>
          </w:tcPr>
          <w:p w14:paraId="5187369F"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sz w:val="22"/>
                <w:lang w:eastAsia="ru-RU"/>
              </w:rPr>
            </w:pPr>
          </w:p>
        </w:tc>
        <w:tc>
          <w:tcPr>
            <w:tcW w:w="5953" w:type="dxa"/>
            <w:vAlign w:val="center"/>
          </w:tcPr>
          <w:p w14:paraId="4B474C33" w14:textId="77777777" w:rsidR="001515CB" w:rsidRPr="001515CB" w:rsidRDefault="001515CB" w:rsidP="001515CB">
            <w:pPr>
              <w:tabs>
                <w:tab w:val="right" w:leader="underscore" w:pos="9639"/>
              </w:tabs>
              <w:suppressAutoHyphens/>
              <w:spacing w:after="0" w:line="240" w:lineRule="auto"/>
              <w:ind w:right="-66"/>
              <w:rPr>
                <w:rFonts w:eastAsia="MS Mincho"/>
                <w:bCs/>
                <w:sz w:val="22"/>
                <w:lang w:val="en-US" w:eastAsia="ru-RU"/>
              </w:rPr>
            </w:pPr>
            <w:r w:rsidRPr="001515CB">
              <w:rPr>
                <w:rFonts w:eastAsia="MS Mincho"/>
                <w:bCs/>
                <w:sz w:val="22"/>
                <w:lang w:val="en-US" w:eastAsia="ru-RU"/>
              </w:rPr>
              <w:t xml:space="preserve">13. America Latina, </w:t>
            </w:r>
            <w:proofErr w:type="spellStart"/>
            <w:r w:rsidRPr="001515CB">
              <w:rPr>
                <w:rFonts w:eastAsia="MS Mincho"/>
                <w:bCs/>
                <w:sz w:val="22"/>
                <w:lang w:val="en-US" w:eastAsia="ru-RU"/>
              </w:rPr>
              <w:t>el</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concepto</w:t>
            </w:r>
            <w:proofErr w:type="spellEnd"/>
            <w:r w:rsidRPr="001515CB">
              <w:rPr>
                <w:rFonts w:eastAsia="MS Mincho"/>
                <w:bCs/>
                <w:sz w:val="22"/>
                <w:lang w:val="en-US" w:eastAsia="ru-RU"/>
              </w:rPr>
              <w:t xml:space="preserve"> de </w:t>
            </w:r>
            <w:proofErr w:type="spellStart"/>
            <w:r w:rsidRPr="001515CB">
              <w:rPr>
                <w:rFonts w:eastAsia="MS Mincho"/>
                <w:bCs/>
                <w:sz w:val="22"/>
                <w:lang w:val="en-US" w:eastAsia="ru-RU"/>
              </w:rPr>
              <w:t>Ibero</w:t>
            </w:r>
            <w:proofErr w:type="spellEnd"/>
            <w:r w:rsidRPr="001515CB">
              <w:rPr>
                <w:rFonts w:eastAsia="MS Mincho"/>
                <w:bCs/>
                <w:sz w:val="22"/>
                <w:lang w:val="en-US" w:eastAsia="ru-RU"/>
              </w:rPr>
              <w:t xml:space="preserve">-América. </w:t>
            </w:r>
          </w:p>
          <w:p w14:paraId="09432396" w14:textId="77777777" w:rsidR="001515CB" w:rsidRPr="001515CB" w:rsidRDefault="001515CB" w:rsidP="001515CB">
            <w:pPr>
              <w:tabs>
                <w:tab w:val="right" w:leader="underscore" w:pos="9639"/>
              </w:tabs>
              <w:suppressAutoHyphens/>
              <w:spacing w:after="0" w:line="240" w:lineRule="auto"/>
              <w:ind w:right="-66"/>
              <w:rPr>
                <w:rFonts w:eastAsia="MS Mincho"/>
                <w:bCs/>
                <w:sz w:val="22"/>
                <w:lang w:val="en-US" w:eastAsia="ru-RU"/>
              </w:rPr>
            </w:pPr>
            <w:r w:rsidRPr="001515CB">
              <w:rPr>
                <w:rFonts w:eastAsia="MS Mincho"/>
                <w:bCs/>
                <w:sz w:val="22"/>
                <w:lang w:val="en-US" w:eastAsia="ru-RU"/>
              </w:rPr>
              <w:t xml:space="preserve">14. Los </w:t>
            </w:r>
            <w:proofErr w:type="spellStart"/>
            <w:r w:rsidRPr="001515CB">
              <w:rPr>
                <w:rFonts w:eastAsia="MS Mincho"/>
                <w:bCs/>
                <w:sz w:val="22"/>
                <w:lang w:val="en-US" w:eastAsia="ru-RU"/>
              </w:rPr>
              <w:t>contactos</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interculturales</w:t>
            </w:r>
            <w:proofErr w:type="spellEnd"/>
            <w:r w:rsidRPr="001515CB">
              <w:rPr>
                <w:rFonts w:eastAsia="MS Mincho"/>
                <w:bCs/>
                <w:sz w:val="22"/>
                <w:lang w:val="en-US" w:eastAsia="ru-RU"/>
              </w:rPr>
              <w:t>.</w:t>
            </w:r>
          </w:p>
          <w:p w14:paraId="6FB8E9E9" w14:textId="77777777" w:rsidR="001515CB" w:rsidRPr="001515CB" w:rsidRDefault="001515CB" w:rsidP="001515CB">
            <w:pPr>
              <w:tabs>
                <w:tab w:val="right" w:leader="underscore" w:pos="9639"/>
              </w:tabs>
              <w:suppressAutoHyphens/>
              <w:spacing w:after="0" w:line="240" w:lineRule="auto"/>
              <w:ind w:right="-66"/>
              <w:rPr>
                <w:rFonts w:eastAsia="MS Mincho"/>
                <w:bCs/>
                <w:sz w:val="22"/>
                <w:lang w:val="en-US" w:eastAsia="ru-RU"/>
              </w:rPr>
            </w:pPr>
            <w:proofErr w:type="spellStart"/>
            <w:r w:rsidRPr="001515CB">
              <w:rPr>
                <w:rFonts w:eastAsia="MS Mincho"/>
                <w:bCs/>
                <w:sz w:val="22"/>
                <w:lang w:val="en-US" w:eastAsia="ru-RU"/>
              </w:rPr>
              <w:t>España</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en</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el</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siglo</w:t>
            </w:r>
            <w:proofErr w:type="spellEnd"/>
            <w:r w:rsidRPr="001515CB">
              <w:rPr>
                <w:rFonts w:eastAsia="MS Mincho"/>
                <w:bCs/>
                <w:sz w:val="22"/>
                <w:lang w:val="en-US" w:eastAsia="ru-RU"/>
              </w:rPr>
              <w:t xml:space="preserve"> XXI: </w:t>
            </w:r>
            <w:proofErr w:type="spellStart"/>
            <w:r w:rsidRPr="001515CB">
              <w:rPr>
                <w:rFonts w:eastAsia="MS Mincho"/>
                <w:bCs/>
                <w:sz w:val="22"/>
                <w:lang w:val="en-US" w:eastAsia="ru-RU"/>
              </w:rPr>
              <w:t>económica</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política</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cultura</w:t>
            </w:r>
            <w:proofErr w:type="spellEnd"/>
            <w:r w:rsidRPr="001515CB">
              <w:rPr>
                <w:rFonts w:eastAsia="MS Mincho"/>
                <w:bCs/>
                <w:sz w:val="22"/>
                <w:lang w:val="en-US" w:eastAsia="ru-RU"/>
              </w:rPr>
              <w:t>.</w:t>
            </w:r>
          </w:p>
          <w:p w14:paraId="23F2873B" w14:textId="77777777" w:rsidR="001515CB" w:rsidRPr="001515CB" w:rsidRDefault="001515CB" w:rsidP="001515CB">
            <w:pPr>
              <w:tabs>
                <w:tab w:val="right" w:leader="underscore" w:pos="9639"/>
              </w:tabs>
              <w:suppressAutoHyphens/>
              <w:spacing w:after="0" w:line="240" w:lineRule="auto"/>
              <w:ind w:right="-66"/>
              <w:rPr>
                <w:rFonts w:eastAsia="MS Mincho"/>
                <w:bCs/>
                <w:sz w:val="22"/>
                <w:lang w:val="en-US" w:eastAsia="ru-RU"/>
              </w:rPr>
            </w:pPr>
            <w:r w:rsidRPr="001515CB">
              <w:rPr>
                <w:rFonts w:eastAsia="MS Mincho"/>
                <w:bCs/>
                <w:sz w:val="22"/>
                <w:lang w:val="en-US" w:eastAsia="ru-RU"/>
              </w:rPr>
              <w:t xml:space="preserve">15. Las </w:t>
            </w:r>
            <w:proofErr w:type="spellStart"/>
            <w:r w:rsidRPr="001515CB">
              <w:rPr>
                <w:rFonts w:eastAsia="MS Mincho"/>
                <w:bCs/>
                <w:sz w:val="22"/>
                <w:lang w:val="en-US" w:eastAsia="ru-RU"/>
              </w:rPr>
              <w:t>bellas</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artes</w:t>
            </w:r>
            <w:proofErr w:type="spellEnd"/>
            <w:r w:rsidRPr="001515CB">
              <w:rPr>
                <w:rFonts w:eastAsia="MS Mincho"/>
                <w:bCs/>
                <w:sz w:val="22"/>
                <w:lang w:val="en-US" w:eastAsia="ru-RU"/>
              </w:rPr>
              <w:t xml:space="preserve">: pintura, </w:t>
            </w:r>
            <w:proofErr w:type="spellStart"/>
            <w:r w:rsidRPr="001515CB">
              <w:rPr>
                <w:rFonts w:eastAsia="MS Mincho"/>
                <w:bCs/>
                <w:sz w:val="22"/>
                <w:lang w:val="en-US" w:eastAsia="ru-RU"/>
              </w:rPr>
              <w:t>escultura</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arquitectura</w:t>
            </w:r>
            <w:proofErr w:type="spellEnd"/>
            <w:r w:rsidRPr="001515CB">
              <w:rPr>
                <w:rFonts w:eastAsia="MS Mincho"/>
                <w:bCs/>
                <w:sz w:val="22"/>
                <w:lang w:val="en-US" w:eastAsia="ru-RU"/>
              </w:rPr>
              <w:t>.</w:t>
            </w:r>
          </w:p>
          <w:p w14:paraId="2A3AB861" w14:textId="77777777" w:rsidR="001515CB" w:rsidRPr="001515CB" w:rsidRDefault="001515CB" w:rsidP="001515CB">
            <w:pPr>
              <w:tabs>
                <w:tab w:val="right" w:leader="underscore" w:pos="9639"/>
              </w:tabs>
              <w:suppressAutoHyphens/>
              <w:spacing w:after="0" w:line="240" w:lineRule="auto"/>
              <w:ind w:right="-66"/>
              <w:rPr>
                <w:rFonts w:eastAsia="MS Mincho"/>
                <w:bCs/>
                <w:sz w:val="22"/>
                <w:lang w:val="en-US" w:eastAsia="ru-RU"/>
              </w:rPr>
            </w:pPr>
            <w:r w:rsidRPr="001515CB">
              <w:rPr>
                <w:rFonts w:eastAsia="MS Mincho"/>
                <w:bCs/>
                <w:sz w:val="22"/>
                <w:lang w:val="en-US" w:eastAsia="ru-RU"/>
              </w:rPr>
              <w:t xml:space="preserve">El cine </w:t>
            </w:r>
            <w:proofErr w:type="spellStart"/>
            <w:r w:rsidRPr="001515CB">
              <w:rPr>
                <w:rFonts w:eastAsia="MS Mincho"/>
                <w:bCs/>
                <w:sz w:val="22"/>
                <w:lang w:val="en-US" w:eastAsia="ru-RU"/>
              </w:rPr>
              <w:t>español</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éxito</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inesperado</w:t>
            </w:r>
            <w:proofErr w:type="spellEnd"/>
            <w:r w:rsidRPr="001515CB">
              <w:rPr>
                <w:rFonts w:eastAsia="MS Mincho"/>
                <w:bCs/>
                <w:sz w:val="22"/>
                <w:lang w:val="en-US" w:eastAsia="ru-RU"/>
              </w:rPr>
              <w:t>.</w:t>
            </w:r>
          </w:p>
          <w:p w14:paraId="29C021D4" w14:textId="77777777" w:rsidR="001515CB" w:rsidRPr="001515CB" w:rsidRDefault="001515CB" w:rsidP="001515CB">
            <w:pPr>
              <w:tabs>
                <w:tab w:val="right" w:leader="underscore" w:pos="9639"/>
              </w:tabs>
              <w:suppressAutoHyphens/>
              <w:spacing w:after="0" w:line="240" w:lineRule="auto"/>
              <w:ind w:right="-66"/>
              <w:rPr>
                <w:rFonts w:eastAsia="MS Mincho"/>
                <w:bCs/>
                <w:sz w:val="22"/>
                <w:lang w:val="en-US" w:eastAsia="ru-RU"/>
              </w:rPr>
            </w:pPr>
            <w:r w:rsidRPr="001515CB">
              <w:rPr>
                <w:rFonts w:eastAsia="MS Mincho"/>
                <w:bCs/>
                <w:sz w:val="22"/>
                <w:lang w:val="en-US" w:eastAsia="ru-RU"/>
              </w:rPr>
              <w:t xml:space="preserve">16. Turismo interior y global, </w:t>
            </w:r>
            <w:proofErr w:type="spellStart"/>
            <w:r w:rsidRPr="001515CB">
              <w:rPr>
                <w:rFonts w:eastAsia="MS Mincho"/>
                <w:bCs/>
                <w:sz w:val="22"/>
                <w:lang w:val="en-US" w:eastAsia="ru-RU"/>
              </w:rPr>
              <w:t>su</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papel</w:t>
            </w:r>
            <w:proofErr w:type="spellEnd"/>
            <w:r w:rsidRPr="001515CB">
              <w:rPr>
                <w:rFonts w:eastAsia="MS Mincho"/>
                <w:bCs/>
                <w:sz w:val="22"/>
                <w:lang w:val="en-US" w:eastAsia="ru-RU"/>
              </w:rPr>
              <w:t xml:space="preserve"> para </w:t>
            </w:r>
            <w:proofErr w:type="spellStart"/>
            <w:r w:rsidRPr="001515CB">
              <w:rPr>
                <w:rFonts w:eastAsia="MS Mincho"/>
                <w:bCs/>
                <w:sz w:val="22"/>
                <w:lang w:val="en-US" w:eastAsia="ru-RU"/>
              </w:rPr>
              <w:t>desarollo</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económico</w:t>
            </w:r>
            <w:proofErr w:type="spellEnd"/>
            <w:r w:rsidRPr="001515CB">
              <w:rPr>
                <w:rFonts w:eastAsia="MS Mincho"/>
                <w:bCs/>
                <w:sz w:val="22"/>
                <w:lang w:val="en-US" w:eastAsia="ru-RU"/>
              </w:rPr>
              <w:t>.</w:t>
            </w:r>
          </w:p>
        </w:tc>
        <w:tc>
          <w:tcPr>
            <w:tcW w:w="815" w:type="dxa"/>
          </w:tcPr>
          <w:p w14:paraId="4ADE8B85"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val="en-US" w:eastAsia="ru-RU"/>
              </w:rPr>
            </w:pPr>
          </w:p>
        </w:tc>
        <w:tc>
          <w:tcPr>
            <w:tcW w:w="815" w:type="dxa"/>
          </w:tcPr>
          <w:p w14:paraId="569B4E6C"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r w:rsidRPr="001515CB">
              <w:rPr>
                <w:rFonts w:eastAsia="MS Mincho"/>
                <w:sz w:val="22"/>
                <w:lang w:val="en-US" w:eastAsia="ru-RU"/>
              </w:rPr>
              <w:t>3</w:t>
            </w:r>
            <w:r w:rsidRPr="001515CB">
              <w:rPr>
                <w:rFonts w:eastAsia="MS Mincho"/>
                <w:sz w:val="22"/>
                <w:lang w:eastAsia="ru-RU"/>
              </w:rPr>
              <w:t>6</w:t>
            </w:r>
          </w:p>
        </w:tc>
        <w:tc>
          <w:tcPr>
            <w:tcW w:w="815" w:type="dxa"/>
          </w:tcPr>
          <w:p w14:paraId="1F1C6EA9"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val="en-US" w:eastAsia="ru-RU"/>
              </w:rPr>
            </w:pPr>
          </w:p>
        </w:tc>
        <w:tc>
          <w:tcPr>
            <w:tcW w:w="816" w:type="dxa"/>
          </w:tcPr>
          <w:p w14:paraId="20CE12AD" w14:textId="77777777" w:rsidR="001515CB" w:rsidRPr="001515CB" w:rsidRDefault="001515CB" w:rsidP="001515CB">
            <w:pPr>
              <w:widowControl w:val="0"/>
              <w:tabs>
                <w:tab w:val="num" w:pos="0"/>
              </w:tabs>
              <w:autoSpaceDE w:val="0"/>
              <w:autoSpaceDN w:val="0"/>
              <w:adjustRightInd w:val="0"/>
              <w:spacing w:after="0" w:line="240" w:lineRule="auto"/>
              <w:jc w:val="center"/>
              <w:rPr>
                <w:rFonts w:eastAsia="MS Mincho"/>
                <w:bCs/>
                <w:sz w:val="22"/>
                <w:lang w:val="en-US" w:eastAsia="ru-RU"/>
              </w:rPr>
            </w:pPr>
          </w:p>
        </w:tc>
        <w:tc>
          <w:tcPr>
            <w:tcW w:w="821" w:type="dxa"/>
          </w:tcPr>
          <w:p w14:paraId="1CAF430D"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val="en-US" w:eastAsia="ru-RU"/>
              </w:rPr>
            </w:pPr>
          </w:p>
        </w:tc>
        <w:tc>
          <w:tcPr>
            <w:tcW w:w="4002" w:type="dxa"/>
            <w:vMerge/>
          </w:tcPr>
          <w:p w14:paraId="0AAC1926"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i/>
                <w:sz w:val="22"/>
                <w:lang w:val="en-US" w:eastAsia="ru-RU"/>
              </w:rPr>
            </w:pPr>
          </w:p>
        </w:tc>
      </w:tr>
      <w:tr w:rsidR="001515CB" w:rsidRPr="001515CB" w14:paraId="55E786E1" w14:textId="77777777" w:rsidTr="00A567C7">
        <w:tc>
          <w:tcPr>
            <w:tcW w:w="1701" w:type="dxa"/>
            <w:vMerge/>
          </w:tcPr>
          <w:p w14:paraId="45724A22"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cs="Arial"/>
                <w:b/>
                <w:sz w:val="18"/>
                <w:szCs w:val="18"/>
                <w:lang w:eastAsia="ru-RU"/>
              </w:rPr>
            </w:pPr>
          </w:p>
        </w:tc>
        <w:tc>
          <w:tcPr>
            <w:tcW w:w="5953" w:type="dxa"/>
          </w:tcPr>
          <w:p w14:paraId="4C92E13A" w14:textId="77777777" w:rsidR="001515CB" w:rsidRPr="001515CB" w:rsidRDefault="001515CB" w:rsidP="001515CB">
            <w:pPr>
              <w:spacing w:after="0" w:line="240" w:lineRule="auto"/>
              <w:rPr>
                <w:rFonts w:eastAsia="MS Mincho"/>
                <w:i/>
                <w:sz w:val="22"/>
                <w:lang w:eastAsia="ru-RU"/>
              </w:rPr>
            </w:pPr>
            <w:r w:rsidRPr="001515CB">
              <w:rPr>
                <w:rFonts w:eastAsia="MS Mincho"/>
                <w:i/>
                <w:sz w:val="22"/>
                <w:lang w:eastAsia="ru-RU"/>
              </w:rPr>
              <w:t>Экзамен</w:t>
            </w:r>
          </w:p>
        </w:tc>
        <w:tc>
          <w:tcPr>
            <w:tcW w:w="815" w:type="dxa"/>
          </w:tcPr>
          <w:p w14:paraId="39D756F8"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p>
        </w:tc>
        <w:tc>
          <w:tcPr>
            <w:tcW w:w="815" w:type="dxa"/>
          </w:tcPr>
          <w:p w14:paraId="15304D53"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p>
        </w:tc>
        <w:tc>
          <w:tcPr>
            <w:tcW w:w="815" w:type="dxa"/>
          </w:tcPr>
          <w:p w14:paraId="79132BD6"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p>
        </w:tc>
        <w:tc>
          <w:tcPr>
            <w:tcW w:w="816" w:type="dxa"/>
          </w:tcPr>
          <w:p w14:paraId="6F85A3E8"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p>
        </w:tc>
        <w:tc>
          <w:tcPr>
            <w:tcW w:w="821" w:type="dxa"/>
          </w:tcPr>
          <w:p w14:paraId="74EDDC29"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r w:rsidRPr="001515CB">
              <w:rPr>
                <w:rFonts w:eastAsia="MS Mincho"/>
                <w:sz w:val="22"/>
                <w:lang w:eastAsia="ru-RU"/>
              </w:rPr>
              <w:t>27</w:t>
            </w:r>
          </w:p>
        </w:tc>
        <w:tc>
          <w:tcPr>
            <w:tcW w:w="4002" w:type="dxa"/>
          </w:tcPr>
          <w:p w14:paraId="64240BDA" w14:textId="77777777" w:rsidR="001515CB" w:rsidRPr="001515CB" w:rsidRDefault="001515CB" w:rsidP="001515CB">
            <w:pPr>
              <w:widowControl w:val="0"/>
              <w:tabs>
                <w:tab w:val="left" w:pos="1701"/>
              </w:tabs>
              <w:autoSpaceDE w:val="0"/>
              <w:autoSpaceDN w:val="0"/>
              <w:adjustRightInd w:val="0"/>
              <w:spacing w:after="0" w:line="240" w:lineRule="auto"/>
              <w:rPr>
                <w:rFonts w:eastAsia="MS Mincho"/>
                <w:b/>
                <w:sz w:val="22"/>
                <w:lang w:eastAsia="ru-RU"/>
              </w:rPr>
            </w:pPr>
          </w:p>
        </w:tc>
      </w:tr>
      <w:tr w:rsidR="001515CB" w:rsidRPr="001515CB" w14:paraId="1D527F37" w14:textId="77777777" w:rsidTr="00A567C7">
        <w:tc>
          <w:tcPr>
            <w:tcW w:w="1701" w:type="dxa"/>
          </w:tcPr>
          <w:p w14:paraId="2E2E5A07"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cs="Arial"/>
                <w:b/>
                <w:sz w:val="18"/>
                <w:szCs w:val="18"/>
                <w:lang w:eastAsia="ru-RU"/>
              </w:rPr>
            </w:pPr>
          </w:p>
        </w:tc>
        <w:tc>
          <w:tcPr>
            <w:tcW w:w="5953" w:type="dxa"/>
          </w:tcPr>
          <w:p w14:paraId="434094C9" w14:textId="77777777" w:rsidR="001515CB" w:rsidRPr="001515CB" w:rsidRDefault="001515CB" w:rsidP="001515CB">
            <w:pPr>
              <w:widowControl w:val="0"/>
              <w:tabs>
                <w:tab w:val="left" w:pos="1701"/>
              </w:tabs>
              <w:autoSpaceDE w:val="0"/>
              <w:autoSpaceDN w:val="0"/>
              <w:adjustRightInd w:val="0"/>
              <w:spacing w:after="0" w:line="240" w:lineRule="auto"/>
              <w:jc w:val="right"/>
              <w:rPr>
                <w:rFonts w:eastAsia="MS Mincho"/>
                <w:sz w:val="22"/>
                <w:lang w:eastAsia="ru-RU"/>
              </w:rPr>
            </w:pPr>
            <w:r w:rsidRPr="001515CB">
              <w:rPr>
                <w:rFonts w:eastAsia="MS Mincho"/>
                <w:b/>
                <w:sz w:val="22"/>
                <w:lang w:eastAsia="ru-RU"/>
              </w:rPr>
              <w:t>ИТОГО за восьмой</w:t>
            </w:r>
            <w:r w:rsidRPr="001515CB">
              <w:rPr>
                <w:rFonts w:eastAsia="MS Mincho"/>
                <w:b/>
                <w:i/>
                <w:sz w:val="22"/>
                <w:lang w:eastAsia="ru-RU"/>
              </w:rPr>
              <w:t xml:space="preserve"> </w:t>
            </w:r>
            <w:r w:rsidRPr="001515CB">
              <w:rPr>
                <w:rFonts w:eastAsia="MS Mincho"/>
                <w:b/>
                <w:sz w:val="22"/>
                <w:lang w:eastAsia="ru-RU"/>
              </w:rPr>
              <w:t>семестр</w:t>
            </w:r>
          </w:p>
        </w:tc>
        <w:tc>
          <w:tcPr>
            <w:tcW w:w="815" w:type="dxa"/>
          </w:tcPr>
          <w:p w14:paraId="1F98BF7C"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p>
        </w:tc>
        <w:tc>
          <w:tcPr>
            <w:tcW w:w="815" w:type="dxa"/>
          </w:tcPr>
          <w:p w14:paraId="41F6B111"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r w:rsidRPr="001515CB">
              <w:rPr>
                <w:rFonts w:eastAsia="MS Mincho"/>
                <w:sz w:val="22"/>
                <w:lang w:eastAsia="ru-RU"/>
              </w:rPr>
              <w:t>60</w:t>
            </w:r>
          </w:p>
        </w:tc>
        <w:tc>
          <w:tcPr>
            <w:tcW w:w="815" w:type="dxa"/>
          </w:tcPr>
          <w:p w14:paraId="2FF3BBC8"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p>
        </w:tc>
        <w:tc>
          <w:tcPr>
            <w:tcW w:w="816" w:type="dxa"/>
          </w:tcPr>
          <w:p w14:paraId="3477C2FF"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p>
        </w:tc>
        <w:tc>
          <w:tcPr>
            <w:tcW w:w="821" w:type="dxa"/>
          </w:tcPr>
          <w:p w14:paraId="71807438"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sz w:val="22"/>
                <w:lang w:eastAsia="ru-RU"/>
              </w:rPr>
            </w:pPr>
          </w:p>
        </w:tc>
        <w:tc>
          <w:tcPr>
            <w:tcW w:w="4002" w:type="dxa"/>
          </w:tcPr>
          <w:p w14:paraId="67F78266"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b/>
                <w:sz w:val="22"/>
                <w:lang w:eastAsia="ru-RU"/>
              </w:rPr>
            </w:pPr>
          </w:p>
        </w:tc>
      </w:tr>
      <w:tr w:rsidR="001515CB" w:rsidRPr="001515CB" w14:paraId="06B025A8" w14:textId="77777777" w:rsidTr="00A567C7">
        <w:tc>
          <w:tcPr>
            <w:tcW w:w="1701" w:type="dxa"/>
          </w:tcPr>
          <w:p w14:paraId="00E713A3"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cs="Arial"/>
                <w:b/>
                <w:sz w:val="18"/>
                <w:szCs w:val="18"/>
                <w:lang w:eastAsia="ru-RU"/>
              </w:rPr>
            </w:pPr>
          </w:p>
        </w:tc>
        <w:tc>
          <w:tcPr>
            <w:tcW w:w="5953" w:type="dxa"/>
          </w:tcPr>
          <w:p w14:paraId="3BE8FF99" w14:textId="77777777" w:rsidR="001515CB" w:rsidRPr="001515CB" w:rsidRDefault="001515CB" w:rsidP="001515CB">
            <w:pPr>
              <w:widowControl w:val="0"/>
              <w:tabs>
                <w:tab w:val="left" w:pos="1701"/>
              </w:tabs>
              <w:autoSpaceDE w:val="0"/>
              <w:autoSpaceDN w:val="0"/>
              <w:adjustRightInd w:val="0"/>
              <w:spacing w:after="0" w:line="240" w:lineRule="auto"/>
              <w:jc w:val="right"/>
              <w:rPr>
                <w:rFonts w:eastAsia="MS Mincho"/>
                <w:b/>
                <w:sz w:val="22"/>
                <w:lang w:eastAsia="ru-RU"/>
              </w:rPr>
            </w:pPr>
            <w:r w:rsidRPr="001515CB">
              <w:rPr>
                <w:rFonts w:eastAsia="MS Mincho"/>
                <w:b/>
                <w:sz w:val="22"/>
                <w:lang w:eastAsia="ru-RU"/>
              </w:rPr>
              <w:t>ИТОГО за весь период</w:t>
            </w:r>
          </w:p>
        </w:tc>
        <w:tc>
          <w:tcPr>
            <w:tcW w:w="815" w:type="dxa"/>
          </w:tcPr>
          <w:p w14:paraId="74A270F0"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b/>
                <w:sz w:val="22"/>
                <w:lang w:eastAsia="ru-RU"/>
              </w:rPr>
            </w:pPr>
          </w:p>
        </w:tc>
        <w:tc>
          <w:tcPr>
            <w:tcW w:w="815" w:type="dxa"/>
          </w:tcPr>
          <w:p w14:paraId="16D3A31F"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b/>
                <w:sz w:val="22"/>
                <w:lang w:eastAsia="ru-RU"/>
              </w:rPr>
            </w:pPr>
            <w:r w:rsidRPr="001515CB">
              <w:rPr>
                <w:rFonts w:eastAsia="MS Mincho"/>
                <w:b/>
                <w:sz w:val="22"/>
                <w:lang w:eastAsia="ru-RU"/>
              </w:rPr>
              <w:t>125</w:t>
            </w:r>
          </w:p>
        </w:tc>
        <w:tc>
          <w:tcPr>
            <w:tcW w:w="815" w:type="dxa"/>
          </w:tcPr>
          <w:p w14:paraId="5025A085"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b/>
                <w:sz w:val="22"/>
                <w:lang w:eastAsia="ru-RU"/>
              </w:rPr>
            </w:pPr>
          </w:p>
        </w:tc>
        <w:tc>
          <w:tcPr>
            <w:tcW w:w="816" w:type="dxa"/>
          </w:tcPr>
          <w:p w14:paraId="4E8BFA5D"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b/>
                <w:sz w:val="22"/>
                <w:lang w:eastAsia="ru-RU"/>
              </w:rPr>
            </w:pPr>
          </w:p>
        </w:tc>
        <w:tc>
          <w:tcPr>
            <w:tcW w:w="821" w:type="dxa"/>
          </w:tcPr>
          <w:p w14:paraId="6B1098C6"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b/>
                <w:sz w:val="22"/>
                <w:lang w:eastAsia="ru-RU"/>
              </w:rPr>
            </w:pPr>
          </w:p>
        </w:tc>
        <w:tc>
          <w:tcPr>
            <w:tcW w:w="4002" w:type="dxa"/>
          </w:tcPr>
          <w:p w14:paraId="76C1DFB5" w14:textId="77777777" w:rsidR="001515CB" w:rsidRPr="001515CB" w:rsidRDefault="001515CB" w:rsidP="001515CB">
            <w:pPr>
              <w:widowControl w:val="0"/>
              <w:tabs>
                <w:tab w:val="left" w:pos="1701"/>
              </w:tabs>
              <w:autoSpaceDE w:val="0"/>
              <w:autoSpaceDN w:val="0"/>
              <w:adjustRightInd w:val="0"/>
              <w:spacing w:after="0" w:line="240" w:lineRule="auto"/>
              <w:jc w:val="center"/>
              <w:rPr>
                <w:rFonts w:eastAsia="MS Mincho"/>
                <w:b/>
                <w:sz w:val="22"/>
                <w:lang w:eastAsia="ru-RU"/>
              </w:rPr>
            </w:pPr>
          </w:p>
        </w:tc>
      </w:tr>
    </w:tbl>
    <w:p w14:paraId="2EA15E19" w14:textId="77777777" w:rsidR="001515CB" w:rsidRPr="001515CB" w:rsidRDefault="001515CB" w:rsidP="001515CB">
      <w:pPr>
        <w:keepNext/>
        <w:spacing w:before="120" w:after="120" w:line="240" w:lineRule="auto"/>
        <w:ind w:left="709"/>
        <w:outlineLvl w:val="1"/>
        <w:rPr>
          <w:rFonts w:eastAsia="Times New Roman" w:cs="Arial"/>
          <w:bCs/>
          <w:iCs/>
          <w:sz w:val="26"/>
          <w:szCs w:val="28"/>
          <w:lang w:eastAsia="ru-RU"/>
        </w:rPr>
      </w:pPr>
    </w:p>
    <w:p w14:paraId="7FA3A42B" w14:textId="77777777" w:rsidR="001515CB" w:rsidRPr="001515CB" w:rsidRDefault="001515CB" w:rsidP="001515CB">
      <w:pPr>
        <w:keepNext/>
        <w:spacing w:before="120" w:after="120" w:line="240" w:lineRule="auto"/>
        <w:ind w:left="709"/>
        <w:outlineLvl w:val="1"/>
        <w:rPr>
          <w:rFonts w:eastAsia="Times New Roman" w:cs="Arial"/>
          <w:bCs/>
          <w:i/>
          <w:iCs/>
          <w:sz w:val="26"/>
          <w:szCs w:val="28"/>
          <w:lang w:eastAsia="ru-RU"/>
        </w:rPr>
      </w:pPr>
    </w:p>
    <w:p w14:paraId="43DE0393" w14:textId="77777777" w:rsidR="001515CB" w:rsidRPr="001515CB" w:rsidRDefault="001515CB" w:rsidP="001515CB">
      <w:pPr>
        <w:numPr>
          <w:ilvl w:val="3"/>
          <w:numId w:val="14"/>
        </w:numPr>
        <w:spacing w:after="0" w:line="240" w:lineRule="auto"/>
        <w:contextualSpacing/>
        <w:jc w:val="both"/>
        <w:rPr>
          <w:rFonts w:eastAsia="MS Mincho"/>
          <w:i/>
          <w:sz w:val="20"/>
          <w:szCs w:val="20"/>
          <w:lang w:eastAsia="ru-RU"/>
        </w:rPr>
      </w:pPr>
    </w:p>
    <w:p w14:paraId="373C0548" w14:textId="77777777" w:rsidR="001515CB" w:rsidRPr="001515CB" w:rsidRDefault="001515CB" w:rsidP="001515CB">
      <w:pPr>
        <w:spacing w:after="0" w:line="240" w:lineRule="auto"/>
        <w:ind w:left="709"/>
        <w:contextualSpacing/>
        <w:jc w:val="both"/>
        <w:rPr>
          <w:rFonts w:eastAsia="MS Mincho"/>
          <w:i/>
          <w:sz w:val="20"/>
          <w:szCs w:val="20"/>
          <w:lang w:eastAsia="ru-RU"/>
        </w:rPr>
      </w:pPr>
    </w:p>
    <w:p w14:paraId="14A35DB2" w14:textId="77777777" w:rsidR="001515CB" w:rsidRPr="001515CB" w:rsidRDefault="001515CB" w:rsidP="001515CB">
      <w:pPr>
        <w:numPr>
          <w:ilvl w:val="3"/>
          <w:numId w:val="14"/>
        </w:numPr>
        <w:spacing w:after="0" w:line="240" w:lineRule="auto"/>
        <w:contextualSpacing/>
        <w:jc w:val="both"/>
        <w:rPr>
          <w:rFonts w:eastAsia="MS Mincho"/>
          <w:i/>
          <w:sz w:val="20"/>
          <w:szCs w:val="20"/>
          <w:lang w:eastAsia="ru-RU"/>
        </w:rPr>
      </w:pPr>
    </w:p>
    <w:p w14:paraId="5A4E3487" w14:textId="77777777" w:rsidR="001515CB" w:rsidRPr="001515CB" w:rsidRDefault="001515CB" w:rsidP="001515CB">
      <w:pPr>
        <w:numPr>
          <w:ilvl w:val="1"/>
          <w:numId w:val="14"/>
        </w:numPr>
        <w:spacing w:after="0" w:line="240" w:lineRule="auto"/>
        <w:contextualSpacing/>
        <w:jc w:val="both"/>
        <w:rPr>
          <w:rFonts w:eastAsia="MS Mincho"/>
          <w:i/>
          <w:sz w:val="20"/>
          <w:szCs w:val="20"/>
          <w:lang w:eastAsia="ru-RU"/>
        </w:rPr>
        <w:sectPr w:rsidR="001515CB" w:rsidRPr="001515CB" w:rsidSect="00BF492E">
          <w:pgSz w:w="16838" w:h="11906" w:orient="landscape" w:code="9"/>
          <w:pgMar w:top="1701" w:right="851" w:bottom="567" w:left="1134" w:header="1134" w:footer="709" w:gutter="0"/>
          <w:cols w:space="708"/>
          <w:titlePg/>
          <w:docGrid w:linePitch="360"/>
        </w:sectPr>
      </w:pPr>
    </w:p>
    <w:p w14:paraId="05420819" w14:textId="77777777" w:rsidR="001515CB" w:rsidRPr="001515CB" w:rsidRDefault="001515CB" w:rsidP="001515CB">
      <w:pPr>
        <w:keepNext/>
        <w:numPr>
          <w:ilvl w:val="1"/>
          <w:numId w:val="0"/>
        </w:numPr>
        <w:spacing w:before="120" w:after="120" w:line="240" w:lineRule="auto"/>
        <w:ind w:left="709"/>
        <w:outlineLvl w:val="1"/>
        <w:rPr>
          <w:rFonts w:eastAsia="Times New Roman" w:cs="Arial"/>
          <w:bCs/>
          <w:iCs/>
          <w:sz w:val="26"/>
          <w:szCs w:val="28"/>
          <w:lang w:eastAsia="ru-RU"/>
        </w:rPr>
      </w:pPr>
      <w:r w:rsidRPr="001515CB">
        <w:rPr>
          <w:rFonts w:eastAsia="Times New Roman" w:cs="Arial"/>
          <w:bCs/>
          <w:iCs/>
          <w:sz w:val="26"/>
          <w:szCs w:val="28"/>
          <w:lang w:eastAsia="ru-RU"/>
        </w:rPr>
        <w:lastRenderedPageBreak/>
        <w:t xml:space="preserve">Содержание </w:t>
      </w:r>
      <w:r w:rsidRPr="001515CB">
        <w:rPr>
          <w:rFonts w:eastAsia="Times New Roman" w:cs="Arial"/>
          <w:bCs/>
          <w:i/>
          <w:iCs/>
          <w:sz w:val="26"/>
          <w:szCs w:val="28"/>
          <w:lang w:eastAsia="ru-RU"/>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1515CB" w:rsidRPr="001515CB" w14:paraId="751E351C" w14:textId="77777777" w:rsidTr="00A567C7">
        <w:trPr>
          <w:trHeight w:val="269"/>
        </w:trPr>
        <w:tc>
          <w:tcPr>
            <w:tcW w:w="1135" w:type="dxa"/>
            <w:tcBorders>
              <w:top w:val="single" w:sz="8" w:space="0" w:color="000000"/>
              <w:bottom w:val="single" w:sz="8" w:space="0" w:color="000000"/>
              <w:right w:val="single" w:sz="8" w:space="0" w:color="000000"/>
            </w:tcBorders>
            <w:shd w:val="clear" w:color="auto" w:fill="DBE5F1"/>
            <w:vAlign w:val="center"/>
          </w:tcPr>
          <w:p w14:paraId="513D4D85" w14:textId="77777777" w:rsidR="001515CB" w:rsidRPr="001515CB" w:rsidRDefault="001515CB" w:rsidP="001515CB">
            <w:pPr>
              <w:spacing w:after="0" w:line="240" w:lineRule="auto"/>
              <w:jc w:val="center"/>
              <w:rPr>
                <w:rFonts w:eastAsia="MS Mincho"/>
                <w:sz w:val="20"/>
                <w:szCs w:val="20"/>
                <w:lang w:eastAsia="ru-RU"/>
              </w:rPr>
            </w:pPr>
            <w:r w:rsidRPr="001515CB">
              <w:rPr>
                <w:rFonts w:eastAsia="MS Mincho"/>
                <w:b/>
                <w:bCs/>
                <w:sz w:val="20"/>
                <w:szCs w:val="20"/>
                <w:lang w:eastAsia="ru-RU"/>
              </w:rPr>
              <w:t xml:space="preserve">№ </w:t>
            </w:r>
            <w:proofErr w:type="spellStart"/>
            <w:r w:rsidRPr="001515CB">
              <w:rPr>
                <w:rFonts w:eastAsia="MS Mincho"/>
                <w:b/>
                <w:bCs/>
                <w:sz w:val="20"/>
                <w:szCs w:val="20"/>
                <w:lang w:eastAsia="ru-RU"/>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37D3C820" w14:textId="77777777" w:rsidR="001515CB" w:rsidRPr="001515CB" w:rsidRDefault="001515CB" w:rsidP="001515CB">
            <w:pPr>
              <w:spacing w:after="0" w:line="240" w:lineRule="auto"/>
              <w:jc w:val="center"/>
              <w:rPr>
                <w:rFonts w:eastAsia="MS Mincho"/>
                <w:sz w:val="20"/>
                <w:szCs w:val="20"/>
                <w:lang w:eastAsia="ru-RU"/>
              </w:rPr>
            </w:pPr>
            <w:r w:rsidRPr="001515CB">
              <w:rPr>
                <w:rFonts w:eastAsia="MS Mincho"/>
                <w:b/>
                <w:bCs/>
                <w:sz w:val="20"/>
                <w:szCs w:val="20"/>
                <w:lang w:eastAsia="ru-RU"/>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14:paraId="52B1412D" w14:textId="77777777" w:rsidR="001515CB" w:rsidRPr="001515CB" w:rsidRDefault="001515CB" w:rsidP="001515CB">
            <w:pPr>
              <w:spacing w:after="0" w:line="240" w:lineRule="auto"/>
              <w:jc w:val="center"/>
              <w:rPr>
                <w:rFonts w:eastAsia="MS Mincho"/>
                <w:b/>
                <w:bCs/>
                <w:sz w:val="20"/>
                <w:szCs w:val="20"/>
                <w:lang w:eastAsia="ru-RU"/>
              </w:rPr>
            </w:pPr>
            <w:r w:rsidRPr="001515CB">
              <w:rPr>
                <w:rFonts w:eastAsia="MS Mincho"/>
                <w:b/>
                <w:bCs/>
                <w:sz w:val="20"/>
                <w:szCs w:val="20"/>
                <w:lang w:eastAsia="ru-RU"/>
              </w:rPr>
              <w:t>Содержание раздела (темы)</w:t>
            </w:r>
          </w:p>
        </w:tc>
      </w:tr>
      <w:tr w:rsidR="001515CB" w:rsidRPr="001515CB" w14:paraId="4C985535" w14:textId="77777777" w:rsidTr="00A567C7">
        <w:trPr>
          <w:trHeight w:val="269"/>
        </w:trPr>
        <w:tc>
          <w:tcPr>
            <w:tcW w:w="1135" w:type="dxa"/>
            <w:tcBorders>
              <w:top w:val="single" w:sz="8" w:space="0" w:color="000000"/>
              <w:bottom w:val="single" w:sz="8" w:space="0" w:color="000000"/>
              <w:right w:val="single" w:sz="8" w:space="0" w:color="000000"/>
            </w:tcBorders>
          </w:tcPr>
          <w:p w14:paraId="22E8643E" w14:textId="77777777" w:rsidR="001515CB" w:rsidRPr="001515CB" w:rsidRDefault="001515CB" w:rsidP="001515CB">
            <w:pPr>
              <w:spacing w:after="0" w:line="240" w:lineRule="auto"/>
              <w:rPr>
                <w:rFonts w:eastAsia="MS Mincho"/>
                <w:bCs/>
                <w:sz w:val="22"/>
                <w:lang w:val="en-US" w:eastAsia="ru-RU"/>
              </w:rPr>
            </w:pPr>
            <w:r w:rsidRPr="001515CB">
              <w:rPr>
                <w:rFonts w:eastAsia="MS Mincho"/>
                <w:sz w:val="22"/>
                <w:lang w:eastAsia="ru-RU"/>
              </w:rPr>
              <w:t xml:space="preserve">Раздел </w:t>
            </w:r>
            <w:r w:rsidRPr="001515CB">
              <w:rPr>
                <w:rFonts w:eastAsia="MS Mincho"/>
                <w:sz w:val="22"/>
                <w:lang w:val="en-US" w:eastAsia="ru-RU"/>
              </w:rPr>
              <w:t>I</w:t>
            </w:r>
          </w:p>
        </w:tc>
        <w:tc>
          <w:tcPr>
            <w:tcW w:w="8788" w:type="dxa"/>
            <w:gridSpan w:val="2"/>
            <w:tcBorders>
              <w:top w:val="single" w:sz="8" w:space="0" w:color="000000"/>
              <w:left w:val="single" w:sz="8" w:space="0" w:color="000000"/>
              <w:bottom w:val="single" w:sz="8" w:space="0" w:color="000000"/>
            </w:tcBorders>
            <w:vAlign w:val="center"/>
          </w:tcPr>
          <w:p w14:paraId="485A55BF" w14:textId="77777777" w:rsidR="001515CB" w:rsidRPr="001515CB" w:rsidRDefault="001515CB" w:rsidP="001515CB">
            <w:pPr>
              <w:tabs>
                <w:tab w:val="right" w:leader="underscore" w:pos="9639"/>
              </w:tabs>
              <w:suppressAutoHyphens/>
              <w:spacing w:after="0" w:line="240" w:lineRule="auto"/>
              <w:rPr>
                <w:rFonts w:eastAsia="MS Mincho"/>
                <w:bCs/>
                <w:sz w:val="22"/>
                <w:lang w:eastAsia="ru-RU"/>
              </w:rPr>
            </w:pPr>
            <w:proofErr w:type="spellStart"/>
            <w:r w:rsidRPr="001515CB">
              <w:rPr>
                <w:rFonts w:eastAsia="MS Mincho"/>
                <w:bCs/>
                <w:sz w:val="22"/>
                <w:lang w:eastAsia="ru-RU"/>
              </w:rPr>
              <w:t>España</w:t>
            </w:r>
            <w:proofErr w:type="spellEnd"/>
            <w:r w:rsidRPr="001515CB">
              <w:rPr>
                <w:rFonts w:eastAsia="MS Mincho"/>
                <w:bCs/>
                <w:sz w:val="22"/>
                <w:lang w:eastAsia="ru-RU"/>
              </w:rPr>
              <w:t xml:space="preserve"> y </w:t>
            </w:r>
            <w:proofErr w:type="spellStart"/>
            <w:r w:rsidRPr="001515CB">
              <w:rPr>
                <w:rFonts w:eastAsia="MS Mincho"/>
                <w:bCs/>
                <w:sz w:val="22"/>
                <w:lang w:eastAsia="ru-RU"/>
              </w:rPr>
              <w:t>los</w:t>
            </w:r>
            <w:proofErr w:type="spellEnd"/>
            <w:r w:rsidRPr="001515CB">
              <w:rPr>
                <w:rFonts w:eastAsia="MS Mincho"/>
                <w:bCs/>
                <w:sz w:val="22"/>
                <w:lang w:eastAsia="ru-RU"/>
              </w:rPr>
              <w:t xml:space="preserve"> </w:t>
            </w:r>
            <w:proofErr w:type="spellStart"/>
            <w:r w:rsidRPr="001515CB">
              <w:rPr>
                <w:rFonts w:eastAsia="MS Mincho"/>
                <w:bCs/>
                <w:sz w:val="22"/>
                <w:lang w:eastAsia="ru-RU"/>
              </w:rPr>
              <w:t>españoles</w:t>
            </w:r>
            <w:proofErr w:type="spellEnd"/>
          </w:p>
        </w:tc>
      </w:tr>
      <w:tr w:rsidR="001515CB" w:rsidRPr="001515CB" w14:paraId="2AC50F37" w14:textId="77777777" w:rsidTr="00A567C7">
        <w:trPr>
          <w:trHeight w:val="269"/>
        </w:trPr>
        <w:tc>
          <w:tcPr>
            <w:tcW w:w="1135" w:type="dxa"/>
            <w:tcBorders>
              <w:top w:val="single" w:sz="8" w:space="0" w:color="000000"/>
              <w:bottom w:val="single" w:sz="8" w:space="0" w:color="000000"/>
              <w:right w:val="single" w:sz="8" w:space="0" w:color="000000"/>
            </w:tcBorders>
          </w:tcPr>
          <w:p w14:paraId="0B099D69" w14:textId="77777777" w:rsidR="001515CB" w:rsidRPr="001515CB" w:rsidRDefault="001515CB" w:rsidP="001515CB">
            <w:pPr>
              <w:spacing w:after="0" w:line="240" w:lineRule="auto"/>
              <w:rPr>
                <w:rFonts w:eastAsia="MS Mincho"/>
                <w:bCs/>
                <w:sz w:val="22"/>
                <w:lang w:eastAsia="ru-RU"/>
              </w:rPr>
            </w:pPr>
          </w:p>
        </w:tc>
        <w:tc>
          <w:tcPr>
            <w:tcW w:w="2976" w:type="dxa"/>
            <w:tcBorders>
              <w:top w:val="single" w:sz="8" w:space="0" w:color="000000"/>
              <w:left w:val="single" w:sz="8" w:space="0" w:color="000000"/>
              <w:bottom w:val="single" w:sz="8" w:space="0" w:color="000000"/>
            </w:tcBorders>
            <w:vAlign w:val="center"/>
          </w:tcPr>
          <w:p w14:paraId="0AE87FBE" w14:textId="77777777" w:rsidR="001515CB" w:rsidRPr="001515CB" w:rsidRDefault="001515CB" w:rsidP="001515CB">
            <w:pPr>
              <w:tabs>
                <w:tab w:val="right" w:leader="underscore" w:pos="9639"/>
              </w:tabs>
              <w:suppressAutoHyphens/>
              <w:spacing w:after="0" w:line="240" w:lineRule="auto"/>
              <w:rPr>
                <w:rFonts w:eastAsia="MS Mincho"/>
                <w:sz w:val="22"/>
                <w:lang w:val="en-US" w:eastAsia="ru-RU"/>
              </w:rPr>
            </w:pPr>
            <w:r w:rsidRPr="001515CB">
              <w:rPr>
                <w:rFonts w:eastAsia="MS Mincho"/>
                <w:sz w:val="22"/>
                <w:lang w:val="en-US" w:eastAsia="ru-RU"/>
              </w:rPr>
              <w:t xml:space="preserve">1. </w:t>
            </w:r>
            <w:proofErr w:type="spellStart"/>
            <w:r w:rsidRPr="001515CB">
              <w:rPr>
                <w:rFonts w:eastAsia="MS Mincho"/>
                <w:sz w:val="22"/>
                <w:lang w:val="en-US" w:eastAsia="ru-RU"/>
              </w:rPr>
              <w:t>España</w:t>
            </w:r>
            <w:proofErr w:type="spellEnd"/>
            <w:r w:rsidRPr="001515CB">
              <w:rPr>
                <w:rFonts w:eastAsia="MS Mincho"/>
                <w:sz w:val="22"/>
                <w:lang w:val="en-US" w:eastAsia="ru-RU"/>
              </w:rPr>
              <w:t xml:space="preserve"> </w:t>
            </w:r>
            <w:proofErr w:type="spellStart"/>
            <w:r w:rsidRPr="001515CB">
              <w:rPr>
                <w:rFonts w:eastAsia="MS Mincho"/>
                <w:sz w:val="22"/>
                <w:lang w:val="en-US" w:eastAsia="ru-RU"/>
              </w:rPr>
              <w:t>contemporánea</w:t>
            </w:r>
            <w:proofErr w:type="spellEnd"/>
            <w:r w:rsidRPr="001515CB">
              <w:rPr>
                <w:rFonts w:eastAsia="MS Mincho"/>
                <w:sz w:val="22"/>
                <w:lang w:val="en-US" w:eastAsia="ru-RU"/>
              </w:rPr>
              <w:t xml:space="preserve">. </w:t>
            </w:r>
            <w:proofErr w:type="spellStart"/>
            <w:r w:rsidRPr="001515CB">
              <w:rPr>
                <w:rFonts w:eastAsia="MS Mincho"/>
                <w:sz w:val="22"/>
                <w:lang w:val="en-US" w:eastAsia="ru-RU"/>
              </w:rPr>
              <w:t>Situación</w:t>
            </w:r>
            <w:proofErr w:type="spellEnd"/>
            <w:r w:rsidRPr="001515CB">
              <w:rPr>
                <w:rFonts w:eastAsia="MS Mincho"/>
                <w:sz w:val="22"/>
                <w:lang w:val="en-US" w:eastAsia="ru-RU"/>
              </w:rPr>
              <w:t xml:space="preserve"> </w:t>
            </w:r>
            <w:proofErr w:type="spellStart"/>
            <w:r w:rsidRPr="001515CB">
              <w:rPr>
                <w:rFonts w:eastAsia="MS Mincho"/>
                <w:sz w:val="22"/>
                <w:lang w:val="en-US" w:eastAsia="ru-RU"/>
              </w:rPr>
              <w:t>económica</w:t>
            </w:r>
            <w:proofErr w:type="spellEnd"/>
            <w:r w:rsidRPr="001515CB">
              <w:rPr>
                <w:rFonts w:eastAsia="MS Mincho"/>
                <w:sz w:val="22"/>
                <w:lang w:val="en-US" w:eastAsia="ru-RU"/>
              </w:rPr>
              <w:t xml:space="preserve"> y social.</w:t>
            </w:r>
          </w:p>
          <w:p w14:paraId="14795127" w14:textId="77777777" w:rsidR="001515CB" w:rsidRPr="001515CB" w:rsidRDefault="001515CB" w:rsidP="001515CB">
            <w:pPr>
              <w:tabs>
                <w:tab w:val="right" w:leader="underscore" w:pos="9639"/>
              </w:tabs>
              <w:suppressAutoHyphens/>
              <w:spacing w:after="0" w:line="240" w:lineRule="auto"/>
              <w:rPr>
                <w:rFonts w:eastAsia="MS Mincho"/>
                <w:sz w:val="22"/>
                <w:lang w:val="en-US" w:eastAsia="ru-RU"/>
              </w:rPr>
            </w:pPr>
            <w:r w:rsidRPr="001515CB">
              <w:rPr>
                <w:rFonts w:eastAsia="MS Mincho"/>
                <w:sz w:val="22"/>
                <w:lang w:val="en-US" w:eastAsia="ru-RU"/>
              </w:rPr>
              <w:t xml:space="preserve">2. </w:t>
            </w:r>
            <w:proofErr w:type="spellStart"/>
            <w:r w:rsidRPr="001515CB">
              <w:rPr>
                <w:rFonts w:eastAsia="MS Mincho"/>
                <w:sz w:val="22"/>
                <w:lang w:val="en-US" w:eastAsia="ru-RU"/>
              </w:rPr>
              <w:t>España</w:t>
            </w:r>
            <w:proofErr w:type="spellEnd"/>
            <w:r w:rsidRPr="001515CB">
              <w:rPr>
                <w:rFonts w:eastAsia="MS Mincho"/>
                <w:sz w:val="22"/>
                <w:lang w:val="en-US" w:eastAsia="ru-RU"/>
              </w:rPr>
              <w:t xml:space="preserve"> </w:t>
            </w:r>
            <w:proofErr w:type="spellStart"/>
            <w:r w:rsidRPr="001515CB">
              <w:rPr>
                <w:rFonts w:eastAsia="MS Mincho"/>
                <w:sz w:val="22"/>
                <w:lang w:val="en-US" w:eastAsia="ru-RU"/>
              </w:rPr>
              <w:t>en</w:t>
            </w:r>
            <w:proofErr w:type="spellEnd"/>
            <w:r w:rsidRPr="001515CB">
              <w:rPr>
                <w:rFonts w:eastAsia="MS Mincho"/>
                <w:sz w:val="22"/>
                <w:lang w:val="en-US" w:eastAsia="ru-RU"/>
              </w:rPr>
              <w:t xml:space="preserve"> </w:t>
            </w:r>
            <w:proofErr w:type="spellStart"/>
            <w:r w:rsidRPr="001515CB">
              <w:rPr>
                <w:rFonts w:eastAsia="MS Mincho"/>
                <w:sz w:val="22"/>
                <w:lang w:val="en-US" w:eastAsia="ru-RU"/>
              </w:rPr>
              <w:t>el</w:t>
            </w:r>
            <w:proofErr w:type="spellEnd"/>
            <w:r w:rsidRPr="001515CB">
              <w:rPr>
                <w:rFonts w:eastAsia="MS Mincho"/>
                <w:sz w:val="22"/>
                <w:lang w:val="en-US" w:eastAsia="ru-RU"/>
              </w:rPr>
              <w:t xml:space="preserve"> </w:t>
            </w:r>
            <w:proofErr w:type="spellStart"/>
            <w:r w:rsidRPr="001515CB">
              <w:rPr>
                <w:rFonts w:eastAsia="MS Mincho"/>
                <w:sz w:val="22"/>
                <w:lang w:val="en-US" w:eastAsia="ru-RU"/>
              </w:rPr>
              <w:t>siglo</w:t>
            </w:r>
            <w:proofErr w:type="spellEnd"/>
            <w:r w:rsidRPr="001515CB">
              <w:rPr>
                <w:rFonts w:eastAsia="MS Mincho"/>
                <w:sz w:val="22"/>
                <w:lang w:val="en-US" w:eastAsia="ru-RU"/>
              </w:rPr>
              <w:t xml:space="preserve"> XX.</w:t>
            </w:r>
          </w:p>
          <w:p w14:paraId="0D2AF055" w14:textId="77777777" w:rsidR="001515CB" w:rsidRPr="001515CB" w:rsidRDefault="001515CB" w:rsidP="001515CB">
            <w:pPr>
              <w:tabs>
                <w:tab w:val="right" w:leader="underscore" w:pos="9639"/>
              </w:tabs>
              <w:suppressAutoHyphens/>
              <w:spacing w:after="0" w:line="240" w:lineRule="auto"/>
              <w:rPr>
                <w:rFonts w:eastAsia="MS Mincho"/>
                <w:sz w:val="22"/>
                <w:lang w:val="en-US" w:eastAsia="ru-RU"/>
              </w:rPr>
            </w:pPr>
            <w:r w:rsidRPr="001515CB">
              <w:rPr>
                <w:rFonts w:eastAsia="MS Mincho"/>
                <w:sz w:val="22"/>
                <w:lang w:val="en-US" w:eastAsia="ru-RU"/>
              </w:rPr>
              <w:t xml:space="preserve">3. La Guerra civil y </w:t>
            </w:r>
            <w:proofErr w:type="spellStart"/>
            <w:r w:rsidRPr="001515CB">
              <w:rPr>
                <w:rFonts w:eastAsia="MS Mincho"/>
                <w:sz w:val="22"/>
                <w:lang w:val="en-US" w:eastAsia="ru-RU"/>
              </w:rPr>
              <w:t>su</w:t>
            </w:r>
            <w:proofErr w:type="spellEnd"/>
            <w:r w:rsidRPr="001515CB">
              <w:rPr>
                <w:rFonts w:eastAsia="MS Mincho"/>
                <w:sz w:val="22"/>
                <w:lang w:val="en-US" w:eastAsia="ru-RU"/>
              </w:rPr>
              <w:t xml:space="preserve"> </w:t>
            </w:r>
            <w:proofErr w:type="spellStart"/>
            <w:r w:rsidRPr="001515CB">
              <w:rPr>
                <w:rFonts w:eastAsia="MS Mincho"/>
                <w:sz w:val="22"/>
                <w:lang w:val="en-US" w:eastAsia="ru-RU"/>
              </w:rPr>
              <w:t>consecuencias</w:t>
            </w:r>
            <w:proofErr w:type="spellEnd"/>
            <w:r w:rsidRPr="001515CB">
              <w:rPr>
                <w:rFonts w:eastAsia="MS Mincho"/>
                <w:sz w:val="22"/>
                <w:lang w:val="en-US" w:eastAsia="ru-RU"/>
              </w:rPr>
              <w:t>.</w:t>
            </w:r>
          </w:p>
          <w:p w14:paraId="435291F8" w14:textId="77777777" w:rsidR="001515CB" w:rsidRPr="001515CB" w:rsidRDefault="001515CB" w:rsidP="001515CB">
            <w:pPr>
              <w:tabs>
                <w:tab w:val="right" w:leader="underscore" w:pos="9639"/>
              </w:tabs>
              <w:suppressAutoHyphens/>
              <w:spacing w:after="0" w:line="240" w:lineRule="auto"/>
              <w:rPr>
                <w:rFonts w:eastAsia="MS Mincho"/>
                <w:sz w:val="22"/>
                <w:lang w:val="en-US" w:eastAsia="ru-RU"/>
              </w:rPr>
            </w:pPr>
            <w:r w:rsidRPr="001515CB">
              <w:rPr>
                <w:rFonts w:eastAsia="MS Mincho"/>
                <w:sz w:val="22"/>
                <w:lang w:val="en-US" w:eastAsia="ru-RU"/>
              </w:rPr>
              <w:t xml:space="preserve">4. Los </w:t>
            </w:r>
            <w:proofErr w:type="spellStart"/>
            <w:r w:rsidRPr="001515CB">
              <w:rPr>
                <w:rFonts w:eastAsia="MS Mincho"/>
                <w:sz w:val="22"/>
                <w:lang w:val="en-US" w:eastAsia="ru-RU"/>
              </w:rPr>
              <w:t>españoles</w:t>
            </w:r>
            <w:proofErr w:type="spellEnd"/>
            <w:r w:rsidRPr="001515CB">
              <w:rPr>
                <w:rFonts w:eastAsia="MS Mincho"/>
                <w:sz w:val="22"/>
                <w:lang w:val="en-US" w:eastAsia="ru-RU"/>
              </w:rPr>
              <w:t xml:space="preserve"> </w:t>
            </w:r>
            <w:proofErr w:type="spellStart"/>
            <w:r w:rsidRPr="001515CB">
              <w:rPr>
                <w:rFonts w:eastAsia="MS Mincho"/>
                <w:sz w:val="22"/>
                <w:lang w:val="en-US" w:eastAsia="ru-RU"/>
              </w:rPr>
              <w:t>en</w:t>
            </w:r>
            <w:proofErr w:type="spellEnd"/>
            <w:r w:rsidRPr="001515CB">
              <w:rPr>
                <w:rFonts w:eastAsia="MS Mincho"/>
                <w:sz w:val="22"/>
                <w:lang w:val="en-US" w:eastAsia="ru-RU"/>
              </w:rPr>
              <w:t xml:space="preserve"> </w:t>
            </w:r>
            <w:proofErr w:type="spellStart"/>
            <w:r w:rsidRPr="001515CB">
              <w:rPr>
                <w:rFonts w:eastAsia="MS Mincho"/>
                <w:sz w:val="22"/>
                <w:lang w:val="en-US" w:eastAsia="ru-RU"/>
              </w:rPr>
              <w:t>el</w:t>
            </w:r>
            <w:proofErr w:type="spellEnd"/>
            <w:r w:rsidRPr="001515CB">
              <w:rPr>
                <w:rFonts w:eastAsia="MS Mincho"/>
                <w:sz w:val="22"/>
                <w:lang w:val="en-US" w:eastAsia="ru-RU"/>
              </w:rPr>
              <w:t xml:space="preserve"> </w:t>
            </w:r>
            <w:proofErr w:type="spellStart"/>
            <w:r w:rsidRPr="001515CB">
              <w:rPr>
                <w:rFonts w:eastAsia="MS Mincho"/>
                <w:sz w:val="22"/>
                <w:lang w:val="en-US" w:eastAsia="ru-RU"/>
              </w:rPr>
              <w:t>mundo</w:t>
            </w:r>
            <w:proofErr w:type="spellEnd"/>
            <w:r w:rsidRPr="001515CB">
              <w:rPr>
                <w:rFonts w:eastAsia="MS Mincho"/>
                <w:sz w:val="22"/>
                <w:lang w:val="en-US" w:eastAsia="ru-RU"/>
              </w:rPr>
              <w:t xml:space="preserve">. </w:t>
            </w:r>
            <w:proofErr w:type="spellStart"/>
            <w:r w:rsidRPr="001515CB">
              <w:rPr>
                <w:rFonts w:eastAsia="MS Mincho"/>
                <w:sz w:val="22"/>
                <w:lang w:val="en-US" w:eastAsia="ru-RU"/>
              </w:rPr>
              <w:t>Ibero</w:t>
            </w:r>
            <w:proofErr w:type="spellEnd"/>
            <w:r w:rsidRPr="001515CB">
              <w:rPr>
                <w:rFonts w:eastAsia="MS Mincho"/>
                <w:sz w:val="22"/>
                <w:lang w:val="en-US" w:eastAsia="ru-RU"/>
              </w:rPr>
              <w:t>-América.</w:t>
            </w:r>
          </w:p>
        </w:tc>
        <w:tc>
          <w:tcPr>
            <w:tcW w:w="5812" w:type="dxa"/>
            <w:tcBorders>
              <w:top w:val="single" w:sz="8" w:space="0" w:color="000000"/>
              <w:left w:val="single" w:sz="8" w:space="0" w:color="000000"/>
              <w:bottom w:val="single" w:sz="8" w:space="0" w:color="000000"/>
            </w:tcBorders>
          </w:tcPr>
          <w:p w14:paraId="51B6AD8F" w14:textId="77777777" w:rsidR="001515CB" w:rsidRPr="001515CB" w:rsidRDefault="001515CB" w:rsidP="001515CB">
            <w:pPr>
              <w:spacing w:after="0" w:line="240" w:lineRule="auto"/>
              <w:rPr>
                <w:rFonts w:eastAsia="MS Mincho"/>
                <w:sz w:val="22"/>
                <w:lang w:val="en-US" w:eastAsia="ru-RU"/>
              </w:rPr>
            </w:pPr>
            <w:proofErr w:type="spellStart"/>
            <w:r w:rsidRPr="001515CB">
              <w:rPr>
                <w:rFonts w:eastAsia="MS Mincho"/>
                <w:sz w:val="22"/>
                <w:lang w:val="en-US" w:eastAsia="ru-RU"/>
              </w:rPr>
              <w:t>Comentario</w:t>
            </w:r>
            <w:proofErr w:type="spellEnd"/>
            <w:r w:rsidRPr="001515CB">
              <w:rPr>
                <w:rFonts w:eastAsia="MS Mincho"/>
                <w:sz w:val="22"/>
                <w:lang w:val="en-US" w:eastAsia="ru-RU"/>
              </w:rPr>
              <w:t xml:space="preserve"> </w:t>
            </w:r>
            <w:proofErr w:type="spellStart"/>
            <w:r w:rsidRPr="001515CB">
              <w:rPr>
                <w:rFonts w:eastAsia="MS Mincho"/>
                <w:sz w:val="22"/>
                <w:lang w:val="en-US" w:eastAsia="ru-RU"/>
              </w:rPr>
              <w:t>estilistico</w:t>
            </w:r>
            <w:proofErr w:type="spellEnd"/>
            <w:r w:rsidRPr="001515CB">
              <w:rPr>
                <w:rFonts w:eastAsia="MS Mincho"/>
                <w:sz w:val="22"/>
                <w:lang w:val="en-US" w:eastAsia="ru-RU"/>
              </w:rPr>
              <w:t xml:space="preserve"> del </w:t>
            </w:r>
            <w:proofErr w:type="spellStart"/>
            <w:r w:rsidRPr="001515CB">
              <w:rPr>
                <w:rFonts w:eastAsia="MS Mincho"/>
                <w:sz w:val="22"/>
                <w:lang w:val="en-US" w:eastAsia="ru-RU"/>
              </w:rPr>
              <w:t>texto</w:t>
            </w:r>
            <w:proofErr w:type="spellEnd"/>
            <w:r w:rsidRPr="001515CB">
              <w:rPr>
                <w:rFonts w:eastAsia="MS Mincho"/>
                <w:sz w:val="22"/>
                <w:lang w:val="en-US" w:eastAsia="ru-RU"/>
              </w:rPr>
              <w:t xml:space="preserve"> </w:t>
            </w:r>
            <w:proofErr w:type="spellStart"/>
            <w:r w:rsidRPr="001515CB">
              <w:rPr>
                <w:rFonts w:eastAsia="MS Mincho"/>
                <w:sz w:val="22"/>
                <w:lang w:val="en-US" w:eastAsia="ru-RU"/>
              </w:rPr>
              <w:t>literario</w:t>
            </w:r>
            <w:proofErr w:type="spellEnd"/>
            <w:r w:rsidRPr="001515CB">
              <w:rPr>
                <w:rFonts w:eastAsia="MS Mincho"/>
                <w:sz w:val="22"/>
                <w:lang w:val="en-US" w:eastAsia="ru-RU"/>
              </w:rPr>
              <w:t>.</w:t>
            </w:r>
          </w:p>
          <w:p w14:paraId="682D3850" w14:textId="77777777" w:rsidR="001515CB" w:rsidRPr="001515CB" w:rsidRDefault="001515CB" w:rsidP="001515CB">
            <w:pPr>
              <w:spacing w:after="0" w:line="240" w:lineRule="auto"/>
              <w:rPr>
                <w:rFonts w:eastAsia="MS Mincho"/>
                <w:sz w:val="22"/>
                <w:lang w:val="en-US" w:eastAsia="ru-RU"/>
              </w:rPr>
            </w:pPr>
            <w:proofErr w:type="spellStart"/>
            <w:r w:rsidRPr="001515CB">
              <w:rPr>
                <w:rFonts w:eastAsia="MS Mincho"/>
                <w:sz w:val="22"/>
                <w:lang w:val="en-US" w:eastAsia="ru-RU"/>
              </w:rPr>
              <w:t>Resumen</w:t>
            </w:r>
            <w:proofErr w:type="spellEnd"/>
            <w:r w:rsidRPr="001515CB">
              <w:rPr>
                <w:rFonts w:eastAsia="MS Mincho"/>
                <w:sz w:val="22"/>
                <w:lang w:val="en-US" w:eastAsia="ru-RU"/>
              </w:rPr>
              <w:t xml:space="preserve"> de un </w:t>
            </w:r>
            <w:proofErr w:type="spellStart"/>
            <w:r w:rsidRPr="001515CB">
              <w:rPr>
                <w:rFonts w:eastAsia="MS Mincho"/>
                <w:sz w:val="22"/>
                <w:lang w:val="en-US" w:eastAsia="ru-RU"/>
              </w:rPr>
              <w:t>artículo</w:t>
            </w:r>
            <w:proofErr w:type="spellEnd"/>
          </w:p>
          <w:p w14:paraId="29D64E73" w14:textId="77777777" w:rsidR="001515CB" w:rsidRPr="001515CB" w:rsidRDefault="001515CB" w:rsidP="001515CB">
            <w:pPr>
              <w:spacing w:after="0" w:line="240" w:lineRule="auto"/>
              <w:rPr>
                <w:rFonts w:eastAsia="MS Mincho"/>
                <w:sz w:val="22"/>
                <w:lang w:val="en-US" w:eastAsia="ru-RU"/>
              </w:rPr>
            </w:pPr>
            <w:proofErr w:type="spellStart"/>
            <w:r w:rsidRPr="001515CB">
              <w:rPr>
                <w:rFonts w:eastAsia="MS Mincho"/>
                <w:sz w:val="22"/>
                <w:lang w:val="en-US" w:eastAsia="ru-RU"/>
              </w:rPr>
              <w:t>Audición</w:t>
            </w:r>
            <w:proofErr w:type="spellEnd"/>
          </w:p>
          <w:p w14:paraId="1D8C4F25" w14:textId="77777777" w:rsidR="001515CB" w:rsidRPr="001515CB" w:rsidRDefault="001515CB" w:rsidP="001515CB">
            <w:pPr>
              <w:spacing w:after="0" w:line="240" w:lineRule="auto"/>
              <w:rPr>
                <w:rFonts w:eastAsia="MS Mincho"/>
                <w:sz w:val="22"/>
                <w:lang w:val="en-US" w:eastAsia="ru-RU"/>
              </w:rPr>
            </w:pPr>
            <w:proofErr w:type="spellStart"/>
            <w:r w:rsidRPr="001515CB">
              <w:rPr>
                <w:rFonts w:eastAsia="MS Mincho"/>
                <w:sz w:val="22"/>
                <w:lang w:val="en-US" w:eastAsia="ru-RU"/>
              </w:rPr>
              <w:t>Ejercicios</w:t>
            </w:r>
            <w:proofErr w:type="spellEnd"/>
            <w:r w:rsidRPr="001515CB">
              <w:rPr>
                <w:rFonts w:eastAsia="MS Mincho"/>
                <w:sz w:val="22"/>
                <w:lang w:val="en-US" w:eastAsia="ru-RU"/>
              </w:rPr>
              <w:t xml:space="preserve"> de </w:t>
            </w:r>
            <w:proofErr w:type="spellStart"/>
            <w:r w:rsidRPr="001515CB">
              <w:rPr>
                <w:rFonts w:eastAsia="MS Mincho"/>
                <w:sz w:val="22"/>
                <w:lang w:val="en-US" w:eastAsia="ru-RU"/>
              </w:rPr>
              <w:t>vocabulario</w:t>
            </w:r>
            <w:proofErr w:type="spellEnd"/>
            <w:r w:rsidRPr="001515CB">
              <w:rPr>
                <w:rFonts w:eastAsia="MS Mincho"/>
                <w:sz w:val="22"/>
                <w:lang w:val="en-US" w:eastAsia="ru-RU"/>
              </w:rPr>
              <w:t xml:space="preserve"> y </w:t>
            </w:r>
            <w:proofErr w:type="spellStart"/>
            <w:r w:rsidRPr="001515CB">
              <w:rPr>
                <w:rFonts w:eastAsia="MS Mincho"/>
                <w:sz w:val="22"/>
                <w:lang w:val="en-US" w:eastAsia="ru-RU"/>
              </w:rPr>
              <w:t>gramática</w:t>
            </w:r>
            <w:proofErr w:type="spellEnd"/>
            <w:r w:rsidRPr="001515CB">
              <w:rPr>
                <w:rFonts w:eastAsia="MS Mincho"/>
                <w:sz w:val="22"/>
                <w:lang w:val="en-US" w:eastAsia="ru-RU"/>
              </w:rPr>
              <w:t>.</w:t>
            </w:r>
          </w:p>
        </w:tc>
      </w:tr>
      <w:tr w:rsidR="001515CB" w:rsidRPr="001515CB" w14:paraId="7B450C78" w14:textId="77777777" w:rsidTr="00A567C7">
        <w:trPr>
          <w:trHeight w:val="269"/>
        </w:trPr>
        <w:tc>
          <w:tcPr>
            <w:tcW w:w="1135" w:type="dxa"/>
            <w:tcBorders>
              <w:top w:val="single" w:sz="8" w:space="0" w:color="000000"/>
              <w:bottom w:val="single" w:sz="8" w:space="0" w:color="000000"/>
              <w:right w:val="single" w:sz="8" w:space="0" w:color="000000"/>
            </w:tcBorders>
          </w:tcPr>
          <w:p w14:paraId="64E58379" w14:textId="77777777" w:rsidR="001515CB" w:rsidRPr="001515CB" w:rsidRDefault="001515CB" w:rsidP="001515CB">
            <w:pPr>
              <w:spacing w:after="0" w:line="240" w:lineRule="auto"/>
              <w:rPr>
                <w:rFonts w:eastAsia="MS Mincho"/>
                <w:bCs/>
                <w:sz w:val="22"/>
                <w:lang w:eastAsia="ru-RU"/>
              </w:rPr>
            </w:pPr>
            <w:r w:rsidRPr="001515CB">
              <w:rPr>
                <w:rFonts w:eastAsia="MS Mincho"/>
                <w:sz w:val="22"/>
                <w:lang w:eastAsia="ru-RU"/>
              </w:rPr>
              <w:t>Раздел 2.</w:t>
            </w:r>
          </w:p>
        </w:tc>
        <w:tc>
          <w:tcPr>
            <w:tcW w:w="8788" w:type="dxa"/>
            <w:gridSpan w:val="2"/>
            <w:tcBorders>
              <w:top w:val="single" w:sz="8" w:space="0" w:color="000000"/>
              <w:left w:val="single" w:sz="8" w:space="0" w:color="000000"/>
              <w:bottom w:val="single" w:sz="8" w:space="0" w:color="000000"/>
            </w:tcBorders>
            <w:vAlign w:val="center"/>
          </w:tcPr>
          <w:p w14:paraId="53F1B8A2" w14:textId="77777777" w:rsidR="001515CB" w:rsidRPr="001515CB" w:rsidRDefault="001515CB" w:rsidP="001515CB">
            <w:pPr>
              <w:spacing w:after="0" w:line="240" w:lineRule="auto"/>
              <w:rPr>
                <w:rFonts w:eastAsia="MS Mincho"/>
                <w:bCs/>
                <w:sz w:val="22"/>
                <w:lang w:val="en-US" w:eastAsia="ru-RU"/>
              </w:rPr>
            </w:pPr>
            <w:proofErr w:type="spellStart"/>
            <w:r w:rsidRPr="001515CB">
              <w:rPr>
                <w:rFonts w:eastAsia="MS Mincho"/>
                <w:bCs/>
                <w:sz w:val="22"/>
                <w:lang w:val="en-US" w:eastAsia="ru-RU"/>
              </w:rPr>
              <w:t>Minorías</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lingüísticas</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en</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España</w:t>
            </w:r>
            <w:proofErr w:type="spellEnd"/>
          </w:p>
        </w:tc>
      </w:tr>
      <w:tr w:rsidR="001515CB" w:rsidRPr="001515CB" w14:paraId="009FD234" w14:textId="77777777" w:rsidTr="00A567C7">
        <w:trPr>
          <w:trHeight w:val="269"/>
        </w:trPr>
        <w:tc>
          <w:tcPr>
            <w:tcW w:w="1135" w:type="dxa"/>
            <w:tcBorders>
              <w:top w:val="single" w:sz="8" w:space="0" w:color="000000"/>
              <w:bottom w:val="single" w:sz="8" w:space="0" w:color="000000"/>
              <w:right w:val="single" w:sz="8" w:space="0" w:color="000000"/>
            </w:tcBorders>
          </w:tcPr>
          <w:p w14:paraId="22FC4DD5" w14:textId="77777777" w:rsidR="001515CB" w:rsidRPr="001515CB" w:rsidRDefault="001515CB" w:rsidP="001515CB">
            <w:pPr>
              <w:spacing w:after="0" w:line="240" w:lineRule="auto"/>
              <w:rPr>
                <w:rFonts w:eastAsia="MS Mincho"/>
                <w:bCs/>
                <w:sz w:val="22"/>
                <w:lang w:val="en-US" w:eastAsia="ru-RU"/>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4442B022" w14:textId="77777777" w:rsidR="001515CB" w:rsidRPr="001515CB" w:rsidRDefault="001515CB" w:rsidP="001515CB">
            <w:pPr>
              <w:spacing w:after="0" w:line="240" w:lineRule="auto"/>
              <w:rPr>
                <w:rFonts w:eastAsia="MS Mincho"/>
                <w:bCs/>
                <w:sz w:val="22"/>
                <w:lang w:val="en-US" w:eastAsia="ru-RU"/>
              </w:rPr>
            </w:pPr>
            <w:r w:rsidRPr="001515CB">
              <w:rPr>
                <w:rFonts w:eastAsia="MS Mincho"/>
                <w:bCs/>
                <w:sz w:val="22"/>
                <w:lang w:val="en-US" w:eastAsia="ru-RU"/>
              </w:rPr>
              <w:t xml:space="preserve">5. Historia del </w:t>
            </w:r>
            <w:proofErr w:type="spellStart"/>
            <w:r w:rsidRPr="001515CB">
              <w:rPr>
                <w:rFonts w:eastAsia="MS Mincho"/>
                <w:bCs/>
                <w:sz w:val="22"/>
                <w:lang w:val="en-US" w:eastAsia="ru-RU"/>
              </w:rPr>
              <w:t>independentismo</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Nacionalismo</w:t>
            </w:r>
            <w:proofErr w:type="spellEnd"/>
            <w:r w:rsidRPr="001515CB">
              <w:rPr>
                <w:rFonts w:eastAsia="MS Mincho"/>
                <w:bCs/>
                <w:sz w:val="22"/>
                <w:lang w:val="en-US" w:eastAsia="ru-RU"/>
              </w:rPr>
              <w:t xml:space="preserve"> y </w:t>
            </w:r>
            <w:proofErr w:type="spellStart"/>
            <w:r w:rsidRPr="001515CB">
              <w:rPr>
                <w:rFonts w:eastAsia="MS Mincho"/>
                <w:bCs/>
                <w:sz w:val="22"/>
                <w:lang w:val="en-US" w:eastAsia="ru-RU"/>
              </w:rPr>
              <w:t>globalisación</w:t>
            </w:r>
            <w:proofErr w:type="spellEnd"/>
            <w:r w:rsidRPr="001515CB">
              <w:rPr>
                <w:rFonts w:eastAsia="MS Mincho"/>
                <w:bCs/>
                <w:sz w:val="22"/>
                <w:lang w:val="en-US" w:eastAsia="ru-RU"/>
              </w:rPr>
              <w:t>:  Cataluña, País Vasco, Galicia (</w:t>
            </w:r>
            <w:proofErr w:type="spellStart"/>
            <w:r w:rsidRPr="001515CB">
              <w:rPr>
                <w:rFonts w:eastAsia="MS Mincho"/>
                <w:bCs/>
                <w:sz w:val="22"/>
                <w:lang w:val="en-US" w:eastAsia="ru-RU"/>
              </w:rPr>
              <w:t>posición</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en</w:t>
            </w:r>
            <w:proofErr w:type="spellEnd"/>
            <w:r w:rsidRPr="001515CB">
              <w:rPr>
                <w:rFonts w:eastAsia="MS Mincho"/>
                <w:bCs/>
                <w:sz w:val="22"/>
                <w:lang w:val="en-US" w:eastAsia="ru-RU"/>
              </w:rPr>
              <w:t xml:space="preserve"> la </w:t>
            </w:r>
            <w:proofErr w:type="spellStart"/>
            <w:r w:rsidRPr="001515CB">
              <w:rPr>
                <w:rFonts w:eastAsia="MS Mincho"/>
                <w:bCs/>
                <w:sz w:val="22"/>
                <w:lang w:val="en-US" w:eastAsia="ru-RU"/>
              </w:rPr>
              <w:t>vida</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politica</w:t>
            </w:r>
            <w:proofErr w:type="spellEnd"/>
            <w:r w:rsidRPr="001515CB">
              <w:rPr>
                <w:rFonts w:eastAsia="MS Mincho"/>
                <w:bCs/>
                <w:sz w:val="22"/>
                <w:lang w:val="en-US" w:eastAsia="ru-RU"/>
              </w:rPr>
              <w:t xml:space="preserve"> y </w:t>
            </w:r>
            <w:proofErr w:type="spellStart"/>
            <w:r w:rsidRPr="001515CB">
              <w:rPr>
                <w:rFonts w:eastAsia="MS Mincho"/>
                <w:bCs/>
                <w:sz w:val="22"/>
                <w:lang w:val="en-US" w:eastAsia="ru-RU"/>
              </w:rPr>
              <w:t>económica</w:t>
            </w:r>
            <w:proofErr w:type="spellEnd"/>
            <w:r w:rsidRPr="001515CB">
              <w:rPr>
                <w:rFonts w:eastAsia="MS Mincho"/>
                <w:bCs/>
                <w:sz w:val="22"/>
                <w:lang w:val="en-US" w:eastAsia="ru-RU"/>
              </w:rPr>
              <w:t xml:space="preserve"> de </w:t>
            </w:r>
            <w:proofErr w:type="spellStart"/>
            <w:r w:rsidRPr="001515CB">
              <w:rPr>
                <w:rFonts w:eastAsia="MS Mincho"/>
                <w:bCs/>
                <w:sz w:val="22"/>
                <w:lang w:val="en-US" w:eastAsia="ru-RU"/>
              </w:rPr>
              <w:t>España</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cultura</w:t>
            </w:r>
            <w:proofErr w:type="spellEnd"/>
            <w:r w:rsidRPr="001515CB">
              <w:rPr>
                <w:rFonts w:eastAsia="MS Mincho"/>
                <w:bCs/>
                <w:sz w:val="22"/>
                <w:lang w:val="en-US" w:eastAsia="ru-RU"/>
              </w:rPr>
              <w:t xml:space="preserve"> regional).</w:t>
            </w:r>
          </w:p>
          <w:p w14:paraId="4D6BD454" w14:textId="77777777" w:rsidR="001515CB" w:rsidRPr="001515CB" w:rsidRDefault="001515CB" w:rsidP="001515CB">
            <w:pPr>
              <w:spacing w:after="0" w:line="240" w:lineRule="auto"/>
              <w:rPr>
                <w:rFonts w:eastAsia="MS Mincho"/>
                <w:bCs/>
                <w:sz w:val="22"/>
                <w:lang w:val="en-US" w:eastAsia="ru-RU"/>
              </w:rPr>
            </w:pPr>
            <w:r w:rsidRPr="001515CB">
              <w:rPr>
                <w:rFonts w:eastAsia="MS Mincho"/>
                <w:bCs/>
                <w:sz w:val="22"/>
                <w:lang w:val="en-US" w:eastAsia="ru-RU"/>
              </w:rPr>
              <w:t xml:space="preserve">6. Los </w:t>
            </w:r>
            <w:proofErr w:type="spellStart"/>
            <w:r w:rsidRPr="001515CB">
              <w:rPr>
                <w:rFonts w:eastAsia="MS Mincho"/>
                <w:bCs/>
                <w:sz w:val="22"/>
                <w:lang w:val="en-US" w:eastAsia="ru-RU"/>
              </w:rPr>
              <w:t>tesoros</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nacionales</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el</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gallego</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el</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euskera</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el</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valenciano</w:t>
            </w:r>
            <w:proofErr w:type="spellEnd"/>
            <w:r w:rsidRPr="001515CB">
              <w:rPr>
                <w:rFonts w:eastAsia="MS Mincho"/>
                <w:bCs/>
                <w:sz w:val="22"/>
                <w:lang w:val="en-US" w:eastAsia="ru-RU"/>
              </w:rPr>
              <w:t>.</w:t>
            </w:r>
          </w:p>
          <w:p w14:paraId="3CBD7B66" w14:textId="77777777" w:rsidR="001515CB" w:rsidRPr="001515CB" w:rsidRDefault="001515CB" w:rsidP="001515CB">
            <w:pPr>
              <w:tabs>
                <w:tab w:val="right" w:leader="underscore" w:pos="9639"/>
              </w:tabs>
              <w:suppressAutoHyphens/>
              <w:spacing w:after="0" w:line="240" w:lineRule="auto"/>
              <w:rPr>
                <w:rFonts w:eastAsia="MS Mincho"/>
                <w:sz w:val="22"/>
                <w:lang w:val="en-US" w:eastAsia="ru-RU"/>
              </w:rPr>
            </w:pPr>
          </w:p>
        </w:tc>
        <w:tc>
          <w:tcPr>
            <w:tcW w:w="5812" w:type="dxa"/>
            <w:tcBorders>
              <w:top w:val="single" w:sz="8" w:space="0" w:color="000000"/>
              <w:left w:val="single" w:sz="8" w:space="0" w:color="000000"/>
              <w:bottom w:val="single" w:sz="8" w:space="0" w:color="000000"/>
            </w:tcBorders>
          </w:tcPr>
          <w:p w14:paraId="4C33CC93" w14:textId="77777777" w:rsidR="001515CB" w:rsidRPr="001515CB" w:rsidRDefault="001515CB" w:rsidP="001515CB">
            <w:pPr>
              <w:spacing w:after="0" w:line="240" w:lineRule="auto"/>
              <w:rPr>
                <w:rFonts w:eastAsia="MS Mincho"/>
                <w:sz w:val="22"/>
                <w:lang w:val="en-US" w:eastAsia="ru-RU"/>
              </w:rPr>
            </w:pPr>
            <w:proofErr w:type="spellStart"/>
            <w:r w:rsidRPr="001515CB">
              <w:rPr>
                <w:rFonts w:eastAsia="MS Mincho"/>
                <w:sz w:val="22"/>
                <w:lang w:val="en-US" w:eastAsia="ru-RU"/>
              </w:rPr>
              <w:t>Comentario</w:t>
            </w:r>
            <w:proofErr w:type="spellEnd"/>
            <w:r w:rsidRPr="001515CB">
              <w:rPr>
                <w:rFonts w:eastAsia="MS Mincho"/>
                <w:sz w:val="22"/>
                <w:lang w:val="en-US" w:eastAsia="ru-RU"/>
              </w:rPr>
              <w:t xml:space="preserve"> </w:t>
            </w:r>
            <w:proofErr w:type="spellStart"/>
            <w:r w:rsidRPr="001515CB">
              <w:rPr>
                <w:rFonts w:eastAsia="MS Mincho"/>
                <w:sz w:val="22"/>
                <w:lang w:val="en-US" w:eastAsia="ru-RU"/>
              </w:rPr>
              <w:t>estilistico</w:t>
            </w:r>
            <w:proofErr w:type="spellEnd"/>
            <w:r w:rsidRPr="001515CB">
              <w:rPr>
                <w:rFonts w:eastAsia="MS Mincho"/>
                <w:sz w:val="22"/>
                <w:lang w:val="en-US" w:eastAsia="ru-RU"/>
              </w:rPr>
              <w:t xml:space="preserve"> del </w:t>
            </w:r>
            <w:proofErr w:type="spellStart"/>
            <w:r w:rsidRPr="001515CB">
              <w:rPr>
                <w:rFonts w:eastAsia="MS Mincho"/>
                <w:sz w:val="22"/>
                <w:lang w:val="en-US" w:eastAsia="ru-RU"/>
              </w:rPr>
              <w:t>texto</w:t>
            </w:r>
            <w:proofErr w:type="spellEnd"/>
            <w:r w:rsidRPr="001515CB">
              <w:rPr>
                <w:rFonts w:eastAsia="MS Mincho"/>
                <w:sz w:val="22"/>
                <w:lang w:val="en-US" w:eastAsia="ru-RU"/>
              </w:rPr>
              <w:t xml:space="preserve"> </w:t>
            </w:r>
            <w:proofErr w:type="spellStart"/>
            <w:r w:rsidRPr="001515CB">
              <w:rPr>
                <w:rFonts w:eastAsia="MS Mincho"/>
                <w:sz w:val="22"/>
                <w:lang w:val="en-US" w:eastAsia="ru-RU"/>
              </w:rPr>
              <w:t>literario</w:t>
            </w:r>
            <w:proofErr w:type="spellEnd"/>
            <w:r w:rsidRPr="001515CB">
              <w:rPr>
                <w:rFonts w:eastAsia="MS Mincho"/>
                <w:sz w:val="22"/>
                <w:lang w:val="en-US" w:eastAsia="ru-RU"/>
              </w:rPr>
              <w:t>.</w:t>
            </w:r>
          </w:p>
          <w:p w14:paraId="7A3BF90B" w14:textId="77777777" w:rsidR="001515CB" w:rsidRPr="001515CB" w:rsidRDefault="001515CB" w:rsidP="001515CB">
            <w:pPr>
              <w:spacing w:after="0" w:line="240" w:lineRule="auto"/>
              <w:rPr>
                <w:rFonts w:eastAsia="MS Mincho"/>
                <w:sz w:val="22"/>
                <w:lang w:val="en-US" w:eastAsia="ru-RU"/>
              </w:rPr>
            </w:pPr>
            <w:proofErr w:type="spellStart"/>
            <w:r w:rsidRPr="001515CB">
              <w:rPr>
                <w:rFonts w:eastAsia="MS Mincho"/>
                <w:sz w:val="22"/>
                <w:lang w:val="en-US" w:eastAsia="ru-RU"/>
              </w:rPr>
              <w:t>Resumen</w:t>
            </w:r>
            <w:proofErr w:type="spellEnd"/>
            <w:r w:rsidRPr="001515CB">
              <w:rPr>
                <w:rFonts w:eastAsia="MS Mincho"/>
                <w:sz w:val="22"/>
                <w:lang w:val="en-US" w:eastAsia="ru-RU"/>
              </w:rPr>
              <w:t xml:space="preserve"> de un </w:t>
            </w:r>
            <w:proofErr w:type="spellStart"/>
            <w:r w:rsidRPr="001515CB">
              <w:rPr>
                <w:rFonts w:eastAsia="MS Mincho"/>
                <w:sz w:val="22"/>
                <w:lang w:val="en-US" w:eastAsia="ru-RU"/>
              </w:rPr>
              <w:t>artículo</w:t>
            </w:r>
            <w:proofErr w:type="spellEnd"/>
          </w:p>
          <w:p w14:paraId="69CE0C6F" w14:textId="77777777" w:rsidR="001515CB" w:rsidRPr="001515CB" w:rsidRDefault="001515CB" w:rsidP="001515CB">
            <w:pPr>
              <w:spacing w:after="0" w:line="240" w:lineRule="auto"/>
              <w:rPr>
                <w:rFonts w:eastAsia="MS Mincho"/>
                <w:sz w:val="22"/>
                <w:lang w:val="en-US" w:eastAsia="ru-RU"/>
              </w:rPr>
            </w:pPr>
            <w:proofErr w:type="spellStart"/>
            <w:r w:rsidRPr="001515CB">
              <w:rPr>
                <w:rFonts w:eastAsia="MS Mincho"/>
                <w:sz w:val="22"/>
                <w:lang w:val="en-US" w:eastAsia="ru-RU"/>
              </w:rPr>
              <w:t>Audición</w:t>
            </w:r>
            <w:proofErr w:type="spellEnd"/>
          </w:p>
          <w:p w14:paraId="20BFFED4" w14:textId="77777777" w:rsidR="001515CB" w:rsidRPr="001515CB" w:rsidRDefault="001515CB" w:rsidP="001515CB">
            <w:pPr>
              <w:spacing w:after="0" w:line="240" w:lineRule="auto"/>
              <w:rPr>
                <w:rFonts w:eastAsia="MS Mincho"/>
                <w:sz w:val="22"/>
                <w:lang w:val="en-US" w:eastAsia="ru-RU"/>
              </w:rPr>
            </w:pPr>
            <w:proofErr w:type="spellStart"/>
            <w:r w:rsidRPr="001515CB">
              <w:rPr>
                <w:rFonts w:eastAsia="MS Mincho"/>
                <w:sz w:val="22"/>
                <w:lang w:val="en-US" w:eastAsia="ru-RU"/>
              </w:rPr>
              <w:t>Ejercicios</w:t>
            </w:r>
            <w:proofErr w:type="spellEnd"/>
            <w:r w:rsidRPr="001515CB">
              <w:rPr>
                <w:rFonts w:eastAsia="MS Mincho"/>
                <w:sz w:val="22"/>
                <w:lang w:val="en-US" w:eastAsia="ru-RU"/>
              </w:rPr>
              <w:t xml:space="preserve"> de </w:t>
            </w:r>
            <w:proofErr w:type="spellStart"/>
            <w:r w:rsidRPr="001515CB">
              <w:rPr>
                <w:rFonts w:eastAsia="MS Mincho"/>
                <w:sz w:val="22"/>
                <w:lang w:val="en-US" w:eastAsia="ru-RU"/>
              </w:rPr>
              <w:t>vocabulario</w:t>
            </w:r>
            <w:proofErr w:type="spellEnd"/>
            <w:r w:rsidRPr="001515CB">
              <w:rPr>
                <w:rFonts w:eastAsia="MS Mincho"/>
                <w:sz w:val="22"/>
                <w:lang w:val="en-US" w:eastAsia="ru-RU"/>
              </w:rPr>
              <w:t xml:space="preserve"> y </w:t>
            </w:r>
            <w:proofErr w:type="spellStart"/>
            <w:r w:rsidRPr="001515CB">
              <w:rPr>
                <w:rFonts w:eastAsia="MS Mincho"/>
                <w:sz w:val="22"/>
                <w:lang w:val="en-US" w:eastAsia="ru-RU"/>
              </w:rPr>
              <w:t>gramática</w:t>
            </w:r>
            <w:proofErr w:type="spellEnd"/>
            <w:r w:rsidRPr="001515CB">
              <w:rPr>
                <w:rFonts w:eastAsia="MS Mincho"/>
                <w:sz w:val="22"/>
                <w:lang w:val="en-US" w:eastAsia="ru-RU"/>
              </w:rPr>
              <w:t>.</w:t>
            </w:r>
          </w:p>
        </w:tc>
      </w:tr>
      <w:tr w:rsidR="001515CB" w:rsidRPr="001515CB" w14:paraId="735ED4E3" w14:textId="77777777" w:rsidTr="00A567C7">
        <w:trPr>
          <w:trHeight w:val="269"/>
        </w:trPr>
        <w:tc>
          <w:tcPr>
            <w:tcW w:w="1135" w:type="dxa"/>
            <w:tcBorders>
              <w:top w:val="single" w:sz="8" w:space="0" w:color="000000"/>
              <w:bottom w:val="single" w:sz="8" w:space="0" w:color="000000"/>
              <w:right w:val="single" w:sz="8" w:space="0" w:color="000000"/>
            </w:tcBorders>
          </w:tcPr>
          <w:p w14:paraId="0E4FB770" w14:textId="77777777" w:rsidR="001515CB" w:rsidRPr="001515CB" w:rsidRDefault="001515CB" w:rsidP="001515CB">
            <w:pPr>
              <w:spacing w:after="0" w:line="240" w:lineRule="auto"/>
              <w:rPr>
                <w:rFonts w:eastAsia="MS Mincho"/>
                <w:b/>
                <w:bCs/>
                <w:sz w:val="22"/>
                <w:lang w:val="en-US" w:eastAsia="ru-RU"/>
              </w:rPr>
            </w:pPr>
            <w:r w:rsidRPr="001515CB">
              <w:rPr>
                <w:rFonts w:eastAsia="MS Mincho"/>
                <w:sz w:val="22"/>
                <w:lang w:eastAsia="ru-RU"/>
              </w:rPr>
              <w:t>Раздел 3.</w:t>
            </w:r>
          </w:p>
        </w:tc>
        <w:tc>
          <w:tcPr>
            <w:tcW w:w="8788" w:type="dxa"/>
            <w:gridSpan w:val="2"/>
            <w:tcBorders>
              <w:top w:val="single" w:sz="8" w:space="0" w:color="000000"/>
              <w:left w:val="single" w:sz="8" w:space="0" w:color="000000"/>
              <w:bottom w:val="single" w:sz="8" w:space="0" w:color="000000"/>
            </w:tcBorders>
            <w:vAlign w:val="center"/>
          </w:tcPr>
          <w:p w14:paraId="233CED0D" w14:textId="77777777" w:rsidR="001515CB" w:rsidRPr="001515CB" w:rsidRDefault="001515CB" w:rsidP="001515CB">
            <w:pPr>
              <w:tabs>
                <w:tab w:val="right" w:leader="underscore" w:pos="9639"/>
              </w:tabs>
              <w:suppressAutoHyphens/>
              <w:spacing w:after="0" w:line="240" w:lineRule="auto"/>
              <w:rPr>
                <w:rFonts w:eastAsia="MS Mincho"/>
                <w:sz w:val="22"/>
                <w:lang w:val="en-US" w:eastAsia="ru-RU"/>
              </w:rPr>
            </w:pPr>
            <w:r w:rsidRPr="001515CB">
              <w:rPr>
                <w:rFonts w:eastAsia="MS Mincho"/>
                <w:bCs/>
                <w:sz w:val="22"/>
                <w:lang w:val="en-US" w:eastAsia="ru-RU"/>
              </w:rPr>
              <w:t xml:space="preserve">La </w:t>
            </w:r>
            <w:proofErr w:type="spellStart"/>
            <w:r w:rsidRPr="001515CB">
              <w:rPr>
                <w:rFonts w:eastAsia="MS Mincho"/>
                <w:bCs/>
                <w:sz w:val="22"/>
                <w:lang w:val="en-US" w:eastAsia="ru-RU"/>
              </w:rPr>
              <w:t>situación</w:t>
            </w:r>
            <w:proofErr w:type="spellEnd"/>
            <w:r w:rsidRPr="001515CB">
              <w:rPr>
                <w:rFonts w:eastAsia="MS Mincho"/>
                <w:bCs/>
                <w:sz w:val="22"/>
                <w:lang w:val="en-US" w:eastAsia="ru-RU"/>
              </w:rPr>
              <w:t xml:space="preserve"> social </w:t>
            </w:r>
            <w:proofErr w:type="spellStart"/>
            <w:r w:rsidRPr="001515CB">
              <w:rPr>
                <w:rFonts w:eastAsia="MS Mincho"/>
                <w:bCs/>
                <w:sz w:val="22"/>
                <w:lang w:val="en-US" w:eastAsia="ru-RU"/>
              </w:rPr>
              <w:t>en</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España</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contemporánea</w:t>
            </w:r>
            <w:proofErr w:type="spellEnd"/>
            <w:r w:rsidRPr="001515CB">
              <w:rPr>
                <w:rFonts w:eastAsia="MS Mincho"/>
                <w:bCs/>
                <w:sz w:val="22"/>
                <w:lang w:val="en-US" w:eastAsia="ru-RU"/>
              </w:rPr>
              <w:t>.</w:t>
            </w:r>
          </w:p>
        </w:tc>
      </w:tr>
      <w:tr w:rsidR="001515CB" w:rsidRPr="001515CB" w14:paraId="6FF08AAB" w14:textId="77777777" w:rsidTr="00A567C7">
        <w:trPr>
          <w:trHeight w:val="269"/>
        </w:trPr>
        <w:tc>
          <w:tcPr>
            <w:tcW w:w="1135" w:type="dxa"/>
            <w:tcBorders>
              <w:top w:val="single" w:sz="8" w:space="0" w:color="000000"/>
              <w:bottom w:val="single" w:sz="8" w:space="0" w:color="000000"/>
              <w:right w:val="single" w:sz="8" w:space="0" w:color="000000"/>
            </w:tcBorders>
          </w:tcPr>
          <w:p w14:paraId="181A03C3" w14:textId="77777777" w:rsidR="001515CB" w:rsidRPr="001515CB" w:rsidRDefault="001515CB" w:rsidP="001515CB">
            <w:pPr>
              <w:spacing w:after="0" w:line="240" w:lineRule="auto"/>
              <w:rPr>
                <w:rFonts w:eastAsia="MS Mincho"/>
                <w:bCs/>
                <w:sz w:val="22"/>
                <w:lang w:val="en-US" w:eastAsia="ru-RU"/>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390F124D" w14:textId="77777777" w:rsidR="001515CB" w:rsidRPr="001515CB" w:rsidRDefault="001515CB" w:rsidP="001515CB">
            <w:pPr>
              <w:spacing w:after="0" w:line="240" w:lineRule="auto"/>
              <w:rPr>
                <w:rFonts w:eastAsia="MS Mincho"/>
                <w:bCs/>
                <w:sz w:val="22"/>
                <w:lang w:val="en-US" w:eastAsia="ru-RU"/>
              </w:rPr>
            </w:pPr>
            <w:r w:rsidRPr="001515CB">
              <w:rPr>
                <w:rFonts w:eastAsia="MS Mincho"/>
                <w:bCs/>
                <w:sz w:val="22"/>
                <w:lang w:val="en-US" w:eastAsia="ru-RU"/>
              </w:rPr>
              <w:t xml:space="preserve">7. La </w:t>
            </w:r>
            <w:proofErr w:type="spellStart"/>
            <w:r w:rsidRPr="001515CB">
              <w:rPr>
                <w:rFonts w:eastAsia="MS Mincho"/>
                <w:bCs/>
                <w:sz w:val="22"/>
                <w:lang w:val="en-US" w:eastAsia="ru-RU"/>
              </w:rPr>
              <w:t>familia</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modernizada</w:t>
            </w:r>
            <w:proofErr w:type="spellEnd"/>
            <w:r w:rsidRPr="001515CB">
              <w:rPr>
                <w:rFonts w:eastAsia="MS Mincho"/>
                <w:bCs/>
                <w:sz w:val="22"/>
                <w:lang w:val="en-US" w:eastAsia="ru-RU"/>
              </w:rPr>
              <w:t>.</w:t>
            </w:r>
          </w:p>
          <w:p w14:paraId="123DF23C" w14:textId="77777777" w:rsidR="001515CB" w:rsidRPr="001515CB" w:rsidRDefault="001515CB" w:rsidP="001515CB">
            <w:pPr>
              <w:spacing w:after="0" w:line="240" w:lineRule="auto"/>
              <w:rPr>
                <w:rFonts w:eastAsia="MS Mincho"/>
                <w:bCs/>
                <w:sz w:val="22"/>
                <w:lang w:val="en-US" w:eastAsia="ru-RU"/>
              </w:rPr>
            </w:pPr>
            <w:r w:rsidRPr="001515CB">
              <w:rPr>
                <w:rFonts w:eastAsia="MS Mincho"/>
                <w:bCs/>
                <w:sz w:val="22"/>
                <w:lang w:val="en-US" w:eastAsia="ru-RU"/>
              </w:rPr>
              <w:t xml:space="preserve">8. </w:t>
            </w:r>
            <w:proofErr w:type="spellStart"/>
            <w:r w:rsidRPr="001515CB">
              <w:rPr>
                <w:rFonts w:eastAsia="MS Mincho"/>
                <w:bCs/>
                <w:sz w:val="22"/>
                <w:lang w:val="en-US" w:eastAsia="ru-RU"/>
              </w:rPr>
              <w:t>Problemas</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típicos</w:t>
            </w:r>
            <w:proofErr w:type="spellEnd"/>
            <w:r w:rsidRPr="001515CB">
              <w:rPr>
                <w:rFonts w:eastAsia="MS Mincho"/>
                <w:bCs/>
                <w:sz w:val="22"/>
                <w:lang w:val="en-US" w:eastAsia="ru-RU"/>
              </w:rPr>
              <w:t xml:space="preserve"> de </w:t>
            </w:r>
            <w:proofErr w:type="spellStart"/>
            <w:r w:rsidRPr="001515CB">
              <w:rPr>
                <w:rFonts w:eastAsia="MS Mincho"/>
                <w:bCs/>
                <w:sz w:val="22"/>
                <w:lang w:val="en-US" w:eastAsia="ru-RU"/>
              </w:rPr>
              <w:t>los</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jóvenes</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en</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España</w:t>
            </w:r>
            <w:proofErr w:type="spellEnd"/>
            <w:r w:rsidRPr="001515CB">
              <w:rPr>
                <w:rFonts w:eastAsia="MS Mincho"/>
                <w:bCs/>
                <w:sz w:val="22"/>
                <w:lang w:val="en-US" w:eastAsia="ru-RU"/>
              </w:rPr>
              <w:t>.</w:t>
            </w:r>
          </w:p>
          <w:p w14:paraId="6D82AE9A" w14:textId="77777777" w:rsidR="001515CB" w:rsidRPr="001515CB" w:rsidRDefault="001515CB" w:rsidP="001515CB">
            <w:pPr>
              <w:tabs>
                <w:tab w:val="right" w:leader="underscore" w:pos="9639"/>
              </w:tabs>
              <w:suppressAutoHyphens/>
              <w:spacing w:after="0" w:line="240" w:lineRule="auto"/>
              <w:rPr>
                <w:rFonts w:eastAsia="MS Mincho"/>
                <w:sz w:val="22"/>
                <w:lang w:val="en-US" w:eastAsia="ru-RU"/>
              </w:rPr>
            </w:pPr>
            <w:r w:rsidRPr="001515CB">
              <w:rPr>
                <w:rFonts w:eastAsia="MS Mincho"/>
                <w:bCs/>
                <w:sz w:val="22"/>
                <w:lang w:val="en-US" w:eastAsia="ru-RU"/>
              </w:rPr>
              <w:t xml:space="preserve">9.El </w:t>
            </w:r>
            <w:proofErr w:type="spellStart"/>
            <w:r w:rsidRPr="001515CB">
              <w:rPr>
                <w:rFonts w:eastAsia="MS Mincho"/>
                <w:bCs/>
                <w:sz w:val="22"/>
                <w:lang w:val="en-US" w:eastAsia="ru-RU"/>
              </w:rPr>
              <w:t>fenómeno</w:t>
            </w:r>
            <w:proofErr w:type="spellEnd"/>
            <w:r w:rsidRPr="001515CB">
              <w:rPr>
                <w:rFonts w:eastAsia="MS Mincho"/>
                <w:bCs/>
                <w:sz w:val="22"/>
                <w:lang w:val="en-US" w:eastAsia="ru-RU"/>
              </w:rPr>
              <w:t xml:space="preserve"> del machismo. </w:t>
            </w:r>
            <w:proofErr w:type="spellStart"/>
            <w:r w:rsidRPr="001515CB">
              <w:rPr>
                <w:rFonts w:eastAsia="MS Mincho"/>
                <w:bCs/>
                <w:sz w:val="22"/>
                <w:lang w:val="en-US" w:eastAsia="ru-RU"/>
              </w:rPr>
              <w:t>Mujeres</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españolas</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en</w:t>
            </w:r>
            <w:proofErr w:type="spellEnd"/>
            <w:r w:rsidRPr="001515CB">
              <w:rPr>
                <w:rFonts w:eastAsia="MS Mincho"/>
                <w:bCs/>
                <w:sz w:val="22"/>
                <w:lang w:val="en-US" w:eastAsia="ru-RU"/>
              </w:rPr>
              <w:t xml:space="preserve"> la </w:t>
            </w:r>
            <w:proofErr w:type="spellStart"/>
            <w:r w:rsidRPr="001515CB">
              <w:rPr>
                <w:rFonts w:eastAsia="MS Mincho"/>
                <w:bCs/>
                <w:sz w:val="22"/>
                <w:lang w:val="en-US" w:eastAsia="ru-RU"/>
              </w:rPr>
              <w:t>lucha</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por</w:t>
            </w:r>
            <w:proofErr w:type="spellEnd"/>
            <w:r w:rsidRPr="001515CB">
              <w:rPr>
                <w:rFonts w:eastAsia="MS Mincho"/>
                <w:bCs/>
                <w:sz w:val="22"/>
                <w:lang w:val="en-US" w:eastAsia="ru-RU"/>
              </w:rPr>
              <w:t xml:space="preserve"> sus derechos.</w:t>
            </w:r>
          </w:p>
        </w:tc>
        <w:tc>
          <w:tcPr>
            <w:tcW w:w="5812" w:type="dxa"/>
            <w:tcBorders>
              <w:top w:val="single" w:sz="8" w:space="0" w:color="000000"/>
              <w:left w:val="single" w:sz="8" w:space="0" w:color="000000"/>
              <w:bottom w:val="single" w:sz="8" w:space="0" w:color="000000"/>
            </w:tcBorders>
          </w:tcPr>
          <w:p w14:paraId="49713CBC" w14:textId="77777777" w:rsidR="001515CB" w:rsidRPr="001515CB" w:rsidRDefault="001515CB" w:rsidP="001515CB">
            <w:pPr>
              <w:spacing w:after="0" w:line="240" w:lineRule="auto"/>
              <w:rPr>
                <w:rFonts w:eastAsia="MS Mincho"/>
                <w:sz w:val="22"/>
                <w:lang w:val="en-US" w:eastAsia="ru-RU"/>
              </w:rPr>
            </w:pPr>
            <w:proofErr w:type="spellStart"/>
            <w:r w:rsidRPr="001515CB">
              <w:rPr>
                <w:rFonts w:eastAsia="MS Mincho"/>
                <w:sz w:val="22"/>
                <w:lang w:val="en-US" w:eastAsia="ru-RU"/>
              </w:rPr>
              <w:t>Comentario</w:t>
            </w:r>
            <w:proofErr w:type="spellEnd"/>
            <w:r w:rsidRPr="001515CB">
              <w:rPr>
                <w:rFonts w:eastAsia="MS Mincho"/>
                <w:sz w:val="22"/>
                <w:lang w:val="en-US" w:eastAsia="ru-RU"/>
              </w:rPr>
              <w:t xml:space="preserve"> </w:t>
            </w:r>
            <w:proofErr w:type="spellStart"/>
            <w:r w:rsidRPr="001515CB">
              <w:rPr>
                <w:rFonts w:eastAsia="MS Mincho"/>
                <w:sz w:val="22"/>
                <w:lang w:val="en-US" w:eastAsia="ru-RU"/>
              </w:rPr>
              <w:t>estilistico</w:t>
            </w:r>
            <w:proofErr w:type="spellEnd"/>
            <w:r w:rsidRPr="001515CB">
              <w:rPr>
                <w:rFonts w:eastAsia="MS Mincho"/>
                <w:sz w:val="22"/>
                <w:lang w:val="en-US" w:eastAsia="ru-RU"/>
              </w:rPr>
              <w:t xml:space="preserve"> del </w:t>
            </w:r>
            <w:proofErr w:type="spellStart"/>
            <w:r w:rsidRPr="001515CB">
              <w:rPr>
                <w:rFonts w:eastAsia="MS Mincho"/>
                <w:sz w:val="22"/>
                <w:lang w:val="en-US" w:eastAsia="ru-RU"/>
              </w:rPr>
              <w:t>texto</w:t>
            </w:r>
            <w:proofErr w:type="spellEnd"/>
            <w:r w:rsidRPr="001515CB">
              <w:rPr>
                <w:rFonts w:eastAsia="MS Mincho"/>
                <w:sz w:val="22"/>
                <w:lang w:val="en-US" w:eastAsia="ru-RU"/>
              </w:rPr>
              <w:t xml:space="preserve"> </w:t>
            </w:r>
            <w:proofErr w:type="spellStart"/>
            <w:r w:rsidRPr="001515CB">
              <w:rPr>
                <w:rFonts w:eastAsia="MS Mincho"/>
                <w:sz w:val="22"/>
                <w:lang w:val="en-US" w:eastAsia="ru-RU"/>
              </w:rPr>
              <w:t>literario</w:t>
            </w:r>
            <w:proofErr w:type="spellEnd"/>
            <w:r w:rsidRPr="001515CB">
              <w:rPr>
                <w:rFonts w:eastAsia="MS Mincho"/>
                <w:sz w:val="22"/>
                <w:lang w:val="en-US" w:eastAsia="ru-RU"/>
              </w:rPr>
              <w:t>.</w:t>
            </w:r>
          </w:p>
          <w:p w14:paraId="1833DCA1" w14:textId="77777777" w:rsidR="001515CB" w:rsidRPr="001515CB" w:rsidRDefault="001515CB" w:rsidP="001515CB">
            <w:pPr>
              <w:spacing w:after="0" w:line="240" w:lineRule="auto"/>
              <w:rPr>
                <w:rFonts w:eastAsia="MS Mincho"/>
                <w:sz w:val="22"/>
                <w:lang w:val="en-US" w:eastAsia="ru-RU"/>
              </w:rPr>
            </w:pPr>
            <w:proofErr w:type="spellStart"/>
            <w:r w:rsidRPr="001515CB">
              <w:rPr>
                <w:rFonts w:eastAsia="MS Mincho"/>
                <w:sz w:val="22"/>
                <w:lang w:val="en-US" w:eastAsia="ru-RU"/>
              </w:rPr>
              <w:t>Resumen</w:t>
            </w:r>
            <w:proofErr w:type="spellEnd"/>
            <w:r w:rsidRPr="001515CB">
              <w:rPr>
                <w:rFonts w:eastAsia="MS Mincho"/>
                <w:sz w:val="22"/>
                <w:lang w:val="en-US" w:eastAsia="ru-RU"/>
              </w:rPr>
              <w:t xml:space="preserve"> de un </w:t>
            </w:r>
            <w:proofErr w:type="spellStart"/>
            <w:r w:rsidRPr="001515CB">
              <w:rPr>
                <w:rFonts w:eastAsia="MS Mincho"/>
                <w:sz w:val="22"/>
                <w:lang w:val="en-US" w:eastAsia="ru-RU"/>
              </w:rPr>
              <w:t>artículo</w:t>
            </w:r>
            <w:proofErr w:type="spellEnd"/>
          </w:p>
          <w:p w14:paraId="18A3C849" w14:textId="77777777" w:rsidR="001515CB" w:rsidRPr="001515CB" w:rsidRDefault="001515CB" w:rsidP="001515CB">
            <w:pPr>
              <w:spacing w:after="0" w:line="240" w:lineRule="auto"/>
              <w:rPr>
                <w:rFonts w:eastAsia="MS Mincho"/>
                <w:sz w:val="22"/>
                <w:lang w:val="en-US" w:eastAsia="ru-RU"/>
              </w:rPr>
            </w:pPr>
            <w:proofErr w:type="spellStart"/>
            <w:r w:rsidRPr="001515CB">
              <w:rPr>
                <w:rFonts w:eastAsia="MS Mincho"/>
                <w:sz w:val="22"/>
                <w:lang w:val="en-US" w:eastAsia="ru-RU"/>
              </w:rPr>
              <w:t>Audición</w:t>
            </w:r>
            <w:proofErr w:type="spellEnd"/>
          </w:p>
          <w:p w14:paraId="5E474A0C" w14:textId="77777777" w:rsidR="001515CB" w:rsidRPr="001515CB" w:rsidRDefault="001515CB" w:rsidP="001515CB">
            <w:pPr>
              <w:spacing w:after="0" w:line="240" w:lineRule="auto"/>
              <w:rPr>
                <w:rFonts w:eastAsia="MS Mincho"/>
                <w:sz w:val="22"/>
                <w:lang w:val="en-US" w:eastAsia="ru-RU"/>
              </w:rPr>
            </w:pPr>
            <w:proofErr w:type="spellStart"/>
            <w:r w:rsidRPr="001515CB">
              <w:rPr>
                <w:rFonts w:eastAsia="MS Mincho"/>
                <w:sz w:val="22"/>
                <w:lang w:val="en-US" w:eastAsia="ru-RU"/>
              </w:rPr>
              <w:t>Ejercicios</w:t>
            </w:r>
            <w:proofErr w:type="spellEnd"/>
            <w:r w:rsidRPr="001515CB">
              <w:rPr>
                <w:rFonts w:eastAsia="MS Mincho"/>
                <w:sz w:val="22"/>
                <w:lang w:val="en-US" w:eastAsia="ru-RU"/>
              </w:rPr>
              <w:t xml:space="preserve"> de </w:t>
            </w:r>
            <w:proofErr w:type="spellStart"/>
            <w:r w:rsidRPr="001515CB">
              <w:rPr>
                <w:rFonts w:eastAsia="MS Mincho"/>
                <w:sz w:val="22"/>
                <w:lang w:val="en-US" w:eastAsia="ru-RU"/>
              </w:rPr>
              <w:t>vocabulario</w:t>
            </w:r>
            <w:proofErr w:type="spellEnd"/>
            <w:r w:rsidRPr="001515CB">
              <w:rPr>
                <w:rFonts w:eastAsia="MS Mincho"/>
                <w:sz w:val="22"/>
                <w:lang w:val="en-US" w:eastAsia="ru-RU"/>
              </w:rPr>
              <w:t xml:space="preserve"> y </w:t>
            </w:r>
            <w:proofErr w:type="spellStart"/>
            <w:r w:rsidRPr="001515CB">
              <w:rPr>
                <w:rFonts w:eastAsia="MS Mincho"/>
                <w:sz w:val="22"/>
                <w:lang w:val="en-US" w:eastAsia="ru-RU"/>
              </w:rPr>
              <w:t>gramática</w:t>
            </w:r>
            <w:proofErr w:type="spellEnd"/>
            <w:r w:rsidRPr="001515CB">
              <w:rPr>
                <w:rFonts w:eastAsia="MS Mincho"/>
                <w:sz w:val="22"/>
                <w:lang w:val="en-US" w:eastAsia="ru-RU"/>
              </w:rPr>
              <w:t>.</w:t>
            </w:r>
          </w:p>
        </w:tc>
      </w:tr>
      <w:tr w:rsidR="001515CB" w:rsidRPr="001515CB" w14:paraId="0329F33D" w14:textId="77777777" w:rsidTr="00A567C7">
        <w:trPr>
          <w:trHeight w:val="269"/>
        </w:trPr>
        <w:tc>
          <w:tcPr>
            <w:tcW w:w="1135" w:type="dxa"/>
            <w:tcBorders>
              <w:top w:val="single" w:sz="8" w:space="0" w:color="000000"/>
              <w:bottom w:val="single" w:sz="8" w:space="0" w:color="000000"/>
              <w:right w:val="single" w:sz="8" w:space="0" w:color="000000"/>
            </w:tcBorders>
          </w:tcPr>
          <w:p w14:paraId="7A04B9EE" w14:textId="77777777" w:rsidR="001515CB" w:rsidRPr="001515CB" w:rsidRDefault="001515CB" w:rsidP="001515CB">
            <w:pPr>
              <w:spacing w:after="0" w:line="240" w:lineRule="auto"/>
              <w:rPr>
                <w:rFonts w:eastAsia="MS Mincho"/>
                <w:bCs/>
                <w:sz w:val="22"/>
                <w:lang w:eastAsia="ru-RU"/>
              </w:rPr>
            </w:pPr>
            <w:r w:rsidRPr="001515CB">
              <w:rPr>
                <w:rFonts w:eastAsia="MS Mincho"/>
                <w:sz w:val="22"/>
                <w:lang w:eastAsia="ru-RU"/>
              </w:rPr>
              <w:t>Раздел 4.</w:t>
            </w:r>
          </w:p>
        </w:tc>
        <w:tc>
          <w:tcPr>
            <w:tcW w:w="8788" w:type="dxa"/>
            <w:gridSpan w:val="2"/>
            <w:tcBorders>
              <w:top w:val="single" w:sz="8" w:space="0" w:color="000000"/>
              <w:left w:val="single" w:sz="8" w:space="0" w:color="000000"/>
              <w:bottom w:val="single" w:sz="8" w:space="0" w:color="000000"/>
            </w:tcBorders>
            <w:vAlign w:val="center"/>
          </w:tcPr>
          <w:p w14:paraId="225DCA63" w14:textId="77777777" w:rsidR="001515CB" w:rsidRPr="001515CB" w:rsidRDefault="001515CB" w:rsidP="001515CB">
            <w:pPr>
              <w:spacing w:after="0" w:line="240" w:lineRule="auto"/>
              <w:rPr>
                <w:rFonts w:eastAsia="MS Mincho"/>
                <w:bCs/>
                <w:sz w:val="22"/>
                <w:lang w:val="en-US" w:eastAsia="ru-RU"/>
              </w:rPr>
            </w:pPr>
            <w:r w:rsidRPr="001515CB">
              <w:rPr>
                <w:rFonts w:eastAsia="MS Mincho"/>
                <w:sz w:val="22"/>
                <w:lang w:val="en-US" w:eastAsia="ru-RU"/>
              </w:rPr>
              <w:t xml:space="preserve">La </w:t>
            </w:r>
            <w:proofErr w:type="spellStart"/>
            <w:r w:rsidRPr="001515CB">
              <w:rPr>
                <w:rFonts w:eastAsia="MS Mincho"/>
                <w:sz w:val="22"/>
                <w:lang w:val="en-US" w:eastAsia="ru-RU"/>
              </w:rPr>
              <w:t>vida</w:t>
            </w:r>
            <w:proofErr w:type="spellEnd"/>
            <w:r w:rsidRPr="001515CB">
              <w:rPr>
                <w:rFonts w:eastAsia="MS Mincho"/>
                <w:sz w:val="22"/>
                <w:lang w:val="en-US" w:eastAsia="ru-RU"/>
              </w:rPr>
              <w:t xml:space="preserve"> </w:t>
            </w:r>
            <w:proofErr w:type="spellStart"/>
            <w:r w:rsidRPr="001515CB">
              <w:rPr>
                <w:rFonts w:eastAsia="MS Mincho"/>
                <w:sz w:val="22"/>
                <w:lang w:val="en-US" w:eastAsia="ru-RU"/>
              </w:rPr>
              <w:t>cotidiana</w:t>
            </w:r>
            <w:proofErr w:type="spellEnd"/>
            <w:r w:rsidRPr="001515CB">
              <w:rPr>
                <w:rFonts w:eastAsia="MS Mincho"/>
                <w:sz w:val="22"/>
                <w:lang w:val="en-US" w:eastAsia="ru-RU"/>
              </w:rPr>
              <w:t xml:space="preserve"> </w:t>
            </w:r>
            <w:proofErr w:type="spellStart"/>
            <w:r w:rsidRPr="001515CB">
              <w:rPr>
                <w:rFonts w:eastAsia="MS Mincho"/>
                <w:sz w:val="22"/>
                <w:lang w:val="en-US" w:eastAsia="ru-RU"/>
              </w:rPr>
              <w:t>en</w:t>
            </w:r>
            <w:proofErr w:type="spellEnd"/>
            <w:r w:rsidRPr="001515CB">
              <w:rPr>
                <w:rFonts w:eastAsia="MS Mincho"/>
                <w:sz w:val="22"/>
                <w:lang w:val="en-US" w:eastAsia="ru-RU"/>
              </w:rPr>
              <w:t xml:space="preserve"> </w:t>
            </w:r>
            <w:proofErr w:type="spellStart"/>
            <w:r w:rsidRPr="001515CB">
              <w:rPr>
                <w:rFonts w:eastAsia="MS Mincho"/>
                <w:sz w:val="22"/>
                <w:lang w:val="en-US" w:eastAsia="ru-RU"/>
              </w:rPr>
              <w:t>España</w:t>
            </w:r>
            <w:proofErr w:type="spellEnd"/>
            <w:r w:rsidRPr="001515CB">
              <w:rPr>
                <w:rFonts w:eastAsia="MS Mincho"/>
                <w:sz w:val="22"/>
                <w:lang w:val="en-US" w:eastAsia="ru-RU"/>
              </w:rPr>
              <w:t xml:space="preserve">. La </w:t>
            </w:r>
            <w:proofErr w:type="spellStart"/>
            <w:r w:rsidRPr="001515CB">
              <w:rPr>
                <w:rFonts w:eastAsia="MS Mincho"/>
                <w:sz w:val="22"/>
                <w:lang w:val="en-US" w:eastAsia="ru-RU"/>
              </w:rPr>
              <w:t>inmigración</w:t>
            </w:r>
            <w:proofErr w:type="spellEnd"/>
            <w:r w:rsidRPr="001515CB">
              <w:rPr>
                <w:rFonts w:eastAsia="MS Mincho"/>
                <w:sz w:val="22"/>
                <w:lang w:val="en-US" w:eastAsia="ru-RU"/>
              </w:rPr>
              <w:t xml:space="preserve"> </w:t>
            </w:r>
            <w:proofErr w:type="spellStart"/>
            <w:r w:rsidRPr="001515CB">
              <w:rPr>
                <w:rFonts w:eastAsia="MS Mincho"/>
                <w:sz w:val="22"/>
                <w:lang w:val="en-US" w:eastAsia="ru-RU"/>
              </w:rPr>
              <w:t>en</w:t>
            </w:r>
            <w:proofErr w:type="spellEnd"/>
            <w:r w:rsidRPr="001515CB">
              <w:rPr>
                <w:rFonts w:eastAsia="MS Mincho"/>
                <w:sz w:val="22"/>
                <w:lang w:val="en-US" w:eastAsia="ru-RU"/>
              </w:rPr>
              <w:t xml:space="preserve"> </w:t>
            </w:r>
            <w:proofErr w:type="spellStart"/>
            <w:r w:rsidRPr="001515CB">
              <w:rPr>
                <w:rFonts w:eastAsia="MS Mincho"/>
                <w:sz w:val="22"/>
                <w:lang w:val="en-US" w:eastAsia="ru-RU"/>
              </w:rPr>
              <w:t>el</w:t>
            </w:r>
            <w:proofErr w:type="spellEnd"/>
            <w:r w:rsidRPr="001515CB">
              <w:rPr>
                <w:rFonts w:eastAsia="MS Mincho"/>
                <w:sz w:val="22"/>
                <w:lang w:val="en-US" w:eastAsia="ru-RU"/>
              </w:rPr>
              <w:t xml:space="preserve"> </w:t>
            </w:r>
            <w:proofErr w:type="spellStart"/>
            <w:r w:rsidRPr="001515CB">
              <w:rPr>
                <w:rFonts w:eastAsia="MS Mincho"/>
                <w:sz w:val="22"/>
                <w:lang w:val="en-US" w:eastAsia="ru-RU"/>
              </w:rPr>
              <w:t>mundo</w:t>
            </w:r>
            <w:proofErr w:type="spellEnd"/>
            <w:r w:rsidRPr="001515CB">
              <w:rPr>
                <w:rFonts w:eastAsia="MS Mincho"/>
                <w:sz w:val="22"/>
                <w:lang w:val="en-US" w:eastAsia="ru-RU"/>
              </w:rPr>
              <w:t xml:space="preserve"> </w:t>
            </w:r>
            <w:proofErr w:type="spellStart"/>
            <w:r w:rsidRPr="001515CB">
              <w:rPr>
                <w:rFonts w:eastAsia="MS Mincho"/>
                <w:sz w:val="22"/>
                <w:lang w:val="en-US" w:eastAsia="ru-RU"/>
              </w:rPr>
              <w:t>cambiando</w:t>
            </w:r>
            <w:proofErr w:type="spellEnd"/>
            <w:r w:rsidRPr="001515CB">
              <w:rPr>
                <w:rFonts w:eastAsia="MS Mincho"/>
                <w:sz w:val="22"/>
                <w:lang w:val="en-US" w:eastAsia="ru-RU"/>
              </w:rPr>
              <w:t>.</w:t>
            </w:r>
          </w:p>
        </w:tc>
      </w:tr>
      <w:tr w:rsidR="001515CB" w:rsidRPr="001515CB" w14:paraId="6FF94EE7" w14:textId="77777777" w:rsidTr="00A567C7">
        <w:trPr>
          <w:trHeight w:val="269"/>
        </w:trPr>
        <w:tc>
          <w:tcPr>
            <w:tcW w:w="1135" w:type="dxa"/>
            <w:tcBorders>
              <w:top w:val="single" w:sz="8" w:space="0" w:color="000000"/>
              <w:bottom w:val="single" w:sz="8" w:space="0" w:color="000000"/>
              <w:right w:val="single" w:sz="8" w:space="0" w:color="000000"/>
            </w:tcBorders>
          </w:tcPr>
          <w:p w14:paraId="7B651245" w14:textId="77777777" w:rsidR="001515CB" w:rsidRPr="001515CB" w:rsidRDefault="001515CB" w:rsidP="001515CB">
            <w:pPr>
              <w:spacing w:after="0" w:line="240" w:lineRule="auto"/>
              <w:rPr>
                <w:rFonts w:eastAsia="MS Mincho"/>
                <w:bCs/>
                <w:sz w:val="22"/>
                <w:lang w:val="en-US" w:eastAsia="ru-RU"/>
              </w:rPr>
            </w:pPr>
          </w:p>
        </w:tc>
        <w:tc>
          <w:tcPr>
            <w:tcW w:w="2976" w:type="dxa"/>
            <w:tcBorders>
              <w:top w:val="single" w:sz="8" w:space="0" w:color="000000"/>
              <w:left w:val="single" w:sz="8" w:space="0" w:color="000000"/>
              <w:bottom w:val="single" w:sz="8" w:space="0" w:color="000000"/>
              <w:right w:val="single" w:sz="8" w:space="0" w:color="000000"/>
            </w:tcBorders>
          </w:tcPr>
          <w:p w14:paraId="6F7ADA3A" w14:textId="77777777" w:rsidR="001515CB" w:rsidRPr="001515CB" w:rsidRDefault="001515CB" w:rsidP="001515CB">
            <w:pPr>
              <w:spacing w:after="0" w:line="240" w:lineRule="auto"/>
              <w:rPr>
                <w:rFonts w:eastAsia="MS Mincho"/>
                <w:sz w:val="22"/>
                <w:lang w:val="en-US" w:eastAsia="ru-RU"/>
              </w:rPr>
            </w:pPr>
            <w:r w:rsidRPr="001515CB">
              <w:rPr>
                <w:rFonts w:eastAsia="MS Mincho"/>
                <w:sz w:val="22"/>
                <w:lang w:val="en-US" w:eastAsia="ru-RU"/>
              </w:rPr>
              <w:t xml:space="preserve">10. El </w:t>
            </w:r>
            <w:proofErr w:type="spellStart"/>
            <w:r w:rsidRPr="001515CB">
              <w:rPr>
                <w:rFonts w:eastAsia="MS Mincho"/>
                <w:sz w:val="22"/>
                <w:lang w:val="en-US" w:eastAsia="ru-RU"/>
              </w:rPr>
              <w:t>empleo</w:t>
            </w:r>
            <w:proofErr w:type="spellEnd"/>
            <w:r w:rsidRPr="001515CB">
              <w:rPr>
                <w:rFonts w:eastAsia="MS Mincho"/>
                <w:sz w:val="22"/>
                <w:lang w:val="en-US" w:eastAsia="ru-RU"/>
              </w:rPr>
              <w:t xml:space="preserve"> y </w:t>
            </w:r>
            <w:proofErr w:type="spellStart"/>
            <w:r w:rsidRPr="001515CB">
              <w:rPr>
                <w:rFonts w:eastAsia="MS Mincho"/>
                <w:sz w:val="22"/>
                <w:lang w:val="en-US" w:eastAsia="ru-RU"/>
              </w:rPr>
              <w:t>desempleo</w:t>
            </w:r>
            <w:proofErr w:type="spellEnd"/>
            <w:r w:rsidRPr="001515CB">
              <w:rPr>
                <w:rFonts w:eastAsia="MS Mincho"/>
                <w:sz w:val="22"/>
                <w:lang w:val="en-US" w:eastAsia="ru-RU"/>
              </w:rPr>
              <w:t xml:space="preserve">. Los </w:t>
            </w:r>
            <w:proofErr w:type="spellStart"/>
            <w:r w:rsidRPr="001515CB">
              <w:rPr>
                <w:rFonts w:eastAsia="MS Mincho"/>
                <w:sz w:val="22"/>
                <w:lang w:val="en-US" w:eastAsia="ru-RU"/>
              </w:rPr>
              <w:t>jóvenes</w:t>
            </w:r>
            <w:proofErr w:type="spellEnd"/>
            <w:r w:rsidRPr="001515CB">
              <w:rPr>
                <w:rFonts w:eastAsia="MS Mincho"/>
                <w:sz w:val="22"/>
                <w:lang w:val="en-US" w:eastAsia="ru-RU"/>
              </w:rPr>
              <w:t xml:space="preserve"> </w:t>
            </w:r>
            <w:proofErr w:type="spellStart"/>
            <w:r w:rsidRPr="001515CB">
              <w:rPr>
                <w:rFonts w:eastAsia="MS Mincho"/>
                <w:sz w:val="22"/>
                <w:lang w:val="en-US" w:eastAsia="ru-RU"/>
              </w:rPr>
              <w:t>en</w:t>
            </w:r>
            <w:proofErr w:type="spellEnd"/>
            <w:r w:rsidRPr="001515CB">
              <w:rPr>
                <w:rFonts w:eastAsia="MS Mincho"/>
                <w:sz w:val="22"/>
                <w:lang w:val="en-US" w:eastAsia="ru-RU"/>
              </w:rPr>
              <w:t xml:space="preserve"> </w:t>
            </w:r>
            <w:proofErr w:type="spellStart"/>
            <w:r w:rsidRPr="001515CB">
              <w:rPr>
                <w:rFonts w:eastAsia="MS Mincho"/>
                <w:sz w:val="22"/>
                <w:lang w:val="en-US" w:eastAsia="ru-RU"/>
              </w:rPr>
              <w:t>el</w:t>
            </w:r>
            <w:proofErr w:type="spellEnd"/>
            <w:r w:rsidRPr="001515CB">
              <w:rPr>
                <w:rFonts w:eastAsia="MS Mincho"/>
                <w:sz w:val="22"/>
                <w:lang w:val="en-US" w:eastAsia="ru-RU"/>
              </w:rPr>
              <w:t xml:space="preserve"> mercado de labor.</w:t>
            </w:r>
          </w:p>
          <w:p w14:paraId="5712C8E6" w14:textId="77777777" w:rsidR="001515CB" w:rsidRPr="001515CB" w:rsidRDefault="001515CB" w:rsidP="001515CB">
            <w:pPr>
              <w:spacing w:after="0" w:line="240" w:lineRule="auto"/>
              <w:rPr>
                <w:rFonts w:eastAsia="MS Mincho"/>
                <w:sz w:val="22"/>
                <w:lang w:val="en-US" w:eastAsia="ru-RU"/>
              </w:rPr>
            </w:pPr>
            <w:r w:rsidRPr="001515CB">
              <w:rPr>
                <w:rFonts w:eastAsia="MS Mincho"/>
                <w:sz w:val="22"/>
                <w:lang w:val="en-US" w:eastAsia="ru-RU"/>
              </w:rPr>
              <w:t xml:space="preserve">11. </w:t>
            </w:r>
            <w:proofErr w:type="spellStart"/>
            <w:r w:rsidRPr="001515CB">
              <w:rPr>
                <w:rFonts w:eastAsia="MS Mincho"/>
                <w:sz w:val="22"/>
                <w:lang w:val="en-US" w:eastAsia="ru-RU"/>
              </w:rPr>
              <w:t>Mujeres</w:t>
            </w:r>
            <w:proofErr w:type="spellEnd"/>
            <w:r w:rsidRPr="001515CB">
              <w:rPr>
                <w:rFonts w:eastAsia="MS Mincho"/>
                <w:sz w:val="22"/>
                <w:lang w:val="en-US" w:eastAsia="ru-RU"/>
              </w:rPr>
              <w:t xml:space="preserve"> y </w:t>
            </w:r>
            <w:proofErr w:type="spellStart"/>
            <w:r w:rsidRPr="001515CB">
              <w:rPr>
                <w:rFonts w:eastAsia="MS Mincho"/>
                <w:sz w:val="22"/>
                <w:lang w:val="en-US" w:eastAsia="ru-RU"/>
              </w:rPr>
              <w:t>su</w:t>
            </w:r>
            <w:proofErr w:type="spellEnd"/>
            <w:r w:rsidRPr="001515CB">
              <w:rPr>
                <w:rFonts w:eastAsia="MS Mincho"/>
                <w:sz w:val="22"/>
                <w:lang w:val="en-US" w:eastAsia="ru-RU"/>
              </w:rPr>
              <w:t xml:space="preserve"> </w:t>
            </w:r>
            <w:proofErr w:type="spellStart"/>
            <w:r w:rsidRPr="001515CB">
              <w:rPr>
                <w:rFonts w:eastAsia="MS Mincho"/>
                <w:sz w:val="22"/>
                <w:lang w:val="en-US" w:eastAsia="ru-RU"/>
              </w:rPr>
              <w:t>posición</w:t>
            </w:r>
            <w:proofErr w:type="spellEnd"/>
            <w:r w:rsidRPr="001515CB">
              <w:rPr>
                <w:rFonts w:eastAsia="MS Mincho"/>
                <w:sz w:val="22"/>
                <w:lang w:val="en-US" w:eastAsia="ru-RU"/>
              </w:rPr>
              <w:t xml:space="preserve"> </w:t>
            </w:r>
            <w:proofErr w:type="spellStart"/>
            <w:r w:rsidRPr="001515CB">
              <w:rPr>
                <w:rFonts w:eastAsia="MS Mincho"/>
                <w:sz w:val="22"/>
                <w:lang w:val="en-US" w:eastAsia="ru-RU"/>
              </w:rPr>
              <w:t>en</w:t>
            </w:r>
            <w:proofErr w:type="spellEnd"/>
            <w:r w:rsidRPr="001515CB">
              <w:rPr>
                <w:rFonts w:eastAsia="MS Mincho"/>
                <w:sz w:val="22"/>
                <w:lang w:val="en-US" w:eastAsia="ru-RU"/>
              </w:rPr>
              <w:t xml:space="preserve"> la </w:t>
            </w:r>
            <w:proofErr w:type="spellStart"/>
            <w:r w:rsidRPr="001515CB">
              <w:rPr>
                <w:rFonts w:eastAsia="MS Mincho"/>
                <w:sz w:val="22"/>
                <w:lang w:val="en-US" w:eastAsia="ru-RU"/>
              </w:rPr>
              <w:t>vida</w:t>
            </w:r>
            <w:proofErr w:type="spellEnd"/>
            <w:r w:rsidRPr="001515CB">
              <w:rPr>
                <w:rFonts w:eastAsia="MS Mincho"/>
                <w:sz w:val="22"/>
                <w:lang w:val="en-US" w:eastAsia="ru-RU"/>
              </w:rPr>
              <w:t xml:space="preserve"> social y </w:t>
            </w:r>
            <w:proofErr w:type="spellStart"/>
            <w:r w:rsidRPr="001515CB">
              <w:rPr>
                <w:rFonts w:eastAsia="MS Mincho"/>
                <w:sz w:val="22"/>
                <w:lang w:val="en-US" w:eastAsia="ru-RU"/>
              </w:rPr>
              <w:t>política</w:t>
            </w:r>
            <w:proofErr w:type="spellEnd"/>
            <w:r w:rsidRPr="001515CB">
              <w:rPr>
                <w:rFonts w:eastAsia="MS Mincho"/>
                <w:sz w:val="22"/>
                <w:lang w:val="en-US" w:eastAsia="ru-RU"/>
              </w:rPr>
              <w:t xml:space="preserve">. La </w:t>
            </w:r>
            <w:proofErr w:type="spellStart"/>
            <w:r w:rsidRPr="001515CB">
              <w:rPr>
                <w:rFonts w:eastAsia="MS Mincho"/>
                <w:sz w:val="22"/>
                <w:lang w:val="en-US" w:eastAsia="ru-RU"/>
              </w:rPr>
              <w:t>violencia</w:t>
            </w:r>
            <w:proofErr w:type="spellEnd"/>
            <w:r w:rsidRPr="001515CB">
              <w:rPr>
                <w:rFonts w:eastAsia="MS Mincho"/>
                <w:sz w:val="22"/>
                <w:lang w:val="en-US" w:eastAsia="ru-RU"/>
              </w:rPr>
              <w:t xml:space="preserve"> del </w:t>
            </w:r>
            <w:proofErr w:type="spellStart"/>
            <w:r w:rsidRPr="001515CB">
              <w:rPr>
                <w:rFonts w:eastAsia="MS Mincho"/>
                <w:sz w:val="22"/>
                <w:lang w:val="en-US" w:eastAsia="ru-RU"/>
              </w:rPr>
              <w:t>mundo</w:t>
            </w:r>
            <w:proofErr w:type="spellEnd"/>
            <w:r w:rsidRPr="001515CB">
              <w:rPr>
                <w:rFonts w:eastAsia="MS Mincho"/>
                <w:sz w:val="22"/>
                <w:lang w:val="en-US" w:eastAsia="ru-RU"/>
              </w:rPr>
              <w:t xml:space="preserve"> </w:t>
            </w:r>
          </w:p>
          <w:p w14:paraId="06B1F3B4" w14:textId="77777777" w:rsidR="001515CB" w:rsidRPr="001515CB" w:rsidRDefault="001515CB" w:rsidP="001515CB">
            <w:pPr>
              <w:spacing w:after="0" w:line="240" w:lineRule="auto"/>
              <w:rPr>
                <w:rFonts w:eastAsia="MS Mincho"/>
                <w:sz w:val="22"/>
                <w:lang w:val="en-US" w:eastAsia="ru-RU"/>
              </w:rPr>
            </w:pPr>
            <w:r w:rsidRPr="001515CB">
              <w:rPr>
                <w:rFonts w:eastAsia="MS Mincho"/>
                <w:sz w:val="22"/>
                <w:lang w:val="en-US" w:eastAsia="ru-RU"/>
              </w:rPr>
              <w:t xml:space="preserve">12. La </w:t>
            </w:r>
            <w:proofErr w:type="spellStart"/>
            <w:r w:rsidRPr="001515CB">
              <w:rPr>
                <w:rFonts w:eastAsia="MS Mincho"/>
                <w:sz w:val="22"/>
                <w:lang w:val="en-US" w:eastAsia="ru-RU"/>
              </w:rPr>
              <w:t>inmigración</w:t>
            </w:r>
            <w:proofErr w:type="spellEnd"/>
            <w:r w:rsidRPr="001515CB">
              <w:rPr>
                <w:rFonts w:eastAsia="MS Mincho"/>
                <w:sz w:val="22"/>
                <w:lang w:val="en-US" w:eastAsia="ru-RU"/>
              </w:rPr>
              <w:t xml:space="preserve">: </w:t>
            </w:r>
            <w:proofErr w:type="spellStart"/>
            <w:r w:rsidRPr="001515CB">
              <w:rPr>
                <w:rFonts w:eastAsia="MS Mincho"/>
                <w:sz w:val="22"/>
                <w:lang w:val="en-US" w:eastAsia="ru-RU"/>
              </w:rPr>
              <w:t>los</w:t>
            </w:r>
            <w:proofErr w:type="spellEnd"/>
            <w:r w:rsidRPr="001515CB">
              <w:rPr>
                <w:rFonts w:eastAsia="MS Mincho"/>
                <w:sz w:val="22"/>
                <w:lang w:val="en-US" w:eastAsia="ru-RU"/>
              </w:rPr>
              <w:t xml:space="preserve"> </w:t>
            </w:r>
            <w:proofErr w:type="spellStart"/>
            <w:r w:rsidRPr="001515CB">
              <w:rPr>
                <w:rFonts w:eastAsia="MS Mincho"/>
                <w:sz w:val="22"/>
                <w:lang w:val="en-US" w:eastAsia="ru-RU"/>
              </w:rPr>
              <w:t>sueños</w:t>
            </w:r>
            <w:proofErr w:type="spellEnd"/>
            <w:r w:rsidRPr="001515CB">
              <w:rPr>
                <w:rFonts w:eastAsia="MS Mincho"/>
                <w:sz w:val="22"/>
                <w:lang w:val="en-US" w:eastAsia="ru-RU"/>
              </w:rPr>
              <w:t xml:space="preserve"> y la </w:t>
            </w:r>
            <w:proofErr w:type="spellStart"/>
            <w:r w:rsidRPr="001515CB">
              <w:rPr>
                <w:rFonts w:eastAsia="MS Mincho"/>
                <w:sz w:val="22"/>
                <w:lang w:val="en-US" w:eastAsia="ru-RU"/>
              </w:rPr>
              <w:t>vida</w:t>
            </w:r>
            <w:proofErr w:type="spellEnd"/>
            <w:r w:rsidRPr="001515CB">
              <w:rPr>
                <w:rFonts w:eastAsia="MS Mincho"/>
                <w:sz w:val="22"/>
                <w:lang w:val="en-US" w:eastAsia="ru-RU"/>
              </w:rPr>
              <w:t xml:space="preserve"> real.</w:t>
            </w:r>
          </w:p>
          <w:p w14:paraId="73DEF330" w14:textId="77777777" w:rsidR="001515CB" w:rsidRPr="001515CB" w:rsidRDefault="001515CB" w:rsidP="001515CB">
            <w:pPr>
              <w:spacing w:after="0" w:line="240" w:lineRule="auto"/>
              <w:rPr>
                <w:rFonts w:eastAsia="MS Mincho"/>
                <w:sz w:val="22"/>
                <w:lang w:val="en-US" w:eastAsia="ru-RU"/>
              </w:rPr>
            </w:pPr>
            <w:proofErr w:type="spellStart"/>
            <w:r w:rsidRPr="001515CB">
              <w:rPr>
                <w:rFonts w:eastAsia="MS Mincho"/>
                <w:sz w:val="22"/>
                <w:lang w:val="en-US" w:eastAsia="ru-RU"/>
              </w:rPr>
              <w:t>Раздел</w:t>
            </w:r>
            <w:proofErr w:type="spellEnd"/>
            <w:r w:rsidRPr="001515CB">
              <w:rPr>
                <w:rFonts w:eastAsia="MS Mincho"/>
                <w:sz w:val="22"/>
                <w:lang w:val="en-US" w:eastAsia="ru-RU"/>
              </w:rPr>
              <w:t xml:space="preserve"> 5. </w:t>
            </w:r>
          </w:p>
          <w:p w14:paraId="4B247E7C" w14:textId="77777777" w:rsidR="001515CB" w:rsidRPr="001515CB" w:rsidRDefault="001515CB" w:rsidP="001515CB">
            <w:pPr>
              <w:spacing w:after="0" w:line="240" w:lineRule="auto"/>
              <w:rPr>
                <w:rFonts w:eastAsia="MS Mincho"/>
                <w:sz w:val="22"/>
                <w:lang w:val="en-US" w:eastAsia="ru-RU"/>
              </w:rPr>
            </w:pPr>
          </w:p>
        </w:tc>
        <w:tc>
          <w:tcPr>
            <w:tcW w:w="5812" w:type="dxa"/>
            <w:tcBorders>
              <w:top w:val="single" w:sz="8" w:space="0" w:color="000000"/>
              <w:left w:val="single" w:sz="8" w:space="0" w:color="000000"/>
              <w:bottom w:val="single" w:sz="8" w:space="0" w:color="000000"/>
            </w:tcBorders>
          </w:tcPr>
          <w:p w14:paraId="5215333D" w14:textId="77777777" w:rsidR="001515CB" w:rsidRPr="001515CB" w:rsidRDefault="001515CB" w:rsidP="001515CB">
            <w:pPr>
              <w:spacing w:after="0" w:line="240" w:lineRule="auto"/>
              <w:rPr>
                <w:rFonts w:eastAsia="MS Mincho"/>
                <w:bCs/>
                <w:sz w:val="22"/>
                <w:lang w:val="en-US" w:eastAsia="ru-RU"/>
              </w:rPr>
            </w:pPr>
            <w:proofErr w:type="spellStart"/>
            <w:r w:rsidRPr="001515CB">
              <w:rPr>
                <w:rFonts w:eastAsia="MS Mincho"/>
                <w:bCs/>
                <w:sz w:val="22"/>
                <w:lang w:val="en-US" w:eastAsia="ru-RU"/>
              </w:rPr>
              <w:t>Comentario</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estilistico</w:t>
            </w:r>
            <w:proofErr w:type="spellEnd"/>
            <w:r w:rsidRPr="001515CB">
              <w:rPr>
                <w:rFonts w:eastAsia="MS Mincho"/>
                <w:bCs/>
                <w:sz w:val="22"/>
                <w:lang w:val="en-US" w:eastAsia="ru-RU"/>
              </w:rPr>
              <w:t xml:space="preserve"> del </w:t>
            </w:r>
            <w:proofErr w:type="spellStart"/>
            <w:r w:rsidRPr="001515CB">
              <w:rPr>
                <w:rFonts w:eastAsia="MS Mincho"/>
                <w:bCs/>
                <w:sz w:val="22"/>
                <w:lang w:val="en-US" w:eastAsia="ru-RU"/>
              </w:rPr>
              <w:t>texto</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literario</w:t>
            </w:r>
            <w:proofErr w:type="spellEnd"/>
            <w:r w:rsidRPr="001515CB">
              <w:rPr>
                <w:rFonts w:eastAsia="MS Mincho"/>
                <w:bCs/>
                <w:sz w:val="22"/>
                <w:lang w:val="en-US" w:eastAsia="ru-RU"/>
              </w:rPr>
              <w:t>.</w:t>
            </w:r>
          </w:p>
          <w:p w14:paraId="125B7CFC" w14:textId="77777777" w:rsidR="001515CB" w:rsidRPr="001515CB" w:rsidRDefault="001515CB" w:rsidP="001515CB">
            <w:pPr>
              <w:spacing w:after="0" w:line="240" w:lineRule="auto"/>
              <w:rPr>
                <w:rFonts w:eastAsia="MS Mincho"/>
                <w:bCs/>
                <w:sz w:val="22"/>
                <w:lang w:val="en-US" w:eastAsia="ru-RU"/>
              </w:rPr>
            </w:pPr>
            <w:proofErr w:type="spellStart"/>
            <w:r w:rsidRPr="001515CB">
              <w:rPr>
                <w:rFonts w:eastAsia="MS Mincho"/>
                <w:bCs/>
                <w:sz w:val="22"/>
                <w:lang w:val="en-US" w:eastAsia="ru-RU"/>
              </w:rPr>
              <w:t>Resumen</w:t>
            </w:r>
            <w:proofErr w:type="spellEnd"/>
            <w:r w:rsidRPr="001515CB">
              <w:rPr>
                <w:rFonts w:eastAsia="MS Mincho"/>
                <w:bCs/>
                <w:sz w:val="22"/>
                <w:lang w:val="en-US" w:eastAsia="ru-RU"/>
              </w:rPr>
              <w:t xml:space="preserve"> de un </w:t>
            </w:r>
            <w:proofErr w:type="spellStart"/>
            <w:r w:rsidRPr="001515CB">
              <w:rPr>
                <w:rFonts w:eastAsia="MS Mincho"/>
                <w:bCs/>
                <w:sz w:val="22"/>
                <w:lang w:val="en-US" w:eastAsia="ru-RU"/>
              </w:rPr>
              <w:t>artículo</w:t>
            </w:r>
            <w:proofErr w:type="spellEnd"/>
          </w:p>
          <w:p w14:paraId="5AD69082" w14:textId="77777777" w:rsidR="001515CB" w:rsidRPr="001515CB" w:rsidRDefault="001515CB" w:rsidP="001515CB">
            <w:pPr>
              <w:spacing w:after="0" w:line="240" w:lineRule="auto"/>
              <w:rPr>
                <w:rFonts w:eastAsia="MS Mincho"/>
                <w:bCs/>
                <w:sz w:val="22"/>
                <w:lang w:val="en-US" w:eastAsia="ru-RU"/>
              </w:rPr>
            </w:pPr>
            <w:proofErr w:type="spellStart"/>
            <w:r w:rsidRPr="001515CB">
              <w:rPr>
                <w:rFonts w:eastAsia="MS Mincho"/>
                <w:bCs/>
                <w:sz w:val="22"/>
                <w:lang w:val="en-US" w:eastAsia="ru-RU"/>
              </w:rPr>
              <w:t>Audición</w:t>
            </w:r>
            <w:proofErr w:type="spellEnd"/>
          </w:p>
          <w:p w14:paraId="7472B792" w14:textId="77777777" w:rsidR="001515CB" w:rsidRPr="001515CB" w:rsidRDefault="001515CB" w:rsidP="001515CB">
            <w:pPr>
              <w:spacing w:after="0" w:line="240" w:lineRule="auto"/>
              <w:rPr>
                <w:rFonts w:eastAsia="MS Mincho"/>
                <w:bCs/>
                <w:sz w:val="22"/>
                <w:lang w:val="en-US" w:eastAsia="ru-RU"/>
              </w:rPr>
            </w:pPr>
            <w:proofErr w:type="spellStart"/>
            <w:r w:rsidRPr="001515CB">
              <w:rPr>
                <w:rFonts w:eastAsia="MS Mincho"/>
                <w:bCs/>
                <w:sz w:val="22"/>
                <w:lang w:val="en-US" w:eastAsia="ru-RU"/>
              </w:rPr>
              <w:t>Ejercicios</w:t>
            </w:r>
            <w:proofErr w:type="spellEnd"/>
            <w:r w:rsidRPr="001515CB">
              <w:rPr>
                <w:rFonts w:eastAsia="MS Mincho"/>
                <w:bCs/>
                <w:sz w:val="22"/>
                <w:lang w:val="en-US" w:eastAsia="ru-RU"/>
              </w:rPr>
              <w:t xml:space="preserve"> de </w:t>
            </w:r>
            <w:proofErr w:type="spellStart"/>
            <w:r w:rsidRPr="001515CB">
              <w:rPr>
                <w:rFonts w:eastAsia="MS Mincho"/>
                <w:bCs/>
                <w:sz w:val="22"/>
                <w:lang w:val="en-US" w:eastAsia="ru-RU"/>
              </w:rPr>
              <w:t>vocabulario</w:t>
            </w:r>
            <w:proofErr w:type="spellEnd"/>
            <w:r w:rsidRPr="001515CB">
              <w:rPr>
                <w:rFonts w:eastAsia="MS Mincho"/>
                <w:bCs/>
                <w:sz w:val="22"/>
                <w:lang w:val="en-US" w:eastAsia="ru-RU"/>
              </w:rPr>
              <w:t xml:space="preserve"> y </w:t>
            </w:r>
            <w:proofErr w:type="spellStart"/>
            <w:r w:rsidRPr="001515CB">
              <w:rPr>
                <w:rFonts w:eastAsia="MS Mincho"/>
                <w:bCs/>
                <w:sz w:val="22"/>
                <w:lang w:val="en-US" w:eastAsia="ru-RU"/>
              </w:rPr>
              <w:t>gramática</w:t>
            </w:r>
            <w:proofErr w:type="spellEnd"/>
            <w:r w:rsidRPr="001515CB">
              <w:rPr>
                <w:rFonts w:eastAsia="MS Mincho"/>
                <w:bCs/>
                <w:sz w:val="22"/>
                <w:lang w:val="en-US" w:eastAsia="ru-RU"/>
              </w:rPr>
              <w:t>.</w:t>
            </w:r>
          </w:p>
        </w:tc>
      </w:tr>
      <w:tr w:rsidR="001515CB" w:rsidRPr="001515CB" w14:paraId="686FFE7A" w14:textId="77777777" w:rsidTr="00A567C7">
        <w:trPr>
          <w:trHeight w:val="269"/>
        </w:trPr>
        <w:tc>
          <w:tcPr>
            <w:tcW w:w="1135" w:type="dxa"/>
            <w:tcBorders>
              <w:top w:val="single" w:sz="8" w:space="0" w:color="000000"/>
              <w:bottom w:val="single" w:sz="8" w:space="0" w:color="000000"/>
              <w:right w:val="single" w:sz="8" w:space="0" w:color="000000"/>
            </w:tcBorders>
          </w:tcPr>
          <w:p w14:paraId="4A54DF4A" w14:textId="77777777" w:rsidR="001515CB" w:rsidRPr="001515CB" w:rsidRDefault="001515CB" w:rsidP="001515CB">
            <w:pPr>
              <w:spacing w:after="0" w:line="240" w:lineRule="auto"/>
              <w:rPr>
                <w:rFonts w:eastAsia="MS Mincho"/>
                <w:bCs/>
                <w:sz w:val="22"/>
                <w:lang w:eastAsia="ru-RU"/>
              </w:rPr>
            </w:pPr>
            <w:r w:rsidRPr="001515CB">
              <w:rPr>
                <w:rFonts w:eastAsia="MS Mincho"/>
                <w:bCs/>
                <w:sz w:val="22"/>
                <w:lang w:eastAsia="ru-RU"/>
              </w:rPr>
              <w:t>Раздел 5.</w:t>
            </w:r>
          </w:p>
        </w:tc>
        <w:tc>
          <w:tcPr>
            <w:tcW w:w="8788" w:type="dxa"/>
            <w:gridSpan w:val="2"/>
            <w:tcBorders>
              <w:top w:val="single" w:sz="8" w:space="0" w:color="000000"/>
              <w:left w:val="single" w:sz="8" w:space="0" w:color="000000"/>
              <w:bottom w:val="single" w:sz="8" w:space="0" w:color="000000"/>
            </w:tcBorders>
            <w:vAlign w:val="center"/>
          </w:tcPr>
          <w:p w14:paraId="3506FEF6" w14:textId="77777777" w:rsidR="001515CB" w:rsidRPr="001515CB" w:rsidRDefault="001515CB" w:rsidP="001515CB">
            <w:pPr>
              <w:spacing w:after="0" w:line="240" w:lineRule="auto"/>
              <w:rPr>
                <w:rFonts w:eastAsia="MS Mincho"/>
                <w:bCs/>
                <w:sz w:val="22"/>
                <w:lang w:eastAsia="ru-RU"/>
              </w:rPr>
            </w:pPr>
            <w:r w:rsidRPr="001515CB">
              <w:rPr>
                <w:rFonts w:eastAsia="MS Mincho"/>
                <w:sz w:val="22"/>
                <w:lang w:val="en-US" w:eastAsia="ru-RU"/>
              </w:rPr>
              <w:t xml:space="preserve">El </w:t>
            </w:r>
            <w:proofErr w:type="spellStart"/>
            <w:r w:rsidRPr="001515CB">
              <w:rPr>
                <w:rFonts w:eastAsia="MS Mincho"/>
                <w:sz w:val="22"/>
                <w:lang w:val="en-US" w:eastAsia="ru-RU"/>
              </w:rPr>
              <w:t>mundo</w:t>
            </w:r>
            <w:proofErr w:type="spellEnd"/>
            <w:r w:rsidRPr="001515CB">
              <w:rPr>
                <w:rFonts w:eastAsia="MS Mincho"/>
                <w:sz w:val="22"/>
                <w:lang w:val="en-US" w:eastAsia="ru-RU"/>
              </w:rPr>
              <w:t xml:space="preserve"> de </w:t>
            </w:r>
            <w:proofErr w:type="spellStart"/>
            <w:r w:rsidRPr="001515CB">
              <w:rPr>
                <w:rFonts w:eastAsia="MS Mincho"/>
                <w:sz w:val="22"/>
                <w:lang w:val="en-US" w:eastAsia="ru-RU"/>
              </w:rPr>
              <w:t>Ibero</w:t>
            </w:r>
            <w:proofErr w:type="spellEnd"/>
            <w:r w:rsidRPr="001515CB">
              <w:rPr>
                <w:rFonts w:eastAsia="MS Mincho"/>
                <w:sz w:val="22"/>
                <w:lang w:val="en-US" w:eastAsia="ru-RU"/>
              </w:rPr>
              <w:t xml:space="preserve">-América. La </w:t>
            </w:r>
            <w:proofErr w:type="spellStart"/>
            <w:r w:rsidRPr="001515CB">
              <w:rPr>
                <w:rFonts w:eastAsia="MS Mincho"/>
                <w:sz w:val="22"/>
                <w:lang w:val="en-US" w:eastAsia="ru-RU"/>
              </w:rPr>
              <w:t>vida</w:t>
            </w:r>
            <w:proofErr w:type="spellEnd"/>
            <w:r w:rsidRPr="001515CB">
              <w:rPr>
                <w:rFonts w:eastAsia="MS Mincho"/>
                <w:sz w:val="22"/>
                <w:lang w:val="en-US" w:eastAsia="ru-RU"/>
              </w:rPr>
              <w:t xml:space="preserve"> cultural </w:t>
            </w:r>
            <w:proofErr w:type="spellStart"/>
            <w:r w:rsidRPr="001515CB">
              <w:rPr>
                <w:rFonts w:eastAsia="MS Mincho"/>
                <w:sz w:val="22"/>
                <w:lang w:val="en-US" w:eastAsia="ru-RU"/>
              </w:rPr>
              <w:t>iberoamericana</w:t>
            </w:r>
            <w:proofErr w:type="spellEnd"/>
          </w:p>
        </w:tc>
      </w:tr>
      <w:tr w:rsidR="001515CB" w:rsidRPr="001515CB" w14:paraId="16CCAA6A" w14:textId="77777777" w:rsidTr="00A567C7">
        <w:trPr>
          <w:trHeight w:val="269"/>
        </w:trPr>
        <w:tc>
          <w:tcPr>
            <w:tcW w:w="1135" w:type="dxa"/>
            <w:tcBorders>
              <w:top w:val="single" w:sz="8" w:space="0" w:color="000000"/>
              <w:bottom w:val="single" w:sz="8" w:space="0" w:color="000000"/>
              <w:right w:val="single" w:sz="8" w:space="0" w:color="000000"/>
            </w:tcBorders>
          </w:tcPr>
          <w:p w14:paraId="2B8289BB" w14:textId="77777777" w:rsidR="001515CB" w:rsidRPr="001515CB" w:rsidRDefault="001515CB" w:rsidP="001515CB">
            <w:pPr>
              <w:spacing w:after="0" w:line="240" w:lineRule="auto"/>
              <w:rPr>
                <w:rFonts w:eastAsia="MS Mincho"/>
                <w:bCs/>
                <w:sz w:val="22"/>
                <w:lang w:eastAsia="ru-RU"/>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49EA84A1" w14:textId="77777777" w:rsidR="001515CB" w:rsidRPr="001515CB" w:rsidRDefault="001515CB" w:rsidP="001515CB">
            <w:pPr>
              <w:spacing w:after="0" w:line="240" w:lineRule="auto"/>
              <w:rPr>
                <w:rFonts w:eastAsia="MS Mincho"/>
                <w:sz w:val="22"/>
                <w:lang w:val="en-US" w:eastAsia="ru-RU"/>
              </w:rPr>
            </w:pPr>
            <w:r w:rsidRPr="001515CB">
              <w:rPr>
                <w:rFonts w:eastAsia="MS Mincho"/>
                <w:sz w:val="22"/>
                <w:lang w:val="en-US" w:eastAsia="ru-RU"/>
              </w:rPr>
              <w:t xml:space="preserve">13. America Latina, </w:t>
            </w:r>
            <w:proofErr w:type="spellStart"/>
            <w:r w:rsidRPr="001515CB">
              <w:rPr>
                <w:rFonts w:eastAsia="MS Mincho"/>
                <w:sz w:val="22"/>
                <w:lang w:val="en-US" w:eastAsia="ru-RU"/>
              </w:rPr>
              <w:t>el</w:t>
            </w:r>
            <w:proofErr w:type="spellEnd"/>
            <w:r w:rsidRPr="001515CB">
              <w:rPr>
                <w:rFonts w:eastAsia="MS Mincho"/>
                <w:sz w:val="22"/>
                <w:lang w:val="en-US" w:eastAsia="ru-RU"/>
              </w:rPr>
              <w:t xml:space="preserve"> </w:t>
            </w:r>
            <w:proofErr w:type="spellStart"/>
            <w:r w:rsidRPr="001515CB">
              <w:rPr>
                <w:rFonts w:eastAsia="MS Mincho"/>
                <w:sz w:val="22"/>
                <w:lang w:val="en-US" w:eastAsia="ru-RU"/>
              </w:rPr>
              <w:t>concepto</w:t>
            </w:r>
            <w:proofErr w:type="spellEnd"/>
            <w:r w:rsidRPr="001515CB">
              <w:rPr>
                <w:rFonts w:eastAsia="MS Mincho"/>
                <w:sz w:val="22"/>
                <w:lang w:val="en-US" w:eastAsia="ru-RU"/>
              </w:rPr>
              <w:t xml:space="preserve"> de </w:t>
            </w:r>
            <w:proofErr w:type="spellStart"/>
            <w:r w:rsidRPr="001515CB">
              <w:rPr>
                <w:rFonts w:eastAsia="MS Mincho"/>
                <w:sz w:val="22"/>
                <w:lang w:val="en-US" w:eastAsia="ru-RU"/>
              </w:rPr>
              <w:t>Ibero</w:t>
            </w:r>
            <w:proofErr w:type="spellEnd"/>
            <w:r w:rsidRPr="001515CB">
              <w:rPr>
                <w:rFonts w:eastAsia="MS Mincho"/>
                <w:sz w:val="22"/>
                <w:lang w:val="en-US" w:eastAsia="ru-RU"/>
              </w:rPr>
              <w:t xml:space="preserve">-América. </w:t>
            </w:r>
          </w:p>
          <w:p w14:paraId="44EEE915" w14:textId="77777777" w:rsidR="001515CB" w:rsidRPr="001515CB" w:rsidRDefault="001515CB" w:rsidP="001515CB">
            <w:pPr>
              <w:spacing w:after="0" w:line="240" w:lineRule="auto"/>
              <w:rPr>
                <w:rFonts w:eastAsia="MS Mincho"/>
                <w:sz w:val="22"/>
                <w:lang w:val="en-US" w:eastAsia="ru-RU"/>
              </w:rPr>
            </w:pPr>
            <w:r w:rsidRPr="001515CB">
              <w:rPr>
                <w:rFonts w:eastAsia="MS Mincho"/>
                <w:sz w:val="22"/>
                <w:lang w:val="en-US" w:eastAsia="ru-RU"/>
              </w:rPr>
              <w:t xml:space="preserve">14. Los </w:t>
            </w:r>
            <w:proofErr w:type="spellStart"/>
            <w:r w:rsidRPr="001515CB">
              <w:rPr>
                <w:rFonts w:eastAsia="MS Mincho"/>
                <w:sz w:val="22"/>
                <w:lang w:val="en-US" w:eastAsia="ru-RU"/>
              </w:rPr>
              <w:t>contactos</w:t>
            </w:r>
            <w:proofErr w:type="spellEnd"/>
            <w:r w:rsidRPr="001515CB">
              <w:rPr>
                <w:rFonts w:eastAsia="MS Mincho"/>
                <w:sz w:val="22"/>
                <w:lang w:val="en-US" w:eastAsia="ru-RU"/>
              </w:rPr>
              <w:t xml:space="preserve"> </w:t>
            </w:r>
            <w:proofErr w:type="spellStart"/>
            <w:r w:rsidRPr="001515CB">
              <w:rPr>
                <w:rFonts w:eastAsia="MS Mincho"/>
                <w:sz w:val="22"/>
                <w:lang w:val="en-US" w:eastAsia="ru-RU"/>
              </w:rPr>
              <w:t>interculturales</w:t>
            </w:r>
            <w:proofErr w:type="spellEnd"/>
            <w:r w:rsidRPr="001515CB">
              <w:rPr>
                <w:rFonts w:eastAsia="MS Mincho"/>
                <w:sz w:val="22"/>
                <w:lang w:val="en-US" w:eastAsia="ru-RU"/>
              </w:rPr>
              <w:t>.</w:t>
            </w:r>
          </w:p>
          <w:p w14:paraId="1C70A73E" w14:textId="77777777" w:rsidR="001515CB" w:rsidRPr="001515CB" w:rsidRDefault="001515CB" w:rsidP="001515CB">
            <w:pPr>
              <w:spacing w:after="0" w:line="240" w:lineRule="auto"/>
              <w:rPr>
                <w:rFonts w:eastAsia="MS Mincho"/>
                <w:sz w:val="22"/>
                <w:lang w:val="en-US" w:eastAsia="ru-RU"/>
              </w:rPr>
            </w:pPr>
            <w:proofErr w:type="spellStart"/>
            <w:r w:rsidRPr="001515CB">
              <w:rPr>
                <w:rFonts w:eastAsia="MS Mincho"/>
                <w:sz w:val="22"/>
                <w:lang w:val="en-US" w:eastAsia="ru-RU"/>
              </w:rPr>
              <w:t>España</w:t>
            </w:r>
            <w:proofErr w:type="spellEnd"/>
            <w:r w:rsidRPr="001515CB">
              <w:rPr>
                <w:rFonts w:eastAsia="MS Mincho"/>
                <w:sz w:val="22"/>
                <w:lang w:val="en-US" w:eastAsia="ru-RU"/>
              </w:rPr>
              <w:t xml:space="preserve"> </w:t>
            </w:r>
            <w:proofErr w:type="spellStart"/>
            <w:r w:rsidRPr="001515CB">
              <w:rPr>
                <w:rFonts w:eastAsia="MS Mincho"/>
                <w:sz w:val="22"/>
                <w:lang w:val="en-US" w:eastAsia="ru-RU"/>
              </w:rPr>
              <w:t>en</w:t>
            </w:r>
            <w:proofErr w:type="spellEnd"/>
            <w:r w:rsidRPr="001515CB">
              <w:rPr>
                <w:rFonts w:eastAsia="MS Mincho"/>
                <w:sz w:val="22"/>
                <w:lang w:val="en-US" w:eastAsia="ru-RU"/>
              </w:rPr>
              <w:t xml:space="preserve"> </w:t>
            </w:r>
            <w:proofErr w:type="spellStart"/>
            <w:r w:rsidRPr="001515CB">
              <w:rPr>
                <w:rFonts w:eastAsia="MS Mincho"/>
                <w:sz w:val="22"/>
                <w:lang w:val="en-US" w:eastAsia="ru-RU"/>
              </w:rPr>
              <w:t>el</w:t>
            </w:r>
            <w:proofErr w:type="spellEnd"/>
            <w:r w:rsidRPr="001515CB">
              <w:rPr>
                <w:rFonts w:eastAsia="MS Mincho"/>
                <w:sz w:val="22"/>
                <w:lang w:val="en-US" w:eastAsia="ru-RU"/>
              </w:rPr>
              <w:t xml:space="preserve"> </w:t>
            </w:r>
            <w:proofErr w:type="spellStart"/>
            <w:r w:rsidRPr="001515CB">
              <w:rPr>
                <w:rFonts w:eastAsia="MS Mincho"/>
                <w:sz w:val="22"/>
                <w:lang w:val="en-US" w:eastAsia="ru-RU"/>
              </w:rPr>
              <w:t>siglo</w:t>
            </w:r>
            <w:proofErr w:type="spellEnd"/>
            <w:r w:rsidRPr="001515CB">
              <w:rPr>
                <w:rFonts w:eastAsia="MS Mincho"/>
                <w:sz w:val="22"/>
                <w:lang w:val="en-US" w:eastAsia="ru-RU"/>
              </w:rPr>
              <w:t xml:space="preserve"> XXI: </w:t>
            </w:r>
            <w:proofErr w:type="spellStart"/>
            <w:r w:rsidRPr="001515CB">
              <w:rPr>
                <w:rFonts w:eastAsia="MS Mincho"/>
                <w:sz w:val="22"/>
                <w:lang w:val="en-US" w:eastAsia="ru-RU"/>
              </w:rPr>
              <w:t>económica</w:t>
            </w:r>
            <w:proofErr w:type="spellEnd"/>
            <w:r w:rsidRPr="001515CB">
              <w:rPr>
                <w:rFonts w:eastAsia="MS Mincho"/>
                <w:sz w:val="22"/>
                <w:lang w:val="en-US" w:eastAsia="ru-RU"/>
              </w:rPr>
              <w:t xml:space="preserve">, </w:t>
            </w:r>
            <w:proofErr w:type="spellStart"/>
            <w:r w:rsidRPr="001515CB">
              <w:rPr>
                <w:rFonts w:eastAsia="MS Mincho"/>
                <w:sz w:val="22"/>
                <w:lang w:val="en-US" w:eastAsia="ru-RU"/>
              </w:rPr>
              <w:t>política</w:t>
            </w:r>
            <w:proofErr w:type="spellEnd"/>
            <w:r w:rsidRPr="001515CB">
              <w:rPr>
                <w:rFonts w:eastAsia="MS Mincho"/>
                <w:sz w:val="22"/>
                <w:lang w:val="en-US" w:eastAsia="ru-RU"/>
              </w:rPr>
              <w:t xml:space="preserve">, </w:t>
            </w:r>
            <w:proofErr w:type="spellStart"/>
            <w:r w:rsidRPr="001515CB">
              <w:rPr>
                <w:rFonts w:eastAsia="MS Mincho"/>
                <w:sz w:val="22"/>
                <w:lang w:val="en-US" w:eastAsia="ru-RU"/>
              </w:rPr>
              <w:t>cultura</w:t>
            </w:r>
            <w:proofErr w:type="spellEnd"/>
            <w:r w:rsidRPr="001515CB">
              <w:rPr>
                <w:rFonts w:eastAsia="MS Mincho"/>
                <w:sz w:val="22"/>
                <w:lang w:val="en-US" w:eastAsia="ru-RU"/>
              </w:rPr>
              <w:t>.</w:t>
            </w:r>
          </w:p>
          <w:p w14:paraId="28CCBC7B" w14:textId="77777777" w:rsidR="001515CB" w:rsidRPr="001515CB" w:rsidRDefault="001515CB" w:rsidP="001515CB">
            <w:pPr>
              <w:spacing w:after="0" w:line="240" w:lineRule="auto"/>
              <w:rPr>
                <w:rFonts w:eastAsia="MS Mincho"/>
                <w:sz w:val="22"/>
                <w:lang w:val="en-US" w:eastAsia="ru-RU"/>
              </w:rPr>
            </w:pPr>
            <w:r w:rsidRPr="001515CB">
              <w:rPr>
                <w:rFonts w:eastAsia="MS Mincho"/>
                <w:sz w:val="22"/>
                <w:lang w:val="en-US" w:eastAsia="ru-RU"/>
              </w:rPr>
              <w:t xml:space="preserve">15. Las </w:t>
            </w:r>
            <w:proofErr w:type="spellStart"/>
            <w:r w:rsidRPr="001515CB">
              <w:rPr>
                <w:rFonts w:eastAsia="MS Mincho"/>
                <w:sz w:val="22"/>
                <w:lang w:val="en-US" w:eastAsia="ru-RU"/>
              </w:rPr>
              <w:t>bellas</w:t>
            </w:r>
            <w:proofErr w:type="spellEnd"/>
            <w:r w:rsidRPr="001515CB">
              <w:rPr>
                <w:rFonts w:eastAsia="MS Mincho"/>
                <w:sz w:val="22"/>
                <w:lang w:val="en-US" w:eastAsia="ru-RU"/>
              </w:rPr>
              <w:t xml:space="preserve"> </w:t>
            </w:r>
            <w:proofErr w:type="spellStart"/>
            <w:r w:rsidRPr="001515CB">
              <w:rPr>
                <w:rFonts w:eastAsia="MS Mincho"/>
                <w:sz w:val="22"/>
                <w:lang w:val="en-US" w:eastAsia="ru-RU"/>
              </w:rPr>
              <w:t>artes</w:t>
            </w:r>
            <w:proofErr w:type="spellEnd"/>
            <w:r w:rsidRPr="001515CB">
              <w:rPr>
                <w:rFonts w:eastAsia="MS Mincho"/>
                <w:sz w:val="22"/>
                <w:lang w:val="en-US" w:eastAsia="ru-RU"/>
              </w:rPr>
              <w:t xml:space="preserve">: pintura, </w:t>
            </w:r>
            <w:proofErr w:type="spellStart"/>
            <w:r w:rsidRPr="001515CB">
              <w:rPr>
                <w:rFonts w:eastAsia="MS Mincho"/>
                <w:sz w:val="22"/>
                <w:lang w:val="en-US" w:eastAsia="ru-RU"/>
              </w:rPr>
              <w:t>escultura</w:t>
            </w:r>
            <w:proofErr w:type="spellEnd"/>
            <w:r w:rsidRPr="001515CB">
              <w:rPr>
                <w:rFonts w:eastAsia="MS Mincho"/>
                <w:sz w:val="22"/>
                <w:lang w:val="en-US" w:eastAsia="ru-RU"/>
              </w:rPr>
              <w:t xml:space="preserve">, </w:t>
            </w:r>
            <w:proofErr w:type="spellStart"/>
            <w:r w:rsidRPr="001515CB">
              <w:rPr>
                <w:rFonts w:eastAsia="MS Mincho"/>
                <w:sz w:val="22"/>
                <w:lang w:val="en-US" w:eastAsia="ru-RU"/>
              </w:rPr>
              <w:t>arquitectura</w:t>
            </w:r>
            <w:proofErr w:type="spellEnd"/>
            <w:r w:rsidRPr="001515CB">
              <w:rPr>
                <w:rFonts w:eastAsia="MS Mincho"/>
                <w:sz w:val="22"/>
                <w:lang w:val="en-US" w:eastAsia="ru-RU"/>
              </w:rPr>
              <w:t>.</w:t>
            </w:r>
          </w:p>
          <w:p w14:paraId="5167950C" w14:textId="77777777" w:rsidR="001515CB" w:rsidRPr="001515CB" w:rsidRDefault="001515CB" w:rsidP="001515CB">
            <w:pPr>
              <w:spacing w:after="0" w:line="240" w:lineRule="auto"/>
              <w:rPr>
                <w:rFonts w:eastAsia="MS Mincho"/>
                <w:sz w:val="22"/>
                <w:lang w:val="en-US" w:eastAsia="ru-RU"/>
              </w:rPr>
            </w:pPr>
            <w:r w:rsidRPr="001515CB">
              <w:rPr>
                <w:rFonts w:eastAsia="MS Mincho"/>
                <w:sz w:val="22"/>
                <w:lang w:val="en-US" w:eastAsia="ru-RU"/>
              </w:rPr>
              <w:t xml:space="preserve">El cine </w:t>
            </w:r>
            <w:proofErr w:type="spellStart"/>
            <w:r w:rsidRPr="001515CB">
              <w:rPr>
                <w:rFonts w:eastAsia="MS Mincho"/>
                <w:sz w:val="22"/>
                <w:lang w:val="en-US" w:eastAsia="ru-RU"/>
              </w:rPr>
              <w:t>español</w:t>
            </w:r>
            <w:proofErr w:type="spellEnd"/>
            <w:r w:rsidRPr="001515CB">
              <w:rPr>
                <w:rFonts w:eastAsia="MS Mincho"/>
                <w:sz w:val="22"/>
                <w:lang w:val="en-US" w:eastAsia="ru-RU"/>
              </w:rPr>
              <w:t xml:space="preserve">: </w:t>
            </w:r>
            <w:proofErr w:type="spellStart"/>
            <w:r w:rsidRPr="001515CB">
              <w:rPr>
                <w:rFonts w:eastAsia="MS Mincho"/>
                <w:sz w:val="22"/>
                <w:lang w:val="en-US" w:eastAsia="ru-RU"/>
              </w:rPr>
              <w:t>éxito</w:t>
            </w:r>
            <w:proofErr w:type="spellEnd"/>
            <w:r w:rsidRPr="001515CB">
              <w:rPr>
                <w:rFonts w:eastAsia="MS Mincho"/>
                <w:sz w:val="22"/>
                <w:lang w:val="en-US" w:eastAsia="ru-RU"/>
              </w:rPr>
              <w:t xml:space="preserve"> </w:t>
            </w:r>
            <w:proofErr w:type="spellStart"/>
            <w:r w:rsidRPr="001515CB">
              <w:rPr>
                <w:rFonts w:eastAsia="MS Mincho"/>
                <w:sz w:val="22"/>
                <w:lang w:val="en-US" w:eastAsia="ru-RU"/>
              </w:rPr>
              <w:t>inesperado</w:t>
            </w:r>
            <w:proofErr w:type="spellEnd"/>
            <w:r w:rsidRPr="001515CB">
              <w:rPr>
                <w:rFonts w:eastAsia="MS Mincho"/>
                <w:sz w:val="22"/>
                <w:lang w:val="en-US" w:eastAsia="ru-RU"/>
              </w:rPr>
              <w:t>.</w:t>
            </w:r>
          </w:p>
          <w:p w14:paraId="0DCDC973" w14:textId="77777777" w:rsidR="001515CB" w:rsidRPr="001515CB" w:rsidRDefault="001515CB" w:rsidP="001515CB">
            <w:pPr>
              <w:tabs>
                <w:tab w:val="right" w:leader="underscore" w:pos="9639"/>
              </w:tabs>
              <w:suppressAutoHyphens/>
              <w:spacing w:after="0" w:line="240" w:lineRule="auto"/>
              <w:ind w:right="-66"/>
              <w:rPr>
                <w:rFonts w:eastAsia="MS Mincho"/>
                <w:bCs/>
                <w:sz w:val="22"/>
                <w:lang w:val="en-US" w:eastAsia="ru-RU"/>
              </w:rPr>
            </w:pPr>
            <w:r w:rsidRPr="001515CB">
              <w:rPr>
                <w:rFonts w:eastAsia="MS Mincho"/>
                <w:sz w:val="22"/>
                <w:lang w:val="en-US" w:eastAsia="ru-RU"/>
              </w:rPr>
              <w:lastRenderedPageBreak/>
              <w:t xml:space="preserve">16. Turismo interior y global, </w:t>
            </w:r>
            <w:proofErr w:type="spellStart"/>
            <w:r w:rsidRPr="001515CB">
              <w:rPr>
                <w:rFonts w:eastAsia="MS Mincho"/>
                <w:sz w:val="22"/>
                <w:lang w:val="en-US" w:eastAsia="ru-RU"/>
              </w:rPr>
              <w:t>su</w:t>
            </w:r>
            <w:proofErr w:type="spellEnd"/>
            <w:r w:rsidRPr="001515CB">
              <w:rPr>
                <w:rFonts w:eastAsia="MS Mincho"/>
                <w:sz w:val="22"/>
                <w:lang w:val="en-US" w:eastAsia="ru-RU"/>
              </w:rPr>
              <w:t xml:space="preserve"> </w:t>
            </w:r>
            <w:proofErr w:type="spellStart"/>
            <w:r w:rsidRPr="001515CB">
              <w:rPr>
                <w:rFonts w:eastAsia="MS Mincho"/>
                <w:sz w:val="22"/>
                <w:lang w:val="en-US" w:eastAsia="ru-RU"/>
              </w:rPr>
              <w:t>papel</w:t>
            </w:r>
            <w:proofErr w:type="spellEnd"/>
            <w:r w:rsidRPr="001515CB">
              <w:rPr>
                <w:rFonts w:eastAsia="MS Mincho"/>
                <w:sz w:val="22"/>
                <w:lang w:val="en-US" w:eastAsia="ru-RU"/>
              </w:rPr>
              <w:t xml:space="preserve"> para </w:t>
            </w:r>
            <w:proofErr w:type="spellStart"/>
            <w:r w:rsidRPr="001515CB">
              <w:rPr>
                <w:rFonts w:eastAsia="MS Mincho"/>
                <w:sz w:val="22"/>
                <w:lang w:val="en-US" w:eastAsia="ru-RU"/>
              </w:rPr>
              <w:t>desarollo</w:t>
            </w:r>
            <w:proofErr w:type="spellEnd"/>
            <w:r w:rsidRPr="001515CB">
              <w:rPr>
                <w:rFonts w:eastAsia="MS Mincho"/>
                <w:sz w:val="22"/>
                <w:lang w:val="en-US" w:eastAsia="ru-RU"/>
              </w:rPr>
              <w:t xml:space="preserve"> </w:t>
            </w:r>
            <w:proofErr w:type="spellStart"/>
            <w:r w:rsidRPr="001515CB">
              <w:rPr>
                <w:rFonts w:eastAsia="MS Mincho"/>
                <w:sz w:val="22"/>
                <w:lang w:val="en-US" w:eastAsia="ru-RU"/>
              </w:rPr>
              <w:t>económico</w:t>
            </w:r>
            <w:proofErr w:type="spellEnd"/>
            <w:r w:rsidRPr="001515CB">
              <w:rPr>
                <w:rFonts w:eastAsia="MS Mincho"/>
                <w:sz w:val="22"/>
                <w:lang w:val="en-US" w:eastAsia="ru-RU"/>
              </w:rPr>
              <w:t>.</w:t>
            </w:r>
          </w:p>
        </w:tc>
        <w:tc>
          <w:tcPr>
            <w:tcW w:w="5812" w:type="dxa"/>
            <w:tcBorders>
              <w:top w:val="single" w:sz="8" w:space="0" w:color="000000"/>
              <w:left w:val="single" w:sz="8" w:space="0" w:color="000000"/>
              <w:bottom w:val="single" w:sz="8" w:space="0" w:color="000000"/>
            </w:tcBorders>
          </w:tcPr>
          <w:p w14:paraId="2AB5FD52" w14:textId="77777777" w:rsidR="001515CB" w:rsidRPr="001515CB" w:rsidRDefault="001515CB" w:rsidP="001515CB">
            <w:pPr>
              <w:spacing w:after="0" w:line="240" w:lineRule="auto"/>
              <w:rPr>
                <w:rFonts w:eastAsia="MS Mincho"/>
                <w:bCs/>
                <w:sz w:val="22"/>
                <w:lang w:val="en-US" w:eastAsia="ru-RU"/>
              </w:rPr>
            </w:pPr>
            <w:proofErr w:type="spellStart"/>
            <w:r w:rsidRPr="001515CB">
              <w:rPr>
                <w:rFonts w:eastAsia="MS Mincho"/>
                <w:bCs/>
                <w:sz w:val="22"/>
                <w:lang w:val="en-US" w:eastAsia="ru-RU"/>
              </w:rPr>
              <w:lastRenderedPageBreak/>
              <w:t>Comentario</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estilistico</w:t>
            </w:r>
            <w:proofErr w:type="spellEnd"/>
            <w:r w:rsidRPr="001515CB">
              <w:rPr>
                <w:rFonts w:eastAsia="MS Mincho"/>
                <w:bCs/>
                <w:sz w:val="22"/>
                <w:lang w:val="en-US" w:eastAsia="ru-RU"/>
              </w:rPr>
              <w:t xml:space="preserve"> del </w:t>
            </w:r>
            <w:proofErr w:type="spellStart"/>
            <w:r w:rsidRPr="001515CB">
              <w:rPr>
                <w:rFonts w:eastAsia="MS Mincho"/>
                <w:bCs/>
                <w:sz w:val="22"/>
                <w:lang w:val="en-US" w:eastAsia="ru-RU"/>
              </w:rPr>
              <w:t>texto</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literario</w:t>
            </w:r>
            <w:proofErr w:type="spellEnd"/>
            <w:r w:rsidRPr="001515CB">
              <w:rPr>
                <w:rFonts w:eastAsia="MS Mincho"/>
                <w:bCs/>
                <w:sz w:val="22"/>
                <w:lang w:val="en-US" w:eastAsia="ru-RU"/>
              </w:rPr>
              <w:t>.</w:t>
            </w:r>
          </w:p>
          <w:p w14:paraId="22C403A4" w14:textId="77777777" w:rsidR="001515CB" w:rsidRPr="001515CB" w:rsidRDefault="001515CB" w:rsidP="001515CB">
            <w:pPr>
              <w:spacing w:after="0" w:line="240" w:lineRule="auto"/>
              <w:rPr>
                <w:rFonts w:eastAsia="MS Mincho"/>
                <w:bCs/>
                <w:sz w:val="22"/>
                <w:lang w:val="en-US" w:eastAsia="ru-RU"/>
              </w:rPr>
            </w:pPr>
            <w:proofErr w:type="spellStart"/>
            <w:r w:rsidRPr="001515CB">
              <w:rPr>
                <w:rFonts w:eastAsia="MS Mincho"/>
                <w:bCs/>
                <w:sz w:val="22"/>
                <w:lang w:val="en-US" w:eastAsia="ru-RU"/>
              </w:rPr>
              <w:t>Resumen</w:t>
            </w:r>
            <w:proofErr w:type="spellEnd"/>
            <w:r w:rsidRPr="001515CB">
              <w:rPr>
                <w:rFonts w:eastAsia="MS Mincho"/>
                <w:bCs/>
                <w:sz w:val="22"/>
                <w:lang w:val="en-US" w:eastAsia="ru-RU"/>
              </w:rPr>
              <w:t xml:space="preserve"> de un </w:t>
            </w:r>
            <w:proofErr w:type="spellStart"/>
            <w:r w:rsidRPr="001515CB">
              <w:rPr>
                <w:rFonts w:eastAsia="MS Mincho"/>
                <w:bCs/>
                <w:sz w:val="22"/>
                <w:lang w:val="en-US" w:eastAsia="ru-RU"/>
              </w:rPr>
              <w:t>artículo</w:t>
            </w:r>
            <w:proofErr w:type="spellEnd"/>
          </w:p>
          <w:p w14:paraId="54CC5DAE" w14:textId="77777777" w:rsidR="001515CB" w:rsidRPr="001515CB" w:rsidRDefault="001515CB" w:rsidP="001515CB">
            <w:pPr>
              <w:spacing w:after="0" w:line="240" w:lineRule="auto"/>
              <w:rPr>
                <w:rFonts w:eastAsia="MS Mincho"/>
                <w:bCs/>
                <w:sz w:val="22"/>
                <w:lang w:val="en-US" w:eastAsia="ru-RU"/>
              </w:rPr>
            </w:pPr>
            <w:proofErr w:type="spellStart"/>
            <w:r w:rsidRPr="001515CB">
              <w:rPr>
                <w:rFonts w:eastAsia="MS Mincho"/>
                <w:bCs/>
                <w:sz w:val="22"/>
                <w:lang w:val="en-US" w:eastAsia="ru-RU"/>
              </w:rPr>
              <w:t>Audición</w:t>
            </w:r>
            <w:proofErr w:type="spellEnd"/>
          </w:p>
          <w:p w14:paraId="3F32B168" w14:textId="77777777" w:rsidR="001515CB" w:rsidRPr="001515CB" w:rsidRDefault="001515CB" w:rsidP="001515CB">
            <w:pPr>
              <w:spacing w:after="0" w:line="240" w:lineRule="auto"/>
              <w:rPr>
                <w:rFonts w:eastAsia="MS Mincho"/>
                <w:bCs/>
                <w:sz w:val="22"/>
                <w:lang w:val="en-US" w:eastAsia="ru-RU"/>
              </w:rPr>
            </w:pPr>
            <w:proofErr w:type="spellStart"/>
            <w:r w:rsidRPr="001515CB">
              <w:rPr>
                <w:rFonts w:eastAsia="MS Mincho"/>
                <w:bCs/>
                <w:sz w:val="22"/>
                <w:lang w:val="en-US" w:eastAsia="ru-RU"/>
              </w:rPr>
              <w:t>Ejercicios</w:t>
            </w:r>
            <w:proofErr w:type="spellEnd"/>
            <w:r w:rsidRPr="001515CB">
              <w:rPr>
                <w:rFonts w:eastAsia="MS Mincho"/>
                <w:bCs/>
                <w:sz w:val="22"/>
                <w:lang w:val="en-US" w:eastAsia="ru-RU"/>
              </w:rPr>
              <w:t xml:space="preserve"> de </w:t>
            </w:r>
            <w:proofErr w:type="spellStart"/>
            <w:r w:rsidRPr="001515CB">
              <w:rPr>
                <w:rFonts w:eastAsia="MS Mincho"/>
                <w:bCs/>
                <w:sz w:val="22"/>
                <w:lang w:val="en-US" w:eastAsia="ru-RU"/>
              </w:rPr>
              <w:t>vocabulario</w:t>
            </w:r>
            <w:proofErr w:type="spellEnd"/>
            <w:r w:rsidRPr="001515CB">
              <w:rPr>
                <w:rFonts w:eastAsia="MS Mincho"/>
                <w:bCs/>
                <w:sz w:val="22"/>
                <w:lang w:val="en-US" w:eastAsia="ru-RU"/>
              </w:rPr>
              <w:t xml:space="preserve"> y </w:t>
            </w:r>
            <w:proofErr w:type="spellStart"/>
            <w:r w:rsidRPr="001515CB">
              <w:rPr>
                <w:rFonts w:eastAsia="MS Mincho"/>
                <w:bCs/>
                <w:sz w:val="22"/>
                <w:lang w:val="en-US" w:eastAsia="ru-RU"/>
              </w:rPr>
              <w:t>gramática</w:t>
            </w:r>
            <w:proofErr w:type="spellEnd"/>
            <w:r w:rsidRPr="001515CB">
              <w:rPr>
                <w:rFonts w:eastAsia="MS Mincho"/>
                <w:bCs/>
                <w:sz w:val="22"/>
                <w:lang w:val="en-US" w:eastAsia="ru-RU"/>
              </w:rPr>
              <w:t>.</w:t>
            </w:r>
          </w:p>
        </w:tc>
      </w:tr>
    </w:tbl>
    <w:p w14:paraId="44B270DC" w14:textId="77777777" w:rsidR="001515CB" w:rsidRPr="001515CB" w:rsidRDefault="001515CB" w:rsidP="001515CB">
      <w:pPr>
        <w:keepNext/>
        <w:numPr>
          <w:ilvl w:val="1"/>
          <w:numId w:val="0"/>
        </w:numPr>
        <w:spacing w:before="120" w:after="120" w:line="240" w:lineRule="auto"/>
        <w:ind w:left="709"/>
        <w:outlineLvl w:val="1"/>
        <w:rPr>
          <w:rFonts w:eastAsia="Times New Roman" w:cs="Arial"/>
          <w:bCs/>
          <w:iCs/>
          <w:sz w:val="26"/>
          <w:szCs w:val="28"/>
          <w:lang w:eastAsia="ru-RU"/>
        </w:rPr>
      </w:pPr>
      <w:r w:rsidRPr="001515CB">
        <w:rPr>
          <w:rFonts w:eastAsia="Times New Roman" w:cs="Arial"/>
          <w:bCs/>
          <w:iCs/>
          <w:sz w:val="26"/>
          <w:szCs w:val="28"/>
          <w:lang w:eastAsia="ru-RU"/>
        </w:rPr>
        <w:t>Организация самостоятельной работы обучающихся</w:t>
      </w:r>
    </w:p>
    <w:p w14:paraId="0CA08549" w14:textId="77777777" w:rsidR="001515CB" w:rsidRPr="001515CB" w:rsidRDefault="001515CB" w:rsidP="001515CB">
      <w:pPr>
        <w:spacing w:after="0" w:line="240" w:lineRule="auto"/>
        <w:ind w:firstLine="709"/>
        <w:jc w:val="both"/>
        <w:rPr>
          <w:rFonts w:eastAsia="MS Mincho"/>
          <w:szCs w:val="24"/>
          <w:lang w:eastAsia="ru-RU"/>
        </w:rPr>
      </w:pPr>
      <w:r w:rsidRPr="001515CB">
        <w:rPr>
          <w:rFonts w:eastAsia="MS Mincho"/>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05260170" w14:textId="77777777" w:rsidR="001515CB" w:rsidRPr="001515CB" w:rsidRDefault="001515CB" w:rsidP="001515CB">
      <w:pPr>
        <w:spacing w:after="0" w:line="240" w:lineRule="auto"/>
        <w:ind w:firstLine="709"/>
        <w:jc w:val="both"/>
        <w:rPr>
          <w:rFonts w:eastAsia="MS Mincho"/>
          <w:szCs w:val="24"/>
          <w:lang w:eastAsia="ru-RU"/>
        </w:rPr>
      </w:pPr>
      <w:r w:rsidRPr="001515CB">
        <w:rPr>
          <w:rFonts w:eastAsia="MS Mincho"/>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1E11D6D8" w14:textId="77777777" w:rsidR="001515CB" w:rsidRPr="001515CB" w:rsidRDefault="001515CB" w:rsidP="001515CB">
      <w:pPr>
        <w:spacing w:after="0" w:line="240" w:lineRule="auto"/>
        <w:ind w:firstLine="709"/>
        <w:jc w:val="both"/>
        <w:rPr>
          <w:rFonts w:eastAsia="MS Mincho"/>
          <w:szCs w:val="24"/>
          <w:lang w:eastAsia="ru-RU"/>
        </w:rPr>
      </w:pPr>
      <w:r w:rsidRPr="001515CB">
        <w:rPr>
          <w:rFonts w:eastAsia="MS Mincho"/>
          <w:szCs w:val="24"/>
          <w:lang w:eastAsia="ru-RU"/>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1515CB">
        <w:rPr>
          <w:rFonts w:eastAsia="MS Mincho"/>
          <w:i/>
          <w:szCs w:val="24"/>
          <w:lang w:eastAsia="ru-RU"/>
        </w:rPr>
        <w:t>.</w:t>
      </w:r>
      <w:r w:rsidRPr="001515CB">
        <w:rPr>
          <w:rFonts w:eastAsia="MS Mincho"/>
          <w:szCs w:val="24"/>
          <w:lang w:eastAsia="ru-RU"/>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2D6BD5F1" w14:textId="77777777" w:rsidR="001515CB" w:rsidRPr="001515CB" w:rsidRDefault="001515CB" w:rsidP="001515CB">
      <w:pPr>
        <w:spacing w:after="0" w:line="240" w:lineRule="auto"/>
        <w:ind w:firstLine="709"/>
        <w:jc w:val="both"/>
        <w:rPr>
          <w:rFonts w:eastAsia="MS Mincho"/>
          <w:szCs w:val="24"/>
          <w:lang w:eastAsia="ru-RU"/>
        </w:rPr>
      </w:pPr>
      <w:r w:rsidRPr="001515CB">
        <w:rPr>
          <w:rFonts w:eastAsia="MS Mincho"/>
          <w:szCs w:val="24"/>
          <w:lang w:eastAsia="ru-RU"/>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1CFB3E3E" w14:textId="77777777" w:rsidR="001515CB" w:rsidRPr="001515CB" w:rsidRDefault="001515CB" w:rsidP="001515CB">
      <w:pPr>
        <w:spacing w:after="0" w:line="240" w:lineRule="auto"/>
        <w:ind w:firstLine="709"/>
        <w:jc w:val="both"/>
        <w:rPr>
          <w:rFonts w:eastAsia="MS Mincho"/>
          <w:szCs w:val="24"/>
          <w:lang w:eastAsia="ru-RU"/>
        </w:rPr>
      </w:pPr>
      <w:r w:rsidRPr="001515CB">
        <w:rPr>
          <w:rFonts w:eastAsia="MS Mincho"/>
          <w:szCs w:val="24"/>
          <w:lang w:eastAsia="ru-RU"/>
        </w:rPr>
        <w:t>Внеаудиторная самостоятельная работа обучающихся включает в себя:</w:t>
      </w:r>
    </w:p>
    <w:p w14:paraId="6D8F9322" w14:textId="77777777" w:rsidR="001515CB" w:rsidRPr="001515CB" w:rsidRDefault="001515CB" w:rsidP="001515CB">
      <w:pPr>
        <w:spacing w:after="0" w:line="240" w:lineRule="auto"/>
        <w:ind w:firstLine="709"/>
        <w:jc w:val="both"/>
        <w:rPr>
          <w:rFonts w:eastAsia="MS Mincho"/>
          <w:sz w:val="22"/>
          <w:lang w:eastAsia="ru-RU"/>
        </w:rPr>
      </w:pPr>
      <w:r w:rsidRPr="001515CB">
        <w:rPr>
          <w:rFonts w:eastAsia="MS Mincho"/>
          <w:sz w:val="22"/>
          <w:lang w:eastAsia="ru-RU"/>
        </w:rPr>
        <w:t>- работа с программой;</w:t>
      </w:r>
    </w:p>
    <w:p w14:paraId="380C6B8C" w14:textId="77777777" w:rsidR="001515CB" w:rsidRPr="001515CB" w:rsidRDefault="001515CB" w:rsidP="001515CB">
      <w:pPr>
        <w:spacing w:after="0" w:line="240" w:lineRule="auto"/>
        <w:ind w:firstLine="709"/>
        <w:jc w:val="both"/>
        <w:rPr>
          <w:rFonts w:eastAsia="MS Mincho"/>
          <w:sz w:val="22"/>
          <w:lang w:eastAsia="ru-RU"/>
        </w:rPr>
      </w:pPr>
      <w:r w:rsidRPr="001515CB">
        <w:rPr>
          <w:rFonts w:eastAsia="MS Mincho"/>
          <w:sz w:val="22"/>
          <w:lang w:eastAsia="ru-RU"/>
        </w:rPr>
        <w:t>- анализ научной литературы;</w:t>
      </w:r>
    </w:p>
    <w:p w14:paraId="4F86BECA" w14:textId="77777777" w:rsidR="001515CB" w:rsidRPr="001515CB" w:rsidRDefault="001515CB" w:rsidP="001515CB">
      <w:pPr>
        <w:spacing w:after="0" w:line="240" w:lineRule="auto"/>
        <w:ind w:firstLine="709"/>
        <w:jc w:val="both"/>
        <w:rPr>
          <w:rFonts w:eastAsia="MS Mincho"/>
          <w:sz w:val="22"/>
          <w:lang w:eastAsia="ru-RU"/>
        </w:rPr>
      </w:pPr>
      <w:r w:rsidRPr="001515CB">
        <w:rPr>
          <w:rFonts w:eastAsia="MS Mincho"/>
          <w:sz w:val="22"/>
          <w:lang w:eastAsia="ru-RU"/>
        </w:rPr>
        <w:t>- проработка вопросов и заданий в учебниках;</w:t>
      </w:r>
    </w:p>
    <w:p w14:paraId="7F52188E" w14:textId="77777777" w:rsidR="001515CB" w:rsidRPr="001515CB" w:rsidRDefault="001515CB" w:rsidP="001515CB">
      <w:pPr>
        <w:spacing w:after="0" w:line="240" w:lineRule="auto"/>
        <w:ind w:firstLine="709"/>
        <w:jc w:val="both"/>
        <w:rPr>
          <w:rFonts w:eastAsia="MS Mincho"/>
          <w:bCs/>
          <w:sz w:val="22"/>
          <w:lang w:eastAsia="ru-RU"/>
        </w:rPr>
      </w:pPr>
      <w:r w:rsidRPr="001515CB">
        <w:rPr>
          <w:rFonts w:eastAsia="MS Mincho"/>
          <w:bCs/>
          <w:sz w:val="22"/>
          <w:lang w:eastAsia="ru-RU"/>
        </w:rPr>
        <w:t xml:space="preserve">- подготовка к контрольным заданиям, презентациям и дискуссиям </w:t>
      </w:r>
    </w:p>
    <w:p w14:paraId="0B85033D" w14:textId="77777777" w:rsidR="001515CB" w:rsidRPr="001515CB" w:rsidRDefault="001515CB" w:rsidP="001515CB">
      <w:pPr>
        <w:spacing w:after="0" w:line="240" w:lineRule="auto"/>
        <w:ind w:firstLine="709"/>
        <w:jc w:val="both"/>
        <w:rPr>
          <w:rFonts w:eastAsia="MS Mincho"/>
          <w:szCs w:val="24"/>
          <w:lang w:eastAsia="ru-RU"/>
        </w:rPr>
      </w:pPr>
      <w:r w:rsidRPr="001515CB">
        <w:rPr>
          <w:rFonts w:eastAsia="MS Mincho"/>
          <w:szCs w:val="24"/>
          <w:lang w:eastAsia="ru-RU"/>
        </w:rPr>
        <w:t>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w:t>
      </w:r>
    </w:p>
    <w:p w14:paraId="08D9F42F" w14:textId="77777777" w:rsidR="001515CB" w:rsidRPr="001515CB" w:rsidRDefault="001515CB" w:rsidP="001515CB">
      <w:pPr>
        <w:numPr>
          <w:ilvl w:val="5"/>
          <w:numId w:val="37"/>
        </w:numPr>
        <w:spacing w:after="0" w:line="240" w:lineRule="auto"/>
        <w:ind w:firstLine="709"/>
        <w:contextualSpacing/>
        <w:jc w:val="both"/>
        <w:rPr>
          <w:rFonts w:eastAsia="MS Mincho"/>
          <w:szCs w:val="24"/>
          <w:lang w:eastAsia="ru-RU"/>
        </w:rPr>
      </w:pPr>
      <w:r w:rsidRPr="001515CB">
        <w:rPr>
          <w:rFonts w:eastAsia="MS Mincho"/>
          <w:szCs w:val="24"/>
          <w:lang w:eastAsia="ru-RU"/>
        </w:rPr>
        <w:t>проведение консультаций перед экзаменом по необходимости;</w:t>
      </w:r>
    </w:p>
    <w:p w14:paraId="2C796B51" w14:textId="77777777" w:rsidR="001515CB" w:rsidRPr="001515CB" w:rsidRDefault="001515CB" w:rsidP="001515CB">
      <w:pPr>
        <w:numPr>
          <w:ilvl w:val="5"/>
          <w:numId w:val="37"/>
        </w:numPr>
        <w:spacing w:after="0" w:line="240" w:lineRule="auto"/>
        <w:ind w:firstLine="709"/>
        <w:contextualSpacing/>
        <w:jc w:val="both"/>
        <w:rPr>
          <w:rFonts w:eastAsia="MS Mincho"/>
          <w:szCs w:val="24"/>
          <w:lang w:eastAsia="ru-RU"/>
        </w:rPr>
      </w:pPr>
      <w:r w:rsidRPr="001515CB">
        <w:rPr>
          <w:rFonts w:eastAsia="MS Mincho"/>
          <w:szCs w:val="24"/>
          <w:lang w:eastAsia="ru-RU"/>
        </w:rPr>
        <w:t xml:space="preserve">научно-исследовательскую работу студентов (статьи, участие в студенческих научных конференциях и пр.) </w:t>
      </w:r>
    </w:p>
    <w:p w14:paraId="4916DDC3" w14:textId="77777777" w:rsidR="001515CB" w:rsidRPr="001515CB" w:rsidRDefault="001515CB" w:rsidP="001515CB">
      <w:pPr>
        <w:spacing w:after="0" w:line="240" w:lineRule="auto"/>
        <w:ind w:firstLine="709"/>
        <w:jc w:val="both"/>
        <w:rPr>
          <w:rFonts w:eastAsia="MS Mincho"/>
          <w:szCs w:val="24"/>
          <w:highlight w:val="green"/>
          <w:lang w:eastAsia="ru-RU"/>
        </w:rPr>
      </w:pPr>
    </w:p>
    <w:p w14:paraId="0D466BCB" w14:textId="77777777" w:rsidR="001515CB" w:rsidRPr="001515CB" w:rsidRDefault="001515CB" w:rsidP="001515CB">
      <w:pPr>
        <w:spacing w:after="0" w:line="240" w:lineRule="auto"/>
        <w:ind w:firstLine="709"/>
        <w:jc w:val="both"/>
        <w:rPr>
          <w:rFonts w:eastAsia="MS Mincho"/>
          <w:szCs w:val="24"/>
          <w:lang w:eastAsia="ru-RU"/>
        </w:rPr>
      </w:pPr>
      <w:r w:rsidRPr="001515CB">
        <w:rPr>
          <w:rFonts w:eastAsia="MS Mincho"/>
          <w:szCs w:val="24"/>
          <w:lang w:eastAsia="ru-RU"/>
        </w:rPr>
        <w:t>Перечень разделов/тем/, полностью или частично отнесенных на самостоятельное изучение с последующим контролем:</w:t>
      </w:r>
    </w:p>
    <w:p w14:paraId="61A1F813" w14:textId="77777777" w:rsidR="001515CB" w:rsidRPr="001515CB" w:rsidRDefault="001515CB" w:rsidP="001515CB">
      <w:pPr>
        <w:spacing w:after="0" w:line="240" w:lineRule="auto"/>
        <w:rPr>
          <w:rFonts w:eastAsia="MS Mincho"/>
          <w:sz w:val="22"/>
          <w:highlight w:val="green"/>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1515CB" w:rsidRPr="001515CB" w14:paraId="662D7F04" w14:textId="77777777" w:rsidTr="00A567C7">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14:paraId="1DB6ECFC" w14:textId="77777777" w:rsidR="001515CB" w:rsidRPr="001515CB" w:rsidRDefault="001515CB" w:rsidP="001515CB">
            <w:pPr>
              <w:spacing w:after="0" w:line="240" w:lineRule="auto"/>
              <w:jc w:val="center"/>
              <w:rPr>
                <w:rFonts w:eastAsia="MS Mincho"/>
                <w:b/>
                <w:sz w:val="20"/>
                <w:szCs w:val="20"/>
                <w:lang w:eastAsia="ru-RU"/>
              </w:rPr>
            </w:pPr>
            <w:r w:rsidRPr="001515CB">
              <w:rPr>
                <w:rFonts w:eastAsia="MS Mincho"/>
                <w:b/>
                <w:bCs/>
                <w:sz w:val="20"/>
                <w:szCs w:val="20"/>
                <w:lang w:eastAsia="ru-RU"/>
              </w:rPr>
              <w:t xml:space="preserve">№ </w:t>
            </w:r>
            <w:proofErr w:type="spellStart"/>
            <w:r w:rsidRPr="001515CB">
              <w:rPr>
                <w:rFonts w:eastAsia="MS Mincho"/>
                <w:b/>
                <w:bCs/>
                <w:sz w:val="20"/>
                <w:szCs w:val="20"/>
                <w:lang w:eastAsia="ru-RU"/>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0DAE5199" w14:textId="77777777" w:rsidR="001515CB" w:rsidRPr="001515CB" w:rsidRDefault="001515CB" w:rsidP="001515CB">
            <w:pPr>
              <w:spacing w:after="0" w:line="240" w:lineRule="auto"/>
              <w:jc w:val="center"/>
              <w:rPr>
                <w:rFonts w:eastAsia="MS Mincho"/>
                <w:b/>
                <w:sz w:val="20"/>
                <w:szCs w:val="20"/>
                <w:lang w:eastAsia="ru-RU"/>
              </w:rPr>
            </w:pPr>
            <w:r w:rsidRPr="001515CB">
              <w:rPr>
                <w:rFonts w:eastAsia="MS Mincho"/>
                <w:b/>
                <w:bCs/>
                <w:sz w:val="20"/>
                <w:szCs w:val="20"/>
                <w:lang w:eastAsia="ru-RU"/>
              </w:rPr>
              <w:t xml:space="preserve">Наименование раздела /темы </w:t>
            </w:r>
            <w:r w:rsidRPr="001515CB">
              <w:rPr>
                <w:rFonts w:eastAsia="MS Mincho"/>
                <w:b/>
                <w:bCs/>
                <w:i/>
                <w:sz w:val="20"/>
                <w:szCs w:val="20"/>
                <w:lang w:eastAsia="ru-RU"/>
              </w:rPr>
              <w:t>дисциплины,</w:t>
            </w:r>
            <w:r w:rsidRPr="001515CB">
              <w:rPr>
                <w:rFonts w:eastAsia="MS Mincho"/>
                <w:b/>
                <w:bCs/>
                <w:sz w:val="20"/>
                <w:szCs w:val="20"/>
                <w:lang w:eastAsia="ru-RU"/>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vAlign w:val="center"/>
          </w:tcPr>
          <w:p w14:paraId="737D0A15" w14:textId="77777777" w:rsidR="001515CB" w:rsidRPr="001515CB" w:rsidRDefault="001515CB" w:rsidP="001515CB">
            <w:pPr>
              <w:spacing w:after="0" w:line="240" w:lineRule="auto"/>
              <w:jc w:val="center"/>
              <w:rPr>
                <w:rFonts w:eastAsia="MS Mincho"/>
                <w:b/>
                <w:bCs/>
                <w:sz w:val="20"/>
                <w:szCs w:val="20"/>
                <w:lang w:eastAsia="ru-RU"/>
              </w:rPr>
            </w:pPr>
            <w:r w:rsidRPr="001515CB">
              <w:rPr>
                <w:rFonts w:eastAsia="MS Mincho"/>
                <w:b/>
                <w:bCs/>
                <w:sz w:val="20"/>
                <w:szCs w:val="20"/>
                <w:lang w:eastAsia="ru-RU"/>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14:paraId="1EF8CDFA" w14:textId="77777777" w:rsidR="001515CB" w:rsidRPr="001515CB" w:rsidRDefault="001515CB" w:rsidP="001515CB">
            <w:pPr>
              <w:spacing w:after="0" w:line="240" w:lineRule="auto"/>
              <w:jc w:val="center"/>
              <w:rPr>
                <w:rFonts w:eastAsia="MS Mincho"/>
                <w:b/>
                <w:bCs/>
                <w:sz w:val="20"/>
                <w:szCs w:val="20"/>
                <w:lang w:eastAsia="ru-RU"/>
              </w:rPr>
            </w:pPr>
            <w:r w:rsidRPr="001515CB">
              <w:rPr>
                <w:rFonts w:eastAsia="MS Mincho"/>
                <w:b/>
                <w:sz w:val="20"/>
                <w:szCs w:val="20"/>
                <w:lang w:eastAsia="ru-RU"/>
              </w:rPr>
              <w:t>Виды и формы контрольных мероприятий</w:t>
            </w:r>
          </w:p>
        </w:tc>
        <w:tc>
          <w:tcPr>
            <w:tcW w:w="709" w:type="dxa"/>
            <w:tcBorders>
              <w:top w:val="single" w:sz="8" w:space="0" w:color="000000"/>
              <w:left w:val="single" w:sz="8" w:space="0" w:color="000000"/>
              <w:bottom w:val="single" w:sz="8" w:space="0" w:color="000000"/>
            </w:tcBorders>
            <w:shd w:val="clear" w:color="auto" w:fill="DBE5F1"/>
            <w:textDirection w:val="btLr"/>
            <w:vAlign w:val="center"/>
          </w:tcPr>
          <w:p w14:paraId="4A02BD85" w14:textId="77777777" w:rsidR="001515CB" w:rsidRPr="001515CB" w:rsidRDefault="001515CB" w:rsidP="001515CB">
            <w:pPr>
              <w:spacing w:after="0" w:line="240" w:lineRule="auto"/>
              <w:ind w:left="113" w:right="113"/>
              <w:rPr>
                <w:rFonts w:eastAsia="MS Mincho"/>
                <w:b/>
                <w:bCs/>
                <w:sz w:val="20"/>
                <w:szCs w:val="20"/>
                <w:lang w:eastAsia="ru-RU"/>
              </w:rPr>
            </w:pPr>
            <w:r w:rsidRPr="001515CB">
              <w:rPr>
                <w:rFonts w:eastAsia="MS Mincho"/>
                <w:b/>
                <w:bCs/>
                <w:sz w:val="20"/>
                <w:szCs w:val="20"/>
                <w:lang w:eastAsia="ru-RU"/>
              </w:rPr>
              <w:t>Трудоемкость, час</w:t>
            </w:r>
          </w:p>
        </w:tc>
      </w:tr>
      <w:tr w:rsidR="001515CB" w:rsidRPr="001515CB" w14:paraId="50E9E4D8" w14:textId="77777777" w:rsidTr="00A567C7">
        <w:trPr>
          <w:trHeight w:val="775"/>
        </w:trPr>
        <w:tc>
          <w:tcPr>
            <w:tcW w:w="1276" w:type="dxa"/>
            <w:tcBorders>
              <w:top w:val="single" w:sz="8" w:space="0" w:color="000000"/>
              <w:right w:val="single" w:sz="8" w:space="0" w:color="000000"/>
            </w:tcBorders>
          </w:tcPr>
          <w:p w14:paraId="7A6EA546" w14:textId="77777777" w:rsidR="001515CB" w:rsidRPr="001515CB" w:rsidRDefault="001515CB" w:rsidP="001515CB">
            <w:pPr>
              <w:spacing w:after="0" w:line="240" w:lineRule="auto"/>
              <w:rPr>
                <w:rFonts w:eastAsia="MS Mincho"/>
                <w:bCs/>
                <w:sz w:val="22"/>
                <w:lang w:eastAsia="ru-RU"/>
              </w:rPr>
            </w:pPr>
            <w:r w:rsidRPr="001515CB">
              <w:rPr>
                <w:rFonts w:eastAsia="MS Mincho"/>
                <w:bCs/>
                <w:sz w:val="22"/>
                <w:lang w:eastAsia="ru-RU"/>
              </w:rPr>
              <w:t>Раздел 1.</w:t>
            </w:r>
          </w:p>
        </w:tc>
        <w:tc>
          <w:tcPr>
            <w:tcW w:w="2410" w:type="dxa"/>
            <w:tcBorders>
              <w:top w:val="single" w:sz="8" w:space="0" w:color="000000"/>
              <w:left w:val="single" w:sz="8" w:space="0" w:color="000000"/>
            </w:tcBorders>
            <w:vAlign w:val="center"/>
          </w:tcPr>
          <w:p w14:paraId="01C7730F" w14:textId="77777777" w:rsidR="001515CB" w:rsidRPr="001515CB" w:rsidRDefault="001515CB" w:rsidP="001515CB">
            <w:pPr>
              <w:tabs>
                <w:tab w:val="right" w:leader="underscore" w:pos="9639"/>
              </w:tabs>
              <w:suppressAutoHyphens/>
              <w:spacing w:after="0" w:line="240" w:lineRule="auto"/>
              <w:rPr>
                <w:rFonts w:eastAsia="MS Mincho"/>
                <w:bCs/>
                <w:sz w:val="22"/>
                <w:lang w:eastAsia="ru-RU"/>
              </w:rPr>
            </w:pPr>
            <w:proofErr w:type="spellStart"/>
            <w:r w:rsidRPr="001515CB">
              <w:rPr>
                <w:rFonts w:eastAsia="MS Mincho"/>
                <w:bCs/>
                <w:sz w:val="22"/>
                <w:lang w:eastAsia="ru-RU"/>
              </w:rPr>
              <w:t>España</w:t>
            </w:r>
            <w:proofErr w:type="spellEnd"/>
            <w:r w:rsidRPr="001515CB">
              <w:rPr>
                <w:rFonts w:eastAsia="MS Mincho"/>
                <w:bCs/>
                <w:sz w:val="22"/>
                <w:lang w:eastAsia="ru-RU"/>
              </w:rPr>
              <w:t xml:space="preserve"> y </w:t>
            </w:r>
            <w:proofErr w:type="spellStart"/>
            <w:r w:rsidRPr="001515CB">
              <w:rPr>
                <w:rFonts w:eastAsia="MS Mincho"/>
                <w:bCs/>
                <w:sz w:val="22"/>
                <w:lang w:eastAsia="ru-RU"/>
              </w:rPr>
              <w:t>los</w:t>
            </w:r>
            <w:proofErr w:type="spellEnd"/>
            <w:r w:rsidRPr="001515CB">
              <w:rPr>
                <w:rFonts w:eastAsia="MS Mincho"/>
                <w:bCs/>
                <w:sz w:val="22"/>
                <w:lang w:eastAsia="ru-RU"/>
              </w:rPr>
              <w:t xml:space="preserve"> </w:t>
            </w:r>
            <w:proofErr w:type="spellStart"/>
            <w:r w:rsidRPr="001515CB">
              <w:rPr>
                <w:rFonts w:eastAsia="MS Mincho"/>
                <w:bCs/>
                <w:sz w:val="22"/>
                <w:lang w:eastAsia="ru-RU"/>
              </w:rPr>
              <w:t>españoles</w:t>
            </w:r>
            <w:proofErr w:type="spellEnd"/>
          </w:p>
        </w:tc>
        <w:tc>
          <w:tcPr>
            <w:tcW w:w="3827" w:type="dxa"/>
            <w:vMerge w:val="restart"/>
            <w:tcBorders>
              <w:top w:val="single" w:sz="8" w:space="0" w:color="000000"/>
              <w:left w:val="single" w:sz="8" w:space="0" w:color="000000"/>
            </w:tcBorders>
          </w:tcPr>
          <w:p w14:paraId="5B95A70B" w14:textId="77777777" w:rsidR="001515CB" w:rsidRPr="001515CB" w:rsidRDefault="001515CB" w:rsidP="001515CB">
            <w:pPr>
              <w:spacing w:after="0" w:line="240" w:lineRule="auto"/>
              <w:rPr>
                <w:rFonts w:eastAsia="MS Mincho"/>
                <w:bCs/>
                <w:i/>
                <w:sz w:val="22"/>
                <w:lang w:eastAsia="ru-RU"/>
              </w:rPr>
            </w:pPr>
            <w:r w:rsidRPr="001515CB">
              <w:rPr>
                <w:rFonts w:eastAsia="MS Mincho"/>
                <w:bCs/>
                <w:i/>
                <w:sz w:val="22"/>
                <w:lang w:eastAsia="ru-RU"/>
              </w:rPr>
              <w:t>Переводы</w:t>
            </w:r>
          </w:p>
          <w:p w14:paraId="17362B5D" w14:textId="77777777" w:rsidR="001515CB" w:rsidRPr="001515CB" w:rsidRDefault="001515CB" w:rsidP="001515CB">
            <w:pPr>
              <w:spacing w:after="0" w:line="240" w:lineRule="auto"/>
              <w:rPr>
                <w:rFonts w:eastAsia="MS Mincho"/>
                <w:bCs/>
                <w:i/>
                <w:sz w:val="22"/>
                <w:lang w:eastAsia="ru-RU"/>
              </w:rPr>
            </w:pPr>
            <w:r w:rsidRPr="001515CB">
              <w:rPr>
                <w:rFonts w:eastAsia="MS Mincho"/>
                <w:bCs/>
                <w:i/>
                <w:sz w:val="22"/>
                <w:lang w:eastAsia="ru-RU"/>
              </w:rPr>
              <w:t>Реферирование ,</w:t>
            </w:r>
          </w:p>
          <w:p w14:paraId="142A5B84" w14:textId="77777777" w:rsidR="001515CB" w:rsidRPr="001515CB" w:rsidRDefault="001515CB" w:rsidP="001515CB">
            <w:pPr>
              <w:spacing w:after="0" w:line="240" w:lineRule="auto"/>
              <w:rPr>
                <w:rFonts w:eastAsia="MS Mincho"/>
                <w:bCs/>
                <w:i/>
                <w:sz w:val="22"/>
                <w:lang w:eastAsia="ru-RU"/>
              </w:rPr>
            </w:pPr>
            <w:r w:rsidRPr="001515CB">
              <w:rPr>
                <w:rFonts w:eastAsia="MS Mincho"/>
                <w:bCs/>
                <w:i/>
                <w:sz w:val="22"/>
                <w:lang w:eastAsia="ru-RU"/>
              </w:rPr>
              <w:t>Лексико-грамматические задания</w:t>
            </w:r>
          </w:p>
          <w:p w14:paraId="38058A6E" w14:textId="77777777" w:rsidR="001515CB" w:rsidRPr="001515CB" w:rsidRDefault="001515CB" w:rsidP="001515CB">
            <w:pPr>
              <w:spacing w:after="0" w:line="240" w:lineRule="auto"/>
              <w:rPr>
                <w:rFonts w:eastAsia="MS Mincho"/>
                <w:bCs/>
                <w:i/>
                <w:sz w:val="22"/>
                <w:lang w:eastAsia="ru-RU"/>
              </w:rPr>
            </w:pPr>
            <w:r w:rsidRPr="001515CB">
              <w:rPr>
                <w:rFonts w:eastAsia="MS Mincho"/>
                <w:bCs/>
                <w:i/>
                <w:sz w:val="22"/>
                <w:lang w:eastAsia="ru-RU"/>
              </w:rPr>
              <w:t>Работа с текстом</w:t>
            </w:r>
          </w:p>
          <w:p w14:paraId="479C6FA2" w14:textId="77777777" w:rsidR="001515CB" w:rsidRPr="001515CB" w:rsidRDefault="001515CB" w:rsidP="001515CB">
            <w:pPr>
              <w:spacing w:after="0" w:line="240" w:lineRule="auto"/>
              <w:rPr>
                <w:rFonts w:eastAsia="MS Mincho"/>
                <w:bCs/>
                <w:i/>
                <w:sz w:val="22"/>
                <w:lang w:eastAsia="ru-RU"/>
              </w:rPr>
            </w:pPr>
            <w:r w:rsidRPr="001515CB">
              <w:rPr>
                <w:rFonts w:eastAsia="MS Mincho"/>
                <w:bCs/>
                <w:i/>
                <w:sz w:val="22"/>
                <w:lang w:eastAsia="ru-RU"/>
              </w:rPr>
              <w:t>Проработка материалов дискуссий и презентаций</w:t>
            </w:r>
          </w:p>
          <w:p w14:paraId="5773733D" w14:textId="77777777" w:rsidR="001515CB" w:rsidRPr="001515CB" w:rsidRDefault="001515CB" w:rsidP="001515CB">
            <w:pPr>
              <w:spacing w:after="0" w:line="240" w:lineRule="auto"/>
              <w:rPr>
                <w:rFonts w:eastAsia="MS Mincho"/>
                <w:bCs/>
                <w:i/>
                <w:sz w:val="22"/>
                <w:lang w:eastAsia="ru-RU"/>
              </w:rPr>
            </w:pPr>
          </w:p>
        </w:tc>
        <w:tc>
          <w:tcPr>
            <w:tcW w:w="1701" w:type="dxa"/>
            <w:tcBorders>
              <w:top w:val="single" w:sz="8" w:space="0" w:color="000000"/>
              <w:left w:val="single" w:sz="8" w:space="0" w:color="000000"/>
            </w:tcBorders>
          </w:tcPr>
          <w:p w14:paraId="0318DFC1" w14:textId="77777777" w:rsidR="001515CB" w:rsidRPr="001515CB" w:rsidRDefault="001515CB" w:rsidP="001515CB">
            <w:pPr>
              <w:spacing w:after="0" w:line="240" w:lineRule="auto"/>
              <w:rPr>
                <w:rFonts w:eastAsia="MS Mincho"/>
                <w:sz w:val="22"/>
                <w:lang w:eastAsia="ru-RU"/>
              </w:rPr>
            </w:pPr>
            <w:r w:rsidRPr="001515CB">
              <w:rPr>
                <w:rFonts w:eastAsia="MS Mincho"/>
                <w:sz w:val="22"/>
                <w:lang w:eastAsia="ru-RU"/>
              </w:rPr>
              <w:t>Презентация, дискуссия Письменные задания Лингвостилистический анализ аутентичного текста Реферирование</w:t>
            </w:r>
          </w:p>
        </w:tc>
        <w:tc>
          <w:tcPr>
            <w:tcW w:w="709" w:type="dxa"/>
            <w:tcBorders>
              <w:top w:val="single" w:sz="8" w:space="0" w:color="000000"/>
              <w:left w:val="single" w:sz="8" w:space="0" w:color="000000"/>
            </w:tcBorders>
          </w:tcPr>
          <w:p w14:paraId="6C4C9480" w14:textId="77777777" w:rsidR="001515CB" w:rsidRPr="001515CB" w:rsidRDefault="001515CB" w:rsidP="001515CB">
            <w:pPr>
              <w:spacing w:after="0" w:line="240" w:lineRule="auto"/>
              <w:jc w:val="center"/>
              <w:rPr>
                <w:rFonts w:eastAsia="MS Mincho"/>
                <w:sz w:val="22"/>
                <w:lang w:eastAsia="ru-RU"/>
              </w:rPr>
            </w:pPr>
            <w:r w:rsidRPr="001515CB">
              <w:rPr>
                <w:rFonts w:eastAsia="MS Mincho"/>
                <w:sz w:val="22"/>
                <w:lang w:eastAsia="ru-RU"/>
              </w:rPr>
              <w:t>24</w:t>
            </w:r>
          </w:p>
        </w:tc>
      </w:tr>
      <w:tr w:rsidR="001515CB" w:rsidRPr="001515CB" w14:paraId="5A264A84" w14:textId="77777777" w:rsidTr="00A567C7">
        <w:trPr>
          <w:trHeight w:val="876"/>
        </w:trPr>
        <w:tc>
          <w:tcPr>
            <w:tcW w:w="1276" w:type="dxa"/>
            <w:tcBorders>
              <w:top w:val="single" w:sz="8" w:space="0" w:color="000000"/>
              <w:right w:val="single" w:sz="8" w:space="0" w:color="000000"/>
            </w:tcBorders>
          </w:tcPr>
          <w:p w14:paraId="37FD0411" w14:textId="77777777" w:rsidR="001515CB" w:rsidRPr="001515CB" w:rsidRDefault="001515CB" w:rsidP="001515CB">
            <w:pPr>
              <w:spacing w:after="0" w:line="240" w:lineRule="auto"/>
              <w:rPr>
                <w:rFonts w:eastAsia="MS Mincho"/>
                <w:bCs/>
                <w:sz w:val="22"/>
                <w:highlight w:val="green"/>
                <w:lang w:eastAsia="ru-RU"/>
              </w:rPr>
            </w:pPr>
            <w:r w:rsidRPr="001515CB">
              <w:rPr>
                <w:rFonts w:eastAsia="MS Mincho"/>
                <w:bCs/>
                <w:sz w:val="22"/>
                <w:lang w:eastAsia="ru-RU"/>
              </w:rPr>
              <w:lastRenderedPageBreak/>
              <w:t>Раздел 2.</w:t>
            </w:r>
          </w:p>
        </w:tc>
        <w:tc>
          <w:tcPr>
            <w:tcW w:w="2410" w:type="dxa"/>
            <w:tcBorders>
              <w:top w:val="single" w:sz="8" w:space="0" w:color="000000"/>
              <w:left w:val="single" w:sz="8" w:space="0" w:color="000000"/>
              <w:right w:val="single" w:sz="8" w:space="0" w:color="000000"/>
            </w:tcBorders>
            <w:vAlign w:val="center"/>
          </w:tcPr>
          <w:p w14:paraId="0091D29A" w14:textId="77777777" w:rsidR="001515CB" w:rsidRPr="001515CB" w:rsidRDefault="001515CB" w:rsidP="001515CB">
            <w:pPr>
              <w:tabs>
                <w:tab w:val="right" w:leader="underscore" w:pos="9639"/>
              </w:tabs>
              <w:suppressAutoHyphens/>
              <w:spacing w:after="0" w:line="240" w:lineRule="auto"/>
              <w:rPr>
                <w:rFonts w:eastAsia="MS Mincho"/>
                <w:bCs/>
                <w:sz w:val="22"/>
                <w:lang w:val="en-US" w:eastAsia="ru-RU"/>
              </w:rPr>
            </w:pPr>
            <w:proofErr w:type="spellStart"/>
            <w:r w:rsidRPr="001515CB">
              <w:rPr>
                <w:rFonts w:eastAsia="MS Mincho"/>
                <w:bCs/>
                <w:sz w:val="22"/>
                <w:lang w:val="en-US" w:eastAsia="ru-RU"/>
              </w:rPr>
              <w:t>Minorías</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lingüísticas</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en</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España</w:t>
            </w:r>
            <w:proofErr w:type="spellEnd"/>
            <w:r w:rsidRPr="001515CB">
              <w:rPr>
                <w:rFonts w:eastAsia="MS Mincho"/>
                <w:bCs/>
                <w:sz w:val="22"/>
                <w:lang w:val="en-US" w:eastAsia="ru-RU"/>
              </w:rPr>
              <w:t>.</w:t>
            </w:r>
          </w:p>
        </w:tc>
        <w:tc>
          <w:tcPr>
            <w:tcW w:w="3827" w:type="dxa"/>
            <w:vMerge/>
            <w:tcBorders>
              <w:left w:val="single" w:sz="8" w:space="0" w:color="000000"/>
            </w:tcBorders>
          </w:tcPr>
          <w:p w14:paraId="754909ED" w14:textId="77777777" w:rsidR="001515CB" w:rsidRPr="001515CB" w:rsidRDefault="001515CB" w:rsidP="001515CB">
            <w:pPr>
              <w:spacing w:after="0" w:line="240" w:lineRule="auto"/>
              <w:rPr>
                <w:rFonts w:eastAsia="MS Mincho"/>
                <w:bCs/>
                <w:i/>
                <w:sz w:val="22"/>
                <w:highlight w:val="green"/>
                <w:lang w:val="en-US" w:eastAsia="ru-RU"/>
              </w:rPr>
            </w:pPr>
          </w:p>
        </w:tc>
        <w:tc>
          <w:tcPr>
            <w:tcW w:w="1701" w:type="dxa"/>
            <w:tcBorders>
              <w:top w:val="single" w:sz="8" w:space="0" w:color="000000"/>
              <w:left w:val="single" w:sz="8" w:space="0" w:color="000000"/>
            </w:tcBorders>
          </w:tcPr>
          <w:p w14:paraId="0E0EBAD8" w14:textId="77777777" w:rsidR="001515CB" w:rsidRPr="001515CB" w:rsidRDefault="001515CB" w:rsidP="001515CB">
            <w:pPr>
              <w:spacing w:after="0" w:line="240" w:lineRule="auto"/>
              <w:rPr>
                <w:rFonts w:eastAsia="MS Mincho"/>
                <w:sz w:val="22"/>
                <w:lang w:eastAsia="ru-RU"/>
              </w:rPr>
            </w:pPr>
            <w:r w:rsidRPr="001515CB">
              <w:rPr>
                <w:rFonts w:eastAsia="MS Mincho"/>
                <w:sz w:val="22"/>
                <w:lang w:eastAsia="ru-RU"/>
              </w:rPr>
              <w:t>Презентация, дискуссия Письменные задания Лингвостилистический анализ аутентичного текста Реферирование</w:t>
            </w:r>
          </w:p>
        </w:tc>
        <w:tc>
          <w:tcPr>
            <w:tcW w:w="709" w:type="dxa"/>
            <w:tcBorders>
              <w:top w:val="single" w:sz="8" w:space="0" w:color="000000"/>
              <w:left w:val="single" w:sz="8" w:space="0" w:color="000000"/>
            </w:tcBorders>
          </w:tcPr>
          <w:p w14:paraId="6622A524" w14:textId="77777777" w:rsidR="001515CB" w:rsidRPr="001515CB" w:rsidRDefault="001515CB" w:rsidP="001515CB">
            <w:pPr>
              <w:spacing w:after="0" w:line="240" w:lineRule="auto"/>
              <w:jc w:val="center"/>
              <w:rPr>
                <w:rFonts w:eastAsia="MS Mincho"/>
                <w:sz w:val="22"/>
                <w:lang w:eastAsia="ru-RU"/>
              </w:rPr>
            </w:pPr>
            <w:r w:rsidRPr="001515CB">
              <w:rPr>
                <w:rFonts w:eastAsia="MS Mincho"/>
                <w:sz w:val="22"/>
                <w:lang w:eastAsia="ru-RU"/>
              </w:rPr>
              <w:t>24</w:t>
            </w:r>
          </w:p>
        </w:tc>
      </w:tr>
      <w:tr w:rsidR="001515CB" w:rsidRPr="001515CB" w14:paraId="575A1D07" w14:textId="77777777" w:rsidTr="00A567C7">
        <w:trPr>
          <w:trHeight w:val="283"/>
        </w:trPr>
        <w:tc>
          <w:tcPr>
            <w:tcW w:w="1276" w:type="dxa"/>
            <w:tcBorders>
              <w:top w:val="single" w:sz="8" w:space="0" w:color="000000"/>
              <w:bottom w:val="single" w:sz="8" w:space="0" w:color="000000"/>
              <w:right w:val="single" w:sz="8" w:space="0" w:color="000000"/>
            </w:tcBorders>
          </w:tcPr>
          <w:p w14:paraId="0A058E23" w14:textId="77777777" w:rsidR="001515CB" w:rsidRPr="001515CB" w:rsidRDefault="001515CB" w:rsidP="001515CB">
            <w:pPr>
              <w:spacing w:after="0" w:line="240" w:lineRule="auto"/>
              <w:rPr>
                <w:rFonts w:eastAsia="MS Mincho"/>
                <w:bCs/>
                <w:sz w:val="22"/>
                <w:highlight w:val="green"/>
                <w:lang w:eastAsia="ru-RU"/>
              </w:rPr>
            </w:pPr>
            <w:r w:rsidRPr="001515CB">
              <w:rPr>
                <w:rFonts w:eastAsia="MS Mincho"/>
                <w:bCs/>
                <w:sz w:val="22"/>
                <w:lang w:eastAsia="ru-RU"/>
              </w:rPr>
              <w:t>Раздел 3.</w:t>
            </w:r>
          </w:p>
        </w:tc>
        <w:tc>
          <w:tcPr>
            <w:tcW w:w="2410" w:type="dxa"/>
            <w:tcBorders>
              <w:top w:val="single" w:sz="8" w:space="0" w:color="000000"/>
              <w:left w:val="single" w:sz="8" w:space="0" w:color="000000"/>
              <w:bottom w:val="single" w:sz="8" w:space="0" w:color="000000"/>
              <w:right w:val="single" w:sz="8" w:space="0" w:color="000000"/>
            </w:tcBorders>
            <w:vAlign w:val="center"/>
          </w:tcPr>
          <w:p w14:paraId="122A8293" w14:textId="77777777" w:rsidR="001515CB" w:rsidRPr="001515CB" w:rsidRDefault="001515CB" w:rsidP="001515CB">
            <w:pPr>
              <w:tabs>
                <w:tab w:val="right" w:leader="underscore" w:pos="9639"/>
              </w:tabs>
              <w:suppressAutoHyphens/>
              <w:spacing w:after="0" w:line="240" w:lineRule="auto"/>
              <w:rPr>
                <w:rFonts w:eastAsia="MS Mincho"/>
                <w:sz w:val="22"/>
                <w:lang w:val="en-US" w:eastAsia="ru-RU"/>
              </w:rPr>
            </w:pPr>
            <w:r w:rsidRPr="001515CB">
              <w:rPr>
                <w:rFonts w:eastAsia="MS Mincho"/>
                <w:bCs/>
                <w:sz w:val="22"/>
                <w:lang w:val="en-US" w:eastAsia="ru-RU"/>
              </w:rPr>
              <w:t xml:space="preserve">La </w:t>
            </w:r>
            <w:proofErr w:type="spellStart"/>
            <w:r w:rsidRPr="001515CB">
              <w:rPr>
                <w:rFonts w:eastAsia="MS Mincho"/>
                <w:bCs/>
                <w:sz w:val="22"/>
                <w:lang w:val="en-US" w:eastAsia="ru-RU"/>
              </w:rPr>
              <w:t>situación</w:t>
            </w:r>
            <w:proofErr w:type="spellEnd"/>
            <w:r w:rsidRPr="001515CB">
              <w:rPr>
                <w:rFonts w:eastAsia="MS Mincho"/>
                <w:bCs/>
                <w:sz w:val="22"/>
                <w:lang w:val="en-US" w:eastAsia="ru-RU"/>
              </w:rPr>
              <w:t xml:space="preserve"> social </w:t>
            </w:r>
            <w:proofErr w:type="spellStart"/>
            <w:r w:rsidRPr="001515CB">
              <w:rPr>
                <w:rFonts w:eastAsia="MS Mincho"/>
                <w:bCs/>
                <w:sz w:val="22"/>
                <w:lang w:val="en-US" w:eastAsia="ru-RU"/>
              </w:rPr>
              <w:t>en</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España</w:t>
            </w:r>
            <w:proofErr w:type="spellEnd"/>
            <w:r w:rsidRPr="001515CB">
              <w:rPr>
                <w:rFonts w:eastAsia="MS Mincho"/>
                <w:bCs/>
                <w:sz w:val="22"/>
                <w:lang w:val="en-US" w:eastAsia="ru-RU"/>
              </w:rPr>
              <w:t xml:space="preserve"> </w:t>
            </w:r>
            <w:proofErr w:type="spellStart"/>
            <w:r w:rsidRPr="001515CB">
              <w:rPr>
                <w:rFonts w:eastAsia="MS Mincho"/>
                <w:bCs/>
                <w:sz w:val="22"/>
                <w:lang w:val="en-US" w:eastAsia="ru-RU"/>
              </w:rPr>
              <w:t>contemporánea</w:t>
            </w:r>
            <w:proofErr w:type="spellEnd"/>
            <w:r w:rsidRPr="001515CB">
              <w:rPr>
                <w:rFonts w:eastAsia="MS Mincho"/>
                <w:bCs/>
                <w:sz w:val="22"/>
                <w:lang w:val="en-US" w:eastAsia="ru-RU"/>
              </w:rPr>
              <w:t>.</w:t>
            </w:r>
          </w:p>
        </w:tc>
        <w:tc>
          <w:tcPr>
            <w:tcW w:w="3827" w:type="dxa"/>
            <w:vMerge/>
            <w:tcBorders>
              <w:left w:val="single" w:sz="8" w:space="0" w:color="000000"/>
            </w:tcBorders>
          </w:tcPr>
          <w:p w14:paraId="03DFFB2D" w14:textId="77777777" w:rsidR="001515CB" w:rsidRPr="001515CB" w:rsidRDefault="001515CB" w:rsidP="001515CB">
            <w:pPr>
              <w:spacing w:after="0" w:line="240" w:lineRule="auto"/>
              <w:rPr>
                <w:rFonts w:eastAsia="MS Mincho"/>
                <w:bCs/>
                <w:i/>
                <w:sz w:val="22"/>
                <w:highlight w:val="green"/>
                <w:lang w:val="en-US" w:eastAsia="ru-RU"/>
              </w:rPr>
            </w:pPr>
          </w:p>
        </w:tc>
        <w:tc>
          <w:tcPr>
            <w:tcW w:w="1701" w:type="dxa"/>
            <w:tcBorders>
              <w:top w:val="single" w:sz="8" w:space="0" w:color="000000"/>
              <w:left w:val="single" w:sz="8" w:space="0" w:color="000000"/>
              <w:bottom w:val="single" w:sz="8" w:space="0" w:color="000000"/>
            </w:tcBorders>
          </w:tcPr>
          <w:p w14:paraId="42B3A28C" w14:textId="77777777" w:rsidR="001515CB" w:rsidRPr="001515CB" w:rsidRDefault="001515CB" w:rsidP="001515CB">
            <w:pPr>
              <w:spacing w:after="0" w:line="240" w:lineRule="auto"/>
              <w:rPr>
                <w:rFonts w:eastAsia="MS Mincho"/>
                <w:sz w:val="22"/>
                <w:highlight w:val="green"/>
                <w:lang w:eastAsia="ru-RU"/>
              </w:rPr>
            </w:pPr>
            <w:r w:rsidRPr="001515CB">
              <w:rPr>
                <w:rFonts w:eastAsia="MS Mincho"/>
                <w:sz w:val="22"/>
                <w:lang w:eastAsia="ru-RU"/>
              </w:rPr>
              <w:t>Презентация, дискуссия Письменные задания Лингвостилистический анализ аутентичного текста Реферирование</w:t>
            </w:r>
          </w:p>
        </w:tc>
        <w:tc>
          <w:tcPr>
            <w:tcW w:w="709" w:type="dxa"/>
            <w:tcBorders>
              <w:top w:val="single" w:sz="8" w:space="0" w:color="000000"/>
              <w:left w:val="single" w:sz="8" w:space="0" w:color="000000"/>
              <w:bottom w:val="single" w:sz="8" w:space="0" w:color="000000"/>
            </w:tcBorders>
          </w:tcPr>
          <w:p w14:paraId="006FAD5B" w14:textId="77777777" w:rsidR="001515CB" w:rsidRPr="001515CB" w:rsidRDefault="001515CB" w:rsidP="001515CB">
            <w:pPr>
              <w:spacing w:after="0" w:line="240" w:lineRule="auto"/>
              <w:jc w:val="center"/>
              <w:rPr>
                <w:rFonts w:eastAsia="MS Mincho"/>
                <w:sz w:val="22"/>
                <w:lang w:eastAsia="ru-RU"/>
              </w:rPr>
            </w:pPr>
            <w:r w:rsidRPr="001515CB">
              <w:rPr>
                <w:rFonts w:eastAsia="MS Mincho"/>
                <w:sz w:val="22"/>
                <w:lang w:eastAsia="ru-RU"/>
              </w:rPr>
              <w:t>11</w:t>
            </w:r>
          </w:p>
        </w:tc>
      </w:tr>
      <w:tr w:rsidR="001515CB" w:rsidRPr="001515CB" w14:paraId="0D8C2DCE" w14:textId="77777777" w:rsidTr="00A567C7">
        <w:trPr>
          <w:trHeight w:val="283"/>
        </w:trPr>
        <w:tc>
          <w:tcPr>
            <w:tcW w:w="1276" w:type="dxa"/>
            <w:tcBorders>
              <w:top w:val="single" w:sz="8" w:space="0" w:color="000000"/>
              <w:bottom w:val="single" w:sz="8" w:space="0" w:color="000000"/>
              <w:right w:val="single" w:sz="8" w:space="0" w:color="000000"/>
            </w:tcBorders>
          </w:tcPr>
          <w:p w14:paraId="37186C63" w14:textId="77777777" w:rsidR="001515CB" w:rsidRPr="001515CB" w:rsidRDefault="001515CB" w:rsidP="001515CB">
            <w:pPr>
              <w:spacing w:after="0" w:line="240" w:lineRule="auto"/>
              <w:rPr>
                <w:rFonts w:eastAsia="MS Mincho"/>
                <w:bCs/>
                <w:sz w:val="22"/>
                <w:highlight w:val="green"/>
                <w:lang w:eastAsia="ru-RU"/>
              </w:rPr>
            </w:pPr>
            <w:r w:rsidRPr="001515CB">
              <w:rPr>
                <w:rFonts w:eastAsia="MS Mincho"/>
                <w:bCs/>
                <w:sz w:val="22"/>
                <w:lang w:eastAsia="ru-RU"/>
              </w:rPr>
              <w:t>Раздел 4.</w:t>
            </w:r>
          </w:p>
        </w:tc>
        <w:tc>
          <w:tcPr>
            <w:tcW w:w="2410" w:type="dxa"/>
            <w:tcBorders>
              <w:top w:val="single" w:sz="8" w:space="0" w:color="000000"/>
              <w:left w:val="single" w:sz="8" w:space="0" w:color="000000"/>
              <w:bottom w:val="single" w:sz="8" w:space="0" w:color="000000"/>
              <w:right w:val="single" w:sz="8" w:space="0" w:color="000000"/>
            </w:tcBorders>
            <w:vAlign w:val="center"/>
          </w:tcPr>
          <w:p w14:paraId="3F02E4E9" w14:textId="77777777" w:rsidR="001515CB" w:rsidRPr="001515CB" w:rsidRDefault="001515CB" w:rsidP="001515CB">
            <w:pPr>
              <w:tabs>
                <w:tab w:val="right" w:leader="underscore" w:pos="9639"/>
              </w:tabs>
              <w:suppressAutoHyphens/>
              <w:spacing w:after="0" w:line="240" w:lineRule="auto"/>
              <w:rPr>
                <w:rFonts w:eastAsia="MS Mincho"/>
                <w:sz w:val="22"/>
                <w:lang w:val="en-US" w:eastAsia="ru-RU"/>
              </w:rPr>
            </w:pPr>
            <w:r w:rsidRPr="001515CB">
              <w:rPr>
                <w:rFonts w:eastAsia="MS Mincho"/>
                <w:sz w:val="22"/>
                <w:lang w:val="en-US" w:eastAsia="ru-RU"/>
              </w:rPr>
              <w:t xml:space="preserve">La </w:t>
            </w:r>
            <w:proofErr w:type="spellStart"/>
            <w:r w:rsidRPr="001515CB">
              <w:rPr>
                <w:rFonts w:eastAsia="MS Mincho"/>
                <w:sz w:val="22"/>
                <w:lang w:val="en-US" w:eastAsia="ru-RU"/>
              </w:rPr>
              <w:t>vida</w:t>
            </w:r>
            <w:proofErr w:type="spellEnd"/>
            <w:r w:rsidRPr="001515CB">
              <w:rPr>
                <w:rFonts w:eastAsia="MS Mincho"/>
                <w:sz w:val="22"/>
                <w:lang w:val="en-US" w:eastAsia="ru-RU"/>
              </w:rPr>
              <w:t xml:space="preserve"> </w:t>
            </w:r>
            <w:proofErr w:type="spellStart"/>
            <w:r w:rsidRPr="001515CB">
              <w:rPr>
                <w:rFonts w:eastAsia="MS Mincho"/>
                <w:sz w:val="22"/>
                <w:lang w:val="en-US" w:eastAsia="ru-RU"/>
              </w:rPr>
              <w:t>cotidiana</w:t>
            </w:r>
            <w:proofErr w:type="spellEnd"/>
            <w:r w:rsidRPr="001515CB">
              <w:rPr>
                <w:rFonts w:eastAsia="MS Mincho"/>
                <w:sz w:val="22"/>
                <w:lang w:val="en-US" w:eastAsia="ru-RU"/>
              </w:rPr>
              <w:t xml:space="preserve"> </w:t>
            </w:r>
            <w:proofErr w:type="spellStart"/>
            <w:r w:rsidRPr="001515CB">
              <w:rPr>
                <w:rFonts w:eastAsia="MS Mincho"/>
                <w:sz w:val="22"/>
                <w:lang w:val="en-US" w:eastAsia="ru-RU"/>
              </w:rPr>
              <w:t>en</w:t>
            </w:r>
            <w:proofErr w:type="spellEnd"/>
            <w:r w:rsidRPr="001515CB">
              <w:rPr>
                <w:rFonts w:eastAsia="MS Mincho"/>
                <w:sz w:val="22"/>
                <w:lang w:val="en-US" w:eastAsia="ru-RU"/>
              </w:rPr>
              <w:t xml:space="preserve"> </w:t>
            </w:r>
            <w:proofErr w:type="spellStart"/>
            <w:r w:rsidRPr="001515CB">
              <w:rPr>
                <w:rFonts w:eastAsia="MS Mincho"/>
                <w:sz w:val="22"/>
                <w:lang w:val="en-US" w:eastAsia="ru-RU"/>
              </w:rPr>
              <w:t>España</w:t>
            </w:r>
            <w:proofErr w:type="spellEnd"/>
            <w:r w:rsidRPr="001515CB">
              <w:rPr>
                <w:rFonts w:eastAsia="MS Mincho"/>
                <w:sz w:val="22"/>
                <w:lang w:val="en-US" w:eastAsia="ru-RU"/>
              </w:rPr>
              <w:t xml:space="preserve">. La </w:t>
            </w:r>
            <w:proofErr w:type="spellStart"/>
            <w:r w:rsidRPr="001515CB">
              <w:rPr>
                <w:rFonts w:eastAsia="MS Mincho"/>
                <w:sz w:val="22"/>
                <w:lang w:val="en-US" w:eastAsia="ru-RU"/>
              </w:rPr>
              <w:t>inmigración</w:t>
            </w:r>
            <w:proofErr w:type="spellEnd"/>
            <w:r w:rsidRPr="001515CB">
              <w:rPr>
                <w:rFonts w:eastAsia="MS Mincho"/>
                <w:sz w:val="22"/>
                <w:lang w:val="en-US" w:eastAsia="ru-RU"/>
              </w:rPr>
              <w:t xml:space="preserve"> </w:t>
            </w:r>
            <w:proofErr w:type="spellStart"/>
            <w:r w:rsidRPr="001515CB">
              <w:rPr>
                <w:rFonts w:eastAsia="MS Mincho"/>
                <w:sz w:val="22"/>
                <w:lang w:val="en-US" w:eastAsia="ru-RU"/>
              </w:rPr>
              <w:t>en</w:t>
            </w:r>
            <w:proofErr w:type="spellEnd"/>
            <w:r w:rsidRPr="001515CB">
              <w:rPr>
                <w:rFonts w:eastAsia="MS Mincho"/>
                <w:sz w:val="22"/>
                <w:lang w:val="en-US" w:eastAsia="ru-RU"/>
              </w:rPr>
              <w:t xml:space="preserve"> </w:t>
            </w:r>
            <w:proofErr w:type="spellStart"/>
            <w:r w:rsidRPr="001515CB">
              <w:rPr>
                <w:rFonts w:eastAsia="MS Mincho"/>
                <w:sz w:val="22"/>
                <w:lang w:val="en-US" w:eastAsia="ru-RU"/>
              </w:rPr>
              <w:t>el</w:t>
            </w:r>
            <w:proofErr w:type="spellEnd"/>
            <w:r w:rsidRPr="001515CB">
              <w:rPr>
                <w:rFonts w:eastAsia="MS Mincho"/>
                <w:sz w:val="22"/>
                <w:lang w:val="en-US" w:eastAsia="ru-RU"/>
              </w:rPr>
              <w:t xml:space="preserve"> </w:t>
            </w:r>
            <w:proofErr w:type="spellStart"/>
            <w:r w:rsidRPr="001515CB">
              <w:rPr>
                <w:rFonts w:eastAsia="MS Mincho"/>
                <w:sz w:val="22"/>
                <w:lang w:val="en-US" w:eastAsia="ru-RU"/>
              </w:rPr>
              <w:t>mundo</w:t>
            </w:r>
            <w:proofErr w:type="spellEnd"/>
            <w:r w:rsidRPr="001515CB">
              <w:rPr>
                <w:rFonts w:eastAsia="MS Mincho"/>
                <w:sz w:val="22"/>
                <w:lang w:val="en-US" w:eastAsia="ru-RU"/>
              </w:rPr>
              <w:t xml:space="preserve"> </w:t>
            </w:r>
            <w:proofErr w:type="spellStart"/>
            <w:r w:rsidRPr="001515CB">
              <w:rPr>
                <w:rFonts w:eastAsia="MS Mincho"/>
                <w:sz w:val="22"/>
                <w:lang w:val="en-US" w:eastAsia="ru-RU"/>
              </w:rPr>
              <w:t>cambiando</w:t>
            </w:r>
            <w:proofErr w:type="spellEnd"/>
            <w:r w:rsidRPr="001515CB">
              <w:rPr>
                <w:rFonts w:eastAsia="MS Mincho"/>
                <w:sz w:val="22"/>
                <w:lang w:val="en-US" w:eastAsia="ru-RU"/>
              </w:rPr>
              <w:t>.</w:t>
            </w:r>
          </w:p>
        </w:tc>
        <w:tc>
          <w:tcPr>
            <w:tcW w:w="3827" w:type="dxa"/>
            <w:vMerge/>
            <w:tcBorders>
              <w:left w:val="single" w:sz="8" w:space="0" w:color="000000"/>
            </w:tcBorders>
          </w:tcPr>
          <w:p w14:paraId="6D149B67" w14:textId="77777777" w:rsidR="001515CB" w:rsidRPr="001515CB" w:rsidRDefault="001515CB" w:rsidP="001515CB">
            <w:pPr>
              <w:spacing w:after="0" w:line="240" w:lineRule="auto"/>
              <w:rPr>
                <w:rFonts w:eastAsia="MS Mincho"/>
                <w:bCs/>
                <w:sz w:val="22"/>
                <w:highlight w:val="green"/>
                <w:lang w:val="en-US" w:eastAsia="ru-RU"/>
              </w:rPr>
            </w:pPr>
          </w:p>
        </w:tc>
        <w:tc>
          <w:tcPr>
            <w:tcW w:w="1701" w:type="dxa"/>
            <w:tcBorders>
              <w:top w:val="single" w:sz="8" w:space="0" w:color="000000"/>
              <w:left w:val="single" w:sz="8" w:space="0" w:color="000000"/>
              <w:bottom w:val="single" w:sz="8" w:space="0" w:color="000000"/>
            </w:tcBorders>
          </w:tcPr>
          <w:p w14:paraId="4A9AB9AD" w14:textId="77777777" w:rsidR="001515CB" w:rsidRPr="001515CB" w:rsidRDefault="001515CB" w:rsidP="001515CB">
            <w:pPr>
              <w:spacing w:after="0" w:line="240" w:lineRule="auto"/>
              <w:rPr>
                <w:rFonts w:eastAsia="MS Mincho"/>
                <w:bCs/>
                <w:sz w:val="22"/>
                <w:lang w:eastAsia="ru-RU"/>
              </w:rPr>
            </w:pPr>
            <w:r w:rsidRPr="001515CB">
              <w:rPr>
                <w:rFonts w:eastAsia="MS Mincho"/>
                <w:bCs/>
                <w:sz w:val="22"/>
                <w:lang w:eastAsia="ru-RU"/>
              </w:rPr>
              <w:t>Презентация, дискуссия Письменные задания Лингвостилистический анализ аутентичного текста Реферирование</w:t>
            </w:r>
          </w:p>
        </w:tc>
        <w:tc>
          <w:tcPr>
            <w:tcW w:w="709" w:type="dxa"/>
            <w:tcBorders>
              <w:top w:val="single" w:sz="8" w:space="0" w:color="000000"/>
              <w:left w:val="single" w:sz="8" w:space="0" w:color="000000"/>
              <w:bottom w:val="single" w:sz="8" w:space="0" w:color="000000"/>
            </w:tcBorders>
          </w:tcPr>
          <w:p w14:paraId="2CD1F40C" w14:textId="77777777" w:rsidR="001515CB" w:rsidRPr="001515CB" w:rsidRDefault="001515CB" w:rsidP="001515CB">
            <w:pPr>
              <w:spacing w:after="0" w:line="240" w:lineRule="auto"/>
              <w:jc w:val="center"/>
              <w:rPr>
                <w:rFonts w:eastAsia="MS Mincho"/>
                <w:bCs/>
                <w:sz w:val="22"/>
                <w:lang w:eastAsia="ru-RU"/>
              </w:rPr>
            </w:pPr>
            <w:r w:rsidRPr="001515CB">
              <w:rPr>
                <w:rFonts w:eastAsia="MS Mincho"/>
                <w:bCs/>
                <w:sz w:val="22"/>
                <w:lang w:eastAsia="ru-RU"/>
              </w:rPr>
              <w:t>20</w:t>
            </w:r>
          </w:p>
        </w:tc>
      </w:tr>
      <w:tr w:rsidR="001515CB" w:rsidRPr="001515CB" w14:paraId="65A5DE9A" w14:textId="77777777" w:rsidTr="00A567C7">
        <w:trPr>
          <w:trHeight w:val="2277"/>
        </w:trPr>
        <w:tc>
          <w:tcPr>
            <w:tcW w:w="1276" w:type="dxa"/>
            <w:tcBorders>
              <w:top w:val="single" w:sz="8" w:space="0" w:color="000000"/>
              <w:right w:val="single" w:sz="8" w:space="0" w:color="000000"/>
            </w:tcBorders>
          </w:tcPr>
          <w:p w14:paraId="55C5E936" w14:textId="77777777" w:rsidR="001515CB" w:rsidRPr="001515CB" w:rsidRDefault="001515CB" w:rsidP="001515CB">
            <w:pPr>
              <w:spacing w:after="0" w:line="240" w:lineRule="auto"/>
              <w:rPr>
                <w:rFonts w:eastAsia="MS Mincho"/>
                <w:bCs/>
                <w:sz w:val="22"/>
                <w:highlight w:val="green"/>
                <w:lang w:eastAsia="ru-RU"/>
              </w:rPr>
            </w:pPr>
            <w:r w:rsidRPr="001515CB">
              <w:rPr>
                <w:rFonts w:eastAsia="MS Mincho"/>
                <w:bCs/>
                <w:sz w:val="22"/>
                <w:lang w:eastAsia="ru-RU"/>
              </w:rPr>
              <w:t>Раздел 5.</w:t>
            </w:r>
          </w:p>
          <w:p w14:paraId="2490B15C" w14:textId="77777777" w:rsidR="001515CB" w:rsidRPr="001515CB" w:rsidRDefault="001515CB" w:rsidP="001515CB">
            <w:pPr>
              <w:spacing w:after="0" w:line="240" w:lineRule="auto"/>
              <w:rPr>
                <w:rFonts w:eastAsia="MS Mincho"/>
                <w:bCs/>
                <w:sz w:val="22"/>
                <w:highlight w:val="green"/>
                <w:lang w:eastAsia="ru-RU"/>
              </w:rPr>
            </w:pPr>
          </w:p>
        </w:tc>
        <w:tc>
          <w:tcPr>
            <w:tcW w:w="2410" w:type="dxa"/>
            <w:tcBorders>
              <w:top w:val="single" w:sz="8" w:space="0" w:color="000000"/>
              <w:left w:val="single" w:sz="8" w:space="0" w:color="000000"/>
              <w:right w:val="single" w:sz="8" w:space="0" w:color="000000"/>
            </w:tcBorders>
            <w:vAlign w:val="center"/>
          </w:tcPr>
          <w:p w14:paraId="5DF0C9BF" w14:textId="77777777" w:rsidR="001515CB" w:rsidRPr="001515CB" w:rsidRDefault="001515CB" w:rsidP="001515CB">
            <w:pPr>
              <w:tabs>
                <w:tab w:val="right" w:leader="underscore" w:pos="9639"/>
              </w:tabs>
              <w:suppressAutoHyphens/>
              <w:spacing w:after="0" w:line="240" w:lineRule="auto"/>
              <w:rPr>
                <w:rFonts w:eastAsia="MS Mincho"/>
                <w:bCs/>
                <w:sz w:val="22"/>
                <w:lang w:val="en-US" w:eastAsia="ru-RU"/>
              </w:rPr>
            </w:pPr>
            <w:r w:rsidRPr="001515CB">
              <w:rPr>
                <w:rFonts w:eastAsia="MS Mincho"/>
                <w:bCs/>
                <w:sz w:val="22"/>
                <w:lang w:val="en-US" w:eastAsia="ru-RU"/>
              </w:rPr>
              <w:t xml:space="preserve">El </w:t>
            </w:r>
            <w:proofErr w:type="spellStart"/>
            <w:r w:rsidRPr="001515CB">
              <w:rPr>
                <w:rFonts w:eastAsia="MS Mincho"/>
                <w:bCs/>
                <w:sz w:val="22"/>
                <w:lang w:val="en-US" w:eastAsia="ru-RU"/>
              </w:rPr>
              <w:t>mundo</w:t>
            </w:r>
            <w:proofErr w:type="spellEnd"/>
            <w:r w:rsidRPr="001515CB">
              <w:rPr>
                <w:rFonts w:eastAsia="MS Mincho"/>
                <w:bCs/>
                <w:sz w:val="22"/>
                <w:lang w:val="en-US" w:eastAsia="ru-RU"/>
              </w:rPr>
              <w:t xml:space="preserve"> de </w:t>
            </w:r>
            <w:proofErr w:type="spellStart"/>
            <w:r w:rsidRPr="001515CB">
              <w:rPr>
                <w:rFonts w:eastAsia="MS Mincho"/>
                <w:bCs/>
                <w:sz w:val="22"/>
                <w:lang w:val="en-US" w:eastAsia="ru-RU"/>
              </w:rPr>
              <w:t>Ibero</w:t>
            </w:r>
            <w:proofErr w:type="spellEnd"/>
            <w:r w:rsidRPr="001515CB">
              <w:rPr>
                <w:rFonts w:eastAsia="MS Mincho"/>
                <w:bCs/>
                <w:sz w:val="22"/>
                <w:lang w:val="en-US" w:eastAsia="ru-RU"/>
              </w:rPr>
              <w:t xml:space="preserve">-América. La </w:t>
            </w:r>
            <w:proofErr w:type="spellStart"/>
            <w:r w:rsidRPr="001515CB">
              <w:rPr>
                <w:rFonts w:eastAsia="MS Mincho"/>
                <w:bCs/>
                <w:sz w:val="22"/>
                <w:lang w:val="en-US" w:eastAsia="ru-RU"/>
              </w:rPr>
              <w:t>vida</w:t>
            </w:r>
            <w:proofErr w:type="spellEnd"/>
            <w:r w:rsidRPr="001515CB">
              <w:rPr>
                <w:rFonts w:eastAsia="MS Mincho"/>
                <w:bCs/>
                <w:sz w:val="22"/>
                <w:lang w:val="en-US" w:eastAsia="ru-RU"/>
              </w:rPr>
              <w:t xml:space="preserve"> cultural </w:t>
            </w:r>
            <w:proofErr w:type="spellStart"/>
            <w:r w:rsidRPr="001515CB">
              <w:rPr>
                <w:rFonts w:eastAsia="MS Mincho"/>
                <w:bCs/>
                <w:sz w:val="22"/>
                <w:lang w:val="en-US" w:eastAsia="ru-RU"/>
              </w:rPr>
              <w:t>iberoamericana</w:t>
            </w:r>
            <w:proofErr w:type="spellEnd"/>
          </w:p>
        </w:tc>
        <w:tc>
          <w:tcPr>
            <w:tcW w:w="3827" w:type="dxa"/>
            <w:vMerge/>
            <w:tcBorders>
              <w:left w:val="single" w:sz="8" w:space="0" w:color="000000"/>
            </w:tcBorders>
          </w:tcPr>
          <w:p w14:paraId="79788E7B" w14:textId="77777777" w:rsidR="001515CB" w:rsidRPr="001515CB" w:rsidRDefault="001515CB" w:rsidP="001515CB">
            <w:pPr>
              <w:spacing w:after="0" w:line="240" w:lineRule="auto"/>
              <w:rPr>
                <w:rFonts w:eastAsia="MS Mincho"/>
                <w:bCs/>
                <w:sz w:val="22"/>
                <w:highlight w:val="green"/>
                <w:lang w:val="en-US" w:eastAsia="ru-RU"/>
              </w:rPr>
            </w:pPr>
          </w:p>
        </w:tc>
        <w:tc>
          <w:tcPr>
            <w:tcW w:w="1701" w:type="dxa"/>
            <w:tcBorders>
              <w:top w:val="single" w:sz="8" w:space="0" w:color="000000"/>
              <w:left w:val="single" w:sz="8" w:space="0" w:color="000000"/>
            </w:tcBorders>
          </w:tcPr>
          <w:p w14:paraId="20FF0CAE" w14:textId="77777777" w:rsidR="001515CB" w:rsidRPr="001515CB" w:rsidRDefault="001515CB" w:rsidP="001515CB">
            <w:pPr>
              <w:spacing w:after="0" w:line="240" w:lineRule="auto"/>
              <w:rPr>
                <w:rFonts w:eastAsia="MS Mincho"/>
                <w:bCs/>
                <w:sz w:val="22"/>
                <w:lang w:eastAsia="ru-RU"/>
              </w:rPr>
            </w:pPr>
            <w:r w:rsidRPr="001515CB">
              <w:rPr>
                <w:rFonts w:eastAsia="MS Mincho"/>
                <w:bCs/>
                <w:sz w:val="22"/>
                <w:lang w:eastAsia="ru-RU"/>
              </w:rPr>
              <w:t>Презентация, дискуссия Письменные задания Лингвостилистический анализ аутентичного текста Реферирование</w:t>
            </w:r>
          </w:p>
        </w:tc>
        <w:tc>
          <w:tcPr>
            <w:tcW w:w="709" w:type="dxa"/>
            <w:tcBorders>
              <w:top w:val="single" w:sz="8" w:space="0" w:color="000000"/>
              <w:left w:val="single" w:sz="8" w:space="0" w:color="000000"/>
            </w:tcBorders>
          </w:tcPr>
          <w:p w14:paraId="73963CC2" w14:textId="77777777" w:rsidR="001515CB" w:rsidRPr="001515CB" w:rsidRDefault="001515CB" w:rsidP="001515CB">
            <w:pPr>
              <w:spacing w:after="0" w:line="240" w:lineRule="auto"/>
              <w:jc w:val="center"/>
              <w:rPr>
                <w:rFonts w:eastAsia="MS Mincho"/>
                <w:bCs/>
                <w:sz w:val="22"/>
                <w:lang w:eastAsia="ru-RU"/>
              </w:rPr>
            </w:pPr>
            <w:r w:rsidRPr="001515CB">
              <w:rPr>
                <w:rFonts w:eastAsia="MS Mincho"/>
                <w:bCs/>
                <w:sz w:val="22"/>
                <w:lang w:eastAsia="ru-RU"/>
              </w:rPr>
              <w:t>30</w:t>
            </w:r>
          </w:p>
        </w:tc>
      </w:tr>
    </w:tbl>
    <w:p w14:paraId="2759AB2A" w14:textId="77777777" w:rsidR="001515CB" w:rsidRPr="001515CB" w:rsidRDefault="001515CB" w:rsidP="001515CB">
      <w:pPr>
        <w:spacing w:after="0" w:line="240" w:lineRule="auto"/>
        <w:rPr>
          <w:rFonts w:eastAsia="MS Mincho"/>
          <w:sz w:val="22"/>
          <w:highlight w:val="green"/>
          <w:lang w:eastAsia="ru-RU"/>
        </w:rPr>
      </w:pPr>
    </w:p>
    <w:p w14:paraId="36082F58" w14:textId="77777777" w:rsidR="001515CB" w:rsidRPr="001515CB" w:rsidRDefault="001515CB" w:rsidP="001515CB">
      <w:pPr>
        <w:spacing w:after="0" w:line="240" w:lineRule="auto"/>
        <w:ind w:firstLine="709"/>
        <w:jc w:val="both"/>
        <w:rPr>
          <w:rFonts w:eastAsia="MS Mincho"/>
          <w:i/>
          <w:szCs w:val="24"/>
          <w:highlight w:val="green"/>
          <w:lang w:eastAsia="ru-RU"/>
        </w:rPr>
      </w:pPr>
    </w:p>
    <w:p w14:paraId="730D0893" w14:textId="77777777" w:rsidR="001515CB" w:rsidRPr="001515CB" w:rsidRDefault="001515CB" w:rsidP="001515CB">
      <w:pPr>
        <w:spacing w:after="0" w:line="240" w:lineRule="auto"/>
        <w:rPr>
          <w:rFonts w:eastAsia="MS Mincho"/>
          <w:sz w:val="22"/>
          <w:lang w:eastAsia="ru-RU"/>
        </w:rPr>
      </w:pPr>
    </w:p>
    <w:p w14:paraId="560EE5CA" w14:textId="77777777" w:rsidR="001515CB" w:rsidRPr="001515CB" w:rsidRDefault="001515CB" w:rsidP="001515CB">
      <w:pPr>
        <w:keepNext/>
        <w:spacing w:before="240" w:after="240" w:line="240" w:lineRule="auto"/>
        <w:ind w:left="709"/>
        <w:outlineLvl w:val="0"/>
        <w:rPr>
          <w:rFonts w:eastAsia="Times New Roman"/>
          <w:b/>
          <w:bCs/>
          <w:noProof/>
          <w:kern w:val="32"/>
          <w:szCs w:val="24"/>
        </w:rPr>
        <w:sectPr w:rsidR="001515CB" w:rsidRPr="001515CB"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14924FED" w14:textId="77777777" w:rsidR="001515CB" w:rsidRPr="001515CB" w:rsidRDefault="001515CB" w:rsidP="001515CB">
      <w:pPr>
        <w:keepNext/>
        <w:spacing w:before="240" w:after="240" w:line="240" w:lineRule="auto"/>
        <w:ind w:left="709"/>
        <w:outlineLvl w:val="0"/>
        <w:rPr>
          <w:rFonts w:eastAsia="MS Mincho"/>
          <w:b/>
          <w:bCs/>
          <w:kern w:val="32"/>
          <w:szCs w:val="24"/>
          <w:lang w:eastAsia="ru-RU"/>
        </w:rPr>
      </w:pPr>
      <w:r w:rsidRPr="001515CB">
        <w:rPr>
          <w:rFonts w:eastAsia="Times New Roman"/>
          <w:b/>
          <w:bCs/>
          <w:noProof/>
          <w:kern w:val="32"/>
          <w:szCs w:val="24"/>
        </w:rPr>
        <w:lastRenderedPageBreak/>
        <w:t xml:space="preserve">РЕЗУЛЬТАТЫ ОБУЧЕНИЯ ПО </w:t>
      </w:r>
      <w:r w:rsidRPr="001515CB">
        <w:rPr>
          <w:rFonts w:eastAsia="Times New Roman"/>
          <w:b/>
          <w:bCs/>
          <w:i/>
          <w:noProof/>
          <w:kern w:val="32"/>
          <w:szCs w:val="24"/>
        </w:rPr>
        <w:t>ДИСЦИПЛИНЕ</w:t>
      </w:r>
      <w:r w:rsidRPr="001515CB">
        <w:rPr>
          <w:rFonts w:eastAsia="Times New Roman"/>
          <w:b/>
          <w:bCs/>
          <w:noProof/>
          <w:kern w:val="32"/>
          <w:szCs w:val="24"/>
        </w:rPr>
        <w:t xml:space="preserve">, </w:t>
      </w:r>
      <w:r w:rsidRPr="001515CB">
        <w:rPr>
          <w:rFonts w:eastAsia="Times New Roman"/>
          <w:b/>
          <w:bCs/>
          <w:color w:val="000000"/>
          <w:kern w:val="32"/>
          <w:szCs w:val="24"/>
          <w:lang w:eastAsia="ru-RU"/>
        </w:rPr>
        <w:t xml:space="preserve">КРИТЕРИИ </w:t>
      </w:r>
      <w:r w:rsidRPr="001515CB">
        <w:rPr>
          <w:rFonts w:eastAsia="Times New Roman"/>
          <w:b/>
          <w:bCs/>
          <w:kern w:val="32"/>
          <w:szCs w:val="24"/>
          <w:lang w:eastAsia="ru-RU"/>
        </w:rPr>
        <w:t xml:space="preserve">ОЦЕНКИ УРОВНЯ СФОРМИРОВАННОСТИ КОМПЕТЕНЦИЙ, </w:t>
      </w:r>
      <w:r w:rsidRPr="001515CB">
        <w:rPr>
          <w:rFonts w:eastAsia="Times New Roman"/>
          <w:b/>
          <w:bCs/>
          <w:noProof/>
          <w:kern w:val="32"/>
          <w:szCs w:val="24"/>
        </w:rPr>
        <w:t>СИСТЕМА И ШКАЛА ОЦЕНИВАНИЯ</w:t>
      </w:r>
    </w:p>
    <w:p w14:paraId="4C10ECE5" w14:textId="77777777" w:rsidR="001515CB" w:rsidRPr="001515CB" w:rsidRDefault="001515CB" w:rsidP="001515CB">
      <w:pPr>
        <w:keepNext/>
        <w:numPr>
          <w:ilvl w:val="1"/>
          <w:numId w:val="0"/>
        </w:numPr>
        <w:spacing w:before="120" w:after="120" w:line="240" w:lineRule="auto"/>
        <w:ind w:left="709"/>
        <w:outlineLvl w:val="1"/>
        <w:rPr>
          <w:rFonts w:eastAsia="Times New Roman" w:cs="Arial"/>
          <w:bCs/>
          <w:iCs/>
          <w:sz w:val="26"/>
          <w:szCs w:val="28"/>
          <w:lang w:eastAsia="ru-RU"/>
        </w:rPr>
      </w:pPr>
      <w:r w:rsidRPr="001515CB">
        <w:rPr>
          <w:rFonts w:eastAsia="Times New Roman" w:cs="Arial"/>
          <w:bCs/>
          <w:iCs/>
          <w:sz w:val="26"/>
          <w:szCs w:val="28"/>
          <w:lang w:eastAsia="ru-RU"/>
        </w:rPr>
        <w:t xml:space="preserve">Соотнесение планируемых результатов обучения с уровнями </w:t>
      </w:r>
      <w:r w:rsidRPr="001515CB">
        <w:rPr>
          <w:rFonts w:eastAsia="Times New Roman" w:cs="Arial"/>
          <w:bCs/>
          <w:iCs/>
          <w:color w:val="000000"/>
          <w:sz w:val="26"/>
          <w:szCs w:val="28"/>
          <w:lang w:eastAsia="ru-RU"/>
        </w:rPr>
        <w:t>сформированности компетенций.</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837"/>
        <w:gridCol w:w="2306"/>
        <w:gridCol w:w="3153"/>
        <w:gridCol w:w="3153"/>
        <w:gridCol w:w="3154"/>
      </w:tblGrid>
      <w:tr w:rsidR="001515CB" w:rsidRPr="001515CB" w14:paraId="72D6E930" w14:textId="77777777" w:rsidTr="00A567C7">
        <w:trPr>
          <w:trHeight w:val="369"/>
        </w:trPr>
        <w:tc>
          <w:tcPr>
            <w:tcW w:w="2132" w:type="dxa"/>
            <w:vMerge w:val="restart"/>
            <w:shd w:val="clear" w:color="auto" w:fill="DBE5F1"/>
          </w:tcPr>
          <w:p w14:paraId="405CF711" w14:textId="77777777" w:rsidR="001515CB" w:rsidRPr="001515CB" w:rsidRDefault="001515CB" w:rsidP="001515CB">
            <w:pPr>
              <w:spacing w:after="0" w:line="240" w:lineRule="auto"/>
              <w:jc w:val="center"/>
              <w:rPr>
                <w:rFonts w:eastAsia="MS Mincho"/>
                <w:b/>
                <w:sz w:val="21"/>
                <w:szCs w:val="21"/>
                <w:lang w:eastAsia="ru-RU"/>
              </w:rPr>
            </w:pPr>
            <w:r w:rsidRPr="001515CB">
              <w:rPr>
                <w:rFonts w:eastAsia="MS Mincho"/>
                <w:b/>
                <w:sz w:val="21"/>
                <w:szCs w:val="21"/>
                <w:lang w:eastAsia="ru-RU"/>
              </w:rPr>
              <w:t>Уровни сформированности компетенции(-й)</w:t>
            </w:r>
          </w:p>
        </w:tc>
        <w:tc>
          <w:tcPr>
            <w:tcW w:w="1837" w:type="dxa"/>
            <w:vMerge w:val="restart"/>
            <w:shd w:val="clear" w:color="auto" w:fill="DBE5F1"/>
          </w:tcPr>
          <w:p w14:paraId="497F13E7" w14:textId="77777777" w:rsidR="001515CB" w:rsidRPr="001515CB" w:rsidRDefault="001515CB" w:rsidP="001515CB">
            <w:pPr>
              <w:spacing w:after="0" w:line="240" w:lineRule="auto"/>
              <w:jc w:val="center"/>
              <w:rPr>
                <w:rFonts w:eastAsia="MS Mincho"/>
                <w:b/>
                <w:bCs/>
                <w:iCs/>
                <w:sz w:val="21"/>
                <w:szCs w:val="21"/>
                <w:lang w:eastAsia="ru-RU"/>
              </w:rPr>
            </w:pPr>
            <w:r w:rsidRPr="001515CB">
              <w:rPr>
                <w:rFonts w:eastAsia="MS Mincho"/>
                <w:b/>
                <w:bCs/>
                <w:iCs/>
                <w:sz w:val="21"/>
                <w:szCs w:val="21"/>
                <w:lang w:eastAsia="ru-RU"/>
              </w:rPr>
              <w:t>Итоговое количество баллов</w:t>
            </w:r>
          </w:p>
          <w:p w14:paraId="2B2B5EC2" w14:textId="77777777" w:rsidR="001515CB" w:rsidRPr="001515CB" w:rsidRDefault="001515CB" w:rsidP="001515CB">
            <w:pPr>
              <w:spacing w:after="0" w:line="240" w:lineRule="auto"/>
              <w:jc w:val="center"/>
              <w:rPr>
                <w:rFonts w:eastAsia="MS Mincho"/>
                <w:b/>
                <w:iCs/>
                <w:sz w:val="21"/>
                <w:szCs w:val="21"/>
                <w:lang w:eastAsia="ru-RU"/>
              </w:rPr>
            </w:pPr>
            <w:r w:rsidRPr="001515CB">
              <w:rPr>
                <w:rFonts w:eastAsia="MS Mincho"/>
                <w:b/>
                <w:bCs/>
                <w:iCs/>
                <w:sz w:val="21"/>
                <w:szCs w:val="21"/>
                <w:lang w:eastAsia="ru-RU"/>
              </w:rPr>
              <w:t xml:space="preserve">в </w:t>
            </w:r>
            <w:r w:rsidRPr="001515CB">
              <w:rPr>
                <w:rFonts w:eastAsia="MS Mincho"/>
                <w:b/>
                <w:iCs/>
                <w:sz w:val="21"/>
                <w:szCs w:val="21"/>
                <w:lang w:eastAsia="ru-RU"/>
              </w:rPr>
              <w:t>100-балльной системе</w:t>
            </w:r>
          </w:p>
          <w:p w14:paraId="39DF0A26" w14:textId="77777777" w:rsidR="001515CB" w:rsidRPr="001515CB" w:rsidRDefault="001515CB" w:rsidP="001515CB">
            <w:pPr>
              <w:spacing w:after="0" w:line="240" w:lineRule="auto"/>
              <w:jc w:val="center"/>
              <w:rPr>
                <w:rFonts w:eastAsia="MS Mincho"/>
                <w:sz w:val="21"/>
                <w:szCs w:val="21"/>
                <w:lang w:eastAsia="ru-RU"/>
              </w:rPr>
            </w:pPr>
            <w:r w:rsidRPr="001515CB">
              <w:rPr>
                <w:rFonts w:eastAsia="MS Mincho"/>
                <w:b/>
                <w:iCs/>
                <w:sz w:val="21"/>
                <w:szCs w:val="21"/>
                <w:lang w:eastAsia="ru-RU"/>
              </w:rPr>
              <w:t>по результатам текущей и промежуточной аттестации</w:t>
            </w:r>
          </w:p>
        </w:tc>
        <w:tc>
          <w:tcPr>
            <w:tcW w:w="2306" w:type="dxa"/>
            <w:vMerge w:val="restart"/>
            <w:shd w:val="clear" w:color="auto" w:fill="DBE5F1"/>
          </w:tcPr>
          <w:p w14:paraId="3C952D32" w14:textId="77777777" w:rsidR="001515CB" w:rsidRPr="001515CB" w:rsidRDefault="001515CB" w:rsidP="001515CB">
            <w:pPr>
              <w:spacing w:after="0" w:line="240" w:lineRule="auto"/>
              <w:jc w:val="center"/>
              <w:rPr>
                <w:rFonts w:eastAsia="MS Mincho"/>
                <w:b/>
                <w:bCs/>
                <w:iCs/>
                <w:sz w:val="21"/>
                <w:szCs w:val="21"/>
                <w:lang w:eastAsia="ru-RU"/>
              </w:rPr>
            </w:pPr>
            <w:r w:rsidRPr="001515CB">
              <w:rPr>
                <w:rFonts w:eastAsia="MS Mincho"/>
                <w:b/>
                <w:bCs/>
                <w:iCs/>
                <w:sz w:val="21"/>
                <w:szCs w:val="21"/>
                <w:lang w:eastAsia="ru-RU"/>
              </w:rPr>
              <w:t>Оценка в пятибалльной системе</w:t>
            </w:r>
          </w:p>
          <w:p w14:paraId="41F3A564" w14:textId="77777777" w:rsidR="001515CB" w:rsidRPr="001515CB" w:rsidRDefault="001515CB" w:rsidP="001515CB">
            <w:pPr>
              <w:spacing w:after="0" w:line="240" w:lineRule="auto"/>
              <w:jc w:val="center"/>
              <w:rPr>
                <w:rFonts w:eastAsia="MS Mincho"/>
                <w:b/>
                <w:bCs/>
                <w:iCs/>
                <w:sz w:val="21"/>
                <w:szCs w:val="21"/>
                <w:lang w:eastAsia="ru-RU"/>
              </w:rPr>
            </w:pPr>
            <w:r w:rsidRPr="001515CB">
              <w:rPr>
                <w:rFonts w:eastAsia="MS Mincho"/>
                <w:b/>
                <w:iCs/>
                <w:sz w:val="21"/>
                <w:szCs w:val="21"/>
                <w:lang w:eastAsia="ru-RU"/>
              </w:rPr>
              <w:t>по результатам текущей и промежуточной аттестации</w:t>
            </w:r>
          </w:p>
          <w:p w14:paraId="3B1CB915" w14:textId="77777777" w:rsidR="001515CB" w:rsidRPr="001515CB" w:rsidRDefault="001515CB" w:rsidP="001515CB">
            <w:pPr>
              <w:spacing w:after="0" w:line="240" w:lineRule="auto"/>
              <w:rPr>
                <w:rFonts w:eastAsia="MS Mincho"/>
                <w:sz w:val="21"/>
                <w:szCs w:val="21"/>
                <w:lang w:eastAsia="ru-RU"/>
              </w:rPr>
            </w:pPr>
          </w:p>
        </w:tc>
        <w:tc>
          <w:tcPr>
            <w:tcW w:w="9460" w:type="dxa"/>
            <w:gridSpan w:val="3"/>
            <w:shd w:val="clear" w:color="auto" w:fill="DBE5F1"/>
            <w:vAlign w:val="center"/>
          </w:tcPr>
          <w:p w14:paraId="57F5269B" w14:textId="77777777" w:rsidR="001515CB" w:rsidRPr="001515CB" w:rsidRDefault="001515CB" w:rsidP="001515CB">
            <w:pPr>
              <w:spacing w:after="0" w:line="240" w:lineRule="auto"/>
              <w:jc w:val="center"/>
              <w:rPr>
                <w:rFonts w:eastAsia="MS Mincho"/>
                <w:b/>
                <w:sz w:val="20"/>
                <w:szCs w:val="20"/>
                <w:lang w:eastAsia="ru-RU"/>
              </w:rPr>
            </w:pPr>
            <w:r w:rsidRPr="001515CB">
              <w:rPr>
                <w:rFonts w:eastAsia="MS Mincho"/>
                <w:b/>
                <w:sz w:val="20"/>
                <w:szCs w:val="20"/>
                <w:lang w:eastAsia="ru-RU"/>
              </w:rPr>
              <w:t xml:space="preserve">Показатели уровня сформированности </w:t>
            </w:r>
          </w:p>
        </w:tc>
      </w:tr>
      <w:tr w:rsidR="001515CB" w:rsidRPr="001515CB" w14:paraId="3A71AFAE" w14:textId="77777777" w:rsidTr="00A567C7">
        <w:trPr>
          <w:trHeight w:val="368"/>
        </w:trPr>
        <w:tc>
          <w:tcPr>
            <w:tcW w:w="2132" w:type="dxa"/>
            <w:vMerge/>
            <w:shd w:val="clear" w:color="auto" w:fill="DBE5F1"/>
          </w:tcPr>
          <w:p w14:paraId="39BCD152" w14:textId="77777777" w:rsidR="001515CB" w:rsidRPr="001515CB" w:rsidRDefault="001515CB" w:rsidP="001515CB">
            <w:pPr>
              <w:spacing w:after="0" w:line="240" w:lineRule="auto"/>
              <w:jc w:val="center"/>
              <w:rPr>
                <w:rFonts w:eastAsia="MS Mincho"/>
                <w:b/>
                <w:sz w:val="21"/>
                <w:szCs w:val="21"/>
                <w:lang w:eastAsia="ru-RU"/>
              </w:rPr>
            </w:pPr>
          </w:p>
        </w:tc>
        <w:tc>
          <w:tcPr>
            <w:tcW w:w="1837" w:type="dxa"/>
            <w:vMerge/>
            <w:shd w:val="clear" w:color="auto" w:fill="DBE5F1"/>
          </w:tcPr>
          <w:p w14:paraId="1BB70C6F" w14:textId="77777777" w:rsidR="001515CB" w:rsidRPr="001515CB" w:rsidRDefault="001515CB" w:rsidP="001515CB">
            <w:pPr>
              <w:spacing w:after="0" w:line="240" w:lineRule="auto"/>
              <w:jc w:val="center"/>
              <w:rPr>
                <w:rFonts w:eastAsia="MS Mincho"/>
                <w:b/>
                <w:bCs/>
                <w:iCs/>
                <w:sz w:val="21"/>
                <w:szCs w:val="21"/>
                <w:lang w:eastAsia="ru-RU"/>
              </w:rPr>
            </w:pPr>
          </w:p>
        </w:tc>
        <w:tc>
          <w:tcPr>
            <w:tcW w:w="2306" w:type="dxa"/>
            <w:vMerge/>
            <w:shd w:val="clear" w:color="auto" w:fill="DBE5F1"/>
          </w:tcPr>
          <w:p w14:paraId="5864C967" w14:textId="77777777" w:rsidR="001515CB" w:rsidRPr="001515CB" w:rsidRDefault="001515CB" w:rsidP="001515CB">
            <w:pPr>
              <w:spacing w:after="0" w:line="240" w:lineRule="auto"/>
              <w:jc w:val="center"/>
              <w:rPr>
                <w:rFonts w:eastAsia="MS Mincho"/>
                <w:b/>
                <w:bCs/>
                <w:iCs/>
                <w:sz w:val="21"/>
                <w:szCs w:val="21"/>
                <w:lang w:eastAsia="ru-RU"/>
              </w:rPr>
            </w:pPr>
          </w:p>
        </w:tc>
        <w:tc>
          <w:tcPr>
            <w:tcW w:w="3153" w:type="dxa"/>
            <w:shd w:val="clear" w:color="auto" w:fill="DBE5F1"/>
            <w:vAlign w:val="center"/>
          </w:tcPr>
          <w:p w14:paraId="2D8F4E69" w14:textId="77777777" w:rsidR="001515CB" w:rsidRPr="001515CB" w:rsidRDefault="001515CB" w:rsidP="001515CB">
            <w:pPr>
              <w:spacing w:after="0" w:line="240" w:lineRule="auto"/>
              <w:jc w:val="center"/>
              <w:rPr>
                <w:rFonts w:eastAsia="MS Mincho"/>
                <w:b/>
                <w:sz w:val="20"/>
                <w:szCs w:val="20"/>
                <w:lang w:eastAsia="ru-RU"/>
              </w:rPr>
            </w:pPr>
            <w:r w:rsidRPr="001515CB">
              <w:rPr>
                <w:rFonts w:eastAsia="MS Mincho"/>
                <w:b/>
                <w:sz w:val="20"/>
                <w:szCs w:val="20"/>
                <w:lang w:eastAsia="ru-RU"/>
              </w:rPr>
              <w:t xml:space="preserve">универсальной(-ых) </w:t>
            </w:r>
          </w:p>
          <w:p w14:paraId="6DBFCB63" w14:textId="77777777" w:rsidR="001515CB" w:rsidRPr="001515CB" w:rsidRDefault="001515CB" w:rsidP="001515CB">
            <w:pPr>
              <w:spacing w:after="0" w:line="240" w:lineRule="auto"/>
              <w:jc w:val="center"/>
              <w:rPr>
                <w:rFonts w:eastAsia="MS Mincho"/>
                <w:b/>
                <w:sz w:val="20"/>
                <w:szCs w:val="20"/>
                <w:lang w:eastAsia="ru-RU"/>
              </w:rPr>
            </w:pPr>
            <w:r w:rsidRPr="001515CB">
              <w:rPr>
                <w:rFonts w:eastAsia="MS Mincho"/>
                <w:b/>
                <w:sz w:val="20"/>
                <w:szCs w:val="20"/>
                <w:lang w:eastAsia="ru-RU"/>
              </w:rPr>
              <w:t>компетенции(-й)</w:t>
            </w:r>
          </w:p>
        </w:tc>
        <w:tc>
          <w:tcPr>
            <w:tcW w:w="3153" w:type="dxa"/>
            <w:shd w:val="clear" w:color="auto" w:fill="DBE5F1"/>
            <w:vAlign w:val="center"/>
          </w:tcPr>
          <w:p w14:paraId="71EA8C79" w14:textId="77777777" w:rsidR="001515CB" w:rsidRPr="001515CB" w:rsidRDefault="001515CB" w:rsidP="001515CB">
            <w:pPr>
              <w:spacing w:after="0" w:line="240" w:lineRule="auto"/>
              <w:jc w:val="center"/>
              <w:rPr>
                <w:rFonts w:eastAsia="MS Mincho"/>
                <w:b/>
                <w:sz w:val="20"/>
                <w:szCs w:val="20"/>
                <w:lang w:eastAsia="ru-RU"/>
              </w:rPr>
            </w:pPr>
            <w:r w:rsidRPr="001515CB">
              <w:rPr>
                <w:rFonts w:eastAsia="MS Mincho"/>
                <w:b/>
                <w:sz w:val="20"/>
                <w:szCs w:val="20"/>
                <w:lang w:eastAsia="ru-RU"/>
              </w:rPr>
              <w:t>общепрофессиональной(-ых) компетенций</w:t>
            </w:r>
          </w:p>
        </w:tc>
        <w:tc>
          <w:tcPr>
            <w:tcW w:w="3154" w:type="dxa"/>
            <w:shd w:val="clear" w:color="auto" w:fill="DBE5F1"/>
            <w:vAlign w:val="center"/>
          </w:tcPr>
          <w:p w14:paraId="4E1BF35E" w14:textId="77777777" w:rsidR="001515CB" w:rsidRPr="001515CB" w:rsidRDefault="001515CB" w:rsidP="001515CB">
            <w:pPr>
              <w:spacing w:after="0" w:line="240" w:lineRule="auto"/>
              <w:jc w:val="center"/>
              <w:rPr>
                <w:rFonts w:eastAsia="MS Mincho"/>
                <w:b/>
                <w:sz w:val="20"/>
                <w:szCs w:val="20"/>
                <w:lang w:eastAsia="ru-RU"/>
              </w:rPr>
            </w:pPr>
            <w:r w:rsidRPr="001515CB">
              <w:rPr>
                <w:rFonts w:eastAsia="MS Mincho"/>
                <w:b/>
                <w:sz w:val="20"/>
                <w:szCs w:val="20"/>
                <w:lang w:eastAsia="ru-RU"/>
              </w:rPr>
              <w:t>профессиональной(-ых)</w:t>
            </w:r>
          </w:p>
          <w:p w14:paraId="21544F44" w14:textId="77777777" w:rsidR="001515CB" w:rsidRPr="001515CB" w:rsidRDefault="001515CB" w:rsidP="001515CB">
            <w:pPr>
              <w:spacing w:after="0" w:line="240" w:lineRule="auto"/>
              <w:jc w:val="center"/>
              <w:rPr>
                <w:rFonts w:eastAsia="MS Mincho"/>
                <w:b/>
                <w:sz w:val="20"/>
                <w:szCs w:val="20"/>
                <w:lang w:eastAsia="ru-RU"/>
              </w:rPr>
            </w:pPr>
            <w:r w:rsidRPr="001515CB">
              <w:rPr>
                <w:rFonts w:eastAsia="MS Mincho"/>
                <w:b/>
                <w:sz w:val="20"/>
                <w:szCs w:val="20"/>
                <w:lang w:eastAsia="ru-RU"/>
              </w:rPr>
              <w:t>компетенции(-й)</w:t>
            </w:r>
          </w:p>
        </w:tc>
      </w:tr>
      <w:tr w:rsidR="001515CB" w:rsidRPr="001515CB" w14:paraId="5DD998B9" w14:textId="77777777" w:rsidTr="00A567C7">
        <w:trPr>
          <w:trHeight w:val="283"/>
          <w:tblHeader/>
        </w:trPr>
        <w:tc>
          <w:tcPr>
            <w:tcW w:w="2132" w:type="dxa"/>
            <w:vMerge/>
            <w:shd w:val="clear" w:color="auto" w:fill="DBE5F1"/>
          </w:tcPr>
          <w:p w14:paraId="366D8718" w14:textId="77777777" w:rsidR="001515CB" w:rsidRPr="001515CB" w:rsidRDefault="001515CB" w:rsidP="001515CB">
            <w:pPr>
              <w:spacing w:after="0" w:line="240" w:lineRule="auto"/>
              <w:jc w:val="center"/>
              <w:rPr>
                <w:rFonts w:eastAsia="MS Mincho"/>
                <w:b/>
                <w:sz w:val="22"/>
                <w:lang w:eastAsia="ru-RU"/>
              </w:rPr>
            </w:pPr>
          </w:p>
        </w:tc>
        <w:tc>
          <w:tcPr>
            <w:tcW w:w="1837" w:type="dxa"/>
            <w:vMerge/>
            <w:shd w:val="clear" w:color="auto" w:fill="DBE5F1"/>
          </w:tcPr>
          <w:p w14:paraId="22E4783D" w14:textId="77777777" w:rsidR="001515CB" w:rsidRPr="001515CB" w:rsidRDefault="001515CB" w:rsidP="001515CB">
            <w:pPr>
              <w:spacing w:after="0" w:line="240" w:lineRule="auto"/>
              <w:jc w:val="center"/>
              <w:rPr>
                <w:rFonts w:eastAsia="MS Mincho"/>
                <w:b/>
                <w:bCs/>
                <w:iCs/>
                <w:sz w:val="22"/>
                <w:lang w:eastAsia="ru-RU"/>
              </w:rPr>
            </w:pPr>
          </w:p>
        </w:tc>
        <w:tc>
          <w:tcPr>
            <w:tcW w:w="2306" w:type="dxa"/>
            <w:vMerge/>
            <w:shd w:val="clear" w:color="auto" w:fill="DBE5F1"/>
          </w:tcPr>
          <w:p w14:paraId="31E591CE" w14:textId="77777777" w:rsidR="001515CB" w:rsidRPr="001515CB" w:rsidRDefault="001515CB" w:rsidP="001515CB">
            <w:pPr>
              <w:spacing w:after="0" w:line="240" w:lineRule="auto"/>
              <w:jc w:val="center"/>
              <w:rPr>
                <w:rFonts w:eastAsia="MS Mincho"/>
                <w:b/>
                <w:bCs/>
                <w:iCs/>
                <w:sz w:val="22"/>
                <w:lang w:eastAsia="ru-RU"/>
              </w:rPr>
            </w:pPr>
          </w:p>
        </w:tc>
        <w:tc>
          <w:tcPr>
            <w:tcW w:w="3153" w:type="dxa"/>
            <w:shd w:val="clear" w:color="auto" w:fill="DBE5F1"/>
          </w:tcPr>
          <w:p w14:paraId="4F1756EA" w14:textId="77777777" w:rsidR="001515CB" w:rsidRPr="001515CB" w:rsidRDefault="001515CB" w:rsidP="001515CB">
            <w:pPr>
              <w:spacing w:after="0" w:line="240" w:lineRule="auto"/>
              <w:rPr>
                <w:rFonts w:eastAsia="MS Mincho"/>
                <w:b/>
                <w:sz w:val="20"/>
                <w:szCs w:val="20"/>
                <w:lang w:eastAsia="ru-RU"/>
              </w:rPr>
            </w:pPr>
          </w:p>
        </w:tc>
        <w:tc>
          <w:tcPr>
            <w:tcW w:w="3153" w:type="dxa"/>
            <w:shd w:val="clear" w:color="auto" w:fill="DBE5F1"/>
          </w:tcPr>
          <w:p w14:paraId="4D6E28FF"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ОПК-1</w:t>
            </w:r>
          </w:p>
          <w:p w14:paraId="16279E40"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ИД-ОПК-1.3</w:t>
            </w:r>
          </w:p>
          <w:p w14:paraId="08EEA80A"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ОПК-3</w:t>
            </w:r>
          </w:p>
          <w:p w14:paraId="46B1303E"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ИД-ОПК-3.3</w:t>
            </w:r>
          </w:p>
          <w:p w14:paraId="1694A599" w14:textId="77777777" w:rsidR="001515CB" w:rsidRPr="001515CB" w:rsidRDefault="001515CB" w:rsidP="001515CB">
            <w:pPr>
              <w:spacing w:after="0" w:line="240" w:lineRule="auto"/>
              <w:rPr>
                <w:rFonts w:eastAsia="MS Mincho"/>
                <w:b/>
                <w:sz w:val="20"/>
                <w:szCs w:val="20"/>
                <w:lang w:eastAsia="ru-RU"/>
              </w:rPr>
            </w:pPr>
          </w:p>
        </w:tc>
        <w:tc>
          <w:tcPr>
            <w:tcW w:w="3154" w:type="dxa"/>
            <w:shd w:val="clear" w:color="auto" w:fill="DBE5F1"/>
          </w:tcPr>
          <w:p w14:paraId="5FA1A7B6"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ПК-4</w:t>
            </w:r>
          </w:p>
          <w:p w14:paraId="57ABD5BF"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ИД-ПК-4.1</w:t>
            </w:r>
          </w:p>
          <w:p w14:paraId="7633D80D"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ИД-ПК-4.2</w:t>
            </w:r>
          </w:p>
          <w:p w14:paraId="3DF4587E"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ПК-7</w:t>
            </w:r>
          </w:p>
          <w:p w14:paraId="61F3B7A8"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ИД-ПК-7.1</w:t>
            </w:r>
          </w:p>
        </w:tc>
      </w:tr>
      <w:tr w:rsidR="001515CB" w:rsidRPr="001515CB" w14:paraId="183222F2" w14:textId="77777777" w:rsidTr="00A567C7">
        <w:trPr>
          <w:trHeight w:val="283"/>
        </w:trPr>
        <w:tc>
          <w:tcPr>
            <w:tcW w:w="2132" w:type="dxa"/>
          </w:tcPr>
          <w:p w14:paraId="7FC4D23C" w14:textId="77777777" w:rsidR="001515CB" w:rsidRPr="001515CB" w:rsidRDefault="001515CB" w:rsidP="001515CB">
            <w:pPr>
              <w:spacing w:after="0" w:line="240" w:lineRule="auto"/>
              <w:rPr>
                <w:rFonts w:eastAsia="MS Mincho"/>
                <w:sz w:val="22"/>
                <w:lang w:eastAsia="ru-RU"/>
              </w:rPr>
            </w:pPr>
            <w:r w:rsidRPr="001515CB">
              <w:rPr>
                <w:rFonts w:eastAsia="MS Mincho"/>
                <w:sz w:val="22"/>
                <w:lang w:eastAsia="ru-RU"/>
              </w:rPr>
              <w:t>высокий</w:t>
            </w:r>
          </w:p>
        </w:tc>
        <w:tc>
          <w:tcPr>
            <w:tcW w:w="1837" w:type="dxa"/>
          </w:tcPr>
          <w:p w14:paraId="3CC2509E" w14:textId="77777777" w:rsidR="001515CB" w:rsidRPr="001515CB" w:rsidRDefault="001515CB" w:rsidP="001515CB">
            <w:pPr>
              <w:spacing w:after="0" w:line="240" w:lineRule="auto"/>
              <w:jc w:val="center"/>
              <w:rPr>
                <w:rFonts w:eastAsia="MS Mincho"/>
                <w:i/>
                <w:iCs/>
                <w:sz w:val="22"/>
                <w:lang w:eastAsia="ru-RU"/>
              </w:rPr>
            </w:pPr>
            <w:r w:rsidRPr="001515CB">
              <w:rPr>
                <w:rFonts w:eastAsia="MS Mincho"/>
                <w:i/>
                <w:iCs/>
                <w:sz w:val="22"/>
                <w:lang w:eastAsia="ru-RU"/>
              </w:rPr>
              <w:t>91 – 100</w:t>
            </w:r>
          </w:p>
        </w:tc>
        <w:tc>
          <w:tcPr>
            <w:tcW w:w="2306" w:type="dxa"/>
          </w:tcPr>
          <w:p w14:paraId="059B8AF4" w14:textId="77777777" w:rsidR="001515CB" w:rsidRPr="001515CB" w:rsidRDefault="001515CB" w:rsidP="001515CB">
            <w:pPr>
              <w:spacing w:after="0" w:line="240" w:lineRule="auto"/>
              <w:rPr>
                <w:rFonts w:eastAsia="MS Mincho"/>
                <w:iCs/>
                <w:sz w:val="22"/>
                <w:lang w:eastAsia="ru-RU"/>
              </w:rPr>
            </w:pPr>
            <w:r w:rsidRPr="001515CB">
              <w:rPr>
                <w:rFonts w:eastAsia="MS Mincho"/>
                <w:iCs/>
                <w:sz w:val="22"/>
                <w:lang w:eastAsia="ru-RU"/>
              </w:rPr>
              <w:t>отлично/</w:t>
            </w:r>
          </w:p>
          <w:p w14:paraId="3B2E660B" w14:textId="77777777" w:rsidR="001515CB" w:rsidRPr="001515CB" w:rsidRDefault="001515CB" w:rsidP="001515CB">
            <w:pPr>
              <w:spacing w:after="0" w:line="240" w:lineRule="auto"/>
              <w:rPr>
                <w:rFonts w:eastAsia="MS Mincho"/>
                <w:iCs/>
                <w:sz w:val="22"/>
                <w:lang w:eastAsia="ru-RU"/>
              </w:rPr>
            </w:pPr>
            <w:r w:rsidRPr="001515CB">
              <w:rPr>
                <w:rFonts w:eastAsia="MS Mincho"/>
                <w:iCs/>
                <w:sz w:val="22"/>
                <w:lang w:eastAsia="ru-RU"/>
              </w:rPr>
              <w:t>зачтено (отлично)/</w:t>
            </w:r>
          </w:p>
          <w:p w14:paraId="7E0D7EB2" w14:textId="77777777" w:rsidR="001515CB" w:rsidRPr="001515CB" w:rsidRDefault="001515CB" w:rsidP="001515CB">
            <w:pPr>
              <w:spacing w:after="0" w:line="240" w:lineRule="auto"/>
              <w:rPr>
                <w:rFonts w:eastAsia="MS Mincho"/>
                <w:iCs/>
                <w:sz w:val="22"/>
                <w:lang w:eastAsia="ru-RU"/>
              </w:rPr>
            </w:pPr>
            <w:r w:rsidRPr="001515CB">
              <w:rPr>
                <w:rFonts w:eastAsia="MS Mincho"/>
                <w:iCs/>
                <w:sz w:val="22"/>
                <w:lang w:eastAsia="ru-RU"/>
              </w:rPr>
              <w:t>зачтено</w:t>
            </w:r>
          </w:p>
        </w:tc>
        <w:tc>
          <w:tcPr>
            <w:tcW w:w="3153" w:type="dxa"/>
          </w:tcPr>
          <w:p w14:paraId="66C27689" w14:textId="77777777" w:rsidR="001515CB" w:rsidRPr="001515CB" w:rsidRDefault="001515CB" w:rsidP="001515CB">
            <w:pPr>
              <w:tabs>
                <w:tab w:val="left" w:pos="176"/>
              </w:tabs>
              <w:spacing w:after="0" w:line="240" w:lineRule="auto"/>
              <w:rPr>
                <w:rFonts w:eastAsia="MS Mincho"/>
                <w:sz w:val="21"/>
                <w:szCs w:val="21"/>
                <w:lang w:eastAsia="ru-RU"/>
              </w:rPr>
            </w:pPr>
          </w:p>
        </w:tc>
        <w:tc>
          <w:tcPr>
            <w:tcW w:w="3153" w:type="dxa"/>
          </w:tcPr>
          <w:p w14:paraId="4D4A59FC" w14:textId="77777777" w:rsidR="001515CB" w:rsidRPr="001515CB" w:rsidRDefault="001515CB" w:rsidP="001515CB">
            <w:pPr>
              <w:tabs>
                <w:tab w:val="left" w:pos="176"/>
              </w:tabs>
              <w:spacing w:after="0" w:line="240" w:lineRule="auto"/>
              <w:rPr>
                <w:rFonts w:eastAsia="MS Mincho"/>
                <w:i/>
                <w:iCs/>
                <w:sz w:val="21"/>
                <w:szCs w:val="21"/>
                <w:lang w:eastAsia="ru-RU"/>
              </w:rPr>
            </w:pPr>
            <w:r w:rsidRPr="001515CB">
              <w:rPr>
                <w:rFonts w:eastAsia="MS Mincho"/>
                <w:i/>
                <w:iCs/>
                <w:sz w:val="21"/>
                <w:szCs w:val="21"/>
                <w:lang w:eastAsia="ru-RU"/>
              </w:rPr>
              <w:t>Обучающийся:</w:t>
            </w:r>
          </w:p>
          <w:p w14:paraId="386AE7D2" w14:textId="77777777" w:rsidR="001515CB" w:rsidRPr="001515CB" w:rsidRDefault="001515CB" w:rsidP="001515CB">
            <w:pPr>
              <w:numPr>
                <w:ilvl w:val="0"/>
                <w:numId w:val="28"/>
              </w:numPr>
              <w:tabs>
                <w:tab w:val="left" w:pos="176"/>
                <w:tab w:val="left" w:pos="276"/>
              </w:tabs>
              <w:spacing w:after="0" w:line="240" w:lineRule="auto"/>
              <w:contextualSpacing/>
              <w:rPr>
                <w:rFonts w:eastAsia="MS Mincho"/>
                <w:i/>
                <w:iCs/>
                <w:sz w:val="21"/>
                <w:szCs w:val="21"/>
                <w:lang w:eastAsia="ru-RU"/>
              </w:rPr>
            </w:pPr>
            <w:r w:rsidRPr="001515CB">
              <w:rPr>
                <w:rFonts w:eastAsia="MS Mincho"/>
                <w:sz w:val="22"/>
                <w:lang w:eastAsia="ru-RU"/>
              </w:rPr>
              <w:t>Демонстрирует полноту фонетических, лексических и грамматических навыков в спонтанной и заготовленной речи любой тематики в привязке к конкретному функциональному стилю.</w:t>
            </w:r>
          </w:p>
        </w:tc>
        <w:tc>
          <w:tcPr>
            <w:tcW w:w="3154" w:type="dxa"/>
          </w:tcPr>
          <w:p w14:paraId="784C43DE" w14:textId="77777777" w:rsidR="001515CB" w:rsidRPr="001515CB" w:rsidRDefault="001515CB" w:rsidP="001515CB">
            <w:pPr>
              <w:tabs>
                <w:tab w:val="left" w:pos="176"/>
              </w:tabs>
              <w:spacing w:after="0" w:line="240" w:lineRule="auto"/>
              <w:rPr>
                <w:rFonts w:eastAsia="MS Mincho"/>
                <w:i/>
                <w:iCs/>
                <w:sz w:val="21"/>
                <w:szCs w:val="21"/>
                <w:lang w:eastAsia="ru-RU"/>
              </w:rPr>
            </w:pPr>
            <w:r w:rsidRPr="001515CB">
              <w:rPr>
                <w:rFonts w:eastAsia="MS Mincho"/>
                <w:i/>
                <w:iCs/>
                <w:sz w:val="21"/>
                <w:szCs w:val="21"/>
                <w:lang w:eastAsia="ru-RU"/>
              </w:rPr>
              <w:t>Обучающийся:</w:t>
            </w:r>
          </w:p>
          <w:p w14:paraId="20D4A106" w14:textId="77777777" w:rsidR="001515CB" w:rsidRPr="001515CB" w:rsidRDefault="001515CB" w:rsidP="001515CB">
            <w:pPr>
              <w:spacing w:after="0" w:line="240" w:lineRule="auto"/>
              <w:rPr>
                <w:rFonts w:eastAsia="MS Mincho"/>
                <w:sz w:val="21"/>
                <w:szCs w:val="21"/>
                <w:lang w:eastAsia="ru-RU"/>
              </w:rPr>
            </w:pPr>
            <w:r w:rsidRPr="001515CB">
              <w:rPr>
                <w:rFonts w:eastAsia="Times New Roman"/>
                <w:color w:val="000000"/>
                <w:sz w:val="22"/>
              </w:rPr>
              <w:t>- Свободно реагирует на все проявления разных регистров  и способен строить адекватные высказывания в соответствие с ними</w:t>
            </w:r>
          </w:p>
        </w:tc>
      </w:tr>
      <w:tr w:rsidR="001515CB" w:rsidRPr="001515CB" w14:paraId="4A5E0109" w14:textId="77777777" w:rsidTr="00A567C7">
        <w:trPr>
          <w:trHeight w:val="283"/>
        </w:trPr>
        <w:tc>
          <w:tcPr>
            <w:tcW w:w="2132" w:type="dxa"/>
          </w:tcPr>
          <w:p w14:paraId="5673677E" w14:textId="77777777" w:rsidR="001515CB" w:rsidRPr="001515CB" w:rsidRDefault="001515CB" w:rsidP="001515CB">
            <w:pPr>
              <w:spacing w:after="0" w:line="240" w:lineRule="auto"/>
              <w:rPr>
                <w:rFonts w:eastAsia="MS Mincho"/>
                <w:sz w:val="22"/>
                <w:lang w:eastAsia="ru-RU"/>
              </w:rPr>
            </w:pPr>
            <w:r w:rsidRPr="001515CB">
              <w:rPr>
                <w:rFonts w:eastAsia="MS Mincho"/>
                <w:sz w:val="22"/>
                <w:lang w:eastAsia="ru-RU"/>
              </w:rPr>
              <w:t>повышенный</w:t>
            </w:r>
          </w:p>
        </w:tc>
        <w:tc>
          <w:tcPr>
            <w:tcW w:w="1837" w:type="dxa"/>
          </w:tcPr>
          <w:p w14:paraId="245634DA" w14:textId="77777777" w:rsidR="001515CB" w:rsidRPr="001515CB" w:rsidRDefault="001515CB" w:rsidP="001515CB">
            <w:pPr>
              <w:spacing w:after="0" w:line="240" w:lineRule="auto"/>
              <w:jc w:val="center"/>
              <w:rPr>
                <w:rFonts w:eastAsia="MS Mincho"/>
                <w:iCs/>
                <w:sz w:val="22"/>
                <w:lang w:eastAsia="ru-RU"/>
              </w:rPr>
            </w:pPr>
            <w:r w:rsidRPr="001515CB">
              <w:rPr>
                <w:rFonts w:eastAsia="MS Mincho"/>
                <w:i/>
                <w:sz w:val="22"/>
                <w:lang w:eastAsia="ru-RU"/>
              </w:rPr>
              <w:t>66 – 90</w:t>
            </w:r>
          </w:p>
        </w:tc>
        <w:tc>
          <w:tcPr>
            <w:tcW w:w="2306" w:type="dxa"/>
          </w:tcPr>
          <w:p w14:paraId="1A364E23" w14:textId="77777777" w:rsidR="001515CB" w:rsidRPr="001515CB" w:rsidRDefault="001515CB" w:rsidP="001515CB">
            <w:pPr>
              <w:spacing w:after="0" w:line="240" w:lineRule="auto"/>
              <w:rPr>
                <w:rFonts w:eastAsia="MS Mincho"/>
                <w:iCs/>
                <w:sz w:val="22"/>
                <w:lang w:eastAsia="ru-RU"/>
              </w:rPr>
            </w:pPr>
            <w:r w:rsidRPr="001515CB">
              <w:rPr>
                <w:rFonts w:eastAsia="MS Mincho"/>
                <w:iCs/>
                <w:sz w:val="22"/>
                <w:lang w:eastAsia="ru-RU"/>
              </w:rPr>
              <w:t>хорошо/</w:t>
            </w:r>
          </w:p>
          <w:p w14:paraId="30605E5F" w14:textId="77777777" w:rsidR="001515CB" w:rsidRPr="001515CB" w:rsidRDefault="001515CB" w:rsidP="001515CB">
            <w:pPr>
              <w:spacing w:after="0" w:line="240" w:lineRule="auto"/>
              <w:rPr>
                <w:rFonts w:eastAsia="MS Mincho"/>
                <w:iCs/>
                <w:sz w:val="22"/>
                <w:lang w:eastAsia="ru-RU"/>
              </w:rPr>
            </w:pPr>
            <w:r w:rsidRPr="001515CB">
              <w:rPr>
                <w:rFonts w:eastAsia="MS Mincho"/>
                <w:iCs/>
                <w:sz w:val="22"/>
                <w:lang w:eastAsia="ru-RU"/>
              </w:rPr>
              <w:t>зачтено (хорошо)/</w:t>
            </w:r>
          </w:p>
          <w:p w14:paraId="7C112B30" w14:textId="77777777" w:rsidR="001515CB" w:rsidRPr="001515CB" w:rsidRDefault="001515CB" w:rsidP="001515CB">
            <w:pPr>
              <w:spacing w:after="0" w:line="240" w:lineRule="auto"/>
              <w:rPr>
                <w:rFonts w:eastAsia="MS Mincho"/>
                <w:iCs/>
                <w:sz w:val="22"/>
                <w:lang w:eastAsia="ru-RU"/>
              </w:rPr>
            </w:pPr>
            <w:r w:rsidRPr="001515CB">
              <w:rPr>
                <w:rFonts w:eastAsia="MS Mincho"/>
                <w:iCs/>
                <w:sz w:val="22"/>
                <w:lang w:eastAsia="ru-RU"/>
              </w:rPr>
              <w:t>зачтено</w:t>
            </w:r>
          </w:p>
        </w:tc>
        <w:tc>
          <w:tcPr>
            <w:tcW w:w="3153" w:type="dxa"/>
          </w:tcPr>
          <w:p w14:paraId="39B2D7FC" w14:textId="77777777" w:rsidR="001515CB" w:rsidRPr="001515CB" w:rsidRDefault="001515CB" w:rsidP="001515CB">
            <w:pPr>
              <w:tabs>
                <w:tab w:val="left" w:pos="293"/>
              </w:tabs>
              <w:spacing w:after="0" w:line="240" w:lineRule="auto"/>
              <w:ind w:left="360"/>
              <w:contextualSpacing/>
              <w:rPr>
                <w:rFonts w:eastAsia="MS Mincho"/>
                <w:i/>
                <w:iCs/>
                <w:sz w:val="21"/>
                <w:szCs w:val="21"/>
                <w:lang w:eastAsia="ru-RU"/>
              </w:rPr>
            </w:pPr>
          </w:p>
        </w:tc>
        <w:tc>
          <w:tcPr>
            <w:tcW w:w="3153" w:type="dxa"/>
          </w:tcPr>
          <w:p w14:paraId="1D14A8A7" w14:textId="77777777" w:rsidR="001515CB" w:rsidRPr="001515CB" w:rsidRDefault="001515CB" w:rsidP="001515CB">
            <w:pPr>
              <w:tabs>
                <w:tab w:val="left" w:pos="176"/>
              </w:tabs>
              <w:spacing w:after="0" w:line="240" w:lineRule="auto"/>
              <w:rPr>
                <w:rFonts w:eastAsia="MS Mincho"/>
                <w:i/>
                <w:iCs/>
                <w:sz w:val="21"/>
                <w:szCs w:val="21"/>
                <w:lang w:eastAsia="ru-RU"/>
              </w:rPr>
            </w:pPr>
            <w:r w:rsidRPr="001515CB">
              <w:rPr>
                <w:rFonts w:eastAsia="MS Mincho"/>
                <w:i/>
                <w:iCs/>
                <w:sz w:val="21"/>
                <w:szCs w:val="21"/>
                <w:lang w:eastAsia="ru-RU"/>
              </w:rPr>
              <w:t>Обучающийся:</w:t>
            </w:r>
          </w:p>
          <w:p w14:paraId="3C96DACC" w14:textId="77777777" w:rsidR="001515CB" w:rsidRPr="001515CB" w:rsidRDefault="001515CB" w:rsidP="001515CB">
            <w:pPr>
              <w:tabs>
                <w:tab w:val="left" w:pos="0"/>
              </w:tabs>
              <w:spacing w:after="0" w:line="240" w:lineRule="auto"/>
              <w:contextualSpacing/>
              <w:rPr>
                <w:rFonts w:eastAsia="MS Mincho"/>
                <w:i/>
                <w:iCs/>
                <w:sz w:val="21"/>
                <w:szCs w:val="21"/>
                <w:lang w:eastAsia="ru-RU"/>
              </w:rPr>
            </w:pPr>
            <w:r w:rsidRPr="001515CB">
              <w:rPr>
                <w:rFonts w:eastAsia="MS Mincho"/>
                <w:sz w:val="22"/>
                <w:lang w:eastAsia="ru-RU"/>
              </w:rPr>
              <w:t>Демонстрирует наличие фонетических, лексических и грамматических навыков в спонтанной и заготовленной речи любой тематики в привязке к конкретному функциональному стилю.</w:t>
            </w:r>
          </w:p>
        </w:tc>
        <w:tc>
          <w:tcPr>
            <w:tcW w:w="3154" w:type="dxa"/>
          </w:tcPr>
          <w:p w14:paraId="02548C92" w14:textId="77777777" w:rsidR="001515CB" w:rsidRPr="001515CB" w:rsidRDefault="001515CB" w:rsidP="001515CB">
            <w:pPr>
              <w:tabs>
                <w:tab w:val="left" w:pos="176"/>
              </w:tabs>
              <w:spacing w:after="0" w:line="240" w:lineRule="auto"/>
              <w:rPr>
                <w:rFonts w:eastAsia="MS Mincho"/>
                <w:i/>
                <w:iCs/>
                <w:sz w:val="21"/>
                <w:szCs w:val="21"/>
                <w:lang w:eastAsia="ru-RU"/>
              </w:rPr>
            </w:pPr>
            <w:r w:rsidRPr="001515CB">
              <w:rPr>
                <w:rFonts w:eastAsia="MS Mincho"/>
                <w:i/>
                <w:iCs/>
                <w:sz w:val="21"/>
                <w:szCs w:val="21"/>
                <w:lang w:eastAsia="ru-RU"/>
              </w:rPr>
              <w:t xml:space="preserve"> Обучающийся:</w:t>
            </w:r>
          </w:p>
          <w:p w14:paraId="00A162F5" w14:textId="77777777" w:rsidR="001515CB" w:rsidRPr="001515CB" w:rsidRDefault="001515CB" w:rsidP="001515CB">
            <w:pPr>
              <w:tabs>
                <w:tab w:val="left" w:pos="313"/>
              </w:tabs>
              <w:spacing w:after="0" w:line="240" w:lineRule="auto"/>
              <w:contextualSpacing/>
              <w:rPr>
                <w:rFonts w:eastAsia="MS Mincho"/>
                <w:i/>
                <w:iCs/>
                <w:sz w:val="21"/>
                <w:szCs w:val="21"/>
                <w:lang w:eastAsia="ru-RU"/>
              </w:rPr>
            </w:pPr>
            <w:r w:rsidRPr="001515CB">
              <w:rPr>
                <w:rFonts w:eastAsia="Times New Roman"/>
                <w:color w:val="000000"/>
                <w:sz w:val="22"/>
              </w:rPr>
              <w:t>- Реагирует на все проявления разных регистров  и способен строить адекватные высказывания в соответствие с ними</w:t>
            </w:r>
          </w:p>
        </w:tc>
      </w:tr>
      <w:tr w:rsidR="001515CB" w:rsidRPr="001515CB" w14:paraId="5BDEE9C7" w14:textId="77777777" w:rsidTr="00A567C7">
        <w:trPr>
          <w:trHeight w:val="283"/>
        </w:trPr>
        <w:tc>
          <w:tcPr>
            <w:tcW w:w="2132" w:type="dxa"/>
          </w:tcPr>
          <w:p w14:paraId="135A914E" w14:textId="77777777" w:rsidR="001515CB" w:rsidRPr="001515CB" w:rsidRDefault="001515CB" w:rsidP="001515CB">
            <w:pPr>
              <w:spacing w:after="0" w:line="240" w:lineRule="auto"/>
              <w:rPr>
                <w:rFonts w:eastAsia="MS Mincho"/>
                <w:sz w:val="22"/>
                <w:lang w:eastAsia="ru-RU"/>
              </w:rPr>
            </w:pPr>
            <w:r w:rsidRPr="001515CB">
              <w:rPr>
                <w:rFonts w:eastAsia="MS Mincho"/>
                <w:sz w:val="22"/>
                <w:lang w:eastAsia="ru-RU"/>
              </w:rPr>
              <w:t>базовый</w:t>
            </w:r>
          </w:p>
        </w:tc>
        <w:tc>
          <w:tcPr>
            <w:tcW w:w="1837" w:type="dxa"/>
          </w:tcPr>
          <w:p w14:paraId="1485184F" w14:textId="77777777" w:rsidR="001515CB" w:rsidRPr="001515CB" w:rsidRDefault="001515CB" w:rsidP="001515CB">
            <w:pPr>
              <w:spacing w:after="0" w:line="240" w:lineRule="auto"/>
              <w:jc w:val="center"/>
              <w:rPr>
                <w:rFonts w:eastAsia="MS Mincho"/>
                <w:iCs/>
                <w:sz w:val="22"/>
                <w:lang w:eastAsia="ru-RU"/>
              </w:rPr>
            </w:pPr>
            <w:r w:rsidRPr="001515CB">
              <w:rPr>
                <w:rFonts w:eastAsia="MS Mincho"/>
                <w:i/>
                <w:sz w:val="22"/>
                <w:lang w:eastAsia="ru-RU"/>
              </w:rPr>
              <w:t>41 – 65</w:t>
            </w:r>
          </w:p>
        </w:tc>
        <w:tc>
          <w:tcPr>
            <w:tcW w:w="2306" w:type="dxa"/>
          </w:tcPr>
          <w:p w14:paraId="5102404D" w14:textId="77777777" w:rsidR="001515CB" w:rsidRPr="001515CB" w:rsidRDefault="001515CB" w:rsidP="001515CB">
            <w:pPr>
              <w:spacing w:after="0" w:line="240" w:lineRule="auto"/>
              <w:rPr>
                <w:rFonts w:eastAsia="MS Mincho"/>
                <w:iCs/>
                <w:sz w:val="22"/>
                <w:lang w:eastAsia="ru-RU"/>
              </w:rPr>
            </w:pPr>
            <w:r w:rsidRPr="001515CB">
              <w:rPr>
                <w:rFonts w:eastAsia="MS Mincho"/>
                <w:iCs/>
                <w:sz w:val="22"/>
                <w:lang w:eastAsia="ru-RU"/>
              </w:rPr>
              <w:t>удовлетворительно/</w:t>
            </w:r>
          </w:p>
          <w:p w14:paraId="5E69AD40" w14:textId="77777777" w:rsidR="001515CB" w:rsidRPr="001515CB" w:rsidRDefault="001515CB" w:rsidP="001515CB">
            <w:pPr>
              <w:spacing w:after="0" w:line="240" w:lineRule="auto"/>
              <w:rPr>
                <w:rFonts w:eastAsia="MS Mincho"/>
                <w:iCs/>
                <w:sz w:val="22"/>
                <w:lang w:eastAsia="ru-RU"/>
              </w:rPr>
            </w:pPr>
            <w:r w:rsidRPr="001515CB">
              <w:rPr>
                <w:rFonts w:eastAsia="MS Mincho"/>
                <w:iCs/>
                <w:sz w:val="22"/>
                <w:lang w:eastAsia="ru-RU"/>
              </w:rPr>
              <w:lastRenderedPageBreak/>
              <w:t>зачтено (удовлетворительно)/</w:t>
            </w:r>
          </w:p>
          <w:p w14:paraId="172863F1" w14:textId="77777777" w:rsidR="001515CB" w:rsidRPr="001515CB" w:rsidRDefault="001515CB" w:rsidP="001515CB">
            <w:pPr>
              <w:spacing w:after="0" w:line="240" w:lineRule="auto"/>
              <w:rPr>
                <w:rFonts w:eastAsia="MS Mincho"/>
                <w:iCs/>
                <w:sz w:val="22"/>
                <w:lang w:eastAsia="ru-RU"/>
              </w:rPr>
            </w:pPr>
            <w:r w:rsidRPr="001515CB">
              <w:rPr>
                <w:rFonts w:eastAsia="MS Mincho"/>
                <w:iCs/>
                <w:sz w:val="22"/>
                <w:lang w:eastAsia="ru-RU"/>
              </w:rPr>
              <w:t>зачтено</w:t>
            </w:r>
          </w:p>
        </w:tc>
        <w:tc>
          <w:tcPr>
            <w:tcW w:w="3153" w:type="dxa"/>
          </w:tcPr>
          <w:p w14:paraId="038ED96A" w14:textId="77777777" w:rsidR="001515CB" w:rsidRPr="001515CB" w:rsidRDefault="001515CB" w:rsidP="001515CB">
            <w:pPr>
              <w:tabs>
                <w:tab w:val="left" w:pos="317"/>
              </w:tabs>
              <w:spacing w:after="0" w:line="240" w:lineRule="auto"/>
              <w:ind w:left="360"/>
              <w:contextualSpacing/>
              <w:rPr>
                <w:rFonts w:eastAsia="MS Mincho"/>
                <w:i/>
                <w:sz w:val="21"/>
                <w:szCs w:val="21"/>
                <w:lang w:eastAsia="ru-RU"/>
              </w:rPr>
            </w:pPr>
          </w:p>
        </w:tc>
        <w:tc>
          <w:tcPr>
            <w:tcW w:w="3153" w:type="dxa"/>
          </w:tcPr>
          <w:p w14:paraId="1A376837" w14:textId="77777777" w:rsidR="001515CB" w:rsidRPr="001515CB" w:rsidRDefault="001515CB" w:rsidP="001515CB">
            <w:pPr>
              <w:tabs>
                <w:tab w:val="left" w:pos="176"/>
              </w:tabs>
              <w:spacing w:after="0" w:line="240" w:lineRule="auto"/>
              <w:rPr>
                <w:rFonts w:eastAsia="MS Mincho"/>
                <w:i/>
                <w:iCs/>
                <w:sz w:val="21"/>
                <w:szCs w:val="21"/>
                <w:lang w:eastAsia="ru-RU"/>
              </w:rPr>
            </w:pPr>
            <w:r w:rsidRPr="001515CB">
              <w:rPr>
                <w:rFonts w:eastAsia="MS Mincho"/>
                <w:i/>
                <w:iCs/>
                <w:sz w:val="21"/>
                <w:szCs w:val="21"/>
                <w:lang w:eastAsia="ru-RU"/>
              </w:rPr>
              <w:t>Обучающийся:</w:t>
            </w:r>
          </w:p>
          <w:p w14:paraId="5AA5BC01" w14:textId="77777777" w:rsidR="001515CB" w:rsidRPr="001515CB" w:rsidRDefault="001515CB" w:rsidP="001515CB">
            <w:pPr>
              <w:widowControl w:val="0"/>
              <w:tabs>
                <w:tab w:val="left" w:pos="51"/>
              </w:tabs>
              <w:autoSpaceDE w:val="0"/>
              <w:autoSpaceDN w:val="0"/>
              <w:adjustRightInd w:val="0"/>
              <w:spacing w:after="0" w:line="240" w:lineRule="auto"/>
              <w:ind w:left="51"/>
              <w:contextualSpacing/>
              <w:rPr>
                <w:rFonts w:eastAsia="Times New Roman"/>
                <w:i/>
                <w:color w:val="000000"/>
                <w:sz w:val="21"/>
                <w:szCs w:val="21"/>
              </w:rPr>
            </w:pPr>
            <w:r w:rsidRPr="001515CB">
              <w:rPr>
                <w:rFonts w:eastAsia="MS Mincho"/>
                <w:sz w:val="22"/>
                <w:lang w:eastAsia="ru-RU"/>
              </w:rPr>
              <w:t xml:space="preserve">Демонстрирует фонетические, </w:t>
            </w:r>
            <w:r w:rsidRPr="001515CB">
              <w:rPr>
                <w:rFonts w:eastAsia="MS Mincho"/>
                <w:sz w:val="22"/>
                <w:lang w:eastAsia="ru-RU"/>
              </w:rPr>
              <w:lastRenderedPageBreak/>
              <w:t>лексические и грамматические навыки в спонтанной и заготовленной речи.</w:t>
            </w:r>
          </w:p>
        </w:tc>
        <w:tc>
          <w:tcPr>
            <w:tcW w:w="3154" w:type="dxa"/>
          </w:tcPr>
          <w:p w14:paraId="232A4AC8" w14:textId="77777777" w:rsidR="001515CB" w:rsidRPr="001515CB" w:rsidRDefault="001515CB" w:rsidP="001515CB">
            <w:pPr>
              <w:tabs>
                <w:tab w:val="left" w:pos="176"/>
              </w:tabs>
              <w:spacing w:after="0" w:line="240" w:lineRule="auto"/>
              <w:rPr>
                <w:rFonts w:eastAsia="MS Mincho"/>
                <w:i/>
                <w:iCs/>
                <w:sz w:val="21"/>
                <w:szCs w:val="21"/>
                <w:lang w:eastAsia="ru-RU"/>
              </w:rPr>
            </w:pPr>
            <w:r w:rsidRPr="001515CB">
              <w:rPr>
                <w:rFonts w:eastAsia="MS Mincho"/>
                <w:i/>
                <w:iCs/>
                <w:sz w:val="21"/>
                <w:szCs w:val="21"/>
                <w:lang w:eastAsia="ru-RU"/>
              </w:rPr>
              <w:lastRenderedPageBreak/>
              <w:t>Обучающийся:</w:t>
            </w:r>
          </w:p>
          <w:p w14:paraId="28839B05" w14:textId="77777777" w:rsidR="001515CB" w:rsidRPr="001515CB" w:rsidRDefault="001515CB" w:rsidP="001515CB">
            <w:pPr>
              <w:tabs>
                <w:tab w:val="left" w:pos="308"/>
              </w:tabs>
              <w:spacing w:after="0" w:line="240" w:lineRule="auto"/>
              <w:contextualSpacing/>
              <w:rPr>
                <w:rFonts w:eastAsia="MS Mincho"/>
                <w:i/>
                <w:iCs/>
                <w:sz w:val="21"/>
                <w:szCs w:val="21"/>
                <w:lang w:eastAsia="ru-RU"/>
              </w:rPr>
            </w:pPr>
            <w:r w:rsidRPr="001515CB">
              <w:rPr>
                <w:rFonts w:eastAsia="Times New Roman"/>
                <w:color w:val="000000"/>
                <w:sz w:val="22"/>
              </w:rPr>
              <w:lastRenderedPageBreak/>
              <w:t xml:space="preserve">- Реагирует на проявления разных регистров  и способен строить высказывания </w:t>
            </w:r>
          </w:p>
        </w:tc>
      </w:tr>
      <w:tr w:rsidR="001515CB" w:rsidRPr="001515CB" w14:paraId="6332A9D6" w14:textId="77777777" w:rsidTr="00A567C7">
        <w:trPr>
          <w:trHeight w:val="283"/>
        </w:trPr>
        <w:tc>
          <w:tcPr>
            <w:tcW w:w="2132" w:type="dxa"/>
          </w:tcPr>
          <w:p w14:paraId="11BB64C4" w14:textId="77777777" w:rsidR="001515CB" w:rsidRPr="001515CB" w:rsidRDefault="001515CB" w:rsidP="001515CB">
            <w:pPr>
              <w:spacing w:after="0" w:line="240" w:lineRule="auto"/>
              <w:rPr>
                <w:rFonts w:eastAsia="MS Mincho"/>
                <w:sz w:val="22"/>
                <w:lang w:eastAsia="ru-RU"/>
              </w:rPr>
            </w:pPr>
            <w:r w:rsidRPr="001515CB">
              <w:rPr>
                <w:rFonts w:eastAsia="MS Mincho"/>
                <w:sz w:val="22"/>
                <w:lang w:eastAsia="ru-RU"/>
              </w:rPr>
              <w:lastRenderedPageBreak/>
              <w:t>низкий</w:t>
            </w:r>
          </w:p>
        </w:tc>
        <w:tc>
          <w:tcPr>
            <w:tcW w:w="1837" w:type="dxa"/>
          </w:tcPr>
          <w:p w14:paraId="5D157523" w14:textId="77777777" w:rsidR="001515CB" w:rsidRPr="001515CB" w:rsidRDefault="001515CB" w:rsidP="001515CB">
            <w:pPr>
              <w:spacing w:after="0" w:line="240" w:lineRule="auto"/>
              <w:jc w:val="center"/>
              <w:rPr>
                <w:rFonts w:eastAsia="MS Mincho"/>
                <w:iCs/>
                <w:sz w:val="22"/>
                <w:lang w:eastAsia="ru-RU"/>
              </w:rPr>
            </w:pPr>
            <w:r w:rsidRPr="001515CB">
              <w:rPr>
                <w:rFonts w:eastAsia="MS Mincho"/>
                <w:i/>
                <w:sz w:val="22"/>
                <w:lang w:eastAsia="ru-RU"/>
              </w:rPr>
              <w:t>0 – 40</w:t>
            </w:r>
          </w:p>
        </w:tc>
        <w:tc>
          <w:tcPr>
            <w:tcW w:w="2306" w:type="dxa"/>
          </w:tcPr>
          <w:p w14:paraId="1B3BB9ED" w14:textId="77777777" w:rsidR="001515CB" w:rsidRPr="001515CB" w:rsidRDefault="001515CB" w:rsidP="001515CB">
            <w:pPr>
              <w:spacing w:after="0" w:line="240" w:lineRule="auto"/>
              <w:rPr>
                <w:rFonts w:eastAsia="MS Mincho"/>
                <w:iCs/>
                <w:sz w:val="22"/>
                <w:lang w:eastAsia="ru-RU"/>
              </w:rPr>
            </w:pPr>
            <w:r w:rsidRPr="001515CB">
              <w:rPr>
                <w:rFonts w:eastAsia="MS Mincho"/>
                <w:iCs/>
                <w:sz w:val="22"/>
                <w:lang w:eastAsia="ru-RU"/>
              </w:rPr>
              <w:t>неудовлетворительно/</w:t>
            </w:r>
          </w:p>
          <w:p w14:paraId="5D587663" w14:textId="77777777" w:rsidR="001515CB" w:rsidRPr="001515CB" w:rsidRDefault="001515CB" w:rsidP="001515CB">
            <w:pPr>
              <w:spacing w:after="0" w:line="240" w:lineRule="auto"/>
              <w:rPr>
                <w:rFonts w:eastAsia="MS Mincho"/>
                <w:iCs/>
                <w:sz w:val="22"/>
                <w:lang w:eastAsia="ru-RU"/>
              </w:rPr>
            </w:pPr>
            <w:r w:rsidRPr="001515CB">
              <w:rPr>
                <w:rFonts w:eastAsia="MS Mincho"/>
                <w:iCs/>
                <w:sz w:val="22"/>
                <w:lang w:eastAsia="ru-RU"/>
              </w:rPr>
              <w:t>не зачтено</w:t>
            </w:r>
          </w:p>
        </w:tc>
        <w:tc>
          <w:tcPr>
            <w:tcW w:w="9460" w:type="dxa"/>
            <w:gridSpan w:val="3"/>
          </w:tcPr>
          <w:p w14:paraId="25C2A422" w14:textId="77777777" w:rsidR="001515CB" w:rsidRPr="001515CB" w:rsidRDefault="001515CB" w:rsidP="001515CB">
            <w:pPr>
              <w:spacing w:after="0" w:line="240" w:lineRule="auto"/>
              <w:rPr>
                <w:rFonts w:eastAsia="MS Mincho"/>
                <w:i/>
                <w:iCs/>
                <w:sz w:val="21"/>
                <w:szCs w:val="21"/>
                <w:lang w:eastAsia="ru-RU"/>
              </w:rPr>
            </w:pPr>
            <w:r w:rsidRPr="001515CB">
              <w:rPr>
                <w:rFonts w:eastAsia="MS Mincho"/>
                <w:i/>
                <w:iCs/>
                <w:sz w:val="21"/>
                <w:szCs w:val="21"/>
                <w:lang w:eastAsia="ru-RU"/>
              </w:rPr>
              <w:t>Обучающийся:</w:t>
            </w:r>
          </w:p>
          <w:p w14:paraId="371F82F8" w14:textId="77777777" w:rsidR="001515CB" w:rsidRPr="001515CB" w:rsidRDefault="001515CB" w:rsidP="001515CB">
            <w:pPr>
              <w:numPr>
                <w:ilvl w:val="0"/>
                <w:numId w:val="28"/>
              </w:numPr>
              <w:tabs>
                <w:tab w:val="left" w:pos="293"/>
              </w:tabs>
              <w:spacing w:after="0" w:line="240" w:lineRule="auto"/>
              <w:contextualSpacing/>
              <w:rPr>
                <w:rFonts w:eastAsia="MS Mincho"/>
                <w:b/>
                <w:i/>
                <w:sz w:val="21"/>
                <w:szCs w:val="21"/>
                <w:lang w:eastAsia="ru-RU"/>
              </w:rPr>
            </w:pPr>
            <w:r w:rsidRPr="001515CB">
              <w:rPr>
                <w:rFonts w:eastAsia="MS Mincho"/>
                <w:i/>
                <w:iCs/>
                <w:sz w:val="21"/>
                <w:szCs w:val="21"/>
                <w:lang w:eastAsia="ru-RU"/>
              </w:rPr>
              <w:t>демонстрирует фрагментарные знания теоретического и практического материала, допускает грубые ошибки;</w:t>
            </w:r>
          </w:p>
          <w:p w14:paraId="4EF03D08" w14:textId="77777777" w:rsidR="001515CB" w:rsidRPr="001515CB" w:rsidRDefault="001515CB" w:rsidP="001515CB">
            <w:pPr>
              <w:numPr>
                <w:ilvl w:val="0"/>
                <w:numId w:val="28"/>
              </w:numPr>
              <w:tabs>
                <w:tab w:val="left" w:pos="293"/>
              </w:tabs>
              <w:spacing w:after="0" w:line="240" w:lineRule="auto"/>
              <w:contextualSpacing/>
              <w:rPr>
                <w:rFonts w:eastAsia="MS Mincho"/>
                <w:b/>
                <w:i/>
                <w:sz w:val="21"/>
                <w:szCs w:val="21"/>
                <w:lang w:eastAsia="ru-RU"/>
              </w:rPr>
            </w:pPr>
            <w:r w:rsidRPr="001515CB">
              <w:rPr>
                <w:rFonts w:eastAsia="MS Mincho"/>
                <w:i/>
                <w:iCs/>
                <w:sz w:val="21"/>
                <w:szCs w:val="21"/>
                <w:lang w:eastAsia="ru-RU"/>
              </w:rPr>
              <w:t>испытывает серьёзные затруднения в распознании и интерпретации регистров речи;</w:t>
            </w:r>
          </w:p>
          <w:p w14:paraId="71624D0C" w14:textId="77777777" w:rsidR="001515CB" w:rsidRPr="001515CB" w:rsidRDefault="001515CB" w:rsidP="001515CB">
            <w:pPr>
              <w:numPr>
                <w:ilvl w:val="0"/>
                <w:numId w:val="29"/>
              </w:numPr>
              <w:tabs>
                <w:tab w:val="left" w:pos="267"/>
              </w:tabs>
              <w:spacing w:after="0" w:line="240" w:lineRule="auto"/>
              <w:contextualSpacing/>
              <w:rPr>
                <w:rFonts w:eastAsia="MS Mincho"/>
                <w:sz w:val="21"/>
                <w:szCs w:val="21"/>
                <w:lang w:eastAsia="ru-RU"/>
              </w:rPr>
            </w:pPr>
            <w:r w:rsidRPr="001515CB">
              <w:rPr>
                <w:rFonts w:eastAsia="MS Mincho"/>
                <w:i/>
                <w:iCs/>
                <w:sz w:val="21"/>
                <w:szCs w:val="21"/>
                <w:lang w:eastAsia="ru-RU"/>
              </w:rPr>
              <w:t xml:space="preserve">ответ отражает отсутствие знаний на базовом уровне теоретического и практического материала в объеме, </w:t>
            </w:r>
            <w:r w:rsidRPr="001515CB">
              <w:rPr>
                <w:rFonts w:eastAsia="MS Mincho"/>
                <w:i/>
                <w:sz w:val="21"/>
                <w:szCs w:val="21"/>
                <w:lang w:eastAsia="ru-RU"/>
              </w:rPr>
              <w:t>необходимом для дальнейшей учебы.</w:t>
            </w:r>
          </w:p>
        </w:tc>
      </w:tr>
    </w:tbl>
    <w:p w14:paraId="29AA66E9" w14:textId="77777777" w:rsidR="001515CB" w:rsidRPr="001515CB" w:rsidRDefault="001515CB" w:rsidP="001515CB">
      <w:pPr>
        <w:keepNext/>
        <w:spacing w:before="240" w:after="240" w:line="240" w:lineRule="auto"/>
        <w:ind w:left="710"/>
        <w:outlineLvl w:val="0"/>
        <w:rPr>
          <w:rFonts w:eastAsia="Times New Roman"/>
          <w:b/>
          <w:bCs/>
          <w:kern w:val="32"/>
          <w:szCs w:val="32"/>
          <w:lang w:eastAsia="ru-RU"/>
        </w:rPr>
      </w:pPr>
      <w:r w:rsidRPr="001515CB">
        <w:rPr>
          <w:rFonts w:eastAsia="Times New Roman"/>
          <w:b/>
          <w:bCs/>
          <w:kern w:val="32"/>
          <w:szCs w:val="32"/>
          <w:lang w:eastAsia="ru-RU"/>
        </w:rPr>
        <w:t>ОЦЕНОЧНЫЕ СРЕДСТВА ДЛЯ ТЕКУЩЕГО КОНТРОЛЯ УСПЕВАЕМОСТИ И ПРОМЕЖУТОЧНОЙ АТТЕСТАЦИИ, ВКЛЮЧАЯ САМОСТОЯТЕЛЬНУЮ РАБОТУ ОБУЧАЮЩИХСЯ</w:t>
      </w:r>
    </w:p>
    <w:p w14:paraId="093ACF44" w14:textId="77777777" w:rsidR="001515CB" w:rsidRPr="001515CB" w:rsidRDefault="001515CB" w:rsidP="001515CB">
      <w:pPr>
        <w:numPr>
          <w:ilvl w:val="3"/>
          <w:numId w:val="14"/>
        </w:numPr>
        <w:spacing w:after="0" w:line="240" w:lineRule="auto"/>
        <w:contextualSpacing/>
        <w:jc w:val="both"/>
        <w:rPr>
          <w:rFonts w:eastAsia="MS Mincho"/>
          <w:i/>
          <w:sz w:val="20"/>
          <w:szCs w:val="20"/>
          <w:lang w:eastAsia="ru-RU"/>
        </w:rPr>
      </w:pPr>
      <w:r w:rsidRPr="001515CB">
        <w:rPr>
          <w:rFonts w:eastAsia="Times New Roman"/>
          <w:bCs/>
          <w:szCs w:val="24"/>
          <w:lang w:eastAsia="ru-RU"/>
        </w:rPr>
        <w:t xml:space="preserve">При проведении контроля самостоятельной работы обучающихся, текущего контроля и промежуточной аттестации по </w:t>
      </w:r>
      <w:r w:rsidRPr="001515CB">
        <w:rPr>
          <w:rFonts w:eastAsia="Times New Roman"/>
          <w:bCs/>
          <w:i/>
          <w:szCs w:val="24"/>
          <w:lang w:eastAsia="ru-RU"/>
        </w:rPr>
        <w:t xml:space="preserve">дисциплине </w:t>
      </w:r>
      <w:r w:rsidRPr="001515CB">
        <w:rPr>
          <w:rFonts w:eastAsia="MS Mincho"/>
          <w:i/>
          <w:szCs w:val="24"/>
          <w:lang w:eastAsia="ru-RU"/>
        </w:rPr>
        <w:t>Практикум по культуре речевого общения первого иностранного языка (испанский язык)</w:t>
      </w:r>
      <w:r w:rsidRPr="001515CB">
        <w:rPr>
          <w:rFonts w:eastAsia="Times New Roman"/>
          <w:szCs w:val="24"/>
          <w:lang w:eastAsia="ru-RU"/>
        </w:rPr>
        <w:t xml:space="preserve"> </w:t>
      </w:r>
      <w:r w:rsidRPr="001515CB">
        <w:rPr>
          <w:rFonts w:eastAsia="Times New Roman"/>
          <w:bCs/>
          <w:szCs w:val="24"/>
          <w:lang w:eastAsia="ru-RU"/>
        </w:rPr>
        <w:t>проверяется уровень сформированности у обучающихся компетенций и запланированных результатов обучения по дисциплине</w:t>
      </w:r>
      <w:r w:rsidRPr="001515CB">
        <w:rPr>
          <w:rFonts w:eastAsia="Times New Roman"/>
          <w:bCs/>
          <w:i/>
          <w:szCs w:val="24"/>
          <w:lang w:eastAsia="ru-RU"/>
        </w:rPr>
        <w:t xml:space="preserve">, </w:t>
      </w:r>
      <w:r w:rsidRPr="001515CB">
        <w:rPr>
          <w:rFonts w:eastAsia="Times New Roman"/>
          <w:bCs/>
          <w:szCs w:val="24"/>
          <w:lang w:eastAsia="ru-RU"/>
        </w:rPr>
        <w:t>указанных в разделе 2 настоящей программы.</w:t>
      </w:r>
    </w:p>
    <w:p w14:paraId="302E1648" w14:textId="77777777" w:rsidR="001515CB" w:rsidRPr="001515CB" w:rsidRDefault="001515CB" w:rsidP="001515CB">
      <w:pPr>
        <w:keepNext/>
        <w:numPr>
          <w:ilvl w:val="1"/>
          <w:numId w:val="0"/>
        </w:numPr>
        <w:spacing w:before="120" w:after="120" w:line="240" w:lineRule="auto"/>
        <w:ind w:left="709"/>
        <w:outlineLvl w:val="1"/>
        <w:rPr>
          <w:rFonts w:eastAsia="Times New Roman" w:cs="Arial"/>
          <w:bCs/>
          <w:iCs/>
          <w:sz w:val="26"/>
          <w:szCs w:val="28"/>
          <w:lang w:eastAsia="ru-RU"/>
        </w:rPr>
      </w:pPr>
      <w:r w:rsidRPr="001515CB">
        <w:rPr>
          <w:rFonts w:eastAsia="Times New Roman" w:cs="Arial"/>
          <w:bCs/>
          <w:iCs/>
          <w:sz w:val="26"/>
          <w:szCs w:val="28"/>
          <w:lang w:eastAsia="ru-RU"/>
        </w:rPr>
        <w:t xml:space="preserve">Формы текущего контроля успеваемости по дисциплине, примеры типовых заданий: </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969"/>
        <w:gridCol w:w="8164"/>
      </w:tblGrid>
      <w:tr w:rsidR="001515CB" w:rsidRPr="001515CB" w14:paraId="7E8184B1" w14:textId="77777777" w:rsidTr="00A567C7">
        <w:trPr>
          <w:tblHeader/>
        </w:trPr>
        <w:tc>
          <w:tcPr>
            <w:tcW w:w="2410" w:type="dxa"/>
            <w:shd w:val="clear" w:color="auto" w:fill="DBE5F1"/>
            <w:vAlign w:val="center"/>
          </w:tcPr>
          <w:p w14:paraId="731992EF" w14:textId="77777777" w:rsidR="001515CB" w:rsidRPr="001515CB" w:rsidRDefault="001515CB" w:rsidP="001515CB">
            <w:pPr>
              <w:spacing w:after="0" w:line="240" w:lineRule="auto"/>
              <w:contextualSpacing/>
              <w:jc w:val="center"/>
              <w:rPr>
                <w:rFonts w:eastAsia="MS Mincho"/>
                <w:b/>
                <w:sz w:val="22"/>
                <w:lang w:eastAsia="ru-RU"/>
              </w:rPr>
            </w:pPr>
            <w:r w:rsidRPr="001515CB">
              <w:rPr>
                <w:rFonts w:eastAsia="MS Mincho"/>
                <w:b/>
                <w:sz w:val="22"/>
                <w:lang w:eastAsia="ru-RU"/>
              </w:rPr>
              <w:t>Код(ы) формируемых компетенций, индикаторов достижения компетенций</w:t>
            </w:r>
          </w:p>
        </w:tc>
        <w:tc>
          <w:tcPr>
            <w:tcW w:w="3969" w:type="dxa"/>
            <w:shd w:val="clear" w:color="auto" w:fill="DBE5F1"/>
            <w:vAlign w:val="center"/>
          </w:tcPr>
          <w:p w14:paraId="3726BF4E" w14:textId="77777777" w:rsidR="001515CB" w:rsidRPr="001515CB" w:rsidRDefault="001515CB" w:rsidP="001515CB">
            <w:pPr>
              <w:spacing w:after="0" w:line="240" w:lineRule="auto"/>
              <w:contextualSpacing/>
              <w:jc w:val="center"/>
              <w:rPr>
                <w:rFonts w:eastAsia="MS Mincho"/>
                <w:b/>
                <w:sz w:val="22"/>
                <w:lang w:eastAsia="ru-RU"/>
              </w:rPr>
            </w:pPr>
            <w:r w:rsidRPr="001515CB">
              <w:rPr>
                <w:rFonts w:eastAsia="MS Mincho"/>
                <w:b/>
                <w:sz w:val="22"/>
                <w:lang w:eastAsia="ru-RU"/>
              </w:rPr>
              <w:t>Формы текущего контроля</w:t>
            </w:r>
          </w:p>
        </w:tc>
        <w:tc>
          <w:tcPr>
            <w:tcW w:w="8164" w:type="dxa"/>
            <w:shd w:val="clear" w:color="auto" w:fill="DBE5F1"/>
            <w:vAlign w:val="center"/>
          </w:tcPr>
          <w:p w14:paraId="6485DD23" w14:textId="77777777" w:rsidR="001515CB" w:rsidRPr="001515CB" w:rsidRDefault="001515CB" w:rsidP="001515CB">
            <w:pPr>
              <w:numPr>
                <w:ilvl w:val="3"/>
                <w:numId w:val="15"/>
              </w:numPr>
              <w:spacing w:after="0" w:line="240" w:lineRule="auto"/>
              <w:contextualSpacing/>
              <w:jc w:val="center"/>
              <w:rPr>
                <w:rFonts w:eastAsia="MS Mincho"/>
                <w:b/>
                <w:sz w:val="22"/>
                <w:lang w:eastAsia="ru-RU"/>
              </w:rPr>
            </w:pPr>
            <w:r w:rsidRPr="001515CB">
              <w:rPr>
                <w:rFonts w:eastAsia="MS Mincho"/>
                <w:b/>
                <w:sz w:val="22"/>
                <w:lang w:eastAsia="ru-RU"/>
              </w:rPr>
              <w:t>Примеры типовых заданий</w:t>
            </w:r>
          </w:p>
        </w:tc>
      </w:tr>
      <w:tr w:rsidR="001515CB" w:rsidRPr="001515CB" w14:paraId="18C664A3" w14:textId="77777777" w:rsidTr="00A567C7">
        <w:trPr>
          <w:trHeight w:val="283"/>
        </w:trPr>
        <w:tc>
          <w:tcPr>
            <w:tcW w:w="2410" w:type="dxa"/>
          </w:tcPr>
          <w:p w14:paraId="49CC799B"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ОПК-1</w:t>
            </w:r>
          </w:p>
          <w:p w14:paraId="4461FA29"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ИД-ОПК-1.3</w:t>
            </w:r>
          </w:p>
          <w:p w14:paraId="7DC6E257"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ПК-4</w:t>
            </w:r>
          </w:p>
          <w:p w14:paraId="51E60F94"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ИД-ПК-4.1</w:t>
            </w:r>
          </w:p>
          <w:p w14:paraId="01F070DE"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ИД-ПК-4.2</w:t>
            </w:r>
          </w:p>
          <w:p w14:paraId="0026AECC"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ПК-7</w:t>
            </w:r>
          </w:p>
          <w:p w14:paraId="670C79CA" w14:textId="77777777" w:rsidR="001515CB" w:rsidRPr="001515CB" w:rsidRDefault="001515CB" w:rsidP="001515CB">
            <w:pPr>
              <w:spacing w:after="0" w:line="240" w:lineRule="auto"/>
              <w:rPr>
                <w:rFonts w:eastAsia="MS Mincho"/>
                <w:i/>
                <w:sz w:val="22"/>
                <w:lang w:eastAsia="ru-RU"/>
              </w:rPr>
            </w:pPr>
            <w:r w:rsidRPr="001515CB">
              <w:rPr>
                <w:rFonts w:eastAsia="MS Mincho"/>
                <w:i/>
                <w:sz w:val="20"/>
                <w:szCs w:val="20"/>
                <w:lang w:eastAsia="ru-RU"/>
              </w:rPr>
              <w:t>ИД-ПК-7.1</w:t>
            </w:r>
          </w:p>
        </w:tc>
        <w:tc>
          <w:tcPr>
            <w:tcW w:w="3969" w:type="dxa"/>
          </w:tcPr>
          <w:p w14:paraId="64A91543" w14:textId="77777777" w:rsidR="001515CB" w:rsidRPr="001515CB" w:rsidRDefault="001515CB" w:rsidP="001515CB">
            <w:pPr>
              <w:suppressAutoHyphens/>
              <w:spacing w:after="0" w:line="240" w:lineRule="auto"/>
              <w:ind w:right="-112"/>
              <w:rPr>
                <w:rFonts w:eastAsia="MS Mincho"/>
                <w:bCs/>
                <w:i/>
                <w:sz w:val="20"/>
                <w:szCs w:val="20"/>
                <w:lang w:eastAsia="ru-RU"/>
              </w:rPr>
            </w:pPr>
            <w:r w:rsidRPr="001515CB">
              <w:rPr>
                <w:rFonts w:eastAsia="MS Mincho"/>
                <w:bCs/>
                <w:i/>
                <w:sz w:val="20"/>
                <w:szCs w:val="20"/>
                <w:lang w:eastAsia="ru-RU"/>
              </w:rPr>
              <w:t>Контрольная работа</w:t>
            </w:r>
          </w:p>
          <w:p w14:paraId="45A1A7F2" w14:textId="77777777" w:rsidR="001515CB" w:rsidRPr="001515CB" w:rsidRDefault="001515CB" w:rsidP="001515CB">
            <w:pPr>
              <w:spacing w:after="0" w:line="240" w:lineRule="auto"/>
              <w:ind w:left="42"/>
              <w:rPr>
                <w:rFonts w:eastAsia="MS Mincho"/>
                <w:i/>
                <w:sz w:val="22"/>
                <w:lang w:eastAsia="ru-RU"/>
              </w:rPr>
            </w:pPr>
          </w:p>
        </w:tc>
        <w:tc>
          <w:tcPr>
            <w:tcW w:w="8164" w:type="dxa"/>
          </w:tcPr>
          <w:p w14:paraId="65B4CB60" w14:textId="77777777" w:rsidR="001515CB" w:rsidRPr="001515CB" w:rsidRDefault="001515CB" w:rsidP="001515CB">
            <w:pPr>
              <w:spacing w:after="0" w:line="240" w:lineRule="auto"/>
              <w:rPr>
                <w:rFonts w:eastAsia="MS Mincho"/>
                <w:szCs w:val="24"/>
                <w:lang w:val="es-ES" w:eastAsia="ru-RU"/>
              </w:rPr>
            </w:pPr>
            <w:r w:rsidRPr="001515CB">
              <w:rPr>
                <w:rFonts w:eastAsia="MS Mincho"/>
                <w:b/>
                <w:szCs w:val="24"/>
                <w:lang w:val="es-ES" w:eastAsia="ru-RU"/>
              </w:rPr>
              <w:t>1.</w:t>
            </w:r>
            <w:r w:rsidRPr="001515CB">
              <w:rPr>
                <w:rFonts w:eastAsia="MS Mincho"/>
                <w:szCs w:val="24"/>
                <w:lang w:val="es-ES" w:eastAsia="ru-RU"/>
              </w:rPr>
              <w:t xml:space="preserve">Tadeo: fumar ____ malo para la salud. </w:t>
            </w:r>
          </w:p>
          <w:p w14:paraId="63EB0142" w14:textId="77777777" w:rsidR="001515CB" w:rsidRPr="001515CB" w:rsidRDefault="001515CB" w:rsidP="001515CB">
            <w:pPr>
              <w:spacing w:after="0" w:line="240" w:lineRule="auto"/>
              <w:rPr>
                <w:rFonts w:eastAsia="MS Mincho"/>
                <w:szCs w:val="24"/>
                <w:lang w:val="es-ES" w:eastAsia="ru-RU"/>
              </w:rPr>
            </w:pPr>
            <w:r w:rsidRPr="001515CB">
              <w:rPr>
                <w:rFonts w:eastAsia="MS Mincho"/>
                <w:szCs w:val="24"/>
                <w:lang w:val="es-ES" w:eastAsia="ru-RU"/>
              </w:rPr>
              <w:t xml:space="preserve">Jerónimo: Pues, voy a dejar de fumar. Tadeo: pues eso ______ bien, ¡hombre!. </w:t>
            </w:r>
          </w:p>
          <w:p w14:paraId="499C2395" w14:textId="77777777" w:rsidR="001515CB" w:rsidRPr="001515CB" w:rsidRDefault="001515CB" w:rsidP="001515CB">
            <w:pPr>
              <w:spacing w:after="0" w:line="240" w:lineRule="auto"/>
              <w:rPr>
                <w:rFonts w:eastAsia="MS Mincho"/>
                <w:szCs w:val="24"/>
                <w:lang w:val="es-ES" w:eastAsia="ru-RU"/>
              </w:rPr>
            </w:pPr>
            <w:r w:rsidRPr="001515CB">
              <w:rPr>
                <w:rFonts w:eastAsia="MS Mincho"/>
                <w:szCs w:val="24"/>
                <w:lang w:val="es-ES" w:eastAsia="ru-RU"/>
              </w:rPr>
              <w:t>Es / está</w:t>
            </w:r>
          </w:p>
          <w:p w14:paraId="060DE678" w14:textId="77777777" w:rsidR="001515CB" w:rsidRPr="001515CB" w:rsidRDefault="001515CB" w:rsidP="001515CB">
            <w:pPr>
              <w:spacing w:after="0" w:line="240" w:lineRule="auto"/>
              <w:rPr>
                <w:rFonts w:eastAsia="MS Mincho"/>
                <w:szCs w:val="24"/>
                <w:lang w:val="es-ES" w:eastAsia="ru-RU"/>
              </w:rPr>
            </w:pPr>
            <w:r w:rsidRPr="001515CB">
              <w:rPr>
                <w:rFonts w:eastAsia="MS Mincho"/>
                <w:szCs w:val="24"/>
                <w:lang w:val="es-ES" w:eastAsia="ru-RU"/>
              </w:rPr>
              <w:t>Está / es</w:t>
            </w:r>
          </w:p>
          <w:p w14:paraId="5E4F4D2D" w14:textId="77777777" w:rsidR="001515CB" w:rsidRPr="001515CB" w:rsidRDefault="001515CB" w:rsidP="001515CB">
            <w:pPr>
              <w:spacing w:after="0" w:line="240" w:lineRule="auto"/>
              <w:rPr>
                <w:rFonts w:eastAsia="MS Mincho"/>
                <w:szCs w:val="24"/>
                <w:lang w:val="es-ES" w:eastAsia="ru-RU"/>
              </w:rPr>
            </w:pPr>
            <w:r w:rsidRPr="001515CB">
              <w:rPr>
                <w:rFonts w:eastAsia="MS Mincho"/>
                <w:szCs w:val="24"/>
                <w:lang w:val="es-ES" w:eastAsia="ru-RU"/>
              </w:rPr>
              <w:t>Es / es</w:t>
            </w:r>
          </w:p>
          <w:p w14:paraId="2350B168" w14:textId="77777777" w:rsidR="001515CB" w:rsidRPr="001515CB" w:rsidRDefault="001515CB" w:rsidP="001515CB">
            <w:pPr>
              <w:spacing w:after="0" w:line="240" w:lineRule="auto"/>
              <w:rPr>
                <w:rFonts w:eastAsia="MS Mincho"/>
                <w:szCs w:val="24"/>
                <w:lang w:val="es-ES" w:eastAsia="ru-RU"/>
              </w:rPr>
            </w:pPr>
            <w:r w:rsidRPr="001515CB">
              <w:rPr>
                <w:rFonts w:eastAsia="MS Mincho"/>
                <w:b/>
                <w:szCs w:val="24"/>
                <w:lang w:val="es-ES" w:eastAsia="ru-RU"/>
              </w:rPr>
              <w:t xml:space="preserve">2. </w:t>
            </w:r>
            <w:r w:rsidRPr="001515CB">
              <w:rPr>
                <w:rFonts w:eastAsia="MS Mincho"/>
                <w:szCs w:val="24"/>
                <w:lang w:val="es-ES" w:eastAsia="ru-RU"/>
              </w:rPr>
              <w:t>Cuando  sabes / sepas / sabrás   el nombre del restaurante, llámame</w:t>
            </w:r>
          </w:p>
          <w:p w14:paraId="69B2B87F" w14:textId="77777777" w:rsidR="001515CB" w:rsidRPr="001515CB" w:rsidRDefault="001515CB" w:rsidP="001515CB">
            <w:pPr>
              <w:spacing w:after="0" w:line="240" w:lineRule="auto"/>
              <w:rPr>
                <w:rFonts w:eastAsia="MS Mincho"/>
                <w:szCs w:val="24"/>
                <w:lang w:val="es-ES" w:eastAsia="ru-RU"/>
              </w:rPr>
            </w:pPr>
            <w:r w:rsidRPr="001515CB">
              <w:rPr>
                <w:rFonts w:eastAsia="MS Mincho"/>
                <w:szCs w:val="24"/>
                <w:lang w:val="es-ES" w:eastAsia="ru-RU"/>
              </w:rPr>
              <w:t>3. Este piso no estaría mal si    sería / era / fuera  un poco más grande.</w:t>
            </w:r>
          </w:p>
          <w:p w14:paraId="085CD88D" w14:textId="77777777" w:rsidR="001515CB" w:rsidRPr="001515CB" w:rsidRDefault="001515CB" w:rsidP="001515CB">
            <w:pPr>
              <w:spacing w:after="0" w:line="240" w:lineRule="auto"/>
              <w:rPr>
                <w:rFonts w:eastAsia="MS Mincho"/>
                <w:szCs w:val="24"/>
                <w:lang w:val="es-ES" w:eastAsia="ru-RU"/>
              </w:rPr>
            </w:pPr>
            <w:r w:rsidRPr="001515CB">
              <w:rPr>
                <w:rFonts w:eastAsia="MS Mincho"/>
                <w:szCs w:val="24"/>
                <w:lang w:val="es-ES" w:eastAsia="ru-RU"/>
              </w:rPr>
              <w:t>4. ¡Si   pudierais / podríais / podíais  terminar todo el trabajo en estas semanas...!.</w:t>
            </w:r>
          </w:p>
          <w:p w14:paraId="6CEC48BA" w14:textId="77777777" w:rsidR="001515CB" w:rsidRPr="001515CB" w:rsidRDefault="001515CB" w:rsidP="001515CB">
            <w:pPr>
              <w:spacing w:after="0" w:line="240" w:lineRule="auto"/>
              <w:rPr>
                <w:rFonts w:eastAsia="MS Mincho"/>
                <w:szCs w:val="24"/>
                <w:lang w:val="es-ES" w:eastAsia="ru-RU"/>
              </w:rPr>
            </w:pPr>
            <w:r w:rsidRPr="001515CB">
              <w:rPr>
                <w:rFonts w:eastAsia="MS Mincho"/>
                <w:szCs w:val="24"/>
                <w:lang w:val="es-ES" w:eastAsia="ru-RU"/>
              </w:rPr>
              <w:t>5. Conozco a una chica que ______bailar muy bien sevillanas pero necesito buscar a otra que _______ bailar tango.</w:t>
            </w:r>
          </w:p>
          <w:p w14:paraId="3FAEE78E" w14:textId="77777777" w:rsidR="001515CB" w:rsidRPr="001515CB" w:rsidRDefault="001515CB" w:rsidP="001515CB">
            <w:pPr>
              <w:spacing w:after="0" w:line="240" w:lineRule="auto"/>
              <w:rPr>
                <w:rFonts w:eastAsia="MS Mincho"/>
                <w:szCs w:val="24"/>
                <w:lang w:val="es-ES" w:eastAsia="ru-RU"/>
              </w:rPr>
            </w:pPr>
            <w:r w:rsidRPr="001515CB">
              <w:rPr>
                <w:rFonts w:eastAsia="MS Mincho"/>
                <w:szCs w:val="24"/>
                <w:lang w:val="es-ES" w:eastAsia="ru-RU"/>
              </w:rPr>
              <w:lastRenderedPageBreak/>
              <w:t>sabe/sabe</w:t>
            </w:r>
          </w:p>
          <w:p w14:paraId="33F6004A" w14:textId="77777777" w:rsidR="001515CB" w:rsidRPr="001515CB" w:rsidRDefault="001515CB" w:rsidP="001515CB">
            <w:pPr>
              <w:spacing w:after="0" w:line="240" w:lineRule="auto"/>
              <w:rPr>
                <w:rFonts w:eastAsia="MS Mincho"/>
                <w:szCs w:val="24"/>
                <w:lang w:val="es-ES" w:eastAsia="ru-RU"/>
              </w:rPr>
            </w:pPr>
            <w:r w:rsidRPr="001515CB">
              <w:rPr>
                <w:rFonts w:eastAsia="MS Mincho"/>
                <w:szCs w:val="24"/>
                <w:lang w:val="es-ES" w:eastAsia="ru-RU"/>
              </w:rPr>
              <w:t>sepa/sabe</w:t>
            </w:r>
          </w:p>
          <w:p w14:paraId="7F75D837" w14:textId="77777777" w:rsidR="001515CB" w:rsidRPr="001515CB" w:rsidRDefault="001515CB" w:rsidP="001515CB">
            <w:pPr>
              <w:spacing w:after="0" w:line="240" w:lineRule="auto"/>
              <w:rPr>
                <w:rFonts w:eastAsia="MS Mincho"/>
                <w:szCs w:val="24"/>
                <w:lang w:val="es-ES" w:eastAsia="ru-RU"/>
              </w:rPr>
            </w:pPr>
            <w:r w:rsidRPr="001515CB">
              <w:rPr>
                <w:rFonts w:eastAsia="MS Mincho"/>
                <w:szCs w:val="24"/>
                <w:lang w:val="es-ES" w:eastAsia="ru-RU"/>
              </w:rPr>
              <w:t>sabe/sepa</w:t>
            </w:r>
          </w:p>
          <w:p w14:paraId="66F4C52B" w14:textId="77777777" w:rsidR="001515CB" w:rsidRPr="001515CB" w:rsidRDefault="001515CB" w:rsidP="001515CB">
            <w:pPr>
              <w:spacing w:after="0" w:line="240" w:lineRule="auto"/>
              <w:rPr>
                <w:rFonts w:eastAsia="MS Mincho"/>
                <w:szCs w:val="24"/>
                <w:lang w:val="es-ES" w:eastAsia="ru-RU"/>
              </w:rPr>
            </w:pPr>
            <w:r w:rsidRPr="001515CB">
              <w:rPr>
                <w:rFonts w:eastAsia="MS Mincho"/>
                <w:szCs w:val="24"/>
                <w:lang w:val="es-ES" w:eastAsia="ru-RU"/>
              </w:rPr>
              <w:t>6. Aunque ________ a mares, que no lo creo, yo me ________ igualmente de vacaciones</w:t>
            </w:r>
          </w:p>
          <w:p w14:paraId="573CE0F4" w14:textId="77777777" w:rsidR="001515CB" w:rsidRPr="001515CB" w:rsidRDefault="001515CB" w:rsidP="001515CB">
            <w:pPr>
              <w:spacing w:after="0" w:line="240" w:lineRule="auto"/>
              <w:rPr>
                <w:rFonts w:eastAsia="MS Mincho"/>
                <w:szCs w:val="24"/>
                <w:lang w:val="es-ES" w:eastAsia="ru-RU"/>
              </w:rPr>
            </w:pPr>
            <w:r w:rsidRPr="001515CB">
              <w:rPr>
                <w:rFonts w:eastAsia="MS Mincho"/>
                <w:szCs w:val="24"/>
                <w:lang w:val="es-ES" w:eastAsia="ru-RU"/>
              </w:rPr>
              <w:t>llueve/iba</w:t>
            </w:r>
          </w:p>
          <w:p w14:paraId="558EE4C7" w14:textId="77777777" w:rsidR="001515CB" w:rsidRPr="001515CB" w:rsidRDefault="001515CB" w:rsidP="001515CB">
            <w:pPr>
              <w:spacing w:after="0" w:line="240" w:lineRule="auto"/>
              <w:rPr>
                <w:rFonts w:eastAsia="MS Mincho"/>
                <w:szCs w:val="24"/>
                <w:lang w:val="es-ES" w:eastAsia="ru-RU"/>
              </w:rPr>
            </w:pPr>
            <w:r w:rsidRPr="001515CB">
              <w:rPr>
                <w:rFonts w:eastAsia="MS Mincho"/>
                <w:szCs w:val="24"/>
                <w:lang w:val="es-ES" w:eastAsia="ru-RU"/>
              </w:rPr>
              <w:t>llovería/iré</w:t>
            </w:r>
          </w:p>
          <w:p w14:paraId="65EB94F6" w14:textId="77777777" w:rsidR="001515CB" w:rsidRPr="001515CB" w:rsidRDefault="001515CB" w:rsidP="001515CB">
            <w:pPr>
              <w:spacing w:after="0" w:line="240" w:lineRule="auto"/>
              <w:rPr>
                <w:rFonts w:eastAsia="MS Mincho"/>
                <w:szCs w:val="24"/>
                <w:lang w:val="es-ES" w:eastAsia="ru-RU"/>
              </w:rPr>
            </w:pPr>
            <w:r w:rsidRPr="001515CB">
              <w:rPr>
                <w:rFonts w:eastAsia="MS Mincho"/>
                <w:szCs w:val="24"/>
                <w:lang w:val="es-ES" w:eastAsia="ru-RU"/>
              </w:rPr>
              <w:t>lloviera/iría</w:t>
            </w:r>
          </w:p>
          <w:p w14:paraId="19BE8613" w14:textId="77777777" w:rsidR="001515CB" w:rsidRPr="001515CB" w:rsidRDefault="001515CB" w:rsidP="001515CB">
            <w:pPr>
              <w:spacing w:after="0" w:line="240" w:lineRule="auto"/>
              <w:rPr>
                <w:rFonts w:eastAsia="MS Mincho"/>
                <w:szCs w:val="24"/>
                <w:lang w:val="es-ES" w:eastAsia="ru-RU"/>
              </w:rPr>
            </w:pPr>
            <w:r w:rsidRPr="001515CB">
              <w:rPr>
                <w:rFonts w:eastAsia="MS Mincho"/>
                <w:szCs w:val="24"/>
                <w:lang w:val="es-ES" w:eastAsia="ru-RU"/>
              </w:rPr>
              <w:t>7. No pensábamos que    comieran / han comido / comen   tanto.</w:t>
            </w:r>
          </w:p>
          <w:p w14:paraId="3D2A3F2D" w14:textId="77777777" w:rsidR="001515CB" w:rsidRPr="001515CB" w:rsidRDefault="001515CB" w:rsidP="001515CB">
            <w:pPr>
              <w:spacing w:after="0" w:line="240" w:lineRule="auto"/>
              <w:rPr>
                <w:rFonts w:eastAsia="MS Mincho"/>
                <w:b/>
                <w:szCs w:val="24"/>
                <w:lang w:val="es-ES" w:eastAsia="ru-RU"/>
              </w:rPr>
            </w:pPr>
            <w:r w:rsidRPr="001515CB">
              <w:rPr>
                <w:rFonts w:eastAsia="MS Mincho"/>
                <w:szCs w:val="24"/>
                <w:lang w:val="es-ES" w:eastAsia="ru-RU"/>
              </w:rPr>
              <w:t>8.  Les hubiera hecho mucha ilusión que   habrían ido / han ido / habrán ido   a su boda</w:t>
            </w:r>
            <w:r w:rsidRPr="001515CB">
              <w:rPr>
                <w:rFonts w:eastAsia="MS Mincho"/>
                <w:b/>
                <w:szCs w:val="24"/>
                <w:lang w:val="es-ES" w:eastAsia="ru-RU"/>
              </w:rPr>
              <w:t>.</w:t>
            </w:r>
          </w:p>
        </w:tc>
      </w:tr>
      <w:tr w:rsidR="001515CB" w:rsidRPr="001515CB" w14:paraId="01F66273" w14:textId="77777777" w:rsidTr="00A567C7">
        <w:trPr>
          <w:trHeight w:val="283"/>
        </w:trPr>
        <w:tc>
          <w:tcPr>
            <w:tcW w:w="2410" w:type="dxa"/>
          </w:tcPr>
          <w:p w14:paraId="0E0F790A"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lastRenderedPageBreak/>
              <w:t>ОПК-1</w:t>
            </w:r>
          </w:p>
          <w:p w14:paraId="02A3347A"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ИД-ОПК-1.3</w:t>
            </w:r>
          </w:p>
          <w:p w14:paraId="4A20D681"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ОПК-3</w:t>
            </w:r>
          </w:p>
          <w:p w14:paraId="68D1F6D1"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ИД-ОПК-3.3</w:t>
            </w:r>
          </w:p>
          <w:p w14:paraId="59F6AC9B"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ПК-4</w:t>
            </w:r>
          </w:p>
          <w:p w14:paraId="674899BD"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ИД-ПК-4.2</w:t>
            </w:r>
          </w:p>
          <w:p w14:paraId="673EC2EC"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ПК-7</w:t>
            </w:r>
          </w:p>
          <w:p w14:paraId="6DC8BAB6" w14:textId="77777777" w:rsidR="001515CB" w:rsidRPr="001515CB" w:rsidRDefault="001515CB" w:rsidP="001515CB">
            <w:pPr>
              <w:spacing w:after="0" w:line="240" w:lineRule="auto"/>
              <w:rPr>
                <w:rFonts w:eastAsia="MS Mincho"/>
                <w:i/>
                <w:sz w:val="22"/>
                <w:lang w:eastAsia="ru-RU"/>
              </w:rPr>
            </w:pPr>
            <w:r w:rsidRPr="001515CB">
              <w:rPr>
                <w:rFonts w:eastAsia="MS Mincho"/>
                <w:i/>
                <w:sz w:val="20"/>
                <w:szCs w:val="20"/>
                <w:lang w:eastAsia="ru-RU"/>
              </w:rPr>
              <w:t>ИД-ПК-7.1</w:t>
            </w:r>
          </w:p>
        </w:tc>
        <w:tc>
          <w:tcPr>
            <w:tcW w:w="3969" w:type="dxa"/>
          </w:tcPr>
          <w:p w14:paraId="48AFD64C" w14:textId="77777777" w:rsidR="001515CB" w:rsidRPr="001515CB" w:rsidRDefault="001515CB" w:rsidP="001515CB">
            <w:pPr>
              <w:suppressAutoHyphens/>
              <w:spacing w:after="0" w:line="240" w:lineRule="auto"/>
              <w:jc w:val="both"/>
              <w:rPr>
                <w:rFonts w:eastAsia="MS Mincho"/>
                <w:bCs/>
                <w:i/>
                <w:sz w:val="20"/>
                <w:szCs w:val="20"/>
                <w:lang w:eastAsia="ru-RU"/>
              </w:rPr>
            </w:pPr>
            <w:r w:rsidRPr="001515CB">
              <w:rPr>
                <w:rFonts w:eastAsia="MS Mincho"/>
                <w:bCs/>
                <w:i/>
                <w:sz w:val="20"/>
                <w:szCs w:val="20"/>
                <w:lang w:eastAsia="ru-RU"/>
              </w:rPr>
              <w:t>Дискуссия</w:t>
            </w:r>
          </w:p>
          <w:p w14:paraId="1CBCF6F5" w14:textId="77777777" w:rsidR="001515CB" w:rsidRPr="001515CB" w:rsidRDefault="001515CB" w:rsidP="001515CB">
            <w:pPr>
              <w:spacing w:after="0" w:line="240" w:lineRule="auto"/>
              <w:ind w:left="42"/>
              <w:rPr>
                <w:rFonts w:eastAsia="MS Mincho"/>
                <w:i/>
                <w:sz w:val="22"/>
                <w:lang w:eastAsia="ru-RU"/>
              </w:rPr>
            </w:pPr>
          </w:p>
        </w:tc>
        <w:tc>
          <w:tcPr>
            <w:tcW w:w="8164" w:type="dxa"/>
          </w:tcPr>
          <w:p w14:paraId="185AC436" w14:textId="77777777" w:rsidR="001515CB" w:rsidRPr="001515CB" w:rsidRDefault="001515CB" w:rsidP="001515CB">
            <w:pPr>
              <w:tabs>
                <w:tab w:val="left" w:pos="346"/>
              </w:tabs>
              <w:spacing w:after="0" w:line="240" w:lineRule="auto"/>
              <w:contextualSpacing/>
              <w:jc w:val="both"/>
              <w:rPr>
                <w:rFonts w:eastAsia="MS Mincho"/>
                <w:i/>
                <w:sz w:val="22"/>
                <w:lang w:val="en-US" w:eastAsia="ru-RU"/>
              </w:rPr>
            </w:pPr>
            <w:r w:rsidRPr="001515CB">
              <w:rPr>
                <w:rFonts w:eastAsia="MS Mincho"/>
                <w:i/>
                <w:sz w:val="22"/>
                <w:lang w:val="en-US" w:eastAsia="ru-RU"/>
              </w:rPr>
              <w:t xml:space="preserve">1. Los </w:t>
            </w:r>
            <w:proofErr w:type="spellStart"/>
            <w:r w:rsidRPr="001515CB">
              <w:rPr>
                <w:rFonts w:eastAsia="MS Mincho"/>
                <w:i/>
                <w:sz w:val="22"/>
                <w:lang w:val="en-US" w:eastAsia="ru-RU"/>
              </w:rPr>
              <w:t>efectos</w:t>
            </w:r>
            <w:proofErr w:type="spellEnd"/>
            <w:r w:rsidRPr="001515CB">
              <w:rPr>
                <w:rFonts w:eastAsia="MS Mincho"/>
                <w:i/>
                <w:sz w:val="22"/>
                <w:lang w:val="en-US" w:eastAsia="ru-RU"/>
              </w:rPr>
              <w:t xml:space="preserve"> de </w:t>
            </w:r>
            <w:proofErr w:type="spellStart"/>
            <w:r w:rsidRPr="001515CB">
              <w:rPr>
                <w:rFonts w:eastAsia="MS Mincho"/>
                <w:i/>
                <w:sz w:val="22"/>
                <w:lang w:val="en-US" w:eastAsia="ru-RU"/>
              </w:rPr>
              <w:t>lectura</w:t>
            </w:r>
            <w:proofErr w:type="spellEnd"/>
            <w:r w:rsidRPr="001515CB">
              <w:rPr>
                <w:rFonts w:eastAsia="MS Mincho"/>
                <w:i/>
                <w:sz w:val="22"/>
                <w:lang w:val="en-US" w:eastAsia="ru-RU"/>
              </w:rPr>
              <w:t>.</w:t>
            </w:r>
          </w:p>
          <w:p w14:paraId="6D260FB9" w14:textId="77777777" w:rsidR="001515CB" w:rsidRPr="001515CB" w:rsidRDefault="001515CB" w:rsidP="001515CB">
            <w:pPr>
              <w:tabs>
                <w:tab w:val="left" w:pos="346"/>
              </w:tabs>
              <w:spacing w:after="0" w:line="240" w:lineRule="auto"/>
              <w:contextualSpacing/>
              <w:jc w:val="both"/>
              <w:rPr>
                <w:rFonts w:eastAsia="MS Mincho"/>
                <w:i/>
                <w:sz w:val="22"/>
                <w:lang w:val="en-US" w:eastAsia="ru-RU"/>
              </w:rPr>
            </w:pPr>
            <w:r w:rsidRPr="001515CB">
              <w:rPr>
                <w:rFonts w:eastAsia="MS Mincho"/>
                <w:i/>
                <w:sz w:val="22"/>
                <w:lang w:val="en-US" w:eastAsia="ru-RU"/>
              </w:rPr>
              <w:t>2. ¿</w:t>
            </w:r>
            <w:proofErr w:type="spellStart"/>
            <w:r w:rsidRPr="001515CB">
              <w:rPr>
                <w:rFonts w:eastAsia="MS Mincho"/>
                <w:i/>
                <w:sz w:val="22"/>
                <w:lang w:val="en-US" w:eastAsia="ru-RU"/>
              </w:rPr>
              <w:t>Cómo</w:t>
            </w:r>
            <w:proofErr w:type="spellEnd"/>
            <w:r w:rsidRPr="001515CB">
              <w:rPr>
                <w:rFonts w:eastAsia="MS Mincho"/>
                <w:i/>
                <w:sz w:val="22"/>
                <w:lang w:val="en-US" w:eastAsia="ru-RU"/>
              </w:rPr>
              <w:t xml:space="preserve"> </w:t>
            </w:r>
            <w:proofErr w:type="spellStart"/>
            <w:r w:rsidRPr="001515CB">
              <w:rPr>
                <w:rFonts w:eastAsia="MS Mincho"/>
                <w:i/>
                <w:sz w:val="22"/>
                <w:lang w:val="en-US" w:eastAsia="ru-RU"/>
              </w:rPr>
              <w:t>guardar</w:t>
            </w:r>
            <w:proofErr w:type="spellEnd"/>
            <w:r w:rsidRPr="001515CB">
              <w:rPr>
                <w:rFonts w:eastAsia="MS Mincho"/>
                <w:i/>
                <w:sz w:val="22"/>
                <w:lang w:val="en-US" w:eastAsia="ru-RU"/>
              </w:rPr>
              <w:t xml:space="preserve"> la </w:t>
            </w:r>
            <w:proofErr w:type="spellStart"/>
            <w:r w:rsidRPr="001515CB">
              <w:rPr>
                <w:rFonts w:eastAsia="MS Mincho"/>
                <w:i/>
                <w:sz w:val="22"/>
                <w:lang w:val="en-US" w:eastAsia="ru-RU"/>
              </w:rPr>
              <w:t>herencia</w:t>
            </w:r>
            <w:proofErr w:type="spellEnd"/>
            <w:r w:rsidRPr="001515CB">
              <w:rPr>
                <w:rFonts w:eastAsia="MS Mincho"/>
                <w:i/>
                <w:sz w:val="22"/>
                <w:lang w:val="en-US" w:eastAsia="ru-RU"/>
              </w:rPr>
              <w:t xml:space="preserve"> cultural?</w:t>
            </w:r>
          </w:p>
          <w:p w14:paraId="683630AE" w14:textId="77777777" w:rsidR="001515CB" w:rsidRPr="001515CB" w:rsidRDefault="001515CB" w:rsidP="001515CB">
            <w:pPr>
              <w:tabs>
                <w:tab w:val="left" w:pos="346"/>
              </w:tabs>
              <w:spacing w:after="0" w:line="240" w:lineRule="auto"/>
              <w:contextualSpacing/>
              <w:jc w:val="both"/>
              <w:rPr>
                <w:rFonts w:eastAsia="MS Mincho"/>
                <w:i/>
                <w:sz w:val="22"/>
                <w:lang w:val="en-US" w:eastAsia="ru-RU"/>
              </w:rPr>
            </w:pPr>
            <w:r w:rsidRPr="001515CB">
              <w:rPr>
                <w:rFonts w:eastAsia="MS Mincho"/>
                <w:i/>
                <w:sz w:val="22"/>
                <w:lang w:val="en-US" w:eastAsia="ru-RU"/>
              </w:rPr>
              <w:t xml:space="preserve">3. </w:t>
            </w:r>
            <w:r w:rsidRPr="001515CB">
              <w:rPr>
                <w:rFonts w:eastAsia="MS Mincho"/>
                <w:i/>
                <w:sz w:val="20"/>
                <w:szCs w:val="20"/>
                <w:lang w:val="en-US" w:eastAsia="ru-RU"/>
              </w:rPr>
              <w:t xml:space="preserve">Los </w:t>
            </w:r>
            <w:proofErr w:type="spellStart"/>
            <w:r w:rsidRPr="001515CB">
              <w:rPr>
                <w:rFonts w:eastAsia="MS Mincho"/>
                <w:i/>
                <w:sz w:val="20"/>
                <w:szCs w:val="20"/>
                <w:lang w:val="en-US" w:eastAsia="ru-RU"/>
              </w:rPr>
              <w:t>directores</w:t>
            </w:r>
            <w:proofErr w:type="spellEnd"/>
            <w:r w:rsidRPr="001515CB">
              <w:rPr>
                <w:rFonts w:eastAsia="MS Mincho"/>
                <w:i/>
                <w:sz w:val="20"/>
                <w:szCs w:val="20"/>
                <w:lang w:val="en-US" w:eastAsia="ru-RU"/>
              </w:rPr>
              <w:t xml:space="preserve"> </w:t>
            </w:r>
            <w:proofErr w:type="spellStart"/>
            <w:r w:rsidRPr="001515CB">
              <w:rPr>
                <w:rFonts w:eastAsia="MS Mincho"/>
                <w:i/>
                <w:sz w:val="20"/>
                <w:szCs w:val="20"/>
                <w:lang w:val="en-US" w:eastAsia="ru-RU"/>
              </w:rPr>
              <w:t>mexicanos</w:t>
            </w:r>
            <w:proofErr w:type="spellEnd"/>
            <w:r w:rsidRPr="001515CB">
              <w:rPr>
                <w:rFonts w:eastAsia="MS Mincho"/>
                <w:i/>
                <w:sz w:val="20"/>
                <w:szCs w:val="20"/>
                <w:lang w:val="en-US" w:eastAsia="ru-RU"/>
              </w:rPr>
              <w:t xml:space="preserve"> </w:t>
            </w:r>
            <w:proofErr w:type="spellStart"/>
            <w:r w:rsidRPr="001515CB">
              <w:rPr>
                <w:rFonts w:eastAsia="MS Mincho"/>
                <w:i/>
                <w:sz w:val="20"/>
                <w:szCs w:val="20"/>
                <w:lang w:val="en-US" w:eastAsia="ru-RU"/>
              </w:rPr>
              <w:t>en</w:t>
            </w:r>
            <w:proofErr w:type="spellEnd"/>
            <w:r w:rsidRPr="001515CB">
              <w:rPr>
                <w:rFonts w:eastAsia="MS Mincho"/>
                <w:i/>
                <w:sz w:val="20"/>
                <w:szCs w:val="20"/>
                <w:lang w:val="en-US" w:eastAsia="ru-RU"/>
              </w:rPr>
              <w:t xml:space="preserve"> </w:t>
            </w:r>
            <w:proofErr w:type="spellStart"/>
            <w:r w:rsidRPr="001515CB">
              <w:rPr>
                <w:rFonts w:eastAsia="MS Mincho"/>
                <w:i/>
                <w:sz w:val="20"/>
                <w:szCs w:val="20"/>
                <w:lang w:val="en-US" w:eastAsia="ru-RU"/>
              </w:rPr>
              <w:t>el</w:t>
            </w:r>
            <w:proofErr w:type="spellEnd"/>
            <w:r w:rsidRPr="001515CB">
              <w:rPr>
                <w:rFonts w:eastAsia="MS Mincho"/>
                <w:i/>
                <w:sz w:val="20"/>
                <w:szCs w:val="20"/>
                <w:lang w:val="en-US" w:eastAsia="ru-RU"/>
              </w:rPr>
              <w:t xml:space="preserve"> cine </w:t>
            </w:r>
            <w:proofErr w:type="spellStart"/>
            <w:r w:rsidRPr="001515CB">
              <w:rPr>
                <w:rFonts w:eastAsia="MS Mincho"/>
                <w:i/>
                <w:sz w:val="20"/>
                <w:szCs w:val="20"/>
                <w:lang w:val="en-US" w:eastAsia="ru-RU"/>
              </w:rPr>
              <w:t>internacional</w:t>
            </w:r>
            <w:proofErr w:type="spellEnd"/>
          </w:p>
        </w:tc>
      </w:tr>
      <w:tr w:rsidR="001515CB" w:rsidRPr="001515CB" w14:paraId="21E9C04D" w14:textId="77777777" w:rsidTr="00A567C7">
        <w:trPr>
          <w:trHeight w:val="283"/>
        </w:trPr>
        <w:tc>
          <w:tcPr>
            <w:tcW w:w="2410" w:type="dxa"/>
          </w:tcPr>
          <w:p w14:paraId="642B8415"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ОПК-1</w:t>
            </w:r>
          </w:p>
          <w:p w14:paraId="7476FD35"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ИД-ОПК-1.3</w:t>
            </w:r>
          </w:p>
          <w:p w14:paraId="13DCDA76"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ОПК-3</w:t>
            </w:r>
          </w:p>
          <w:p w14:paraId="1AB58C41"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ИД-ОПК-3.3</w:t>
            </w:r>
          </w:p>
          <w:p w14:paraId="41D2539C"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ПК-4</w:t>
            </w:r>
          </w:p>
          <w:p w14:paraId="3CDE51C7"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ИД-ПК-4.2</w:t>
            </w:r>
          </w:p>
          <w:p w14:paraId="37F40B6C"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ПК-7</w:t>
            </w:r>
          </w:p>
          <w:p w14:paraId="2866F6B1" w14:textId="77777777" w:rsidR="001515CB" w:rsidRPr="001515CB" w:rsidRDefault="001515CB" w:rsidP="001515CB">
            <w:pPr>
              <w:spacing w:after="0" w:line="240" w:lineRule="auto"/>
              <w:rPr>
                <w:rFonts w:eastAsia="MS Mincho"/>
                <w:i/>
                <w:sz w:val="22"/>
                <w:lang w:eastAsia="ru-RU"/>
              </w:rPr>
            </w:pPr>
            <w:r w:rsidRPr="001515CB">
              <w:rPr>
                <w:rFonts w:eastAsia="MS Mincho"/>
                <w:i/>
                <w:sz w:val="20"/>
                <w:szCs w:val="20"/>
                <w:lang w:eastAsia="ru-RU"/>
              </w:rPr>
              <w:t>ИД-ПК-7.1</w:t>
            </w:r>
          </w:p>
        </w:tc>
        <w:tc>
          <w:tcPr>
            <w:tcW w:w="3969" w:type="dxa"/>
          </w:tcPr>
          <w:p w14:paraId="1112B095" w14:textId="77777777" w:rsidR="001515CB" w:rsidRPr="001515CB" w:rsidRDefault="001515CB" w:rsidP="001515CB">
            <w:pPr>
              <w:spacing w:after="0" w:line="240" w:lineRule="auto"/>
              <w:ind w:left="42"/>
              <w:rPr>
                <w:rFonts w:eastAsia="MS Mincho"/>
                <w:i/>
                <w:sz w:val="22"/>
                <w:lang w:eastAsia="ru-RU"/>
              </w:rPr>
            </w:pPr>
            <w:r w:rsidRPr="001515CB">
              <w:rPr>
                <w:rFonts w:eastAsia="MS Mincho"/>
                <w:i/>
                <w:sz w:val="20"/>
                <w:szCs w:val="20"/>
                <w:lang w:eastAsia="ru-RU"/>
              </w:rPr>
              <w:t>Презентация</w:t>
            </w:r>
          </w:p>
        </w:tc>
        <w:tc>
          <w:tcPr>
            <w:tcW w:w="8164" w:type="dxa"/>
          </w:tcPr>
          <w:p w14:paraId="150CF429" w14:textId="77777777" w:rsidR="001515CB" w:rsidRPr="001515CB" w:rsidRDefault="001515CB" w:rsidP="001515CB">
            <w:pPr>
              <w:numPr>
                <w:ilvl w:val="0"/>
                <w:numId w:val="48"/>
              </w:numPr>
              <w:spacing w:after="0" w:line="240" w:lineRule="auto"/>
              <w:rPr>
                <w:rFonts w:ascii="Calibri" w:hAnsi="Calibri"/>
                <w:i/>
                <w:sz w:val="22"/>
                <w:szCs w:val="20"/>
              </w:rPr>
            </w:pPr>
            <w:r w:rsidRPr="001515CB">
              <w:rPr>
                <w:rFonts w:ascii="Calibri" w:hAnsi="Calibri"/>
                <w:i/>
                <w:sz w:val="22"/>
                <w:szCs w:val="20"/>
                <w:lang w:val="en-US"/>
              </w:rPr>
              <w:t xml:space="preserve">Galicia, la region </w:t>
            </w:r>
            <w:proofErr w:type="spellStart"/>
            <w:r w:rsidRPr="001515CB">
              <w:rPr>
                <w:rFonts w:ascii="Calibri" w:hAnsi="Calibri"/>
                <w:i/>
                <w:sz w:val="22"/>
                <w:szCs w:val="20"/>
                <w:lang w:val="en-US"/>
              </w:rPr>
              <w:t>céltica</w:t>
            </w:r>
            <w:proofErr w:type="spellEnd"/>
            <w:r w:rsidRPr="001515CB">
              <w:rPr>
                <w:rFonts w:ascii="Calibri" w:hAnsi="Calibri"/>
                <w:i/>
                <w:sz w:val="22"/>
                <w:szCs w:val="20"/>
                <w:lang w:val="en-US"/>
              </w:rPr>
              <w:t>.</w:t>
            </w:r>
          </w:p>
          <w:p w14:paraId="2CFF8CEE" w14:textId="77777777" w:rsidR="001515CB" w:rsidRPr="001515CB" w:rsidRDefault="001515CB" w:rsidP="001515CB">
            <w:pPr>
              <w:numPr>
                <w:ilvl w:val="0"/>
                <w:numId w:val="48"/>
              </w:numPr>
              <w:spacing w:after="0" w:line="240" w:lineRule="auto"/>
              <w:rPr>
                <w:rFonts w:ascii="Calibri" w:hAnsi="Calibri"/>
                <w:i/>
                <w:sz w:val="22"/>
                <w:szCs w:val="20"/>
                <w:lang w:val="en-US"/>
              </w:rPr>
            </w:pPr>
            <w:r w:rsidRPr="001515CB">
              <w:rPr>
                <w:rFonts w:ascii="Calibri" w:hAnsi="Calibri"/>
                <w:i/>
                <w:sz w:val="22"/>
                <w:szCs w:val="20"/>
                <w:lang w:val="en-US"/>
              </w:rPr>
              <w:t xml:space="preserve">Argentina, </w:t>
            </w:r>
            <w:proofErr w:type="spellStart"/>
            <w:r w:rsidRPr="001515CB">
              <w:rPr>
                <w:rFonts w:ascii="Calibri" w:hAnsi="Calibri"/>
                <w:i/>
                <w:sz w:val="22"/>
                <w:szCs w:val="20"/>
                <w:lang w:val="en-US"/>
              </w:rPr>
              <w:t>país</w:t>
            </w:r>
            <w:proofErr w:type="spellEnd"/>
            <w:r w:rsidRPr="001515CB">
              <w:rPr>
                <w:rFonts w:ascii="Calibri" w:hAnsi="Calibri"/>
                <w:i/>
                <w:sz w:val="22"/>
                <w:szCs w:val="20"/>
                <w:lang w:val="en-US"/>
              </w:rPr>
              <w:t xml:space="preserve"> de la gran </w:t>
            </w:r>
            <w:proofErr w:type="spellStart"/>
            <w:r w:rsidRPr="001515CB">
              <w:rPr>
                <w:rFonts w:ascii="Calibri" w:hAnsi="Calibri"/>
                <w:i/>
                <w:sz w:val="22"/>
                <w:szCs w:val="20"/>
                <w:lang w:val="en-US"/>
              </w:rPr>
              <w:t>literatura</w:t>
            </w:r>
            <w:proofErr w:type="spellEnd"/>
            <w:r w:rsidRPr="001515CB">
              <w:rPr>
                <w:rFonts w:ascii="Calibri" w:hAnsi="Calibri"/>
                <w:i/>
                <w:sz w:val="22"/>
                <w:szCs w:val="20"/>
                <w:lang w:val="en-US"/>
              </w:rPr>
              <w:t>.</w:t>
            </w:r>
          </w:p>
          <w:p w14:paraId="62CE5D9A" w14:textId="77777777" w:rsidR="001515CB" w:rsidRPr="001515CB" w:rsidRDefault="001515CB" w:rsidP="001515CB">
            <w:pPr>
              <w:numPr>
                <w:ilvl w:val="0"/>
                <w:numId w:val="48"/>
              </w:numPr>
              <w:spacing w:after="0" w:line="240" w:lineRule="auto"/>
              <w:rPr>
                <w:rFonts w:ascii="Calibri" w:hAnsi="Calibri"/>
                <w:i/>
                <w:sz w:val="22"/>
                <w:szCs w:val="20"/>
                <w:lang w:val="en-US"/>
              </w:rPr>
            </w:pPr>
            <w:r w:rsidRPr="001515CB">
              <w:rPr>
                <w:rFonts w:ascii="Calibri" w:hAnsi="Calibri"/>
                <w:i/>
                <w:sz w:val="22"/>
                <w:szCs w:val="20"/>
                <w:lang w:val="en-US"/>
              </w:rPr>
              <w:t xml:space="preserve">Las </w:t>
            </w:r>
            <w:proofErr w:type="spellStart"/>
            <w:r w:rsidRPr="001515CB">
              <w:rPr>
                <w:rFonts w:ascii="Calibri" w:hAnsi="Calibri"/>
                <w:i/>
                <w:sz w:val="22"/>
                <w:szCs w:val="20"/>
                <w:lang w:val="en-US"/>
              </w:rPr>
              <w:t>civilizaciones</w:t>
            </w:r>
            <w:proofErr w:type="spellEnd"/>
            <w:r w:rsidRPr="001515CB">
              <w:rPr>
                <w:rFonts w:ascii="Calibri" w:hAnsi="Calibri"/>
                <w:i/>
                <w:sz w:val="22"/>
                <w:szCs w:val="20"/>
                <w:lang w:val="en-US"/>
              </w:rPr>
              <w:t xml:space="preserve"> </w:t>
            </w:r>
            <w:proofErr w:type="spellStart"/>
            <w:r w:rsidRPr="001515CB">
              <w:rPr>
                <w:rFonts w:ascii="Calibri" w:hAnsi="Calibri"/>
                <w:i/>
                <w:sz w:val="22"/>
                <w:szCs w:val="20"/>
                <w:lang w:val="en-US"/>
              </w:rPr>
              <w:t>precolombinas</w:t>
            </w:r>
            <w:proofErr w:type="spellEnd"/>
          </w:p>
        </w:tc>
      </w:tr>
    </w:tbl>
    <w:p w14:paraId="1F831E45" w14:textId="77777777" w:rsidR="001515CB" w:rsidRPr="001515CB" w:rsidRDefault="001515CB" w:rsidP="001515CB">
      <w:pPr>
        <w:numPr>
          <w:ilvl w:val="1"/>
          <w:numId w:val="17"/>
        </w:numPr>
        <w:spacing w:after="0" w:line="240" w:lineRule="auto"/>
        <w:contextualSpacing/>
        <w:jc w:val="both"/>
        <w:rPr>
          <w:rFonts w:eastAsia="MS Mincho"/>
          <w:i/>
          <w:vanish/>
          <w:sz w:val="20"/>
          <w:szCs w:val="20"/>
          <w:lang w:eastAsia="ru-RU"/>
        </w:rPr>
      </w:pPr>
    </w:p>
    <w:p w14:paraId="042CFDCF" w14:textId="77777777" w:rsidR="001515CB" w:rsidRPr="001515CB" w:rsidRDefault="001515CB" w:rsidP="001515CB">
      <w:pPr>
        <w:numPr>
          <w:ilvl w:val="1"/>
          <w:numId w:val="17"/>
        </w:numPr>
        <w:spacing w:after="0" w:line="240" w:lineRule="auto"/>
        <w:contextualSpacing/>
        <w:jc w:val="both"/>
        <w:rPr>
          <w:rFonts w:eastAsia="MS Mincho"/>
          <w:i/>
          <w:vanish/>
          <w:sz w:val="20"/>
          <w:szCs w:val="20"/>
          <w:lang w:eastAsia="ru-RU"/>
        </w:rPr>
      </w:pPr>
    </w:p>
    <w:p w14:paraId="4D119F47" w14:textId="77777777" w:rsidR="001515CB" w:rsidRPr="001515CB" w:rsidRDefault="001515CB" w:rsidP="001515CB">
      <w:pPr>
        <w:keepNext/>
        <w:numPr>
          <w:ilvl w:val="1"/>
          <w:numId w:val="0"/>
        </w:numPr>
        <w:spacing w:before="120" w:after="120" w:line="240" w:lineRule="auto"/>
        <w:ind w:left="709"/>
        <w:outlineLvl w:val="1"/>
        <w:rPr>
          <w:rFonts w:eastAsia="Times New Roman" w:cs="Arial"/>
          <w:bCs/>
          <w:iCs/>
          <w:sz w:val="26"/>
          <w:szCs w:val="28"/>
          <w:lang w:eastAsia="ru-RU"/>
        </w:rPr>
      </w:pPr>
      <w:r w:rsidRPr="001515CB">
        <w:rPr>
          <w:rFonts w:eastAsia="Times New Roman" w:cs="Arial"/>
          <w:bCs/>
          <w:iCs/>
          <w:sz w:val="26"/>
          <w:szCs w:val="28"/>
          <w:lang w:eastAsia="ru-RU"/>
        </w:rPr>
        <w:t>Критерии, шкалы оценивания 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8080"/>
        <w:gridCol w:w="2055"/>
        <w:gridCol w:w="2056"/>
      </w:tblGrid>
      <w:tr w:rsidR="001515CB" w:rsidRPr="001515CB" w14:paraId="13CAFC22" w14:textId="77777777" w:rsidTr="00A567C7">
        <w:trPr>
          <w:trHeight w:val="754"/>
          <w:tblHeader/>
        </w:trPr>
        <w:tc>
          <w:tcPr>
            <w:tcW w:w="2410" w:type="dxa"/>
            <w:vMerge w:val="restart"/>
            <w:shd w:val="clear" w:color="auto" w:fill="DBE5F1"/>
          </w:tcPr>
          <w:p w14:paraId="38183FA9" w14:textId="77777777" w:rsidR="001515CB" w:rsidRPr="001515CB" w:rsidRDefault="001515CB" w:rsidP="001515CB">
            <w:pPr>
              <w:widowControl w:val="0"/>
              <w:autoSpaceDE w:val="0"/>
              <w:autoSpaceDN w:val="0"/>
              <w:spacing w:after="0" w:line="240" w:lineRule="auto"/>
              <w:ind w:left="204" w:right="194" w:firstLine="1"/>
              <w:jc w:val="center"/>
              <w:rPr>
                <w:b/>
                <w:sz w:val="22"/>
              </w:rPr>
            </w:pPr>
            <w:r w:rsidRPr="001515CB">
              <w:rPr>
                <w:b/>
                <w:sz w:val="22"/>
              </w:rPr>
              <w:t xml:space="preserve">Наименование оценочного средства </w:t>
            </w:r>
            <w:r w:rsidRPr="001515CB">
              <w:rPr>
                <w:b/>
                <w:spacing w:val="-2"/>
                <w:sz w:val="22"/>
              </w:rPr>
              <w:t xml:space="preserve">(контрольно-оценочного </w:t>
            </w:r>
            <w:r w:rsidRPr="001515CB">
              <w:rPr>
                <w:b/>
                <w:sz w:val="22"/>
              </w:rPr>
              <w:t>мероприятия)</w:t>
            </w:r>
          </w:p>
        </w:tc>
        <w:tc>
          <w:tcPr>
            <w:tcW w:w="8080" w:type="dxa"/>
            <w:vMerge w:val="restart"/>
            <w:shd w:val="clear" w:color="auto" w:fill="DBE5F1"/>
            <w:vAlign w:val="center"/>
          </w:tcPr>
          <w:p w14:paraId="154EFA35" w14:textId="77777777" w:rsidR="001515CB" w:rsidRPr="001515CB" w:rsidRDefault="001515CB" w:rsidP="001515CB">
            <w:pPr>
              <w:widowControl w:val="0"/>
              <w:autoSpaceDE w:val="0"/>
              <w:autoSpaceDN w:val="0"/>
              <w:spacing w:after="0" w:line="240" w:lineRule="auto"/>
              <w:ind w:left="872"/>
              <w:rPr>
                <w:b/>
                <w:sz w:val="22"/>
                <w:lang w:val="en-US"/>
              </w:rPr>
            </w:pPr>
            <w:proofErr w:type="spellStart"/>
            <w:r w:rsidRPr="001515CB">
              <w:rPr>
                <w:b/>
                <w:sz w:val="22"/>
                <w:lang w:val="en-US"/>
              </w:rPr>
              <w:t>Критерии</w:t>
            </w:r>
            <w:proofErr w:type="spellEnd"/>
            <w:r w:rsidRPr="001515CB">
              <w:rPr>
                <w:b/>
                <w:sz w:val="22"/>
                <w:lang w:val="en-US"/>
              </w:rPr>
              <w:t xml:space="preserve"> </w:t>
            </w:r>
            <w:proofErr w:type="spellStart"/>
            <w:r w:rsidRPr="001515CB">
              <w:rPr>
                <w:b/>
                <w:sz w:val="22"/>
                <w:lang w:val="en-US"/>
              </w:rPr>
              <w:t>оценивания</w:t>
            </w:r>
            <w:proofErr w:type="spellEnd"/>
          </w:p>
        </w:tc>
        <w:tc>
          <w:tcPr>
            <w:tcW w:w="4111" w:type="dxa"/>
            <w:gridSpan w:val="2"/>
            <w:shd w:val="clear" w:color="auto" w:fill="DBE5F1"/>
            <w:vAlign w:val="center"/>
          </w:tcPr>
          <w:p w14:paraId="11E1857E" w14:textId="77777777" w:rsidR="001515CB" w:rsidRPr="001515CB" w:rsidRDefault="001515CB" w:rsidP="001515CB">
            <w:pPr>
              <w:spacing w:after="0" w:line="240" w:lineRule="auto"/>
              <w:jc w:val="center"/>
              <w:rPr>
                <w:rFonts w:eastAsia="MS Mincho"/>
                <w:b/>
                <w:sz w:val="22"/>
                <w:lang w:eastAsia="ru-RU"/>
              </w:rPr>
            </w:pPr>
            <w:r w:rsidRPr="001515CB">
              <w:rPr>
                <w:rFonts w:eastAsia="MS Mincho"/>
                <w:b/>
                <w:sz w:val="22"/>
                <w:lang w:eastAsia="ru-RU"/>
              </w:rPr>
              <w:t>Шкалы оценивания</w:t>
            </w:r>
          </w:p>
        </w:tc>
      </w:tr>
      <w:tr w:rsidR="001515CB" w:rsidRPr="001515CB" w14:paraId="73B7B8B2" w14:textId="77777777" w:rsidTr="00A567C7">
        <w:trPr>
          <w:trHeight w:val="754"/>
          <w:tblHeader/>
        </w:trPr>
        <w:tc>
          <w:tcPr>
            <w:tcW w:w="2410" w:type="dxa"/>
            <w:vMerge/>
            <w:shd w:val="clear" w:color="auto" w:fill="DBE5F1"/>
          </w:tcPr>
          <w:p w14:paraId="6D375128" w14:textId="77777777" w:rsidR="001515CB" w:rsidRPr="001515CB" w:rsidRDefault="001515CB" w:rsidP="001515CB">
            <w:pPr>
              <w:widowControl w:val="0"/>
              <w:autoSpaceDE w:val="0"/>
              <w:autoSpaceDN w:val="0"/>
              <w:spacing w:after="0" w:line="240" w:lineRule="auto"/>
              <w:ind w:left="204" w:right="194" w:firstLine="1"/>
              <w:jc w:val="center"/>
              <w:rPr>
                <w:b/>
                <w:sz w:val="22"/>
              </w:rPr>
            </w:pPr>
          </w:p>
        </w:tc>
        <w:tc>
          <w:tcPr>
            <w:tcW w:w="8080" w:type="dxa"/>
            <w:vMerge/>
            <w:shd w:val="clear" w:color="auto" w:fill="DBE5F1"/>
          </w:tcPr>
          <w:p w14:paraId="7E315D32" w14:textId="77777777" w:rsidR="001515CB" w:rsidRPr="001515CB" w:rsidRDefault="001515CB" w:rsidP="001515CB">
            <w:pPr>
              <w:widowControl w:val="0"/>
              <w:autoSpaceDE w:val="0"/>
              <w:autoSpaceDN w:val="0"/>
              <w:spacing w:after="0" w:line="240" w:lineRule="auto"/>
              <w:ind w:left="872"/>
              <w:rPr>
                <w:b/>
                <w:sz w:val="22"/>
                <w:lang w:val="en-US"/>
              </w:rPr>
            </w:pPr>
          </w:p>
        </w:tc>
        <w:tc>
          <w:tcPr>
            <w:tcW w:w="2055" w:type="dxa"/>
            <w:shd w:val="clear" w:color="auto" w:fill="DBE5F1"/>
            <w:vAlign w:val="center"/>
          </w:tcPr>
          <w:p w14:paraId="46D13622" w14:textId="77777777" w:rsidR="001515CB" w:rsidRPr="001515CB" w:rsidRDefault="001515CB" w:rsidP="001515CB">
            <w:pPr>
              <w:spacing w:after="0" w:line="240" w:lineRule="auto"/>
              <w:jc w:val="center"/>
              <w:rPr>
                <w:rFonts w:eastAsia="MS Mincho"/>
                <w:b/>
                <w:sz w:val="22"/>
                <w:lang w:eastAsia="ru-RU"/>
              </w:rPr>
            </w:pPr>
            <w:r w:rsidRPr="001515CB">
              <w:rPr>
                <w:rFonts w:eastAsia="MS Mincho"/>
                <w:b/>
                <w:bCs/>
                <w:iCs/>
                <w:sz w:val="20"/>
                <w:szCs w:val="20"/>
                <w:lang w:eastAsia="ru-RU"/>
              </w:rPr>
              <w:t>100-балльная система</w:t>
            </w:r>
          </w:p>
        </w:tc>
        <w:tc>
          <w:tcPr>
            <w:tcW w:w="2056" w:type="dxa"/>
            <w:shd w:val="clear" w:color="auto" w:fill="DBE5F1"/>
            <w:vAlign w:val="center"/>
          </w:tcPr>
          <w:p w14:paraId="631690A3" w14:textId="77777777" w:rsidR="001515CB" w:rsidRPr="001515CB" w:rsidRDefault="001515CB" w:rsidP="001515CB">
            <w:pPr>
              <w:spacing w:after="0" w:line="240" w:lineRule="auto"/>
              <w:jc w:val="center"/>
              <w:rPr>
                <w:rFonts w:eastAsia="MS Mincho"/>
                <w:b/>
                <w:sz w:val="22"/>
                <w:lang w:eastAsia="ru-RU"/>
              </w:rPr>
            </w:pPr>
            <w:r w:rsidRPr="001515CB">
              <w:rPr>
                <w:rFonts w:eastAsia="MS Mincho"/>
                <w:b/>
                <w:bCs/>
                <w:iCs/>
                <w:sz w:val="20"/>
                <w:szCs w:val="20"/>
                <w:lang w:eastAsia="ru-RU"/>
              </w:rPr>
              <w:t>Пятибалльная система</w:t>
            </w:r>
          </w:p>
        </w:tc>
      </w:tr>
      <w:tr w:rsidR="001515CB" w:rsidRPr="001515CB" w14:paraId="2BCAE535" w14:textId="77777777" w:rsidTr="00A567C7">
        <w:trPr>
          <w:trHeight w:val="283"/>
        </w:trPr>
        <w:tc>
          <w:tcPr>
            <w:tcW w:w="2410" w:type="dxa"/>
            <w:vMerge w:val="restart"/>
          </w:tcPr>
          <w:p w14:paraId="6A356BB0" w14:textId="77777777" w:rsidR="001515CB" w:rsidRPr="001515CB" w:rsidRDefault="001515CB" w:rsidP="001515CB">
            <w:pPr>
              <w:suppressAutoHyphens/>
              <w:spacing w:after="0" w:line="240" w:lineRule="auto"/>
              <w:ind w:right="-112"/>
              <w:rPr>
                <w:rFonts w:eastAsia="MS Mincho"/>
                <w:bCs/>
                <w:i/>
                <w:sz w:val="20"/>
                <w:szCs w:val="20"/>
                <w:lang w:eastAsia="ru-RU"/>
              </w:rPr>
            </w:pPr>
            <w:r w:rsidRPr="001515CB">
              <w:rPr>
                <w:rFonts w:eastAsia="MS Mincho"/>
                <w:bCs/>
                <w:i/>
                <w:sz w:val="20"/>
                <w:szCs w:val="20"/>
                <w:lang w:eastAsia="ru-RU"/>
              </w:rPr>
              <w:t>Контрольная работа</w:t>
            </w:r>
          </w:p>
          <w:p w14:paraId="1E7135DA" w14:textId="77777777" w:rsidR="001515CB" w:rsidRPr="001515CB" w:rsidRDefault="001515CB" w:rsidP="001515CB">
            <w:pPr>
              <w:suppressAutoHyphens/>
              <w:spacing w:after="0" w:line="240" w:lineRule="auto"/>
              <w:ind w:right="-112"/>
              <w:rPr>
                <w:rFonts w:eastAsia="MS Mincho"/>
                <w:i/>
                <w:sz w:val="22"/>
                <w:lang w:eastAsia="ru-RU"/>
              </w:rPr>
            </w:pPr>
          </w:p>
        </w:tc>
        <w:tc>
          <w:tcPr>
            <w:tcW w:w="8080" w:type="dxa"/>
          </w:tcPr>
          <w:p w14:paraId="782BA9C9" w14:textId="77777777" w:rsidR="001515CB" w:rsidRPr="001515CB" w:rsidRDefault="001515CB" w:rsidP="001515CB">
            <w:pPr>
              <w:widowControl w:val="0"/>
              <w:tabs>
                <w:tab w:val="left" w:pos="34"/>
                <w:tab w:val="left" w:pos="366"/>
              </w:tabs>
              <w:autoSpaceDE w:val="0"/>
              <w:autoSpaceDN w:val="0"/>
              <w:spacing w:after="0" w:line="240" w:lineRule="auto"/>
              <w:rPr>
                <w:i/>
                <w:sz w:val="22"/>
              </w:rPr>
            </w:pPr>
            <w:r w:rsidRPr="001515CB">
              <w:rPr>
                <w:i/>
                <w:sz w:val="22"/>
              </w:rPr>
              <w:t xml:space="preserve">Работа выполнена полностью. Нет грубых ошибок. Возможно наличие одной неточности или описки, не являющиеся следствием незнания или непонимания учебного материала. </w:t>
            </w:r>
            <w:r w:rsidRPr="001515CB">
              <w:rPr>
                <w:i/>
                <w:spacing w:val="-4"/>
                <w:sz w:val="22"/>
              </w:rPr>
              <w:t xml:space="preserve">Обучающийся </w:t>
            </w:r>
            <w:r w:rsidRPr="001515CB">
              <w:rPr>
                <w:i/>
                <w:sz w:val="22"/>
              </w:rPr>
              <w:t>показал полный объем знаний, умений</w:t>
            </w:r>
            <w:r w:rsidRPr="001515CB">
              <w:rPr>
                <w:i/>
                <w:spacing w:val="-25"/>
                <w:sz w:val="22"/>
              </w:rPr>
              <w:t xml:space="preserve"> </w:t>
            </w:r>
            <w:r w:rsidRPr="001515CB">
              <w:rPr>
                <w:i/>
                <w:sz w:val="22"/>
              </w:rPr>
              <w:t>в освоении пройденных тем и применение их на</w:t>
            </w:r>
            <w:r w:rsidRPr="001515CB">
              <w:rPr>
                <w:i/>
                <w:spacing w:val="-4"/>
                <w:sz w:val="22"/>
              </w:rPr>
              <w:t xml:space="preserve"> </w:t>
            </w:r>
            <w:r w:rsidRPr="001515CB">
              <w:rPr>
                <w:i/>
                <w:sz w:val="22"/>
              </w:rPr>
              <w:t>практике.</w:t>
            </w:r>
          </w:p>
        </w:tc>
        <w:tc>
          <w:tcPr>
            <w:tcW w:w="2055" w:type="dxa"/>
          </w:tcPr>
          <w:p w14:paraId="3E1D69B3" w14:textId="77777777" w:rsidR="001515CB" w:rsidRPr="001515CB" w:rsidRDefault="001515CB" w:rsidP="001515CB">
            <w:pPr>
              <w:spacing w:after="0" w:line="240" w:lineRule="auto"/>
              <w:jc w:val="center"/>
              <w:rPr>
                <w:rFonts w:eastAsia="MS Mincho"/>
                <w:i/>
                <w:sz w:val="22"/>
                <w:lang w:eastAsia="ru-RU"/>
              </w:rPr>
            </w:pPr>
          </w:p>
        </w:tc>
        <w:tc>
          <w:tcPr>
            <w:tcW w:w="2056" w:type="dxa"/>
          </w:tcPr>
          <w:p w14:paraId="096CBE3D"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5</w:t>
            </w:r>
          </w:p>
        </w:tc>
      </w:tr>
      <w:tr w:rsidR="001515CB" w:rsidRPr="001515CB" w14:paraId="7B113E74" w14:textId="77777777" w:rsidTr="00A567C7">
        <w:trPr>
          <w:trHeight w:val="283"/>
        </w:trPr>
        <w:tc>
          <w:tcPr>
            <w:tcW w:w="2410" w:type="dxa"/>
            <w:vMerge/>
          </w:tcPr>
          <w:p w14:paraId="21C7DAD4" w14:textId="77777777" w:rsidR="001515CB" w:rsidRPr="001515CB" w:rsidRDefault="001515CB" w:rsidP="001515CB">
            <w:pPr>
              <w:widowControl w:val="0"/>
              <w:autoSpaceDE w:val="0"/>
              <w:autoSpaceDN w:val="0"/>
              <w:spacing w:before="56" w:after="0" w:line="240" w:lineRule="auto"/>
              <w:ind w:left="109"/>
              <w:rPr>
                <w:i/>
                <w:sz w:val="22"/>
              </w:rPr>
            </w:pPr>
          </w:p>
        </w:tc>
        <w:tc>
          <w:tcPr>
            <w:tcW w:w="8080" w:type="dxa"/>
          </w:tcPr>
          <w:p w14:paraId="0B22AFD1" w14:textId="77777777" w:rsidR="001515CB" w:rsidRPr="001515CB" w:rsidRDefault="001515CB" w:rsidP="001515CB">
            <w:pPr>
              <w:widowControl w:val="0"/>
              <w:tabs>
                <w:tab w:val="left" w:pos="34"/>
                <w:tab w:val="left" w:pos="366"/>
              </w:tabs>
              <w:autoSpaceDE w:val="0"/>
              <w:autoSpaceDN w:val="0"/>
              <w:spacing w:after="0" w:line="240" w:lineRule="auto"/>
              <w:rPr>
                <w:i/>
                <w:sz w:val="22"/>
              </w:rPr>
            </w:pPr>
            <w:r w:rsidRPr="001515CB">
              <w:rPr>
                <w:i/>
                <w:sz w:val="22"/>
              </w:rPr>
              <w:t>Работа выполнена полностью. Допущена одна ошибка или два-три</w:t>
            </w:r>
            <w:r w:rsidRPr="001515CB">
              <w:rPr>
                <w:i/>
                <w:spacing w:val="-8"/>
                <w:sz w:val="22"/>
              </w:rPr>
              <w:t xml:space="preserve"> </w:t>
            </w:r>
            <w:r w:rsidRPr="001515CB">
              <w:rPr>
                <w:i/>
                <w:sz w:val="22"/>
              </w:rPr>
              <w:t>недочета.</w:t>
            </w:r>
          </w:p>
        </w:tc>
        <w:tc>
          <w:tcPr>
            <w:tcW w:w="2055" w:type="dxa"/>
          </w:tcPr>
          <w:p w14:paraId="4CBF8C43" w14:textId="77777777" w:rsidR="001515CB" w:rsidRPr="001515CB" w:rsidRDefault="001515CB" w:rsidP="001515CB">
            <w:pPr>
              <w:spacing w:after="0" w:line="240" w:lineRule="auto"/>
              <w:jc w:val="center"/>
              <w:rPr>
                <w:rFonts w:eastAsia="MS Mincho"/>
                <w:i/>
                <w:sz w:val="22"/>
                <w:lang w:eastAsia="ru-RU"/>
              </w:rPr>
            </w:pPr>
          </w:p>
        </w:tc>
        <w:tc>
          <w:tcPr>
            <w:tcW w:w="2056" w:type="dxa"/>
          </w:tcPr>
          <w:p w14:paraId="6B74CE0A"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4</w:t>
            </w:r>
          </w:p>
        </w:tc>
      </w:tr>
      <w:tr w:rsidR="001515CB" w:rsidRPr="001515CB" w14:paraId="023130F7" w14:textId="77777777" w:rsidTr="00A567C7">
        <w:trPr>
          <w:trHeight w:val="283"/>
        </w:trPr>
        <w:tc>
          <w:tcPr>
            <w:tcW w:w="2410" w:type="dxa"/>
            <w:vMerge/>
          </w:tcPr>
          <w:p w14:paraId="5F95ECD6" w14:textId="77777777" w:rsidR="001515CB" w:rsidRPr="001515CB" w:rsidRDefault="001515CB" w:rsidP="001515CB">
            <w:pPr>
              <w:widowControl w:val="0"/>
              <w:autoSpaceDE w:val="0"/>
              <w:autoSpaceDN w:val="0"/>
              <w:spacing w:before="56" w:after="0" w:line="240" w:lineRule="auto"/>
              <w:ind w:left="109"/>
              <w:rPr>
                <w:i/>
                <w:sz w:val="22"/>
              </w:rPr>
            </w:pPr>
          </w:p>
        </w:tc>
        <w:tc>
          <w:tcPr>
            <w:tcW w:w="8080" w:type="dxa"/>
          </w:tcPr>
          <w:p w14:paraId="15ABC1F5" w14:textId="77777777" w:rsidR="001515CB" w:rsidRPr="001515CB" w:rsidRDefault="001515CB" w:rsidP="001515CB">
            <w:pPr>
              <w:widowControl w:val="0"/>
              <w:tabs>
                <w:tab w:val="left" w:pos="34"/>
                <w:tab w:val="left" w:pos="366"/>
              </w:tabs>
              <w:autoSpaceDE w:val="0"/>
              <w:autoSpaceDN w:val="0"/>
              <w:spacing w:after="0" w:line="240" w:lineRule="auto"/>
              <w:rPr>
                <w:i/>
                <w:sz w:val="22"/>
              </w:rPr>
            </w:pPr>
            <w:r w:rsidRPr="001515CB">
              <w:rPr>
                <w:i/>
                <w:sz w:val="22"/>
              </w:rPr>
              <w:t>Допущены более одной</w:t>
            </w:r>
            <w:r w:rsidRPr="001515CB">
              <w:rPr>
                <w:i/>
                <w:spacing w:val="-22"/>
                <w:sz w:val="22"/>
              </w:rPr>
              <w:t xml:space="preserve"> </w:t>
            </w:r>
            <w:r w:rsidRPr="001515CB">
              <w:rPr>
                <w:i/>
                <w:sz w:val="22"/>
              </w:rPr>
              <w:t>ошибки или более двух-трех</w:t>
            </w:r>
            <w:r w:rsidRPr="001515CB">
              <w:rPr>
                <w:i/>
                <w:spacing w:val="-20"/>
                <w:sz w:val="22"/>
              </w:rPr>
              <w:t xml:space="preserve"> </w:t>
            </w:r>
            <w:r w:rsidRPr="001515CB">
              <w:rPr>
                <w:i/>
                <w:sz w:val="22"/>
              </w:rPr>
              <w:t>недочетов.</w:t>
            </w:r>
          </w:p>
        </w:tc>
        <w:tc>
          <w:tcPr>
            <w:tcW w:w="2055" w:type="dxa"/>
          </w:tcPr>
          <w:p w14:paraId="793CA346" w14:textId="77777777" w:rsidR="001515CB" w:rsidRPr="001515CB" w:rsidRDefault="001515CB" w:rsidP="001515CB">
            <w:pPr>
              <w:spacing w:after="0" w:line="240" w:lineRule="auto"/>
              <w:jc w:val="center"/>
              <w:rPr>
                <w:rFonts w:eastAsia="MS Mincho"/>
                <w:i/>
                <w:sz w:val="22"/>
                <w:lang w:eastAsia="ru-RU"/>
              </w:rPr>
            </w:pPr>
          </w:p>
        </w:tc>
        <w:tc>
          <w:tcPr>
            <w:tcW w:w="2056" w:type="dxa"/>
          </w:tcPr>
          <w:p w14:paraId="2650BB61"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3</w:t>
            </w:r>
          </w:p>
        </w:tc>
      </w:tr>
      <w:tr w:rsidR="001515CB" w:rsidRPr="001515CB" w14:paraId="38C5194F" w14:textId="77777777" w:rsidTr="00A567C7">
        <w:trPr>
          <w:trHeight w:val="283"/>
        </w:trPr>
        <w:tc>
          <w:tcPr>
            <w:tcW w:w="2410" w:type="dxa"/>
            <w:vMerge/>
          </w:tcPr>
          <w:p w14:paraId="3430141A" w14:textId="77777777" w:rsidR="001515CB" w:rsidRPr="001515CB" w:rsidRDefault="001515CB" w:rsidP="001515CB">
            <w:pPr>
              <w:widowControl w:val="0"/>
              <w:autoSpaceDE w:val="0"/>
              <w:autoSpaceDN w:val="0"/>
              <w:spacing w:before="56" w:after="0" w:line="240" w:lineRule="auto"/>
              <w:ind w:left="109"/>
              <w:rPr>
                <w:i/>
                <w:sz w:val="22"/>
              </w:rPr>
            </w:pPr>
          </w:p>
        </w:tc>
        <w:tc>
          <w:tcPr>
            <w:tcW w:w="8080" w:type="dxa"/>
          </w:tcPr>
          <w:p w14:paraId="337FEEE8" w14:textId="77777777" w:rsidR="001515CB" w:rsidRPr="001515CB" w:rsidRDefault="001515CB" w:rsidP="001515CB">
            <w:pPr>
              <w:widowControl w:val="0"/>
              <w:tabs>
                <w:tab w:val="left" w:pos="34"/>
                <w:tab w:val="left" w:pos="366"/>
              </w:tabs>
              <w:autoSpaceDE w:val="0"/>
              <w:autoSpaceDN w:val="0"/>
              <w:spacing w:after="0" w:line="240" w:lineRule="auto"/>
              <w:rPr>
                <w:i/>
                <w:sz w:val="22"/>
              </w:rPr>
            </w:pPr>
            <w:r w:rsidRPr="001515CB">
              <w:rPr>
                <w:i/>
                <w:sz w:val="22"/>
              </w:rPr>
              <w:t>Работа выполнена не</w:t>
            </w:r>
            <w:r w:rsidRPr="001515CB">
              <w:rPr>
                <w:i/>
                <w:spacing w:val="-17"/>
                <w:sz w:val="22"/>
              </w:rPr>
              <w:t xml:space="preserve"> </w:t>
            </w:r>
            <w:r w:rsidRPr="001515CB">
              <w:rPr>
                <w:i/>
                <w:sz w:val="22"/>
              </w:rPr>
              <w:t xml:space="preserve">полностью. Допущены </w:t>
            </w:r>
            <w:r w:rsidRPr="001515CB">
              <w:rPr>
                <w:i/>
                <w:spacing w:val="-2"/>
                <w:sz w:val="22"/>
              </w:rPr>
              <w:t xml:space="preserve">грубые </w:t>
            </w:r>
            <w:r w:rsidRPr="001515CB">
              <w:rPr>
                <w:i/>
                <w:sz w:val="22"/>
              </w:rPr>
              <w:t xml:space="preserve">ошибки. </w:t>
            </w:r>
          </w:p>
        </w:tc>
        <w:tc>
          <w:tcPr>
            <w:tcW w:w="2055" w:type="dxa"/>
          </w:tcPr>
          <w:p w14:paraId="4DFD135F" w14:textId="77777777" w:rsidR="001515CB" w:rsidRPr="001515CB" w:rsidRDefault="001515CB" w:rsidP="001515CB">
            <w:pPr>
              <w:spacing w:after="0" w:line="240" w:lineRule="auto"/>
              <w:jc w:val="center"/>
              <w:rPr>
                <w:rFonts w:eastAsia="MS Mincho"/>
                <w:i/>
                <w:sz w:val="22"/>
                <w:lang w:eastAsia="ru-RU"/>
              </w:rPr>
            </w:pPr>
          </w:p>
        </w:tc>
        <w:tc>
          <w:tcPr>
            <w:tcW w:w="2056" w:type="dxa"/>
          </w:tcPr>
          <w:p w14:paraId="00DCFC3B"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2</w:t>
            </w:r>
          </w:p>
        </w:tc>
      </w:tr>
      <w:tr w:rsidR="001515CB" w:rsidRPr="001515CB" w14:paraId="4C0DF1CE" w14:textId="77777777" w:rsidTr="00A567C7">
        <w:trPr>
          <w:trHeight w:val="283"/>
        </w:trPr>
        <w:tc>
          <w:tcPr>
            <w:tcW w:w="2410" w:type="dxa"/>
            <w:vMerge w:val="restart"/>
          </w:tcPr>
          <w:p w14:paraId="7C68B62D" w14:textId="77777777" w:rsidR="001515CB" w:rsidRPr="001515CB" w:rsidRDefault="001515CB" w:rsidP="001515CB">
            <w:pPr>
              <w:suppressAutoHyphens/>
              <w:spacing w:after="0" w:line="240" w:lineRule="auto"/>
              <w:jc w:val="both"/>
              <w:rPr>
                <w:rFonts w:eastAsia="MS Mincho"/>
                <w:bCs/>
                <w:i/>
                <w:sz w:val="20"/>
                <w:szCs w:val="20"/>
                <w:lang w:eastAsia="ru-RU"/>
              </w:rPr>
            </w:pPr>
            <w:r w:rsidRPr="001515CB">
              <w:rPr>
                <w:rFonts w:eastAsia="MS Mincho"/>
                <w:bCs/>
                <w:i/>
                <w:sz w:val="20"/>
                <w:szCs w:val="20"/>
                <w:lang w:eastAsia="ru-RU"/>
              </w:rPr>
              <w:t>Дискуссия</w:t>
            </w:r>
          </w:p>
          <w:p w14:paraId="5821D6C8" w14:textId="77777777" w:rsidR="001515CB" w:rsidRPr="001515CB" w:rsidRDefault="001515CB" w:rsidP="001515CB">
            <w:pPr>
              <w:suppressAutoHyphens/>
              <w:spacing w:after="0" w:line="240" w:lineRule="auto"/>
              <w:jc w:val="both"/>
              <w:rPr>
                <w:rFonts w:eastAsia="MS Mincho"/>
                <w:i/>
                <w:sz w:val="22"/>
                <w:lang w:eastAsia="ru-RU"/>
              </w:rPr>
            </w:pPr>
          </w:p>
        </w:tc>
        <w:tc>
          <w:tcPr>
            <w:tcW w:w="8080" w:type="dxa"/>
          </w:tcPr>
          <w:p w14:paraId="25398901" w14:textId="77777777" w:rsidR="001515CB" w:rsidRPr="001515CB" w:rsidRDefault="001515CB" w:rsidP="001515CB">
            <w:pPr>
              <w:widowControl w:val="0"/>
              <w:tabs>
                <w:tab w:val="left" w:pos="34"/>
                <w:tab w:val="left" w:pos="366"/>
              </w:tabs>
              <w:autoSpaceDE w:val="0"/>
              <w:autoSpaceDN w:val="0"/>
              <w:spacing w:after="0" w:line="240" w:lineRule="auto"/>
              <w:rPr>
                <w:i/>
                <w:sz w:val="22"/>
              </w:rPr>
            </w:pPr>
            <w:r w:rsidRPr="001515CB">
              <w:rPr>
                <w:sz w:val="22"/>
              </w:rPr>
              <w:t>Профессионально рассуждает на предложенные темы, использует междисциплинарный подход, владеет обширным спектром гуманитарных тем, демонстрирует глубокий анализ предложенной ситуации.</w:t>
            </w:r>
          </w:p>
        </w:tc>
        <w:tc>
          <w:tcPr>
            <w:tcW w:w="2055" w:type="dxa"/>
          </w:tcPr>
          <w:p w14:paraId="2B49B6BE" w14:textId="77777777" w:rsidR="001515CB" w:rsidRPr="001515CB" w:rsidRDefault="001515CB" w:rsidP="001515CB">
            <w:pPr>
              <w:spacing w:after="0" w:line="240" w:lineRule="auto"/>
              <w:jc w:val="center"/>
              <w:rPr>
                <w:rFonts w:eastAsia="MS Mincho"/>
                <w:i/>
                <w:sz w:val="22"/>
                <w:lang w:eastAsia="ru-RU"/>
              </w:rPr>
            </w:pPr>
          </w:p>
        </w:tc>
        <w:tc>
          <w:tcPr>
            <w:tcW w:w="2056" w:type="dxa"/>
          </w:tcPr>
          <w:p w14:paraId="45F46686"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5</w:t>
            </w:r>
          </w:p>
        </w:tc>
      </w:tr>
      <w:tr w:rsidR="001515CB" w:rsidRPr="001515CB" w14:paraId="02070884" w14:textId="77777777" w:rsidTr="00A567C7">
        <w:trPr>
          <w:trHeight w:val="283"/>
        </w:trPr>
        <w:tc>
          <w:tcPr>
            <w:tcW w:w="2410" w:type="dxa"/>
            <w:vMerge/>
          </w:tcPr>
          <w:p w14:paraId="4E023E7B" w14:textId="77777777" w:rsidR="001515CB" w:rsidRPr="001515CB" w:rsidRDefault="001515CB" w:rsidP="001515CB">
            <w:pPr>
              <w:widowControl w:val="0"/>
              <w:autoSpaceDE w:val="0"/>
              <w:autoSpaceDN w:val="0"/>
              <w:spacing w:before="56" w:after="0" w:line="240" w:lineRule="auto"/>
              <w:ind w:left="109"/>
              <w:rPr>
                <w:i/>
                <w:sz w:val="22"/>
                <w:lang w:val="en-US"/>
              </w:rPr>
            </w:pPr>
          </w:p>
        </w:tc>
        <w:tc>
          <w:tcPr>
            <w:tcW w:w="8080" w:type="dxa"/>
          </w:tcPr>
          <w:p w14:paraId="4723DBEF" w14:textId="77777777" w:rsidR="001515CB" w:rsidRPr="001515CB" w:rsidRDefault="001515CB" w:rsidP="001515CB">
            <w:pPr>
              <w:widowControl w:val="0"/>
              <w:tabs>
                <w:tab w:val="left" w:pos="34"/>
                <w:tab w:val="left" w:pos="366"/>
              </w:tabs>
              <w:autoSpaceDE w:val="0"/>
              <w:autoSpaceDN w:val="0"/>
              <w:spacing w:after="0" w:line="240" w:lineRule="auto"/>
              <w:rPr>
                <w:i/>
                <w:sz w:val="22"/>
              </w:rPr>
            </w:pPr>
            <w:r w:rsidRPr="001515CB">
              <w:rPr>
                <w:sz w:val="22"/>
              </w:rPr>
              <w:t>Может рассуждать на предложенные темы, использует междисциплинарный подход, владеет обширным спектром гуманитарных тем.</w:t>
            </w:r>
          </w:p>
        </w:tc>
        <w:tc>
          <w:tcPr>
            <w:tcW w:w="2055" w:type="dxa"/>
          </w:tcPr>
          <w:p w14:paraId="45B94534" w14:textId="77777777" w:rsidR="001515CB" w:rsidRPr="001515CB" w:rsidRDefault="001515CB" w:rsidP="001515CB">
            <w:pPr>
              <w:spacing w:after="0" w:line="240" w:lineRule="auto"/>
              <w:jc w:val="center"/>
              <w:rPr>
                <w:rFonts w:eastAsia="MS Mincho"/>
                <w:i/>
                <w:sz w:val="22"/>
                <w:lang w:eastAsia="ru-RU"/>
              </w:rPr>
            </w:pPr>
          </w:p>
        </w:tc>
        <w:tc>
          <w:tcPr>
            <w:tcW w:w="2056" w:type="dxa"/>
          </w:tcPr>
          <w:p w14:paraId="6FA0AC83"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4</w:t>
            </w:r>
          </w:p>
        </w:tc>
      </w:tr>
      <w:tr w:rsidR="001515CB" w:rsidRPr="001515CB" w14:paraId="366D3850" w14:textId="77777777" w:rsidTr="00A567C7">
        <w:trPr>
          <w:trHeight w:val="283"/>
        </w:trPr>
        <w:tc>
          <w:tcPr>
            <w:tcW w:w="2410" w:type="dxa"/>
            <w:vMerge/>
          </w:tcPr>
          <w:p w14:paraId="62DE6B38" w14:textId="77777777" w:rsidR="001515CB" w:rsidRPr="001515CB" w:rsidRDefault="001515CB" w:rsidP="001515CB">
            <w:pPr>
              <w:widowControl w:val="0"/>
              <w:autoSpaceDE w:val="0"/>
              <w:autoSpaceDN w:val="0"/>
              <w:spacing w:before="56" w:after="0" w:line="240" w:lineRule="auto"/>
              <w:ind w:left="109"/>
              <w:rPr>
                <w:i/>
                <w:sz w:val="22"/>
                <w:lang w:val="en-US"/>
              </w:rPr>
            </w:pPr>
          </w:p>
        </w:tc>
        <w:tc>
          <w:tcPr>
            <w:tcW w:w="8080" w:type="dxa"/>
          </w:tcPr>
          <w:p w14:paraId="09C43730" w14:textId="77777777" w:rsidR="001515CB" w:rsidRPr="001515CB" w:rsidRDefault="001515CB" w:rsidP="001515CB">
            <w:pPr>
              <w:widowControl w:val="0"/>
              <w:tabs>
                <w:tab w:val="left" w:pos="34"/>
                <w:tab w:val="left" w:pos="366"/>
              </w:tabs>
              <w:autoSpaceDE w:val="0"/>
              <w:autoSpaceDN w:val="0"/>
              <w:spacing w:after="0" w:line="240" w:lineRule="auto"/>
              <w:rPr>
                <w:i/>
                <w:sz w:val="22"/>
              </w:rPr>
            </w:pPr>
            <w:r w:rsidRPr="001515CB">
              <w:rPr>
                <w:sz w:val="22"/>
              </w:rPr>
              <w:t>Знает</w:t>
            </w:r>
            <w:r w:rsidRPr="001515CB">
              <w:rPr>
                <w:b/>
                <w:sz w:val="22"/>
              </w:rPr>
              <w:t xml:space="preserve"> </w:t>
            </w:r>
            <w:r w:rsidRPr="001515CB">
              <w:rPr>
                <w:sz w:val="22"/>
              </w:rPr>
              <w:t>особенности междисциплинарного подхода, демонстрирует способность анализа предложенной ситуации.</w:t>
            </w:r>
          </w:p>
        </w:tc>
        <w:tc>
          <w:tcPr>
            <w:tcW w:w="2055" w:type="dxa"/>
          </w:tcPr>
          <w:p w14:paraId="4785EFDF" w14:textId="77777777" w:rsidR="001515CB" w:rsidRPr="001515CB" w:rsidRDefault="001515CB" w:rsidP="001515CB">
            <w:pPr>
              <w:spacing w:after="0" w:line="240" w:lineRule="auto"/>
              <w:jc w:val="center"/>
              <w:rPr>
                <w:rFonts w:eastAsia="MS Mincho"/>
                <w:i/>
                <w:sz w:val="22"/>
                <w:lang w:eastAsia="ru-RU"/>
              </w:rPr>
            </w:pPr>
          </w:p>
        </w:tc>
        <w:tc>
          <w:tcPr>
            <w:tcW w:w="2056" w:type="dxa"/>
          </w:tcPr>
          <w:p w14:paraId="78502A21"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3</w:t>
            </w:r>
          </w:p>
        </w:tc>
      </w:tr>
      <w:tr w:rsidR="001515CB" w:rsidRPr="001515CB" w14:paraId="785150F5" w14:textId="77777777" w:rsidTr="00A567C7">
        <w:trPr>
          <w:trHeight w:val="283"/>
        </w:trPr>
        <w:tc>
          <w:tcPr>
            <w:tcW w:w="2410" w:type="dxa"/>
            <w:vMerge/>
          </w:tcPr>
          <w:p w14:paraId="17162683" w14:textId="77777777" w:rsidR="001515CB" w:rsidRPr="001515CB" w:rsidRDefault="001515CB" w:rsidP="001515CB">
            <w:pPr>
              <w:widowControl w:val="0"/>
              <w:autoSpaceDE w:val="0"/>
              <w:autoSpaceDN w:val="0"/>
              <w:spacing w:before="56" w:after="0" w:line="240" w:lineRule="auto"/>
              <w:ind w:left="109"/>
              <w:rPr>
                <w:i/>
                <w:sz w:val="22"/>
                <w:lang w:val="en-US"/>
              </w:rPr>
            </w:pPr>
          </w:p>
        </w:tc>
        <w:tc>
          <w:tcPr>
            <w:tcW w:w="8080" w:type="dxa"/>
          </w:tcPr>
          <w:p w14:paraId="47D03413" w14:textId="77777777" w:rsidR="001515CB" w:rsidRPr="001515CB" w:rsidRDefault="001515CB" w:rsidP="001515CB">
            <w:pPr>
              <w:widowControl w:val="0"/>
              <w:tabs>
                <w:tab w:val="left" w:pos="34"/>
                <w:tab w:val="left" w:pos="366"/>
              </w:tabs>
              <w:autoSpaceDE w:val="0"/>
              <w:autoSpaceDN w:val="0"/>
              <w:spacing w:after="0" w:line="240" w:lineRule="auto"/>
              <w:rPr>
                <w:i/>
                <w:sz w:val="22"/>
              </w:rPr>
            </w:pPr>
            <w:r w:rsidRPr="001515CB">
              <w:rPr>
                <w:i/>
                <w:sz w:val="22"/>
              </w:rPr>
              <w:t>Не участвует в дискуссии. Допускает множество фактических ошибок.</w:t>
            </w:r>
          </w:p>
        </w:tc>
        <w:tc>
          <w:tcPr>
            <w:tcW w:w="2055" w:type="dxa"/>
          </w:tcPr>
          <w:p w14:paraId="196A977E" w14:textId="77777777" w:rsidR="001515CB" w:rsidRPr="001515CB" w:rsidRDefault="001515CB" w:rsidP="001515CB">
            <w:pPr>
              <w:spacing w:after="0" w:line="240" w:lineRule="auto"/>
              <w:jc w:val="center"/>
              <w:rPr>
                <w:rFonts w:eastAsia="MS Mincho"/>
                <w:i/>
                <w:sz w:val="22"/>
                <w:lang w:eastAsia="ru-RU"/>
              </w:rPr>
            </w:pPr>
          </w:p>
        </w:tc>
        <w:tc>
          <w:tcPr>
            <w:tcW w:w="2056" w:type="dxa"/>
          </w:tcPr>
          <w:p w14:paraId="29428767"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2</w:t>
            </w:r>
          </w:p>
        </w:tc>
      </w:tr>
      <w:tr w:rsidR="001515CB" w:rsidRPr="001515CB" w14:paraId="44348AA2" w14:textId="77777777" w:rsidTr="00A567C7">
        <w:trPr>
          <w:trHeight w:val="283"/>
        </w:trPr>
        <w:tc>
          <w:tcPr>
            <w:tcW w:w="2410" w:type="dxa"/>
            <w:vMerge w:val="restart"/>
          </w:tcPr>
          <w:p w14:paraId="629BBF56" w14:textId="77777777" w:rsidR="001515CB" w:rsidRPr="001515CB" w:rsidRDefault="001515CB" w:rsidP="001515CB">
            <w:pPr>
              <w:suppressAutoHyphens/>
              <w:spacing w:after="0" w:line="240" w:lineRule="auto"/>
              <w:ind w:right="-112"/>
              <w:rPr>
                <w:rFonts w:eastAsia="MS Mincho"/>
                <w:bCs/>
                <w:i/>
                <w:sz w:val="20"/>
                <w:szCs w:val="20"/>
                <w:lang w:eastAsia="ru-RU"/>
              </w:rPr>
            </w:pPr>
            <w:r w:rsidRPr="001515CB">
              <w:rPr>
                <w:rFonts w:eastAsia="MS Mincho"/>
                <w:bCs/>
                <w:i/>
                <w:sz w:val="20"/>
                <w:szCs w:val="20"/>
                <w:lang w:eastAsia="ru-RU"/>
              </w:rPr>
              <w:t xml:space="preserve">Презентация </w:t>
            </w:r>
          </w:p>
          <w:p w14:paraId="0C083BA9" w14:textId="77777777" w:rsidR="001515CB" w:rsidRPr="001515CB" w:rsidRDefault="001515CB" w:rsidP="001515CB">
            <w:pPr>
              <w:spacing w:after="0" w:line="240" w:lineRule="auto"/>
              <w:ind w:left="42"/>
              <w:rPr>
                <w:rFonts w:eastAsia="MS Mincho"/>
                <w:i/>
                <w:sz w:val="22"/>
                <w:lang w:eastAsia="ru-RU"/>
              </w:rPr>
            </w:pPr>
          </w:p>
        </w:tc>
        <w:tc>
          <w:tcPr>
            <w:tcW w:w="8080" w:type="dxa"/>
          </w:tcPr>
          <w:p w14:paraId="32E567B6" w14:textId="77777777" w:rsidR="001515CB" w:rsidRPr="001515CB" w:rsidRDefault="001515CB" w:rsidP="001515CB">
            <w:pPr>
              <w:widowControl w:val="0"/>
              <w:tabs>
                <w:tab w:val="left" w:pos="34"/>
                <w:tab w:val="left" w:pos="366"/>
              </w:tabs>
              <w:autoSpaceDE w:val="0"/>
              <w:autoSpaceDN w:val="0"/>
              <w:spacing w:after="0" w:line="240" w:lineRule="auto"/>
              <w:rPr>
                <w:i/>
                <w:sz w:val="22"/>
              </w:rPr>
            </w:pPr>
            <w:r w:rsidRPr="001515CB">
              <w:rPr>
                <w:i/>
                <w:sz w:val="22"/>
              </w:rPr>
              <w:t>Работа выполнена на высоком уровне, раскрывает тему, представляет качественный иллюстративный материал</w:t>
            </w:r>
          </w:p>
        </w:tc>
        <w:tc>
          <w:tcPr>
            <w:tcW w:w="2055" w:type="dxa"/>
          </w:tcPr>
          <w:p w14:paraId="25C87621" w14:textId="77777777" w:rsidR="001515CB" w:rsidRPr="001515CB" w:rsidRDefault="001515CB" w:rsidP="001515CB">
            <w:pPr>
              <w:spacing w:after="0" w:line="240" w:lineRule="auto"/>
              <w:jc w:val="center"/>
              <w:rPr>
                <w:rFonts w:eastAsia="MS Mincho"/>
                <w:i/>
                <w:sz w:val="22"/>
                <w:lang w:eastAsia="ru-RU"/>
              </w:rPr>
            </w:pPr>
          </w:p>
        </w:tc>
        <w:tc>
          <w:tcPr>
            <w:tcW w:w="2056" w:type="dxa"/>
          </w:tcPr>
          <w:p w14:paraId="16688EA2"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5</w:t>
            </w:r>
          </w:p>
        </w:tc>
      </w:tr>
      <w:tr w:rsidR="001515CB" w:rsidRPr="001515CB" w14:paraId="0ABF65E2" w14:textId="77777777" w:rsidTr="00A567C7">
        <w:trPr>
          <w:trHeight w:val="283"/>
        </w:trPr>
        <w:tc>
          <w:tcPr>
            <w:tcW w:w="2410" w:type="dxa"/>
            <w:vMerge/>
          </w:tcPr>
          <w:p w14:paraId="2EB74205" w14:textId="77777777" w:rsidR="001515CB" w:rsidRPr="001515CB" w:rsidRDefault="001515CB" w:rsidP="001515CB">
            <w:pPr>
              <w:spacing w:after="0" w:line="240" w:lineRule="auto"/>
              <w:rPr>
                <w:rFonts w:eastAsia="MS Mincho"/>
                <w:i/>
                <w:sz w:val="22"/>
                <w:lang w:eastAsia="ru-RU"/>
              </w:rPr>
            </w:pPr>
          </w:p>
        </w:tc>
        <w:tc>
          <w:tcPr>
            <w:tcW w:w="8080" w:type="dxa"/>
          </w:tcPr>
          <w:p w14:paraId="476C7323" w14:textId="77777777" w:rsidR="001515CB" w:rsidRPr="001515CB" w:rsidRDefault="001515CB" w:rsidP="001515CB">
            <w:pPr>
              <w:widowControl w:val="0"/>
              <w:tabs>
                <w:tab w:val="left" w:pos="34"/>
                <w:tab w:val="left" w:pos="366"/>
              </w:tabs>
              <w:autoSpaceDE w:val="0"/>
              <w:autoSpaceDN w:val="0"/>
              <w:spacing w:after="0" w:line="240" w:lineRule="auto"/>
              <w:rPr>
                <w:i/>
                <w:sz w:val="22"/>
              </w:rPr>
            </w:pPr>
            <w:r w:rsidRPr="001515CB">
              <w:rPr>
                <w:i/>
                <w:sz w:val="22"/>
              </w:rPr>
              <w:t>Есть недочеты в  структурно-</w:t>
            </w:r>
            <w:proofErr w:type="spellStart"/>
            <w:r w:rsidRPr="001515CB">
              <w:rPr>
                <w:i/>
                <w:sz w:val="22"/>
              </w:rPr>
              <w:t>интерпретативном</w:t>
            </w:r>
            <w:proofErr w:type="spellEnd"/>
            <w:r w:rsidRPr="001515CB">
              <w:rPr>
                <w:i/>
                <w:sz w:val="22"/>
              </w:rPr>
              <w:t xml:space="preserve"> аспекте </w:t>
            </w:r>
          </w:p>
        </w:tc>
        <w:tc>
          <w:tcPr>
            <w:tcW w:w="2055" w:type="dxa"/>
          </w:tcPr>
          <w:p w14:paraId="2689DDD5" w14:textId="77777777" w:rsidR="001515CB" w:rsidRPr="001515CB" w:rsidRDefault="001515CB" w:rsidP="001515CB">
            <w:pPr>
              <w:spacing w:after="0" w:line="240" w:lineRule="auto"/>
              <w:jc w:val="center"/>
              <w:rPr>
                <w:rFonts w:eastAsia="MS Mincho"/>
                <w:i/>
                <w:sz w:val="22"/>
                <w:lang w:eastAsia="ru-RU"/>
              </w:rPr>
            </w:pPr>
          </w:p>
        </w:tc>
        <w:tc>
          <w:tcPr>
            <w:tcW w:w="2056" w:type="dxa"/>
          </w:tcPr>
          <w:p w14:paraId="120FFF3C"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4</w:t>
            </w:r>
          </w:p>
        </w:tc>
      </w:tr>
      <w:tr w:rsidR="001515CB" w:rsidRPr="001515CB" w14:paraId="55D3DB35" w14:textId="77777777" w:rsidTr="00A567C7">
        <w:trPr>
          <w:trHeight w:val="283"/>
        </w:trPr>
        <w:tc>
          <w:tcPr>
            <w:tcW w:w="2410" w:type="dxa"/>
            <w:vMerge/>
          </w:tcPr>
          <w:p w14:paraId="6BB454B5" w14:textId="77777777" w:rsidR="001515CB" w:rsidRPr="001515CB" w:rsidRDefault="001515CB" w:rsidP="001515CB">
            <w:pPr>
              <w:spacing w:after="0" w:line="240" w:lineRule="auto"/>
              <w:rPr>
                <w:rFonts w:eastAsia="MS Mincho"/>
                <w:i/>
                <w:sz w:val="22"/>
                <w:lang w:eastAsia="ru-RU"/>
              </w:rPr>
            </w:pPr>
          </w:p>
        </w:tc>
        <w:tc>
          <w:tcPr>
            <w:tcW w:w="8080" w:type="dxa"/>
          </w:tcPr>
          <w:p w14:paraId="00229A25" w14:textId="77777777" w:rsidR="001515CB" w:rsidRPr="001515CB" w:rsidRDefault="001515CB" w:rsidP="001515CB">
            <w:pPr>
              <w:widowControl w:val="0"/>
              <w:tabs>
                <w:tab w:val="left" w:pos="34"/>
                <w:tab w:val="left" w:pos="366"/>
              </w:tabs>
              <w:autoSpaceDE w:val="0"/>
              <w:autoSpaceDN w:val="0"/>
              <w:spacing w:after="0" w:line="240" w:lineRule="auto"/>
              <w:rPr>
                <w:i/>
                <w:sz w:val="22"/>
              </w:rPr>
            </w:pPr>
            <w:r w:rsidRPr="001515CB">
              <w:rPr>
                <w:i/>
                <w:sz w:val="22"/>
              </w:rPr>
              <w:t>Работа выполнена неряшливо, не полностью отражает заявленную тему</w:t>
            </w:r>
          </w:p>
        </w:tc>
        <w:tc>
          <w:tcPr>
            <w:tcW w:w="2055" w:type="dxa"/>
          </w:tcPr>
          <w:p w14:paraId="4A80309E" w14:textId="77777777" w:rsidR="001515CB" w:rsidRPr="001515CB" w:rsidRDefault="001515CB" w:rsidP="001515CB">
            <w:pPr>
              <w:spacing w:after="0" w:line="240" w:lineRule="auto"/>
              <w:jc w:val="center"/>
              <w:rPr>
                <w:rFonts w:eastAsia="MS Mincho"/>
                <w:i/>
                <w:sz w:val="22"/>
                <w:lang w:eastAsia="ru-RU"/>
              </w:rPr>
            </w:pPr>
          </w:p>
        </w:tc>
        <w:tc>
          <w:tcPr>
            <w:tcW w:w="2056" w:type="dxa"/>
          </w:tcPr>
          <w:p w14:paraId="32D5F990"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3</w:t>
            </w:r>
          </w:p>
        </w:tc>
      </w:tr>
      <w:tr w:rsidR="001515CB" w:rsidRPr="001515CB" w14:paraId="3E803007" w14:textId="77777777" w:rsidTr="00A567C7">
        <w:trPr>
          <w:trHeight w:val="283"/>
        </w:trPr>
        <w:tc>
          <w:tcPr>
            <w:tcW w:w="2410" w:type="dxa"/>
            <w:vMerge/>
          </w:tcPr>
          <w:p w14:paraId="3B8D6E8D" w14:textId="77777777" w:rsidR="001515CB" w:rsidRPr="001515CB" w:rsidRDefault="001515CB" w:rsidP="001515CB">
            <w:pPr>
              <w:spacing w:after="0" w:line="240" w:lineRule="auto"/>
              <w:rPr>
                <w:rFonts w:eastAsia="MS Mincho"/>
                <w:i/>
                <w:sz w:val="22"/>
                <w:lang w:eastAsia="ru-RU"/>
              </w:rPr>
            </w:pPr>
          </w:p>
        </w:tc>
        <w:tc>
          <w:tcPr>
            <w:tcW w:w="8080" w:type="dxa"/>
          </w:tcPr>
          <w:p w14:paraId="3BD6D916" w14:textId="77777777" w:rsidR="001515CB" w:rsidRPr="001515CB" w:rsidRDefault="001515CB" w:rsidP="001515CB">
            <w:pPr>
              <w:widowControl w:val="0"/>
              <w:tabs>
                <w:tab w:val="left" w:pos="34"/>
                <w:tab w:val="left" w:pos="366"/>
              </w:tabs>
              <w:autoSpaceDE w:val="0"/>
              <w:autoSpaceDN w:val="0"/>
              <w:spacing w:after="0" w:line="240" w:lineRule="auto"/>
              <w:rPr>
                <w:i/>
                <w:sz w:val="22"/>
              </w:rPr>
            </w:pPr>
            <w:r w:rsidRPr="001515CB">
              <w:rPr>
                <w:i/>
                <w:sz w:val="22"/>
              </w:rPr>
              <w:t>Работа не</w:t>
            </w:r>
            <w:r w:rsidRPr="001515CB">
              <w:rPr>
                <w:i/>
                <w:spacing w:val="-17"/>
                <w:sz w:val="22"/>
              </w:rPr>
              <w:t xml:space="preserve"> </w:t>
            </w:r>
            <w:r w:rsidRPr="001515CB">
              <w:rPr>
                <w:i/>
                <w:sz w:val="22"/>
              </w:rPr>
              <w:t xml:space="preserve">выполнена или не отражает заявленной темы </w:t>
            </w:r>
          </w:p>
        </w:tc>
        <w:tc>
          <w:tcPr>
            <w:tcW w:w="2055" w:type="dxa"/>
          </w:tcPr>
          <w:p w14:paraId="3C52EDDF" w14:textId="77777777" w:rsidR="001515CB" w:rsidRPr="001515CB" w:rsidRDefault="001515CB" w:rsidP="001515CB">
            <w:pPr>
              <w:spacing w:after="0" w:line="240" w:lineRule="auto"/>
              <w:jc w:val="center"/>
              <w:rPr>
                <w:rFonts w:eastAsia="MS Mincho"/>
                <w:i/>
                <w:sz w:val="22"/>
                <w:lang w:eastAsia="ru-RU"/>
              </w:rPr>
            </w:pPr>
          </w:p>
        </w:tc>
        <w:tc>
          <w:tcPr>
            <w:tcW w:w="2056" w:type="dxa"/>
          </w:tcPr>
          <w:p w14:paraId="547C456C"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2</w:t>
            </w:r>
          </w:p>
        </w:tc>
      </w:tr>
    </w:tbl>
    <w:p w14:paraId="56BF56AE" w14:textId="77777777" w:rsidR="001515CB" w:rsidRPr="001515CB" w:rsidRDefault="001515CB" w:rsidP="001515CB">
      <w:pPr>
        <w:keepNext/>
        <w:numPr>
          <w:ilvl w:val="1"/>
          <w:numId w:val="0"/>
        </w:numPr>
        <w:spacing w:before="120" w:after="120" w:line="240" w:lineRule="auto"/>
        <w:ind w:left="709"/>
        <w:outlineLvl w:val="1"/>
        <w:rPr>
          <w:rFonts w:eastAsia="Times New Roman" w:cs="Arial"/>
          <w:bCs/>
          <w:i/>
          <w:iCs/>
          <w:sz w:val="26"/>
          <w:szCs w:val="28"/>
          <w:lang w:eastAsia="ru-RU"/>
        </w:rPr>
      </w:pPr>
      <w:r w:rsidRPr="001515CB">
        <w:rPr>
          <w:rFonts w:eastAsia="Times New Roman" w:cs="Arial"/>
          <w:bCs/>
          <w:iCs/>
          <w:sz w:val="26"/>
          <w:szCs w:val="28"/>
          <w:lang w:eastAsia="ru-RU"/>
        </w:rPr>
        <w:t>Промежуточная аттестация успеваемости по дисциплине: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2560"/>
        <w:gridCol w:w="9660"/>
      </w:tblGrid>
      <w:tr w:rsidR="001515CB" w:rsidRPr="001515CB" w14:paraId="7FEF186E" w14:textId="77777777" w:rsidTr="00A567C7">
        <w:tc>
          <w:tcPr>
            <w:tcW w:w="2410" w:type="dxa"/>
            <w:shd w:val="clear" w:color="auto" w:fill="DBE5F1"/>
          </w:tcPr>
          <w:p w14:paraId="056D3EC3" w14:textId="77777777" w:rsidR="001515CB" w:rsidRPr="001515CB" w:rsidRDefault="001515CB" w:rsidP="001515CB">
            <w:pPr>
              <w:spacing w:after="0" w:line="240" w:lineRule="auto"/>
              <w:contextualSpacing/>
              <w:jc w:val="center"/>
              <w:rPr>
                <w:rFonts w:eastAsia="MS Mincho"/>
                <w:b/>
                <w:sz w:val="22"/>
                <w:lang w:eastAsia="ru-RU"/>
              </w:rPr>
            </w:pPr>
            <w:r w:rsidRPr="001515CB">
              <w:rPr>
                <w:rFonts w:eastAsia="MS Mincho"/>
                <w:b/>
                <w:sz w:val="22"/>
                <w:lang w:eastAsia="ru-RU"/>
              </w:rPr>
              <w:t xml:space="preserve">Код(ы) формируемых компетенций, </w:t>
            </w:r>
            <w:r w:rsidRPr="001515CB">
              <w:rPr>
                <w:rFonts w:eastAsia="MS Mincho"/>
                <w:b/>
                <w:sz w:val="22"/>
                <w:lang w:eastAsia="ru-RU"/>
              </w:rPr>
              <w:lastRenderedPageBreak/>
              <w:t>индикаторов достижения компетенций</w:t>
            </w:r>
          </w:p>
        </w:tc>
        <w:tc>
          <w:tcPr>
            <w:tcW w:w="2268" w:type="dxa"/>
            <w:shd w:val="clear" w:color="auto" w:fill="DBE5F1"/>
            <w:vAlign w:val="center"/>
          </w:tcPr>
          <w:p w14:paraId="4B0D6162" w14:textId="77777777" w:rsidR="001515CB" w:rsidRPr="001515CB" w:rsidRDefault="001515CB" w:rsidP="001515CB">
            <w:pPr>
              <w:spacing w:after="0" w:line="240" w:lineRule="auto"/>
              <w:contextualSpacing/>
              <w:jc w:val="center"/>
              <w:rPr>
                <w:rFonts w:eastAsia="MS Mincho"/>
                <w:b/>
                <w:sz w:val="22"/>
                <w:lang w:eastAsia="ru-RU"/>
              </w:rPr>
            </w:pPr>
            <w:r w:rsidRPr="001515CB">
              <w:rPr>
                <w:rFonts w:eastAsia="MS Mincho"/>
                <w:b/>
                <w:sz w:val="22"/>
                <w:lang w:eastAsia="ru-RU"/>
              </w:rPr>
              <w:lastRenderedPageBreak/>
              <w:t>Форма промежуточной аттестации</w:t>
            </w:r>
          </w:p>
        </w:tc>
        <w:tc>
          <w:tcPr>
            <w:tcW w:w="9923" w:type="dxa"/>
            <w:shd w:val="clear" w:color="auto" w:fill="DBE5F1"/>
            <w:vAlign w:val="center"/>
          </w:tcPr>
          <w:p w14:paraId="5B5DBC53" w14:textId="77777777" w:rsidR="001515CB" w:rsidRPr="001515CB" w:rsidRDefault="001515CB" w:rsidP="001515CB">
            <w:pPr>
              <w:spacing w:after="0" w:line="240" w:lineRule="auto"/>
              <w:contextualSpacing/>
              <w:jc w:val="center"/>
              <w:rPr>
                <w:rFonts w:eastAsia="MS Mincho"/>
                <w:b/>
                <w:bCs/>
                <w:sz w:val="22"/>
                <w:lang w:eastAsia="ru-RU"/>
              </w:rPr>
            </w:pPr>
            <w:r w:rsidRPr="001515CB">
              <w:rPr>
                <w:rFonts w:eastAsia="MS Mincho"/>
                <w:b/>
                <w:bCs/>
                <w:sz w:val="22"/>
                <w:lang w:eastAsia="ru-RU"/>
              </w:rPr>
              <w:t>Типовые контрольные задания и иные материалы</w:t>
            </w:r>
          </w:p>
          <w:p w14:paraId="360EA02F" w14:textId="77777777" w:rsidR="001515CB" w:rsidRPr="001515CB" w:rsidRDefault="001515CB" w:rsidP="001515CB">
            <w:pPr>
              <w:spacing w:after="0" w:line="240" w:lineRule="auto"/>
              <w:contextualSpacing/>
              <w:jc w:val="center"/>
              <w:rPr>
                <w:rFonts w:eastAsia="MS Mincho"/>
                <w:b/>
                <w:bCs/>
                <w:sz w:val="22"/>
                <w:lang w:eastAsia="ru-RU"/>
              </w:rPr>
            </w:pPr>
            <w:r w:rsidRPr="001515CB">
              <w:rPr>
                <w:rFonts w:eastAsia="MS Mincho"/>
                <w:b/>
                <w:bCs/>
                <w:sz w:val="22"/>
                <w:lang w:eastAsia="ru-RU"/>
              </w:rPr>
              <w:t>для проведения промежуточной аттестации:</w:t>
            </w:r>
          </w:p>
          <w:p w14:paraId="6A23F15B" w14:textId="77777777" w:rsidR="001515CB" w:rsidRPr="001515CB" w:rsidRDefault="001515CB" w:rsidP="001515CB">
            <w:pPr>
              <w:spacing w:after="0" w:line="240" w:lineRule="auto"/>
              <w:contextualSpacing/>
              <w:jc w:val="center"/>
              <w:rPr>
                <w:rFonts w:eastAsia="MS Mincho"/>
                <w:sz w:val="22"/>
                <w:lang w:eastAsia="ru-RU"/>
              </w:rPr>
            </w:pPr>
            <w:r w:rsidRPr="001515CB">
              <w:rPr>
                <w:rFonts w:eastAsia="MS Mincho"/>
                <w:bCs/>
                <w:sz w:val="22"/>
                <w:lang w:eastAsia="ru-RU"/>
              </w:rPr>
              <w:t>перечень теоретических вопросов к зачету/экзамену представлен в приложении</w:t>
            </w:r>
          </w:p>
        </w:tc>
      </w:tr>
      <w:tr w:rsidR="001515CB" w:rsidRPr="001515CB" w14:paraId="05FAE46F" w14:textId="77777777" w:rsidTr="00A567C7">
        <w:tc>
          <w:tcPr>
            <w:tcW w:w="2410" w:type="dxa"/>
            <w:shd w:val="clear" w:color="auto" w:fill="EAF1DD"/>
          </w:tcPr>
          <w:p w14:paraId="12893524" w14:textId="77777777" w:rsidR="001515CB" w:rsidRPr="001515CB" w:rsidRDefault="001515CB" w:rsidP="001515CB">
            <w:pPr>
              <w:spacing w:after="0" w:line="240" w:lineRule="auto"/>
              <w:rPr>
                <w:rFonts w:eastAsia="MS Mincho"/>
                <w:sz w:val="22"/>
                <w:lang w:eastAsia="ru-RU"/>
              </w:rPr>
            </w:pPr>
          </w:p>
        </w:tc>
        <w:tc>
          <w:tcPr>
            <w:tcW w:w="12191" w:type="dxa"/>
            <w:gridSpan w:val="2"/>
            <w:shd w:val="clear" w:color="auto" w:fill="EAF1DD"/>
          </w:tcPr>
          <w:p w14:paraId="34C85F40" w14:textId="77777777" w:rsidR="001515CB" w:rsidRPr="001515CB" w:rsidRDefault="001515CB" w:rsidP="001515CB">
            <w:pPr>
              <w:tabs>
                <w:tab w:val="left" w:pos="301"/>
              </w:tabs>
              <w:spacing w:after="0" w:line="240" w:lineRule="auto"/>
              <w:ind w:left="141"/>
              <w:jc w:val="both"/>
              <w:rPr>
                <w:rFonts w:eastAsia="MS Mincho"/>
                <w:i/>
                <w:sz w:val="22"/>
                <w:lang w:eastAsia="ru-RU"/>
              </w:rPr>
            </w:pPr>
            <w:r w:rsidRPr="001515CB">
              <w:rPr>
                <w:rFonts w:eastAsia="MS Mincho"/>
                <w:i/>
                <w:sz w:val="22"/>
                <w:lang w:eastAsia="ru-RU"/>
              </w:rPr>
              <w:t>Седьмой семестр</w:t>
            </w:r>
          </w:p>
        </w:tc>
      </w:tr>
      <w:tr w:rsidR="001515CB" w:rsidRPr="001515CB" w14:paraId="5F970EB1" w14:textId="77777777" w:rsidTr="00A567C7">
        <w:tc>
          <w:tcPr>
            <w:tcW w:w="2410" w:type="dxa"/>
          </w:tcPr>
          <w:p w14:paraId="051A230F"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ОПК-1</w:t>
            </w:r>
          </w:p>
          <w:p w14:paraId="56BFBAC8"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ИД-ОПК-1.3</w:t>
            </w:r>
          </w:p>
          <w:p w14:paraId="146D7DAD"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ОПК-3</w:t>
            </w:r>
          </w:p>
          <w:p w14:paraId="477B025B"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ИД-ОПК-3.3</w:t>
            </w:r>
          </w:p>
          <w:p w14:paraId="551632DA"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ПК-4</w:t>
            </w:r>
          </w:p>
          <w:p w14:paraId="4FA9AE36"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ИД-ПК-4.1</w:t>
            </w:r>
          </w:p>
          <w:p w14:paraId="3B8D1F5D"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ИД-ПК-4.2</w:t>
            </w:r>
          </w:p>
          <w:p w14:paraId="2FF91325"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ПК-7</w:t>
            </w:r>
          </w:p>
          <w:p w14:paraId="01603C8D" w14:textId="77777777" w:rsidR="001515CB" w:rsidRPr="001515CB" w:rsidRDefault="001515CB" w:rsidP="001515CB">
            <w:pPr>
              <w:spacing w:after="0" w:line="240" w:lineRule="auto"/>
              <w:rPr>
                <w:rFonts w:eastAsia="MS Mincho"/>
                <w:i/>
                <w:sz w:val="22"/>
                <w:lang w:eastAsia="ru-RU"/>
              </w:rPr>
            </w:pPr>
            <w:r w:rsidRPr="001515CB">
              <w:rPr>
                <w:rFonts w:eastAsia="MS Mincho"/>
                <w:i/>
                <w:sz w:val="20"/>
                <w:szCs w:val="20"/>
                <w:lang w:eastAsia="ru-RU"/>
              </w:rPr>
              <w:t>ИД-ПК-7.1</w:t>
            </w:r>
          </w:p>
        </w:tc>
        <w:tc>
          <w:tcPr>
            <w:tcW w:w="2268" w:type="dxa"/>
          </w:tcPr>
          <w:p w14:paraId="63FF92FC" w14:textId="77777777" w:rsidR="001515CB" w:rsidRPr="001515CB" w:rsidRDefault="001515CB" w:rsidP="001515CB">
            <w:pPr>
              <w:spacing w:after="0" w:line="240" w:lineRule="auto"/>
              <w:jc w:val="both"/>
              <w:rPr>
                <w:rFonts w:eastAsia="MS Mincho"/>
                <w:i/>
                <w:sz w:val="22"/>
                <w:lang w:eastAsia="ru-RU"/>
              </w:rPr>
            </w:pPr>
            <w:r w:rsidRPr="001515CB">
              <w:rPr>
                <w:rFonts w:eastAsia="MS Mincho"/>
                <w:i/>
                <w:sz w:val="22"/>
                <w:lang w:eastAsia="ru-RU"/>
              </w:rPr>
              <w:t xml:space="preserve">Экзамен: </w:t>
            </w:r>
          </w:p>
          <w:p w14:paraId="5EB6BC5E" w14:textId="77777777" w:rsidR="001515CB" w:rsidRPr="001515CB" w:rsidRDefault="001515CB" w:rsidP="001515CB">
            <w:pPr>
              <w:spacing w:after="0" w:line="240" w:lineRule="auto"/>
              <w:rPr>
                <w:rFonts w:eastAsia="MS Mincho"/>
                <w:szCs w:val="24"/>
                <w:lang w:eastAsia="ru-RU"/>
              </w:rPr>
            </w:pPr>
            <w:r w:rsidRPr="001515CB">
              <w:rPr>
                <w:rFonts w:eastAsia="MS Mincho"/>
                <w:szCs w:val="24"/>
                <w:lang w:eastAsia="ru-RU"/>
              </w:rPr>
              <w:t>Сочинение</w:t>
            </w:r>
          </w:p>
          <w:p w14:paraId="236539E4" w14:textId="77777777" w:rsidR="001515CB" w:rsidRPr="001515CB" w:rsidRDefault="001515CB" w:rsidP="001515CB">
            <w:pPr>
              <w:spacing w:after="0" w:line="240" w:lineRule="auto"/>
              <w:rPr>
                <w:rFonts w:eastAsia="MS Mincho"/>
                <w:szCs w:val="24"/>
                <w:lang w:eastAsia="ru-RU"/>
              </w:rPr>
            </w:pPr>
            <w:r w:rsidRPr="001515CB">
              <w:rPr>
                <w:rFonts w:eastAsia="MS Mincho"/>
                <w:szCs w:val="24"/>
                <w:lang w:eastAsia="ru-RU"/>
              </w:rPr>
              <w:t>или письменный лингвостилистический разбор художественного текста</w:t>
            </w:r>
          </w:p>
          <w:p w14:paraId="7D6AAE33" w14:textId="77777777" w:rsidR="001515CB" w:rsidRPr="001515CB" w:rsidRDefault="001515CB" w:rsidP="001515CB">
            <w:pPr>
              <w:spacing w:after="0" w:line="240" w:lineRule="auto"/>
              <w:jc w:val="both"/>
              <w:rPr>
                <w:rFonts w:eastAsia="MS Mincho"/>
                <w:i/>
                <w:sz w:val="22"/>
                <w:lang w:eastAsia="ru-RU"/>
              </w:rPr>
            </w:pPr>
          </w:p>
        </w:tc>
        <w:tc>
          <w:tcPr>
            <w:tcW w:w="9923" w:type="dxa"/>
          </w:tcPr>
          <w:p w14:paraId="00A9DA96" w14:textId="77777777" w:rsidR="001515CB" w:rsidRPr="001515CB" w:rsidRDefault="001515CB" w:rsidP="001515CB">
            <w:pPr>
              <w:spacing w:after="0" w:line="240" w:lineRule="auto"/>
              <w:jc w:val="both"/>
              <w:rPr>
                <w:rFonts w:eastAsia="MS Mincho"/>
                <w:i/>
                <w:iCs/>
                <w:szCs w:val="24"/>
                <w:u w:val="single"/>
                <w:lang w:eastAsia="ru-RU"/>
              </w:rPr>
            </w:pPr>
          </w:p>
          <w:p w14:paraId="0F3349F1" w14:textId="77777777" w:rsidR="001515CB" w:rsidRPr="001515CB" w:rsidRDefault="001515CB" w:rsidP="001515CB">
            <w:pPr>
              <w:spacing w:after="0" w:line="240" w:lineRule="auto"/>
              <w:ind w:left="360"/>
              <w:jc w:val="both"/>
              <w:rPr>
                <w:rFonts w:eastAsia="Times New Roman"/>
                <w:iCs/>
                <w:szCs w:val="20"/>
                <w:lang w:eastAsia="ru-RU"/>
              </w:rPr>
            </w:pPr>
            <w:r w:rsidRPr="001515CB">
              <w:rPr>
                <w:rFonts w:eastAsia="Times New Roman"/>
                <w:iCs/>
                <w:szCs w:val="20"/>
                <w:lang w:eastAsia="ru-RU"/>
              </w:rPr>
              <w:t>Темы сочинений:</w:t>
            </w:r>
          </w:p>
          <w:p w14:paraId="3DA864CA" w14:textId="77777777" w:rsidR="001515CB" w:rsidRPr="001515CB" w:rsidRDefault="001515CB" w:rsidP="001515CB">
            <w:pPr>
              <w:spacing w:after="0" w:line="240" w:lineRule="auto"/>
              <w:ind w:left="360"/>
              <w:jc w:val="both"/>
              <w:rPr>
                <w:rFonts w:eastAsia="Times New Roman"/>
                <w:iCs/>
                <w:szCs w:val="20"/>
                <w:lang w:eastAsia="ru-RU"/>
              </w:rPr>
            </w:pPr>
          </w:p>
          <w:p w14:paraId="002F6E3E" w14:textId="77777777" w:rsidR="001515CB" w:rsidRPr="001515CB" w:rsidRDefault="001515CB" w:rsidP="001515CB">
            <w:pPr>
              <w:spacing w:after="0" w:line="240" w:lineRule="auto"/>
              <w:ind w:left="360"/>
              <w:jc w:val="both"/>
              <w:rPr>
                <w:rFonts w:eastAsia="Times New Roman"/>
                <w:iCs/>
                <w:szCs w:val="20"/>
                <w:lang w:eastAsia="ru-RU"/>
              </w:rPr>
            </w:pPr>
            <w:r w:rsidRPr="001515CB">
              <w:rPr>
                <w:rFonts w:eastAsia="Times New Roman"/>
                <w:iCs/>
                <w:szCs w:val="20"/>
                <w:lang w:eastAsia="ru-RU"/>
              </w:rPr>
              <w:t xml:space="preserve">1. Культурный туризм </w:t>
            </w:r>
            <w:r w:rsidRPr="001515CB">
              <w:rPr>
                <w:rFonts w:eastAsia="Times New Roman"/>
                <w:iCs/>
                <w:szCs w:val="20"/>
                <w:lang w:val="en-US" w:eastAsia="ru-RU"/>
              </w:rPr>
              <w:t>vs</w:t>
            </w:r>
            <w:r w:rsidRPr="001515CB">
              <w:rPr>
                <w:rFonts w:eastAsia="Times New Roman"/>
                <w:iCs/>
                <w:szCs w:val="20"/>
                <w:lang w:eastAsia="ru-RU"/>
              </w:rPr>
              <w:t xml:space="preserve"> туризм отдыха и развлечений: преимущества и подводные камни</w:t>
            </w:r>
          </w:p>
          <w:p w14:paraId="36A4FC04" w14:textId="77777777" w:rsidR="001515CB" w:rsidRPr="001515CB" w:rsidRDefault="001515CB" w:rsidP="001515CB">
            <w:pPr>
              <w:spacing w:after="0" w:line="240" w:lineRule="auto"/>
              <w:ind w:left="360"/>
              <w:jc w:val="both"/>
              <w:rPr>
                <w:rFonts w:eastAsia="Times New Roman"/>
                <w:iCs/>
                <w:szCs w:val="20"/>
                <w:lang w:eastAsia="ru-RU"/>
              </w:rPr>
            </w:pPr>
            <w:r w:rsidRPr="001515CB">
              <w:rPr>
                <w:rFonts w:eastAsia="Times New Roman"/>
                <w:iCs/>
                <w:szCs w:val="20"/>
                <w:lang w:eastAsia="ru-RU"/>
              </w:rPr>
              <w:t>2. Поиск работы и перемена карьеры.</w:t>
            </w:r>
          </w:p>
          <w:p w14:paraId="726507D5" w14:textId="77777777" w:rsidR="001515CB" w:rsidRPr="001515CB" w:rsidRDefault="001515CB" w:rsidP="001515CB">
            <w:pPr>
              <w:spacing w:after="0" w:line="240" w:lineRule="auto"/>
              <w:ind w:left="360"/>
              <w:jc w:val="both"/>
              <w:rPr>
                <w:rFonts w:eastAsia="Times New Roman"/>
                <w:iCs/>
                <w:szCs w:val="20"/>
                <w:lang w:eastAsia="ru-RU"/>
              </w:rPr>
            </w:pPr>
            <w:r w:rsidRPr="001515CB">
              <w:rPr>
                <w:rFonts w:eastAsia="Times New Roman"/>
                <w:iCs/>
                <w:szCs w:val="20"/>
                <w:lang w:eastAsia="ru-RU"/>
              </w:rPr>
              <w:t>3. Семья и карьера: как найти баланс</w:t>
            </w:r>
          </w:p>
          <w:p w14:paraId="28EA7190" w14:textId="77777777" w:rsidR="001515CB" w:rsidRPr="001515CB" w:rsidRDefault="001515CB" w:rsidP="001515CB">
            <w:pPr>
              <w:spacing w:after="0" w:line="240" w:lineRule="auto"/>
              <w:ind w:left="360"/>
              <w:jc w:val="both"/>
              <w:rPr>
                <w:rFonts w:eastAsia="Times New Roman"/>
                <w:iCs/>
                <w:szCs w:val="20"/>
                <w:lang w:eastAsia="ru-RU"/>
              </w:rPr>
            </w:pPr>
          </w:p>
          <w:p w14:paraId="45136C77" w14:textId="77777777" w:rsidR="001515CB" w:rsidRPr="001515CB" w:rsidRDefault="001515CB" w:rsidP="001515CB">
            <w:pPr>
              <w:spacing w:after="0" w:line="240" w:lineRule="auto"/>
              <w:ind w:left="360"/>
              <w:jc w:val="both"/>
              <w:rPr>
                <w:rFonts w:eastAsia="Times New Roman"/>
                <w:iCs/>
                <w:szCs w:val="20"/>
                <w:lang w:eastAsia="ru-RU"/>
              </w:rPr>
            </w:pPr>
            <w:r w:rsidRPr="001515CB">
              <w:rPr>
                <w:rFonts w:eastAsia="Times New Roman"/>
                <w:iCs/>
                <w:szCs w:val="20"/>
                <w:lang w:eastAsia="ru-RU"/>
              </w:rPr>
              <w:t>План лингвостилистического разбора текста на испанском языке</w:t>
            </w:r>
          </w:p>
          <w:p w14:paraId="1534F231" w14:textId="77777777" w:rsidR="001515CB" w:rsidRPr="001515CB" w:rsidRDefault="001515CB" w:rsidP="001515CB">
            <w:pPr>
              <w:spacing w:after="0" w:line="240" w:lineRule="auto"/>
              <w:ind w:left="360"/>
              <w:jc w:val="both"/>
              <w:rPr>
                <w:rFonts w:eastAsia="Times New Roman"/>
                <w:iCs/>
                <w:szCs w:val="20"/>
                <w:lang w:val="es-ES" w:eastAsia="ru-RU"/>
              </w:rPr>
            </w:pPr>
            <w:r w:rsidRPr="001515CB">
              <w:rPr>
                <w:rFonts w:eastAsia="Times New Roman"/>
                <w:iCs/>
                <w:szCs w:val="20"/>
                <w:lang w:val="es-ES" w:eastAsia="ru-RU"/>
              </w:rPr>
              <w:t>1. Contextualización y localización</w:t>
            </w:r>
          </w:p>
          <w:p w14:paraId="2B3BF6ED" w14:textId="77777777" w:rsidR="001515CB" w:rsidRPr="001515CB" w:rsidRDefault="001515CB" w:rsidP="001515CB">
            <w:pPr>
              <w:spacing w:after="0" w:line="240" w:lineRule="auto"/>
              <w:ind w:left="360"/>
              <w:jc w:val="both"/>
              <w:rPr>
                <w:rFonts w:eastAsia="Times New Roman"/>
                <w:iCs/>
                <w:szCs w:val="20"/>
                <w:lang w:val="es-ES" w:eastAsia="ru-RU"/>
              </w:rPr>
            </w:pPr>
            <w:r w:rsidRPr="001515CB">
              <w:rPr>
                <w:rFonts w:eastAsia="Times New Roman"/>
                <w:iCs/>
                <w:szCs w:val="20"/>
                <w:lang w:val="es-ES" w:eastAsia="ru-RU"/>
              </w:rPr>
              <w:t xml:space="preserve">- Relaciona la obra con el autor, su vida y su obra; </w:t>
            </w:r>
          </w:p>
          <w:p w14:paraId="367CB39F" w14:textId="77777777" w:rsidR="001515CB" w:rsidRPr="001515CB" w:rsidRDefault="001515CB" w:rsidP="001515CB">
            <w:pPr>
              <w:spacing w:after="0" w:line="240" w:lineRule="auto"/>
              <w:ind w:left="360"/>
              <w:jc w:val="both"/>
              <w:rPr>
                <w:rFonts w:eastAsia="Times New Roman"/>
                <w:iCs/>
                <w:szCs w:val="20"/>
                <w:lang w:val="es-ES" w:eastAsia="ru-RU"/>
              </w:rPr>
            </w:pPr>
            <w:r w:rsidRPr="001515CB">
              <w:rPr>
                <w:rFonts w:eastAsia="Times New Roman"/>
                <w:iCs/>
                <w:szCs w:val="20"/>
                <w:lang w:val="es-ES" w:eastAsia="ru-RU"/>
              </w:rPr>
              <w:t>- Sitúala dentro del contexto histórico e ideológico de su tiempo;</w:t>
            </w:r>
          </w:p>
          <w:p w14:paraId="6903A636" w14:textId="77777777" w:rsidR="001515CB" w:rsidRPr="001515CB" w:rsidRDefault="001515CB" w:rsidP="001515CB">
            <w:pPr>
              <w:spacing w:after="0" w:line="240" w:lineRule="auto"/>
              <w:ind w:left="360"/>
              <w:jc w:val="both"/>
              <w:rPr>
                <w:rFonts w:eastAsia="Times New Roman"/>
                <w:iCs/>
                <w:szCs w:val="20"/>
                <w:lang w:val="es-ES" w:eastAsia="ru-RU"/>
              </w:rPr>
            </w:pPr>
            <w:r w:rsidRPr="001515CB">
              <w:rPr>
                <w:rFonts w:eastAsia="Times New Roman"/>
                <w:iCs/>
                <w:szCs w:val="20"/>
                <w:lang w:val="es-ES" w:eastAsia="ru-RU"/>
              </w:rPr>
              <w:t xml:space="preserve">- Relaciona la obra con el contexto literario (época o movimiento literario) y con las características del género al que pertenece. </w:t>
            </w:r>
          </w:p>
          <w:p w14:paraId="4C0C6273" w14:textId="77777777" w:rsidR="001515CB" w:rsidRPr="001515CB" w:rsidRDefault="001515CB" w:rsidP="001515CB">
            <w:pPr>
              <w:spacing w:after="0" w:line="240" w:lineRule="auto"/>
              <w:ind w:left="360"/>
              <w:jc w:val="both"/>
              <w:rPr>
                <w:rFonts w:eastAsia="Times New Roman"/>
                <w:iCs/>
                <w:szCs w:val="20"/>
                <w:lang w:val="es-ES" w:eastAsia="ru-RU"/>
              </w:rPr>
            </w:pPr>
            <w:r w:rsidRPr="001515CB">
              <w:rPr>
                <w:rFonts w:eastAsia="Times New Roman"/>
                <w:iCs/>
                <w:szCs w:val="20"/>
                <w:lang w:val="es-ES" w:eastAsia="ru-RU"/>
              </w:rPr>
              <w:t>Si lo que analizas es un fragmento, ubícalo dentro de la obra a la que pertenece y relaciona ésta con el resto de la obra del autor. Indica también fecha, época, corriente literaria o influencias.</w:t>
            </w:r>
          </w:p>
          <w:p w14:paraId="1229A0C9" w14:textId="77777777" w:rsidR="001515CB" w:rsidRPr="001515CB" w:rsidRDefault="001515CB" w:rsidP="001515CB">
            <w:pPr>
              <w:spacing w:after="0" w:line="240" w:lineRule="auto"/>
              <w:ind w:left="360"/>
              <w:jc w:val="both"/>
              <w:rPr>
                <w:rFonts w:eastAsia="Times New Roman"/>
                <w:iCs/>
                <w:szCs w:val="20"/>
                <w:lang w:val="es-ES" w:eastAsia="ru-RU"/>
              </w:rPr>
            </w:pPr>
            <w:r w:rsidRPr="001515CB">
              <w:rPr>
                <w:rFonts w:eastAsia="Times New Roman"/>
                <w:iCs/>
                <w:szCs w:val="20"/>
                <w:lang w:val="es-ES" w:eastAsia="ru-RU"/>
              </w:rPr>
              <w:t xml:space="preserve">- Analiza/menciona todos los aspectos que sean importantes: intención del autor, destinatario, clase de escrito, punto de vista del narrador/voz poética... </w:t>
            </w:r>
          </w:p>
          <w:p w14:paraId="6209EBAD" w14:textId="77777777" w:rsidR="001515CB" w:rsidRPr="001515CB" w:rsidRDefault="001515CB" w:rsidP="001515CB">
            <w:pPr>
              <w:spacing w:after="0" w:line="240" w:lineRule="auto"/>
              <w:ind w:left="360"/>
              <w:jc w:val="both"/>
              <w:rPr>
                <w:rFonts w:eastAsia="Times New Roman"/>
                <w:iCs/>
                <w:szCs w:val="20"/>
                <w:lang w:val="es-ES" w:eastAsia="ru-RU"/>
              </w:rPr>
            </w:pPr>
            <w:r w:rsidRPr="001515CB">
              <w:rPr>
                <w:rFonts w:eastAsia="Times New Roman"/>
                <w:iCs/>
                <w:szCs w:val="20"/>
                <w:lang w:val="es-ES" w:eastAsia="ru-RU"/>
              </w:rPr>
              <w:t>2. Tema:</w:t>
            </w:r>
          </w:p>
          <w:p w14:paraId="31A32F94" w14:textId="77777777" w:rsidR="001515CB" w:rsidRPr="001515CB" w:rsidRDefault="001515CB" w:rsidP="001515CB">
            <w:pPr>
              <w:spacing w:after="0" w:line="240" w:lineRule="auto"/>
              <w:ind w:left="360" w:hanging="360"/>
              <w:jc w:val="both"/>
              <w:rPr>
                <w:rFonts w:eastAsia="Times New Roman"/>
                <w:iCs/>
                <w:szCs w:val="20"/>
                <w:lang w:val="es-ES" w:eastAsia="ru-RU"/>
              </w:rPr>
            </w:pPr>
            <w:r w:rsidRPr="001515CB">
              <w:rPr>
                <w:rFonts w:eastAsia="Times New Roman"/>
                <w:iCs/>
                <w:szCs w:val="20"/>
                <w:lang w:val="es-ES" w:eastAsia="ru-RU"/>
              </w:rPr>
              <w:t xml:space="preserve">- Establecer el tema es delimitar la idea central que origina y da sentido al texto. </w:t>
            </w:r>
          </w:p>
          <w:p w14:paraId="5C651189" w14:textId="77777777" w:rsidR="001515CB" w:rsidRPr="001515CB" w:rsidRDefault="001515CB" w:rsidP="001515CB">
            <w:pPr>
              <w:spacing w:after="0" w:line="240" w:lineRule="auto"/>
              <w:ind w:left="360" w:hanging="360"/>
              <w:jc w:val="both"/>
              <w:rPr>
                <w:rFonts w:eastAsia="Times New Roman"/>
                <w:iCs/>
                <w:szCs w:val="20"/>
                <w:lang w:val="es-ES" w:eastAsia="ru-RU"/>
              </w:rPr>
            </w:pPr>
            <w:r w:rsidRPr="001515CB">
              <w:rPr>
                <w:rFonts w:eastAsia="Times New Roman"/>
                <w:iCs/>
                <w:szCs w:val="20"/>
                <w:lang w:val="es-ES" w:eastAsia="ru-RU"/>
              </w:rPr>
              <w:t>- Determina el tema o temas presentes. Si aparecen tópicos literarios deberás mencionarlos y explicarlos. (La formulación de los temas ha de ser breve y concisa)</w:t>
            </w:r>
          </w:p>
          <w:p w14:paraId="2C5EADA1" w14:textId="77777777" w:rsidR="001515CB" w:rsidRPr="001515CB" w:rsidRDefault="001515CB" w:rsidP="001515CB">
            <w:pPr>
              <w:spacing w:after="0" w:line="240" w:lineRule="auto"/>
              <w:ind w:left="360" w:hanging="360"/>
              <w:jc w:val="both"/>
              <w:rPr>
                <w:rFonts w:eastAsia="Times New Roman"/>
                <w:iCs/>
                <w:szCs w:val="20"/>
                <w:lang w:val="es-ES" w:eastAsia="ru-RU"/>
              </w:rPr>
            </w:pPr>
            <w:r w:rsidRPr="001515CB">
              <w:rPr>
                <w:rFonts w:eastAsia="Times New Roman"/>
                <w:iCs/>
                <w:szCs w:val="20"/>
                <w:lang w:val="es-ES" w:eastAsia="ru-RU"/>
              </w:rPr>
              <w:t>- Relaciona el/los tema/s con el periodo literario y con la producción del autor;</w:t>
            </w:r>
          </w:p>
          <w:p w14:paraId="4737D2CD" w14:textId="77777777" w:rsidR="001515CB" w:rsidRPr="001515CB" w:rsidRDefault="001515CB" w:rsidP="001515CB">
            <w:pPr>
              <w:spacing w:after="0" w:line="240" w:lineRule="auto"/>
              <w:ind w:left="360" w:hanging="360"/>
              <w:jc w:val="both"/>
              <w:rPr>
                <w:rFonts w:eastAsia="Times New Roman"/>
                <w:iCs/>
                <w:szCs w:val="20"/>
                <w:lang w:val="es-ES" w:eastAsia="ru-RU"/>
              </w:rPr>
            </w:pPr>
            <w:r w:rsidRPr="001515CB">
              <w:rPr>
                <w:rFonts w:eastAsia="Times New Roman"/>
                <w:iCs/>
                <w:szCs w:val="20"/>
                <w:lang w:val="es-ES" w:eastAsia="ru-RU"/>
              </w:rPr>
              <w:t>- Resume brevemente el argumento.</w:t>
            </w:r>
          </w:p>
          <w:p w14:paraId="439EF018" w14:textId="77777777" w:rsidR="001515CB" w:rsidRPr="001515CB" w:rsidRDefault="001515CB" w:rsidP="001515CB">
            <w:pPr>
              <w:spacing w:after="0" w:line="240" w:lineRule="auto"/>
              <w:ind w:left="360" w:hanging="360"/>
              <w:jc w:val="both"/>
              <w:rPr>
                <w:rFonts w:eastAsia="Times New Roman"/>
                <w:iCs/>
                <w:szCs w:val="20"/>
                <w:lang w:val="es-ES" w:eastAsia="ru-RU"/>
              </w:rPr>
            </w:pPr>
            <w:r w:rsidRPr="001515CB">
              <w:rPr>
                <w:rFonts w:eastAsia="Times New Roman"/>
                <w:iCs/>
                <w:szCs w:val="20"/>
                <w:lang w:val="es-ES" w:eastAsia="ru-RU"/>
              </w:rPr>
              <w:t xml:space="preserve">Si se trata de un texto poético, alude al emisor y al receptor poéticos. /Si se trata de un texto narrativo, menciona los brevemente los elementos constituyentes de este tipo de texto: punto de vista (narrador), personajes, espacio y tiempo. /Si es un texto teatral, deberás mencionar el </w:t>
            </w:r>
            <w:r w:rsidRPr="001515CB">
              <w:rPr>
                <w:rFonts w:eastAsia="Times New Roman"/>
                <w:iCs/>
                <w:szCs w:val="20"/>
                <w:lang w:val="es-ES" w:eastAsia="ru-RU"/>
              </w:rPr>
              <w:lastRenderedPageBreak/>
              <w:t>espacio, tiempo, las acotaciones (si las hay) y los personajes que intervienen. Haz también referencia al tipo de diálogo que mantienen: respuestas rápidas, lentas, monólogo, aparte…</w:t>
            </w:r>
          </w:p>
          <w:p w14:paraId="436D9898" w14:textId="77777777" w:rsidR="001515CB" w:rsidRPr="001515CB" w:rsidRDefault="001515CB" w:rsidP="001515CB">
            <w:pPr>
              <w:spacing w:after="0" w:line="240" w:lineRule="auto"/>
              <w:ind w:left="360"/>
              <w:jc w:val="both"/>
              <w:rPr>
                <w:rFonts w:eastAsia="Times New Roman"/>
                <w:iCs/>
                <w:szCs w:val="20"/>
                <w:lang w:val="es-ES" w:eastAsia="ru-RU"/>
              </w:rPr>
            </w:pPr>
            <w:r w:rsidRPr="001515CB">
              <w:rPr>
                <w:rFonts w:eastAsia="Times New Roman"/>
                <w:iCs/>
                <w:szCs w:val="20"/>
                <w:lang w:val="es-ES" w:eastAsia="ru-RU"/>
              </w:rPr>
              <w:t xml:space="preserve">3. Estructura: </w:t>
            </w:r>
          </w:p>
          <w:p w14:paraId="5E83CAD2" w14:textId="77777777" w:rsidR="001515CB" w:rsidRPr="001515CB" w:rsidRDefault="001515CB" w:rsidP="001515CB">
            <w:pPr>
              <w:spacing w:after="0" w:line="240" w:lineRule="auto"/>
              <w:ind w:left="360"/>
              <w:jc w:val="both"/>
              <w:rPr>
                <w:rFonts w:eastAsia="Times New Roman"/>
                <w:iCs/>
                <w:szCs w:val="20"/>
                <w:lang w:val="es-ES" w:eastAsia="ru-RU"/>
              </w:rPr>
            </w:pPr>
            <w:r w:rsidRPr="001515CB">
              <w:rPr>
                <w:rFonts w:eastAsia="Times New Roman"/>
                <w:iCs/>
                <w:szCs w:val="20"/>
                <w:lang w:val="es-ES" w:eastAsia="ru-RU"/>
              </w:rPr>
              <w:t xml:space="preserve">a) externa: </w:t>
            </w:r>
          </w:p>
          <w:p w14:paraId="0108BEB2" w14:textId="77777777" w:rsidR="001515CB" w:rsidRPr="001515CB" w:rsidRDefault="001515CB" w:rsidP="001515CB">
            <w:pPr>
              <w:spacing w:after="0" w:line="240" w:lineRule="auto"/>
              <w:ind w:left="360"/>
              <w:jc w:val="both"/>
              <w:rPr>
                <w:rFonts w:eastAsia="Times New Roman"/>
                <w:iCs/>
                <w:szCs w:val="20"/>
                <w:lang w:val="es-ES" w:eastAsia="ru-RU"/>
              </w:rPr>
            </w:pPr>
            <w:r w:rsidRPr="001515CB">
              <w:rPr>
                <w:rFonts w:eastAsia="Times New Roman"/>
                <w:iCs/>
                <w:szCs w:val="20"/>
                <w:lang w:val="es-ES" w:eastAsia="ru-RU"/>
              </w:rPr>
              <w:t>- Si se trata de un texto poético, realiza el análisis métrico: medida, rima, estrofa, poema…/ Si es un texto narrativo, indica cuántos párrafos o capítulos lo forman/ Si es un texto teatral indica los cambios de escena o de acto y los diferentes planos que aparezcan: apartes, conversaciones cruzadas...</w:t>
            </w:r>
          </w:p>
          <w:p w14:paraId="4788756D" w14:textId="77777777" w:rsidR="001515CB" w:rsidRPr="001515CB" w:rsidRDefault="001515CB" w:rsidP="001515CB">
            <w:pPr>
              <w:spacing w:after="0" w:line="240" w:lineRule="auto"/>
              <w:ind w:left="360"/>
              <w:jc w:val="both"/>
              <w:rPr>
                <w:rFonts w:eastAsia="Times New Roman"/>
                <w:iCs/>
                <w:szCs w:val="20"/>
                <w:lang w:val="es-ES" w:eastAsia="ru-RU"/>
              </w:rPr>
            </w:pPr>
            <w:r w:rsidRPr="001515CB">
              <w:rPr>
                <w:rFonts w:eastAsia="Times New Roman"/>
                <w:iCs/>
                <w:szCs w:val="20"/>
                <w:lang w:val="es-ES" w:eastAsia="ru-RU"/>
              </w:rPr>
              <w:t>b) interna (partes en las que se articula o desarrolla el contenido)</w:t>
            </w:r>
          </w:p>
          <w:p w14:paraId="590DAA5E" w14:textId="77777777" w:rsidR="001515CB" w:rsidRPr="001515CB" w:rsidRDefault="001515CB" w:rsidP="001515CB">
            <w:pPr>
              <w:spacing w:after="0" w:line="240" w:lineRule="auto"/>
              <w:ind w:left="360"/>
              <w:jc w:val="both"/>
              <w:rPr>
                <w:rFonts w:eastAsia="Times New Roman"/>
                <w:iCs/>
                <w:szCs w:val="20"/>
                <w:lang w:val="es-ES" w:eastAsia="ru-RU"/>
              </w:rPr>
            </w:pPr>
            <w:r w:rsidRPr="001515CB">
              <w:rPr>
                <w:rFonts w:eastAsia="Times New Roman"/>
                <w:iCs/>
                <w:szCs w:val="20"/>
                <w:lang w:val="es-ES" w:eastAsia="ru-RU"/>
              </w:rPr>
              <w:t>Divide el texto en partes teniendo en cuenta el desarrollo lógico del contenido, la evolución</w:t>
            </w:r>
            <w:r w:rsidRPr="001515CB">
              <w:rPr>
                <w:rFonts w:eastAsia="Times New Roman"/>
                <w:iCs/>
                <w:szCs w:val="20"/>
                <w:lang w:val="en-US" w:eastAsia="ru-RU"/>
              </w:rPr>
              <w:t xml:space="preserve"> </w:t>
            </w:r>
            <w:r w:rsidRPr="001515CB">
              <w:rPr>
                <w:rFonts w:eastAsia="Times New Roman"/>
                <w:iCs/>
                <w:szCs w:val="20"/>
                <w:lang w:val="es-ES" w:eastAsia="ru-RU"/>
              </w:rPr>
              <w:t>del los temas. Para hacer la división puedes tener en cuenta diversos factores:</w:t>
            </w:r>
          </w:p>
          <w:p w14:paraId="7C4DC04C" w14:textId="77777777" w:rsidR="001515CB" w:rsidRPr="001515CB" w:rsidRDefault="001515CB" w:rsidP="001515CB">
            <w:pPr>
              <w:spacing w:after="0" w:line="240" w:lineRule="auto"/>
              <w:ind w:left="360"/>
              <w:jc w:val="both"/>
              <w:rPr>
                <w:rFonts w:eastAsia="Times New Roman"/>
                <w:iCs/>
                <w:szCs w:val="20"/>
                <w:lang w:val="es-ES" w:eastAsia="ru-RU"/>
              </w:rPr>
            </w:pPr>
            <w:r w:rsidRPr="001515CB">
              <w:rPr>
                <w:rFonts w:eastAsia="Times New Roman"/>
                <w:iCs/>
                <w:szCs w:val="20"/>
                <w:lang w:val="es-ES" w:eastAsia="ru-RU"/>
              </w:rPr>
              <w:t>Las estructuras propias de los géneros y de los modos de elocución: por ejemplo, narración (planteamiento, nudo y desenlace, estructura circular, final abierto, etc.) texto teatral (monólogo, diálogo rápido, aparte…) exposición (exordio, narración, argumentación, epílogo)…</w:t>
            </w:r>
          </w:p>
          <w:p w14:paraId="4DD70FE1" w14:textId="77777777" w:rsidR="001515CB" w:rsidRPr="001515CB" w:rsidRDefault="001515CB" w:rsidP="001515CB">
            <w:pPr>
              <w:spacing w:after="0" w:line="240" w:lineRule="auto"/>
              <w:ind w:left="360"/>
              <w:jc w:val="both"/>
              <w:rPr>
                <w:rFonts w:eastAsia="Times New Roman"/>
                <w:iCs/>
                <w:szCs w:val="20"/>
                <w:lang w:val="es-ES" w:eastAsia="ru-RU"/>
              </w:rPr>
            </w:pPr>
            <w:r w:rsidRPr="001515CB">
              <w:rPr>
                <w:rFonts w:eastAsia="Times New Roman"/>
                <w:iCs/>
                <w:szCs w:val="20"/>
                <w:lang w:val="es-ES" w:eastAsia="ru-RU"/>
              </w:rPr>
              <w:t>La división en párrafos o estrofas /Los conectores textuales/Los cambios de tema/El uso de los tiempos verbales…</w:t>
            </w:r>
          </w:p>
          <w:p w14:paraId="4E8916B6" w14:textId="77777777" w:rsidR="001515CB" w:rsidRPr="001515CB" w:rsidRDefault="001515CB" w:rsidP="001515CB">
            <w:pPr>
              <w:spacing w:after="0" w:line="240" w:lineRule="auto"/>
              <w:ind w:left="360"/>
              <w:jc w:val="both"/>
              <w:rPr>
                <w:rFonts w:eastAsia="Times New Roman"/>
                <w:iCs/>
                <w:szCs w:val="20"/>
                <w:lang w:val="es-ES" w:eastAsia="ru-RU"/>
              </w:rPr>
            </w:pPr>
            <w:r w:rsidRPr="001515CB">
              <w:rPr>
                <w:rFonts w:eastAsia="Times New Roman"/>
                <w:iCs/>
                <w:szCs w:val="20"/>
                <w:lang w:val="es-ES" w:eastAsia="ru-RU"/>
              </w:rPr>
              <w:t>4. Análisis de la forma particular del contenido</w:t>
            </w:r>
          </w:p>
          <w:p w14:paraId="7C391423" w14:textId="77777777" w:rsidR="001515CB" w:rsidRPr="001515CB" w:rsidRDefault="001515CB" w:rsidP="001515CB">
            <w:pPr>
              <w:spacing w:after="0" w:line="240" w:lineRule="auto"/>
              <w:ind w:left="360"/>
              <w:jc w:val="both"/>
              <w:rPr>
                <w:rFonts w:eastAsia="Times New Roman"/>
                <w:iCs/>
                <w:szCs w:val="20"/>
                <w:lang w:val="es-ES" w:eastAsia="ru-RU"/>
              </w:rPr>
            </w:pPr>
            <w:r w:rsidRPr="001515CB">
              <w:rPr>
                <w:rFonts w:eastAsia="Times New Roman"/>
                <w:iCs/>
                <w:szCs w:val="20"/>
                <w:lang w:val="es-ES" w:eastAsia="ru-RU"/>
              </w:rPr>
              <w:t xml:space="preserve">Siguiendo el los apartados que has propuesto en la estructura interna, comenta el desarrollo de los temas que se da en las diferentes partes explicando no sólo qué se dice, sino también cómo se dice. Es la parte más extensa del comentario. Describe la relación entre el contenido del poema y los recursos estilísticos presentes en el texto. Tienes que analizar la </w:t>
            </w:r>
            <w:r w:rsidRPr="001515CB">
              <w:rPr>
                <w:rFonts w:eastAsia="Times New Roman"/>
                <w:iCs/>
                <w:szCs w:val="20"/>
                <w:lang w:val="en-US" w:eastAsia="ru-RU"/>
              </w:rPr>
              <w:t xml:space="preserve"> </w:t>
            </w:r>
            <w:r w:rsidRPr="001515CB">
              <w:rPr>
                <w:rFonts w:eastAsia="Times New Roman"/>
                <w:iCs/>
                <w:szCs w:val="20"/>
                <w:lang w:val="es-ES" w:eastAsia="ru-RU"/>
              </w:rPr>
              <w:t>lengua del texto, los recursos fónicos, morfosintácticos, semánticos y estilísticos y relacionarlos con el desarrollo del tema y con la intención del autor.</w:t>
            </w:r>
          </w:p>
          <w:p w14:paraId="34C6829E" w14:textId="77777777" w:rsidR="001515CB" w:rsidRPr="001515CB" w:rsidRDefault="001515CB" w:rsidP="001515CB">
            <w:pPr>
              <w:spacing w:after="0" w:line="240" w:lineRule="auto"/>
              <w:ind w:left="360"/>
              <w:jc w:val="both"/>
              <w:rPr>
                <w:rFonts w:eastAsia="Times New Roman"/>
                <w:i/>
                <w:szCs w:val="20"/>
                <w:lang w:val="es-ES" w:eastAsia="ru-RU"/>
              </w:rPr>
            </w:pPr>
            <w:r w:rsidRPr="001515CB">
              <w:rPr>
                <w:rFonts w:eastAsia="Times New Roman"/>
                <w:iCs/>
                <w:szCs w:val="20"/>
                <w:lang w:val="es-ES" w:eastAsia="ru-RU"/>
              </w:rPr>
              <w:t>5. Conclusión y síntesis : valora el texto teniendo en cuenta los aspectos más relevantes que habrás comentado arriba. Debes resumir con un breve texto las cuestiones que más te hayan llamado la atención por su fuerza expresiva, por su originalidad y representatividad</w:t>
            </w:r>
            <w:r w:rsidRPr="001515CB">
              <w:rPr>
                <w:rFonts w:eastAsia="Times New Roman"/>
                <w:i/>
                <w:szCs w:val="20"/>
                <w:lang w:val="es-ES" w:eastAsia="ru-RU"/>
              </w:rPr>
              <w:t>.</w:t>
            </w:r>
          </w:p>
          <w:p w14:paraId="3E8DC3A3" w14:textId="77777777" w:rsidR="001515CB" w:rsidRPr="001515CB" w:rsidRDefault="001515CB" w:rsidP="001515CB">
            <w:pPr>
              <w:spacing w:after="0" w:line="240" w:lineRule="auto"/>
              <w:ind w:left="360"/>
              <w:jc w:val="both"/>
              <w:rPr>
                <w:rFonts w:eastAsia="Times New Roman"/>
                <w:i/>
                <w:szCs w:val="20"/>
                <w:lang w:val="es-ES" w:eastAsia="ru-RU"/>
              </w:rPr>
            </w:pPr>
          </w:p>
        </w:tc>
      </w:tr>
      <w:tr w:rsidR="001515CB" w:rsidRPr="001515CB" w14:paraId="0D09884F" w14:textId="77777777" w:rsidTr="00A567C7">
        <w:tc>
          <w:tcPr>
            <w:tcW w:w="2410" w:type="dxa"/>
            <w:shd w:val="clear" w:color="auto" w:fill="EAF1DD"/>
          </w:tcPr>
          <w:p w14:paraId="411B8B45" w14:textId="77777777" w:rsidR="001515CB" w:rsidRPr="001515CB" w:rsidRDefault="001515CB" w:rsidP="001515CB">
            <w:pPr>
              <w:spacing w:after="0" w:line="240" w:lineRule="auto"/>
              <w:rPr>
                <w:rFonts w:eastAsia="MS Mincho"/>
                <w:i/>
                <w:sz w:val="22"/>
                <w:lang w:val="en-US" w:eastAsia="ru-RU"/>
              </w:rPr>
            </w:pPr>
          </w:p>
        </w:tc>
        <w:tc>
          <w:tcPr>
            <w:tcW w:w="12191" w:type="dxa"/>
            <w:gridSpan w:val="2"/>
            <w:shd w:val="clear" w:color="auto" w:fill="EAF1DD"/>
          </w:tcPr>
          <w:p w14:paraId="58BAB047" w14:textId="77777777" w:rsidR="001515CB" w:rsidRPr="001515CB" w:rsidRDefault="001515CB" w:rsidP="001515CB">
            <w:pPr>
              <w:spacing w:after="0" w:line="240" w:lineRule="auto"/>
              <w:jc w:val="both"/>
              <w:rPr>
                <w:rFonts w:eastAsia="MS Mincho"/>
                <w:i/>
                <w:sz w:val="22"/>
                <w:lang w:eastAsia="ru-RU"/>
              </w:rPr>
            </w:pPr>
            <w:r w:rsidRPr="001515CB">
              <w:rPr>
                <w:rFonts w:eastAsia="MS Mincho"/>
                <w:i/>
                <w:sz w:val="22"/>
                <w:lang w:eastAsia="ru-RU"/>
              </w:rPr>
              <w:t>Восьмой семестр</w:t>
            </w:r>
          </w:p>
        </w:tc>
      </w:tr>
      <w:tr w:rsidR="001515CB" w:rsidRPr="001515CB" w14:paraId="65774244" w14:textId="77777777" w:rsidTr="00A567C7">
        <w:tc>
          <w:tcPr>
            <w:tcW w:w="2410" w:type="dxa"/>
          </w:tcPr>
          <w:p w14:paraId="41BF037C"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ОПК-1</w:t>
            </w:r>
          </w:p>
          <w:p w14:paraId="57F57C25"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ИД-ОПК-1.3</w:t>
            </w:r>
          </w:p>
          <w:p w14:paraId="7FA877F2"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ОПК-3</w:t>
            </w:r>
          </w:p>
          <w:p w14:paraId="7D0E7D51"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ИД-ОПК-3.3</w:t>
            </w:r>
          </w:p>
          <w:p w14:paraId="2FEA76C0"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lastRenderedPageBreak/>
              <w:t>ПК-4</w:t>
            </w:r>
          </w:p>
          <w:p w14:paraId="50DA73FF"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ИД-ПК-4.2</w:t>
            </w:r>
          </w:p>
          <w:p w14:paraId="67A0EC14" w14:textId="77777777" w:rsidR="001515CB" w:rsidRPr="001515CB" w:rsidRDefault="001515CB" w:rsidP="001515CB">
            <w:pPr>
              <w:spacing w:after="0" w:line="240" w:lineRule="auto"/>
              <w:rPr>
                <w:rFonts w:eastAsia="MS Mincho"/>
                <w:i/>
                <w:sz w:val="20"/>
                <w:szCs w:val="20"/>
                <w:lang w:eastAsia="ru-RU"/>
              </w:rPr>
            </w:pPr>
            <w:r w:rsidRPr="001515CB">
              <w:rPr>
                <w:rFonts w:eastAsia="MS Mincho"/>
                <w:i/>
                <w:sz w:val="20"/>
                <w:szCs w:val="20"/>
                <w:lang w:eastAsia="ru-RU"/>
              </w:rPr>
              <w:t>ПК-7</w:t>
            </w:r>
          </w:p>
          <w:p w14:paraId="238DB16E" w14:textId="77777777" w:rsidR="001515CB" w:rsidRPr="001515CB" w:rsidRDefault="001515CB" w:rsidP="001515CB">
            <w:pPr>
              <w:spacing w:after="0" w:line="240" w:lineRule="auto"/>
              <w:jc w:val="both"/>
              <w:rPr>
                <w:rFonts w:eastAsia="MS Mincho"/>
                <w:sz w:val="22"/>
                <w:lang w:eastAsia="ru-RU"/>
              </w:rPr>
            </w:pPr>
            <w:r w:rsidRPr="001515CB">
              <w:rPr>
                <w:rFonts w:eastAsia="MS Mincho"/>
                <w:i/>
                <w:sz w:val="20"/>
                <w:szCs w:val="20"/>
                <w:lang w:eastAsia="ru-RU"/>
              </w:rPr>
              <w:t>ИД-ПК-7.1</w:t>
            </w:r>
          </w:p>
        </w:tc>
        <w:tc>
          <w:tcPr>
            <w:tcW w:w="2268" w:type="dxa"/>
          </w:tcPr>
          <w:p w14:paraId="0DDC8D99" w14:textId="77777777" w:rsidR="001515CB" w:rsidRPr="001515CB" w:rsidRDefault="001515CB" w:rsidP="001515CB">
            <w:pPr>
              <w:spacing w:after="0" w:line="240" w:lineRule="auto"/>
              <w:jc w:val="both"/>
              <w:rPr>
                <w:rFonts w:eastAsia="MS Mincho"/>
                <w:i/>
                <w:sz w:val="22"/>
                <w:lang w:eastAsia="ru-RU"/>
              </w:rPr>
            </w:pPr>
            <w:r w:rsidRPr="001515CB">
              <w:rPr>
                <w:rFonts w:eastAsia="MS Mincho"/>
                <w:i/>
                <w:sz w:val="22"/>
                <w:lang w:eastAsia="ru-RU"/>
              </w:rPr>
              <w:lastRenderedPageBreak/>
              <w:t>Экзамен:</w:t>
            </w:r>
          </w:p>
          <w:p w14:paraId="6130E8BE" w14:textId="77777777" w:rsidR="001515CB" w:rsidRPr="001515CB" w:rsidRDefault="001515CB" w:rsidP="001515CB">
            <w:pPr>
              <w:spacing w:after="0" w:line="240" w:lineRule="auto"/>
              <w:jc w:val="both"/>
              <w:rPr>
                <w:rFonts w:eastAsia="MS Mincho"/>
                <w:i/>
                <w:sz w:val="22"/>
                <w:lang w:eastAsia="ru-RU"/>
              </w:rPr>
            </w:pPr>
            <w:r w:rsidRPr="001515CB">
              <w:rPr>
                <w:rFonts w:eastAsia="MS Mincho"/>
                <w:i/>
                <w:sz w:val="22"/>
                <w:lang w:eastAsia="ru-RU"/>
              </w:rPr>
              <w:t xml:space="preserve">устный </w:t>
            </w:r>
          </w:p>
        </w:tc>
        <w:tc>
          <w:tcPr>
            <w:tcW w:w="9923" w:type="dxa"/>
          </w:tcPr>
          <w:p w14:paraId="2C5DA9C6" w14:textId="77777777" w:rsidR="001515CB" w:rsidRPr="001515CB" w:rsidRDefault="001515CB" w:rsidP="001515CB">
            <w:pPr>
              <w:spacing w:after="0" w:line="240" w:lineRule="auto"/>
              <w:rPr>
                <w:rFonts w:eastAsia="MS Mincho"/>
                <w:b/>
                <w:bCs/>
                <w:sz w:val="22"/>
                <w:lang w:eastAsia="ru-RU"/>
              </w:rPr>
            </w:pPr>
            <w:r w:rsidRPr="001515CB">
              <w:rPr>
                <w:rFonts w:eastAsia="MS Mincho"/>
                <w:sz w:val="22"/>
                <w:lang w:eastAsia="ru-RU"/>
              </w:rPr>
              <w:t>Вопрос 1. Лингвостилистический анализ текста</w:t>
            </w:r>
          </w:p>
          <w:p w14:paraId="2046E839" w14:textId="77777777" w:rsidR="001515CB" w:rsidRPr="001515CB" w:rsidRDefault="001515CB" w:rsidP="001515CB">
            <w:pPr>
              <w:spacing w:after="0" w:line="240" w:lineRule="auto"/>
              <w:jc w:val="both"/>
              <w:rPr>
                <w:spacing w:val="15"/>
                <w:sz w:val="22"/>
              </w:rPr>
            </w:pPr>
            <w:r w:rsidRPr="001515CB">
              <w:rPr>
                <w:rFonts w:ascii="Cambria" w:hAnsi="Cambria" w:cs="Cambria"/>
                <w:iCs/>
                <w:spacing w:val="15"/>
                <w:sz w:val="22"/>
              </w:rPr>
              <w:t>Вопрос 2.</w:t>
            </w:r>
            <w:r w:rsidRPr="001515CB">
              <w:rPr>
                <w:rFonts w:ascii="Cambria" w:hAnsi="Cambria" w:cs="Cambria"/>
                <w:i/>
                <w:iCs/>
                <w:spacing w:val="15"/>
                <w:sz w:val="22"/>
              </w:rPr>
              <w:t xml:space="preserve"> </w:t>
            </w:r>
            <w:r w:rsidRPr="001515CB">
              <w:rPr>
                <w:rFonts w:ascii="Cambria" w:hAnsi="Cambria" w:cs="Cambria"/>
                <w:spacing w:val="15"/>
                <w:sz w:val="22"/>
              </w:rPr>
              <w:t>Реферирование текста СМИ</w:t>
            </w:r>
          </w:p>
          <w:p w14:paraId="5B479DA2" w14:textId="77777777" w:rsidR="001515CB" w:rsidRPr="001515CB" w:rsidRDefault="001515CB" w:rsidP="001515CB">
            <w:pPr>
              <w:tabs>
                <w:tab w:val="left" w:pos="301"/>
              </w:tabs>
              <w:spacing w:after="0" w:line="240" w:lineRule="auto"/>
              <w:ind w:left="360"/>
              <w:contextualSpacing/>
              <w:jc w:val="both"/>
              <w:rPr>
                <w:rFonts w:eastAsia="MS Mincho"/>
                <w:i/>
                <w:sz w:val="22"/>
                <w:lang w:eastAsia="ru-RU"/>
              </w:rPr>
            </w:pPr>
          </w:p>
        </w:tc>
      </w:tr>
    </w:tbl>
    <w:p w14:paraId="2B36128E" w14:textId="77777777" w:rsidR="001515CB" w:rsidRPr="001515CB" w:rsidRDefault="001515CB" w:rsidP="001515CB">
      <w:pPr>
        <w:keepNext/>
        <w:numPr>
          <w:ilvl w:val="1"/>
          <w:numId w:val="0"/>
        </w:numPr>
        <w:spacing w:before="120" w:after="120" w:line="240" w:lineRule="auto"/>
        <w:ind w:left="709"/>
        <w:outlineLvl w:val="1"/>
        <w:rPr>
          <w:rFonts w:eastAsia="Times New Roman" w:cs="Arial"/>
          <w:bCs/>
          <w:iCs/>
          <w:sz w:val="26"/>
          <w:szCs w:val="28"/>
          <w:lang w:eastAsia="ru-RU"/>
        </w:rPr>
      </w:pPr>
      <w:r w:rsidRPr="001515CB">
        <w:rPr>
          <w:rFonts w:eastAsia="Times New Roman" w:cs="Arial"/>
          <w:bCs/>
          <w:iCs/>
          <w:sz w:val="26"/>
          <w:szCs w:val="28"/>
          <w:lang w:eastAsia="ru-RU"/>
        </w:rPr>
        <w:t>Критерии, шкалы оценивания промежуточной аттестации учебной дисциплины: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945"/>
        <w:gridCol w:w="1772"/>
        <w:gridCol w:w="638"/>
        <w:gridCol w:w="1418"/>
      </w:tblGrid>
      <w:tr w:rsidR="001515CB" w:rsidRPr="001515CB" w14:paraId="599F432E" w14:textId="77777777" w:rsidTr="00A567C7">
        <w:trPr>
          <w:trHeight w:val="754"/>
          <w:tblHeader/>
        </w:trPr>
        <w:tc>
          <w:tcPr>
            <w:tcW w:w="3828" w:type="dxa"/>
            <w:shd w:val="clear" w:color="auto" w:fill="DBE5F1"/>
          </w:tcPr>
          <w:p w14:paraId="5472A1FC" w14:textId="77777777" w:rsidR="001515CB" w:rsidRPr="001515CB" w:rsidRDefault="001515CB" w:rsidP="001515CB">
            <w:pPr>
              <w:widowControl w:val="0"/>
              <w:autoSpaceDE w:val="0"/>
              <w:autoSpaceDN w:val="0"/>
              <w:spacing w:after="0" w:line="240" w:lineRule="auto"/>
              <w:ind w:left="204" w:right="194" w:firstLine="1"/>
              <w:jc w:val="center"/>
              <w:rPr>
                <w:b/>
                <w:sz w:val="22"/>
              </w:rPr>
            </w:pPr>
            <w:r w:rsidRPr="001515CB">
              <w:rPr>
                <w:b/>
                <w:sz w:val="22"/>
              </w:rPr>
              <w:t>Форма промежуточной аттестации</w:t>
            </w:r>
          </w:p>
        </w:tc>
        <w:tc>
          <w:tcPr>
            <w:tcW w:w="6945" w:type="dxa"/>
            <w:vMerge w:val="restart"/>
            <w:shd w:val="clear" w:color="auto" w:fill="DBE5F1"/>
            <w:vAlign w:val="center"/>
          </w:tcPr>
          <w:p w14:paraId="4CBD1690" w14:textId="77777777" w:rsidR="001515CB" w:rsidRPr="001515CB" w:rsidRDefault="001515CB" w:rsidP="001515CB">
            <w:pPr>
              <w:widowControl w:val="0"/>
              <w:autoSpaceDE w:val="0"/>
              <w:autoSpaceDN w:val="0"/>
              <w:spacing w:after="0" w:line="240" w:lineRule="auto"/>
              <w:ind w:left="872"/>
              <w:rPr>
                <w:b/>
                <w:sz w:val="22"/>
                <w:lang w:val="en-US"/>
              </w:rPr>
            </w:pPr>
            <w:proofErr w:type="spellStart"/>
            <w:r w:rsidRPr="001515CB">
              <w:rPr>
                <w:b/>
                <w:sz w:val="22"/>
                <w:lang w:val="en-US"/>
              </w:rPr>
              <w:t>Критерии</w:t>
            </w:r>
            <w:proofErr w:type="spellEnd"/>
            <w:r w:rsidRPr="001515CB">
              <w:rPr>
                <w:b/>
                <w:sz w:val="22"/>
                <w:lang w:val="en-US"/>
              </w:rPr>
              <w:t xml:space="preserve"> </w:t>
            </w:r>
            <w:proofErr w:type="spellStart"/>
            <w:r w:rsidRPr="001515CB">
              <w:rPr>
                <w:b/>
                <w:sz w:val="22"/>
                <w:lang w:val="en-US"/>
              </w:rPr>
              <w:t>оценивания</w:t>
            </w:r>
            <w:proofErr w:type="spellEnd"/>
          </w:p>
        </w:tc>
        <w:tc>
          <w:tcPr>
            <w:tcW w:w="3828" w:type="dxa"/>
            <w:gridSpan w:val="3"/>
            <w:shd w:val="clear" w:color="auto" w:fill="DBE5F1"/>
            <w:vAlign w:val="center"/>
          </w:tcPr>
          <w:p w14:paraId="0D17803C" w14:textId="77777777" w:rsidR="001515CB" w:rsidRPr="001515CB" w:rsidRDefault="001515CB" w:rsidP="001515CB">
            <w:pPr>
              <w:spacing w:after="0" w:line="240" w:lineRule="auto"/>
              <w:jc w:val="center"/>
              <w:rPr>
                <w:rFonts w:eastAsia="MS Mincho"/>
                <w:b/>
                <w:sz w:val="22"/>
                <w:lang w:eastAsia="ru-RU"/>
              </w:rPr>
            </w:pPr>
            <w:r w:rsidRPr="001515CB">
              <w:rPr>
                <w:rFonts w:eastAsia="MS Mincho"/>
                <w:b/>
                <w:sz w:val="22"/>
                <w:lang w:eastAsia="ru-RU"/>
              </w:rPr>
              <w:t>Шкалы оценивания</w:t>
            </w:r>
          </w:p>
        </w:tc>
      </w:tr>
      <w:tr w:rsidR="001515CB" w:rsidRPr="001515CB" w14:paraId="18F8719A" w14:textId="77777777" w:rsidTr="00A567C7">
        <w:trPr>
          <w:trHeight w:val="754"/>
          <w:tblHeader/>
        </w:trPr>
        <w:tc>
          <w:tcPr>
            <w:tcW w:w="3828" w:type="dxa"/>
            <w:shd w:val="clear" w:color="auto" w:fill="DBE5F1"/>
          </w:tcPr>
          <w:p w14:paraId="4DE11D31" w14:textId="77777777" w:rsidR="001515CB" w:rsidRPr="001515CB" w:rsidRDefault="001515CB" w:rsidP="001515CB">
            <w:pPr>
              <w:widowControl w:val="0"/>
              <w:autoSpaceDE w:val="0"/>
              <w:autoSpaceDN w:val="0"/>
              <w:spacing w:after="0" w:line="240" w:lineRule="auto"/>
              <w:ind w:left="204" w:right="194" w:firstLine="1"/>
              <w:jc w:val="center"/>
              <w:rPr>
                <w:b/>
                <w:sz w:val="22"/>
              </w:rPr>
            </w:pPr>
            <w:r w:rsidRPr="001515CB">
              <w:rPr>
                <w:b/>
                <w:sz w:val="22"/>
              </w:rPr>
              <w:t>Наименование оценочного средства</w:t>
            </w:r>
          </w:p>
        </w:tc>
        <w:tc>
          <w:tcPr>
            <w:tcW w:w="6945" w:type="dxa"/>
            <w:vMerge/>
            <w:shd w:val="clear" w:color="auto" w:fill="DBE5F1"/>
          </w:tcPr>
          <w:p w14:paraId="5029C6B4" w14:textId="77777777" w:rsidR="001515CB" w:rsidRPr="001515CB" w:rsidRDefault="001515CB" w:rsidP="001515CB">
            <w:pPr>
              <w:widowControl w:val="0"/>
              <w:autoSpaceDE w:val="0"/>
              <w:autoSpaceDN w:val="0"/>
              <w:spacing w:after="0" w:line="240" w:lineRule="auto"/>
              <w:ind w:left="872"/>
              <w:rPr>
                <w:b/>
                <w:sz w:val="22"/>
                <w:lang w:val="en-US"/>
              </w:rPr>
            </w:pPr>
          </w:p>
        </w:tc>
        <w:tc>
          <w:tcPr>
            <w:tcW w:w="1772" w:type="dxa"/>
            <w:shd w:val="clear" w:color="auto" w:fill="DBE5F1"/>
            <w:vAlign w:val="center"/>
          </w:tcPr>
          <w:p w14:paraId="6DB8C26D" w14:textId="77777777" w:rsidR="001515CB" w:rsidRPr="001515CB" w:rsidRDefault="001515CB" w:rsidP="001515CB">
            <w:pPr>
              <w:spacing w:after="0" w:line="240" w:lineRule="auto"/>
              <w:jc w:val="center"/>
              <w:rPr>
                <w:rFonts w:eastAsia="MS Mincho"/>
                <w:b/>
                <w:sz w:val="22"/>
                <w:lang w:eastAsia="ru-RU"/>
              </w:rPr>
            </w:pPr>
            <w:r w:rsidRPr="001515CB">
              <w:rPr>
                <w:rFonts w:eastAsia="MS Mincho"/>
                <w:b/>
                <w:bCs/>
                <w:iCs/>
                <w:sz w:val="20"/>
                <w:szCs w:val="20"/>
                <w:lang w:eastAsia="ru-RU"/>
              </w:rPr>
              <w:t>100-балльная система</w:t>
            </w:r>
          </w:p>
        </w:tc>
        <w:tc>
          <w:tcPr>
            <w:tcW w:w="2056" w:type="dxa"/>
            <w:gridSpan w:val="2"/>
            <w:shd w:val="clear" w:color="auto" w:fill="DBE5F1"/>
            <w:vAlign w:val="center"/>
          </w:tcPr>
          <w:p w14:paraId="6407C409" w14:textId="77777777" w:rsidR="001515CB" w:rsidRPr="001515CB" w:rsidRDefault="001515CB" w:rsidP="001515CB">
            <w:pPr>
              <w:spacing w:after="0" w:line="240" w:lineRule="auto"/>
              <w:jc w:val="center"/>
              <w:rPr>
                <w:rFonts w:eastAsia="MS Mincho"/>
                <w:b/>
                <w:sz w:val="22"/>
                <w:lang w:eastAsia="ru-RU"/>
              </w:rPr>
            </w:pPr>
            <w:r w:rsidRPr="001515CB">
              <w:rPr>
                <w:rFonts w:eastAsia="MS Mincho"/>
                <w:b/>
                <w:bCs/>
                <w:iCs/>
                <w:sz w:val="20"/>
                <w:szCs w:val="20"/>
                <w:lang w:eastAsia="ru-RU"/>
              </w:rPr>
              <w:t>Пятибалльная система</w:t>
            </w:r>
          </w:p>
        </w:tc>
      </w:tr>
      <w:tr w:rsidR="001515CB" w:rsidRPr="001515CB" w14:paraId="7EA9F745" w14:textId="77777777" w:rsidTr="00A567C7">
        <w:trPr>
          <w:trHeight w:val="283"/>
        </w:trPr>
        <w:tc>
          <w:tcPr>
            <w:tcW w:w="3828" w:type="dxa"/>
            <w:vMerge w:val="restart"/>
          </w:tcPr>
          <w:p w14:paraId="0E2ADCBE" w14:textId="77777777" w:rsidR="001515CB" w:rsidRPr="001515CB" w:rsidRDefault="001515CB" w:rsidP="001515CB">
            <w:pPr>
              <w:spacing w:after="0" w:line="240" w:lineRule="auto"/>
              <w:rPr>
                <w:rFonts w:eastAsia="MS Mincho"/>
                <w:i/>
                <w:sz w:val="22"/>
                <w:lang w:eastAsia="ru-RU"/>
              </w:rPr>
            </w:pPr>
            <w:r w:rsidRPr="001515CB">
              <w:rPr>
                <w:rFonts w:eastAsia="MS Mincho"/>
                <w:i/>
                <w:sz w:val="22"/>
                <w:lang w:eastAsia="ru-RU"/>
              </w:rPr>
              <w:t>экзамен:</w:t>
            </w:r>
          </w:p>
          <w:p w14:paraId="1D63168E" w14:textId="77777777" w:rsidR="001515CB" w:rsidRPr="001515CB" w:rsidRDefault="001515CB" w:rsidP="001515CB">
            <w:pPr>
              <w:spacing w:after="0" w:line="240" w:lineRule="auto"/>
              <w:rPr>
                <w:rFonts w:eastAsia="MS Mincho"/>
                <w:b/>
                <w:bCs/>
                <w:szCs w:val="24"/>
                <w:lang w:eastAsia="ru-RU"/>
              </w:rPr>
            </w:pPr>
            <w:r w:rsidRPr="001515CB">
              <w:rPr>
                <w:rFonts w:eastAsia="MS Mincho"/>
                <w:szCs w:val="24"/>
                <w:lang w:eastAsia="ru-RU"/>
              </w:rPr>
              <w:t>Аудирование аутентичного текста - изложение</w:t>
            </w:r>
          </w:p>
          <w:p w14:paraId="7D64FB88" w14:textId="77777777" w:rsidR="001515CB" w:rsidRPr="001515CB" w:rsidRDefault="001515CB" w:rsidP="001515CB">
            <w:pPr>
              <w:spacing w:after="0" w:line="240" w:lineRule="auto"/>
              <w:rPr>
                <w:rFonts w:eastAsia="MS Mincho"/>
                <w:i/>
                <w:sz w:val="22"/>
                <w:lang w:eastAsia="ru-RU"/>
              </w:rPr>
            </w:pPr>
          </w:p>
          <w:p w14:paraId="26128838" w14:textId="77777777" w:rsidR="001515CB" w:rsidRPr="001515CB" w:rsidRDefault="001515CB" w:rsidP="001515CB">
            <w:pPr>
              <w:spacing w:after="0" w:line="240" w:lineRule="auto"/>
              <w:rPr>
                <w:rFonts w:eastAsia="MS Mincho"/>
                <w:i/>
                <w:sz w:val="22"/>
                <w:lang w:eastAsia="ru-RU"/>
              </w:rPr>
            </w:pPr>
          </w:p>
        </w:tc>
        <w:tc>
          <w:tcPr>
            <w:tcW w:w="6945" w:type="dxa"/>
          </w:tcPr>
          <w:p w14:paraId="300090E8" w14:textId="77777777" w:rsidR="001515CB" w:rsidRPr="001515CB" w:rsidRDefault="001515CB" w:rsidP="001515CB">
            <w:pPr>
              <w:widowControl w:val="0"/>
              <w:tabs>
                <w:tab w:val="left" w:pos="34"/>
                <w:tab w:val="left" w:pos="366"/>
              </w:tabs>
              <w:autoSpaceDE w:val="0"/>
              <w:autoSpaceDN w:val="0"/>
              <w:spacing w:after="0" w:line="240" w:lineRule="auto"/>
              <w:rPr>
                <w:i/>
                <w:sz w:val="22"/>
              </w:rPr>
            </w:pPr>
            <w:r w:rsidRPr="001515CB">
              <w:rPr>
                <w:i/>
                <w:sz w:val="22"/>
              </w:rPr>
              <w:t xml:space="preserve">Тема раскрыта полностью. Нет грубых ошибок. Возможно наличие одной неточности или описки, не являющиеся следствием незнания или непонимания учебного материала. </w:t>
            </w:r>
            <w:r w:rsidRPr="001515CB">
              <w:rPr>
                <w:i/>
                <w:spacing w:val="-4"/>
                <w:sz w:val="22"/>
              </w:rPr>
              <w:t xml:space="preserve">Обучающийся </w:t>
            </w:r>
            <w:r w:rsidRPr="001515CB">
              <w:rPr>
                <w:i/>
                <w:sz w:val="22"/>
              </w:rPr>
              <w:t>показал полный объем знаний, умений</w:t>
            </w:r>
            <w:r w:rsidRPr="001515CB">
              <w:rPr>
                <w:i/>
                <w:spacing w:val="-25"/>
                <w:sz w:val="22"/>
              </w:rPr>
              <w:t xml:space="preserve"> </w:t>
            </w:r>
            <w:r w:rsidRPr="001515CB">
              <w:rPr>
                <w:i/>
                <w:sz w:val="22"/>
              </w:rPr>
              <w:t>в освоении пройденных тем и применение их на</w:t>
            </w:r>
            <w:r w:rsidRPr="001515CB">
              <w:rPr>
                <w:i/>
                <w:spacing w:val="-4"/>
                <w:sz w:val="22"/>
              </w:rPr>
              <w:t xml:space="preserve"> </w:t>
            </w:r>
            <w:r w:rsidRPr="001515CB">
              <w:rPr>
                <w:i/>
                <w:sz w:val="22"/>
              </w:rPr>
              <w:t>практике.</w:t>
            </w:r>
          </w:p>
        </w:tc>
        <w:tc>
          <w:tcPr>
            <w:tcW w:w="1772" w:type="dxa"/>
          </w:tcPr>
          <w:p w14:paraId="20C3CF7A" w14:textId="77777777" w:rsidR="001515CB" w:rsidRPr="001515CB" w:rsidRDefault="001515CB" w:rsidP="001515CB">
            <w:pPr>
              <w:spacing w:after="0" w:line="240" w:lineRule="auto"/>
              <w:jc w:val="center"/>
              <w:rPr>
                <w:rFonts w:eastAsia="MS Mincho"/>
                <w:i/>
                <w:sz w:val="22"/>
                <w:lang w:eastAsia="ru-RU"/>
              </w:rPr>
            </w:pPr>
          </w:p>
        </w:tc>
        <w:tc>
          <w:tcPr>
            <w:tcW w:w="638" w:type="dxa"/>
          </w:tcPr>
          <w:p w14:paraId="12FB41D5"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5</w:t>
            </w:r>
          </w:p>
        </w:tc>
        <w:tc>
          <w:tcPr>
            <w:tcW w:w="1418" w:type="dxa"/>
          </w:tcPr>
          <w:p w14:paraId="4C1938EF"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color w:val="000000"/>
                <w:sz w:val="22"/>
                <w:lang w:eastAsia="ru-RU"/>
              </w:rPr>
              <w:t>91% - 100%</w:t>
            </w:r>
          </w:p>
        </w:tc>
      </w:tr>
      <w:tr w:rsidR="001515CB" w:rsidRPr="001515CB" w14:paraId="7FD9021B" w14:textId="77777777" w:rsidTr="00A567C7">
        <w:trPr>
          <w:trHeight w:val="283"/>
        </w:trPr>
        <w:tc>
          <w:tcPr>
            <w:tcW w:w="3828" w:type="dxa"/>
            <w:vMerge/>
          </w:tcPr>
          <w:p w14:paraId="59801916" w14:textId="77777777" w:rsidR="001515CB" w:rsidRPr="001515CB" w:rsidRDefault="001515CB" w:rsidP="001515CB">
            <w:pPr>
              <w:spacing w:after="0" w:line="240" w:lineRule="auto"/>
              <w:rPr>
                <w:rFonts w:eastAsia="MS Mincho"/>
                <w:i/>
                <w:sz w:val="22"/>
                <w:lang w:eastAsia="ru-RU"/>
              </w:rPr>
            </w:pPr>
          </w:p>
        </w:tc>
        <w:tc>
          <w:tcPr>
            <w:tcW w:w="6945" w:type="dxa"/>
          </w:tcPr>
          <w:p w14:paraId="224F471F" w14:textId="77777777" w:rsidR="001515CB" w:rsidRPr="001515CB" w:rsidRDefault="001515CB" w:rsidP="001515CB">
            <w:pPr>
              <w:widowControl w:val="0"/>
              <w:tabs>
                <w:tab w:val="left" w:pos="34"/>
                <w:tab w:val="left" w:pos="366"/>
              </w:tabs>
              <w:autoSpaceDE w:val="0"/>
              <w:autoSpaceDN w:val="0"/>
              <w:spacing w:after="0" w:line="240" w:lineRule="auto"/>
              <w:rPr>
                <w:i/>
                <w:sz w:val="22"/>
              </w:rPr>
            </w:pPr>
            <w:r w:rsidRPr="001515CB">
              <w:rPr>
                <w:i/>
                <w:sz w:val="22"/>
              </w:rPr>
              <w:t>Тема раскрыта. Допущена одна ошибка или два-три</w:t>
            </w:r>
            <w:r w:rsidRPr="001515CB">
              <w:rPr>
                <w:i/>
                <w:spacing w:val="-8"/>
                <w:sz w:val="22"/>
              </w:rPr>
              <w:t xml:space="preserve"> </w:t>
            </w:r>
            <w:r w:rsidRPr="001515CB">
              <w:rPr>
                <w:i/>
                <w:sz w:val="22"/>
              </w:rPr>
              <w:t>недочета.</w:t>
            </w:r>
          </w:p>
        </w:tc>
        <w:tc>
          <w:tcPr>
            <w:tcW w:w="1772" w:type="dxa"/>
          </w:tcPr>
          <w:p w14:paraId="566839D7" w14:textId="77777777" w:rsidR="001515CB" w:rsidRPr="001515CB" w:rsidRDefault="001515CB" w:rsidP="001515CB">
            <w:pPr>
              <w:spacing w:after="0" w:line="240" w:lineRule="auto"/>
              <w:jc w:val="center"/>
              <w:rPr>
                <w:rFonts w:eastAsia="MS Mincho"/>
                <w:i/>
                <w:sz w:val="22"/>
                <w:lang w:eastAsia="ru-RU"/>
              </w:rPr>
            </w:pPr>
          </w:p>
        </w:tc>
        <w:tc>
          <w:tcPr>
            <w:tcW w:w="638" w:type="dxa"/>
          </w:tcPr>
          <w:p w14:paraId="777FD52E"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4</w:t>
            </w:r>
          </w:p>
        </w:tc>
        <w:tc>
          <w:tcPr>
            <w:tcW w:w="1418" w:type="dxa"/>
          </w:tcPr>
          <w:p w14:paraId="7E222B03"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66% - 90%</w:t>
            </w:r>
          </w:p>
        </w:tc>
      </w:tr>
      <w:tr w:rsidR="001515CB" w:rsidRPr="001515CB" w14:paraId="415EBA7C" w14:textId="77777777" w:rsidTr="00A567C7">
        <w:trPr>
          <w:trHeight w:val="283"/>
        </w:trPr>
        <w:tc>
          <w:tcPr>
            <w:tcW w:w="3828" w:type="dxa"/>
            <w:vMerge/>
          </w:tcPr>
          <w:p w14:paraId="4332B4ED" w14:textId="77777777" w:rsidR="001515CB" w:rsidRPr="001515CB" w:rsidRDefault="001515CB" w:rsidP="001515CB">
            <w:pPr>
              <w:spacing w:after="0" w:line="240" w:lineRule="auto"/>
              <w:rPr>
                <w:rFonts w:eastAsia="MS Mincho"/>
                <w:i/>
                <w:sz w:val="22"/>
                <w:lang w:eastAsia="ru-RU"/>
              </w:rPr>
            </w:pPr>
          </w:p>
        </w:tc>
        <w:tc>
          <w:tcPr>
            <w:tcW w:w="6945" w:type="dxa"/>
          </w:tcPr>
          <w:p w14:paraId="0B53D054" w14:textId="77777777" w:rsidR="001515CB" w:rsidRPr="001515CB" w:rsidRDefault="001515CB" w:rsidP="001515CB">
            <w:pPr>
              <w:widowControl w:val="0"/>
              <w:tabs>
                <w:tab w:val="left" w:pos="34"/>
                <w:tab w:val="left" w:pos="366"/>
              </w:tabs>
              <w:autoSpaceDE w:val="0"/>
              <w:autoSpaceDN w:val="0"/>
              <w:spacing w:after="0" w:line="240" w:lineRule="auto"/>
              <w:rPr>
                <w:i/>
                <w:sz w:val="22"/>
              </w:rPr>
            </w:pPr>
            <w:r w:rsidRPr="001515CB">
              <w:rPr>
                <w:i/>
                <w:sz w:val="22"/>
              </w:rPr>
              <w:t>Допущены более одной</w:t>
            </w:r>
            <w:r w:rsidRPr="001515CB">
              <w:rPr>
                <w:i/>
                <w:spacing w:val="-22"/>
                <w:sz w:val="22"/>
              </w:rPr>
              <w:t xml:space="preserve"> </w:t>
            </w:r>
            <w:r w:rsidRPr="001515CB">
              <w:rPr>
                <w:i/>
                <w:sz w:val="22"/>
              </w:rPr>
              <w:t>ошибки или более двух-трех</w:t>
            </w:r>
            <w:r w:rsidRPr="001515CB">
              <w:rPr>
                <w:i/>
                <w:spacing w:val="-20"/>
                <w:sz w:val="22"/>
              </w:rPr>
              <w:t xml:space="preserve"> </w:t>
            </w:r>
            <w:r w:rsidRPr="001515CB">
              <w:rPr>
                <w:i/>
                <w:sz w:val="22"/>
              </w:rPr>
              <w:t>недочетов.</w:t>
            </w:r>
          </w:p>
        </w:tc>
        <w:tc>
          <w:tcPr>
            <w:tcW w:w="1772" w:type="dxa"/>
          </w:tcPr>
          <w:p w14:paraId="296BCD08" w14:textId="77777777" w:rsidR="001515CB" w:rsidRPr="001515CB" w:rsidRDefault="001515CB" w:rsidP="001515CB">
            <w:pPr>
              <w:spacing w:after="0" w:line="240" w:lineRule="auto"/>
              <w:jc w:val="center"/>
              <w:rPr>
                <w:rFonts w:eastAsia="MS Mincho"/>
                <w:i/>
                <w:sz w:val="22"/>
                <w:lang w:eastAsia="ru-RU"/>
              </w:rPr>
            </w:pPr>
          </w:p>
        </w:tc>
        <w:tc>
          <w:tcPr>
            <w:tcW w:w="638" w:type="dxa"/>
          </w:tcPr>
          <w:p w14:paraId="27A56D52"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3</w:t>
            </w:r>
          </w:p>
        </w:tc>
        <w:tc>
          <w:tcPr>
            <w:tcW w:w="1418" w:type="dxa"/>
          </w:tcPr>
          <w:p w14:paraId="105FAC39"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color w:val="000000"/>
                <w:sz w:val="22"/>
                <w:lang w:eastAsia="ru-RU"/>
              </w:rPr>
              <w:t>41% - 65%</w:t>
            </w:r>
          </w:p>
        </w:tc>
      </w:tr>
      <w:tr w:rsidR="001515CB" w:rsidRPr="001515CB" w14:paraId="2017679B" w14:textId="77777777" w:rsidTr="00A567C7">
        <w:trPr>
          <w:trHeight w:val="283"/>
        </w:trPr>
        <w:tc>
          <w:tcPr>
            <w:tcW w:w="3828" w:type="dxa"/>
            <w:vMerge/>
          </w:tcPr>
          <w:p w14:paraId="6A24EE3A" w14:textId="77777777" w:rsidR="001515CB" w:rsidRPr="001515CB" w:rsidRDefault="001515CB" w:rsidP="001515CB">
            <w:pPr>
              <w:spacing w:after="0" w:line="240" w:lineRule="auto"/>
              <w:rPr>
                <w:rFonts w:eastAsia="MS Mincho"/>
                <w:i/>
                <w:sz w:val="22"/>
                <w:lang w:eastAsia="ru-RU"/>
              </w:rPr>
            </w:pPr>
          </w:p>
        </w:tc>
        <w:tc>
          <w:tcPr>
            <w:tcW w:w="6945" w:type="dxa"/>
          </w:tcPr>
          <w:p w14:paraId="25D41657" w14:textId="77777777" w:rsidR="001515CB" w:rsidRPr="001515CB" w:rsidRDefault="001515CB" w:rsidP="001515CB">
            <w:pPr>
              <w:widowControl w:val="0"/>
              <w:tabs>
                <w:tab w:val="left" w:pos="34"/>
                <w:tab w:val="left" w:pos="366"/>
              </w:tabs>
              <w:autoSpaceDE w:val="0"/>
              <w:autoSpaceDN w:val="0"/>
              <w:spacing w:after="0" w:line="240" w:lineRule="auto"/>
              <w:rPr>
                <w:i/>
                <w:sz w:val="22"/>
              </w:rPr>
            </w:pPr>
            <w:r w:rsidRPr="001515CB">
              <w:rPr>
                <w:i/>
                <w:sz w:val="22"/>
              </w:rPr>
              <w:t xml:space="preserve">Тема не раскрыта. Допущены </w:t>
            </w:r>
            <w:r w:rsidRPr="001515CB">
              <w:rPr>
                <w:i/>
                <w:spacing w:val="-2"/>
                <w:sz w:val="22"/>
              </w:rPr>
              <w:t xml:space="preserve">грубые </w:t>
            </w:r>
            <w:r w:rsidRPr="001515CB">
              <w:rPr>
                <w:i/>
                <w:sz w:val="22"/>
              </w:rPr>
              <w:t xml:space="preserve">ошибки. </w:t>
            </w:r>
          </w:p>
        </w:tc>
        <w:tc>
          <w:tcPr>
            <w:tcW w:w="1772" w:type="dxa"/>
          </w:tcPr>
          <w:p w14:paraId="5469D754" w14:textId="77777777" w:rsidR="001515CB" w:rsidRPr="001515CB" w:rsidRDefault="001515CB" w:rsidP="001515CB">
            <w:pPr>
              <w:spacing w:after="0" w:line="240" w:lineRule="auto"/>
              <w:jc w:val="center"/>
              <w:rPr>
                <w:rFonts w:eastAsia="MS Mincho"/>
                <w:i/>
                <w:sz w:val="22"/>
                <w:lang w:eastAsia="ru-RU"/>
              </w:rPr>
            </w:pPr>
          </w:p>
        </w:tc>
        <w:tc>
          <w:tcPr>
            <w:tcW w:w="638" w:type="dxa"/>
          </w:tcPr>
          <w:p w14:paraId="7B76958B"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2</w:t>
            </w:r>
          </w:p>
        </w:tc>
        <w:tc>
          <w:tcPr>
            <w:tcW w:w="1418" w:type="dxa"/>
          </w:tcPr>
          <w:p w14:paraId="0F53E225"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40% и менее 40%</w:t>
            </w:r>
          </w:p>
        </w:tc>
      </w:tr>
      <w:tr w:rsidR="001515CB" w:rsidRPr="001515CB" w14:paraId="7FF1D499" w14:textId="77777777" w:rsidTr="00A567C7">
        <w:trPr>
          <w:trHeight w:val="283"/>
        </w:trPr>
        <w:tc>
          <w:tcPr>
            <w:tcW w:w="3828" w:type="dxa"/>
            <w:vMerge w:val="restart"/>
          </w:tcPr>
          <w:p w14:paraId="3CEE67B2" w14:textId="77777777" w:rsidR="001515CB" w:rsidRPr="001515CB" w:rsidRDefault="001515CB" w:rsidP="001515CB">
            <w:pPr>
              <w:spacing w:after="0" w:line="240" w:lineRule="auto"/>
              <w:rPr>
                <w:rFonts w:eastAsia="MS Mincho"/>
                <w:i/>
                <w:sz w:val="22"/>
                <w:lang w:eastAsia="ru-RU"/>
              </w:rPr>
            </w:pPr>
            <w:r w:rsidRPr="001515CB">
              <w:rPr>
                <w:rFonts w:eastAsia="MS Mincho"/>
                <w:i/>
                <w:sz w:val="22"/>
                <w:lang w:eastAsia="ru-RU"/>
              </w:rPr>
              <w:t>экзамен:</w:t>
            </w:r>
          </w:p>
          <w:p w14:paraId="210CEEF5" w14:textId="77777777" w:rsidR="001515CB" w:rsidRPr="001515CB" w:rsidRDefault="001515CB" w:rsidP="001515CB">
            <w:pPr>
              <w:widowControl w:val="0"/>
              <w:autoSpaceDE w:val="0"/>
              <w:autoSpaceDN w:val="0"/>
              <w:spacing w:after="0" w:line="240" w:lineRule="auto"/>
              <w:rPr>
                <w:i/>
                <w:sz w:val="22"/>
                <w:lang w:val="en-US"/>
              </w:rPr>
            </w:pPr>
            <w:r w:rsidRPr="001515CB">
              <w:rPr>
                <w:i/>
                <w:sz w:val="22"/>
                <w:lang w:val="en-US"/>
              </w:rPr>
              <w:t xml:space="preserve">в </w:t>
            </w:r>
            <w:proofErr w:type="spellStart"/>
            <w:r w:rsidRPr="001515CB">
              <w:rPr>
                <w:i/>
                <w:sz w:val="22"/>
                <w:lang w:val="en-US"/>
              </w:rPr>
              <w:t>устной</w:t>
            </w:r>
            <w:proofErr w:type="spellEnd"/>
            <w:r w:rsidRPr="001515CB">
              <w:rPr>
                <w:i/>
                <w:sz w:val="22"/>
                <w:lang w:val="en-US"/>
              </w:rPr>
              <w:t xml:space="preserve"> </w:t>
            </w:r>
            <w:proofErr w:type="spellStart"/>
            <w:r w:rsidRPr="001515CB">
              <w:rPr>
                <w:i/>
                <w:sz w:val="22"/>
                <w:lang w:val="en-US"/>
              </w:rPr>
              <w:t>форме</w:t>
            </w:r>
            <w:proofErr w:type="spellEnd"/>
            <w:r w:rsidRPr="001515CB">
              <w:rPr>
                <w:i/>
                <w:sz w:val="22"/>
                <w:lang w:val="en-US"/>
              </w:rPr>
              <w:t xml:space="preserve"> </w:t>
            </w:r>
          </w:p>
        </w:tc>
        <w:tc>
          <w:tcPr>
            <w:tcW w:w="6945" w:type="dxa"/>
          </w:tcPr>
          <w:p w14:paraId="0837F7F0" w14:textId="77777777" w:rsidR="001515CB" w:rsidRPr="001515CB" w:rsidRDefault="001515CB" w:rsidP="001515CB">
            <w:pPr>
              <w:widowControl w:val="0"/>
              <w:numPr>
                <w:ilvl w:val="0"/>
                <w:numId w:val="30"/>
              </w:numPr>
              <w:tabs>
                <w:tab w:val="left" w:pos="459"/>
              </w:tabs>
              <w:autoSpaceDE w:val="0"/>
              <w:autoSpaceDN w:val="0"/>
              <w:spacing w:after="0" w:line="240" w:lineRule="auto"/>
              <w:rPr>
                <w:i/>
                <w:sz w:val="22"/>
              </w:rPr>
            </w:pPr>
            <w:r w:rsidRPr="001515CB">
              <w:rPr>
                <w:i/>
                <w:sz w:val="22"/>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662F57E0" w14:textId="77777777" w:rsidR="001515CB" w:rsidRPr="001515CB" w:rsidRDefault="001515CB" w:rsidP="001515CB">
            <w:pPr>
              <w:widowControl w:val="0"/>
              <w:numPr>
                <w:ilvl w:val="0"/>
                <w:numId w:val="30"/>
              </w:numPr>
              <w:tabs>
                <w:tab w:val="left" w:pos="459"/>
              </w:tabs>
              <w:autoSpaceDE w:val="0"/>
              <w:autoSpaceDN w:val="0"/>
              <w:spacing w:after="0" w:line="240" w:lineRule="auto"/>
              <w:rPr>
                <w:i/>
                <w:sz w:val="22"/>
              </w:rPr>
            </w:pPr>
            <w:r w:rsidRPr="001515CB">
              <w:rPr>
                <w:i/>
                <w:sz w:val="22"/>
              </w:rPr>
              <w:t>демонстрирует полное понимание текста, способен его всесторонне интерпретировать;</w:t>
            </w:r>
          </w:p>
          <w:p w14:paraId="414B143A" w14:textId="77777777" w:rsidR="001515CB" w:rsidRPr="001515CB" w:rsidRDefault="001515CB" w:rsidP="001515CB">
            <w:pPr>
              <w:widowControl w:val="0"/>
              <w:numPr>
                <w:ilvl w:val="0"/>
                <w:numId w:val="30"/>
              </w:numPr>
              <w:tabs>
                <w:tab w:val="left" w:pos="459"/>
              </w:tabs>
              <w:autoSpaceDE w:val="0"/>
              <w:autoSpaceDN w:val="0"/>
              <w:spacing w:after="0" w:line="240" w:lineRule="auto"/>
              <w:rPr>
                <w:i/>
                <w:sz w:val="22"/>
              </w:rPr>
            </w:pPr>
            <w:r w:rsidRPr="001515CB">
              <w:rPr>
                <w:i/>
                <w:sz w:val="22"/>
              </w:rPr>
              <w:t>свободно владеет научными понятиями, ведет диалог и вступает в научную дискуссию</w:t>
            </w:r>
          </w:p>
          <w:p w14:paraId="7853C577" w14:textId="77777777" w:rsidR="001515CB" w:rsidRPr="001515CB" w:rsidRDefault="001515CB" w:rsidP="001515CB">
            <w:pPr>
              <w:widowControl w:val="0"/>
              <w:tabs>
                <w:tab w:val="left" w:pos="459"/>
              </w:tabs>
              <w:autoSpaceDE w:val="0"/>
              <w:autoSpaceDN w:val="0"/>
              <w:spacing w:after="0" w:line="240" w:lineRule="auto"/>
              <w:ind w:left="360"/>
              <w:rPr>
                <w:i/>
                <w:sz w:val="22"/>
              </w:rPr>
            </w:pPr>
          </w:p>
        </w:tc>
        <w:tc>
          <w:tcPr>
            <w:tcW w:w="1772" w:type="dxa"/>
          </w:tcPr>
          <w:p w14:paraId="40CB629D" w14:textId="77777777" w:rsidR="001515CB" w:rsidRPr="001515CB" w:rsidRDefault="001515CB" w:rsidP="001515CB">
            <w:pPr>
              <w:spacing w:after="0" w:line="240" w:lineRule="auto"/>
              <w:jc w:val="center"/>
              <w:rPr>
                <w:rFonts w:eastAsia="MS Mincho"/>
                <w:i/>
                <w:sz w:val="22"/>
                <w:lang w:eastAsia="ru-RU"/>
              </w:rPr>
            </w:pPr>
          </w:p>
        </w:tc>
        <w:tc>
          <w:tcPr>
            <w:tcW w:w="2056" w:type="dxa"/>
            <w:gridSpan w:val="2"/>
          </w:tcPr>
          <w:p w14:paraId="5592E897"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5</w:t>
            </w:r>
          </w:p>
        </w:tc>
      </w:tr>
      <w:tr w:rsidR="001515CB" w:rsidRPr="001515CB" w14:paraId="2817AA6E" w14:textId="77777777" w:rsidTr="00A567C7">
        <w:trPr>
          <w:trHeight w:val="283"/>
        </w:trPr>
        <w:tc>
          <w:tcPr>
            <w:tcW w:w="3828" w:type="dxa"/>
            <w:vMerge/>
          </w:tcPr>
          <w:p w14:paraId="7B75F96C" w14:textId="77777777" w:rsidR="001515CB" w:rsidRPr="001515CB" w:rsidRDefault="001515CB" w:rsidP="001515CB">
            <w:pPr>
              <w:spacing w:after="0" w:line="240" w:lineRule="auto"/>
              <w:rPr>
                <w:rFonts w:eastAsia="MS Mincho"/>
                <w:i/>
                <w:sz w:val="22"/>
                <w:lang w:eastAsia="ru-RU"/>
              </w:rPr>
            </w:pPr>
          </w:p>
        </w:tc>
        <w:tc>
          <w:tcPr>
            <w:tcW w:w="6945" w:type="dxa"/>
          </w:tcPr>
          <w:p w14:paraId="77EEB092" w14:textId="77777777" w:rsidR="001515CB" w:rsidRPr="001515CB" w:rsidRDefault="001515CB" w:rsidP="001515CB">
            <w:pPr>
              <w:numPr>
                <w:ilvl w:val="0"/>
                <w:numId w:val="31"/>
              </w:numPr>
              <w:tabs>
                <w:tab w:val="left" w:pos="429"/>
              </w:tabs>
              <w:spacing w:after="0" w:line="240" w:lineRule="auto"/>
              <w:contextualSpacing/>
              <w:rPr>
                <w:rFonts w:eastAsia="MS Mincho"/>
                <w:i/>
                <w:sz w:val="22"/>
                <w:lang w:eastAsia="ru-RU"/>
              </w:rPr>
            </w:pPr>
            <w:r w:rsidRPr="001515CB">
              <w:rPr>
                <w:rFonts w:eastAsia="MS Mincho"/>
                <w:i/>
                <w:sz w:val="22"/>
                <w:lang w:eastAsia="ru-RU"/>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1AF8D97C" w14:textId="77777777" w:rsidR="001515CB" w:rsidRPr="001515CB" w:rsidRDefault="001515CB" w:rsidP="001515CB">
            <w:pPr>
              <w:numPr>
                <w:ilvl w:val="0"/>
                <w:numId w:val="31"/>
              </w:numPr>
              <w:tabs>
                <w:tab w:val="left" w:pos="429"/>
              </w:tabs>
              <w:spacing w:after="0" w:line="240" w:lineRule="auto"/>
              <w:contextualSpacing/>
              <w:rPr>
                <w:rFonts w:eastAsia="MS Mincho"/>
                <w:i/>
                <w:sz w:val="22"/>
                <w:lang w:eastAsia="ru-RU"/>
              </w:rPr>
            </w:pPr>
            <w:r w:rsidRPr="001515CB">
              <w:rPr>
                <w:rFonts w:eastAsia="MS Mincho"/>
                <w:i/>
                <w:sz w:val="22"/>
                <w:lang w:eastAsia="ru-RU"/>
              </w:rPr>
              <w:t>демонстрирует понимание текста, способен его интерпретировать;</w:t>
            </w:r>
          </w:p>
          <w:p w14:paraId="57BC3B0B" w14:textId="77777777" w:rsidR="001515CB" w:rsidRPr="001515CB" w:rsidRDefault="001515CB" w:rsidP="001515CB">
            <w:pPr>
              <w:numPr>
                <w:ilvl w:val="0"/>
                <w:numId w:val="31"/>
              </w:numPr>
              <w:tabs>
                <w:tab w:val="left" w:pos="429"/>
              </w:tabs>
              <w:spacing w:after="0" w:line="240" w:lineRule="auto"/>
              <w:contextualSpacing/>
              <w:rPr>
                <w:rFonts w:eastAsia="MS Mincho"/>
                <w:i/>
                <w:sz w:val="22"/>
                <w:lang w:eastAsia="ru-RU"/>
              </w:rPr>
            </w:pPr>
            <w:r w:rsidRPr="001515CB">
              <w:rPr>
                <w:rFonts w:eastAsia="MS Mincho"/>
                <w:i/>
                <w:sz w:val="22"/>
                <w:lang w:eastAsia="ru-RU"/>
              </w:rPr>
              <w:lastRenderedPageBreak/>
              <w:t>недостаточно логично построено изложение вопроса</w:t>
            </w:r>
          </w:p>
          <w:p w14:paraId="6B31FC65" w14:textId="77777777" w:rsidR="001515CB" w:rsidRPr="001515CB" w:rsidRDefault="001515CB" w:rsidP="001515CB">
            <w:pPr>
              <w:spacing w:after="0" w:line="240" w:lineRule="auto"/>
              <w:rPr>
                <w:rFonts w:eastAsia="MS Mincho"/>
                <w:i/>
                <w:sz w:val="22"/>
                <w:lang w:eastAsia="ru-RU"/>
              </w:rPr>
            </w:pPr>
          </w:p>
        </w:tc>
        <w:tc>
          <w:tcPr>
            <w:tcW w:w="1772" w:type="dxa"/>
          </w:tcPr>
          <w:p w14:paraId="77ACA201" w14:textId="77777777" w:rsidR="001515CB" w:rsidRPr="001515CB" w:rsidRDefault="001515CB" w:rsidP="001515CB">
            <w:pPr>
              <w:spacing w:after="0" w:line="240" w:lineRule="auto"/>
              <w:jc w:val="center"/>
              <w:rPr>
                <w:rFonts w:eastAsia="MS Mincho"/>
                <w:i/>
                <w:sz w:val="22"/>
                <w:lang w:eastAsia="ru-RU"/>
              </w:rPr>
            </w:pPr>
          </w:p>
        </w:tc>
        <w:tc>
          <w:tcPr>
            <w:tcW w:w="2056" w:type="dxa"/>
            <w:gridSpan w:val="2"/>
          </w:tcPr>
          <w:p w14:paraId="34CFEF2F"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4</w:t>
            </w:r>
          </w:p>
        </w:tc>
      </w:tr>
      <w:tr w:rsidR="001515CB" w:rsidRPr="001515CB" w14:paraId="4D2B4AFB" w14:textId="77777777" w:rsidTr="00A567C7">
        <w:trPr>
          <w:trHeight w:val="283"/>
        </w:trPr>
        <w:tc>
          <w:tcPr>
            <w:tcW w:w="3828" w:type="dxa"/>
            <w:vMerge/>
          </w:tcPr>
          <w:p w14:paraId="2EF1F4F6" w14:textId="77777777" w:rsidR="001515CB" w:rsidRPr="001515CB" w:rsidRDefault="001515CB" w:rsidP="001515CB">
            <w:pPr>
              <w:spacing w:after="0" w:line="240" w:lineRule="auto"/>
              <w:rPr>
                <w:rFonts w:eastAsia="MS Mincho"/>
                <w:i/>
                <w:sz w:val="22"/>
                <w:lang w:eastAsia="ru-RU"/>
              </w:rPr>
            </w:pPr>
          </w:p>
        </w:tc>
        <w:tc>
          <w:tcPr>
            <w:tcW w:w="6945" w:type="dxa"/>
          </w:tcPr>
          <w:p w14:paraId="134F4149" w14:textId="77777777" w:rsidR="001515CB" w:rsidRPr="001515CB" w:rsidRDefault="001515CB" w:rsidP="001515CB">
            <w:pPr>
              <w:numPr>
                <w:ilvl w:val="0"/>
                <w:numId w:val="32"/>
              </w:numPr>
              <w:tabs>
                <w:tab w:val="left" w:pos="444"/>
              </w:tabs>
              <w:spacing w:after="0" w:line="240" w:lineRule="auto"/>
              <w:contextualSpacing/>
              <w:rPr>
                <w:rFonts w:eastAsia="Times New Roman"/>
                <w:i/>
                <w:color w:val="000000"/>
                <w:sz w:val="22"/>
                <w:lang w:eastAsia="ru-RU"/>
              </w:rPr>
            </w:pPr>
            <w:r w:rsidRPr="001515CB">
              <w:rPr>
                <w:rFonts w:eastAsia="MS Mincho"/>
                <w:i/>
                <w:sz w:val="22"/>
                <w:lang w:eastAsia="ru-RU"/>
              </w:rPr>
              <w:t xml:space="preserve">показывает </w:t>
            </w:r>
            <w:r w:rsidRPr="001515CB">
              <w:rPr>
                <w:rFonts w:eastAsia="Times New Roman"/>
                <w:i/>
                <w:color w:val="000000"/>
                <w:sz w:val="22"/>
                <w:lang w:eastAsia="ru-RU"/>
              </w:rPr>
              <w:t>знания фрагментарного характера, которые отличаются поверхностностью и малой содержательностью, допускает фактические грубые ошибки;</w:t>
            </w:r>
          </w:p>
          <w:p w14:paraId="62883EAC" w14:textId="77777777" w:rsidR="001515CB" w:rsidRPr="001515CB" w:rsidRDefault="001515CB" w:rsidP="001515CB">
            <w:pPr>
              <w:numPr>
                <w:ilvl w:val="0"/>
                <w:numId w:val="32"/>
              </w:numPr>
              <w:tabs>
                <w:tab w:val="left" w:pos="444"/>
              </w:tabs>
              <w:spacing w:after="0" w:line="240" w:lineRule="auto"/>
              <w:contextualSpacing/>
              <w:rPr>
                <w:rFonts w:eastAsia="Times New Roman"/>
                <w:i/>
                <w:color w:val="000000"/>
                <w:sz w:val="22"/>
                <w:lang w:eastAsia="ru-RU"/>
              </w:rPr>
            </w:pPr>
            <w:r w:rsidRPr="001515CB">
              <w:rPr>
                <w:rFonts w:eastAsia="MS Mincho"/>
                <w:i/>
                <w:sz w:val="22"/>
                <w:lang w:eastAsia="ru-RU"/>
              </w:rPr>
              <w:t>текст не понят, анализ носит фрагментарный характер</w:t>
            </w:r>
          </w:p>
          <w:p w14:paraId="1FD92C52" w14:textId="77777777" w:rsidR="001515CB" w:rsidRPr="001515CB" w:rsidRDefault="001515CB" w:rsidP="001515CB">
            <w:pPr>
              <w:numPr>
                <w:ilvl w:val="0"/>
                <w:numId w:val="32"/>
              </w:numPr>
              <w:tabs>
                <w:tab w:val="left" w:pos="444"/>
              </w:tabs>
              <w:spacing w:after="0" w:line="240" w:lineRule="auto"/>
              <w:rPr>
                <w:rFonts w:eastAsia="Times New Roman"/>
                <w:i/>
                <w:color w:val="000000"/>
                <w:sz w:val="22"/>
                <w:lang w:eastAsia="ru-RU"/>
              </w:rPr>
            </w:pPr>
            <w:r w:rsidRPr="001515CB">
              <w:rPr>
                <w:rFonts w:eastAsia="Times New Roman"/>
                <w:i/>
                <w:color w:val="000000"/>
                <w:sz w:val="22"/>
                <w:lang w:eastAsia="ru-RU"/>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6986057A" w14:textId="77777777" w:rsidR="001515CB" w:rsidRPr="001515CB" w:rsidRDefault="001515CB" w:rsidP="001515CB">
            <w:pPr>
              <w:spacing w:after="0" w:line="240" w:lineRule="auto"/>
              <w:rPr>
                <w:rFonts w:eastAsia="MS Mincho"/>
                <w:i/>
                <w:sz w:val="22"/>
                <w:lang w:eastAsia="ru-RU"/>
              </w:rPr>
            </w:pPr>
          </w:p>
        </w:tc>
        <w:tc>
          <w:tcPr>
            <w:tcW w:w="1772" w:type="dxa"/>
          </w:tcPr>
          <w:p w14:paraId="558D024B" w14:textId="77777777" w:rsidR="001515CB" w:rsidRPr="001515CB" w:rsidRDefault="001515CB" w:rsidP="001515CB">
            <w:pPr>
              <w:spacing w:after="0" w:line="240" w:lineRule="auto"/>
              <w:jc w:val="center"/>
              <w:rPr>
                <w:rFonts w:eastAsia="MS Mincho"/>
                <w:i/>
                <w:sz w:val="22"/>
                <w:lang w:eastAsia="ru-RU"/>
              </w:rPr>
            </w:pPr>
          </w:p>
        </w:tc>
        <w:tc>
          <w:tcPr>
            <w:tcW w:w="2056" w:type="dxa"/>
            <w:gridSpan w:val="2"/>
          </w:tcPr>
          <w:p w14:paraId="1D9DE372"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3</w:t>
            </w:r>
          </w:p>
        </w:tc>
      </w:tr>
      <w:tr w:rsidR="001515CB" w:rsidRPr="001515CB" w14:paraId="62689C5E" w14:textId="77777777" w:rsidTr="00A567C7">
        <w:trPr>
          <w:trHeight w:val="283"/>
        </w:trPr>
        <w:tc>
          <w:tcPr>
            <w:tcW w:w="3828" w:type="dxa"/>
            <w:vMerge/>
          </w:tcPr>
          <w:p w14:paraId="10E84C5D" w14:textId="77777777" w:rsidR="001515CB" w:rsidRPr="001515CB" w:rsidRDefault="001515CB" w:rsidP="001515CB">
            <w:pPr>
              <w:spacing w:after="0" w:line="240" w:lineRule="auto"/>
              <w:rPr>
                <w:rFonts w:eastAsia="MS Mincho"/>
                <w:i/>
                <w:sz w:val="22"/>
                <w:lang w:eastAsia="ru-RU"/>
              </w:rPr>
            </w:pPr>
          </w:p>
        </w:tc>
        <w:tc>
          <w:tcPr>
            <w:tcW w:w="6945" w:type="dxa"/>
          </w:tcPr>
          <w:p w14:paraId="3AC642B5" w14:textId="77777777" w:rsidR="001515CB" w:rsidRPr="001515CB" w:rsidRDefault="001515CB" w:rsidP="001515CB">
            <w:pPr>
              <w:spacing w:after="0" w:line="240" w:lineRule="auto"/>
              <w:rPr>
                <w:rFonts w:eastAsia="MS Mincho"/>
                <w:i/>
                <w:sz w:val="22"/>
                <w:lang w:eastAsia="ru-RU"/>
              </w:rPr>
            </w:pPr>
            <w:r w:rsidRPr="001515CB">
              <w:rPr>
                <w:rFonts w:eastAsia="MS Mincho"/>
                <w:i/>
                <w:sz w:val="22"/>
                <w:lang w:eastAsia="ru-RU"/>
              </w:rPr>
              <w:t xml:space="preserve">Обучающийся, обнаруживает существенные пробелы в знаниях основного учебного материала. </w:t>
            </w:r>
          </w:p>
          <w:p w14:paraId="62F9F910" w14:textId="77777777" w:rsidR="001515CB" w:rsidRPr="001515CB" w:rsidRDefault="001515CB" w:rsidP="001515CB">
            <w:pPr>
              <w:spacing w:after="0" w:line="240" w:lineRule="auto"/>
              <w:rPr>
                <w:rFonts w:eastAsia="MS Mincho"/>
                <w:i/>
                <w:sz w:val="22"/>
                <w:lang w:eastAsia="ru-RU"/>
              </w:rPr>
            </w:pPr>
            <w:r w:rsidRPr="001515CB">
              <w:rPr>
                <w:rFonts w:eastAsia="MS Mincho"/>
                <w:i/>
                <w:sz w:val="22"/>
                <w:lang w:eastAsia="ru-RU"/>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AD4B674" w14:textId="77777777" w:rsidR="001515CB" w:rsidRPr="001515CB" w:rsidRDefault="001515CB" w:rsidP="001515CB">
            <w:pPr>
              <w:spacing w:after="0" w:line="240" w:lineRule="auto"/>
              <w:jc w:val="center"/>
              <w:rPr>
                <w:rFonts w:eastAsia="MS Mincho"/>
                <w:i/>
                <w:sz w:val="22"/>
                <w:lang w:eastAsia="ru-RU"/>
              </w:rPr>
            </w:pPr>
          </w:p>
        </w:tc>
        <w:tc>
          <w:tcPr>
            <w:tcW w:w="2056" w:type="dxa"/>
            <w:gridSpan w:val="2"/>
          </w:tcPr>
          <w:p w14:paraId="3D68393D" w14:textId="77777777" w:rsidR="001515CB" w:rsidRPr="001515CB" w:rsidRDefault="001515CB" w:rsidP="001515CB">
            <w:pPr>
              <w:spacing w:after="0" w:line="240" w:lineRule="auto"/>
              <w:jc w:val="center"/>
              <w:rPr>
                <w:rFonts w:eastAsia="MS Mincho"/>
                <w:i/>
                <w:sz w:val="22"/>
                <w:lang w:eastAsia="ru-RU"/>
              </w:rPr>
            </w:pPr>
            <w:r w:rsidRPr="001515CB">
              <w:rPr>
                <w:rFonts w:eastAsia="MS Mincho"/>
                <w:i/>
                <w:sz w:val="22"/>
                <w:lang w:eastAsia="ru-RU"/>
              </w:rPr>
              <w:t>2</w:t>
            </w:r>
          </w:p>
        </w:tc>
      </w:tr>
    </w:tbl>
    <w:p w14:paraId="6243BFBA" w14:textId="77777777" w:rsidR="001515CB" w:rsidRPr="001515CB" w:rsidRDefault="001515CB" w:rsidP="001515CB">
      <w:pPr>
        <w:keepNext/>
        <w:spacing w:before="240" w:after="240" w:line="240" w:lineRule="auto"/>
        <w:ind w:left="710"/>
        <w:outlineLvl w:val="0"/>
        <w:rPr>
          <w:rFonts w:eastAsia="MS Mincho"/>
          <w:b/>
          <w:bCs/>
          <w:kern w:val="32"/>
          <w:szCs w:val="24"/>
          <w:lang w:eastAsia="ru-RU"/>
        </w:rPr>
        <w:sectPr w:rsidR="001515CB" w:rsidRPr="001515CB" w:rsidSect="00A55483">
          <w:pgSz w:w="16838" w:h="11906" w:orient="landscape" w:code="9"/>
          <w:pgMar w:top="567" w:right="1134" w:bottom="1701" w:left="1134" w:header="709" w:footer="709" w:gutter="0"/>
          <w:cols w:space="708"/>
          <w:titlePg/>
          <w:docGrid w:linePitch="360"/>
        </w:sectPr>
      </w:pPr>
    </w:p>
    <w:p w14:paraId="5C1F2CE4" w14:textId="77777777" w:rsidR="001515CB" w:rsidRPr="001515CB" w:rsidRDefault="001515CB" w:rsidP="001515CB">
      <w:pPr>
        <w:keepNext/>
        <w:numPr>
          <w:ilvl w:val="1"/>
          <w:numId w:val="0"/>
        </w:numPr>
        <w:spacing w:before="120" w:after="120" w:line="240" w:lineRule="auto"/>
        <w:ind w:left="709"/>
        <w:outlineLvl w:val="1"/>
        <w:rPr>
          <w:rFonts w:eastAsia="Times New Roman" w:cs="Arial"/>
          <w:bCs/>
          <w:iCs/>
          <w:sz w:val="26"/>
          <w:szCs w:val="28"/>
          <w:lang w:eastAsia="ru-RU"/>
        </w:rPr>
      </w:pPr>
      <w:r w:rsidRPr="001515CB">
        <w:rPr>
          <w:rFonts w:eastAsia="Times New Roman" w:cs="Arial"/>
          <w:bCs/>
          <w:iCs/>
          <w:sz w:val="26"/>
          <w:szCs w:val="28"/>
          <w:lang w:eastAsia="ru-RU"/>
        </w:rPr>
        <w:lastRenderedPageBreak/>
        <w:t>Система оценивания результатов текущего контроля и промежуточной аттестации.</w:t>
      </w:r>
    </w:p>
    <w:p w14:paraId="330A1D5E" w14:textId="77777777" w:rsidR="001515CB" w:rsidRPr="001515CB" w:rsidRDefault="001515CB" w:rsidP="001515CB">
      <w:pPr>
        <w:spacing w:after="0" w:line="240" w:lineRule="auto"/>
        <w:ind w:firstLine="709"/>
        <w:rPr>
          <w:rFonts w:eastAsia="MS Mincho"/>
          <w:iCs/>
          <w:szCs w:val="24"/>
          <w:lang w:eastAsia="ru-RU"/>
        </w:rPr>
      </w:pPr>
      <w:r w:rsidRPr="001515CB">
        <w:rPr>
          <w:rFonts w:eastAsia="MS Mincho"/>
          <w:iCs/>
          <w:szCs w:val="24"/>
          <w:lang w:eastAsia="ru-RU"/>
        </w:rPr>
        <w:t>Оценка по дисциплине выставляется обучающемуся с учётом результатов текущей и промежуточной аттестации.</w:t>
      </w:r>
    </w:p>
    <w:p w14:paraId="26156043" w14:textId="77777777" w:rsidR="001515CB" w:rsidRPr="001515CB" w:rsidRDefault="001515CB" w:rsidP="001515CB">
      <w:pPr>
        <w:spacing w:after="0" w:line="240" w:lineRule="auto"/>
        <w:rPr>
          <w:rFonts w:eastAsia="MS Mincho"/>
          <w:sz w:val="22"/>
          <w:lang w:eastAsia="ru-RU"/>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15CB" w:rsidRPr="001515CB" w14:paraId="2654407B" w14:textId="77777777" w:rsidTr="00A567C7">
        <w:trPr>
          <w:trHeight w:val="340"/>
        </w:trPr>
        <w:tc>
          <w:tcPr>
            <w:tcW w:w="3686" w:type="dxa"/>
            <w:shd w:val="clear" w:color="auto" w:fill="DBE5F1"/>
          </w:tcPr>
          <w:p w14:paraId="1D1ABE43" w14:textId="77777777" w:rsidR="001515CB" w:rsidRPr="001515CB" w:rsidRDefault="001515CB" w:rsidP="001515CB">
            <w:pPr>
              <w:spacing w:after="0" w:line="240" w:lineRule="auto"/>
              <w:jc w:val="center"/>
              <w:rPr>
                <w:rFonts w:eastAsia="MS Mincho"/>
                <w:b/>
                <w:iCs/>
                <w:sz w:val="22"/>
                <w:lang w:eastAsia="ru-RU"/>
              </w:rPr>
            </w:pPr>
            <w:r w:rsidRPr="001515CB">
              <w:rPr>
                <w:rFonts w:eastAsia="MS Mincho"/>
                <w:b/>
                <w:bCs/>
                <w:iCs/>
                <w:sz w:val="22"/>
                <w:lang w:eastAsia="ru-RU"/>
              </w:rPr>
              <w:t>Форма контроля</w:t>
            </w:r>
          </w:p>
        </w:tc>
        <w:tc>
          <w:tcPr>
            <w:tcW w:w="2835" w:type="dxa"/>
            <w:shd w:val="clear" w:color="auto" w:fill="DBE5F1"/>
          </w:tcPr>
          <w:p w14:paraId="2601D49A" w14:textId="77777777" w:rsidR="001515CB" w:rsidRPr="001515CB" w:rsidRDefault="001515CB" w:rsidP="001515CB">
            <w:pPr>
              <w:spacing w:after="0" w:line="240" w:lineRule="auto"/>
              <w:jc w:val="center"/>
              <w:rPr>
                <w:rFonts w:eastAsia="MS Mincho"/>
                <w:b/>
                <w:iCs/>
                <w:sz w:val="22"/>
                <w:lang w:eastAsia="ru-RU"/>
              </w:rPr>
            </w:pPr>
            <w:r w:rsidRPr="001515CB">
              <w:rPr>
                <w:rFonts w:eastAsia="MS Mincho"/>
                <w:b/>
                <w:bCs/>
                <w:iCs/>
                <w:sz w:val="22"/>
                <w:lang w:eastAsia="ru-RU"/>
              </w:rPr>
              <w:t xml:space="preserve">100-балльная система </w:t>
            </w:r>
          </w:p>
        </w:tc>
        <w:tc>
          <w:tcPr>
            <w:tcW w:w="3118" w:type="dxa"/>
            <w:shd w:val="clear" w:color="auto" w:fill="DBE5F1"/>
          </w:tcPr>
          <w:p w14:paraId="2F45DDA1" w14:textId="77777777" w:rsidR="001515CB" w:rsidRPr="001515CB" w:rsidRDefault="001515CB" w:rsidP="001515CB">
            <w:pPr>
              <w:spacing w:after="0" w:line="240" w:lineRule="auto"/>
              <w:jc w:val="center"/>
              <w:rPr>
                <w:rFonts w:eastAsia="MS Mincho"/>
                <w:b/>
                <w:iCs/>
                <w:sz w:val="22"/>
                <w:lang w:eastAsia="ru-RU"/>
              </w:rPr>
            </w:pPr>
            <w:r w:rsidRPr="001515CB">
              <w:rPr>
                <w:rFonts w:eastAsia="MS Mincho"/>
                <w:b/>
                <w:bCs/>
                <w:iCs/>
                <w:sz w:val="22"/>
                <w:lang w:eastAsia="ru-RU"/>
              </w:rPr>
              <w:t>Пятибалльная система</w:t>
            </w:r>
          </w:p>
        </w:tc>
      </w:tr>
      <w:tr w:rsidR="001515CB" w:rsidRPr="001515CB" w14:paraId="4AD61A41" w14:textId="77777777" w:rsidTr="00A567C7">
        <w:trPr>
          <w:trHeight w:val="286"/>
        </w:trPr>
        <w:tc>
          <w:tcPr>
            <w:tcW w:w="3686" w:type="dxa"/>
          </w:tcPr>
          <w:p w14:paraId="093A841B" w14:textId="77777777" w:rsidR="001515CB" w:rsidRPr="001515CB" w:rsidRDefault="001515CB" w:rsidP="001515CB">
            <w:pPr>
              <w:spacing w:after="0" w:line="240" w:lineRule="auto"/>
              <w:rPr>
                <w:rFonts w:eastAsia="MS Mincho"/>
                <w:bCs/>
                <w:i/>
                <w:sz w:val="22"/>
                <w:lang w:eastAsia="ru-RU"/>
              </w:rPr>
            </w:pPr>
            <w:r w:rsidRPr="001515CB">
              <w:rPr>
                <w:rFonts w:eastAsia="MS Mincho"/>
                <w:bCs/>
                <w:iCs/>
                <w:sz w:val="22"/>
                <w:lang w:eastAsia="ru-RU"/>
              </w:rPr>
              <w:t xml:space="preserve">Текущий контроль: </w:t>
            </w:r>
          </w:p>
        </w:tc>
        <w:tc>
          <w:tcPr>
            <w:tcW w:w="2835" w:type="dxa"/>
          </w:tcPr>
          <w:p w14:paraId="24EAB5FC" w14:textId="77777777" w:rsidR="001515CB" w:rsidRPr="001515CB" w:rsidRDefault="001515CB" w:rsidP="001515CB">
            <w:pPr>
              <w:spacing w:after="0" w:line="240" w:lineRule="auto"/>
              <w:rPr>
                <w:rFonts w:eastAsia="MS Mincho"/>
                <w:bCs/>
                <w:i/>
                <w:sz w:val="22"/>
                <w:lang w:eastAsia="ru-RU"/>
              </w:rPr>
            </w:pPr>
          </w:p>
        </w:tc>
        <w:tc>
          <w:tcPr>
            <w:tcW w:w="3118" w:type="dxa"/>
          </w:tcPr>
          <w:p w14:paraId="5B544489" w14:textId="77777777" w:rsidR="001515CB" w:rsidRPr="001515CB" w:rsidRDefault="001515CB" w:rsidP="001515CB">
            <w:pPr>
              <w:spacing w:after="0" w:line="240" w:lineRule="auto"/>
              <w:rPr>
                <w:rFonts w:eastAsia="MS Mincho"/>
                <w:bCs/>
                <w:i/>
                <w:sz w:val="22"/>
                <w:lang w:eastAsia="ru-RU"/>
              </w:rPr>
            </w:pPr>
          </w:p>
        </w:tc>
      </w:tr>
      <w:tr w:rsidR="001515CB" w:rsidRPr="001515CB" w14:paraId="1841DFF0" w14:textId="77777777" w:rsidTr="00A567C7">
        <w:trPr>
          <w:trHeight w:val="286"/>
        </w:trPr>
        <w:tc>
          <w:tcPr>
            <w:tcW w:w="3686" w:type="dxa"/>
          </w:tcPr>
          <w:p w14:paraId="12BA0B54" w14:textId="77777777" w:rsidR="001515CB" w:rsidRPr="001515CB" w:rsidRDefault="001515CB" w:rsidP="001515CB">
            <w:pPr>
              <w:spacing w:after="0" w:line="240" w:lineRule="auto"/>
              <w:rPr>
                <w:rFonts w:eastAsia="MS Mincho"/>
                <w:bCs/>
                <w:i/>
                <w:sz w:val="22"/>
                <w:lang w:eastAsia="ru-RU"/>
              </w:rPr>
            </w:pPr>
            <w:r w:rsidRPr="001515CB">
              <w:rPr>
                <w:rFonts w:eastAsia="MS Mincho"/>
                <w:bCs/>
                <w:i/>
                <w:sz w:val="22"/>
                <w:lang w:eastAsia="ru-RU"/>
              </w:rPr>
              <w:t xml:space="preserve"> - контрольные задания</w:t>
            </w:r>
          </w:p>
        </w:tc>
        <w:tc>
          <w:tcPr>
            <w:tcW w:w="2835" w:type="dxa"/>
          </w:tcPr>
          <w:p w14:paraId="06515595" w14:textId="77777777" w:rsidR="001515CB" w:rsidRPr="001515CB" w:rsidRDefault="001515CB" w:rsidP="001515CB">
            <w:pPr>
              <w:spacing w:after="0" w:line="240" w:lineRule="auto"/>
              <w:jc w:val="center"/>
              <w:rPr>
                <w:rFonts w:eastAsia="MS Mincho"/>
                <w:bCs/>
                <w:i/>
                <w:sz w:val="22"/>
                <w:lang w:eastAsia="ru-RU"/>
              </w:rPr>
            </w:pPr>
          </w:p>
        </w:tc>
        <w:tc>
          <w:tcPr>
            <w:tcW w:w="3118" w:type="dxa"/>
          </w:tcPr>
          <w:p w14:paraId="794CF437" w14:textId="77777777" w:rsidR="001515CB" w:rsidRPr="001515CB" w:rsidRDefault="001515CB" w:rsidP="001515CB">
            <w:pPr>
              <w:spacing w:after="0" w:line="240" w:lineRule="auto"/>
              <w:jc w:val="center"/>
              <w:rPr>
                <w:rFonts w:eastAsia="MS Mincho"/>
                <w:bCs/>
                <w:i/>
                <w:sz w:val="22"/>
                <w:lang w:eastAsia="ru-RU"/>
              </w:rPr>
            </w:pPr>
            <w:r w:rsidRPr="001515CB">
              <w:rPr>
                <w:rFonts w:eastAsia="MS Mincho"/>
                <w:bCs/>
                <w:i/>
                <w:sz w:val="22"/>
                <w:lang w:eastAsia="ru-RU"/>
              </w:rPr>
              <w:t>2 – 5 или зачтено/не зачтено</w:t>
            </w:r>
          </w:p>
        </w:tc>
      </w:tr>
      <w:tr w:rsidR="001515CB" w:rsidRPr="001515CB" w14:paraId="71F1F333" w14:textId="77777777" w:rsidTr="00A567C7">
        <w:trPr>
          <w:trHeight w:val="286"/>
        </w:trPr>
        <w:tc>
          <w:tcPr>
            <w:tcW w:w="3686" w:type="dxa"/>
          </w:tcPr>
          <w:p w14:paraId="3238BAB4" w14:textId="77777777" w:rsidR="001515CB" w:rsidRPr="001515CB" w:rsidRDefault="001515CB" w:rsidP="001515CB">
            <w:pPr>
              <w:spacing w:after="0" w:line="240" w:lineRule="auto"/>
              <w:rPr>
                <w:rFonts w:eastAsia="MS Mincho"/>
                <w:bCs/>
                <w:i/>
                <w:sz w:val="22"/>
                <w:lang w:eastAsia="ru-RU"/>
              </w:rPr>
            </w:pPr>
            <w:r w:rsidRPr="001515CB">
              <w:rPr>
                <w:rFonts w:eastAsia="MS Mincho"/>
                <w:bCs/>
                <w:i/>
                <w:sz w:val="22"/>
                <w:lang w:eastAsia="ru-RU"/>
              </w:rPr>
              <w:t>- дискуссия</w:t>
            </w:r>
          </w:p>
        </w:tc>
        <w:tc>
          <w:tcPr>
            <w:tcW w:w="2835" w:type="dxa"/>
          </w:tcPr>
          <w:p w14:paraId="455F4DED" w14:textId="77777777" w:rsidR="001515CB" w:rsidRPr="001515CB" w:rsidRDefault="001515CB" w:rsidP="001515CB">
            <w:pPr>
              <w:spacing w:after="0" w:line="240" w:lineRule="auto"/>
              <w:jc w:val="center"/>
              <w:rPr>
                <w:rFonts w:eastAsia="MS Mincho"/>
                <w:bCs/>
                <w:i/>
                <w:sz w:val="22"/>
                <w:lang w:eastAsia="ru-RU"/>
              </w:rPr>
            </w:pPr>
          </w:p>
        </w:tc>
        <w:tc>
          <w:tcPr>
            <w:tcW w:w="3118" w:type="dxa"/>
          </w:tcPr>
          <w:p w14:paraId="743D6253" w14:textId="77777777" w:rsidR="001515CB" w:rsidRPr="001515CB" w:rsidRDefault="001515CB" w:rsidP="001515CB">
            <w:pPr>
              <w:spacing w:after="0" w:line="240" w:lineRule="auto"/>
              <w:jc w:val="center"/>
              <w:rPr>
                <w:rFonts w:eastAsia="MS Mincho"/>
                <w:bCs/>
                <w:i/>
                <w:sz w:val="22"/>
                <w:lang w:eastAsia="ru-RU"/>
              </w:rPr>
            </w:pPr>
            <w:r w:rsidRPr="001515CB">
              <w:rPr>
                <w:rFonts w:eastAsia="MS Mincho"/>
                <w:bCs/>
                <w:i/>
                <w:sz w:val="22"/>
                <w:lang w:eastAsia="ru-RU"/>
              </w:rPr>
              <w:t>зачтено/не зачтено</w:t>
            </w:r>
          </w:p>
        </w:tc>
      </w:tr>
      <w:tr w:rsidR="001515CB" w:rsidRPr="001515CB" w14:paraId="7EB47544" w14:textId="77777777" w:rsidTr="00A567C7">
        <w:trPr>
          <w:trHeight w:val="214"/>
        </w:trPr>
        <w:tc>
          <w:tcPr>
            <w:tcW w:w="3686" w:type="dxa"/>
          </w:tcPr>
          <w:p w14:paraId="6A0BDED7" w14:textId="77777777" w:rsidR="001515CB" w:rsidRPr="001515CB" w:rsidRDefault="001515CB" w:rsidP="001515CB">
            <w:pPr>
              <w:spacing w:after="0" w:line="240" w:lineRule="auto"/>
              <w:rPr>
                <w:rFonts w:eastAsia="MS Mincho"/>
                <w:bCs/>
                <w:i/>
                <w:sz w:val="22"/>
                <w:lang w:eastAsia="ru-RU"/>
              </w:rPr>
            </w:pPr>
            <w:r w:rsidRPr="001515CB">
              <w:rPr>
                <w:rFonts w:eastAsia="MS Mincho"/>
                <w:bCs/>
                <w:i/>
                <w:sz w:val="22"/>
                <w:lang w:eastAsia="ru-RU"/>
              </w:rPr>
              <w:t xml:space="preserve"> - презентация</w:t>
            </w:r>
          </w:p>
        </w:tc>
        <w:tc>
          <w:tcPr>
            <w:tcW w:w="2835" w:type="dxa"/>
          </w:tcPr>
          <w:p w14:paraId="6470CCEC" w14:textId="77777777" w:rsidR="001515CB" w:rsidRPr="001515CB" w:rsidRDefault="001515CB" w:rsidP="001515CB">
            <w:pPr>
              <w:spacing w:after="0" w:line="240" w:lineRule="auto"/>
              <w:jc w:val="center"/>
              <w:rPr>
                <w:rFonts w:eastAsia="MS Mincho"/>
                <w:bCs/>
                <w:i/>
                <w:sz w:val="22"/>
                <w:lang w:eastAsia="ru-RU"/>
              </w:rPr>
            </w:pPr>
          </w:p>
        </w:tc>
        <w:tc>
          <w:tcPr>
            <w:tcW w:w="3118" w:type="dxa"/>
          </w:tcPr>
          <w:p w14:paraId="56726C60" w14:textId="77777777" w:rsidR="001515CB" w:rsidRPr="001515CB" w:rsidRDefault="001515CB" w:rsidP="001515CB">
            <w:pPr>
              <w:spacing w:after="0" w:line="240" w:lineRule="auto"/>
              <w:jc w:val="center"/>
              <w:rPr>
                <w:rFonts w:eastAsia="MS Mincho"/>
                <w:bCs/>
                <w:i/>
                <w:sz w:val="22"/>
                <w:lang w:eastAsia="ru-RU"/>
              </w:rPr>
            </w:pPr>
            <w:r w:rsidRPr="001515CB">
              <w:rPr>
                <w:rFonts w:eastAsia="MS Mincho"/>
                <w:bCs/>
                <w:i/>
                <w:sz w:val="22"/>
                <w:lang w:eastAsia="ru-RU"/>
              </w:rPr>
              <w:t>зачтено/не зачтено</w:t>
            </w:r>
          </w:p>
        </w:tc>
      </w:tr>
      <w:tr w:rsidR="001515CB" w:rsidRPr="001515CB" w14:paraId="60BC319C" w14:textId="77777777" w:rsidTr="00A567C7">
        <w:tc>
          <w:tcPr>
            <w:tcW w:w="3686" w:type="dxa"/>
          </w:tcPr>
          <w:p w14:paraId="6C039C19" w14:textId="77777777" w:rsidR="001515CB" w:rsidRPr="001515CB" w:rsidRDefault="001515CB" w:rsidP="001515CB">
            <w:pPr>
              <w:spacing w:after="0" w:line="240" w:lineRule="auto"/>
              <w:rPr>
                <w:rFonts w:eastAsia="MS Mincho"/>
                <w:bCs/>
                <w:iCs/>
                <w:sz w:val="22"/>
                <w:lang w:eastAsia="ru-RU"/>
              </w:rPr>
            </w:pPr>
            <w:r w:rsidRPr="001515CB">
              <w:rPr>
                <w:rFonts w:eastAsia="MS Mincho"/>
                <w:bCs/>
                <w:iCs/>
                <w:sz w:val="22"/>
                <w:lang w:eastAsia="ru-RU"/>
              </w:rPr>
              <w:t xml:space="preserve">Промежуточная аттестация </w:t>
            </w:r>
          </w:p>
          <w:p w14:paraId="61886896" w14:textId="77777777" w:rsidR="001515CB" w:rsidRPr="001515CB" w:rsidRDefault="001515CB" w:rsidP="001515CB">
            <w:pPr>
              <w:spacing w:after="0" w:line="240" w:lineRule="auto"/>
              <w:rPr>
                <w:rFonts w:eastAsia="MS Mincho"/>
                <w:bCs/>
                <w:i/>
                <w:sz w:val="22"/>
                <w:lang w:eastAsia="ru-RU"/>
              </w:rPr>
            </w:pPr>
            <w:r w:rsidRPr="001515CB">
              <w:rPr>
                <w:rFonts w:eastAsia="MS Mincho"/>
                <w:bCs/>
                <w:i/>
                <w:sz w:val="22"/>
                <w:lang w:eastAsia="ru-RU"/>
              </w:rPr>
              <w:t>(экзамен)</w:t>
            </w:r>
          </w:p>
        </w:tc>
        <w:tc>
          <w:tcPr>
            <w:tcW w:w="2835" w:type="dxa"/>
          </w:tcPr>
          <w:p w14:paraId="492125EC" w14:textId="77777777" w:rsidR="001515CB" w:rsidRPr="001515CB" w:rsidRDefault="001515CB" w:rsidP="001515CB">
            <w:pPr>
              <w:spacing w:after="0" w:line="240" w:lineRule="auto"/>
              <w:jc w:val="center"/>
              <w:rPr>
                <w:rFonts w:eastAsia="MS Mincho"/>
                <w:bCs/>
                <w:i/>
                <w:sz w:val="22"/>
                <w:lang w:eastAsia="ru-RU"/>
              </w:rPr>
            </w:pPr>
          </w:p>
        </w:tc>
        <w:tc>
          <w:tcPr>
            <w:tcW w:w="3118" w:type="dxa"/>
            <w:vMerge w:val="restart"/>
          </w:tcPr>
          <w:p w14:paraId="17B8AA00" w14:textId="77777777" w:rsidR="001515CB" w:rsidRPr="001515CB" w:rsidRDefault="001515CB" w:rsidP="001515CB">
            <w:pPr>
              <w:spacing w:after="0" w:line="240" w:lineRule="auto"/>
              <w:rPr>
                <w:rFonts w:eastAsia="MS Mincho"/>
                <w:bCs/>
                <w:i/>
                <w:sz w:val="22"/>
                <w:lang w:eastAsia="ru-RU"/>
              </w:rPr>
            </w:pPr>
            <w:r w:rsidRPr="001515CB">
              <w:rPr>
                <w:rFonts w:eastAsia="MS Mincho"/>
                <w:bCs/>
                <w:i/>
                <w:sz w:val="22"/>
                <w:lang w:eastAsia="ru-RU"/>
              </w:rPr>
              <w:t>отлично</w:t>
            </w:r>
          </w:p>
          <w:p w14:paraId="225E7E9E" w14:textId="77777777" w:rsidR="001515CB" w:rsidRPr="001515CB" w:rsidRDefault="001515CB" w:rsidP="001515CB">
            <w:pPr>
              <w:spacing w:after="0" w:line="240" w:lineRule="auto"/>
              <w:rPr>
                <w:rFonts w:eastAsia="MS Mincho"/>
                <w:bCs/>
                <w:i/>
                <w:sz w:val="22"/>
                <w:lang w:eastAsia="ru-RU"/>
              </w:rPr>
            </w:pPr>
            <w:r w:rsidRPr="001515CB">
              <w:rPr>
                <w:rFonts w:eastAsia="MS Mincho"/>
                <w:bCs/>
                <w:i/>
                <w:sz w:val="22"/>
                <w:lang w:eastAsia="ru-RU"/>
              </w:rPr>
              <w:t>хорошо</w:t>
            </w:r>
          </w:p>
          <w:p w14:paraId="1E2C4B37" w14:textId="77777777" w:rsidR="001515CB" w:rsidRPr="001515CB" w:rsidRDefault="001515CB" w:rsidP="001515CB">
            <w:pPr>
              <w:spacing w:after="0" w:line="240" w:lineRule="auto"/>
              <w:rPr>
                <w:rFonts w:eastAsia="MS Mincho"/>
                <w:bCs/>
                <w:i/>
                <w:sz w:val="22"/>
                <w:lang w:eastAsia="ru-RU"/>
              </w:rPr>
            </w:pPr>
            <w:r w:rsidRPr="001515CB">
              <w:rPr>
                <w:rFonts w:eastAsia="MS Mincho"/>
                <w:bCs/>
                <w:i/>
                <w:sz w:val="22"/>
                <w:lang w:eastAsia="ru-RU"/>
              </w:rPr>
              <w:t>удовлетворительно</w:t>
            </w:r>
          </w:p>
          <w:p w14:paraId="244E5253" w14:textId="77777777" w:rsidR="001515CB" w:rsidRPr="001515CB" w:rsidRDefault="001515CB" w:rsidP="001515CB">
            <w:pPr>
              <w:spacing w:after="0" w:line="240" w:lineRule="auto"/>
              <w:rPr>
                <w:rFonts w:eastAsia="MS Mincho"/>
                <w:bCs/>
                <w:i/>
                <w:sz w:val="22"/>
                <w:lang w:eastAsia="ru-RU"/>
              </w:rPr>
            </w:pPr>
            <w:r w:rsidRPr="001515CB">
              <w:rPr>
                <w:rFonts w:eastAsia="MS Mincho"/>
                <w:bCs/>
                <w:i/>
                <w:sz w:val="22"/>
                <w:lang w:eastAsia="ru-RU"/>
              </w:rPr>
              <w:t>неудовлетворительно</w:t>
            </w:r>
          </w:p>
          <w:p w14:paraId="6BB90FB8" w14:textId="77777777" w:rsidR="001515CB" w:rsidRPr="001515CB" w:rsidRDefault="001515CB" w:rsidP="001515CB">
            <w:pPr>
              <w:spacing w:after="0" w:line="240" w:lineRule="auto"/>
              <w:rPr>
                <w:rFonts w:eastAsia="MS Mincho"/>
                <w:bCs/>
                <w:i/>
                <w:sz w:val="22"/>
                <w:lang w:eastAsia="ru-RU"/>
              </w:rPr>
            </w:pPr>
            <w:r w:rsidRPr="001515CB">
              <w:rPr>
                <w:rFonts w:eastAsia="MS Mincho"/>
                <w:bCs/>
                <w:i/>
                <w:sz w:val="22"/>
                <w:lang w:eastAsia="ru-RU"/>
              </w:rPr>
              <w:t>зачтено</w:t>
            </w:r>
          </w:p>
          <w:p w14:paraId="359CF051" w14:textId="77777777" w:rsidR="001515CB" w:rsidRPr="001515CB" w:rsidRDefault="001515CB" w:rsidP="001515CB">
            <w:pPr>
              <w:spacing w:after="0" w:line="240" w:lineRule="auto"/>
              <w:rPr>
                <w:rFonts w:eastAsia="MS Mincho"/>
                <w:bCs/>
                <w:i/>
                <w:sz w:val="22"/>
                <w:lang w:eastAsia="ru-RU"/>
              </w:rPr>
            </w:pPr>
            <w:r w:rsidRPr="001515CB">
              <w:rPr>
                <w:rFonts w:eastAsia="MS Mincho"/>
                <w:bCs/>
                <w:i/>
                <w:sz w:val="22"/>
                <w:lang w:eastAsia="ru-RU"/>
              </w:rPr>
              <w:t>не зачтено</w:t>
            </w:r>
          </w:p>
        </w:tc>
      </w:tr>
      <w:tr w:rsidR="001515CB" w:rsidRPr="001515CB" w14:paraId="0C32F59C" w14:textId="77777777" w:rsidTr="00A567C7">
        <w:tc>
          <w:tcPr>
            <w:tcW w:w="3686" w:type="dxa"/>
          </w:tcPr>
          <w:p w14:paraId="2EC813E0" w14:textId="77777777" w:rsidR="001515CB" w:rsidRPr="001515CB" w:rsidRDefault="001515CB" w:rsidP="001515CB">
            <w:pPr>
              <w:spacing w:after="0" w:line="240" w:lineRule="auto"/>
              <w:rPr>
                <w:rFonts w:eastAsia="MS Mincho"/>
                <w:bCs/>
                <w:i/>
                <w:sz w:val="22"/>
                <w:lang w:eastAsia="ru-RU"/>
              </w:rPr>
            </w:pPr>
            <w:r w:rsidRPr="001515CB">
              <w:rPr>
                <w:rFonts w:eastAsia="MS Mincho"/>
                <w:b/>
                <w:iCs/>
                <w:sz w:val="22"/>
                <w:lang w:eastAsia="ru-RU"/>
              </w:rPr>
              <w:t>Итого за семестр</w:t>
            </w:r>
            <w:r w:rsidRPr="001515CB">
              <w:rPr>
                <w:rFonts w:eastAsia="MS Mincho"/>
                <w:bCs/>
                <w:i/>
                <w:sz w:val="22"/>
                <w:lang w:eastAsia="ru-RU"/>
              </w:rPr>
              <w:t xml:space="preserve"> (дисциплину)</w:t>
            </w:r>
          </w:p>
          <w:p w14:paraId="4CAF48EC" w14:textId="77777777" w:rsidR="001515CB" w:rsidRPr="001515CB" w:rsidRDefault="001515CB" w:rsidP="001515CB">
            <w:pPr>
              <w:spacing w:after="0" w:line="240" w:lineRule="auto"/>
              <w:rPr>
                <w:rFonts w:eastAsia="MS Mincho"/>
                <w:bCs/>
                <w:iCs/>
                <w:sz w:val="22"/>
                <w:highlight w:val="green"/>
                <w:lang w:eastAsia="ru-RU"/>
              </w:rPr>
            </w:pPr>
            <w:r w:rsidRPr="001515CB">
              <w:rPr>
                <w:rFonts w:eastAsia="MS Mincho"/>
                <w:bCs/>
                <w:i/>
                <w:sz w:val="22"/>
                <w:lang w:eastAsia="ru-RU"/>
              </w:rPr>
              <w:t xml:space="preserve">экзамен </w:t>
            </w:r>
          </w:p>
        </w:tc>
        <w:tc>
          <w:tcPr>
            <w:tcW w:w="2835" w:type="dxa"/>
          </w:tcPr>
          <w:p w14:paraId="7B8D69AF" w14:textId="77777777" w:rsidR="001515CB" w:rsidRPr="001515CB" w:rsidRDefault="001515CB" w:rsidP="001515CB">
            <w:pPr>
              <w:spacing w:after="0" w:line="240" w:lineRule="auto"/>
              <w:jc w:val="center"/>
              <w:rPr>
                <w:rFonts w:eastAsia="MS Mincho"/>
                <w:bCs/>
                <w:i/>
                <w:sz w:val="22"/>
                <w:highlight w:val="green"/>
                <w:lang w:eastAsia="ru-RU"/>
              </w:rPr>
            </w:pPr>
          </w:p>
        </w:tc>
        <w:tc>
          <w:tcPr>
            <w:tcW w:w="3118" w:type="dxa"/>
            <w:vMerge/>
          </w:tcPr>
          <w:p w14:paraId="7B1C6A9D" w14:textId="77777777" w:rsidR="001515CB" w:rsidRPr="001515CB" w:rsidRDefault="001515CB" w:rsidP="001515CB">
            <w:pPr>
              <w:spacing w:after="0" w:line="240" w:lineRule="auto"/>
              <w:rPr>
                <w:rFonts w:eastAsia="MS Mincho"/>
                <w:bCs/>
                <w:i/>
                <w:sz w:val="22"/>
                <w:highlight w:val="green"/>
                <w:lang w:eastAsia="ru-RU"/>
              </w:rPr>
            </w:pPr>
          </w:p>
        </w:tc>
      </w:tr>
    </w:tbl>
    <w:p w14:paraId="1A051CCB" w14:textId="77777777" w:rsidR="001515CB" w:rsidRPr="001515CB" w:rsidRDefault="001515CB" w:rsidP="001515CB">
      <w:pPr>
        <w:keepNext/>
        <w:spacing w:before="240" w:after="240" w:line="240" w:lineRule="auto"/>
        <w:ind w:left="710"/>
        <w:outlineLvl w:val="0"/>
        <w:rPr>
          <w:rFonts w:eastAsia="Times New Roman"/>
          <w:b/>
          <w:bCs/>
          <w:i/>
          <w:kern w:val="32"/>
          <w:szCs w:val="32"/>
          <w:lang w:eastAsia="ru-RU"/>
        </w:rPr>
      </w:pPr>
      <w:r w:rsidRPr="001515CB">
        <w:rPr>
          <w:rFonts w:eastAsia="Times New Roman"/>
          <w:b/>
          <w:bCs/>
          <w:kern w:val="32"/>
          <w:szCs w:val="32"/>
          <w:lang w:eastAsia="ru-RU"/>
        </w:rPr>
        <w:t>ОБРАЗОВАТЕЛЬНЫЕ ТЕХНОЛОГИИ</w:t>
      </w:r>
    </w:p>
    <w:p w14:paraId="512E5749" w14:textId="77777777" w:rsidR="001515CB" w:rsidRPr="001515CB" w:rsidRDefault="001515CB" w:rsidP="001515CB">
      <w:pPr>
        <w:numPr>
          <w:ilvl w:val="3"/>
          <w:numId w:val="17"/>
        </w:numPr>
        <w:spacing w:after="0" w:line="240" w:lineRule="auto"/>
        <w:contextualSpacing/>
        <w:jc w:val="both"/>
        <w:rPr>
          <w:rFonts w:eastAsia="MS Mincho"/>
          <w:i/>
          <w:sz w:val="20"/>
          <w:szCs w:val="20"/>
          <w:lang w:eastAsia="ru-RU"/>
        </w:rPr>
      </w:pPr>
      <w:r w:rsidRPr="001515CB">
        <w:rPr>
          <w:rFonts w:eastAsia="MS Mincho"/>
          <w:szCs w:val="24"/>
          <w:lang w:eastAsia="ru-RU"/>
        </w:rPr>
        <w:t>Реализация программы предусматривает использование в процессе обучения следующих образовательных технологий:</w:t>
      </w:r>
    </w:p>
    <w:p w14:paraId="79D7668E" w14:textId="77777777" w:rsidR="001515CB" w:rsidRPr="001515CB" w:rsidRDefault="001515CB" w:rsidP="001515CB">
      <w:pPr>
        <w:numPr>
          <w:ilvl w:val="2"/>
          <w:numId w:val="17"/>
        </w:numPr>
        <w:spacing w:after="0" w:line="240" w:lineRule="auto"/>
        <w:contextualSpacing/>
        <w:jc w:val="both"/>
        <w:rPr>
          <w:rFonts w:eastAsia="MS Mincho"/>
          <w:i/>
          <w:sz w:val="20"/>
          <w:szCs w:val="20"/>
          <w:lang w:eastAsia="ru-RU"/>
        </w:rPr>
      </w:pPr>
      <w:r w:rsidRPr="001515CB">
        <w:rPr>
          <w:rFonts w:eastAsia="MS Mincho"/>
          <w:i/>
          <w:szCs w:val="24"/>
          <w:lang w:eastAsia="ru-RU"/>
        </w:rPr>
        <w:t>дискуссия;</w:t>
      </w:r>
    </w:p>
    <w:p w14:paraId="57864A06" w14:textId="77777777" w:rsidR="001515CB" w:rsidRPr="001515CB" w:rsidRDefault="001515CB" w:rsidP="001515CB">
      <w:pPr>
        <w:numPr>
          <w:ilvl w:val="2"/>
          <w:numId w:val="17"/>
        </w:numPr>
        <w:spacing w:after="0" w:line="240" w:lineRule="auto"/>
        <w:contextualSpacing/>
        <w:jc w:val="both"/>
        <w:rPr>
          <w:rFonts w:eastAsia="MS Mincho"/>
          <w:i/>
          <w:sz w:val="20"/>
          <w:szCs w:val="20"/>
          <w:lang w:eastAsia="ru-RU"/>
        </w:rPr>
      </w:pPr>
      <w:r w:rsidRPr="001515CB">
        <w:rPr>
          <w:rFonts w:eastAsia="MS Mincho"/>
          <w:i/>
          <w:szCs w:val="24"/>
          <w:lang w:eastAsia="ru-RU"/>
        </w:rPr>
        <w:t>презентация;</w:t>
      </w:r>
    </w:p>
    <w:p w14:paraId="55D2AC82" w14:textId="53F4261C" w:rsidR="001515CB" w:rsidRPr="001515CB" w:rsidRDefault="001515CB" w:rsidP="001515CB">
      <w:pPr>
        <w:numPr>
          <w:ilvl w:val="2"/>
          <w:numId w:val="17"/>
        </w:numPr>
        <w:spacing w:after="0" w:line="240" w:lineRule="auto"/>
        <w:contextualSpacing/>
        <w:jc w:val="both"/>
        <w:rPr>
          <w:rFonts w:eastAsia="MS Mincho"/>
          <w:i/>
          <w:sz w:val="20"/>
          <w:szCs w:val="20"/>
          <w:lang w:eastAsia="ru-RU"/>
        </w:rPr>
      </w:pPr>
      <w:r w:rsidRPr="001515CB">
        <w:rPr>
          <w:rFonts w:eastAsia="MS Mincho"/>
          <w:i/>
          <w:szCs w:val="24"/>
          <w:lang w:eastAsia="ru-RU"/>
        </w:rPr>
        <w:t>практические лексико</w:t>
      </w:r>
      <w:r w:rsidR="003A5B1B">
        <w:rPr>
          <w:rFonts w:eastAsia="MS Mincho"/>
          <w:i/>
          <w:szCs w:val="24"/>
          <w:lang w:eastAsia="ru-RU"/>
        </w:rPr>
        <w:t>-</w:t>
      </w:r>
      <w:r w:rsidRPr="001515CB">
        <w:rPr>
          <w:rFonts w:eastAsia="MS Mincho"/>
          <w:i/>
          <w:szCs w:val="24"/>
          <w:lang w:eastAsia="ru-RU"/>
        </w:rPr>
        <w:t>грамматические задания;</w:t>
      </w:r>
    </w:p>
    <w:p w14:paraId="0E30D963" w14:textId="77777777" w:rsidR="001515CB" w:rsidRPr="001515CB" w:rsidRDefault="001515CB" w:rsidP="001515CB">
      <w:pPr>
        <w:numPr>
          <w:ilvl w:val="2"/>
          <w:numId w:val="17"/>
        </w:numPr>
        <w:spacing w:after="0" w:line="240" w:lineRule="auto"/>
        <w:contextualSpacing/>
        <w:jc w:val="both"/>
        <w:rPr>
          <w:rFonts w:eastAsia="MS Mincho"/>
          <w:i/>
          <w:sz w:val="20"/>
          <w:szCs w:val="20"/>
          <w:lang w:eastAsia="ru-RU"/>
        </w:rPr>
      </w:pPr>
      <w:r w:rsidRPr="001515CB">
        <w:rPr>
          <w:rFonts w:eastAsia="MS Mincho"/>
          <w:i/>
          <w:szCs w:val="24"/>
          <w:lang w:eastAsia="ru-RU"/>
        </w:rPr>
        <w:t>работа с текстом: реферирование, перевод, лингвостилистический анализ;</w:t>
      </w:r>
    </w:p>
    <w:p w14:paraId="03105C7F" w14:textId="77777777" w:rsidR="001515CB" w:rsidRPr="001515CB" w:rsidRDefault="001515CB" w:rsidP="001515CB">
      <w:pPr>
        <w:numPr>
          <w:ilvl w:val="2"/>
          <w:numId w:val="17"/>
        </w:numPr>
        <w:spacing w:after="0" w:line="240" w:lineRule="auto"/>
        <w:contextualSpacing/>
        <w:jc w:val="both"/>
        <w:rPr>
          <w:rFonts w:eastAsia="MS Mincho"/>
          <w:i/>
          <w:sz w:val="20"/>
          <w:szCs w:val="20"/>
          <w:lang w:eastAsia="ru-RU"/>
        </w:rPr>
      </w:pPr>
      <w:r w:rsidRPr="001515CB">
        <w:rPr>
          <w:rFonts w:eastAsia="MS Mincho"/>
          <w:i/>
          <w:color w:val="000000"/>
          <w:szCs w:val="24"/>
          <w:lang w:eastAsia="ru-RU"/>
        </w:rPr>
        <w:t>просмотр аутентичных фильмов с их последующим анализом</w:t>
      </w:r>
    </w:p>
    <w:p w14:paraId="25B92A16" w14:textId="77777777" w:rsidR="001515CB" w:rsidRPr="001515CB" w:rsidRDefault="001515CB" w:rsidP="001515CB">
      <w:pPr>
        <w:spacing w:after="0" w:line="240" w:lineRule="auto"/>
        <w:contextualSpacing/>
        <w:jc w:val="both"/>
        <w:rPr>
          <w:rFonts w:eastAsia="MS Mincho"/>
          <w:i/>
          <w:szCs w:val="24"/>
          <w:lang w:eastAsia="ru-RU"/>
        </w:rPr>
      </w:pPr>
    </w:p>
    <w:p w14:paraId="4B905F71" w14:textId="77777777" w:rsidR="001515CB" w:rsidRPr="001515CB" w:rsidRDefault="001515CB" w:rsidP="001515CB">
      <w:pPr>
        <w:keepNext/>
        <w:spacing w:before="240" w:after="240" w:line="240" w:lineRule="auto"/>
        <w:ind w:left="710"/>
        <w:outlineLvl w:val="0"/>
        <w:rPr>
          <w:rFonts w:eastAsia="Times New Roman"/>
          <w:b/>
          <w:bCs/>
          <w:i/>
          <w:kern w:val="32"/>
          <w:szCs w:val="32"/>
          <w:lang w:eastAsia="ru-RU"/>
        </w:rPr>
      </w:pPr>
      <w:r w:rsidRPr="001515CB">
        <w:rPr>
          <w:rFonts w:eastAsia="Times New Roman"/>
          <w:b/>
          <w:bCs/>
          <w:kern w:val="32"/>
          <w:szCs w:val="32"/>
          <w:lang w:eastAsia="ru-RU"/>
        </w:rPr>
        <w:t>ПРАКТИЧЕСКАЯ ПОДГОТОВКА</w:t>
      </w:r>
    </w:p>
    <w:p w14:paraId="7CAA4D89" w14:textId="77777777" w:rsidR="001515CB" w:rsidRPr="001515CB" w:rsidRDefault="001515CB" w:rsidP="001515CB">
      <w:pPr>
        <w:numPr>
          <w:ilvl w:val="3"/>
          <w:numId w:val="17"/>
        </w:numPr>
        <w:spacing w:before="120" w:after="120" w:line="240" w:lineRule="auto"/>
        <w:contextualSpacing/>
        <w:jc w:val="both"/>
        <w:rPr>
          <w:rFonts w:eastAsia="MS Mincho"/>
          <w:szCs w:val="24"/>
          <w:lang w:eastAsia="ru-RU"/>
        </w:rPr>
      </w:pPr>
      <w:r w:rsidRPr="001515CB">
        <w:rPr>
          <w:rFonts w:eastAsia="MS Mincho"/>
          <w:szCs w:val="24"/>
          <w:lang w:eastAsia="ru-RU"/>
        </w:rPr>
        <w:t xml:space="preserve">Практическая подготовка в рамках учебной дисциплины/учебного модуля реализуется при проведении </w:t>
      </w:r>
      <w:r w:rsidRPr="001515CB">
        <w:rPr>
          <w:rFonts w:eastAsia="Times New Roman"/>
          <w:w w:val="105"/>
          <w:szCs w:val="24"/>
          <w:lang w:eastAsia="ru-RU"/>
        </w:rPr>
        <w:t xml:space="preserve">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r w:rsidRPr="001515CB">
        <w:rPr>
          <w:rFonts w:eastAsia="MS Mincho"/>
          <w:szCs w:val="24"/>
          <w:lang w:eastAsia="ru-RU"/>
        </w:rPr>
        <w:t xml:space="preserve">Возможно </w:t>
      </w:r>
      <w:r w:rsidRPr="001515CB">
        <w:rPr>
          <w:rFonts w:eastAsia="Times New Roman"/>
          <w:w w:val="105"/>
          <w:szCs w:val="24"/>
          <w:lang w:eastAsia="ru-RU"/>
        </w:rPr>
        <w:t>проведение отдельных занятий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14:paraId="2C6D78A8" w14:textId="77777777" w:rsidR="001515CB" w:rsidRPr="001515CB" w:rsidRDefault="001515CB" w:rsidP="001515CB">
      <w:pPr>
        <w:keepNext/>
        <w:spacing w:before="240" w:after="240" w:line="240" w:lineRule="auto"/>
        <w:ind w:left="710"/>
        <w:outlineLvl w:val="0"/>
        <w:rPr>
          <w:rFonts w:eastAsia="Times New Roman"/>
          <w:b/>
          <w:bCs/>
          <w:kern w:val="32"/>
          <w:szCs w:val="32"/>
          <w:lang w:eastAsia="ru-RU"/>
        </w:rPr>
      </w:pPr>
      <w:r w:rsidRPr="001515CB">
        <w:rPr>
          <w:rFonts w:eastAsia="Times New Roman"/>
          <w:b/>
          <w:bCs/>
          <w:kern w:val="32"/>
          <w:szCs w:val="32"/>
          <w:lang w:eastAsia="ru-RU"/>
        </w:rPr>
        <w:t>ОРГАНИЗАЦИЯ ОБРАЗОВАТЕЛЬНОГО ПРОЦЕССА ДЛЯ ЛИЦ С ОГРАНИЧЕННЫМИ ВОЗМОЖНОСТЯМИ ЗДОРОВЬЯ</w:t>
      </w:r>
    </w:p>
    <w:p w14:paraId="7EBA907B" w14:textId="77777777" w:rsidR="001515CB" w:rsidRPr="001515CB" w:rsidRDefault="001515CB" w:rsidP="001515CB">
      <w:pPr>
        <w:numPr>
          <w:ilvl w:val="3"/>
          <w:numId w:val="17"/>
        </w:numPr>
        <w:spacing w:after="0" w:line="240" w:lineRule="auto"/>
        <w:contextualSpacing/>
        <w:jc w:val="both"/>
        <w:rPr>
          <w:rFonts w:eastAsia="MS Mincho"/>
          <w:b/>
          <w:szCs w:val="24"/>
          <w:lang w:eastAsia="ru-RU"/>
        </w:rPr>
      </w:pPr>
      <w:r w:rsidRPr="001515CB">
        <w:rPr>
          <w:rFonts w:eastAsia="MS Mincho"/>
          <w:szCs w:val="24"/>
          <w:lang w:eastAsia="ru-RU"/>
        </w:rPr>
        <w:t>При обучении лиц с ограниченными возможностями здоровья и инвалидов</w:t>
      </w:r>
      <w:r w:rsidRPr="001515CB">
        <w:rPr>
          <w:rFonts w:eastAsia="MS Mincho"/>
          <w:i/>
          <w:szCs w:val="24"/>
          <w:lang w:eastAsia="ru-RU"/>
        </w:rPr>
        <w:t xml:space="preserve"> </w:t>
      </w:r>
      <w:r w:rsidRPr="001515CB">
        <w:rPr>
          <w:rFonts w:eastAsia="MS Mincho"/>
          <w:szCs w:val="24"/>
          <w:lang w:eastAsia="ru-RU"/>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5645BB83" w14:textId="77777777" w:rsidR="001515CB" w:rsidRPr="001515CB" w:rsidRDefault="001515CB" w:rsidP="001515CB">
      <w:pPr>
        <w:numPr>
          <w:ilvl w:val="3"/>
          <w:numId w:val="17"/>
        </w:numPr>
        <w:spacing w:after="0" w:line="240" w:lineRule="auto"/>
        <w:contextualSpacing/>
        <w:jc w:val="both"/>
        <w:rPr>
          <w:rFonts w:eastAsia="MS Mincho"/>
          <w:b/>
          <w:szCs w:val="24"/>
          <w:lang w:eastAsia="ru-RU"/>
        </w:rPr>
      </w:pPr>
      <w:r w:rsidRPr="001515CB">
        <w:rPr>
          <w:rFonts w:eastAsia="MS Mincho"/>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4C37821B" w14:textId="77777777" w:rsidR="001515CB" w:rsidRPr="001515CB" w:rsidRDefault="001515CB" w:rsidP="001515CB">
      <w:pPr>
        <w:numPr>
          <w:ilvl w:val="3"/>
          <w:numId w:val="17"/>
        </w:numPr>
        <w:spacing w:after="0" w:line="240" w:lineRule="auto"/>
        <w:contextualSpacing/>
        <w:jc w:val="both"/>
        <w:rPr>
          <w:rFonts w:eastAsia="MS Mincho"/>
          <w:b/>
          <w:szCs w:val="24"/>
          <w:lang w:eastAsia="ru-RU"/>
        </w:rPr>
      </w:pPr>
      <w:r w:rsidRPr="001515CB">
        <w:rPr>
          <w:rFonts w:eastAsia="MS Mincho"/>
          <w:szCs w:val="24"/>
          <w:lang w:eastAsia="ru-RU"/>
        </w:rPr>
        <w:lastRenderedPageBreak/>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088726C5" w14:textId="77777777" w:rsidR="001515CB" w:rsidRPr="001515CB" w:rsidRDefault="001515CB" w:rsidP="001515CB">
      <w:pPr>
        <w:numPr>
          <w:ilvl w:val="3"/>
          <w:numId w:val="17"/>
        </w:numPr>
        <w:spacing w:after="0" w:line="240" w:lineRule="auto"/>
        <w:contextualSpacing/>
        <w:jc w:val="both"/>
        <w:rPr>
          <w:rFonts w:eastAsia="MS Mincho"/>
          <w:b/>
          <w:szCs w:val="24"/>
          <w:lang w:eastAsia="ru-RU"/>
        </w:rPr>
      </w:pPr>
      <w:r w:rsidRPr="001515CB">
        <w:rPr>
          <w:rFonts w:eastAsia="MS Mincho"/>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3E708B1" w14:textId="77777777" w:rsidR="001515CB" w:rsidRPr="001515CB" w:rsidRDefault="001515CB" w:rsidP="001515CB">
      <w:pPr>
        <w:numPr>
          <w:ilvl w:val="3"/>
          <w:numId w:val="17"/>
        </w:numPr>
        <w:spacing w:after="0" w:line="240" w:lineRule="auto"/>
        <w:contextualSpacing/>
        <w:jc w:val="both"/>
        <w:rPr>
          <w:rFonts w:eastAsia="MS Mincho"/>
          <w:b/>
          <w:szCs w:val="24"/>
          <w:lang w:eastAsia="ru-RU"/>
        </w:rPr>
      </w:pPr>
      <w:r w:rsidRPr="001515CB">
        <w:rPr>
          <w:rFonts w:eastAsia="MS Mincho"/>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11453FD3" w14:textId="77777777" w:rsidR="001515CB" w:rsidRPr="001515CB" w:rsidRDefault="001515CB" w:rsidP="001515CB">
      <w:pPr>
        <w:numPr>
          <w:ilvl w:val="3"/>
          <w:numId w:val="17"/>
        </w:numPr>
        <w:spacing w:after="0" w:line="240" w:lineRule="auto"/>
        <w:contextualSpacing/>
        <w:jc w:val="both"/>
        <w:rPr>
          <w:rFonts w:eastAsia="MS Mincho"/>
          <w:b/>
          <w:szCs w:val="24"/>
          <w:lang w:eastAsia="ru-RU"/>
        </w:rPr>
      </w:pPr>
      <w:r w:rsidRPr="001515CB">
        <w:rPr>
          <w:rFonts w:eastAsia="MS Mincho"/>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28AE4D1B" w14:textId="77777777" w:rsidR="001515CB" w:rsidRPr="001515CB" w:rsidRDefault="001515CB" w:rsidP="001515CB">
      <w:pPr>
        <w:numPr>
          <w:ilvl w:val="3"/>
          <w:numId w:val="17"/>
        </w:numPr>
        <w:spacing w:after="0" w:line="240" w:lineRule="auto"/>
        <w:contextualSpacing/>
        <w:jc w:val="both"/>
        <w:rPr>
          <w:rFonts w:eastAsia="MS Mincho"/>
          <w:b/>
          <w:szCs w:val="24"/>
          <w:lang w:eastAsia="ru-RU"/>
        </w:rPr>
      </w:pPr>
      <w:r w:rsidRPr="001515CB">
        <w:rPr>
          <w:rFonts w:eastAsia="MS Mincho"/>
          <w:szCs w:val="24"/>
          <w:lang w:eastAsia="ru-RU"/>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41D0DB47" w14:textId="77777777" w:rsidR="001515CB" w:rsidRPr="001515CB" w:rsidRDefault="001515CB" w:rsidP="001515CB">
      <w:pPr>
        <w:keepNext/>
        <w:spacing w:before="240" w:after="240" w:line="240" w:lineRule="auto"/>
        <w:ind w:left="710"/>
        <w:outlineLvl w:val="0"/>
        <w:rPr>
          <w:rFonts w:eastAsia="Times New Roman"/>
          <w:b/>
          <w:bCs/>
          <w:i/>
          <w:kern w:val="32"/>
          <w:szCs w:val="32"/>
          <w:lang w:eastAsia="ru-RU"/>
        </w:rPr>
      </w:pPr>
      <w:r w:rsidRPr="001515CB">
        <w:rPr>
          <w:rFonts w:eastAsia="Times New Roman"/>
          <w:b/>
          <w:bCs/>
          <w:kern w:val="32"/>
          <w:szCs w:val="32"/>
          <w:lang w:eastAsia="ru-RU"/>
        </w:rPr>
        <w:t xml:space="preserve">МАТЕРИАЛЬНО-ТЕХНИЧЕСКОЕ ОБЕСПЕЧЕНИЕ </w:t>
      </w:r>
      <w:r w:rsidRPr="001515CB">
        <w:rPr>
          <w:rFonts w:eastAsia="Times New Roman"/>
          <w:b/>
          <w:bCs/>
          <w:i/>
          <w:kern w:val="32"/>
          <w:szCs w:val="32"/>
          <w:lang w:eastAsia="ru-RU"/>
        </w:rPr>
        <w:t xml:space="preserve">ДИСЦИПЛИНЫ </w:t>
      </w:r>
    </w:p>
    <w:p w14:paraId="0478FDCD" w14:textId="77777777" w:rsidR="001515CB" w:rsidRPr="001515CB" w:rsidRDefault="001515CB" w:rsidP="001515CB">
      <w:pPr>
        <w:numPr>
          <w:ilvl w:val="3"/>
          <w:numId w:val="27"/>
        </w:numPr>
        <w:spacing w:before="120" w:after="120" w:line="240" w:lineRule="auto"/>
        <w:contextualSpacing/>
        <w:jc w:val="both"/>
        <w:rPr>
          <w:rFonts w:eastAsia="MS Mincho"/>
          <w:szCs w:val="24"/>
          <w:lang w:eastAsia="ru-RU"/>
        </w:rPr>
      </w:pPr>
      <w:r w:rsidRPr="001515CB">
        <w:rPr>
          <w:rFonts w:eastAsia="MS Mincho"/>
          <w:iCs/>
          <w:szCs w:val="24"/>
          <w:lang w:eastAsia="ru-RU"/>
        </w:rPr>
        <w:t xml:space="preserve">Материально-техническое обеспечение </w:t>
      </w:r>
      <w:r w:rsidRPr="001515CB">
        <w:rPr>
          <w:rFonts w:eastAsia="MS Mincho"/>
          <w:i/>
          <w:iCs/>
          <w:szCs w:val="24"/>
          <w:lang w:eastAsia="ru-RU"/>
        </w:rPr>
        <w:t>дисциплины</w:t>
      </w:r>
      <w:r w:rsidRPr="001515CB">
        <w:rPr>
          <w:rFonts w:eastAsia="MS Mincho"/>
          <w:iCs/>
          <w:szCs w:val="24"/>
          <w:lang w:eastAsia="ru-RU"/>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4949"/>
      </w:tblGrid>
      <w:tr w:rsidR="001515CB" w:rsidRPr="001515CB" w14:paraId="72E9029D" w14:textId="77777777" w:rsidTr="00A567C7">
        <w:trPr>
          <w:tblHeader/>
        </w:trPr>
        <w:tc>
          <w:tcPr>
            <w:tcW w:w="4786" w:type="dxa"/>
            <w:shd w:val="clear" w:color="auto" w:fill="DBE5F1"/>
            <w:vAlign w:val="center"/>
          </w:tcPr>
          <w:p w14:paraId="30AD4E22" w14:textId="77777777" w:rsidR="001515CB" w:rsidRPr="001515CB" w:rsidRDefault="001515CB" w:rsidP="001515CB">
            <w:pPr>
              <w:spacing w:after="0" w:line="240" w:lineRule="auto"/>
              <w:jc w:val="center"/>
              <w:rPr>
                <w:rFonts w:eastAsia="MS Mincho"/>
                <w:b/>
                <w:sz w:val="20"/>
                <w:szCs w:val="20"/>
                <w:lang w:eastAsia="ru-RU"/>
              </w:rPr>
            </w:pPr>
            <w:r w:rsidRPr="001515CB">
              <w:rPr>
                <w:rFonts w:eastAsia="MS Mincho"/>
                <w:b/>
                <w:sz w:val="20"/>
                <w:szCs w:val="20"/>
                <w:lang w:eastAsia="ru-RU"/>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14:paraId="039B2BB9" w14:textId="77777777" w:rsidR="001515CB" w:rsidRPr="001515CB" w:rsidRDefault="001515CB" w:rsidP="001515CB">
            <w:pPr>
              <w:spacing w:after="0" w:line="240" w:lineRule="auto"/>
              <w:jc w:val="center"/>
              <w:rPr>
                <w:rFonts w:eastAsia="MS Mincho"/>
                <w:b/>
                <w:sz w:val="20"/>
                <w:szCs w:val="20"/>
                <w:lang w:eastAsia="ru-RU"/>
              </w:rPr>
            </w:pPr>
            <w:r w:rsidRPr="001515CB">
              <w:rPr>
                <w:rFonts w:eastAsia="MS Mincho"/>
                <w:b/>
                <w:sz w:val="20"/>
                <w:szCs w:val="20"/>
                <w:lang w:eastAsia="ru-RU"/>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1515CB" w:rsidRPr="001515CB" w14:paraId="1FB7DF95" w14:textId="77777777" w:rsidTr="00A567C7">
        <w:trPr>
          <w:trHeight w:val="340"/>
        </w:trPr>
        <w:tc>
          <w:tcPr>
            <w:tcW w:w="9854" w:type="dxa"/>
            <w:gridSpan w:val="2"/>
            <w:shd w:val="clear" w:color="auto" w:fill="EAF1DD"/>
            <w:vAlign w:val="center"/>
          </w:tcPr>
          <w:p w14:paraId="701639E4" w14:textId="77777777" w:rsidR="001515CB" w:rsidRPr="001515CB" w:rsidRDefault="001515CB" w:rsidP="001515CB">
            <w:pPr>
              <w:spacing w:after="0" w:line="240" w:lineRule="auto"/>
              <w:rPr>
                <w:rFonts w:eastAsia="MS Mincho"/>
                <w:i/>
                <w:sz w:val="22"/>
                <w:lang w:eastAsia="ru-RU"/>
              </w:rPr>
            </w:pPr>
            <w:r w:rsidRPr="001515CB">
              <w:rPr>
                <w:rFonts w:eastAsia="MS Mincho"/>
                <w:sz w:val="20"/>
                <w:szCs w:val="20"/>
                <w:lang w:eastAsia="ru-RU"/>
              </w:rPr>
              <w:t>129337, г. Москва, Хибинский проезд, д.6</w:t>
            </w:r>
          </w:p>
        </w:tc>
      </w:tr>
      <w:tr w:rsidR="001515CB" w:rsidRPr="001515CB" w14:paraId="211CB138" w14:textId="77777777" w:rsidTr="00A567C7">
        <w:tc>
          <w:tcPr>
            <w:tcW w:w="4786" w:type="dxa"/>
          </w:tcPr>
          <w:p w14:paraId="6C09256D" w14:textId="77777777" w:rsidR="001515CB" w:rsidRPr="001515CB" w:rsidRDefault="001515CB" w:rsidP="001515CB">
            <w:pPr>
              <w:spacing w:after="0" w:line="240" w:lineRule="auto"/>
              <w:jc w:val="both"/>
              <w:rPr>
                <w:rFonts w:eastAsia="MS Mincho"/>
                <w:sz w:val="20"/>
                <w:szCs w:val="20"/>
                <w:lang w:eastAsia="ru-RU"/>
              </w:rPr>
            </w:pPr>
            <w:r w:rsidRPr="001515CB">
              <w:rPr>
                <w:rFonts w:eastAsia="MS Mincho"/>
                <w:sz w:val="20"/>
                <w:szCs w:val="20"/>
                <w:lang w:eastAsia="ru-RU"/>
              </w:rPr>
              <w:t>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5068" w:type="dxa"/>
            <w:vAlign w:val="center"/>
          </w:tcPr>
          <w:p w14:paraId="35EDBFAF" w14:textId="77777777" w:rsidR="001515CB" w:rsidRPr="001515CB" w:rsidRDefault="001515CB" w:rsidP="001515CB">
            <w:pPr>
              <w:spacing w:after="200" w:line="276" w:lineRule="auto"/>
              <w:contextualSpacing/>
              <w:rPr>
                <w:sz w:val="20"/>
                <w:lang w:eastAsia="ru-RU"/>
              </w:rPr>
            </w:pPr>
            <w:r w:rsidRPr="001515CB">
              <w:rPr>
                <w:sz w:val="20"/>
                <w:lang w:eastAsia="ru-RU"/>
              </w:rPr>
              <w:t>Комплект учебной мебели,  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14:paraId="7CDF646D" w14:textId="77777777" w:rsidR="001515CB" w:rsidRPr="001515CB" w:rsidRDefault="001515CB" w:rsidP="001515CB">
            <w:pPr>
              <w:spacing w:after="200" w:line="276" w:lineRule="auto"/>
              <w:contextualSpacing/>
              <w:rPr>
                <w:sz w:val="20"/>
                <w:lang w:eastAsia="ru-RU"/>
              </w:rPr>
            </w:pPr>
          </w:p>
        </w:tc>
      </w:tr>
      <w:tr w:rsidR="001515CB" w:rsidRPr="001515CB" w14:paraId="2269BDEC" w14:textId="77777777" w:rsidTr="00A567C7">
        <w:tc>
          <w:tcPr>
            <w:tcW w:w="4786" w:type="dxa"/>
          </w:tcPr>
          <w:p w14:paraId="64C7827D" w14:textId="77777777" w:rsidR="001515CB" w:rsidRPr="001515CB" w:rsidRDefault="001515CB" w:rsidP="001515CB">
            <w:pPr>
              <w:spacing w:after="0" w:line="240" w:lineRule="auto"/>
              <w:contextualSpacing/>
              <w:rPr>
                <w:rFonts w:eastAsia="MS Mincho"/>
                <w:sz w:val="20"/>
                <w:szCs w:val="20"/>
                <w:lang w:eastAsia="ru-RU"/>
              </w:rPr>
            </w:pPr>
            <w:r w:rsidRPr="001515CB">
              <w:rPr>
                <w:rFonts w:eastAsia="MS Mincho"/>
                <w:sz w:val="20"/>
                <w:szCs w:val="20"/>
                <w:lang w:eastAsia="ru-RU"/>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54E5EABF" w14:textId="77777777" w:rsidR="001515CB" w:rsidRPr="001515CB" w:rsidRDefault="001515CB" w:rsidP="001515CB">
            <w:pPr>
              <w:shd w:val="clear" w:color="auto" w:fill="FFFFFF"/>
              <w:spacing w:after="0" w:line="240" w:lineRule="auto"/>
              <w:rPr>
                <w:rFonts w:eastAsia="MS Mincho"/>
                <w:sz w:val="20"/>
                <w:szCs w:val="20"/>
                <w:lang w:eastAsia="ru-RU"/>
              </w:rPr>
            </w:pPr>
            <w:r w:rsidRPr="001515CB">
              <w:rPr>
                <w:rFonts w:eastAsia="MS Mincho"/>
                <w:sz w:val="20"/>
                <w:szCs w:val="20"/>
                <w:lang w:eastAsia="ru-RU"/>
              </w:rPr>
              <w:t xml:space="preserve">- </w:t>
            </w:r>
            <w:r w:rsidRPr="001515CB">
              <w:rPr>
                <w:rFonts w:eastAsia="MS Mincho"/>
                <w:color w:val="000000"/>
                <w:sz w:val="20"/>
                <w:szCs w:val="20"/>
                <w:lang w:eastAsia="ru-RU"/>
              </w:rPr>
              <w:t>лаборатория для проведения занятий семинарского типа, групповых и индивидуальных консультаций, текущего контроля и промежуточной аттестации,</w:t>
            </w:r>
          </w:p>
          <w:p w14:paraId="136B8C76" w14:textId="77777777" w:rsidR="001515CB" w:rsidRPr="001515CB" w:rsidRDefault="001515CB" w:rsidP="001515CB">
            <w:pPr>
              <w:spacing w:after="0" w:line="240" w:lineRule="auto"/>
              <w:contextualSpacing/>
              <w:rPr>
                <w:rFonts w:eastAsia="MS Mincho"/>
                <w:sz w:val="20"/>
                <w:szCs w:val="20"/>
                <w:lang w:eastAsia="ru-RU"/>
              </w:rPr>
            </w:pPr>
            <w:r w:rsidRPr="001515CB">
              <w:rPr>
                <w:rFonts w:eastAsia="MS Mincho"/>
                <w:sz w:val="20"/>
                <w:szCs w:val="20"/>
                <w:lang w:eastAsia="ru-RU"/>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14:paraId="1FF85400" w14:textId="77777777" w:rsidR="001515CB" w:rsidRPr="001515CB" w:rsidRDefault="001515CB" w:rsidP="001515CB">
            <w:pPr>
              <w:spacing w:after="200" w:line="276" w:lineRule="auto"/>
              <w:contextualSpacing/>
              <w:rPr>
                <w:sz w:val="20"/>
                <w:lang w:eastAsia="ru-RU"/>
              </w:rPr>
            </w:pPr>
            <w:r w:rsidRPr="001515CB">
              <w:rPr>
                <w:sz w:val="20"/>
                <w:lang w:eastAsia="ru-RU"/>
              </w:rPr>
              <w:t>Комплект учебной мебели; доска  меловая;  11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 технические средства обучени</w:t>
            </w:r>
            <w:r w:rsidRPr="001515CB">
              <w:rPr>
                <w:iCs/>
                <w:sz w:val="20"/>
                <w:lang w:eastAsia="ru-RU"/>
              </w:rPr>
              <w:t>я</w:t>
            </w:r>
            <w:r w:rsidRPr="001515CB">
              <w:rPr>
                <w:sz w:val="20"/>
                <w:lang w:eastAsia="ru-RU"/>
              </w:rPr>
              <w:t xml:space="preserve">, служащие для представления учебной информации большой аудитории: экран,  компьютер, проектор, колонки. </w:t>
            </w:r>
          </w:p>
          <w:p w14:paraId="14BB4245" w14:textId="77777777" w:rsidR="001515CB" w:rsidRPr="001515CB" w:rsidRDefault="001515CB" w:rsidP="001515CB">
            <w:pPr>
              <w:spacing w:after="200" w:line="276" w:lineRule="auto"/>
              <w:contextualSpacing/>
              <w:rPr>
                <w:sz w:val="20"/>
                <w:lang w:eastAsia="ru-RU"/>
              </w:rPr>
            </w:pPr>
          </w:p>
          <w:p w14:paraId="6EEA025E" w14:textId="77777777" w:rsidR="001515CB" w:rsidRPr="001515CB" w:rsidRDefault="001515CB" w:rsidP="001515CB">
            <w:pPr>
              <w:spacing w:after="200" w:line="276" w:lineRule="auto"/>
              <w:contextualSpacing/>
              <w:rPr>
                <w:sz w:val="20"/>
                <w:lang w:eastAsia="ru-RU"/>
              </w:rPr>
            </w:pPr>
          </w:p>
        </w:tc>
      </w:tr>
      <w:tr w:rsidR="001515CB" w:rsidRPr="001515CB" w14:paraId="6223F55E" w14:textId="77777777" w:rsidTr="00A567C7">
        <w:tc>
          <w:tcPr>
            <w:tcW w:w="4786" w:type="dxa"/>
          </w:tcPr>
          <w:p w14:paraId="4DA7BE41" w14:textId="77777777" w:rsidR="001515CB" w:rsidRPr="001515CB" w:rsidRDefault="001515CB" w:rsidP="001515CB">
            <w:pPr>
              <w:spacing w:after="0" w:line="240" w:lineRule="auto"/>
              <w:jc w:val="both"/>
              <w:rPr>
                <w:rFonts w:eastAsia="MS Mincho"/>
                <w:sz w:val="20"/>
                <w:szCs w:val="20"/>
                <w:lang w:eastAsia="ru-RU"/>
              </w:rPr>
            </w:pPr>
            <w:r w:rsidRPr="001515CB">
              <w:rPr>
                <w:rFonts w:eastAsia="MS Mincho"/>
                <w:sz w:val="20"/>
                <w:szCs w:val="20"/>
                <w:lang w:eastAsia="ru-RU"/>
              </w:rPr>
              <w:t>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068" w:type="dxa"/>
            <w:vAlign w:val="center"/>
          </w:tcPr>
          <w:p w14:paraId="373AB44E" w14:textId="77777777" w:rsidR="001515CB" w:rsidRPr="001515CB" w:rsidRDefault="001515CB" w:rsidP="001515CB">
            <w:pPr>
              <w:spacing w:after="0" w:line="240" w:lineRule="auto"/>
              <w:jc w:val="both"/>
              <w:rPr>
                <w:rFonts w:eastAsia="MS Mincho"/>
                <w:sz w:val="20"/>
                <w:szCs w:val="20"/>
                <w:lang w:eastAsia="ru-RU"/>
              </w:rPr>
            </w:pPr>
            <w:r w:rsidRPr="001515CB">
              <w:rPr>
                <w:rFonts w:eastAsia="MS Mincho"/>
                <w:sz w:val="20"/>
                <w:szCs w:val="20"/>
                <w:lang w:eastAsia="ru-RU"/>
              </w:rPr>
              <w:t xml:space="preserve">Комплект учебной мебели, доска маркерная, технические средства обучения, служащие для представления учебной информации аудитории: телевизор, видеомагнитофон, </w:t>
            </w:r>
            <w:proofErr w:type="spellStart"/>
            <w:r w:rsidRPr="001515CB">
              <w:rPr>
                <w:rFonts w:eastAsia="MS Mincho"/>
                <w:sz w:val="20"/>
                <w:szCs w:val="20"/>
                <w:lang w:eastAsia="ru-RU"/>
              </w:rPr>
              <w:t>аудиомагнитофон</w:t>
            </w:r>
            <w:proofErr w:type="spellEnd"/>
            <w:r w:rsidRPr="001515CB">
              <w:rPr>
                <w:rFonts w:eastAsia="MS Mincho"/>
                <w:sz w:val="20"/>
                <w:szCs w:val="20"/>
                <w:lang w:eastAsia="ru-RU"/>
              </w:rPr>
              <w:t xml:space="preserve">, DVD-проигрыватель, 1 персональный компьютер, проектор, проекционный стол, экран настенный. Наборы </w:t>
            </w:r>
            <w:r w:rsidRPr="001515CB">
              <w:rPr>
                <w:rFonts w:eastAsia="MS Mincho"/>
                <w:sz w:val="20"/>
                <w:szCs w:val="20"/>
                <w:lang w:eastAsia="ru-RU"/>
              </w:rPr>
              <w:lastRenderedPageBreak/>
              <w:t>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bl>
    <w:p w14:paraId="1888F99B" w14:textId="77777777" w:rsidR="001515CB" w:rsidRPr="001515CB" w:rsidRDefault="001515CB" w:rsidP="001515CB">
      <w:pPr>
        <w:numPr>
          <w:ilvl w:val="3"/>
          <w:numId w:val="27"/>
        </w:numPr>
        <w:spacing w:before="120" w:after="120" w:line="240" w:lineRule="auto"/>
        <w:contextualSpacing/>
        <w:jc w:val="both"/>
        <w:rPr>
          <w:rFonts w:eastAsia="MS Mincho"/>
          <w:szCs w:val="24"/>
          <w:lang w:eastAsia="ru-RU"/>
        </w:rPr>
      </w:pPr>
    </w:p>
    <w:p w14:paraId="59DC7CB5" w14:textId="77777777" w:rsidR="001515CB" w:rsidRPr="001515CB" w:rsidRDefault="001515CB" w:rsidP="001515CB">
      <w:pPr>
        <w:numPr>
          <w:ilvl w:val="3"/>
          <w:numId w:val="27"/>
        </w:numPr>
        <w:spacing w:before="120" w:after="120" w:line="240" w:lineRule="auto"/>
        <w:contextualSpacing/>
        <w:jc w:val="both"/>
        <w:rPr>
          <w:rFonts w:eastAsia="MS Mincho"/>
          <w:szCs w:val="24"/>
          <w:lang w:eastAsia="ru-RU"/>
        </w:rPr>
      </w:pPr>
      <w:r w:rsidRPr="001515CB">
        <w:rPr>
          <w:rFonts w:eastAsia="MS Mincho"/>
          <w:iCs/>
          <w:szCs w:val="24"/>
          <w:lang w:eastAsia="ru-RU"/>
        </w:rPr>
        <w:t xml:space="preserve">Материально-техническое обеспечение </w:t>
      </w:r>
      <w:r w:rsidRPr="001515CB">
        <w:rPr>
          <w:rFonts w:eastAsia="MS Mincho"/>
          <w:i/>
          <w:iCs/>
          <w:szCs w:val="24"/>
          <w:lang w:eastAsia="ru-RU"/>
        </w:rPr>
        <w:t>дисциплины</w:t>
      </w:r>
      <w:r w:rsidRPr="001515CB">
        <w:rPr>
          <w:rFonts w:eastAsia="MS Mincho"/>
          <w:iCs/>
          <w:szCs w:val="24"/>
          <w:lang w:eastAsia="ru-RU"/>
        </w:rPr>
        <w:t xml:space="preserve"> при обучении с использованием электронного обучения и дистанционных образовательных технологий.</w:t>
      </w:r>
    </w:p>
    <w:p w14:paraId="7AA91DF1" w14:textId="77777777" w:rsidR="001515CB" w:rsidRPr="001515CB" w:rsidRDefault="001515CB" w:rsidP="001515CB">
      <w:pPr>
        <w:numPr>
          <w:ilvl w:val="3"/>
          <w:numId w:val="27"/>
        </w:numPr>
        <w:spacing w:before="120" w:after="120" w:line="240" w:lineRule="auto"/>
        <w:contextualSpacing/>
        <w:jc w:val="both"/>
        <w:rPr>
          <w:rFonts w:eastAsia="MS Mincho"/>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2"/>
        <w:gridCol w:w="2504"/>
        <w:gridCol w:w="4366"/>
      </w:tblGrid>
      <w:tr w:rsidR="001515CB" w:rsidRPr="001515CB" w14:paraId="5D09DC9B" w14:textId="77777777" w:rsidTr="00A567C7">
        <w:tc>
          <w:tcPr>
            <w:tcW w:w="2836" w:type="dxa"/>
          </w:tcPr>
          <w:p w14:paraId="44EE9FDC" w14:textId="77777777" w:rsidR="001515CB" w:rsidRPr="001515CB" w:rsidRDefault="001515CB" w:rsidP="001515CB">
            <w:pPr>
              <w:spacing w:after="0" w:line="240" w:lineRule="auto"/>
              <w:contextualSpacing/>
              <w:jc w:val="center"/>
              <w:rPr>
                <w:rFonts w:eastAsia="MS Mincho"/>
                <w:b/>
                <w:iCs/>
                <w:sz w:val="20"/>
                <w:szCs w:val="20"/>
                <w:lang w:eastAsia="ru-RU"/>
              </w:rPr>
            </w:pPr>
            <w:r w:rsidRPr="001515CB">
              <w:rPr>
                <w:rFonts w:eastAsia="MS Mincho"/>
                <w:b/>
                <w:iCs/>
                <w:sz w:val="20"/>
                <w:szCs w:val="20"/>
                <w:lang w:eastAsia="ru-RU"/>
              </w:rPr>
              <w:t>Необходимое оборудование</w:t>
            </w:r>
          </w:p>
        </w:tc>
        <w:tc>
          <w:tcPr>
            <w:tcW w:w="2551" w:type="dxa"/>
          </w:tcPr>
          <w:p w14:paraId="117797C3" w14:textId="77777777" w:rsidR="001515CB" w:rsidRPr="001515CB" w:rsidRDefault="001515CB" w:rsidP="001515CB">
            <w:pPr>
              <w:spacing w:after="0" w:line="240" w:lineRule="auto"/>
              <w:contextualSpacing/>
              <w:jc w:val="center"/>
              <w:rPr>
                <w:rFonts w:eastAsia="MS Mincho"/>
                <w:b/>
                <w:iCs/>
                <w:sz w:val="20"/>
                <w:szCs w:val="20"/>
                <w:lang w:eastAsia="ru-RU"/>
              </w:rPr>
            </w:pPr>
            <w:r w:rsidRPr="001515CB">
              <w:rPr>
                <w:rFonts w:eastAsia="MS Mincho"/>
                <w:b/>
                <w:iCs/>
                <w:sz w:val="20"/>
                <w:szCs w:val="20"/>
                <w:lang w:eastAsia="ru-RU"/>
              </w:rPr>
              <w:t>Параметры</w:t>
            </w:r>
          </w:p>
        </w:tc>
        <w:tc>
          <w:tcPr>
            <w:tcW w:w="4501" w:type="dxa"/>
          </w:tcPr>
          <w:p w14:paraId="3405C957" w14:textId="77777777" w:rsidR="001515CB" w:rsidRPr="001515CB" w:rsidRDefault="001515CB" w:rsidP="001515CB">
            <w:pPr>
              <w:spacing w:after="0" w:line="240" w:lineRule="auto"/>
              <w:contextualSpacing/>
              <w:jc w:val="center"/>
              <w:rPr>
                <w:rFonts w:eastAsia="MS Mincho"/>
                <w:b/>
                <w:iCs/>
                <w:sz w:val="20"/>
                <w:szCs w:val="20"/>
                <w:lang w:eastAsia="ru-RU"/>
              </w:rPr>
            </w:pPr>
            <w:r w:rsidRPr="001515CB">
              <w:rPr>
                <w:rFonts w:eastAsia="MS Mincho"/>
                <w:b/>
                <w:iCs/>
                <w:sz w:val="20"/>
                <w:szCs w:val="20"/>
                <w:lang w:eastAsia="ru-RU"/>
              </w:rPr>
              <w:t>Технические требования</w:t>
            </w:r>
          </w:p>
        </w:tc>
      </w:tr>
      <w:tr w:rsidR="001515CB" w:rsidRPr="001515CB" w14:paraId="61B25036" w14:textId="77777777" w:rsidTr="00A567C7">
        <w:tc>
          <w:tcPr>
            <w:tcW w:w="2836" w:type="dxa"/>
            <w:vMerge w:val="restart"/>
          </w:tcPr>
          <w:p w14:paraId="5E610385" w14:textId="77777777" w:rsidR="001515CB" w:rsidRPr="001515CB" w:rsidRDefault="001515CB" w:rsidP="001515CB">
            <w:pPr>
              <w:spacing w:after="0" w:line="240" w:lineRule="auto"/>
              <w:contextualSpacing/>
              <w:rPr>
                <w:rFonts w:eastAsia="MS Mincho"/>
                <w:iCs/>
                <w:sz w:val="22"/>
                <w:lang w:eastAsia="ru-RU"/>
              </w:rPr>
            </w:pPr>
            <w:r w:rsidRPr="001515CB">
              <w:rPr>
                <w:rFonts w:eastAsia="MS Mincho"/>
                <w:iCs/>
                <w:sz w:val="22"/>
                <w:lang w:eastAsia="ru-RU"/>
              </w:rPr>
              <w:t>Персональный компьютер/ ноутбук/планшет,</w:t>
            </w:r>
          </w:p>
          <w:p w14:paraId="4AD0DDA8" w14:textId="77777777" w:rsidR="001515CB" w:rsidRPr="001515CB" w:rsidRDefault="001515CB" w:rsidP="001515CB">
            <w:pPr>
              <w:spacing w:after="0" w:line="240" w:lineRule="auto"/>
              <w:contextualSpacing/>
              <w:rPr>
                <w:rFonts w:eastAsia="MS Mincho"/>
                <w:iCs/>
                <w:sz w:val="22"/>
                <w:lang w:eastAsia="ru-RU"/>
              </w:rPr>
            </w:pPr>
            <w:r w:rsidRPr="001515CB">
              <w:rPr>
                <w:rFonts w:eastAsia="MS Mincho"/>
                <w:iCs/>
                <w:sz w:val="22"/>
                <w:lang w:eastAsia="ru-RU"/>
              </w:rPr>
              <w:t>камера,</w:t>
            </w:r>
          </w:p>
          <w:p w14:paraId="49D455CA" w14:textId="77777777" w:rsidR="001515CB" w:rsidRPr="001515CB" w:rsidRDefault="001515CB" w:rsidP="001515CB">
            <w:pPr>
              <w:spacing w:after="0" w:line="240" w:lineRule="auto"/>
              <w:contextualSpacing/>
              <w:rPr>
                <w:rFonts w:eastAsia="MS Mincho"/>
                <w:iCs/>
                <w:sz w:val="22"/>
                <w:lang w:eastAsia="ru-RU"/>
              </w:rPr>
            </w:pPr>
            <w:r w:rsidRPr="001515CB">
              <w:rPr>
                <w:rFonts w:eastAsia="MS Mincho"/>
                <w:iCs/>
                <w:sz w:val="22"/>
                <w:lang w:eastAsia="ru-RU"/>
              </w:rPr>
              <w:t xml:space="preserve">микрофон, </w:t>
            </w:r>
          </w:p>
          <w:p w14:paraId="71EC0577" w14:textId="77777777" w:rsidR="001515CB" w:rsidRPr="001515CB" w:rsidRDefault="001515CB" w:rsidP="001515CB">
            <w:pPr>
              <w:spacing w:after="0" w:line="240" w:lineRule="auto"/>
              <w:contextualSpacing/>
              <w:rPr>
                <w:rFonts w:eastAsia="MS Mincho"/>
                <w:iCs/>
                <w:sz w:val="22"/>
                <w:lang w:eastAsia="ru-RU"/>
              </w:rPr>
            </w:pPr>
            <w:r w:rsidRPr="001515CB">
              <w:rPr>
                <w:rFonts w:eastAsia="MS Mincho"/>
                <w:iCs/>
                <w:sz w:val="22"/>
                <w:lang w:eastAsia="ru-RU"/>
              </w:rPr>
              <w:t xml:space="preserve">динамики, </w:t>
            </w:r>
          </w:p>
          <w:p w14:paraId="069A9354" w14:textId="77777777" w:rsidR="001515CB" w:rsidRPr="001515CB" w:rsidRDefault="001515CB" w:rsidP="001515CB">
            <w:pPr>
              <w:spacing w:after="0" w:line="240" w:lineRule="auto"/>
              <w:contextualSpacing/>
              <w:rPr>
                <w:rFonts w:eastAsia="MS Mincho"/>
                <w:iCs/>
                <w:sz w:val="22"/>
                <w:lang w:eastAsia="ru-RU"/>
              </w:rPr>
            </w:pPr>
            <w:r w:rsidRPr="001515CB">
              <w:rPr>
                <w:rFonts w:eastAsia="MS Mincho"/>
                <w:iCs/>
                <w:sz w:val="22"/>
                <w:lang w:eastAsia="ru-RU"/>
              </w:rPr>
              <w:t>доступ в сеть Интернет</w:t>
            </w:r>
          </w:p>
        </w:tc>
        <w:tc>
          <w:tcPr>
            <w:tcW w:w="2551" w:type="dxa"/>
          </w:tcPr>
          <w:p w14:paraId="7312C2F9" w14:textId="77777777" w:rsidR="001515CB" w:rsidRPr="001515CB" w:rsidRDefault="001515CB" w:rsidP="001515CB">
            <w:pPr>
              <w:spacing w:after="0" w:line="240" w:lineRule="auto"/>
              <w:contextualSpacing/>
              <w:rPr>
                <w:rFonts w:eastAsia="MS Mincho"/>
                <w:iCs/>
                <w:sz w:val="22"/>
                <w:lang w:eastAsia="ru-RU"/>
              </w:rPr>
            </w:pPr>
            <w:r w:rsidRPr="001515CB">
              <w:rPr>
                <w:rFonts w:eastAsia="MS Mincho"/>
                <w:iCs/>
                <w:sz w:val="22"/>
                <w:lang w:eastAsia="ru-RU"/>
              </w:rPr>
              <w:t>Веб-браузер</w:t>
            </w:r>
          </w:p>
        </w:tc>
        <w:tc>
          <w:tcPr>
            <w:tcW w:w="4501" w:type="dxa"/>
          </w:tcPr>
          <w:p w14:paraId="31CEB2E9" w14:textId="77777777" w:rsidR="001515CB" w:rsidRPr="001515CB" w:rsidRDefault="001515CB" w:rsidP="001515CB">
            <w:pPr>
              <w:spacing w:after="0" w:line="240" w:lineRule="auto"/>
              <w:contextualSpacing/>
              <w:rPr>
                <w:rFonts w:eastAsia="MS Mincho"/>
                <w:iCs/>
                <w:sz w:val="22"/>
                <w:lang w:eastAsia="ru-RU"/>
              </w:rPr>
            </w:pPr>
            <w:r w:rsidRPr="001515CB">
              <w:rPr>
                <w:rFonts w:eastAsia="MS Mincho"/>
                <w:iCs/>
                <w:sz w:val="22"/>
                <w:lang w:eastAsia="ru-RU"/>
              </w:rPr>
              <w:t xml:space="preserve">Версия программного обеспечения не ниже: </w:t>
            </w:r>
            <w:r w:rsidRPr="001515CB">
              <w:rPr>
                <w:rFonts w:eastAsia="MS Mincho"/>
                <w:iCs/>
                <w:sz w:val="22"/>
                <w:lang w:val="en-US" w:eastAsia="ru-RU"/>
              </w:rPr>
              <w:t>Chrome</w:t>
            </w:r>
            <w:r w:rsidRPr="001515CB">
              <w:rPr>
                <w:rFonts w:eastAsia="MS Mincho"/>
                <w:iCs/>
                <w:sz w:val="22"/>
                <w:lang w:eastAsia="ru-RU"/>
              </w:rPr>
              <w:t xml:space="preserve"> 72, </w:t>
            </w:r>
            <w:r w:rsidRPr="001515CB">
              <w:rPr>
                <w:rFonts w:eastAsia="MS Mincho"/>
                <w:iCs/>
                <w:sz w:val="22"/>
                <w:lang w:val="en-US" w:eastAsia="ru-RU"/>
              </w:rPr>
              <w:t>Opera</w:t>
            </w:r>
            <w:r w:rsidRPr="001515CB">
              <w:rPr>
                <w:rFonts w:eastAsia="MS Mincho"/>
                <w:iCs/>
                <w:sz w:val="22"/>
                <w:lang w:eastAsia="ru-RU"/>
              </w:rPr>
              <w:t xml:space="preserve"> 59, </w:t>
            </w:r>
            <w:r w:rsidRPr="001515CB">
              <w:rPr>
                <w:rFonts w:eastAsia="MS Mincho"/>
                <w:iCs/>
                <w:sz w:val="22"/>
                <w:lang w:val="en-US" w:eastAsia="ru-RU"/>
              </w:rPr>
              <w:t>Firefox</w:t>
            </w:r>
            <w:r w:rsidRPr="001515CB">
              <w:rPr>
                <w:rFonts w:eastAsia="MS Mincho"/>
                <w:iCs/>
                <w:sz w:val="22"/>
                <w:lang w:eastAsia="ru-RU"/>
              </w:rPr>
              <w:t xml:space="preserve"> 66, </w:t>
            </w:r>
            <w:r w:rsidRPr="001515CB">
              <w:rPr>
                <w:rFonts w:eastAsia="MS Mincho"/>
                <w:iCs/>
                <w:sz w:val="22"/>
                <w:lang w:val="en-US" w:eastAsia="ru-RU"/>
              </w:rPr>
              <w:t>Edge</w:t>
            </w:r>
            <w:r w:rsidRPr="001515CB">
              <w:rPr>
                <w:rFonts w:eastAsia="MS Mincho"/>
                <w:iCs/>
                <w:sz w:val="22"/>
                <w:lang w:eastAsia="ru-RU"/>
              </w:rPr>
              <w:t xml:space="preserve"> 79, </w:t>
            </w:r>
            <w:proofErr w:type="spellStart"/>
            <w:r w:rsidRPr="001515CB">
              <w:rPr>
                <w:rFonts w:eastAsia="MS Mincho"/>
                <w:iCs/>
                <w:sz w:val="22"/>
                <w:lang w:eastAsia="ru-RU"/>
              </w:rPr>
              <w:t>Яндекс.Браузер</w:t>
            </w:r>
            <w:proofErr w:type="spellEnd"/>
            <w:r w:rsidRPr="001515CB">
              <w:rPr>
                <w:rFonts w:eastAsia="MS Mincho"/>
                <w:iCs/>
                <w:sz w:val="22"/>
                <w:lang w:eastAsia="ru-RU"/>
              </w:rPr>
              <w:t xml:space="preserve"> 19.3</w:t>
            </w:r>
          </w:p>
        </w:tc>
      </w:tr>
      <w:tr w:rsidR="001515CB" w:rsidRPr="001515CB" w14:paraId="652084DB" w14:textId="77777777" w:rsidTr="00A567C7">
        <w:tc>
          <w:tcPr>
            <w:tcW w:w="2836" w:type="dxa"/>
            <w:vMerge/>
          </w:tcPr>
          <w:p w14:paraId="10BC10F8" w14:textId="77777777" w:rsidR="001515CB" w:rsidRPr="001515CB" w:rsidRDefault="001515CB" w:rsidP="001515CB">
            <w:pPr>
              <w:spacing w:after="0" w:line="240" w:lineRule="auto"/>
              <w:contextualSpacing/>
              <w:rPr>
                <w:rFonts w:eastAsia="MS Mincho"/>
                <w:iCs/>
                <w:sz w:val="22"/>
                <w:lang w:eastAsia="ru-RU"/>
              </w:rPr>
            </w:pPr>
          </w:p>
        </w:tc>
        <w:tc>
          <w:tcPr>
            <w:tcW w:w="2551" w:type="dxa"/>
          </w:tcPr>
          <w:p w14:paraId="19E3BC68" w14:textId="77777777" w:rsidR="001515CB" w:rsidRPr="001515CB" w:rsidRDefault="001515CB" w:rsidP="001515CB">
            <w:pPr>
              <w:spacing w:after="0" w:line="240" w:lineRule="auto"/>
              <w:contextualSpacing/>
              <w:rPr>
                <w:rFonts w:eastAsia="MS Mincho"/>
                <w:iCs/>
                <w:sz w:val="22"/>
                <w:lang w:eastAsia="ru-RU"/>
              </w:rPr>
            </w:pPr>
            <w:r w:rsidRPr="001515CB">
              <w:rPr>
                <w:rFonts w:eastAsia="MS Mincho"/>
                <w:iCs/>
                <w:sz w:val="22"/>
                <w:lang w:eastAsia="ru-RU"/>
              </w:rPr>
              <w:t>Операционная система</w:t>
            </w:r>
          </w:p>
        </w:tc>
        <w:tc>
          <w:tcPr>
            <w:tcW w:w="4501" w:type="dxa"/>
          </w:tcPr>
          <w:p w14:paraId="50BFB21B" w14:textId="77777777" w:rsidR="001515CB" w:rsidRPr="001515CB" w:rsidRDefault="001515CB" w:rsidP="001515CB">
            <w:pPr>
              <w:spacing w:after="0" w:line="240" w:lineRule="auto"/>
              <w:contextualSpacing/>
              <w:rPr>
                <w:rFonts w:eastAsia="MS Mincho"/>
                <w:iCs/>
                <w:sz w:val="22"/>
                <w:lang w:eastAsia="ru-RU"/>
              </w:rPr>
            </w:pPr>
            <w:r w:rsidRPr="001515CB">
              <w:rPr>
                <w:rFonts w:eastAsia="MS Mincho"/>
                <w:iCs/>
                <w:sz w:val="22"/>
                <w:lang w:eastAsia="ru-RU"/>
              </w:rPr>
              <w:t xml:space="preserve">Версия программного обеспечения не ниже: </w:t>
            </w:r>
            <w:r w:rsidRPr="001515CB">
              <w:rPr>
                <w:rFonts w:eastAsia="MS Mincho"/>
                <w:iCs/>
                <w:sz w:val="22"/>
                <w:lang w:val="en-US" w:eastAsia="ru-RU"/>
              </w:rPr>
              <w:t>Windows</w:t>
            </w:r>
            <w:r w:rsidRPr="001515CB">
              <w:rPr>
                <w:rFonts w:eastAsia="MS Mincho"/>
                <w:iCs/>
                <w:sz w:val="22"/>
                <w:lang w:eastAsia="ru-RU"/>
              </w:rPr>
              <w:t xml:space="preserve"> 7, </w:t>
            </w:r>
            <w:r w:rsidRPr="001515CB">
              <w:rPr>
                <w:rFonts w:eastAsia="MS Mincho"/>
                <w:iCs/>
                <w:sz w:val="22"/>
                <w:lang w:val="en-US" w:eastAsia="ru-RU"/>
              </w:rPr>
              <w:t>macOS</w:t>
            </w:r>
            <w:r w:rsidRPr="001515CB">
              <w:rPr>
                <w:rFonts w:eastAsia="MS Mincho"/>
                <w:iCs/>
                <w:sz w:val="22"/>
                <w:lang w:eastAsia="ru-RU"/>
              </w:rPr>
              <w:t xml:space="preserve"> 10.12 «</w:t>
            </w:r>
            <w:r w:rsidRPr="001515CB">
              <w:rPr>
                <w:rFonts w:eastAsia="MS Mincho"/>
                <w:iCs/>
                <w:sz w:val="22"/>
                <w:lang w:val="en-US" w:eastAsia="ru-RU"/>
              </w:rPr>
              <w:t>Sierra</w:t>
            </w:r>
            <w:r w:rsidRPr="001515CB">
              <w:rPr>
                <w:rFonts w:eastAsia="MS Mincho"/>
                <w:iCs/>
                <w:sz w:val="22"/>
                <w:lang w:eastAsia="ru-RU"/>
              </w:rPr>
              <w:t xml:space="preserve">», </w:t>
            </w:r>
            <w:r w:rsidRPr="001515CB">
              <w:rPr>
                <w:rFonts w:eastAsia="MS Mincho"/>
                <w:iCs/>
                <w:sz w:val="22"/>
                <w:lang w:val="en-US" w:eastAsia="ru-RU"/>
              </w:rPr>
              <w:t>Linux</w:t>
            </w:r>
          </w:p>
        </w:tc>
      </w:tr>
      <w:tr w:rsidR="001515CB" w:rsidRPr="001515CB" w14:paraId="66FC3A15" w14:textId="77777777" w:rsidTr="00A567C7">
        <w:tc>
          <w:tcPr>
            <w:tcW w:w="2836" w:type="dxa"/>
            <w:vMerge/>
          </w:tcPr>
          <w:p w14:paraId="2B95B79A" w14:textId="77777777" w:rsidR="001515CB" w:rsidRPr="001515CB" w:rsidRDefault="001515CB" w:rsidP="001515CB">
            <w:pPr>
              <w:spacing w:after="0" w:line="240" w:lineRule="auto"/>
              <w:contextualSpacing/>
              <w:rPr>
                <w:rFonts w:eastAsia="MS Mincho"/>
                <w:iCs/>
                <w:sz w:val="22"/>
                <w:lang w:eastAsia="ru-RU"/>
              </w:rPr>
            </w:pPr>
          </w:p>
        </w:tc>
        <w:tc>
          <w:tcPr>
            <w:tcW w:w="2551" w:type="dxa"/>
          </w:tcPr>
          <w:p w14:paraId="29B153F5" w14:textId="77777777" w:rsidR="001515CB" w:rsidRPr="001515CB" w:rsidRDefault="001515CB" w:rsidP="001515CB">
            <w:pPr>
              <w:spacing w:after="0" w:line="240" w:lineRule="auto"/>
              <w:contextualSpacing/>
              <w:rPr>
                <w:rFonts w:eastAsia="MS Mincho"/>
                <w:iCs/>
                <w:sz w:val="22"/>
                <w:lang w:eastAsia="ru-RU"/>
              </w:rPr>
            </w:pPr>
            <w:r w:rsidRPr="001515CB">
              <w:rPr>
                <w:rFonts w:eastAsia="MS Mincho"/>
                <w:iCs/>
                <w:sz w:val="22"/>
                <w:lang w:eastAsia="ru-RU"/>
              </w:rPr>
              <w:t>Веб-камера</w:t>
            </w:r>
          </w:p>
        </w:tc>
        <w:tc>
          <w:tcPr>
            <w:tcW w:w="4501" w:type="dxa"/>
          </w:tcPr>
          <w:p w14:paraId="12EE9CA6" w14:textId="77777777" w:rsidR="001515CB" w:rsidRPr="001515CB" w:rsidRDefault="001515CB" w:rsidP="001515CB">
            <w:pPr>
              <w:spacing w:after="0" w:line="240" w:lineRule="auto"/>
              <w:contextualSpacing/>
              <w:rPr>
                <w:rFonts w:eastAsia="MS Mincho"/>
                <w:iCs/>
                <w:sz w:val="22"/>
                <w:lang w:eastAsia="ru-RU"/>
              </w:rPr>
            </w:pPr>
            <w:r w:rsidRPr="001515CB">
              <w:rPr>
                <w:rFonts w:eastAsia="MS Mincho"/>
                <w:iCs/>
                <w:sz w:val="22"/>
                <w:lang w:eastAsia="ru-RU"/>
              </w:rPr>
              <w:t>640х480, 15 кадров/с</w:t>
            </w:r>
          </w:p>
        </w:tc>
      </w:tr>
      <w:tr w:rsidR="001515CB" w:rsidRPr="001515CB" w14:paraId="5730C8CE" w14:textId="77777777" w:rsidTr="00A567C7">
        <w:tc>
          <w:tcPr>
            <w:tcW w:w="2836" w:type="dxa"/>
            <w:vMerge/>
          </w:tcPr>
          <w:p w14:paraId="754D3727" w14:textId="77777777" w:rsidR="001515CB" w:rsidRPr="001515CB" w:rsidRDefault="001515CB" w:rsidP="001515CB">
            <w:pPr>
              <w:spacing w:after="0" w:line="240" w:lineRule="auto"/>
              <w:contextualSpacing/>
              <w:rPr>
                <w:rFonts w:eastAsia="MS Mincho"/>
                <w:iCs/>
                <w:sz w:val="22"/>
                <w:lang w:eastAsia="ru-RU"/>
              </w:rPr>
            </w:pPr>
          </w:p>
        </w:tc>
        <w:tc>
          <w:tcPr>
            <w:tcW w:w="2551" w:type="dxa"/>
          </w:tcPr>
          <w:p w14:paraId="2E49D937" w14:textId="77777777" w:rsidR="001515CB" w:rsidRPr="001515CB" w:rsidRDefault="001515CB" w:rsidP="001515CB">
            <w:pPr>
              <w:spacing w:after="0" w:line="240" w:lineRule="auto"/>
              <w:contextualSpacing/>
              <w:rPr>
                <w:rFonts w:eastAsia="MS Mincho"/>
                <w:iCs/>
                <w:sz w:val="22"/>
                <w:lang w:eastAsia="ru-RU"/>
              </w:rPr>
            </w:pPr>
            <w:r w:rsidRPr="001515CB">
              <w:rPr>
                <w:rFonts w:eastAsia="MS Mincho"/>
                <w:iCs/>
                <w:sz w:val="22"/>
                <w:lang w:eastAsia="ru-RU"/>
              </w:rPr>
              <w:t>Микрофон</w:t>
            </w:r>
          </w:p>
        </w:tc>
        <w:tc>
          <w:tcPr>
            <w:tcW w:w="4501" w:type="dxa"/>
          </w:tcPr>
          <w:p w14:paraId="621EEB2B" w14:textId="77777777" w:rsidR="001515CB" w:rsidRPr="001515CB" w:rsidRDefault="001515CB" w:rsidP="001515CB">
            <w:pPr>
              <w:spacing w:after="0" w:line="240" w:lineRule="auto"/>
              <w:contextualSpacing/>
              <w:rPr>
                <w:rFonts w:eastAsia="MS Mincho"/>
                <w:iCs/>
                <w:sz w:val="22"/>
                <w:lang w:eastAsia="ru-RU"/>
              </w:rPr>
            </w:pPr>
            <w:r w:rsidRPr="001515CB">
              <w:rPr>
                <w:rFonts w:eastAsia="MS Mincho"/>
                <w:iCs/>
                <w:sz w:val="22"/>
                <w:lang w:eastAsia="ru-RU"/>
              </w:rPr>
              <w:t>любой</w:t>
            </w:r>
          </w:p>
        </w:tc>
      </w:tr>
      <w:tr w:rsidR="001515CB" w:rsidRPr="001515CB" w14:paraId="79D9AB79" w14:textId="77777777" w:rsidTr="00A567C7">
        <w:tc>
          <w:tcPr>
            <w:tcW w:w="2836" w:type="dxa"/>
            <w:vMerge/>
          </w:tcPr>
          <w:p w14:paraId="05946E2A" w14:textId="77777777" w:rsidR="001515CB" w:rsidRPr="001515CB" w:rsidRDefault="001515CB" w:rsidP="001515CB">
            <w:pPr>
              <w:spacing w:after="0" w:line="240" w:lineRule="auto"/>
              <w:contextualSpacing/>
              <w:rPr>
                <w:rFonts w:eastAsia="MS Mincho"/>
                <w:iCs/>
                <w:sz w:val="22"/>
                <w:lang w:eastAsia="ru-RU"/>
              </w:rPr>
            </w:pPr>
          </w:p>
        </w:tc>
        <w:tc>
          <w:tcPr>
            <w:tcW w:w="2551" w:type="dxa"/>
          </w:tcPr>
          <w:p w14:paraId="2A53073E" w14:textId="77777777" w:rsidR="001515CB" w:rsidRPr="001515CB" w:rsidRDefault="001515CB" w:rsidP="001515CB">
            <w:pPr>
              <w:spacing w:after="0" w:line="240" w:lineRule="auto"/>
              <w:contextualSpacing/>
              <w:rPr>
                <w:rFonts w:eastAsia="MS Mincho"/>
                <w:iCs/>
                <w:sz w:val="22"/>
                <w:lang w:eastAsia="ru-RU"/>
              </w:rPr>
            </w:pPr>
            <w:r w:rsidRPr="001515CB">
              <w:rPr>
                <w:rFonts w:eastAsia="MS Mincho"/>
                <w:iCs/>
                <w:sz w:val="22"/>
                <w:lang w:eastAsia="ru-RU"/>
              </w:rPr>
              <w:t>Динамики (колонки или наушники)</w:t>
            </w:r>
          </w:p>
        </w:tc>
        <w:tc>
          <w:tcPr>
            <w:tcW w:w="4501" w:type="dxa"/>
          </w:tcPr>
          <w:p w14:paraId="4E49A206" w14:textId="77777777" w:rsidR="001515CB" w:rsidRPr="001515CB" w:rsidRDefault="001515CB" w:rsidP="001515CB">
            <w:pPr>
              <w:spacing w:after="0" w:line="240" w:lineRule="auto"/>
              <w:contextualSpacing/>
              <w:rPr>
                <w:rFonts w:eastAsia="MS Mincho"/>
                <w:iCs/>
                <w:sz w:val="22"/>
                <w:lang w:eastAsia="ru-RU"/>
              </w:rPr>
            </w:pPr>
            <w:r w:rsidRPr="001515CB">
              <w:rPr>
                <w:rFonts w:eastAsia="MS Mincho"/>
                <w:iCs/>
                <w:sz w:val="22"/>
                <w:lang w:eastAsia="ru-RU"/>
              </w:rPr>
              <w:t>любые</w:t>
            </w:r>
          </w:p>
        </w:tc>
      </w:tr>
      <w:tr w:rsidR="001515CB" w:rsidRPr="001515CB" w14:paraId="59BD7EA5" w14:textId="77777777" w:rsidTr="00A567C7">
        <w:tc>
          <w:tcPr>
            <w:tcW w:w="2836" w:type="dxa"/>
            <w:vMerge/>
          </w:tcPr>
          <w:p w14:paraId="2E94455B" w14:textId="77777777" w:rsidR="001515CB" w:rsidRPr="001515CB" w:rsidRDefault="001515CB" w:rsidP="001515CB">
            <w:pPr>
              <w:spacing w:after="0" w:line="240" w:lineRule="auto"/>
              <w:contextualSpacing/>
              <w:rPr>
                <w:rFonts w:eastAsia="MS Mincho"/>
                <w:iCs/>
                <w:sz w:val="22"/>
                <w:lang w:eastAsia="ru-RU"/>
              </w:rPr>
            </w:pPr>
          </w:p>
        </w:tc>
        <w:tc>
          <w:tcPr>
            <w:tcW w:w="2551" w:type="dxa"/>
          </w:tcPr>
          <w:p w14:paraId="09358C67" w14:textId="77777777" w:rsidR="001515CB" w:rsidRPr="001515CB" w:rsidRDefault="001515CB" w:rsidP="001515CB">
            <w:pPr>
              <w:spacing w:after="0" w:line="240" w:lineRule="auto"/>
              <w:contextualSpacing/>
              <w:rPr>
                <w:rFonts w:eastAsia="MS Mincho"/>
                <w:iCs/>
                <w:sz w:val="22"/>
                <w:lang w:eastAsia="ru-RU"/>
              </w:rPr>
            </w:pPr>
            <w:r w:rsidRPr="001515CB">
              <w:rPr>
                <w:rFonts w:eastAsia="MS Mincho"/>
                <w:iCs/>
                <w:sz w:val="22"/>
                <w:lang w:eastAsia="ru-RU"/>
              </w:rPr>
              <w:t>Сеть (интернет)</w:t>
            </w:r>
          </w:p>
        </w:tc>
        <w:tc>
          <w:tcPr>
            <w:tcW w:w="4501" w:type="dxa"/>
          </w:tcPr>
          <w:p w14:paraId="665804D0" w14:textId="77777777" w:rsidR="001515CB" w:rsidRPr="001515CB" w:rsidRDefault="001515CB" w:rsidP="001515CB">
            <w:pPr>
              <w:spacing w:after="0" w:line="240" w:lineRule="auto"/>
              <w:contextualSpacing/>
              <w:rPr>
                <w:rFonts w:eastAsia="MS Mincho"/>
                <w:iCs/>
                <w:sz w:val="22"/>
                <w:lang w:eastAsia="ru-RU"/>
              </w:rPr>
            </w:pPr>
            <w:r w:rsidRPr="001515CB">
              <w:rPr>
                <w:rFonts w:eastAsia="MS Mincho"/>
                <w:iCs/>
                <w:sz w:val="22"/>
                <w:lang w:eastAsia="ru-RU"/>
              </w:rPr>
              <w:t xml:space="preserve">Постоянная скорость не менее 192 </w:t>
            </w:r>
            <w:proofErr w:type="spellStart"/>
            <w:r w:rsidRPr="001515CB">
              <w:rPr>
                <w:rFonts w:eastAsia="MS Mincho"/>
                <w:iCs/>
                <w:sz w:val="22"/>
                <w:lang w:eastAsia="ru-RU"/>
              </w:rPr>
              <w:t>кБит</w:t>
            </w:r>
            <w:proofErr w:type="spellEnd"/>
            <w:r w:rsidRPr="001515CB">
              <w:rPr>
                <w:rFonts w:eastAsia="MS Mincho"/>
                <w:iCs/>
                <w:sz w:val="22"/>
                <w:lang w:eastAsia="ru-RU"/>
              </w:rPr>
              <w:t>/с</w:t>
            </w:r>
          </w:p>
        </w:tc>
      </w:tr>
    </w:tbl>
    <w:p w14:paraId="55B06D09" w14:textId="77777777" w:rsidR="001515CB" w:rsidRPr="001515CB" w:rsidRDefault="001515CB" w:rsidP="001515CB">
      <w:pPr>
        <w:spacing w:after="0" w:line="240" w:lineRule="auto"/>
        <w:ind w:left="720"/>
        <w:contextualSpacing/>
        <w:rPr>
          <w:rFonts w:eastAsia="MS Mincho"/>
          <w:iCs/>
          <w:szCs w:val="24"/>
          <w:lang w:eastAsia="ru-RU"/>
        </w:rPr>
      </w:pPr>
    </w:p>
    <w:p w14:paraId="6C53DE17" w14:textId="77777777" w:rsidR="001515CB" w:rsidRPr="001515CB" w:rsidRDefault="001515CB" w:rsidP="001515CB">
      <w:pPr>
        <w:spacing w:after="0" w:line="240" w:lineRule="auto"/>
        <w:ind w:firstLine="720"/>
        <w:contextualSpacing/>
        <w:jc w:val="both"/>
        <w:rPr>
          <w:rFonts w:eastAsia="MS Mincho"/>
          <w:iCs/>
          <w:szCs w:val="24"/>
          <w:lang w:eastAsia="ru-RU"/>
        </w:rPr>
      </w:pPr>
      <w:r w:rsidRPr="001515CB">
        <w:rPr>
          <w:rFonts w:eastAsia="MS Mincho"/>
          <w:iCs/>
          <w:szCs w:val="24"/>
          <w:lang w:eastAsia="ru-RU"/>
        </w:rPr>
        <w:t xml:space="preserve">Технологическое обеспечение реализации </w:t>
      </w:r>
      <w:r w:rsidRPr="001515CB">
        <w:rPr>
          <w:rFonts w:eastAsia="MS Mincho"/>
          <w:i/>
          <w:iCs/>
          <w:szCs w:val="24"/>
          <w:lang w:eastAsia="ru-RU"/>
        </w:rPr>
        <w:t>программы</w:t>
      </w:r>
      <w:r w:rsidRPr="001515CB">
        <w:rPr>
          <w:rFonts w:eastAsia="MS Mincho"/>
          <w:iCs/>
          <w:szCs w:val="24"/>
          <w:lang w:eastAsia="ru-RU"/>
        </w:rPr>
        <w:t xml:space="preserve"> осуществляется с использованием элементов электронной информационно-образовательной среды университета.</w:t>
      </w:r>
    </w:p>
    <w:p w14:paraId="687C00CE" w14:textId="77777777" w:rsidR="001515CB" w:rsidRPr="001515CB" w:rsidRDefault="001515CB" w:rsidP="001515CB">
      <w:pPr>
        <w:spacing w:before="120" w:after="120" w:line="240" w:lineRule="auto"/>
        <w:ind w:left="710"/>
        <w:jc w:val="both"/>
        <w:rPr>
          <w:rFonts w:eastAsia="MS Mincho"/>
          <w:i/>
          <w:iCs/>
          <w:szCs w:val="24"/>
          <w:lang w:eastAsia="ru-RU"/>
        </w:rPr>
      </w:pPr>
    </w:p>
    <w:p w14:paraId="7837C0C4" w14:textId="77777777" w:rsidR="001515CB" w:rsidRPr="001515CB" w:rsidRDefault="001515CB" w:rsidP="001515CB">
      <w:pPr>
        <w:numPr>
          <w:ilvl w:val="1"/>
          <w:numId w:val="27"/>
        </w:numPr>
        <w:spacing w:before="120" w:after="120" w:line="240" w:lineRule="auto"/>
        <w:contextualSpacing/>
        <w:jc w:val="both"/>
        <w:rPr>
          <w:rFonts w:eastAsia="MS Mincho"/>
          <w:i/>
          <w:iCs/>
          <w:szCs w:val="24"/>
          <w:lang w:eastAsia="ru-RU"/>
        </w:rPr>
        <w:sectPr w:rsidR="001515CB" w:rsidRPr="001515CB" w:rsidSect="007A2F0E">
          <w:pgSz w:w="11906" w:h="16838" w:code="9"/>
          <w:pgMar w:top="1134" w:right="567" w:bottom="1134" w:left="1701" w:header="709" w:footer="709" w:gutter="0"/>
          <w:cols w:space="708"/>
          <w:titlePg/>
          <w:docGrid w:linePitch="360"/>
        </w:sectPr>
      </w:pPr>
    </w:p>
    <w:p w14:paraId="0DEB088E" w14:textId="77777777" w:rsidR="001515CB" w:rsidRPr="001515CB" w:rsidRDefault="001515CB" w:rsidP="001515CB">
      <w:pPr>
        <w:keepNext/>
        <w:spacing w:before="240" w:after="240" w:line="240" w:lineRule="auto"/>
        <w:ind w:left="710"/>
        <w:outlineLvl w:val="0"/>
        <w:rPr>
          <w:rFonts w:eastAsia="Times New Roman"/>
          <w:b/>
          <w:bCs/>
          <w:kern w:val="32"/>
          <w:szCs w:val="32"/>
          <w:lang w:eastAsia="ru-RU"/>
        </w:rPr>
      </w:pPr>
      <w:r w:rsidRPr="001515CB">
        <w:rPr>
          <w:rFonts w:eastAsia="Times New Roman"/>
          <w:b/>
          <w:bCs/>
          <w:kern w:val="32"/>
          <w:szCs w:val="32"/>
          <w:lang w:eastAsia="ru-RU"/>
        </w:rPr>
        <w:lastRenderedPageBreak/>
        <w:t>УЧЕБНО-МЕТОДИЧЕСКОЕ И ИНФОРМАЦИОННОЕ ОБЕСПЕЧЕНИЕ УЧЕБНОЙ ДИСЦИПЛИНЫ</w:t>
      </w:r>
    </w:p>
    <w:tbl>
      <w:tblPr>
        <w:tblW w:w="15735" w:type="dxa"/>
        <w:tblInd w:w="-459" w:type="dxa"/>
        <w:tblLayout w:type="fixed"/>
        <w:tblLook w:val="00A0" w:firstRow="1" w:lastRow="0" w:firstColumn="1" w:lastColumn="0" w:noHBand="0" w:noVBand="0"/>
      </w:tblPr>
      <w:tblGrid>
        <w:gridCol w:w="709"/>
        <w:gridCol w:w="1976"/>
        <w:gridCol w:w="3127"/>
        <w:gridCol w:w="1505"/>
        <w:gridCol w:w="54"/>
        <w:gridCol w:w="1985"/>
        <w:gridCol w:w="1130"/>
        <w:gridCol w:w="3406"/>
        <w:gridCol w:w="1843"/>
      </w:tblGrid>
      <w:tr w:rsidR="001515CB" w:rsidRPr="001515CB" w14:paraId="7AB592B4" w14:textId="77777777" w:rsidTr="00A567C7">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tcPr>
          <w:p w14:paraId="0CB3F20D" w14:textId="77777777" w:rsidR="001515CB" w:rsidRPr="001515CB" w:rsidRDefault="001515CB" w:rsidP="001515CB">
            <w:pPr>
              <w:suppressAutoHyphens/>
              <w:spacing w:after="0" w:line="100" w:lineRule="atLeast"/>
              <w:jc w:val="both"/>
              <w:rPr>
                <w:rFonts w:eastAsia="MS Mincho"/>
                <w:b/>
                <w:bCs/>
                <w:szCs w:val="24"/>
                <w:lang w:eastAsia="ar-SA"/>
              </w:rPr>
            </w:pPr>
            <w:r w:rsidRPr="001515CB">
              <w:rPr>
                <w:rFonts w:eastAsia="MS Mincho"/>
                <w:b/>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tcPr>
          <w:p w14:paraId="6E59949E" w14:textId="77777777" w:rsidR="001515CB" w:rsidRPr="001515CB" w:rsidRDefault="001515CB" w:rsidP="001515CB">
            <w:pPr>
              <w:suppressAutoHyphens/>
              <w:spacing w:after="0" w:line="100" w:lineRule="atLeast"/>
              <w:jc w:val="both"/>
              <w:rPr>
                <w:rFonts w:eastAsia="MS Mincho"/>
                <w:b/>
                <w:bCs/>
                <w:szCs w:val="24"/>
                <w:lang w:eastAsia="ar-SA"/>
              </w:rPr>
            </w:pPr>
            <w:r w:rsidRPr="001515CB">
              <w:rPr>
                <w:rFonts w:eastAsia="MS Mincho"/>
                <w:b/>
                <w:bCs/>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BE5F1"/>
            <w:vAlign w:val="center"/>
          </w:tcPr>
          <w:p w14:paraId="7DA75E91" w14:textId="77777777" w:rsidR="001515CB" w:rsidRPr="001515CB" w:rsidRDefault="001515CB" w:rsidP="001515CB">
            <w:pPr>
              <w:suppressAutoHyphens/>
              <w:spacing w:after="0" w:line="100" w:lineRule="atLeast"/>
              <w:jc w:val="both"/>
              <w:rPr>
                <w:rFonts w:eastAsia="MS Mincho"/>
                <w:b/>
                <w:bCs/>
                <w:szCs w:val="24"/>
                <w:lang w:eastAsia="ar-SA"/>
              </w:rPr>
            </w:pPr>
            <w:r w:rsidRPr="001515CB">
              <w:rPr>
                <w:rFonts w:eastAsia="MS Mincho"/>
                <w:b/>
                <w:bCs/>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BE5F1"/>
            <w:vAlign w:val="center"/>
          </w:tcPr>
          <w:p w14:paraId="18E3D38B" w14:textId="77777777" w:rsidR="001515CB" w:rsidRPr="001515CB" w:rsidRDefault="001515CB" w:rsidP="001515CB">
            <w:pPr>
              <w:suppressAutoHyphens/>
              <w:spacing w:after="0" w:line="100" w:lineRule="atLeast"/>
              <w:rPr>
                <w:rFonts w:eastAsia="MS Mincho"/>
                <w:b/>
                <w:bCs/>
                <w:szCs w:val="24"/>
                <w:lang w:eastAsia="ar-SA"/>
              </w:rPr>
            </w:pPr>
            <w:r w:rsidRPr="001515CB">
              <w:rPr>
                <w:rFonts w:eastAsia="MS Mincho"/>
                <w:b/>
                <w:bCs/>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BE5F1"/>
            <w:vAlign w:val="center"/>
          </w:tcPr>
          <w:p w14:paraId="77374081" w14:textId="77777777" w:rsidR="001515CB" w:rsidRPr="001515CB" w:rsidRDefault="001515CB" w:rsidP="001515CB">
            <w:pPr>
              <w:suppressAutoHyphens/>
              <w:spacing w:after="0" w:line="100" w:lineRule="atLeast"/>
              <w:jc w:val="both"/>
              <w:rPr>
                <w:rFonts w:eastAsia="MS Mincho"/>
                <w:b/>
                <w:bCs/>
                <w:szCs w:val="24"/>
                <w:lang w:eastAsia="ar-SA"/>
              </w:rPr>
            </w:pPr>
            <w:r w:rsidRPr="001515CB">
              <w:rPr>
                <w:rFonts w:eastAsia="MS Mincho"/>
                <w:b/>
                <w:bCs/>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BE5F1"/>
            <w:vAlign w:val="center"/>
          </w:tcPr>
          <w:p w14:paraId="1DB279DE" w14:textId="77777777" w:rsidR="001515CB" w:rsidRPr="001515CB" w:rsidRDefault="001515CB" w:rsidP="001515CB">
            <w:pPr>
              <w:suppressAutoHyphens/>
              <w:spacing w:after="0" w:line="100" w:lineRule="atLeast"/>
              <w:jc w:val="both"/>
              <w:rPr>
                <w:rFonts w:eastAsia="MS Mincho"/>
                <w:b/>
                <w:bCs/>
                <w:szCs w:val="24"/>
                <w:lang w:eastAsia="ar-SA"/>
              </w:rPr>
            </w:pPr>
            <w:r w:rsidRPr="001515CB">
              <w:rPr>
                <w:rFonts w:eastAsia="MS Mincho"/>
                <w:b/>
                <w:bCs/>
                <w:szCs w:val="24"/>
                <w:lang w:eastAsia="ar-SA"/>
              </w:rPr>
              <w:t>Год</w:t>
            </w:r>
          </w:p>
          <w:p w14:paraId="62FA0DCB" w14:textId="77777777" w:rsidR="001515CB" w:rsidRPr="001515CB" w:rsidRDefault="001515CB" w:rsidP="001515CB">
            <w:pPr>
              <w:suppressAutoHyphens/>
              <w:spacing w:after="0" w:line="100" w:lineRule="atLeast"/>
              <w:jc w:val="both"/>
              <w:rPr>
                <w:rFonts w:eastAsia="MS Mincho"/>
                <w:b/>
                <w:bCs/>
                <w:szCs w:val="24"/>
                <w:lang w:eastAsia="ar-SA"/>
              </w:rPr>
            </w:pPr>
            <w:r w:rsidRPr="001515CB">
              <w:rPr>
                <w:rFonts w:eastAsia="MS Mincho"/>
                <w:b/>
                <w:bCs/>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vAlign w:val="center"/>
          </w:tcPr>
          <w:p w14:paraId="2DEFFDEA" w14:textId="77777777" w:rsidR="001515CB" w:rsidRPr="001515CB" w:rsidRDefault="001515CB" w:rsidP="001515CB">
            <w:pPr>
              <w:suppressAutoHyphens/>
              <w:spacing w:after="0" w:line="100" w:lineRule="atLeast"/>
              <w:jc w:val="both"/>
              <w:rPr>
                <w:rFonts w:eastAsia="MS Mincho"/>
                <w:b/>
                <w:bCs/>
                <w:szCs w:val="24"/>
                <w:lang w:eastAsia="ar-SA"/>
              </w:rPr>
            </w:pPr>
            <w:r w:rsidRPr="001515CB">
              <w:rPr>
                <w:rFonts w:eastAsia="MS Mincho"/>
                <w:b/>
                <w:bCs/>
                <w:szCs w:val="24"/>
                <w:lang w:eastAsia="ar-SA"/>
              </w:rPr>
              <w:t xml:space="preserve">Адрес сайта ЭБС </w:t>
            </w:r>
          </w:p>
          <w:p w14:paraId="6AECB353" w14:textId="77777777" w:rsidR="001515CB" w:rsidRPr="001515CB" w:rsidRDefault="001515CB" w:rsidP="001515CB">
            <w:pPr>
              <w:suppressAutoHyphens/>
              <w:spacing w:after="0" w:line="100" w:lineRule="atLeast"/>
              <w:jc w:val="both"/>
              <w:rPr>
                <w:rFonts w:eastAsia="MS Mincho"/>
                <w:b/>
                <w:bCs/>
                <w:szCs w:val="24"/>
                <w:lang w:eastAsia="ar-SA"/>
              </w:rPr>
            </w:pPr>
            <w:r w:rsidRPr="001515CB">
              <w:rPr>
                <w:rFonts w:eastAsia="MS Mincho"/>
                <w:b/>
                <w:bCs/>
                <w:szCs w:val="24"/>
                <w:lang w:eastAsia="ar-SA"/>
              </w:rPr>
              <w:t xml:space="preserve">или электронного ресурса </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cPr>
          <w:p w14:paraId="15A875A2" w14:textId="77777777" w:rsidR="001515CB" w:rsidRPr="001515CB" w:rsidRDefault="001515CB" w:rsidP="001515CB">
            <w:pPr>
              <w:suppressAutoHyphens/>
              <w:spacing w:after="0" w:line="100" w:lineRule="atLeast"/>
              <w:jc w:val="both"/>
              <w:rPr>
                <w:rFonts w:eastAsia="MS Mincho"/>
                <w:szCs w:val="24"/>
                <w:lang w:eastAsia="ar-SA"/>
              </w:rPr>
            </w:pPr>
            <w:r w:rsidRPr="001515CB">
              <w:rPr>
                <w:rFonts w:eastAsia="MS Mincho"/>
                <w:b/>
                <w:bCs/>
                <w:szCs w:val="24"/>
                <w:lang w:eastAsia="ar-SA"/>
              </w:rPr>
              <w:t xml:space="preserve">Количество экземпляров в библиотеке Университета </w:t>
            </w:r>
          </w:p>
        </w:tc>
      </w:tr>
      <w:tr w:rsidR="001515CB" w:rsidRPr="001515CB" w14:paraId="37DC73DD" w14:textId="77777777" w:rsidTr="00A567C7">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14:paraId="22C9EED7" w14:textId="77777777" w:rsidR="001515CB" w:rsidRPr="001515CB" w:rsidRDefault="001515CB" w:rsidP="001515CB">
            <w:pPr>
              <w:suppressAutoHyphens/>
              <w:spacing w:after="0" w:line="100" w:lineRule="atLeast"/>
              <w:rPr>
                <w:rFonts w:eastAsia="MS Mincho"/>
                <w:szCs w:val="24"/>
                <w:lang w:eastAsia="ar-SA"/>
              </w:rPr>
            </w:pPr>
            <w:r w:rsidRPr="001515CB">
              <w:rPr>
                <w:rFonts w:eastAsia="MS Mincho"/>
                <w:szCs w:val="24"/>
                <w:lang w:eastAsia="ar-SA"/>
              </w:rPr>
              <w:t>10.1 Основная литература, в том числе электронные издания</w:t>
            </w:r>
          </w:p>
        </w:tc>
      </w:tr>
      <w:tr w:rsidR="001515CB" w:rsidRPr="001515CB" w14:paraId="62422E4C" w14:textId="77777777" w:rsidTr="00A567C7">
        <w:tc>
          <w:tcPr>
            <w:tcW w:w="709" w:type="dxa"/>
            <w:tcBorders>
              <w:top w:val="single" w:sz="4" w:space="0" w:color="000000"/>
              <w:left w:val="single" w:sz="4" w:space="0" w:color="000000"/>
              <w:bottom w:val="single" w:sz="4" w:space="0" w:color="000000"/>
              <w:right w:val="nil"/>
            </w:tcBorders>
            <w:shd w:val="clear" w:color="auto" w:fill="FFFFFF"/>
          </w:tcPr>
          <w:p w14:paraId="1F55C33F" w14:textId="77777777" w:rsidR="001515CB" w:rsidRPr="001515CB" w:rsidRDefault="001515CB" w:rsidP="001515CB">
            <w:pPr>
              <w:suppressAutoHyphens/>
              <w:spacing w:after="0" w:line="100" w:lineRule="atLeast"/>
              <w:jc w:val="both"/>
              <w:rPr>
                <w:rFonts w:eastAsia="MS Mincho"/>
                <w:szCs w:val="24"/>
                <w:lang w:eastAsia="ar-SA"/>
              </w:rPr>
            </w:pPr>
            <w:r w:rsidRPr="001515CB">
              <w:rPr>
                <w:rFonts w:eastAsia="MS Mincho"/>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830192F" w14:textId="77777777" w:rsidR="001515CB" w:rsidRPr="001515CB" w:rsidRDefault="001515CB" w:rsidP="001515CB">
            <w:pPr>
              <w:suppressAutoHyphens/>
              <w:spacing w:after="0" w:line="240" w:lineRule="auto"/>
              <w:rPr>
                <w:rFonts w:eastAsia="MS Mincho"/>
                <w:i/>
                <w:iCs/>
                <w:sz w:val="20"/>
                <w:szCs w:val="20"/>
                <w:lang w:eastAsia="ru-RU"/>
              </w:rPr>
            </w:pPr>
            <w:r w:rsidRPr="001515CB">
              <w:rPr>
                <w:rFonts w:eastAsia="MS Mincho"/>
                <w:color w:val="000000"/>
                <w:sz w:val="20"/>
                <w:szCs w:val="20"/>
                <w:lang w:eastAsia="ru-RU"/>
              </w:rPr>
              <w:t xml:space="preserve">Нуждин Г.А. и </w:t>
            </w:r>
            <w:proofErr w:type="spellStart"/>
            <w:r w:rsidRPr="001515CB">
              <w:rPr>
                <w:rFonts w:eastAsia="MS Mincho"/>
                <w:color w:val="000000"/>
                <w:sz w:val="20"/>
                <w:szCs w:val="20"/>
                <w:lang w:eastAsia="ru-RU"/>
              </w:rPr>
              <w:t>др</w:t>
            </w:r>
            <w:proofErr w:type="spellEnd"/>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2842FCFD" w14:textId="77777777" w:rsidR="001515CB" w:rsidRPr="001515CB" w:rsidRDefault="001515CB" w:rsidP="001515CB">
            <w:pPr>
              <w:spacing w:after="0" w:line="270" w:lineRule="atLeast"/>
              <w:outlineLvl w:val="1"/>
              <w:rPr>
                <w:rFonts w:eastAsia="MS Mincho"/>
                <w:color w:val="000000"/>
                <w:sz w:val="20"/>
                <w:szCs w:val="20"/>
                <w:lang w:eastAsia="ru-RU"/>
              </w:rPr>
            </w:pPr>
            <w:proofErr w:type="spellStart"/>
            <w:r w:rsidRPr="001515CB">
              <w:rPr>
                <w:rFonts w:eastAsia="MS Mincho"/>
                <w:color w:val="000000"/>
                <w:sz w:val="20"/>
                <w:szCs w:val="20"/>
                <w:lang w:eastAsia="ru-RU"/>
              </w:rPr>
              <w:t>España</w:t>
            </w:r>
            <w:proofErr w:type="spellEnd"/>
            <w:r w:rsidRPr="001515CB">
              <w:rPr>
                <w:rFonts w:eastAsia="MS Mincho"/>
                <w:color w:val="000000"/>
                <w:sz w:val="20"/>
                <w:szCs w:val="20"/>
                <w:lang w:eastAsia="ru-RU"/>
              </w:rPr>
              <w:t xml:space="preserve"> </w:t>
            </w:r>
            <w:proofErr w:type="spellStart"/>
            <w:r w:rsidRPr="001515CB">
              <w:rPr>
                <w:rFonts w:eastAsia="MS Mincho"/>
                <w:color w:val="000000"/>
                <w:sz w:val="20"/>
                <w:szCs w:val="20"/>
                <w:lang w:eastAsia="ru-RU"/>
              </w:rPr>
              <w:t>en</w:t>
            </w:r>
            <w:proofErr w:type="spellEnd"/>
            <w:r w:rsidRPr="001515CB">
              <w:rPr>
                <w:rFonts w:eastAsia="MS Mincho"/>
                <w:color w:val="000000"/>
                <w:sz w:val="20"/>
                <w:szCs w:val="20"/>
                <w:lang w:eastAsia="ru-RU"/>
              </w:rPr>
              <w:t xml:space="preserve"> </w:t>
            </w:r>
            <w:proofErr w:type="spellStart"/>
            <w:r w:rsidRPr="001515CB">
              <w:rPr>
                <w:rFonts w:eastAsia="MS Mincho"/>
                <w:color w:val="000000"/>
                <w:sz w:val="20"/>
                <w:szCs w:val="20"/>
                <w:lang w:eastAsia="ru-RU"/>
              </w:rPr>
              <w:t>vivo</w:t>
            </w:r>
            <w:proofErr w:type="spellEnd"/>
            <w:r w:rsidRPr="001515CB">
              <w:rPr>
                <w:rFonts w:eastAsia="MS Mincho"/>
                <w:color w:val="000000"/>
                <w:sz w:val="20"/>
                <w:szCs w:val="20"/>
                <w:lang w:eastAsia="ru-RU"/>
              </w:rPr>
              <w:t>. Курс современного испанского языка для продолжающих.</w:t>
            </w:r>
            <w:r w:rsidRPr="001515CB">
              <w:rPr>
                <w:rFonts w:eastAsia="MS Mincho"/>
                <w:color w:val="000000"/>
                <w:sz w:val="20"/>
                <w:szCs w:val="20"/>
                <w:lang w:eastAsia="ru-RU"/>
              </w:rPr>
              <w:tab/>
            </w:r>
          </w:p>
          <w:p w14:paraId="2CF03261" w14:textId="77777777" w:rsidR="001515CB" w:rsidRPr="001515CB" w:rsidRDefault="001515CB" w:rsidP="001515CB">
            <w:pPr>
              <w:spacing w:after="0" w:line="270" w:lineRule="atLeast"/>
              <w:outlineLvl w:val="1"/>
              <w:rPr>
                <w:rFonts w:eastAsia="MS Mincho"/>
                <w:color w:val="000000"/>
                <w:sz w:val="20"/>
                <w:szCs w:val="20"/>
                <w:lang w:eastAsia="ru-RU"/>
              </w:rPr>
            </w:pP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15C97D1F" w14:textId="77777777" w:rsidR="001515CB" w:rsidRPr="001515CB" w:rsidRDefault="001515CB" w:rsidP="001515CB">
            <w:pPr>
              <w:suppressAutoHyphens/>
              <w:spacing w:after="0" w:line="240" w:lineRule="auto"/>
              <w:rPr>
                <w:rFonts w:eastAsia="MS Mincho"/>
                <w:sz w:val="20"/>
                <w:szCs w:val="20"/>
                <w:lang w:eastAsia="ru-RU"/>
              </w:rPr>
            </w:pPr>
            <w:r w:rsidRPr="001515CB">
              <w:rPr>
                <w:rFonts w:eastAsia="MS Mincho"/>
                <w:color w:val="000000"/>
                <w:sz w:val="20"/>
                <w:szCs w:val="20"/>
                <w:lang w:eastAsia="ru-RU"/>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14:paraId="6DD1C57B" w14:textId="77777777" w:rsidR="001515CB" w:rsidRPr="001515CB" w:rsidRDefault="001515CB" w:rsidP="001515CB">
            <w:pPr>
              <w:suppressAutoHyphens/>
              <w:spacing w:after="0" w:line="240" w:lineRule="auto"/>
              <w:rPr>
                <w:rFonts w:eastAsia="MS Mincho"/>
                <w:color w:val="FF6600"/>
                <w:sz w:val="20"/>
                <w:szCs w:val="20"/>
                <w:lang w:eastAsia="ru-RU"/>
              </w:rPr>
            </w:pPr>
            <w:r w:rsidRPr="001515CB">
              <w:rPr>
                <w:rFonts w:eastAsia="MS Mincho"/>
                <w:color w:val="000000"/>
                <w:sz w:val="20"/>
                <w:szCs w:val="20"/>
                <w:lang w:eastAsia="ru-RU"/>
              </w:rPr>
              <w:t>М.: Айрис-Пресс</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2391FADE" w14:textId="77777777" w:rsidR="001515CB" w:rsidRPr="001515CB" w:rsidRDefault="001515CB" w:rsidP="001515CB">
            <w:pPr>
              <w:spacing w:after="0" w:line="240" w:lineRule="auto"/>
              <w:rPr>
                <w:rFonts w:ascii="Arial" w:eastAsia="MS Mincho" w:hAnsi="Arial" w:cs="Arial"/>
                <w:sz w:val="20"/>
                <w:szCs w:val="20"/>
                <w:lang w:eastAsia="ru-RU"/>
              </w:rPr>
            </w:pPr>
            <w:r w:rsidRPr="001515CB">
              <w:rPr>
                <w:rFonts w:eastAsia="MS Mincho"/>
                <w:color w:val="000000"/>
                <w:sz w:val="20"/>
                <w:szCs w:val="20"/>
                <w:lang w:eastAsia="ru-RU"/>
              </w:rPr>
              <w:t>2010</w:t>
            </w:r>
            <w:r w:rsidRPr="001515CB">
              <w:rPr>
                <w:rFonts w:eastAsia="MS Mincho"/>
                <w:color w:val="000000"/>
                <w:sz w:val="20"/>
                <w:szCs w:val="20"/>
                <w:lang w:eastAsia="ru-RU"/>
              </w:rPr>
              <w:tab/>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3251E1CD" w14:textId="77777777" w:rsidR="001515CB" w:rsidRPr="001515CB" w:rsidRDefault="001515CB" w:rsidP="001515CB">
            <w:pPr>
              <w:spacing w:after="0" w:line="100" w:lineRule="atLeast"/>
              <w:jc w:val="center"/>
              <w:rPr>
                <w:rFonts w:ascii="Arial" w:eastAsia="MS Mincho" w:hAnsi="Arial" w:cs="Arial"/>
                <w:i/>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A50566F" w14:textId="77777777" w:rsidR="001515CB" w:rsidRPr="001515CB" w:rsidRDefault="001515CB" w:rsidP="001515CB">
            <w:pPr>
              <w:spacing w:after="0" w:line="270" w:lineRule="atLeast"/>
              <w:outlineLvl w:val="1"/>
              <w:rPr>
                <w:rFonts w:eastAsia="MS Mincho"/>
                <w:color w:val="000000"/>
                <w:sz w:val="20"/>
                <w:szCs w:val="20"/>
                <w:lang w:eastAsia="ru-RU"/>
              </w:rPr>
            </w:pPr>
            <w:r w:rsidRPr="001515CB">
              <w:rPr>
                <w:rFonts w:eastAsia="MS Mincho"/>
                <w:color w:val="000000"/>
                <w:sz w:val="20"/>
                <w:szCs w:val="20"/>
                <w:lang w:eastAsia="ru-RU"/>
              </w:rPr>
              <w:t xml:space="preserve">            4</w:t>
            </w:r>
          </w:p>
          <w:p w14:paraId="47109573" w14:textId="77777777" w:rsidR="001515CB" w:rsidRPr="001515CB" w:rsidRDefault="001515CB" w:rsidP="001515CB">
            <w:pPr>
              <w:spacing w:after="0" w:line="100" w:lineRule="atLeast"/>
              <w:jc w:val="center"/>
              <w:rPr>
                <w:rFonts w:ascii="Arial" w:eastAsia="MS Mincho" w:hAnsi="Arial" w:cs="Arial"/>
                <w:sz w:val="20"/>
                <w:szCs w:val="20"/>
                <w:lang w:eastAsia="ar-SA"/>
              </w:rPr>
            </w:pPr>
          </w:p>
        </w:tc>
      </w:tr>
      <w:tr w:rsidR="001515CB" w:rsidRPr="001515CB" w14:paraId="69E006EC" w14:textId="77777777" w:rsidTr="00A567C7">
        <w:tc>
          <w:tcPr>
            <w:tcW w:w="709" w:type="dxa"/>
            <w:tcBorders>
              <w:top w:val="single" w:sz="4" w:space="0" w:color="000000"/>
              <w:left w:val="single" w:sz="4" w:space="0" w:color="000000"/>
              <w:bottom w:val="single" w:sz="4" w:space="0" w:color="000000"/>
              <w:right w:val="nil"/>
            </w:tcBorders>
            <w:shd w:val="clear" w:color="auto" w:fill="FFFFFF"/>
          </w:tcPr>
          <w:p w14:paraId="1FF70B6D" w14:textId="77777777" w:rsidR="001515CB" w:rsidRPr="001515CB" w:rsidRDefault="001515CB" w:rsidP="001515CB">
            <w:pPr>
              <w:suppressAutoHyphens/>
              <w:spacing w:after="0" w:line="100" w:lineRule="atLeast"/>
              <w:jc w:val="both"/>
              <w:rPr>
                <w:rFonts w:eastAsia="MS Mincho"/>
                <w:color w:val="000000"/>
                <w:szCs w:val="24"/>
                <w:lang w:eastAsia="ar-SA"/>
              </w:rPr>
            </w:pPr>
            <w:r w:rsidRPr="001515CB">
              <w:rPr>
                <w:rFonts w:eastAsia="MS Mincho"/>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37E2B10" w14:textId="77777777" w:rsidR="001515CB" w:rsidRPr="001515CB" w:rsidRDefault="001515CB" w:rsidP="001515CB">
            <w:pPr>
              <w:spacing w:after="0" w:line="240" w:lineRule="auto"/>
              <w:textAlignment w:val="center"/>
              <w:outlineLvl w:val="3"/>
              <w:rPr>
                <w:rFonts w:eastAsia="SimSun"/>
                <w:i/>
                <w:iCs/>
                <w:sz w:val="20"/>
                <w:szCs w:val="20"/>
                <w:lang w:eastAsia="zh-CN"/>
              </w:rPr>
            </w:pPr>
            <w:r w:rsidRPr="001515CB">
              <w:rPr>
                <w:rFonts w:eastAsia="MS Mincho"/>
                <w:color w:val="000000"/>
                <w:sz w:val="20"/>
                <w:szCs w:val="20"/>
                <w:lang w:eastAsia="ru-RU"/>
              </w:rPr>
              <w:t xml:space="preserve">Солер А., </w:t>
            </w:r>
            <w:proofErr w:type="spellStart"/>
            <w:r w:rsidRPr="001515CB">
              <w:rPr>
                <w:rFonts w:eastAsia="MS Mincho"/>
                <w:color w:val="000000"/>
                <w:sz w:val="20"/>
                <w:szCs w:val="20"/>
                <w:lang w:eastAsia="ru-RU"/>
              </w:rPr>
              <w:t>Мехидо</w:t>
            </w:r>
            <w:proofErr w:type="spellEnd"/>
            <w:r w:rsidRPr="001515CB">
              <w:rPr>
                <w:rFonts w:eastAsia="MS Mincho"/>
                <w:color w:val="000000"/>
                <w:sz w:val="20"/>
                <w:szCs w:val="20"/>
                <w:lang w:eastAsia="ru-RU"/>
              </w:rPr>
              <w:t xml:space="preserve"> Л., Великопольская 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7A46F62D" w14:textId="77777777" w:rsidR="001515CB" w:rsidRPr="001515CB" w:rsidRDefault="001515CB" w:rsidP="001515CB">
            <w:pPr>
              <w:spacing w:after="0" w:line="240" w:lineRule="auto"/>
              <w:outlineLvl w:val="1"/>
              <w:rPr>
                <w:rFonts w:eastAsia="MS Mincho"/>
                <w:color w:val="000000"/>
                <w:sz w:val="20"/>
                <w:szCs w:val="20"/>
                <w:lang w:eastAsia="ru-RU"/>
              </w:rPr>
            </w:pPr>
            <w:r w:rsidRPr="001515CB">
              <w:rPr>
                <w:rFonts w:eastAsia="MS Mincho"/>
                <w:color w:val="000000"/>
                <w:sz w:val="20"/>
                <w:szCs w:val="20"/>
                <w:lang w:eastAsia="ru-RU"/>
              </w:rPr>
              <w:t xml:space="preserve">Испанский язык в текстах </w:t>
            </w:r>
            <w:r w:rsidRPr="001515CB">
              <w:rPr>
                <w:rFonts w:eastAsia="MS Mincho"/>
                <w:color w:val="000000"/>
                <w:sz w:val="20"/>
                <w:szCs w:val="20"/>
                <w:lang w:eastAsia="ru-RU"/>
              </w:rPr>
              <w:tab/>
              <w:t>Учебник</w:t>
            </w:r>
            <w:r w:rsidRPr="001515CB">
              <w:rPr>
                <w:rFonts w:eastAsia="MS Mincho"/>
                <w:color w:val="000000"/>
                <w:sz w:val="20"/>
                <w:szCs w:val="20"/>
                <w:lang w:eastAsia="ru-RU"/>
              </w:rPr>
              <w:tab/>
            </w:r>
            <w:r w:rsidRPr="001515CB">
              <w:rPr>
                <w:rFonts w:eastAsia="MS Mincho"/>
                <w:color w:val="000000"/>
                <w:sz w:val="20"/>
                <w:szCs w:val="20"/>
                <w:lang w:eastAsia="ru-RU"/>
              </w:rPr>
              <w:tab/>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0F5F15BC" w14:textId="77777777" w:rsidR="001515CB" w:rsidRPr="001515CB" w:rsidRDefault="001515CB" w:rsidP="001515CB">
            <w:pPr>
              <w:suppressAutoHyphens/>
              <w:spacing w:after="0" w:line="240" w:lineRule="auto"/>
              <w:rPr>
                <w:rFonts w:eastAsia="MS Mincho"/>
                <w:sz w:val="20"/>
                <w:szCs w:val="20"/>
                <w:lang w:eastAsia="ru-RU"/>
              </w:rPr>
            </w:pP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14:paraId="4DD18AAA" w14:textId="77777777" w:rsidR="001515CB" w:rsidRPr="001515CB" w:rsidRDefault="001515CB" w:rsidP="001515CB">
            <w:pPr>
              <w:keepNext/>
              <w:spacing w:before="240" w:after="60" w:line="240" w:lineRule="auto"/>
              <w:outlineLvl w:val="2"/>
              <w:rPr>
                <w:rFonts w:eastAsia="MS Mincho"/>
                <w:sz w:val="20"/>
                <w:szCs w:val="20"/>
                <w:lang w:eastAsia="ru-RU"/>
              </w:rPr>
            </w:pPr>
            <w:r w:rsidRPr="001515CB">
              <w:rPr>
                <w:rFonts w:eastAsia="MS Mincho"/>
                <w:color w:val="000000"/>
                <w:sz w:val="20"/>
                <w:szCs w:val="20"/>
                <w:lang w:eastAsia="ru-RU"/>
              </w:rPr>
              <w:t>М.:</w:t>
            </w:r>
            <w:proofErr w:type="spellStart"/>
            <w:r w:rsidRPr="001515CB">
              <w:rPr>
                <w:rFonts w:eastAsia="MS Mincho"/>
                <w:color w:val="000000"/>
                <w:sz w:val="20"/>
                <w:szCs w:val="20"/>
                <w:lang w:eastAsia="ru-RU"/>
              </w:rPr>
              <w:t>ЧеРо</w:t>
            </w:r>
            <w:proofErr w:type="spellEnd"/>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7AC16C87" w14:textId="77777777" w:rsidR="001515CB" w:rsidRPr="001515CB" w:rsidRDefault="001515CB" w:rsidP="001515CB">
            <w:pPr>
              <w:spacing w:after="0" w:line="240" w:lineRule="auto"/>
              <w:rPr>
                <w:rFonts w:eastAsia="MS Mincho"/>
                <w:sz w:val="20"/>
                <w:szCs w:val="20"/>
                <w:lang w:eastAsia="ru-RU"/>
              </w:rPr>
            </w:pPr>
            <w:r w:rsidRPr="001515CB">
              <w:rPr>
                <w:rFonts w:eastAsia="MS Mincho"/>
                <w:color w:val="000000"/>
                <w:sz w:val="20"/>
                <w:szCs w:val="20"/>
                <w:lang w:eastAsia="ru-RU"/>
              </w:rPr>
              <w:t>2001</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696D6FE6" w14:textId="77777777" w:rsidR="001515CB" w:rsidRPr="001515CB" w:rsidRDefault="001515CB" w:rsidP="001515CB">
            <w:pPr>
              <w:spacing w:after="0" w:line="100" w:lineRule="atLeast"/>
              <w:jc w:val="center"/>
              <w:rPr>
                <w:rFonts w:eastAsia="MS Mincho"/>
                <w:i/>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66ACA4F" w14:textId="77777777" w:rsidR="001515CB" w:rsidRPr="001515CB" w:rsidRDefault="001515CB" w:rsidP="001515CB">
            <w:pPr>
              <w:spacing w:after="0" w:line="240" w:lineRule="auto"/>
              <w:jc w:val="center"/>
              <w:rPr>
                <w:rFonts w:eastAsia="MS Mincho"/>
                <w:sz w:val="20"/>
                <w:szCs w:val="20"/>
                <w:lang w:val="en-US" w:eastAsia="ru-RU"/>
              </w:rPr>
            </w:pPr>
            <w:r w:rsidRPr="001515CB">
              <w:rPr>
                <w:rFonts w:eastAsia="MS Mincho"/>
                <w:sz w:val="20"/>
                <w:szCs w:val="20"/>
                <w:lang w:val="en-US" w:eastAsia="ru-RU"/>
              </w:rPr>
              <w:t>18</w:t>
            </w:r>
          </w:p>
        </w:tc>
      </w:tr>
      <w:tr w:rsidR="001515CB" w:rsidRPr="001515CB" w14:paraId="22E2845F" w14:textId="77777777" w:rsidTr="00A567C7">
        <w:tc>
          <w:tcPr>
            <w:tcW w:w="709" w:type="dxa"/>
            <w:tcBorders>
              <w:top w:val="single" w:sz="4" w:space="0" w:color="000000"/>
              <w:left w:val="single" w:sz="4" w:space="0" w:color="000000"/>
              <w:bottom w:val="single" w:sz="4" w:space="0" w:color="000000"/>
              <w:right w:val="nil"/>
            </w:tcBorders>
            <w:shd w:val="clear" w:color="auto" w:fill="FFFFFF"/>
          </w:tcPr>
          <w:p w14:paraId="52767DD9" w14:textId="77777777" w:rsidR="001515CB" w:rsidRPr="001515CB" w:rsidRDefault="001515CB" w:rsidP="001515CB">
            <w:pPr>
              <w:suppressAutoHyphens/>
              <w:spacing w:after="0" w:line="100" w:lineRule="atLeast"/>
              <w:jc w:val="both"/>
              <w:rPr>
                <w:rFonts w:eastAsia="MS Mincho"/>
                <w:szCs w:val="24"/>
                <w:lang w:eastAsia="ar-SA"/>
              </w:rPr>
            </w:pPr>
            <w:r w:rsidRPr="001515CB">
              <w:rPr>
                <w:rFonts w:eastAsia="MS Mincho"/>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6C6E02D" w14:textId="77777777" w:rsidR="001515CB" w:rsidRPr="001515CB" w:rsidRDefault="001515CB" w:rsidP="001515CB">
            <w:pPr>
              <w:spacing w:after="0" w:line="360" w:lineRule="auto"/>
              <w:textAlignment w:val="center"/>
              <w:outlineLvl w:val="3"/>
              <w:rPr>
                <w:rFonts w:eastAsia="SimSun"/>
                <w:i/>
                <w:iCs/>
                <w:sz w:val="20"/>
                <w:szCs w:val="20"/>
                <w:lang w:eastAsia="zh-CN"/>
              </w:rPr>
            </w:pPr>
            <w:r w:rsidRPr="001515CB">
              <w:rPr>
                <w:rFonts w:eastAsia="MS Mincho"/>
                <w:color w:val="000000"/>
                <w:sz w:val="20"/>
                <w:szCs w:val="20"/>
                <w:lang w:eastAsia="ru-RU"/>
              </w:rPr>
              <w:t>Ларионова М.В., Чибисова О.Б.</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3692D8DE" w14:textId="77777777" w:rsidR="001515CB" w:rsidRPr="001515CB" w:rsidRDefault="001515CB" w:rsidP="001515CB">
            <w:pPr>
              <w:spacing w:after="0" w:line="240" w:lineRule="auto"/>
              <w:outlineLvl w:val="1"/>
              <w:rPr>
                <w:rFonts w:eastAsia="MS Mincho"/>
                <w:color w:val="000000"/>
                <w:sz w:val="20"/>
                <w:szCs w:val="20"/>
                <w:lang w:eastAsia="ru-RU"/>
              </w:rPr>
            </w:pPr>
            <w:r w:rsidRPr="001515CB">
              <w:rPr>
                <w:rFonts w:eastAsia="MS Mincho"/>
                <w:color w:val="000000"/>
                <w:sz w:val="20"/>
                <w:szCs w:val="20"/>
                <w:lang w:eastAsia="ru-RU"/>
              </w:rPr>
              <w:t>Испанский язык. Общий курс грамматики, лексики и разговорной практики.</w:t>
            </w:r>
            <w:r w:rsidRPr="001515CB">
              <w:rPr>
                <w:rFonts w:eastAsia="MS Mincho"/>
                <w:color w:val="000000"/>
                <w:sz w:val="20"/>
                <w:szCs w:val="20"/>
                <w:lang w:eastAsia="ru-RU"/>
              </w:rPr>
              <w:tab/>
            </w:r>
            <w:r w:rsidRPr="001515CB">
              <w:rPr>
                <w:rFonts w:eastAsia="MS Mincho"/>
                <w:color w:val="000000"/>
                <w:sz w:val="20"/>
                <w:szCs w:val="20"/>
                <w:lang w:eastAsia="ru-RU"/>
              </w:rPr>
              <w:tab/>
            </w:r>
            <w:r w:rsidRPr="001515CB">
              <w:rPr>
                <w:rFonts w:eastAsia="MS Mincho"/>
                <w:color w:val="000000"/>
                <w:sz w:val="20"/>
                <w:szCs w:val="20"/>
                <w:lang w:eastAsia="ru-RU"/>
              </w:rPr>
              <w:tab/>
            </w:r>
            <w:r w:rsidRPr="001515CB">
              <w:rPr>
                <w:rFonts w:eastAsia="MS Mincho"/>
                <w:color w:val="000000"/>
                <w:sz w:val="20"/>
                <w:szCs w:val="20"/>
                <w:lang w:eastAsia="ru-RU"/>
              </w:rPr>
              <w:tab/>
            </w:r>
            <w:r w:rsidRPr="001515CB">
              <w:rPr>
                <w:rFonts w:eastAsia="MS Mincho"/>
                <w:color w:val="000000"/>
                <w:sz w:val="20"/>
                <w:szCs w:val="20"/>
                <w:lang w:eastAsia="ru-RU"/>
              </w:rPr>
              <w:tab/>
            </w:r>
            <w:r w:rsidRPr="001515CB">
              <w:rPr>
                <w:rFonts w:eastAsia="MS Mincho"/>
                <w:color w:val="000000"/>
                <w:sz w:val="20"/>
                <w:szCs w:val="20"/>
                <w:lang w:eastAsia="ru-RU"/>
              </w:rPr>
              <w:tab/>
            </w:r>
            <w:r w:rsidRPr="001515CB">
              <w:rPr>
                <w:rFonts w:eastAsia="MS Mincho"/>
                <w:color w:val="000000"/>
                <w:sz w:val="20"/>
                <w:szCs w:val="20"/>
                <w:lang w:eastAsia="ru-RU"/>
              </w:rPr>
              <w:tab/>
            </w:r>
            <w:r w:rsidRPr="001515CB">
              <w:rPr>
                <w:rFonts w:eastAsia="MS Mincho"/>
                <w:color w:val="000000"/>
                <w:sz w:val="20"/>
                <w:szCs w:val="20"/>
                <w:lang w:eastAsia="ru-RU"/>
              </w:rPr>
              <w:tab/>
            </w:r>
            <w:r w:rsidRPr="001515CB">
              <w:rPr>
                <w:rFonts w:eastAsia="MS Mincho"/>
                <w:color w:val="000000"/>
                <w:sz w:val="20"/>
                <w:szCs w:val="20"/>
                <w:lang w:eastAsia="ru-RU"/>
              </w:rPr>
              <w:tab/>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3A96912B" w14:textId="77777777" w:rsidR="001515CB" w:rsidRPr="001515CB" w:rsidRDefault="001515CB" w:rsidP="001515CB">
            <w:pPr>
              <w:spacing w:after="0" w:line="240" w:lineRule="auto"/>
              <w:jc w:val="center"/>
              <w:rPr>
                <w:rFonts w:eastAsia="MS Mincho"/>
                <w:sz w:val="20"/>
                <w:szCs w:val="20"/>
                <w:lang w:eastAsia="ru-RU"/>
              </w:rPr>
            </w:pPr>
            <w:proofErr w:type="spellStart"/>
            <w:r w:rsidRPr="001515CB">
              <w:rPr>
                <w:rFonts w:eastAsia="MS Mincho"/>
                <w:color w:val="000000"/>
                <w:sz w:val="20"/>
                <w:szCs w:val="20"/>
                <w:lang w:val="en-US" w:eastAsia="ru-RU"/>
              </w:rPr>
              <w:t>Учебник</w:t>
            </w:r>
            <w:proofErr w:type="spellEnd"/>
            <w:r w:rsidRPr="001515CB">
              <w:rPr>
                <w:rFonts w:eastAsia="MS Mincho"/>
                <w:color w:val="000000"/>
                <w:sz w:val="20"/>
                <w:szCs w:val="20"/>
                <w:lang w:val="en-US" w:eastAsia="ru-RU"/>
              </w:rPr>
              <w:t xml:space="preserve"> и </w:t>
            </w:r>
            <w:proofErr w:type="spellStart"/>
            <w:r w:rsidRPr="001515CB">
              <w:rPr>
                <w:rFonts w:eastAsia="MS Mincho"/>
                <w:color w:val="000000"/>
                <w:sz w:val="20"/>
                <w:szCs w:val="20"/>
                <w:lang w:val="en-US" w:eastAsia="ru-RU"/>
              </w:rPr>
              <w:t>практикум</w:t>
            </w:r>
            <w:proofErr w:type="spellEnd"/>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14:paraId="3D4BF444" w14:textId="77777777" w:rsidR="001515CB" w:rsidRPr="001515CB" w:rsidRDefault="001515CB" w:rsidP="001515CB">
            <w:pPr>
              <w:keepNext/>
              <w:spacing w:before="240" w:after="60" w:line="240" w:lineRule="auto"/>
              <w:outlineLvl w:val="2"/>
              <w:rPr>
                <w:rFonts w:eastAsia="MS Mincho"/>
                <w:sz w:val="20"/>
                <w:szCs w:val="20"/>
                <w:lang w:eastAsia="ru-RU"/>
              </w:rPr>
            </w:pPr>
            <w:r w:rsidRPr="001515CB">
              <w:rPr>
                <w:rFonts w:eastAsia="MS Mincho"/>
                <w:color w:val="000000"/>
                <w:sz w:val="20"/>
                <w:szCs w:val="20"/>
                <w:lang w:val="en-US" w:eastAsia="ru-RU"/>
              </w:rPr>
              <w:t xml:space="preserve">М.: </w:t>
            </w:r>
            <w:proofErr w:type="spellStart"/>
            <w:r w:rsidRPr="001515CB">
              <w:rPr>
                <w:rFonts w:eastAsia="MS Mincho"/>
                <w:color w:val="000000"/>
                <w:sz w:val="20"/>
                <w:szCs w:val="20"/>
                <w:lang w:val="en-US" w:eastAsia="ru-RU"/>
              </w:rPr>
              <w:t>Юрайт</w:t>
            </w:r>
            <w:proofErr w:type="spellEnd"/>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25E69FC8" w14:textId="77777777" w:rsidR="001515CB" w:rsidRPr="001515CB" w:rsidRDefault="001515CB" w:rsidP="001515CB">
            <w:pPr>
              <w:spacing w:after="0" w:line="240" w:lineRule="auto"/>
              <w:rPr>
                <w:rFonts w:ascii="Arial" w:eastAsia="MS Mincho" w:hAnsi="Arial" w:cs="Arial"/>
                <w:sz w:val="20"/>
                <w:szCs w:val="20"/>
                <w:lang w:eastAsia="ru-RU"/>
              </w:rPr>
            </w:pPr>
            <w:r w:rsidRPr="001515CB">
              <w:rPr>
                <w:rFonts w:eastAsia="MS Mincho"/>
                <w:color w:val="000000"/>
                <w:sz w:val="20"/>
                <w:szCs w:val="20"/>
                <w:lang w:val="en-US" w:eastAsia="ru-RU"/>
              </w:rPr>
              <w:t>2018</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1B8C95A6" w14:textId="77777777" w:rsidR="001515CB" w:rsidRPr="001515CB" w:rsidRDefault="001515CB" w:rsidP="001515CB">
            <w:pPr>
              <w:spacing w:after="0" w:line="100" w:lineRule="atLeast"/>
              <w:jc w:val="center"/>
              <w:rPr>
                <w:rFonts w:ascii="Arial" w:eastAsia="MS Mincho" w:hAnsi="Arial" w:cs="Arial"/>
                <w:sz w:val="20"/>
                <w:szCs w:val="20"/>
                <w:lang w:eastAsia="ar-SA"/>
              </w:rPr>
            </w:pPr>
            <w:r w:rsidRPr="001515CB">
              <w:rPr>
                <w:rFonts w:eastAsia="MS Mincho"/>
                <w:color w:val="000000"/>
                <w:sz w:val="20"/>
                <w:szCs w:val="20"/>
                <w:lang w:val="en-US" w:eastAsia="ru-RU"/>
              </w:rPr>
              <w:t>http://urait.ru/catalog/412751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5BA8C" w14:textId="77777777" w:rsidR="001515CB" w:rsidRPr="001515CB" w:rsidRDefault="001515CB" w:rsidP="001515CB">
            <w:pPr>
              <w:spacing w:after="0" w:line="100" w:lineRule="atLeast"/>
              <w:jc w:val="center"/>
              <w:rPr>
                <w:rFonts w:ascii="Arial" w:eastAsia="MS Mincho" w:hAnsi="Arial" w:cs="Arial"/>
                <w:sz w:val="20"/>
                <w:szCs w:val="20"/>
                <w:lang w:eastAsia="ar-SA"/>
              </w:rPr>
            </w:pPr>
          </w:p>
        </w:tc>
      </w:tr>
      <w:tr w:rsidR="001515CB" w:rsidRPr="001515CB" w14:paraId="023F4458" w14:textId="77777777" w:rsidTr="00A567C7">
        <w:tc>
          <w:tcPr>
            <w:tcW w:w="709" w:type="dxa"/>
            <w:tcBorders>
              <w:top w:val="single" w:sz="4" w:space="0" w:color="000000"/>
              <w:left w:val="single" w:sz="4" w:space="0" w:color="000000"/>
              <w:bottom w:val="single" w:sz="4" w:space="0" w:color="000000"/>
              <w:right w:val="nil"/>
            </w:tcBorders>
            <w:shd w:val="clear" w:color="auto" w:fill="FFFFFF"/>
          </w:tcPr>
          <w:p w14:paraId="66FCFF8F" w14:textId="77777777" w:rsidR="001515CB" w:rsidRPr="001515CB" w:rsidRDefault="001515CB" w:rsidP="001515CB">
            <w:pPr>
              <w:suppressAutoHyphens/>
              <w:spacing w:after="0" w:line="100" w:lineRule="atLeast"/>
              <w:jc w:val="both"/>
              <w:rPr>
                <w:rFonts w:eastAsia="MS Mincho"/>
                <w:szCs w:val="24"/>
                <w:lang w:eastAsia="ar-SA"/>
              </w:rPr>
            </w:pPr>
            <w:r w:rsidRPr="001515CB">
              <w:rPr>
                <w:rFonts w:eastAsia="MS Mincho"/>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2E502FE" w14:textId="77777777" w:rsidR="001515CB" w:rsidRPr="001515CB" w:rsidRDefault="001515CB" w:rsidP="001515CB">
            <w:pPr>
              <w:spacing w:after="0" w:line="240" w:lineRule="auto"/>
              <w:textAlignment w:val="center"/>
              <w:outlineLvl w:val="3"/>
              <w:rPr>
                <w:rFonts w:eastAsia="SimSun"/>
                <w:i/>
                <w:iCs/>
                <w:sz w:val="20"/>
                <w:szCs w:val="20"/>
                <w:lang w:val="en-US" w:eastAsia="zh-CN"/>
              </w:rPr>
            </w:pPr>
            <w:proofErr w:type="spellStart"/>
            <w:r w:rsidRPr="001515CB">
              <w:rPr>
                <w:rFonts w:eastAsia="MS Mincho"/>
                <w:sz w:val="20"/>
                <w:szCs w:val="20"/>
                <w:lang w:eastAsia="ru-RU"/>
              </w:rPr>
              <w:t>Киеня-Мякинен</w:t>
            </w:r>
            <w:proofErr w:type="spellEnd"/>
            <w:r w:rsidRPr="001515CB">
              <w:rPr>
                <w:rFonts w:eastAsia="MS Mincho"/>
                <w:sz w:val="20"/>
                <w:szCs w:val="20"/>
                <w:lang w:eastAsia="ru-RU"/>
              </w:rPr>
              <w:t xml:space="preserve"> М.И.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76B08F48" w14:textId="77777777" w:rsidR="001515CB" w:rsidRPr="001515CB" w:rsidRDefault="001515CB" w:rsidP="001515CB">
            <w:pPr>
              <w:spacing w:after="0" w:line="240" w:lineRule="auto"/>
              <w:outlineLvl w:val="1"/>
              <w:rPr>
                <w:rFonts w:eastAsia="MS Mincho"/>
                <w:sz w:val="20"/>
                <w:szCs w:val="20"/>
                <w:lang w:eastAsia="ru-RU"/>
              </w:rPr>
            </w:pPr>
            <w:r w:rsidRPr="001515CB">
              <w:rPr>
                <w:rFonts w:eastAsia="MS Mincho"/>
                <w:sz w:val="20"/>
                <w:szCs w:val="20"/>
                <w:lang w:eastAsia="ru-RU"/>
              </w:rPr>
              <w:t>Испанский язык для совершенствующихся</w:t>
            </w:r>
            <w:r w:rsidRPr="001515CB">
              <w:rPr>
                <w:rFonts w:eastAsia="MS Mincho"/>
                <w:sz w:val="20"/>
                <w:szCs w:val="20"/>
                <w:lang w:eastAsia="ru-RU"/>
              </w:rPr>
              <w:tab/>
            </w:r>
            <w:r w:rsidRPr="001515CB">
              <w:rPr>
                <w:rFonts w:eastAsia="MS Mincho"/>
                <w:sz w:val="20"/>
                <w:szCs w:val="20"/>
                <w:lang w:eastAsia="ru-RU"/>
              </w:rPr>
              <w:tab/>
            </w:r>
            <w:r w:rsidRPr="001515CB">
              <w:rPr>
                <w:rFonts w:eastAsia="MS Mincho"/>
                <w:sz w:val="20"/>
                <w:szCs w:val="20"/>
                <w:lang w:eastAsia="ru-RU"/>
              </w:rPr>
              <w:tab/>
            </w:r>
            <w:r w:rsidRPr="001515CB">
              <w:rPr>
                <w:rFonts w:eastAsia="MS Mincho"/>
                <w:sz w:val="20"/>
                <w:szCs w:val="20"/>
                <w:lang w:eastAsia="ru-RU"/>
              </w:rPr>
              <w:tab/>
            </w:r>
            <w:r w:rsidRPr="001515CB">
              <w:rPr>
                <w:rFonts w:eastAsia="MS Mincho"/>
                <w:sz w:val="20"/>
                <w:szCs w:val="20"/>
                <w:lang w:eastAsia="ru-RU"/>
              </w:rPr>
              <w:tab/>
            </w:r>
            <w:r w:rsidRPr="001515CB">
              <w:rPr>
                <w:rFonts w:eastAsia="MS Mincho"/>
                <w:sz w:val="20"/>
                <w:szCs w:val="20"/>
                <w:lang w:eastAsia="ru-RU"/>
              </w:rPr>
              <w:tab/>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6E75A228" w14:textId="77777777" w:rsidR="001515CB" w:rsidRPr="001515CB" w:rsidRDefault="001515CB" w:rsidP="001515CB">
            <w:pPr>
              <w:spacing w:after="0" w:line="240" w:lineRule="auto"/>
              <w:jc w:val="center"/>
              <w:rPr>
                <w:rFonts w:eastAsia="MS Mincho"/>
                <w:sz w:val="20"/>
                <w:szCs w:val="20"/>
                <w:lang w:eastAsia="ru-RU"/>
              </w:rPr>
            </w:pPr>
            <w:r w:rsidRPr="001515CB">
              <w:rPr>
                <w:rFonts w:eastAsia="MS Mincho"/>
                <w:sz w:val="20"/>
                <w:szCs w:val="20"/>
                <w:lang w:eastAsia="ru-RU"/>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14:paraId="31DAD30A" w14:textId="77777777" w:rsidR="001515CB" w:rsidRPr="001515CB" w:rsidRDefault="001515CB" w:rsidP="001515CB">
            <w:pPr>
              <w:keepNext/>
              <w:spacing w:after="0" w:line="240" w:lineRule="auto"/>
              <w:outlineLvl w:val="2"/>
              <w:rPr>
                <w:rFonts w:eastAsia="MS Mincho"/>
                <w:sz w:val="20"/>
                <w:szCs w:val="20"/>
                <w:lang w:eastAsia="ru-RU"/>
              </w:rPr>
            </w:pPr>
            <w:r w:rsidRPr="001515CB">
              <w:rPr>
                <w:rFonts w:eastAsia="MS Mincho"/>
                <w:sz w:val="20"/>
                <w:szCs w:val="20"/>
                <w:lang w:eastAsia="ru-RU"/>
              </w:rPr>
              <w:t xml:space="preserve">М.: </w:t>
            </w:r>
            <w:proofErr w:type="spellStart"/>
            <w:r w:rsidRPr="001515CB">
              <w:rPr>
                <w:rFonts w:eastAsia="MS Mincho"/>
                <w:sz w:val="20"/>
                <w:szCs w:val="20"/>
                <w:lang w:eastAsia="ru-RU"/>
              </w:rPr>
              <w:t>Юрайт</w:t>
            </w:r>
            <w:proofErr w:type="spellEnd"/>
            <w:r w:rsidRPr="001515CB">
              <w:rPr>
                <w:rFonts w:eastAsia="MS Mincho"/>
                <w:sz w:val="20"/>
                <w:szCs w:val="20"/>
                <w:lang w:eastAsia="ru-RU"/>
              </w:rPr>
              <w:tab/>
            </w:r>
            <w:r w:rsidRPr="001515CB">
              <w:rPr>
                <w:rFonts w:eastAsia="MS Mincho"/>
                <w:sz w:val="20"/>
                <w:szCs w:val="20"/>
                <w:lang w:eastAsia="ru-RU"/>
              </w:rPr>
              <w:tab/>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32DEFFE0" w14:textId="77777777" w:rsidR="001515CB" w:rsidRPr="001515CB" w:rsidRDefault="001515CB" w:rsidP="001515CB">
            <w:pPr>
              <w:spacing w:after="0" w:line="240" w:lineRule="auto"/>
              <w:rPr>
                <w:rFonts w:eastAsia="MS Mincho"/>
                <w:sz w:val="20"/>
                <w:szCs w:val="20"/>
                <w:lang w:eastAsia="ru-RU"/>
              </w:rPr>
            </w:pPr>
            <w:r w:rsidRPr="001515CB">
              <w:rPr>
                <w:rFonts w:eastAsia="MS Mincho"/>
                <w:sz w:val="20"/>
                <w:szCs w:val="20"/>
                <w:lang w:eastAsia="ru-RU"/>
              </w:rPr>
              <w:t>2018</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300AF4AA" w14:textId="77777777" w:rsidR="001515CB" w:rsidRPr="001515CB" w:rsidRDefault="001515CB" w:rsidP="001515CB">
            <w:pPr>
              <w:spacing w:after="0" w:line="100" w:lineRule="atLeast"/>
              <w:jc w:val="center"/>
              <w:rPr>
                <w:rFonts w:eastAsia="MS Mincho"/>
                <w:i/>
                <w:sz w:val="20"/>
                <w:szCs w:val="20"/>
                <w:lang w:eastAsia="ar-SA"/>
              </w:rPr>
            </w:pPr>
            <w:r w:rsidRPr="001515CB">
              <w:rPr>
                <w:rFonts w:eastAsia="MS Mincho"/>
                <w:sz w:val="20"/>
                <w:szCs w:val="20"/>
                <w:lang w:val="en-US" w:eastAsia="ru-RU"/>
              </w:rPr>
              <w:t>http</w:t>
            </w:r>
            <w:r w:rsidRPr="001515CB">
              <w:rPr>
                <w:rFonts w:eastAsia="MS Mincho"/>
                <w:sz w:val="20"/>
                <w:szCs w:val="20"/>
                <w:lang w:eastAsia="ru-RU"/>
              </w:rPr>
              <w:t>://</w:t>
            </w:r>
            <w:proofErr w:type="spellStart"/>
            <w:r w:rsidRPr="001515CB">
              <w:rPr>
                <w:rFonts w:eastAsia="MS Mincho"/>
                <w:sz w:val="20"/>
                <w:szCs w:val="20"/>
                <w:lang w:val="en-US" w:eastAsia="ru-RU"/>
              </w:rPr>
              <w:t>urait</w:t>
            </w:r>
            <w:proofErr w:type="spellEnd"/>
            <w:r w:rsidRPr="001515CB">
              <w:rPr>
                <w:rFonts w:eastAsia="MS Mincho"/>
                <w:sz w:val="20"/>
                <w:szCs w:val="20"/>
                <w:lang w:eastAsia="ru-RU"/>
              </w:rPr>
              <w:t>.</w:t>
            </w:r>
            <w:proofErr w:type="spellStart"/>
            <w:r w:rsidRPr="001515CB">
              <w:rPr>
                <w:rFonts w:eastAsia="MS Mincho"/>
                <w:sz w:val="20"/>
                <w:szCs w:val="20"/>
                <w:lang w:val="en-US" w:eastAsia="ru-RU"/>
              </w:rPr>
              <w:t>ru</w:t>
            </w:r>
            <w:proofErr w:type="spellEnd"/>
            <w:r w:rsidRPr="001515CB">
              <w:rPr>
                <w:rFonts w:eastAsia="MS Mincho"/>
                <w:sz w:val="20"/>
                <w:szCs w:val="20"/>
                <w:lang w:eastAsia="ru-RU"/>
              </w:rPr>
              <w:t>/</w:t>
            </w:r>
            <w:r w:rsidRPr="001515CB">
              <w:rPr>
                <w:rFonts w:eastAsia="MS Mincho"/>
                <w:sz w:val="20"/>
                <w:szCs w:val="20"/>
                <w:lang w:val="en-US" w:eastAsia="ru-RU"/>
              </w:rPr>
              <w:t>catalog</w:t>
            </w:r>
            <w:r w:rsidRPr="001515CB">
              <w:rPr>
                <w:rFonts w:eastAsia="MS Mincho"/>
                <w:sz w:val="20"/>
                <w:szCs w:val="20"/>
                <w:lang w:eastAsia="ru-RU"/>
              </w:rPr>
              <w:t>/412752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8F1C1" w14:textId="77777777" w:rsidR="001515CB" w:rsidRPr="001515CB" w:rsidRDefault="001515CB" w:rsidP="001515CB">
            <w:pPr>
              <w:spacing w:after="0" w:line="100" w:lineRule="atLeast"/>
              <w:jc w:val="center"/>
              <w:rPr>
                <w:rFonts w:ascii="Arial" w:eastAsia="MS Mincho" w:hAnsi="Arial" w:cs="Arial"/>
                <w:sz w:val="20"/>
                <w:szCs w:val="20"/>
                <w:lang w:eastAsia="ar-SA"/>
              </w:rPr>
            </w:pPr>
          </w:p>
        </w:tc>
      </w:tr>
      <w:tr w:rsidR="001515CB" w:rsidRPr="001515CB" w14:paraId="023429C7" w14:textId="77777777" w:rsidTr="00A567C7">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14:paraId="502DA588" w14:textId="77777777" w:rsidR="001515CB" w:rsidRPr="001515CB" w:rsidRDefault="001515CB" w:rsidP="001515CB">
            <w:pPr>
              <w:suppressAutoHyphens/>
              <w:spacing w:after="0" w:line="100" w:lineRule="atLeast"/>
              <w:rPr>
                <w:rFonts w:eastAsia="MS Mincho"/>
                <w:b/>
                <w:szCs w:val="24"/>
                <w:lang w:eastAsia="ar-SA"/>
              </w:rPr>
            </w:pPr>
            <w:r w:rsidRPr="001515CB">
              <w:rPr>
                <w:rFonts w:eastAsia="MS Mincho"/>
                <w:szCs w:val="24"/>
                <w:lang w:eastAsia="ar-SA"/>
              </w:rPr>
              <w:t xml:space="preserve">10.2 Дополнительная литература, в том числе электронные издания </w:t>
            </w:r>
          </w:p>
        </w:tc>
      </w:tr>
      <w:tr w:rsidR="001515CB" w:rsidRPr="001515CB" w14:paraId="0AC6FF1B" w14:textId="77777777" w:rsidTr="00A567C7">
        <w:tc>
          <w:tcPr>
            <w:tcW w:w="709" w:type="dxa"/>
            <w:tcBorders>
              <w:top w:val="single" w:sz="4" w:space="0" w:color="000000"/>
              <w:left w:val="single" w:sz="4" w:space="0" w:color="000000"/>
              <w:bottom w:val="single" w:sz="4" w:space="0" w:color="000000"/>
              <w:right w:val="nil"/>
            </w:tcBorders>
            <w:shd w:val="clear" w:color="auto" w:fill="FFFFFF"/>
          </w:tcPr>
          <w:p w14:paraId="263379D5" w14:textId="77777777" w:rsidR="001515CB" w:rsidRPr="001515CB" w:rsidRDefault="001515CB" w:rsidP="001515CB">
            <w:pPr>
              <w:suppressAutoHyphens/>
              <w:spacing w:after="0" w:line="100" w:lineRule="atLeast"/>
              <w:jc w:val="both"/>
              <w:rPr>
                <w:rFonts w:eastAsia="MS Mincho"/>
                <w:szCs w:val="24"/>
                <w:lang w:eastAsia="ar-SA"/>
              </w:rPr>
            </w:pPr>
            <w:r w:rsidRPr="001515CB">
              <w:rPr>
                <w:rFonts w:eastAsia="MS Mincho"/>
                <w:iCs/>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FD59F40" w14:textId="77777777" w:rsidR="001515CB" w:rsidRPr="001515CB" w:rsidRDefault="001515CB" w:rsidP="001515CB">
            <w:pPr>
              <w:suppressAutoHyphens/>
              <w:spacing w:after="0" w:line="100" w:lineRule="atLeast"/>
              <w:ind w:firstLine="25"/>
              <w:rPr>
                <w:rFonts w:eastAsia="MS Mincho"/>
                <w:i/>
                <w:sz w:val="20"/>
                <w:szCs w:val="20"/>
                <w:lang w:eastAsia="ar-SA"/>
              </w:rPr>
            </w:pPr>
            <w:r w:rsidRPr="001515CB">
              <w:rPr>
                <w:rFonts w:eastAsia="MS Mincho"/>
                <w:i/>
                <w:sz w:val="20"/>
                <w:szCs w:val="20"/>
                <w:lang w:eastAsia="ar-SA"/>
              </w:rPr>
              <w:t xml:space="preserve">Борисенко И. И.  </w:t>
            </w:r>
          </w:p>
        </w:tc>
        <w:tc>
          <w:tcPr>
            <w:tcW w:w="3127" w:type="dxa"/>
            <w:tcBorders>
              <w:top w:val="single" w:sz="4" w:space="0" w:color="000000"/>
              <w:left w:val="single" w:sz="4" w:space="0" w:color="000000"/>
              <w:bottom w:val="single" w:sz="4" w:space="0" w:color="000000"/>
              <w:right w:val="nil"/>
            </w:tcBorders>
            <w:shd w:val="clear" w:color="auto" w:fill="FFFFFF"/>
          </w:tcPr>
          <w:p w14:paraId="614B0D93" w14:textId="77777777" w:rsidR="001515CB" w:rsidRPr="001515CB" w:rsidRDefault="001515CB" w:rsidP="001515CB">
            <w:pPr>
              <w:suppressAutoHyphens/>
              <w:spacing w:after="0" w:line="100" w:lineRule="atLeast"/>
              <w:rPr>
                <w:rFonts w:eastAsia="MS Mincho"/>
                <w:iCs/>
                <w:sz w:val="20"/>
                <w:szCs w:val="20"/>
                <w:lang w:eastAsia="ar-SA"/>
              </w:rPr>
            </w:pPr>
            <w:r w:rsidRPr="001515CB">
              <w:rPr>
                <w:rFonts w:eastAsia="MS Mincho"/>
                <w:iCs/>
                <w:sz w:val="20"/>
                <w:szCs w:val="20"/>
                <w:lang w:eastAsia="ar-SA"/>
              </w:rPr>
              <w:t>Грамматика испанской разговорной речи с упражнениями</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1754AA81" w14:textId="77777777" w:rsidR="001515CB" w:rsidRPr="001515CB" w:rsidRDefault="001515CB" w:rsidP="001515CB">
            <w:pPr>
              <w:suppressAutoHyphens/>
              <w:spacing w:after="0" w:line="100" w:lineRule="atLeast"/>
              <w:jc w:val="center"/>
              <w:rPr>
                <w:rFonts w:eastAsia="MS Mincho"/>
                <w:color w:val="000000"/>
                <w:sz w:val="20"/>
                <w:szCs w:val="20"/>
                <w:lang w:eastAsia="ar-SA"/>
              </w:rPr>
            </w:pPr>
            <w:r w:rsidRPr="001515CB">
              <w:rPr>
                <w:rFonts w:eastAsia="MS Mincho"/>
                <w:color w:val="000000"/>
                <w:sz w:val="20"/>
                <w:szCs w:val="20"/>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261DD222" w14:textId="77777777" w:rsidR="001515CB" w:rsidRPr="001515CB" w:rsidRDefault="001515CB" w:rsidP="001515CB">
            <w:pPr>
              <w:suppressAutoHyphens/>
              <w:spacing w:after="0" w:line="100" w:lineRule="atLeast"/>
              <w:rPr>
                <w:rFonts w:eastAsia="MS Mincho"/>
                <w:sz w:val="20"/>
                <w:szCs w:val="20"/>
                <w:lang w:eastAsia="ar-SA"/>
              </w:rPr>
            </w:pPr>
            <w:r w:rsidRPr="001515CB">
              <w:rPr>
                <w:rFonts w:eastAsia="MS Mincho"/>
                <w:sz w:val="20"/>
                <w:szCs w:val="20"/>
                <w:lang w:eastAsia="ar-SA"/>
              </w:rPr>
              <w:t xml:space="preserve">М.: </w:t>
            </w:r>
            <w:proofErr w:type="spellStart"/>
            <w:r w:rsidRPr="001515CB">
              <w:rPr>
                <w:rFonts w:eastAsia="MS Mincho"/>
                <w:sz w:val="20"/>
                <w:szCs w:val="20"/>
                <w:lang w:eastAsia="ar-SA"/>
              </w:rPr>
              <w:t>Юрайт</w:t>
            </w:r>
            <w:proofErr w:type="spellEnd"/>
          </w:p>
        </w:tc>
        <w:tc>
          <w:tcPr>
            <w:tcW w:w="1130" w:type="dxa"/>
            <w:tcBorders>
              <w:top w:val="single" w:sz="4" w:space="0" w:color="000000"/>
              <w:left w:val="single" w:sz="4" w:space="0" w:color="000000"/>
              <w:bottom w:val="single" w:sz="4" w:space="0" w:color="000000"/>
              <w:right w:val="nil"/>
            </w:tcBorders>
            <w:shd w:val="clear" w:color="auto" w:fill="FFFFFF"/>
          </w:tcPr>
          <w:p w14:paraId="61132FD3" w14:textId="77777777" w:rsidR="001515CB" w:rsidRPr="001515CB" w:rsidRDefault="001515CB" w:rsidP="001515CB">
            <w:pPr>
              <w:spacing w:after="0" w:line="100" w:lineRule="atLeast"/>
              <w:rPr>
                <w:rFonts w:ascii="Arial" w:eastAsia="MS Mincho" w:hAnsi="Arial" w:cs="Arial"/>
                <w:sz w:val="20"/>
                <w:szCs w:val="20"/>
                <w:lang w:eastAsia="ar-SA"/>
              </w:rPr>
            </w:pPr>
            <w:r w:rsidRPr="001515CB">
              <w:rPr>
                <w:rFonts w:ascii="Arial" w:eastAsia="MS Mincho" w:hAnsi="Arial" w:cs="Arial"/>
                <w:sz w:val="20"/>
                <w:szCs w:val="20"/>
                <w:lang w:eastAsia="ar-SA"/>
              </w:rPr>
              <w:t>2019</w:t>
            </w:r>
          </w:p>
        </w:tc>
        <w:tc>
          <w:tcPr>
            <w:tcW w:w="3406" w:type="dxa"/>
            <w:tcBorders>
              <w:top w:val="single" w:sz="4" w:space="0" w:color="000000"/>
              <w:left w:val="single" w:sz="4" w:space="0" w:color="000000"/>
              <w:bottom w:val="single" w:sz="4" w:space="0" w:color="000000"/>
              <w:right w:val="nil"/>
            </w:tcBorders>
            <w:shd w:val="clear" w:color="auto" w:fill="FFFFFF"/>
          </w:tcPr>
          <w:p w14:paraId="381EAAD0" w14:textId="77777777" w:rsidR="001515CB" w:rsidRPr="001515CB" w:rsidRDefault="001515CB" w:rsidP="001515CB">
            <w:pPr>
              <w:spacing w:after="0" w:line="100" w:lineRule="atLeast"/>
              <w:jc w:val="center"/>
              <w:rPr>
                <w:rFonts w:eastAsia="MS Mincho"/>
                <w:i/>
                <w:sz w:val="20"/>
                <w:szCs w:val="20"/>
                <w:lang w:eastAsia="ar-SA"/>
              </w:rPr>
            </w:pPr>
            <w:r w:rsidRPr="001515CB">
              <w:rPr>
                <w:rFonts w:eastAsia="MS Mincho"/>
                <w:i/>
                <w:sz w:val="20"/>
                <w:szCs w:val="20"/>
                <w:lang w:eastAsia="ar-SA"/>
              </w:rPr>
              <w:t>https://urait.ru/bcode/431975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B8BBC64" w14:textId="77777777" w:rsidR="001515CB" w:rsidRPr="001515CB" w:rsidRDefault="001515CB" w:rsidP="001515CB">
            <w:pPr>
              <w:spacing w:after="0" w:line="100" w:lineRule="atLeast"/>
              <w:jc w:val="center"/>
              <w:rPr>
                <w:rFonts w:ascii="Arial" w:eastAsia="MS Mincho" w:hAnsi="Arial" w:cs="Arial"/>
                <w:sz w:val="20"/>
                <w:szCs w:val="20"/>
                <w:lang w:eastAsia="ar-SA"/>
              </w:rPr>
            </w:pPr>
          </w:p>
        </w:tc>
      </w:tr>
      <w:tr w:rsidR="001515CB" w:rsidRPr="001515CB" w14:paraId="4AEABD41" w14:textId="77777777" w:rsidTr="00A567C7">
        <w:tc>
          <w:tcPr>
            <w:tcW w:w="709" w:type="dxa"/>
            <w:tcBorders>
              <w:top w:val="single" w:sz="4" w:space="0" w:color="000000"/>
              <w:left w:val="single" w:sz="4" w:space="0" w:color="000000"/>
              <w:bottom w:val="single" w:sz="4" w:space="0" w:color="000000"/>
              <w:right w:val="nil"/>
            </w:tcBorders>
            <w:shd w:val="clear" w:color="auto" w:fill="FFFFFF"/>
          </w:tcPr>
          <w:p w14:paraId="0F3559D2" w14:textId="77777777" w:rsidR="001515CB" w:rsidRPr="001515CB" w:rsidRDefault="001515CB" w:rsidP="001515CB">
            <w:pPr>
              <w:suppressAutoHyphens/>
              <w:spacing w:after="0" w:line="100" w:lineRule="atLeast"/>
              <w:jc w:val="both"/>
              <w:rPr>
                <w:rFonts w:eastAsia="MS Mincho"/>
                <w:szCs w:val="24"/>
                <w:lang w:eastAsia="ar-SA"/>
              </w:rPr>
            </w:pPr>
            <w:r w:rsidRPr="001515CB">
              <w:rPr>
                <w:rFonts w:eastAsia="MS Mincho"/>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CC38ACF" w14:textId="77777777" w:rsidR="001515CB" w:rsidRPr="001515CB" w:rsidRDefault="001515CB" w:rsidP="001515CB">
            <w:pPr>
              <w:suppressAutoHyphens/>
              <w:spacing w:after="0" w:line="100" w:lineRule="atLeast"/>
              <w:ind w:firstLine="25"/>
              <w:rPr>
                <w:rFonts w:eastAsia="MS Mincho"/>
                <w:i/>
                <w:sz w:val="20"/>
                <w:szCs w:val="20"/>
                <w:lang w:eastAsia="ar-SA"/>
              </w:rPr>
            </w:pPr>
            <w:r w:rsidRPr="001515CB">
              <w:rPr>
                <w:rFonts w:eastAsia="MS Mincho"/>
                <w:sz w:val="20"/>
                <w:szCs w:val="20"/>
                <w:lang w:eastAsia="ar-SA"/>
              </w:rPr>
              <w:t>Маркес Г.Г</w:t>
            </w:r>
          </w:p>
        </w:tc>
        <w:tc>
          <w:tcPr>
            <w:tcW w:w="3127" w:type="dxa"/>
            <w:tcBorders>
              <w:top w:val="single" w:sz="4" w:space="0" w:color="000000"/>
              <w:left w:val="single" w:sz="4" w:space="0" w:color="000000"/>
              <w:bottom w:val="single" w:sz="4" w:space="0" w:color="000000"/>
              <w:right w:val="nil"/>
            </w:tcBorders>
            <w:shd w:val="clear" w:color="auto" w:fill="FFFFFF"/>
          </w:tcPr>
          <w:p w14:paraId="44B0DF8C" w14:textId="77777777" w:rsidR="001515CB" w:rsidRPr="001515CB" w:rsidRDefault="001515CB" w:rsidP="001515CB">
            <w:pPr>
              <w:suppressAutoHyphens/>
              <w:spacing w:after="0" w:line="100" w:lineRule="atLeast"/>
              <w:rPr>
                <w:rFonts w:eastAsia="MS Mincho"/>
                <w:sz w:val="20"/>
                <w:szCs w:val="20"/>
                <w:lang w:eastAsia="ar-SA"/>
              </w:rPr>
            </w:pPr>
            <w:r w:rsidRPr="001515CB">
              <w:rPr>
                <w:rFonts w:eastAsia="MS Mincho"/>
                <w:sz w:val="20"/>
                <w:szCs w:val="20"/>
                <w:lang w:eastAsia="ar-SA"/>
              </w:rPr>
              <w:t>Сто лет одиночества</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507CC81D" w14:textId="77777777" w:rsidR="001515CB" w:rsidRPr="001515CB" w:rsidRDefault="001515CB" w:rsidP="001515CB">
            <w:pPr>
              <w:suppressAutoHyphens/>
              <w:spacing w:after="0" w:line="100" w:lineRule="atLeast"/>
              <w:jc w:val="center"/>
              <w:rPr>
                <w:rFonts w:eastAsia="MS Mincho"/>
                <w:color w:val="000000"/>
                <w:sz w:val="20"/>
                <w:szCs w:val="20"/>
                <w:lang w:eastAsia="ar-SA"/>
              </w:rPr>
            </w:pPr>
            <w:r w:rsidRPr="001515CB">
              <w:rPr>
                <w:rFonts w:eastAsia="MS Mincho"/>
                <w:sz w:val="20"/>
                <w:szCs w:val="20"/>
                <w:lang w:eastAsia="ar-SA"/>
              </w:rPr>
              <w:t>Книга для чтения на испанском языке</w:t>
            </w:r>
          </w:p>
        </w:tc>
        <w:tc>
          <w:tcPr>
            <w:tcW w:w="1985" w:type="dxa"/>
            <w:tcBorders>
              <w:top w:val="single" w:sz="4" w:space="0" w:color="000000"/>
              <w:left w:val="single" w:sz="4" w:space="0" w:color="000000"/>
              <w:bottom w:val="single" w:sz="4" w:space="0" w:color="000000"/>
              <w:right w:val="nil"/>
            </w:tcBorders>
            <w:shd w:val="clear" w:color="auto" w:fill="FFFFFF"/>
          </w:tcPr>
          <w:p w14:paraId="5E15DA99" w14:textId="77777777" w:rsidR="001515CB" w:rsidRPr="001515CB" w:rsidRDefault="001515CB" w:rsidP="001515CB">
            <w:pPr>
              <w:suppressAutoHyphens/>
              <w:spacing w:after="0" w:line="100" w:lineRule="atLeast"/>
              <w:rPr>
                <w:rFonts w:eastAsia="MS Mincho"/>
                <w:sz w:val="20"/>
                <w:szCs w:val="20"/>
                <w:lang w:eastAsia="ar-SA"/>
              </w:rPr>
            </w:pPr>
            <w:r w:rsidRPr="001515CB">
              <w:rPr>
                <w:rFonts w:eastAsia="MS Mincho"/>
                <w:sz w:val="20"/>
                <w:szCs w:val="20"/>
                <w:lang w:eastAsia="ar-SA"/>
              </w:rPr>
              <w:t>Санкт-Петербург : КОРОНА принт, КАРО</w:t>
            </w:r>
          </w:p>
        </w:tc>
        <w:tc>
          <w:tcPr>
            <w:tcW w:w="1130" w:type="dxa"/>
            <w:tcBorders>
              <w:top w:val="single" w:sz="4" w:space="0" w:color="000000"/>
              <w:left w:val="single" w:sz="4" w:space="0" w:color="000000"/>
              <w:bottom w:val="single" w:sz="4" w:space="0" w:color="000000"/>
              <w:right w:val="nil"/>
            </w:tcBorders>
            <w:shd w:val="clear" w:color="auto" w:fill="FFFFFF"/>
          </w:tcPr>
          <w:p w14:paraId="0770062A" w14:textId="77777777" w:rsidR="001515CB" w:rsidRPr="001515CB" w:rsidRDefault="001515CB" w:rsidP="001515CB">
            <w:pPr>
              <w:spacing w:after="0" w:line="100" w:lineRule="atLeast"/>
              <w:rPr>
                <w:rFonts w:ascii="Arial" w:eastAsia="MS Mincho" w:hAnsi="Arial" w:cs="Arial"/>
                <w:sz w:val="20"/>
                <w:szCs w:val="20"/>
                <w:lang w:eastAsia="ar-SA"/>
              </w:rPr>
            </w:pPr>
            <w:r w:rsidRPr="001515CB">
              <w:rPr>
                <w:rFonts w:eastAsia="MS Mincho"/>
                <w:sz w:val="20"/>
                <w:szCs w:val="20"/>
                <w:lang w:eastAsia="ar-SA"/>
              </w:rPr>
              <w:t>2013</w:t>
            </w:r>
          </w:p>
        </w:tc>
        <w:tc>
          <w:tcPr>
            <w:tcW w:w="3406" w:type="dxa"/>
            <w:tcBorders>
              <w:top w:val="single" w:sz="4" w:space="0" w:color="000000"/>
              <w:left w:val="single" w:sz="4" w:space="0" w:color="000000"/>
              <w:bottom w:val="single" w:sz="4" w:space="0" w:color="000000"/>
              <w:right w:val="nil"/>
            </w:tcBorders>
            <w:shd w:val="clear" w:color="auto" w:fill="FFFFFF"/>
          </w:tcPr>
          <w:p w14:paraId="6FA91FEB" w14:textId="77777777" w:rsidR="001515CB" w:rsidRPr="001515CB" w:rsidRDefault="001515CB" w:rsidP="001515CB">
            <w:pPr>
              <w:spacing w:after="0" w:line="100" w:lineRule="atLeast"/>
              <w:jc w:val="center"/>
              <w:rPr>
                <w:rFonts w:eastAsia="MS Mincho"/>
                <w:i/>
                <w:sz w:val="20"/>
                <w:szCs w:val="20"/>
                <w:lang w:eastAsia="ar-SA"/>
              </w:rPr>
            </w:pPr>
            <w:hyperlink r:id="rId16" w:history="1">
              <w:r w:rsidRPr="001515CB">
                <w:rPr>
                  <w:rFonts w:eastAsia="MS Mincho"/>
                  <w:color w:val="0000FF"/>
                  <w:sz w:val="20"/>
                  <w:szCs w:val="20"/>
                  <w:u w:val="single"/>
                  <w:lang w:eastAsia="ar-SA"/>
                </w:rPr>
                <w:t>https://znanium.com/catalog/product/1047875</w:t>
              </w:r>
            </w:hyperlink>
            <w:r w:rsidRPr="001515CB">
              <w:rPr>
                <w:rFonts w:eastAsia="MS Mincho"/>
                <w:sz w:val="20"/>
                <w:szCs w:val="20"/>
                <w:lang w:eastAsia="ar-SA"/>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63A7015" w14:textId="77777777" w:rsidR="001515CB" w:rsidRPr="001515CB" w:rsidRDefault="001515CB" w:rsidP="001515CB">
            <w:pPr>
              <w:spacing w:after="0" w:line="100" w:lineRule="atLeast"/>
              <w:jc w:val="center"/>
              <w:rPr>
                <w:rFonts w:ascii="Arial" w:eastAsia="MS Mincho" w:hAnsi="Arial" w:cs="Arial"/>
                <w:sz w:val="20"/>
                <w:szCs w:val="20"/>
                <w:lang w:eastAsia="ar-SA"/>
              </w:rPr>
            </w:pPr>
          </w:p>
        </w:tc>
      </w:tr>
      <w:tr w:rsidR="001515CB" w:rsidRPr="001515CB" w14:paraId="3D0839BF" w14:textId="77777777" w:rsidTr="00A567C7">
        <w:tc>
          <w:tcPr>
            <w:tcW w:w="709" w:type="dxa"/>
            <w:tcBorders>
              <w:top w:val="single" w:sz="4" w:space="0" w:color="000000"/>
              <w:left w:val="single" w:sz="4" w:space="0" w:color="000000"/>
              <w:bottom w:val="single" w:sz="4" w:space="0" w:color="000000"/>
              <w:right w:val="nil"/>
            </w:tcBorders>
            <w:shd w:val="clear" w:color="auto" w:fill="FFFFFF"/>
          </w:tcPr>
          <w:p w14:paraId="2A6B4879" w14:textId="77777777" w:rsidR="001515CB" w:rsidRPr="001515CB" w:rsidRDefault="001515CB" w:rsidP="001515CB">
            <w:pPr>
              <w:suppressAutoHyphens/>
              <w:spacing w:after="0" w:line="100" w:lineRule="atLeast"/>
              <w:jc w:val="both"/>
              <w:rPr>
                <w:rFonts w:eastAsia="MS Mincho"/>
                <w:color w:val="000000"/>
                <w:szCs w:val="24"/>
                <w:lang w:eastAsia="ar-SA"/>
              </w:rPr>
            </w:pPr>
            <w:r w:rsidRPr="001515CB">
              <w:rPr>
                <w:rFonts w:eastAsia="MS Mincho"/>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70C805F9" w14:textId="77777777" w:rsidR="001515CB" w:rsidRPr="001515CB" w:rsidRDefault="001515CB" w:rsidP="001515CB">
            <w:pPr>
              <w:suppressAutoHyphens/>
              <w:spacing w:after="0" w:line="100" w:lineRule="atLeast"/>
              <w:ind w:firstLine="25"/>
              <w:rPr>
                <w:rFonts w:eastAsia="MS Mincho"/>
                <w:i/>
                <w:sz w:val="20"/>
                <w:szCs w:val="20"/>
                <w:lang w:val="en-US" w:eastAsia="ar-SA"/>
              </w:rPr>
            </w:pPr>
            <w:proofErr w:type="spellStart"/>
            <w:r w:rsidRPr="001515CB">
              <w:rPr>
                <w:rFonts w:eastAsia="MS Mincho"/>
                <w:sz w:val="20"/>
                <w:szCs w:val="20"/>
                <w:lang w:val="en-US" w:eastAsia="ar-SA"/>
              </w:rPr>
              <w:t>Селиванова</w:t>
            </w:r>
            <w:proofErr w:type="spellEnd"/>
            <w:r w:rsidRPr="001515CB">
              <w:rPr>
                <w:rFonts w:eastAsia="MS Mincho"/>
                <w:sz w:val="20"/>
                <w:szCs w:val="20"/>
                <w:lang w:val="en-US" w:eastAsia="ar-SA"/>
              </w:rPr>
              <w:t xml:space="preserve"> И. В</w:t>
            </w:r>
          </w:p>
        </w:tc>
        <w:tc>
          <w:tcPr>
            <w:tcW w:w="3127" w:type="dxa"/>
            <w:tcBorders>
              <w:top w:val="single" w:sz="4" w:space="0" w:color="000000"/>
              <w:left w:val="single" w:sz="4" w:space="0" w:color="000000"/>
              <w:bottom w:val="single" w:sz="4" w:space="0" w:color="000000"/>
              <w:right w:val="nil"/>
            </w:tcBorders>
            <w:shd w:val="clear" w:color="auto" w:fill="FFFFFF"/>
          </w:tcPr>
          <w:p w14:paraId="449A0E41" w14:textId="77777777" w:rsidR="001515CB" w:rsidRPr="001515CB" w:rsidRDefault="001515CB" w:rsidP="001515CB">
            <w:pPr>
              <w:suppressAutoHyphens/>
              <w:spacing w:after="0" w:line="100" w:lineRule="atLeast"/>
              <w:rPr>
                <w:rFonts w:eastAsia="MS Mincho"/>
                <w:sz w:val="20"/>
                <w:szCs w:val="20"/>
                <w:lang w:eastAsia="ar-SA"/>
              </w:rPr>
            </w:pPr>
            <w:r w:rsidRPr="001515CB">
              <w:rPr>
                <w:rFonts w:eastAsia="MS Mincho"/>
                <w:sz w:val="20"/>
                <w:szCs w:val="20"/>
                <w:lang w:eastAsia="ar-SA"/>
              </w:rPr>
              <w:t xml:space="preserve">Современный испанский язык : уровень </w:t>
            </w:r>
            <w:r w:rsidRPr="001515CB">
              <w:rPr>
                <w:rFonts w:eastAsia="MS Mincho"/>
                <w:sz w:val="20"/>
                <w:szCs w:val="20"/>
                <w:lang w:val="en-US" w:eastAsia="ar-SA"/>
              </w:rPr>
              <w:t>B</w:t>
            </w:r>
            <w:r w:rsidRPr="001515CB">
              <w:rPr>
                <w:rFonts w:eastAsia="MS Mincho"/>
                <w:sz w:val="20"/>
                <w:szCs w:val="20"/>
                <w:lang w:eastAsia="ar-SA"/>
              </w:rPr>
              <w:t>1-</w:t>
            </w:r>
            <w:r w:rsidRPr="001515CB">
              <w:rPr>
                <w:rFonts w:eastAsia="MS Mincho"/>
                <w:sz w:val="20"/>
                <w:szCs w:val="20"/>
                <w:lang w:val="en-US" w:eastAsia="ar-SA"/>
              </w:rPr>
              <w:t>B</w:t>
            </w:r>
            <w:r w:rsidRPr="001515CB">
              <w:rPr>
                <w:rFonts w:eastAsia="MS Mincho"/>
                <w:sz w:val="20"/>
                <w:szCs w:val="20"/>
                <w:lang w:eastAsia="ar-SA"/>
              </w:rPr>
              <w:t>2</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6521A38F" w14:textId="77777777" w:rsidR="001515CB" w:rsidRPr="001515CB" w:rsidRDefault="001515CB" w:rsidP="001515CB">
            <w:pPr>
              <w:suppressAutoHyphens/>
              <w:spacing w:after="0" w:line="100" w:lineRule="atLeast"/>
              <w:jc w:val="center"/>
              <w:rPr>
                <w:rFonts w:eastAsia="MS Mincho"/>
                <w:color w:val="000000"/>
                <w:sz w:val="20"/>
                <w:szCs w:val="20"/>
                <w:lang w:eastAsia="ar-SA"/>
              </w:rPr>
            </w:pPr>
            <w:r w:rsidRPr="001515CB">
              <w:rPr>
                <w:rFonts w:eastAsia="MS Mincho"/>
                <w:sz w:val="20"/>
                <w:szCs w:val="20"/>
                <w:lang w:eastAsia="ar-SA"/>
              </w:rPr>
              <w:t>практикум по грамматике и лексике</w:t>
            </w:r>
          </w:p>
        </w:tc>
        <w:tc>
          <w:tcPr>
            <w:tcW w:w="1985" w:type="dxa"/>
            <w:tcBorders>
              <w:top w:val="single" w:sz="4" w:space="0" w:color="000000"/>
              <w:left w:val="single" w:sz="4" w:space="0" w:color="000000"/>
              <w:bottom w:val="single" w:sz="4" w:space="0" w:color="000000"/>
              <w:right w:val="nil"/>
            </w:tcBorders>
            <w:shd w:val="clear" w:color="auto" w:fill="FFFFFF"/>
          </w:tcPr>
          <w:p w14:paraId="568C9DE2" w14:textId="77777777" w:rsidR="001515CB" w:rsidRPr="001515CB" w:rsidRDefault="001515CB" w:rsidP="001515CB">
            <w:pPr>
              <w:suppressAutoHyphens/>
              <w:spacing w:after="0" w:line="100" w:lineRule="atLeast"/>
              <w:rPr>
                <w:rFonts w:eastAsia="MS Mincho"/>
                <w:sz w:val="20"/>
                <w:szCs w:val="20"/>
                <w:lang w:eastAsia="ar-SA"/>
              </w:rPr>
            </w:pPr>
            <w:r w:rsidRPr="001515CB">
              <w:rPr>
                <w:rFonts w:eastAsia="MS Mincho"/>
                <w:sz w:val="20"/>
                <w:szCs w:val="20"/>
                <w:lang w:eastAsia="ar-SA"/>
              </w:rPr>
              <w:t>Москва : ФЛИНТА,.</w:t>
            </w:r>
          </w:p>
        </w:tc>
        <w:tc>
          <w:tcPr>
            <w:tcW w:w="1130" w:type="dxa"/>
            <w:tcBorders>
              <w:top w:val="single" w:sz="4" w:space="0" w:color="000000"/>
              <w:left w:val="single" w:sz="4" w:space="0" w:color="000000"/>
              <w:bottom w:val="single" w:sz="4" w:space="0" w:color="000000"/>
              <w:right w:val="nil"/>
            </w:tcBorders>
            <w:shd w:val="clear" w:color="auto" w:fill="FFFFFF"/>
          </w:tcPr>
          <w:p w14:paraId="6B91C762" w14:textId="77777777" w:rsidR="001515CB" w:rsidRPr="001515CB" w:rsidRDefault="001515CB" w:rsidP="001515CB">
            <w:pPr>
              <w:spacing w:after="0" w:line="100" w:lineRule="atLeast"/>
              <w:rPr>
                <w:rFonts w:ascii="Arial" w:eastAsia="MS Mincho" w:hAnsi="Arial" w:cs="Arial"/>
                <w:sz w:val="20"/>
                <w:szCs w:val="20"/>
                <w:lang w:eastAsia="ar-SA"/>
              </w:rPr>
            </w:pPr>
            <w:r w:rsidRPr="001515CB">
              <w:rPr>
                <w:rFonts w:eastAsia="MS Mincho"/>
                <w:sz w:val="20"/>
                <w:szCs w:val="20"/>
                <w:lang w:eastAsia="ar-SA"/>
              </w:rPr>
              <w:t>2021</w:t>
            </w:r>
          </w:p>
        </w:tc>
        <w:tc>
          <w:tcPr>
            <w:tcW w:w="3406" w:type="dxa"/>
            <w:tcBorders>
              <w:top w:val="single" w:sz="4" w:space="0" w:color="000000"/>
              <w:left w:val="single" w:sz="4" w:space="0" w:color="000000"/>
              <w:bottom w:val="single" w:sz="4" w:space="0" w:color="000000"/>
              <w:right w:val="nil"/>
            </w:tcBorders>
            <w:shd w:val="clear" w:color="auto" w:fill="FFFFFF"/>
          </w:tcPr>
          <w:p w14:paraId="529AE41A" w14:textId="77777777" w:rsidR="001515CB" w:rsidRPr="001515CB" w:rsidRDefault="001515CB" w:rsidP="001515CB">
            <w:pPr>
              <w:spacing w:after="0" w:line="100" w:lineRule="atLeast"/>
              <w:jc w:val="center"/>
              <w:rPr>
                <w:rFonts w:eastAsia="MS Mincho"/>
                <w:i/>
                <w:sz w:val="20"/>
                <w:szCs w:val="20"/>
                <w:lang w:eastAsia="ar-SA"/>
              </w:rPr>
            </w:pPr>
            <w:hyperlink r:id="rId17" w:history="1">
              <w:r w:rsidRPr="001515CB">
                <w:rPr>
                  <w:rFonts w:eastAsia="MS Mincho"/>
                  <w:color w:val="0000FF"/>
                  <w:sz w:val="20"/>
                  <w:szCs w:val="20"/>
                  <w:u w:val="single"/>
                  <w:lang w:val="en-US" w:eastAsia="ar-SA"/>
                </w:rPr>
                <w:t>https</w:t>
              </w:r>
              <w:r w:rsidRPr="001515CB">
                <w:rPr>
                  <w:rFonts w:eastAsia="MS Mincho"/>
                  <w:color w:val="0000FF"/>
                  <w:sz w:val="20"/>
                  <w:szCs w:val="20"/>
                  <w:u w:val="single"/>
                  <w:lang w:eastAsia="ar-SA"/>
                </w:rPr>
                <w:t>://</w:t>
              </w:r>
              <w:proofErr w:type="spellStart"/>
              <w:r w:rsidRPr="001515CB">
                <w:rPr>
                  <w:rFonts w:eastAsia="MS Mincho"/>
                  <w:color w:val="0000FF"/>
                  <w:sz w:val="20"/>
                  <w:szCs w:val="20"/>
                  <w:u w:val="single"/>
                  <w:lang w:val="en-US" w:eastAsia="ar-SA"/>
                </w:rPr>
                <w:t>znanium</w:t>
              </w:r>
              <w:proofErr w:type="spellEnd"/>
              <w:r w:rsidRPr="001515CB">
                <w:rPr>
                  <w:rFonts w:eastAsia="MS Mincho"/>
                  <w:color w:val="0000FF"/>
                  <w:sz w:val="20"/>
                  <w:szCs w:val="20"/>
                  <w:u w:val="single"/>
                  <w:lang w:eastAsia="ar-SA"/>
                </w:rPr>
                <w:t>.</w:t>
              </w:r>
              <w:r w:rsidRPr="001515CB">
                <w:rPr>
                  <w:rFonts w:eastAsia="MS Mincho"/>
                  <w:color w:val="0000FF"/>
                  <w:sz w:val="20"/>
                  <w:szCs w:val="20"/>
                  <w:u w:val="single"/>
                  <w:lang w:val="en-US" w:eastAsia="ar-SA"/>
                </w:rPr>
                <w:t>com</w:t>
              </w:r>
              <w:r w:rsidRPr="001515CB">
                <w:rPr>
                  <w:rFonts w:eastAsia="MS Mincho"/>
                  <w:color w:val="0000FF"/>
                  <w:sz w:val="20"/>
                  <w:szCs w:val="20"/>
                  <w:u w:val="single"/>
                  <w:lang w:eastAsia="ar-SA"/>
                </w:rPr>
                <w:t>/</w:t>
              </w:r>
              <w:r w:rsidRPr="001515CB">
                <w:rPr>
                  <w:rFonts w:eastAsia="MS Mincho"/>
                  <w:color w:val="0000FF"/>
                  <w:sz w:val="20"/>
                  <w:szCs w:val="20"/>
                  <w:u w:val="single"/>
                  <w:lang w:val="en-US" w:eastAsia="ar-SA"/>
                </w:rPr>
                <w:t>catalog</w:t>
              </w:r>
              <w:r w:rsidRPr="001515CB">
                <w:rPr>
                  <w:rFonts w:eastAsia="MS Mincho"/>
                  <w:color w:val="0000FF"/>
                  <w:sz w:val="20"/>
                  <w:szCs w:val="20"/>
                  <w:u w:val="single"/>
                  <w:lang w:eastAsia="ar-SA"/>
                </w:rPr>
                <w:t>/</w:t>
              </w:r>
              <w:r w:rsidRPr="001515CB">
                <w:rPr>
                  <w:rFonts w:eastAsia="MS Mincho"/>
                  <w:color w:val="0000FF"/>
                  <w:sz w:val="20"/>
                  <w:szCs w:val="20"/>
                  <w:u w:val="single"/>
                  <w:lang w:val="en-US" w:eastAsia="ar-SA"/>
                </w:rPr>
                <w:t>product</w:t>
              </w:r>
              <w:r w:rsidRPr="001515CB">
                <w:rPr>
                  <w:rFonts w:eastAsia="MS Mincho"/>
                  <w:color w:val="0000FF"/>
                  <w:sz w:val="20"/>
                  <w:szCs w:val="20"/>
                  <w:u w:val="single"/>
                  <w:lang w:eastAsia="ar-SA"/>
                </w:rPr>
                <w:t>/1863967</w:t>
              </w:r>
            </w:hyperlink>
            <w:r w:rsidRPr="001515CB">
              <w:rPr>
                <w:rFonts w:eastAsia="MS Mincho"/>
                <w:sz w:val="20"/>
                <w:szCs w:val="20"/>
                <w:lang w:eastAsia="ar-SA"/>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B2D89B2" w14:textId="77777777" w:rsidR="001515CB" w:rsidRPr="001515CB" w:rsidRDefault="001515CB" w:rsidP="001515CB">
            <w:pPr>
              <w:spacing w:after="0" w:line="100" w:lineRule="atLeast"/>
              <w:jc w:val="center"/>
              <w:rPr>
                <w:rFonts w:ascii="Arial" w:eastAsia="MS Mincho" w:hAnsi="Arial" w:cs="Arial"/>
                <w:sz w:val="20"/>
                <w:szCs w:val="20"/>
                <w:lang w:eastAsia="ar-SA"/>
              </w:rPr>
            </w:pPr>
          </w:p>
        </w:tc>
      </w:tr>
      <w:tr w:rsidR="001515CB" w:rsidRPr="001515CB" w14:paraId="52D57A47" w14:textId="77777777" w:rsidTr="00A567C7">
        <w:tc>
          <w:tcPr>
            <w:tcW w:w="709" w:type="dxa"/>
            <w:tcBorders>
              <w:top w:val="single" w:sz="4" w:space="0" w:color="000000"/>
              <w:left w:val="single" w:sz="4" w:space="0" w:color="000000"/>
              <w:bottom w:val="single" w:sz="4" w:space="0" w:color="000000"/>
              <w:right w:val="nil"/>
            </w:tcBorders>
            <w:shd w:val="clear" w:color="auto" w:fill="FFFFFF"/>
          </w:tcPr>
          <w:p w14:paraId="7F9C242F" w14:textId="77777777" w:rsidR="001515CB" w:rsidRPr="001515CB" w:rsidRDefault="001515CB" w:rsidP="001515CB">
            <w:pPr>
              <w:suppressAutoHyphens/>
              <w:spacing w:after="0" w:line="100" w:lineRule="atLeast"/>
              <w:jc w:val="both"/>
              <w:rPr>
                <w:rFonts w:eastAsia="MS Mincho"/>
                <w:iCs/>
                <w:szCs w:val="24"/>
                <w:lang w:eastAsia="ar-SA"/>
              </w:rPr>
            </w:pPr>
            <w:r w:rsidRPr="001515CB">
              <w:rPr>
                <w:rFonts w:eastAsia="MS Mincho"/>
                <w:iCs/>
                <w:szCs w:val="24"/>
                <w:lang w:eastAsia="ar-SA"/>
              </w:rPr>
              <w:lastRenderedPageBreak/>
              <w:t>4</w:t>
            </w:r>
          </w:p>
        </w:tc>
        <w:tc>
          <w:tcPr>
            <w:tcW w:w="1976" w:type="dxa"/>
            <w:tcBorders>
              <w:top w:val="single" w:sz="4" w:space="0" w:color="000000"/>
              <w:left w:val="single" w:sz="4" w:space="0" w:color="000000"/>
              <w:bottom w:val="single" w:sz="4" w:space="0" w:color="000000"/>
              <w:right w:val="nil"/>
            </w:tcBorders>
            <w:shd w:val="clear" w:color="auto" w:fill="FFFFFF"/>
          </w:tcPr>
          <w:p w14:paraId="24250A13" w14:textId="77777777" w:rsidR="001515CB" w:rsidRPr="001515CB" w:rsidRDefault="001515CB" w:rsidP="001515CB">
            <w:pPr>
              <w:suppressAutoHyphens/>
              <w:spacing w:after="0" w:line="100" w:lineRule="atLeast"/>
              <w:ind w:firstLine="25"/>
              <w:rPr>
                <w:rFonts w:eastAsia="MS Mincho"/>
                <w:i/>
                <w:sz w:val="20"/>
                <w:szCs w:val="20"/>
                <w:lang w:eastAsia="ar-SA"/>
              </w:rPr>
            </w:pPr>
            <w:r w:rsidRPr="001515CB">
              <w:rPr>
                <w:rFonts w:eastAsia="MS Mincho"/>
                <w:i/>
                <w:sz w:val="20"/>
                <w:szCs w:val="20"/>
                <w:lang w:eastAsia="ar-SA"/>
              </w:rPr>
              <w:t>Чеснокова О. С.</w:t>
            </w:r>
          </w:p>
        </w:tc>
        <w:tc>
          <w:tcPr>
            <w:tcW w:w="3127" w:type="dxa"/>
            <w:tcBorders>
              <w:top w:val="single" w:sz="4" w:space="0" w:color="000000"/>
              <w:left w:val="single" w:sz="4" w:space="0" w:color="000000"/>
              <w:bottom w:val="single" w:sz="4" w:space="0" w:color="000000"/>
              <w:right w:val="nil"/>
            </w:tcBorders>
            <w:shd w:val="clear" w:color="auto" w:fill="FFFFFF"/>
          </w:tcPr>
          <w:p w14:paraId="3C003D11" w14:textId="77777777" w:rsidR="001515CB" w:rsidRPr="001515CB" w:rsidRDefault="001515CB" w:rsidP="001515CB">
            <w:pPr>
              <w:suppressAutoHyphens/>
              <w:spacing w:after="0" w:line="100" w:lineRule="atLeast"/>
              <w:rPr>
                <w:rFonts w:eastAsia="MS Mincho"/>
                <w:iCs/>
                <w:sz w:val="20"/>
                <w:szCs w:val="20"/>
                <w:lang w:eastAsia="ar-SA"/>
              </w:rPr>
            </w:pPr>
            <w:r w:rsidRPr="001515CB">
              <w:rPr>
                <w:rFonts w:eastAsia="MS Mincho"/>
                <w:iCs/>
                <w:sz w:val="20"/>
                <w:szCs w:val="20"/>
                <w:lang w:eastAsia="ar-SA"/>
              </w:rPr>
              <w:t>Интерпретация художественного текста: русско-испанский диалог</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7033778F" w14:textId="77777777" w:rsidR="001515CB" w:rsidRPr="001515CB" w:rsidRDefault="001515CB" w:rsidP="001515CB">
            <w:pPr>
              <w:suppressAutoHyphens/>
              <w:spacing w:after="0" w:line="100" w:lineRule="atLeast"/>
              <w:jc w:val="center"/>
              <w:rPr>
                <w:rFonts w:eastAsia="MS Mincho"/>
                <w:iCs/>
                <w:sz w:val="20"/>
                <w:szCs w:val="20"/>
                <w:lang w:eastAsia="ar-SA"/>
              </w:rPr>
            </w:pPr>
            <w:r w:rsidRPr="001515CB">
              <w:rPr>
                <w:rFonts w:eastAsia="MS Mincho"/>
                <w:iCs/>
                <w:sz w:val="20"/>
                <w:szCs w:val="20"/>
                <w:lang w:eastAsia="ar-SA"/>
              </w:rPr>
              <w:t>монография</w:t>
            </w:r>
          </w:p>
        </w:tc>
        <w:tc>
          <w:tcPr>
            <w:tcW w:w="1985" w:type="dxa"/>
            <w:tcBorders>
              <w:top w:val="single" w:sz="4" w:space="0" w:color="000000"/>
              <w:left w:val="single" w:sz="4" w:space="0" w:color="000000"/>
              <w:bottom w:val="single" w:sz="4" w:space="0" w:color="000000"/>
              <w:right w:val="nil"/>
            </w:tcBorders>
            <w:shd w:val="clear" w:color="auto" w:fill="FFFFFF"/>
          </w:tcPr>
          <w:p w14:paraId="017EA69C" w14:textId="77777777" w:rsidR="001515CB" w:rsidRPr="001515CB" w:rsidRDefault="001515CB" w:rsidP="001515CB">
            <w:pPr>
              <w:suppressAutoHyphens/>
              <w:spacing w:after="0" w:line="100" w:lineRule="atLeast"/>
              <w:rPr>
                <w:rFonts w:eastAsia="MS Mincho"/>
                <w:sz w:val="20"/>
                <w:szCs w:val="20"/>
                <w:lang w:eastAsia="ar-SA"/>
              </w:rPr>
            </w:pPr>
            <w:r w:rsidRPr="001515CB">
              <w:rPr>
                <w:rFonts w:eastAsia="MS Mincho"/>
                <w:sz w:val="20"/>
                <w:szCs w:val="20"/>
                <w:lang w:eastAsia="ar-SA"/>
              </w:rPr>
              <w:t xml:space="preserve">Москва : ИНФРА-М, </w:t>
            </w:r>
          </w:p>
        </w:tc>
        <w:tc>
          <w:tcPr>
            <w:tcW w:w="1130" w:type="dxa"/>
            <w:tcBorders>
              <w:top w:val="single" w:sz="4" w:space="0" w:color="000000"/>
              <w:left w:val="single" w:sz="4" w:space="0" w:color="000000"/>
              <w:bottom w:val="single" w:sz="4" w:space="0" w:color="000000"/>
              <w:right w:val="nil"/>
            </w:tcBorders>
            <w:shd w:val="clear" w:color="auto" w:fill="FFFFFF"/>
          </w:tcPr>
          <w:p w14:paraId="72CA534F" w14:textId="77777777" w:rsidR="001515CB" w:rsidRPr="001515CB" w:rsidRDefault="001515CB" w:rsidP="001515CB">
            <w:pPr>
              <w:suppressAutoHyphens/>
              <w:spacing w:after="0" w:line="100" w:lineRule="atLeast"/>
              <w:rPr>
                <w:rFonts w:eastAsia="MS Mincho"/>
                <w:i/>
                <w:sz w:val="20"/>
                <w:szCs w:val="20"/>
                <w:lang w:eastAsia="ar-SA"/>
              </w:rPr>
            </w:pPr>
            <w:r w:rsidRPr="001515CB">
              <w:rPr>
                <w:rFonts w:eastAsia="MS Mincho"/>
                <w:sz w:val="20"/>
                <w:szCs w:val="20"/>
                <w:lang w:eastAsia="ar-SA"/>
              </w:rPr>
              <w:t>2019</w:t>
            </w:r>
          </w:p>
        </w:tc>
        <w:tc>
          <w:tcPr>
            <w:tcW w:w="3406" w:type="dxa"/>
            <w:tcBorders>
              <w:top w:val="single" w:sz="4" w:space="0" w:color="000000"/>
              <w:left w:val="single" w:sz="4" w:space="0" w:color="000000"/>
              <w:bottom w:val="single" w:sz="4" w:space="0" w:color="000000"/>
              <w:right w:val="nil"/>
            </w:tcBorders>
            <w:shd w:val="clear" w:color="auto" w:fill="FFFFFF"/>
          </w:tcPr>
          <w:p w14:paraId="56EAF715" w14:textId="77777777" w:rsidR="001515CB" w:rsidRPr="001515CB" w:rsidRDefault="001515CB" w:rsidP="001515CB">
            <w:pPr>
              <w:suppressAutoHyphens/>
              <w:spacing w:after="0" w:line="100" w:lineRule="atLeast"/>
              <w:jc w:val="center"/>
              <w:rPr>
                <w:rFonts w:eastAsia="MS Mincho"/>
                <w:i/>
                <w:sz w:val="20"/>
                <w:szCs w:val="20"/>
                <w:lang w:eastAsia="ar-SA"/>
              </w:rPr>
            </w:pPr>
            <w:hyperlink r:id="rId18" w:history="1">
              <w:r w:rsidRPr="001515CB">
                <w:rPr>
                  <w:rFonts w:eastAsia="MS Mincho"/>
                  <w:i/>
                  <w:color w:val="0000FF"/>
                  <w:sz w:val="20"/>
                  <w:szCs w:val="20"/>
                  <w:u w:val="single"/>
                  <w:lang w:eastAsia="ar-SA"/>
                </w:rPr>
                <w:t>https://znanium.com/catalog/product/1003238</w:t>
              </w:r>
            </w:hyperlink>
            <w:r w:rsidRPr="001515CB">
              <w:rPr>
                <w:rFonts w:eastAsia="MS Mincho"/>
                <w:i/>
                <w:sz w:val="20"/>
                <w:szCs w:val="20"/>
                <w:lang w:eastAsia="ar-SA"/>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F15CFE7" w14:textId="77777777" w:rsidR="001515CB" w:rsidRPr="001515CB" w:rsidRDefault="001515CB" w:rsidP="001515CB">
            <w:pPr>
              <w:suppressAutoHyphens/>
              <w:spacing w:after="0" w:line="100" w:lineRule="atLeast"/>
              <w:rPr>
                <w:rFonts w:eastAsia="MS Mincho"/>
                <w:sz w:val="20"/>
                <w:szCs w:val="20"/>
                <w:lang w:eastAsia="ar-SA"/>
              </w:rPr>
            </w:pPr>
          </w:p>
        </w:tc>
      </w:tr>
      <w:tr w:rsidR="001515CB" w:rsidRPr="001515CB" w14:paraId="1B7139F0" w14:textId="77777777" w:rsidTr="00A567C7">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vAlign w:val="center"/>
          </w:tcPr>
          <w:p w14:paraId="62C0D9D2" w14:textId="77777777" w:rsidR="001515CB" w:rsidRPr="001515CB" w:rsidRDefault="001515CB" w:rsidP="001515CB">
            <w:pPr>
              <w:suppressAutoHyphens/>
              <w:spacing w:after="0" w:line="276" w:lineRule="auto"/>
              <w:rPr>
                <w:rFonts w:eastAsia="MS Mincho"/>
                <w:szCs w:val="24"/>
              </w:rPr>
            </w:pPr>
            <w:r w:rsidRPr="001515CB">
              <w:rPr>
                <w:rFonts w:eastAsia="MS Mincho"/>
                <w:bCs/>
                <w:szCs w:val="24"/>
              </w:rPr>
              <w:t>10.3 Методические материалы</w:t>
            </w:r>
            <w:r w:rsidRPr="001515CB">
              <w:rPr>
                <w:rFonts w:eastAsia="MS Mincho"/>
                <w:szCs w:val="24"/>
              </w:rPr>
              <w:t xml:space="preserve"> (указания, рекомендации по освоению дисциплины (модуля) авторов РГУ им. А. Н. Косыгина)</w:t>
            </w:r>
          </w:p>
        </w:tc>
      </w:tr>
      <w:tr w:rsidR="001515CB" w:rsidRPr="001515CB" w14:paraId="0F072C8A" w14:textId="77777777" w:rsidTr="00A567C7">
        <w:tc>
          <w:tcPr>
            <w:tcW w:w="709" w:type="dxa"/>
            <w:tcBorders>
              <w:top w:val="single" w:sz="4" w:space="0" w:color="000000"/>
              <w:left w:val="single" w:sz="4" w:space="0" w:color="000000"/>
              <w:bottom w:val="single" w:sz="4" w:space="0" w:color="000000"/>
              <w:right w:val="nil"/>
            </w:tcBorders>
            <w:shd w:val="clear" w:color="auto" w:fill="FFFFFF"/>
          </w:tcPr>
          <w:p w14:paraId="61C86E33" w14:textId="77777777" w:rsidR="001515CB" w:rsidRPr="001515CB" w:rsidRDefault="001515CB" w:rsidP="001515CB">
            <w:pPr>
              <w:suppressAutoHyphens/>
              <w:spacing w:after="0" w:line="100" w:lineRule="atLeast"/>
              <w:jc w:val="both"/>
              <w:rPr>
                <w:rFonts w:eastAsia="MS Mincho"/>
                <w:szCs w:val="24"/>
                <w:lang w:eastAsia="ar-SA"/>
              </w:rPr>
            </w:pPr>
            <w:r w:rsidRPr="001515CB">
              <w:rPr>
                <w:rFonts w:eastAsia="MS Mincho"/>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1387557" w14:textId="77777777" w:rsidR="001515CB" w:rsidRPr="001515CB" w:rsidRDefault="001515CB" w:rsidP="001515CB">
            <w:pPr>
              <w:suppressAutoHyphens/>
              <w:spacing w:after="0" w:line="100" w:lineRule="atLeast"/>
              <w:ind w:firstLine="25"/>
              <w:rPr>
                <w:rFonts w:eastAsia="MS Mincho"/>
                <w:i/>
                <w:sz w:val="20"/>
                <w:szCs w:val="20"/>
                <w:lang w:eastAsia="ar-SA"/>
              </w:rPr>
            </w:pPr>
            <w:proofErr w:type="spellStart"/>
            <w:r w:rsidRPr="001515CB">
              <w:rPr>
                <w:rFonts w:eastAsia="MS Mincho"/>
                <w:i/>
                <w:sz w:val="20"/>
                <w:szCs w:val="20"/>
                <w:lang w:eastAsia="ru-RU"/>
              </w:rPr>
              <w:t>Склизкова</w:t>
            </w:r>
            <w:proofErr w:type="spellEnd"/>
            <w:r w:rsidRPr="001515CB">
              <w:rPr>
                <w:rFonts w:eastAsia="MS Mincho"/>
                <w:i/>
                <w:sz w:val="20"/>
                <w:szCs w:val="20"/>
                <w:lang w:eastAsia="ru-RU"/>
              </w:rPr>
              <w:t xml:space="preserve"> Е.В.,  Дворниченко Е.В., Пак Е.С., </w:t>
            </w:r>
            <w:proofErr w:type="spellStart"/>
            <w:r w:rsidRPr="001515CB">
              <w:rPr>
                <w:rFonts w:eastAsia="MS Mincho"/>
                <w:i/>
                <w:sz w:val="20"/>
                <w:szCs w:val="20"/>
                <w:lang w:eastAsia="ru-RU"/>
              </w:rPr>
              <w:t>Имашева</w:t>
            </w:r>
            <w:proofErr w:type="spellEnd"/>
            <w:r w:rsidRPr="001515CB">
              <w:rPr>
                <w:rFonts w:eastAsia="MS Mincho"/>
                <w:i/>
                <w:sz w:val="20"/>
                <w:szCs w:val="20"/>
                <w:lang w:eastAsia="ru-RU"/>
              </w:rPr>
              <w:t xml:space="preserve"> О.А.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4DFA6A23" w14:textId="77777777" w:rsidR="001515CB" w:rsidRPr="001515CB" w:rsidRDefault="001515CB" w:rsidP="001515CB">
            <w:pPr>
              <w:suppressAutoHyphens/>
              <w:spacing w:after="0" w:line="100" w:lineRule="atLeast"/>
              <w:rPr>
                <w:rFonts w:eastAsia="MS Mincho"/>
                <w:sz w:val="20"/>
                <w:szCs w:val="20"/>
                <w:lang w:eastAsia="ar-SA"/>
              </w:rPr>
            </w:pPr>
            <w:r w:rsidRPr="001515CB">
              <w:rPr>
                <w:rFonts w:eastAsia="MS Mincho"/>
                <w:sz w:val="20"/>
                <w:szCs w:val="20"/>
                <w:lang w:eastAsia="ru-RU"/>
              </w:rPr>
              <w:t>Лингвистика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1AC6B142" w14:textId="77777777" w:rsidR="001515CB" w:rsidRPr="001515CB" w:rsidRDefault="001515CB" w:rsidP="001515CB">
            <w:pPr>
              <w:suppressAutoHyphens/>
              <w:spacing w:after="0" w:line="100" w:lineRule="atLeast"/>
              <w:jc w:val="center"/>
              <w:rPr>
                <w:rFonts w:eastAsia="MS Mincho"/>
                <w:sz w:val="20"/>
                <w:szCs w:val="20"/>
                <w:lang w:eastAsia="ar-SA"/>
              </w:rPr>
            </w:pPr>
            <w:r w:rsidRPr="001515CB">
              <w:rPr>
                <w:rFonts w:eastAsia="MS Mincho"/>
                <w:sz w:val="20"/>
                <w:szCs w:val="20"/>
                <w:lang w:eastAsia="ru-RU"/>
              </w:rPr>
              <w:t>Методические указания</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538B0412" w14:textId="77777777" w:rsidR="001515CB" w:rsidRPr="001515CB" w:rsidRDefault="001515CB" w:rsidP="001515CB">
            <w:pPr>
              <w:spacing w:after="0" w:line="240" w:lineRule="auto"/>
              <w:jc w:val="center"/>
              <w:rPr>
                <w:rFonts w:eastAsia="MS Mincho"/>
                <w:sz w:val="20"/>
                <w:szCs w:val="20"/>
                <w:lang w:eastAsia="ru-RU"/>
              </w:rPr>
            </w:pPr>
            <w:r w:rsidRPr="001515CB">
              <w:rPr>
                <w:rFonts w:eastAsia="MS Mincho"/>
                <w:sz w:val="20"/>
                <w:szCs w:val="20"/>
                <w:lang w:eastAsia="ru-RU"/>
              </w:rPr>
              <w:t>Утверждено на заседании кафедры №2 от 27 сентября 2017 г.</w:t>
            </w:r>
            <w:r w:rsidRPr="001515CB">
              <w:rPr>
                <w:rFonts w:eastAsia="MS Mincho"/>
                <w:sz w:val="22"/>
                <w:lang w:eastAsia="ru-RU"/>
              </w:rPr>
              <w:t xml:space="preserve"> </w:t>
            </w:r>
          </w:p>
          <w:p w14:paraId="1728113D" w14:textId="77777777" w:rsidR="001515CB" w:rsidRPr="001515CB" w:rsidRDefault="001515CB" w:rsidP="001515CB">
            <w:pPr>
              <w:suppressAutoHyphens/>
              <w:spacing w:after="0" w:line="100" w:lineRule="atLeast"/>
              <w:jc w:val="both"/>
              <w:rPr>
                <w:rFonts w:eastAsia="MS Mincho"/>
                <w:sz w:val="20"/>
                <w:szCs w:val="20"/>
                <w:lang w:eastAsia="ar-SA"/>
              </w:rPr>
            </w:pP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772A1DCF" w14:textId="77777777" w:rsidR="001515CB" w:rsidRPr="001515CB" w:rsidRDefault="001515CB" w:rsidP="001515CB">
            <w:pPr>
              <w:suppressAutoHyphens/>
              <w:spacing w:after="0" w:line="100" w:lineRule="atLeast"/>
              <w:jc w:val="center"/>
              <w:rPr>
                <w:rFonts w:eastAsia="MS Mincho"/>
                <w:sz w:val="20"/>
                <w:szCs w:val="20"/>
                <w:lang w:eastAsia="ar-SA"/>
              </w:rPr>
            </w:pPr>
            <w:r w:rsidRPr="001515CB">
              <w:rPr>
                <w:rFonts w:eastAsia="MS Mincho"/>
                <w:sz w:val="20"/>
                <w:szCs w:val="20"/>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14:paraId="25C6876F" w14:textId="77777777" w:rsidR="001515CB" w:rsidRPr="001515CB" w:rsidRDefault="001515CB" w:rsidP="001515CB">
            <w:pPr>
              <w:suppressAutoHyphens/>
              <w:spacing w:after="0" w:line="100" w:lineRule="atLeast"/>
              <w:jc w:val="center"/>
              <w:rPr>
                <w:rFonts w:eastAsia="MS Mincho"/>
                <w:i/>
                <w:sz w:val="22"/>
                <w:lang w:eastAsia="ar-SA"/>
              </w:rPr>
            </w:pPr>
            <w:r w:rsidRPr="001515CB">
              <w:rPr>
                <w:rFonts w:eastAsia="MS Mincho"/>
                <w:i/>
                <w:sz w:val="22"/>
                <w:lang w:eastAsia="ar-SA"/>
              </w:rPr>
              <w:t>ЭИОС</w:t>
            </w:r>
          </w:p>
          <w:p w14:paraId="4C468344" w14:textId="77777777" w:rsidR="001515CB" w:rsidRPr="001515CB" w:rsidRDefault="001515CB" w:rsidP="001515CB">
            <w:pPr>
              <w:suppressAutoHyphens/>
              <w:spacing w:after="0" w:line="100" w:lineRule="atLeast"/>
              <w:jc w:val="center"/>
              <w:rPr>
                <w:rFonts w:eastAsia="MS Mincho"/>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826AEA8" w14:textId="77777777" w:rsidR="001515CB" w:rsidRPr="001515CB" w:rsidRDefault="001515CB" w:rsidP="001515CB">
            <w:pPr>
              <w:suppressAutoHyphens/>
              <w:spacing w:after="0" w:line="100" w:lineRule="atLeast"/>
              <w:rPr>
                <w:rFonts w:eastAsia="MS Mincho"/>
                <w:szCs w:val="24"/>
                <w:lang w:eastAsia="ar-SA"/>
              </w:rPr>
            </w:pPr>
          </w:p>
        </w:tc>
      </w:tr>
    </w:tbl>
    <w:p w14:paraId="214464E1" w14:textId="77777777" w:rsidR="001515CB" w:rsidRPr="001515CB" w:rsidRDefault="001515CB" w:rsidP="001515CB">
      <w:pPr>
        <w:numPr>
          <w:ilvl w:val="3"/>
          <w:numId w:val="27"/>
        </w:numPr>
        <w:spacing w:before="120" w:after="120" w:line="240" w:lineRule="auto"/>
        <w:contextualSpacing/>
        <w:jc w:val="both"/>
        <w:rPr>
          <w:rFonts w:eastAsia="MS Mincho"/>
          <w:szCs w:val="24"/>
          <w:lang w:eastAsia="ru-RU"/>
        </w:rPr>
      </w:pPr>
    </w:p>
    <w:p w14:paraId="57DECECC" w14:textId="77777777" w:rsidR="001515CB" w:rsidRPr="001515CB" w:rsidRDefault="001515CB" w:rsidP="001515CB">
      <w:pPr>
        <w:numPr>
          <w:ilvl w:val="3"/>
          <w:numId w:val="27"/>
        </w:numPr>
        <w:spacing w:before="120" w:after="120" w:line="240" w:lineRule="auto"/>
        <w:contextualSpacing/>
        <w:jc w:val="both"/>
        <w:rPr>
          <w:rFonts w:eastAsia="MS Mincho"/>
          <w:i/>
          <w:szCs w:val="24"/>
          <w:lang w:eastAsia="ar-SA"/>
        </w:rPr>
        <w:sectPr w:rsidR="001515CB" w:rsidRPr="001515CB" w:rsidSect="00BF492E">
          <w:pgSz w:w="16838" w:h="11906" w:orient="landscape"/>
          <w:pgMar w:top="1701" w:right="1134" w:bottom="567" w:left="1134" w:header="709" w:footer="709" w:gutter="0"/>
          <w:cols w:space="708"/>
          <w:docGrid w:linePitch="360"/>
        </w:sectPr>
      </w:pPr>
    </w:p>
    <w:p w14:paraId="19B057C1" w14:textId="77777777" w:rsidR="001515CB" w:rsidRPr="001515CB" w:rsidRDefault="001515CB" w:rsidP="001515CB">
      <w:pPr>
        <w:keepNext/>
        <w:spacing w:before="240" w:after="240" w:line="240" w:lineRule="auto"/>
        <w:ind w:left="710"/>
        <w:outlineLvl w:val="0"/>
        <w:rPr>
          <w:rFonts w:eastAsia="MS Mincho"/>
          <w:b/>
          <w:bCs/>
          <w:kern w:val="32"/>
          <w:szCs w:val="32"/>
          <w:lang w:eastAsia="ru-RU"/>
        </w:rPr>
      </w:pPr>
      <w:r w:rsidRPr="001515CB">
        <w:rPr>
          <w:rFonts w:eastAsia="Times New Roman"/>
          <w:b/>
          <w:bCs/>
          <w:kern w:val="32"/>
          <w:szCs w:val="32"/>
          <w:lang w:eastAsia="ru-RU"/>
        </w:rPr>
        <w:lastRenderedPageBreak/>
        <w:t>ИНФОРМАЦИОННОЕ ОБЕСПЕЧЕНИЕ УЧЕБНОГО ПРОЦЕССА</w:t>
      </w:r>
    </w:p>
    <w:p w14:paraId="1D235351" w14:textId="77777777" w:rsidR="001515CB" w:rsidRPr="001515CB" w:rsidRDefault="001515CB" w:rsidP="001515CB">
      <w:pPr>
        <w:keepNext/>
        <w:numPr>
          <w:ilvl w:val="1"/>
          <w:numId w:val="0"/>
        </w:numPr>
        <w:spacing w:before="120" w:after="120" w:line="240" w:lineRule="auto"/>
        <w:ind w:left="709"/>
        <w:outlineLvl w:val="1"/>
        <w:rPr>
          <w:rFonts w:eastAsia="MS Mincho" w:cs="Arial"/>
          <w:bCs/>
          <w:iCs/>
          <w:sz w:val="26"/>
          <w:szCs w:val="28"/>
          <w:lang w:eastAsia="ru-RU"/>
        </w:rPr>
      </w:pPr>
      <w:r w:rsidRPr="001515CB">
        <w:rPr>
          <w:rFonts w:eastAsia="Times New Roman" w:cs="Arial"/>
          <w:bCs/>
          <w:iCs/>
          <w:sz w:val="26"/>
          <w:szCs w:val="28"/>
          <w:lang w:eastAsia="ru-RU"/>
        </w:rPr>
        <w:t xml:space="preserve">Ресурсы электронной библиотеки, </w:t>
      </w:r>
      <w:r w:rsidRPr="001515CB">
        <w:rPr>
          <w:rFonts w:eastAsia="Times New Roman" w:cs="Arial"/>
          <w:bCs/>
          <w:iCs/>
          <w:sz w:val="26"/>
          <w:szCs w:val="28"/>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30"/>
      </w:tblGrid>
      <w:tr w:rsidR="001515CB" w:rsidRPr="001515CB" w14:paraId="0C77BB8A" w14:textId="77777777" w:rsidTr="00A567C7">
        <w:trPr>
          <w:trHeight w:val="356"/>
          <w:tblHeader/>
        </w:trPr>
        <w:tc>
          <w:tcPr>
            <w:tcW w:w="851" w:type="dxa"/>
            <w:shd w:val="clear" w:color="auto" w:fill="DBE5F1"/>
          </w:tcPr>
          <w:p w14:paraId="6F4019D9" w14:textId="77777777" w:rsidR="001515CB" w:rsidRPr="001515CB" w:rsidRDefault="001515CB" w:rsidP="001515CB">
            <w:pPr>
              <w:spacing w:after="0" w:line="240" w:lineRule="auto"/>
              <w:jc w:val="center"/>
              <w:rPr>
                <w:rFonts w:eastAsia="MS Mincho"/>
                <w:b/>
                <w:szCs w:val="24"/>
                <w:lang w:eastAsia="ru-RU"/>
              </w:rPr>
            </w:pPr>
            <w:r w:rsidRPr="001515CB">
              <w:rPr>
                <w:rFonts w:eastAsia="MS Mincho"/>
                <w:b/>
                <w:szCs w:val="24"/>
                <w:lang w:eastAsia="ru-RU"/>
              </w:rPr>
              <w:t xml:space="preserve">№ </w:t>
            </w:r>
            <w:proofErr w:type="spellStart"/>
            <w:r w:rsidRPr="001515CB">
              <w:rPr>
                <w:rFonts w:eastAsia="MS Mincho"/>
                <w:b/>
                <w:szCs w:val="24"/>
                <w:lang w:eastAsia="ru-RU"/>
              </w:rPr>
              <w:t>пп</w:t>
            </w:r>
            <w:proofErr w:type="spellEnd"/>
          </w:p>
        </w:tc>
        <w:tc>
          <w:tcPr>
            <w:tcW w:w="8930" w:type="dxa"/>
            <w:shd w:val="clear" w:color="auto" w:fill="DBE5F1"/>
          </w:tcPr>
          <w:p w14:paraId="092C885B" w14:textId="77777777" w:rsidR="001515CB" w:rsidRPr="001515CB" w:rsidRDefault="001515CB" w:rsidP="001515CB">
            <w:pPr>
              <w:spacing w:after="0" w:line="240" w:lineRule="auto"/>
              <w:rPr>
                <w:rFonts w:eastAsia="MS Mincho"/>
                <w:b/>
                <w:szCs w:val="24"/>
                <w:lang w:eastAsia="ru-RU"/>
              </w:rPr>
            </w:pPr>
            <w:r w:rsidRPr="001515CB">
              <w:rPr>
                <w:rFonts w:eastAsia="MS Mincho"/>
                <w:b/>
                <w:szCs w:val="24"/>
                <w:lang w:eastAsia="ru-RU"/>
              </w:rPr>
              <w:t>Наименование, адрес веб-сайта</w:t>
            </w:r>
          </w:p>
        </w:tc>
      </w:tr>
      <w:tr w:rsidR="001515CB" w:rsidRPr="001515CB" w14:paraId="145D742B" w14:textId="77777777" w:rsidTr="00A567C7">
        <w:trPr>
          <w:trHeight w:val="340"/>
        </w:trPr>
        <w:tc>
          <w:tcPr>
            <w:tcW w:w="851" w:type="dxa"/>
          </w:tcPr>
          <w:p w14:paraId="6862649D" w14:textId="77777777" w:rsidR="001515CB" w:rsidRPr="001515CB" w:rsidRDefault="001515CB" w:rsidP="001515CB">
            <w:pPr>
              <w:numPr>
                <w:ilvl w:val="0"/>
                <w:numId w:val="11"/>
              </w:numPr>
              <w:spacing w:after="0" w:line="240" w:lineRule="auto"/>
              <w:ind w:left="113"/>
              <w:contextualSpacing/>
              <w:jc w:val="center"/>
              <w:rPr>
                <w:rFonts w:eastAsia="MS Mincho"/>
                <w:szCs w:val="24"/>
                <w:lang w:eastAsia="ru-RU"/>
              </w:rPr>
            </w:pPr>
          </w:p>
        </w:tc>
        <w:tc>
          <w:tcPr>
            <w:tcW w:w="8930" w:type="dxa"/>
          </w:tcPr>
          <w:p w14:paraId="21BABFD1" w14:textId="77777777" w:rsidR="001515CB" w:rsidRPr="001515CB" w:rsidRDefault="001515CB" w:rsidP="001515CB">
            <w:pPr>
              <w:spacing w:after="0" w:line="240" w:lineRule="auto"/>
              <w:ind w:left="34"/>
              <w:rPr>
                <w:bCs/>
                <w:i/>
                <w:caps/>
                <w:color w:val="000000"/>
                <w:szCs w:val="24"/>
                <w:lang w:eastAsia="ru-RU"/>
              </w:rPr>
            </w:pPr>
            <w:r w:rsidRPr="001515CB">
              <w:rPr>
                <w:bCs/>
                <w:i/>
                <w:color w:val="000000"/>
                <w:szCs w:val="24"/>
                <w:lang w:eastAsia="ru-RU"/>
              </w:rPr>
              <w:t xml:space="preserve">ЭБС «Лань» </w:t>
            </w:r>
            <w:hyperlink r:id="rId19" w:history="1">
              <w:r w:rsidRPr="001515CB">
                <w:rPr>
                  <w:bCs/>
                  <w:i/>
                  <w:color w:val="0000FF"/>
                  <w:szCs w:val="24"/>
                  <w:u w:val="single"/>
                  <w:lang w:eastAsia="ru-RU"/>
                </w:rPr>
                <w:t>http://</w:t>
              </w:r>
              <w:r w:rsidRPr="001515CB">
                <w:rPr>
                  <w:bCs/>
                  <w:i/>
                  <w:color w:val="0000FF"/>
                  <w:szCs w:val="24"/>
                  <w:u w:val="single"/>
                  <w:lang w:val="en-US" w:eastAsia="ru-RU"/>
                </w:rPr>
                <w:t>www</w:t>
              </w:r>
              <w:r w:rsidRPr="001515CB">
                <w:rPr>
                  <w:bCs/>
                  <w:i/>
                  <w:color w:val="0000FF"/>
                  <w:szCs w:val="24"/>
                  <w:u w:val="single"/>
                  <w:lang w:eastAsia="ru-RU"/>
                </w:rPr>
                <w:t>.</w:t>
              </w:r>
              <w:r w:rsidRPr="001515CB">
                <w:rPr>
                  <w:bCs/>
                  <w:i/>
                  <w:color w:val="0000FF"/>
                  <w:szCs w:val="24"/>
                  <w:u w:val="single"/>
                  <w:lang w:val="en-US" w:eastAsia="ru-RU"/>
                </w:rPr>
                <w:t>e</w:t>
              </w:r>
              <w:r w:rsidRPr="001515CB">
                <w:rPr>
                  <w:bCs/>
                  <w:i/>
                  <w:color w:val="0000FF"/>
                  <w:szCs w:val="24"/>
                  <w:u w:val="single"/>
                  <w:lang w:eastAsia="ru-RU"/>
                </w:rPr>
                <w:t>.</w:t>
              </w:r>
              <w:proofErr w:type="spellStart"/>
              <w:r w:rsidRPr="001515CB">
                <w:rPr>
                  <w:bCs/>
                  <w:i/>
                  <w:color w:val="0000FF"/>
                  <w:szCs w:val="24"/>
                  <w:u w:val="single"/>
                  <w:lang w:val="en-US" w:eastAsia="ru-RU"/>
                </w:rPr>
                <w:t>lanbook</w:t>
              </w:r>
              <w:proofErr w:type="spellEnd"/>
              <w:r w:rsidRPr="001515CB">
                <w:rPr>
                  <w:bCs/>
                  <w:i/>
                  <w:color w:val="0000FF"/>
                  <w:szCs w:val="24"/>
                  <w:u w:val="single"/>
                  <w:lang w:eastAsia="ru-RU"/>
                </w:rPr>
                <w:t>.</w:t>
              </w:r>
              <w:r w:rsidRPr="001515CB">
                <w:rPr>
                  <w:bCs/>
                  <w:i/>
                  <w:color w:val="0000FF"/>
                  <w:szCs w:val="24"/>
                  <w:u w:val="single"/>
                  <w:lang w:val="en-US" w:eastAsia="ru-RU"/>
                </w:rPr>
                <w:t>com</w:t>
              </w:r>
              <w:r w:rsidRPr="001515CB">
                <w:rPr>
                  <w:bCs/>
                  <w:i/>
                  <w:color w:val="0000FF"/>
                  <w:szCs w:val="24"/>
                  <w:u w:val="single"/>
                  <w:lang w:eastAsia="ru-RU"/>
                </w:rPr>
                <w:t>/</w:t>
              </w:r>
            </w:hyperlink>
          </w:p>
        </w:tc>
      </w:tr>
      <w:tr w:rsidR="001515CB" w:rsidRPr="001515CB" w14:paraId="4E9C10B8" w14:textId="77777777" w:rsidTr="00A567C7">
        <w:trPr>
          <w:trHeight w:val="340"/>
        </w:trPr>
        <w:tc>
          <w:tcPr>
            <w:tcW w:w="851" w:type="dxa"/>
          </w:tcPr>
          <w:p w14:paraId="603E54C9" w14:textId="77777777" w:rsidR="001515CB" w:rsidRPr="001515CB" w:rsidRDefault="001515CB" w:rsidP="001515CB">
            <w:pPr>
              <w:numPr>
                <w:ilvl w:val="0"/>
                <w:numId w:val="11"/>
              </w:numPr>
              <w:spacing w:after="0" w:line="240" w:lineRule="auto"/>
              <w:ind w:left="113"/>
              <w:contextualSpacing/>
              <w:jc w:val="center"/>
              <w:rPr>
                <w:rFonts w:eastAsia="MS Mincho"/>
                <w:szCs w:val="24"/>
                <w:lang w:eastAsia="ru-RU"/>
              </w:rPr>
            </w:pPr>
          </w:p>
        </w:tc>
        <w:tc>
          <w:tcPr>
            <w:tcW w:w="8930" w:type="dxa"/>
          </w:tcPr>
          <w:p w14:paraId="52478194" w14:textId="77777777" w:rsidR="001515CB" w:rsidRPr="001515CB" w:rsidRDefault="001515CB" w:rsidP="001515CB">
            <w:pPr>
              <w:spacing w:after="0" w:line="240" w:lineRule="auto"/>
              <w:ind w:left="34"/>
              <w:rPr>
                <w:rFonts w:eastAsia="MS Mincho"/>
                <w:i/>
                <w:szCs w:val="24"/>
                <w:lang w:eastAsia="ru-RU"/>
              </w:rPr>
            </w:pPr>
            <w:r w:rsidRPr="001515CB">
              <w:rPr>
                <w:rFonts w:eastAsia="MS Mincho"/>
                <w:i/>
                <w:szCs w:val="24"/>
                <w:lang w:eastAsia="ru-RU"/>
              </w:rPr>
              <w:t>«</w:t>
            </w:r>
            <w:proofErr w:type="spellStart"/>
            <w:r w:rsidRPr="001515CB">
              <w:rPr>
                <w:rFonts w:eastAsia="MS Mincho"/>
                <w:i/>
                <w:szCs w:val="24"/>
                <w:lang w:val="en-US" w:eastAsia="ru-RU"/>
              </w:rPr>
              <w:t>Znanium</w:t>
            </w:r>
            <w:proofErr w:type="spellEnd"/>
            <w:r w:rsidRPr="001515CB">
              <w:rPr>
                <w:rFonts w:eastAsia="MS Mincho"/>
                <w:i/>
                <w:szCs w:val="24"/>
                <w:lang w:eastAsia="ru-RU"/>
              </w:rPr>
              <w:t>.</w:t>
            </w:r>
            <w:r w:rsidRPr="001515CB">
              <w:rPr>
                <w:rFonts w:eastAsia="MS Mincho"/>
                <w:i/>
                <w:szCs w:val="24"/>
                <w:lang w:val="en-US" w:eastAsia="ru-RU"/>
              </w:rPr>
              <w:t>com</w:t>
            </w:r>
            <w:r w:rsidRPr="001515CB">
              <w:rPr>
                <w:rFonts w:eastAsia="MS Mincho"/>
                <w:i/>
                <w:szCs w:val="24"/>
                <w:lang w:eastAsia="ru-RU"/>
              </w:rPr>
              <w:t>» научно-издательского центра «Инфра-М»</w:t>
            </w:r>
          </w:p>
          <w:p w14:paraId="1C42ED73" w14:textId="77777777" w:rsidR="001515CB" w:rsidRPr="001515CB" w:rsidRDefault="001515CB" w:rsidP="001515CB">
            <w:pPr>
              <w:spacing w:after="0" w:line="240" w:lineRule="auto"/>
              <w:ind w:left="34"/>
              <w:rPr>
                <w:bCs/>
                <w:i/>
                <w:color w:val="000000"/>
                <w:szCs w:val="24"/>
                <w:lang w:eastAsia="ru-RU"/>
              </w:rPr>
            </w:pPr>
            <w:hyperlink r:id="rId20" w:history="1">
              <w:r w:rsidRPr="001515CB">
                <w:rPr>
                  <w:bCs/>
                  <w:i/>
                  <w:color w:val="0000FF"/>
                  <w:szCs w:val="24"/>
                  <w:u w:val="single"/>
                  <w:lang w:val="en-US" w:eastAsia="ru-RU"/>
                </w:rPr>
                <w:t>http</w:t>
              </w:r>
              <w:r w:rsidRPr="001515CB">
                <w:rPr>
                  <w:bCs/>
                  <w:i/>
                  <w:color w:val="0000FF"/>
                  <w:szCs w:val="24"/>
                  <w:u w:val="single"/>
                  <w:lang w:eastAsia="ru-RU"/>
                </w:rPr>
                <w:t>://</w:t>
              </w:r>
              <w:proofErr w:type="spellStart"/>
              <w:r w:rsidRPr="001515CB">
                <w:rPr>
                  <w:bCs/>
                  <w:i/>
                  <w:color w:val="0000FF"/>
                  <w:szCs w:val="24"/>
                  <w:u w:val="single"/>
                  <w:lang w:val="en-US" w:eastAsia="ru-RU"/>
                </w:rPr>
                <w:t>znanium</w:t>
              </w:r>
              <w:proofErr w:type="spellEnd"/>
              <w:r w:rsidRPr="001515CB">
                <w:rPr>
                  <w:bCs/>
                  <w:i/>
                  <w:color w:val="0000FF"/>
                  <w:szCs w:val="24"/>
                  <w:u w:val="single"/>
                  <w:lang w:eastAsia="ru-RU"/>
                </w:rPr>
                <w:t>.</w:t>
              </w:r>
              <w:r w:rsidRPr="001515CB">
                <w:rPr>
                  <w:bCs/>
                  <w:i/>
                  <w:color w:val="0000FF"/>
                  <w:szCs w:val="24"/>
                  <w:u w:val="single"/>
                  <w:lang w:val="en-US" w:eastAsia="ru-RU"/>
                </w:rPr>
                <w:t>com</w:t>
              </w:r>
              <w:r w:rsidRPr="001515CB">
                <w:rPr>
                  <w:bCs/>
                  <w:i/>
                  <w:color w:val="0000FF"/>
                  <w:szCs w:val="24"/>
                  <w:u w:val="single"/>
                  <w:lang w:eastAsia="ru-RU"/>
                </w:rPr>
                <w:t>/</w:t>
              </w:r>
            </w:hyperlink>
            <w:r w:rsidRPr="001515CB">
              <w:rPr>
                <w:bCs/>
                <w:i/>
                <w:color w:val="000000"/>
                <w:szCs w:val="24"/>
                <w:lang w:eastAsia="ru-RU"/>
              </w:rPr>
              <w:t xml:space="preserve"> </w:t>
            </w:r>
          </w:p>
        </w:tc>
      </w:tr>
      <w:tr w:rsidR="001515CB" w:rsidRPr="001515CB" w14:paraId="13EE93C9" w14:textId="77777777" w:rsidTr="00A567C7">
        <w:trPr>
          <w:trHeight w:val="340"/>
        </w:trPr>
        <w:tc>
          <w:tcPr>
            <w:tcW w:w="851" w:type="dxa"/>
          </w:tcPr>
          <w:p w14:paraId="543A48AC" w14:textId="77777777" w:rsidR="001515CB" w:rsidRPr="001515CB" w:rsidRDefault="001515CB" w:rsidP="001515CB">
            <w:pPr>
              <w:numPr>
                <w:ilvl w:val="0"/>
                <w:numId w:val="11"/>
              </w:numPr>
              <w:spacing w:after="0" w:line="240" w:lineRule="auto"/>
              <w:ind w:left="113"/>
              <w:contextualSpacing/>
              <w:jc w:val="center"/>
              <w:rPr>
                <w:rFonts w:eastAsia="MS Mincho"/>
                <w:szCs w:val="24"/>
                <w:lang w:eastAsia="ru-RU"/>
              </w:rPr>
            </w:pPr>
          </w:p>
        </w:tc>
        <w:tc>
          <w:tcPr>
            <w:tcW w:w="8930" w:type="dxa"/>
          </w:tcPr>
          <w:p w14:paraId="5B02C28D" w14:textId="77777777" w:rsidR="001515CB" w:rsidRPr="001515CB" w:rsidRDefault="001515CB" w:rsidP="001515CB">
            <w:pPr>
              <w:spacing w:after="0" w:line="240" w:lineRule="auto"/>
              <w:ind w:left="34"/>
              <w:rPr>
                <w:rFonts w:eastAsia="MS Mincho"/>
                <w:i/>
                <w:szCs w:val="24"/>
                <w:lang w:eastAsia="ru-RU"/>
              </w:rPr>
            </w:pPr>
            <w:r w:rsidRPr="001515CB">
              <w:rPr>
                <w:rFonts w:eastAsia="MS Mincho"/>
                <w:i/>
                <w:szCs w:val="24"/>
                <w:lang w:eastAsia="ru-RU"/>
              </w:rPr>
              <w:t>Электронные издания «РГУ им. А.Н. Косыгина» на платформе ЭБС «</w:t>
            </w:r>
            <w:proofErr w:type="spellStart"/>
            <w:r w:rsidRPr="001515CB">
              <w:rPr>
                <w:rFonts w:eastAsia="MS Mincho"/>
                <w:i/>
                <w:szCs w:val="24"/>
                <w:lang w:val="en-US" w:eastAsia="ru-RU"/>
              </w:rPr>
              <w:t>Znanium</w:t>
            </w:r>
            <w:proofErr w:type="spellEnd"/>
            <w:r w:rsidRPr="001515CB">
              <w:rPr>
                <w:rFonts w:eastAsia="MS Mincho"/>
                <w:i/>
                <w:szCs w:val="24"/>
                <w:lang w:eastAsia="ru-RU"/>
              </w:rPr>
              <w:t>.</w:t>
            </w:r>
            <w:r w:rsidRPr="001515CB">
              <w:rPr>
                <w:rFonts w:eastAsia="MS Mincho"/>
                <w:i/>
                <w:szCs w:val="24"/>
                <w:lang w:val="en-US" w:eastAsia="ru-RU"/>
              </w:rPr>
              <w:t>com</w:t>
            </w:r>
            <w:r w:rsidRPr="001515CB">
              <w:rPr>
                <w:rFonts w:eastAsia="MS Mincho"/>
                <w:i/>
                <w:szCs w:val="24"/>
                <w:lang w:eastAsia="ru-RU"/>
              </w:rPr>
              <w:t xml:space="preserve">» </w:t>
            </w:r>
            <w:hyperlink r:id="rId21" w:history="1">
              <w:r w:rsidRPr="001515CB">
                <w:rPr>
                  <w:rFonts w:eastAsia="MS Mincho"/>
                  <w:i/>
                  <w:color w:val="0000FF"/>
                  <w:szCs w:val="24"/>
                  <w:u w:val="single"/>
                  <w:lang w:val="en-US" w:eastAsia="ru-RU"/>
                </w:rPr>
                <w:t>http</w:t>
              </w:r>
              <w:r w:rsidRPr="001515CB">
                <w:rPr>
                  <w:rFonts w:eastAsia="MS Mincho"/>
                  <w:i/>
                  <w:color w:val="0000FF"/>
                  <w:szCs w:val="24"/>
                  <w:u w:val="single"/>
                  <w:lang w:eastAsia="ru-RU"/>
                </w:rPr>
                <w:t>://</w:t>
              </w:r>
              <w:proofErr w:type="spellStart"/>
              <w:r w:rsidRPr="001515CB">
                <w:rPr>
                  <w:rFonts w:eastAsia="MS Mincho"/>
                  <w:i/>
                  <w:color w:val="0000FF"/>
                  <w:szCs w:val="24"/>
                  <w:u w:val="single"/>
                  <w:lang w:val="en-US" w:eastAsia="ru-RU"/>
                </w:rPr>
                <w:t>znanium</w:t>
              </w:r>
              <w:proofErr w:type="spellEnd"/>
              <w:r w:rsidRPr="001515CB">
                <w:rPr>
                  <w:rFonts w:eastAsia="MS Mincho"/>
                  <w:i/>
                  <w:color w:val="0000FF"/>
                  <w:szCs w:val="24"/>
                  <w:u w:val="single"/>
                  <w:lang w:eastAsia="ru-RU"/>
                </w:rPr>
                <w:t>.</w:t>
              </w:r>
              <w:r w:rsidRPr="001515CB">
                <w:rPr>
                  <w:rFonts w:eastAsia="MS Mincho"/>
                  <w:i/>
                  <w:color w:val="0000FF"/>
                  <w:szCs w:val="24"/>
                  <w:u w:val="single"/>
                  <w:lang w:val="en-US" w:eastAsia="ru-RU"/>
                </w:rPr>
                <w:t>com</w:t>
              </w:r>
              <w:r w:rsidRPr="001515CB">
                <w:rPr>
                  <w:rFonts w:eastAsia="MS Mincho"/>
                  <w:i/>
                  <w:color w:val="0000FF"/>
                  <w:szCs w:val="24"/>
                  <w:u w:val="single"/>
                  <w:lang w:eastAsia="ru-RU"/>
                </w:rPr>
                <w:t>/</w:t>
              </w:r>
            </w:hyperlink>
          </w:p>
        </w:tc>
      </w:tr>
    </w:tbl>
    <w:p w14:paraId="42A84376" w14:textId="77777777" w:rsidR="001515CB" w:rsidRPr="001515CB" w:rsidRDefault="001515CB" w:rsidP="001515CB">
      <w:pPr>
        <w:keepNext/>
        <w:numPr>
          <w:ilvl w:val="1"/>
          <w:numId w:val="0"/>
        </w:numPr>
        <w:spacing w:before="120" w:after="120" w:line="240" w:lineRule="auto"/>
        <w:ind w:left="709"/>
        <w:outlineLvl w:val="1"/>
        <w:rPr>
          <w:rFonts w:eastAsia="Times New Roman" w:cs="Arial"/>
          <w:bCs/>
          <w:iCs/>
          <w:sz w:val="26"/>
          <w:szCs w:val="28"/>
          <w:lang w:eastAsia="ru-RU"/>
        </w:rPr>
      </w:pPr>
      <w:r w:rsidRPr="001515CB">
        <w:rPr>
          <w:rFonts w:eastAsia="Times New Roman" w:cs="Arial"/>
          <w:bCs/>
          <w:iCs/>
          <w:sz w:val="26"/>
          <w:szCs w:val="28"/>
          <w:lang w:eastAsia="ru-RU"/>
        </w:rPr>
        <w:t xml:space="preserve">Перечень лицензионного программного обеспечения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953"/>
        <w:gridCol w:w="3977"/>
      </w:tblGrid>
      <w:tr w:rsidR="001515CB" w:rsidRPr="001515CB" w14:paraId="03BD3C76" w14:textId="77777777" w:rsidTr="00A567C7">
        <w:trPr>
          <w:tblHeader/>
        </w:trPr>
        <w:tc>
          <w:tcPr>
            <w:tcW w:w="851" w:type="dxa"/>
            <w:shd w:val="clear" w:color="auto" w:fill="DBE5F1"/>
          </w:tcPr>
          <w:p w14:paraId="4C30DD9C" w14:textId="77777777" w:rsidR="001515CB" w:rsidRPr="001515CB" w:rsidRDefault="001515CB" w:rsidP="001515CB">
            <w:pPr>
              <w:spacing w:after="0" w:line="240" w:lineRule="auto"/>
              <w:jc w:val="both"/>
              <w:rPr>
                <w:rFonts w:eastAsia="MS Mincho"/>
                <w:b/>
                <w:szCs w:val="24"/>
                <w:lang w:eastAsia="ru-RU"/>
              </w:rPr>
            </w:pPr>
            <w:r w:rsidRPr="001515CB">
              <w:rPr>
                <w:rFonts w:eastAsia="MS Mincho"/>
                <w:b/>
                <w:szCs w:val="24"/>
                <w:lang w:eastAsia="ru-RU"/>
              </w:rPr>
              <w:t xml:space="preserve">№ </w:t>
            </w:r>
            <w:proofErr w:type="spellStart"/>
            <w:r w:rsidRPr="001515CB">
              <w:rPr>
                <w:rFonts w:eastAsia="MS Mincho"/>
                <w:b/>
                <w:szCs w:val="24"/>
                <w:lang w:eastAsia="ru-RU"/>
              </w:rPr>
              <w:t>пп</w:t>
            </w:r>
            <w:proofErr w:type="spellEnd"/>
          </w:p>
        </w:tc>
        <w:tc>
          <w:tcPr>
            <w:tcW w:w="4953" w:type="dxa"/>
            <w:shd w:val="clear" w:color="auto" w:fill="DBE5F1"/>
          </w:tcPr>
          <w:p w14:paraId="09B2780D" w14:textId="77777777" w:rsidR="001515CB" w:rsidRPr="001515CB" w:rsidRDefault="001515CB" w:rsidP="001515CB">
            <w:pPr>
              <w:spacing w:after="0" w:line="240" w:lineRule="auto"/>
              <w:rPr>
                <w:rFonts w:eastAsia="MS Mincho"/>
                <w:b/>
                <w:szCs w:val="24"/>
                <w:lang w:eastAsia="ru-RU"/>
              </w:rPr>
            </w:pPr>
            <w:r w:rsidRPr="001515CB">
              <w:rPr>
                <w:rFonts w:eastAsia="MS Mincho"/>
                <w:b/>
                <w:szCs w:val="24"/>
                <w:lang w:eastAsia="ru-RU"/>
              </w:rPr>
              <w:t>Наименование лицензионного программного обеспечения</w:t>
            </w:r>
          </w:p>
        </w:tc>
        <w:tc>
          <w:tcPr>
            <w:tcW w:w="3977" w:type="dxa"/>
            <w:shd w:val="clear" w:color="auto" w:fill="DBE5F1"/>
          </w:tcPr>
          <w:p w14:paraId="1EB43E0D" w14:textId="77777777" w:rsidR="001515CB" w:rsidRPr="001515CB" w:rsidRDefault="001515CB" w:rsidP="001515CB">
            <w:pPr>
              <w:spacing w:after="0" w:line="240" w:lineRule="auto"/>
              <w:rPr>
                <w:rFonts w:eastAsia="MS Mincho"/>
                <w:b/>
                <w:szCs w:val="24"/>
                <w:lang w:val="en-US" w:eastAsia="ru-RU"/>
              </w:rPr>
            </w:pPr>
            <w:r w:rsidRPr="001515CB">
              <w:rPr>
                <w:rFonts w:eastAsia="MS Mincho"/>
                <w:b/>
                <w:szCs w:val="24"/>
                <w:lang w:eastAsia="ru-RU"/>
              </w:rPr>
              <w:t>Реквизиты подтверждающего документа</w:t>
            </w:r>
          </w:p>
        </w:tc>
      </w:tr>
      <w:tr w:rsidR="001515CB" w:rsidRPr="001515CB" w14:paraId="50C47868" w14:textId="77777777" w:rsidTr="00A567C7">
        <w:tc>
          <w:tcPr>
            <w:tcW w:w="851" w:type="dxa"/>
          </w:tcPr>
          <w:p w14:paraId="0DC53624" w14:textId="77777777" w:rsidR="001515CB" w:rsidRPr="001515CB" w:rsidRDefault="001515CB" w:rsidP="001515CB">
            <w:pPr>
              <w:numPr>
                <w:ilvl w:val="0"/>
                <w:numId w:val="16"/>
              </w:numPr>
              <w:spacing w:after="0" w:line="240" w:lineRule="auto"/>
              <w:ind w:left="170"/>
              <w:contextualSpacing/>
              <w:jc w:val="both"/>
              <w:rPr>
                <w:rFonts w:eastAsia="MS Mincho"/>
                <w:szCs w:val="24"/>
                <w:lang w:eastAsia="ru-RU"/>
              </w:rPr>
            </w:pPr>
          </w:p>
        </w:tc>
        <w:tc>
          <w:tcPr>
            <w:tcW w:w="4953" w:type="dxa"/>
          </w:tcPr>
          <w:p w14:paraId="61BAAA30" w14:textId="77777777" w:rsidR="001515CB" w:rsidRPr="001515CB" w:rsidRDefault="001515CB" w:rsidP="001515CB">
            <w:pPr>
              <w:spacing w:after="0" w:line="240" w:lineRule="auto"/>
              <w:jc w:val="both"/>
              <w:rPr>
                <w:i/>
                <w:szCs w:val="24"/>
                <w:lang w:val="en-US"/>
              </w:rPr>
            </w:pPr>
            <w:r w:rsidRPr="001515CB">
              <w:rPr>
                <w:i/>
                <w:color w:val="000000"/>
                <w:szCs w:val="24"/>
                <w:lang w:val="en-US"/>
              </w:rPr>
              <w:t xml:space="preserve">Windows 10 Pro, MS Office 2019 </w:t>
            </w:r>
          </w:p>
        </w:tc>
        <w:tc>
          <w:tcPr>
            <w:tcW w:w="3977" w:type="dxa"/>
          </w:tcPr>
          <w:p w14:paraId="511FEC99" w14:textId="77777777" w:rsidR="001515CB" w:rsidRPr="001515CB" w:rsidRDefault="001515CB" w:rsidP="001515CB">
            <w:pPr>
              <w:spacing w:after="0" w:line="240" w:lineRule="auto"/>
              <w:rPr>
                <w:rFonts w:eastAsia="MS Mincho"/>
                <w:i/>
                <w:szCs w:val="24"/>
                <w:lang w:val="en-US" w:eastAsia="ru-RU"/>
              </w:rPr>
            </w:pPr>
            <w:r w:rsidRPr="001515CB">
              <w:rPr>
                <w:rFonts w:eastAsia="MS Mincho"/>
                <w:i/>
                <w:szCs w:val="24"/>
                <w:lang w:eastAsia="ru-RU"/>
              </w:rPr>
              <w:t>контракт</w:t>
            </w:r>
            <w:r w:rsidRPr="001515CB">
              <w:rPr>
                <w:rFonts w:eastAsia="MS Mincho"/>
                <w:i/>
                <w:szCs w:val="24"/>
                <w:lang w:val="en-US" w:eastAsia="ru-RU"/>
              </w:rPr>
              <w:t xml:space="preserve"> № 18-</w:t>
            </w:r>
            <w:r w:rsidRPr="001515CB">
              <w:rPr>
                <w:rFonts w:eastAsia="MS Mincho"/>
                <w:i/>
                <w:szCs w:val="24"/>
                <w:lang w:eastAsia="ru-RU"/>
              </w:rPr>
              <w:t>ЭА</w:t>
            </w:r>
            <w:r w:rsidRPr="001515CB">
              <w:rPr>
                <w:rFonts w:eastAsia="MS Mincho"/>
                <w:i/>
                <w:szCs w:val="24"/>
                <w:lang w:val="en-US" w:eastAsia="ru-RU"/>
              </w:rPr>
              <w:t xml:space="preserve">-44-19 </w:t>
            </w:r>
            <w:r w:rsidRPr="001515CB">
              <w:rPr>
                <w:rFonts w:eastAsia="MS Mincho"/>
                <w:i/>
                <w:szCs w:val="24"/>
                <w:lang w:eastAsia="ru-RU"/>
              </w:rPr>
              <w:t>от</w:t>
            </w:r>
            <w:r w:rsidRPr="001515CB">
              <w:rPr>
                <w:rFonts w:eastAsia="MS Mincho"/>
                <w:i/>
                <w:szCs w:val="24"/>
                <w:lang w:val="en-US" w:eastAsia="ru-RU"/>
              </w:rPr>
              <w:t xml:space="preserve"> 20.05.2019</w:t>
            </w:r>
          </w:p>
        </w:tc>
      </w:tr>
      <w:tr w:rsidR="001515CB" w:rsidRPr="001515CB" w14:paraId="16C862A1" w14:textId="77777777" w:rsidTr="00A567C7">
        <w:tc>
          <w:tcPr>
            <w:tcW w:w="851" w:type="dxa"/>
          </w:tcPr>
          <w:p w14:paraId="1C4C0AEB" w14:textId="77777777" w:rsidR="001515CB" w:rsidRPr="001515CB" w:rsidRDefault="001515CB" w:rsidP="001515CB">
            <w:pPr>
              <w:numPr>
                <w:ilvl w:val="0"/>
                <w:numId w:val="16"/>
              </w:numPr>
              <w:spacing w:after="0" w:line="240" w:lineRule="auto"/>
              <w:ind w:left="170"/>
              <w:contextualSpacing/>
              <w:jc w:val="both"/>
              <w:rPr>
                <w:rFonts w:eastAsia="MS Mincho"/>
                <w:color w:val="000000"/>
                <w:szCs w:val="24"/>
                <w:lang w:eastAsia="ru-RU"/>
              </w:rPr>
            </w:pPr>
          </w:p>
        </w:tc>
        <w:tc>
          <w:tcPr>
            <w:tcW w:w="4953" w:type="dxa"/>
          </w:tcPr>
          <w:p w14:paraId="2C4BAABF" w14:textId="77777777" w:rsidR="001515CB" w:rsidRPr="001515CB" w:rsidRDefault="001515CB" w:rsidP="001515CB">
            <w:pPr>
              <w:spacing w:after="0" w:line="240" w:lineRule="auto"/>
              <w:jc w:val="both"/>
              <w:rPr>
                <w:i/>
                <w:szCs w:val="24"/>
                <w:lang w:val="en-US"/>
              </w:rPr>
            </w:pPr>
            <w:r w:rsidRPr="001515CB">
              <w:rPr>
                <w:i/>
                <w:color w:val="000000"/>
                <w:szCs w:val="24"/>
                <w:lang w:val="en-US"/>
              </w:rPr>
              <w:t xml:space="preserve">CorelDRAW Graphics Suite 2018 </w:t>
            </w:r>
          </w:p>
        </w:tc>
        <w:tc>
          <w:tcPr>
            <w:tcW w:w="3977" w:type="dxa"/>
          </w:tcPr>
          <w:p w14:paraId="6DE21EE6" w14:textId="77777777" w:rsidR="001515CB" w:rsidRPr="001515CB" w:rsidRDefault="001515CB" w:rsidP="001515CB">
            <w:pPr>
              <w:spacing w:after="0" w:line="240" w:lineRule="auto"/>
              <w:rPr>
                <w:rFonts w:eastAsia="MS Mincho"/>
                <w:i/>
                <w:szCs w:val="24"/>
                <w:lang w:val="en-US" w:eastAsia="ru-RU"/>
              </w:rPr>
            </w:pPr>
            <w:r w:rsidRPr="001515CB">
              <w:rPr>
                <w:rFonts w:eastAsia="MS Mincho"/>
                <w:i/>
                <w:szCs w:val="24"/>
                <w:lang w:eastAsia="ru-RU"/>
              </w:rPr>
              <w:t>контракт</w:t>
            </w:r>
            <w:r w:rsidRPr="001515CB">
              <w:rPr>
                <w:rFonts w:eastAsia="MS Mincho"/>
                <w:i/>
                <w:szCs w:val="24"/>
                <w:lang w:val="en-US" w:eastAsia="ru-RU"/>
              </w:rPr>
              <w:t xml:space="preserve"> № 18-</w:t>
            </w:r>
            <w:r w:rsidRPr="001515CB">
              <w:rPr>
                <w:rFonts w:eastAsia="MS Mincho"/>
                <w:i/>
                <w:szCs w:val="24"/>
                <w:lang w:eastAsia="ru-RU"/>
              </w:rPr>
              <w:t>ЭА</w:t>
            </w:r>
            <w:r w:rsidRPr="001515CB">
              <w:rPr>
                <w:rFonts w:eastAsia="MS Mincho"/>
                <w:i/>
                <w:szCs w:val="24"/>
                <w:lang w:val="en-US" w:eastAsia="ru-RU"/>
              </w:rPr>
              <w:t xml:space="preserve">-44-19 </w:t>
            </w:r>
            <w:r w:rsidRPr="001515CB">
              <w:rPr>
                <w:rFonts w:eastAsia="MS Mincho"/>
                <w:i/>
                <w:szCs w:val="24"/>
                <w:lang w:eastAsia="ru-RU"/>
              </w:rPr>
              <w:t>от</w:t>
            </w:r>
            <w:r w:rsidRPr="001515CB">
              <w:rPr>
                <w:rFonts w:eastAsia="MS Mincho"/>
                <w:i/>
                <w:szCs w:val="24"/>
                <w:lang w:val="en-US" w:eastAsia="ru-RU"/>
              </w:rPr>
              <w:t xml:space="preserve"> 20.05.2019</w:t>
            </w:r>
          </w:p>
        </w:tc>
      </w:tr>
      <w:tr w:rsidR="001515CB" w:rsidRPr="001515CB" w14:paraId="4FB89711" w14:textId="77777777" w:rsidTr="00A567C7">
        <w:tc>
          <w:tcPr>
            <w:tcW w:w="851" w:type="dxa"/>
          </w:tcPr>
          <w:p w14:paraId="207C84BF" w14:textId="77777777" w:rsidR="001515CB" w:rsidRPr="001515CB" w:rsidRDefault="001515CB" w:rsidP="001515CB">
            <w:pPr>
              <w:numPr>
                <w:ilvl w:val="0"/>
                <w:numId w:val="16"/>
              </w:numPr>
              <w:spacing w:after="0" w:line="240" w:lineRule="auto"/>
              <w:ind w:left="170"/>
              <w:contextualSpacing/>
              <w:jc w:val="both"/>
              <w:rPr>
                <w:rFonts w:eastAsia="MS Mincho"/>
                <w:color w:val="000000"/>
                <w:szCs w:val="24"/>
                <w:lang w:eastAsia="ru-RU"/>
              </w:rPr>
            </w:pPr>
          </w:p>
        </w:tc>
        <w:tc>
          <w:tcPr>
            <w:tcW w:w="4953" w:type="dxa"/>
          </w:tcPr>
          <w:p w14:paraId="63FD4716" w14:textId="77777777" w:rsidR="001515CB" w:rsidRPr="001515CB" w:rsidRDefault="001515CB" w:rsidP="001515CB">
            <w:pPr>
              <w:spacing w:after="0" w:line="240" w:lineRule="auto"/>
              <w:jc w:val="both"/>
              <w:rPr>
                <w:rFonts w:eastAsia="MS Mincho"/>
                <w:i/>
                <w:color w:val="000000"/>
                <w:szCs w:val="24"/>
                <w:lang w:val="en-US" w:eastAsia="ru-RU"/>
              </w:rPr>
            </w:pPr>
            <w:r w:rsidRPr="001515CB">
              <w:rPr>
                <w:rFonts w:eastAsia="MS Mincho"/>
                <w:i/>
                <w:color w:val="000000"/>
                <w:szCs w:val="24"/>
                <w:lang w:val="en-US" w:eastAsia="ru-RU"/>
              </w:rPr>
              <w:t xml:space="preserve">Adobe Creative Cloud 2018 all Apps (Photoshop, Lightroom, Illustrator, InDesign, XD, Premiere Pro, Acrobat Pro, Lightroom Classic, Bridge, Spark, Media Encoder, InCopy, Story Plus, Muse </w:t>
            </w:r>
            <w:r w:rsidRPr="001515CB">
              <w:rPr>
                <w:rFonts w:eastAsia="MS Mincho"/>
                <w:i/>
                <w:color w:val="000000"/>
                <w:szCs w:val="24"/>
                <w:lang w:eastAsia="ru-RU"/>
              </w:rPr>
              <w:t>и</w:t>
            </w:r>
            <w:r w:rsidRPr="001515CB">
              <w:rPr>
                <w:rFonts w:eastAsia="MS Mincho"/>
                <w:i/>
                <w:color w:val="000000"/>
                <w:szCs w:val="24"/>
                <w:lang w:val="en-US" w:eastAsia="ru-RU"/>
              </w:rPr>
              <w:t xml:space="preserve"> </w:t>
            </w:r>
            <w:proofErr w:type="spellStart"/>
            <w:r w:rsidRPr="001515CB">
              <w:rPr>
                <w:rFonts w:eastAsia="MS Mincho"/>
                <w:i/>
                <w:color w:val="000000"/>
                <w:szCs w:val="24"/>
                <w:lang w:eastAsia="ru-RU"/>
              </w:rPr>
              <w:t>др</w:t>
            </w:r>
            <w:proofErr w:type="spellEnd"/>
            <w:r w:rsidRPr="001515CB">
              <w:rPr>
                <w:rFonts w:eastAsia="MS Mincho"/>
                <w:i/>
                <w:color w:val="000000"/>
                <w:szCs w:val="24"/>
                <w:lang w:val="en-US" w:eastAsia="ru-RU"/>
              </w:rPr>
              <w:t xml:space="preserve">.) </w:t>
            </w:r>
          </w:p>
        </w:tc>
        <w:tc>
          <w:tcPr>
            <w:tcW w:w="3977" w:type="dxa"/>
          </w:tcPr>
          <w:p w14:paraId="069CFD93" w14:textId="77777777" w:rsidR="001515CB" w:rsidRPr="001515CB" w:rsidRDefault="001515CB" w:rsidP="001515CB">
            <w:pPr>
              <w:spacing w:after="0" w:line="240" w:lineRule="auto"/>
              <w:rPr>
                <w:rFonts w:eastAsia="MS Mincho"/>
                <w:i/>
                <w:szCs w:val="24"/>
                <w:lang w:val="en-US" w:eastAsia="ru-RU"/>
              </w:rPr>
            </w:pPr>
            <w:r w:rsidRPr="001515CB">
              <w:rPr>
                <w:rFonts w:eastAsia="MS Mincho"/>
                <w:i/>
                <w:szCs w:val="24"/>
                <w:lang w:eastAsia="ru-RU"/>
              </w:rPr>
              <w:t>контракт</w:t>
            </w:r>
            <w:r w:rsidRPr="001515CB">
              <w:rPr>
                <w:rFonts w:eastAsia="MS Mincho"/>
                <w:i/>
                <w:szCs w:val="24"/>
                <w:lang w:val="en-US" w:eastAsia="ru-RU"/>
              </w:rPr>
              <w:t xml:space="preserve"> № 18-</w:t>
            </w:r>
            <w:r w:rsidRPr="001515CB">
              <w:rPr>
                <w:rFonts w:eastAsia="MS Mincho"/>
                <w:i/>
                <w:szCs w:val="24"/>
                <w:lang w:eastAsia="ru-RU"/>
              </w:rPr>
              <w:t>ЭА</w:t>
            </w:r>
            <w:r w:rsidRPr="001515CB">
              <w:rPr>
                <w:rFonts w:eastAsia="MS Mincho"/>
                <w:i/>
                <w:szCs w:val="24"/>
                <w:lang w:val="en-US" w:eastAsia="ru-RU"/>
              </w:rPr>
              <w:t xml:space="preserve">-44-19 </w:t>
            </w:r>
            <w:r w:rsidRPr="001515CB">
              <w:rPr>
                <w:rFonts w:eastAsia="MS Mincho"/>
                <w:i/>
                <w:szCs w:val="24"/>
                <w:lang w:eastAsia="ru-RU"/>
              </w:rPr>
              <w:t>от</w:t>
            </w:r>
            <w:r w:rsidRPr="001515CB">
              <w:rPr>
                <w:rFonts w:eastAsia="MS Mincho"/>
                <w:i/>
                <w:szCs w:val="24"/>
                <w:lang w:val="en-US" w:eastAsia="ru-RU"/>
              </w:rPr>
              <w:t xml:space="preserve"> 20.05.2019</w:t>
            </w:r>
          </w:p>
        </w:tc>
      </w:tr>
    </w:tbl>
    <w:p w14:paraId="77883686" w14:textId="77777777" w:rsidR="001515CB" w:rsidRPr="001515CB" w:rsidRDefault="001515CB" w:rsidP="001515CB">
      <w:pPr>
        <w:spacing w:before="120" w:after="120" w:line="240" w:lineRule="auto"/>
        <w:ind w:left="709"/>
        <w:jc w:val="both"/>
        <w:rPr>
          <w:rFonts w:eastAsia="MS Mincho"/>
          <w:szCs w:val="24"/>
          <w:lang w:eastAsia="ru-RU"/>
        </w:rPr>
        <w:sectPr w:rsidR="001515CB" w:rsidRPr="001515CB" w:rsidSect="00BF492E">
          <w:pgSz w:w="11906" w:h="16838" w:code="9"/>
          <w:pgMar w:top="1134" w:right="567" w:bottom="1134" w:left="1701" w:header="709" w:footer="709" w:gutter="0"/>
          <w:cols w:space="708"/>
          <w:titlePg/>
          <w:docGrid w:linePitch="360"/>
        </w:sectPr>
      </w:pPr>
    </w:p>
    <w:p w14:paraId="3FA09A3B" w14:textId="77777777" w:rsidR="001515CB" w:rsidRPr="001515CB" w:rsidRDefault="001515CB" w:rsidP="001515CB">
      <w:pPr>
        <w:keepNext/>
        <w:spacing w:before="120" w:after="120" w:line="240" w:lineRule="auto"/>
        <w:ind w:firstLine="709"/>
        <w:outlineLvl w:val="2"/>
        <w:rPr>
          <w:rFonts w:eastAsia="Times New Roman"/>
          <w:b/>
          <w:bCs/>
          <w:szCs w:val="26"/>
          <w:lang w:eastAsia="ru-RU"/>
        </w:rPr>
      </w:pPr>
      <w:bookmarkStart w:id="10" w:name="_Toc62039712"/>
      <w:r w:rsidRPr="001515CB">
        <w:rPr>
          <w:rFonts w:eastAsia="Times New Roman"/>
          <w:b/>
          <w:bCs/>
          <w:szCs w:val="26"/>
          <w:lang w:eastAsia="ru-RU"/>
        </w:rPr>
        <w:lastRenderedPageBreak/>
        <w:t>ЛИСТ УЧЕТА ОБНОВЛЕНИЙ РАБОЧЕЙ ПРОГРАММЫ</w:t>
      </w:r>
      <w:bookmarkEnd w:id="10"/>
      <w:r w:rsidRPr="001515CB">
        <w:rPr>
          <w:rFonts w:eastAsia="Times New Roman"/>
          <w:b/>
          <w:bCs/>
          <w:szCs w:val="26"/>
          <w:lang w:eastAsia="ru-RU"/>
        </w:rPr>
        <w:t xml:space="preserve"> УЧЕБНОЙ ДИСЦИПЛИНЫ</w:t>
      </w:r>
    </w:p>
    <w:p w14:paraId="0F49A47A" w14:textId="77777777" w:rsidR="001515CB" w:rsidRPr="001515CB" w:rsidRDefault="001515CB" w:rsidP="001515CB">
      <w:pPr>
        <w:spacing w:after="0" w:line="240" w:lineRule="auto"/>
        <w:ind w:firstLine="709"/>
        <w:contextualSpacing/>
        <w:jc w:val="both"/>
        <w:rPr>
          <w:rFonts w:eastAsia="Times New Roman"/>
          <w:szCs w:val="24"/>
          <w:lang w:eastAsia="ru-RU"/>
        </w:rPr>
      </w:pPr>
      <w:r w:rsidRPr="001515CB">
        <w:rPr>
          <w:rFonts w:eastAsia="Times New Roman"/>
          <w:szCs w:val="24"/>
          <w:lang w:eastAsia="ru-RU"/>
        </w:rPr>
        <w:t>В рабочую программу учебной дисциплины/модуля внесены изменения/обновления и утверждены на заседании кафедры __________:</w:t>
      </w:r>
    </w:p>
    <w:p w14:paraId="17378409" w14:textId="77777777" w:rsidR="001515CB" w:rsidRPr="001515CB" w:rsidRDefault="001515CB" w:rsidP="001515CB">
      <w:pPr>
        <w:spacing w:after="0" w:line="240" w:lineRule="auto"/>
        <w:jc w:val="center"/>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1542"/>
        <w:gridCol w:w="5106"/>
        <w:gridCol w:w="1913"/>
      </w:tblGrid>
      <w:tr w:rsidR="001515CB" w:rsidRPr="001515CB" w14:paraId="7041E036" w14:textId="77777777" w:rsidTr="00A567C7">
        <w:tc>
          <w:tcPr>
            <w:tcW w:w="817" w:type="dxa"/>
            <w:shd w:val="clear" w:color="auto" w:fill="DBE5F1"/>
          </w:tcPr>
          <w:p w14:paraId="47D10B16" w14:textId="77777777" w:rsidR="001515CB" w:rsidRPr="001515CB" w:rsidRDefault="001515CB" w:rsidP="001515CB">
            <w:pPr>
              <w:spacing w:after="0" w:line="240" w:lineRule="auto"/>
              <w:jc w:val="center"/>
              <w:rPr>
                <w:rFonts w:eastAsia="Times New Roman"/>
                <w:b/>
                <w:sz w:val="22"/>
                <w:lang w:eastAsia="ru-RU"/>
              </w:rPr>
            </w:pPr>
            <w:r w:rsidRPr="001515CB">
              <w:rPr>
                <w:rFonts w:eastAsia="Times New Roman"/>
                <w:b/>
                <w:sz w:val="22"/>
                <w:lang w:eastAsia="ru-RU"/>
              </w:rPr>
              <w:t xml:space="preserve">№ </w:t>
            </w:r>
            <w:proofErr w:type="spellStart"/>
            <w:r w:rsidRPr="001515CB">
              <w:rPr>
                <w:rFonts w:eastAsia="Times New Roman"/>
                <w:b/>
                <w:sz w:val="22"/>
                <w:lang w:eastAsia="ru-RU"/>
              </w:rPr>
              <w:t>пп</w:t>
            </w:r>
            <w:proofErr w:type="spellEnd"/>
          </w:p>
        </w:tc>
        <w:tc>
          <w:tcPr>
            <w:tcW w:w="1559" w:type="dxa"/>
            <w:shd w:val="clear" w:color="auto" w:fill="DBE5F1"/>
          </w:tcPr>
          <w:p w14:paraId="39A31F36" w14:textId="77777777" w:rsidR="001515CB" w:rsidRPr="001515CB" w:rsidRDefault="001515CB" w:rsidP="001515CB">
            <w:pPr>
              <w:spacing w:after="0" w:line="240" w:lineRule="auto"/>
              <w:jc w:val="center"/>
              <w:rPr>
                <w:rFonts w:eastAsia="Times New Roman"/>
                <w:b/>
                <w:sz w:val="22"/>
                <w:lang w:eastAsia="ru-RU"/>
              </w:rPr>
            </w:pPr>
            <w:r w:rsidRPr="001515CB">
              <w:rPr>
                <w:rFonts w:eastAsia="Times New Roman"/>
                <w:b/>
                <w:sz w:val="22"/>
                <w:lang w:eastAsia="ru-RU"/>
              </w:rPr>
              <w:t>год обновления РПД</w:t>
            </w:r>
          </w:p>
        </w:tc>
        <w:tc>
          <w:tcPr>
            <w:tcW w:w="5387" w:type="dxa"/>
            <w:shd w:val="clear" w:color="auto" w:fill="DBE5F1"/>
          </w:tcPr>
          <w:p w14:paraId="41F13AC0" w14:textId="77777777" w:rsidR="001515CB" w:rsidRPr="001515CB" w:rsidRDefault="001515CB" w:rsidP="001515CB">
            <w:pPr>
              <w:spacing w:after="0" w:line="240" w:lineRule="auto"/>
              <w:jc w:val="center"/>
              <w:rPr>
                <w:rFonts w:eastAsia="Times New Roman"/>
                <w:b/>
                <w:sz w:val="22"/>
                <w:lang w:eastAsia="ru-RU"/>
              </w:rPr>
            </w:pPr>
            <w:r w:rsidRPr="001515CB">
              <w:rPr>
                <w:rFonts w:eastAsia="Times New Roman"/>
                <w:b/>
                <w:sz w:val="22"/>
                <w:lang w:eastAsia="ru-RU"/>
              </w:rPr>
              <w:t xml:space="preserve">характер изменений/обновлений </w:t>
            </w:r>
          </w:p>
          <w:p w14:paraId="5E67B350" w14:textId="77777777" w:rsidR="001515CB" w:rsidRPr="001515CB" w:rsidRDefault="001515CB" w:rsidP="001515CB">
            <w:pPr>
              <w:spacing w:after="0" w:line="240" w:lineRule="auto"/>
              <w:jc w:val="center"/>
              <w:rPr>
                <w:rFonts w:eastAsia="Times New Roman"/>
                <w:b/>
                <w:sz w:val="22"/>
                <w:lang w:eastAsia="ru-RU"/>
              </w:rPr>
            </w:pPr>
            <w:r w:rsidRPr="001515CB">
              <w:rPr>
                <w:rFonts w:eastAsia="Times New Roman"/>
                <w:b/>
                <w:sz w:val="22"/>
                <w:lang w:eastAsia="ru-RU"/>
              </w:rPr>
              <w:t>с указанием раздела</w:t>
            </w:r>
          </w:p>
        </w:tc>
        <w:tc>
          <w:tcPr>
            <w:tcW w:w="1984" w:type="dxa"/>
            <w:shd w:val="clear" w:color="auto" w:fill="DBE5F1"/>
          </w:tcPr>
          <w:p w14:paraId="4B56DC8D" w14:textId="77777777" w:rsidR="001515CB" w:rsidRPr="001515CB" w:rsidRDefault="001515CB" w:rsidP="001515CB">
            <w:pPr>
              <w:spacing w:after="0" w:line="240" w:lineRule="auto"/>
              <w:jc w:val="center"/>
              <w:rPr>
                <w:rFonts w:eastAsia="Times New Roman"/>
                <w:b/>
                <w:sz w:val="22"/>
                <w:lang w:eastAsia="ru-RU"/>
              </w:rPr>
            </w:pPr>
            <w:r w:rsidRPr="001515CB">
              <w:rPr>
                <w:rFonts w:eastAsia="Times New Roman"/>
                <w:b/>
                <w:sz w:val="22"/>
                <w:lang w:eastAsia="ru-RU"/>
              </w:rPr>
              <w:t xml:space="preserve">номер протокола и дата заседания </w:t>
            </w:r>
          </w:p>
          <w:p w14:paraId="5E57FAEB" w14:textId="77777777" w:rsidR="001515CB" w:rsidRPr="001515CB" w:rsidRDefault="001515CB" w:rsidP="001515CB">
            <w:pPr>
              <w:spacing w:after="0" w:line="240" w:lineRule="auto"/>
              <w:jc w:val="center"/>
              <w:rPr>
                <w:rFonts w:eastAsia="Times New Roman"/>
                <w:b/>
                <w:sz w:val="22"/>
                <w:lang w:eastAsia="ru-RU"/>
              </w:rPr>
            </w:pPr>
            <w:r w:rsidRPr="001515CB">
              <w:rPr>
                <w:rFonts w:eastAsia="Times New Roman"/>
                <w:b/>
                <w:sz w:val="22"/>
                <w:lang w:eastAsia="ru-RU"/>
              </w:rPr>
              <w:t>кафедры</w:t>
            </w:r>
          </w:p>
        </w:tc>
      </w:tr>
      <w:tr w:rsidR="001515CB" w:rsidRPr="001515CB" w14:paraId="088EE1E4" w14:textId="77777777" w:rsidTr="00A567C7">
        <w:tc>
          <w:tcPr>
            <w:tcW w:w="817" w:type="dxa"/>
          </w:tcPr>
          <w:p w14:paraId="2A436577" w14:textId="77777777" w:rsidR="001515CB" w:rsidRPr="001515CB" w:rsidRDefault="001515CB" w:rsidP="001515CB">
            <w:pPr>
              <w:spacing w:after="0" w:line="240" w:lineRule="auto"/>
              <w:jc w:val="center"/>
              <w:rPr>
                <w:rFonts w:eastAsia="Times New Roman"/>
                <w:szCs w:val="24"/>
                <w:lang w:eastAsia="ru-RU"/>
              </w:rPr>
            </w:pPr>
          </w:p>
        </w:tc>
        <w:tc>
          <w:tcPr>
            <w:tcW w:w="1559" w:type="dxa"/>
          </w:tcPr>
          <w:p w14:paraId="769844CB" w14:textId="77777777" w:rsidR="001515CB" w:rsidRPr="001515CB" w:rsidRDefault="001515CB" w:rsidP="001515CB">
            <w:pPr>
              <w:spacing w:after="0" w:line="240" w:lineRule="auto"/>
              <w:jc w:val="center"/>
              <w:rPr>
                <w:rFonts w:eastAsia="Times New Roman"/>
                <w:szCs w:val="24"/>
                <w:lang w:eastAsia="ru-RU"/>
              </w:rPr>
            </w:pPr>
          </w:p>
        </w:tc>
        <w:tc>
          <w:tcPr>
            <w:tcW w:w="5387" w:type="dxa"/>
          </w:tcPr>
          <w:p w14:paraId="4A941349" w14:textId="77777777" w:rsidR="001515CB" w:rsidRPr="001515CB" w:rsidRDefault="001515CB" w:rsidP="001515CB">
            <w:pPr>
              <w:spacing w:after="0" w:line="240" w:lineRule="auto"/>
              <w:jc w:val="center"/>
              <w:rPr>
                <w:rFonts w:eastAsia="Times New Roman"/>
                <w:szCs w:val="24"/>
                <w:lang w:eastAsia="ru-RU"/>
              </w:rPr>
            </w:pPr>
          </w:p>
        </w:tc>
        <w:tc>
          <w:tcPr>
            <w:tcW w:w="1984" w:type="dxa"/>
          </w:tcPr>
          <w:p w14:paraId="2DB4B4F5" w14:textId="77777777" w:rsidR="001515CB" w:rsidRPr="001515CB" w:rsidRDefault="001515CB" w:rsidP="001515CB">
            <w:pPr>
              <w:spacing w:after="0" w:line="240" w:lineRule="auto"/>
              <w:jc w:val="center"/>
              <w:rPr>
                <w:rFonts w:eastAsia="Times New Roman"/>
                <w:szCs w:val="24"/>
                <w:lang w:eastAsia="ru-RU"/>
              </w:rPr>
            </w:pPr>
          </w:p>
        </w:tc>
      </w:tr>
      <w:tr w:rsidR="001515CB" w:rsidRPr="001515CB" w14:paraId="7B4338A5" w14:textId="77777777" w:rsidTr="00A567C7">
        <w:tc>
          <w:tcPr>
            <w:tcW w:w="817" w:type="dxa"/>
          </w:tcPr>
          <w:p w14:paraId="6C7C94DC" w14:textId="77777777" w:rsidR="001515CB" w:rsidRPr="001515CB" w:rsidRDefault="001515CB" w:rsidP="001515CB">
            <w:pPr>
              <w:spacing w:after="0" w:line="240" w:lineRule="auto"/>
              <w:jc w:val="center"/>
              <w:rPr>
                <w:rFonts w:eastAsia="Times New Roman"/>
                <w:szCs w:val="24"/>
                <w:lang w:eastAsia="ru-RU"/>
              </w:rPr>
            </w:pPr>
          </w:p>
        </w:tc>
        <w:tc>
          <w:tcPr>
            <w:tcW w:w="1559" w:type="dxa"/>
          </w:tcPr>
          <w:p w14:paraId="02679C22" w14:textId="77777777" w:rsidR="001515CB" w:rsidRPr="001515CB" w:rsidRDefault="001515CB" w:rsidP="001515CB">
            <w:pPr>
              <w:spacing w:after="0" w:line="240" w:lineRule="auto"/>
              <w:jc w:val="center"/>
              <w:rPr>
                <w:rFonts w:eastAsia="Times New Roman"/>
                <w:szCs w:val="24"/>
                <w:lang w:eastAsia="ru-RU"/>
              </w:rPr>
            </w:pPr>
          </w:p>
        </w:tc>
        <w:tc>
          <w:tcPr>
            <w:tcW w:w="5387" w:type="dxa"/>
          </w:tcPr>
          <w:p w14:paraId="5BDD8085" w14:textId="77777777" w:rsidR="001515CB" w:rsidRPr="001515CB" w:rsidRDefault="001515CB" w:rsidP="001515CB">
            <w:pPr>
              <w:spacing w:after="0" w:line="240" w:lineRule="auto"/>
              <w:jc w:val="center"/>
              <w:rPr>
                <w:rFonts w:eastAsia="Times New Roman"/>
                <w:szCs w:val="24"/>
                <w:lang w:eastAsia="ru-RU"/>
              </w:rPr>
            </w:pPr>
          </w:p>
        </w:tc>
        <w:tc>
          <w:tcPr>
            <w:tcW w:w="1984" w:type="dxa"/>
          </w:tcPr>
          <w:p w14:paraId="5B9842B0" w14:textId="77777777" w:rsidR="001515CB" w:rsidRPr="001515CB" w:rsidRDefault="001515CB" w:rsidP="001515CB">
            <w:pPr>
              <w:spacing w:after="0" w:line="240" w:lineRule="auto"/>
              <w:jc w:val="center"/>
              <w:rPr>
                <w:rFonts w:eastAsia="Times New Roman"/>
                <w:szCs w:val="24"/>
                <w:lang w:eastAsia="ru-RU"/>
              </w:rPr>
            </w:pPr>
          </w:p>
        </w:tc>
      </w:tr>
      <w:tr w:rsidR="001515CB" w:rsidRPr="001515CB" w14:paraId="721E555B" w14:textId="77777777" w:rsidTr="00A567C7">
        <w:tc>
          <w:tcPr>
            <w:tcW w:w="817" w:type="dxa"/>
          </w:tcPr>
          <w:p w14:paraId="5CE1028F" w14:textId="77777777" w:rsidR="001515CB" w:rsidRPr="001515CB" w:rsidRDefault="001515CB" w:rsidP="001515CB">
            <w:pPr>
              <w:spacing w:after="0" w:line="240" w:lineRule="auto"/>
              <w:jc w:val="center"/>
              <w:rPr>
                <w:rFonts w:eastAsia="Times New Roman"/>
                <w:szCs w:val="24"/>
                <w:lang w:eastAsia="ru-RU"/>
              </w:rPr>
            </w:pPr>
          </w:p>
        </w:tc>
        <w:tc>
          <w:tcPr>
            <w:tcW w:w="1559" w:type="dxa"/>
          </w:tcPr>
          <w:p w14:paraId="3F2C0217" w14:textId="77777777" w:rsidR="001515CB" w:rsidRPr="001515CB" w:rsidRDefault="001515CB" w:rsidP="001515CB">
            <w:pPr>
              <w:spacing w:after="0" w:line="240" w:lineRule="auto"/>
              <w:jc w:val="center"/>
              <w:rPr>
                <w:rFonts w:eastAsia="Times New Roman"/>
                <w:szCs w:val="24"/>
                <w:lang w:eastAsia="ru-RU"/>
              </w:rPr>
            </w:pPr>
          </w:p>
        </w:tc>
        <w:tc>
          <w:tcPr>
            <w:tcW w:w="5387" w:type="dxa"/>
          </w:tcPr>
          <w:p w14:paraId="1658F38A" w14:textId="77777777" w:rsidR="001515CB" w:rsidRPr="001515CB" w:rsidRDefault="001515CB" w:rsidP="001515CB">
            <w:pPr>
              <w:spacing w:after="0" w:line="240" w:lineRule="auto"/>
              <w:jc w:val="center"/>
              <w:rPr>
                <w:rFonts w:eastAsia="Times New Roman"/>
                <w:szCs w:val="24"/>
                <w:lang w:eastAsia="ru-RU"/>
              </w:rPr>
            </w:pPr>
          </w:p>
        </w:tc>
        <w:tc>
          <w:tcPr>
            <w:tcW w:w="1984" w:type="dxa"/>
          </w:tcPr>
          <w:p w14:paraId="6D83BE09" w14:textId="77777777" w:rsidR="001515CB" w:rsidRPr="001515CB" w:rsidRDefault="001515CB" w:rsidP="001515CB">
            <w:pPr>
              <w:spacing w:after="0" w:line="240" w:lineRule="auto"/>
              <w:jc w:val="center"/>
              <w:rPr>
                <w:rFonts w:eastAsia="Times New Roman"/>
                <w:szCs w:val="24"/>
                <w:lang w:eastAsia="ru-RU"/>
              </w:rPr>
            </w:pPr>
          </w:p>
        </w:tc>
      </w:tr>
      <w:tr w:rsidR="001515CB" w:rsidRPr="001515CB" w14:paraId="44343BEF" w14:textId="77777777" w:rsidTr="00A567C7">
        <w:tc>
          <w:tcPr>
            <w:tcW w:w="817" w:type="dxa"/>
          </w:tcPr>
          <w:p w14:paraId="10BD6817" w14:textId="77777777" w:rsidR="001515CB" w:rsidRPr="001515CB" w:rsidRDefault="001515CB" w:rsidP="001515CB">
            <w:pPr>
              <w:spacing w:after="0" w:line="240" w:lineRule="auto"/>
              <w:jc w:val="center"/>
              <w:rPr>
                <w:rFonts w:eastAsia="Times New Roman"/>
                <w:szCs w:val="24"/>
                <w:lang w:eastAsia="ru-RU"/>
              </w:rPr>
            </w:pPr>
          </w:p>
        </w:tc>
        <w:tc>
          <w:tcPr>
            <w:tcW w:w="1559" w:type="dxa"/>
          </w:tcPr>
          <w:p w14:paraId="4D4F00B6" w14:textId="77777777" w:rsidR="001515CB" w:rsidRPr="001515CB" w:rsidRDefault="001515CB" w:rsidP="001515CB">
            <w:pPr>
              <w:spacing w:after="0" w:line="240" w:lineRule="auto"/>
              <w:jc w:val="center"/>
              <w:rPr>
                <w:rFonts w:eastAsia="Times New Roman"/>
                <w:szCs w:val="24"/>
                <w:lang w:eastAsia="ru-RU"/>
              </w:rPr>
            </w:pPr>
          </w:p>
        </w:tc>
        <w:tc>
          <w:tcPr>
            <w:tcW w:w="5387" w:type="dxa"/>
          </w:tcPr>
          <w:p w14:paraId="6ADB3575" w14:textId="77777777" w:rsidR="001515CB" w:rsidRPr="001515CB" w:rsidRDefault="001515CB" w:rsidP="001515CB">
            <w:pPr>
              <w:spacing w:after="0" w:line="240" w:lineRule="auto"/>
              <w:jc w:val="center"/>
              <w:rPr>
                <w:rFonts w:eastAsia="Times New Roman"/>
                <w:szCs w:val="24"/>
                <w:lang w:eastAsia="ru-RU"/>
              </w:rPr>
            </w:pPr>
          </w:p>
        </w:tc>
        <w:tc>
          <w:tcPr>
            <w:tcW w:w="1984" w:type="dxa"/>
          </w:tcPr>
          <w:p w14:paraId="769EC68E" w14:textId="77777777" w:rsidR="001515CB" w:rsidRPr="001515CB" w:rsidRDefault="001515CB" w:rsidP="001515CB">
            <w:pPr>
              <w:spacing w:after="0" w:line="240" w:lineRule="auto"/>
              <w:jc w:val="center"/>
              <w:rPr>
                <w:rFonts w:eastAsia="Times New Roman"/>
                <w:szCs w:val="24"/>
                <w:lang w:eastAsia="ru-RU"/>
              </w:rPr>
            </w:pPr>
          </w:p>
        </w:tc>
      </w:tr>
      <w:tr w:rsidR="001515CB" w:rsidRPr="001515CB" w14:paraId="69E05EB5" w14:textId="77777777" w:rsidTr="00A567C7">
        <w:tc>
          <w:tcPr>
            <w:tcW w:w="817" w:type="dxa"/>
          </w:tcPr>
          <w:p w14:paraId="22EC0D87" w14:textId="77777777" w:rsidR="001515CB" w:rsidRPr="001515CB" w:rsidRDefault="001515CB" w:rsidP="001515CB">
            <w:pPr>
              <w:spacing w:after="0" w:line="240" w:lineRule="auto"/>
              <w:jc w:val="center"/>
              <w:rPr>
                <w:rFonts w:eastAsia="Times New Roman"/>
                <w:szCs w:val="24"/>
                <w:lang w:eastAsia="ru-RU"/>
              </w:rPr>
            </w:pPr>
          </w:p>
        </w:tc>
        <w:tc>
          <w:tcPr>
            <w:tcW w:w="1559" w:type="dxa"/>
          </w:tcPr>
          <w:p w14:paraId="54CFB561" w14:textId="77777777" w:rsidR="001515CB" w:rsidRPr="001515CB" w:rsidRDefault="001515CB" w:rsidP="001515CB">
            <w:pPr>
              <w:spacing w:after="0" w:line="240" w:lineRule="auto"/>
              <w:jc w:val="center"/>
              <w:rPr>
                <w:rFonts w:eastAsia="Times New Roman"/>
                <w:szCs w:val="24"/>
                <w:lang w:eastAsia="ru-RU"/>
              </w:rPr>
            </w:pPr>
          </w:p>
        </w:tc>
        <w:tc>
          <w:tcPr>
            <w:tcW w:w="5387" w:type="dxa"/>
          </w:tcPr>
          <w:p w14:paraId="3F6E3310" w14:textId="77777777" w:rsidR="001515CB" w:rsidRPr="001515CB" w:rsidRDefault="001515CB" w:rsidP="001515CB">
            <w:pPr>
              <w:spacing w:after="0" w:line="240" w:lineRule="auto"/>
              <w:jc w:val="center"/>
              <w:rPr>
                <w:rFonts w:eastAsia="Times New Roman"/>
                <w:szCs w:val="24"/>
                <w:lang w:eastAsia="ru-RU"/>
              </w:rPr>
            </w:pPr>
          </w:p>
        </w:tc>
        <w:tc>
          <w:tcPr>
            <w:tcW w:w="1984" w:type="dxa"/>
          </w:tcPr>
          <w:p w14:paraId="01A9CB14" w14:textId="77777777" w:rsidR="001515CB" w:rsidRPr="001515CB" w:rsidRDefault="001515CB" w:rsidP="001515CB">
            <w:pPr>
              <w:spacing w:after="0" w:line="240" w:lineRule="auto"/>
              <w:jc w:val="center"/>
              <w:rPr>
                <w:rFonts w:eastAsia="Times New Roman"/>
                <w:szCs w:val="24"/>
                <w:lang w:eastAsia="ru-RU"/>
              </w:rPr>
            </w:pPr>
          </w:p>
        </w:tc>
      </w:tr>
    </w:tbl>
    <w:p w14:paraId="0B4D5846" w14:textId="77777777" w:rsidR="001F32AA" w:rsidRPr="00D647D3" w:rsidRDefault="001F32AA" w:rsidP="00D647D3"/>
    <w:sectPr w:rsidR="001F32AA" w:rsidRPr="00D647D3" w:rsidSect="00FC7913">
      <w:headerReference w:type="even" r:id="rId22"/>
      <w:headerReference w:type="default" r:id="rId23"/>
      <w:footerReference w:type="even" r:id="rId24"/>
      <w:footerReference w:type="default" r:id="rId25"/>
      <w:headerReference w:type="first" r:id="rId26"/>
      <w:footerReference w:type="first" r:id="rId27"/>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1123" w14:textId="77777777" w:rsidR="00C01AB1" w:rsidRDefault="00C01AB1">
      <w:pPr>
        <w:spacing w:after="0" w:line="240" w:lineRule="auto"/>
      </w:pPr>
      <w:r>
        <w:separator/>
      </w:r>
    </w:p>
  </w:endnote>
  <w:endnote w:type="continuationSeparator" w:id="0">
    <w:p w14:paraId="3E2FAEEA" w14:textId="77777777" w:rsidR="00C01AB1" w:rsidRDefault="00C0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1C4A" w14:textId="77777777" w:rsidR="001515CB" w:rsidRDefault="001515CB">
    <w:pPr>
      <w:pStyle w:val="afb"/>
      <w:jc w:val="right"/>
    </w:pPr>
  </w:p>
  <w:p w14:paraId="24061D06" w14:textId="77777777" w:rsidR="001515CB" w:rsidRDefault="001515CB">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56B0" w14:textId="77777777" w:rsidR="001515CB" w:rsidRDefault="001515CB">
    <w:pPr>
      <w:pStyle w:val="afb"/>
      <w:jc w:val="right"/>
    </w:pPr>
  </w:p>
  <w:p w14:paraId="36689407" w14:textId="77777777" w:rsidR="001515CB" w:rsidRPr="000D3988" w:rsidRDefault="001515CB" w:rsidP="00282D88">
    <w:pPr>
      <w:pStyle w:val="af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905E" w14:textId="77777777" w:rsidR="001515CB" w:rsidRDefault="001515CB" w:rsidP="00282D88">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2F656035" w14:textId="77777777" w:rsidR="001515CB" w:rsidRDefault="001515CB" w:rsidP="00282D88">
    <w:pPr>
      <w:pStyle w:val="af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7081" w14:textId="77777777" w:rsidR="001515CB" w:rsidRDefault="001515CB">
    <w:pPr>
      <w:pStyle w:val="afb"/>
      <w:jc w:val="right"/>
    </w:pPr>
  </w:p>
  <w:p w14:paraId="00DADABC" w14:textId="77777777" w:rsidR="001515CB" w:rsidRDefault="001515CB">
    <w:pPr>
      <w:pStyle w:val="af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C0E0" w14:textId="77777777" w:rsidR="001515CB" w:rsidRDefault="001515CB">
    <w:pPr>
      <w:pStyle w:val="afb"/>
      <w:jc w:val="right"/>
    </w:pPr>
  </w:p>
  <w:p w14:paraId="36F92EA9" w14:textId="77777777" w:rsidR="001515CB" w:rsidRDefault="001515CB">
    <w:pPr>
      <w:pStyle w:val="af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57A2" w14:textId="77777777" w:rsidR="00395B32" w:rsidRDefault="00395B32">
    <w:pPr>
      <w:pStyle w:val="afb"/>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D207" w14:textId="77777777" w:rsidR="00395B32" w:rsidRDefault="00395B32">
    <w:pPr>
      <w:pStyle w:val="afb"/>
      <w:jc w:val="right"/>
    </w:pPr>
    <w:r>
      <w:fldChar w:fldCharType="begin"/>
    </w:r>
    <w:r>
      <w:instrText>PAGE   \* MERGEFORMAT</w:instrText>
    </w:r>
    <w:r>
      <w:fldChar w:fldCharType="separate"/>
    </w:r>
    <w:r>
      <w:rPr>
        <w:noProof/>
      </w:rPr>
      <w:t>10</w:t>
    </w:r>
    <w:r>
      <w:fldChar w:fldCharType="end"/>
    </w:r>
  </w:p>
  <w:p w14:paraId="2E180EE4" w14:textId="77777777" w:rsidR="00395B32" w:rsidRDefault="00395B32">
    <w:pPr>
      <w:pStyle w:val="afb"/>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EE81" w14:textId="77777777" w:rsidR="00395B32" w:rsidRPr="000D3988" w:rsidRDefault="00395B32" w:rsidP="00395B32">
    <w:pPr>
      <w:pStyle w:val="af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1B40" w14:textId="77777777" w:rsidR="00C01AB1" w:rsidRDefault="00C01AB1">
      <w:pPr>
        <w:spacing w:after="0" w:line="240" w:lineRule="auto"/>
      </w:pPr>
      <w:r>
        <w:separator/>
      </w:r>
    </w:p>
  </w:footnote>
  <w:footnote w:type="continuationSeparator" w:id="0">
    <w:p w14:paraId="5304EEB4" w14:textId="77777777" w:rsidR="00C01AB1" w:rsidRDefault="00C01AB1">
      <w:pPr>
        <w:spacing w:after="0" w:line="240" w:lineRule="auto"/>
      </w:pPr>
      <w:r>
        <w:continuationSeparator/>
      </w:r>
    </w:p>
  </w:footnote>
  <w:footnote w:id="1">
    <w:p w14:paraId="5F9E388B" w14:textId="77777777" w:rsidR="001515CB" w:rsidRDefault="001515CB" w:rsidP="001515CB">
      <w:r>
        <w:rPr>
          <w:rStyle w:val="af6"/>
        </w:rPr>
        <w:footnoteRef/>
      </w:r>
      <w:r>
        <w:t xml:space="preserve"> </w:t>
      </w:r>
      <w:r w:rsidRPr="00E804AE">
        <w:rPr>
          <w:i/>
          <w:sz w:val="20"/>
          <w:szCs w:val="20"/>
        </w:rPr>
        <w:t>Даты утверждения программы проставляются не позже даты утверждения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73E6" w14:textId="77777777" w:rsidR="001515CB" w:rsidRDefault="001515CB">
    <w:pPr>
      <w:pStyle w:val="ae"/>
      <w:jc w:val="center"/>
    </w:pPr>
    <w:r>
      <w:fldChar w:fldCharType="begin"/>
    </w:r>
    <w:r>
      <w:instrText>PAGE   \* MERGEFORMAT</w:instrText>
    </w:r>
    <w:r>
      <w:fldChar w:fldCharType="separate"/>
    </w:r>
    <w:r>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5346" w14:textId="77777777" w:rsidR="001515CB" w:rsidRDefault="001515C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64E8" w14:textId="77777777" w:rsidR="001515CB" w:rsidRDefault="001515CB">
    <w:pPr>
      <w:pStyle w:val="ae"/>
      <w:jc w:val="center"/>
    </w:pPr>
    <w:r>
      <w:fldChar w:fldCharType="begin"/>
    </w:r>
    <w:r>
      <w:instrText>PAGE   \* MERGEFORMAT</w:instrText>
    </w:r>
    <w:r>
      <w:fldChar w:fldCharType="separate"/>
    </w:r>
    <w:r>
      <w:rPr>
        <w:noProof/>
      </w:rPr>
      <w:t>20</w:t>
    </w:r>
    <w:r>
      <w:rPr>
        <w:noProof/>
      </w:rPr>
      <w:fldChar w:fldCharType="end"/>
    </w:r>
  </w:p>
  <w:p w14:paraId="5A0E11BE" w14:textId="77777777" w:rsidR="001515CB" w:rsidRDefault="001515CB">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5FFF" w14:textId="77777777" w:rsidR="001515CB" w:rsidRDefault="001515CB">
    <w:pPr>
      <w:pStyle w:val="ae"/>
      <w:jc w:val="center"/>
    </w:pPr>
    <w:r>
      <w:fldChar w:fldCharType="begin"/>
    </w:r>
    <w:r>
      <w:instrText>PAGE   \* MERGEFORMAT</w:instrText>
    </w:r>
    <w:r>
      <w:fldChar w:fldCharType="separate"/>
    </w:r>
    <w:r>
      <w:rPr>
        <w:noProof/>
      </w:rPr>
      <w:t>21</w:t>
    </w:r>
    <w:r>
      <w:rPr>
        <w:noProof/>
      </w:rPr>
      <w:fldChar w:fldCharType="end"/>
    </w:r>
  </w:p>
  <w:p w14:paraId="27FFA5D6" w14:textId="77777777" w:rsidR="001515CB" w:rsidRDefault="001515CB">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AF99" w14:textId="77777777" w:rsidR="00395B32" w:rsidRDefault="00395B32">
    <w:pPr>
      <w:pStyle w:val="a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E3A6" w14:textId="77777777" w:rsidR="00395B32" w:rsidRDefault="00395B32">
    <w:pPr>
      <w:pStyle w:val="a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FEB1" w14:textId="77777777" w:rsidR="00395B32" w:rsidRDefault="00395B3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4A67C71"/>
    <w:multiLevelType w:val="hybridMultilevel"/>
    <w:tmpl w:val="E3FE28D4"/>
    <w:lvl w:ilvl="0" w:tplc="38AECD8C">
      <w:start w:val="1"/>
      <w:numFmt w:val="decimal"/>
      <w:lvlText w:val="%1)"/>
      <w:lvlJc w:val="left"/>
      <w:pPr>
        <w:tabs>
          <w:tab w:val="num" w:pos="720"/>
        </w:tabs>
        <w:ind w:left="720" w:hanging="360"/>
      </w:pPr>
      <w:rPr>
        <w:rFonts w:cs="Times New Roman" w:hint="default"/>
      </w:rPr>
    </w:lvl>
    <w:lvl w:ilvl="1" w:tplc="FFECCDDA" w:tentative="1">
      <w:start w:val="1"/>
      <w:numFmt w:val="lowerLetter"/>
      <w:lvlText w:val="%2."/>
      <w:lvlJc w:val="left"/>
      <w:pPr>
        <w:tabs>
          <w:tab w:val="num" w:pos="1440"/>
        </w:tabs>
        <w:ind w:left="1440" w:hanging="360"/>
      </w:pPr>
      <w:rPr>
        <w:rFonts w:cs="Times New Roman"/>
      </w:rPr>
    </w:lvl>
    <w:lvl w:ilvl="2" w:tplc="ADDAFCFC" w:tentative="1">
      <w:start w:val="1"/>
      <w:numFmt w:val="lowerRoman"/>
      <w:lvlText w:val="%3."/>
      <w:lvlJc w:val="right"/>
      <w:pPr>
        <w:tabs>
          <w:tab w:val="num" w:pos="2160"/>
        </w:tabs>
        <w:ind w:left="2160" w:hanging="180"/>
      </w:pPr>
      <w:rPr>
        <w:rFonts w:cs="Times New Roman"/>
      </w:rPr>
    </w:lvl>
    <w:lvl w:ilvl="3" w:tplc="D9788D6C" w:tentative="1">
      <w:start w:val="1"/>
      <w:numFmt w:val="decimal"/>
      <w:lvlText w:val="%4."/>
      <w:lvlJc w:val="left"/>
      <w:pPr>
        <w:tabs>
          <w:tab w:val="num" w:pos="2880"/>
        </w:tabs>
        <w:ind w:left="2880" w:hanging="360"/>
      </w:pPr>
      <w:rPr>
        <w:rFonts w:cs="Times New Roman"/>
      </w:rPr>
    </w:lvl>
    <w:lvl w:ilvl="4" w:tplc="CE8EC5EC" w:tentative="1">
      <w:start w:val="1"/>
      <w:numFmt w:val="lowerLetter"/>
      <w:lvlText w:val="%5."/>
      <w:lvlJc w:val="left"/>
      <w:pPr>
        <w:tabs>
          <w:tab w:val="num" w:pos="3600"/>
        </w:tabs>
        <w:ind w:left="3600" w:hanging="360"/>
      </w:pPr>
      <w:rPr>
        <w:rFonts w:cs="Times New Roman"/>
      </w:rPr>
    </w:lvl>
    <w:lvl w:ilvl="5" w:tplc="9410D19E" w:tentative="1">
      <w:start w:val="1"/>
      <w:numFmt w:val="lowerRoman"/>
      <w:lvlText w:val="%6."/>
      <w:lvlJc w:val="right"/>
      <w:pPr>
        <w:tabs>
          <w:tab w:val="num" w:pos="4320"/>
        </w:tabs>
        <w:ind w:left="4320" w:hanging="180"/>
      </w:pPr>
      <w:rPr>
        <w:rFonts w:cs="Times New Roman"/>
      </w:rPr>
    </w:lvl>
    <w:lvl w:ilvl="6" w:tplc="21CCDA2A" w:tentative="1">
      <w:start w:val="1"/>
      <w:numFmt w:val="decimal"/>
      <w:lvlText w:val="%7."/>
      <w:lvlJc w:val="left"/>
      <w:pPr>
        <w:tabs>
          <w:tab w:val="num" w:pos="5040"/>
        </w:tabs>
        <w:ind w:left="5040" w:hanging="360"/>
      </w:pPr>
      <w:rPr>
        <w:rFonts w:cs="Times New Roman"/>
      </w:rPr>
    </w:lvl>
    <w:lvl w:ilvl="7" w:tplc="0E345644" w:tentative="1">
      <w:start w:val="1"/>
      <w:numFmt w:val="lowerLetter"/>
      <w:lvlText w:val="%8."/>
      <w:lvlJc w:val="left"/>
      <w:pPr>
        <w:tabs>
          <w:tab w:val="num" w:pos="5760"/>
        </w:tabs>
        <w:ind w:left="5760" w:hanging="360"/>
      </w:pPr>
      <w:rPr>
        <w:rFonts w:cs="Times New Roman"/>
      </w:rPr>
    </w:lvl>
    <w:lvl w:ilvl="8" w:tplc="E36AF892" w:tentative="1">
      <w:start w:val="1"/>
      <w:numFmt w:val="lowerRoman"/>
      <w:lvlText w:val="%9."/>
      <w:lvlJc w:val="right"/>
      <w:pPr>
        <w:tabs>
          <w:tab w:val="num" w:pos="6480"/>
        </w:tabs>
        <w:ind w:left="6480" w:hanging="180"/>
      </w:pPr>
      <w:rPr>
        <w:rFonts w:cs="Times New Roman"/>
      </w:rPr>
    </w:lvl>
  </w:abstractNum>
  <w:abstractNum w:abstractNumId="4" w15:restartNumberingAfterBreak="0">
    <w:nsid w:val="051B125E"/>
    <w:multiLevelType w:val="multilevel"/>
    <w:tmpl w:val="0AE2BD8A"/>
    <w:lvl w:ilvl="0">
      <w:start w:val="1"/>
      <w:numFmt w:val="decimal"/>
      <w:lvlText w:val="%1."/>
      <w:lvlJc w:val="left"/>
      <w:pPr>
        <w:ind w:left="710"/>
      </w:pPr>
      <w:rPr>
        <w:rFonts w:cs="Times New Roman" w:hint="default"/>
        <w:b/>
        <w:i w:val="0"/>
        <w:color w:val="auto"/>
      </w:rPr>
    </w:lvl>
    <w:lvl w:ilvl="1">
      <w:start w:val="1"/>
      <w:numFmt w:val="decimal"/>
      <w:lvlText w:val="%1.%2."/>
      <w:lvlJc w:val="left"/>
      <w:pPr>
        <w:ind w:left="709"/>
      </w:pPr>
      <w:rPr>
        <w:rFonts w:cs="Times New Roman"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tabs>
          <w:tab w:val="num" w:pos="2160"/>
        </w:tabs>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A78FE"/>
    <w:multiLevelType w:val="hybridMultilevel"/>
    <w:tmpl w:val="5FD253F0"/>
    <w:lvl w:ilvl="0" w:tplc="82B283C2">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8A37E6F"/>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09914381"/>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1E2C3F"/>
    <w:multiLevelType w:val="multilevel"/>
    <w:tmpl w:val="01E61EBC"/>
    <w:lvl w:ilvl="0">
      <w:start w:val="1"/>
      <w:numFmt w:val="decimal"/>
      <w:lvlText w:val="%1."/>
      <w:lvlJc w:val="left"/>
      <w:pPr>
        <w:ind w:left="502" w:hanging="360"/>
      </w:pPr>
      <w:rPr>
        <w:rFonts w:cs="Times New Roman"/>
      </w:rPr>
    </w:lvl>
    <w:lvl w:ilvl="1">
      <w:start w:val="4"/>
      <w:numFmt w:val="decimal"/>
      <w:isLgl/>
      <w:lvlText w:val="%1.%2."/>
      <w:lvlJc w:val="left"/>
      <w:pPr>
        <w:ind w:left="1114" w:hanging="405"/>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563" w:hanging="72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057" w:hanging="1080"/>
      </w:pPr>
      <w:rPr>
        <w:rFonts w:cs="Times New Roman" w:hint="default"/>
      </w:rPr>
    </w:lvl>
    <w:lvl w:ilvl="6">
      <w:start w:val="1"/>
      <w:numFmt w:val="decimal"/>
      <w:isLgl/>
      <w:lvlText w:val="%1.%2.%3.%4.%5.%6.%7."/>
      <w:lvlJc w:val="left"/>
      <w:pPr>
        <w:ind w:left="4984" w:hanging="1440"/>
      </w:pPr>
      <w:rPr>
        <w:rFonts w:cs="Times New Roman" w:hint="default"/>
      </w:rPr>
    </w:lvl>
    <w:lvl w:ilvl="7">
      <w:start w:val="1"/>
      <w:numFmt w:val="decimal"/>
      <w:isLgl/>
      <w:lvlText w:val="%1.%2.%3.%4.%5.%6.%7.%8."/>
      <w:lvlJc w:val="left"/>
      <w:pPr>
        <w:ind w:left="5551" w:hanging="1440"/>
      </w:pPr>
      <w:rPr>
        <w:rFonts w:cs="Times New Roman" w:hint="default"/>
      </w:rPr>
    </w:lvl>
    <w:lvl w:ilvl="8">
      <w:start w:val="1"/>
      <w:numFmt w:val="decimal"/>
      <w:isLgl/>
      <w:lvlText w:val="%1.%2.%3.%4.%5.%6.%7.%8.%9."/>
      <w:lvlJc w:val="left"/>
      <w:pPr>
        <w:ind w:left="6478" w:hanging="1800"/>
      </w:pPr>
      <w:rPr>
        <w:rFonts w:cs="Times New Roman" w:hint="default"/>
      </w:rPr>
    </w:lvl>
  </w:abstractNum>
  <w:abstractNum w:abstractNumId="13" w15:restartNumberingAfterBreak="0">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083D15"/>
    <w:multiLevelType w:val="hybridMultilevel"/>
    <w:tmpl w:val="FE7EE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2234D9A"/>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67928D1"/>
    <w:multiLevelType w:val="multilevel"/>
    <w:tmpl w:val="1C4A8296"/>
    <w:lvl w:ilvl="0">
      <w:start w:val="3"/>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rPr>
        <w:rFonts w:cs="Times New Roman" w:hint="default"/>
      </w:rPr>
    </w:lvl>
    <w:lvl w:ilvl="4">
      <w:start w:val="1"/>
      <w:numFmt w:val="none"/>
      <w:lvlText w:val=""/>
      <w:lvlJc w:val="left"/>
      <w:pPr>
        <w:ind w:left="2268" w:hanging="828"/>
      </w:pPr>
      <w:rPr>
        <w:rFonts w:cs="Times New Roman"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26B657AF"/>
    <w:multiLevelType w:val="hybridMultilevel"/>
    <w:tmpl w:val="2A9E3700"/>
    <w:lvl w:ilvl="0" w:tplc="4D9235F4">
      <w:start w:val="1"/>
      <w:numFmt w:val="decimal"/>
      <w:lvlText w:val="%1)"/>
      <w:lvlJc w:val="left"/>
      <w:pPr>
        <w:ind w:left="840" w:hanging="360"/>
      </w:pPr>
      <w:rPr>
        <w:rFonts w:cs="Times New Roman" w:hint="default"/>
        <w:b w:val="0"/>
        <w:bCs w:val="0"/>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19"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2569EA"/>
    <w:multiLevelType w:val="hybridMultilevel"/>
    <w:tmpl w:val="9FA294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0B1BE0"/>
    <w:multiLevelType w:val="hybridMultilevel"/>
    <w:tmpl w:val="672C6E84"/>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5"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E17CCE"/>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EF2017"/>
    <w:multiLevelType w:val="hybridMultilevel"/>
    <w:tmpl w:val="916C8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7415C3"/>
    <w:multiLevelType w:val="multilevel"/>
    <w:tmpl w:val="F5929912"/>
    <w:lvl w:ilvl="0">
      <w:start w:val="2"/>
      <w:numFmt w:val="decimal"/>
      <w:lvlText w:val="%1."/>
      <w:lvlJc w:val="left"/>
      <w:pPr>
        <w:tabs>
          <w:tab w:val="decimal" w:pos="288"/>
        </w:tabs>
        <w:ind w:left="720"/>
      </w:pPr>
      <w:rPr>
        <w:rFonts w:ascii="Times New Roman" w:hAnsi="Times New Roman" w:cs="Times New Roman"/>
        <w:strike w:val="0"/>
        <w:color w:val="515151"/>
        <w:spacing w:val="-6"/>
        <w:w w:val="100"/>
        <w:sz w:val="24"/>
        <w:szCs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8B3F62"/>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4BE452A"/>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MS Mincho"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8948BD"/>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CAC01AA"/>
    <w:multiLevelType w:val="multilevel"/>
    <w:tmpl w:val="B5260D02"/>
    <w:lvl w:ilvl="0">
      <w:start w:val="5"/>
      <w:numFmt w:val="decimal"/>
      <w:lvlText w:val="%1."/>
      <w:lvlJc w:val="left"/>
      <w:pPr>
        <w:ind w:left="710"/>
      </w:pPr>
      <w:rPr>
        <w:rFonts w:cs="Times New Roman" w:hint="default"/>
        <w:b w:val="0"/>
        <w:i w:val="0"/>
        <w:sz w:val="24"/>
        <w:szCs w:val="24"/>
      </w:rPr>
    </w:lvl>
    <w:lvl w:ilvl="1">
      <w:start w:val="1"/>
      <w:numFmt w:val="decimal"/>
      <w:lvlText w:val="%1.%2"/>
      <w:lvlJc w:val="left"/>
      <w:pPr>
        <w:ind w:left="709"/>
      </w:pPr>
      <w:rPr>
        <w:rFonts w:cs="Times New Roman" w:hint="default"/>
        <w:b w:val="0"/>
        <w:i w:val="0"/>
        <w:sz w:val="24"/>
      </w:rPr>
    </w:lvl>
    <w:lvl w:ilvl="2">
      <w:start w:val="1"/>
      <w:numFmt w:val="bullet"/>
      <w:lvlText w:val=""/>
      <w:lvlJc w:val="left"/>
      <w:pPr>
        <w:ind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567"/>
        </w:tabs>
        <w:ind w:left="-142" w:firstLine="709"/>
      </w:pPr>
      <w:rPr>
        <w:rFonts w:cs="Times New Roman" w:hint="default"/>
        <w:i w:val="0"/>
      </w:rPr>
    </w:lvl>
    <w:lvl w:ilvl="5">
      <w:start w:val="1"/>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5970CB0"/>
    <w:multiLevelType w:val="hybridMultilevel"/>
    <w:tmpl w:val="672C6E84"/>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4"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20F07FF"/>
    <w:multiLevelType w:val="multilevel"/>
    <w:tmpl w:val="CF127AA0"/>
    <w:lvl w:ilvl="0">
      <w:start w:val="5"/>
      <w:numFmt w:val="decimal"/>
      <w:lvlText w:val="%1."/>
      <w:lvlJc w:val="left"/>
      <w:pPr>
        <w:ind w:left="710"/>
      </w:pPr>
      <w:rPr>
        <w:rFonts w:cs="Times New Roman" w:hint="default"/>
        <w:b w:val="0"/>
        <w:i w:val="0"/>
        <w:sz w:val="24"/>
        <w:szCs w:val="24"/>
      </w:rPr>
    </w:lvl>
    <w:lvl w:ilvl="1">
      <w:start w:val="4"/>
      <w:numFmt w:val="decimal"/>
      <w:lvlText w:val="%1.%2"/>
      <w:lvlJc w:val="left"/>
      <w:pPr>
        <w:ind w:left="709"/>
      </w:pPr>
      <w:rPr>
        <w:rFonts w:cs="Times New Roman"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firstLine="709"/>
      </w:pPr>
      <w:rPr>
        <w:rFonts w:cs="Times New Roman" w:hint="default"/>
      </w:rPr>
    </w:lvl>
    <w:lvl w:ilvl="4">
      <w:start w:val="1"/>
      <w:numFmt w:val="decimal"/>
      <w:lvlText w:val="%5."/>
      <w:lvlJc w:val="left"/>
      <w:pPr>
        <w:tabs>
          <w:tab w:val="num" w:pos="709"/>
        </w:tabs>
        <w:ind w:firstLine="709"/>
      </w:pPr>
      <w:rPr>
        <w:rFonts w:cs="Times New Roman" w:hint="default"/>
        <w:i w:val="0"/>
      </w:rPr>
    </w:lvl>
    <w:lvl w:ilvl="5">
      <w:start w:val="4"/>
      <w:numFmt w:val="decimal"/>
      <w:lvlText w:val="%6."/>
      <w:lvlJc w:val="left"/>
      <w:pPr>
        <w:tabs>
          <w:tab w:val="num" w:pos="1797"/>
        </w:tabs>
        <w:ind w:left="2736" w:hanging="2027"/>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2626E34"/>
    <w:multiLevelType w:val="hybridMultilevel"/>
    <w:tmpl w:val="672C6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8DF4821"/>
    <w:multiLevelType w:val="hybridMultilevel"/>
    <w:tmpl w:val="BE12437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15:restartNumberingAfterBreak="0">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15:restartNumberingAfterBreak="0">
    <w:nsid w:val="7DD104B0"/>
    <w:multiLevelType w:val="hybridMultilevel"/>
    <w:tmpl w:val="0750C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62870419">
    <w:abstractNumId w:val="43"/>
    <w:lvlOverride w:ilvl="0">
      <w:startOverride w:val="1"/>
    </w:lvlOverride>
    <w:lvlOverride w:ilvl="1"/>
    <w:lvlOverride w:ilvl="2"/>
    <w:lvlOverride w:ilvl="3"/>
    <w:lvlOverride w:ilvl="4"/>
    <w:lvlOverride w:ilvl="5"/>
    <w:lvlOverride w:ilvl="6"/>
    <w:lvlOverride w:ilvl="7"/>
    <w:lvlOverride w:ilvl="8"/>
  </w:num>
  <w:num w:numId="2" w16cid:durableId="352609383">
    <w:abstractNumId w:val="23"/>
  </w:num>
  <w:num w:numId="3" w16cid:durableId="964114660">
    <w:abstractNumId w:val="3"/>
  </w:num>
  <w:num w:numId="4" w16cid:durableId="256597756">
    <w:abstractNumId w:val="31"/>
  </w:num>
  <w:num w:numId="5" w16cid:durableId="809588618">
    <w:abstractNumId w:val="1"/>
  </w:num>
  <w:num w:numId="6" w16cid:durableId="1926106238">
    <w:abstractNumId w:val="0"/>
  </w:num>
  <w:num w:numId="7" w16cid:durableId="2120830414">
    <w:abstractNumId w:val="42"/>
  </w:num>
  <w:num w:numId="8" w16cid:durableId="1840389651">
    <w:abstractNumId w:val="6"/>
  </w:num>
  <w:num w:numId="9" w16cid:durableId="1722821072">
    <w:abstractNumId w:val="4"/>
  </w:num>
  <w:num w:numId="10" w16cid:durableId="1144391420">
    <w:abstractNumId w:val="12"/>
  </w:num>
  <w:num w:numId="11" w16cid:durableId="575826196">
    <w:abstractNumId w:val="49"/>
  </w:num>
  <w:num w:numId="12" w16cid:durableId="1836072683">
    <w:abstractNumId w:val="41"/>
  </w:num>
  <w:num w:numId="13" w16cid:durableId="178127885">
    <w:abstractNumId w:val="19"/>
  </w:num>
  <w:num w:numId="14" w16cid:durableId="300842870">
    <w:abstractNumId w:val="17"/>
  </w:num>
  <w:num w:numId="15" w16cid:durableId="364329692">
    <w:abstractNumId w:val="7"/>
  </w:num>
  <w:num w:numId="16" w16cid:durableId="1259564437">
    <w:abstractNumId w:val="15"/>
  </w:num>
  <w:num w:numId="17" w16cid:durableId="936327234">
    <w:abstractNumId w:val="38"/>
  </w:num>
  <w:num w:numId="18" w16cid:durableId="1860200298">
    <w:abstractNumId w:val="40"/>
  </w:num>
  <w:num w:numId="19" w16cid:durableId="528642000">
    <w:abstractNumId w:val="35"/>
  </w:num>
  <w:num w:numId="20" w16cid:durableId="1570505845">
    <w:abstractNumId w:val="37"/>
  </w:num>
  <w:num w:numId="21" w16cid:durableId="939066818">
    <w:abstractNumId w:val="46"/>
  </w:num>
  <w:num w:numId="22" w16cid:durableId="487987040">
    <w:abstractNumId w:val="16"/>
  </w:num>
  <w:num w:numId="23" w16cid:durableId="1978953778">
    <w:abstractNumId w:val="24"/>
  </w:num>
  <w:num w:numId="24" w16cid:durableId="258222164">
    <w:abstractNumId w:val="27"/>
  </w:num>
  <w:num w:numId="25" w16cid:durableId="1293899549">
    <w:abstractNumId w:val="8"/>
  </w:num>
  <w:num w:numId="26" w16cid:durableId="768888744">
    <w:abstractNumId w:val="34"/>
  </w:num>
  <w:num w:numId="27" w16cid:durableId="375009482">
    <w:abstractNumId w:val="45"/>
  </w:num>
  <w:num w:numId="28" w16cid:durableId="1734155467">
    <w:abstractNumId w:val="10"/>
  </w:num>
  <w:num w:numId="29" w16cid:durableId="1104882074">
    <w:abstractNumId w:val="21"/>
  </w:num>
  <w:num w:numId="30" w16cid:durableId="552010837">
    <w:abstractNumId w:val="5"/>
  </w:num>
  <w:num w:numId="31" w16cid:durableId="1658918222">
    <w:abstractNumId w:val="20"/>
  </w:num>
  <w:num w:numId="32" w16cid:durableId="277490416">
    <w:abstractNumId w:val="30"/>
  </w:num>
  <w:num w:numId="33" w16cid:durableId="1961765985">
    <w:abstractNumId w:val="26"/>
  </w:num>
  <w:num w:numId="34" w16cid:durableId="943654983">
    <w:abstractNumId w:val="14"/>
  </w:num>
  <w:num w:numId="35" w16cid:durableId="1262106589">
    <w:abstractNumId w:val="29"/>
  </w:num>
  <w:num w:numId="36" w16cid:durableId="1476144320">
    <w:abstractNumId w:val="36"/>
  </w:num>
  <w:num w:numId="37" w16cid:durableId="2121995599">
    <w:abstractNumId w:val="9"/>
  </w:num>
  <w:num w:numId="38" w16cid:durableId="765659782">
    <w:abstractNumId w:val="28"/>
  </w:num>
  <w:num w:numId="39" w16cid:durableId="1519736319">
    <w:abstractNumId w:val="13"/>
  </w:num>
  <w:num w:numId="40" w16cid:durableId="1739203369">
    <w:abstractNumId w:val="47"/>
  </w:num>
  <w:num w:numId="41" w16cid:durableId="539131554">
    <w:abstractNumId w:val="44"/>
  </w:num>
  <w:num w:numId="42" w16cid:durableId="1649699088">
    <w:abstractNumId w:val="39"/>
  </w:num>
  <w:num w:numId="43" w16cid:durableId="1326469464">
    <w:abstractNumId w:val="11"/>
  </w:num>
  <w:num w:numId="44" w16cid:durableId="1479684351">
    <w:abstractNumId w:val="25"/>
  </w:num>
  <w:num w:numId="45" w16cid:durableId="1446003645">
    <w:abstractNumId w:val="33"/>
  </w:num>
  <w:num w:numId="46" w16cid:durableId="1885486148">
    <w:abstractNumId w:val="18"/>
  </w:num>
  <w:num w:numId="47" w16cid:durableId="982999342">
    <w:abstractNumId w:val="32"/>
  </w:num>
  <w:num w:numId="48" w16cid:durableId="1546719051">
    <w:abstractNumId w:val="22"/>
  </w:num>
  <w:num w:numId="49" w16cid:durableId="1472476723">
    <w:abstractNumId w:val="4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422"/>
    <w:rsid w:val="000324F5"/>
    <w:rsid w:val="00055DD1"/>
    <w:rsid w:val="00084FC9"/>
    <w:rsid w:val="000B432D"/>
    <w:rsid w:val="00112E6F"/>
    <w:rsid w:val="00127610"/>
    <w:rsid w:val="00130DDF"/>
    <w:rsid w:val="001515CB"/>
    <w:rsid w:val="001921A4"/>
    <w:rsid w:val="001A1AD3"/>
    <w:rsid w:val="001D3D50"/>
    <w:rsid w:val="001D64DC"/>
    <w:rsid w:val="001F32AA"/>
    <w:rsid w:val="002525DA"/>
    <w:rsid w:val="00252B9E"/>
    <w:rsid w:val="00263AE8"/>
    <w:rsid w:val="002806A7"/>
    <w:rsid w:val="0028320D"/>
    <w:rsid w:val="00284422"/>
    <w:rsid w:val="002A5606"/>
    <w:rsid w:val="002F1115"/>
    <w:rsid w:val="00330DDE"/>
    <w:rsid w:val="00332430"/>
    <w:rsid w:val="00370A5B"/>
    <w:rsid w:val="00395B32"/>
    <w:rsid w:val="00396BD8"/>
    <w:rsid w:val="003A5B1B"/>
    <w:rsid w:val="003F10BE"/>
    <w:rsid w:val="00402383"/>
    <w:rsid w:val="004170DB"/>
    <w:rsid w:val="0043469A"/>
    <w:rsid w:val="00435A9C"/>
    <w:rsid w:val="00445668"/>
    <w:rsid w:val="00481538"/>
    <w:rsid w:val="00486A0D"/>
    <w:rsid w:val="00492F73"/>
    <w:rsid w:val="004E4FCC"/>
    <w:rsid w:val="005260E4"/>
    <w:rsid w:val="00535D6A"/>
    <w:rsid w:val="00555CB8"/>
    <w:rsid w:val="00581C94"/>
    <w:rsid w:val="00592A50"/>
    <w:rsid w:val="005A6F1A"/>
    <w:rsid w:val="005D41C2"/>
    <w:rsid w:val="005F2076"/>
    <w:rsid w:val="00602028"/>
    <w:rsid w:val="006226E3"/>
    <w:rsid w:val="006408F0"/>
    <w:rsid w:val="00650F30"/>
    <w:rsid w:val="00651C72"/>
    <w:rsid w:val="00663D22"/>
    <w:rsid w:val="0069600F"/>
    <w:rsid w:val="007069B9"/>
    <w:rsid w:val="00723177"/>
    <w:rsid w:val="00727A88"/>
    <w:rsid w:val="00757AFD"/>
    <w:rsid w:val="00761DDB"/>
    <w:rsid w:val="007B06A2"/>
    <w:rsid w:val="00817838"/>
    <w:rsid w:val="00825B82"/>
    <w:rsid w:val="00837F56"/>
    <w:rsid w:val="00877348"/>
    <w:rsid w:val="008A4252"/>
    <w:rsid w:val="008C33E9"/>
    <w:rsid w:val="008D38E2"/>
    <w:rsid w:val="00942E82"/>
    <w:rsid w:val="0095393C"/>
    <w:rsid w:val="009721E1"/>
    <w:rsid w:val="009C3426"/>
    <w:rsid w:val="00A14BE1"/>
    <w:rsid w:val="00A15CD2"/>
    <w:rsid w:val="00A22702"/>
    <w:rsid w:val="00A406FD"/>
    <w:rsid w:val="00A879CC"/>
    <w:rsid w:val="00B06C10"/>
    <w:rsid w:val="00B2219D"/>
    <w:rsid w:val="00B23336"/>
    <w:rsid w:val="00B71B03"/>
    <w:rsid w:val="00B766D4"/>
    <w:rsid w:val="00B91C47"/>
    <w:rsid w:val="00BC0801"/>
    <w:rsid w:val="00BC337D"/>
    <w:rsid w:val="00BD1B5A"/>
    <w:rsid w:val="00C01AB1"/>
    <w:rsid w:val="00C23E1B"/>
    <w:rsid w:val="00C4161D"/>
    <w:rsid w:val="00C42ABB"/>
    <w:rsid w:val="00C45032"/>
    <w:rsid w:val="00C63422"/>
    <w:rsid w:val="00C81736"/>
    <w:rsid w:val="00C955F7"/>
    <w:rsid w:val="00CB1604"/>
    <w:rsid w:val="00CE43BA"/>
    <w:rsid w:val="00CF7F90"/>
    <w:rsid w:val="00D0758D"/>
    <w:rsid w:val="00D50D9A"/>
    <w:rsid w:val="00D647D3"/>
    <w:rsid w:val="00D64FC0"/>
    <w:rsid w:val="00D76DBC"/>
    <w:rsid w:val="00D851BD"/>
    <w:rsid w:val="00DA1760"/>
    <w:rsid w:val="00DF2301"/>
    <w:rsid w:val="00E07C49"/>
    <w:rsid w:val="00E375A0"/>
    <w:rsid w:val="00E42813"/>
    <w:rsid w:val="00EB1B40"/>
    <w:rsid w:val="00EB35A1"/>
    <w:rsid w:val="00F12107"/>
    <w:rsid w:val="00F14FE6"/>
    <w:rsid w:val="00F1589A"/>
    <w:rsid w:val="00F447DC"/>
    <w:rsid w:val="00F55C4C"/>
    <w:rsid w:val="00F568C7"/>
    <w:rsid w:val="00F608E7"/>
    <w:rsid w:val="00F62D8A"/>
    <w:rsid w:val="00F81E79"/>
    <w:rsid w:val="00F9045D"/>
    <w:rsid w:val="00FB7366"/>
    <w:rsid w:val="00FC4D7B"/>
    <w:rsid w:val="00FC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283F"/>
  <w15:chartTrackingRefBased/>
  <w15:docId w15:val="{3847D50A-A03B-4294-8881-BAC3FB4D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61DDB"/>
    <w:pPr>
      <w:spacing w:line="256" w:lineRule="auto"/>
    </w:pPr>
    <w:rPr>
      <w:rFonts w:eastAsia="Calibri" w:cs="Times New Roman"/>
    </w:rPr>
  </w:style>
  <w:style w:type="paragraph" w:styleId="1">
    <w:name w:val="heading 1"/>
    <w:basedOn w:val="a1"/>
    <w:next w:val="a1"/>
    <w:link w:val="10"/>
    <w:uiPriority w:val="99"/>
    <w:qFormat/>
    <w:rsid w:val="00395B32"/>
    <w:pPr>
      <w:keepNext/>
      <w:spacing w:after="0" w:line="240" w:lineRule="auto"/>
      <w:jc w:val="center"/>
      <w:outlineLvl w:val="0"/>
    </w:pPr>
    <w:rPr>
      <w:rFonts w:ascii="TimesET" w:eastAsia="Times New Roman" w:hAnsi="TimesET"/>
      <w:szCs w:val="20"/>
      <w:lang w:eastAsia="ru-RU"/>
    </w:rPr>
  </w:style>
  <w:style w:type="paragraph" w:styleId="2">
    <w:name w:val="heading 2"/>
    <w:basedOn w:val="a1"/>
    <w:next w:val="a1"/>
    <w:link w:val="20"/>
    <w:uiPriority w:val="99"/>
    <w:qFormat/>
    <w:rsid w:val="00395B3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uiPriority w:val="99"/>
    <w:qFormat/>
    <w:rsid w:val="0069600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iPriority w:val="99"/>
    <w:qFormat/>
    <w:rsid w:val="00395B32"/>
    <w:pPr>
      <w:keepNext/>
      <w:spacing w:before="240" w:after="60" w:line="240" w:lineRule="auto"/>
      <w:outlineLvl w:val="3"/>
    </w:pPr>
    <w:rPr>
      <w:rFonts w:eastAsia="Times New Roman"/>
      <w:b/>
      <w:bCs/>
      <w:sz w:val="28"/>
      <w:szCs w:val="28"/>
      <w:lang w:eastAsia="ru-RU"/>
    </w:rPr>
  </w:style>
  <w:style w:type="paragraph" w:styleId="5">
    <w:name w:val="heading 5"/>
    <w:basedOn w:val="a1"/>
    <w:next w:val="a1"/>
    <w:link w:val="50"/>
    <w:uiPriority w:val="99"/>
    <w:qFormat/>
    <w:rsid w:val="00395B32"/>
    <w:pPr>
      <w:spacing w:before="240" w:after="60" w:line="240" w:lineRule="auto"/>
      <w:outlineLvl w:val="4"/>
    </w:pPr>
    <w:rPr>
      <w:rFonts w:eastAsia="Times New Roman"/>
      <w:b/>
      <w:bCs/>
      <w:i/>
      <w:iCs/>
      <w:sz w:val="26"/>
      <w:szCs w:val="26"/>
      <w:lang w:eastAsia="ru-RU"/>
    </w:rPr>
  </w:style>
  <w:style w:type="paragraph" w:styleId="6">
    <w:name w:val="heading 6"/>
    <w:basedOn w:val="a1"/>
    <w:next w:val="a1"/>
    <w:link w:val="60"/>
    <w:uiPriority w:val="99"/>
    <w:qFormat/>
    <w:rsid w:val="0069600F"/>
    <w:pPr>
      <w:spacing w:before="240" w:after="60" w:line="240" w:lineRule="auto"/>
      <w:outlineLvl w:val="5"/>
    </w:pPr>
    <w:rPr>
      <w:rFonts w:eastAsia="Times New Roman"/>
      <w:b/>
      <w:bCs/>
      <w:sz w:val="22"/>
      <w:lang w:eastAsia="ru-RU"/>
    </w:rPr>
  </w:style>
  <w:style w:type="paragraph" w:styleId="7">
    <w:name w:val="heading 7"/>
    <w:basedOn w:val="a1"/>
    <w:next w:val="a1"/>
    <w:link w:val="70"/>
    <w:uiPriority w:val="99"/>
    <w:qFormat/>
    <w:rsid w:val="00395B32"/>
    <w:pPr>
      <w:spacing w:before="240" w:after="60" w:line="240" w:lineRule="auto"/>
      <w:outlineLvl w:val="6"/>
    </w:pPr>
    <w:rPr>
      <w:rFonts w:eastAsia="Times New Roman"/>
      <w:szCs w:val="24"/>
      <w:lang w:eastAsia="ru-RU"/>
    </w:rPr>
  </w:style>
  <w:style w:type="paragraph" w:styleId="8">
    <w:name w:val="heading 8"/>
    <w:basedOn w:val="a1"/>
    <w:next w:val="a1"/>
    <w:link w:val="80"/>
    <w:uiPriority w:val="99"/>
    <w:qFormat/>
    <w:rsid w:val="001515CB"/>
    <w:pPr>
      <w:keepNext/>
      <w:spacing w:after="0" w:line="240" w:lineRule="auto"/>
      <w:ind w:firstLine="720"/>
      <w:jc w:val="both"/>
      <w:outlineLvl w:val="7"/>
    </w:pPr>
    <w:rPr>
      <w:rFonts w:eastAsia="Times New Roman"/>
      <w:sz w:val="32"/>
      <w:szCs w:val="20"/>
      <w:lang w:eastAsia="ru-RU"/>
    </w:rPr>
  </w:style>
  <w:style w:type="paragraph" w:styleId="9">
    <w:name w:val="heading 9"/>
    <w:basedOn w:val="a1"/>
    <w:next w:val="a1"/>
    <w:link w:val="90"/>
    <w:uiPriority w:val="99"/>
    <w:qFormat/>
    <w:rsid w:val="001515CB"/>
    <w:pPr>
      <w:keepNext/>
      <w:spacing w:after="0" w:line="240" w:lineRule="auto"/>
      <w:ind w:firstLine="708"/>
      <w:jc w:val="both"/>
      <w:outlineLvl w:val="8"/>
    </w:pPr>
    <w:rPr>
      <w:rFonts w:eastAsia="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2A5606"/>
    <w:rPr>
      <w:color w:val="0563C1" w:themeColor="hyperlink"/>
      <w:u w:val="single"/>
    </w:rPr>
  </w:style>
  <w:style w:type="paragraph" w:styleId="a6">
    <w:name w:val="Balloon Text"/>
    <w:basedOn w:val="a1"/>
    <w:link w:val="a7"/>
    <w:uiPriority w:val="99"/>
    <w:unhideWhenUsed/>
    <w:rsid w:val="00C23E1B"/>
    <w:pPr>
      <w:spacing w:after="0" w:line="240" w:lineRule="auto"/>
    </w:pPr>
    <w:rPr>
      <w:rFonts w:ascii="Segoe UI" w:hAnsi="Segoe UI" w:cs="Segoe UI"/>
      <w:sz w:val="18"/>
      <w:szCs w:val="18"/>
    </w:rPr>
  </w:style>
  <w:style w:type="character" w:customStyle="1" w:styleId="a7">
    <w:name w:val="Текст выноски Знак"/>
    <w:basedOn w:val="a2"/>
    <w:link w:val="a6"/>
    <w:uiPriority w:val="99"/>
    <w:rsid w:val="00C23E1B"/>
    <w:rPr>
      <w:rFonts w:ascii="Segoe UI" w:hAnsi="Segoe UI" w:cs="Segoe UI"/>
      <w:sz w:val="18"/>
      <w:szCs w:val="18"/>
    </w:rPr>
  </w:style>
  <w:style w:type="table" w:styleId="a8">
    <w:name w:val="Table Grid"/>
    <w:basedOn w:val="a3"/>
    <w:uiPriority w:val="39"/>
    <w:rsid w:val="00942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1"/>
    <w:link w:val="aa"/>
    <w:uiPriority w:val="99"/>
    <w:qFormat/>
    <w:rsid w:val="00F608E7"/>
    <w:pPr>
      <w:spacing w:line="259" w:lineRule="auto"/>
      <w:ind w:left="720"/>
      <w:contextualSpacing/>
    </w:pPr>
    <w:rPr>
      <w:rFonts w:eastAsiaTheme="minorHAnsi" w:cstheme="minorBidi"/>
    </w:rPr>
  </w:style>
  <w:style w:type="character" w:customStyle="1" w:styleId="10">
    <w:name w:val="Заголовок 1 Знак"/>
    <w:basedOn w:val="a2"/>
    <w:link w:val="1"/>
    <w:uiPriority w:val="99"/>
    <w:rsid w:val="00395B32"/>
    <w:rPr>
      <w:rFonts w:ascii="TimesET" w:eastAsia="Times New Roman" w:hAnsi="TimesET" w:cs="Times New Roman"/>
      <w:szCs w:val="20"/>
      <w:lang w:eastAsia="ru-RU"/>
    </w:rPr>
  </w:style>
  <w:style w:type="character" w:customStyle="1" w:styleId="20">
    <w:name w:val="Заголовок 2 Знак"/>
    <w:basedOn w:val="a2"/>
    <w:link w:val="2"/>
    <w:uiPriority w:val="99"/>
    <w:rsid w:val="00395B32"/>
    <w:rPr>
      <w:rFonts w:ascii="Arial" w:eastAsia="Times New Roman" w:hAnsi="Arial" w:cs="Arial"/>
      <w:b/>
      <w:bCs/>
      <w:i/>
      <w:iCs/>
      <w:sz w:val="28"/>
      <w:szCs w:val="28"/>
      <w:lang w:eastAsia="ru-RU"/>
    </w:rPr>
  </w:style>
  <w:style w:type="character" w:customStyle="1" w:styleId="40">
    <w:name w:val="Заголовок 4 Знак"/>
    <w:basedOn w:val="a2"/>
    <w:link w:val="4"/>
    <w:uiPriority w:val="99"/>
    <w:rsid w:val="00395B32"/>
    <w:rPr>
      <w:rFonts w:eastAsia="Times New Roman" w:cs="Times New Roman"/>
      <w:b/>
      <w:bCs/>
      <w:sz w:val="28"/>
      <w:szCs w:val="28"/>
      <w:lang w:eastAsia="ru-RU"/>
    </w:rPr>
  </w:style>
  <w:style w:type="character" w:customStyle="1" w:styleId="50">
    <w:name w:val="Заголовок 5 Знак"/>
    <w:basedOn w:val="a2"/>
    <w:link w:val="5"/>
    <w:uiPriority w:val="99"/>
    <w:rsid w:val="00395B32"/>
    <w:rPr>
      <w:rFonts w:eastAsia="Times New Roman" w:cs="Times New Roman"/>
      <w:b/>
      <w:bCs/>
      <w:i/>
      <w:iCs/>
      <w:sz w:val="26"/>
      <w:szCs w:val="26"/>
      <w:lang w:eastAsia="ru-RU"/>
    </w:rPr>
  </w:style>
  <w:style w:type="character" w:customStyle="1" w:styleId="70">
    <w:name w:val="Заголовок 7 Знак"/>
    <w:basedOn w:val="a2"/>
    <w:link w:val="7"/>
    <w:uiPriority w:val="99"/>
    <w:rsid w:val="00395B32"/>
    <w:rPr>
      <w:rFonts w:eastAsia="Times New Roman" w:cs="Times New Roman"/>
      <w:szCs w:val="24"/>
      <w:lang w:eastAsia="ru-RU"/>
    </w:rPr>
  </w:style>
  <w:style w:type="numbering" w:customStyle="1" w:styleId="11">
    <w:name w:val="Нет списка1"/>
    <w:next w:val="a4"/>
    <w:semiHidden/>
    <w:rsid w:val="00395B32"/>
  </w:style>
  <w:style w:type="paragraph" w:styleId="ab">
    <w:name w:val="Normal (Web)"/>
    <w:basedOn w:val="a1"/>
    <w:uiPriority w:val="99"/>
    <w:rsid w:val="00395B32"/>
    <w:pPr>
      <w:spacing w:before="100" w:beforeAutospacing="1" w:after="100" w:afterAutospacing="1" w:line="240" w:lineRule="auto"/>
    </w:pPr>
    <w:rPr>
      <w:rFonts w:ascii="Arial Unicode MS" w:eastAsia="Arial Unicode MS" w:hAnsi="Arial Unicode MS" w:cs="Arial Unicode MS"/>
      <w:szCs w:val="24"/>
      <w:lang w:eastAsia="ru-RU"/>
    </w:rPr>
  </w:style>
  <w:style w:type="paragraph" w:styleId="ac">
    <w:name w:val="footnote text"/>
    <w:aliases w:val="Знак1"/>
    <w:basedOn w:val="a1"/>
    <w:link w:val="ad"/>
    <w:uiPriority w:val="99"/>
    <w:rsid w:val="00395B32"/>
    <w:pPr>
      <w:spacing w:after="0" w:line="240" w:lineRule="auto"/>
    </w:pPr>
    <w:rPr>
      <w:rFonts w:eastAsia="Times New Roman"/>
      <w:sz w:val="20"/>
      <w:szCs w:val="20"/>
      <w:lang w:eastAsia="ru-RU"/>
    </w:rPr>
  </w:style>
  <w:style w:type="character" w:customStyle="1" w:styleId="ad">
    <w:name w:val="Текст сноски Знак"/>
    <w:aliases w:val="Знак1 Знак"/>
    <w:basedOn w:val="a2"/>
    <w:link w:val="ac"/>
    <w:uiPriority w:val="99"/>
    <w:rsid w:val="00395B32"/>
    <w:rPr>
      <w:rFonts w:eastAsia="Times New Roman" w:cs="Times New Roman"/>
      <w:sz w:val="20"/>
      <w:szCs w:val="20"/>
      <w:lang w:eastAsia="ru-RU"/>
    </w:rPr>
  </w:style>
  <w:style w:type="paragraph" w:styleId="ae">
    <w:name w:val="header"/>
    <w:basedOn w:val="a1"/>
    <w:link w:val="af"/>
    <w:uiPriority w:val="99"/>
    <w:rsid w:val="00395B32"/>
    <w:pPr>
      <w:tabs>
        <w:tab w:val="center" w:pos="4153"/>
        <w:tab w:val="right" w:pos="8306"/>
      </w:tabs>
      <w:autoSpaceDE w:val="0"/>
      <w:autoSpaceDN w:val="0"/>
      <w:spacing w:after="0" w:line="240" w:lineRule="auto"/>
    </w:pPr>
    <w:rPr>
      <w:rFonts w:eastAsia="Times New Roman"/>
      <w:sz w:val="20"/>
      <w:szCs w:val="20"/>
      <w:lang w:eastAsia="ru-RU"/>
    </w:rPr>
  </w:style>
  <w:style w:type="character" w:customStyle="1" w:styleId="af">
    <w:name w:val="Верхний колонтитул Знак"/>
    <w:basedOn w:val="a2"/>
    <w:link w:val="ae"/>
    <w:uiPriority w:val="99"/>
    <w:rsid w:val="00395B32"/>
    <w:rPr>
      <w:rFonts w:eastAsia="Times New Roman" w:cs="Times New Roman"/>
      <w:sz w:val="20"/>
      <w:szCs w:val="20"/>
      <w:lang w:eastAsia="ru-RU"/>
    </w:rPr>
  </w:style>
  <w:style w:type="paragraph" w:styleId="af0">
    <w:name w:val="Title"/>
    <w:basedOn w:val="a1"/>
    <w:link w:val="af1"/>
    <w:uiPriority w:val="99"/>
    <w:qFormat/>
    <w:rsid w:val="00395B32"/>
    <w:pPr>
      <w:spacing w:after="0" w:line="240" w:lineRule="auto"/>
      <w:jc w:val="center"/>
    </w:pPr>
    <w:rPr>
      <w:rFonts w:eastAsia="Times New Roman"/>
      <w:b/>
      <w:sz w:val="28"/>
      <w:szCs w:val="20"/>
      <w:lang w:eastAsia="ru-RU"/>
    </w:rPr>
  </w:style>
  <w:style w:type="character" w:customStyle="1" w:styleId="af1">
    <w:name w:val="Заголовок Знак"/>
    <w:basedOn w:val="a2"/>
    <w:link w:val="af0"/>
    <w:uiPriority w:val="99"/>
    <w:rsid w:val="00395B32"/>
    <w:rPr>
      <w:rFonts w:eastAsia="Times New Roman" w:cs="Times New Roman"/>
      <w:b/>
      <w:sz w:val="28"/>
      <w:szCs w:val="20"/>
      <w:lang w:eastAsia="ru-RU"/>
    </w:rPr>
  </w:style>
  <w:style w:type="paragraph" w:styleId="af2">
    <w:name w:val="Body Text"/>
    <w:basedOn w:val="a1"/>
    <w:link w:val="af3"/>
    <w:uiPriority w:val="99"/>
    <w:rsid w:val="00395B32"/>
    <w:pPr>
      <w:spacing w:after="0" w:line="240" w:lineRule="auto"/>
      <w:jc w:val="both"/>
    </w:pPr>
    <w:rPr>
      <w:rFonts w:eastAsia="Times New Roman"/>
      <w:color w:val="000000"/>
      <w:szCs w:val="18"/>
      <w:lang w:eastAsia="ru-RU"/>
    </w:rPr>
  </w:style>
  <w:style w:type="character" w:customStyle="1" w:styleId="af3">
    <w:name w:val="Основной текст Знак"/>
    <w:basedOn w:val="a2"/>
    <w:link w:val="af2"/>
    <w:uiPriority w:val="99"/>
    <w:rsid w:val="00395B32"/>
    <w:rPr>
      <w:rFonts w:eastAsia="Times New Roman" w:cs="Times New Roman"/>
      <w:color w:val="000000"/>
      <w:szCs w:val="18"/>
      <w:lang w:eastAsia="ru-RU"/>
    </w:rPr>
  </w:style>
  <w:style w:type="paragraph" w:styleId="af4">
    <w:name w:val="Body Text Indent"/>
    <w:aliases w:val="текст,Основной текст 1,Нумерованный список !!,Надин стиль"/>
    <w:basedOn w:val="a1"/>
    <w:link w:val="af5"/>
    <w:uiPriority w:val="99"/>
    <w:rsid w:val="00395B32"/>
    <w:pPr>
      <w:spacing w:after="0" w:line="240" w:lineRule="auto"/>
      <w:ind w:firstLine="902"/>
      <w:jc w:val="both"/>
    </w:pPr>
    <w:rPr>
      <w:rFonts w:eastAsia="Times New Roman"/>
      <w:color w:val="000000"/>
      <w:szCs w:val="18"/>
      <w:lang w:eastAsia="ru-RU"/>
    </w:r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2"/>
    <w:link w:val="af4"/>
    <w:uiPriority w:val="99"/>
    <w:rsid w:val="00395B32"/>
    <w:rPr>
      <w:rFonts w:eastAsia="Times New Roman" w:cs="Times New Roman"/>
      <w:color w:val="000000"/>
      <w:szCs w:val="18"/>
      <w:lang w:eastAsia="ru-RU"/>
    </w:rPr>
  </w:style>
  <w:style w:type="paragraph" w:styleId="21">
    <w:name w:val="Body Text Indent 2"/>
    <w:basedOn w:val="a1"/>
    <w:link w:val="22"/>
    <w:uiPriority w:val="99"/>
    <w:rsid w:val="00395B32"/>
    <w:pPr>
      <w:spacing w:after="0" w:line="240" w:lineRule="auto"/>
      <w:ind w:firstLine="900"/>
      <w:jc w:val="both"/>
    </w:pPr>
    <w:rPr>
      <w:rFonts w:eastAsia="Times New Roman"/>
      <w:b/>
      <w:bCs/>
      <w:szCs w:val="24"/>
      <w:lang w:eastAsia="ru-RU"/>
    </w:rPr>
  </w:style>
  <w:style w:type="character" w:customStyle="1" w:styleId="22">
    <w:name w:val="Основной текст с отступом 2 Знак"/>
    <w:basedOn w:val="a2"/>
    <w:link w:val="21"/>
    <w:uiPriority w:val="99"/>
    <w:rsid w:val="00395B32"/>
    <w:rPr>
      <w:rFonts w:eastAsia="Times New Roman" w:cs="Times New Roman"/>
      <w:b/>
      <w:bCs/>
      <w:szCs w:val="24"/>
      <w:lang w:eastAsia="ru-RU"/>
    </w:rPr>
  </w:style>
  <w:style w:type="character" w:styleId="af6">
    <w:name w:val="footnote reference"/>
    <w:uiPriority w:val="99"/>
    <w:rsid w:val="00395B32"/>
    <w:rPr>
      <w:rFonts w:cs="Times New Roman"/>
      <w:vertAlign w:val="superscript"/>
    </w:rPr>
  </w:style>
  <w:style w:type="character" w:styleId="af7">
    <w:name w:val="Strong"/>
    <w:uiPriority w:val="99"/>
    <w:qFormat/>
    <w:rsid w:val="00395B32"/>
    <w:rPr>
      <w:rFonts w:cs="Times New Roman"/>
      <w:b/>
      <w:bCs/>
    </w:rPr>
  </w:style>
  <w:style w:type="character" w:styleId="af8">
    <w:name w:val="Emphasis"/>
    <w:uiPriority w:val="99"/>
    <w:qFormat/>
    <w:rsid w:val="00395B32"/>
    <w:rPr>
      <w:rFonts w:cs="Times New Roman"/>
      <w:i/>
      <w:iCs/>
    </w:rPr>
  </w:style>
  <w:style w:type="paragraph" w:customStyle="1" w:styleId="Style20">
    <w:name w:val="Style20"/>
    <w:basedOn w:val="a1"/>
    <w:uiPriority w:val="99"/>
    <w:rsid w:val="00395B32"/>
    <w:pPr>
      <w:widowControl w:val="0"/>
      <w:autoSpaceDE w:val="0"/>
      <w:autoSpaceDN w:val="0"/>
      <w:adjustRightInd w:val="0"/>
      <w:spacing w:after="0" w:line="274" w:lineRule="exact"/>
      <w:ind w:hanging="509"/>
      <w:jc w:val="both"/>
    </w:pPr>
    <w:rPr>
      <w:rFonts w:eastAsia="Times New Roman"/>
      <w:szCs w:val="24"/>
      <w:lang w:eastAsia="ru-RU"/>
    </w:rPr>
  </w:style>
  <w:style w:type="character" w:customStyle="1" w:styleId="FontStyle41">
    <w:name w:val="Font Style41"/>
    <w:uiPriority w:val="99"/>
    <w:rsid w:val="00395B32"/>
    <w:rPr>
      <w:rFonts w:ascii="Times New Roman" w:hAnsi="Times New Roman" w:cs="Times New Roman"/>
      <w:sz w:val="22"/>
      <w:szCs w:val="22"/>
    </w:rPr>
  </w:style>
  <w:style w:type="paragraph" w:customStyle="1" w:styleId="text">
    <w:name w:val="text"/>
    <w:basedOn w:val="a1"/>
    <w:uiPriority w:val="99"/>
    <w:rsid w:val="00395B32"/>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1"/>
    <w:uiPriority w:val="99"/>
    <w:rsid w:val="00395B32"/>
    <w:pPr>
      <w:widowControl w:val="0"/>
      <w:autoSpaceDE w:val="0"/>
      <w:autoSpaceDN w:val="0"/>
      <w:adjustRightInd w:val="0"/>
      <w:spacing w:after="0" w:line="276" w:lineRule="exact"/>
      <w:ind w:hanging="360"/>
      <w:jc w:val="both"/>
    </w:pPr>
    <w:rPr>
      <w:rFonts w:eastAsia="Times New Roman"/>
      <w:szCs w:val="24"/>
      <w:lang w:eastAsia="ru-RU"/>
    </w:rPr>
  </w:style>
  <w:style w:type="table" w:customStyle="1" w:styleId="12">
    <w:name w:val="Сетка таблицы1"/>
    <w:basedOn w:val="a3"/>
    <w:next w:val="a8"/>
    <w:rsid w:val="00395B32"/>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95B32"/>
    <w:pPr>
      <w:autoSpaceDE w:val="0"/>
      <w:autoSpaceDN w:val="0"/>
      <w:adjustRightInd w:val="0"/>
      <w:spacing w:after="0" w:line="240" w:lineRule="auto"/>
    </w:pPr>
    <w:rPr>
      <w:rFonts w:eastAsia="Times New Roman" w:cs="Times New Roman"/>
      <w:color w:val="000000"/>
      <w:szCs w:val="24"/>
      <w:lang w:eastAsia="ru-RU"/>
    </w:rPr>
  </w:style>
  <w:style w:type="paragraph" w:customStyle="1" w:styleId="main">
    <w:name w:val="main"/>
    <w:basedOn w:val="a1"/>
    <w:uiPriority w:val="99"/>
    <w:rsid w:val="00395B32"/>
    <w:pPr>
      <w:spacing w:before="100" w:beforeAutospacing="1" w:after="100" w:afterAutospacing="1" w:line="240" w:lineRule="auto"/>
    </w:pPr>
    <w:rPr>
      <w:rFonts w:eastAsia="Times New Roman"/>
      <w:szCs w:val="24"/>
      <w:lang w:eastAsia="ru-RU"/>
    </w:rPr>
  </w:style>
  <w:style w:type="paragraph" w:styleId="af9">
    <w:name w:val="Plain Text"/>
    <w:basedOn w:val="a1"/>
    <w:link w:val="afa"/>
    <w:uiPriority w:val="99"/>
    <w:rsid w:val="00395B32"/>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2"/>
    <w:link w:val="af9"/>
    <w:uiPriority w:val="99"/>
    <w:rsid w:val="00395B32"/>
    <w:rPr>
      <w:rFonts w:ascii="Courier New" w:eastAsia="Times New Roman" w:hAnsi="Courier New" w:cs="Courier New"/>
      <w:sz w:val="20"/>
      <w:szCs w:val="20"/>
      <w:lang w:eastAsia="ru-RU"/>
    </w:rPr>
  </w:style>
  <w:style w:type="paragraph" w:customStyle="1" w:styleId="Normal1">
    <w:name w:val="Normal1"/>
    <w:uiPriority w:val="99"/>
    <w:rsid w:val="00395B32"/>
    <w:pPr>
      <w:widowControl w:val="0"/>
      <w:spacing w:after="0" w:line="240" w:lineRule="auto"/>
    </w:pPr>
    <w:rPr>
      <w:rFonts w:eastAsia="Times New Roman" w:cs="Times New Roman"/>
      <w:b/>
      <w:i/>
      <w:sz w:val="20"/>
      <w:szCs w:val="20"/>
      <w:lang w:eastAsia="ru-RU"/>
    </w:rPr>
  </w:style>
  <w:style w:type="paragraph" w:styleId="afb">
    <w:name w:val="footer"/>
    <w:basedOn w:val="a1"/>
    <w:link w:val="afc"/>
    <w:uiPriority w:val="99"/>
    <w:rsid w:val="00395B32"/>
    <w:pPr>
      <w:tabs>
        <w:tab w:val="center" w:pos="4677"/>
        <w:tab w:val="right" w:pos="9355"/>
      </w:tabs>
      <w:spacing w:after="0" w:line="240" w:lineRule="auto"/>
    </w:pPr>
    <w:rPr>
      <w:rFonts w:eastAsia="Times New Roman"/>
      <w:szCs w:val="24"/>
      <w:lang w:eastAsia="ru-RU"/>
    </w:rPr>
  </w:style>
  <w:style w:type="character" w:customStyle="1" w:styleId="afc">
    <w:name w:val="Нижний колонтитул Знак"/>
    <w:basedOn w:val="a2"/>
    <w:link w:val="afb"/>
    <w:uiPriority w:val="99"/>
    <w:rsid w:val="00395B32"/>
    <w:rPr>
      <w:rFonts w:eastAsia="Times New Roman" w:cs="Times New Roman"/>
      <w:szCs w:val="24"/>
      <w:lang w:eastAsia="ru-RU"/>
    </w:rPr>
  </w:style>
  <w:style w:type="character" w:styleId="afd">
    <w:name w:val="page number"/>
    <w:uiPriority w:val="99"/>
    <w:rsid w:val="00395B32"/>
    <w:rPr>
      <w:rFonts w:cs="Times New Roman"/>
    </w:rPr>
  </w:style>
  <w:style w:type="paragraph" w:styleId="23">
    <w:name w:val="Body Text 2"/>
    <w:aliases w:val="Основной текст 2 Знак Знак Знак Знак"/>
    <w:basedOn w:val="a1"/>
    <w:link w:val="24"/>
    <w:uiPriority w:val="99"/>
    <w:rsid w:val="00395B32"/>
    <w:pPr>
      <w:spacing w:after="120" w:line="480" w:lineRule="auto"/>
    </w:pPr>
    <w:rPr>
      <w:rFonts w:eastAsia="Times New Roman"/>
      <w:szCs w:val="24"/>
      <w:lang w:eastAsia="ru-RU"/>
    </w:rPr>
  </w:style>
  <w:style w:type="character" w:customStyle="1" w:styleId="24">
    <w:name w:val="Основной текст 2 Знак"/>
    <w:aliases w:val="Основной текст 2 Знак Знак Знак Знак Знак"/>
    <w:basedOn w:val="a2"/>
    <w:link w:val="23"/>
    <w:uiPriority w:val="99"/>
    <w:rsid w:val="00395B32"/>
    <w:rPr>
      <w:rFonts w:eastAsia="Times New Roman" w:cs="Times New Roman"/>
      <w:szCs w:val="24"/>
      <w:lang w:eastAsia="ru-RU"/>
    </w:rPr>
  </w:style>
  <w:style w:type="paragraph" w:styleId="a0">
    <w:name w:val="Block Text"/>
    <w:basedOn w:val="a1"/>
    <w:uiPriority w:val="99"/>
    <w:rsid w:val="00395B32"/>
    <w:pPr>
      <w:numPr>
        <w:numId w:val="1"/>
      </w:numPr>
      <w:spacing w:after="0" w:line="240" w:lineRule="auto"/>
      <w:ind w:right="201"/>
      <w:jc w:val="both"/>
    </w:pPr>
    <w:rPr>
      <w:rFonts w:eastAsia="Times New Roman"/>
      <w:sz w:val="28"/>
      <w:szCs w:val="24"/>
      <w:lang w:eastAsia="ru-RU"/>
    </w:rPr>
  </w:style>
  <w:style w:type="paragraph" w:styleId="31">
    <w:name w:val="Body Text 3"/>
    <w:aliases w:val=" Знак"/>
    <w:basedOn w:val="a1"/>
    <w:link w:val="32"/>
    <w:uiPriority w:val="99"/>
    <w:rsid w:val="00395B32"/>
    <w:pPr>
      <w:spacing w:after="120" w:line="240" w:lineRule="auto"/>
    </w:pPr>
    <w:rPr>
      <w:rFonts w:eastAsia="Times New Roman"/>
      <w:sz w:val="16"/>
      <w:szCs w:val="16"/>
      <w:lang w:eastAsia="ru-RU"/>
    </w:rPr>
  </w:style>
  <w:style w:type="character" w:customStyle="1" w:styleId="32">
    <w:name w:val="Основной текст 3 Знак"/>
    <w:aliases w:val=" Знак Знак"/>
    <w:basedOn w:val="a2"/>
    <w:link w:val="31"/>
    <w:uiPriority w:val="99"/>
    <w:rsid w:val="00395B32"/>
    <w:rPr>
      <w:rFonts w:eastAsia="Times New Roman" w:cs="Times New Roman"/>
      <w:sz w:val="16"/>
      <w:szCs w:val="16"/>
      <w:lang w:eastAsia="ru-RU"/>
    </w:rPr>
  </w:style>
  <w:style w:type="paragraph" w:customStyle="1" w:styleId="afe">
    <w:name w:val="Абзац"/>
    <w:basedOn w:val="a1"/>
    <w:uiPriority w:val="99"/>
    <w:rsid w:val="00395B32"/>
    <w:pPr>
      <w:spacing w:after="0" w:line="312" w:lineRule="auto"/>
      <w:ind w:firstLine="567"/>
      <w:jc w:val="both"/>
    </w:pPr>
    <w:rPr>
      <w:rFonts w:eastAsia="Times New Roman"/>
      <w:spacing w:val="-4"/>
      <w:szCs w:val="20"/>
      <w:lang w:eastAsia="ru-RU"/>
    </w:rPr>
  </w:style>
  <w:style w:type="paragraph" w:customStyle="1" w:styleId="a">
    <w:name w:val="список с точками"/>
    <w:basedOn w:val="a1"/>
    <w:uiPriority w:val="99"/>
    <w:rsid w:val="00395B32"/>
    <w:pPr>
      <w:numPr>
        <w:numId w:val="2"/>
      </w:numPr>
      <w:spacing w:after="0" w:line="312" w:lineRule="auto"/>
      <w:jc w:val="both"/>
    </w:pPr>
    <w:rPr>
      <w:rFonts w:eastAsia="Times New Roman"/>
      <w:szCs w:val="24"/>
      <w:lang w:eastAsia="ru-RU"/>
    </w:rPr>
  </w:style>
  <w:style w:type="character" w:customStyle="1" w:styleId="aff">
    <w:name w:val="Знак Знак"/>
    <w:uiPriority w:val="99"/>
    <w:locked/>
    <w:rsid w:val="00395B32"/>
    <w:rPr>
      <w:rFonts w:cs="Times New Roman"/>
      <w:b/>
      <w:bCs/>
      <w:i/>
      <w:iCs/>
      <w:sz w:val="26"/>
      <w:szCs w:val="26"/>
      <w:lang w:val="ru-RU" w:eastAsia="ru-RU" w:bidi="ar-SA"/>
    </w:rPr>
  </w:style>
  <w:style w:type="paragraph" w:styleId="13">
    <w:name w:val="toc 1"/>
    <w:basedOn w:val="a1"/>
    <w:next w:val="a1"/>
    <w:autoRedefine/>
    <w:uiPriority w:val="99"/>
    <w:rsid w:val="00395B32"/>
    <w:pPr>
      <w:tabs>
        <w:tab w:val="right" w:leader="dot" w:pos="10195"/>
      </w:tabs>
      <w:spacing w:after="0" w:line="240" w:lineRule="auto"/>
      <w:ind w:left="1080" w:hanging="900"/>
      <w:jc w:val="center"/>
    </w:pPr>
    <w:rPr>
      <w:rFonts w:eastAsia="Times New Roman"/>
      <w:b/>
      <w:sz w:val="28"/>
      <w:szCs w:val="24"/>
      <w:lang w:eastAsia="ru-RU"/>
    </w:rPr>
  </w:style>
  <w:style w:type="paragraph" w:customStyle="1" w:styleId="Iauiue">
    <w:name w:val="Iau?iue"/>
    <w:uiPriority w:val="99"/>
    <w:rsid w:val="00395B32"/>
    <w:pPr>
      <w:autoSpaceDE w:val="0"/>
      <w:autoSpaceDN w:val="0"/>
      <w:adjustRightInd w:val="0"/>
      <w:spacing w:after="0" w:line="240" w:lineRule="auto"/>
    </w:pPr>
    <w:rPr>
      <w:rFonts w:eastAsia="Times New Roman" w:cs="Times New Roman"/>
      <w:szCs w:val="24"/>
      <w:lang w:eastAsia="ru-RU"/>
    </w:rPr>
  </w:style>
  <w:style w:type="character" w:customStyle="1" w:styleId="14">
    <w:name w:val="Знак Знак1"/>
    <w:rsid w:val="00395B32"/>
    <w:rPr>
      <w:sz w:val="24"/>
      <w:szCs w:val="24"/>
      <w:lang w:val="ru-RU" w:eastAsia="ru-RU" w:bidi="ar-SA"/>
    </w:rPr>
  </w:style>
  <w:style w:type="character" w:customStyle="1" w:styleId="140">
    <w:name w:val="Знак Знак14"/>
    <w:locked/>
    <w:rsid w:val="00395B32"/>
    <w:rPr>
      <w:rFonts w:ascii="Cambria" w:hAnsi="Cambria" w:cs="Times New Roman"/>
      <w:b/>
      <w:bCs/>
      <w:kern w:val="32"/>
      <w:sz w:val="32"/>
      <w:szCs w:val="32"/>
    </w:rPr>
  </w:style>
  <w:style w:type="character" w:customStyle="1" w:styleId="71">
    <w:name w:val="Знак Знак7"/>
    <w:locked/>
    <w:rsid w:val="00395B32"/>
    <w:rPr>
      <w:rFonts w:cs="Times New Roman"/>
      <w:b/>
      <w:sz w:val="28"/>
      <w:lang w:val="ru-RU" w:eastAsia="ru-RU" w:bidi="ar-SA"/>
    </w:rPr>
  </w:style>
  <w:style w:type="character" w:customStyle="1" w:styleId="41">
    <w:name w:val="Знак Знак4"/>
    <w:locked/>
    <w:rsid w:val="00395B32"/>
    <w:rPr>
      <w:rFonts w:ascii="Courier New" w:hAnsi="Courier New" w:cs="Courier New"/>
      <w:lang w:val="ru-RU" w:eastAsia="ru-RU" w:bidi="ar-SA"/>
    </w:rPr>
  </w:style>
  <w:style w:type="character" w:customStyle="1" w:styleId="BodyTextIndentChar">
    <w:name w:val="Body Text Indent Char"/>
    <w:aliases w:val="текст Char,Основной текст 1 Char,Нумерованный список !! Char,Надин стиль Char"/>
    <w:uiPriority w:val="99"/>
    <w:locked/>
    <w:rsid w:val="00395B32"/>
    <w:rPr>
      <w:rFonts w:ascii="Times New Roman" w:hAnsi="Times New Roman" w:cs="Times New Roman"/>
      <w:color w:val="000000"/>
      <w:sz w:val="18"/>
      <w:szCs w:val="18"/>
    </w:rPr>
  </w:style>
  <w:style w:type="character" w:customStyle="1" w:styleId="FootnoteTextChar">
    <w:name w:val="Footnote Text Char"/>
    <w:aliases w:val="Знак1 Char"/>
    <w:uiPriority w:val="99"/>
    <w:locked/>
    <w:rsid w:val="00395B32"/>
    <w:rPr>
      <w:rFonts w:ascii="Times New Roman" w:hAnsi="Times New Roman" w:cs="Times New Roman"/>
      <w:sz w:val="20"/>
      <w:szCs w:val="20"/>
    </w:rPr>
  </w:style>
  <w:style w:type="character" w:customStyle="1" w:styleId="Bodytext">
    <w:name w:val="Body text_"/>
    <w:link w:val="Bodytext1"/>
    <w:uiPriority w:val="99"/>
    <w:rsid w:val="00395B32"/>
    <w:rPr>
      <w:sz w:val="27"/>
      <w:szCs w:val="27"/>
      <w:shd w:val="clear" w:color="auto" w:fill="FFFFFF"/>
    </w:rPr>
  </w:style>
  <w:style w:type="paragraph" w:customStyle="1" w:styleId="Bodytext1">
    <w:name w:val="Body text1"/>
    <w:basedOn w:val="a1"/>
    <w:link w:val="Bodytext"/>
    <w:uiPriority w:val="99"/>
    <w:rsid w:val="00395B32"/>
    <w:pPr>
      <w:shd w:val="clear" w:color="auto" w:fill="FFFFFF"/>
      <w:spacing w:before="60" w:after="60" w:line="240" w:lineRule="atLeast"/>
    </w:pPr>
    <w:rPr>
      <w:rFonts w:eastAsiaTheme="minorHAnsi" w:cstheme="minorBidi"/>
      <w:sz w:val="27"/>
      <w:szCs w:val="27"/>
    </w:rPr>
  </w:style>
  <w:style w:type="character" w:customStyle="1" w:styleId="aa">
    <w:name w:val="Абзац списка Знак"/>
    <w:link w:val="a9"/>
    <w:uiPriority w:val="99"/>
    <w:locked/>
    <w:rsid w:val="00395B32"/>
  </w:style>
  <w:style w:type="paragraph" w:customStyle="1" w:styleId="15">
    <w:name w:val="Абзац списка1"/>
    <w:basedOn w:val="a1"/>
    <w:uiPriority w:val="99"/>
    <w:rsid w:val="00395B32"/>
    <w:pPr>
      <w:suppressAutoHyphens/>
      <w:spacing w:after="200" w:line="276" w:lineRule="auto"/>
      <w:ind w:left="720"/>
      <w:contextualSpacing/>
    </w:pPr>
    <w:rPr>
      <w:rFonts w:ascii="Calibri" w:eastAsia="Times New Roman" w:hAnsi="Calibri" w:cs="Calibri"/>
      <w:kern w:val="1"/>
      <w:sz w:val="22"/>
    </w:rPr>
  </w:style>
  <w:style w:type="character" w:customStyle="1" w:styleId="Heading1Char">
    <w:name w:val="Heading 1 Char"/>
    <w:uiPriority w:val="99"/>
    <w:locked/>
    <w:rsid w:val="00395B32"/>
    <w:rPr>
      <w:rFonts w:ascii="Cambria" w:hAnsi="Cambria" w:cs="Times New Roman"/>
      <w:b/>
      <w:bCs/>
      <w:kern w:val="32"/>
      <w:sz w:val="32"/>
      <w:szCs w:val="32"/>
      <w:lang w:val="x-none" w:eastAsia="ru-RU"/>
    </w:rPr>
  </w:style>
  <w:style w:type="paragraph" w:customStyle="1" w:styleId="25">
    <w:name w:val="Абзац списка2"/>
    <w:basedOn w:val="a1"/>
    <w:link w:val="ListParagraphChar"/>
    <w:uiPriority w:val="99"/>
    <w:rsid w:val="00395B32"/>
    <w:pPr>
      <w:spacing w:after="200" w:line="276" w:lineRule="auto"/>
      <w:ind w:left="720"/>
      <w:contextualSpacing/>
    </w:pPr>
    <w:rPr>
      <w:rFonts w:ascii="Calibri" w:eastAsia="Times New Roman" w:hAnsi="Calibri"/>
      <w:sz w:val="22"/>
      <w:lang w:val="x-none" w:eastAsia="x-none"/>
    </w:rPr>
  </w:style>
  <w:style w:type="character" w:customStyle="1" w:styleId="ListParagraphChar">
    <w:name w:val="List Paragraph Char"/>
    <w:link w:val="25"/>
    <w:uiPriority w:val="99"/>
    <w:locked/>
    <w:rsid w:val="00395B32"/>
    <w:rPr>
      <w:rFonts w:ascii="Calibri" w:eastAsia="Times New Roman" w:hAnsi="Calibri" w:cs="Times New Roman"/>
      <w:sz w:val="22"/>
      <w:lang w:val="x-none" w:eastAsia="x-none"/>
    </w:rPr>
  </w:style>
  <w:style w:type="table" w:customStyle="1" w:styleId="110">
    <w:name w:val="Сетка таблицы11"/>
    <w:basedOn w:val="a3"/>
    <w:next w:val="a8"/>
    <w:uiPriority w:val="59"/>
    <w:rsid w:val="00395B32"/>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8"/>
    <w:uiPriority w:val="59"/>
    <w:rsid w:val="00395B32"/>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3"/>
    <w:next w:val="a8"/>
    <w:rsid w:val="00395B32"/>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3"/>
    <w:next w:val="a8"/>
    <w:rsid w:val="00395B32"/>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395B32"/>
    <w:rPr>
      <w:rFonts w:cs="Times New Roman"/>
    </w:rPr>
  </w:style>
  <w:style w:type="paragraph" w:customStyle="1" w:styleId="stext">
    <w:name w:val="stext"/>
    <w:basedOn w:val="a1"/>
    <w:uiPriority w:val="99"/>
    <w:rsid w:val="00395B32"/>
    <w:pPr>
      <w:spacing w:before="100" w:beforeAutospacing="1" w:after="100" w:afterAutospacing="1" w:line="240" w:lineRule="auto"/>
    </w:pPr>
    <w:rPr>
      <w:rFonts w:eastAsia="Times New Roman"/>
      <w:szCs w:val="24"/>
      <w:lang w:eastAsia="ru-RU"/>
    </w:rPr>
  </w:style>
  <w:style w:type="table" w:customStyle="1" w:styleId="42">
    <w:name w:val="Сетка таблицы4"/>
    <w:basedOn w:val="a3"/>
    <w:next w:val="a8"/>
    <w:uiPriority w:val="59"/>
    <w:rsid w:val="00395B32"/>
    <w:pPr>
      <w:spacing w:after="0" w:line="240" w:lineRule="auto"/>
    </w:pPr>
    <w:rPr>
      <w:rFonts w:ascii="Calibri" w:eastAsia="Times New Roman"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8"/>
    <w:uiPriority w:val="59"/>
    <w:rsid w:val="00395B32"/>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uiPriority w:val="99"/>
    <w:rsid w:val="00395B32"/>
    <w:pPr>
      <w:spacing w:before="100" w:beforeAutospacing="1" w:after="100" w:afterAutospacing="1" w:line="240" w:lineRule="auto"/>
    </w:pPr>
    <w:rPr>
      <w:rFonts w:eastAsia="Times New Roman"/>
      <w:szCs w:val="24"/>
      <w:lang w:eastAsia="ru-RU"/>
    </w:rPr>
  </w:style>
  <w:style w:type="character" w:customStyle="1" w:styleId="27">
    <w:name w:val="Основной текст (2)"/>
    <w:rsid w:val="00395B3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source4">
    <w:name w:val="source4"/>
    <w:basedOn w:val="a1"/>
    <w:rsid w:val="00395B32"/>
    <w:pPr>
      <w:spacing w:before="75" w:after="0" w:line="360" w:lineRule="atLeast"/>
    </w:pPr>
    <w:rPr>
      <w:rFonts w:ascii="Arial" w:eastAsia="SimSun" w:hAnsi="Arial" w:cs="Arial"/>
      <w:color w:val="999999"/>
      <w:szCs w:val="24"/>
      <w:lang w:eastAsia="zh-CN"/>
    </w:rPr>
  </w:style>
  <w:style w:type="character" w:customStyle="1" w:styleId="30">
    <w:name w:val="Заголовок 3 Знак"/>
    <w:basedOn w:val="a2"/>
    <w:link w:val="3"/>
    <w:uiPriority w:val="99"/>
    <w:rsid w:val="0069600F"/>
    <w:rPr>
      <w:rFonts w:ascii="Arial" w:eastAsia="Times New Roman" w:hAnsi="Arial" w:cs="Arial"/>
      <w:b/>
      <w:bCs/>
      <w:sz w:val="26"/>
      <w:szCs w:val="26"/>
      <w:lang w:eastAsia="ru-RU"/>
    </w:rPr>
  </w:style>
  <w:style w:type="character" w:customStyle="1" w:styleId="60">
    <w:name w:val="Заголовок 6 Знак"/>
    <w:basedOn w:val="a2"/>
    <w:link w:val="6"/>
    <w:uiPriority w:val="99"/>
    <w:rsid w:val="0069600F"/>
    <w:rPr>
      <w:rFonts w:eastAsia="Times New Roman" w:cs="Times New Roman"/>
      <w:b/>
      <w:bCs/>
      <w:sz w:val="22"/>
      <w:lang w:eastAsia="ru-RU"/>
    </w:rPr>
  </w:style>
  <w:style w:type="numbering" w:customStyle="1" w:styleId="28">
    <w:name w:val="Нет списка2"/>
    <w:next w:val="a4"/>
    <w:semiHidden/>
    <w:rsid w:val="0069600F"/>
  </w:style>
  <w:style w:type="table" w:customStyle="1" w:styleId="61">
    <w:name w:val="Сетка таблицы6"/>
    <w:basedOn w:val="a3"/>
    <w:next w:val="a8"/>
    <w:rsid w:val="0069600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Знак Знак1"/>
    <w:uiPriority w:val="99"/>
    <w:rsid w:val="0069600F"/>
    <w:rPr>
      <w:sz w:val="24"/>
      <w:szCs w:val="24"/>
      <w:lang w:val="ru-RU" w:eastAsia="ru-RU" w:bidi="ar-SA"/>
    </w:rPr>
  </w:style>
  <w:style w:type="character" w:customStyle="1" w:styleId="141">
    <w:name w:val="Знак Знак14"/>
    <w:uiPriority w:val="99"/>
    <w:locked/>
    <w:rsid w:val="0069600F"/>
    <w:rPr>
      <w:rFonts w:ascii="Cambria" w:hAnsi="Cambria" w:cs="Times New Roman"/>
      <w:b/>
      <w:bCs/>
      <w:kern w:val="32"/>
      <w:sz w:val="32"/>
      <w:szCs w:val="32"/>
    </w:rPr>
  </w:style>
  <w:style w:type="character" w:customStyle="1" w:styleId="72">
    <w:name w:val="Знак Знак7"/>
    <w:uiPriority w:val="99"/>
    <w:locked/>
    <w:rsid w:val="0069600F"/>
    <w:rPr>
      <w:rFonts w:cs="Times New Roman"/>
      <w:b/>
      <w:sz w:val="28"/>
      <w:lang w:val="ru-RU" w:eastAsia="ru-RU" w:bidi="ar-SA"/>
    </w:rPr>
  </w:style>
  <w:style w:type="character" w:customStyle="1" w:styleId="43">
    <w:name w:val="Знак Знак4"/>
    <w:uiPriority w:val="99"/>
    <w:locked/>
    <w:rsid w:val="0069600F"/>
    <w:rPr>
      <w:rFonts w:ascii="Courier New" w:hAnsi="Courier New" w:cs="Courier New"/>
      <w:lang w:val="ru-RU" w:eastAsia="ru-RU" w:bidi="ar-SA"/>
    </w:rPr>
  </w:style>
  <w:style w:type="character" w:customStyle="1" w:styleId="PlainTextChar">
    <w:name w:val="Plain Text Char"/>
    <w:locked/>
    <w:rsid w:val="0069600F"/>
    <w:rPr>
      <w:rFonts w:ascii="Courier New" w:hAnsi="Courier New" w:cs="Courier New"/>
      <w:lang w:val="ru-RU" w:eastAsia="ru-RU" w:bidi="ar-SA"/>
    </w:rPr>
  </w:style>
  <w:style w:type="paragraph" w:customStyle="1" w:styleId="aff0">
    <w:name w:val="Знак"/>
    <w:basedOn w:val="a1"/>
    <w:autoRedefine/>
    <w:rsid w:val="0069600F"/>
    <w:pPr>
      <w:spacing w:line="240" w:lineRule="exact"/>
    </w:pPr>
    <w:rPr>
      <w:rFonts w:eastAsia="Times New Roman"/>
      <w:sz w:val="28"/>
      <w:szCs w:val="20"/>
      <w:lang w:val="en-US"/>
    </w:rPr>
  </w:style>
  <w:style w:type="character" w:customStyle="1" w:styleId="FontStyle359">
    <w:name w:val="Font Style359"/>
    <w:rsid w:val="0069600F"/>
    <w:rPr>
      <w:rFonts w:ascii="Times New Roman" w:hAnsi="Times New Roman" w:cs="Times New Roman"/>
      <w:sz w:val="20"/>
      <w:szCs w:val="20"/>
    </w:rPr>
  </w:style>
  <w:style w:type="paragraph" w:styleId="34">
    <w:name w:val="Body Text Indent 3"/>
    <w:basedOn w:val="a1"/>
    <w:link w:val="35"/>
    <w:uiPriority w:val="99"/>
    <w:rsid w:val="0069600F"/>
    <w:pPr>
      <w:spacing w:after="120" w:line="240" w:lineRule="auto"/>
      <w:ind w:left="283"/>
    </w:pPr>
    <w:rPr>
      <w:rFonts w:eastAsia="Times New Roman"/>
      <w:sz w:val="16"/>
      <w:szCs w:val="16"/>
      <w:lang w:eastAsia="ru-RU"/>
    </w:rPr>
  </w:style>
  <w:style w:type="character" w:customStyle="1" w:styleId="35">
    <w:name w:val="Основной текст с отступом 3 Знак"/>
    <w:basedOn w:val="a2"/>
    <w:link w:val="34"/>
    <w:uiPriority w:val="99"/>
    <w:rsid w:val="0069600F"/>
    <w:rPr>
      <w:rFonts w:eastAsia="Times New Roman" w:cs="Times New Roman"/>
      <w:sz w:val="16"/>
      <w:szCs w:val="16"/>
      <w:lang w:eastAsia="ru-RU"/>
    </w:rPr>
  </w:style>
  <w:style w:type="character" w:customStyle="1" w:styleId="BodyTextChar">
    <w:name w:val="Body Text Char"/>
    <w:uiPriority w:val="99"/>
    <w:locked/>
    <w:rsid w:val="0069600F"/>
    <w:rPr>
      <w:color w:val="000000"/>
      <w:sz w:val="24"/>
      <w:szCs w:val="18"/>
      <w:lang w:val="ru-RU" w:eastAsia="ru-RU" w:bidi="ar-SA"/>
    </w:rPr>
  </w:style>
  <w:style w:type="character" w:customStyle="1" w:styleId="FontStyle40">
    <w:name w:val="Font Style40"/>
    <w:rsid w:val="0069600F"/>
    <w:rPr>
      <w:rFonts w:ascii="Times New Roman" w:hAnsi="Times New Roman" w:cs="Times New Roman"/>
      <w:sz w:val="18"/>
      <w:szCs w:val="18"/>
    </w:rPr>
  </w:style>
  <w:style w:type="character" w:customStyle="1" w:styleId="aff1">
    <w:name w:val="кадры"/>
    <w:basedOn w:val="a2"/>
    <w:rsid w:val="0069600F"/>
  </w:style>
  <w:style w:type="character" w:customStyle="1" w:styleId="aff2">
    <w:name w:val="выделение"/>
    <w:basedOn w:val="a2"/>
    <w:rsid w:val="0069600F"/>
  </w:style>
  <w:style w:type="paragraph" w:customStyle="1" w:styleId="17">
    <w:name w:val="заголовок 1"/>
    <w:basedOn w:val="a1"/>
    <w:next w:val="a1"/>
    <w:rsid w:val="0069600F"/>
    <w:pPr>
      <w:keepNext/>
      <w:spacing w:after="0" w:line="240" w:lineRule="auto"/>
      <w:ind w:firstLine="567"/>
      <w:jc w:val="both"/>
      <w:outlineLvl w:val="0"/>
    </w:pPr>
    <w:rPr>
      <w:rFonts w:eastAsia="Times New Roman"/>
      <w:sz w:val="28"/>
      <w:szCs w:val="20"/>
      <w:lang w:eastAsia="ru-RU"/>
    </w:rPr>
  </w:style>
  <w:style w:type="paragraph" w:customStyle="1" w:styleId="Style1">
    <w:name w:val="Style1"/>
    <w:basedOn w:val="a1"/>
    <w:rsid w:val="0069600F"/>
    <w:pPr>
      <w:widowControl w:val="0"/>
      <w:autoSpaceDE w:val="0"/>
      <w:autoSpaceDN w:val="0"/>
      <w:adjustRightInd w:val="0"/>
      <w:spacing w:after="0" w:line="240" w:lineRule="auto"/>
      <w:jc w:val="both"/>
    </w:pPr>
    <w:rPr>
      <w:rFonts w:eastAsia="Times New Roman"/>
      <w:szCs w:val="24"/>
      <w:lang w:eastAsia="ru-RU"/>
    </w:rPr>
  </w:style>
  <w:style w:type="paragraph" w:customStyle="1" w:styleId="Style2">
    <w:name w:val="Style2"/>
    <w:basedOn w:val="a1"/>
    <w:uiPriority w:val="99"/>
    <w:rsid w:val="0069600F"/>
    <w:pPr>
      <w:widowControl w:val="0"/>
      <w:autoSpaceDE w:val="0"/>
      <w:autoSpaceDN w:val="0"/>
      <w:adjustRightInd w:val="0"/>
      <w:spacing w:after="0" w:line="254" w:lineRule="exact"/>
      <w:ind w:firstLine="355"/>
      <w:jc w:val="both"/>
    </w:pPr>
    <w:rPr>
      <w:rFonts w:eastAsia="Times New Roman"/>
      <w:szCs w:val="24"/>
      <w:lang w:eastAsia="ru-RU"/>
    </w:rPr>
  </w:style>
  <w:style w:type="paragraph" w:customStyle="1" w:styleId="Style30">
    <w:name w:val="Style3"/>
    <w:basedOn w:val="a1"/>
    <w:rsid w:val="0069600F"/>
    <w:pPr>
      <w:widowControl w:val="0"/>
      <w:autoSpaceDE w:val="0"/>
      <w:autoSpaceDN w:val="0"/>
      <w:adjustRightInd w:val="0"/>
      <w:spacing w:after="0" w:line="259" w:lineRule="exact"/>
      <w:jc w:val="both"/>
    </w:pPr>
    <w:rPr>
      <w:rFonts w:eastAsia="Times New Roman"/>
      <w:szCs w:val="24"/>
      <w:lang w:eastAsia="ru-RU"/>
    </w:rPr>
  </w:style>
  <w:style w:type="character" w:customStyle="1" w:styleId="FontStyle15">
    <w:name w:val="Font Style15"/>
    <w:rsid w:val="0069600F"/>
    <w:rPr>
      <w:rFonts w:ascii="Times New Roman" w:hAnsi="Times New Roman" w:cs="Times New Roman"/>
      <w:sz w:val="22"/>
      <w:szCs w:val="22"/>
    </w:rPr>
  </w:style>
  <w:style w:type="character" w:customStyle="1" w:styleId="FontStyle18">
    <w:name w:val="Font Style18"/>
    <w:rsid w:val="0069600F"/>
    <w:rPr>
      <w:rFonts w:ascii="Times New Roman" w:hAnsi="Times New Roman" w:cs="Times New Roman"/>
      <w:b/>
      <w:bCs/>
      <w:sz w:val="22"/>
      <w:szCs w:val="22"/>
    </w:rPr>
  </w:style>
  <w:style w:type="paragraph" w:customStyle="1" w:styleId="Style7">
    <w:name w:val="Style7"/>
    <w:basedOn w:val="a1"/>
    <w:rsid w:val="0069600F"/>
    <w:pPr>
      <w:widowControl w:val="0"/>
      <w:autoSpaceDE w:val="0"/>
      <w:autoSpaceDN w:val="0"/>
      <w:adjustRightInd w:val="0"/>
      <w:spacing w:after="0" w:line="250" w:lineRule="exact"/>
      <w:ind w:firstLine="355"/>
      <w:jc w:val="both"/>
    </w:pPr>
    <w:rPr>
      <w:rFonts w:eastAsia="Times New Roman"/>
      <w:szCs w:val="24"/>
      <w:lang w:eastAsia="ru-RU"/>
    </w:rPr>
  </w:style>
  <w:style w:type="paragraph" w:customStyle="1" w:styleId="310">
    <w:name w:val="Заголовок 31"/>
    <w:basedOn w:val="a1"/>
    <w:rsid w:val="0069600F"/>
    <w:pPr>
      <w:spacing w:before="30" w:after="30" w:line="240" w:lineRule="auto"/>
      <w:textAlignment w:val="center"/>
      <w:outlineLvl w:val="3"/>
    </w:pPr>
    <w:rPr>
      <w:rFonts w:ascii="Verdana" w:eastAsia="SimSun" w:hAnsi="Verdana"/>
      <w:color w:val="AF9461"/>
      <w:sz w:val="18"/>
      <w:szCs w:val="18"/>
      <w:lang w:eastAsia="zh-CN"/>
    </w:rPr>
  </w:style>
  <w:style w:type="paragraph" w:customStyle="1" w:styleId="112">
    <w:name w:val="Заголовок 11"/>
    <w:basedOn w:val="a1"/>
    <w:rsid w:val="0069600F"/>
    <w:pPr>
      <w:spacing w:after="0" w:line="270" w:lineRule="atLeast"/>
      <w:outlineLvl w:val="1"/>
    </w:pPr>
    <w:rPr>
      <w:rFonts w:ascii="Verdana" w:eastAsia="SimSun" w:hAnsi="Verdana"/>
      <w:b/>
      <w:bCs/>
      <w:color w:val="301007"/>
      <w:kern w:val="36"/>
      <w:szCs w:val="24"/>
      <w:lang w:eastAsia="zh-CN"/>
    </w:rPr>
  </w:style>
  <w:style w:type="paragraph" w:customStyle="1" w:styleId="p1">
    <w:name w:val="p1"/>
    <w:basedOn w:val="a1"/>
    <w:rsid w:val="0069600F"/>
    <w:pPr>
      <w:spacing w:before="100" w:beforeAutospacing="1" w:after="100" w:afterAutospacing="1" w:line="240" w:lineRule="auto"/>
    </w:pPr>
    <w:rPr>
      <w:rFonts w:eastAsia="Times New Roman"/>
      <w:szCs w:val="24"/>
      <w:lang w:eastAsia="ru-RU"/>
    </w:rPr>
  </w:style>
  <w:style w:type="character" w:customStyle="1" w:styleId="s1">
    <w:name w:val="s1"/>
    <w:rsid w:val="0069600F"/>
  </w:style>
  <w:style w:type="paragraph" w:customStyle="1" w:styleId="p2">
    <w:name w:val="p2"/>
    <w:basedOn w:val="a1"/>
    <w:uiPriority w:val="99"/>
    <w:rsid w:val="0069600F"/>
    <w:pPr>
      <w:spacing w:before="100" w:beforeAutospacing="1" w:after="100" w:afterAutospacing="1" w:line="240" w:lineRule="auto"/>
    </w:pPr>
    <w:rPr>
      <w:rFonts w:eastAsia="Times New Roman"/>
      <w:szCs w:val="24"/>
      <w:lang w:eastAsia="ru-RU"/>
    </w:rPr>
  </w:style>
  <w:style w:type="paragraph" w:customStyle="1" w:styleId="p3">
    <w:name w:val="p3"/>
    <w:basedOn w:val="a1"/>
    <w:rsid w:val="0069600F"/>
    <w:pPr>
      <w:spacing w:before="100" w:beforeAutospacing="1" w:after="100" w:afterAutospacing="1" w:line="240" w:lineRule="auto"/>
    </w:pPr>
    <w:rPr>
      <w:rFonts w:eastAsia="Times New Roman"/>
      <w:szCs w:val="24"/>
      <w:lang w:eastAsia="ru-RU"/>
    </w:rPr>
  </w:style>
  <w:style w:type="paragraph" w:customStyle="1" w:styleId="p4">
    <w:name w:val="p4"/>
    <w:basedOn w:val="a1"/>
    <w:rsid w:val="0069600F"/>
    <w:pPr>
      <w:spacing w:before="100" w:beforeAutospacing="1" w:after="100" w:afterAutospacing="1" w:line="240" w:lineRule="auto"/>
    </w:pPr>
    <w:rPr>
      <w:rFonts w:eastAsia="Times New Roman"/>
      <w:szCs w:val="24"/>
      <w:lang w:eastAsia="ru-RU"/>
    </w:rPr>
  </w:style>
  <w:style w:type="character" w:customStyle="1" w:styleId="s2">
    <w:name w:val="s2"/>
    <w:rsid w:val="0069600F"/>
  </w:style>
  <w:style w:type="character" w:customStyle="1" w:styleId="s3">
    <w:name w:val="s3"/>
    <w:rsid w:val="0069600F"/>
  </w:style>
  <w:style w:type="paragraph" w:customStyle="1" w:styleId="p9">
    <w:name w:val="p9"/>
    <w:basedOn w:val="a1"/>
    <w:rsid w:val="0069600F"/>
    <w:pPr>
      <w:spacing w:before="100" w:beforeAutospacing="1" w:after="100" w:afterAutospacing="1" w:line="240" w:lineRule="auto"/>
    </w:pPr>
    <w:rPr>
      <w:rFonts w:eastAsia="Times New Roman"/>
      <w:szCs w:val="24"/>
      <w:lang w:eastAsia="ru-RU"/>
    </w:rPr>
  </w:style>
  <w:style w:type="paragraph" w:customStyle="1" w:styleId="p11">
    <w:name w:val="p11"/>
    <w:basedOn w:val="a1"/>
    <w:rsid w:val="0069600F"/>
    <w:pPr>
      <w:spacing w:before="100" w:beforeAutospacing="1" w:after="100" w:afterAutospacing="1" w:line="240" w:lineRule="auto"/>
    </w:pPr>
    <w:rPr>
      <w:rFonts w:eastAsia="Times New Roman"/>
      <w:szCs w:val="24"/>
      <w:lang w:eastAsia="ru-RU"/>
    </w:rPr>
  </w:style>
  <w:style w:type="character" w:customStyle="1" w:styleId="s4">
    <w:name w:val="s4"/>
    <w:rsid w:val="0069600F"/>
  </w:style>
  <w:style w:type="character" w:customStyle="1" w:styleId="s5">
    <w:name w:val="s5"/>
    <w:rsid w:val="0069600F"/>
  </w:style>
  <w:style w:type="paragraph" w:customStyle="1" w:styleId="p12">
    <w:name w:val="p12"/>
    <w:basedOn w:val="a1"/>
    <w:rsid w:val="0069600F"/>
    <w:pPr>
      <w:spacing w:before="100" w:beforeAutospacing="1" w:after="100" w:afterAutospacing="1" w:line="240" w:lineRule="auto"/>
    </w:pPr>
    <w:rPr>
      <w:rFonts w:eastAsia="Times New Roman"/>
      <w:szCs w:val="24"/>
      <w:lang w:eastAsia="ru-RU"/>
    </w:rPr>
  </w:style>
  <w:style w:type="paragraph" w:customStyle="1" w:styleId="p14">
    <w:name w:val="p14"/>
    <w:basedOn w:val="a1"/>
    <w:rsid w:val="0069600F"/>
    <w:pPr>
      <w:spacing w:before="100" w:beforeAutospacing="1" w:after="100" w:afterAutospacing="1" w:line="240" w:lineRule="auto"/>
    </w:pPr>
    <w:rPr>
      <w:rFonts w:eastAsia="Times New Roman"/>
      <w:szCs w:val="24"/>
      <w:lang w:eastAsia="ru-RU"/>
    </w:rPr>
  </w:style>
  <w:style w:type="paragraph" w:customStyle="1" w:styleId="36">
    <w:name w:val="Абзац списка3"/>
    <w:basedOn w:val="a1"/>
    <w:uiPriority w:val="99"/>
    <w:rsid w:val="0069600F"/>
    <w:pPr>
      <w:spacing w:line="259" w:lineRule="auto"/>
      <w:ind w:left="720"/>
    </w:pPr>
    <w:rPr>
      <w:rFonts w:ascii="Calibri" w:eastAsia="Times New Roman" w:hAnsi="Calibri"/>
      <w:sz w:val="22"/>
    </w:rPr>
  </w:style>
  <w:style w:type="character" w:customStyle="1" w:styleId="s6">
    <w:name w:val="s6"/>
    <w:rsid w:val="0069600F"/>
  </w:style>
  <w:style w:type="character" w:customStyle="1" w:styleId="wmi-callto">
    <w:name w:val="wmi-callto"/>
    <w:rsid w:val="0069600F"/>
  </w:style>
  <w:style w:type="character" w:styleId="aff3">
    <w:name w:val="Unresolved Mention"/>
    <w:uiPriority w:val="99"/>
    <w:semiHidden/>
    <w:unhideWhenUsed/>
    <w:rsid w:val="0069600F"/>
    <w:rPr>
      <w:color w:val="605E5C"/>
      <w:shd w:val="clear" w:color="auto" w:fill="E1DFDD"/>
    </w:rPr>
  </w:style>
  <w:style w:type="character" w:styleId="aff4">
    <w:name w:val="FollowedHyperlink"/>
    <w:uiPriority w:val="99"/>
    <w:semiHidden/>
    <w:unhideWhenUsed/>
    <w:rsid w:val="0069600F"/>
    <w:rPr>
      <w:color w:val="954F72"/>
      <w:u w:val="single"/>
    </w:rPr>
  </w:style>
  <w:style w:type="table" w:customStyle="1" w:styleId="73">
    <w:name w:val="Сетка таблицы7"/>
    <w:basedOn w:val="a3"/>
    <w:next w:val="a8"/>
    <w:uiPriority w:val="59"/>
    <w:rsid w:val="00535D6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2"/>
    <w:link w:val="8"/>
    <w:uiPriority w:val="99"/>
    <w:rsid w:val="001515CB"/>
    <w:rPr>
      <w:rFonts w:eastAsia="Times New Roman" w:cs="Times New Roman"/>
      <w:sz w:val="32"/>
      <w:szCs w:val="20"/>
      <w:lang w:eastAsia="ru-RU"/>
    </w:rPr>
  </w:style>
  <w:style w:type="character" w:customStyle="1" w:styleId="90">
    <w:name w:val="Заголовок 9 Знак"/>
    <w:basedOn w:val="a2"/>
    <w:link w:val="9"/>
    <w:uiPriority w:val="99"/>
    <w:rsid w:val="001515CB"/>
    <w:rPr>
      <w:rFonts w:eastAsia="Times New Roman" w:cs="Times New Roman"/>
      <w:sz w:val="28"/>
      <w:szCs w:val="20"/>
      <w:lang w:eastAsia="ru-RU"/>
    </w:rPr>
  </w:style>
  <w:style w:type="numbering" w:customStyle="1" w:styleId="37">
    <w:name w:val="Нет списка3"/>
    <w:next w:val="a4"/>
    <w:uiPriority w:val="99"/>
    <w:semiHidden/>
    <w:unhideWhenUsed/>
    <w:rsid w:val="001515CB"/>
  </w:style>
  <w:style w:type="character" w:customStyle="1" w:styleId="Heading3Char">
    <w:name w:val="Heading 3 Char"/>
    <w:uiPriority w:val="99"/>
    <w:locked/>
    <w:rsid w:val="001515CB"/>
    <w:rPr>
      <w:rFonts w:ascii="Cambria" w:hAnsi="Cambria" w:cs="Times New Roman"/>
      <w:b/>
      <w:sz w:val="26"/>
      <w:lang w:eastAsia="ru-RU"/>
    </w:rPr>
  </w:style>
  <w:style w:type="character" w:customStyle="1" w:styleId="Heading4Char">
    <w:name w:val="Heading 4 Char"/>
    <w:uiPriority w:val="99"/>
    <w:locked/>
    <w:rsid w:val="001515CB"/>
    <w:rPr>
      <w:rFonts w:ascii="Times New Roman" w:hAnsi="Times New Roman" w:cs="Times New Roman"/>
      <w:sz w:val="20"/>
      <w:lang w:eastAsia="ru-RU"/>
    </w:rPr>
  </w:style>
  <w:style w:type="table" w:customStyle="1" w:styleId="81">
    <w:name w:val="Сетка таблицы8"/>
    <w:basedOn w:val="a3"/>
    <w:next w:val="a8"/>
    <w:uiPriority w:val="99"/>
    <w:rsid w:val="001515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151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151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151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Стиль1"/>
    <w:basedOn w:val="a1"/>
    <w:uiPriority w:val="99"/>
    <w:rsid w:val="001515CB"/>
    <w:pPr>
      <w:tabs>
        <w:tab w:val="num" w:pos="1077"/>
      </w:tabs>
      <w:spacing w:after="0" w:line="360" w:lineRule="auto"/>
      <w:ind w:left="1077" w:hanging="357"/>
      <w:jc w:val="both"/>
    </w:pPr>
    <w:rPr>
      <w:rFonts w:eastAsia="Times New Roman"/>
      <w:color w:val="000000"/>
      <w:sz w:val="26"/>
      <w:szCs w:val="24"/>
      <w:lang w:eastAsia="ru-RU"/>
    </w:rPr>
  </w:style>
  <w:style w:type="character" w:customStyle="1" w:styleId="HeaderChar">
    <w:name w:val="Header Char"/>
    <w:uiPriority w:val="99"/>
    <w:locked/>
    <w:rsid w:val="001515CB"/>
    <w:rPr>
      <w:rFonts w:ascii="Calibri" w:hAnsi="Calibri" w:cs="Times New Roman"/>
      <w:sz w:val="20"/>
    </w:rPr>
  </w:style>
  <w:style w:type="character" w:customStyle="1" w:styleId="FooterChar">
    <w:name w:val="Footer Char"/>
    <w:uiPriority w:val="99"/>
    <w:locked/>
    <w:rsid w:val="001515CB"/>
    <w:rPr>
      <w:rFonts w:ascii="Times New Roman" w:hAnsi="Times New Roman" w:cs="Times New Roman"/>
      <w:sz w:val="20"/>
      <w:lang w:eastAsia="ru-RU"/>
    </w:rPr>
  </w:style>
  <w:style w:type="character" w:customStyle="1" w:styleId="19">
    <w:name w:val="Абзац списка Знак1"/>
    <w:uiPriority w:val="99"/>
    <w:locked/>
    <w:rsid w:val="001515CB"/>
    <w:rPr>
      <w:rFonts w:ascii="Times New Roman" w:eastAsia="MS Mincho" w:hAnsi="Times New Roman"/>
      <w:lang w:eastAsia="ru-RU"/>
    </w:rPr>
  </w:style>
  <w:style w:type="paragraph" w:customStyle="1" w:styleId="ConsPlusNormal">
    <w:name w:val="ConsPlusNormal"/>
    <w:uiPriority w:val="99"/>
    <w:rsid w:val="001515CB"/>
    <w:pPr>
      <w:autoSpaceDE w:val="0"/>
      <w:autoSpaceDN w:val="0"/>
      <w:adjustRightInd w:val="0"/>
      <w:spacing w:after="0" w:line="240" w:lineRule="auto"/>
    </w:pPr>
    <w:rPr>
      <w:rFonts w:eastAsia="Calibri" w:cs="Times New Roman"/>
      <w:sz w:val="28"/>
      <w:szCs w:val="28"/>
    </w:rPr>
  </w:style>
  <w:style w:type="character" w:customStyle="1" w:styleId="BodyText3Char">
    <w:name w:val="Body Text 3 Char"/>
    <w:uiPriority w:val="99"/>
    <w:locked/>
    <w:rsid w:val="001515CB"/>
    <w:rPr>
      <w:rFonts w:ascii="Times New Roman" w:hAnsi="Times New Roman" w:cs="Times New Roman"/>
      <w:sz w:val="20"/>
      <w:lang w:eastAsia="ru-RU"/>
    </w:rPr>
  </w:style>
  <w:style w:type="paragraph" w:styleId="29">
    <w:name w:val="Body Text First Indent 2"/>
    <w:basedOn w:val="af4"/>
    <w:link w:val="2a"/>
    <w:uiPriority w:val="99"/>
    <w:rsid w:val="001515CB"/>
    <w:pPr>
      <w:spacing w:after="120"/>
      <w:ind w:left="283" w:firstLine="210"/>
      <w:jc w:val="left"/>
    </w:pPr>
    <w:rPr>
      <w:color w:val="auto"/>
      <w:sz w:val="20"/>
      <w:szCs w:val="20"/>
    </w:rPr>
  </w:style>
  <w:style w:type="character" w:customStyle="1" w:styleId="2a">
    <w:name w:val="Красная строка 2 Знак"/>
    <w:basedOn w:val="af5"/>
    <w:link w:val="29"/>
    <w:uiPriority w:val="99"/>
    <w:rsid w:val="001515CB"/>
    <w:rPr>
      <w:rFonts w:eastAsia="Times New Roman" w:cs="Times New Roman"/>
      <w:color w:val="000000"/>
      <w:sz w:val="20"/>
      <w:szCs w:val="20"/>
      <w:lang w:eastAsia="ru-RU"/>
    </w:rPr>
  </w:style>
  <w:style w:type="character" w:customStyle="1" w:styleId="44">
    <w:name w:val="Заголовок №4_"/>
    <w:link w:val="45"/>
    <w:uiPriority w:val="99"/>
    <w:locked/>
    <w:rsid w:val="001515CB"/>
    <w:rPr>
      <w:b/>
      <w:sz w:val="15"/>
      <w:shd w:val="clear" w:color="auto" w:fill="FFFFFF"/>
    </w:rPr>
  </w:style>
  <w:style w:type="paragraph" w:customStyle="1" w:styleId="45">
    <w:name w:val="Заголовок №4"/>
    <w:basedOn w:val="a1"/>
    <w:link w:val="44"/>
    <w:uiPriority w:val="99"/>
    <w:rsid w:val="001515CB"/>
    <w:pPr>
      <w:shd w:val="clear" w:color="auto" w:fill="FFFFFF"/>
      <w:spacing w:after="180" w:line="240" w:lineRule="atLeast"/>
      <w:outlineLvl w:val="3"/>
    </w:pPr>
    <w:rPr>
      <w:rFonts w:eastAsiaTheme="minorHAnsi" w:cstheme="minorBidi"/>
      <w:b/>
      <w:sz w:val="15"/>
      <w:shd w:val="clear" w:color="auto" w:fill="FFFFFF"/>
    </w:rPr>
  </w:style>
  <w:style w:type="paragraph" w:customStyle="1" w:styleId="aff5">
    <w:name w:val="бычный"/>
    <w:uiPriority w:val="99"/>
    <w:rsid w:val="001515CB"/>
    <w:pPr>
      <w:spacing w:after="0" w:line="240" w:lineRule="auto"/>
    </w:pPr>
    <w:rPr>
      <w:rFonts w:eastAsia="Times New Roman" w:cs="Times New Roman"/>
      <w:sz w:val="20"/>
      <w:szCs w:val="20"/>
      <w:lang w:eastAsia="ru-RU"/>
    </w:rPr>
  </w:style>
  <w:style w:type="paragraph" w:customStyle="1" w:styleId="aff6">
    <w:name w:val="для таблиц из договоров"/>
    <w:basedOn w:val="a1"/>
    <w:uiPriority w:val="99"/>
    <w:rsid w:val="001515CB"/>
    <w:pPr>
      <w:spacing w:after="0" w:line="240" w:lineRule="auto"/>
    </w:pPr>
    <w:rPr>
      <w:rFonts w:eastAsia="Times New Roman"/>
      <w:szCs w:val="20"/>
      <w:lang w:eastAsia="ru-RU"/>
    </w:rPr>
  </w:style>
  <w:style w:type="paragraph" w:customStyle="1" w:styleId="1a">
    <w:name w:val="Обычный1"/>
    <w:uiPriority w:val="99"/>
    <w:rsid w:val="001515CB"/>
    <w:pPr>
      <w:widowControl w:val="0"/>
      <w:snapToGrid w:val="0"/>
      <w:spacing w:after="0"/>
      <w:ind w:left="520" w:firstLine="300"/>
      <w:jc w:val="both"/>
    </w:pPr>
    <w:rPr>
      <w:rFonts w:eastAsia="Calibri" w:cs="Times New Roman"/>
      <w:sz w:val="22"/>
      <w:szCs w:val="20"/>
      <w:lang w:eastAsia="ru-RU"/>
    </w:rPr>
  </w:style>
  <w:style w:type="paragraph" w:customStyle="1" w:styleId="ListParagraph1">
    <w:name w:val="List Paragraph1"/>
    <w:basedOn w:val="a1"/>
    <w:uiPriority w:val="99"/>
    <w:rsid w:val="001515CB"/>
    <w:pPr>
      <w:spacing w:after="200" w:line="276" w:lineRule="auto"/>
      <w:ind w:left="720"/>
      <w:contextualSpacing/>
    </w:pPr>
    <w:rPr>
      <w:rFonts w:ascii="Calibri" w:hAnsi="Calibri"/>
      <w:sz w:val="20"/>
      <w:szCs w:val="20"/>
      <w:lang w:eastAsia="ru-RU"/>
    </w:rPr>
  </w:style>
  <w:style w:type="character" w:customStyle="1" w:styleId="ListParagraphChar1">
    <w:name w:val="List Paragraph Char1"/>
    <w:uiPriority w:val="99"/>
    <w:locked/>
    <w:rsid w:val="001515CB"/>
    <w:rPr>
      <w:rFonts w:ascii="Times New Roman" w:hAnsi="Times New Roman"/>
      <w:sz w:val="24"/>
      <w:lang w:eastAsia="ru-RU"/>
    </w:rPr>
  </w:style>
  <w:style w:type="paragraph" w:styleId="2b">
    <w:name w:val="toc 2"/>
    <w:basedOn w:val="a1"/>
    <w:uiPriority w:val="99"/>
    <w:rsid w:val="001515CB"/>
    <w:pPr>
      <w:widowControl w:val="0"/>
      <w:autoSpaceDE w:val="0"/>
      <w:autoSpaceDN w:val="0"/>
      <w:spacing w:after="0" w:line="240" w:lineRule="auto"/>
      <w:ind w:left="709" w:hanging="709"/>
    </w:pPr>
    <w:rPr>
      <w:szCs w:val="20"/>
      <w:lang w:val="en-US"/>
    </w:rPr>
  </w:style>
  <w:style w:type="paragraph" w:styleId="38">
    <w:name w:val="toc 3"/>
    <w:basedOn w:val="a1"/>
    <w:uiPriority w:val="99"/>
    <w:rsid w:val="001515CB"/>
    <w:pPr>
      <w:widowControl w:val="0"/>
      <w:autoSpaceDE w:val="0"/>
      <w:autoSpaceDN w:val="0"/>
      <w:spacing w:after="0" w:line="240" w:lineRule="auto"/>
      <w:ind w:left="709"/>
    </w:pPr>
    <w:rPr>
      <w:sz w:val="22"/>
      <w:szCs w:val="20"/>
      <w:lang w:val="en-US"/>
    </w:rPr>
  </w:style>
  <w:style w:type="paragraph" w:styleId="46">
    <w:name w:val="toc 4"/>
    <w:basedOn w:val="a1"/>
    <w:uiPriority w:val="99"/>
    <w:rsid w:val="001515CB"/>
    <w:pPr>
      <w:widowControl w:val="0"/>
      <w:autoSpaceDE w:val="0"/>
      <w:autoSpaceDN w:val="0"/>
      <w:spacing w:before="101" w:after="0" w:line="240" w:lineRule="auto"/>
      <w:ind w:left="1202" w:hanging="699"/>
    </w:pPr>
    <w:rPr>
      <w:i/>
      <w:sz w:val="20"/>
      <w:szCs w:val="20"/>
      <w:lang w:val="en-US"/>
    </w:rPr>
  </w:style>
  <w:style w:type="paragraph" w:customStyle="1" w:styleId="TableParagraph">
    <w:name w:val="Table Paragraph"/>
    <w:basedOn w:val="a1"/>
    <w:uiPriority w:val="99"/>
    <w:rsid w:val="001515CB"/>
    <w:pPr>
      <w:widowControl w:val="0"/>
      <w:autoSpaceDE w:val="0"/>
      <w:autoSpaceDN w:val="0"/>
      <w:spacing w:after="0" w:line="240" w:lineRule="auto"/>
    </w:pPr>
    <w:rPr>
      <w:sz w:val="22"/>
      <w:lang w:val="en-US"/>
    </w:rPr>
  </w:style>
  <w:style w:type="character" w:customStyle="1" w:styleId="2c">
    <w:name w:val="Основной текст (2)_"/>
    <w:uiPriority w:val="99"/>
    <w:locked/>
    <w:rsid w:val="001515CB"/>
    <w:rPr>
      <w:shd w:val="clear" w:color="auto" w:fill="FFFFFF"/>
    </w:rPr>
  </w:style>
  <w:style w:type="paragraph" w:styleId="aff7">
    <w:name w:val="No Spacing"/>
    <w:uiPriority w:val="99"/>
    <w:qFormat/>
    <w:rsid w:val="001515CB"/>
    <w:pPr>
      <w:spacing w:after="0" w:line="240" w:lineRule="auto"/>
    </w:pPr>
    <w:rPr>
      <w:rFonts w:ascii="Calibri" w:eastAsia="Calibri" w:hAnsi="Calibri" w:cs="Times New Roman"/>
      <w:sz w:val="22"/>
    </w:rPr>
  </w:style>
  <w:style w:type="paragraph" w:customStyle="1" w:styleId="1b">
    <w:name w:val="Без интервала1"/>
    <w:uiPriority w:val="99"/>
    <w:rsid w:val="001515CB"/>
    <w:pPr>
      <w:spacing w:after="0" w:line="240" w:lineRule="auto"/>
    </w:pPr>
    <w:rPr>
      <w:rFonts w:ascii="Calibri" w:eastAsia="Times New Roman" w:hAnsi="Calibri" w:cs="Times New Roman"/>
      <w:sz w:val="22"/>
    </w:rPr>
  </w:style>
  <w:style w:type="character" w:styleId="aff8">
    <w:name w:val="line number"/>
    <w:uiPriority w:val="99"/>
    <w:rsid w:val="001515CB"/>
    <w:rPr>
      <w:rFonts w:cs="Times New Roman"/>
    </w:rPr>
  </w:style>
  <w:style w:type="character" w:customStyle="1" w:styleId="s12">
    <w:name w:val="s12"/>
    <w:uiPriority w:val="99"/>
    <w:rsid w:val="001515CB"/>
    <w:rPr>
      <w:rFonts w:cs="Times New Roman"/>
    </w:rPr>
  </w:style>
  <w:style w:type="character" w:customStyle="1" w:styleId="s13">
    <w:name w:val="s13"/>
    <w:uiPriority w:val="99"/>
    <w:rsid w:val="001515CB"/>
    <w:rPr>
      <w:rFonts w:cs="Times New Roman"/>
    </w:rPr>
  </w:style>
  <w:style w:type="character" w:customStyle="1" w:styleId="s14">
    <w:name w:val="s14"/>
    <w:uiPriority w:val="99"/>
    <w:rsid w:val="001515CB"/>
    <w:rPr>
      <w:rFonts w:cs="Times New Roman"/>
    </w:rPr>
  </w:style>
  <w:style w:type="character" w:customStyle="1" w:styleId="s15">
    <w:name w:val="s15"/>
    <w:uiPriority w:val="99"/>
    <w:rsid w:val="001515CB"/>
    <w:rPr>
      <w:rFonts w:cs="Times New Roman"/>
    </w:rPr>
  </w:style>
  <w:style w:type="character" w:customStyle="1" w:styleId="DocumentMapChar">
    <w:name w:val="Document Map Char"/>
    <w:uiPriority w:val="99"/>
    <w:semiHidden/>
    <w:locked/>
    <w:rsid w:val="001515CB"/>
    <w:rPr>
      <w:rFonts w:ascii="Tahoma" w:hAnsi="Tahoma"/>
      <w:sz w:val="20"/>
      <w:shd w:val="clear" w:color="auto" w:fill="000080"/>
      <w:lang w:eastAsia="ru-RU"/>
    </w:rPr>
  </w:style>
  <w:style w:type="paragraph" w:styleId="aff9">
    <w:name w:val="Document Map"/>
    <w:basedOn w:val="a1"/>
    <w:link w:val="affa"/>
    <w:uiPriority w:val="99"/>
    <w:semiHidden/>
    <w:rsid w:val="001515CB"/>
    <w:pPr>
      <w:shd w:val="clear" w:color="auto" w:fill="000080"/>
      <w:spacing w:after="0" w:line="240" w:lineRule="auto"/>
    </w:pPr>
    <w:rPr>
      <w:rFonts w:ascii="Tahoma" w:hAnsi="Tahoma"/>
      <w:sz w:val="20"/>
      <w:szCs w:val="20"/>
      <w:lang w:eastAsia="ru-RU"/>
    </w:rPr>
  </w:style>
  <w:style w:type="character" w:customStyle="1" w:styleId="affa">
    <w:name w:val="Схема документа Знак"/>
    <w:basedOn w:val="a2"/>
    <w:link w:val="aff9"/>
    <w:uiPriority w:val="99"/>
    <w:semiHidden/>
    <w:rsid w:val="001515CB"/>
    <w:rPr>
      <w:rFonts w:ascii="Tahoma" w:eastAsia="Calibri" w:hAnsi="Tahoma" w:cs="Times New Roman"/>
      <w:sz w:val="20"/>
      <w:szCs w:val="20"/>
      <w:shd w:val="clear" w:color="auto" w:fill="000080"/>
      <w:lang w:eastAsia="ru-RU"/>
    </w:rPr>
  </w:style>
  <w:style w:type="paragraph" w:customStyle="1" w:styleId="ConsPlusNonformat">
    <w:name w:val="ConsPlusNonformat"/>
    <w:uiPriority w:val="99"/>
    <w:rsid w:val="001515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b">
    <w:name w:val="annotation reference"/>
    <w:uiPriority w:val="99"/>
    <w:rsid w:val="001515CB"/>
    <w:rPr>
      <w:rFonts w:cs="Times New Roman"/>
      <w:sz w:val="16"/>
    </w:rPr>
  </w:style>
  <w:style w:type="paragraph" w:styleId="affc">
    <w:name w:val="annotation text"/>
    <w:basedOn w:val="a1"/>
    <w:link w:val="affd"/>
    <w:uiPriority w:val="99"/>
    <w:rsid w:val="001515CB"/>
    <w:pPr>
      <w:spacing w:after="0" w:line="240" w:lineRule="auto"/>
    </w:pPr>
    <w:rPr>
      <w:rFonts w:eastAsia="Times New Roman"/>
      <w:sz w:val="20"/>
      <w:szCs w:val="20"/>
      <w:lang w:eastAsia="ru-RU"/>
    </w:rPr>
  </w:style>
  <w:style w:type="character" w:customStyle="1" w:styleId="affd">
    <w:name w:val="Текст примечания Знак"/>
    <w:basedOn w:val="a2"/>
    <w:link w:val="affc"/>
    <w:uiPriority w:val="99"/>
    <w:rsid w:val="001515CB"/>
    <w:rPr>
      <w:rFonts w:eastAsia="Times New Roman" w:cs="Times New Roman"/>
      <w:sz w:val="20"/>
      <w:szCs w:val="20"/>
      <w:lang w:eastAsia="ru-RU"/>
    </w:rPr>
  </w:style>
  <w:style w:type="paragraph" w:styleId="affe">
    <w:name w:val="annotation subject"/>
    <w:basedOn w:val="affc"/>
    <w:next w:val="affc"/>
    <w:link w:val="afff"/>
    <w:uiPriority w:val="99"/>
    <w:rsid w:val="001515CB"/>
    <w:rPr>
      <w:b/>
      <w:bCs/>
    </w:rPr>
  </w:style>
  <w:style w:type="character" w:customStyle="1" w:styleId="afff">
    <w:name w:val="Тема примечания Знак"/>
    <w:basedOn w:val="affd"/>
    <w:link w:val="affe"/>
    <w:uiPriority w:val="99"/>
    <w:rsid w:val="001515CB"/>
    <w:rPr>
      <w:rFonts w:eastAsia="Times New Roman" w:cs="Times New Roman"/>
      <w:b/>
      <w:bCs/>
      <w:sz w:val="20"/>
      <w:szCs w:val="20"/>
      <w:lang w:eastAsia="ru-RU"/>
    </w:rPr>
  </w:style>
  <w:style w:type="character" w:customStyle="1" w:styleId="Bodytext2">
    <w:name w:val="Body text (2)_"/>
    <w:link w:val="Bodytext20"/>
    <w:uiPriority w:val="99"/>
    <w:locked/>
    <w:rsid w:val="001515CB"/>
    <w:rPr>
      <w:rFonts w:ascii="Arial" w:hAnsi="Arial"/>
      <w:sz w:val="13"/>
      <w:shd w:val="clear" w:color="auto" w:fill="FFFFFF"/>
    </w:rPr>
  </w:style>
  <w:style w:type="paragraph" w:customStyle="1" w:styleId="Bodytext20">
    <w:name w:val="Body text (2)"/>
    <w:basedOn w:val="a1"/>
    <w:link w:val="Bodytext2"/>
    <w:uiPriority w:val="99"/>
    <w:rsid w:val="001515CB"/>
    <w:pPr>
      <w:widowControl w:val="0"/>
      <w:shd w:val="clear" w:color="auto" w:fill="FFFFFF"/>
      <w:spacing w:after="0" w:line="158" w:lineRule="exact"/>
      <w:jc w:val="both"/>
    </w:pPr>
    <w:rPr>
      <w:rFonts w:ascii="Arial" w:eastAsiaTheme="minorHAnsi" w:hAnsi="Arial" w:cstheme="minorBidi"/>
      <w:sz w:val="13"/>
    </w:rPr>
  </w:style>
  <w:style w:type="character" w:customStyle="1" w:styleId="Bodytext255pt">
    <w:name w:val="Body text (2) + 5.5 pt"/>
    <w:uiPriority w:val="99"/>
    <w:rsid w:val="001515CB"/>
    <w:rPr>
      <w:rFonts w:ascii="Arial" w:hAnsi="Arial"/>
      <w:color w:val="000000"/>
      <w:spacing w:val="0"/>
      <w:w w:val="100"/>
      <w:position w:val="0"/>
      <w:sz w:val="11"/>
      <w:shd w:val="clear" w:color="auto" w:fill="FFFFFF"/>
      <w:lang w:val="ru-RU" w:eastAsia="ru-RU"/>
    </w:rPr>
  </w:style>
  <w:style w:type="character" w:customStyle="1" w:styleId="Bodytext26pt">
    <w:name w:val="Body text (2) + 6 pt"/>
    <w:uiPriority w:val="99"/>
    <w:rsid w:val="001515CB"/>
    <w:rPr>
      <w:rFonts w:ascii="Arial" w:hAnsi="Arial"/>
      <w:color w:val="000000"/>
      <w:spacing w:val="0"/>
      <w:w w:val="100"/>
      <w:position w:val="0"/>
      <w:sz w:val="12"/>
      <w:u w:val="none"/>
      <w:shd w:val="clear" w:color="auto" w:fill="FFFFFF"/>
      <w:lang w:val="ru-RU" w:eastAsia="ru-RU"/>
    </w:rPr>
  </w:style>
  <w:style w:type="paragraph" w:customStyle="1" w:styleId="211">
    <w:name w:val="Основной текст с отступом 21"/>
    <w:basedOn w:val="a1"/>
    <w:uiPriority w:val="99"/>
    <w:rsid w:val="001515CB"/>
    <w:pPr>
      <w:spacing w:after="0" w:line="240" w:lineRule="auto"/>
      <w:ind w:firstLine="720"/>
      <w:jc w:val="center"/>
    </w:pPr>
    <w:rPr>
      <w:rFonts w:eastAsia="Times New Roman"/>
      <w:szCs w:val="20"/>
      <w:lang w:eastAsia="ru-RU"/>
    </w:rPr>
  </w:style>
  <w:style w:type="paragraph" w:customStyle="1" w:styleId="afff0">
    <w:name w:val="Стиль текст"/>
    <w:basedOn w:val="a1"/>
    <w:uiPriority w:val="99"/>
    <w:rsid w:val="001515CB"/>
    <w:pPr>
      <w:spacing w:after="0" w:line="360" w:lineRule="auto"/>
      <w:ind w:firstLine="851"/>
      <w:jc w:val="both"/>
    </w:pPr>
    <w:rPr>
      <w:rFonts w:ascii="Courier New" w:eastAsia="Times New Roman" w:hAnsi="Courier New"/>
      <w:szCs w:val="20"/>
      <w:lang w:eastAsia="ru-RU"/>
    </w:rPr>
  </w:style>
  <w:style w:type="paragraph" w:customStyle="1" w:styleId="FR1">
    <w:name w:val="FR1"/>
    <w:uiPriority w:val="99"/>
    <w:rsid w:val="001515CB"/>
    <w:pPr>
      <w:widowControl w:val="0"/>
      <w:spacing w:before="100" w:after="0" w:line="240" w:lineRule="auto"/>
    </w:pPr>
    <w:rPr>
      <w:rFonts w:eastAsia="Times New Roman" w:cs="Times New Roman"/>
      <w:b/>
      <w:sz w:val="16"/>
      <w:szCs w:val="20"/>
      <w:lang w:eastAsia="ru-RU"/>
    </w:rPr>
  </w:style>
  <w:style w:type="paragraph" w:customStyle="1" w:styleId="212">
    <w:name w:val="Основной текст 21"/>
    <w:basedOn w:val="a1"/>
    <w:uiPriority w:val="99"/>
    <w:rsid w:val="001515CB"/>
    <w:pPr>
      <w:spacing w:after="0" w:line="240" w:lineRule="auto"/>
      <w:ind w:firstLine="720"/>
      <w:jc w:val="both"/>
    </w:pPr>
    <w:rPr>
      <w:rFonts w:eastAsia="Times New Roman"/>
      <w:szCs w:val="20"/>
      <w:lang w:eastAsia="ru-RU"/>
    </w:rPr>
  </w:style>
  <w:style w:type="paragraph" w:styleId="afff1">
    <w:name w:val="caption"/>
    <w:basedOn w:val="a1"/>
    <w:next w:val="a1"/>
    <w:uiPriority w:val="99"/>
    <w:qFormat/>
    <w:rsid w:val="001515CB"/>
    <w:pPr>
      <w:spacing w:after="0" w:line="240" w:lineRule="auto"/>
      <w:jc w:val="both"/>
    </w:pPr>
    <w:rPr>
      <w:rFonts w:eastAsia="Times New Roman"/>
      <w:color w:val="000000"/>
      <w:sz w:val="28"/>
      <w:szCs w:val="20"/>
      <w:lang w:eastAsia="ru-RU"/>
    </w:rPr>
  </w:style>
  <w:style w:type="paragraph" w:customStyle="1" w:styleId="2d">
    <w:name w:val="Обычный2"/>
    <w:uiPriority w:val="99"/>
    <w:rsid w:val="001515CB"/>
    <w:pPr>
      <w:widowControl w:val="0"/>
      <w:spacing w:after="0" w:line="240" w:lineRule="auto"/>
    </w:pPr>
    <w:rPr>
      <w:rFonts w:eastAsia="Times New Roman" w:cs="Times New Roman"/>
      <w:sz w:val="16"/>
      <w:szCs w:val="20"/>
      <w:lang w:val="en-US" w:eastAsia="ru-RU"/>
    </w:rPr>
  </w:style>
  <w:style w:type="paragraph" w:customStyle="1" w:styleId="FR2">
    <w:name w:val="FR2"/>
    <w:uiPriority w:val="99"/>
    <w:rsid w:val="001515CB"/>
    <w:pPr>
      <w:widowControl w:val="0"/>
      <w:autoSpaceDE w:val="0"/>
      <w:autoSpaceDN w:val="0"/>
      <w:adjustRightInd w:val="0"/>
      <w:spacing w:before="20" w:after="0" w:line="240" w:lineRule="auto"/>
      <w:ind w:left="1000" w:hanging="20"/>
    </w:pPr>
    <w:rPr>
      <w:rFonts w:ascii="Arial" w:eastAsia="Times New Roman" w:hAnsi="Arial" w:cs="Arial"/>
      <w:i/>
      <w:iCs/>
      <w:szCs w:val="24"/>
      <w:lang w:eastAsia="ru-RU"/>
    </w:rPr>
  </w:style>
  <w:style w:type="paragraph" w:customStyle="1" w:styleId="FR3">
    <w:name w:val="FR3"/>
    <w:uiPriority w:val="99"/>
    <w:rsid w:val="001515CB"/>
    <w:pPr>
      <w:widowControl w:val="0"/>
      <w:autoSpaceDE w:val="0"/>
      <w:autoSpaceDN w:val="0"/>
      <w:adjustRightInd w:val="0"/>
      <w:spacing w:before="180" w:after="0" w:line="280" w:lineRule="auto"/>
      <w:ind w:firstLine="700"/>
      <w:jc w:val="both"/>
    </w:pPr>
    <w:rPr>
      <w:rFonts w:eastAsia="Times New Roman" w:cs="Times New Roman"/>
      <w:sz w:val="20"/>
      <w:szCs w:val="20"/>
      <w:lang w:eastAsia="ru-RU"/>
    </w:rPr>
  </w:style>
  <w:style w:type="paragraph" w:customStyle="1" w:styleId="39">
    <w:name w:val="заголовок 3"/>
    <w:basedOn w:val="a1"/>
    <w:next w:val="a1"/>
    <w:uiPriority w:val="99"/>
    <w:rsid w:val="001515CB"/>
    <w:pPr>
      <w:keepNext/>
      <w:widowControl w:val="0"/>
      <w:autoSpaceDE w:val="0"/>
      <w:autoSpaceDN w:val="0"/>
      <w:spacing w:after="0" w:line="240" w:lineRule="auto"/>
      <w:outlineLvl w:val="2"/>
    </w:pPr>
    <w:rPr>
      <w:rFonts w:eastAsia="Times New Roman"/>
      <w:sz w:val="28"/>
      <w:szCs w:val="28"/>
      <w:lang w:eastAsia="ru-RU"/>
    </w:rPr>
  </w:style>
  <w:style w:type="paragraph" w:customStyle="1" w:styleId="47">
    <w:name w:val="Абзац списка4"/>
    <w:basedOn w:val="a1"/>
    <w:uiPriority w:val="99"/>
    <w:rsid w:val="001515CB"/>
    <w:pPr>
      <w:spacing w:after="200" w:line="276" w:lineRule="auto"/>
      <w:ind w:left="720"/>
      <w:contextualSpacing/>
    </w:pPr>
    <w:rPr>
      <w:rFonts w:ascii="Calibri" w:eastAsia="Times New Roman" w:hAnsi="Calibri"/>
      <w:sz w:val="22"/>
    </w:rPr>
  </w:style>
  <w:style w:type="paragraph" w:customStyle="1" w:styleId="afff2">
    <w:name w:val="Содержимое таблицы"/>
    <w:basedOn w:val="a1"/>
    <w:uiPriority w:val="99"/>
    <w:rsid w:val="001515CB"/>
    <w:pPr>
      <w:suppressLineNumbers/>
      <w:suppressAutoHyphens/>
      <w:spacing w:after="0" w:line="240" w:lineRule="auto"/>
    </w:pPr>
    <w:rPr>
      <w:rFonts w:eastAsia="Times New Roman"/>
      <w:szCs w:val="24"/>
      <w:lang w:eastAsia="ar-SA"/>
    </w:rPr>
  </w:style>
  <w:style w:type="character" w:customStyle="1" w:styleId="2e">
    <w:name w:val="Заголовок №2_"/>
    <w:link w:val="2f"/>
    <w:uiPriority w:val="99"/>
    <w:locked/>
    <w:rsid w:val="001515CB"/>
    <w:rPr>
      <w:shd w:val="clear" w:color="auto" w:fill="FFFFFF"/>
    </w:rPr>
  </w:style>
  <w:style w:type="paragraph" w:customStyle="1" w:styleId="2f">
    <w:name w:val="Заголовок №2"/>
    <w:basedOn w:val="a1"/>
    <w:link w:val="2e"/>
    <w:uiPriority w:val="99"/>
    <w:rsid w:val="001515CB"/>
    <w:pPr>
      <w:widowControl w:val="0"/>
      <w:shd w:val="clear" w:color="auto" w:fill="FFFFFF"/>
      <w:spacing w:before="1020" w:after="360" w:line="240" w:lineRule="atLeast"/>
      <w:ind w:hanging="400"/>
      <w:jc w:val="center"/>
      <w:outlineLvl w:val="1"/>
    </w:pPr>
    <w:rPr>
      <w:rFonts w:eastAsiaTheme="minorHAnsi" w:cstheme="minorBidi"/>
    </w:rPr>
  </w:style>
  <w:style w:type="character" w:customStyle="1" w:styleId="afff3">
    <w:name w:val="Подпись к таблице_"/>
    <w:uiPriority w:val="99"/>
    <w:rsid w:val="001515CB"/>
    <w:rPr>
      <w:rFonts w:ascii="Times New Roman" w:hAnsi="Times New Roman"/>
      <w:sz w:val="22"/>
      <w:u w:val="none"/>
    </w:rPr>
  </w:style>
  <w:style w:type="character" w:customStyle="1" w:styleId="afff4">
    <w:name w:val="Подпись к таблице"/>
    <w:uiPriority w:val="99"/>
    <w:rsid w:val="001515CB"/>
    <w:rPr>
      <w:rFonts w:ascii="Times New Roman" w:hAnsi="Times New Roman"/>
      <w:color w:val="000000"/>
      <w:spacing w:val="0"/>
      <w:w w:val="100"/>
      <w:position w:val="0"/>
      <w:sz w:val="22"/>
      <w:u w:val="single"/>
      <w:lang w:val="ru-RU" w:eastAsia="ru-RU"/>
    </w:rPr>
  </w:style>
  <w:style w:type="character" w:customStyle="1" w:styleId="270">
    <w:name w:val="Основной текст (2) + 7"/>
    <w:aliases w:val="5 pt"/>
    <w:uiPriority w:val="99"/>
    <w:rsid w:val="001515CB"/>
    <w:rPr>
      <w:rFonts w:ascii="Lucida Sans Unicode" w:hAnsi="Lucida Sans Unicode" w:cs="Lucida Sans Unicode"/>
      <w:color w:val="000000"/>
      <w:spacing w:val="0"/>
      <w:w w:val="100"/>
      <w:position w:val="0"/>
      <w:sz w:val="13"/>
      <w:szCs w:val="13"/>
      <w:shd w:val="clear" w:color="auto" w:fill="FFFFFF"/>
      <w:lang w:val="ru-RU" w:eastAsia="ru-RU"/>
    </w:rPr>
  </w:style>
  <w:style w:type="character" w:customStyle="1" w:styleId="48">
    <w:name w:val="Основной текст (4)_"/>
    <w:link w:val="49"/>
    <w:uiPriority w:val="99"/>
    <w:locked/>
    <w:rsid w:val="001515CB"/>
    <w:rPr>
      <w:rFonts w:cs="Times New Roman"/>
      <w:b/>
      <w:bCs/>
      <w:shd w:val="clear" w:color="auto" w:fill="FFFFFF"/>
    </w:rPr>
  </w:style>
  <w:style w:type="paragraph" w:customStyle="1" w:styleId="49">
    <w:name w:val="Основной текст (4)"/>
    <w:basedOn w:val="a1"/>
    <w:link w:val="48"/>
    <w:uiPriority w:val="99"/>
    <w:rsid w:val="001515CB"/>
    <w:pPr>
      <w:widowControl w:val="0"/>
      <w:shd w:val="clear" w:color="auto" w:fill="FFFFFF"/>
      <w:spacing w:before="360" w:after="0" w:line="274" w:lineRule="exact"/>
      <w:jc w:val="center"/>
    </w:pPr>
    <w:rPr>
      <w:rFonts w:eastAsiaTheme="minorHAnsi"/>
      <w:b/>
      <w:bCs/>
    </w:rPr>
  </w:style>
  <w:style w:type="character" w:styleId="afff5">
    <w:name w:val="Placeholder Text"/>
    <w:uiPriority w:val="99"/>
    <w:semiHidden/>
    <w:rsid w:val="001515CB"/>
    <w:rPr>
      <w:rFonts w:cs="Times New Roman"/>
      <w:color w:val="808080"/>
    </w:rPr>
  </w:style>
  <w:style w:type="character" w:customStyle="1" w:styleId="extended-textshort">
    <w:name w:val="extended-text__short"/>
    <w:uiPriority w:val="99"/>
    <w:rsid w:val="001515CB"/>
    <w:rPr>
      <w:rFonts w:cs="Times New Roman"/>
    </w:rPr>
  </w:style>
  <w:style w:type="paragraph" w:customStyle="1" w:styleId="pboth">
    <w:name w:val="pboth"/>
    <w:basedOn w:val="a1"/>
    <w:uiPriority w:val="99"/>
    <w:rsid w:val="001515CB"/>
    <w:pPr>
      <w:spacing w:before="100" w:beforeAutospacing="1" w:after="100" w:afterAutospacing="1" w:line="240" w:lineRule="auto"/>
    </w:pPr>
    <w:rPr>
      <w:rFonts w:eastAsia="Times New Roman"/>
      <w:szCs w:val="24"/>
      <w:lang w:eastAsia="ru-RU"/>
    </w:rPr>
  </w:style>
  <w:style w:type="character" w:customStyle="1" w:styleId="fontstyle01">
    <w:name w:val="fontstyle01"/>
    <w:uiPriority w:val="99"/>
    <w:rsid w:val="001515CB"/>
    <w:rPr>
      <w:rFonts w:ascii="TimesNewRomanPSMT" w:eastAsia="TimesNewRomanPSMT"/>
      <w:color w:val="000000"/>
      <w:sz w:val="24"/>
    </w:rPr>
  </w:style>
  <w:style w:type="paragraph" w:styleId="afff6">
    <w:name w:val="TOC Heading"/>
    <w:basedOn w:val="1"/>
    <w:next w:val="a1"/>
    <w:uiPriority w:val="99"/>
    <w:qFormat/>
    <w:rsid w:val="001515CB"/>
    <w:pPr>
      <w:keepLines/>
      <w:spacing w:before="480" w:line="276" w:lineRule="auto"/>
      <w:jc w:val="left"/>
      <w:outlineLvl w:val="9"/>
    </w:pPr>
    <w:rPr>
      <w:rFonts w:ascii="Cambria" w:eastAsia="MS Gothic" w:hAnsi="Cambria"/>
      <w:b/>
      <w:bCs/>
      <w:color w:val="365F91"/>
      <w:sz w:val="28"/>
      <w:szCs w:val="28"/>
    </w:rPr>
  </w:style>
  <w:style w:type="table" w:customStyle="1" w:styleId="410">
    <w:name w:val="Сетка таблицы41"/>
    <w:uiPriority w:val="99"/>
    <w:rsid w:val="00151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Знак"/>
    <w:basedOn w:val="a1"/>
    <w:link w:val="ListParagraph0"/>
    <w:uiPriority w:val="99"/>
    <w:rsid w:val="001515CB"/>
    <w:pPr>
      <w:spacing w:after="200" w:line="276" w:lineRule="auto"/>
      <w:ind w:left="720"/>
      <w:contextualSpacing/>
    </w:pPr>
    <w:rPr>
      <w:rFonts w:ascii="Calibri" w:hAnsi="Calibri"/>
      <w:sz w:val="22"/>
      <w:szCs w:val="20"/>
    </w:rPr>
  </w:style>
  <w:style w:type="character" w:customStyle="1" w:styleId="ListParagraph0">
    <w:name w:val="List Paragraph Знак Знак"/>
    <w:link w:val="ListParagraph"/>
    <w:uiPriority w:val="99"/>
    <w:locked/>
    <w:rsid w:val="001515CB"/>
    <w:rPr>
      <w:rFonts w:ascii="Calibri" w:eastAsia="Calibri" w:hAnsi="Calibri" w:cs="Times New Roman"/>
      <w:sz w:val="22"/>
      <w:szCs w:val="20"/>
    </w:rPr>
  </w:style>
  <w:style w:type="paragraph" w:customStyle="1" w:styleId="52">
    <w:name w:val="Абзац списка5"/>
    <w:basedOn w:val="a1"/>
    <w:uiPriority w:val="99"/>
    <w:rsid w:val="001515CB"/>
    <w:pPr>
      <w:spacing w:after="200" w:line="276" w:lineRule="auto"/>
      <w:ind w:left="720"/>
      <w:contextualSpacing/>
    </w:pPr>
    <w:rPr>
      <w:rFonts w:ascii="Calibri" w:hAnsi="Calibri"/>
      <w:sz w:val="22"/>
      <w:szCs w:val="20"/>
      <w:lang w:eastAsia="ru-RU"/>
    </w:rPr>
  </w:style>
  <w:style w:type="paragraph" w:styleId="afff7">
    <w:name w:val="Subtitle"/>
    <w:basedOn w:val="a1"/>
    <w:next w:val="a1"/>
    <w:link w:val="afff8"/>
    <w:uiPriority w:val="99"/>
    <w:qFormat/>
    <w:rsid w:val="001515CB"/>
    <w:pPr>
      <w:numPr>
        <w:ilvl w:val="1"/>
      </w:numPr>
      <w:spacing w:line="259" w:lineRule="auto"/>
    </w:pPr>
    <w:rPr>
      <w:rFonts w:ascii="Cambria" w:hAnsi="Cambria"/>
      <w:i/>
      <w:color w:val="4F81BD"/>
      <w:spacing w:val="15"/>
      <w:sz w:val="22"/>
      <w:szCs w:val="20"/>
    </w:rPr>
  </w:style>
  <w:style w:type="character" w:customStyle="1" w:styleId="afff8">
    <w:name w:val="Подзаголовок Знак"/>
    <w:basedOn w:val="a2"/>
    <w:link w:val="afff7"/>
    <w:uiPriority w:val="99"/>
    <w:rsid w:val="001515CB"/>
    <w:rPr>
      <w:rFonts w:ascii="Cambria" w:eastAsia="Calibri" w:hAnsi="Cambria" w:cs="Times New Roman"/>
      <w:i/>
      <w:color w:val="4F81BD"/>
      <w:spacing w:val="15"/>
      <w:sz w:val="22"/>
      <w:szCs w:val="20"/>
    </w:rPr>
  </w:style>
  <w:style w:type="character" w:customStyle="1" w:styleId="SubtitleChar">
    <w:name w:val="Subtitle Char"/>
    <w:uiPriority w:val="99"/>
    <w:locked/>
    <w:rsid w:val="001515CB"/>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30">
      <w:bodyDiv w:val="1"/>
      <w:marLeft w:val="0"/>
      <w:marRight w:val="0"/>
      <w:marTop w:val="0"/>
      <w:marBottom w:val="0"/>
      <w:divBdr>
        <w:top w:val="none" w:sz="0" w:space="0" w:color="auto"/>
        <w:left w:val="none" w:sz="0" w:space="0" w:color="auto"/>
        <w:bottom w:val="none" w:sz="0" w:space="0" w:color="auto"/>
        <w:right w:val="none" w:sz="0" w:space="0" w:color="auto"/>
      </w:divBdr>
      <w:divsChild>
        <w:div w:id="37049053">
          <w:marLeft w:val="0"/>
          <w:marRight w:val="0"/>
          <w:marTop w:val="0"/>
          <w:marBottom w:val="0"/>
          <w:divBdr>
            <w:top w:val="none" w:sz="0" w:space="0" w:color="auto"/>
            <w:left w:val="none" w:sz="0" w:space="0" w:color="auto"/>
            <w:bottom w:val="none" w:sz="0" w:space="0" w:color="auto"/>
            <w:right w:val="none" w:sz="0" w:space="0" w:color="auto"/>
          </w:divBdr>
          <w:divsChild>
            <w:div w:id="531309295">
              <w:marLeft w:val="0"/>
              <w:marRight w:val="0"/>
              <w:marTop w:val="0"/>
              <w:marBottom w:val="0"/>
              <w:divBdr>
                <w:top w:val="none" w:sz="0" w:space="0" w:color="auto"/>
                <w:left w:val="none" w:sz="0" w:space="0" w:color="auto"/>
                <w:bottom w:val="none" w:sz="0" w:space="0" w:color="auto"/>
                <w:right w:val="none" w:sz="0" w:space="0" w:color="auto"/>
              </w:divBdr>
            </w:div>
            <w:div w:id="1016616720">
              <w:marLeft w:val="0"/>
              <w:marRight w:val="0"/>
              <w:marTop w:val="0"/>
              <w:marBottom w:val="0"/>
              <w:divBdr>
                <w:top w:val="none" w:sz="0" w:space="0" w:color="auto"/>
                <w:left w:val="none" w:sz="0" w:space="0" w:color="auto"/>
                <w:bottom w:val="none" w:sz="0" w:space="0" w:color="auto"/>
                <w:right w:val="none" w:sz="0" w:space="0" w:color="auto"/>
              </w:divBdr>
            </w:div>
            <w:div w:id="623463868">
              <w:marLeft w:val="0"/>
              <w:marRight w:val="0"/>
              <w:marTop w:val="0"/>
              <w:marBottom w:val="0"/>
              <w:divBdr>
                <w:top w:val="none" w:sz="0" w:space="0" w:color="auto"/>
                <w:left w:val="none" w:sz="0" w:space="0" w:color="auto"/>
                <w:bottom w:val="none" w:sz="0" w:space="0" w:color="auto"/>
                <w:right w:val="none" w:sz="0" w:space="0" w:color="auto"/>
              </w:divBdr>
            </w:div>
            <w:div w:id="885750526">
              <w:marLeft w:val="0"/>
              <w:marRight w:val="0"/>
              <w:marTop w:val="0"/>
              <w:marBottom w:val="0"/>
              <w:divBdr>
                <w:top w:val="none" w:sz="0" w:space="0" w:color="auto"/>
                <w:left w:val="none" w:sz="0" w:space="0" w:color="auto"/>
                <w:bottom w:val="none" w:sz="0" w:space="0" w:color="auto"/>
                <w:right w:val="none" w:sz="0" w:space="0" w:color="auto"/>
              </w:divBdr>
            </w:div>
            <w:div w:id="198591265">
              <w:marLeft w:val="0"/>
              <w:marRight w:val="0"/>
              <w:marTop w:val="0"/>
              <w:marBottom w:val="0"/>
              <w:divBdr>
                <w:top w:val="none" w:sz="0" w:space="0" w:color="auto"/>
                <w:left w:val="none" w:sz="0" w:space="0" w:color="auto"/>
                <w:bottom w:val="none" w:sz="0" w:space="0" w:color="auto"/>
                <w:right w:val="none" w:sz="0" w:space="0" w:color="auto"/>
              </w:divBdr>
            </w:div>
            <w:div w:id="1833179291">
              <w:marLeft w:val="0"/>
              <w:marRight w:val="0"/>
              <w:marTop w:val="0"/>
              <w:marBottom w:val="0"/>
              <w:divBdr>
                <w:top w:val="none" w:sz="0" w:space="0" w:color="auto"/>
                <w:left w:val="none" w:sz="0" w:space="0" w:color="auto"/>
                <w:bottom w:val="none" w:sz="0" w:space="0" w:color="auto"/>
                <w:right w:val="none" w:sz="0" w:space="0" w:color="auto"/>
              </w:divBdr>
            </w:div>
            <w:div w:id="1955869799">
              <w:marLeft w:val="0"/>
              <w:marRight w:val="0"/>
              <w:marTop w:val="0"/>
              <w:marBottom w:val="0"/>
              <w:divBdr>
                <w:top w:val="none" w:sz="0" w:space="0" w:color="auto"/>
                <w:left w:val="none" w:sz="0" w:space="0" w:color="auto"/>
                <w:bottom w:val="none" w:sz="0" w:space="0" w:color="auto"/>
                <w:right w:val="none" w:sz="0" w:space="0" w:color="auto"/>
              </w:divBdr>
            </w:div>
            <w:div w:id="1600092750">
              <w:marLeft w:val="0"/>
              <w:marRight w:val="0"/>
              <w:marTop w:val="0"/>
              <w:marBottom w:val="0"/>
              <w:divBdr>
                <w:top w:val="none" w:sz="0" w:space="0" w:color="auto"/>
                <w:left w:val="none" w:sz="0" w:space="0" w:color="auto"/>
                <w:bottom w:val="none" w:sz="0" w:space="0" w:color="auto"/>
                <w:right w:val="none" w:sz="0" w:space="0" w:color="auto"/>
              </w:divBdr>
            </w:div>
            <w:div w:id="593824015">
              <w:marLeft w:val="0"/>
              <w:marRight w:val="0"/>
              <w:marTop w:val="0"/>
              <w:marBottom w:val="0"/>
              <w:divBdr>
                <w:top w:val="none" w:sz="0" w:space="0" w:color="auto"/>
                <w:left w:val="none" w:sz="0" w:space="0" w:color="auto"/>
                <w:bottom w:val="none" w:sz="0" w:space="0" w:color="auto"/>
                <w:right w:val="none" w:sz="0" w:space="0" w:color="auto"/>
              </w:divBdr>
            </w:div>
            <w:div w:id="443699215">
              <w:marLeft w:val="0"/>
              <w:marRight w:val="0"/>
              <w:marTop w:val="0"/>
              <w:marBottom w:val="0"/>
              <w:divBdr>
                <w:top w:val="none" w:sz="0" w:space="0" w:color="auto"/>
                <w:left w:val="none" w:sz="0" w:space="0" w:color="auto"/>
                <w:bottom w:val="none" w:sz="0" w:space="0" w:color="auto"/>
                <w:right w:val="none" w:sz="0" w:space="0" w:color="auto"/>
              </w:divBdr>
            </w:div>
            <w:div w:id="1705978996">
              <w:marLeft w:val="0"/>
              <w:marRight w:val="0"/>
              <w:marTop w:val="0"/>
              <w:marBottom w:val="0"/>
              <w:divBdr>
                <w:top w:val="none" w:sz="0" w:space="0" w:color="auto"/>
                <w:left w:val="none" w:sz="0" w:space="0" w:color="auto"/>
                <w:bottom w:val="none" w:sz="0" w:space="0" w:color="auto"/>
                <w:right w:val="none" w:sz="0" w:space="0" w:color="auto"/>
              </w:divBdr>
            </w:div>
            <w:div w:id="1803576669">
              <w:marLeft w:val="0"/>
              <w:marRight w:val="0"/>
              <w:marTop w:val="0"/>
              <w:marBottom w:val="0"/>
              <w:divBdr>
                <w:top w:val="none" w:sz="0" w:space="0" w:color="auto"/>
                <w:left w:val="none" w:sz="0" w:space="0" w:color="auto"/>
                <w:bottom w:val="none" w:sz="0" w:space="0" w:color="auto"/>
                <w:right w:val="none" w:sz="0" w:space="0" w:color="auto"/>
              </w:divBdr>
            </w:div>
            <w:div w:id="917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2220">
      <w:bodyDiv w:val="1"/>
      <w:marLeft w:val="0"/>
      <w:marRight w:val="0"/>
      <w:marTop w:val="0"/>
      <w:marBottom w:val="0"/>
      <w:divBdr>
        <w:top w:val="none" w:sz="0" w:space="0" w:color="auto"/>
        <w:left w:val="none" w:sz="0" w:space="0" w:color="auto"/>
        <w:bottom w:val="none" w:sz="0" w:space="0" w:color="auto"/>
        <w:right w:val="none" w:sz="0" w:space="0" w:color="auto"/>
      </w:divBdr>
    </w:div>
    <w:div w:id="74595023">
      <w:bodyDiv w:val="1"/>
      <w:marLeft w:val="0"/>
      <w:marRight w:val="0"/>
      <w:marTop w:val="0"/>
      <w:marBottom w:val="0"/>
      <w:divBdr>
        <w:top w:val="none" w:sz="0" w:space="0" w:color="auto"/>
        <w:left w:val="none" w:sz="0" w:space="0" w:color="auto"/>
        <w:bottom w:val="none" w:sz="0" w:space="0" w:color="auto"/>
        <w:right w:val="none" w:sz="0" w:space="0" w:color="auto"/>
      </w:divBdr>
    </w:div>
    <w:div w:id="105271932">
      <w:bodyDiv w:val="1"/>
      <w:marLeft w:val="0"/>
      <w:marRight w:val="0"/>
      <w:marTop w:val="0"/>
      <w:marBottom w:val="0"/>
      <w:divBdr>
        <w:top w:val="none" w:sz="0" w:space="0" w:color="auto"/>
        <w:left w:val="none" w:sz="0" w:space="0" w:color="auto"/>
        <w:bottom w:val="none" w:sz="0" w:space="0" w:color="auto"/>
        <w:right w:val="none" w:sz="0" w:space="0" w:color="auto"/>
      </w:divBdr>
      <w:divsChild>
        <w:div w:id="1453939316">
          <w:marLeft w:val="0"/>
          <w:marRight w:val="0"/>
          <w:marTop w:val="0"/>
          <w:marBottom w:val="0"/>
          <w:divBdr>
            <w:top w:val="none" w:sz="0" w:space="0" w:color="auto"/>
            <w:left w:val="none" w:sz="0" w:space="0" w:color="auto"/>
            <w:bottom w:val="none" w:sz="0" w:space="0" w:color="auto"/>
            <w:right w:val="none" w:sz="0" w:space="0" w:color="auto"/>
          </w:divBdr>
        </w:div>
        <w:div w:id="1475685656">
          <w:marLeft w:val="0"/>
          <w:marRight w:val="0"/>
          <w:marTop w:val="0"/>
          <w:marBottom w:val="0"/>
          <w:divBdr>
            <w:top w:val="none" w:sz="0" w:space="0" w:color="auto"/>
            <w:left w:val="none" w:sz="0" w:space="0" w:color="auto"/>
            <w:bottom w:val="none" w:sz="0" w:space="0" w:color="auto"/>
            <w:right w:val="none" w:sz="0" w:space="0" w:color="auto"/>
          </w:divBdr>
        </w:div>
      </w:divsChild>
    </w:div>
    <w:div w:id="126551591">
      <w:bodyDiv w:val="1"/>
      <w:marLeft w:val="0"/>
      <w:marRight w:val="0"/>
      <w:marTop w:val="0"/>
      <w:marBottom w:val="0"/>
      <w:divBdr>
        <w:top w:val="none" w:sz="0" w:space="0" w:color="auto"/>
        <w:left w:val="none" w:sz="0" w:space="0" w:color="auto"/>
        <w:bottom w:val="none" w:sz="0" w:space="0" w:color="auto"/>
        <w:right w:val="none" w:sz="0" w:space="0" w:color="auto"/>
      </w:divBdr>
      <w:divsChild>
        <w:div w:id="410739554">
          <w:marLeft w:val="0"/>
          <w:marRight w:val="0"/>
          <w:marTop w:val="0"/>
          <w:marBottom w:val="0"/>
          <w:divBdr>
            <w:top w:val="none" w:sz="0" w:space="0" w:color="auto"/>
            <w:left w:val="none" w:sz="0" w:space="0" w:color="auto"/>
            <w:bottom w:val="none" w:sz="0" w:space="0" w:color="auto"/>
            <w:right w:val="none" w:sz="0" w:space="0" w:color="auto"/>
          </w:divBdr>
          <w:divsChild>
            <w:div w:id="1794473475">
              <w:marLeft w:val="0"/>
              <w:marRight w:val="0"/>
              <w:marTop w:val="0"/>
              <w:marBottom w:val="48"/>
              <w:divBdr>
                <w:top w:val="none" w:sz="0" w:space="0" w:color="auto"/>
                <w:left w:val="none" w:sz="0" w:space="0" w:color="auto"/>
                <w:bottom w:val="none" w:sz="0" w:space="0" w:color="auto"/>
                <w:right w:val="none" w:sz="0" w:space="0" w:color="auto"/>
              </w:divBdr>
            </w:div>
            <w:div w:id="1936090680">
              <w:marLeft w:val="0"/>
              <w:marRight w:val="0"/>
              <w:marTop w:val="0"/>
              <w:marBottom w:val="0"/>
              <w:divBdr>
                <w:top w:val="none" w:sz="0" w:space="0" w:color="auto"/>
                <w:left w:val="none" w:sz="0" w:space="0" w:color="auto"/>
                <w:bottom w:val="none" w:sz="0" w:space="0" w:color="auto"/>
                <w:right w:val="none" w:sz="0" w:space="0" w:color="auto"/>
              </w:divBdr>
            </w:div>
          </w:divsChild>
        </w:div>
        <w:div w:id="463471143">
          <w:marLeft w:val="0"/>
          <w:marRight w:val="0"/>
          <w:marTop w:val="0"/>
          <w:marBottom w:val="0"/>
          <w:divBdr>
            <w:top w:val="single" w:sz="6" w:space="0" w:color="E7E7E2"/>
            <w:left w:val="none" w:sz="0" w:space="0" w:color="auto"/>
            <w:bottom w:val="none" w:sz="0" w:space="0" w:color="auto"/>
            <w:right w:val="none" w:sz="0" w:space="0" w:color="auto"/>
          </w:divBdr>
          <w:divsChild>
            <w:div w:id="854003523">
              <w:marLeft w:val="456"/>
              <w:marRight w:val="0"/>
              <w:marTop w:val="0"/>
              <w:marBottom w:val="0"/>
              <w:divBdr>
                <w:top w:val="none" w:sz="0" w:space="0" w:color="auto"/>
                <w:left w:val="none" w:sz="0" w:space="0" w:color="auto"/>
                <w:bottom w:val="none" w:sz="0" w:space="0" w:color="auto"/>
                <w:right w:val="none" w:sz="0" w:space="0" w:color="auto"/>
              </w:divBdr>
              <w:divsChild>
                <w:div w:id="4184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4857">
          <w:marLeft w:val="3840"/>
          <w:marRight w:val="0"/>
          <w:marTop w:val="0"/>
          <w:marBottom w:val="480"/>
          <w:divBdr>
            <w:top w:val="single" w:sz="6" w:space="0" w:color="E7E7E2"/>
            <w:left w:val="none" w:sz="0" w:space="0" w:color="auto"/>
            <w:bottom w:val="none" w:sz="0" w:space="0" w:color="auto"/>
            <w:right w:val="none" w:sz="0" w:space="0" w:color="auto"/>
          </w:divBdr>
          <w:divsChild>
            <w:div w:id="581529736">
              <w:marLeft w:val="-3360"/>
              <w:marRight w:val="0"/>
              <w:marTop w:val="240"/>
              <w:marBottom w:val="240"/>
              <w:divBdr>
                <w:top w:val="none" w:sz="0" w:space="0" w:color="auto"/>
                <w:left w:val="none" w:sz="0" w:space="0" w:color="auto"/>
                <w:bottom w:val="none" w:sz="0" w:space="0" w:color="auto"/>
                <w:right w:val="none" w:sz="0" w:space="0" w:color="auto"/>
              </w:divBdr>
              <w:divsChild>
                <w:div w:id="526992199">
                  <w:marLeft w:val="0"/>
                  <w:marRight w:val="40"/>
                  <w:marTop w:val="0"/>
                  <w:marBottom w:val="0"/>
                  <w:divBdr>
                    <w:top w:val="single" w:sz="6" w:space="0" w:color="415D9C"/>
                    <w:left w:val="single" w:sz="6" w:space="0" w:color="415D9C"/>
                    <w:bottom w:val="single" w:sz="6" w:space="0" w:color="415D9C"/>
                    <w:right w:val="single" w:sz="6" w:space="0" w:color="415D9C"/>
                  </w:divBdr>
                </w:div>
                <w:div w:id="629015580">
                  <w:marLeft w:val="0"/>
                  <w:marRight w:val="40"/>
                  <w:marTop w:val="0"/>
                  <w:marBottom w:val="0"/>
                  <w:divBdr>
                    <w:top w:val="single" w:sz="6" w:space="0" w:color="27B3E4"/>
                    <w:left w:val="single" w:sz="6" w:space="0" w:color="27B3E4"/>
                    <w:bottom w:val="single" w:sz="6" w:space="0" w:color="27B3E4"/>
                    <w:right w:val="single" w:sz="6" w:space="0" w:color="27B3E4"/>
                  </w:divBdr>
                </w:div>
                <w:div w:id="1028601592">
                  <w:marLeft w:val="0"/>
                  <w:marRight w:val="40"/>
                  <w:marTop w:val="0"/>
                  <w:marBottom w:val="0"/>
                  <w:divBdr>
                    <w:top w:val="single" w:sz="6" w:space="0" w:color="237CBE"/>
                    <w:left w:val="single" w:sz="6" w:space="0" w:color="237CBE"/>
                    <w:bottom w:val="single" w:sz="6" w:space="0" w:color="237CBE"/>
                    <w:right w:val="single" w:sz="6" w:space="0" w:color="237CBE"/>
                  </w:divBdr>
                </w:div>
                <w:div w:id="1769886023">
                  <w:marLeft w:val="0"/>
                  <w:marRight w:val="40"/>
                  <w:marTop w:val="0"/>
                  <w:marBottom w:val="0"/>
                  <w:divBdr>
                    <w:top w:val="single" w:sz="6" w:space="0" w:color="EE3F3C"/>
                    <w:left w:val="single" w:sz="6" w:space="0" w:color="EE3F3C"/>
                    <w:bottom w:val="single" w:sz="6" w:space="0" w:color="EE3F3C"/>
                    <w:right w:val="single" w:sz="6" w:space="0" w:color="EE3F3C"/>
                  </w:divBdr>
                </w:div>
                <w:div w:id="645817896">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77992122">
              <w:marLeft w:val="0"/>
              <w:marRight w:val="0"/>
              <w:marTop w:val="0"/>
              <w:marBottom w:val="0"/>
              <w:divBdr>
                <w:top w:val="none" w:sz="0" w:space="0" w:color="auto"/>
                <w:left w:val="none" w:sz="0" w:space="0" w:color="auto"/>
                <w:bottom w:val="none" w:sz="0" w:space="0" w:color="auto"/>
                <w:right w:val="none" w:sz="0" w:space="0" w:color="auto"/>
              </w:divBdr>
              <w:divsChild>
                <w:div w:id="908727998">
                  <w:marLeft w:val="0"/>
                  <w:marRight w:val="0"/>
                  <w:marTop w:val="0"/>
                  <w:marBottom w:val="0"/>
                  <w:divBdr>
                    <w:top w:val="none" w:sz="0" w:space="0" w:color="auto"/>
                    <w:left w:val="single" w:sz="6" w:space="0" w:color="E2E2E2"/>
                    <w:bottom w:val="single" w:sz="6" w:space="0" w:color="E2E2E2"/>
                    <w:right w:val="none" w:sz="0" w:space="0" w:color="auto"/>
                  </w:divBdr>
                  <w:divsChild>
                    <w:div w:id="1861235223">
                      <w:marLeft w:val="0"/>
                      <w:marRight w:val="0"/>
                      <w:marTop w:val="0"/>
                      <w:marBottom w:val="0"/>
                      <w:divBdr>
                        <w:top w:val="none" w:sz="0" w:space="0" w:color="auto"/>
                        <w:left w:val="none" w:sz="0" w:space="0" w:color="auto"/>
                        <w:bottom w:val="none" w:sz="0" w:space="0" w:color="auto"/>
                        <w:right w:val="none" w:sz="0" w:space="0" w:color="auto"/>
                      </w:divBdr>
                      <w:divsChild>
                        <w:div w:id="867138852">
                          <w:marLeft w:val="0"/>
                          <w:marRight w:val="0"/>
                          <w:marTop w:val="0"/>
                          <w:marBottom w:val="0"/>
                          <w:divBdr>
                            <w:top w:val="none" w:sz="0" w:space="12" w:color="auto"/>
                            <w:left w:val="none" w:sz="0" w:space="0" w:color="auto"/>
                            <w:bottom w:val="none" w:sz="0" w:space="12" w:color="auto"/>
                            <w:right w:val="single" w:sz="6" w:space="24" w:color="E6E6E6"/>
                          </w:divBdr>
                        </w:div>
                        <w:div w:id="20137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2620">
              <w:marLeft w:val="1872"/>
              <w:marRight w:val="0"/>
              <w:marTop w:val="120"/>
              <w:marBottom w:val="360"/>
              <w:divBdr>
                <w:top w:val="none" w:sz="0" w:space="0" w:color="auto"/>
                <w:left w:val="none" w:sz="0" w:space="0" w:color="auto"/>
                <w:bottom w:val="none" w:sz="0" w:space="0" w:color="auto"/>
                <w:right w:val="none" w:sz="0" w:space="0" w:color="auto"/>
              </w:divBdr>
            </w:div>
            <w:div w:id="17822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4513">
      <w:bodyDiv w:val="1"/>
      <w:marLeft w:val="0"/>
      <w:marRight w:val="0"/>
      <w:marTop w:val="0"/>
      <w:marBottom w:val="0"/>
      <w:divBdr>
        <w:top w:val="none" w:sz="0" w:space="0" w:color="auto"/>
        <w:left w:val="none" w:sz="0" w:space="0" w:color="auto"/>
        <w:bottom w:val="none" w:sz="0" w:space="0" w:color="auto"/>
        <w:right w:val="none" w:sz="0" w:space="0" w:color="auto"/>
      </w:divBdr>
      <w:divsChild>
        <w:div w:id="1469475937">
          <w:marLeft w:val="0"/>
          <w:marRight w:val="0"/>
          <w:marTop w:val="0"/>
          <w:marBottom w:val="0"/>
          <w:divBdr>
            <w:top w:val="none" w:sz="0" w:space="0" w:color="auto"/>
            <w:left w:val="none" w:sz="0" w:space="0" w:color="auto"/>
            <w:bottom w:val="none" w:sz="0" w:space="0" w:color="auto"/>
            <w:right w:val="none" w:sz="0" w:space="0" w:color="auto"/>
          </w:divBdr>
        </w:div>
        <w:div w:id="1701390623">
          <w:marLeft w:val="0"/>
          <w:marRight w:val="0"/>
          <w:marTop w:val="0"/>
          <w:marBottom w:val="0"/>
          <w:divBdr>
            <w:top w:val="none" w:sz="0" w:space="0" w:color="auto"/>
            <w:left w:val="none" w:sz="0" w:space="0" w:color="auto"/>
            <w:bottom w:val="none" w:sz="0" w:space="0" w:color="auto"/>
            <w:right w:val="none" w:sz="0" w:space="0" w:color="auto"/>
          </w:divBdr>
        </w:div>
      </w:divsChild>
    </w:div>
    <w:div w:id="255788944">
      <w:bodyDiv w:val="1"/>
      <w:marLeft w:val="0"/>
      <w:marRight w:val="0"/>
      <w:marTop w:val="0"/>
      <w:marBottom w:val="0"/>
      <w:divBdr>
        <w:top w:val="none" w:sz="0" w:space="0" w:color="auto"/>
        <w:left w:val="none" w:sz="0" w:space="0" w:color="auto"/>
        <w:bottom w:val="none" w:sz="0" w:space="0" w:color="auto"/>
        <w:right w:val="none" w:sz="0" w:space="0" w:color="auto"/>
      </w:divBdr>
      <w:divsChild>
        <w:div w:id="1618246529">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702512147">
              <w:marLeft w:val="0"/>
              <w:marRight w:val="0"/>
              <w:marTop w:val="0"/>
              <w:marBottom w:val="0"/>
              <w:divBdr>
                <w:top w:val="none" w:sz="0" w:space="0" w:color="auto"/>
                <w:left w:val="none" w:sz="0" w:space="0" w:color="auto"/>
                <w:bottom w:val="none" w:sz="0" w:space="0" w:color="auto"/>
                <w:right w:val="none" w:sz="0" w:space="0" w:color="auto"/>
              </w:divBdr>
            </w:div>
            <w:div w:id="849024794">
              <w:marLeft w:val="0"/>
              <w:marRight w:val="0"/>
              <w:marTop w:val="0"/>
              <w:marBottom w:val="0"/>
              <w:divBdr>
                <w:top w:val="none" w:sz="0" w:space="0" w:color="auto"/>
                <w:left w:val="none" w:sz="0" w:space="0" w:color="auto"/>
                <w:bottom w:val="none" w:sz="0" w:space="0" w:color="auto"/>
                <w:right w:val="none" w:sz="0" w:space="0" w:color="auto"/>
              </w:divBdr>
              <w:divsChild>
                <w:div w:id="1855606620">
                  <w:marLeft w:val="0"/>
                  <w:marRight w:val="0"/>
                  <w:marTop w:val="0"/>
                  <w:marBottom w:val="0"/>
                  <w:divBdr>
                    <w:top w:val="none" w:sz="0" w:space="0" w:color="auto"/>
                    <w:left w:val="none" w:sz="0" w:space="0" w:color="auto"/>
                    <w:bottom w:val="none" w:sz="0" w:space="0" w:color="auto"/>
                    <w:right w:val="none" w:sz="0" w:space="0" w:color="auto"/>
                  </w:divBdr>
                </w:div>
                <w:div w:id="190529914">
                  <w:marLeft w:val="0"/>
                  <w:marRight w:val="0"/>
                  <w:marTop w:val="0"/>
                  <w:marBottom w:val="0"/>
                  <w:divBdr>
                    <w:top w:val="none" w:sz="0" w:space="0" w:color="auto"/>
                    <w:left w:val="none" w:sz="0" w:space="0" w:color="auto"/>
                    <w:bottom w:val="none" w:sz="0" w:space="0" w:color="auto"/>
                    <w:right w:val="none" w:sz="0" w:space="0" w:color="auto"/>
                  </w:divBdr>
                </w:div>
                <w:div w:id="2123987694">
                  <w:marLeft w:val="0"/>
                  <w:marRight w:val="0"/>
                  <w:marTop w:val="0"/>
                  <w:marBottom w:val="0"/>
                  <w:divBdr>
                    <w:top w:val="none" w:sz="0" w:space="0" w:color="auto"/>
                    <w:left w:val="none" w:sz="0" w:space="0" w:color="auto"/>
                    <w:bottom w:val="none" w:sz="0" w:space="0" w:color="auto"/>
                    <w:right w:val="none" w:sz="0" w:space="0" w:color="auto"/>
                  </w:divBdr>
                </w:div>
                <w:div w:id="698047585">
                  <w:marLeft w:val="0"/>
                  <w:marRight w:val="0"/>
                  <w:marTop w:val="0"/>
                  <w:marBottom w:val="0"/>
                  <w:divBdr>
                    <w:top w:val="none" w:sz="0" w:space="0" w:color="auto"/>
                    <w:left w:val="none" w:sz="0" w:space="0" w:color="auto"/>
                    <w:bottom w:val="none" w:sz="0" w:space="0" w:color="auto"/>
                    <w:right w:val="none" w:sz="0" w:space="0" w:color="auto"/>
                  </w:divBdr>
                </w:div>
                <w:div w:id="4484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6655">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895774839">
              <w:marLeft w:val="0"/>
              <w:marRight w:val="0"/>
              <w:marTop w:val="0"/>
              <w:marBottom w:val="0"/>
              <w:divBdr>
                <w:top w:val="none" w:sz="0" w:space="0" w:color="auto"/>
                <w:left w:val="none" w:sz="0" w:space="0" w:color="auto"/>
                <w:bottom w:val="none" w:sz="0" w:space="0" w:color="auto"/>
                <w:right w:val="none" w:sz="0" w:space="0" w:color="auto"/>
              </w:divBdr>
            </w:div>
            <w:div w:id="1864124508">
              <w:marLeft w:val="0"/>
              <w:marRight w:val="0"/>
              <w:marTop w:val="0"/>
              <w:marBottom w:val="0"/>
              <w:divBdr>
                <w:top w:val="none" w:sz="0" w:space="0" w:color="auto"/>
                <w:left w:val="none" w:sz="0" w:space="0" w:color="auto"/>
                <w:bottom w:val="none" w:sz="0" w:space="0" w:color="auto"/>
                <w:right w:val="none" w:sz="0" w:space="0" w:color="auto"/>
              </w:divBdr>
              <w:divsChild>
                <w:div w:id="880822533">
                  <w:marLeft w:val="0"/>
                  <w:marRight w:val="0"/>
                  <w:marTop w:val="0"/>
                  <w:marBottom w:val="0"/>
                  <w:divBdr>
                    <w:top w:val="none" w:sz="0" w:space="0" w:color="auto"/>
                    <w:left w:val="none" w:sz="0" w:space="0" w:color="auto"/>
                    <w:bottom w:val="none" w:sz="0" w:space="0" w:color="auto"/>
                    <w:right w:val="none" w:sz="0" w:space="0" w:color="auto"/>
                  </w:divBdr>
                </w:div>
                <w:div w:id="1448038430">
                  <w:marLeft w:val="0"/>
                  <w:marRight w:val="0"/>
                  <w:marTop w:val="0"/>
                  <w:marBottom w:val="0"/>
                  <w:divBdr>
                    <w:top w:val="none" w:sz="0" w:space="0" w:color="auto"/>
                    <w:left w:val="none" w:sz="0" w:space="0" w:color="auto"/>
                    <w:bottom w:val="none" w:sz="0" w:space="0" w:color="auto"/>
                    <w:right w:val="none" w:sz="0" w:space="0" w:color="auto"/>
                  </w:divBdr>
                </w:div>
                <w:div w:id="891774108">
                  <w:marLeft w:val="0"/>
                  <w:marRight w:val="0"/>
                  <w:marTop w:val="0"/>
                  <w:marBottom w:val="0"/>
                  <w:divBdr>
                    <w:top w:val="none" w:sz="0" w:space="0" w:color="auto"/>
                    <w:left w:val="none" w:sz="0" w:space="0" w:color="auto"/>
                    <w:bottom w:val="none" w:sz="0" w:space="0" w:color="auto"/>
                    <w:right w:val="none" w:sz="0" w:space="0" w:color="auto"/>
                  </w:divBdr>
                </w:div>
                <w:div w:id="17597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3401">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435592667">
              <w:marLeft w:val="0"/>
              <w:marRight w:val="0"/>
              <w:marTop w:val="0"/>
              <w:marBottom w:val="0"/>
              <w:divBdr>
                <w:top w:val="none" w:sz="0" w:space="0" w:color="auto"/>
                <w:left w:val="none" w:sz="0" w:space="0" w:color="auto"/>
                <w:bottom w:val="none" w:sz="0" w:space="0" w:color="auto"/>
                <w:right w:val="none" w:sz="0" w:space="0" w:color="auto"/>
              </w:divBdr>
            </w:div>
            <w:div w:id="529800254">
              <w:marLeft w:val="0"/>
              <w:marRight w:val="0"/>
              <w:marTop w:val="0"/>
              <w:marBottom w:val="0"/>
              <w:divBdr>
                <w:top w:val="none" w:sz="0" w:space="0" w:color="auto"/>
                <w:left w:val="none" w:sz="0" w:space="0" w:color="auto"/>
                <w:bottom w:val="none" w:sz="0" w:space="0" w:color="auto"/>
                <w:right w:val="none" w:sz="0" w:space="0" w:color="auto"/>
              </w:divBdr>
              <w:divsChild>
                <w:div w:id="1838616481">
                  <w:marLeft w:val="0"/>
                  <w:marRight w:val="0"/>
                  <w:marTop w:val="0"/>
                  <w:marBottom w:val="0"/>
                  <w:divBdr>
                    <w:top w:val="none" w:sz="0" w:space="0" w:color="auto"/>
                    <w:left w:val="none" w:sz="0" w:space="0" w:color="auto"/>
                    <w:bottom w:val="none" w:sz="0" w:space="0" w:color="auto"/>
                    <w:right w:val="none" w:sz="0" w:space="0" w:color="auto"/>
                  </w:divBdr>
                </w:div>
                <w:div w:id="246812772">
                  <w:marLeft w:val="0"/>
                  <w:marRight w:val="0"/>
                  <w:marTop w:val="0"/>
                  <w:marBottom w:val="0"/>
                  <w:divBdr>
                    <w:top w:val="none" w:sz="0" w:space="0" w:color="auto"/>
                    <w:left w:val="none" w:sz="0" w:space="0" w:color="auto"/>
                    <w:bottom w:val="none" w:sz="0" w:space="0" w:color="auto"/>
                    <w:right w:val="none" w:sz="0" w:space="0" w:color="auto"/>
                  </w:divBdr>
                </w:div>
                <w:div w:id="1662200675">
                  <w:marLeft w:val="0"/>
                  <w:marRight w:val="0"/>
                  <w:marTop w:val="0"/>
                  <w:marBottom w:val="0"/>
                  <w:divBdr>
                    <w:top w:val="none" w:sz="0" w:space="0" w:color="auto"/>
                    <w:left w:val="none" w:sz="0" w:space="0" w:color="auto"/>
                    <w:bottom w:val="none" w:sz="0" w:space="0" w:color="auto"/>
                    <w:right w:val="none" w:sz="0" w:space="0" w:color="auto"/>
                  </w:divBdr>
                </w:div>
                <w:div w:id="2101293054">
                  <w:marLeft w:val="0"/>
                  <w:marRight w:val="0"/>
                  <w:marTop w:val="0"/>
                  <w:marBottom w:val="0"/>
                  <w:divBdr>
                    <w:top w:val="none" w:sz="0" w:space="0" w:color="auto"/>
                    <w:left w:val="none" w:sz="0" w:space="0" w:color="auto"/>
                    <w:bottom w:val="none" w:sz="0" w:space="0" w:color="auto"/>
                    <w:right w:val="none" w:sz="0" w:space="0" w:color="auto"/>
                  </w:divBdr>
                </w:div>
                <w:div w:id="9576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9539">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834837672">
              <w:marLeft w:val="0"/>
              <w:marRight w:val="0"/>
              <w:marTop w:val="0"/>
              <w:marBottom w:val="0"/>
              <w:divBdr>
                <w:top w:val="none" w:sz="0" w:space="0" w:color="auto"/>
                <w:left w:val="none" w:sz="0" w:space="0" w:color="auto"/>
                <w:bottom w:val="none" w:sz="0" w:space="0" w:color="auto"/>
                <w:right w:val="none" w:sz="0" w:space="0" w:color="auto"/>
              </w:divBdr>
            </w:div>
            <w:div w:id="1706325527">
              <w:marLeft w:val="0"/>
              <w:marRight w:val="0"/>
              <w:marTop w:val="0"/>
              <w:marBottom w:val="0"/>
              <w:divBdr>
                <w:top w:val="none" w:sz="0" w:space="0" w:color="auto"/>
                <w:left w:val="none" w:sz="0" w:space="0" w:color="auto"/>
                <w:bottom w:val="none" w:sz="0" w:space="0" w:color="auto"/>
                <w:right w:val="none" w:sz="0" w:space="0" w:color="auto"/>
              </w:divBdr>
              <w:divsChild>
                <w:div w:id="1839225693">
                  <w:marLeft w:val="0"/>
                  <w:marRight w:val="0"/>
                  <w:marTop w:val="0"/>
                  <w:marBottom w:val="0"/>
                  <w:divBdr>
                    <w:top w:val="none" w:sz="0" w:space="0" w:color="auto"/>
                    <w:left w:val="none" w:sz="0" w:space="0" w:color="auto"/>
                    <w:bottom w:val="none" w:sz="0" w:space="0" w:color="auto"/>
                    <w:right w:val="none" w:sz="0" w:space="0" w:color="auto"/>
                  </w:divBdr>
                </w:div>
                <w:div w:id="437337164">
                  <w:marLeft w:val="0"/>
                  <w:marRight w:val="0"/>
                  <w:marTop w:val="0"/>
                  <w:marBottom w:val="0"/>
                  <w:divBdr>
                    <w:top w:val="none" w:sz="0" w:space="0" w:color="auto"/>
                    <w:left w:val="none" w:sz="0" w:space="0" w:color="auto"/>
                    <w:bottom w:val="none" w:sz="0" w:space="0" w:color="auto"/>
                    <w:right w:val="none" w:sz="0" w:space="0" w:color="auto"/>
                  </w:divBdr>
                </w:div>
                <w:div w:id="1060328243">
                  <w:marLeft w:val="0"/>
                  <w:marRight w:val="0"/>
                  <w:marTop w:val="0"/>
                  <w:marBottom w:val="0"/>
                  <w:divBdr>
                    <w:top w:val="none" w:sz="0" w:space="0" w:color="auto"/>
                    <w:left w:val="none" w:sz="0" w:space="0" w:color="auto"/>
                    <w:bottom w:val="none" w:sz="0" w:space="0" w:color="auto"/>
                    <w:right w:val="none" w:sz="0" w:space="0" w:color="auto"/>
                  </w:divBdr>
                </w:div>
                <w:div w:id="1557205276">
                  <w:marLeft w:val="0"/>
                  <w:marRight w:val="0"/>
                  <w:marTop w:val="0"/>
                  <w:marBottom w:val="0"/>
                  <w:divBdr>
                    <w:top w:val="none" w:sz="0" w:space="0" w:color="auto"/>
                    <w:left w:val="none" w:sz="0" w:space="0" w:color="auto"/>
                    <w:bottom w:val="none" w:sz="0" w:space="0" w:color="auto"/>
                    <w:right w:val="none" w:sz="0" w:space="0" w:color="auto"/>
                  </w:divBdr>
                </w:div>
                <w:div w:id="16320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8902">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2082824768">
              <w:marLeft w:val="0"/>
              <w:marRight w:val="0"/>
              <w:marTop w:val="0"/>
              <w:marBottom w:val="0"/>
              <w:divBdr>
                <w:top w:val="none" w:sz="0" w:space="0" w:color="auto"/>
                <w:left w:val="none" w:sz="0" w:space="0" w:color="auto"/>
                <w:bottom w:val="none" w:sz="0" w:space="0" w:color="auto"/>
                <w:right w:val="none" w:sz="0" w:space="0" w:color="auto"/>
              </w:divBdr>
            </w:div>
            <w:div w:id="1977567568">
              <w:marLeft w:val="0"/>
              <w:marRight w:val="0"/>
              <w:marTop w:val="0"/>
              <w:marBottom w:val="0"/>
              <w:divBdr>
                <w:top w:val="none" w:sz="0" w:space="0" w:color="auto"/>
                <w:left w:val="none" w:sz="0" w:space="0" w:color="auto"/>
                <w:bottom w:val="none" w:sz="0" w:space="0" w:color="auto"/>
                <w:right w:val="none" w:sz="0" w:space="0" w:color="auto"/>
              </w:divBdr>
              <w:divsChild>
                <w:div w:id="1704088017">
                  <w:marLeft w:val="0"/>
                  <w:marRight w:val="0"/>
                  <w:marTop w:val="0"/>
                  <w:marBottom w:val="0"/>
                  <w:divBdr>
                    <w:top w:val="none" w:sz="0" w:space="0" w:color="auto"/>
                    <w:left w:val="none" w:sz="0" w:space="0" w:color="auto"/>
                    <w:bottom w:val="none" w:sz="0" w:space="0" w:color="auto"/>
                    <w:right w:val="none" w:sz="0" w:space="0" w:color="auto"/>
                  </w:divBdr>
                </w:div>
                <w:div w:id="1829207275">
                  <w:marLeft w:val="0"/>
                  <w:marRight w:val="0"/>
                  <w:marTop w:val="0"/>
                  <w:marBottom w:val="0"/>
                  <w:divBdr>
                    <w:top w:val="none" w:sz="0" w:space="0" w:color="auto"/>
                    <w:left w:val="none" w:sz="0" w:space="0" w:color="auto"/>
                    <w:bottom w:val="none" w:sz="0" w:space="0" w:color="auto"/>
                    <w:right w:val="none" w:sz="0" w:space="0" w:color="auto"/>
                  </w:divBdr>
                </w:div>
                <w:div w:id="60642964">
                  <w:marLeft w:val="0"/>
                  <w:marRight w:val="0"/>
                  <w:marTop w:val="0"/>
                  <w:marBottom w:val="0"/>
                  <w:divBdr>
                    <w:top w:val="none" w:sz="0" w:space="0" w:color="auto"/>
                    <w:left w:val="none" w:sz="0" w:space="0" w:color="auto"/>
                    <w:bottom w:val="none" w:sz="0" w:space="0" w:color="auto"/>
                    <w:right w:val="none" w:sz="0" w:space="0" w:color="auto"/>
                  </w:divBdr>
                </w:div>
                <w:div w:id="490752077">
                  <w:marLeft w:val="0"/>
                  <w:marRight w:val="0"/>
                  <w:marTop w:val="0"/>
                  <w:marBottom w:val="0"/>
                  <w:divBdr>
                    <w:top w:val="none" w:sz="0" w:space="0" w:color="auto"/>
                    <w:left w:val="none" w:sz="0" w:space="0" w:color="auto"/>
                    <w:bottom w:val="none" w:sz="0" w:space="0" w:color="auto"/>
                    <w:right w:val="none" w:sz="0" w:space="0" w:color="auto"/>
                  </w:divBdr>
                </w:div>
                <w:div w:id="14607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7648">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783526012">
              <w:marLeft w:val="0"/>
              <w:marRight w:val="0"/>
              <w:marTop w:val="0"/>
              <w:marBottom w:val="0"/>
              <w:divBdr>
                <w:top w:val="none" w:sz="0" w:space="0" w:color="auto"/>
                <w:left w:val="none" w:sz="0" w:space="0" w:color="auto"/>
                <w:bottom w:val="none" w:sz="0" w:space="0" w:color="auto"/>
                <w:right w:val="none" w:sz="0" w:space="0" w:color="auto"/>
              </w:divBdr>
            </w:div>
            <w:div w:id="1046485479">
              <w:marLeft w:val="0"/>
              <w:marRight w:val="0"/>
              <w:marTop w:val="0"/>
              <w:marBottom w:val="0"/>
              <w:divBdr>
                <w:top w:val="none" w:sz="0" w:space="0" w:color="auto"/>
                <w:left w:val="none" w:sz="0" w:space="0" w:color="auto"/>
                <w:bottom w:val="none" w:sz="0" w:space="0" w:color="auto"/>
                <w:right w:val="none" w:sz="0" w:space="0" w:color="auto"/>
              </w:divBdr>
              <w:divsChild>
                <w:div w:id="605887268">
                  <w:marLeft w:val="0"/>
                  <w:marRight w:val="0"/>
                  <w:marTop w:val="0"/>
                  <w:marBottom w:val="0"/>
                  <w:divBdr>
                    <w:top w:val="none" w:sz="0" w:space="0" w:color="auto"/>
                    <w:left w:val="none" w:sz="0" w:space="0" w:color="auto"/>
                    <w:bottom w:val="none" w:sz="0" w:space="0" w:color="auto"/>
                    <w:right w:val="none" w:sz="0" w:space="0" w:color="auto"/>
                  </w:divBdr>
                </w:div>
                <w:div w:id="1025981544">
                  <w:marLeft w:val="0"/>
                  <w:marRight w:val="0"/>
                  <w:marTop w:val="0"/>
                  <w:marBottom w:val="0"/>
                  <w:divBdr>
                    <w:top w:val="none" w:sz="0" w:space="0" w:color="auto"/>
                    <w:left w:val="none" w:sz="0" w:space="0" w:color="auto"/>
                    <w:bottom w:val="none" w:sz="0" w:space="0" w:color="auto"/>
                    <w:right w:val="none" w:sz="0" w:space="0" w:color="auto"/>
                  </w:divBdr>
                </w:div>
                <w:div w:id="1817649172">
                  <w:marLeft w:val="0"/>
                  <w:marRight w:val="0"/>
                  <w:marTop w:val="0"/>
                  <w:marBottom w:val="0"/>
                  <w:divBdr>
                    <w:top w:val="none" w:sz="0" w:space="0" w:color="auto"/>
                    <w:left w:val="none" w:sz="0" w:space="0" w:color="auto"/>
                    <w:bottom w:val="none" w:sz="0" w:space="0" w:color="auto"/>
                    <w:right w:val="none" w:sz="0" w:space="0" w:color="auto"/>
                  </w:divBdr>
                </w:div>
                <w:div w:id="1002002424">
                  <w:marLeft w:val="0"/>
                  <w:marRight w:val="0"/>
                  <w:marTop w:val="0"/>
                  <w:marBottom w:val="0"/>
                  <w:divBdr>
                    <w:top w:val="none" w:sz="0" w:space="0" w:color="auto"/>
                    <w:left w:val="none" w:sz="0" w:space="0" w:color="auto"/>
                    <w:bottom w:val="none" w:sz="0" w:space="0" w:color="auto"/>
                    <w:right w:val="none" w:sz="0" w:space="0" w:color="auto"/>
                  </w:divBdr>
                </w:div>
                <w:div w:id="16597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52244">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562211368">
              <w:marLeft w:val="0"/>
              <w:marRight w:val="0"/>
              <w:marTop w:val="0"/>
              <w:marBottom w:val="0"/>
              <w:divBdr>
                <w:top w:val="none" w:sz="0" w:space="0" w:color="auto"/>
                <w:left w:val="none" w:sz="0" w:space="0" w:color="auto"/>
                <w:bottom w:val="none" w:sz="0" w:space="0" w:color="auto"/>
                <w:right w:val="none" w:sz="0" w:space="0" w:color="auto"/>
              </w:divBdr>
            </w:div>
            <w:div w:id="1060328418">
              <w:marLeft w:val="0"/>
              <w:marRight w:val="0"/>
              <w:marTop w:val="0"/>
              <w:marBottom w:val="0"/>
              <w:divBdr>
                <w:top w:val="none" w:sz="0" w:space="0" w:color="auto"/>
                <w:left w:val="none" w:sz="0" w:space="0" w:color="auto"/>
                <w:bottom w:val="none" w:sz="0" w:space="0" w:color="auto"/>
                <w:right w:val="none" w:sz="0" w:space="0" w:color="auto"/>
              </w:divBdr>
              <w:divsChild>
                <w:div w:id="1579248926">
                  <w:marLeft w:val="0"/>
                  <w:marRight w:val="0"/>
                  <w:marTop w:val="0"/>
                  <w:marBottom w:val="0"/>
                  <w:divBdr>
                    <w:top w:val="none" w:sz="0" w:space="0" w:color="auto"/>
                    <w:left w:val="none" w:sz="0" w:space="0" w:color="auto"/>
                    <w:bottom w:val="none" w:sz="0" w:space="0" w:color="auto"/>
                    <w:right w:val="none" w:sz="0" w:space="0" w:color="auto"/>
                  </w:divBdr>
                </w:div>
                <w:div w:id="1181159678">
                  <w:marLeft w:val="0"/>
                  <w:marRight w:val="0"/>
                  <w:marTop w:val="0"/>
                  <w:marBottom w:val="0"/>
                  <w:divBdr>
                    <w:top w:val="none" w:sz="0" w:space="0" w:color="auto"/>
                    <w:left w:val="none" w:sz="0" w:space="0" w:color="auto"/>
                    <w:bottom w:val="none" w:sz="0" w:space="0" w:color="auto"/>
                    <w:right w:val="none" w:sz="0" w:space="0" w:color="auto"/>
                  </w:divBdr>
                </w:div>
                <w:div w:id="1862081614">
                  <w:marLeft w:val="0"/>
                  <w:marRight w:val="0"/>
                  <w:marTop w:val="0"/>
                  <w:marBottom w:val="0"/>
                  <w:divBdr>
                    <w:top w:val="none" w:sz="0" w:space="0" w:color="auto"/>
                    <w:left w:val="none" w:sz="0" w:space="0" w:color="auto"/>
                    <w:bottom w:val="none" w:sz="0" w:space="0" w:color="auto"/>
                    <w:right w:val="none" w:sz="0" w:space="0" w:color="auto"/>
                  </w:divBdr>
                </w:div>
                <w:div w:id="1958415706">
                  <w:marLeft w:val="0"/>
                  <w:marRight w:val="0"/>
                  <w:marTop w:val="0"/>
                  <w:marBottom w:val="0"/>
                  <w:divBdr>
                    <w:top w:val="none" w:sz="0" w:space="0" w:color="auto"/>
                    <w:left w:val="none" w:sz="0" w:space="0" w:color="auto"/>
                    <w:bottom w:val="none" w:sz="0" w:space="0" w:color="auto"/>
                    <w:right w:val="none" w:sz="0" w:space="0" w:color="auto"/>
                  </w:divBdr>
                </w:div>
                <w:div w:id="12155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1118">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965380299">
              <w:marLeft w:val="0"/>
              <w:marRight w:val="0"/>
              <w:marTop w:val="0"/>
              <w:marBottom w:val="0"/>
              <w:divBdr>
                <w:top w:val="none" w:sz="0" w:space="0" w:color="auto"/>
                <w:left w:val="none" w:sz="0" w:space="0" w:color="auto"/>
                <w:bottom w:val="none" w:sz="0" w:space="0" w:color="auto"/>
                <w:right w:val="none" w:sz="0" w:space="0" w:color="auto"/>
              </w:divBdr>
            </w:div>
            <w:div w:id="439304157">
              <w:marLeft w:val="0"/>
              <w:marRight w:val="0"/>
              <w:marTop w:val="0"/>
              <w:marBottom w:val="0"/>
              <w:divBdr>
                <w:top w:val="none" w:sz="0" w:space="0" w:color="auto"/>
                <w:left w:val="none" w:sz="0" w:space="0" w:color="auto"/>
                <w:bottom w:val="none" w:sz="0" w:space="0" w:color="auto"/>
                <w:right w:val="none" w:sz="0" w:space="0" w:color="auto"/>
              </w:divBdr>
              <w:divsChild>
                <w:div w:id="1419133242">
                  <w:marLeft w:val="0"/>
                  <w:marRight w:val="0"/>
                  <w:marTop w:val="0"/>
                  <w:marBottom w:val="0"/>
                  <w:divBdr>
                    <w:top w:val="none" w:sz="0" w:space="0" w:color="auto"/>
                    <w:left w:val="none" w:sz="0" w:space="0" w:color="auto"/>
                    <w:bottom w:val="none" w:sz="0" w:space="0" w:color="auto"/>
                    <w:right w:val="none" w:sz="0" w:space="0" w:color="auto"/>
                  </w:divBdr>
                </w:div>
                <w:div w:id="1996562914">
                  <w:marLeft w:val="0"/>
                  <w:marRight w:val="0"/>
                  <w:marTop w:val="0"/>
                  <w:marBottom w:val="0"/>
                  <w:divBdr>
                    <w:top w:val="none" w:sz="0" w:space="0" w:color="auto"/>
                    <w:left w:val="none" w:sz="0" w:space="0" w:color="auto"/>
                    <w:bottom w:val="none" w:sz="0" w:space="0" w:color="auto"/>
                    <w:right w:val="none" w:sz="0" w:space="0" w:color="auto"/>
                  </w:divBdr>
                </w:div>
                <w:div w:id="2136484491">
                  <w:marLeft w:val="0"/>
                  <w:marRight w:val="0"/>
                  <w:marTop w:val="0"/>
                  <w:marBottom w:val="0"/>
                  <w:divBdr>
                    <w:top w:val="none" w:sz="0" w:space="0" w:color="auto"/>
                    <w:left w:val="none" w:sz="0" w:space="0" w:color="auto"/>
                    <w:bottom w:val="none" w:sz="0" w:space="0" w:color="auto"/>
                    <w:right w:val="none" w:sz="0" w:space="0" w:color="auto"/>
                  </w:divBdr>
                </w:div>
                <w:div w:id="5885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9378">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241645386">
              <w:marLeft w:val="0"/>
              <w:marRight w:val="0"/>
              <w:marTop w:val="0"/>
              <w:marBottom w:val="0"/>
              <w:divBdr>
                <w:top w:val="none" w:sz="0" w:space="0" w:color="auto"/>
                <w:left w:val="none" w:sz="0" w:space="0" w:color="auto"/>
                <w:bottom w:val="none" w:sz="0" w:space="0" w:color="auto"/>
                <w:right w:val="none" w:sz="0" w:space="0" w:color="auto"/>
              </w:divBdr>
            </w:div>
            <w:div w:id="2048723510">
              <w:marLeft w:val="0"/>
              <w:marRight w:val="0"/>
              <w:marTop w:val="0"/>
              <w:marBottom w:val="0"/>
              <w:divBdr>
                <w:top w:val="none" w:sz="0" w:space="0" w:color="auto"/>
                <w:left w:val="none" w:sz="0" w:space="0" w:color="auto"/>
                <w:bottom w:val="none" w:sz="0" w:space="0" w:color="auto"/>
                <w:right w:val="none" w:sz="0" w:space="0" w:color="auto"/>
              </w:divBdr>
              <w:divsChild>
                <w:div w:id="768234419">
                  <w:marLeft w:val="0"/>
                  <w:marRight w:val="0"/>
                  <w:marTop w:val="0"/>
                  <w:marBottom w:val="0"/>
                  <w:divBdr>
                    <w:top w:val="none" w:sz="0" w:space="0" w:color="auto"/>
                    <w:left w:val="none" w:sz="0" w:space="0" w:color="auto"/>
                    <w:bottom w:val="none" w:sz="0" w:space="0" w:color="auto"/>
                    <w:right w:val="none" w:sz="0" w:space="0" w:color="auto"/>
                  </w:divBdr>
                </w:div>
                <w:div w:id="313871993">
                  <w:marLeft w:val="0"/>
                  <w:marRight w:val="0"/>
                  <w:marTop w:val="0"/>
                  <w:marBottom w:val="0"/>
                  <w:divBdr>
                    <w:top w:val="none" w:sz="0" w:space="0" w:color="auto"/>
                    <w:left w:val="none" w:sz="0" w:space="0" w:color="auto"/>
                    <w:bottom w:val="none" w:sz="0" w:space="0" w:color="auto"/>
                    <w:right w:val="none" w:sz="0" w:space="0" w:color="auto"/>
                  </w:divBdr>
                </w:div>
                <w:div w:id="387801194">
                  <w:marLeft w:val="0"/>
                  <w:marRight w:val="0"/>
                  <w:marTop w:val="0"/>
                  <w:marBottom w:val="0"/>
                  <w:divBdr>
                    <w:top w:val="none" w:sz="0" w:space="0" w:color="auto"/>
                    <w:left w:val="none" w:sz="0" w:space="0" w:color="auto"/>
                    <w:bottom w:val="none" w:sz="0" w:space="0" w:color="auto"/>
                    <w:right w:val="none" w:sz="0" w:space="0" w:color="auto"/>
                  </w:divBdr>
                </w:div>
                <w:div w:id="1434280932">
                  <w:marLeft w:val="0"/>
                  <w:marRight w:val="0"/>
                  <w:marTop w:val="0"/>
                  <w:marBottom w:val="0"/>
                  <w:divBdr>
                    <w:top w:val="none" w:sz="0" w:space="0" w:color="auto"/>
                    <w:left w:val="none" w:sz="0" w:space="0" w:color="auto"/>
                    <w:bottom w:val="none" w:sz="0" w:space="0" w:color="auto"/>
                    <w:right w:val="none" w:sz="0" w:space="0" w:color="auto"/>
                  </w:divBdr>
                </w:div>
                <w:div w:id="11952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6909">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407920089">
              <w:marLeft w:val="0"/>
              <w:marRight w:val="0"/>
              <w:marTop w:val="0"/>
              <w:marBottom w:val="0"/>
              <w:divBdr>
                <w:top w:val="none" w:sz="0" w:space="0" w:color="auto"/>
                <w:left w:val="none" w:sz="0" w:space="0" w:color="auto"/>
                <w:bottom w:val="none" w:sz="0" w:space="0" w:color="auto"/>
                <w:right w:val="none" w:sz="0" w:space="0" w:color="auto"/>
              </w:divBdr>
            </w:div>
            <w:div w:id="1488860399">
              <w:marLeft w:val="0"/>
              <w:marRight w:val="0"/>
              <w:marTop w:val="0"/>
              <w:marBottom w:val="0"/>
              <w:divBdr>
                <w:top w:val="none" w:sz="0" w:space="0" w:color="auto"/>
                <w:left w:val="none" w:sz="0" w:space="0" w:color="auto"/>
                <w:bottom w:val="none" w:sz="0" w:space="0" w:color="auto"/>
                <w:right w:val="none" w:sz="0" w:space="0" w:color="auto"/>
              </w:divBdr>
              <w:divsChild>
                <w:div w:id="4135136">
                  <w:marLeft w:val="0"/>
                  <w:marRight w:val="0"/>
                  <w:marTop w:val="0"/>
                  <w:marBottom w:val="0"/>
                  <w:divBdr>
                    <w:top w:val="none" w:sz="0" w:space="0" w:color="auto"/>
                    <w:left w:val="none" w:sz="0" w:space="0" w:color="auto"/>
                    <w:bottom w:val="none" w:sz="0" w:space="0" w:color="auto"/>
                    <w:right w:val="none" w:sz="0" w:space="0" w:color="auto"/>
                  </w:divBdr>
                </w:div>
                <w:div w:id="1268349885">
                  <w:marLeft w:val="0"/>
                  <w:marRight w:val="0"/>
                  <w:marTop w:val="0"/>
                  <w:marBottom w:val="0"/>
                  <w:divBdr>
                    <w:top w:val="none" w:sz="0" w:space="0" w:color="auto"/>
                    <w:left w:val="none" w:sz="0" w:space="0" w:color="auto"/>
                    <w:bottom w:val="none" w:sz="0" w:space="0" w:color="auto"/>
                    <w:right w:val="none" w:sz="0" w:space="0" w:color="auto"/>
                  </w:divBdr>
                </w:div>
                <w:div w:id="482279912">
                  <w:marLeft w:val="0"/>
                  <w:marRight w:val="0"/>
                  <w:marTop w:val="0"/>
                  <w:marBottom w:val="0"/>
                  <w:divBdr>
                    <w:top w:val="none" w:sz="0" w:space="0" w:color="auto"/>
                    <w:left w:val="none" w:sz="0" w:space="0" w:color="auto"/>
                    <w:bottom w:val="none" w:sz="0" w:space="0" w:color="auto"/>
                    <w:right w:val="none" w:sz="0" w:space="0" w:color="auto"/>
                  </w:divBdr>
                </w:div>
                <w:div w:id="830755467">
                  <w:marLeft w:val="0"/>
                  <w:marRight w:val="0"/>
                  <w:marTop w:val="0"/>
                  <w:marBottom w:val="0"/>
                  <w:divBdr>
                    <w:top w:val="none" w:sz="0" w:space="0" w:color="auto"/>
                    <w:left w:val="none" w:sz="0" w:space="0" w:color="auto"/>
                    <w:bottom w:val="none" w:sz="0" w:space="0" w:color="auto"/>
                    <w:right w:val="none" w:sz="0" w:space="0" w:color="auto"/>
                  </w:divBdr>
                </w:div>
                <w:div w:id="942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9666">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225380724">
              <w:marLeft w:val="0"/>
              <w:marRight w:val="0"/>
              <w:marTop w:val="0"/>
              <w:marBottom w:val="0"/>
              <w:divBdr>
                <w:top w:val="none" w:sz="0" w:space="0" w:color="auto"/>
                <w:left w:val="none" w:sz="0" w:space="0" w:color="auto"/>
                <w:bottom w:val="none" w:sz="0" w:space="0" w:color="auto"/>
                <w:right w:val="none" w:sz="0" w:space="0" w:color="auto"/>
              </w:divBdr>
            </w:div>
            <w:div w:id="1126116808">
              <w:marLeft w:val="0"/>
              <w:marRight w:val="0"/>
              <w:marTop w:val="0"/>
              <w:marBottom w:val="0"/>
              <w:divBdr>
                <w:top w:val="none" w:sz="0" w:space="0" w:color="auto"/>
                <w:left w:val="none" w:sz="0" w:space="0" w:color="auto"/>
                <w:bottom w:val="none" w:sz="0" w:space="0" w:color="auto"/>
                <w:right w:val="none" w:sz="0" w:space="0" w:color="auto"/>
              </w:divBdr>
              <w:divsChild>
                <w:div w:id="732855502">
                  <w:marLeft w:val="0"/>
                  <w:marRight w:val="0"/>
                  <w:marTop w:val="0"/>
                  <w:marBottom w:val="0"/>
                  <w:divBdr>
                    <w:top w:val="none" w:sz="0" w:space="0" w:color="auto"/>
                    <w:left w:val="none" w:sz="0" w:space="0" w:color="auto"/>
                    <w:bottom w:val="none" w:sz="0" w:space="0" w:color="auto"/>
                    <w:right w:val="none" w:sz="0" w:space="0" w:color="auto"/>
                  </w:divBdr>
                </w:div>
                <w:div w:id="668143550">
                  <w:marLeft w:val="0"/>
                  <w:marRight w:val="0"/>
                  <w:marTop w:val="0"/>
                  <w:marBottom w:val="0"/>
                  <w:divBdr>
                    <w:top w:val="none" w:sz="0" w:space="0" w:color="auto"/>
                    <w:left w:val="none" w:sz="0" w:space="0" w:color="auto"/>
                    <w:bottom w:val="none" w:sz="0" w:space="0" w:color="auto"/>
                    <w:right w:val="none" w:sz="0" w:space="0" w:color="auto"/>
                  </w:divBdr>
                </w:div>
                <w:div w:id="1931156892">
                  <w:marLeft w:val="0"/>
                  <w:marRight w:val="0"/>
                  <w:marTop w:val="0"/>
                  <w:marBottom w:val="0"/>
                  <w:divBdr>
                    <w:top w:val="none" w:sz="0" w:space="0" w:color="auto"/>
                    <w:left w:val="none" w:sz="0" w:space="0" w:color="auto"/>
                    <w:bottom w:val="none" w:sz="0" w:space="0" w:color="auto"/>
                    <w:right w:val="none" w:sz="0" w:space="0" w:color="auto"/>
                  </w:divBdr>
                </w:div>
                <w:div w:id="161356279">
                  <w:marLeft w:val="0"/>
                  <w:marRight w:val="0"/>
                  <w:marTop w:val="0"/>
                  <w:marBottom w:val="0"/>
                  <w:divBdr>
                    <w:top w:val="none" w:sz="0" w:space="0" w:color="auto"/>
                    <w:left w:val="none" w:sz="0" w:space="0" w:color="auto"/>
                    <w:bottom w:val="none" w:sz="0" w:space="0" w:color="auto"/>
                    <w:right w:val="none" w:sz="0" w:space="0" w:color="auto"/>
                  </w:divBdr>
                </w:div>
                <w:div w:id="4682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7239">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201090355">
              <w:marLeft w:val="0"/>
              <w:marRight w:val="0"/>
              <w:marTop w:val="0"/>
              <w:marBottom w:val="0"/>
              <w:divBdr>
                <w:top w:val="none" w:sz="0" w:space="0" w:color="auto"/>
                <w:left w:val="none" w:sz="0" w:space="0" w:color="auto"/>
                <w:bottom w:val="none" w:sz="0" w:space="0" w:color="auto"/>
                <w:right w:val="none" w:sz="0" w:space="0" w:color="auto"/>
              </w:divBdr>
            </w:div>
            <w:div w:id="270624733">
              <w:marLeft w:val="0"/>
              <w:marRight w:val="0"/>
              <w:marTop w:val="0"/>
              <w:marBottom w:val="0"/>
              <w:divBdr>
                <w:top w:val="none" w:sz="0" w:space="0" w:color="auto"/>
                <w:left w:val="none" w:sz="0" w:space="0" w:color="auto"/>
                <w:bottom w:val="none" w:sz="0" w:space="0" w:color="auto"/>
                <w:right w:val="none" w:sz="0" w:space="0" w:color="auto"/>
              </w:divBdr>
              <w:divsChild>
                <w:div w:id="1060984233">
                  <w:marLeft w:val="0"/>
                  <w:marRight w:val="0"/>
                  <w:marTop w:val="0"/>
                  <w:marBottom w:val="0"/>
                  <w:divBdr>
                    <w:top w:val="none" w:sz="0" w:space="0" w:color="auto"/>
                    <w:left w:val="none" w:sz="0" w:space="0" w:color="auto"/>
                    <w:bottom w:val="none" w:sz="0" w:space="0" w:color="auto"/>
                    <w:right w:val="none" w:sz="0" w:space="0" w:color="auto"/>
                  </w:divBdr>
                </w:div>
                <w:div w:id="1220823973">
                  <w:marLeft w:val="0"/>
                  <w:marRight w:val="0"/>
                  <w:marTop w:val="0"/>
                  <w:marBottom w:val="0"/>
                  <w:divBdr>
                    <w:top w:val="none" w:sz="0" w:space="0" w:color="auto"/>
                    <w:left w:val="none" w:sz="0" w:space="0" w:color="auto"/>
                    <w:bottom w:val="none" w:sz="0" w:space="0" w:color="auto"/>
                    <w:right w:val="none" w:sz="0" w:space="0" w:color="auto"/>
                  </w:divBdr>
                </w:div>
                <w:div w:id="385377044">
                  <w:marLeft w:val="0"/>
                  <w:marRight w:val="0"/>
                  <w:marTop w:val="0"/>
                  <w:marBottom w:val="0"/>
                  <w:divBdr>
                    <w:top w:val="none" w:sz="0" w:space="0" w:color="auto"/>
                    <w:left w:val="none" w:sz="0" w:space="0" w:color="auto"/>
                    <w:bottom w:val="none" w:sz="0" w:space="0" w:color="auto"/>
                    <w:right w:val="none" w:sz="0" w:space="0" w:color="auto"/>
                  </w:divBdr>
                </w:div>
                <w:div w:id="6719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6369">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705475008">
              <w:marLeft w:val="0"/>
              <w:marRight w:val="0"/>
              <w:marTop w:val="0"/>
              <w:marBottom w:val="0"/>
              <w:divBdr>
                <w:top w:val="none" w:sz="0" w:space="0" w:color="auto"/>
                <w:left w:val="none" w:sz="0" w:space="0" w:color="auto"/>
                <w:bottom w:val="none" w:sz="0" w:space="0" w:color="auto"/>
                <w:right w:val="none" w:sz="0" w:space="0" w:color="auto"/>
              </w:divBdr>
            </w:div>
            <w:div w:id="534468590">
              <w:marLeft w:val="0"/>
              <w:marRight w:val="0"/>
              <w:marTop w:val="0"/>
              <w:marBottom w:val="0"/>
              <w:divBdr>
                <w:top w:val="none" w:sz="0" w:space="0" w:color="auto"/>
                <w:left w:val="none" w:sz="0" w:space="0" w:color="auto"/>
                <w:bottom w:val="none" w:sz="0" w:space="0" w:color="auto"/>
                <w:right w:val="none" w:sz="0" w:space="0" w:color="auto"/>
              </w:divBdr>
              <w:divsChild>
                <w:div w:id="597101210">
                  <w:marLeft w:val="0"/>
                  <w:marRight w:val="0"/>
                  <w:marTop w:val="0"/>
                  <w:marBottom w:val="0"/>
                  <w:divBdr>
                    <w:top w:val="none" w:sz="0" w:space="0" w:color="auto"/>
                    <w:left w:val="none" w:sz="0" w:space="0" w:color="auto"/>
                    <w:bottom w:val="none" w:sz="0" w:space="0" w:color="auto"/>
                    <w:right w:val="none" w:sz="0" w:space="0" w:color="auto"/>
                  </w:divBdr>
                </w:div>
                <w:div w:id="1377852858">
                  <w:marLeft w:val="0"/>
                  <w:marRight w:val="0"/>
                  <w:marTop w:val="0"/>
                  <w:marBottom w:val="0"/>
                  <w:divBdr>
                    <w:top w:val="none" w:sz="0" w:space="0" w:color="auto"/>
                    <w:left w:val="none" w:sz="0" w:space="0" w:color="auto"/>
                    <w:bottom w:val="none" w:sz="0" w:space="0" w:color="auto"/>
                    <w:right w:val="none" w:sz="0" w:space="0" w:color="auto"/>
                  </w:divBdr>
                </w:div>
                <w:div w:id="1069038697">
                  <w:marLeft w:val="0"/>
                  <w:marRight w:val="0"/>
                  <w:marTop w:val="0"/>
                  <w:marBottom w:val="0"/>
                  <w:divBdr>
                    <w:top w:val="none" w:sz="0" w:space="0" w:color="auto"/>
                    <w:left w:val="none" w:sz="0" w:space="0" w:color="auto"/>
                    <w:bottom w:val="none" w:sz="0" w:space="0" w:color="auto"/>
                    <w:right w:val="none" w:sz="0" w:space="0" w:color="auto"/>
                  </w:divBdr>
                </w:div>
                <w:div w:id="461383371">
                  <w:marLeft w:val="0"/>
                  <w:marRight w:val="0"/>
                  <w:marTop w:val="0"/>
                  <w:marBottom w:val="0"/>
                  <w:divBdr>
                    <w:top w:val="none" w:sz="0" w:space="0" w:color="auto"/>
                    <w:left w:val="none" w:sz="0" w:space="0" w:color="auto"/>
                    <w:bottom w:val="none" w:sz="0" w:space="0" w:color="auto"/>
                    <w:right w:val="none" w:sz="0" w:space="0" w:color="auto"/>
                  </w:divBdr>
                </w:div>
                <w:div w:id="12989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96666">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660385451">
              <w:marLeft w:val="0"/>
              <w:marRight w:val="0"/>
              <w:marTop w:val="0"/>
              <w:marBottom w:val="0"/>
              <w:divBdr>
                <w:top w:val="none" w:sz="0" w:space="0" w:color="auto"/>
                <w:left w:val="none" w:sz="0" w:space="0" w:color="auto"/>
                <w:bottom w:val="none" w:sz="0" w:space="0" w:color="auto"/>
                <w:right w:val="none" w:sz="0" w:space="0" w:color="auto"/>
              </w:divBdr>
            </w:div>
            <w:div w:id="402682415">
              <w:marLeft w:val="0"/>
              <w:marRight w:val="0"/>
              <w:marTop w:val="0"/>
              <w:marBottom w:val="0"/>
              <w:divBdr>
                <w:top w:val="none" w:sz="0" w:space="0" w:color="auto"/>
                <w:left w:val="none" w:sz="0" w:space="0" w:color="auto"/>
                <w:bottom w:val="none" w:sz="0" w:space="0" w:color="auto"/>
                <w:right w:val="none" w:sz="0" w:space="0" w:color="auto"/>
              </w:divBdr>
              <w:divsChild>
                <w:div w:id="1489132917">
                  <w:marLeft w:val="0"/>
                  <w:marRight w:val="0"/>
                  <w:marTop w:val="0"/>
                  <w:marBottom w:val="0"/>
                  <w:divBdr>
                    <w:top w:val="none" w:sz="0" w:space="0" w:color="auto"/>
                    <w:left w:val="none" w:sz="0" w:space="0" w:color="auto"/>
                    <w:bottom w:val="none" w:sz="0" w:space="0" w:color="auto"/>
                    <w:right w:val="none" w:sz="0" w:space="0" w:color="auto"/>
                  </w:divBdr>
                </w:div>
                <w:div w:id="2013070569">
                  <w:marLeft w:val="0"/>
                  <w:marRight w:val="0"/>
                  <w:marTop w:val="0"/>
                  <w:marBottom w:val="0"/>
                  <w:divBdr>
                    <w:top w:val="none" w:sz="0" w:space="0" w:color="auto"/>
                    <w:left w:val="none" w:sz="0" w:space="0" w:color="auto"/>
                    <w:bottom w:val="none" w:sz="0" w:space="0" w:color="auto"/>
                    <w:right w:val="none" w:sz="0" w:space="0" w:color="auto"/>
                  </w:divBdr>
                </w:div>
                <w:div w:id="1814827685">
                  <w:marLeft w:val="0"/>
                  <w:marRight w:val="0"/>
                  <w:marTop w:val="0"/>
                  <w:marBottom w:val="0"/>
                  <w:divBdr>
                    <w:top w:val="none" w:sz="0" w:space="0" w:color="auto"/>
                    <w:left w:val="none" w:sz="0" w:space="0" w:color="auto"/>
                    <w:bottom w:val="none" w:sz="0" w:space="0" w:color="auto"/>
                    <w:right w:val="none" w:sz="0" w:space="0" w:color="auto"/>
                  </w:divBdr>
                </w:div>
                <w:div w:id="10508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61771">
      <w:bodyDiv w:val="1"/>
      <w:marLeft w:val="0"/>
      <w:marRight w:val="0"/>
      <w:marTop w:val="0"/>
      <w:marBottom w:val="0"/>
      <w:divBdr>
        <w:top w:val="none" w:sz="0" w:space="0" w:color="auto"/>
        <w:left w:val="none" w:sz="0" w:space="0" w:color="auto"/>
        <w:bottom w:val="none" w:sz="0" w:space="0" w:color="auto"/>
        <w:right w:val="none" w:sz="0" w:space="0" w:color="auto"/>
      </w:divBdr>
      <w:divsChild>
        <w:div w:id="203177484">
          <w:marLeft w:val="0"/>
          <w:marRight w:val="0"/>
          <w:marTop w:val="0"/>
          <w:marBottom w:val="0"/>
          <w:divBdr>
            <w:top w:val="none" w:sz="0" w:space="0" w:color="auto"/>
            <w:left w:val="none" w:sz="0" w:space="0" w:color="auto"/>
            <w:bottom w:val="none" w:sz="0" w:space="0" w:color="auto"/>
            <w:right w:val="none" w:sz="0" w:space="0" w:color="auto"/>
          </w:divBdr>
        </w:div>
        <w:div w:id="1631936302">
          <w:marLeft w:val="0"/>
          <w:marRight w:val="0"/>
          <w:marTop w:val="0"/>
          <w:marBottom w:val="0"/>
          <w:divBdr>
            <w:top w:val="none" w:sz="0" w:space="0" w:color="auto"/>
            <w:left w:val="none" w:sz="0" w:space="0" w:color="auto"/>
            <w:bottom w:val="none" w:sz="0" w:space="0" w:color="auto"/>
            <w:right w:val="none" w:sz="0" w:space="0" w:color="auto"/>
          </w:divBdr>
        </w:div>
      </w:divsChild>
    </w:div>
    <w:div w:id="486096094">
      <w:bodyDiv w:val="1"/>
      <w:marLeft w:val="0"/>
      <w:marRight w:val="0"/>
      <w:marTop w:val="0"/>
      <w:marBottom w:val="0"/>
      <w:divBdr>
        <w:top w:val="none" w:sz="0" w:space="0" w:color="auto"/>
        <w:left w:val="none" w:sz="0" w:space="0" w:color="auto"/>
        <w:bottom w:val="none" w:sz="0" w:space="0" w:color="auto"/>
        <w:right w:val="none" w:sz="0" w:space="0" w:color="auto"/>
      </w:divBdr>
    </w:div>
    <w:div w:id="494105342">
      <w:bodyDiv w:val="1"/>
      <w:marLeft w:val="0"/>
      <w:marRight w:val="0"/>
      <w:marTop w:val="0"/>
      <w:marBottom w:val="0"/>
      <w:divBdr>
        <w:top w:val="none" w:sz="0" w:space="0" w:color="auto"/>
        <w:left w:val="none" w:sz="0" w:space="0" w:color="auto"/>
        <w:bottom w:val="none" w:sz="0" w:space="0" w:color="auto"/>
        <w:right w:val="none" w:sz="0" w:space="0" w:color="auto"/>
      </w:divBdr>
      <w:divsChild>
        <w:div w:id="282082331">
          <w:marLeft w:val="0"/>
          <w:marRight w:val="0"/>
          <w:marTop w:val="0"/>
          <w:marBottom w:val="0"/>
          <w:divBdr>
            <w:top w:val="none" w:sz="0" w:space="0" w:color="auto"/>
            <w:left w:val="none" w:sz="0" w:space="0" w:color="auto"/>
            <w:bottom w:val="none" w:sz="0" w:space="0" w:color="auto"/>
            <w:right w:val="none" w:sz="0" w:space="0" w:color="auto"/>
          </w:divBdr>
        </w:div>
        <w:div w:id="2101483926">
          <w:marLeft w:val="0"/>
          <w:marRight w:val="0"/>
          <w:marTop w:val="0"/>
          <w:marBottom w:val="0"/>
          <w:divBdr>
            <w:top w:val="none" w:sz="0" w:space="0" w:color="auto"/>
            <w:left w:val="none" w:sz="0" w:space="0" w:color="auto"/>
            <w:bottom w:val="none" w:sz="0" w:space="0" w:color="auto"/>
            <w:right w:val="none" w:sz="0" w:space="0" w:color="auto"/>
          </w:divBdr>
        </w:div>
      </w:divsChild>
    </w:div>
    <w:div w:id="601686777">
      <w:bodyDiv w:val="1"/>
      <w:marLeft w:val="0"/>
      <w:marRight w:val="0"/>
      <w:marTop w:val="0"/>
      <w:marBottom w:val="0"/>
      <w:divBdr>
        <w:top w:val="none" w:sz="0" w:space="0" w:color="auto"/>
        <w:left w:val="none" w:sz="0" w:space="0" w:color="auto"/>
        <w:bottom w:val="none" w:sz="0" w:space="0" w:color="auto"/>
        <w:right w:val="none" w:sz="0" w:space="0" w:color="auto"/>
      </w:divBdr>
      <w:divsChild>
        <w:div w:id="872964965">
          <w:marLeft w:val="0"/>
          <w:marRight w:val="0"/>
          <w:marTop w:val="0"/>
          <w:marBottom w:val="0"/>
          <w:divBdr>
            <w:top w:val="none" w:sz="0" w:space="0" w:color="auto"/>
            <w:left w:val="none" w:sz="0" w:space="0" w:color="auto"/>
            <w:bottom w:val="none" w:sz="0" w:space="0" w:color="auto"/>
            <w:right w:val="none" w:sz="0" w:space="0" w:color="auto"/>
          </w:divBdr>
        </w:div>
        <w:div w:id="1794906001">
          <w:marLeft w:val="0"/>
          <w:marRight w:val="0"/>
          <w:marTop w:val="0"/>
          <w:marBottom w:val="0"/>
          <w:divBdr>
            <w:top w:val="none" w:sz="0" w:space="0" w:color="auto"/>
            <w:left w:val="none" w:sz="0" w:space="0" w:color="auto"/>
            <w:bottom w:val="none" w:sz="0" w:space="0" w:color="auto"/>
            <w:right w:val="none" w:sz="0" w:space="0" w:color="auto"/>
          </w:divBdr>
        </w:div>
      </w:divsChild>
    </w:div>
    <w:div w:id="686712090">
      <w:bodyDiv w:val="1"/>
      <w:marLeft w:val="0"/>
      <w:marRight w:val="0"/>
      <w:marTop w:val="0"/>
      <w:marBottom w:val="0"/>
      <w:divBdr>
        <w:top w:val="none" w:sz="0" w:space="0" w:color="auto"/>
        <w:left w:val="none" w:sz="0" w:space="0" w:color="auto"/>
        <w:bottom w:val="none" w:sz="0" w:space="0" w:color="auto"/>
        <w:right w:val="none" w:sz="0" w:space="0" w:color="auto"/>
      </w:divBdr>
      <w:divsChild>
        <w:div w:id="46172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981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90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76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245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27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372495">
      <w:bodyDiv w:val="1"/>
      <w:marLeft w:val="0"/>
      <w:marRight w:val="0"/>
      <w:marTop w:val="0"/>
      <w:marBottom w:val="0"/>
      <w:divBdr>
        <w:top w:val="none" w:sz="0" w:space="0" w:color="auto"/>
        <w:left w:val="none" w:sz="0" w:space="0" w:color="auto"/>
        <w:bottom w:val="none" w:sz="0" w:space="0" w:color="auto"/>
        <w:right w:val="none" w:sz="0" w:space="0" w:color="auto"/>
      </w:divBdr>
    </w:div>
    <w:div w:id="725448036">
      <w:bodyDiv w:val="1"/>
      <w:marLeft w:val="0"/>
      <w:marRight w:val="0"/>
      <w:marTop w:val="0"/>
      <w:marBottom w:val="0"/>
      <w:divBdr>
        <w:top w:val="none" w:sz="0" w:space="0" w:color="auto"/>
        <w:left w:val="none" w:sz="0" w:space="0" w:color="auto"/>
        <w:bottom w:val="none" w:sz="0" w:space="0" w:color="auto"/>
        <w:right w:val="none" w:sz="0" w:space="0" w:color="auto"/>
      </w:divBdr>
    </w:div>
    <w:div w:id="735053129">
      <w:bodyDiv w:val="1"/>
      <w:marLeft w:val="0"/>
      <w:marRight w:val="0"/>
      <w:marTop w:val="0"/>
      <w:marBottom w:val="0"/>
      <w:divBdr>
        <w:top w:val="none" w:sz="0" w:space="0" w:color="auto"/>
        <w:left w:val="none" w:sz="0" w:space="0" w:color="auto"/>
        <w:bottom w:val="none" w:sz="0" w:space="0" w:color="auto"/>
        <w:right w:val="none" w:sz="0" w:space="0" w:color="auto"/>
      </w:divBdr>
      <w:divsChild>
        <w:div w:id="1416324158">
          <w:marLeft w:val="0"/>
          <w:marRight w:val="0"/>
          <w:marTop w:val="0"/>
          <w:marBottom w:val="0"/>
          <w:divBdr>
            <w:top w:val="none" w:sz="0" w:space="0" w:color="auto"/>
            <w:left w:val="none" w:sz="0" w:space="0" w:color="auto"/>
            <w:bottom w:val="none" w:sz="0" w:space="0" w:color="auto"/>
            <w:right w:val="none" w:sz="0" w:space="0" w:color="auto"/>
          </w:divBdr>
        </w:div>
        <w:div w:id="1011299069">
          <w:marLeft w:val="0"/>
          <w:marRight w:val="0"/>
          <w:marTop w:val="0"/>
          <w:marBottom w:val="0"/>
          <w:divBdr>
            <w:top w:val="none" w:sz="0" w:space="0" w:color="auto"/>
            <w:left w:val="none" w:sz="0" w:space="0" w:color="auto"/>
            <w:bottom w:val="none" w:sz="0" w:space="0" w:color="auto"/>
            <w:right w:val="none" w:sz="0" w:space="0" w:color="auto"/>
          </w:divBdr>
        </w:div>
      </w:divsChild>
    </w:div>
    <w:div w:id="754135898">
      <w:bodyDiv w:val="1"/>
      <w:marLeft w:val="0"/>
      <w:marRight w:val="0"/>
      <w:marTop w:val="0"/>
      <w:marBottom w:val="0"/>
      <w:divBdr>
        <w:top w:val="none" w:sz="0" w:space="0" w:color="auto"/>
        <w:left w:val="none" w:sz="0" w:space="0" w:color="auto"/>
        <w:bottom w:val="none" w:sz="0" w:space="0" w:color="auto"/>
        <w:right w:val="none" w:sz="0" w:space="0" w:color="auto"/>
      </w:divBdr>
      <w:divsChild>
        <w:div w:id="859779439">
          <w:marLeft w:val="0"/>
          <w:marRight w:val="0"/>
          <w:marTop w:val="0"/>
          <w:marBottom w:val="0"/>
          <w:divBdr>
            <w:top w:val="none" w:sz="0" w:space="0" w:color="auto"/>
            <w:left w:val="none" w:sz="0" w:space="0" w:color="auto"/>
            <w:bottom w:val="none" w:sz="0" w:space="0" w:color="auto"/>
            <w:right w:val="none" w:sz="0" w:space="0" w:color="auto"/>
          </w:divBdr>
        </w:div>
        <w:div w:id="1100183722">
          <w:marLeft w:val="0"/>
          <w:marRight w:val="0"/>
          <w:marTop w:val="0"/>
          <w:marBottom w:val="0"/>
          <w:divBdr>
            <w:top w:val="none" w:sz="0" w:space="0" w:color="auto"/>
            <w:left w:val="none" w:sz="0" w:space="0" w:color="auto"/>
            <w:bottom w:val="none" w:sz="0" w:space="0" w:color="auto"/>
            <w:right w:val="none" w:sz="0" w:space="0" w:color="auto"/>
          </w:divBdr>
          <w:divsChild>
            <w:div w:id="200172559">
              <w:blockQuote w:val="1"/>
              <w:marLeft w:val="720"/>
              <w:marRight w:val="720"/>
              <w:marTop w:val="100"/>
              <w:marBottom w:val="100"/>
              <w:divBdr>
                <w:top w:val="none" w:sz="0" w:space="0" w:color="auto"/>
                <w:left w:val="single" w:sz="12" w:space="12" w:color="DE00A5"/>
                <w:bottom w:val="none" w:sz="0" w:space="0" w:color="auto"/>
                <w:right w:val="none" w:sz="0" w:space="0" w:color="auto"/>
              </w:divBdr>
            </w:div>
          </w:divsChild>
        </w:div>
      </w:divsChild>
    </w:div>
    <w:div w:id="762727761">
      <w:bodyDiv w:val="1"/>
      <w:marLeft w:val="0"/>
      <w:marRight w:val="0"/>
      <w:marTop w:val="0"/>
      <w:marBottom w:val="0"/>
      <w:divBdr>
        <w:top w:val="none" w:sz="0" w:space="0" w:color="auto"/>
        <w:left w:val="none" w:sz="0" w:space="0" w:color="auto"/>
        <w:bottom w:val="none" w:sz="0" w:space="0" w:color="auto"/>
        <w:right w:val="none" w:sz="0" w:space="0" w:color="auto"/>
      </w:divBdr>
    </w:div>
    <w:div w:id="835612649">
      <w:bodyDiv w:val="1"/>
      <w:marLeft w:val="0"/>
      <w:marRight w:val="0"/>
      <w:marTop w:val="0"/>
      <w:marBottom w:val="0"/>
      <w:divBdr>
        <w:top w:val="none" w:sz="0" w:space="0" w:color="auto"/>
        <w:left w:val="none" w:sz="0" w:space="0" w:color="auto"/>
        <w:bottom w:val="none" w:sz="0" w:space="0" w:color="auto"/>
        <w:right w:val="none" w:sz="0" w:space="0" w:color="auto"/>
      </w:divBdr>
      <w:divsChild>
        <w:div w:id="817109118">
          <w:marLeft w:val="0"/>
          <w:marRight w:val="0"/>
          <w:marTop w:val="0"/>
          <w:marBottom w:val="0"/>
          <w:divBdr>
            <w:top w:val="none" w:sz="0" w:space="0" w:color="auto"/>
            <w:left w:val="none" w:sz="0" w:space="0" w:color="auto"/>
            <w:bottom w:val="none" w:sz="0" w:space="0" w:color="auto"/>
            <w:right w:val="none" w:sz="0" w:space="0" w:color="auto"/>
          </w:divBdr>
        </w:div>
        <w:div w:id="432819577">
          <w:marLeft w:val="0"/>
          <w:marRight w:val="0"/>
          <w:marTop w:val="0"/>
          <w:marBottom w:val="0"/>
          <w:divBdr>
            <w:top w:val="none" w:sz="0" w:space="0" w:color="auto"/>
            <w:left w:val="none" w:sz="0" w:space="0" w:color="auto"/>
            <w:bottom w:val="none" w:sz="0" w:space="0" w:color="auto"/>
            <w:right w:val="none" w:sz="0" w:space="0" w:color="auto"/>
          </w:divBdr>
        </w:div>
      </w:divsChild>
    </w:div>
    <w:div w:id="858665892">
      <w:bodyDiv w:val="1"/>
      <w:marLeft w:val="0"/>
      <w:marRight w:val="0"/>
      <w:marTop w:val="0"/>
      <w:marBottom w:val="0"/>
      <w:divBdr>
        <w:top w:val="none" w:sz="0" w:space="0" w:color="auto"/>
        <w:left w:val="none" w:sz="0" w:space="0" w:color="auto"/>
        <w:bottom w:val="none" w:sz="0" w:space="0" w:color="auto"/>
        <w:right w:val="none" w:sz="0" w:space="0" w:color="auto"/>
      </w:divBdr>
    </w:div>
    <w:div w:id="963392304">
      <w:bodyDiv w:val="1"/>
      <w:marLeft w:val="0"/>
      <w:marRight w:val="0"/>
      <w:marTop w:val="0"/>
      <w:marBottom w:val="0"/>
      <w:divBdr>
        <w:top w:val="none" w:sz="0" w:space="0" w:color="auto"/>
        <w:left w:val="none" w:sz="0" w:space="0" w:color="auto"/>
        <w:bottom w:val="none" w:sz="0" w:space="0" w:color="auto"/>
        <w:right w:val="none" w:sz="0" w:space="0" w:color="auto"/>
      </w:divBdr>
      <w:divsChild>
        <w:div w:id="1694453841">
          <w:marLeft w:val="0"/>
          <w:marRight w:val="0"/>
          <w:marTop w:val="0"/>
          <w:marBottom w:val="0"/>
          <w:divBdr>
            <w:top w:val="none" w:sz="0" w:space="0" w:color="auto"/>
            <w:left w:val="none" w:sz="0" w:space="0" w:color="auto"/>
            <w:bottom w:val="none" w:sz="0" w:space="0" w:color="auto"/>
            <w:right w:val="none" w:sz="0" w:space="0" w:color="auto"/>
          </w:divBdr>
        </w:div>
        <w:div w:id="1139877061">
          <w:marLeft w:val="0"/>
          <w:marRight w:val="0"/>
          <w:marTop w:val="0"/>
          <w:marBottom w:val="0"/>
          <w:divBdr>
            <w:top w:val="none" w:sz="0" w:space="0" w:color="auto"/>
            <w:left w:val="none" w:sz="0" w:space="0" w:color="auto"/>
            <w:bottom w:val="none" w:sz="0" w:space="0" w:color="auto"/>
            <w:right w:val="none" w:sz="0" w:space="0" w:color="auto"/>
          </w:divBdr>
        </w:div>
      </w:divsChild>
    </w:div>
    <w:div w:id="991758037">
      <w:bodyDiv w:val="1"/>
      <w:marLeft w:val="0"/>
      <w:marRight w:val="0"/>
      <w:marTop w:val="0"/>
      <w:marBottom w:val="0"/>
      <w:divBdr>
        <w:top w:val="none" w:sz="0" w:space="0" w:color="auto"/>
        <w:left w:val="none" w:sz="0" w:space="0" w:color="auto"/>
        <w:bottom w:val="none" w:sz="0" w:space="0" w:color="auto"/>
        <w:right w:val="none" w:sz="0" w:space="0" w:color="auto"/>
      </w:divBdr>
      <w:divsChild>
        <w:div w:id="1098406476">
          <w:marLeft w:val="0"/>
          <w:marRight w:val="0"/>
          <w:marTop w:val="0"/>
          <w:marBottom w:val="0"/>
          <w:divBdr>
            <w:top w:val="none" w:sz="0" w:space="0" w:color="auto"/>
            <w:left w:val="none" w:sz="0" w:space="0" w:color="auto"/>
            <w:bottom w:val="none" w:sz="0" w:space="0" w:color="auto"/>
            <w:right w:val="none" w:sz="0" w:space="0" w:color="auto"/>
          </w:divBdr>
        </w:div>
        <w:div w:id="790974421">
          <w:marLeft w:val="0"/>
          <w:marRight w:val="0"/>
          <w:marTop w:val="0"/>
          <w:marBottom w:val="0"/>
          <w:divBdr>
            <w:top w:val="none" w:sz="0" w:space="0" w:color="auto"/>
            <w:left w:val="none" w:sz="0" w:space="0" w:color="auto"/>
            <w:bottom w:val="none" w:sz="0" w:space="0" w:color="auto"/>
            <w:right w:val="none" w:sz="0" w:space="0" w:color="auto"/>
          </w:divBdr>
        </w:div>
      </w:divsChild>
    </w:div>
    <w:div w:id="992836845">
      <w:bodyDiv w:val="1"/>
      <w:marLeft w:val="0"/>
      <w:marRight w:val="0"/>
      <w:marTop w:val="0"/>
      <w:marBottom w:val="0"/>
      <w:divBdr>
        <w:top w:val="none" w:sz="0" w:space="0" w:color="auto"/>
        <w:left w:val="none" w:sz="0" w:space="0" w:color="auto"/>
        <w:bottom w:val="none" w:sz="0" w:space="0" w:color="auto"/>
        <w:right w:val="none" w:sz="0" w:space="0" w:color="auto"/>
      </w:divBdr>
      <w:divsChild>
        <w:div w:id="196089065">
          <w:marLeft w:val="0"/>
          <w:marRight w:val="0"/>
          <w:marTop w:val="0"/>
          <w:marBottom w:val="0"/>
          <w:divBdr>
            <w:top w:val="none" w:sz="0" w:space="0" w:color="auto"/>
            <w:left w:val="none" w:sz="0" w:space="0" w:color="auto"/>
            <w:bottom w:val="none" w:sz="0" w:space="0" w:color="auto"/>
            <w:right w:val="none" w:sz="0" w:space="0" w:color="auto"/>
          </w:divBdr>
        </w:div>
        <w:div w:id="57633244">
          <w:marLeft w:val="0"/>
          <w:marRight w:val="0"/>
          <w:marTop w:val="0"/>
          <w:marBottom w:val="0"/>
          <w:divBdr>
            <w:top w:val="none" w:sz="0" w:space="0" w:color="auto"/>
            <w:left w:val="none" w:sz="0" w:space="0" w:color="auto"/>
            <w:bottom w:val="none" w:sz="0" w:space="0" w:color="auto"/>
            <w:right w:val="none" w:sz="0" w:space="0" w:color="auto"/>
          </w:divBdr>
        </w:div>
      </w:divsChild>
    </w:div>
    <w:div w:id="1021321787">
      <w:bodyDiv w:val="1"/>
      <w:marLeft w:val="0"/>
      <w:marRight w:val="0"/>
      <w:marTop w:val="0"/>
      <w:marBottom w:val="0"/>
      <w:divBdr>
        <w:top w:val="none" w:sz="0" w:space="0" w:color="auto"/>
        <w:left w:val="none" w:sz="0" w:space="0" w:color="auto"/>
        <w:bottom w:val="none" w:sz="0" w:space="0" w:color="auto"/>
        <w:right w:val="none" w:sz="0" w:space="0" w:color="auto"/>
      </w:divBdr>
    </w:div>
    <w:div w:id="1050573528">
      <w:bodyDiv w:val="1"/>
      <w:marLeft w:val="0"/>
      <w:marRight w:val="0"/>
      <w:marTop w:val="0"/>
      <w:marBottom w:val="0"/>
      <w:divBdr>
        <w:top w:val="none" w:sz="0" w:space="0" w:color="auto"/>
        <w:left w:val="none" w:sz="0" w:space="0" w:color="auto"/>
        <w:bottom w:val="none" w:sz="0" w:space="0" w:color="auto"/>
        <w:right w:val="none" w:sz="0" w:space="0" w:color="auto"/>
      </w:divBdr>
      <w:divsChild>
        <w:div w:id="462043922">
          <w:blockQuote w:val="1"/>
          <w:marLeft w:val="720"/>
          <w:marRight w:val="720"/>
          <w:marTop w:val="100"/>
          <w:marBottom w:val="100"/>
          <w:divBdr>
            <w:top w:val="none" w:sz="0" w:space="0" w:color="auto"/>
            <w:left w:val="single" w:sz="12" w:space="12" w:color="DE00A5"/>
            <w:bottom w:val="none" w:sz="0" w:space="0" w:color="auto"/>
            <w:right w:val="none" w:sz="0" w:space="0" w:color="auto"/>
          </w:divBdr>
        </w:div>
      </w:divsChild>
    </w:div>
    <w:div w:id="1100881489">
      <w:bodyDiv w:val="1"/>
      <w:marLeft w:val="0"/>
      <w:marRight w:val="0"/>
      <w:marTop w:val="0"/>
      <w:marBottom w:val="0"/>
      <w:divBdr>
        <w:top w:val="none" w:sz="0" w:space="0" w:color="auto"/>
        <w:left w:val="none" w:sz="0" w:space="0" w:color="auto"/>
        <w:bottom w:val="none" w:sz="0" w:space="0" w:color="auto"/>
        <w:right w:val="none" w:sz="0" w:space="0" w:color="auto"/>
      </w:divBdr>
    </w:div>
    <w:div w:id="1142692270">
      <w:bodyDiv w:val="1"/>
      <w:marLeft w:val="0"/>
      <w:marRight w:val="0"/>
      <w:marTop w:val="0"/>
      <w:marBottom w:val="0"/>
      <w:divBdr>
        <w:top w:val="none" w:sz="0" w:space="0" w:color="auto"/>
        <w:left w:val="none" w:sz="0" w:space="0" w:color="auto"/>
        <w:bottom w:val="none" w:sz="0" w:space="0" w:color="auto"/>
        <w:right w:val="none" w:sz="0" w:space="0" w:color="auto"/>
      </w:divBdr>
      <w:divsChild>
        <w:div w:id="338314479">
          <w:marLeft w:val="0"/>
          <w:marRight w:val="0"/>
          <w:marTop w:val="0"/>
          <w:marBottom w:val="225"/>
          <w:divBdr>
            <w:top w:val="none" w:sz="0" w:space="0" w:color="auto"/>
            <w:left w:val="none" w:sz="0" w:space="0" w:color="auto"/>
            <w:bottom w:val="none" w:sz="0" w:space="0" w:color="auto"/>
            <w:right w:val="none" w:sz="0" w:space="0" w:color="auto"/>
          </w:divBdr>
          <w:divsChild>
            <w:div w:id="396903186">
              <w:marLeft w:val="0"/>
              <w:marRight w:val="0"/>
              <w:marTop w:val="0"/>
              <w:marBottom w:val="0"/>
              <w:divBdr>
                <w:top w:val="none" w:sz="0" w:space="0" w:color="auto"/>
                <w:left w:val="none" w:sz="0" w:space="0" w:color="auto"/>
                <w:bottom w:val="none" w:sz="0" w:space="0" w:color="auto"/>
                <w:right w:val="none" w:sz="0" w:space="0" w:color="auto"/>
              </w:divBdr>
            </w:div>
            <w:div w:id="540634227">
              <w:marLeft w:val="0"/>
              <w:marRight w:val="0"/>
              <w:marTop w:val="0"/>
              <w:marBottom w:val="0"/>
              <w:divBdr>
                <w:top w:val="none" w:sz="0" w:space="0" w:color="auto"/>
                <w:left w:val="none" w:sz="0" w:space="0" w:color="auto"/>
                <w:bottom w:val="none" w:sz="0" w:space="0" w:color="auto"/>
                <w:right w:val="none" w:sz="0" w:space="0" w:color="auto"/>
              </w:divBdr>
            </w:div>
          </w:divsChild>
        </w:div>
        <w:div w:id="504173997">
          <w:marLeft w:val="0"/>
          <w:marRight w:val="0"/>
          <w:marTop w:val="0"/>
          <w:marBottom w:val="0"/>
          <w:divBdr>
            <w:top w:val="none" w:sz="0" w:space="0" w:color="auto"/>
            <w:left w:val="none" w:sz="0" w:space="0" w:color="auto"/>
            <w:bottom w:val="none" w:sz="0" w:space="0" w:color="auto"/>
            <w:right w:val="none" w:sz="0" w:space="0" w:color="auto"/>
          </w:divBdr>
          <w:divsChild>
            <w:div w:id="385496452">
              <w:marLeft w:val="0"/>
              <w:marRight w:val="0"/>
              <w:marTop w:val="0"/>
              <w:marBottom w:val="0"/>
              <w:divBdr>
                <w:top w:val="none" w:sz="0" w:space="0" w:color="auto"/>
                <w:left w:val="none" w:sz="0" w:space="0" w:color="auto"/>
                <w:bottom w:val="none" w:sz="0" w:space="0" w:color="auto"/>
                <w:right w:val="none" w:sz="0" w:space="0" w:color="auto"/>
              </w:divBdr>
              <w:divsChild>
                <w:div w:id="963383839">
                  <w:marLeft w:val="0"/>
                  <w:marRight w:val="0"/>
                  <w:marTop w:val="0"/>
                  <w:marBottom w:val="0"/>
                  <w:divBdr>
                    <w:top w:val="none" w:sz="0" w:space="0" w:color="auto"/>
                    <w:left w:val="none" w:sz="0" w:space="0" w:color="auto"/>
                    <w:bottom w:val="none" w:sz="0" w:space="0" w:color="auto"/>
                    <w:right w:val="none" w:sz="0" w:space="0" w:color="auto"/>
                  </w:divBdr>
                  <w:divsChild>
                    <w:div w:id="230703624">
                      <w:marLeft w:val="0"/>
                      <w:marRight w:val="0"/>
                      <w:marTop w:val="75"/>
                      <w:marBottom w:val="30"/>
                      <w:divBdr>
                        <w:top w:val="none" w:sz="0" w:space="0" w:color="auto"/>
                        <w:left w:val="none" w:sz="0" w:space="0" w:color="auto"/>
                        <w:bottom w:val="none" w:sz="0" w:space="0" w:color="auto"/>
                        <w:right w:val="none" w:sz="0" w:space="0" w:color="auto"/>
                      </w:divBdr>
                      <w:divsChild>
                        <w:div w:id="775953253">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1555434093">
                  <w:marLeft w:val="0"/>
                  <w:marRight w:val="0"/>
                  <w:marTop w:val="0"/>
                  <w:marBottom w:val="0"/>
                  <w:divBdr>
                    <w:top w:val="none" w:sz="0" w:space="0" w:color="auto"/>
                    <w:left w:val="none" w:sz="0" w:space="0" w:color="auto"/>
                    <w:bottom w:val="none" w:sz="0" w:space="0" w:color="auto"/>
                    <w:right w:val="none" w:sz="0" w:space="0" w:color="auto"/>
                  </w:divBdr>
                  <w:divsChild>
                    <w:div w:id="791049490">
                      <w:marLeft w:val="0"/>
                      <w:marRight w:val="0"/>
                      <w:marTop w:val="75"/>
                      <w:marBottom w:val="30"/>
                      <w:divBdr>
                        <w:top w:val="none" w:sz="0" w:space="0" w:color="auto"/>
                        <w:left w:val="none" w:sz="0" w:space="0" w:color="auto"/>
                        <w:bottom w:val="none" w:sz="0" w:space="0" w:color="auto"/>
                        <w:right w:val="none" w:sz="0" w:space="0" w:color="auto"/>
                      </w:divBdr>
                      <w:divsChild>
                        <w:div w:id="1291127453">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378965780">
                  <w:marLeft w:val="0"/>
                  <w:marRight w:val="0"/>
                  <w:marTop w:val="0"/>
                  <w:marBottom w:val="0"/>
                  <w:divBdr>
                    <w:top w:val="none" w:sz="0" w:space="0" w:color="auto"/>
                    <w:left w:val="none" w:sz="0" w:space="0" w:color="auto"/>
                    <w:bottom w:val="none" w:sz="0" w:space="0" w:color="auto"/>
                    <w:right w:val="none" w:sz="0" w:space="0" w:color="auto"/>
                  </w:divBdr>
                  <w:divsChild>
                    <w:div w:id="1876194558">
                      <w:marLeft w:val="0"/>
                      <w:marRight w:val="0"/>
                      <w:marTop w:val="75"/>
                      <w:marBottom w:val="30"/>
                      <w:divBdr>
                        <w:top w:val="none" w:sz="0" w:space="0" w:color="auto"/>
                        <w:left w:val="none" w:sz="0" w:space="0" w:color="auto"/>
                        <w:bottom w:val="none" w:sz="0" w:space="0" w:color="auto"/>
                        <w:right w:val="none" w:sz="0" w:space="0" w:color="auto"/>
                      </w:divBdr>
                      <w:divsChild>
                        <w:div w:id="214453925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298530635">
                  <w:marLeft w:val="0"/>
                  <w:marRight w:val="0"/>
                  <w:marTop w:val="0"/>
                  <w:marBottom w:val="0"/>
                  <w:divBdr>
                    <w:top w:val="none" w:sz="0" w:space="0" w:color="auto"/>
                    <w:left w:val="none" w:sz="0" w:space="0" w:color="auto"/>
                    <w:bottom w:val="none" w:sz="0" w:space="0" w:color="auto"/>
                    <w:right w:val="none" w:sz="0" w:space="0" w:color="auto"/>
                  </w:divBdr>
                  <w:divsChild>
                    <w:div w:id="1014654508">
                      <w:marLeft w:val="0"/>
                      <w:marRight w:val="0"/>
                      <w:marTop w:val="75"/>
                      <w:marBottom w:val="30"/>
                      <w:divBdr>
                        <w:top w:val="none" w:sz="0" w:space="0" w:color="auto"/>
                        <w:left w:val="none" w:sz="0" w:space="0" w:color="auto"/>
                        <w:bottom w:val="none" w:sz="0" w:space="0" w:color="auto"/>
                        <w:right w:val="none" w:sz="0" w:space="0" w:color="auto"/>
                      </w:divBdr>
                      <w:divsChild>
                        <w:div w:id="17852495">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 w:id="1962110959">
          <w:marLeft w:val="0"/>
          <w:marRight w:val="0"/>
          <w:marTop w:val="0"/>
          <w:marBottom w:val="0"/>
          <w:divBdr>
            <w:top w:val="none" w:sz="0" w:space="0" w:color="auto"/>
            <w:left w:val="none" w:sz="0" w:space="0" w:color="auto"/>
            <w:bottom w:val="none" w:sz="0" w:space="0" w:color="auto"/>
            <w:right w:val="none" w:sz="0" w:space="0" w:color="auto"/>
          </w:divBdr>
          <w:divsChild>
            <w:div w:id="1094937033">
              <w:marLeft w:val="0"/>
              <w:marRight w:val="0"/>
              <w:marTop w:val="0"/>
              <w:marBottom w:val="0"/>
              <w:divBdr>
                <w:top w:val="none" w:sz="0" w:space="0" w:color="auto"/>
                <w:left w:val="none" w:sz="0" w:space="0" w:color="auto"/>
                <w:bottom w:val="none" w:sz="0" w:space="0" w:color="auto"/>
                <w:right w:val="none" w:sz="0" w:space="0" w:color="auto"/>
              </w:divBdr>
              <w:divsChild>
                <w:div w:id="246693309">
                  <w:marLeft w:val="0"/>
                  <w:marRight w:val="0"/>
                  <w:marTop w:val="0"/>
                  <w:marBottom w:val="0"/>
                  <w:divBdr>
                    <w:top w:val="none" w:sz="0" w:space="0" w:color="auto"/>
                    <w:left w:val="none" w:sz="0" w:space="0" w:color="auto"/>
                    <w:bottom w:val="none" w:sz="0" w:space="0" w:color="auto"/>
                    <w:right w:val="none" w:sz="0" w:space="0" w:color="auto"/>
                  </w:divBdr>
                </w:div>
                <w:div w:id="3934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96575">
      <w:bodyDiv w:val="1"/>
      <w:marLeft w:val="0"/>
      <w:marRight w:val="0"/>
      <w:marTop w:val="0"/>
      <w:marBottom w:val="0"/>
      <w:divBdr>
        <w:top w:val="none" w:sz="0" w:space="0" w:color="auto"/>
        <w:left w:val="none" w:sz="0" w:space="0" w:color="auto"/>
        <w:bottom w:val="none" w:sz="0" w:space="0" w:color="auto"/>
        <w:right w:val="none" w:sz="0" w:space="0" w:color="auto"/>
      </w:divBdr>
      <w:divsChild>
        <w:div w:id="1328628232">
          <w:marLeft w:val="0"/>
          <w:marRight w:val="0"/>
          <w:marTop w:val="0"/>
          <w:marBottom w:val="410"/>
          <w:divBdr>
            <w:top w:val="none" w:sz="0" w:space="0" w:color="auto"/>
            <w:left w:val="none" w:sz="0" w:space="0" w:color="auto"/>
            <w:bottom w:val="none" w:sz="0" w:space="0" w:color="auto"/>
            <w:right w:val="none" w:sz="0" w:space="0" w:color="auto"/>
          </w:divBdr>
          <w:divsChild>
            <w:div w:id="132599549">
              <w:marLeft w:val="0"/>
              <w:marRight w:val="0"/>
              <w:marTop w:val="0"/>
              <w:marBottom w:val="0"/>
              <w:divBdr>
                <w:top w:val="none" w:sz="0" w:space="0" w:color="auto"/>
                <w:left w:val="none" w:sz="0" w:space="0" w:color="auto"/>
                <w:bottom w:val="none" w:sz="0" w:space="0" w:color="auto"/>
                <w:right w:val="none" w:sz="0" w:space="0" w:color="auto"/>
              </w:divBdr>
              <w:divsChild>
                <w:div w:id="8304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3905">
          <w:marLeft w:val="0"/>
          <w:marRight w:val="0"/>
          <w:marTop w:val="0"/>
          <w:marBottom w:val="0"/>
          <w:divBdr>
            <w:top w:val="none" w:sz="0" w:space="0" w:color="auto"/>
            <w:left w:val="none" w:sz="0" w:space="0" w:color="auto"/>
            <w:bottom w:val="none" w:sz="0" w:space="0" w:color="auto"/>
            <w:right w:val="none" w:sz="0" w:space="0" w:color="auto"/>
          </w:divBdr>
        </w:div>
        <w:div w:id="229121144">
          <w:marLeft w:val="0"/>
          <w:marRight w:val="0"/>
          <w:marTop w:val="0"/>
          <w:marBottom w:val="0"/>
          <w:divBdr>
            <w:top w:val="none" w:sz="0" w:space="0" w:color="auto"/>
            <w:left w:val="none" w:sz="0" w:space="0" w:color="auto"/>
            <w:bottom w:val="none" w:sz="0" w:space="0" w:color="auto"/>
            <w:right w:val="none" w:sz="0" w:space="0" w:color="auto"/>
          </w:divBdr>
        </w:div>
      </w:divsChild>
    </w:div>
    <w:div w:id="1209301565">
      <w:bodyDiv w:val="1"/>
      <w:marLeft w:val="0"/>
      <w:marRight w:val="0"/>
      <w:marTop w:val="0"/>
      <w:marBottom w:val="0"/>
      <w:divBdr>
        <w:top w:val="none" w:sz="0" w:space="0" w:color="auto"/>
        <w:left w:val="none" w:sz="0" w:space="0" w:color="auto"/>
        <w:bottom w:val="none" w:sz="0" w:space="0" w:color="auto"/>
        <w:right w:val="none" w:sz="0" w:space="0" w:color="auto"/>
      </w:divBdr>
    </w:div>
    <w:div w:id="1225991320">
      <w:bodyDiv w:val="1"/>
      <w:marLeft w:val="0"/>
      <w:marRight w:val="0"/>
      <w:marTop w:val="0"/>
      <w:marBottom w:val="0"/>
      <w:divBdr>
        <w:top w:val="none" w:sz="0" w:space="0" w:color="auto"/>
        <w:left w:val="none" w:sz="0" w:space="0" w:color="auto"/>
        <w:bottom w:val="none" w:sz="0" w:space="0" w:color="auto"/>
        <w:right w:val="none" w:sz="0" w:space="0" w:color="auto"/>
      </w:divBdr>
      <w:divsChild>
        <w:div w:id="1000624102">
          <w:marLeft w:val="0"/>
          <w:marRight w:val="0"/>
          <w:marTop w:val="0"/>
          <w:marBottom w:val="0"/>
          <w:divBdr>
            <w:top w:val="none" w:sz="0" w:space="31" w:color="auto"/>
            <w:left w:val="none" w:sz="0" w:space="0" w:color="auto"/>
            <w:bottom w:val="none" w:sz="0" w:space="0" w:color="auto"/>
            <w:right w:val="none" w:sz="0" w:space="0" w:color="auto"/>
          </w:divBdr>
        </w:div>
        <w:div w:id="1349405399">
          <w:marLeft w:val="0"/>
          <w:marRight w:val="0"/>
          <w:marTop w:val="0"/>
          <w:marBottom w:val="0"/>
          <w:divBdr>
            <w:top w:val="single" w:sz="6" w:space="0" w:color="E5E5E5"/>
            <w:left w:val="single" w:sz="6" w:space="0" w:color="E5E5E5"/>
            <w:bottom w:val="single" w:sz="6" w:space="0" w:color="E5E5E5"/>
            <w:right w:val="single" w:sz="6" w:space="0" w:color="E5E5E5"/>
          </w:divBdr>
          <w:divsChild>
            <w:div w:id="611791310">
              <w:marLeft w:val="0"/>
              <w:marRight w:val="0"/>
              <w:marTop w:val="0"/>
              <w:marBottom w:val="0"/>
              <w:divBdr>
                <w:top w:val="none" w:sz="0" w:space="0" w:color="auto"/>
                <w:left w:val="none" w:sz="0" w:space="0" w:color="auto"/>
                <w:bottom w:val="none" w:sz="0" w:space="0" w:color="auto"/>
                <w:right w:val="none" w:sz="0" w:space="0" w:color="auto"/>
              </w:divBdr>
              <w:divsChild>
                <w:div w:id="1636905688">
                  <w:marLeft w:val="0"/>
                  <w:marRight w:val="0"/>
                  <w:marTop w:val="480"/>
                  <w:marBottom w:val="0"/>
                  <w:divBdr>
                    <w:top w:val="none" w:sz="0" w:space="0" w:color="auto"/>
                    <w:left w:val="none" w:sz="0" w:space="0" w:color="auto"/>
                    <w:bottom w:val="none" w:sz="0" w:space="0" w:color="auto"/>
                    <w:right w:val="none" w:sz="0" w:space="0" w:color="auto"/>
                  </w:divBdr>
                  <w:divsChild>
                    <w:div w:id="1794639888">
                      <w:marLeft w:val="0"/>
                      <w:marRight w:val="0"/>
                      <w:marTop w:val="0"/>
                      <w:marBottom w:val="0"/>
                      <w:divBdr>
                        <w:top w:val="none" w:sz="0" w:space="0" w:color="auto"/>
                        <w:left w:val="none" w:sz="0" w:space="0" w:color="auto"/>
                        <w:bottom w:val="none" w:sz="0" w:space="0" w:color="auto"/>
                        <w:right w:val="none" w:sz="0" w:space="0" w:color="auto"/>
                      </w:divBdr>
                      <w:divsChild>
                        <w:div w:id="1532572233">
                          <w:marLeft w:val="0"/>
                          <w:marRight w:val="0"/>
                          <w:marTop w:val="0"/>
                          <w:marBottom w:val="48"/>
                          <w:divBdr>
                            <w:top w:val="none" w:sz="0" w:space="0" w:color="auto"/>
                            <w:left w:val="none" w:sz="0" w:space="0" w:color="auto"/>
                            <w:bottom w:val="none" w:sz="0" w:space="0" w:color="auto"/>
                            <w:right w:val="none" w:sz="0" w:space="0" w:color="auto"/>
                          </w:divBdr>
                        </w:div>
                        <w:div w:id="643123888">
                          <w:marLeft w:val="0"/>
                          <w:marRight w:val="0"/>
                          <w:marTop w:val="0"/>
                          <w:marBottom w:val="0"/>
                          <w:divBdr>
                            <w:top w:val="none" w:sz="0" w:space="0" w:color="auto"/>
                            <w:left w:val="none" w:sz="0" w:space="0" w:color="auto"/>
                            <w:bottom w:val="none" w:sz="0" w:space="0" w:color="auto"/>
                            <w:right w:val="none" w:sz="0" w:space="0" w:color="auto"/>
                          </w:divBdr>
                        </w:div>
                        <w:div w:id="961418207">
                          <w:marLeft w:val="0"/>
                          <w:marRight w:val="0"/>
                          <w:marTop w:val="0"/>
                          <w:marBottom w:val="360"/>
                          <w:divBdr>
                            <w:top w:val="none" w:sz="0" w:space="0" w:color="auto"/>
                            <w:left w:val="none" w:sz="0" w:space="0" w:color="auto"/>
                            <w:bottom w:val="none" w:sz="0" w:space="0" w:color="auto"/>
                            <w:right w:val="none" w:sz="0" w:space="0" w:color="auto"/>
                          </w:divBdr>
                          <w:divsChild>
                            <w:div w:id="227351252">
                              <w:marLeft w:val="0"/>
                              <w:marRight w:val="0"/>
                              <w:marTop w:val="0"/>
                              <w:marBottom w:val="0"/>
                              <w:divBdr>
                                <w:top w:val="none" w:sz="0" w:space="0" w:color="auto"/>
                                <w:left w:val="none" w:sz="0" w:space="0" w:color="auto"/>
                                <w:bottom w:val="none" w:sz="0" w:space="0" w:color="auto"/>
                                <w:right w:val="none" w:sz="0" w:space="0" w:color="auto"/>
                              </w:divBdr>
                              <w:divsChild>
                                <w:div w:id="15226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40004">
                      <w:marLeft w:val="0"/>
                      <w:marRight w:val="0"/>
                      <w:marTop w:val="0"/>
                      <w:marBottom w:val="0"/>
                      <w:divBdr>
                        <w:top w:val="single" w:sz="6" w:space="0" w:color="E7E7E2"/>
                        <w:left w:val="none" w:sz="0" w:space="0" w:color="auto"/>
                        <w:bottom w:val="none" w:sz="0" w:space="0" w:color="auto"/>
                        <w:right w:val="none" w:sz="0" w:space="0" w:color="auto"/>
                      </w:divBdr>
                      <w:divsChild>
                        <w:div w:id="1199128623">
                          <w:marLeft w:val="456"/>
                          <w:marRight w:val="0"/>
                          <w:marTop w:val="0"/>
                          <w:marBottom w:val="0"/>
                          <w:divBdr>
                            <w:top w:val="none" w:sz="0" w:space="0" w:color="auto"/>
                            <w:left w:val="none" w:sz="0" w:space="0" w:color="auto"/>
                            <w:bottom w:val="none" w:sz="0" w:space="0" w:color="auto"/>
                            <w:right w:val="none" w:sz="0" w:space="0" w:color="auto"/>
                          </w:divBdr>
                          <w:divsChild>
                            <w:div w:id="2016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633">
                      <w:marLeft w:val="3840"/>
                      <w:marRight w:val="0"/>
                      <w:marTop w:val="0"/>
                      <w:marBottom w:val="480"/>
                      <w:divBdr>
                        <w:top w:val="single" w:sz="6" w:space="0" w:color="E7E7E2"/>
                        <w:left w:val="none" w:sz="0" w:space="0" w:color="auto"/>
                        <w:bottom w:val="none" w:sz="0" w:space="0" w:color="auto"/>
                        <w:right w:val="none" w:sz="0" w:space="0" w:color="auto"/>
                      </w:divBdr>
                      <w:divsChild>
                        <w:div w:id="1927111030">
                          <w:marLeft w:val="-3360"/>
                          <w:marRight w:val="0"/>
                          <w:marTop w:val="240"/>
                          <w:marBottom w:val="240"/>
                          <w:divBdr>
                            <w:top w:val="none" w:sz="0" w:space="0" w:color="auto"/>
                            <w:left w:val="none" w:sz="0" w:space="0" w:color="auto"/>
                            <w:bottom w:val="none" w:sz="0" w:space="0" w:color="auto"/>
                            <w:right w:val="none" w:sz="0" w:space="0" w:color="auto"/>
                          </w:divBdr>
                          <w:divsChild>
                            <w:div w:id="1186867526">
                              <w:marLeft w:val="0"/>
                              <w:marRight w:val="40"/>
                              <w:marTop w:val="0"/>
                              <w:marBottom w:val="0"/>
                              <w:divBdr>
                                <w:top w:val="single" w:sz="6" w:space="0" w:color="415D9C"/>
                                <w:left w:val="single" w:sz="6" w:space="0" w:color="415D9C"/>
                                <w:bottom w:val="single" w:sz="6" w:space="0" w:color="415D9C"/>
                                <w:right w:val="single" w:sz="6" w:space="0" w:color="415D9C"/>
                              </w:divBdr>
                            </w:div>
                            <w:div w:id="1724862611">
                              <w:marLeft w:val="0"/>
                              <w:marRight w:val="40"/>
                              <w:marTop w:val="0"/>
                              <w:marBottom w:val="0"/>
                              <w:divBdr>
                                <w:top w:val="single" w:sz="6" w:space="0" w:color="27B3E4"/>
                                <w:left w:val="single" w:sz="6" w:space="0" w:color="27B3E4"/>
                                <w:bottom w:val="single" w:sz="6" w:space="0" w:color="27B3E4"/>
                                <w:right w:val="single" w:sz="6" w:space="0" w:color="27B3E4"/>
                              </w:divBdr>
                            </w:div>
                            <w:div w:id="1165241689">
                              <w:marLeft w:val="0"/>
                              <w:marRight w:val="40"/>
                              <w:marTop w:val="0"/>
                              <w:marBottom w:val="0"/>
                              <w:divBdr>
                                <w:top w:val="single" w:sz="6" w:space="0" w:color="237CBE"/>
                                <w:left w:val="single" w:sz="6" w:space="0" w:color="237CBE"/>
                                <w:bottom w:val="single" w:sz="6" w:space="0" w:color="237CBE"/>
                                <w:right w:val="single" w:sz="6" w:space="0" w:color="237CBE"/>
                              </w:divBdr>
                            </w:div>
                            <w:div w:id="906768422">
                              <w:marLeft w:val="0"/>
                              <w:marRight w:val="40"/>
                              <w:marTop w:val="0"/>
                              <w:marBottom w:val="0"/>
                              <w:divBdr>
                                <w:top w:val="single" w:sz="6" w:space="0" w:color="EE3F3C"/>
                                <w:left w:val="single" w:sz="6" w:space="0" w:color="EE3F3C"/>
                                <w:bottom w:val="single" w:sz="6" w:space="0" w:color="EE3F3C"/>
                                <w:right w:val="single" w:sz="6" w:space="0" w:color="EE3F3C"/>
                              </w:divBdr>
                            </w:div>
                            <w:div w:id="680939221">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217325206">
                          <w:marLeft w:val="0"/>
                          <w:marRight w:val="0"/>
                          <w:marTop w:val="0"/>
                          <w:marBottom w:val="0"/>
                          <w:divBdr>
                            <w:top w:val="none" w:sz="0" w:space="0" w:color="auto"/>
                            <w:left w:val="none" w:sz="0" w:space="0" w:color="auto"/>
                            <w:bottom w:val="none" w:sz="0" w:space="0" w:color="auto"/>
                            <w:right w:val="none" w:sz="0" w:space="0" w:color="auto"/>
                          </w:divBdr>
                          <w:divsChild>
                            <w:div w:id="660620850">
                              <w:marLeft w:val="0"/>
                              <w:marRight w:val="0"/>
                              <w:marTop w:val="0"/>
                              <w:marBottom w:val="0"/>
                              <w:divBdr>
                                <w:top w:val="none" w:sz="0" w:space="0" w:color="auto"/>
                                <w:left w:val="single" w:sz="6" w:space="0" w:color="E2E2E2"/>
                                <w:bottom w:val="single" w:sz="6" w:space="0" w:color="E2E2E2"/>
                                <w:right w:val="none" w:sz="0" w:space="0" w:color="auto"/>
                              </w:divBdr>
                              <w:divsChild>
                                <w:div w:id="2075353176">
                                  <w:marLeft w:val="0"/>
                                  <w:marRight w:val="0"/>
                                  <w:marTop w:val="0"/>
                                  <w:marBottom w:val="0"/>
                                  <w:divBdr>
                                    <w:top w:val="none" w:sz="0" w:space="0" w:color="auto"/>
                                    <w:left w:val="none" w:sz="0" w:space="0" w:color="auto"/>
                                    <w:bottom w:val="none" w:sz="0" w:space="0" w:color="auto"/>
                                    <w:right w:val="none" w:sz="0" w:space="0" w:color="auto"/>
                                  </w:divBdr>
                                  <w:divsChild>
                                    <w:div w:id="229773852">
                                      <w:marLeft w:val="0"/>
                                      <w:marRight w:val="0"/>
                                      <w:marTop w:val="0"/>
                                      <w:marBottom w:val="0"/>
                                      <w:divBdr>
                                        <w:top w:val="none" w:sz="0" w:space="12" w:color="auto"/>
                                        <w:left w:val="none" w:sz="0" w:space="0" w:color="auto"/>
                                        <w:bottom w:val="none" w:sz="0" w:space="12" w:color="auto"/>
                                        <w:right w:val="single" w:sz="6" w:space="24" w:color="E6E6E6"/>
                                      </w:divBdr>
                                    </w:div>
                                    <w:div w:id="12885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7283">
                          <w:marLeft w:val="1872"/>
                          <w:marRight w:val="0"/>
                          <w:marTop w:val="120"/>
                          <w:marBottom w:val="360"/>
                          <w:divBdr>
                            <w:top w:val="none" w:sz="0" w:space="0" w:color="auto"/>
                            <w:left w:val="none" w:sz="0" w:space="0" w:color="auto"/>
                            <w:bottom w:val="none" w:sz="0" w:space="0" w:color="auto"/>
                            <w:right w:val="none" w:sz="0" w:space="0" w:color="auto"/>
                          </w:divBdr>
                        </w:div>
                        <w:div w:id="6878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38362">
      <w:bodyDiv w:val="1"/>
      <w:marLeft w:val="0"/>
      <w:marRight w:val="0"/>
      <w:marTop w:val="0"/>
      <w:marBottom w:val="0"/>
      <w:divBdr>
        <w:top w:val="none" w:sz="0" w:space="0" w:color="auto"/>
        <w:left w:val="none" w:sz="0" w:space="0" w:color="auto"/>
        <w:bottom w:val="none" w:sz="0" w:space="0" w:color="auto"/>
        <w:right w:val="none" w:sz="0" w:space="0" w:color="auto"/>
      </w:divBdr>
    </w:div>
    <w:div w:id="1428191840">
      <w:bodyDiv w:val="1"/>
      <w:marLeft w:val="0"/>
      <w:marRight w:val="0"/>
      <w:marTop w:val="0"/>
      <w:marBottom w:val="0"/>
      <w:divBdr>
        <w:top w:val="none" w:sz="0" w:space="0" w:color="auto"/>
        <w:left w:val="none" w:sz="0" w:space="0" w:color="auto"/>
        <w:bottom w:val="none" w:sz="0" w:space="0" w:color="auto"/>
        <w:right w:val="none" w:sz="0" w:space="0" w:color="auto"/>
      </w:divBdr>
      <w:divsChild>
        <w:div w:id="1142427307">
          <w:marLeft w:val="0"/>
          <w:marRight w:val="0"/>
          <w:marTop w:val="0"/>
          <w:marBottom w:val="0"/>
          <w:divBdr>
            <w:top w:val="none" w:sz="0" w:space="0" w:color="auto"/>
            <w:left w:val="none" w:sz="0" w:space="0" w:color="auto"/>
            <w:bottom w:val="none" w:sz="0" w:space="0" w:color="auto"/>
            <w:right w:val="none" w:sz="0" w:space="0" w:color="auto"/>
          </w:divBdr>
        </w:div>
        <w:div w:id="1146707480">
          <w:marLeft w:val="0"/>
          <w:marRight w:val="0"/>
          <w:marTop w:val="0"/>
          <w:marBottom w:val="0"/>
          <w:divBdr>
            <w:top w:val="none" w:sz="0" w:space="0" w:color="auto"/>
            <w:left w:val="none" w:sz="0" w:space="0" w:color="auto"/>
            <w:bottom w:val="none" w:sz="0" w:space="0" w:color="auto"/>
            <w:right w:val="none" w:sz="0" w:space="0" w:color="auto"/>
          </w:divBdr>
        </w:div>
      </w:divsChild>
    </w:div>
    <w:div w:id="1438020082">
      <w:bodyDiv w:val="1"/>
      <w:marLeft w:val="0"/>
      <w:marRight w:val="0"/>
      <w:marTop w:val="0"/>
      <w:marBottom w:val="0"/>
      <w:divBdr>
        <w:top w:val="none" w:sz="0" w:space="0" w:color="auto"/>
        <w:left w:val="none" w:sz="0" w:space="0" w:color="auto"/>
        <w:bottom w:val="none" w:sz="0" w:space="0" w:color="auto"/>
        <w:right w:val="none" w:sz="0" w:space="0" w:color="auto"/>
      </w:divBdr>
      <w:divsChild>
        <w:div w:id="578322000">
          <w:marLeft w:val="0"/>
          <w:marRight w:val="0"/>
          <w:marTop w:val="0"/>
          <w:marBottom w:val="0"/>
          <w:divBdr>
            <w:top w:val="none" w:sz="0" w:space="0" w:color="auto"/>
            <w:left w:val="none" w:sz="0" w:space="0" w:color="auto"/>
            <w:bottom w:val="none" w:sz="0" w:space="0" w:color="auto"/>
            <w:right w:val="none" w:sz="0" w:space="0" w:color="auto"/>
          </w:divBdr>
        </w:div>
        <w:div w:id="1662925900">
          <w:marLeft w:val="0"/>
          <w:marRight w:val="0"/>
          <w:marTop w:val="0"/>
          <w:marBottom w:val="0"/>
          <w:divBdr>
            <w:top w:val="none" w:sz="0" w:space="0" w:color="auto"/>
            <w:left w:val="none" w:sz="0" w:space="0" w:color="auto"/>
            <w:bottom w:val="none" w:sz="0" w:space="0" w:color="auto"/>
            <w:right w:val="none" w:sz="0" w:space="0" w:color="auto"/>
          </w:divBdr>
        </w:div>
      </w:divsChild>
    </w:div>
    <w:div w:id="1483276463">
      <w:bodyDiv w:val="1"/>
      <w:marLeft w:val="0"/>
      <w:marRight w:val="0"/>
      <w:marTop w:val="0"/>
      <w:marBottom w:val="0"/>
      <w:divBdr>
        <w:top w:val="none" w:sz="0" w:space="0" w:color="auto"/>
        <w:left w:val="none" w:sz="0" w:space="0" w:color="auto"/>
        <w:bottom w:val="none" w:sz="0" w:space="0" w:color="auto"/>
        <w:right w:val="none" w:sz="0" w:space="0" w:color="auto"/>
      </w:divBdr>
      <w:divsChild>
        <w:div w:id="759639702">
          <w:blockQuote w:val="1"/>
          <w:marLeft w:val="720"/>
          <w:marRight w:val="720"/>
          <w:marTop w:val="100"/>
          <w:marBottom w:val="100"/>
          <w:divBdr>
            <w:top w:val="none" w:sz="0" w:space="0" w:color="auto"/>
            <w:left w:val="none" w:sz="0" w:space="0" w:color="auto"/>
            <w:bottom w:val="none" w:sz="0" w:space="0" w:color="auto"/>
            <w:right w:val="none" w:sz="0" w:space="0" w:color="auto"/>
          </w:divBdr>
        </w:div>
        <w:div w:id="997463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795595">
      <w:bodyDiv w:val="1"/>
      <w:marLeft w:val="0"/>
      <w:marRight w:val="0"/>
      <w:marTop w:val="0"/>
      <w:marBottom w:val="0"/>
      <w:divBdr>
        <w:top w:val="none" w:sz="0" w:space="0" w:color="auto"/>
        <w:left w:val="none" w:sz="0" w:space="0" w:color="auto"/>
        <w:bottom w:val="none" w:sz="0" w:space="0" w:color="auto"/>
        <w:right w:val="none" w:sz="0" w:space="0" w:color="auto"/>
      </w:divBdr>
      <w:divsChild>
        <w:div w:id="81071037">
          <w:marLeft w:val="0"/>
          <w:marRight w:val="0"/>
          <w:marTop w:val="0"/>
          <w:marBottom w:val="0"/>
          <w:divBdr>
            <w:top w:val="none" w:sz="0" w:space="0" w:color="auto"/>
            <w:left w:val="none" w:sz="0" w:space="0" w:color="auto"/>
            <w:bottom w:val="none" w:sz="0" w:space="0" w:color="auto"/>
            <w:right w:val="none" w:sz="0" w:space="0" w:color="auto"/>
          </w:divBdr>
        </w:div>
        <w:div w:id="1530794461">
          <w:marLeft w:val="0"/>
          <w:marRight w:val="0"/>
          <w:marTop w:val="0"/>
          <w:marBottom w:val="0"/>
          <w:divBdr>
            <w:top w:val="none" w:sz="0" w:space="0" w:color="auto"/>
            <w:left w:val="none" w:sz="0" w:space="0" w:color="auto"/>
            <w:bottom w:val="none" w:sz="0" w:space="0" w:color="auto"/>
            <w:right w:val="none" w:sz="0" w:space="0" w:color="auto"/>
          </w:divBdr>
        </w:div>
      </w:divsChild>
    </w:div>
    <w:div w:id="1604991678">
      <w:bodyDiv w:val="1"/>
      <w:marLeft w:val="0"/>
      <w:marRight w:val="0"/>
      <w:marTop w:val="0"/>
      <w:marBottom w:val="0"/>
      <w:divBdr>
        <w:top w:val="none" w:sz="0" w:space="0" w:color="auto"/>
        <w:left w:val="none" w:sz="0" w:space="0" w:color="auto"/>
        <w:bottom w:val="none" w:sz="0" w:space="0" w:color="auto"/>
        <w:right w:val="none" w:sz="0" w:space="0" w:color="auto"/>
      </w:divBdr>
    </w:div>
    <w:div w:id="1736707826">
      <w:bodyDiv w:val="1"/>
      <w:marLeft w:val="0"/>
      <w:marRight w:val="0"/>
      <w:marTop w:val="0"/>
      <w:marBottom w:val="0"/>
      <w:divBdr>
        <w:top w:val="none" w:sz="0" w:space="0" w:color="auto"/>
        <w:left w:val="none" w:sz="0" w:space="0" w:color="auto"/>
        <w:bottom w:val="none" w:sz="0" w:space="0" w:color="auto"/>
        <w:right w:val="none" w:sz="0" w:space="0" w:color="auto"/>
      </w:divBdr>
    </w:div>
    <w:div w:id="1779905614">
      <w:bodyDiv w:val="1"/>
      <w:marLeft w:val="0"/>
      <w:marRight w:val="0"/>
      <w:marTop w:val="0"/>
      <w:marBottom w:val="0"/>
      <w:divBdr>
        <w:top w:val="none" w:sz="0" w:space="0" w:color="auto"/>
        <w:left w:val="none" w:sz="0" w:space="0" w:color="auto"/>
        <w:bottom w:val="none" w:sz="0" w:space="0" w:color="auto"/>
        <w:right w:val="none" w:sz="0" w:space="0" w:color="auto"/>
      </w:divBdr>
      <w:divsChild>
        <w:div w:id="1076171356">
          <w:marLeft w:val="0"/>
          <w:marRight w:val="0"/>
          <w:marTop w:val="0"/>
          <w:marBottom w:val="0"/>
          <w:divBdr>
            <w:top w:val="none" w:sz="0" w:space="0" w:color="auto"/>
            <w:left w:val="none" w:sz="0" w:space="0" w:color="auto"/>
            <w:bottom w:val="none" w:sz="0" w:space="0" w:color="auto"/>
            <w:right w:val="none" w:sz="0" w:space="0" w:color="auto"/>
          </w:divBdr>
        </w:div>
        <w:div w:id="1547373024">
          <w:marLeft w:val="0"/>
          <w:marRight w:val="0"/>
          <w:marTop w:val="0"/>
          <w:marBottom w:val="0"/>
          <w:divBdr>
            <w:top w:val="none" w:sz="0" w:space="0" w:color="auto"/>
            <w:left w:val="none" w:sz="0" w:space="0" w:color="auto"/>
            <w:bottom w:val="none" w:sz="0" w:space="0" w:color="auto"/>
            <w:right w:val="none" w:sz="0" w:space="0" w:color="auto"/>
          </w:divBdr>
        </w:div>
      </w:divsChild>
    </w:div>
    <w:div w:id="1789272025">
      <w:bodyDiv w:val="1"/>
      <w:marLeft w:val="0"/>
      <w:marRight w:val="0"/>
      <w:marTop w:val="0"/>
      <w:marBottom w:val="0"/>
      <w:divBdr>
        <w:top w:val="none" w:sz="0" w:space="0" w:color="auto"/>
        <w:left w:val="none" w:sz="0" w:space="0" w:color="auto"/>
        <w:bottom w:val="none" w:sz="0" w:space="0" w:color="auto"/>
        <w:right w:val="none" w:sz="0" w:space="0" w:color="auto"/>
      </w:divBdr>
      <w:divsChild>
        <w:div w:id="340738899">
          <w:marLeft w:val="-120"/>
          <w:marRight w:val="225"/>
          <w:marTop w:val="0"/>
          <w:marBottom w:val="75"/>
          <w:divBdr>
            <w:top w:val="none" w:sz="0" w:space="0" w:color="auto"/>
            <w:left w:val="none" w:sz="0" w:space="0" w:color="auto"/>
            <w:bottom w:val="none" w:sz="0" w:space="0" w:color="auto"/>
            <w:right w:val="dotted" w:sz="2" w:space="0" w:color="BCBCBC"/>
          </w:divBdr>
          <w:divsChild>
            <w:div w:id="1254240941">
              <w:marLeft w:val="0"/>
              <w:marRight w:val="0"/>
              <w:marTop w:val="0"/>
              <w:marBottom w:val="0"/>
              <w:divBdr>
                <w:top w:val="none" w:sz="0" w:space="0" w:color="auto"/>
                <w:left w:val="none" w:sz="0" w:space="0" w:color="auto"/>
                <w:bottom w:val="none" w:sz="0" w:space="0" w:color="auto"/>
                <w:right w:val="none" w:sz="0" w:space="0" w:color="auto"/>
              </w:divBdr>
            </w:div>
            <w:div w:id="604390517">
              <w:marLeft w:val="0"/>
              <w:marRight w:val="0"/>
              <w:marTop w:val="0"/>
              <w:marBottom w:val="0"/>
              <w:divBdr>
                <w:top w:val="none" w:sz="0" w:space="0" w:color="auto"/>
                <w:left w:val="none" w:sz="0" w:space="0" w:color="auto"/>
                <w:bottom w:val="none" w:sz="0" w:space="0" w:color="auto"/>
                <w:right w:val="none" w:sz="0" w:space="0" w:color="auto"/>
              </w:divBdr>
            </w:div>
            <w:div w:id="1693142002">
              <w:marLeft w:val="0"/>
              <w:marRight w:val="0"/>
              <w:marTop w:val="0"/>
              <w:marBottom w:val="0"/>
              <w:divBdr>
                <w:top w:val="none" w:sz="0" w:space="0" w:color="auto"/>
                <w:left w:val="none" w:sz="0" w:space="0" w:color="auto"/>
                <w:bottom w:val="none" w:sz="0" w:space="0" w:color="auto"/>
                <w:right w:val="none" w:sz="0" w:space="0" w:color="auto"/>
              </w:divBdr>
            </w:div>
            <w:div w:id="611934387">
              <w:marLeft w:val="0"/>
              <w:marRight w:val="0"/>
              <w:marTop w:val="0"/>
              <w:marBottom w:val="0"/>
              <w:divBdr>
                <w:top w:val="none" w:sz="0" w:space="0" w:color="auto"/>
                <w:left w:val="none" w:sz="0" w:space="0" w:color="auto"/>
                <w:bottom w:val="none" w:sz="0" w:space="0" w:color="auto"/>
                <w:right w:val="none" w:sz="0" w:space="0" w:color="auto"/>
              </w:divBdr>
            </w:div>
            <w:div w:id="1325161194">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3998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28694">
      <w:bodyDiv w:val="1"/>
      <w:marLeft w:val="0"/>
      <w:marRight w:val="0"/>
      <w:marTop w:val="0"/>
      <w:marBottom w:val="0"/>
      <w:divBdr>
        <w:top w:val="none" w:sz="0" w:space="0" w:color="auto"/>
        <w:left w:val="none" w:sz="0" w:space="0" w:color="auto"/>
        <w:bottom w:val="none" w:sz="0" w:space="0" w:color="auto"/>
        <w:right w:val="none" w:sz="0" w:space="0" w:color="auto"/>
      </w:divBdr>
      <w:divsChild>
        <w:div w:id="890657049">
          <w:marLeft w:val="0"/>
          <w:marRight w:val="0"/>
          <w:marTop w:val="0"/>
          <w:marBottom w:val="0"/>
          <w:divBdr>
            <w:top w:val="none" w:sz="0" w:space="0" w:color="auto"/>
            <w:left w:val="none" w:sz="0" w:space="0" w:color="auto"/>
            <w:bottom w:val="none" w:sz="0" w:space="0" w:color="auto"/>
            <w:right w:val="none" w:sz="0" w:space="0" w:color="auto"/>
          </w:divBdr>
        </w:div>
        <w:div w:id="752969805">
          <w:marLeft w:val="0"/>
          <w:marRight w:val="0"/>
          <w:marTop w:val="0"/>
          <w:marBottom w:val="0"/>
          <w:divBdr>
            <w:top w:val="none" w:sz="0" w:space="0" w:color="auto"/>
            <w:left w:val="none" w:sz="0" w:space="0" w:color="auto"/>
            <w:bottom w:val="none" w:sz="0" w:space="0" w:color="auto"/>
            <w:right w:val="none" w:sz="0" w:space="0" w:color="auto"/>
          </w:divBdr>
        </w:div>
      </w:divsChild>
    </w:div>
    <w:div w:id="1837722146">
      <w:bodyDiv w:val="1"/>
      <w:marLeft w:val="0"/>
      <w:marRight w:val="0"/>
      <w:marTop w:val="0"/>
      <w:marBottom w:val="0"/>
      <w:divBdr>
        <w:top w:val="none" w:sz="0" w:space="0" w:color="auto"/>
        <w:left w:val="none" w:sz="0" w:space="0" w:color="auto"/>
        <w:bottom w:val="none" w:sz="0" w:space="0" w:color="auto"/>
        <w:right w:val="none" w:sz="0" w:space="0" w:color="auto"/>
      </w:divBdr>
      <w:divsChild>
        <w:div w:id="1171334545">
          <w:marLeft w:val="0"/>
          <w:marRight w:val="0"/>
          <w:marTop w:val="0"/>
          <w:marBottom w:val="0"/>
          <w:divBdr>
            <w:top w:val="none" w:sz="0" w:space="0" w:color="auto"/>
            <w:left w:val="none" w:sz="0" w:space="0" w:color="auto"/>
            <w:bottom w:val="none" w:sz="0" w:space="0" w:color="auto"/>
            <w:right w:val="none" w:sz="0" w:space="0" w:color="auto"/>
          </w:divBdr>
        </w:div>
        <w:div w:id="14157770">
          <w:marLeft w:val="0"/>
          <w:marRight w:val="0"/>
          <w:marTop w:val="0"/>
          <w:marBottom w:val="0"/>
          <w:divBdr>
            <w:top w:val="none" w:sz="0" w:space="0" w:color="auto"/>
            <w:left w:val="none" w:sz="0" w:space="0" w:color="auto"/>
            <w:bottom w:val="none" w:sz="0" w:space="0" w:color="auto"/>
            <w:right w:val="none" w:sz="0" w:space="0" w:color="auto"/>
          </w:divBdr>
        </w:div>
      </w:divsChild>
    </w:div>
    <w:div w:id="1906143354">
      <w:bodyDiv w:val="1"/>
      <w:marLeft w:val="0"/>
      <w:marRight w:val="0"/>
      <w:marTop w:val="0"/>
      <w:marBottom w:val="0"/>
      <w:divBdr>
        <w:top w:val="none" w:sz="0" w:space="0" w:color="auto"/>
        <w:left w:val="none" w:sz="0" w:space="0" w:color="auto"/>
        <w:bottom w:val="none" w:sz="0" w:space="0" w:color="auto"/>
        <w:right w:val="none" w:sz="0" w:space="0" w:color="auto"/>
      </w:divBdr>
    </w:div>
    <w:div w:id="1949123780">
      <w:bodyDiv w:val="1"/>
      <w:marLeft w:val="0"/>
      <w:marRight w:val="0"/>
      <w:marTop w:val="0"/>
      <w:marBottom w:val="0"/>
      <w:divBdr>
        <w:top w:val="none" w:sz="0" w:space="0" w:color="auto"/>
        <w:left w:val="none" w:sz="0" w:space="0" w:color="auto"/>
        <w:bottom w:val="none" w:sz="0" w:space="0" w:color="auto"/>
        <w:right w:val="none" w:sz="0" w:space="0" w:color="auto"/>
      </w:divBdr>
    </w:div>
    <w:div w:id="20956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https://znanium.com/catalog/product/1003238"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znanium.com/"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s://znanium.com/catalog/product/1863967"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s://znanium.com/catalog/product/1047875" TargetMode="External"/><Relationship Id="rId20" Type="http://schemas.openxmlformats.org/officeDocument/2006/relationships/hyperlink" Target="http://znanium.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e.lanbook.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5.xml"/><Relationship Id="rId27"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5304</Words>
  <Characters>30237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2016-03-09T13:46:00Z</cp:lastPrinted>
  <dcterms:created xsi:type="dcterms:W3CDTF">2022-05-01T13:45:00Z</dcterms:created>
  <dcterms:modified xsi:type="dcterms:W3CDTF">2022-05-01T13:46:00Z</dcterms:modified>
</cp:coreProperties>
</file>