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010"/>
      </w:tblGrid>
      <w:tr w:rsidR="00AC0ED3" w:rsidRPr="00AC0ED3" w:rsidTr="00561469">
        <w:tc>
          <w:tcPr>
            <w:tcW w:w="9356" w:type="dxa"/>
            <w:gridSpan w:val="5"/>
          </w:tcPr>
          <w:p w:rsidR="00D1678A" w:rsidRPr="00AC0ED3" w:rsidRDefault="00D1678A" w:rsidP="00652603">
            <w:pPr>
              <w:pStyle w:val="2"/>
              <w:numPr>
                <w:ilvl w:val="0"/>
                <w:numId w:val="0"/>
              </w:numPr>
              <w:ind w:left="709"/>
              <w:outlineLvl w:val="1"/>
            </w:pPr>
            <w:r w:rsidRPr="00AC0ED3">
              <w:t>Министерство науки и высшего образования Российской Федерации</w:t>
            </w:r>
          </w:p>
        </w:tc>
      </w:tr>
      <w:tr w:rsidR="00AC0ED3" w:rsidRPr="00AC0ED3" w:rsidTr="00561469">
        <w:tc>
          <w:tcPr>
            <w:tcW w:w="9356" w:type="dxa"/>
            <w:gridSpan w:val="5"/>
          </w:tcPr>
          <w:p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0ED3" w:rsidRPr="00AC0ED3" w:rsidTr="00561469">
        <w:tc>
          <w:tcPr>
            <w:tcW w:w="9356" w:type="dxa"/>
            <w:gridSpan w:val="5"/>
          </w:tcPr>
          <w:p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C0ED3" w:rsidRPr="00AC0ED3" w:rsidTr="00561469">
        <w:tc>
          <w:tcPr>
            <w:tcW w:w="9356" w:type="dxa"/>
            <w:gridSpan w:val="5"/>
          </w:tcPr>
          <w:p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AC0ED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C0ED3" w:rsidRPr="00AC0ED3" w:rsidTr="00561469">
        <w:tc>
          <w:tcPr>
            <w:tcW w:w="9356" w:type="dxa"/>
            <w:gridSpan w:val="5"/>
          </w:tcPr>
          <w:p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AC0ED3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C0ED3" w:rsidRPr="00AC0ED3" w:rsidTr="00561469">
        <w:trPr>
          <w:trHeight w:val="357"/>
        </w:trPr>
        <w:tc>
          <w:tcPr>
            <w:tcW w:w="9356" w:type="dxa"/>
            <w:gridSpan w:val="5"/>
            <w:shd w:val="clear" w:color="auto" w:fill="auto"/>
            <w:vAlign w:val="bottom"/>
          </w:tcPr>
          <w:p w:rsidR="00D1678A" w:rsidRPr="00AC0ED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0ED3" w:rsidRPr="00AC0ED3" w:rsidTr="00561469">
        <w:trPr>
          <w:trHeight w:val="357"/>
        </w:trPr>
        <w:tc>
          <w:tcPr>
            <w:tcW w:w="9356" w:type="dxa"/>
            <w:gridSpan w:val="5"/>
            <w:shd w:val="clear" w:color="auto" w:fill="auto"/>
            <w:vAlign w:val="bottom"/>
          </w:tcPr>
          <w:p w:rsidR="00D1678A" w:rsidRPr="00AC0ED3" w:rsidRDefault="009C5F27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3F168D">
              <w:rPr>
                <w:rFonts w:eastAsia="Times New Roman"/>
                <w:sz w:val="26"/>
                <w:szCs w:val="26"/>
              </w:rPr>
              <w:t>И</w:t>
            </w:r>
            <w:r w:rsidR="001E291D" w:rsidRPr="00AC0ED3">
              <w:rPr>
                <w:rFonts w:eastAsia="Times New Roman"/>
                <w:sz w:val="26"/>
                <w:szCs w:val="26"/>
              </w:rPr>
              <w:t>скусств</w:t>
            </w:r>
          </w:p>
        </w:tc>
      </w:tr>
      <w:tr w:rsidR="00AC0ED3" w:rsidRPr="00AC0ED3" w:rsidTr="00561469">
        <w:trPr>
          <w:trHeight w:val="357"/>
        </w:trPr>
        <w:tc>
          <w:tcPr>
            <w:tcW w:w="9356" w:type="dxa"/>
            <w:gridSpan w:val="5"/>
            <w:shd w:val="clear" w:color="auto" w:fill="auto"/>
            <w:vAlign w:val="bottom"/>
          </w:tcPr>
          <w:p w:rsidR="00012017" w:rsidRPr="00AC0ED3" w:rsidRDefault="000E4F4E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>Кафедра</w:t>
            </w:r>
            <w:r w:rsidR="00524DA5">
              <w:rPr>
                <w:rFonts w:eastAsia="Times New Roman"/>
                <w:sz w:val="26"/>
                <w:szCs w:val="26"/>
              </w:rPr>
              <w:t xml:space="preserve"> </w:t>
            </w:r>
            <w:r w:rsidR="001E291D" w:rsidRPr="00AC0ED3">
              <w:rPr>
                <w:rFonts w:eastAsia="Times New Roman"/>
                <w:sz w:val="26"/>
                <w:szCs w:val="26"/>
              </w:rPr>
              <w:t>Искусствоведени</w:t>
            </w:r>
            <w:r w:rsidR="003F168D">
              <w:rPr>
                <w:rFonts w:eastAsia="Times New Roman"/>
                <w:sz w:val="26"/>
                <w:szCs w:val="26"/>
              </w:rPr>
              <w:t>я</w:t>
            </w:r>
          </w:p>
        </w:tc>
      </w:tr>
      <w:tr w:rsidR="00AC0ED3" w:rsidRPr="00AC0ED3" w:rsidTr="00561469">
        <w:trPr>
          <w:trHeight w:val="850"/>
        </w:trPr>
        <w:tc>
          <w:tcPr>
            <w:tcW w:w="4203" w:type="dxa"/>
            <w:vMerge w:val="restart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4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C0ED3" w:rsidRPr="00AC0ED3" w:rsidTr="00561469">
        <w:trPr>
          <w:trHeight w:val="340"/>
        </w:trPr>
        <w:tc>
          <w:tcPr>
            <w:tcW w:w="4203" w:type="dxa"/>
            <w:vMerge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4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C0ED3" w:rsidRPr="00AC0ED3" w:rsidTr="00561469">
        <w:trPr>
          <w:trHeight w:val="680"/>
        </w:trPr>
        <w:tc>
          <w:tcPr>
            <w:tcW w:w="4203" w:type="dxa"/>
            <w:vMerge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49" w:type="dxa"/>
            <w:gridSpan w:val="2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AC0ED3" w:rsidTr="00561469">
        <w:trPr>
          <w:trHeight w:val="340"/>
        </w:trPr>
        <w:tc>
          <w:tcPr>
            <w:tcW w:w="4203" w:type="dxa"/>
            <w:vMerge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0" w:type="dxa"/>
            <w:vAlign w:val="bottom"/>
          </w:tcPr>
          <w:p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Pr="00AC0ED3" w:rsidRDefault="007A3C5A"/>
    <w:p w:rsidR="007A3C5A" w:rsidRPr="00AC0ED3" w:rsidRDefault="007A3C5A"/>
    <w:p w:rsidR="007A3C5A" w:rsidRPr="00AC0ED3" w:rsidRDefault="007A3C5A"/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4818"/>
      </w:tblGrid>
      <w:tr w:rsidR="00AC0ED3" w:rsidRPr="00AC0ED3" w:rsidTr="00561469">
        <w:trPr>
          <w:trHeight w:val="567"/>
        </w:trPr>
        <w:tc>
          <w:tcPr>
            <w:tcW w:w="9498" w:type="dxa"/>
            <w:gridSpan w:val="3"/>
            <w:vAlign w:val="center"/>
          </w:tcPr>
          <w:p w:rsidR="005558F8" w:rsidRPr="00AC0ED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C0ED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AC0ED3" w:rsidRPr="00AC0ED3" w:rsidTr="00561469">
        <w:trPr>
          <w:trHeight w:val="454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AC0ED3" w:rsidRDefault="002E3BE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Дизайн костюма</w:t>
            </w:r>
          </w:p>
        </w:tc>
      </w:tr>
      <w:tr w:rsidR="00AC0ED3" w:rsidRPr="00AC0ED3" w:rsidTr="005614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C0ED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0ED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C0ED3" w:rsidRDefault="00E67869" w:rsidP="001E291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0ED3">
              <w:rPr>
                <w:sz w:val="26"/>
                <w:szCs w:val="26"/>
              </w:rPr>
              <w:t>Б</w:t>
            </w:r>
            <w:r w:rsidR="00D1678A" w:rsidRPr="00AC0ED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C0ED3" w:rsidRPr="00AC0ED3" w:rsidTr="00561469">
        <w:trPr>
          <w:trHeight w:val="567"/>
        </w:trPr>
        <w:tc>
          <w:tcPr>
            <w:tcW w:w="3330" w:type="dxa"/>
            <w:shd w:val="clear" w:color="auto" w:fill="auto"/>
          </w:tcPr>
          <w:p w:rsidR="001E291D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E291D" w:rsidRPr="003F168D" w:rsidRDefault="001E291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50.03.0</w:t>
            </w:r>
            <w:r w:rsidR="003F168D" w:rsidRPr="003F168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:rsidR="001E291D" w:rsidRPr="003F168D" w:rsidRDefault="003F168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Теория и история искусств</w:t>
            </w:r>
          </w:p>
        </w:tc>
      </w:tr>
      <w:tr w:rsidR="00AC0ED3" w:rsidRPr="00AC0ED3" w:rsidTr="00561469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C0ED3" w:rsidRDefault="00352FE2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Направленность (профиль)/</w:t>
            </w:r>
            <w:r w:rsidR="00D1678A" w:rsidRPr="00AC0ED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168" w:type="dxa"/>
            <w:gridSpan w:val="2"/>
            <w:shd w:val="clear" w:color="auto" w:fill="auto"/>
          </w:tcPr>
          <w:p w:rsidR="00D1678A" w:rsidRPr="00AC0ED3" w:rsidRDefault="003F168D" w:rsidP="008E075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AC0ED3" w:rsidRPr="00AC0ED3" w:rsidTr="00561469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AC0ED3" w:rsidRDefault="00BC564D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С</w:t>
            </w:r>
            <w:r w:rsidR="00C34E79" w:rsidRPr="00AC0ED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</w:tcPr>
          <w:p w:rsidR="00D1678A" w:rsidRPr="00AC0ED3" w:rsidRDefault="001E291D" w:rsidP="006470FB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 xml:space="preserve"> 4 года</w:t>
            </w:r>
          </w:p>
        </w:tc>
      </w:tr>
      <w:tr w:rsidR="00D1678A" w:rsidRPr="00AC0ED3" w:rsidTr="005614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AC0ED3" w:rsidRDefault="00D1678A" w:rsidP="008E0752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Форма</w:t>
            </w:r>
            <w:r w:rsidR="00E93C55" w:rsidRPr="00AC0ED3">
              <w:rPr>
                <w:sz w:val="26"/>
                <w:szCs w:val="26"/>
              </w:rPr>
              <w:t>(-ы)</w:t>
            </w:r>
            <w:r w:rsidRPr="00AC0ED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168" w:type="dxa"/>
            <w:gridSpan w:val="2"/>
            <w:shd w:val="clear" w:color="auto" w:fill="auto"/>
            <w:vAlign w:val="bottom"/>
          </w:tcPr>
          <w:p w:rsidR="00D1678A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О</w:t>
            </w:r>
            <w:r w:rsidR="00D1678A" w:rsidRPr="00AC0ED3">
              <w:rPr>
                <w:sz w:val="26"/>
                <w:szCs w:val="26"/>
              </w:rPr>
              <w:t>чная</w:t>
            </w:r>
          </w:p>
        </w:tc>
      </w:tr>
    </w:tbl>
    <w:p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405"/>
        <w:gridCol w:w="4819"/>
        <w:gridCol w:w="217"/>
      </w:tblGrid>
      <w:tr w:rsidR="005E4F27" w:rsidRPr="00B4296A" w:rsidTr="0050534A">
        <w:trPr>
          <w:trHeight w:val="964"/>
        </w:trPr>
        <w:tc>
          <w:tcPr>
            <w:tcW w:w="9822" w:type="dxa"/>
            <w:gridSpan w:val="4"/>
          </w:tcPr>
          <w:p w:rsidR="005E4F27" w:rsidRPr="00AC3042" w:rsidRDefault="005E4F27" w:rsidP="002E3B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F168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E58B5">
              <w:rPr>
                <w:rFonts w:eastAsia="Times New Roman"/>
                <w:sz w:val="24"/>
                <w:szCs w:val="24"/>
              </w:rPr>
              <w:t>«</w:t>
            </w:r>
            <w:r w:rsidR="002E3BE9">
              <w:rPr>
                <w:rFonts w:eastAsia="Times New Roman"/>
                <w:sz w:val="24"/>
                <w:szCs w:val="24"/>
              </w:rPr>
              <w:t>Дизайн костюма</w:t>
            </w:r>
            <w:r w:rsidR="00EE58B5">
              <w:rPr>
                <w:bCs/>
                <w:sz w:val="24"/>
                <w:szCs w:val="24"/>
              </w:rPr>
              <w:t>»</w:t>
            </w:r>
            <w:r w:rsidR="00E67869">
              <w:rPr>
                <w:bCs/>
                <w:sz w:val="24"/>
                <w:szCs w:val="24"/>
              </w:rPr>
              <w:t xml:space="preserve"> </w:t>
            </w:r>
            <w:r w:rsidRPr="003F168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№5 от 08.07.2021 г.</w:t>
            </w:r>
          </w:p>
        </w:tc>
      </w:tr>
      <w:tr w:rsidR="005E4F27" w:rsidRPr="00AC3042" w:rsidTr="0050534A">
        <w:trPr>
          <w:trHeight w:val="567"/>
        </w:trPr>
        <w:tc>
          <w:tcPr>
            <w:tcW w:w="9822" w:type="dxa"/>
            <w:gridSpan w:val="4"/>
            <w:vAlign w:val="center"/>
          </w:tcPr>
          <w:p w:rsidR="005E4F27" w:rsidRPr="005E4F27" w:rsidRDefault="005E4F27" w:rsidP="0050534A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5E4F27" w:rsidRPr="00AC3042" w:rsidTr="00390D1C">
        <w:trPr>
          <w:trHeight w:val="283"/>
        </w:trPr>
        <w:tc>
          <w:tcPr>
            <w:tcW w:w="381" w:type="dxa"/>
            <w:vAlign w:val="center"/>
          </w:tcPr>
          <w:p w:rsidR="005E4F27" w:rsidRPr="00390D1C" w:rsidRDefault="005E4F27" w:rsidP="00390D1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B53107" w:rsidRDefault="00B53107" w:rsidP="00BD0CC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к.п.н., доцент</w:t>
            </w:r>
          </w:p>
          <w:p w:rsidR="005E4F27" w:rsidRPr="005E4F27" w:rsidRDefault="008451E0" w:rsidP="00BD0CC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преп.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:rsidR="00B53107" w:rsidRDefault="00B53107" w:rsidP="00B531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С.</w:t>
            </w:r>
            <w:r w:rsidR="00524DA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М.</w:t>
            </w:r>
            <w:r w:rsidR="00524DA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Арефьева</w:t>
            </w:r>
          </w:p>
          <w:p w:rsidR="005E4F27" w:rsidRPr="005E4F27" w:rsidRDefault="00E67869" w:rsidP="00E7213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  <w:r w:rsidR="001D7D6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7213F">
              <w:rPr>
                <w:rFonts w:eastAsia="Times New Roman"/>
                <w:sz w:val="24"/>
                <w:szCs w:val="24"/>
              </w:rPr>
              <w:t>И.</w:t>
            </w:r>
            <w:r w:rsidR="00524DA5">
              <w:rPr>
                <w:rFonts w:eastAsia="Times New Roman"/>
                <w:sz w:val="24"/>
                <w:szCs w:val="24"/>
              </w:rPr>
              <w:t xml:space="preserve"> </w:t>
            </w:r>
            <w:r w:rsidR="00E7213F">
              <w:rPr>
                <w:rFonts w:eastAsia="Times New Roman"/>
                <w:sz w:val="24"/>
                <w:szCs w:val="24"/>
              </w:rPr>
              <w:t>Ю.</w:t>
            </w:r>
            <w:r w:rsidR="00524DA5">
              <w:rPr>
                <w:rFonts w:eastAsia="Times New Roman"/>
                <w:sz w:val="24"/>
                <w:szCs w:val="24"/>
              </w:rPr>
              <w:t xml:space="preserve"> </w:t>
            </w:r>
            <w:r w:rsidR="00E7213F">
              <w:rPr>
                <w:rFonts w:eastAsia="Times New Roman"/>
                <w:sz w:val="24"/>
                <w:szCs w:val="24"/>
              </w:rPr>
              <w:t>Буфеев</w:t>
            </w:r>
            <w:r w:rsidR="00276100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5E4F27" w:rsidRPr="007C3227" w:rsidTr="00390D1C">
        <w:trPr>
          <w:gridAfter w:val="1"/>
          <w:wAfter w:w="217" w:type="dxa"/>
          <w:trHeight w:val="51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5E4F27" w:rsidRPr="006012C6" w:rsidRDefault="005E4F27" w:rsidP="0035305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E4F27" w:rsidRPr="005E4F27" w:rsidRDefault="00E67869" w:rsidP="00B53107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</w:t>
            </w:r>
            <w:r w:rsidR="005E4F27" w:rsidRPr="005E4F27">
              <w:rPr>
                <w:rFonts w:eastAsia="Times New Roman"/>
                <w:iCs/>
                <w:sz w:val="24"/>
                <w:szCs w:val="24"/>
              </w:rPr>
              <w:t>О.</w:t>
            </w:r>
            <w:r w:rsidR="00524DA5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5E4F27" w:rsidRPr="005E4F27">
              <w:rPr>
                <w:rFonts w:eastAsia="Times New Roman"/>
                <w:iCs/>
                <w:sz w:val="24"/>
                <w:szCs w:val="24"/>
              </w:rPr>
              <w:t>В. Ковалева</w:t>
            </w:r>
          </w:p>
        </w:tc>
      </w:tr>
    </w:tbl>
    <w:p w:rsidR="005E4F27" w:rsidRPr="00AC0ED3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5E4F27" w:rsidRPr="00AC0ED3" w:rsidSect="00817ACD"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Default="002F226E" w:rsidP="00C30DA2">
      <w:pPr>
        <w:pStyle w:val="afe"/>
        <w:rPr>
          <w:rFonts w:ascii="Times New Roman" w:hAnsi="Times New Roman"/>
          <w:b/>
          <w:sz w:val="24"/>
        </w:rPr>
      </w:pPr>
      <w:r w:rsidRPr="00C30DA2">
        <w:rPr>
          <w:rFonts w:ascii="Times New Roman" w:hAnsi="Times New Roman"/>
          <w:b/>
          <w:sz w:val="24"/>
        </w:rPr>
        <w:lastRenderedPageBreak/>
        <w:t xml:space="preserve">ОБЩИЕ </w:t>
      </w:r>
      <w:r w:rsidR="004E4C46" w:rsidRPr="00C30DA2">
        <w:rPr>
          <w:rFonts w:ascii="Times New Roman" w:hAnsi="Times New Roman"/>
          <w:b/>
          <w:sz w:val="24"/>
        </w:rPr>
        <w:t xml:space="preserve">СВЕДЕНИЯ </w:t>
      </w:r>
    </w:p>
    <w:p w:rsidR="00510838" w:rsidRPr="00C30DA2" w:rsidRDefault="00510838" w:rsidP="00C30DA2">
      <w:pPr>
        <w:pStyle w:val="afe"/>
        <w:rPr>
          <w:rFonts w:ascii="Times New Roman" w:hAnsi="Times New Roman"/>
          <w:b/>
          <w:sz w:val="24"/>
        </w:rPr>
      </w:pPr>
    </w:p>
    <w:p w:rsidR="00B3255D" w:rsidRDefault="009B4BCD" w:rsidP="00B364CA">
      <w:pPr>
        <w:pStyle w:val="af0"/>
        <w:ind w:left="0" w:firstLine="567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844E7A">
        <w:rPr>
          <w:sz w:val="24"/>
          <w:szCs w:val="24"/>
        </w:rPr>
        <w:t xml:space="preserve"> «</w:t>
      </w:r>
      <w:r w:rsidR="002E3BE9">
        <w:rPr>
          <w:sz w:val="24"/>
          <w:szCs w:val="24"/>
        </w:rPr>
        <w:t>Дизайн костюма</w:t>
      </w:r>
      <w:r w:rsidR="00CD25A7" w:rsidRPr="00AC0ED3">
        <w:rPr>
          <w:sz w:val="24"/>
          <w:szCs w:val="24"/>
        </w:rPr>
        <w:t>»</w:t>
      </w:r>
      <w:r w:rsidR="00524DA5">
        <w:rPr>
          <w:sz w:val="24"/>
          <w:szCs w:val="24"/>
        </w:rPr>
        <w:t xml:space="preserve"> </w:t>
      </w:r>
      <w:r w:rsidR="004E4C46" w:rsidRPr="00AC0ED3">
        <w:rPr>
          <w:sz w:val="24"/>
          <w:szCs w:val="24"/>
        </w:rPr>
        <w:t xml:space="preserve">изучается в </w:t>
      </w:r>
      <w:r w:rsidR="00510838">
        <w:rPr>
          <w:sz w:val="24"/>
          <w:szCs w:val="24"/>
        </w:rPr>
        <w:t xml:space="preserve">течении </w:t>
      </w:r>
      <w:r w:rsidR="002E3BE9">
        <w:rPr>
          <w:sz w:val="24"/>
          <w:szCs w:val="24"/>
        </w:rPr>
        <w:t>седьмого</w:t>
      </w:r>
      <w:r w:rsidR="00510838">
        <w:rPr>
          <w:sz w:val="24"/>
          <w:szCs w:val="24"/>
        </w:rPr>
        <w:t xml:space="preserve"> семестр</w:t>
      </w:r>
      <w:r w:rsidR="002E3BE9">
        <w:rPr>
          <w:sz w:val="24"/>
          <w:szCs w:val="24"/>
        </w:rPr>
        <w:t>а</w:t>
      </w:r>
      <w:r w:rsidR="00510838">
        <w:rPr>
          <w:sz w:val="24"/>
          <w:szCs w:val="24"/>
        </w:rPr>
        <w:t xml:space="preserve"> </w:t>
      </w:r>
      <w:r w:rsidR="002E3BE9">
        <w:rPr>
          <w:sz w:val="24"/>
          <w:szCs w:val="24"/>
        </w:rPr>
        <w:t>четверто</w:t>
      </w:r>
      <w:r w:rsidR="001650FD">
        <w:rPr>
          <w:sz w:val="24"/>
          <w:szCs w:val="24"/>
        </w:rPr>
        <w:t>го</w:t>
      </w:r>
      <w:r w:rsidR="00510838">
        <w:rPr>
          <w:sz w:val="24"/>
          <w:szCs w:val="24"/>
        </w:rPr>
        <w:t xml:space="preserve"> курса</w:t>
      </w:r>
      <w:r w:rsidR="00515CC7">
        <w:rPr>
          <w:sz w:val="24"/>
          <w:szCs w:val="24"/>
        </w:rPr>
        <w:t xml:space="preserve">. </w:t>
      </w:r>
    </w:p>
    <w:p w:rsidR="00515CC7" w:rsidRPr="001034CD" w:rsidRDefault="00515CC7" w:rsidP="00C30DA2">
      <w:pPr>
        <w:pStyle w:val="af0"/>
        <w:ind w:left="567"/>
        <w:jc w:val="both"/>
        <w:rPr>
          <w:sz w:val="16"/>
          <w:szCs w:val="16"/>
        </w:rPr>
      </w:pPr>
    </w:p>
    <w:p w:rsidR="00515CC7" w:rsidRPr="00510838" w:rsidRDefault="00797466" w:rsidP="005266DF">
      <w:pPr>
        <w:pStyle w:val="afe"/>
        <w:numPr>
          <w:ilvl w:val="1"/>
          <w:numId w:val="12"/>
        </w:numPr>
        <w:ind w:left="0" w:firstLine="567"/>
        <w:rPr>
          <w:rFonts w:ascii="Times New Roman" w:hAnsi="Times New Roman"/>
          <w:sz w:val="24"/>
        </w:rPr>
      </w:pPr>
      <w:r w:rsidRPr="00510838">
        <w:rPr>
          <w:rFonts w:ascii="Times New Roman" w:hAnsi="Times New Roman"/>
          <w:sz w:val="24"/>
        </w:rPr>
        <w:t xml:space="preserve">Форма промежуточной аттестации: </w:t>
      </w:r>
      <w:r w:rsidR="002E3BE9">
        <w:rPr>
          <w:rFonts w:ascii="Times New Roman" w:hAnsi="Times New Roman"/>
          <w:sz w:val="24"/>
        </w:rPr>
        <w:t>зачет</w:t>
      </w:r>
      <w:r w:rsidR="00510838" w:rsidRPr="00510838">
        <w:rPr>
          <w:rFonts w:ascii="Times New Roman" w:hAnsi="Times New Roman"/>
          <w:sz w:val="24"/>
        </w:rPr>
        <w:t xml:space="preserve">. </w:t>
      </w:r>
      <w:r w:rsidR="00515CC7" w:rsidRPr="00510838">
        <w:rPr>
          <w:rFonts w:ascii="Times New Roman" w:hAnsi="Times New Roman"/>
          <w:sz w:val="24"/>
        </w:rPr>
        <w:t>Курсовая работа/Курсовой проект –</w:t>
      </w:r>
      <w:r w:rsidR="0032585B">
        <w:rPr>
          <w:rFonts w:ascii="Times New Roman" w:hAnsi="Times New Roman"/>
          <w:sz w:val="24"/>
        </w:rPr>
        <w:t xml:space="preserve">не </w:t>
      </w:r>
      <w:r w:rsidR="00515CC7" w:rsidRPr="00510838">
        <w:rPr>
          <w:rFonts w:ascii="Times New Roman" w:hAnsi="Times New Roman"/>
          <w:sz w:val="24"/>
        </w:rPr>
        <w:t>предусмотрен</w:t>
      </w:r>
      <w:r w:rsidR="008451E0">
        <w:rPr>
          <w:rFonts w:ascii="Times New Roman" w:hAnsi="Times New Roman"/>
          <w:sz w:val="24"/>
        </w:rPr>
        <w:t>ы</w:t>
      </w:r>
      <w:r w:rsidR="00515CC7" w:rsidRPr="00510838">
        <w:rPr>
          <w:rFonts w:ascii="Times New Roman" w:hAnsi="Times New Roman"/>
          <w:sz w:val="24"/>
        </w:rPr>
        <w:t>.</w:t>
      </w:r>
    </w:p>
    <w:p w:rsidR="00515CC7" w:rsidRPr="001034CD" w:rsidRDefault="00515CC7" w:rsidP="00515CC7">
      <w:pPr>
        <w:pStyle w:val="afe"/>
        <w:ind w:firstLine="567"/>
        <w:rPr>
          <w:rFonts w:ascii="Times New Roman" w:hAnsi="Times New Roman"/>
          <w:sz w:val="16"/>
          <w:szCs w:val="16"/>
        </w:rPr>
      </w:pPr>
    </w:p>
    <w:p w:rsidR="00F84DC0" w:rsidRPr="00515CC7" w:rsidRDefault="007E18CB" w:rsidP="005266DF">
      <w:pPr>
        <w:pStyle w:val="afe"/>
        <w:numPr>
          <w:ilvl w:val="1"/>
          <w:numId w:val="12"/>
        </w:numPr>
        <w:rPr>
          <w:rFonts w:ascii="Times New Roman" w:hAnsi="Times New Roman"/>
          <w:sz w:val="28"/>
        </w:rPr>
      </w:pPr>
      <w:r w:rsidRPr="00515CC7">
        <w:rPr>
          <w:rFonts w:ascii="Times New Roman" w:hAnsi="Times New Roman"/>
          <w:sz w:val="24"/>
        </w:rPr>
        <w:t xml:space="preserve">Место </w:t>
      </w:r>
      <w:r w:rsidR="009B4BCD" w:rsidRPr="00515CC7">
        <w:rPr>
          <w:rFonts w:ascii="Times New Roman" w:hAnsi="Times New Roman"/>
          <w:sz w:val="24"/>
        </w:rPr>
        <w:t>учебной дисциплины</w:t>
      </w:r>
      <w:r w:rsidRPr="00515CC7">
        <w:rPr>
          <w:rFonts w:ascii="Times New Roman" w:hAnsi="Times New Roman"/>
          <w:sz w:val="24"/>
        </w:rPr>
        <w:t xml:space="preserve"> в структуре ОПОП</w:t>
      </w:r>
    </w:p>
    <w:p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390D1C">
        <w:rPr>
          <w:sz w:val="24"/>
          <w:szCs w:val="24"/>
        </w:rPr>
        <w:t>Дисциплина «</w:t>
      </w:r>
      <w:r w:rsidR="00B82571">
        <w:rPr>
          <w:sz w:val="24"/>
          <w:szCs w:val="24"/>
        </w:rPr>
        <w:t>Дизайн костюма</w:t>
      </w:r>
      <w:r w:rsidRPr="00390D1C">
        <w:rPr>
          <w:sz w:val="24"/>
          <w:szCs w:val="24"/>
        </w:rPr>
        <w:t xml:space="preserve">» относится к обязательной части программы «Теория и история искусств» учебного плана ОПОП подготовки бакалавров по направлению 50.03.04 </w:t>
      </w:r>
      <w:r w:rsidR="00390D1C">
        <w:rPr>
          <w:sz w:val="24"/>
          <w:szCs w:val="24"/>
        </w:rPr>
        <w:t>«</w:t>
      </w:r>
      <w:r w:rsidRPr="00390D1C">
        <w:rPr>
          <w:bCs/>
          <w:sz w:val="24"/>
          <w:szCs w:val="24"/>
        </w:rPr>
        <w:t>Искусствоведение и история дизайна</w:t>
      </w:r>
      <w:r w:rsidR="00390D1C">
        <w:rPr>
          <w:bCs/>
          <w:sz w:val="24"/>
          <w:szCs w:val="24"/>
        </w:rPr>
        <w:t>»</w:t>
      </w:r>
      <w:r w:rsidRPr="00390D1C">
        <w:rPr>
          <w:sz w:val="24"/>
          <w:szCs w:val="24"/>
        </w:rPr>
        <w:t xml:space="preserve">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5F7385" w:rsidRDefault="005F7385" w:rsidP="0028122F">
      <w:pPr>
        <w:ind w:firstLine="567"/>
        <w:jc w:val="both"/>
        <w:rPr>
          <w:sz w:val="24"/>
          <w:szCs w:val="24"/>
        </w:rPr>
      </w:pPr>
      <w:r w:rsidRPr="00510838">
        <w:rPr>
          <w:sz w:val="24"/>
          <w:szCs w:val="24"/>
        </w:rPr>
        <w:t>Результаты обучения по данному учебному курсу используются при изучении следующих</w:t>
      </w:r>
      <w:r w:rsidRPr="00390D1C">
        <w:rPr>
          <w:sz w:val="24"/>
          <w:szCs w:val="24"/>
        </w:rPr>
        <w:t xml:space="preserve"> дисциплин и прохождения практик:</w:t>
      </w:r>
    </w:p>
    <w:p w:rsidR="00B82571" w:rsidRDefault="00B82571" w:rsidP="00B82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Графический дизайн </w:t>
      </w:r>
      <w:r w:rsidRPr="00B82571">
        <w:rPr>
          <w:sz w:val="24"/>
          <w:szCs w:val="24"/>
        </w:rPr>
        <w:t>XX</w:t>
      </w:r>
      <w:r>
        <w:rPr>
          <w:sz w:val="24"/>
          <w:szCs w:val="24"/>
        </w:rPr>
        <w:t xml:space="preserve"> - </w:t>
      </w:r>
      <w:r w:rsidRPr="00B82571">
        <w:rPr>
          <w:sz w:val="24"/>
          <w:szCs w:val="24"/>
        </w:rPr>
        <w:t>XXI века</w:t>
      </w:r>
      <w:r>
        <w:rPr>
          <w:sz w:val="24"/>
          <w:szCs w:val="24"/>
        </w:rPr>
        <w:t>;</w:t>
      </w:r>
    </w:p>
    <w:p w:rsidR="00B82571" w:rsidRDefault="00B82571" w:rsidP="00B82571">
      <w:pPr>
        <w:jc w:val="both"/>
        <w:rPr>
          <w:sz w:val="24"/>
          <w:szCs w:val="24"/>
        </w:rPr>
      </w:pPr>
      <w:r>
        <w:rPr>
          <w:sz w:val="24"/>
          <w:szCs w:val="24"/>
        </w:rPr>
        <w:t>- Музееведение;</w:t>
      </w:r>
    </w:p>
    <w:p w:rsidR="00B82571" w:rsidRDefault="00B82571" w:rsidP="00B82571">
      <w:pPr>
        <w:jc w:val="both"/>
        <w:rPr>
          <w:sz w:val="24"/>
          <w:szCs w:val="24"/>
        </w:rPr>
      </w:pPr>
      <w:r>
        <w:rPr>
          <w:sz w:val="24"/>
          <w:szCs w:val="24"/>
        </w:rPr>
        <w:t>- Теория дизайна;</w:t>
      </w:r>
    </w:p>
    <w:p w:rsidR="00B82571" w:rsidRPr="00B82571" w:rsidRDefault="00B82571" w:rsidP="00B82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Дизайн </w:t>
      </w:r>
      <w:r>
        <w:rPr>
          <w:sz w:val="24"/>
          <w:szCs w:val="24"/>
          <w:lang w:val="en-US"/>
        </w:rPr>
        <w:t>XX</w:t>
      </w:r>
      <w:r w:rsidRPr="00B82571">
        <w:rPr>
          <w:sz w:val="24"/>
          <w:szCs w:val="24"/>
        </w:rPr>
        <w:t xml:space="preserve"> </w:t>
      </w:r>
      <w:r>
        <w:rPr>
          <w:sz w:val="24"/>
          <w:szCs w:val="24"/>
        </w:rPr>
        <w:t>века;</w:t>
      </w:r>
    </w:p>
    <w:p w:rsidR="00B82571" w:rsidRDefault="00B82571" w:rsidP="00B82571">
      <w:pPr>
        <w:jc w:val="both"/>
        <w:rPr>
          <w:sz w:val="24"/>
          <w:szCs w:val="24"/>
        </w:rPr>
      </w:pPr>
      <w:r>
        <w:rPr>
          <w:sz w:val="24"/>
          <w:szCs w:val="24"/>
        </w:rPr>
        <w:t>- Описание и анализ памятников искусства;</w:t>
      </w:r>
    </w:p>
    <w:p w:rsidR="00B82571" w:rsidRDefault="00B82571" w:rsidP="00B82571">
      <w:pPr>
        <w:jc w:val="both"/>
        <w:rPr>
          <w:sz w:val="24"/>
          <w:szCs w:val="24"/>
        </w:rPr>
      </w:pPr>
      <w:r>
        <w:rPr>
          <w:sz w:val="24"/>
          <w:szCs w:val="24"/>
        </w:rPr>
        <w:t>- Искусство плаката;</w:t>
      </w:r>
    </w:p>
    <w:p w:rsidR="00B82571" w:rsidRDefault="00B82571" w:rsidP="00B82571">
      <w:pPr>
        <w:jc w:val="both"/>
        <w:rPr>
          <w:sz w:val="24"/>
          <w:szCs w:val="24"/>
        </w:rPr>
      </w:pPr>
      <w:r>
        <w:rPr>
          <w:sz w:val="24"/>
          <w:szCs w:val="24"/>
        </w:rPr>
        <w:t>- Символика в искусстве;</w:t>
      </w:r>
    </w:p>
    <w:p w:rsidR="00B82571" w:rsidRPr="00390D1C" w:rsidRDefault="00B82571" w:rsidP="00B82571">
      <w:pPr>
        <w:jc w:val="both"/>
        <w:rPr>
          <w:sz w:val="24"/>
          <w:szCs w:val="24"/>
        </w:rPr>
      </w:pPr>
      <w:r>
        <w:rPr>
          <w:sz w:val="24"/>
          <w:szCs w:val="24"/>
        </w:rPr>
        <w:t>- Искусство Древнего мира;</w:t>
      </w:r>
    </w:p>
    <w:p w:rsidR="001650FD" w:rsidRPr="001650FD" w:rsidRDefault="00925224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A23430">
        <w:rPr>
          <w:sz w:val="24"/>
        </w:rPr>
        <w:t xml:space="preserve">- </w:t>
      </w:r>
      <w:r w:rsidR="001650FD" w:rsidRPr="001650FD">
        <w:rPr>
          <w:sz w:val="24"/>
        </w:rPr>
        <w:t>Искусство Византии, Балкан и Закавказья;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Древнерусское искусство;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Средневековое искусство Западной Европы;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Искусство Востока;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Искусство эпохи Возрождения;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История орнамента;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Зарубежное искусство Нового времени;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Русское искусство Нового времени;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История художественного текстиля;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Отечественное искусство XX - начала XXI века;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Зарубежное искусство XX - начала XXI века;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Философия православного искусства;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Библиотековедение;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История кино;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Теория и история кинематографа;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Фотография XX –XXI вв.;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-История дигитального искусства;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История театра;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-Театр в контексте мировой культуры;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-Учебная практика. Ознакомительная практика;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Учебная практика. Научно-исследовательская работа (получение первичных навыков научно-исследовательской работы);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Производственная практика. Научно-исследовательская работа;</w:t>
      </w:r>
    </w:p>
    <w:p w:rsidR="001650FD" w:rsidRPr="001650FD" w:rsidRDefault="001650FD" w:rsidP="001650FD">
      <w:pPr>
        <w:pStyle w:val="af0"/>
        <w:numPr>
          <w:ilvl w:val="3"/>
          <w:numId w:val="5"/>
        </w:numPr>
        <w:jc w:val="both"/>
        <w:rPr>
          <w:sz w:val="24"/>
        </w:rPr>
      </w:pPr>
      <w:r w:rsidRPr="001650FD">
        <w:rPr>
          <w:sz w:val="24"/>
        </w:rPr>
        <w:t>- Производственная практика. Преддипломная практика.</w:t>
      </w:r>
    </w:p>
    <w:p w:rsidR="001034CD" w:rsidRDefault="001034CD" w:rsidP="00000611">
      <w:pPr>
        <w:jc w:val="both"/>
        <w:rPr>
          <w:sz w:val="24"/>
        </w:rPr>
      </w:pPr>
    </w:p>
    <w:p w:rsidR="00BF7A20" w:rsidRDefault="00B431BF" w:rsidP="00F81BB6">
      <w:pPr>
        <w:pStyle w:val="af0"/>
        <w:numPr>
          <w:ilvl w:val="0"/>
          <w:numId w:val="5"/>
        </w:numPr>
        <w:ind w:left="0"/>
        <w:rPr>
          <w:b/>
          <w:sz w:val="24"/>
        </w:rPr>
      </w:pPr>
      <w:r w:rsidRPr="00C30DA2">
        <w:rPr>
          <w:b/>
          <w:sz w:val="24"/>
        </w:rPr>
        <w:t xml:space="preserve">ЦЕЛИ И </w:t>
      </w:r>
      <w:r w:rsidR="001D126D" w:rsidRPr="00C30DA2">
        <w:rPr>
          <w:b/>
          <w:sz w:val="24"/>
        </w:rPr>
        <w:t>П</w:t>
      </w:r>
      <w:r w:rsidR="00B528A8" w:rsidRPr="00C30DA2">
        <w:rPr>
          <w:b/>
          <w:sz w:val="24"/>
        </w:rPr>
        <w:t>ЛАНИРУЕМЫ</w:t>
      </w:r>
      <w:r w:rsidR="001D126D" w:rsidRPr="00C30DA2">
        <w:rPr>
          <w:b/>
          <w:sz w:val="24"/>
        </w:rPr>
        <w:t>Е</w:t>
      </w:r>
      <w:r w:rsidR="00B528A8" w:rsidRPr="00C30DA2">
        <w:rPr>
          <w:b/>
          <w:sz w:val="24"/>
        </w:rPr>
        <w:t xml:space="preserve"> РЕЗУЛЬТАТ</w:t>
      </w:r>
      <w:r w:rsidR="001D126D" w:rsidRPr="00C30DA2">
        <w:rPr>
          <w:b/>
          <w:sz w:val="24"/>
        </w:rPr>
        <w:t>Ы</w:t>
      </w:r>
      <w:r w:rsidR="00B528A8" w:rsidRPr="00C30DA2">
        <w:rPr>
          <w:b/>
          <w:sz w:val="24"/>
        </w:rPr>
        <w:t xml:space="preserve"> ОБУЧЕНИЯ ПО ДИСЦИПЛИНЕ</w:t>
      </w:r>
    </w:p>
    <w:p w:rsidR="002E1F20" w:rsidRPr="00BE74D5" w:rsidRDefault="002E1F20" w:rsidP="002E1F20">
      <w:pPr>
        <w:pStyle w:val="af0"/>
        <w:ind w:left="0"/>
        <w:rPr>
          <w:sz w:val="16"/>
          <w:szCs w:val="16"/>
        </w:rPr>
      </w:pPr>
    </w:p>
    <w:p w:rsidR="007A072A" w:rsidRDefault="00CD25A7" w:rsidP="007A072A">
      <w:pPr>
        <w:pStyle w:val="af0"/>
        <w:ind w:left="0" w:firstLine="567"/>
        <w:jc w:val="both"/>
        <w:rPr>
          <w:sz w:val="24"/>
          <w:szCs w:val="16"/>
        </w:rPr>
      </w:pPr>
      <w:r w:rsidRPr="00402CBC">
        <w:rPr>
          <w:rFonts w:eastAsia="Times New Roman"/>
          <w:sz w:val="24"/>
          <w:szCs w:val="24"/>
        </w:rPr>
        <w:lastRenderedPageBreak/>
        <w:t>Цел</w:t>
      </w:r>
      <w:r w:rsidR="007E75A6" w:rsidRPr="00402CBC">
        <w:rPr>
          <w:rFonts w:eastAsia="Times New Roman"/>
          <w:sz w:val="24"/>
          <w:szCs w:val="24"/>
        </w:rPr>
        <w:t>ью</w:t>
      </w:r>
      <w:r w:rsidRPr="00402CBC">
        <w:rPr>
          <w:rFonts w:eastAsia="Times New Roman"/>
          <w:sz w:val="24"/>
          <w:szCs w:val="24"/>
        </w:rPr>
        <w:t xml:space="preserve"> изучения дисциплины </w:t>
      </w:r>
      <w:r w:rsidRPr="00402CBC">
        <w:rPr>
          <w:sz w:val="24"/>
          <w:szCs w:val="24"/>
        </w:rPr>
        <w:t>«</w:t>
      </w:r>
      <w:r w:rsidR="007A072A">
        <w:rPr>
          <w:sz w:val="24"/>
          <w:szCs w:val="24"/>
        </w:rPr>
        <w:t>Дизайн костюма</w:t>
      </w:r>
      <w:r w:rsidRPr="00402CBC">
        <w:rPr>
          <w:sz w:val="24"/>
          <w:szCs w:val="24"/>
        </w:rPr>
        <w:t xml:space="preserve">» </w:t>
      </w:r>
      <w:r w:rsidRPr="00402CBC">
        <w:rPr>
          <w:rFonts w:eastAsia="Times New Roman"/>
          <w:sz w:val="24"/>
          <w:szCs w:val="24"/>
        </w:rPr>
        <w:t>являются:</w:t>
      </w:r>
      <w:r w:rsidR="00745B88">
        <w:rPr>
          <w:rFonts w:eastAsia="Times New Roman"/>
          <w:sz w:val="24"/>
          <w:szCs w:val="24"/>
        </w:rPr>
        <w:t xml:space="preserve"> </w:t>
      </w:r>
      <w:r w:rsidR="00402CBC" w:rsidRPr="00402CBC">
        <w:rPr>
          <w:rFonts w:eastAsia="Times New Roman"/>
          <w:sz w:val="24"/>
          <w:szCs w:val="24"/>
        </w:rPr>
        <w:t>формирование у обучающихся</w:t>
      </w:r>
      <w:r w:rsidR="007A072A">
        <w:rPr>
          <w:rFonts w:eastAsia="Times New Roman"/>
          <w:sz w:val="24"/>
          <w:szCs w:val="24"/>
        </w:rPr>
        <w:t xml:space="preserve"> базовых знаний </w:t>
      </w:r>
      <w:r w:rsidR="007A072A" w:rsidRPr="007A072A">
        <w:rPr>
          <w:sz w:val="24"/>
          <w:szCs w:val="16"/>
        </w:rPr>
        <w:t xml:space="preserve">в области дизайна костюма, </w:t>
      </w:r>
      <w:r w:rsidR="007A072A">
        <w:rPr>
          <w:sz w:val="24"/>
          <w:szCs w:val="16"/>
        </w:rPr>
        <w:t>рассмотрение проектных идей, основанных на концептуальном творческом подходе решения дизайнерских задач в исторической ретроспективе; развитие образно-творческого, образно-исторического мышления, фантазии, креативности.</w:t>
      </w:r>
    </w:p>
    <w:p w:rsidR="007A072A" w:rsidRDefault="007A072A" w:rsidP="007A072A">
      <w:pPr>
        <w:pStyle w:val="af0"/>
        <w:ind w:left="0" w:firstLine="567"/>
        <w:jc w:val="both"/>
        <w:rPr>
          <w:sz w:val="24"/>
          <w:szCs w:val="16"/>
        </w:rPr>
      </w:pPr>
      <w:r>
        <w:rPr>
          <w:sz w:val="24"/>
          <w:szCs w:val="16"/>
        </w:rPr>
        <w:t>Задачами дисциплины выступают:</w:t>
      </w:r>
    </w:p>
    <w:p w:rsidR="007A072A" w:rsidRDefault="007A072A" w:rsidP="007A072A">
      <w:pPr>
        <w:pStyle w:val="af0"/>
        <w:ind w:left="0" w:firstLine="567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- </w:t>
      </w:r>
      <w:r w:rsidRPr="007A072A">
        <w:rPr>
          <w:sz w:val="24"/>
          <w:szCs w:val="16"/>
        </w:rPr>
        <w:t>познание образно-пластической и конструктивной структуры костюма;</w:t>
      </w:r>
    </w:p>
    <w:p w:rsidR="007A072A" w:rsidRDefault="007A072A" w:rsidP="007A072A">
      <w:pPr>
        <w:pStyle w:val="af0"/>
        <w:ind w:left="0" w:firstLine="567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- освоение навыков проектных решений </w:t>
      </w:r>
      <w:r w:rsidR="00000611" w:rsidRPr="007A072A">
        <w:rPr>
          <w:sz w:val="24"/>
          <w:szCs w:val="16"/>
        </w:rPr>
        <w:t>художественно-графическими средствами</w:t>
      </w:r>
      <w:r w:rsidR="00000611">
        <w:rPr>
          <w:sz w:val="24"/>
          <w:szCs w:val="16"/>
        </w:rPr>
        <w:t>;</w:t>
      </w:r>
    </w:p>
    <w:p w:rsidR="00000611" w:rsidRDefault="00000611" w:rsidP="007A072A">
      <w:pPr>
        <w:pStyle w:val="af0"/>
        <w:ind w:left="0" w:firstLine="567"/>
        <w:jc w:val="both"/>
        <w:rPr>
          <w:sz w:val="24"/>
          <w:szCs w:val="16"/>
        </w:rPr>
      </w:pPr>
      <w:r>
        <w:rPr>
          <w:sz w:val="24"/>
          <w:szCs w:val="16"/>
        </w:rPr>
        <w:t>- обучение умениям анализа и описаний произведений дизайна костюма;</w:t>
      </w:r>
    </w:p>
    <w:p w:rsidR="00000611" w:rsidRPr="007A072A" w:rsidRDefault="00000611" w:rsidP="00000611">
      <w:pPr>
        <w:pStyle w:val="af0"/>
        <w:ind w:hanging="153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- </w:t>
      </w:r>
      <w:r w:rsidRPr="007A072A">
        <w:rPr>
          <w:sz w:val="24"/>
          <w:szCs w:val="16"/>
        </w:rPr>
        <w:t>изучение закономерностей и тенденций развития дизайна</w:t>
      </w:r>
      <w:r>
        <w:rPr>
          <w:sz w:val="24"/>
          <w:szCs w:val="16"/>
        </w:rPr>
        <w:t xml:space="preserve"> костюма</w:t>
      </w:r>
      <w:r w:rsidRPr="007A072A">
        <w:rPr>
          <w:sz w:val="24"/>
          <w:szCs w:val="16"/>
        </w:rPr>
        <w:t xml:space="preserve">, </w:t>
      </w:r>
      <w:r>
        <w:rPr>
          <w:sz w:val="24"/>
          <w:szCs w:val="16"/>
        </w:rPr>
        <w:t xml:space="preserve">их </w:t>
      </w:r>
      <w:r w:rsidRPr="007A072A">
        <w:rPr>
          <w:sz w:val="24"/>
          <w:szCs w:val="16"/>
        </w:rPr>
        <w:t xml:space="preserve">специфики и </w:t>
      </w:r>
      <w:r>
        <w:rPr>
          <w:sz w:val="24"/>
          <w:szCs w:val="16"/>
        </w:rPr>
        <w:t>особенностей.</w:t>
      </w:r>
    </w:p>
    <w:p w:rsidR="00000611" w:rsidRDefault="00000611" w:rsidP="007A072A">
      <w:pPr>
        <w:pStyle w:val="af0"/>
        <w:ind w:left="0" w:firstLine="567"/>
        <w:jc w:val="both"/>
        <w:rPr>
          <w:sz w:val="24"/>
          <w:szCs w:val="16"/>
        </w:rPr>
      </w:pPr>
    </w:p>
    <w:p w:rsidR="00495850" w:rsidRDefault="00515CC7" w:rsidP="00FC1D49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FC1D49">
        <w:rPr>
          <w:rFonts w:ascii="Times New Roman" w:hAnsi="Times New Roman"/>
          <w:sz w:val="24"/>
        </w:rPr>
        <w:t xml:space="preserve">1. </w:t>
      </w:r>
      <w:r w:rsidR="009105BD" w:rsidRPr="00FC1D49">
        <w:rPr>
          <w:rFonts w:ascii="Times New Roman" w:hAnsi="Times New Roman"/>
          <w:sz w:val="24"/>
        </w:rPr>
        <w:t>Формируемые компетенции,</w:t>
      </w:r>
      <w:r w:rsidR="00E55739" w:rsidRPr="00FC1D49">
        <w:rPr>
          <w:rFonts w:ascii="Times New Roman" w:hAnsi="Times New Roman"/>
          <w:sz w:val="24"/>
        </w:rPr>
        <w:t xml:space="preserve"> и</w:t>
      </w:r>
      <w:r w:rsidR="00BB07B6" w:rsidRPr="00FC1D49">
        <w:rPr>
          <w:rFonts w:ascii="Times New Roman" w:hAnsi="Times New Roman"/>
          <w:sz w:val="24"/>
        </w:rPr>
        <w:t>ндикаторы достижения</w:t>
      </w:r>
      <w:r w:rsidR="00495850" w:rsidRPr="00FC1D49">
        <w:rPr>
          <w:rFonts w:ascii="Times New Roman" w:hAnsi="Times New Roman"/>
          <w:sz w:val="24"/>
        </w:rPr>
        <w:t xml:space="preserve"> компетенци</w:t>
      </w:r>
      <w:r w:rsidR="00E55739" w:rsidRPr="00FC1D49">
        <w:rPr>
          <w:rFonts w:ascii="Times New Roman" w:hAnsi="Times New Roman"/>
          <w:sz w:val="24"/>
        </w:rPr>
        <w:t>й</w:t>
      </w:r>
      <w:r w:rsidR="00495850" w:rsidRPr="00FC1D49">
        <w:rPr>
          <w:rFonts w:ascii="Times New Roman" w:hAnsi="Times New Roman"/>
          <w:sz w:val="24"/>
        </w:rPr>
        <w:t>, соотнесённые с планируемыми резу</w:t>
      </w:r>
      <w:r w:rsidR="00E55739" w:rsidRPr="00FC1D49">
        <w:rPr>
          <w:rFonts w:ascii="Times New Roman" w:hAnsi="Times New Roman"/>
          <w:sz w:val="24"/>
        </w:rPr>
        <w:t>льтатами обучения по дисциплине</w:t>
      </w:r>
      <w:r w:rsidR="00AD2BEF">
        <w:rPr>
          <w:rFonts w:ascii="Times New Roman" w:hAnsi="Times New Roman"/>
          <w:sz w:val="24"/>
        </w:rPr>
        <w:t xml:space="preserve"> ПК 1 и </w:t>
      </w:r>
      <w:r w:rsidR="001D5C48">
        <w:rPr>
          <w:rFonts w:ascii="Times New Roman" w:hAnsi="Times New Roman"/>
          <w:sz w:val="24"/>
        </w:rPr>
        <w:t>ПК 2</w:t>
      </w:r>
      <w:r w:rsidR="00495850" w:rsidRPr="00FC1D49">
        <w:rPr>
          <w:rFonts w:ascii="Times New Roman" w:hAnsi="Times New Roman"/>
          <w:sz w:val="24"/>
        </w:rPr>
        <w:t>:</w:t>
      </w:r>
    </w:p>
    <w:p w:rsidR="005720D3" w:rsidRPr="005720D3" w:rsidRDefault="005720D3" w:rsidP="00FC1D49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693"/>
        <w:gridCol w:w="3402"/>
      </w:tblGrid>
      <w:tr w:rsidR="00AC0ED3" w:rsidRPr="00AC0ED3" w:rsidTr="006073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266E4" w:rsidRPr="00AC0ED3" w:rsidRDefault="008266E4" w:rsidP="00FC1D49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266E4" w:rsidRPr="00AC0ED3" w:rsidRDefault="008266E4" w:rsidP="00FC1D49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 w:rsidR="00745B88"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7D6F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E1F20" w:rsidRPr="00AC0ED3" w:rsidTr="007A12A4">
        <w:trPr>
          <w:trHeight w:val="15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F20" w:rsidRPr="00F426D3" w:rsidRDefault="002E0790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="002E1F20" w:rsidRPr="00F426D3">
              <w:rPr>
                <w:rFonts w:ascii="Times New Roman" w:hAnsi="Times New Roman"/>
                <w:b/>
                <w:sz w:val="24"/>
              </w:rPr>
              <w:t>ПК-1</w:t>
            </w:r>
          </w:p>
          <w:p w:rsidR="002E1F20" w:rsidRPr="00FC1D49" w:rsidRDefault="002E0790" w:rsidP="00F426D3">
            <w:pPr>
              <w:pStyle w:val="afe"/>
              <w:rPr>
                <w:rFonts w:ascii="Times New Roman" w:hAnsi="Times New Roman"/>
                <w:sz w:val="24"/>
              </w:rPr>
            </w:pPr>
            <w:r w:rsidRPr="002E0790">
              <w:rPr>
                <w:rFonts w:ascii="Times New Roman" w:hAnsi="Times New Roman"/>
                <w:sz w:val="24"/>
              </w:rPr>
              <w:t>Способен осуществить отбор и анализ исторических и искусствоведческих фактов, описание, анализ и интерепретацию памятников искусства, критически анализировать и использовать историческую, историко-культурную и искусствоведческую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F20" w:rsidRPr="00F426D3" w:rsidRDefault="007A12A4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="002E0790">
              <w:rPr>
                <w:rFonts w:ascii="Times New Roman" w:hAnsi="Times New Roman"/>
                <w:b/>
                <w:sz w:val="24"/>
              </w:rPr>
              <w:t>О</w:t>
            </w:r>
            <w:r w:rsidR="002E1F20" w:rsidRPr="00F426D3">
              <w:rPr>
                <w:rFonts w:ascii="Times New Roman" w:hAnsi="Times New Roman"/>
                <w:b/>
                <w:sz w:val="24"/>
              </w:rPr>
              <w:t>ПК-1.1</w:t>
            </w:r>
          </w:p>
          <w:p w:rsidR="002E1F20" w:rsidRPr="00FC1D49" w:rsidRDefault="002E0790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2E0790">
              <w:rPr>
                <w:rFonts w:ascii="Times New Roman" w:hAnsi="Times New Roman"/>
                <w:sz w:val="24"/>
              </w:rPr>
              <w:t>Понимание основных исторических и художественных процессов; применение знаний основ истории искусств и дизайна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F20" w:rsidRPr="00FC1D49" w:rsidRDefault="002E0790" w:rsidP="002E0790">
            <w:pPr>
              <w:pStyle w:val="afe"/>
              <w:rPr>
                <w:rFonts w:ascii="Times New Roman" w:hAnsi="Times New Roman"/>
                <w:sz w:val="24"/>
              </w:rPr>
            </w:pPr>
            <w:r w:rsidRPr="002E0790">
              <w:rPr>
                <w:rFonts w:ascii="Times New Roman" w:hAnsi="Times New Roman"/>
                <w:sz w:val="24"/>
              </w:rPr>
              <w:t>Понимае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E0790">
              <w:rPr>
                <w:rFonts w:ascii="Times New Roman" w:hAnsi="Times New Roman"/>
                <w:sz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E0790">
              <w:rPr>
                <w:rFonts w:ascii="Times New Roman" w:hAnsi="Times New Roman"/>
                <w:sz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E0790">
              <w:rPr>
                <w:rFonts w:ascii="Times New Roman" w:hAnsi="Times New Roman"/>
                <w:sz w:val="24"/>
              </w:rPr>
              <w:t xml:space="preserve"> и художественны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E0790">
              <w:rPr>
                <w:rFonts w:ascii="Times New Roman" w:hAnsi="Times New Roman"/>
                <w:sz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2E0790">
              <w:rPr>
                <w:rFonts w:ascii="Times New Roman" w:hAnsi="Times New Roman"/>
                <w:sz w:val="24"/>
              </w:rPr>
              <w:t>; примен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2E0790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E0790">
              <w:rPr>
                <w:rFonts w:ascii="Times New Roman" w:hAnsi="Times New Roman"/>
                <w:sz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2E0790">
              <w:rPr>
                <w:rFonts w:ascii="Times New Roman" w:hAnsi="Times New Roman"/>
                <w:sz w:val="24"/>
              </w:rPr>
              <w:t xml:space="preserve"> основ истории искусств и дизайна в профессиональной деятельности</w:t>
            </w:r>
          </w:p>
        </w:tc>
      </w:tr>
      <w:tr w:rsidR="00A476CC" w:rsidRPr="000563DF" w:rsidTr="007A12A4">
        <w:trPr>
          <w:trHeight w:val="102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6CC" w:rsidRPr="00A278F9" w:rsidRDefault="00A476CC" w:rsidP="007A12A4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ПК-2 </w:t>
            </w:r>
          </w:p>
          <w:p w:rsidR="00A476CC" w:rsidRPr="000563DF" w:rsidRDefault="00A476CC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A476CC">
              <w:rPr>
                <w:rFonts w:ascii="Times New Roman" w:hAnsi="Times New Roman"/>
                <w:sz w:val="24"/>
              </w:rPr>
              <w:t>Способен вести организаторскую деятельность по  популяризации искусства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6CC" w:rsidRDefault="00A476CC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7A12A4">
              <w:rPr>
                <w:rFonts w:ascii="Times New Roman" w:hAnsi="Times New Roman"/>
                <w:b/>
                <w:sz w:val="24"/>
              </w:rPr>
              <w:t>ИД-ПК-2.2</w:t>
            </w:r>
          </w:p>
          <w:p w:rsidR="00A476CC" w:rsidRPr="00A476CC" w:rsidRDefault="002E0790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2E0790">
              <w:rPr>
                <w:rFonts w:ascii="Times New Roman" w:hAnsi="Times New Roman"/>
                <w:sz w:val="24"/>
              </w:rPr>
              <w:t>Понимание разнообразных методов исследования в сфере культуры, искусства, дизайна и их применение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6CC" w:rsidRPr="000563DF" w:rsidRDefault="002E0790" w:rsidP="002E0790">
            <w:pPr>
              <w:pStyle w:val="afe"/>
              <w:rPr>
                <w:rFonts w:ascii="Times New Roman" w:hAnsi="Times New Roman"/>
                <w:sz w:val="24"/>
              </w:rPr>
            </w:pPr>
            <w:r w:rsidRPr="002E0790">
              <w:rPr>
                <w:rFonts w:ascii="Times New Roman" w:hAnsi="Times New Roman"/>
                <w:sz w:val="24"/>
              </w:rPr>
              <w:t>Понимае</w:t>
            </w:r>
            <w:r>
              <w:rPr>
                <w:rFonts w:ascii="Times New Roman" w:hAnsi="Times New Roman"/>
                <w:sz w:val="24"/>
              </w:rPr>
              <w:t>т разнообразные</w:t>
            </w:r>
            <w:r w:rsidRPr="002E0790">
              <w:rPr>
                <w:rFonts w:ascii="Times New Roman" w:hAnsi="Times New Roman"/>
                <w:sz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2E0790">
              <w:rPr>
                <w:rFonts w:ascii="Times New Roman" w:hAnsi="Times New Roman"/>
                <w:sz w:val="24"/>
              </w:rPr>
              <w:t xml:space="preserve"> исследования в сфере культуры, </w:t>
            </w:r>
            <w:r>
              <w:rPr>
                <w:rFonts w:ascii="Times New Roman" w:hAnsi="Times New Roman"/>
                <w:sz w:val="24"/>
              </w:rPr>
              <w:t>искусства, дизайна и применя</w:t>
            </w:r>
            <w:r w:rsidRPr="002E0790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E079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их </w:t>
            </w:r>
            <w:r w:rsidRPr="002E0790">
              <w:rPr>
                <w:rFonts w:ascii="Times New Roman" w:hAnsi="Times New Roman"/>
                <w:sz w:val="24"/>
              </w:rPr>
              <w:t>в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C3739D" w:rsidRPr="00E37368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:rsidR="007F3D0E" w:rsidRPr="00C3739D" w:rsidRDefault="00515CC7" w:rsidP="00C3739D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720D3" w:rsidRPr="00C3739D">
        <w:rPr>
          <w:rFonts w:ascii="Times New Roman" w:hAnsi="Times New Roman"/>
          <w:b/>
          <w:sz w:val="24"/>
        </w:rPr>
        <w:t xml:space="preserve">. </w:t>
      </w:r>
      <w:r w:rsidR="007F3D0E" w:rsidRPr="00C3739D">
        <w:rPr>
          <w:rFonts w:ascii="Times New Roman" w:hAnsi="Times New Roman"/>
          <w:b/>
          <w:sz w:val="24"/>
        </w:rPr>
        <w:t xml:space="preserve">СТРУКТУРА </w:t>
      </w:r>
      <w:r w:rsidR="00522B22" w:rsidRPr="00C3739D">
        <w:rPr>
          <w:rFonts w:ascii="Times New Roman" w:hAnsi="Times New Roman"/>
          <w:b/>
          <w:sz w:val="24"/>
        </w:rPr>
        <w:t xml:space="preserve">И СОДЕРЖАНИЕ </w:t>
      </w:r>
      <w:r w:rsidR="009C5F27" w:rsidRPr="00C3739D">
        <w:rPr>
          <w:rFonts w:ascii="Times New Roman" w:hAnsi="Times New Roman"/>
          <w:b/>
          <w:sz w:val="24"/>
        </w:rPr>
        <w:t>УЧЕБНОЙ ДИСЦИПЛИНЫ</w:t>
      </w:r>
    </w:p>
    <w:p w:rsidR="00342AAE" w:rsidRPr="00AC0ED3" w:rsidRDefault="00342AAE" w:rsidP="00F81BB6">
      <w:pPr>
        <w:pStyle w:val="af0"/>
        <w:numPr>
          <w:ilvl w:val="3"/>
          <w:numId w:val="5"/>
        </w:numPr>
        <w:jc w:val="both"/>
      </w:pPr>
      <w:r w:rsidRPr="00AC0ED3">
        <w:rPr>
          <w:sz w:val="24"/>
          <w:szCs w:val="24"/>
        </w:rPr>
        <w:t xml:space="preserve">Общая трудоёмкость </w:t>
      </w:r>
      <w:r w:rsidR="009B4BCD" w:rsidRPr="00AC0ED3">
        <w:rPr>
          <w:sz w:val="24"/>
          <w:szCs w:val="24"/>
        </w:rPr>
        <w:t>учебной дисциплины/модуля</w:t>
      </w:r>
      <w:r w:rsidR="00745B88">
        <w:rPr>
          <w:sz w:val="24"/>
          <w:szCs w:val="24"/>
        </w:rPr>
        <w:t xml:space="preserve"> </w:t>
      </w:r>
      <w:r w:rsidR="00BF3112" w:rsidRPr="00AC0ED3">
        <w:rPr>
          <w:sz w:val="24"/>
          <w:szCs w:val="24"/>
        </w:rPr>
        <w:t xml:space="preserve">по учебному плану </w:t>
      </w:r>
      <w:r w:rsidRPr="00AC0ED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020"/>
        <w:gridCol w:w="567"/>
        <w:gridCol w:w="1020"/>
        <w:gridCol w:w="2213"/>
      </w:tblGrid>
      <w:tr w:rsidR="00B4206C" w:rsidRPr="00AC0ED3" w:rsidTr="00784FAA">
        <w:trPr>
          <w:trHeight w:val="340"/>
        </w:trPr>
        <w:tc>
          <w:tcPr>
            <w:tcW w:w="4678" w:type="dxa"/>
            <w:vAlign w:val="center"/>
          </w:tcPr>
          <w:p w:rsidR="00B4206C" w:rsidRPr="00AC0ED3" w:rsidRDefault="00B4206C" w:rsidP="00B6294E">
            <w:r w:rsidRPr="00AC0ED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B4206C" w:rsidRPr="00AC0ED3" w:rsidRDefault="002E0790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4206C" w:rsidRPr="00C3739D" w:rsidRDefault="00B4206C" w:rsidP="006073EF">
            <w:pPr>
              <w:jc w:val="center"/>
            </w:pPr>
            <w:r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B4206C" w:rsidRPr="00C3739D" w:rsidRDefault="00681521" w:rsidP="002E0790">
            <w:pPr>
              <w:jc w:val="center"/>
            </w:pPr>
            <w:r>
              <w:t>1</w:t>
            </w:r>
            <w:r w:rsidR="002E0790">
              <w:t>08</w:t>
            </w:r>
          </w:p>
        </w:tc>
        <w:tc>
          <w:tcPr>
            <w:tcW w:w="2213" w:type="dxa"/>
            <w:vAlign w:val="center"/>
          </w:tcPr>
          <w:p w:rsidR="00B4206C" w:rsidRPr="00C3739D" w:rsidRDefault="00B4206C" w:rsidP="00B6294E">
            <w:r w:rsidRPr="00C3739D">
              <w:rPr>
                <w:sz w:val="24"/>
                <w:szCs w:val="24"/>
              </w:rPr>
              <w:t>час.</w:t>
            </w:r>
          </w:p>
        </w:tc>
      </w:tr>
    </w:tbl>
    <w:p w:rsidR="00C3739D" w:rsidRPr="00681521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:rsidR="007F3D0E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3739D">
        <w:rPr>
          <w:rFonts w:ascii="Times New Roman" w:hAnsi="Times New Roman"/>
          <w:sz w:val="24"/>
        </w:rPr>
        <w:t xml:space="preserve">.1. </w:t>
      </w:r>
      <w:r w:rsidR="007F3D0E" w:rsidRPr="00C3739D">
        <w:rPr>
          <w:rFonts w:ascii="Times New Roman" w:hAnsi="Times New Roman"/>
          <w:sz w:val="24"/>
        </w:rPr>
        <w:t xml:space="preserve">Структура </w:t>
      </w:r>
      <w:r w:rsidR="00590454" w:rsidRPr="00C3739D">
        <w:rPr>
          <w:rFonts w:ascii="Times New Roman" w:hAnsi="Times New Roman"/>
          <w:sz w:val="24"/>
        </w:rPr>
        <w:t xml:space="preserve">учебной дисциплины </w:t>
      </w:r>
      <w:r w:rsidR="007F3D0E" w:rsidRPr="00C3739D">
        <w:rPr>
          <w:rFonts w:ascii="Times New Roman" w:hAnsi="Times New Roman"/>
          <w:sz w:val="24"/>
        </w:rPr>
        <w:t xml:space="preserve">для обучающихся </w:t>
      </w:r>
      <w:r w:rsidR="003631C8" w:rsidRPr="00C3739D">
        <w:rPr>
          <w:rFonts w:ascii="Times New Roman" w:hAnsi="Times New Roman"/>
          <w:sz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C0ED3" w:rsidRPr="00AC0ED3" w:rsidTr="00C3739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</w:tcPr>
          <w:p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C0ED3" w:rsidRPr="00AC0ED3" w:rsidTr="00C3739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2427" w:rsidRPr="00AC0ED3" w:rsidRDefault="00262427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2427" w:rsidRPr="00AC0ED3" w:rsidRDefault="0012098B" w:rsidP="00C373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C0ED3">
              <w:rPr>
                <w:b/>
                <w:bCs/>
                <w:sz w:val="20"/>
                <w:szCs w:val="20"/>
              </w:rPr>
              <w:t>К</w:t>
            </w:r>
            <w:r w:rsidR="00262427" w:rsidRPr="00AC0ED3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2427" w:rsidRPr="00AC0ED3" w:rsidRDefault="00DA301F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</w:t>
            </w:r>
            <w:r w:rsidR="00262427" w:rsidRPr="00AC0ED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AC0ED3" w:rsidRPr="00AC0ED3" w:rsidTr="00706176">
        <w:trPr>
          <w:cantSplit/>
          <w:trHeight w:val="1357"/>
        </w:trPr>
        <w:tc>
          <w:tcPr>
            <w:tcW w:w="1943" w:type="dxa"/>
            <w:vMerge/>
            <w:shd w:val="clear" w:color="auto" w:fill="DBE5F1" w:themeFill="accent1" w:themeFillTint="33"/>
          </w:tcPr>
          <w:p w:rsidR="00262427" w:rsidRPr="00AC0ED3" w:rsidRDefault="00262427" w:rsidP="00C373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D1A4A" w:rsidRPr="00AC0ED3" w:rsidRDefault="00F25D79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</w:t>
            </w:r>
            <w:r w:rsidR="00262427" w:rsidRPr="00AC0ED3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AC0ED3" w:rsidRDefault="00262427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</w:tcPr>
          <w:p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763" w:rsidRPr="00AC0ED3" w:rsidTr="00B4206C">
        <w:trPr>
          <w:cantSplit/>
          <w:trHeight w:val="111"/>
        </w:trPr>
        <w:tc>
          <w:tcPr>
            <w:tcW w:w="1943" w:type="dxa"/>
          </w:tcPr>
          <w:p w:rsidR="00EC6763" w:rsidRPr="00B4206C" w:rsidRDefault="002E0790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7 </w:t>
            </w:r>
            <w:r w:rsidR="00EC6763" w:rsidRPr="00B4206C">
              <w:rPr>
                <w:rFonts w:ascii="Times New Roman" w:hAnsi="Times New Roman"/>
                <w:sz w:val="24"/>
              </w:rPr>
              <w:t>семестр</w:t>
            </w:r>
          </w:p>
        </w:tc>
        <w:tc>
          <w:tcPr>
            <w:tcW w:w="1130" w:type="dxa"/>
          </w:tcPr>
          <w:p w:rsidR="00EC6763" w:rsidRPr="00B4206C" w:rsidRDefault="002E0790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Зачет </w:t>
            </w:r>
          </w:p>
        </w:tc>
        <w:tc>
          <w:tcPr>
            <w:tcW w:w="833" w:type="dxa"/>
          </w:tcPr>
          <w:p w:rsidR="00EC6763" w:rsidRPr="00B4206C" w:rsidRDefault="002E0790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EC6763" w:rsidRPr="00B4206C" w:rsidRDefault="002E0790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:rsidR="00EC6763" w:rsidRPr="00B4206C" w:rsidRDefault="002E0790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:rsidR="00EC6763" w:rsidRPr="00B4206C" w:rsidRDefault="002E0790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837" w:type="dxa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</w:tr>
      <w:tr w:rsidR="00EC6763" w:rsidRPr="00AC0ED3" w:rsidTr="00681521">
        <w:trPr>
          <w:cantSplit/>
          <w:trHeight w:val="158"/>
        </w:trPr>
        <w:tc>
          <w:tcPr>
            <w:tcW w:w="1943" w:type="dxa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130" w:type="dxa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3" w:type="dxa"/>
          </w:tcPr>
          <w:p w:rsidR="00EC6763" w:rsidRPr="00B4206C" w:rsidRDefault="002E0790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EC6763" w:rsidRPr="00B4206C" w:rsidRDefault="002E0790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:rsidR="00EC6763" w:rsidRPr="00B4206C" w:rsidRDefault="002E0790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:rsidR="00EC6763" w:rsidRPr="00B4206C" w:rsidRDefault="002E0790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837" w:type="dxa"/>
          </w:tcPr>
          <w:p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</w:tr>
    </w:tbl>
    <w:p w:rsidR="005776C0" w:rsidRPr="00AC0ED3" w:rsidRDefault="005776C0" w:rsidP="00D803A3">
      <w:pPr>
        <w:pStyle w:val="af0"/>
        <w:numPr>
          <w:ilvl w:val="3"/>
          <w:numId w:val="6"/>
        </w:numPr>
        <w:jc w:val="both"/>
      </w:pPr>
    </w:p>
    <w:p w:rsidR="00B00330" w:rsidRPr="00AC0ED3" w:rsidRDefault="00B00330" w:rsidP="00706176">
      <w:pPr>
        <w:pStyle w:val="af0"/>
        <w:ind w:left="709"/>
        <w:jc w:val="both"/>
        <w:sectPr w:rsidR="00B00330" w:rsidRPr="00AC0ED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C3739D">
        <w:rPr>
          <w:rFonts w:ascii="Times New Roman" w:hAnsi="Times New Roman"/>
          <w:sz w:val="24"/>
        </w:rPr>
        <w:t xml:space="preserve">.2. </w:t>
      </w:r>
      <w:r w:rsidR="004D2D12" w:rsidRPr="00C3739D">
        <w:rPr>
          <w:rFonts w:ascii="Times New Roman" w:hAnsi="Times New Roman"/>
          <w:sz w:val="24"/>
        </w:rPr>
        <w:t xml:space="preserve">Структура </w:t>
      </w:r>
      <w:r w:rsidR="009B4BCD" w:rsidRPr="00C3739D">
        <w:rPr>
          <w:rFonts w:ascii="Times New Roman" w:hAnsi="Times New Roman"/>
          <w:sz w:val="24"/>
        </w:rPr>
        <w:t>учебной дисциплины/модуля</w:t>
      </w:r>
      <w:r w:rsidR="004D2D12" w:rsidRPr="00C3739D">
        <w:rPr>
          <w:rFonts w:ascii="Times New Roman" w:hAnsi="Times New Roman"/>
          <w:sz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104"/>
        <w:gridCol w:w="815"/>
        <w:gridCol w:w="815"/>
        <w:gridCol w:w="815"/>
        <w:gridCol w:w="816"/>
        <w:gridCol w:w="821"/>
        <w:gridCol w:w="4002"/>
      </w:tblGrid>
      <w:tr w:rsidR="00AC0ED3" w:rsidRPr="00F92D9F" w:rsidTr="007C7F67">
        <w:trPr>
          <w:tblHeader/>
        </w:trPr>
        <w:tc>
          <w:tcPr>
            <w:tcW w:w="2550" w:type="dxa"/>
            <w:vMerge w:val="restart"/>
            <w:shd w:val="clear" w:color="auto" w:fill="DBE5F1" w:themeFill="accent1" w:themeFillTint="33"/>
          </w:tcPr>
          <w:p w:rsidR="00117B28" w:rsidRPr="00F92D9F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246" w:right="-24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F92D9F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</w:p>
          <w:p w:rsidR="00386236" w:rsidRPr="00F92D9F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92D9F">
              <w:rPr>
                <w:b/>
                <w:noProof/>
                <w:sz w:val="20"/>
                <w:szCs w:val="20"/>
                <w:lang w:eastAsia="en-US"/>
              </w:rPr>
              <w:t xml:space="preserve">код(ы) </w:t>
            </w:r>
            <w:r w:rsidR="00202342" w:rsidRPr="00F92D9F">
              <w:rPr>
                <w:b/>
                <w:noProof/>
                <w:sz w:val="20"/>
                <w:szCs w:val="20"/>
                <w:lang w:eastAsia="en-US"/>
              </w:rPr>
              <w:t>ф</w:t>
            </w:r>
            <w:r w:rsidRPr="00F92D9F">
              <w:rPr>
                <w:b/>
                <w:noProof/>
                <w:sz w:val="20"/>
                <w:szCs w:val="20"/>
                <w:lang w:eastAsia="en-US"/>
              </w:rPr>
              <w:t>ормируемой(ых) компетенции(й) и индикаторов достижения компетенций</w:t>
            </w:r>
          </w:p>
        </w:tc>
        <w:tc>
          <w:tcPr>
            <w:tcW w:w="5104" w:type="dxa"/>
            <w:vMerge w:val="restart"/>
            <w:shd w:val="clear" w:color="auto" w:fill="DBE5F1" w:themeFill="accent1" w:themeFillTint="33"/>
          </w:tcPr>
          <w:p w:rsidR="00202342" w:rsidRPr="00F92D9F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02342" w:rsidRPr="00F92D9F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A318A" w:rsidRPr="00F92D9F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D9F">
              <w:rPr>
                <w:b/>
                <w:sz w:val="20"/>
                <w:szCs w:val="20"/>
              </w:rPr>
              <w:t>Наименование разделов, тем</w:t>
            </w:r>
            <w:r w:rsidR="00127577" w:rsidRPr="00F92D9F">
              <w:rPr>
                <w:b/>
                <w:sz w:val="20"/>
                <w:szCs w:val="20"/>
              </w:rPr>
              <w:t>;</w:t>
            </w:r>
          </w:p>
          <w:p w:rsidR="00386236" w:rsidRPr="00F92D9F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D9F">
              <w:rPr>
                <w:b/>
                <w:sz w:val="20"/>
                <w:szCs w:val="20"/>
              </w:rPr>
              <w:t>форма</w:t>
            </w:r>
            <w:r w:rsidR="00127577" w:rsidRPr="00F92D9F">
              <w:rPr>
                <w:b/>
                <w:sz w:val="20"/>
                <w:szCs w:val="20"/>
              </w:rPr>
              <w:t>(ы)</w:t>
            </w:r>
            <w:r w:rsidRPr="00F92D9F">
              <w:rPr>
                <w:b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F92D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92D9F">
              <w:rPr>
                <w:rFonts w:cs="Arial"/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F92D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0"/>
                <w:szCs w:val="20"/>
              </w:rPr>
            </w:pPr>
            <w:r w:rsidRPr="00F92D9F">
              <w:rPr>
                <w:rFonts w:cs="Arial"/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F92D9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F92D9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CA318A" w:rsidRPr="00F92D9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92D9F">
              <w:rPr>
                <w:b/>
                <w:sz w:val="20"/>
                <w:szCs w:val="20"/>
              </w:rPr>
              <w:t>формы промежуточного</w:t>
            </w:r>
            <w:r w:rsidR="00745B88">
              <w:rPr>
                <w:b/>
                <w:sz w:val="20"/>
                <w:szCs w:val="20"/>
              </w:rPr>
              <w:t xml:space="preserve"> </w:t>
            </w:r>
            <w:r w:rsidRPr="00F92D9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AC0ED3" w:rsidRPr="00F92D9F" w:rsidTr="007C7F67">
        <w:trPr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:rsidR="00386236" w:rsidRPr="00F92D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:rsidR="00386236" w:rsidRPr="00F92D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F92D9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F92D9F">
              <w:rPr>
                <w:b/>
                <w:sz w:val="20"/>
                <w:szCs w:val="20"/>
              </w:rPr>
              <w:t>К</w:t>
            </w:r>
            <w:r w:rsidR="00386236" w:rsidRPr="00F92D9F">
              <w:rPr>
                <w:b/>
                <w:sz w:val="20"/>
                <w:szCs w:val="20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F92D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F92D9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C0ED3" w:rsidRPr="00F92D9F" w:rsidTr="00CE6DAF">
        <w:trPr>
          <w:cantSplit/>
          <w:trHeight w:val="1650"/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:rsidR="00A57354" w:rsidRPr="00F92D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:rsidR="00A57354" w:rsidRPr="00F92D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92D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F92D9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92D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F92D9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F92D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F92D9F">
              <w:rPr>
                <w:b/>
                <w:sz w:val="20"/>
                <w:szCs w:val="20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F92D9F" w:rsidRDefault="00A5735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F92D9F">
              <w:rPr>
                <w:rFonts w:cs="Arial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F92D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F92D9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63CF7" w:rsidRPr="00732E20" w:rsidTr="00CF6EE8">
        <w:trPr>
          <w:trHeight w:val="829"/>
        </w:trPr>
        <w:tc>
          <w:tcPr>
            <w:tcW w:w="2550" w:type="dxa"/>
            <w:vMerge w:val="restart"/>
          </w:tcPr>
          <w:p w:rsidR="00363CF7" w:rsidRPr="00732E20" w:rsidRDefault="00363CF7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10" w:name="_GoBack" w:colFirst="1" w:colLast="1"/>
            <w:r>
              <w:rPr>
                <w:b/>
                <w:sz w:val="24"/>
                <w:szCs w:val="24"/>
              </w:rPr>
              <w:t>О</w:t>
            </w:r>
            <w:r w:rsidRPr="00732E20">
              <w:rPr>
                <w:b/>
                <w:sz w:val="24"/>
                <w:szCs w:val="24"/>
              </w:rPr>
              <w:t>ПК-1</w:t>
            </w:r>
          </w:p>
          <w:p w:rsidR="00363CF7" w:rsidRPr="00732E20" w:rsidRDefault="00363CF7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Pr="00732E20">
              <w:rPr>
                <w:sz w:val="24"/>
                <w:szCs w:val="24"/>
              </w:rPr>
              <w:t>ПК 1.1.</w:t>
            </w:r>
          </w:p>
          <w:p w:rsidR="00363CF7" w:rsidRPr="00732E20" w:rsidRDefault="00363CF7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363CF7" w:rsidRPr="00732E20" w:rsidRDefault="00363CF7" w:rsidP="00422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63CF7" w:rsidRDefault="00363CF7" w:rsidP="004F06AB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 xml:space="preserve">Раздел </w:t>
            </w:r>
            <w:r w:rsidRPr="00732E20">
              <w:rPr>
                <w:b/>
                <w:sz w:val="24"/>
                <w:szCs w:val="24"/>
                <w:lang w:val="en-US"/>
              </w:rPr>
              <w:t>I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От одежды до модного костюма: становление, развитие, современное состояние.</w:t>
            </w:r>
          </w:p>
          <w:p w:rsidR="00363CF7" w:rsidRPr="00261CA8" w:rsidRDefault="00363CF7" w:rsidP="00A968A6">
            <w:pPr>
              <w:rPr>
                <w:sz w:val="24"/>
                <w:szCs w:val="24"/>
              </w:rPr>
            </w:pPr>
            <w:r w:rsidRPr="00405A53">
              <w:rPr>
                <w:sz w:val="24"/>
                <w:szCs w:val="24"/>
                <w:u w:val="single"/>
              </w:rPr>
              <w:t>Тема 1.1.</w:t>
            </w:r>
            <w:r>
              <w:rPr>
                <w:sz w:val="24"/>
                <w:szCs w:val="24"/>
              </w:rPr>
              <w:t xml:space="preserve"> Сущность, особенности и специфика п</w:t>
            </w:r>
            <w:r w:rsidRPr="0054654F">
              <w:rPr>
                <w:sz w:val="24"/>
                <w:szCs w:val="24"/>
              </w:rPr>
              <w:t>редмет</w:t>
            </w:r>
            <w:r>
              <w:rPr>
                <w:sz w:val="24"/>
                <w:szCs w:val="24"/>
              </w:rPr>
              <w:t>а «Дизайн костюма».</w:t>
            </w:r>
          </w:p>
        </w:tc>
        <w:tc>
          <w:tcPr>
            <w:tcW w:w="815" w:type="dxa"/>
          </w:tcPr>
          <w:p w:rsidR="00363CF7" w:rsidRDefault="00363CF7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63CF7" w:rsidRDefault="00363CF7" w:rsidP="00D851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63CF7" w:rsidRPr="00732E20" w:rsidRDefault="00363CF7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63CF7" w:rsidRPr="00732E20" w:rsidRDefault="00363CF7" w:rsidP="004F06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63CF7" w:rsidRDefault="00363CF7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363CF7" w:rsidRPr="005D0761" w:rsidRDefault="00363CF7" w:rsidP="00A968A6">
            <w:pPr>
              <w:widowControl w:val="0"/>
              <w:tabs>
                <w:tab w:val="left" w:pos="152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>Дискуссия</w:t>
            </w:r>
            <w:r>
              <w:rPr>
                <w:sz w:val="24"/>
                <w:szCs w:val="24"/>
              </w:rPr>
              <w:t xml:space="preserve"> «</w:t>
            </w:r>
            <w:r w:rsidRPr="000F188A">
              <w:rPr>
                <w:sz w:val="24"/>
                <w:szCs w:val="24"/>
              </w:rPr>
              <w:t>Профессия дизайнер одежды</w:t>
            </w:r>
            <w:r>
              <w:rPr>
                <w:sz w:val="24"/>
                <w:szCs w:val="24"/>
              </w:rPr>
              <w:t>: сущность деятельности»</w:t>
            </w:r>
            <w:r w:rsidR="00A968A6">
              <w:rPr>
                <w:sz w:val="24"/>
                <w:szCs w:val="24"/>
              </w:rPr>
              <w:t>.</w:t>
            </w:r>
          </w:p>
        </w:tc>
      </w:tr>
      <w:tr w:rsidR="00363CF7" w:rsidRPr="00732E20" w:rsidTr="0018639D">
        <w:trPr>
          <w:trHeight w:val="321"/>
        </w:trPr>
        <w:tc>
          <w:tcPr>
            <w:tcW w:w="2550" w:type="dxa"/>
            <w:vMerge/>
          </w:tcPr>
          <w:p w:rsidR="00363CF7" w:rsidRPr="00732E20" w:rsidRDefault="00363CF7" w:rsidP="00C14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363CF7" w:rsidRPr="00261CA8" w:rsidRDefault="00363CF7" w:rsidP="00A968A6">
            <w:pPr>
              <w:rPr>
                <w:sz w:val="24"/>
                <w:szCs w:val="24"/>
              </w:rPr>
            </w:pPr>
            <w:r w:rsidRPr="0054654F">
              <w:rPr>
                <w:sz w:val="24"/>
                <w:szCs w:val="24"/>
                <w:u w:val="single"/>
              </w:rPr>
              <w:t>Тема 1.2.</w:t>
            </w:r>
            <w:r w:rsidRPr="000F188A">
              <w:rPr>
                <w:sz w:val="24"/>
                <w:szCs w:val="24"/>
              </w:rPr>
              <w:t xml:space="preserve"> </w:t>
            </w:r>
            <w:r w:rsidR="001015F3" w:rsidRPr="001015F3">
              <w:rPr>
                <w:sz w:val="24"/>
                <w:szCs w:val="24"/>
              </w:rPr>
              <w:t>Костюм в системе художественной культуры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363CF7" w:rsidRDefault="00363CF7" w:rsidP="00C14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63CF7" w:rsidRDefault="00363CF7" w:rsidP="00C14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63CF7" w:rsidRPr="00732E20" w:rsidRDefault="00363CF7" w:rsidP="00C14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63CF7" w:rsidRPr="00732E20" w:rsidRDefault="00363CF7" w:rsidP="00C142F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63CF7" w:rsidRDefault="00363CF7" w:rsidP="00C14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363CF7" w:rsidRPr="005D0761" w:rsidRDefault="00363CF7" w:rsidP="001015F3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1</w:t>
            </w:r>
            <w:r w:rsidRPr="005D076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0F188A">
              <w:rPr>
                <w:sz w:val="24"/>
                <w:szCs w:val="24"/>
              </w:rPr>
              <w:t xml:space="preserve">Художественный образ в дизайне </w:t>
            </w:r>
            <w:r w:rsidR="001015F3">
              <w:rPr>
                <w:sz w:val="24"/>
                <w:szCs w:val="24"/>
              </w:rPr>
              <w:t>костюма</w:t>
            </w:r>
            <w:r>
              <w:rPr>
                <w:sz w:val="24"/>
                <w:szCs w:val="24"/>
              </w:rPr>
              <w:t>»</w:t>
            </w:r>
            <w:r w:rsidRPr="000F18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3CF7" w:rsidRPr="00732E20" w:rsidTr="0018639D">
        <w:trPr>
          <w:trHeight w:val="321"/>
        </w:trPr>
        <w:tc>
          <w:tcPr>
            <w:tcW w:w="2550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32E20">
              <w:rPr>
                <w:b/>
                <w:sz w:val="24"/>
                <w:szCs w:val="24"/>
              </w:rPr>
              <w:t>ПК-1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Pr="00732E20">
              <w:rPr>
                <w:sz w:val="24"/>
                <w:szCs w:val="24"/>
              </w:rPr>
              <w:t>ПК 1.1.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63CF7" w:rsidRPr="006D1B78" w:rsidRDefault="00363CF7" w:rsidP="00363CF7">
            <w:pPr>
              <w:rPr>
                <w:b/>
                <w:sz w:val="24"/>
                <w:szCs w:val="24"/>
              </w:rPr>
            </w:pPr>
            <w:r w:rsidRPr="00DD0A4D">
              <w:rPr>
                <w:b/>
                <w:sz w:val="24"/>
                <w:szCs w:val="24"/>
              </w:rPr>
              <w:t xml:space="preserve">Раздел </w:t>
            </w:r>
            <w:r w:rsidRPr="00DD0A4D">
              <w:rPr>
                <w:b/>
                <w:sz w:val="24"/>
                <w:szCs w:val="24"/>
                <w:lang w:val="en-US"/>
              </w:rPr>
              <w:t>II</w:t>
            </w:r>
            <w:r w:rsidRPr="00DD0A4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Становление дизайна костюма в 1 половину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 w:rsidRPr="006D1B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века</w:t>
            </w:r>
          </w:p>
          <w:p w:rsidR="00363CF7" w:rsidRPr="00A11F45" w:rsidRDefault="00363CF7" w:rsidP="00A968A6">
            <w:pPr>
              <w:rPr>
                <w:sz w:val="24"/>
                <w:szCs w:val="24"/>
              </w:rPr>
            </w:pPr>
            <w:r w:rsidRPr="00AA5A6C">
              <w:rPr>
                <w:sz w:val="24"/>
                <w:szCs w:val="24"/>
                <w:u w:val="single"/>
              </w:rPr>
              <w:t xml:space="preserve">Тема </w:t>
            </w:r>
            <w:r>
              <w:rPr>
                <w:sz w:val="24"/>
                <w:szCs w:val="24"/>
                <w:u w:val="single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 w:rsidR="001453C2" w:rsidRPr="001453C2">
              <w:rPr>
                <w:sz w:val="24"/>
                <w:szCs w:val="24"/>
              </w:rPr>
              <w:t>Одежда как объект дизайна и моды.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63CF7" w:rsidRPr="005D0761" w:rsidRDefault="00363CF7" w:rsidP="00363CF7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363CF7" w:rsidRPr="005D0761" w:rsidRDefault="00363CF7" w:rsidP="00A968A6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 xml:space="preserve">ИДЗ </w:t>
            </w:r>
            <w:r>
              <w:rPr>
                <w:sz w:val="24"/>
                <w:szCs w:val="24"/>
              </w:rPr>
              <w:t>1. «С</w:t>
            </w:r>
            <w:r w:rsidRPr="00C142F5">
              <w:rPr>
                <w:sz w:val="24"/>
                <w:szCs w:val="24"/>
              </w:rPr>
              <w:t>тил</w:t>
            </w:r>
            <w:r>
              <w:rPr>
                <w:sz w:val="24"/>
                <w:szCs w:val="24"/>
              </w:rPr>
              <w:t>ь</w:t>
            </w:r>
            <w:r w:rsidRPr="00C142F5">
              <w:rPr>
                <w:sz w:val="24"/>
                <w:szCs w:val="24"/>
              </w:rPr>
              <w:t xml:space="preserve"> модерн</w:t>
            </w:r>
            <w:r>
              <w:rPr>
                <w:sz w:val="24"/>
                <w:szCs w:val="24"/>
              </w:rPr>
              <w:t xml:space="preserve"> </w:t>
            </w:r>
            <w:r w:rsidRPr="00C142F5">
              <w:rPr>
                <w:sz w:val="24"/>
                <w:szCs w:val="24"/>
              </w:rPr>
              <w:t>в костюме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363CF7" w:rsidRPr="00732E20" w:rsidTr="00236166">
        <w:trPr>
          <w:trHeight w:val="112"/>
        </w:trPr>
        <w:tc>
          <w:tcPr>
            <w:tcW w:w="2550" w:type="dxa"/>
            <w:vMerge w:val="restart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363CF7" w:rsidRPr="006D1B78" w:rsidRDefault="00363CF7" w:rsidP="00A968A6">
            <w:pPr>
              <w:rPr>
                <w:sz w:val="24"/>
                <w:szCs w:val="24"/>
              </w:rPr>
            </w:pPr>
            <w:r w:rsidRPr="006D1B78">
              <w:rPr>
                <w:sz w:val="24"/>
                <w:szCs w:val="24"/>
                <w:u w:val="single"/>
              </w:rPr>
              <w:t>Тема 2.</w:t>
            </w:r>
            <w:r>
              <w:rPr>
                <w:sz w:val="24"/>
                <w:szCs w:val="24"/>
                <w:u w:val="single"/>
              </w:rPr>
              <w:t>2</w:t>
            </w:r>
            <w:r w:rsidRPr="006D1B78">
              <w:rPr>
                <w:sz w:val="24"/>
                <w:szCs w:val="24"/>
                <w:u w:val="single"/>
              </w:rPr>
              <w:t>.</w:t>
            </w:r>
            <w:r w:rsidRPr="002E0039">
              <w:rPr>
                <w:sz w:val="24"/>
                <w:szCs w:val="24"/>
              </w:rPr>
              <w:t xml:space="preserve"> </w:t>
            </w:r>
            <w:r w:rsidRPr="00CF78D6">
              <w:rPr>
                <w:sz w:val="24"/>
                <w:szCs w:val="24"/>
              </w:rPr>
              <w:t xml:space="preserve">Становление базовых основ и концепций дизайна костюма. 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63CF7" w:rsidRPr="00732E20" w:rsidRDefault="00363CF7" w:rsidP="00363C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363CF7" w:rsidRPr="005D0761" w:rsidRDefault="00363CF7" w:rsidP="00A968A6">
            <w:pPr>
              <w:pStyle w:val="af0"/>
              <w:tabs>
                <w:tab w:val="left" w:pos="210"/>
                <w:tab w:val="left" w:pos="352"/>
              </w:tabs>
              <w:ind w:left="57"/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>Семинар 1</w:t>
            </w:r>
            <w:r>
              <w:rPr>
                <w:sz w:val="24"/>
                <w:szCs w:val="24"/>
              </w:rPr>
              <w:t xml:space="preserve"> «</w:t>
            </w:r>
            <w:r w:rsidRPr="00BE440F">
              <w:rPr>
                <w:sz w:val="24"/>
                <w:szCs w:val="24"/>
              </w:rPr>
              <w:t>Новый эстетический идеал 1925-1929 гг.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363CF7" w:rsidRPr="00732E20" w:rsidTr="0018639D">
        <w:trPr>
          <w:trHeight w:val="282"/>
        </w:trPr>
        <w:tc>
          <w:tcPr>
            <w:tcW w:w="2550" w:type="dxa"/>
            <w:vMerge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363CF7" w:rsidRPr="006D1B78" w:rsidRDefault="00363CF7" w:rsidP="00A9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Тема 2.3</w:t>
            </w:r>
            <w:r w:rsidRPr="006D1B78">
              <w:rPr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и особенности</w:t>
            </w:r>
            <w:r w:rsidRPr="00DD0A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дизайна костюма в России.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63CF7" w:rsidRPr="00732E20" w:rsidRDefault="00363CF7" w:rsidP="00363C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363CF7" w:rsidRPr="009B403E" w:rsidRDefault="00363CF7" w:rsidP="00A968A6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 xml:space="preserve">Семинар 2. </w:t>
            </w:r>
            <w:r>
              <w:rPr>
                <w:sz w:val="24"/>
                <w:szCs w:val="24"/>
              </w:rPr>
              <w:t>«</w:t>
            </w:r>
            <w:r w:rsidRPr="004B23D3">
              <w:rPr>
                <w:sz w:val="24"/>
                <w:szCs w:val="24"/>
              </w:rPr>
              <w:t>Костюм в социокультурном контексте авангарда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363CF7" w:rsidRPr="00732E20" w:rsidTr="0018639D">
        <w:trPr>
          <w:trHeight w:val="282"/>
        </w:trPr>
        <w:tc>
          <w:tcPr>
            <w:tcW w:w="2550" w:type="dxa"/>
            <w:vMerge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363CF7" w:rsidRPr="0040391F" w:rsidRDefault="00363CF7" w:rsidP="00A9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Тема 2.4. </w:t>
            </w:r>
            <w:r w:rsidRPr="0040391F">
              <w:rPr>
                <w:sz w:val="24"/>
                <w:szCs w:val="24"/>
              </w:rPr>
              <w:t>Возвращение элегантности</w:t>
            </w:r>
            <w:r>
              <w:rPr>
                <w:sz w:val="24"/>
                <w:szCs w:val="24"/>
              </w:rPr>
              <w:t xml:space="preserve"> 1930-1940-х годов</w:t>
            </w:r>
            <w:r w:rsidRPr="004039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63CF7" w:rsidRPr="00732E20" w:rsidRDefault="00363CF7" w:rsidP="00363C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363CF7" w:rsidRPr="005D0761" w:rsidRDefault="00363CF7" w:rsidP="00A968A6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3 «</w:t>
            </w:r>
            <w:r w:rsidRPr="00B06768">
              <w:rPr>
                <w:sz w:val="24"/>
                <w:szCs w:val="24"/>
              </w:rPr>
              <w:t>Функционализм и комфорт</w:t>
            </w:r>
            <w:r>
              <w:rPr>
                <w:sz w:val="24"/>
                <w:szCs w:val="24"/>
              </w:rPr>
              <w:t>»</w:t>
            </w:r>
            <w:r w:rsidR="00A968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3CF7" w:rsidRPr="00732E20" w:rsidTr="0018639D">
        <w:trPr>
          <w:trHeight w:val="577"/>
        </w:trPr>
        <w:tc>
          <w:tcPr>
            <w:tcW w:w="2550" w:type="dxa"/>
            <w:vMerge w:val="restart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32E20">
              <w:rPr>
                <w:b/>
                <w:sz w:val="24"/>
                <w:szCs w:val="24"/>
              </w:rPr>
              <w:t>ПК-1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Pr="00732E20">
              <w:rPr>
                <w:sz w:val="24"/>
                <w:szCs w:val="24"/>
              </w:rPr>
              <w:t>ПК 1.1.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63CF7" w:rsidRDefault="00363CF7" w:rsidP="00363CF7">
            <w:pPr>
              <w:tabs>
                <w:tab w:val="left" w:pos="352"/>
              </w:tabs>
              <w:rPr>
                <w:b/>
                <w:sz w:val="24"/>
                <w:szCs w:val="24"/>
              </w:rPr>
            </w:pPr>
            <w:r w:rsidRPr="00E4624E">
              <w:rPr>
                <w:b/>
                <w:sz w:val="24"/>
                <w:szCs w:val="24"/>
              </w:rPr>
              <w:t xml:space="preserve">Раздел </w:t>
            </w:r>
            <w:r w:rsidRPr="00E4624E">
              <w:rPr>
                <w:b/>
                <w:sz w:val="24"/>
                <w:szCs w:val="24"/>
                <w:lang w:val="en-US"/>
              </w:rPr>
              <w:t>III</w:t>
            </w:r>
            <w:r w:rsidRPr="00E4624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1EFD">
              <w:rPr>
                <w:b/>
                <w:sz w:val="24"/>
                <w:szCs w:val="24"/>
              </w:rPr>
              <w:t xml:space="preserve">Дизайн костюма и мода </w:t>
            </w:r>
            <w:r>
              <w:rPr>
                <w:b/>
                <w:sz w:val="24"/>
                <w:szCs w:val="24"/>
              </w:rPr>
              <w:t xml:space="preserve">2 половины </w:t>
            </w:r>
            <w:r w:rsidRPr="00C01EFD">
              <w:rPr>
                <w:b/>
                <w:sz w:val="24"/>
                <w:szCs w:val="24"/>
              </w:rPr>
              <w:t>ХХ века</w:t>
            </w:r>
          </w:p>
          <w:p w:rsidR="00363CF7" w:rsidRPr="0012358F" w:rsidRDefault="00363CF7" w:rsidP="00A968A6">
            <w:pPr>
              <w:pStyle w:val="af0"/>
              <w:tabs>
                <w:tab w:val="left" w:pos="210"/>
                <w:tab w:val="left" w:pos="352"/>
              </w:tabs>
              <w:ind w:left="57"/>
              <w:rPr>
                <w:sz w:val="24"/>
                <w:szCs w:val="24"/>
              </w:rPr>
            </w:pPr>
            <w:r w:rsidRPr="009D4ADE">
              <w:rPr>
                <w:sz w:val="24"/>
                <w:szCs w:val="24"/>
                <w:u w:val="single"/>
              </w:rPr>
              <w:t>Тема 3.</w:t>
            </w:r>
            <w:r>
              <w:rPr>
                <w:sz w:val="24"/>
                <w:szCs w:val="24"/>
              </w:rPr>
              <w:t>1. Элегантность и женственность в моде 50-х годов.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63CF7" w:rsidRPr="00732E20" w:rsidRDefault="00363CF7" w:rsidP="00363C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363CF7" w:rsidRPr="005D0761" w:rsidRDefault="00363CF7" w:rsidP="00A968A6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 xml:space="preserve">ИДЗ 2 </w:t>
            </w:r>
            <w:r>
              <w:rPr>
                <w:sz w:val="24"/>
                <w:szCs w:val="24"/>
              </w:rPr>
              <w:t>«Дизайн костюма в послевоенные годы».</w:t>
            </w:r>
          </w:p>
        </w:tc>
      </w:tr>
      <w:tr w:rsidR="00363CF7" w:rsidRPr="00732E20" w:rsidTr="00EC57CC">
        <w:trPr>
          <w:trHeight w:val="589"/>
        </w:trPr>
        <w:tc>
          <w:tcPr>
            <w:tcW w:w="2550" w:type="dxa"/>
            <w:vMerge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363CF7" w:rsidRPr="00745B88" w:rsidRDefault="00363CF7" w:rsidP="00A968A6">
            <w:pPr>
              <w:tabs>
                <w:tab w:val="left" w:pos="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Тема 3.2</w:t>
            </w:r>
            <w:r w:rsidRPr="00745B88">
              <w:rPr>
                <w:sz w:val="24"/>
                <w:szCs w:val="24"/>
              </w:rPr>
              <w:t xml:space="preserve">. </w:t>
            </w:r>
            <w:r w:rsidRPr="009613F5">
              <w:rPr>
                <w:sz w:val="24"/>
                <w:szCs w:val="24"/>
              </w:rPr>
              <w:t>Мода и стиль 60-х годов: легендарная эпоха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63CF7" w:rsidRPr="00732E20" w:rsidRDefault="00363CF7" w:rsidP="00363C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363CF7" w:rsidRPr="005D0761" w:rsidRDefault="00363CF7" w:rsidP="00A968A6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EFD">
              <w:rPr>
                <w:sz w:val="24"/>
                <w:szCs w:val="24"/>
              </w:rPr>
              <w:t xml:space="preserve">Семинар </w:t>
            </w:r>
            <w:r>
              <w:rPr>
                <w:sz w:val="24"/>
                <w:szCs w:val="24"/>
              </w:rPr>
              <w:t>4</w:t>
            </w:r>
            <w:r w:rsidRPr="00C01EF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B02A62">
              <w:rPr>
                <w:sz w:val="24"/>
                <w:szCs w:val="24"/>
              </w:rPr>
              <w:t>Выдающиеся кутюрье XX в.</w:t>
            </w:r>
            <w:r>
              <w:rPr>
                <w:sz w:val="24"/>
                <w:szCs w:val="24"/>
              </w:rPr>
              <w:t>»</w:t>
            </w:r>
          </w:p>
        </w:tc>
      </w:tr>
      <w:tr w:rsidR="00363CF7" w:rsidRPr="00732E20" w:rsidTr="0018639D">
        <w:trPr>
          <w:trHeight w:val="555"/>
        </w:trPr>
        <w:tc>
          <w:tcPr>
            <w:tcW w:w="2550" w:type="dxa"/>
            <w:vMerge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363CF7" w:rsidRPr="00745B88" w:rsidRDefault="00363CF7" w:rsidP="00A968A6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Тема 3.3</w:t>
            </w:r>
            <w:r w:rsidRPr="00D9179C">
              <w:rPr>
                <w:sz w:val="24"/>
                <w:szCs w:val="24"/>
                <w:u w:val="single"/>
              </w:rPr>
              <w:t>.</w:t>
            </w:r>
            <w:r w:rsidRPr="00745B88">
              <w:rPr>
                <w:sz w:val="24"/>
                <w:szCs w:val="24"/>
              </w:rPr>
              <w:t xml:space="preserve"> </w:t>
            </w:r>
            <w:r w:rsidRPr="00C630AD">
              <w:rPr>
                <w:sz w:val="24"/>
                <w:szCs w:val="24"/>
              </w:rPr>
              <w:t>Богемная роскошь моды и стиля 70</w:t>
            </w:r>
            <w:r>
              <w:rPr>
                <w:sz w:val="24"/>
                <w:szCs w:val="24"/>
              </w:rPr>
              <w:t>-</w:t>
            </w:r>
            <w:r w:rsidRPr="00C630AD">
              <w:rPr>
                <w:sz w:val="24"/>
                <w:szCs w:val="24"/>
              </w:rPr>
              <w:t>х годов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63CF7" w:rsidRPr="00732E20" w:rsidRDefault="00363CF7" w:rsidP="00363C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363CF7" w:rsidRPr="005D0761" w:rsidRDefault="00363CF7" w:rsidP="00A968A6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5D0761">
              <w:rPr>
                <w:sz w:val="24"/>
                <w:szCs w:val="24"/>
              </w:rPr>
              <w:t xml:space="preserve">ИДЗ 3 </w:t>
            </w:r>
            <w:r>
              <w:rPr>
                <w:sz w:val="24"/>
                <w:szCs w:val="24"/>
              </w:rPr>
              <w:t>«</w:t>
            </w:r>
            <w:r w:rsidRPr="00653B12">
              <w:rPr>
                <w:sz w:val="24"/>
                <w:szCs w:val="24"/>
              </w:rPr>
              <w:t>Мультикультурный мир 70-х гг.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363CF7" w:rsidRPr="00732E20" w:rsidTr="0018639D">
        <w:trPr>
          <w:trHeight w:val="555"/>
        </w:trPr>
        <w:tc>
          <w:tcPr>
            <w:tcW w:w="2550" w:type="dxa"/>
            <w:vMerge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363CF7" w:rsidRPr="00870E5A" w:rsidRDefault="00363CF7" w:rsidP="00A968A6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Тема 3.4. </w:t>
            </w:r>
            <w:r w:rsidRPr="00870E5A">
              <w:rPr>
                <w:sz w:val="24"/>
                <w:szCs w:val="24"/>
              </w:rPr>
              <w:t>Мода и стиль 80-х: ярко, дерзко, эксцентрично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63CF7" w:rsidRPr="00732E20" w:rsidRDefault="00363CF7" w:rsidP="00363C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363CF7" w:rsidRDefault="00363CF7" w:rsidP="00A968A6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4. «</w:t>
            </w:r>
            <w:r w:rsidRPr="0068337B">
              <w:rPr>
                <w:sz w:val="24"/>
                <w:szCs w:val="24"/>
              </w:rPr>
              <w:t>Основные стили и тенденции</w:t>
            </w:r>
            <w:r>
              <w:rPr>
                <w:sz w:val="24"/>
                <w:szCs w:val="24"/>
              </w:rPr>
              <w:t>»</w:t>
            </w:r>
            <w:r w:rsidRPr="0068337B">
              <w:rPr>
                <w:sz w:val="24"/>
                <w:szCs w:val="24"/>
              </w:rPr>
              <w:t>.</w:t>
            </w:r>
          </w:p>
        </w:tc>
      </w:tr>
      <w:tr w:rsidR="00363CF7" w:rsidRPr="00732E20" w:rsidTr="0018639D">
        <w:trPr>
          <w:trHeight w:val="555"/>
        </w:trPr>
        <w:tc>
          <w:tcPr>
            <w:tcW w:w="2550" w:type="dxa"/>
            <w:vMerge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363CF7" w:rsidRPr="00084863" w:rsidRDefault="00363CF7" w:rsidP="00A968A6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 w:rsidRPr="00B17442">
              <w:rPr>
                <w:sz w:val="24"/>
                <w:szCs w:val="24"/>
                <w:u w:val="single"/>
              </w:rPr>
              <w:t>Тема 3.5.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4863">
              <w:rPr>
                <w:sz w:val="24"/>
                <w:szCs w:val="24"/>
              </w:rPr>
              <w:t>Актуальные тренды</w:t>
            </w:r>
            <w:r>
              <w:rPr>
                <w:sz w:val="24"/>
                <w:szCs w:val="24"/>
              </w:rPr>
              <w:t xml:space="preserve"> 90-х годов.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63CF7" w:rsidRPr="00732E20" w:rsidRDefault="00363CF7" w:rsidP="00363C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63CF7" w:rsidRDefault="00DD0DC6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:rsidR="00363CF7" w:rsidRDefault="00363CF7" w:rsidP="00A968A6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5. «Стирание грани между модой и повседневностью»</w:t>
            </w:r>
            <w:r w:rsidR="00A968A6">
              <w:rPr>
                <w:sz w:val="24"/>
                <w:szCs w:val="24"/>
              </w:rPr>
              <w:t>.</w:t>
            </w:r>
          </w:p>
        </w:tc>
      </w:tr>
      <w:tr w:rsidR="00363CF7" w:rsidRPr="00732E20" w:rsidTr="0018639D">
        <w:trPr>
          <w:trHeight w:val="555"/>
        </w:trPr>
        <w:tc>
          <w:tcPr>
            <w:tcW w:w="2550" w:type="dxa"/>
            <w:vMerge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363CF7" w:rsidRPr="00B06768" w:rsidRDefault="00363CF7" w:rsidP="00E04B17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 w:rsidRPr="00B06768">
              <w:rPr>
                <w:sz w:val="24"/>
                <w:szCs w:val="24"/>
                <w:u w:val="single"/>
              </w:rPr>
              <w:t>Тема</w:t>
            </w:r>
            <w:r w:rsidR="00E04B17">
              <w:rPr>
                <w:sz w:val="24"/>
                <w:szCs w:val="24"/>
                <w:u w:val="single"/>
              </w:rPr>
              <w:t xml:space="preserve">3.6. </w:t>
            </w:r>
            <w:r w:rsidRPr="00B06768">
              <w:rPr>
                <w:sz w:val="24"/>
                <w:szCs w:val="24"/>
              </w:rPr>
              <w:t xml:space="preserve"> Демократизм моды </w:t>
            </w:r>
            <w:r w:rsidRPr="00B06768">
              <w:rPr>
                <w:sz w:val="24"/>
                <w:szCs w:val="24"/>
                <w:lang w:val="en-US"/>
              </w:rPr>
              <w:t>XXI</w:t>
            </w:r>
            <w:r w:rsidRPr="00B06768">
              <w:rPr>
                <w:sz w:val="24"/>
                <w:szCs w:val="24"/>
              </w:rPr>
              <w:t xml:space="preserve"> века</w:t>
            </w:r>
            <w:r w:rsidR="00A968A6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63CF7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63CF7" w:rsidRPr="00732E20" w:rsidRDefault="00363CF7" w:rsidP="00363CF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363CF7" w:rsidRDefault="00DD0DC6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:rsidR="00363CF7" w:rsidRPr="00C01EFD" w:rsidRDefault="00363CF7" w:rsidP="00363CF7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  <w:r w:rsidRPr="00C01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01EFD">
              <w:rPr>
                <w:sz w:val="24"/>
                <w:szCs w:val="24"/>
              </w:rPr>
              <w:t>Стилевое</w:t>
            </w:r>
          </w:p>
          <w:p w:rsidR="00363CF7" w:rsidRPr="005D0761" w:rsidRDefault="00363CF7" w:rsidP="00A968A6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C01EFD">
              <w:rPr>
                <w:sz w:val="24"/>
                <w:szCs w:val="24"/>
              </w:rPr>
              <w:t>многообразие современного костюма</w:t>
            </w:r>
            <w:r>
              <w:rPr>
                <w:sz w:val="24"/>
                <w:szCs w:val="24"/>
              </w:rPr>
              <w:t>»</w:t>
            </w:r>
            <w:r w:rsidR="00A968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bookmarkEnd w:id="10"/>
    </w:tbl>
    <w:p w:rsidR="00D965B9" w:rsidRPr="00732E20" w:rsidRDefault="00D965B9" w:rsidP="00D803A3">
      <w:pPr>
        <w:pStyle w:val="af0"/>
        <w:numPr>
          <w:ilvl w:val="1"/>
          <w:numId w:val="6"/>
        </w:numPr>
        <w:jc w:val="both"/>
        <w:rPr>
          <w:sz w:val="24"/>
          <w:szCs w:val="24"/>
        </w:rPr>
        <w:sectPr w:rsidR="00D965B9" w:rsidRPr="00732E2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515CC7" w:rsidP="00515CC7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3.3. Краткое с</w:t>
      </w:r>
      <w:r w:rsidR="00F60511" w:rsidRPr="00515CC7">
        <w:rPr>
          <w:rFonts w:ascii="Times New Roman" w:hAnsi="Times New Roman"/>
          <w:sz w:val="24"/>
        </w:rPr>
        <w:t xml:space="preserve">одержание </w:t>
      </w:r>
      <w:r w:rsidR="006C0427" w:rsidRPr="00515CC7">
        <w:rPr>
          <w:rFonts w:ascii="Times New Roman" w:hAnsi="Times New Roman"/>
          <w:sz w:val="24"/>
        </w:rPr>
        <w:t>учебной дисциплины</w:t>
      </w:r>
    </w:p>
    <w:p w:rsidR="00515CC7" w:rsidRPr="00AE11EB" w:rsidRDefault="00515CC7" w:rsidP="00515CC7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5245"/>
      </w:tblGrid>
      <w:tr w:rsidR="00AC0ED3" w:rsidRPr="00732E20" w:rsidTr="00D85120">
        <w:trPr>
          <w:trHeight w:val="269"/>
        </w:trPr>
        <w:tc>
          <w:tcPr>
            <w:tcW w:w="568" w:type="dxa"/>
            <w:shd w:val="clear" w:color="auto" w:fill="DBE5F1" w:themeFill="accent1" w:themeFillTint="33"/>
          </w:tcPr>
          <w:p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№ п</w:t>
            </w:r>
            <w:r w:rsidR="00515CC7">
              <w:rPr>
                <w:b/>
                <w:bCs/>
                <w:sz w:val="24"/>
                <w:szCs w:val="24"/>
              </w:rPr>
              <w:t>\</w:t>
            </w:r>
            <w:r w:rsidRPr="00732E2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110" w:type="dxa"/>
            <w:shd w:val="clear" w:color="auto" w:fill="DBE5F1" w:themeFill="accent1" w:themeFillTint="33"/>
          </w:tcPr>
          <w:p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6E5EA3" w:rsidRPr="00732E20" w:rsidRDefault="006E5EA3" w:rsidP="00515CC7">
            <w:pPr>
              <w:jc w:val="center"/>
              <w:rPr>
                <w:b/>
                <w:bCs/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D85120" w:rsidRPr="00610E74" w:rsidTr="00D85120">
        <w:trPr>
          <w:trHeight w:val="269"/>
        </w:trPr>
        <w:tc>
          <w:tcPr>
            <w:tcW w:w="568" w:type="dxa"/>
            <w:shd w:val="clear" w:color="auto" w:fill="auto"/>
          </w:tcPr>
          <w:p w:rsidR="00D85120" w:rsidRPr="00610E74" w:rsidRDefault="00610E74" w:rsidP="00D85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85120" w:rsidRPr="00610E74" w:rsidRDefault="00D85120" w:rsidP="00D85120">
            <w:pPr>
              <w:rPr>
                <w:b/>
                <w:sz w:val="24"/>
                <w:szCs w:val="24"/>
              </w:rPr>
            </w:pPr>
            <w:r w:rsidRPr="00610E74">
              <w:rPr>
                <w:b/>
                <w:sz w:val="24"/>
                <w:szCs w:val="24"/>
              </w:rPr>
              <w:t xml:space="preserve">Раздел </w:t>
            </w:r>
            <w:r w:rsidRPr="00610E74">
              <w:rPr>
                <w:b/>
                <w:sz w:val="24"/>
                <w:szCs w:val="24"/>
                <w:lang w:val="en-US"/>
              </w:rPr>
              <w:t>I</w:t>
            </w:r>
            <w:r w:rsidRPr="00610E74">
              <w:rPr>
                <w:b/>
                <w:sz w:val="24"/>
                <w:szCs w:val="24"/>
              </w:rPr>
              <w:t>. От одежды до модного костюма: становление, развитие, современное состояние.</w:t>
            </w:r>
          </w:p>
          <w:p w:rsidR="00D85120" w:rsidRPr="00610E74" w:rsidRDefault="00D85120" w:rsidP="00D85120">
            <w:pPr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  <w:u w:val="single"/>
              </w:rPr>
              <w:t>Тема 1.1.</w:t>
            </w:r>
            <w:r w:rsidRPr="00610E74">
              <w:rPr>
                <w:sz w:val="24"/>
                <w:szCs w:val="24"/>
              </w:rPr>
              <w:t xml:space="preserve"> Сущность, особенности и специфика предмета «Дизайн костюма».</w:t>
            </w:r>
          </w:p>
        </w:tc>
        <w:tc>
          <w:tcPr>
            <w:tcW w:w="5245" w:type="dxa"/>
            <w:shd w:val="clear" w:color="auto" w:fill="auto"/>
          </w:tcPr>
          <w:p w:rsidR="00D85120" w:rsidRPr="002A67F8" w:rsidRDefault="00D85120" w:rsidP="002A67F8">
            <w:pPr>
              <w:pStyle w:val="af0"/>
              <w:numPr>
                <w:ilvl w:val="0"/>
                <w:numId w:val="50"/>
              </w:numPr>
              <w:tabs>
                <w:tab w:val="left" w:pos="316"/>
              </w:tabs>
              <w:ind w:left="32" w:firstLine="97"/>
              <w:rPr>
                <w:sz w:val="24"/>
                <w:szCs w:val="24"/>
              </w:rPr>
            </w:pPr>
            <w:r w:rsidRPr="002A67F8">
              <w:rPr>
                <w:sz w:val="24"/>
                <w:szCs w:val="24"/>
              </w:rPr>
              <w:t>Цели и задачи современного дизайна костюма</w:t>
            </w:r>
            <w:r w:rsidR="002A67F8">
              <w:rPr>
                <w:sz w:val="24"/>
                <w:szCs w:val="24"/>
              </w:rPr>
              <w:t>.</w:t>
            </w:r>
            <w:r w:rsidRPr="002A67F8">
              <w:rPr>
                <w:sz w:val="24"/>
                <w:szCs w:val="24"/>
              </w:rPr>
              <w:t xml:space="preserve"> </w:t>
            </w:r>
          </w:p>
          <w:p w:rsidR="002A67F8" w:rsidRPr="002A67F8" w:rsidRDefault="002A67F8" w:rsidP="002A67F8">
            <w:pPr>
              <w:pStyle w:val="af0"/>
              <w:numPr>
                <w:ilvl w:val="0"/>
                <w:numId w:val="50"/>
              </w:numPr>
              <w:tabs>
                <w:tab w:val="left" w:pos="316"/>
              </w:tabs>
              <w:ind w:left="32" w:firstLine="97"/>
              <w:rPr>
                <w:sz w:val="24"/>
                <w:szCs w:val="24"/>
              </w:rPr>
            </w:pPr>
            <w:r w:rsidRPr="002A67F8">
              <w:rPr>
                <w:sz w:val="24"/>
                <w:szCs w:val="24"/>
              </w:rPr>
              <w:t>Место костюма в классификации искусств</w:t>
            </w:r>
            <w:r>
              <w:rPr>
                <w:sz w:val="24"/>
                <w:szCs w:val="24"/>
              </w:rPr>
              <w:t>.</w:t>
            </w:r>
          </w:p>
          <w:p w:rsidR="002A67F8" w:rsidRDefault="002A67F8" w:rsidP="002A67F8">
            <w:pPr>
              <w:pStyle w:val="afe"/>
              <w:numPr>
                <w:ilvl w:val="0"/>
                <w:numId w:val="50"/>
              </w:numPr>
              <w:tabs>
                <w:tab w:val="left" w:pos="316"/>
              </w:tabs>
              <w:ind w:left="32" w:firstLine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костюма</w:t>
            </w:r>
            <w:r w:rsidRPr="002A67F8">
              <w:rPr>
                <w:rFonts w:ascii="Times New Roman" w:hAnsi="Times New Roman"/>
                <w:sz w:val="24"/>
                <w:szCs w:val="24"/>
              </w:rPr>
              <w:t xml:space="preserve"> как вид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120" w:rsidRPr="001453C2" w:rsidRDefault="001453C2" w:rsidP="002A67F8">
            <w:pPr>
              <w:pStyle w:val="afe"/>
              <w:numPr>
                <w:ilvl w:val="0"/>
                <w:numId w:val="50"/>
              </w:numPr>
              <w:tabs>
                <w:tab w:val="left" w:pos="316"/>
              </w:tabs>
              <w:ind w:left="32" w:firstLine="9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3C2">
              <w:rPr>
                <w:rFonts w:ascii="Times New Roman" w:hAnsi="Times New Roman"/>
                <w:sz w:val="24"/>
                <w:szCs w:val="24"/>
              </w:rPr>
              <w:t>Основные сведения о современной одежде.</w:t>
            </w:r>
          </w:p>
        </w:tc>
      </w:tr>
      <w:tr w:rsidR="00D85120" w:rsidRPr="00610E74" w:rsidTr="00D85120">
        <w:trPr>
          <w:trHeight w:val="269"/>
        </w:trPr>
        <w:tc>
          <w:tcPr>
            <w:tcW w:w="568" w:type="dxa"/>
            <w:shd w:val="clear" w:color="auto" w:fill="auto"/>
          </w:tcPr>
          <w:p w:rsidR="00D85120" w:rsidRPr="00610E74" w:rsidRDefault="00610E74" w:rsidP="00D85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85120" w:rsidRPr="00610E74" w:rsidRDefault="00D85120" w:rsidP="00610E74">
            <w:pPr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  <w:u w:val="single"/>
              </w:rPr>
              <w:t>Тема 1.2.</w:t>
            </w:r>
            <w:r w:rsidRPr="00610E74">
              <w:rPr>
                <w:sz w:val="24"/>
                <w:szCs w:val="24"/>
              </w:rPr>
              <w:t xml:space="preserve"> </w:t>
            </w:r>
            <w:r w:rsidR="001015F3" w:rsidRPr="001015F3">
              <w:rPr>
                <w:sz w:val="24"/>
                <w:szCs w:val="24"/>
              </w:rPr>
              <w:t>Костюм в системе художественной культуры</w:t>
            </w:r>
            <w:r w:rsidRPr="00610E74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015F3" w:rsidRDefault="00610E74" w:rsidP="00610E74">
            <w:pPr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 xml:space="preserve">1. </w:t>
            </w:r>
            <w:r w:rsidR="001015F3" w:rsidRPr="001015F3">
              <w:rPr>
                <w:sz w:val="24"/>
                <w:szCs w:val="24"/>
              </w:rPr>
              <w:t>Эстетический вкус и культура костюм</w:t>
            </w:r>
            <w:r w:rsidR="001015F3">
              <w:rPr>
                <w:sz w:val="24"/>
                <w:szCs w:val="24"/>
              </w:rPr>
              <w:t>а.</w:t>
            </w:r>
          </w:p>
          <w:p w:rsidR="001453C2" w:rsidRDefault="001453C2" w:rsidP="0061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453C2">
              <w:rPr>
                <w:sz w:val="24"/>
                <w:szCs w:val="24"/>
              </w:rPr>
              <w:t>Мода как видоизменение форм в одежде.</w:t>
            </w:r>
          </w:p>
          <w:p w:rsidR="00610E74" w:rsidRPr="00610E74" w:rsidRDefault="001453C2" w:rsidP="0061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10E74" w:rsidRPr="00610E74">
              <w:rPr>
                <w:sz w:val="24"/>
                <w:szCs w:val="24"/>
              </w:rPr>
              <w:t xml:space="preserve">Рождение моды </w:t>
            </w:r>
            <w:r w:rsidR="00610E74" w:rsidRPr="00610E74">
              <w:rPr>
                <w:sz w:val="24"/>
                <w:szCs w:val="24"/>
                <w:lang w:val="en-US"/>
              </w:rPr>
              <w:t>XX</w:t>
            </w:r>
            <w:r w:rsidR="00610E74" w:rsidRPr="00610E74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>: его «язык»</w:t>
            </w:r>
            <w:r w:rsidRPr="00610E74">
              <w:rPr>
                <w:sz w:val="24"/>
                <w:szCs w:val="24"/>
              </w:rPr>
              <w:t xml:space="preserve"> и основные характеристики.</w:t>
            </w:r>
          </w:p>
          <w:p w:rsidR="00610E74" w:rsidRPr="00610E74" w:rsidRDefault="00610E74" w:rsidP="00610E74">
            <w:pPr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>2. Обзор эволюции европейского костюма.</w:t>
            </w:r>
          </w:p>
          <w:p w:rsidR="00D85120" w:rsidRPr="00610E74" w:rsidRDefault="00610E74" w:rsidP="001453C2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0E74">
              <w:rPr>
                <w:rFonts w:ascii="Times New Roman" w:hAnsi="Times New Roman"/>
                <w:sz w:val="24"/>
                <w:szCs w:val="24"/>
              </w:rPr>
              <w:t xml:space="preserve">3. Ретроспектива костюма </w:t>
            </w:r>
            <w:r w:rsidR="001453C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10E74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</w:tc>
      </w:tr>
      <w:tr w:rsidR="00D85120" w:rsidRPr="00610E74" w:rsidTr="00D85120">
        <w:trPr>
          <w:trHeight w:val="269"/>
        </w:trPr>
        <w:tc>
          <w:tcPr>
            <w:tcW w:w="568" w:type="dxa"/>
            <w:shd w:val="clear" w:color="auto" w:fill="auto"/>
          </w:tcPr>
          <w:p w:rsidR="00D85120" w:rsidRPr="00610E74" w:rsidRDefault="00610E74" w:rsidP="00D85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85120" w:rsidRPr="00610E74" w:rsidRDefault="00D85120" w:rsidP="00D85120">
            <w:pPr>
              <w:rPr>
                <w:b/>
                <w:sz w:val="24"/>
                <w:szCs w:val="24"/>
              </w:rPr>
            </w:pPr>
            <w:r w:rsidRPr="00610E74">
              <w:rPr>
                <w:b/>
                <w:sz w:val="24"/>
                <w:szCs w:val="24"/>
              </w:rPr>
              <w:t xml:space="preserve">Раздел </w:t>
            </w:r>
            <w:r w:rsidRPr="00610E74">
              <w:rPr>
                <w:b/>
                <w:sz w:val="24"/>
                <w:szCs w:val="24"/>
                <w:lang w:val="en-US"/>
              </w:rPr>
              <w:t>II</w:t>
            </w:r>
            <w:r w:rsidRPr="00610E74">
              <w:rPr>
                <w:b/>
                <w:sz w:val="24"/>
                <w:szCs w:val="24"/>
              </w:rPr>
              <w:t xml:space="preserve">. Становление дизайна костюма в 1 половину </w:t>
            </w:r>
            <w:r w:rsidRPr="00610E74">
              <w:rPr>
                <w:b/>
                <w:sz w:val="24"/>
                <w:szCs w:val="24"/>
                <w:lang w:val="en-US"/>
              </w:rPr>
              <w:t>XX</w:t>
            </w:r>
            <w:r w:rsidRPr="00610E74">
              <w:rPr>
                <w:b/>
                <w:sz w:val="24"/>
                <w:szCs w:val="24"/>
              </w:rPr>
              <w:t xml:space="preserve"> века</w:t>
            </w:r>
          </w:p>
          <w:p w:rsidR="00D85120" w:rsidRPr="00610E74" w:rsidRDefault="00D85120" w:rsidP="001453C2">
            <w:pPr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  <w:u w:val="single"/>
              </w:rPr>
              <w:t>Тема 2.1.</w:t>
            </w:r>
            <w:r w:rsidRPr="00610E74">
              <w:rPr>
                <w:sz w:val="24"/>
                <w:szCs w:val="24"/>
              </w:rPr>
              <w:t xml:space="preserve"> </w:t>
            </w:r>
            <w:r w:rsidR="001453C2" w:rsidRPr="001453C2">
              <w:rPr>
                <w:sz w:val="24"/>
                <w:szCs w:val="24"/>
              </w:rPr>
              <w:t>Одежда как объект дизайна и моды</w:t>
            </w:r>
            <w:r w:rsidR="001453C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shd w:val="clear" w:color="auto" w:fill="auto"/>
          </w:tcPr>
          <w:p w:rsidR="00610E74" w:rsidRPr="00610E74" w:rsidRDefault="00610E74" w:rsidP="00610E74">
            <w:pPr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 xml:space="preserve">1. Облик десятилетия: рождение высокой моды «haute couture». </w:t>
            </w:r>
          </w:p>
          <w:p w:rsidR="001453C2" w:rsidRDefault="00610E74" w:rsidP="00610E7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7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453C2" w:rsidRPr="001453C2">
              <w:rPr>
                <w:rFonts w:ascii="Times New Roman" w:hAnsi="Times New Roman"/>
                <w:sz w:val="24"/>
                <w:szCs w:val="24"/>
              </w:rPr>
              <w:t>Развитии индустрии моды в конце Х</w:t>
            </w:r>
            <w:r w:rsidR="001453C2" w:rsidRPr="001453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453C2" w:rsidRPr="001453C2">
              <w:rPr>
                <w:rFonts w:ascii="Times New Roman" w:hAnsi="Times New Roman"/>
                <w:sz w:val="24"/>
                <w:szCs w:val="24"/>
              </w:rPr>
              <w:t>Х – 1-ой трети ХХ века.</w:t>
            </w:r>
          </w:p>
          <w:p w:rsidR="00D85120" w:rsidRPr="00610E74" w:rsidRDefault="001453C2" w:rsidP="00610E7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10E74" w:rsidRPr="00610E74">
              <w:rPr>
                <w:rFonts w:ascii="Times New Roman" w:hAnsi="Times New Roman"/>
                <w:sz w:val="24"/>
                <w:szCs w:val="24"/>
              </w:rPr>
              <w:t>Первые создатели модной одежды: Ч.Ф.Ворт, М. Фортени,Ж.Дусе, П.Пуаре.</w:t>
            </w:r>
          </w:p>
        </w:tc>
      </w:tr>
      <w:tr w:rsidR="00D85120" w:rsidRPr="00610E74" w:rsidTr="00D85120">
        <w:trPr>
          <w:trHeight w:val="269"/>
        </w:trPr>
        <w:tc>
          <w:tcPr>
            <w:tcW w:w="568" w:type="dxa"/>
            <w:shd w:val="clear" w:color="auto" w:fill="auto"/>
          </w:tcPr>
          <w:p w:rsidR="00D85120" w:rsidRPr="00610E74" w:rsidRDefault="00610E74" w:rsidP="00D85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85120" w:rsidRPr="00610E74" w:rsidRDefault="00D85120" w:rsidP="00D85120">
            <w:pPr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  <w:u w:val="single"/>
              </w:rPr>
              <w:t>Тема 2.2.</w:t>
            </w:r>
            <w:r w:rsidRPr="00610E74">
              <w:rPr>
                <w:sz w:val="24"/>
                <w:szCs w:val="24"/>
              </w:rPr>
              <w:t xml:space="preserve"> Становление базовых основ и концепций дизайна костюма. </w:t>
            </w:r>
          </w:p>
          <w:p w:rsidR="00D85120" w:rsidRPr="00610E74" w:rsidRDefault="00D85120" w:rsidP="00D8512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0E74" w:rsidRPr="00610E74" w:rsidRDefault="00610E74" w:rsidP="00610E74">
            <w:pPr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 xml:space="preserve">1. Мода 20-х годов </w:t>
            </w:r>
          </w:p>
          <w:p w:rsidR="00610E74" w:rsidRPr="00610E74" w:rsidRDefault="00610E74" w:rsidP="00610E74">
            <w:pPr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>свобождение тела и вехи моды- брюки.</w:t>
            </w:r>
          </w:p>
          <w:p w:rsidR="00610E74" w:rsidRPr="00610E74" w:rsidRDefault="00610E74" w:rsidP="00610E74">
            <w:pPr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 xml:space="preserve">2. Работы С.Феррагамо, Ж. Пату, Э.Молине, А.Перуджи, Ш.Джордан, М.Вионе и др.модельеров. </w:t>
            </w:r>
          </w:p>
          <w:p w:rsidR="00610E74" w:rsidRPr="00610E74" w:rsidRDefault="00610E74" w:rsidP="00610E74">
            <w:pPr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>3. Мальчишечий стиль в облике десятилетия.</w:t>
            </w:r>
          </w:p>
          <w:p w:rsidR="00D85120" w:rsidRPr="00610E74" w:rsidRDefault="00610E74" w:rsidP="00610E74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0E74">
              <w:rPr>
                <w:rFonts w:ascii="Times New Roman" w:hAnsi="Times New Roman"/>
                <w:sz w:val="24"/>
                <w:szCs w:val="24"/>
              </w:rPr>
              <w:t>4. Советский образ жизни и массовая одежда.</w:t>
            </w:r>
          </w:p>
        </w:tc>
      </w:tr>
      <w:tr w:rsidR="00D85120" w:rsidRPr="00610E74" w:rsidTr="00D85120">
        <w:trPr>
          <w:trHeight w:val="269"/>
        </w:trPr>
        <w:tc>
          <w:tcPr>
            <w:tcW w:w="568" w:type="dxa"/>
            <w:shd w:val="clear" w:color="auto" w:fill="auto"/>
          </w:tcPr>
          <w:p w:rsidR="00D85120" w:rsidRPr="00610E74" w:rsidRDefault="00610E74" w:rsidP="00D85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85120" w:rsidRPr="00610E74" w:rsidRDefault="00D85120" w:rsidP="00610E74">
            <w:pPr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  <w:u w:val="single"/>
              </w:rPr>
              <w:t>Тема 2.3.</w:t>
            </w:r>
            <w:r w:rsidRPr="00610E74">
              <w:rPr>
                <w:b/>
                <w:sz w:val="24"/>
                <w:szCs w:val="24"/>
              </w:rPr>
              <w:t xml:space="preserve"> </w:t>
            </w:r>
            <w:r w:rsidRPr="00610E74">
              <w:rPr>
                <w:sz w:val="24"/>
                <w:szCs w:val="24"/>
              </w:rPr>
              <w:t>Развитие и особенности дизайна костюма в России.</w:t>
            </w:r>
          </w:p>
        </w:tc>
        <w:tc>
          <w:tcPr>
            <w:tcW w:w="5245" w:type="dxa"/>
            <w:shd w:val="clear" w:color="auto" w:fill="auto"/>
          </w:tcPr>
          <w:p w:rsidR="00610E74" w:rsidRPr="00610E74" w:rsidRDefault="00610E74" w:rsidP="009B0AED">
            <w:pPr>
              <w:pStyle w:val="af0"/>
              <w:numPr>
                <w:ilvl w:val="0"/>
                <w:numId w:val="43"/>
              </w:numPr>
              <w:tabs>
                <w:tab w:val="left" w:pos="31"/>
                <w:tab w:val="left" w:pos="316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>Теоретические и практические разработки Н. Ламановой и первых советских дизайнеров.</w:t>
            </w:r>
          </w:p>
          <w:p w:rsidR="00D85120" w:rsidRPr="00610E74" w:rsidRDefault="00610E74" w:rsidP="00610E74">
            <w:pPr>
              <w:pStyle w:val="afe"/>
              <w:tabs>
                <w:tab w:val="left" w:pos="31"/>
              </w:tabs>
              <w:ind w:left="3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0E74">
              <w:rPr>
                <w:rFonts w:ascii="Times New Roman" w:hAnsi="Times New Roman"/>
                <w:sz w:val="24"/>
                <w:szCs w:val="24"/>
              </w:rPr>
              <w:t xml:space="preserve">2. Конструктивизм, функционализм и женская эмансипация в костюме начала </w:t>
            </w:r>
            <w:r w:rsidRPr="00610E7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10E74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</w:tr>
      <w:tr w:rsidR="00D85120" w:rsidRPr="00610E74" w:rsidTr="00D85120">
        <w:trPr>
          <w:trHeight w:val="269"/>
        </w:trPr>
        <w:tc>
          <w:tcPr>
            <w:tcW w:w="568" w:type="dxa"/>
            <w:shd w:val="clear" w:color="auto" w:fill="auto"/>
          </w:tcPr>
          <w:p w:rsidR="00D85120" w:rsidRPr="00610E74" w:rsidRDefault="00610E74" w:rsidP="00D85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85120" w:rsidRPr="00610E74" w:rsidRDefault="00D85120" w:rsidP="00D85120">
            <w:pPr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  <w:u w:val="single"/>
              </w:rPr>
              <w:t xml:space="preserve">Тема 2.4. </w:t>
            </w:r>
            <w:r w:rsidRPr="00610E74">
              <w:rPr>
                <w:sz w:val="24"/>
                <w:szCs w:val="24"/>
              </w:rPr>
              <w:t>Возвращение элегантности 1930-1940-х годов.</w:t>
            </w:r>
          </w:p>
          <w:p w:rsidR="00D85120" w:rsidRPr="00610E74" w:rsidRDefault="00D85120" w:rsidP="00D85120">
            <w:pPr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610E74" w:rsidRPr="00610E74" w:rsidRDefault="00610E74" w:rsidP="00610E74">
            <w:pPr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>1. Эстетический идеал. Кино и мода.</w:t>
            </w:r>
          </w:p>
          <w:p w:rsidR="00D85120" w:rsidRPr="00610E74" w:rsidRDefault="00610E74" w:rsidP="00610E74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0E74">
              <w:rPr>
                <w:rFonts w:ascii="Times New Roman" w:hAnsi="Times New Roman"/>
                <w:sz w:val="24"/>
                <w:szCs w:val="24"/>
              </w:rPr>
              <w:t>2. Творчество Н.Риччи, А.Грэ, М.Руфф, М.Роша, Мейнбохер, О.Бернар, Л.Буланже и др.</w:t>
            </w:r>
          </w:p>
        </w:tc>
      </w:tr>
      <w:tr w:rsidR="00D85120" w:rsidRPr="00610E74" w:rsidTr="00D85120">
        <w:trPr>
          <w:trHeight w:val="269"/>
        </w:trPr>
        <w:tc>
          <w:tcPr>
            <w:tcW w:w="568" w:type="dxa"/>
            <w:shd w:val="clear" w:color="auto" w:fill="auto"/>
          </w:tcPr>
          <w:p w:rsidR="00D85120" w:rsidRPr="00610E74" w:rsidRDefault="00610E74" w:rsidP="00D85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85120" w:rsidRPr="00610E74" w:rsidRDefault="00D85120" w:rsidP="00D85120">
            <w:pPr>
              <w:tabs>
                <w:tab w:val="left" w:pos="352"/>
              </w:tabs>
              <w:rPr>
                <w:b/>
                <w:sz w:val="24"/>
                <w:szCs w:val="24"/>
              </w:rPr>
            </w:pPr>
            <w:r w:rsidRPr="00610E74">
              <w:rPr>
                <w:b/>
                <w:sz w:val="24"/>
                <w:szCs w:val="24"/>
              </w:rPr>
              <w:t xml:space="preserve">Раздел </w:t>
            </w:r>
            <w:r w:rsidRPr="00610E74">
              <w:rPr>
                <w:b/>
                <w:sz w:val="24"/>
                <w:szCs w:val="24"/>
                <w:lang w:val="en-US"/>
              </w:rPr>
              <w:t>III</w:t>
            </w:r>
            <w:r w:rsidRPr="00610E74">
              <w:rPr>
                <w:b/>
                <w:sz w:val="24"/>
                <w:szCs w:val="24"/>
              </w:rPr>
              <w:t>. Дизайн костюма и мода 2 половины ХХ века</w:t>
            </w:r>
          </w:p>
          <w:p w:rsidR="00D85120" w:rsidRPr="00610E74" w:rsidRDefault="00D85120" w:rsidP="00610E74">
            <w:pPr>
              <w:pStyle w:val="af0"/>
              <w:tabs>
                <w:tab w:val="left" w:pos="210"/>
                <w:tab w:val="left" w:pos="352"/>
              </w:tabs>
              <w:ind w:left="57"/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  <w:u w:val="single"/>
              </w:rPr>
              <w:t>Тема 3.</w:t>
            </w:r>
            <w:r w:rsidRPr="00610E74">
              <w:rPr>
                <w:sz w:val="24"/>
                <w:szCs w:val="24"/>
              </w:rPr>
              <w:t>1. Элегантность и женственность в моде 50-х годов.</w:t>
            </w:r>
          </w:p>
        </w:tc>
        <w:tc>
          <w:tcPr>
            <w:tcW w:w="5245" w:type="dxa"/>
            <w:shd w:val="clear" w:color="auto" w:fill="auto"/>
          </w:tcPr>
          <w:p w:rsidR="00610E74" w:rsidRPr="00610E74" w:rsidRDefault="00610E74" w:rsidP="00610E74">
            <w:pPr>
              <w:pStyle w:val="af0"/>
              <w:tabs>
                <w:tab w:val="left" w:pos="210"/>
                <w:tab w:val="left" w:pos="352"/>
              </w:tabs>
              <w:ind w:left="57"/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 xml:space="preserve">1. Дизайн в творчестве К.Балесианга, К. Диора, П. Бальмана, Ж. Фата, Л.Феро, Валентине. </w:t>
            </w:r>
          </w:p>
          <w:p w:rsidR="00D85120" w:rsidRPr="00610E74" w:rsidRDefault="00610E74" w:rsidP="00610E74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0E74">
              <w:rPr>
                <w:rFonts w:ascii="Times New Roman" w:hAnsi="Times New Roman"/>
                <w:sz w:val="24"/>
                <w:szCs w:val="24"/>
              </w:rPr>
              <w:t>2. Концепция дизайна молодежной моды и ее первые проявления.</w:t>
            </w:r>
          </w:p>
        </w:tc>
      </w:tr>
      <w:tr w:rsidR="00D85120" w:rsidRPr="00610E74" w:rsidTr="00D85120">
        <w:trPr>
          <w:trHeight w:val="269"/>
        </w:trPr>
        <w:tc>
          <w:tcPr>
            <w:tcW w:w="568" w:type="dxa"/>
            <w:shd w:val="clear" w:color="auto" w:fill="auto"/>
          </w:tcPr>
          <w:p w:rsidR="00D85120" w:rsidRPr="00610E74" w:rsidRDefault="00610E74" w:rsidP="00D85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85120" w:rsidRPr="00610E74" w:rsidRDefault="00D85120" w:rsidP="00610E74">
            <w:pPr>
              <w:tabs>
                <w:tab w:val="left" w:pos="352"/>
              </w:tabs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  <w:u w:val="single"/>
              </w:rPr>
              <w:t>Тема 3.2</w:t>
            </w:r>
            <w:r w:rsidRPr="00610E74">
              <w:rPr>
                <w:sz w:val="24"/>
                <w:szCs w:val="24"/>
              </w:rPr>
              <w:t xml:space="preserve">. Мода и стиль 60-х годов: легендарная эпоха. </w:t>
            </w:r>
          </w:p>
        </w:tc>
        <w:tc>
          <w:tcPr>
            <w:tcW w:w="5245" w:type="dxa"/>
            <w:shd w:val="clear" w:color="auto" w:fill="auto"/>
          </w:tcPr>
          <w:p w:rsidR="00610E74" w:rsidRPr="00610E74" w:rsidRDefault="00610E74" w:rsidP="00610E74">
            <w:pPr>
              <w:tabs>
                <w:tab w:val="left" w:pos="352"/>
              </w:tabs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>1. Понятия «арт-объекта» и «костюма прет-а-порте» в концептуальном дизайне.</w:t>
            </w:r>
          </w:p>
          <w:p w:rsidR="00D85120" w:rsidRPr="00610E74" w:rsidRDefault="00610E74" w:rsidP="00610E74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0E74">
              <w:rPr>
                <w:rFonts w:ascii="Times New Roman" w:hAnsi="Times New Roman"/>
                <w:sz w:val="24"/>
                <w:szCs w:val="24"/>
              </w:rPr>
              <w:t>2. Новое понимание дизайна в творчестве П.Кардена, П.Рабанна, Ив-Сен Лоран, Ю.Живанши.</w:t>
            </w:r>
          </w:p>
        </w:tc>
      </w:tr>
      <w:tr w:rsidR="00D85120" w:rsidRPr="00610E74" w:rsidTr="00D85120">
        <w:trPr>
          <w:trHeight w:val="269"/>
        </w:trPr>
        <w:tc>
          <w:tcPr>
            <w:tcW w:w="568" w:type="dxa"/>
            <w:shd w:val="clear" w:color="auto" w:fill="auto"/>
          </w:tcPr>
          <w:p w:rsidR="00D85120" w:rsidRPr="00610E74" w:rsidRDefault="00610E74" w:rsidP="00D85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85120" w:rsidRPr="00610E74" w:rsidRDefault="00D85120" w:rsidP="00610E74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  <w:u w:val="single"/>
              </w:rPr>
              <w:t>Тема 3.3.</w:t>
            </w:r>
            <w:r w:rsidRPr="00610E74">
              <w:rPr>
                <w:sz w:val="24"/>
                <w:szCs w:val="24"/>
              </w:rPr>
              <w:t xml:space="preserve"> Богемная роскошь моды и стиля 70-х годов.</w:t>
            </w:r>
          </w:p>
        </w:tc>
        <w:tc>
          <w:tcPr>
            <w:tcW w:w="5245" w:type="dxa"/>
            <w:shd w:val="clear" w:color="auto" w:fill="auto"/>
          </w:tcPr>
          <w:p w:rsidR="00610E74" w:rsidRPr="00610E74" w:rsidRDefault="00610E74" w:rsidP="00610E74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>1. Этнический стиль в творчестве Кензо.</w:t>
            </w:r>
          </w:p>
          <w:p w:rsidR="00D85120" w:rsidRPr="00610E74" w:rsidRDefault="00610E74" w:rsidP="00610E74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0E74">
              <w:rPr>
                <w:rFonts w:ascii="Times New Roman" w:hAnsi="Times New Roman"/>
                <w:sz w:val="24"/>
                <w:szCs w:val="24"/>
              </w:rPr>
              <w:t>2. Модные тренды А.Куррежа, Э.Унгаро, К.Лагерфельда, М.Боан, Ги Ларош, С.Рикель, М.Куант.</w:t>
            </w:r>
          </w:p>
        </w:tc>
      </w:tr>
      <w:tr w:rsidR="00D85120" w:rsidRPr="00610E74" w:rsidTr="00D85120">
        <w:trPr>
          <w:trHeight w:val="269"/>
        </w:trPr>
        <w:tc>
          <w:tcPr>
            <w:tcW w:w="568" w:type="dxa"/>
            <w:shd w:val="clear" w:color="auto" w:fill="auto"/>
          </w:tcPr>
          <w:p w:rsidR="00D85120" w:rsidRPr="00610E74" w:rsidRDefault="00610E74" w:rsidP="00D85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85120" w:rsidRPr="00610E74" w:rsidRDefault="00D85120" w:rsidP="00610E74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  <w:u w:val="single"/>
              </w:rPr>
              <w:t xml:space="preserve">Тема 3.4. </w:t>
            </w:r>
            <w:r w:rsidRPr="00610E74">
              <w:rPr>
                <w:sz w:val="24"/>
                <w:szCs w:val="24"/>
              </w:rPr>
              <w:t>Мода и стиль 80-х: ярко, дерзко, эксцентрично.</w:t>
            </w:r>
          </w:p>
        </w:tc>
        <w:tc>
          <w:tcPr>
            <w:tcW w:w="5245" w:type="dxa"/>
            <w:shd w:val="clear" w:color="auto" w:fill="auto"/>
          </w:tcPr>
          <w:p w:rsidR="00610E74" w:rsidRPr="00610E74" w:rsidRDefault="00610E74" w:rsidP="00610E74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 xml:space="preserve">1. Неоклассика – творчество К.Лагерфельда. </w:t>
            </w:r>
          </w:p>
          <w:p w:rsidR="00610E74" w:rsidRPr="00610E74" w:rsidRDefault="00610E74" w:rsidP="00610E74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 xml:space="preserve">2. Японские дизайнеры и их место в дизайне одежды. </w:t>
            </w:r>
          </w:p>
          <w:p w:rsidR="00610E74" w:rsidRPr="00610E74" w:rsidRDefault="00610E74" w:rsidP="00610E74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lastRenderedPageBreak/>
              <w:t>3. Деконструктивизм в дизайне одежды.</w:t>
            </w:r>
          </w:p>
          <w:p w:rsidR="00D85120" w:rsidRPr="00610E74" w:rsidRDefault="00610E74" w:rsidP="00610E74">
            <w:pPr>
              <w:tabs>
                <w:tab w:val="left" w:pos="210"/>
                <w:tab w:val="left" w:pos="352"/>
              </w:tabs>
              <w:rPr>
                <w:sz w:val="24"/>
                <w:szCs w:val="24"/>
                <w:u w:val="single"/>
              </w:rPr>
            </w:pPr>
            <w:r w:rsidRPr="00610E74">
              <w:rPr>
                <w:sz w:val="24"/>
                <w:szCs w:val="24"/>
              </w:rPr>
              <w:t>4. Итальянский стиль в моде.</w:t>
            </w:r>
          </w:p>
        </w:tc>
      </w:tr>
      <w:tr w:rsidR="00D85120" w:rsidRPr="00610E74" w:rsidTr="00D85120">
        <w:trPr>
          <w:trHeight w:val="269"/>
        </w:trPr>
        <w:tc>
          <w:tcPr>
            <w:tcW w:w="568" w:type="dxa"/>
            <w:shd w:val="clear" w:color="auto" w:fill="auto"/>
          </w:tcPr>
          <w:p w:rsidR="00D85120" w:rsidRPr="00610E74" w:rsidRDefault="00610E74" w:rsidP="00D85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</w:tcPr>
          <w:p w:rsidR="00D85120" w:rsidRPr="00610E74" w:rsidRDefault="00D85120" w:rsidP="00610E74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  <w:u w:val="single"/>
              </w:rPr>
              <w:t>Тема 3.5.</w:t>
            </w:r>
            <w:r w:rsidRPr="00610E74">
              <w:rPr>
                <w:b/>
                <w:sz w:val="24"/>
                <w:szCs w:val="24"/>
              </w:rPr>
              <w:t xml:space="preserve"> </w:t>
            </w:r>
            <w:r w:rsidRPr="00610E74">
              <w:rPr>
                <w:sz w:val="24"/>
                <w:szCs w:val="24"/>
              </w:rPr>
              <w:t>Актуальные тренды 90-х годов.</w:t>
            </w:r>
          </w:p>
        </w:tc>
        <w:tc>
          <w:tcPr>
            <w:tcW w:w="5245" w:type="dxa"/>
            <w:shd w:val="clear" w:color="auto" w:fill="auto"/>
          </w:tcPr>
          <w:p w:rsidR="00610E74" w:rsidRPr="00610E74" w:rsidRDefault="00610E74" w:rsidP="00610E74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>1. Милитари, унисекс, кэжуал, гранж, спортивный – как социальное высказывание.</w:t>
            </w:r>
          </w:p>
          <w:p w:rsidR="00D85120" w:rsidRPr="00610E74" w:rsidRDefault="00610E74" w:rsidP="00610E74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0E74">
              <w:rPr>
                <w:rFonts w:ascii="Times New Roman" w:hAnsi="Times New Roman"/>
                <w:sz w:val="24"/>
                <w:szCs w:val="24"/>
              </w:rPr>
              <w:t xml:space="preserve">2. Минимализм – одна из основных тенденций в дизайне 90-х годов </w:t>
            </w:r>
            <w:r w:rsidRPr="00610E7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10E74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</w:tr>
      <w:tr w:rsidR="00D85120" w:rsidRPr="00610E74" w:rsidTr="00D85120">
        <w:trPr>
          <w:trHeight w:val="269"/>
        </w:trPr>
        <w:tc>
          <w:tcPr>
            <w:tcW w:w="568" w:type="dxa"/>
            <w:shd w:val="clear" w:color="auto" w:fill="auto"/>
          </w:tcPr>
          <w:p w:rsidR="00D85120" w:rsidRPr="00610E74" w:rsidRDefault="00610E74" w:rsidP="00D85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85120" w:rsidRPr="00610E74" w:rsidRDefault="00D85120" w:rsidP="00E04B17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  <w:u w:val="single"/>
              </w:rPr>
              <w:t>Тема</w:t>
            </w:r>
            <w:r w:rsidR="00610E74">
              <w:rPr>
                <w:sz w:val="24"/>
                <w:szCs w:val="24"/>
                <w:u w:val="single"/>
              </w:rPr>
              <w:t xml:space="preserve"> 3.6.</w:t>
            </w:r>
            <w:r w:rsidRPr="00610E74">
              <w:rPr>
                <w:sz w:val="24"/>
                <w:szCs w:val="24"/>
              </w:rPr>
              <w:t xml:space="preserve"> Демократизм моды </w:t>
            </w:r>
            <w:r w:rsidRPr="00610E74">
              <w:rPr>
                <w:sz w:val="24"/>
                <w:szCs w:val="24"/>
                <w:lang w:val="en-US"/>
              </w:rPr>
              <w:t>XXI</w:t>
            </w:r>
            <w:r w:rsidRPr="00610E74">
              <w:rPr>
                <w:sz w:val="24"/>
                <w:szCs w:val="24"/>
              </w:rPr>
              <w:t xml:space="preserve"> века</w:t>
            </w:r>
            <w:r w:rsidR="00610E74" w:rsidRPr="00610E74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610E74" w:rsidRPr="00610E74" w:rsidRDefault="00610E74" w:rsidP="00610E74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>1. Современная индустрия моды: структура, основные события, показы, имена.</w:t>
            </w:r>
          </w:p>
          <w:p w:rsidR="00610E74" w:rsidRPr="00610E74" w:rsidRDefault="00610E74" w:rsidP="00610E74">
            <w:pPr>
              <w:tabs>
                <w:tab w:val="left" w:pos="210"/>
                <w:tab w:val="left" w:pos="352"/>
              </w:tabs>
              <w:rPr>
                <w:sz w:val="24"/>
                <w:szCs w:val="24"/>
              </w:rPr>
            </w:pPr>
            <w:r w:rsidRPr="00610E74">
              <w:rPr>
                <w:sz w:val="24"/>
                <w:szCs w:val="24"/>
              </w:rPr>
              <w:t>2. Принципы проектирования концептуальных коллекций от-кутюр и прет-а-порте в моде нач. XXI в.</w:t>
            </w:r>
          </w:p>
          <w:p w:rsidR="00D85120" w:rsidRPr="00610E74" w:rsidRDefault="00610E74" w:rsidP="00610E74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0E74">
              <w:rPr>
                <w:rFonts w:ascii="Times New Roman" w:hAnsi="Times New Roman"/>
                <w:sz w:val="24"/>
                <w:szCs w:val="24"/>
              </w:rPr>
              <w:t>3. Культурные коды современной моды</w:t>
            </w:r>
          </w:p>
        </w:tc>
      </w:tr>
    </w:tbl>
    <w:p w:rsidR="00610E74" w:rsidRDefault="00610E74" w:rsidP="00610E74">
      <w:pPr>
        <w:pStyle w:val="afe"/>
        <w:rPr>
          <w:rFonts w:ascii="Times New Roman" w:hAnsi="Times New Roman"/>
          <w:sz w:val="24"/>
        </w:rPr>
      </w:pPr>
    </w:p>
    <w:p w:rsidR="00F062CE" w:rsidRDefault="00F062CE" w:rsidP="005266DF">
      <w:pPr>
        <w:pStyle w:val="afe"/>
        <w:numPr>
          <w:ilvl w:val="1"/>
          <w:numId w:val="13"/>
        </w:numPr>
        <w:rPr>
          <w:rFonts w:ascii="Times New Roman" w:hAnsi="Times New Roman"/>
          <w:sz w:val="24"/>
        </w:rPr>
      </w:pPr>
      <w:r w:rsidRPr="00FB4A2F">
        <w:rPr>
          <w:rFonts w:ascii="Times New Roman" w:hAnsi="Times New Roman"/>
          <w:sz w:val="24"/>
        </w:rPr>
        <w:t xml:space="preserve">Организация самостоятельной работы </w:t>
      </w:r>
      <w:r w:rsidR="00F77937">
        <w:rPr>
          <w:rFonts w:ascii="Times New Roman" w:hAnsi="Times New Roman"/>
          <w:sz w:val="24"/>
        </w:rPr>
        <w:t>обучающихся</w:t>
      </w:r>
    </w:p>
    <w:p w:rsidR="00FB4A2F" w:rsidRPr="004A3D34" w:rsidRDefault="00FB4A2F" w:rsidP="00FB4A2F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  <w:r w:rsidR="004A3D34">
        <w:rPr>
          <w:sz w:val="24"/>
          <w:szCs w:val="24"/>
        </w:rPr>
        <w:t xml:space="preserve"> Она </w:t>
      </w:r>
      <w:r w:rsidRPr="00732E20">
        <w:rPr>
          <w:sz w:val="24"/>
          <w:szCs w:val="24"/>
        </w:rPr>
        <w:t xml:space="preserve">организована как совокупность аудиторных и внеаудиторных занятий и работ, обеспечивающих успешное освоение дисциплины. </w:t>
      </w:r>
    </w:p>
    <w:p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="004A3D34">
        <w:rPr>
          <w:sz w:val="24"/>
          <w:szCs w:val="24"/>
        </w:rPr>
        <w:t xml:space="preserve"> (регламентируется расписанием</w:t>
      </w:r>
      <w:r w:rsidR="00745B88">
        <w:rPr>
          <w:sz w:val="24"/>
          <w:szCs w:val="24"/>
        </w:rPr>
        <w:t xml:space="preserve"> </w:t>
      </w:r>
      <w:r w:rsidR="004A3D34">
        <w:rPr>
          <w:sz w:val="24"/>
          <w:szCs w:val="24"/>
        </w:rPr>
        <w:t>учебных занятий)</w:t>
      </w:r>
      <w:r w:rsidRPr="00732E20">
        <w:rPr>
          <w:sz w:val="24"/>
          <w:szCs w:val="24"/>
        </w:rPr>
        <w:t xml:space="preserve">. </w:t>
      </w:r>
    </w:p>
    <w:p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</w:t>
      </w:r>
      <w:r w:rsidR="004A3D34">
        <w:rPr>
          <w:sz w:val="24"/>
          <w:szCs w:val="24"/>
        </w:rPr>
        <w:t xml:space="preserve">стоятельная работа обучающихся, </w:t>
      </w:r>
      <w:r w:rsidRPr="00732E20">
        <w:rPr>
          <w:sz w:val="24"/>
          <w:szCs w:val="24"/>
        </w:rPr>
        <w:t>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подготовку к лекциям</w:t>
      </w:r>
      <w:r w:rsidR="004A3D34">
        <w:rPr>
          <w:sz w:val="24"/>
          <w:szCs w:val="24"/>
        </w:rPr>
        <w:t>, семинарам, диспутам</w:t>
      </w:r>
      <w:r w:rsidRPr="00732E20">
        <w:rPr>
          <w:sz w:val="24"/>
          <w:szCs w:val="24"/>
        </w:rPr>
        <w:t>;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разделов/тем, не выносимых на лекции;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написание тематических докладов и эссе;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выполнение индивидуальных заданий;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промежуточной аттестации в течение семестра;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создание презентаций к докладам по изучаемым темам;</w:t>
      </w:r>
    </w:p>
    <w:p w:rsidR="006C0427" w:rsidRDefault="002E4A61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 xml:space="preserve">подготовка к </w:t>
      </w:r>
      <w:r w:rsidR="00F424B9">
        <w:rPr>
          <w:sz w:val="24"/>
          <w:szCs w:val="24"/>
        </w:rPr>
        <w:t>зачету.</w:t>
      </w:r>
    </w:p>
    <w:p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 w:rsidR="00690439">
        <w:rPr>
          <w:sz w:val="24"/>
          <w:szCs w:val="24"/>
        </w:rPr>
        <w:t>, которая</w:t>
      </w:r>
      <w:r w:rsidRPr="00732E20">
        <w:rPr>
          <w:sz w:val="24"/>
          <w:szCs w:val="24"/>
        </w:rPr>
        <w:t xml:space="preserve"> предусматривает групповую и индивидуальную работу и включает в себя: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690439">
        <w:rPr>
          <w:sz w:val="24"/>
          <w:szCs w:val="24"/>
        </w:rPr>
        <w:t xml:space="preserve"> или перед экзаменом</w:t>
      </w:r>
      <w:r w:rsidRPr="00732E20">
        <w:rPr>
          <w:sz w:val="24"/>
          <w:szCs w:val="24"/>
        </w:rPr>
        <w:t>;</w:t>
      </w:r>
    </w:p>
    <w:p w:rsidR="006C0427" w:rsidRPr="00732E20" w:rsidRDefault="006C0427" w:rsidP="005266DF">
      <w:pPr>
        <w:pStyle w:val="af0"/>
        <w:numPr>
          <w:ilvl w:val="5"/>
          <w:numId w:val="10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консультации по организации самостоятельного изучения отдельных разделов.</w:t>
      </w:r>
    </w:p>
    <w:p w:rsidR="00590CDE" w:rsidRDefault="00590CDE" w:rsidP="00F062CE">
      <w:pPr>
        <w:ind w:firstLine="709"/>
        <w:jc w:val="both"/>
        <w:rPr>
          <w:sz w:val="24"/>
          <w:szCs w:val="24"/>
        </w:rPr>
      </w:pPr>
    </w:p>
    <w:p w:rsidR="00167CC8" w:rsidRDefault="00783DFD" w:rsidP="00745B88">
      <w:pPr>
        <w:pStyle w:val="afe"/>
        <w:numPr>
          <w:ilvl w:val="1"/>
          <w:numId w:val="13"/>
        </w:numPr>
        <w:ind w:left="0" w:firstLine="0"/>
        <w:rPr>
          <w:rFonts w:ascii="Times New Roman" w:hAnsi="Times New Roman"/>
          <w:sz w:val="24"/>
        </w:rPr>
      </w:pPr>
      <w:r w:rsidRPr="00B15B9A">
        <w:rPr>
          <w:rFonts w:ascii="Times New Roman" w:hAnsi="Times New Roman"/>
          <w:sz w:val="24"/>
        </w:rPr>
        <w:t>Применение</w:t>
      </w:r>
      <w:r w:rsidR="00004E6F" w:rsidRPr="00B15B9A">
        <w:rPr>
          <w:rFonts w:ascii="Times New Roman" w:hAnsi="Times New Roman"/>
          <w:sz w:val="24"/>
        </w:rPr>
        <w:t xml:space="preserve"> электронного обучения, дистанционных образовательных технологий</w:t>
      </w:r>
      <w:r w:rsidR="00745B88">
        <w:rPr>
          <w:rFonts w:ascii="Times New Roman" w:hAnsi="Times New Roman"/>
          <w:sz w:val="24"/>
        </w:rPr>
        <w:t>.</w:t>
      </w:r>
    </w:p>
    <w:p w:rsidR="000D1FA7" w:rsidRDefault="000D1FA7" w:rsidP="00122EA7">
      <w:pPr>
        <w:ind w:firstLine="709"/>
        <w:jc w:val="both"/>
        <w:rPr>
          <w:sz w:val="24"/>
          <w:szCs w:val="24"/>
        </w:rPr>
      </w:pPr>
    </w:p>
    <w:p w:rsidR="00122EA7" w:rsidRDefault="00122EA7" w:rsidP="00122EA7">
      <w:pPr>
        <w:ind w:firstLine="709"/>
        <w:jc w:val="both"/>
        <w:rPr>
          <w:sz w:val="24"/>
          <w:szCs w:val="24"/>
        </w:rPr>
      </w:pPr>
      <w:r w:rsidRPr="00122EA7">
        <w:rPr>
          <w:sz w:val="24"/>
          <w:szCs w:val="24"/>
        </w:rPr>
        <w:t>При реализации программы учебной дисциплины «</w:t>
      </w:r>
      <w:r w:rsidR="009B0AED">
        <w:rPr>
          <w:sz w:val="24"/>
          <w:szCs w:val="24"/>
        </w:rPr>
        <w:t>Дизайн костюма</w:t>
      </w:r>
      <w:r w:rsidRPr="00122EA7">
        <w:rPr>
          <w:sz w:val="24"/>
          <w:szCs w:val="24"/>
        </w:rPr>
        <w:t xml:space="preserve">» возможно применение электронного обучения и дистанционных образовательных технологий, которые регламентируются действующими локальными актами университета. Применяются следующий вариант реализации программы с использованием ЭО и ДОТ. При необходимости в электронную образовательную среду, могут быть перенесены отдельные виды учебной деятельности, как: </w:t>
      </w:r>
    </w:p>
    <w:p w:rsidR="000D1FA7" w:rsidRPr="000D1FA7" w:rsidRDefault="000D1FA7" w:rsidP="00122EA7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4025"/>
        <w:gridCol w:w="850"/>
        <w:gridCol w:w="2942"/>
      </w:tblGrid>
      <w:tr w:rsidR="00122EA7" w:rsidRPr="00122EA7" w:rsidTr="000D1FA7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122EA7" w:rsidRPr="00122EA7" w:rsidRDefault="008216FF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И</w:t>
            </w:r>
            <w:r w:rsidR="00122EA7"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спользование</w:t>
            </w:r>
          </w:p>
          <w:p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ЭО и ДОТ</w:t>
            </w:r>
          </w:p>
        </w:tc>
        <w:tc>
          <w:tcPr>
            <w:tcW w:w="4025" w:type="dxa"/>
            <w:shd w:val="clear" w:color="auto" w:fill="DBE5F1"/>
            <w:vAlign w:val="center"/>
          </w:tcPr>
          <w:p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 ЭО и ДОТ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объем, час</w:t>
            </w:r>
          </w:p>
        </w:tc>
        <w:tc>
          <w:tcPr>
            <w:tcW w:w="2942" w:type="dxa"/>
            <w:shd w:val="clear" w:color="auto" w:fill="DBE5F1"/>
            <w:vAlign w:val="center"/>
          </w:tcPr>
          <w:p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включение в учебный процесс</w:t>
            </w:r>
          </w:p>
        </w:tc>
      </w:tr>
      <w:tr w:rsidR="00122EA7" w:rsidRPr="00122EA7" w:rsidTr="000D1FA7">
        <w:trPr>
          <w:trHeight w:val="273"/>
        </w:trPr>
        <w:tc>
          <w:tcPr>
            <w:tcW w:w="2037" w:type="dxa"/>
            <w:shd w:val="clear" w:color="auto" w:fill="auto"/>
          </w:tcPr>
          <w:p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025" w:type="dxa"/>
            <w:shd w:val="clear" w:color="auto" w:fill="auto"/>
          </w:tcPr>
          <w:p w:rsidR="00122EA7" w:rsidRPr="00122EA7" w:rsidRDefault="00033A27" w:rsidP="00122EA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="00122EA7" w:rsidRPr="00122EA7">
              <w:rPr>
                <w:rFonts w:eastAsia="Times New Roman"/>
                <w:sz w:val="24"/>
                <w:szCs w:val="24"/>
                <w:lang w:eastAsia="en-US"/>
              </w:rPr>
              <w:t>екции</w:t>
            </w:r>
          </w:p>
        </w:tc>
        <w:tc>
          <w:tcPr>
            <w:tcW w:w="850" w:type="dxa"/>
            <w:shd w:val="clear" w:color="auto" w:fill="auto"/>
          </w:tcPr>
          <w:p w:rsidR="00F424B9" w:rsidRPr="00122EA7" w:rsidRDefault="000D1FA7" w:rsidP="00CB019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42" w:type="dxa"/>
            <w:shd w:val="clear" w:color="auto" w:fill="auto"/>
          </w:tcPr>
          <w:p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122EA7" w:rsidRPr="00122EA7" w:rsidTr="000D1FA7">
        <w:trPr>
          <w:trHeight w:val="759"/>
        </w:trPr>
        <w:tc>
          <w:tcPr>
            <w:tcW w:w="2037" w:type="dxa"/>
            <w:shd w:val="clear" w:color="auto" w:fill="auto"/>
          </w:tcPr>
          <w:p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025" w:type="dxa"/>
            <w:shd w:val="clear" w:color="auto" w:fill="auto"/>
          </w:tcPr>
          <w:p w:rsidR="00122EA7" w:rsidRPr="00122EA7" w:rsidRDefault="00BF1B37" w:rsidP="00BF1B3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F424B9" w:rsidRPr="00122EA7" w:rsidRDefault="000D1FA7" w:rsidP="00CB019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42" w:type="dxa"/>
            <w:shd w:val="clear" w:color="auto" w:fill="auto"/>
          </w:tcPr>
          <w:p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В соответствии с расписанием учебных занятий</w:t>
            </w:r>
          </w:p>
        </w:tc>
      </w:tr>
    </w:tbl>
    <w:p w:rsidR="00122EA7" w:rsidRPr="00AC0ED3" w:rsidRDefault="00122EA7" w:rsidP="0002790C">
      <w:pPr>
        <w:ind w:firstLine="709"/>
        <w:jc w:val="both"/>
        <w:rPr>
          <w:sz w:val="24"/>
          <w:szCs w:val="24"/>
        </w:rPr>
      </w:pPr>
    </w:p>
    <w:p w:rsidR="00122EA7" w:rsidRPr="00122EA7" w:rsidRDefault="00122EA7" w:rsidP="00122EA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22EA7" w:rsidRPr="00122EA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lastRenderedPageBreak/>
        <w:t xml:space="preserve">4. РЕЗУЛЬТАТЫ ОБУЧЕНИЯ ПО ДИСЦИПЛИНЕ. </w:t>
      </w:r>
    </w:p>
    <w:p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t>КРИТЕРИИ ОЦЕНКИ УРОВНЯ СФОРМИРОВАННОСТИ КОМПЕТЕНЦИЙ, СИСТЕМА И ШКАЛА ОЦЕНИВАНИЯ</w:t>
      </w:r>
    </w:p>
    <w:p w:rsidR="00BF1B37" w:rsidRPr="00BF1B37" w:rsidRDefault="00BF1B37" w:rsidP="00BF1B37">
      <w:pPr>
        <w:jc w:val="both"/>
        <w:rPr>
          <w:bCs/>
          <w:iCs/>
          <w:sz w:val="24"/>
          <w:szCs w:val="24"/>
        </w:rPr>
      </w:pPr>
      <w:r w:rsidRPr="00BF1B37">
        <w:rPr>
          <w:bCs/>
          <w:iCs/>
          <w:sz w:val="24"/>
          <w:szCs w:val="24"/>
        </w:rPr>
        <w:t>4.1. Соотнесение планируемых результатов обучения с уровнями сформированных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6"/>
        <w:gridCol w:w="1831"/>
        <w:gridCol w:w="2496"/>
        <w:gridCol w:w="2619"/>
        <w:gridCol w:w="2722"/>
        <w:gridCol w:w="3941"/>
      </w:tblGrid>
      <w:tr w:rsidR="00AC0ED3" w:rsidRPr="00AC0ED3" w:rsidTr="00AF2032">
        <w:trPr>
          <w:trHeight w:val="369"/>
        </w:trPr>
        <w:tc>
          <w:tcPr>
            <w:tcW w:w="2126" w:type="dxa"/>
            <w:vMerge w:val="restart"/>
            <w:shd w:val="clear" w:color="auto" w:fill="DBE5F1" w:themeFill="accent1" w:themeFillTint="33"/>
          </w:tcPr>
          <w:p w:rsidR="009C78FC" w:rsidRPr="00AC0ED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C0ED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1" w:type="dxa"/>
            <w:vMerge w:val="restart"/>
            <w:shd w:val="clear" w:color="auto" w:fill="DBE5F1" w:themeFill="accent1" w:themeFillTint="33"/>
          </w:tcPr>
          <w:p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BF1B37">
              <w:rPr>
                <w:b/>
                <w:bCs/>
                <w:iCs/>
                <w:sz w:val="21"/>
                <w:szCs w:val="21"/>
              </w:rPr>
              <w:t>-</w:t>
            </w:r>
            <w:r w:rsidRPr="00AC0ED3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C0ED3">
              <w:rPr>
                <w:b/>
                <w:iCs/>
                <w:sz w:val="21"/>
                <w:szCs w:val="21"/>
              </w:rPr>
              <w:t>100-балльной системепо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282" w:type="dxa"/>
            <w:gridSpan w:val="3"/>
            <w:shd w:val="clear" w:color="auto" w:fill="DBE5F1" w:themeFill="accent1" w:themeFillTint="33"/>
            <w:vAlign w:val="center"/>
          </w:tcPr>
          <w:p w:rsidR="009C78FC" w:rsidRPr="00AC0ED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AC0ED3" w:rsidRPr="00AC0ED3" w:rsidTr="00745B88">
        <w:trPr>
          <w:trHeight w:val="368"/>
        </w:trPr>
        <w:tc>
          <w:tcPr>
            <w:tcW w:w="2126" w:type="dxa"/>
            <w:vMerge/>
            <w:shd w:val="clear" w:color="auto" w:fill="DBE5F1" w:themeFill="accent1" w:themeFillTint="33"/>
          </w:tcPr>
          <w:p w:rsidR="00590FE2" w:rsidRPr="00AC0ED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619" w:type="dxa"/>
            <w:shd w:val="clear" w:color="auto" w:fill="DBE5F1" w:themeFill="accent1" w:themeFillTint="33"/>
            <w:vAlign w:val="center"/>
          </w:tcPr>
          <w:p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AC0ED3" w:rsidRDefault="00590FE2" w:rsidP="00CD76A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941" w:type="dxa"/>
            <w:shd w:val="clear" w:color="auto" w:fill="DBE5F1" w:themeFill="accent1" w:themeFillTint="33"/>
            <w:vAlign w:val="center"/>
          </w:tcPr>
          <w:p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00C58" w:rsidRPr="00AC0ED3" w:rsidTr="00745B88">
        <w:trPr>
          <w:trHeight w:val="429"/>
          <w:tblHeader/>
        </w:trPr>
        <w:tc>
          <w:tcPr>
            <w:tcW w:w="2126" w:type="dxa"/>
            <w:vMerge/>
            <w:shd w:val="clear" w:color="auto" w:fill="DBE5F1" w:themeFill="accent1" w:themeFillTint="33"/>
          </w:tcPr>
          <w:p w:rsidR="00200C58" w:rsidRPr="00AC0ED3" w:rsidRDefault="00200C58" w:rsidP="00200C58">
            <w:pPr>
              <w:jc w:val="center"/>
              <w:rPr>
                <w:b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:rsidR="00200C58" w:rsidRPr="00AC0ED3" w:rsidRDefault="00200C58" w:rsidP="00200C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:rsidR="00200C58" w:rsidRPr="00AC0ED3" w:rsidRDefault="00200C58" w:rsidP="00200C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619" w:type="dxa"/>
            <w:shd w:val="clear" w:color="auto" w:fill="auto"/>
          </w:tcPr>
          <w:p w:rsidR="00200C58" w:rsidRPr="00AC0ED3" w:rsidRDefault="00200C58" w:rsidP="00200C58">
            <w:pPr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200C58" w:rsidRDefault="000D1FA7" w:rsidP="00200C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0"/>
              </w:rPr>
            </w:pPr>
            <w:r w:rsidRPr="000D1FA7">
              <w:rPr>
                <w:b/>
                <w:sz w:val="24"/>
                <w:szCs w:val="20"/>
              </w:rPr>
              <w:t xml:space="preserve">ОПК – 1 </w:t>
            </w:r>
          </w:p>
          <w:p w:rsidR="000D1FA7" w:rsidRPr="000D1FA7" w:rsidRDefault="000D1FA7" w:rsidP="00200C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FA7">
              <w:rPr>
                <w:sz w:val="24"/>
                <w:szCs w:val="20"/>
              </w:rPr>
              <w:t>ИД-ОПК-1.1</w:t>
            </w:r>
          </w:p>
        </w:tc>
        <w:tc>
          <w:tcPr>
            <w:tcW w:w="3941" w:type="dxa"/>
            <w:shd w:val="clear" w:color="auto" w:fill="auto"/>
          </w:tcPr>
          <w:p w:rsidR="006342C7" w:rsidRDefault="00200C58" w:rsidP="006342C7">
            <w:pPr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  <w:r w:rsidR="006342C7">
              <w:rPr>
                <w:b/>
                <w:sz w:val="24"/>
                <w:szCs w:val="24"/>
              </w:rPr>
              <w:t xml:space="preserve"> </w:t>
            </w:r>
          </w:p>
          <w:p w:rsidR="00200C58" w:rsidRPr="00AC0ED3" w:rsidRDefault="00200C58" w:rsidP="006342C7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342C7" w:rsidRPr="00AC0ED3" w:rsidTr="001015F3">
        <w:trPr>
          <w:trHeight w:val="283"/>
        </w:trPr>
        <w:tc>
          <w:tcPr>
            <w:tcW w:w="2126" w:type="dxa"/>
          </w:tcPr>
          <w:p w:rsidR="006342C7" w:rsidRPr="009708EB" w:rsidRDefault="006342C7" w:rsidP="006342C7">
            <w:pPr>
              <w:rPr>
                <w:sz w:val="24"/>
              </w:rPr>
            </w:pPr>
            <w:r w:rsidRPr="009708EB">
              <w:rPr>
                <w:sz w:val="24"/>
              </w:rPr>
              <w:t>высокий</w:t>
            </w:r>
          </w:p>
        </w:tc>
        <w:tc>
          <w:tcPr>
            <w:tcW w:w="1831" w:type="dxa"/>
          </w:tcPr>
          <w:p w:rsidR="006342C7" w:rsidRPr="009708EB" w:rsidRDefault="006342C7" w:rsidP="006342C7">
            <w:pPr>
              <w:jc w:val="center"/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86 – 100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2C7" w:rsidRPr="00FC1D49" w:rsidRDefault="006342C7" w:rsidP="006342C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2C7" w:rsidRPr="00FC1D49" w:rsidRDefault="006342C7" w:rsidP="006342C7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2C7" w:rsidRPr="00FC1D49" w:rsidRDefault="006342C7" w:rsidP="006342C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отличном уровне п</w:t>
            </w:r>
            <w:r w:rsidRPr="002E0790">
              <w:rPr>
                <w:rFonts w:ascii="Times New Roman" w:hAnsi="Times New Roman"/>
                <w:sz w:val="24"/>
              </w:rPr>
              <w:t>онимае</w:t>
            </w:r>
            <w:r>
              <w:rPr>
                <w:rFonts w:ascii="Times New Roman" w:hAnsi="Times New Roman"/>
                <w:sz w:val="24"/>
              </w:rPr>
              <w:t>т основные</w:t>
            </w:r>
            <w:r w:rsidRPr="002E0790">
              <w:rPr>
                <w:rFonts w:ascii="Times New Roman" w:hAnsi="Times New Roman"/>
                <w:sz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E0790">
              <w:rPr>
                <w:rFonts w:ascii="Times New Roman" w:hAnsi="Times New Roman"/>
                <w:sz w:val="24"/>
              </w:rPr>
              <w:t xml:space="preserve"> и художественны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E0790">
              <w:rPr>
                <w:rFonts w:ascii="Times New Roman" w:hAnsi="Times New Roman"/>
                <w:sz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2E0790">
              <w:rPr>
                <w:rFonts w:ascii="Times New Roman" w:hAnsi="Times New Roman"/>
                <w:sz w:val="24"/>
              </w:rPr>
              <w:t>; примен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2E0790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E0790">
              <w:rPr>
                <w:rFonts w:ascii="Times New Roman" w:hAnsi="Times New Roman"/>
                <w:sz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2E0790">
              <w:rPr>
                <w:rFonts w:ascii="Times New Roman" w:hAnsi="Times New Roman"/>
                <w:sz w:val="24"/>
              </w:rPr>
              <w:t xml:space="preserve"> основ истории искусств и дизайна в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2C7" w:rsidRPr="000563DF" w:rsidRDefault="006342C7" w:rsidP="006342C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Прекрасно п</w:t>
            </w:r>
            <w:r w:rsidRPr="002E0790">
              <w:rPr>
                <w:rFonts w:ascii="Times New Roman" w:hAnsi="Times New Roman"/>
                <w:sz w:val="24"/>
              </w:rPr>
              <w:t>онимае</w:t>
            </w:r>
            <w:r>
              <w:rPr>
                <w:rFonts w:ascii="Times New Roman" w:hAnsi="Times New Roman"/>
                <w:sz w:val="24"/>
              </w:rPr>
              <w:t>т разнообразные</w:t>
            </w:r>
            <w:r w:rsidRPr="002E0790">
              <w:rPr>
                <w:rFonts w:ascii="Times New Roman" w:hAnsi="Times New Roman"/>
                <w:sz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2E0790">
              <w:rPr>
                <w:rFonts w:ascii="Times New Roman" w:hAnsi="Times New Roman"/>
                <w:sz w:val="24"/>
              </w:rPr>
              <w:t xml:space="preserve"> исследования в сфере культуры, </w:t>
            </w:r>
            <w:r>
              <w:rPr>
                <w:rFonts w:ascii="Times New Roman" w:hAnsi="Times New Roman"/>
                <w:sz w:val="24"/>
              </w:rPr>
              <w:t>искусства, дизайна и применя</w:t>
            </w:r>
            <w:r w:rsidRPr="002E0790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E079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их </w:t>
            </w:r>
            <w:r w:rsidRPr="002E0790">
              <w:rPr>
                <w:rFonts w:ascii="Times New Roman" w:hAnsi="Times New Roman"/>
                <w:sz w:val="24"/>
              </w:rPr>
              <w:t>в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342C7" w:rsidRPr="00AC0ED3" w:rsidTr="001015F3">
        <w:trPr>
          <w:trHeight w:val="283"/>
        </w:trPr>
        <w:tc>
          <w:tcPr>
            <w:tcW w:w="2126" w:type="dxa"/>
          </w:tcPr>
          <w:p w:rsidR="006342C7" w:rsidRPr="009708EB" w:rsidRDefault="006342C7" w:rsidP="006342C7">
            <w:pPr>
              <w:rPr>
                <w:sz w:val="24"/>
              </w:rPr>
            </w:pPr>
            <w:r w:rsidRPr="009708EB">
              <w:rPr>
                <w:sz w:val="24"/>
              </w:rPr>
              <w:t>повышенный</w:t>
            </w:r>
          </w:p>
        </w:tc>
        <w:tc>
          <w:tcPr>
            <w:tcW w:w="1831" w:type="dxa"/>
          </w:tcPr>
          <w:p w:rsidR="006342C7" w:rsidRPr="009708EB" w:rsidRDefault="006342C7" w:rsidP="006342C7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65 – 85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2C7" w:rsidRPr="000563DF" w:rsidRDefault="006342C7" w:rsidP="006342C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2C7" w:rsidRPr="00A476CC" w:rsidRDefault="006342C7" w:rsidP="006342C7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2C7" w:rsidRPr="00FC1D49" w:rsidRDefault="006342C7" w:rsidP="006342C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хорошем уровне п</w:t>
            </w:r>
            <w:r w:rsidRPr="002E0790">
              <w:rPr>
                <w:rFonts w:ascii="Times New Roman" w:hAnsi="Times New Roman"/>
                <w:sz w:val="24"/>
              </w:rPr>
              <w:t>онимае</w:t>
            </w:r>
            <w:r>
              <w:rPr>
                <w:rFonts w:ascii="Times New Roman" w:hAnsi="Times New Roman"/>
                <w:sz w:val="24"/>
              </w:rPr>
              <w:t>т основные</w:t>
            </w:r>
            <w:r w:rsidRPr="002E0790">
              <w:rPr>
                <w:rFonts w:ascii="Times New Roman" w:hAnsi="Times New Roman"/>
                <w:sz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E0790">
              <w:rPr>
                <w:rFonts w:ascii="Times New Roman" w:hAnsi="Times New Roman"/>
                <w:sz w:val="24"/>
              </w:rPr>
              <w:t xml:space="preserve"> и художественны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E0790">
              <w:rPr>
                <w:rFonts w:ascii="Times New Roman" w:hAnsi="Times New Roman"/>
                <w:sz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2E0790">
              <w:rPr>
                <w:rFonts w:ascii="Times New Roman" w:hAnsi="Times New Roman"/>
                <w:sz w:val="24"/>
              </w:rPr>
              <w:t>; примен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2E0790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E0790">
              <w:rPr>
                <w:rFonts w:ascii="Times New Roman" w:hAnsi="Times New Roman"/>
                <w:sz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2E0790">
              <w:rPr>
                <w:rFonts w:ascii="Times New Roman" w:hAnsi="Times New Roman"/>
                <w:sz w:val="24"/>
              </w:rPr>
              <w:t xml:space="preserve"> основ истории искусств и дизайна в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41" w:type="dxa"/>
            <w:tcBorders>
              <w:left w:val="single" w:sz="4" w:space="0" w:color="000000"/>
              <w:right w:val="single" w:sz="4" w:space="0" w:color="000000"/>
            </w:tcBorders>
          </w:tcPr>
          <w:p w:rsidR="006342C7" w:rsidRPr="0049274C" w:rsidRDefault="006342C7" w:rsidP="006342C7">
            <w:pPr>
              <w:rPr>
                <w:iCs/>
                <w:sz w:val="24"/>
                <w:szCs w:val="21"/>
              </w:rPr>
            </w:pPr>
            <w:r w:rsidRPr="0049274C">
              <w:rPr>
                <w:iCs/>
                <w:sz w:val="24"/>
                <w:szCs w:val="21"/>
              </w:rPr>
              <w:t xml:space="preserve">Демонстрирует </w:t>
            </w:r>
            <w:r>
              <w:rPr>
                <w:iCs/>
                <w:sz w:val="24"/>
                <w:szCs w:val="21"/>
              </w:rPr>
              <w:t xml:space="preserve">на хорошем уровне </w:t>
            </w:r>
            <w:r w:rsidRPr="006342C7">
              <w:rPr>
                <w:iCs/>
                <w:sz w:val="24"/>
                <w:szCs w:val="21"/>
              </w:rPr>
              <w:t>разнообразные методы исследования в сфере культуры, искусства, дизайна и применяет их в профессиональной деятельности.</w:t>
            </w:r>
          </w:p>
        </w:tc>
      </w:tr>
      <w:tr w:rsidR="006342C7" w:rsidRPr="00AC0ED3" w:rsidTr="001015F3">
        <w:trPr>
          <w:trHeight w:val="283"/>
        </w:trPr>
        <w:tc>
          <w:tcPr>
            <w:tcW w:w="2126" w:type="dxa"/>
          </w:tcPr>
          <w:p w:rsidR="006342C7" w:rsidRPr="009708EB" w:rsidRDefault="006342C7" w:rsidP="006342C7">
            <w:pPr>
              <w:rPr>
                <w:sz w:val="24"/>
              </w:rPr>
            </w:pPr>
            <w:r w:rsidRPr="009708EB">
              <w:rPr>
                <w:sz w:val="24"/>
              </w:rPr>
              <w:t>базовый</w:t>
            </w:r>
          </w:p>
        </w:tc>
        <w:tc>
          <w:tcPr>
            <w:tcW w:w="1831" w:type="dxa"/>
          </w:tcPr>
          <w:p w:rsidR="006342C7" w:rsidRPr="009708EB" w:rsidRDefault="006342C7" w:rsidP="006342C7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41 – 64</w:t>
            </w:r>
          </w:p>
        </w:tc>
        <w:tc>
          <w:tcPr>
            <w:tcW w:w="2496" w:type="dxa"/>
          </w:tcPr>
          <w:p w:rsidR="006342C7" w:rsidRDefault="006342C7" w:rsidP="006342C7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Удовлетворительно</w:t>
            </w:r>
          </w:p>
          <w:p w:rsidR="006342C7" w:rsidRPr="009708EB" w:rsidRDefault="006342C7" w:rsidP="006342C7">
            <w:pPr>
              <w:rPr>
                <w:iCs/>
                <w:sz w:val="24"/>
              </w:rPr>
            </w:pPr>
          </w:p>
          <w:p w:rsidR="006342C7" w:rsidRPr="009708EB" w:rsidRDefault="006342C7" w:rsidP="006342C7">
            <w:pPr>
              <w:rPr>
                <w:iCs/>
                <w:sz w:val="24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</w:tcPr>
          <w:p w:rsidR="006342C7" w:rsidRPr="00AC0ED3" w:rsidRDefault="006342C7" w:rsidP="006342C7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2C7" w:rsidRPr="00FC1D49" w:rsidRDefault="006342C7" w:rsidP="006342C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удовлетворительном уровне п</w:t>
            </w:r>
            <w:r w:rsidRPr="002E0790">
              <w:rPr>
                <w:rFonts w:ascii="Times New Roman" w:hAnsi="Times New Roman"/>
                <w:sz w:val="24"/>
              </w:rPr>
              <w:t>онимае</w:t>
            </w:r>
            <w:r>
              <w:rPr>
                <w:rFonts w:ascii="Times New Roman" w:hAnsi="Times New Roman"/>
                <w:sz w:val="24"/>
              </w:rPr>
              <w:t>т основные</w:t>
            </w:r>
            <w:r w:rsidRPr="002E0790">
              <w:rPr>
                <w:rFonts w:ascii="Times New Roman" w:hAnsi="Times New Roman"/>
                <w:sz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E0790">
              <w:rPr>
                <w:rFonts w:ascii="Times New Roman" w:hAnsi="Times New Roman"/>
                <w:sz w:val="24"/>
              </w:rPr>
              <w:t xml:space="preserve"> и художественны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E0790">
              <w:rPr>
                <w:rFonts w:ascii="Times New Roman" w:hAnsi="Times New Roman"/>
                <w:sz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2E0790">
              <w:rPr>
                <w:rFonts w:ascii="Times New Roman" w:hAnsi="Times New Roman"/>
                <w:sz w:val="24"/>
              </w:rPr>
              <w:t>; примен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2E0790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E0790">
              <w:rPr>
                <w:rFonts w:ascii="Times New Roman" w:hAnsi="Times New Roman"/>
                <w:sz w:val="24"/>
              </w:rPr>
              <w:t xml:space="preserve"> </w:t>
            </w:r>
            <w:r w:rsidRPr="002E0790">
              <w:rPr>
                <w:rFonts w:ascii="Times New Roman" w:hAnsi="Times New Roman"/>
                <w:sz w:val="24"/>
              </w:rPr>
              <w:lastRenderedPageBreak/>
              <w:t>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2E0790">
              <w:rPr>
                <w:rFonts w:ascii="Times New Roman" w:hAnsi="Times New Roman"/>
                <w:sz w:val="24"/>
              </w:rPr>
              <w:t xml:space="preserve"> основ истории искусств и дизайна в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41" w:type="dxa"/>
            <w:tcBorders>
              <w:left w:val="single" w:sz="4" w:space="0" w:color="000000"/>
              <w:right w:val="single" w:sz="4" w:space="0" w:color="000000"/>
            </w:tcBorders>
          </w:tcPr>
          <w:p w:rsidR="006342C7" w:rsidRPr="00293A00" w:rsidRDefault="006342C7" w:rsidP="006342C7">
            <w:pPr>
              <w:tabs>
                <w:tab w:val="left" w:pos="463"/>
              </w:tabs>
              <w:ind w:left="38"/>
              <w:rPr>
                <w:iCs/>
                <w:sz w:val="21"/>
                <w:szCs w:val="21"/>
              </w:rPr>
            </w:pPr>
            <w:r>
              <w:rPr>
                <w:iCs/>
                <w:sz w:val="24"/>
                <w:szCs w:val="21"/>
              </w:rPr>
              <w:lastRenderedPageBreak/>
              <w:t>О</w:t>
            </w:r>
            <w:r w:rsidRPr="0049274C">
              <w:rPr>
                <w:iCs/>
                <w:sz w:val="24"/>
                <w:szCs w:val="21"/>
              </w:rPr>
              <w:t>формл</w:t>
            </w:r>
            <w:r>
              <w:rPr>
                <w:iCs/>
                <w:sz w:val="24"/>
                <w:szCs w:val="21"/>
              </w:rPr>
              <w:t xml:space="preserve">яет </w:t>
            </w:r>
            <w:r w:rsidRPr="006342C7">
              <w:rPr>
                <w:iCs/>
                <w:sz w:val="24"/>
                <w:szCs w:val="21"/>
              </w:rPr>
              <w:t xml:space="preserve">разнообразные методы исследования в сфере культуры, искусства, дизайна и применяет их </w:t>
            </w:r>
            <w:r>
              <w:rPr>
                <w:iCs/>
                <w:sz w:val="24"/>
                <w:szCs w:val="21"/>
              </w:rPr>
              <w:t>в профессиональной деятельности на удовлетворительном уровне.</w:t>
            </w:r>
          </w:p>
        </w:tc>
      </w:tr>
      <w:tr w:rsidR="006342C7" w:rsidRPr="00AC0ED3" w:rsidTr="001015F3">
        <w:trPr>
          <w:trHeight w:val="283"/>
        </w:trPr>
        <w:tc>
          <w:tcPr>
            <w:tcW w:w="2126" w:type="dxa"/>
          </w:tcPr>
          <w:p w:rsidR="006342C7" w:rsidRPr="009708EB" w:rsidRDefault="006342C7" w:rsidP="006342C7">
            <w:pPr>
              <w:rPr>
                <w:sz w:val="24"/>
              </w:rPr>
            </w:pPr>
            <w:r w:rsidRPr="009708EB">
              <w:rPr>
                <w:sz w:val="24"/>
              </w:rPr>
              <w:lastRenderedPageBreak/>
              <w:t>низкий</w:t>
            </w:r>
          </w:p>
        </w:tc>
        <w:tc>
          <w:tcPr>
            <w:tcW w:w="1831" w:type="dxa"/>
          </w:tcPr>
          <w:p w:rsidR="006342C7" w:rsidRPr="009708EB" w:rsidRDefault="006342C7" w:rsidP="006342C7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0 – 40</w:t>
            </w:r>
          </w:p>
        </w:tc>
        <w:tc>
          <w:tcPr>
            <w:tcW w:w="2496" w:type="dxa"/>
          </w:tcPr>
          <w:p w:rsidR="006342C7" w:rsidRDefault="006342C7" w:rsidP="006342C7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Неудовлетворительно</w:t>
            </w:r>
          </w:p>
          <w:p w:rsidR="006342C7" w:rsidRPr="009708EB" w:rsidRDefault="006342C7" w:rsidP="006342C7">
            <w:pPr>
              <w:rPr>
                <w:iCs/>
                <w:sz w:val="24"/>
              </w:rPr>
            </w:pPr>
          </w:p>
          <w:p w:rsidR="006342C7" w:rsidRPr="009708EB" w:rsidRDefault="006342C7" w:rsidP="006342C7">
            <w:pPr>
              <w:rPr>
                <w:iCs/>
                <w:sz w:val="24"/>
              </w:rPr>
            </w:pPr>
          </w:p>
        </w:tc>
        <w:tc>
          <w:tcPr>
            <w:tcW w:w="2619" w:type="dxa"/>
          </w:tcPr>
          <w:p w:rsidR="006342C7" w:rsidRPr="00AC0ED3" w:rsidRDefault="006342C7" w:rsidP="006342C7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2C7" w:rsidRPr="00FC1D49" w:rsidRDefault="006342C7" w:rsidP="006342C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</w:t>
            </w:r>
            <w:r w:rsidRPr="002E0790">
              <w:rPr>
                <w:rFonts w:ascii="Times New Roman" w:hAnsi="Times New Roman"/>
                <w:sz w:val="24"/>
              </w:rPr>
              <w:t>онимае</w:t>
            </w:r>
            <w:r>
              <w:rPr>
                <w:rFonts w:ascii="Times New Roman" w:hAnsi="Times New Roman"/>
                <w:sz w:val="24"/>
              </w:rPr>
              <w:t>т основные</w:t>
            </w:r>
            <w:r w:rsidRPr="002E0790">
              <w:rPr>
                <w:rFonts w:ascii="Times New Roman" w:hAnsi="Times New Roman"/>
                <w:sz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E0790">
              <w:rPr>
                <w:rFonts w:ascii="Times New Roman" w:hAnsi="Times New Roman"/>
                <w:sz w:val="24"/>
              </w:rPr>
              <w:t xml:space="preserve"> и художественны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2E0790">
              <w:rPr>
                <w:rFonts w:ascii="Times New Roman" w:hAnsi="Times New Roman"/>
                <w:sz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2E0790">
              <w:rPr>
                <w:rFonts w:ascii="Times New Roman" w:hAnsi="Times New Roman"/>
                <w:sz w:val="24"/>
              </w:rPr>
              <w:t>; примен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2E0790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E0790">
              <w:rPr>
                <w:rFonts w:ascii="Times New Roman" w:hAnsi="Times New Roman"/>
                <w:sz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2E0790">
              <w:rPr>
                <w:rFonts w:ascii="Times New Roman" w:hAnsi="Times New Roman"/>
                <w:sz w:val="24"/>
              </w:rPr>
              <w:t xml:space="preserve"> основ истории искусств и дизайна в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41" w:type="dxa"/>
            <w:tcBorders>
              <w:left w:val="single" w:sz="4" w:space="0" w:color="000000"/>
              <w:right w:val="single" w:sz="4" w:space="0" w:color="000000"/>
            </w:tcBorders>
          </w:tcPr>
          <w:p w:rsidR="006342C7" w:rsidRPr="0049274C" w:rsidRDefault="006342C7" w:rsidP="006342C7">
            <w:pPr>
              <w:rPr>
                <w:iCs/>
                <w:sz w:val="24"/>
                <w:szCs w:val="21"/>
              </w:rPr>
            </w:pPr>
            <w:r>
              <w:rPr>
                <w:iCs/>
                <w:sz w:val="24"/>
                <w:szCs w:val="21"/>
              </w:rPr>
              <w:t xml:space="preserve">Не умеет использовать </w:t>
            </w:r>
            <w:r w:rsidRPr="006342C7">
              <w:rPr>
                <w:iCs/>
                <w:sz w:val="24"/>
                <w:szCs w:val="21"/>
              </w:rPr>
              <w:t>методы исследования в сфере культуры, искусства, дизайна и</w:t>
            </w:r>
            <w:r>
              <w:rPr>
                <w:iCs/>
                <w:sz w:val="24"/>
                <w:szCs w:val="21"/>
              </w:rPr>
              <w:t xml:space="preserve"> не умеет</w:t>
            </w:r>
            <w:r w:rsidRPr="006342C7">
              <w:rPr>
                <w:iCs/>
                <w:sz w:val="24"/>
                <w:szCs w:val="21"/>
              </w:rPr>
              <w:t xml:space="preserve"> применят</w:t>
            </w:r>
            <w:r>
              <w:rPr>
                <w:iCs/>
                <w:sz w:val="24"/>
                <w:szCs w:val="21"/>
              </w:rPr>
              <w:t>ь</w:t>
            </w:r>
            <w:r w:rsidRPr="006342C7">
              <w:rPr>
                <w:iCs/>
                <w:sz w:val="24"/>
                <w:szCs w:val="21"/>
              </w:rPr>
              <w:t xml:space="preserve"> их в профессиональной деятельности.</w:t>
            </w:r>
          </w:p>
        </w:tc>
      </w:tr>
    </w:tbl>
    <w:p w:rsidR="004478D7" w:rsidRPr="004478D7" w:rsidRDefault="004478D7" w:rsidP="004478D7">
      <w:pPr>
        <w:pStyle w:val="afe"/>
        <w:rPr>
          <w:rFonts w:ascii="Times New Roman" w:hAnsi="Times New Roman"/>
          <w:sz w:val="24"/>
        </w:rPr>
      </w:pPr>
    </w:p>
    <w:p w:rsidR="006F1ABB" w:rsidRPr="004478D7" w:rsidRDefault="004478D7" w:rsidP="004478D7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6F1ABB" w:rsidRPr="004478D7">
        <w:rPr>
          <w:rFonts w:ascii="Times New Roman" w:hAnsi="Times New Roman"/>
          <w:b/>
          <w:sz w:val="24"/>
        </w:rPr>
        <w:t xml:space="preserve">ОЦЕНОЧНЫЕ </w:t>
      </w:r>
      <w:r w:rsidR="00004F92" w:rsidRPr="004478D7">
        <w:rPr>
          <w:rFonts w:ascii="Times New Roman" w:hAnsi="Times New Roman"/>
          <w:b/>
          <w:sz w:val="24"/>
        </w:rPr>
        <w:t>СРЕДСТВА</w:t>
      </w:r>
      <w:r w:rsidR="006F1ABB" w:rsidRPr="004478D7">
        <w:rPr>
          <w:rFonts w:ascii="Times New Roman" w:hAnsi="Times New Roman"/>
          <w:b/>
          <w:sz w:val="24"/>
        </w:rPr>
        <w:t xml:space="preserve"> ДЛЯ ТЕКУЩЕГО КОНТРОЛЯ УСПЕВАЕМОСТИ И ПРОМЕЖУТОЧНОЙ АТТЕСТАЦИИ</w:t>
      </w:r>
      <w:r w:rsidR="0067655E" w:rsidRPr="004478D7">
        <w:rPr>
          <w:rFonts w:ascii="Times New Roman" w:hAnsi="Times New Roman"/>
          <w:b/>
          <w:sz w:val="24"/>
        </w:rPr>
        <w:t>,</w:t>
      </w:r>
      <w:r w:rsidR="000D1FA7">
        <w:rPr>
          <w:rFonts w:ascii="Times New Roman" w:hAnsi="Times New Roman"/>
          <w:b/>
          <w:sz w:val="24"/>
        </w:rPr>
        <w:t xml:space="preserve"> </w:t>
      </w:r>
      <w:r w:rsidR="0067655E" w:rsidRPr="004478D7">
        <w:rPr>
          <w:rFonts w:ascii="Times New Roman" w:hAnsi="Times New Roman"/>
          <w:b/>
          <w:sz w:val="24"/>
        </w:rPr>
        <w:t>ВКЛЮЧАЯ САМОСТОЯТЕЛЬНУЮ РАБОТУ ОБУЧАЮЩИХСЯ</w:t>
      </w:r>
    </w:p>
    <w:p w:rsidR="000D1FA7" w:rsidRPr="000D1FA7" w:rsidRDefault="000D1FA7" w:rsidP="00282781">
      <w:pPr>
        <w:pStyle w:val="af0"/>
        <w:ind w:left="0" w:firstLine="567"/>
        <w:jc w:val="both"/>
        <w:rPr>
          <w:rFonts w:eastAsia="Times New Roman"/>
          <w:bCs/>
          <w:sz w:val="16"/>
          <w:szCs w:val="16"/>
        </w:rPr>
      </w:pPr>
    </w:p>
    <w:p w:rsidR="001F5596" w:rsidRPr="00AC0ED3" w:rsidRDefault="001F5596" w:rsidP="00282781">
      <w:pPr>
        <w:pStyle w:val="af0"/>
        <w:ind w:left="0" w:firstLine="567"/>
        <w:jc w:val="both"/>
      </w:pPr>
      <w:r w:rsidRPr="00AC0ED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0ED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0ED3">
        <w:rPr>
          <w:rFonts w:eastAsia="Times New Roman"/>
          <w:bCs/>
          <w:sz w:val="24"/>
          <w:szCs w:val="24"/>
        </w:rPr>
        <w:t xml:space="preserve">учающихся, </w:t>
      </w:r>
      <w:r w:rsidRPr="00AC0ED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0ED3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0422D0">
        <w:rPr>
          <w:rFonts w:eastAsia="Times New Roman"/>
          <w:bCs/>
          <w:sz w:val="24"/>
          <w:szCs w:val="24"/>
        </w:rPr>
        <w:t>«</w:t>
      </w:r>
      <w:r w:rsidR="000D1FA7">
        <w:rPr>
          <w:rFonts w:eastAsia="Times New Roman"/>
          <w:bCs/>
          <w:sz w:val="24"/>
          <w:szCs w:val="24"/>
        </w:rPr>
        <w:t>Дизайн костюма</w:t>
      </w:r>
      <w:r w:rsidR="00CD76AD" w:rsidRPr="00AC0ED3">
        <w:rPr>
          <w:rFonts w:eastAsia="Times New Roman"/>
          <w:bCs/>
          <w:sz w:val="24"/>
          <w:szCs w:val="24"/>
        </w:rPr>
        <w:t>»</w:t>
      </w:r>
      <w:r w:rsidRPr="00AC0ED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C0ED3">
        <w:rPr>
          <w:rFonts w:eastAsia="Times New Roman"/>
          <w:bCs/>
          <w:sz w:val="24"/>
          <w:szCs w:val="24"/>
        </w:rPr>
        <w:t xml:space="preserve">уровень </w:t>
      </w:r>
      <w:r w:rsidRPr="00AC0ED3">
        <w:rPr>
          <w:rFonts w:eastAsia="Times New Roman"/>
          <w:bCs/>
          <w:sz w:val="24"/>
          <w:szCs w:val="24"/>
        </w:rPr>
        <w:t>сформированност</w:t>
      </w:r>
      <w:r w:rsidR="00382A5D" w:rsidRPr="00AC0ED3">
        <w:rPr>
          <w:rFonts w:eastAsia="Times New Roman"/>
          <w:bCs/>
          <w:sz w:val="24"/>
          <w:szCs w:val="24"/>
        </w:rPr>
        <w:t>и</w:t>
      </w:r>
      <w:r w:rsidR="00745B88">
        <w:rPr>
          <w:rFonts w:eastAsia="Times New Roman"/>
          <w:bCs/>
          <w:sz w:val="24"/>
          <w:szCs w:val="24"/>
        </w:rPr>
        <w:t xml:space="preserve"> </w:t>
      </w:r>
      <w:r w:rsidR="00C544CC">
        <w:rPr>
          <w:rFonts w:eastAsia="Times New Roman"/>
          <w:bCs/>
          <w:sz w:val="24"/>
          <w:szCs w:val="24"/>
        </w:rPr>
        <w:t xml:space="preserve">у них </w:t>
      </w:r>
      <w:r w:rsidRPr="00AC0ED3">
        <w:rPr>
          <w:rFonts w:eastAsia="Times New Roman"/>
          <w:bCs/>
          <w:sz w:val="24"/>
          <w:szCs w:val="24"/>
        </w:rPr>
        <w:t>компетенций</w:t>
      </w:r>
      <w:r w:rsidR="00884752" w:rsidRPr="00AC0ED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C0ED3">
        <w:rPr>
          <w:rFonts w:eastAsia="Times New Roman"/>
          <w:bCs/>
          <w:sz w:val="24"/>
          <w:szCs w:val="24"/>
        </w:rPr>
        <w:t>по дисц</w:t>
      </w:r>
      <w:r w:rsidR="00CD76AD" w:rsidRPr="00AC0ED3">
        <w:rPr>
          <w:rFonts w:eastAsia="Times New Roman"/>
          <w:bCs/>
          <w:sz w:val="24"/>
          <w:szCs w:val="24"/>
        </w:rPr>
        <w:t>иплине</w:t>
      </w:r>
      <w:r w:rsidRPr="00AC0ED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C0ED3">
        <w:rPr>
          <w:rFonts w:eastAsia="Times New Roman"/>
          <w:bCs/>
          <w:sz w:val="24"/>
          <w:szCs w:val="24"/>
        </w:rPr>
        <w:t>2</w:t>
      </w:r>
      <w:r w:rsidRPr="00AC0ED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0ED3">
        <w:rPr>
          <w:rFonts w:eastAsia="Times New Roman"/>
          <w:bCs/>
          <w:sz w:val="24"/>
          <w:szCs w:val="24"/>
        </w:rPr>
        <w:t>.</w:t>
      </w:r>
    </w:p>
    <w:p w:rsidR="009B28A4" w:rsidRDefault="009B28A4" w:rsidP="001F64C1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:rsidR="00881120" w:rsidRDefault="00ED2CAE" w:rsidP="00ED2CAE">
      <w:pPr>
        <w:pStyle w:val="afe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="00A51375" w:rsidRPr="00ED2CAE">
        <w:rPr>
          <w:rFonts w:ascii="Times New Roman" w:hAnsi="Times New Roman"/>
          <w:sz w:val="24"/>
        </w:rPr>
        <w:t>Формы текущего</w:t>
      </w:r>
      <w:r w:rsidR="006A2EAF" w:rsidRPr="00ED2CAE">
        <w:rPr>
          <w:rFonts w:ascii="Times New Roman" w:hAnsi="Times New Roman"/>
          <w:sz w:val="24"/>
        </w:rPr>
        <w:t xml:space="preserve"> контрол</w:t>
      </w:r>
      <w:r w:rsidR="00A51375" w:rsidRPr="00ED2CAE">
        <w:rPr>
          <w:rFonts w:ascii="Times New Roman" w:hAnsi="Times New Roman"/>
          <w:sz w:val="24"/>
        </w:rPr>
        <w:t>я</w:t>
      </w:r>
      <w:r w:rsidR="006A2EAF" w:rsidRPr="00ED2CAE">
        <w:rPr>
          <w:rFonts w:ascii="Times New Roman" w:hAnsi="Times New Roman"/>
          <w:sz w:val="24"/>
        </w:rPr>
        <w:t xml:space="preserve"> успеваемости по дисциплине</w:t>
      </w:r>
      <w:r w:rsidR="00A51375" w:rsidRPr="00ED2CAE">
        <w:rPr>
          <w:rFonts w:ascii="Times New Roman" w:hAnsi="Times New Roman"/>
          <w:sz w:val="24"/>
        </w:rPr>
        <w:t>, примеры типовых заданий</w:t>
      </w:r>
      <w:r w:rsidR="006A2EAF" w:rsidRPr="00ED2CAE">
        <w:rPr>
          <w:rFonts w:ascii="Times New Roman" w:hAnsi="Times New Roman"/>
          <w:sz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9B28A4" w:rsidRPr="00AC0ED3" w:rsidTr="001015F3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9B28A4" w:rsidRPr="00AC0ED3" w:rsidRDefault="009B28A4" w:rsidP="001015F3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9B28A4" w:rsidRPr="00AC0ED3" w:rsidRDefault="009B28A4" w:rsidP="001015F3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9B28A4" w:rsidRPr="00AC0ED3" w:rsidRDefault="009B28A4" w:rsidP="009B28A4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AC0ED3">
              <w:rPr>
                <w:b/>
              </w:rPr>
              <w:t>Примеры типовых заданий</w:t>
            </w:r>
          </w:p>
        </w:tc>
      </w:tr>
      <w:tr w:rsidR="00363CF7" w:rsidRPr="00AC0ED3" w:rsidTr="001015F3">
        <w:trPr>
          <w:trHeight w:val="283"/>
        </w:trPr>
        <w:tc>
          <w:tcPr>
            <w:tcW w:w="2410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32E20">
              <w:rPr>
                <w:b/>
                <w:sz w:val="24"/>
                <w:szCs w:val="24"/>
              </w:rPr>
              <w:t>ПК-1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Pr="00732E20">
              <w:rPr>
                <w:sz w:val="24"/>
                <w:szCs w:val="24"/>
              </w:rPr>
              <w:t>ПК 1.1.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3CF7" w:rsidRPr="00261CA8" w:rsidRDefault="00363CF7" w:rsidP="00363C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Дискуссия </w:t>
            </w:r>
            <w:r>
              <w:rPr>
                <w:sz w:val="24"/>
                <w:szCs w:val="24"/>
              </w:rPr>
              <w:t>«</w:t>
            </w:r>
            <w:r w:rsidRPr="000F188A">
              <w:rPr>
                <w:sz w:val="24"/>
                <w:szCs w:val="24"/>
              </w:rPr>
              <w:t>Профессия дизайнер одежды</w:t>
            </w:r>
            <w:r>
              <w:rPr>
                <w:sz w:val="24"/>
                <w:szCs w:val="24"/>
              </w:rPr>
              <w:t>: сущность деятельности».</w:t>
            </w:r>
          </w:p>
        </w:tc>
        <w:tc>
          <w:tcPr>
            <w:tcW w:w="8164" w:type="dxa"/>
          </w:tcPr>
          <w:p w:rsidR="00363CF7" w:rsidRPr="000F188A" w:rsidRDefault="00363CF7" w:rsidP="00363CF7">
            <w:pPr>
              <w:tabs>
                <w:tab w:val="left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Функции одежды и его развитие до дизайна костюма.</w:t>
            </w:r>
          </w:p>
          <w:p w:rsidR="00363CF7" w:rsidRDefault="00363CF7" w:rsidP="00363CF7">
            <w:pPr>
              <w:widowControl w:val="0"/>
              <w:tabs>
                <w:tab w:val="left" w:pos="152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188A">
              <w:rPr>
                <w:sz w:val="24"/>
                <w:szCs w:val="24"/>
              </w:rPr>
              <w:t>Требования, предъявляемые к одежде со стороны производства и потребителя.</w:t>
            </w:r>
          </w:p>
          <w:p w:rsidR="00363CF7" w:rsidRPr="005D0761" w:rsidRDefault="00363CF7" w:rsidP="00363CF7">
            <w:pPr>
              <w:widowControl w:val="0"/>
              <w:tabs>
                <w:tab w:val="left" w:pos="152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Терминология: </w:t>
            </w:r>
            <w:r w:rsidRPr="00261CA8">
              <w:rPr>
                <w:sz w:val="24"/>
                <w:szCs w:val="24"/>
              </w:rPr>
              <w:t>сущность понятий «дизайн», «костюм», «стиль», «мода»</w:t>
            </w:r>
          </w:p>
        </w:tc>
      </w:tr>
      <w:tr w:rsidR="00363CF7" w:rsidRPr="00AC0ED3" w:rsidTr="001015F3">
        <w:trPr>
          <w:trHeight w:val="283"/>
        </w:trPr>
        <w:tc>
          <w:tcPr>
            <w:tcW w:w="2410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32E20">
              <w:rPr>
                <w:b/>
                <w:sz w:val="24"/>
                <w:szCs w:val="24"/>
              </w:rPr>
              <w:t>ПК-1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Pr="00732E20">
              <w:rPr>
                <w:sz w:val="24"/>
                <w:szCs w:val="24"/>
              </w:rPr>
              <w:t>ПК 1.1.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3CF7" w:rsidRPr="00261CA8" w:rsidRDefault="00363CF7" w:rsidP="00363CF7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CF7">
              <w:rPr>
                <w:b/>
                <w:sz w:val="24"/>
                <w:szCs w:val="24"/>
              </w:rPr>
              <w:lastRenderedPageBreak/>
              <w:t>Беседа 1.</w:t>
            </w:r>
            <w:r w:rsidRPr="005D07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F188A">
              <w:rPr>
                <w:sz w:val="24"/>
                <w:szCs w:val="24"/>
              </w:rPr>
              <w:t>Художественный образ в дизайне одежды</w:t>
            </w:r>
            <w:r>
              <w:rPr>
                <w:sz w:val="24"/>
                <w:szCs w:val="24"/>
              </w:rPr>
              <w:t>»</w:t>
            </w:r>
            <w:r w:rsidRPr="000F188A"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:rsidR="00363CF7" w:rsidRDefault="00363CF7" w:rsidP="00363CF7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F188A">
              <w:rPr>
                <w:sz w:val="24"/>
                <w:szCs w:val="24"/>
              </w:rPr>
              <w:t>Принципы творческой переработки образного источника в модный костюм.</w:t>
            </w:r>
          </w:p>
          <w:p w:rsidR="00363CF7" w:rsidRPr="005D0761" w:rsidRDefault="00363CF7" w:rsidP="00363CF7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61CA8">
              <w:rPr>
                <w:sz w:val="24"/>
                <w:szCs w:val="24"/>
              </w:rPr>
              <w:t>Стилевое решение костюма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63CF7" w:rsidRPr="00AC0ED3" w:rsidTr="001015F3">
        <w:trPr>
          <w:trHeight w:val="283"/>
        </w:trPr>
        <w:tc>
          <w:tcPr>
            <w:tcW w:w="2410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</w:t>
            </w:r>
            <w:r w:rsidRPr="00732E20">
              <w:rPr>
                <w:b/>
                <w:sz w:val="24"/>
                <w:szCs w:val="24"/>
              </w:rPr>
              <w:t>ПК-1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Pr="00732E20">
              <w:rPr>
                <w:sz w:val="24"/>
                <w:szCs w:val="24"/>
              </w:rPr>
              <w:t>ПК 1.1.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3CF7" w:rsidRPr="00A11F45" w:rsidRDefault="00363CF7" w:rsidP="00363CF7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CF7">
              <w:rPr>
                <w:b/>
                <w:sz w:val="24"/>
                <w:szCs w:val="24"/>
              </w:rPr>
              <w:t>ИДЗ 1</w:t>
            </w:r>
            <w:r>
              <w:rPr>
                <w:sz w:val="24"/>
                <w:szCs w:val="24"/>
              </w:rPr>
              <w:t>. «С</w:t>
            </w:r>
            <w:r w:rsidRPr="00C142F5">
              <w:rPr>
                <w:sz w:val="24"/>
                <w:szCs w:val="24"/>
              </w:rPr>
              <w:t>тил</w:t>
            </w:r>
            <w:r>
              <w:rPr>
                <w:sz w:val="24"/>
                <w:szCs w:val="24"/>
              </w:rPr>
              <w:t>ь</w:t>
            </w:r>
            <w:r w:rsidRPr="00C142F5">
              <w:rPr>
                <w:sz w:val="24"/>
                <w:szCs w:val="24"/>
              </w:rPr>
              <w:t xml:space="preserve"> модерн</w:t>
            </w:r>
            <w:r>
              <w:rPr>
                <w:sz w:val="24"/>
                <w:szCs w:val="24"/>
              </w:rPr>
              <w:t xml:space="preserve"> </w:t>
            </w:r>
            <w:r w:rsidRPr="00C142F5">
              <w:rPr>
                <w:sz w:val="24"/>
                <w:szCs w:val="24"/>
              </w:rPr>
              <w:t>в костюме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8164" w:type="dxa"/>
          </w:tcPr>
          <w:p w:rsidR="00363CF7" w:rsidRDefault="00363CF7" w:rsidP="00363CF7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</w:t>
            </w:r>
            <w:r w:rsidRPr="00D26172">
              <w:rPr>
                <w:sz w:val="24"/>
                <w:szCs w:val="24"/>
              </w:rPr>
              <w:t>нификация мужской одежды</w:t>
            </w:r>
            <w:r>
              <w:rPr>
                <w:sz w:val="24"/>
                <w:szCs w:val="24"/>
              </w:rPr>
              <w:t xml:space="preserve"> (костюма).</w:t>
            </w:r>
          </w:p>
          <w:p w:rsidR="00363CF7" w:rsidRDefault="00363CF7" w:rsidP="00363CF7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Рождение журналов мод. </w:t>
            </w:r>
          </w:p>
          <w:p w:rsidR="00363CF7" w:rsidRPr="005D0761" w:rsidRDefault="00363CF7" w:rsidP="00363CF7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Изменение моды после 1 мировой войны.</w:t>
            </w:r>
          </w:p>
        </w:tc>
      </w:tr>
      <w:tr w:rsidR="00363CF7" w:rsidRPr="00AC0ED3" w:rsidTr="001015F3">
        <w:trPr>
          <w:trHeight w:val="283"/>
        </w:trPr>
        <w:tc>
          <w:tcPr>
            <w:tcW w:w="2410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32E20">
              <w:rPr>
                <w:b/>
                <w:sz w:val="24"/>
                <w:szCs w:val="24"/>
              </w:rPr>
              <w:t>ПК-1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Pr="00732E20">
              <w:rPr>
                <w:sz w:val="24"/>
                <w:szCs w:val="24"/>
              </w:rPr>
              <w:t>ПК 1.1.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3CF7" w:rsidRPr="006D1B78" w:rsidRDefault="00363CF7" w:rsidP="00363CF7">
            <w:pPr>
              <w:pStyle w:val="af0"/>
              <w:tabs>
                <w:tab w:val="left" w:pos="210"/>
                <w:tab w:val="left" w:pos="352"/>
              </w:tabs>
              <w:ind w:left="57"/>
              <w:rPr>
                <w:sz w:val="24"/>
                <w:szCs w:val="24"/>
              </w:rPr>
            </w:pPr>
            <w:r w:rsidRPr="00363CF7">
              <w:rPr>
                <w:b/>
                <w:sz w:val="24"/>
                <w:szCs w:val="24"/>
              </w:rPr>
              <w:t>Семинар 1</w:t>
            </w:r>
            <w:r>
              <w:rPr>
                <w:sz w:val="24"/>
                <w:szCs w:val="24"/>
              </w:rPr>
              <w:t xml:space="preserve"> «</w:t>
            </w:r>
            <w:r w:rsidRPr="00BE440F">
              <w:rPr>
                <w:sz w:val="24"/>
                <w:szCs w:val="24"/>
              </w:rPr>
              <w:t>Новый эстетический идеал 1925-1929 гг.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64" w:type="dxa"/>
          </w:tcPr>
          <w:p w:rsidR="00363CF7" w:rsidRDefault="00363CF7" w:rsidP="0036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Стиль Ар-Деко: новый идеал красоты. </w:t>
            </w:r>
          </w:p>
          <w:p w:rsidR="00363CF7" w:rsidRDefault="00363CF7" w:rsidP="00363CF7">
            <w:pPr>
              <w:pStyle w:val="af0"/>
              <w:tabs>
                <w:tab w:val="left" w:pos="210"/>
                <w:tab w:val="left" w:pos="352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Спортивный облик.</w:t>
            </w:r>
          </w:p>
          <w:p w:rsidR="00363CF7" w:rsidRDefault="00363CF7" w:rsidP="00363CF7">
            <w:pPr>
              <w:pStyle w:val="af0"/>
              <w:tabs>
                <w:tab w:val="left" w:pos="210"/>
                <w:tab w:val="left" w:pos="352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Рождение и развитие домов мод.</w:t>
            </w:r>
          </w:p>
          <w:p w:rsidR="00363CF7" w:rsidRPr="005D0761" w:rsidRDefault="00363CF7" w:rsidP="00363CF7">
            <w:pPr>
              <w:pStyle w:val="af0"/>
              <w:tabs>
                <w:tab w:val="left" w:pos="210"/>
                <w:tab w:val="left" w:pos="352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Мода между двумя мировыми войнами (сравнительный анализ моды в Западных странах и СССР). </w:t>
            </w:r>
          </w:p>
        </w:tc>
      </w:tr>
      <w:tr w:rsidR="00363CF7" w:rsidRPr="00AC0ED3" w:rsidTr="001015F3">
        <w:trPr>
          <w:trHeight w:val="283"/>
        </w:trPr>
        <w:tc>
          <w:tcPr>
            <w:tcW w:w="2410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32E20">
              <w:rPr>
                <w:b/>
                <w:sz w:val="24"/>
                <w:szCs w:val="24"/>
              </w:rPr>
              <w:t>ПК-1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Pr="00732E20">
              <w:rPr>
                <w:sz w:val="24"/>
                <w:szCs w:val="24"/>
              </w:rPr>
              <w:t>ПК 1.1.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3CF7" w:rsidRPr="006D1B78" w:rsidRDefault="00363CF7" w:rsidP="00363CF7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0C9">
              <w:rPr>
                <w:b/>
                <w:sz w:val="24"/>
                <w:szCs w:val="24"/>
              </w:rPr>
              <w:t>Семинар 2.</w:t>
            </w:r>
            <w:r w:rsidRPr="009330C9">
              <w:rPr>
                <w:sz w:val="24"/>
                <w:szCs w:val="24"/>
              </w:rPr>
              <w:t xml:space="preserve"> «Костюм в социокультурном контексте авангарда».</w:t>
            </w:r>
          </w:p>
        </w:tc>
        <w:tc>
          <w:tcPr>
            <w:tcW w:w="8164" w:type="dxa"/>
          </w:tcPr>
          <w:p w:rsidR="00363CF7" w:rsidRPr="00E250BC" w:rsidRDefault="00363CF7" w:rsidP="00363CF7">
            <w:pPr>
              <w:tabs>
                <w:tab w:val="left" w:pos="34"/>
                <w:tab w:val="left" w:pos="317"/>
              </w:tabs>
              <w:rPr>
                <w:sz w:val="24"/>
                <w:szCs w:val="24"/>
              </w:rPr>
            </w:pPr>
            <w:r w:rsidRPr="00E250BC">
              <w:rPr>
                <w:sz w:val="24"/>
                <w:szCs w:val="24"/>
              </w:rPr>
              <w:t>1. Творчество Н. Ламановой.</w:t>
            </w:r>
          </w:p>
          <w:p w:rsidR="00363CF7" w:rsidRPr="009B403E" w:rsidRDefault="00363CF7" w:rsidP="00363CF7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Новации в костюме </w:t>
            </w:r>
            <w:r w:rsidRPr="006D1B78">
              <w:rPr>
                <w:sz w:val="24"/>
                <w:szCs w:val="24"/>
              </w:rPr>
              <w:t>Л. Поповой, А. Родченко, В. Степановой.</w:t>
            </w:r>
          </w:p>
        </w:tc>
      </w:tr>
      <w:tr w:rsidR="00363CF7" w:rsidRPr="00AC0ED3" w:rsidTr="001015F3">
        <w:trPr>
          <w:trHeight w:val="283"/>
        </w:trPr>
        <w:tc>
          <w:tcPr>
            <w:tcW w:w="2410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32E20">
              <w:rPr>
                <w:b/>
                <w:sz w:val="24"/>
                <w:szCs w:val="24"/>
              </w:rPr>
              <w:t>ПК-1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Pr="00732E20">
              <w:rPr>
                <w:sz w:val="24"/>
                <w:szCs w:val="24"/>
              </w:rPr>
              <w:t>ПК 1.1.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3CF7" w:rsidRPr="0040391F" w:rsidRDefault="00363CF7" w:rsidP="00363CF7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CF7">
              <w:rPr>
                <w:b/>
                <w:sz w:val="24"/>
                <w:szCs w:val="24"/>
              </w:rPr>
              <w:t>Семинар 3</w:t>
            </w:r>
            <w:r>
              <w:rPr>
                <w:sz w:val="24"/>
                <w:szCs w:val="24"/>
              </w:rPr>
              <w:t xml:space="preserve"> «</w:t>
            </w:r>
            <w:r w:rsidRPr="00B06768">
              <w:rPr>
                <w:sz w:val="24"/>
                <w:szCs w:val="24"/>
              </w:rPr>
              <w:t>Функционализм и комфорт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64" w:type="dxa"/>
          </w:tcPr>
          <w:p w:rsidR="00363CF7" w:rsidRDefault="00363CF7" w:rsidP="00363CF7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C7288">
              <w:rPr>
                <w:sz w:val="24"/>
                <w:szCs w:val="24"/>
              </w:rPr>
              <w:t>Костюм и мода в творчестве Г.Шанель</w:t>
            </w:r>
            <w:r>
              <w:rPr>
                <w:sz w:val="24"/>
                <w:szCs w:val="24"/>
              </w:rPr>
              <w:t xml:space="preserve">, </w:t>
            </w:r>
            <w:r w:rsidRPr="003C7288">
              <w:rPr>
                <w:sz w:val="24"/>
                <w:szCs w:val="24"/>
              </w:rPr>
              <w:t>Э. Скьяпарелли</w:t>
            </w:r>
            <w:r>
              <w:rPr>
                <w:sz w:val="24"/>
                <w:szCs w:val="24"/>
              </w:rPr>
              <w:t>.</w:t>
            </w:r>
          </w:p>
          <w:p w:rsidR="00363CF7" w:rsidRPr="005D0761" w:rsidRDefault="00363CF7" w:rsidP="00363CF7">
            <w:pPr>
              <w:widowControl w:val="0"/>
              <w:tabs>
                <w:tab w:val="left" w:pos="92"/>
                <w:tab w:val="left" w:pos="517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Практичность и демократичность моды военного периода. </w:t>
            </w:r>
          </w:p>
        </w:tc>
      </w:tr>
      <w:tr w:rsidR="00363CF7" w:rsidRPr="00AC0ED3" w:rsidTr="001015F3">
        <w:trPr>
          <w:trHeight w:val="283"/>
        </w:trPr>
        <w:tc>
          <w:tcPr>
            <w:tcW w:w="2410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32E20">
              <w:rPr>
                <w:b/>
                <w:sz w:val="24"/>
                <w:szCs w:val="24"/>
              </w:rPr>
              <w:t>ПК-1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Pr="00732E20">
              <w:rPr>
                <w:sz w:val="24"/>
                <w:szCs w:val="24"/>
              </w:rPr>
              <w:t>ПК 1.1.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3CF7" w:rsidRPr="0012358F" w:rsidRDefault="00363CF7" w:rsidP="00363CF7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63CF7">
              <w:rPr>
                <w:b/>
                <w:sz w:val="24"/>
                <w:szCs w:val="24"/>
              </w:rPr>
              <w:t>ИДЗ 2</w:t>
            </w:r>
            <w:r w:rsidRPr="005D07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«Дизайн костюма в послевоенные годы».</w:t>
            </w:r>
          </w:p>
        </w:tc>
        <w:tc>
          <w:tcPr>
            <w:tcW w:w="8164" w:type="dxa"/>
          </w:tcPr>
          <w:p w:rsidR="00363CF7" w:rsidRDefault="00363CF7" w:rsidP="00363CF7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</w:t>
            </w:r>
            <w:r w:rsidRPr="00C630AD">
              <w:rPr>
                <w:sz w:val="24"/>
                <w:szCs w:val="24"/>
              </w:rPr>
              <w:t>Лорен, Г</w:t>
            </w:r>
            <w:r>
              <w:rPr>
                <w:sz w:val="24"/>
                <w:szCs w:val="24"/>
              </w:rPr>
              <w:t>.</w:t>
            </w:r>
            <w:r w:rsidRPr="00C630AD">
              <w:rPr>
                <w:sz w:val="24"/>
                <w:szCs w:val="24"/>
              </w:rPr>
              <w:t>Келли, М</w:t>
            </w:r>
            <w:r>
              <w:rPr>
                <w:sz w:val="24"/>
                <w:szCs w:val="24"/>
              </w:rPr>
              <w:t>.</w:t>
            </w:r>
            <w:r w:rsidRPr="00C630AD">
              <w:rPr>
                <w:sz w:val="24"/>
                <w:szCs w:val="24"/>
              </w:rPr>
              <w:t>Монро, Э</w:t>
            </w:r>
            <w:r>
              <w:rPr>
                <w:sz w:val="24"/>
                <w:szCs w:val="24"/>
              </w:rPr>
              <w:t>.</w:t>
            </w:r>
            <w:r w:rsidRPr="00C630AD">
              <w:rPr>
                <w:sz w:val="24"/>
                <w:szCs w:val="24"/>
              </w:rPr>
              <w:t>Тейлор и О</w:t>
            </w:r>
            <w:r>
              <w:rPr>
                <w:sz w:val="24"/>
                <w:szCs w:val="24"/>
              </w:rPr>
              <w:t>.</w:t>
            </w:r>
            <w:r w:rsidRPr="00C630AD">
              <w:rPr>
                <w:sz w:val="24"/>
                <w:szCs w:val="24"/>
              </w:rPr>
              <w:t>Хепберн</w:t>
            </w:r>
            <w:r>
              <w:rPr>
                <w:sz w:val="24"/>
                <w:szCs w:val="24"/>
              </w:rPr>
              <w:t xml:space="preserve"> – иконы стиля 50-х годов. </w:t>
            </w:r>
          </w:p>
          <w:p w:rsidR="00363CF7" w:rsidRPr="005D0761" w:rsidRDefault="00363CF7" w:rsidP="00363CF7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Становление с</w:t>
            </w:r>
            <w:r w:rsidRPr="002A10C2">
              <w:rPr>
                <w:sz w:val="24"/>
                <w:szCs w:val="24"/>
              </w:rPr>
              <w:t>ерийно</w:t>
            </w:r>
            <w:r>
              <w:rPr>
                <w:sz w:val="24"/>
                <w:szCs w:val="24"/>
              </w:rPr>
              <w:t>го</w:t>
            </w:r>
            <w:r w:rsidRPr="002A10C2">
              <w:rPr>
                <w:sz w:val="24"/>
                <w:szCs w:val="24"/>
              </w:rPr>
              <w:t xml:space="preserve"> и массово</w:t>
            </w:r>
            <w:r>
              <w:rPr>
                <w:sz w:val="24"/>
                <w:szCs w:val="24"/>
              </w:rPr>
              <w:t>го</w:t>
            </w:r>
            <w:r w:rsidRPr="002A10C2">
              <w:rPr>
                <w:sz w:val="24"/>
                <w:szCs w:val="24"/>
              </w:rPr>
              <w:t xml:space="preserve"> производств</w:t>
            </w:r>
            <w:r>
              <w:rPr>
                <w:sz w:val="24"/>
                <w:szCs w:val="24"/>
              </w:rPr>
              <w:t>а</w:t>
            </w:r>
            <w:r w:rsidRPr="002A10C2">
              <w:rPr>
                <w:sz w:val="24"/>
                <w:szCs w:val="24"/>
              </w:rPr>
              <w:t xml:space="preserve"> одежды, обуви, аксессуаров</w:t>
            </w:r>
            <w:r>
              <w:rPr>
                <w:sz w:val="24"/>
                <w:szCs w:val="24"/>
              </w:rPr>
              <w:t xml:space="preserve"> (луки). </w:t>
            </w:r>
          </w:p>
        </w:tc>
      </w:tr>
      <w:tr w:rsidR="00363CF7" w:rsidRPr="00AC0ED3" w:rsidTr="001015F3">
        <w:trPr>
          <w:trHeight w:val="283"/>
        </w:trPr>
        <w:tc>
          <w:tcPr>
            <w:tcW w:w="2410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32E20">
              <w:rPr>
                <w:b/>
                <w:sz w:val="24"/>
                <w:szCs w:val="24"/>
              </w:rPr>
              <w:t>ПК-1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Pr="00732E20">
              <w:rPr>
                <w:sz w:val="24"/>
                <w:szCs w:val="24"/>
              </w:rPr>
              <w:t>ПК 1.1.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3CF7" w:rsidRPr="00745B88" w:rsidRDefault="00363CF7" w:rsidP="00363CF7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CF7">
              <w:rPr>
                <w:b/>
                <w:sz w:val="24"/>
                <w:szCs w:val="24"/>
              </w:rPr>
              <w:t>Семинар 4</w:t>
            </w:r>
            <w:r w:rsidRPr="00C01EF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B02A62">
              <w:rPr>
                <w:sz w:val="24"/>
                <w:szCs w:val="24"/>
              </w:rPr>
              <w:t>Выдающиеся кутюрье XX в.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64" w:type="dxa"/>
          </w:tcPr>
          <w:p w:rsidR="00363CF7" w:rsidRDefault="00363CF7" w:rsidP="00363CF7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21C0F">
              <w:rPr>
                <w:sz w:val="24"/>
                <w:szCs w:val="24"/>
              </w:rPr>
              <w:t>Творческие эксперименты П.Рабанна</w:t>
            </w:r>
            <w:r>
              <w:rPr>
                <w:sz w:val="24"/>
                <w:szCs w:val="24"/>
              </w:rPr>
              <w:t>, тренды М.Куант,</w:t>
            </w:r>
            <w:r>
              <w:t xml:space="preserve"> </w:t>
            </w:r>
            <w:r w:rsidRPr="00EB5BE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.Гернрайх. </w:t>
            </w:r>
          </w:p>
          <w:p w:rsidR="00363CF7" w:rsidRDefault="00363CF7" w:rsidP="00363CF7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E2CE1">
              <w:rPr>
                <w:sz w:val="24"/>
                <w:szCs w:val="24"/>
              </w:rPr>
              <w:t>«Модные» тенденции в дизайне костюма советского периода.</w:t>
            </w:r>
          </w:p>
          <w:p w:rsidR="00363CF7" w:rsidRPr="005D0761" w:rsidRDefault="00363CF7" w:rsidP="00363CF7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5659B">
              <w:rPr>
                <w:sz w:val="24"/>
                <w:szCs w:val="24"/>
              </w:rPr>
              <w:t>Мастера советской моды.</w:t>
            </w:r>
          </w:p>
        </w:tc>
      </w:tr>
      <w:tr w:rsidR="00363CF7" w:rsidRPr="00AC0ED3" w:rsidTr="001015F3">
        <w:trPr>
          <w:trHeight w:val="283"/>
        </w:trPr>
        <w:tc>
          <w:tcPr>
            <w:tcW w:w="2410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32E20">
              <w:rPr>
                <w:b/>
                <w:sz w:val="24"/>
                <w:szCs w:val="24"/>
              </w:rPr>
              <w:t>ПК-1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Pr="00732E20">
              <w:rPr>
                <w:sz w:val="24"/>
                <w:szCs w:val="24"/>
              </w:rPr>
              <w:t>ПК 1.1.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ПК-2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3CF7" w:rsidRPr="00745B88" w:rsidRDefault="00363CF7" w:rsidP="00363CF7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63CF7">
              <w:rPr>
                <w:b/>
                <w:sz w:val="24"/>
                <w:szCs w:val="24"/>
              </w:rPr>
              <w:lastRenderedPageBreak/>
              <w:t>ИДЗ 3</w:t>
            </w:r>
            <w:r w:rsidRPr="005D07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53B12">
              <w:rPr>
                <w:sz w:val="24"/>
                <w:szCs w:val="24"/>
              </w:rPr>
              <w:t>Мультикультурный мир 70-х гг.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164" w:type="dxa"/>
          </w:tcPr>
          <w:p w:rsidR="00363CF7" w:rsidRDefault="00363CF7" w:rsidP="00363CF7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К.</w:t>
            </w:r>
            <w:r w:rsidRPr="00122BB0">
              <w:rPr>
                <w:sz w:val="24"/>
                <w:szCs w:val="24"/>
              </w:rPr>
              <w:t>Денев, Д</w:t>
            </w:r>
            <w:r>
              <w:rPr>
                <w:sz w:val="24"/>
                <w:szCs w:val="24"/>
              </w:rPr>
              <w:t>.Биркин, Л.</w:t>
            </w:r>
            <w:r w:rsidRPr="00122BB0">
              <w:rPr>
                <w:sz w:val="24"/>
                <w:szCs w:val="24"/>
              </w:rPr>
              <w:t>Минелли, Ф</w:t>
            </w:r>
            <w:r>
              <w:rPr>
                <w:sz w:val="24"/>
                <w:szCs w:val="24"/>
              </w:rPr>
              <w:t>.</w:t>
            </w:r>
            <w:r w:rsidRPr="00122BB0">
              <w:rPr>
                <w:sz w:val="24"/>
                <w:szCs w:val="24"/>
              </w:rPr>
              <w:t>Фостер, Б</w:t>
            </w:r>
            <w:r>
              <w:rPr>
                <w:sz w:val="24"/>
                <w:szCs w:val="24"/>
              </w:rPr>
              <w:t>.</w:t>
            </w:r>
            <w:r w:rsidRPr="00122BB0">
              <w:rPr>
                <w:sz w:val="24"/>
                <w:szCs w:val="24"/>
              </w:rPr>
              <w:t>Джаггер</w:t>
            </w:r>
            <w:r>
              <w:rPr>
                <w:sz w:val="24"/>
                <w:szCs w:val="24"/>
              </w:rPr>
              <w:t xml:space="preserve"> – оконы стиля 1970-х годов.</w:t>
            </w:r>
          </w:p>
          <w:p w:rsidR="00363CF7" w:rsidRDefault="00363CF7" w:rsidP="00363CF7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A21B31">
              <w:rPr>
                <w:sz w:val="24"/>
                <w:szCs w:val="24"/>
              </w:rPr>
              <w:t>«Гиганты» прет-а порте.</w:t>
            </w:r>
          </w:p>
          <w:p w:rsidR="00363CF7" w:rsidRPr="005D0761" w:rsidRDefault="00363CF7" w:rsidP="00363CF7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Молодежные субкультуры в моде.</w:t>
            </w:r>
          </w:p>
        </w:tc>
      </w:tr>
      <w:tr w:rsidR="00363CF7" w:rsidRPr="00AC0ED3" w:rsidTr="001015F3">
        <w:trPr>
          <w:trHeight w:val="283"/>
        </w:trPr>
        <w:tc>
          <w:tcPr>
            <w:tcW w:w="2410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</w:t>
            </w:r>
            <w:r w:rsidRPr="00732E20">
              <w:rPr>
                <w:b/>
                <w:sz w:val="24"/>
                <w:szCs w:val="24"/>
              </w:rPr>
              <w:t>ПК-1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Pr="00732E20">
              <w:rPr>
                <w:sz w:val="24"/>
                <w:szCs w:val="24"/>
              </w:rPr>
              <w:t>ПК 1.1.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3CF7" w:rsidRPr="00870E5A" w:rsidRDefault="00363CF7" w:rsidP="00363CF7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CF7">
              <w:rPr>
                <w:b/>
                <w:sz w:val="24"/>
                <w:szCs w:val="24"/>
              </w:rPr>
              <w:t>ИДЗ 4</w:t>
            </w:r>
            <w:r>
              <w:rPr>
                <w:sz w:val="24"/>
                <w:szCs w:val="24"/>
              </w:rPr>
              <w:t>. «</w:t>
            </w:r>
            <w:r w:rsidRPr="0068337B">
              <w:rPr>
                <w:sz w:val="24"/>
                <w:szCs w:val="24"/>
              </w:rPr>
              <w:t>Основные стили и тенденции</w:t>
            </w:r>
            <w:r>
              <w:rPr>
                <w:sz w:val="24"/>
                <w:szCs w:val="24"/>
              </w:rPr>
              <w:t>»</w:t>
            </w:r>
            <w:r w:rsidRPr="0068337B"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:rsidR="00363CF7" w:rsidRDefault="00363CF7" w:rsidP="00363CF7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Б.</w:t>
            </w:r>
            <w:r w:rsidRPr="00870E5A">
              <w:rPr>
                <w:sz w:val="24"/>
                <w:szCs w:val="24"/>
              </w:rPr>
              <w:t>Брыльска, А</w:t>
            </w:r>
            <w:r>
              <w:rPr>
                <w:sz w:val="24"/>
                <w:szCs w:val="24"/>
              </w:rPr>
              <w:t>.</w:t>
            </w:r>
            <w:r w:rsidRPr="00870E5A">
              <w:rPr>
                <w:sz w:val="24"/>
                <w:szCs w:val="24"/>
              </w:rPr>
              <w:t>Пугачева</w:t>
            </w:r>
            <w:r>
              <w:rPr>
                <w:sz w:val="24"/>
                <w:szCs w:val="24"/>
              </w:rPr>
              <w:t xml:space="preserve">, </w:t>
            </w:r>
            <w:r w:rsidRPr="00870E5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870E5A">
              <w:rPr>
                <w:sz w:val="24"/>
                <w:szCs w:val="24"/>
              </w:rPr>
              <w:t>Леонтьев</w:t>
            </w:r>
            <w:r>
              <w:rPr>
                <w:sz w:val="24"/>
                <w:szCs w:val="24"/>
              </w:rPr>
              <w:t xml:space="preserve">, </w:t>
            </w:r>
            <w:r w:rsidRPr="00870E5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870E5A">
              <w:rPr>
                <w:sz w:val="24"/>
                <w:szCs w:val="24"/>
              </w:rPr>
              <w:t>Дассен, Мадонна, С</w:t>
            </w:r>
            <w:r>
              <w:rPr>
                <w:sz w:val="24"/>
                <w:szCs w:val="24"/>
              </w:rPr>
              <w:t>.</w:t>
            </w:r>
            <w:r w:rsidRPr="00870E5A">
              <w:rPr>
                <w:sz w:val="24"/>
                <w:szCs w:val="24"/>
              </w:rPr>
              <w:t>Марсо, групп</w:t>
            </w:r>
            <w:r>
              <w:rPr>
                <w:sz w:val="24"/>
                <w:szCs w:val="24"/>
              </w:rPr>
              <w:t>а</w:t>
            </w:r>
            <w:r w:rsidRPr="00870E5A">
              <w:rPr>
                <w:sz w:val="24"/>
                <w:szCs w:val="24"/>
              </w:rPr>
              <w:t xml:space="preserve"> «Modern T</w:t>
            </w:r>
            <w:r>
              <w:rPr>
                <w:sz w:val="24"/>
                <w:szCs w:val="24"/>
              </w:rPr>
              <w:t>alking», «Queen», «Duran Duran» как иконы стиля.</w:t>
            </w:r>
            <w:r w:rsidRPr="00870E5A">
              <w:rPr>
                <w:sz w:val="24"/>
                <w:szCs w:val="24"/>
              </w:rPr>
              <w:t xml:space="preserve"> </w:t>
            </w:r>
          </w:p>
          <w:p w:rsidR="00891786" w:rsidRDefault="00363CF7" w:rsidP="00891786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84863">
              <w:rPr>
                <w:sz w:val="24"/>
                <w:szCs w:val="24"/>
              </w:rPr>
              <w:t>Творчество Еджи Ямамото и Рей Кавакубо</w:t>
            </w:r>
            <w:r>
              <w:rPr>
                <w:sz w:val="24"/>
                <w:szCs w:val="24"/>
              </w:rPr>
              <w:t>.</w:t>
            </w:r>
            <w:r w:rsidR="00891786">
              <w:rPr>
                <w:sz w:val="24"/>
                <w:szCs w:val="24"/>
              </w:rPr>
              <w:t xml:space="preserve"> </w:t>
            </w:r>
          </w:p>
        </w:tc>
      </w:tr>
      <w:tr w:rsidR="00363CF7" w:rsidRPr="00AC0ED3" w:rsidTr="001015F3">
        <w:trPr>
          <w:trHeight w:val="283"/>
        </w:trPr>
        <w:tc>
          <w:tcPr>
            <w:tcW w:w="2410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32E20">
              <w:rPr>
                <w:b/>
                <w:sz w:val="24"/>
                <w:szCs w:val="24"/>
              </w:rPr>
              <w:t>ПК-1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Pr="00732E20">
              <w:rPr>
                <w:sz w:val="24"/>
                <w:szCs w:val="24"/>
              </w:rPr>
              <w:t>ПК 1.1.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3CF7" w:rsidRPr="00084863" w:rsidRDefault="00363CF7" w:rsidP="00363CF7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CF7">
              <w:rPr>
                <w:b/>
                <w:sz w:val="24"/>
                <w:szCs w:val="24"/>
              </w:rPr>
              <w:t>ИДЗ 5.</w:t>
            </w:r>
            <w:r>
              <w:rPr>
                <w:sz w:val="24"/>
                <w:szCs w:val="24"/>
              </w:rPr>
              <w:t xml:space="preserve"> «Стирание грани между модой и повседневностью».</w:t>
            </w:r>
          </w:p>
        </w:tc>
        <w:tc>
          <w:tcPr>
            <w:tcW w:w="8164" w:type="dxa"/>
          </w:tcPr>
          <w:p w:rsidR="00363CF7" w:rsidRDefault="00363CF7" w:rsidP="00363CF7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Творчество К.Кляйна</w:t>
            </w:r>
            <w:r w:rsidRPr="00B808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363CF7" w:rsidRDefault="00363CF7" w:rsidP="00363CF7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91C7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491C72">
              <w:rPr>
                <w:sz w:val="24"/>
                <w:szCs w:val="24"/>
              </w:rPr>
              <w:t>Мак</w:t>
            </w:r>
            <w:r w:rsidR="0094120F">
              <w:rPr>
                <w:sz w:val="24"/>
                <w:szCs w:val="24"/>
              </w:rPr>
              <w:t xml:space="preserve"> </w:t>
            </w:r>
            <w:r w:rsidRPr="00491C72">
              <w:rPr>
                <w:sz w:val="24"/>
                <w:szCs w:val="24"/>
              </w:rPr>
              <w:t>Куин</w:t>
            </w:r>
            <w:r>
              <w:rPr>
                <w:sz w:val="24"/>
                <w:szCs w:val="24"/>
              </w:rPr>
              <w:t xml:space="preserve">, </w:t>
            </w:r>
            <w:r w:rsidRPr="00491C72">
              <w:rPr>
                <w:sz w:val="24"/>
                <w:szCs w:val="24"/>
              </w:rPr>
              <w:t>Ж-П</w:t>
            </w:r>
            <w:r>
              <w:rPr>
                <w:sz w:val="24"/>
                <w:szCs w:val="24"/>
              </w:rPr>
              <w:t>.</w:t>
            </w:r>
            <w:r w:rsidRPr="00491C72">
              <w:rPr>
                <w:sz w:val="24"/>
                <w:szCs w:val="24"/>
              </w:rPr>
              <w:t>Готье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491C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491C72">
              <w:rPr>
                <w:sz w:val="24"/>
                <w:szCs w:val="24"/>
              </w:rPr>
              <w:t>Мияке</w:t>
            </w:r>
            <w:r>
              <w:rPr>
                <w:sz w:val="24"/>
                <w:szCs w:val="24"/>
              </w:rPr>
              <w:t>,</w:t>
            </w:r>
            <w:r w:rsidRPr="00491C72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В.Вествуд</w:t>
            </w:r>
            <w:r>
              <w:rPr>
                <w:sz w:val="24"/>
                <w:szCs w:val="24"/>
              </w:rPr>
              <w:t xml:space="preserve">,Т. Форд, </w:t>
            </w:r>
            <w:r w:rsidRPr="00926B7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  <w:r w:rsidRPr="00926B74">
              <w:rPr>
                <w:sz w:val="24"/>
                <w:szCs w:val="24"/>
              </w:rPr>
              <w:t>Кавакубо</w:t>
            </w:r>
            <w:r>
              <w:rPr>
                <w:sz w:val="24"/>
                <w:szCs w:val="24"/>
              </w:rPr>
              <w:t>.</w:t>
            </w:r>
          </w:p>
          <w:p w:rsidR="00891786" w:rsidRDefault="00363CF7" w:rsidP="00891786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К. Лав, Д. Робертс, Д.Мур, Дж.</w:t>
            </w:r>
            <w:r w:rsidRPr="00926B74">
              <w:rPr>
                <w:sz w:val="24"/>
                <w:szCs w:val="24"/>
              </w:rPr>
              <w:t>Энистон</w:t>
            </w:r>
            <w:r>
              <w:rPr>
                <w:sz w:val="24"/>
                <w:szCs w:val="24"/>
              </w:rPr>
              <w:t>, Г.</w:t>
            </w:r>
            <w:r w:rsidRPr="00926B74">
              <w:rPr>
                <w:sz w:val="24"/>
                <w:szCs w:val="24"/>
              </w:rPr>
              <w:t>Пэлтроу</w:t>
            </w:r>
            <w:r>
              <w:rPr>
                <w:sz w:val="24"/>
                <w:szCs w:val="24"/>
              </w:rPr>
              <w:t xml:space="preserve"> – иконы стиля 90-х.</w:t>
            </w:r>
            <w:r w:rsidR="00891786">
              <w:rPr>
                <w:sz w:val="24"/>
                <w:szCs w:val="24"/>
              </w:rPr>
              <w:t xml:space="preserve"> </w:t>
            </w:r>
          </w:p>
        </w:tc>
      </w:tr>
      <w:tr w:rsidR="00363CF7" w:rsidRPr="00AC0ED3" w:rsidTr="001015F3">
        <w:trPr>
          <w:trHeight w:val="283"/>
        </w:trPr>
        <w:tc>
          <w:tcPr>
            <w:tcW w:w="2410" w:type="dxa"/>
          </w:tcPr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32E20">
              <w:rPr>
                <w:b/>
                <w:sz w:val="24"/>
                <w:szCs w:val="24"/>
              </w:rPr>
              <w:t>ПК-1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Pr="00732E20">
              <w:rPr>
                <w:sz w:val="24"/>
                <w:szCs w:val="24"/>
              </w:rPr>
              <w:t>ПК 1.1.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363CF7" w:rsidRPr="00732E20" w:rsidRDefault="00363CF7" w:rsidP="00363C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63CF7" w:rsidRPr="00B06768" w:rsidRDefault="00363CF7" w:rsidP="00363CF7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CF7">
              <w:rPr>
                <w:b/>
                <w:sz w:val="24"/>
                <w:szCs w:val="24"/>
              </w:rPr>
              <w:t xml:space="preserve">Дискуссия </w:t>
            </w:r>
            <w:r>
              <w:rPr>
                <w:sz w:val="24"/>
                <w:szCs w:val="24"/>
              </w:rPr>
              <w:t>«</w:t>
            </w:r>
            <w:r w:rsidRPr="00C01EFD">
              <w:rPr>
                <w:sz w:val="24"/>
                <w:szCs w:val="24"/>
              </w:rPr>
              <w:t>Стилевое</w:t>
            </w:r>
            <w:r>
              <w:rPr>
                <w:sz w:val="24"/>
                <w:szCs w:val="24"/>
              </w:rPr>
              <w:t xml:space="preserve"> </w:t>
            </w:r>
            <w:r w:rsidRPr="00C01EFD">
              <w:rPr>
                <w:sz w:val="24"/>
                <w:szCs w:val="24"/>
              </w:rPr>
              <w:t>многообразие современного костюма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8164" w:type="dxa"/>
          </w:tcPr>
          <w:p w:rsidR="00363CF7" w:rsidRDefault="00363CF7" w:rsidP="00363CF7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E3667">
              <w:rPr>
                <w:sz w:val="24"/>
                <w:szCs w:val="24"/>
              </w:rPr>
              <w:t>Новые лица в модной индустрии: Кристиан Лакруа, Франко Москино, Кельвин Кляйн, Ральф Лорен.</w:t>
            </w:r>
          </w:p>
          <w:p w:rsidR="00363CF7" w:rsidRDefault="00363CF7" w:rsidP="00363CF7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Эра кроссовок.</w:t>
            </w:r>
          </w:p>
          <w:p w:rsidR="00891786" w:rsidRPr="005D0761" w:rsidRDefault="00891786" w:rsidP="00363CF7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91786">
              <w:rPr>
                <w:sz w:val="24"/>
                <w:szCs w:val="24"/>
              </w:rPr>
              <w:t>Российские современные дизайнеры костюмов.</w:t>
            </w:r>
          </w:p>
        </w:tc>
      </w:tr>
    </w:tbl>
    <w:p w:rsidR="009B28A4" w:rsidRPr="00ED2CAE" w:rsidRDefault="009B28A4" w:rsidP="00ED2CAE">
      <w:pPr>
        <w:pStyle w:val="afe"/>
        <w:ind w:firstLine="567"/>
        <w:rPr>
          <w:rFonts w:ascii="Times New Roman" w:hAnsi="Times New Roman"/>
          <w:sz w:val="24"/>
        </w:rPr>
      </w:pPr>
    </w:p>
    <w:p w:rsidR="009810D6" w:rsidRPr="004048E7" w:rsidRDefault="009810D6" w:rsidP="004048E7"/>
    <w:p w:rsidR="009D5862" w:rsidRPr="00AC0ED3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 w:rsidRPr="00AC0ED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0ED3" w:rsidRPr="00AC0ED3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 xml:space="preserve">Наименование оценочного средства </w:t>
            </w:r>
            <w:r w:rsidRPr="00AC0ED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C0ED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AC0ED3" w:rsidRDefault="009D5862" w:rsidP="00375731">
            <w:pPr>
              <w:pStyle w:val="TableParagraph"/>
              <w:ind w:left="872"/>
              <w:rPr>
                <w:b/>
              </w:rPr>
            </w:pPr>
            <w:r w:rsidRPr="00AC0ED3">
              <w:rPr>
                <w:b/>
              </w:rPr>
              <w:t>Критерии</w:t>
            </w:r>
            <w:r w:rsidR="006F392E">
              <w:rPr>
                <w:b/>
                <w:lang w:val="ru-RU"/>
              </w:rPr>
              <w:t xml:space="preserve"> </w:t>
            </w:r>
            <w:r w:rsidRPr="00AC0ED3">
              <w:rPr>
                <w:b/>
              </w:rPr>
              <w:t>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  <w:r w:rsidRPr="00AC0ED3">
              <w:rPr>
                <w:rStyle w:val="ab"/>
                <w:b/>
              </w:rPr>
              <w:footnoteReference w:id="1"/>
            </w:r>
          </w:p>
        </w:tc>
      </w:tr>
      <w:tr w:rsidR="00AC0ED3" w:rsidRPr="00AC0ED3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C0ED3">
              <w:rPr>
                <w:rStyle w:val="ab"/>
                <w:b/>
                <w:bCs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01F8" w:rsidRPr="00AC0ED3" w:rsidTr="00D0448C">
        <w:trPr>
          <w:trHeight w:val="283"/>
        </w:trPr>
        <w:tc>
          <w:tcPr>
            <w:tcW w:w="2410" w:type="dxa"/>
            <w:vMerge w:val="restart"/>
          </w:tcPr>
          <w:p w:rsidR="00C27166" w:rsidRPr="007A5CF2" w:rsidRDefault="000401F8" w:rsidP="009B28A4">
            <w:pPr>
              <w:rPr>
                <w:sz w:val="24"/>
              </w:rPr>
            </w:pPr>
            <w:r w:rsidRPr="007A5CF2">
              <w:rPr>
                <w:sz w:val="24"/>
              </w:rPr>
              <w:lastRenderedPageBreak/>
              <w:t>Индивидуальное домашнее задание</w:t>
            </w:r>
            <w:r w:rsidR="009B28A4">
              <w:rPr>
                <w:sz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0401F8" w:rsidRPr="00AC0ED3" w:rsidRDefault="00423B6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Студент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 w:rsidR="000401F8">
              <w:rPr>
                <w:rFonts w:eastAsia="Times New Roman"/>
                <w:sz w:val="24"/>
                <w:lang w:val="ru-RU"/>
              </w:rPr>
              <w:t>отвечае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 w:rsidR="000401F8">
              <w:rPr>
                <w:rFonts w:eastAsia="Times New Roman"/>
                <w:sz w:val="24"/>
                <w:lang w:val="ru-RU"/>
              </w:rPr>
              <w:t>на вопросы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индивидуального задания. Разбирается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 и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 w:rsidR="000401F8">
              <w:rPr>
                <w:rFonts w:eastAsia="Times New Roman"/>
                <w:sz w:val="24"/>
                <w:lang w:val="ru-RU"/>
              </w:rPr>
              <w:t>терминологию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 w:rsidR="000401F8">
              <w:rPr>
                <w:rFonts w:eastAsia="Times New Roman"/>
                <w:sz w:val="24"/>
                <w:lang w:val="ru-RU"/>
              </w:rPr>
              <w:t>задания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 w:rsidR="000401F8">
              <w:rPr>
                <w:rFonts w:eastAsia="Times New Roman"/>
                <w:sz w:val="24"/>
                <w:lang w:val="ru-RU"/>
              </w:rPr>
              <w:t>сущностью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:rsidR="000401F8" w:rsidRPr="00AC0ED3" w:rsidRDefault="00A2240E" w:rsidP="008B02F1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:rsidR="000401F8" w:rsidRPr="00AC0ED3" w:rsidRDefault="000401F8" w:rsidP="008B02F1">
            <w:pPr>
              <w:jc w:val="center"/>
            </w:pPr>
            <w:r>
              <w:t>5</w:t>
            </w:r>
          </w:p>
        </w:tc>
      </w:tr>
      <w:tr w:rsidR="000401F8" w:rsidRPr="00AC0ED3" w:rsidTr="00D0448C">
        <w:trPr>
          <w:trHeight w:val="283"/>
        </w:trPr>
        <w:tc>
          <w:tcPr>
            <w:tcW w:w="2410" w:type="dxa"/>
            <w:vMerge/>
          </w:tcPr>
          <w:p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401F8" w:rsidRPr="00AC0ED3" w:rsidRDefault="000401F8" w:rsidP="00E90A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>допускает незначительные неточности и незначительные ошибки. В целом, он разбирается в структуре задания, но не совсем четко идентифицирует и правильно использует формулировки решаемых задач, цели работы. Допускает нарушение логической связи между элементами те</w:t>
            </w:r>
            <w:r w:rsidR="00E90AA7">
              <w:rPr>
                <w:rFonts w:eastAsia="Times New Roman"/>
                <w:sz w:val="24"/>
                <w:lang w:val="ru-RU"/>
              </w:rPr>
              <w:t>кста и названием темы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:rsidR="000401F8" w:rsidRPr="00AC0ED3" w:rsidRDefault="000401F8" w:rsidP="00A2240E">
            <w:pPr>
              <w:jc w:val="center"/>
            </w:pPr>
            <w:r>
              <w:t>1</w:t>
            </w:r>
            <w:r w:rsidR="00A2240E">
              <w:t>0</w:t>
            </w:r>
          </w:p>
        </w:tc>
        <w:tc>
          <w:tcPr>
            <w:tcW w:w="2056" w:type="dxa"/>
          </w:tcPr>
          <w:p w:rsidR="000401F8" w:rsidRPr="00AC0ED3" w:rsidRDefault="000401F8" w:rsidP="008B02F1">
            <w:pPr>
              <w:jc w:val="center"/>
            </w:pPr>
            <w:r>
              <w:t>4</w:t>
            </w:r>
          </w:p>
        </w:tc>
      </w:tr>
      <w:tr w:rsidR="000401F8" w:rsidRPr="00AC0ED3" w:rsidTr="00D0448C">
        <w:trPr>
          <w:trHeight w:val="283"/>
        </w:trPr>
        <w:tc>
          <w:tcPr>
            <w:tcW w:w="2410" w:type="dxa"/>
            <w:vMerge/>
          </w:tcPr>
          <w:p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допускает существенные неточности и грубые ошибки при выполнении варианта индивидуального задания. Слабо разбирается в </w:t>
            </w:r>
            <w:r>
              <w:rPr>
                <w:rFonts w:eastAsia="Times New Roman"/>
                <w:sz w:val="24"/>
                <w:lang w:val="ru-RU"/>
              </w:rPr>
              <w:t>сущности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 </w:t>
            </w:r>
          </w:p>
        </w:tc>
        <w:tc>
          <w:tcPr>
            <w:tcW w:w="2055" w:type="dxa"/>
          </w:tcPr>
          <w:p w:rsidR="000401F8" w:rsidRPr="00AC0ED3" w:rsidRDefault="00A2240E" w:rsidP="008B02F1">
            <w:pPr>
              <w:jc w:val="center"/>
            </w:pPr>
            <w:r>
              <w:t>5</w:t>
            </w:r>
          </w:p>
        </w:tc>
        <w:tc>
          <w:tcPr>
            <w:tcW w:w="2056" w:type="dxa"/>
          </w:tcPr>
          <w:p w:rsidR="000401F8" w:rsidRPr="00AC0ED3" w:rsidRDefault="000401F8" w:rsidP="008B02F1">
            <w:pPr>
              <w:jc w:val="center"/>
            </w:pPr>
            <w:r>
              <w:t>3</w:t>
            </w:r>
          </w:p>
        </w:tc>
      </w:tr>
      <w:tr w:rsidR="000401F8" w:rsidRPr="00AC0ED3" w:rsidTr="00E577C5">
        <w:trPr>
          <w:trHeight w:val="404"/>
        </w:trPr>
        <w:tc>
          <w:tcPr>
            <w:tcW w:w="2410" w:type="dxa"/>
            <w:vMerge/>
          </w:tcPr>
          <w:p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>не способен без дополнительной подготовки выполнить индивидуальное задание.</w:t>
            </w:r>
          </w:p>
        </w:tc>
        <w:tc>
          <w:tcPr>
            <w:tcW w:w="2055" w:type="dxa"/>
          </w:tcPr>
          <w:p w:rsidR="000401F8" w:rsidRPr="00AC0ED3" w:rsidRDefault="00A2240E" w:rsidP="008B02F1">
            <w:pPr>
              <w:jc w:val="center"/>
            </w:pPr>
            <w:r>
              <w:t>1-4</w:t>
            </w:r>
          </w:p>
        </w:tc>
        <w:tc>
          <w:tcPr>
            <w:tcW w:w="2056" w:type="dxa"/>
          </w:tcPr>
          <w:p w:rsidR="000401F8" w:rsidRPr="00AC0ED3" w:rsidRDefault="000401F8" w:rsidP="008B02F1">
            <w:pPr>
              <w:jc w:val="center"/>
            </w:pPr>
            <w:r>
              <w:t>2</w:t>
            </w:r>
          </w:p>
        </w:tc>
      </w:tr>
      <w:tr w:rsidR="0050481F" w:rsidRPr="00AC0ED3" w:rsidTr="00D0448C">
        <w:trPr>
          <w:trHeight w:val="283"/>
        </w:trPr>
        <w:tc>
          <w:tcPr>
            <w:tcW w:w="2410" w:type="dxa"/>
            <w:vMerge w:val="restart"/>
          </w:tcPr>
          <w:p w:rsidR="0050481F" w:rsidRPr="007A5CF2" w:rsidRDefault="0050481F" w:rsidP="0050481F">
            <w:pPr>
              <w:rPr>
                <w:sz w:val="24"/>
              </w:rPr>
            </w:pPr>
            <w:r>
              <w:rPr>
                <w:sz w:val="24"/>
              </w:rPr>
              <w:t xml:space="preserve">Семинар </w:t>
            </w:r>
          </w:p>
        </w:tc>
        <w:tc>
          <w:tcPr>
            <w:tcW w:w="8080" w:type="dxa"/>
            <w:shd w:val="clear" w:color="auto" w:fill="auto"/>
          </w:tcPr>
          <w:p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вопросысеминара</w:t>
            </w:r>
            <w:r w:rsidRPr="00C93864">
              <w:rPr>
                <w:rFonts w:eastAsia="Times New Roman"/>
                <w:sz w:val="24"/>
                <w:lang w:val="ru-RU"/>
              </w:rPr>
              <w:t>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содержания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:rsidR="0050481F" w:rsidRPr="00AC0ED3" w:rsidRDefault="0050481F" w:rsidP="0050481F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:rsidR="0050481F" w:rsidRPr="00AC0ED3" w:rsidRDefault="0050481F" w:rsidP="0050481F">
            <w:pPr>
              <w:jc w:val="center"/>
            </w:pPr>
            <w:r>
              <w:t>5</w:t>
            </w:r>
          </w:p>
        </w:tc>
      </w:tr>
      <w:tr w:rsidR="0050481F" w:rsidRPr="00AC0ED3" w:rsidTr="00D0448C">
        <w:trPr>
          <w:trHeight w:val="283"/>
        </w:trPr>
        <w:tc>
          <w:tcPr>
            <w:tcW w:w="2410" w:type="dxa"/>
            <w:vMerge/>
          </w:tcPr>
          <w:p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незначительные неточности и незначительные ошибки. В целом, он разбирается в структуре задания, но не совсем четко идентифицирует и </w:t>
            </w:r>
            <w:r>
              <w:rPr>
                <w:rFonts w:eastAsia="Times New Roman"/>
                <w:sz w:val="24"/>
                <w:lang w:val="ru-RU"/>
              </w:rPr>
              <w:t xml:space="preserve">не совсем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правильно использует формулировки работы. </w:t>
            </w:r>
          </w:p>
        </w:tc>
        <w:tc>
          <w:tcPr>
            <w:tcW w:w="2055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6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4</w:t>
            </w:r>
          </w:p>
        </w:tc>
      </w:tr>
      <w:tr w:rsidR="0050481F" w:rsidRPr="00AC0ED3" w:rsidTr="00D0448C">
        <w:trPr>
          <w:trHeight w:val="283"/>
        </w:trPr>
        <w:tc>
          <w:tcPr>
            <w:tcW w:w="2410" w:type="dxa"/>
            <w:vMerge/>
          </w:tcPr>
          <w:p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существенные неточности и грубые ошибки при выполнении вариант</w:t>
            </w:r>
            <w:r>
              <w:rPr>
                <w:rFonts w:eastAsia="Times New Roman"/>
                <w:sz w:val="24"/>
                <w:lang w:val="ru-RU"/>
              </w:rPr>
              <w:t>ов</w:t>
            </w:r>
            <w:r w:rsidR="00560C62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семинарских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. Слабо разбирается в структуре тезисов, неправильно использует формулировки </w:t>
            </w:r>
            <w:r>
              <w:rPr>
                <w:rFonts w:eastAsia="Times New Roman"/>
                <w:sz w:val="24"/>
                <w:lang w:val="ru-RU"/>
              </w:rPr>
              <w:t>дисципли</w:t>
            </w:r>
            <w:r w:rsidRPr="00C93864">
              <w:rPr>
                <w:rFonts w:eastAsia="Times New Roman"/>
                <w:sz w:val="24"/>
                <w:lang w:val="ru-RU"/>
              </w:rPr>
              <w:t>ны, практической значимости, решаемых задач, цели работы.</w:t>
            </w:r>
          </w:p>
        </w:tc>
        <w:tc>
          <w:tcPr>
            <w:tcW w:w="2055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6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3</w:t>
            </w:r>
          </w:p>
        </w:tc>
      </w:tr>
      <w:tr w:rsidR="0050481F" w:rsidRPr="00022352" w:rsidTr="00D0448C">
        <w:trPr>
          <w:trHeight w:val="283"/>
        </w:trPr>
        <w:tc>
          <w:tcPr>
            <w:tcW w:w="2410" w:type="dxa"/>
            <w:vMerge/>
          </w:tcPr>
          <w:p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не способен без дополнительной подготовки  выполнить </w:t>
            </w:r>
            <w:r>
              <w:rPr>
                <w:rFonts w:eastAsia="Times New Roman"/>
                <w:sz w:val="24"/>
                <w:lang w:val="ru-RU"/>
              </w:rPr>
              <w:t>семинарские вопросы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1-5</w:t>
            </w:r>
          </w:p>
        </w:tc>
        <w:tc>
          <w:tcPr>
            <w:tcW w:w="2056" w:type="dxa"/>
          </w:tcPr>
          <w:p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0</w:t>
            </w:r>
          </w:p>
        </w:tc>
      </w:tr>
      <w:tr w:rsidR="0050481F" w:rsidRPr="00AC0ED3" w:rsidTr="00073075">
        <w:trPr>
          <w:trHeight w:val="283"/>
        </w:trPr>
        <w:tc>
          <w:tcPr>
            <w:tcW w:w="2410" w:type="dxa"/>
            <w:vMerge w:val="restart"/>
          </w:tcPr>
          <w:p w:rsidR="0050481F" w:rsidRPr="007A5CF2" w:rsidRDefault="0050481F" w:rsidP="0050481F">
            <w:pPr>
              <w:rPr>
                <w:sz w:val="24"/>
              </w:rPr>
            </w:pPr>
            <w:r w:rsidRPr="007A5CF2">
              <w:rPr>
                <w:sz w:val="24"/>
              </w:rPr>
              <w:t xml:space="preserve">Дискуссия </w:t>
            </w:r>
            <w:r>
              <w:rPr>
                <w:sz w:val="24"/>
              </w:rPr>
              <w:t>(беседа)</w:t>
            </w:r>
          </w:p>
        </w:tc>
        <w:tc>
          <w:tcPr>
            <w:tcW w:w="8080" w:type="dxa"/>
          </w:tcPr>
          <w:p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</w:t>
            </w:r>
            <w:r w:rsidRPr="008B02F1">
              <w:rPr>
                <w:sz w:val="24"/>
                <w:lang w:val="ru-RU"/>
              </w:rPr>
              <w:lastRenderedPageBreak/>
              <w:t xml:space="preserve">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25 баллов</w:t>
            </w:r>
          </w:p>
        </w:tc>
        <w:tc>
          <w:tcPr>
            <w:tcW w:w="2056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5</w:t>
            </w:r>
          </w:p>
        </w:tc>
      </w:tr>
      <w:tr w:rsidR="0050481F" w:rsidRPr="00AC0ED3" w:rsidTr="00073075">
        <w:trPr>
          <w:trHeight w:val="283"/>
        </w:trPr>
        <w:tc>
          <w:tcPr>
            <w:tcW w:w="2410" w:type="dxa"/>
            <w:vMerge/>
          </w:tcPr>
          <w:p w:rsidR="0050481F" w:rsidRDefault="0050481F" w:rsidP="0050481F"/>
        </w:tc>
        <w:tc>
          <w:tcPr>
            <w:tcW w:w="8080" w:type="dxa"/>
          </w:tcPr>
          <w:p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20 баллов</w:t>
            </w:r>
          </w:p>
        </w:tc>
        <w:tc>
          <w:tcPr>
            <w:tcW w:w="2056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4</w:t>
            </w:r>
          </w:p>
        </w:tc>
      </w:tr>
      <w:tr w:rsidR="0050481F" w:rsidRPr="00AC0ED3" w:rsidTr="00073075">
        <w:trPr>
          <w:trHeight w:val="283"/>
        </w:trPr>
        <w:tc>
          <w:tcPr>
            <w:tcW w:w="2410" w:type="dxa"/>
            <w:vMerge/>
          </w:tcPr>
          <w:p w:rsidR="0050481F" w:rsidRDefault="0050481F" w:rsidP="0050481F"/>
        </w:tc>
        <w:tc>
          <w:tcPr>
            <w:tcW w:w="8080" w:type="dxa"/>
          </w:tcPr>
          <w:p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B02F1">
              <w:rPr>
                <w:spacing w:val="-4"/>
                <w:sz w:val="24"/>
                <w:lang w:val="ru-RU"/>
              </w:rPr>
              <w:t>Обучающийся</w:t>
            </w:r>
            <w:r w:rsidRPr="008B02F1">
              <w:rPr>
                <w:sz w:val="24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3</w:t>
            </w:r>
          </w:p>
        </w:tc>
      </w:tr>
      <w:tr w:rsidR="0050481F" w:rsidRPr="00AC0ED3" w:rsidTr="00073075">
        <w:trPr>
          <w:trHeight w:val="283"/>
        </w:trPr>
        <w:tc>
          <w:tcPr>
            <w:tcW w:w="2410" w:type="dxa"/>
            <w:vMerge/>
          </w:tcPr>
          <w:p w:rsidR="0050481F" w:rsidRDefault="0050481F" w:rsidP="0050481F"/>
        </w:tc>
        <w:tc>
          <w:tcPr>
            <w:tcW w:w="8080" w:type="dxa"/>
          </w:tcPr>
          <w:p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</w:t>
            </w:r>
            <w:r>
              <w:rPr>
                <w:sz w:val="24"/>
                <w:lang w:val="ru-RU"/>
              </w:rPr>
              <w:t xml:space="preserve"> существенные</w:t>
            </w:r>
            <w:r w:rsidRPr="008B02F1">
              <w:rPr>
                <w:sz w:val="24"/>
                <w:lang w:val="ru-RU"/>
              </w:rPr>
              <w:t xml:space="preserve">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обладает фрагментарными знаниями </w:t>
            </w:r>
            <w:r>
              <w:rPr>
                <w:sz w:val="24"/>
                <w:lang w:val="ru-RU"/>
              </w:rPr>
              <w:t>по предмету</w:t>
            </w:r>
            <w:r w:rsidRPr="008B02F1">
              <w:rPr>
                <w:sz w:val="24"/>
                <w:lang w:val="ru-RU"/>
              </w:rPr>
              <w:t xml:space="preserve">, слабо владеет понятийным аппаратом, нарушает последовательность в изложении </w:t>
            </w:r>
            <w:r w:rsidRPr="008B02F1">
              <w:rPr>
                <w:sz w:val="24"/>
                <w:lang w:val="ru-RU"/>
              </w:rPr>
              <w:lastRenderedPageBreak/>
              <w:t>материала.</w:t>
            </w:r>
          </w:p>
        </w:tc>
        <w:tc>
          <w:tcPr>
            <w:tcW w:w="2055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9 баллов</w:t>
            </w:r>
          </w:p>
        </w:tc>
        <w:tc>
          <w:tcPr>
            <w:tcW w:w="2056" w:type="dxa"/>
          </w:tcPr>
          <w:p w:rsidR="0050481F" w:rsidRPr="008B02F1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D1FA7" w:rsidRDefault="000D1FA7" w:rsidP="006448C2">
      <w:pPr>
        <w:pStyle w:val="2"/>
        <w:numPr>
          <w:ilvl w:val="0"/>
          <w:numId w:val="0"/>
        </w:numPr>
        <w:ind w:left="709"/>
      </w:pPr>
    </w:p>
    <w:p w:rsidR="00E705FF" w:rsidRPr="00AC0ED3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5.3. </w:t>
      </w:r>
      <w:r w:rsidR="00E705FF" w:rsidRPr="00AC0ED3">
        <w:t>Промежуточная аттестация усп</w:t>
      </w:r>
      <w:r w:rsidR="00F654E7" w:rsidRPr="00AC0ED3">
        <w:t>еваемости по дисциплине</w:t>
      </w:r>
      <w:r w:rsidR="00E705FF" w:rsidRPr="00AC0ED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AC0ED3" w:rsidRPr="00AC0ED3" w:rsidTr="00F4575E">
        <w:tc>
          <w:tcPr>
            <w:tcW w:w="2410" w:type="dxa"/>
            <w:shd w:val="clear" w:color="auto" w:fill="DBE5F1" w:themeFill="accent1" w:themeFillTint="33"/>
          </w:tcPr>
          <w:p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E705FF" w:rsidRPr="00AC0ED3" w:rsidRDefault="00E705FF" w:rsidP="00F4575E">
            <w:pPr>
              <w:pStyle w:val="af0"/>
              <w:ind w:left="0"/>
              <w:jc w:val="center"/>
              <w:rPr>
                <w:b/>
              </w:rPr>
            </w:pPr>
            <w:r w:rsidRPr="00F4575E">
              <w:rPr>
                <w:b/>
                <w:sz w:val="24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Типовые контрольные задания и иные материалы</w:t>
            </w:r>
          </w:p>
          <w:p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для проведения промежуточной аттестации:</w:t>
            </w:r>
          </w:p>
          <w:p w:rsidR="00AC719B" w:rsidRPr="00AC0ED3" w:rsidRDefault="00AC719B" w:rsidP="0009260A">
            <w:pPr>
              <w:pStyle w:val="af0"/>
              <w:ind w:left="0"/>
              <w:jc w:val="center"/>
            </w:pPr>
            <w:r w:rsidRPr="00F4575E">
              <w:rPr>
                <w:bCs/>
                <w:sz w:val="24"/>
              </w:rPr>
              <w:t xml:space="preserve">перечень </w:t>
            </w:r>
            <w:r w:rsidR="002310C0" w:rsidRPr="00F4575E">
              <w:rPr>
                <w:bCs/>
                <w:sz w:val="24"/>
              </w:rPr>
              <w:t xml:space="preserve">теоретических </w:t>
            </w:r>
            <w:r w:rsidRPr="00F4575E">
              <w:rPr>
                <w:bCs/>
                <w:sz w:val="24"/>
              </w:rPr>
              <w:t>вопросов к зачету/экзамену представлен в приложени</w:t>
            </w:r>
            <w:r w:rsidR="002310C0" w:rsidRPr="00F4575E">
              <w:rPr>
                <w:bCs/>
                <w:sz w:val="24"/>
              </w:rPr>
              <w:t>и</w:t>
            </w:r>
          </w:p>
        </w:tc>
      </w:tr>
      <w:tr w:rsidR="006E65BF" w:rsidRPr="00AC0ED3" w:rsidTr="00073075">
        <w:tc>
          <w:tcPr>
            <w:tcW w:w="2410" w:type="dxa"/>
          </w:tcPr>
          <w:p w:rsidR="006E65BF" w:rsidRPr="00732E20" w:rsidRDefault="00A35E2D" w:rsidP="006E6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6E65BF" w:rsidRPr="00732E20">
              <w:rPr>
                <w:b/>
                <w:sz w:val="24"/>
                <w:szCs w:val="24"/>
              </w:rPr>
              <w:t>ПК-1</w:t>
            </w:r>
          </w:p>
          <w:p w:rsidR="006E65BF" w:rsidRPr="00732E20" w:rsidRDefault="006E65BF" w:rsidP="006E6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="00A35E2D">
              <w:rPr>
                <w:sz w:val="24"/>
                <w:szCs w:val="24"/>
              </w:rPr>
              <w:t>О</w:t>
            </w:r>
            <w:r w:rsidRPr="00732E20">
              <w:rPr>
                <w:sz w:val="24"/>
                <w:szCs w:val="24"/>
              </w:rPr>
              <w:t>ПК 1.1.</w:t>
            </w:r>
          </w:p>
          <w:p w:rsidR="006E65BF" w:rsidRPr="00732E20" w:rsidRDefault="006E65BF" w:rsidP="006E65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:rsidR="006E65BF" w:rsidRPr="00732E20" w:rsidRDefault="006E65BF" w:rsidP="00A35E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E65BF" w:rsidRDefault="009B28A4" w:rsidP="006E65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923" w:type="dxa"/>
          </w:tcPr>
          <w:p w:rsidR="0094120F" w:rsidRPr="0094120F" w:rsidRDefault="0094120F" w:rsidP="0094120F">
            <w:pPr>
              <w:pStyle w:val="af0"/>
              <w:widowControl w:val="0"/>
              <w:numPr>
                <w:ilvl w:val="4"/>
                <w:numId w:val="7"/>
              </w:numPr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120F">
              <w:rPr>
                <w:sz w:val="24"/>
                <w:szCs w:val="24"/>
              </w:rPr>
              <w:t>Стиль Ар-Деко. Творчество Г. Шанель.</w:t>
            </w:r>
          </w:p>
          <w:p w:rsidR="0094120F" w:rsidRDefault="0094120F" w:rsidP="0094120F">
            <w:pPr>
              <w:pStyle w:val="af0"/>
              <w:widowControl w:val="0"/>
              <w:numPr>
                <w:ilvl w:val="4"/>
                <w:numId w:val="7"/>
              </w:numPr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120F">
              <w:rPr>
                <w:sz w:val="24"/>
                <w:szCs w:val="24"/>
              </w:rPr>
              <w:t>Советские конструктивисты</w:t>
            </w:r>
            <w:r>
              <w:rPr>
                <w:sz w:val="24"/>
                <w:szCs w:val="24"/>
              </w:rPr>
              <w:t xml:space="preserve"> в моде.</w:t>
            </w:r>
          </w:p>
          <w:p w:rsidR="0094120F" w:rsidRDefault="0094120F" w:rsidP="0094120F">
            <w:pPr>
              <w:pStyle w:val="af0"/>
              <w:widowControl w:val="0"/>
              <w:numPr>
                <w:ilvl w:val="4"/>
                <w:numId w:val="7"/>
              </w:numPr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120F">
              <w:rPr>
                <w:sz w:val="24"/>
                <w:szCs w:val="24"/>
              </w:rPr>
              <w:t>Сюреализм и мода. Творчество Э</w:t>
            </w:r>
            <w:r>
              <w:rPr>
                <w:sz w:val="24"/>
                <w:szCs w:val="24"/>
              </w:rPr>
              <w:t>.</w:t>
            </w:r>
            <w:r w:rsidRPr="0094120F">
              <w:rPr>
                <w:sz w:val="24"/>
                <w:szCs w:val="24"/>
              </w:rPr>
              <w:t xml:space="preserve"> Скъяпарелли</w:t>
            </w:r>
            <w:r>
              <w:rPr>
                <w:sz w:val="24"/>
                <w:szCs w:val="24"/>
              </w:rPr>
              <w:t>.</w:t>
            </w:r>
          </w:p>
          <w:p w:rsidR="0094120F" w:rsidRPr="0094120F" w:rsidRDefault="0094120F" w:rsidP="0094120F">
            <w:pPr>
              <w:pStyle w:val="af0"/>
              <w:widowControl w:val="0"/>
              <w:numPr>
                <w:ilvl w:val="4"/>
                <w:numId w:val="7"/>
              </w:numPr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120F">
              <w:rPr>
                <w:sz w:val="24"/>
                <w:szCs w:val="24"/>
              </w:rPr>
              <w:t>Возникновение моды прет-а-порте и творчество П.</w:t>
            </w:r>
            <w:r>
              <w:rPr>
                <w:sz w:val="24"/>
                <w:szCs w:val="24"/>
              </w:rPr>
              <w:t xml:space="preserve"> </w:t>
            </w:r>
            <w:r w:rsidRPr="0094120F">
              <w:rPr>
                <w:sz w:val="24"/>
                <w:szCs w:val="24"/>
              </w:rPr>
              <w:t>Кардена.</w:t>
            </w:r>
          </w:p>
          <w:p w:rsidR="0094120F" w:rsidRPr="0094120F" w:rsidRDefault="0094120F" w:rsidP="0094120F">
            <w:pPr>
              <w:pStyle w:val="af0"/>
              <w:widowControl w:val="0"/>
              <w:numPr>
                <w:ilvl w:val="4"/>
                <w:numId w:val="7"/>
              </w:numPr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120F">
              <w:rPr>
                <w:sz w:val="24"/>
                <w:szCs w:val="24"/>
              </w:rPr>
              <w:t>Послевоенная официальная мода. Творчество К</w:t>
            </w:r>
            <w:r>
              <w:rPr>
                <w:sz w:val="24"/>
                <w:szCs w:val="24"/>
              </w:rPr>
              <w:t>.</w:t>
            </w:r>
            <w:r w:rsidRPr="0094120F">
              <w:rPr>
                <w:sz w:val="24"/>
                <w:szCs w:val="24"/>
              </w:rPr>
              <w:t xml:space="preserve"> Диора.</w:t>
            </w:r>
          </w:p>
          <w:p w:rsidR="0094120F" w:rsidRPr="0094120F" w:rsidRDefault="0094120F" w:rsidP="0094120F">
            <w:pPr>
              <w:pStyle w:val="af0"/>
              <w:widowControl w:val="0"/>
              <w:numPr>
                <w:ilvl w:val="4"/>
                <w:numId w:val="7"/>
              </w:numPr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120F">
              <w:rPr>
                <w:sz w:val="24"/>
                <w:szCs w:val="24"/>
              </w:rPr>
              <w:t>Изысканность и эклектичность моды. Творчество К</w:t>
            </w:r>
            <w:r>
              <w:rPr>
                <w:sz w:val="24"/>
                <w:szCs w:val="24"/>
              </w:rPr>
              <w:t>.</w:t>
            </w:r>
            <w:r w:rsidRPr="0094120F">
              <w:rPr>
                <w:sz w:val="24"/>
                <w:szCs w:val="24"/>
              </w:rPr>
              <w:t xml:space="preserve"> Баленсиаги.</w:t>
            </w:r>
          </w:p>
          <w:p w:rsidR="0094120F" w:rsidRPr="0094120F" w:rsidRDefault="0094120F" w:rsidP="0094120F">
            <w:pPr>
              <w:pStyle w:val="af0"/>
              <w:widowControl w:val="0"/>
              <w:numPr>
                <w:ilvl w:val="4"/>
                <w:numId w:val="7"/>
              </w:numPr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120F">
              <w:rPr>
                <w:sz w:val="24"/>
                <w:szCs w:val="24"/>
              </w:rPr>
              <w:t>Космический стиль 60-х годов. Творчество П</w:t>
            </w:r>
            <w:r>
              <w:rPr>
                <w:sz w:val="24"/>
                <w:szCs w:val="24"/>
              </w:rPr>
              <w:t>.</w:t>
            </w:r>
            <w:r w:rsidRPr="0094120F">
              <w:rPr>
                <w:sz w:val="24"/>
                <w:szCs w:val="24"/>
              </w:rPr>
              <w:t xml:space="preserve"> Рабанна</w:t>
            </w:r>
            <w:r>
              <w:rPr>
                <w:sz w:val="24"/>
                <w:szCs w:val="24"/>
              </w:rPr>
              <w:t>, А. Куррежа</w:t>
            </w:r>
            <w:r w:rsidRPr="0094120F">
              <w:rPr>
                <w:sz w:val="24"/>
                <w:szCs w:val="24"/>
              </w:rPr>
              <w:t>.</w:t>
            </w:r>
          </w:p>
          <w:p w:rsidR="0094120F" w:rsidRPr="0094120F" w:rsidRDefault="0094120F" w:rsidP="0094120F">
            <w:pPr>
              <w:pStyle w:val="af0"/>
              <w:widowControl w:val="0"/>
              <w:numPr>
                <w:ilvl w:val="4"/>
                <w:numId w:val="7"/>
              </w:numPr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120F">
              <w:rPr>
                <w:sz w:val="24"/>
                <w:szCs w:val="24"/>
              </w:rPr>
              <w:t xml:space="preserve">Молодежная мода, </w:t>
            </w:r>
            <w:r>
              <w:rPr>
                <w:sz w:val="24"/>
                <w:szCs w:val="24"/>
              </w:rPr>
              <w:t>м</w:t>
            </w:r>
            <w:r w:rsidRPr="0094120F">
              <w:rPr>
                <w:sz w:val="24"/>
                <w:szCs w:val="24"/>
              </w:rPr>
              <w:t>ини-мода. Творчество Мери К</w:t>
            </w:r>
            <w:r>
              <w:rPr>
                <w:sz w:val="24"/>
                <w:szCs w:val="24"/>
              </w:rPr>
              <w:t>у</w:t>
            </w:r>
            <w:r w:rsidRPr="0094120F">
              <w:rPr>
                <w:sz w:val="24"/>
                <w:szCs w:val="24"/>
              </w:rPr>
              <w:t>ант.</w:t>
            </w:r>
          </w:p>
          <w:p w:rsidR="0094120F" w:rsidRPr="0094120F" w:rsidRDefault="0094120F" w:rsidP="0094120F">
            <w:pPr>
              <w:pStyle w:val="af0"/>
              <w:widowControl w:val="0"/>
              <w:numPr>
                <w:ilvl w:val="4"/>
                <w:numId w:val="7"/>
              </w:numPr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120F">
              <w:rPr>
                <w:sz w:val="24"/>
                <w:szCs w:val="24"/>
              </w:rPr>
              <w:t>Творчество Ив Сен-Лорана.</w:t>
            </w:r>
          </w:p>
          <w:p w:rsidR="0094120F" w:rsidRPr="0094120F" w:rsidRDefault="0094120F" w:rsidP="0094120F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94120F">
              <w:rPr>
                <w:sz w:val="24"/>
                <w:szCs w:val="24"/>
              </w:rPr>
              <w:t xml:space="preserve"> Этнический стиль и творчество Кензо.</w:t>
            </w:r>
          </w:p>
          <w:p w:rsidR="0094120F" w:rsidRPr="0094120F" w:rsidRDefault="0094120F" w:rsidP="0094120F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94120F">
              <w:rPr>
                <w:sz w:val="24"/>
                <w:szCs w:val="24"/>
              </w:rPr>
              <w:t>Молодежные субкультуры 70-х годов. Панк стиль и творчество В</w:t>
            </w:r>
            <w:r w:rsidR="0059534E">
              <w:rPr>
                <w:sz w:val="24"/>
                <w:szCs w:val="24"/>
              </w:rPr>
              <w:t>.</w:t>
            </w:r>
            <w:r w:rsidRPr="0094120F">
              <w:rPr>
                <w:sz w:val="24"/>
                <w:szCs w:val="24"/>
              </w:rPr>
              <w:t xml:space="preserve"> Вествуд.</w:t>
            </w:r>
          </w:p>
          <w:p w:rsidR="0094120F" w:rsidRPr="0094120F" w:rsidRDefault="0094120F" w:rsidP="0094120F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94120F">
              <w:rPr>
                <w:sz w:val="24"/>
                <w:szCs w:val="24"/>
              </w:rPr>
              <w:t>Особенности Японского деконструктивизма. Творчество Е</w:t>
            </w:r>
            <w:r w:rsidR="0059534E">
              <w:rPr>
                <w:sz w:val="24"/>
                <w:szCs w:val="24"/>
              </w:rPr>
              <w:t>.</w:t>
            </w:r>
            <w:r w:rsidRPr="0094120F">
              <w:rPr>
                <w:sz w:val="24"/>
                <w:szCs w:val="24"/>
              </w:rPr>
              <w:t xml:space="preserve"> Ямамото и Р</w:t>
            </w:r>
            <w:r w:rsidR="0059534E">
              <w:rPr>
                <w:sz w:val="24"/>
                <w:szCs w:val="24"/>
              </w:rPr>
              <w:t>.</w:t>
            </w:r>
            <w:r w:rsidRPr="0094120F">
              <w:rPr>
                <w:sz w:val="24"/>
                <w:szCs w:val="24"/>
              </w:rPr>
              <w:t xml:space="preserve"> Кавакубо.</w:t>
            </w:r>
          </w:p>
          <w:p w:rsidR="0094120F" w:rsidRDefault="0094120F" w:rsidP="0094120F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94120F">
              <w:rPr>
                <w:sz w:val="24"/>
                <w:szCs w:val="24"/>
              </w:rPr>
              <w:t xml:space="preserve"> Экологический Дизайн. Творчество Ж</w:t>
            </w:r>
            <w:r w:rsidR="0059534E">
              <w:rPr>
                <w:sz w:val="24"/>
                <w:szCs w:val="24"/>
              </w:rPr>
              <w:t>.</w:t>
            </w:r>
            <w:r w:rsidRPr="0094120F">
              <w:rPr>
                <w:sz w:val="24"/>
                <w:szCs w:val="24"/>
              </w:rPr>
              <w:t xml:space="preserve"> Ж</w:t>
            </w:r>
            <w:r w:rsidR="0059534E">
              <w:rPr>
                <w:sz w:val="24"/>
                <w:szCs w:val="24"/>
              </w:rPr>
              <w:t>.</w:t>
            </w:r>
            <w:r w:rsidRPr="0094120F">
              <w:rPr>
                <w:sz w:val="24"/>
                <w:szCs w:val="24"/>
              </w:rPr>
              <w:t xml:space="preserve"> де Кастельбажака.</w:t>
            </w:r>
          </w:p>
          <w:p w:rsidR="0094120F" w:rsidRDefault="0094120F" w:rsidP="0094120F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94120F">
              <w:rPr>
                <w:sz w:val="24"/>
                <w:szCs w:val="24"/>
              </w:rPr>
              <w:t>Творчество Ж-П Готье.</w:t>
            </w:r>
          </w:p>
          <w:p w:rsidR="0094120F" w:rsidRPr="0094120F" w:rsidRDefault="0094120F" w:rsidP="0094120F">
            <w:pPr>
              <w:pStyle w:val="af0"/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="0059534E">
              <w:rPr>
                <w:sz w:val="24"/>
                <w:szCs w:val="24"/>
              </w:rPr>
              <w:t xml:space="preserve">Молодежная мода: современные тренды. </w:t>
            </w:r>
          </w:p>
          <w:p w:rsidR="0094120F" w:rsidRDefault="0094120F" w:rsidP="00A35E2D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94120F">
              <w:rPr>
                <w:sz w:val="24"/>
                <w:szCs w:val="24"/>
              </w:rPr>
              <w:t>Ведущие дизайнеры костюма России на современном этапе.</w:t>
            </w:r>
          </w:p>
          <w:p w:rsidR="0059534E" w:rsidRDefault="0059534E" w:rsidP="00A35E2D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Классика в дизайне моды </w:t>
            </w:r>
            <w:r w:rsidRPr="0059534E">
              <w:rPr>
                <w:sz w:val="24"/>
                <w:szCs w:val="24"/>
              </w:rPr>
              <w:t>Италии: Дж. Армани и Дж-Ф. Ферре.</w:t>
            </w:r>
          </w:p>
          <w:p w:rsidR="0059534E" w:rsidRDefault="0059534E" w:rsidP="00A35E2D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59534E">
              <w:rPr>
                <w:sz w:val="24"/>
                <w:szCs w:val="24"/>
              </w:rPr>
              <w:t>Арт-дизайн в области дизайн-костюма.</w:t>
            </w:r>
          </w:p>
          <w:p w:rsidR="0059534E" w:rsidRDefault="0059534E" w:rsidP="00A35E2D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19. </w:t>
            </w:r>
            <w:r w:rsidRPr="00A35E2D">
              <w:rPr>
                <w:sz w:val="24"/>
                <w:szCs w:val="24"/>
              </w:rPr>
              <w:t>Дизайнеры Англии. Феномен Дж. Гальяно.</w:t>
            </w:r>
          </w:p>
          <w:p w:rsidR="006E65BF" w:rsidRPr="00992BAF" w:rsidRDefault="0059534E" w:rsidP="0059534E">
            <w:pPr>
              <w:widowControl w:val="0"/>
              <w:tabs>
                <w:tab w:val="left" w:pos="92"/>
                <w:tab w:val="left" w:pos="234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A968A6">
              <w:rPr>
                <w:sz w:val="24"/>
                <w:szCs w:val="24"/>
              </w:rPr>
              <w:t>Концепция прозодежды В. Степановой и А. Родченко</w:t>
            </w:r>
            <w:r>
              <w:rPr>
                <w:sz w:val="24"/>
                <w:szCs w:val="24"/>
              </w:rPr>
              <w:t>.</w:t>
            </w:r>
            <w:r w:rsidR="00A968A6">
              <w:rPr>
                <w:sz w:val="24"/>
                <w:szCs w:val="24"/>
              </w:rPr>
              <w:t xml:space="preserve"> </w:t>
            </w:r>
          </w:p>
        </w:tc>
      </w:tr>
    </w:tbl>
    <w:p w:rsidR="009D5862" w:rsidRDefault="009D156A" w:rsidP="009D156A">
      <w:pPr>
        <w:pStyle w:val="2"/>
        <w:numPr>
          <w:ilvl w:val="0"/>
          <w:numId w:val="0"/>
        </w:numPr>
        <w:ind w:left="709"/>
      </w:pPr>
      <w:r>
        <w:rPr>
          <w:sz w:val="24"/>
        </w:rPr>
        <w:lastRenderedPageBreak/>
        <w:t xml:space="preserve">5.4. </w:t>
      </w:r>
      <w:r w:rsidR="009D5862" w:rsidRPr="00AC0ED3">
        <w:t xml:space="preserve">Критерии, шкалы оценивания промежуточной аттестации </w:t>
      </w:r>
      <w:r w:rsidR="008A6FEF" w:rsidRPr="00AC0ED3">
        <w:t>учебной дисциплины</w:t>
      </w:r>
      <w:r w:rsidR="009D5862" w:rsidRPr="00AC0ED3">
        <w:t>:</w:t>
      </w:r>
    </w:p>
    <w:p w:rsidR="00BB731B" w:rsidRPr="00BB731B" w:rsidRDefault="00BB731B" w:rsidP="00BB731B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C0ED3" w:rsidRPr="00AC0ED3" w:rsidTr="00CD4753">
        <w:trPr>
          <w:trHeight w:val="46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Форма </w:t>
            </w:r>
          </w:p>
          <w:p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</w:tcPr>
          <w:p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AC0ED3" w:rsidRPr="00AC0ED3" w:rsidTr="00CD4753">
        <w:trPr>
          <w:trHeight w:val="47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4D092D" w:rsidRPr="00AC0ED3" w:rsidTr="00073075">
        <w:trPr>
          <w:trHeight w:val="283"/>
        </w:trPr>
        <w:tc>
          <w:tcPr>
            <w:tcW w:w="3828" w:type="dxa"/>
            <w:vMerge w:val="restart"/>
          </w:tcPr>
          <w:p w:rsidR="004D092D" w:rsidRPr="00FC155A" w:rsidRDefault="009864D5" w:rsidP="004D092D">
            <w:pPr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</w:p>
        </w:tc>
        <w:tc>
          <w:tcPr>
            <w:tcW w:w="6945" w:type="dxa"/>
          </w:tcPr>
          <w:p w:rsidR="004D092D" w:rsidRPr="00FC155A" w:rsidRDefault="004D092D" w:rsidP="004D09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4D092D" w:rsidRPr="00FC155A" w:rsidRDefault="004D092D" w:rsidP="004D0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2056" w:type="dxa"/>
          </w:tcPr>
          <w:p w:rsidR="004D092D" w:rsidRPr="00FC155A" w:rsidRDefault="004D092D" w:rsidP="004D092D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5</w:t>
            </w:r>
          </w:p>
        </w:tc>
      </w:tr>
      <w:tr w:rsidR="004D092D" w:rsidRPr="00AC0ED3" w:rsidTr="00073075">
        <w:trPr>
          <w:trHeight w:val="283"/>
        </w:trPr>
        <w:tc>
          <w:tcPr>
            <w:tcW w:w="3828" w:type="dxa"/>
            <w:vMerge/>
          </w:tcPr>
          <w:p w:rsidR="004D092D" w:rsidRPr="00FC155A" w:rsidRDefault="004D092D" w:rsidP="004D092D">
            <w:pPr>
              <w:rPr>
                <w:sz w:val="24"/>
              </w:rPr>
            </w:pPr>
          </w:p>
        </w:tc>
        <w:tc>
          <w:tcPr>
            <w:tcW w:w="6945" w:type="dxa"/>
          </w:tcPr>
          <w:p w:rsidR="004D092D" w:rsidRPr="00FC155A" w:rsidRDefault="004D092D" w:rsidP="004D09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но допускает незначительные ошибки при изложении материала</w:t>
            </w:r>
          </w:p>
        </w:tc>
        <w:tc>
          <w:tcPr>
            <w:tcW w:w="1772" w:type="dxa"/>
          </w:tcPr>
          <w:p w:rsidR="004D092D" w:rsidRPr="00FC155A" w:rsidRDefault="004D092D" w:rsidP="004D0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10-16</w:t>
            </w:r>
          </w:p>
        </w:tc>
        <w:tc>
          <w:tcPr>
            <w:tcW w:w="2056" w:type="dxa"/>
          </w:tcPr>
          <w:p w:rsidR="004D092D" w:rsidRPr="00FC155A" w:rsidRDefault="004D092D" w:rsidP="004D092D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4</w:t>
            </w:r>
          </w:p>
        </w:tc>
      </w:tr>
      <w:tr w:rsidR="004D092D" w:rsidRPr="00AC0ED3" w:rsidTr="00073075">
        <w:trPr>
          <w:trHeight w:val="283"/>
        </w:trPr>
        <w:tc>
          <w:tcPr>
            <w:tcW w:w="3828" w:type="dxa"/>
            <w:vMerge/>
          </w:tcPr>
          <w:p w:rsidR="004D092D" w:rsidRPr="00FC155A" w:rsidRDefault="004D092D" w:rsidP="004D092D">
            <w:pPr>
              <w:rPr>
                <w:sz w:val="24"/>
              </w:rPr>
            </w:pPr>
          </w:p>
        </w:tc>
        <w:tc>
          <w:tcPr>
            <w:tcW w:w="6945" w:type="dxa"/>
          </w:tcPr>
          <w:p w:rsidR="004D092D" w:rsidRPr="00FC155A" w:rsidRDefault="004D092D" w:rsidP="004D09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не последователен в изложении материала, демонстрирует необходимые минимальные базовые знания дисциплины.</w:t>
            </w:r>
          </w:p>
        </w:tc>
        <w:tc>
          <w:tcPr>
            <w:tcW w:w="1772" w:type="dxa"/>
          </w:tcPr>
          <w:p w:rsidR="004D092D" w:rsidRPr="00FC155A" w:rsidRDefault="004D092D" w:rsidP="004D0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56" w:type="dxa"/>
          </w:tcPr>
          <w:p w:rsidR="004D092D" w:rsidRPr="00FC155A" w:rsidRDefault="004D092D" w:rsidP="004D092D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</w:t>
            </w:r>
          </w:p>
        </w:tc>
      </w:tr>
      <w:tr w:rsidR="004D092D" w:rsidRPr="00AC0ED3" w:rsidTr="00073075">
        <w:trPr>
          <w:trHeight w:val="283"/>
        </w:trPr>
        <w:tc>
          <w:tcPr>
            <w:tcW w:w="3828" w:type="dxa"/>
            <w:vMerge/>
          </w:tcPr>
          <w:p w:rsidR="004D092D" w:rsidRPr="00FC155A" w:rsidRDefault="004D092D" w:rsidP="004D092D">
            <w:pPr>
              <w:rPr>
                <w:sz w:val="24"/>
              </w:rPr>
            </w:pPr>
          </w:p>
        </w:tc>
        <w:tc>
          <w:tcPr>
            <w:tcW w:w="6945" w:type="dxa"/>
          </w:tcPr>
          <w:p w:rsidR="004D092D" w:rsidRPr="00FC155A" w:rsidRDefault="004D092D" w:rsidP="004D092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4D092D" w:rsidRPr="00FC155A" w:rsidRDefault="004D092D" w:rsidP="004D0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56" w:type="dxa"/>
          </w:tcPr>
          <w:p w:rsidR="004D092D" w:rsidRPr="00FC155A" w:rsidRDefault="004D092D" w:rsidP="004D092D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</w:t>
            </w:r>
          </w:p>
        </w:tc>
      </w:tr>
    </w:tbl>
    <w:p w:rsidR="006D0117" w:rsidRPr="00AC0ED3" w:rsidRDefault="006D0117" w:rsidP="006D0117"/>
    <w:p w:rsidR="0074391A" w:rsidRPr="00AC0ED3" w:rsidRDefault="0074391A" w:rsidP="0074391A"/>
    <w:p w:rsidR="003C57C1" w:rsidRPr="00AC0ED3" w:rsidRDefault="003C57C1" w:rsidP="00936AAE">
      <w:pPr>
        <w:pStyle w:val="1"/>
        <w:rPr>
          <w:rFonts w:eastAsiaTheme="minorEastAsia"/>
          <w:szCs w:val="24"/>
        </w:rPr>
        <w:sectPr w:rsidR="003C57C1" w:rsidRPr="00AC0ED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  <w:r w:rsidRPr="00B75BCF"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="00721E06" w:rsidRPr="00B75BCF">
        <w:rPr>
          <w:rFonts w:ascii="Times New Roman" w:hAnsi="Times New Roman"/>
          <w:sz w:val="24"/>
          <w:szCs w:val="24"/>
        </w:rPr>
        <w:t>Систем</w:t>
      </w:r>
      <w:r w:rsidR="00763B96" w:rsidRPr="00B75BCF">
        <w:rPr>
          <w:rFonts w:ascii="Times New Roman" w:hAnsi="Times New Roman"/>
          <w:sz w:val="24"/>
          <w:szCs w:val="24"/>
        </w:rPr>
        <w:t>а</w:t>
      </w:r>
      <w:r w:rsidR="00721E06" w:rsidRPr="00B75BCF">
        <w:rPr>
          <w:rFonts w:ascii="Times New Roman" w:hAnsi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:rsidR="00165565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</w:p>
    <w:p w:rsidR="005D388C" w:rsidRPr="00B75BCF" w:rsidRDefault="005D388C" w:rsidP="00B75BCF">
      <w:pPr>
        <w:ind w:firstLine="567"/>
        <w:rPr>
          <w:rFonts w:eastAsia="MS Mincho"/>
          <w:iCs/>
          <w:sz w:val="24"/>
          <w:szCs w:val="24"/>
        </w:rPr>
      </w:pPr>
      <w:r w:rsidRPr="00B75BC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2A2399" w:rsidRPr="00022352" w:rsidRDefault="002A2399" w:rsidP="002A2399">
      <w:pPr>
        <w:rPr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C0ED3" w:rsidRPr="00B75BCF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B75BCF" w:rsidRDefault="00154655" w:rsidP="008A6FE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B75BCF" w:rsidTr="00FC1ACA">
        <w:trPr>
          <w:trHeight w:val="286"/>
        </w:trPr>
        <w:tc>
          <w:tcPr>
            <w:tcW w:w="3686" w:type="dxa"/>
          </w:tcPr>
          <w:p w:rsidR="00154655" w:rsidRPr="00B75BCF" w:rsidRDefault="00154655" w:rsidP="008A6FE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022352" w:rsidRPr="00B75BCF" w:rsidTr="00FC1ACA">
        <w:trPr>
          <w:trHeight w:val="286"/>
        </w:trPr>
        <w:tc>
          <w:tcPr>
            <w:tcW w:w="3686" w:type="dxa"/>
            <w:vMerge w:val="restart"/>
          </w:tcPr>
          <w:p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- Дискуссия</w:t>
            </w:r>
          </w:p>
        </w:tc>
        <w:tc>
          <w:tcPr>
            <w:tcW w:w="2835" w:type="dxa"/>
          </w:tcPr>
          <w:p w:rsidR="00022352" w:rsidRPr="00B75BCF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75BCF">
              <w:rPr>
                <w:bCs/>
                <w:sz w:val="24"/>
                <w:szCs w:val="24"/>
              </w:rPr>
              <w:t>5 баллов</w:t>
            </w:r>
          </w:p>
        </w:tc>
        <w:tc>
          <w:tcPr>
            <w:tcW w:w="3118" w:type="dxa"/>
          </w:tcPr>
          <w:p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22352" w:rsidRPr="00B75BCF" w:rsidTr="00FC1ACA">
        <w:trPr>
          <w:trHeight w:val="286"/>
        </w:trPr>
        <w:tc>
          <w:tcPr>
            <w:tcW w:w="3686" w:type="dxa"/>
            <w:vMerge/>
          </w:tcPr>
          <w:p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22352" w:rsidRPr="00B75BCF" w:rsidTr="00FC1ACA">
        <w:trPr>
          <w:trHeight w:val="286"/>
        </w:trPr>
        <w:tc>
          <w:tcPr>
            <w:tcW w:w="3686" w:type="dxa"/>
            <w:vMerge/>
          </w:tcPr>
          <w:p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22352" w:rsidRPr="00B75BCF" w:rsidTr="00FC1ACA">
        <w:trPr>
          <w:trHeight w:val="286"/>
        </w:trPr>
        <w:tc>
          <w:tcPr>
            <w:tcW w:w="3686" w:type="dxa"/>
            <w:vMerge/>
          </w:tcPr>
          <w:p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022352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:rsidTr="00FC1ACA">
        <w:trPr>
          <w:trHeight w:val="214"/>
        </w:trPr>
        <w:tc>
          <w:tcPr>
            <w:tcW w:w="3686" w:type="dxa"/>
            <w:vMerge w:val="restart"/>
          </w:tcPr>
          <w:p w:rsidR="00A11BA9" w:rsidRPr="00B75BCF" w:rsidRDefault="00A11BA9" w:rsidP="00560C62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 - </w:t>
            </w:r>
            <w:r w:rsidR="00560C62">
              <w:rPr>
                <w:bCs/>
                <w:sz w:val="24"/>
                <w:szCs w:val="24"/>
              </w:rPr>
              <w:t>С</w:t>
            </w:r>
            <w:r w:rsidRPr="00B75BCF">
              <w:rPr>
                <w:bCs/>
                <w:sz w:val="24"/>
                <w:szCs w:val="24"/>
              </w:rPr>
              <w:t>еминар</w:t>
            </w:r>
            <w:r w:rsidR="00560C62"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A11BA9" w:rsidRPr="00B75BCF" w:rsidRDefault="00B570E8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11BA9" w:rsidRPr="00B75BCF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A11BA9" w:rsidRPr="00B75BCF" w:rsidRDefault="00A11BA9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:rsidTr="00FC1ACA">
        <w:trPr>
          <w:trHeight w:val="214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CB7259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570E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:rsidTr="00FC1ACA">
        <w:trPr>
          <w:trHeight w:val="214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B570E8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:rsidTr="00FC1ACA">
        <w:trPr>
          <w:trHeight w:val="214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A11BA9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</w:t>
            </w:r>
            <w:r w:rsidR="00B570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:rsidTr="00FC1ACA">
        <w:trPr>
          <w:trHeight w:val="286"/>
        </w:trPr>
        <w:tc>
          <w:tcPr>
            <w:tcW w:w="3686" w:type="dxa"/>
            <w:vMerge w:val="restart"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- Индивидуальное домашнее задание </w:t>
            </w:r>
          </w:p>
        </w:tc>
        <w:tc>
          <w:tcPr>
            <w:tcW w:w="2835" w:type="dxa"/>
          </w:tcPr>
          <w:p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:rsidTr="00FC1ACA">
        <w:trPr>
          <w:trHeight w:val="286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A11BA9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646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:rsidTr="00FC1ACA">
        <w:trPr>
          <w:trHeight w:val="286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:rsidTr="00FC1ACA">
        <w:trPr>
          <w:trHeight w:val="286"/>
        </w:trPr>
        <w:tc>
          <w:tcPr>
            <w:tcW w:w="3686" w:type="dxa"/>
            <w:vMerge/>
          </w:tcPr>
          <w:p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646F4" w:rsidRPr="00B75BCF" w:rsidTr="00FC1ACA">
        <w:trPr>
          <w:trHeight w:val="286"/>
        </w:trPr>
        <w:tc>
          <w:tcPr>
            <w:tcW w:w="3686" w:type="dxa"/>
            <w:vMerge w:val="restart"/>
          </w:tcPr>
          <w:p w:rsidR="007646F4" w:rsidRPr="00B75BCF" w:rsidRDefault="007646F4" w:rsidP="003E2521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  <w:r w:rsidR="003E2521">
              <w:rPr>
                <w:bCs/>
                <w:iCs/>
                <w:sz w:val="24"/>
                <w:szCs w:val="24"/>
              </w:rPr>
              <w:t>–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3E2521">
              <w:rPr>
                <w:bCs/>
                <w:iCs/>
                <w:sz w:val="24"/>
                <w:szCs w:val="24"/>
              </w:rPr>
              <w:t xml:space="preserve">зачет </w:t>
            </w:r>
            <w:r>
              <w:rPr>
                <w:bCs/>
                <w:sz w:val="24"/>
                <w:szCs w:val="24"/>
              </w:rPr>
              <w:t xml:space="preserve"> (устный опрос)</w:t>
            </w:r>
          </w:p>
        </w:tc>
        <w:tc>
          <w:tcPr>
            <w:tcW w:w="2835" w:type="dxa"/>
          </w:tcPr>
          <w:p w:rsidR="007646F4" w:rsidRPr="00B75BCF" w:rsidRDefault="00AB6118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</w:t>
            </w:r>
            <w:r w:rsidR="007646F4">
              <w:rPr>
                <w:bCs/>
                <w:sz w:val="24"/>
                <w:szCs w:val="24"/>
              </w:rPr>
              <w:t>20 баллов</w:t>
            </w:r>
          </w:p>
        </w:tc>
        <w:tc>
          <w:tcPr>
            <w:tcW w:w="3118" w:type="dxa"/>
          </w:tcPr>
          <w:p w:rsidR="007646F4" w:rsidRPr="00B75BCF" w:rsidRDefault="00423947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О</w:t>
            </w:r>
            <w:r w:rsidR="007646F4" w:rsidRPr="00B75BCF">
              <w:rPr>
                <w:bCs/>
                <w:sz w:val="24"/>
                <w:szCs w:val="24"/>
              </w:rPr>
              <w:t>тлично</w:t>
            </w:r>
          </w:p>
        </w:tc>
      </w:tr>
      <w:tr w:rsidR="007646F4" w:rsidRPr="00B75BCF" w:rsidTr="00FC1ACA">
        <w:trPr>
          <w:trHeight w:val="286"/>
        </w:trPr>
        <w:tc>
          <w:tcPr>
            <w:tcW w:w="3686" w:type="dxa"/>
            <w:vMerge/>
          </w:tcPr>
          <w:p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16-19</w:t>
            </w:r>
          </w:p>
        </w:tc>
        <w:tc>
          <w:tcPr>
            <w:tcW w:w="3118" w:type="dxa"/>
          </w:tcPr>
          <w:p w:rsidR="007646F4" w:rsidRPr="00B75BCF" w:rsidRDefault="00423947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Х</w:t>
            </w:r>
            <w:r w:rsidR="007646F4" w:rsidRPr="00B75BCF">
              <w:rPr>
                <w:bCs/>
                <w:sz w:val="24"/>
                <w:szCs w:val="24"/>
              </w:rPr>
              <w:t>орошо</w:t>
            </w:r>
          </w:p>
        </w:tc>
      </w:tr>
      <w:tr w:rsidR="007646F4" w:rsidRPr="00B75BCF" w:rsidTr="005D388C">
        <w:tc>
          <w:tcPr>
            <w:tcW w:w="3686" w:type="dxa"/>
            <w:vMerge/>
          </w:tcPr>
          <w:p w:rsidR="007646F4" w:rsidRPr="00B75BCF" w:rsidRDefault="007646F4" w:rsidP="007646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6-15</w:t>
            </w:r>
          </w:p>
        </w:tc>
        <w:tc>
          <w:tcPr>
            <w:tcW w:w="3118" w:type="dxa"/>
          </w:tcPr>
          <w:p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удовлетворительно</w:t>
            </w:r>
          </w:p>
        </w:tc>
      </w:tr>
      <w:tr w:rsidR="007646F4" w:rsidRPr="00B75BCF" w:rsidTr="005D388C">
        <w:tc>
          <w:tcPr>
            <w:tcW w:w="3686" w:type="dxa"/>
            <w:vMerge/>
          </w:tcPr>
          <w:p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1-5</w:t>
            </w:r>
          </w:p>
        </w:tc>
        <w:tc>
          <w:tcPr>
            <w:tcW w:w="3118" w:type="dxa"/>
          </w:tcPr>
          <w:p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75BCF">
              <w:rPr>
                <w:bCs/>
                <w:sz w:val="24"/>
                <w:szCs w:val="24"/>
              </w:rPr>
              <w:t>еудовлетворительно</w:t>
            </w:r>
          </w:p>
        </w:tc>
      </w:tr>
    </w:tbl>
    <w:p w:rsidR="00936AAE" w:rsidRPr="00AC0ED3" w:rsidRDefault="00936AAE" w:rsidP="00D803A3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AC0ED3" w:rsidRPr="00AC0ED3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AC0ED3" w:rsidRDefault="006B31F2" w:rsidP="00DD5543">
            <w:pPr>
              <w:jc w:val="center"/>
              <w:rPr>
                <w:b/>
                <w:iCs/>
              </w:rPr>
            </w:pPr>
            <w:r w:rsidRPr="00AC0ED3">
              <w:rPr>
                <w:b/>
                <w:iCs/>
              </w:rPr>
              <w:t xml:space="preserve">100-балльная </w:t>
            </w:r>
            <w:r w:rsidR="00DD5543" w:rsidRPr="00AC0ED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AC0ED3" w:rsidRDefault="006B31F2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пятибалльная система</w:t>
            </w:r>
          </w:p>
        </w:tc>
      </w:tr>
      <w:tr w:rsidR="00AC0ED3" w:rsidRPr="00AC0ED3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AC0ED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AC0ED3" w:rsidRDefault="00423947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</w:t>
            </w:r>
            <w:r w:rsidR="006B31F2" w:rsidRPr="00AC0ED3">
              <w:rPr>
                <w:b/>
                <w:bCs/>
                <w:iCs/>
              </w:rPr>
              <w:t>ачет</w:t>
            </w:r>
          </w:p>
        </w:tc>
      </w:tr>
      <w:tr w:rsidR="00AC0ED3" w:rsidRPr="00022352" w:rsidTr="008B6842">
        <w:trPr>
          <w:trHeight w:val="271"/>
        </w:trPr>
        <w:tc>
          <w:tcPr>
            <w:tcW w:w="1667" w:type="pct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85 – 100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отлично</w:t>
            </w:r>
          </w:p>
        </w:tc>
        <w:tc>
          <w:tcPr>
            <w:tcW w:w="1666" w:type="pct"/>
            <w:shd w:val="clear" w:color="auto" w:fill="auto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  <w:tr w:rsidR="00AC0ED3" w:rsidRPr="00022352" w:rsidTr="008B6842">
        <w:trPr>
          <w:trHeight w:val="154"/>
        </w:trPr>
        <w:tc>
          <w:tcPr>
            <w:tcW w:w="1667" w:type="pct"/>
            <w:shd w:val="clear" w:color="auto" w:fill="auto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6</w:t>
            </w:r>
            <w:r w:rsidR="00E84E6D" w:rsidRPr="00022352">
              <w:rPr>
                <w:iCs/>
                <w:sz w:val="24"/>
              </w:rPr>
              <w:t>5</w:t>
            </w:r>
            <w:r w:rsidRPr="00022352">
              <w:rPr>
                <w:iCs/>
                <w:sz w:val="24"/>
              </w:rPr>
              <w:t xml:space="preserve"> – </w:t>
            </w:r>
            <w:r w:rsidRPr="00022352">
              <w:rPr>
                <w:iCs/>
                <w:sz w:val="24"/>
                <w:lang w:val="en-US"/>
              </w:rPr>
              <w:t>8</w:t>
            </w:r>
            <w:r w:rsidRPr="00022352">
              <w:rPr>
                <w:iCs/>
                <w:sz w:val="24"/>
              </w:rPr>
              <w:t>4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хорошо</w:t>
            </w:r>
          </w:p>
        </w:tc>
        <w:tc>
          <w:tcPr>
            <w:tcW w:w="1666" w:type="pct"/>
            <w:shd w:val="clear" w:color="auto" w:fill="auto"/>
          </w:tcPr>
          <w:p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:rsidTr="008B6842">
        <w:trPr>
          <w:trHeight w:val="284"/>
        </w:trPr>
        <w:tc>
          <w:tcPr>
            <w:tcW w:w="1667" w:type="pct"/>
            <w:shd w:val="clear" w:color="auto" w:fill="auto"/>
          </w:tcPr>
          <w:p w:rsidR="00936AAE" w:rsidRPr="00022352" w:rsidRDefault="001D45D6" w:rsidP="008B6842">
            <w:pPr>
              <w:rPr>
                <w:sz w:val="24"/>
              </w:rPr>
            </w:pPr>
            <w:r w:rsidRPr="00022352">
              <w:rPr>
                <w:iCs/>
                <w:sz w:val="24"/>
              </w:rPr>
              <w:t>41</w:t>
            </w:r>
            <w:r w:rsidR="00936AAE" w:rsidRPr="00022352">
              <w:rPr>
                <w:iCs/>
                <w:sz w:val="24"/>
                <w:lang w:val="en-US"/>
              </w:rPr>
              <w:t>–6</w:t>
            </w:r>
            <w:r w:rsidR="00E84E6D" w:rsidRPr="00022352">
              <w:rPr>
                <w:iCs/>
                <w:sz w:val="24"/>
              </w:rPr>
              <w:t>4</w:t>
            </w:r>
            <w:r w:rsidRPr="00022352">
              <w:rPr>
                <w:sz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удовлетворительно</w:t>
            </w:r>
          </w:p>
        </w:tc>
        <w:tc>
          <w:tcPr>
            <w:tcW w:w="1666" w:type="pct"/>
            <w:shd w:val="clear" w:color="auto" w:fill="auto"/>
          </w:tcPr>
          <w:p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:rsidTr="008B6842">
        <w:trPr>
          <w:trHeight w:val="256"/>
        </w:trPr>
        <w:tc>
          <w:tcPr>
            <w:tcW w:w="1667" w:type="pct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 xml:space="preserve">0 – </w:t>
            </w:r>
            <w:r w:rsidR="001D45D6" w:rsidRPr="00022352">
              <w:rPr>
                <w:iCs/>
                <w:sz w:val="24"/>
              </w:rPr>
              <w:t xml:space="preserve">40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</w:tcPr>
          <w:p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</w:tbl>
    <w:p w:rsidR="00F831D8" w:rsidRPr="00F831D8" w:rsidRDefault="00F831D8" w:rsidP="00F831D8">
      <w:pPr>
        <w:pStyle w:val="afe"/>
        <w:rPr>
          <w:rFonts w:ascii="Times New Roman" w:hAnsi="Times New Roman"/>
          <w:sz w:val="16"/>
          <w:szCs w:val="16"/>
        </w:rPr>
      </w:pPr>
    </w:p>
    <w:p w:rsidR="00FF102D" w:rsidRPr="00A16AF3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ОБРАЗОВАТЕЛЬНЫЕ ТЕХНОЛОГИИ</w:t>
      </w:r>
    </w:p>
    <w:p w:rsidR="008A6FEF" w:rsidRPr="00AC0ED3" w:rsidRDefault="008A6FEF" w:rsidP="00D803A3">
      <w:pPr>
        <w:pStyle w:val="af0"/>
        <w:numPr>
          <w:ilvl w:val="3"/>
          <w:numId w:val="8"/>
        </w:numPr>
        <w:jc w:val="both"/>
      </w:pPr>
      <w:r w:rsidRPr="00AC0E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групповые дискуссии;</w:t>
      </w:r>
    </w:p>
    <w:p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информационно-коммуникационные технологии;</w:t>
      </w:r>
    </w:p>
    <w:p w:rsid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дистанционные образовательные технологии;</w:t>
      </w:r>
    </w:p>
    <w:p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исследовательские технологии. </w:t>
      </w:r>
    </w:p>
    <w:p w:rsidR="00DF21F9" w:rsidRPr="00DF21F9" w:rsidRDefault="00DF21F9" w:rsidP="00DF21F9">
      <w:pPr>
        <w:pStyle w:val="afe"/>
        <w:rPr>
          <w:rFonts w:ascii="Times New Roman" w:hAnsi="Times New Roman"/>
          <w:sz w:val="24"/>
        </w:rPr>
      </w:pPr>
    </w:p>
    <w:p w:rsidR="006E200E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DF21F9">
        <w:rPr>
          <w:rFonts w:ascii="Times New Roman" w:hAnsi="Times New Roman"/>
          <w:b/>
          <w:sz w:val="24"/>
        </w:rPr>
        <w:t>ПРАКТИЧЕСКАЯ ПОДГОТОВКА</w:t>
      </w:r>
    </w:p>
    <w:p w:rsidR="00DF21F9" w:rsidRPr="00DF21F9" w:rsidRDefault="00DF21F9" w:rsidP="00DF21F9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  <w:r w:rsidRPr="00DF21F9">
        <w:rPr>
          <w:rFonts w:ascii="Times New Roman" w:hAnsi="Times New Roman"/>
          <w:sz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 поскольку они предусматривают передачу информации </w:t>
      </w:r>
      <w:r w:rsidR="00C27166">
        <w:rPr>
          <w:rFonts w:ascii="Times New Roman" w:hAnsi="Times New Roman"/>
          <w:sz w:val="24"/>
        </w:rPr>
        <w:t>бакалаврам</w:t>
      </w:r>
      <w:r w:rsidRPr="00DF21F9">
        <w:rPr>
          <w:rFonts w:ascii="Times New Roman" w:hAnsi="Times New Roman"/>
          <w:sz w:val="24"/>
        </w:rPr>
        <w:t xml:space="preserve">, которая необходима им для приобретения общепрофессиональных и профессиональных компетенций. </w:t>
      </w:r>
    </w:p>
    <w:p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</w:p>
    <w:p w:rsidR="00A16AF3" w:rsidRDefault="0000667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</w:t>
      </w:r>
      <w:r w:rsidR="00081DDC" w:rsidRPr="00A16AF3">
        <w:rPr>
          <w:rFonts w:ascii="Times New Roman" w:hAnsi="Times New Roman"/>
          <w:b/>
          <w:sz w:val="24"/>
        </w:rPr>
        <w:t>РГАНИЗАЦИЯ</w:t>
      </w:r>
      <w:r w:rsidRPr="00A16AF3">
        <w:rPr>
          <w:rFonts w:ascii="Times New Roman" w:hAnsi="Times New Roman"/>
          <w:b/>
          <w:sz w:val="24"/>
        </w:rPr>
        <w:t xml:space="preserve"> ОБРАЗОВАТЕЛЬНОГО ПРОЦЕССА </w:t>
      </w:r>
    </w:p>
    <w:p w:rsidR="00006674" w:rsidRPr="00A16AF3" w:rsidRDefault="00006674" w:rsidP="00A16AF3">
      <w:pPr>
        <w:pStyle w:val="afe"/>
        <w:ind w:left="851"/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ДЛЯ ЛИЦ С ОГРАНИЧЕННЫМИ ВОЗМОЖНОСТЯМИ ЗДОРОВЬЯ</w:t>
      </w:r>
    </w:p>
    <w:p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lastRenderedPageBreak/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C0ED3">
        <w:rPr>
          <w:sz w:val="24"/>
          <w:szCs w:val="24"/>
        </w:rPr>
        <w:t>аттестации.</w:t>
      </w:r>
    </w:p>
    <w:p w:rsidR="00AF515F" w:rsidRPr="00AC0ED3" w:rsidRDefault="00AF515F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AC0ED3" w:rsidRDefault="00C23B07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У</w:t>
      </w:r>
      <w:r w:rsidR="00C713DB" w:rsidRPr="00AC0ED3">
        <w:rPr>
          <w:sz w:val="24"/>
          <w:szCs w:val="24"/>
        </w:rPr>
        <w:t>чебны</w:t>
      </w:r>
      <w:r w:rsidR="00AA78AC" w:rsidRPr="00AC0ED3">
        <w:rPr>
          <w:sz w:val="24"/>
          <w:szCs w:val="24"/>
        </w:rPr>
        <w:t>е</w:t>
      </w:r>
      <w:r w:rsidR="00513BCC" w:rsidRPr="00AC0ED3">
        <w:rPr>
          <w:sz w:val="24"/>
          <w:szCs w:val="24"/>
        </w:rPr>
        <w:t xml:space="preserve"> и контрольно-</w:t>
      </w:r>
      <w:r w:rsidR="00C713DB" w:rsidRPr="00AC0ED3">
        <w:rPr>
          <w:sz w:val="24"/>
          <w:szCs w:val="24"/>
        </w:rPr>
        <w:t>измерительны</w:t>
      </w:r>
      <w:r w:rsidR="00AA78AC" w:rsidRPr="00AC0ED3">
        <w:rPr>
          <w:sz w:val="24"/>
          <w:szCs w:val="24"/>
        </w:rPr>
        <w:t>е</w:t>
      </w:r>
      <w:r w:rsidR="00C713DB" w:rsidRPr="00AC0ED3">
        <w:rPr>
          <w:sz w:val="24"/>
          <w:szCs w:val="24"/>
        </w:rPr>
        <w:t xml:space="preserve"> материал</w:t>
      </w:r>
      <w:r w:rsidR="00AA78AC" w:rsidRPr="00AC0ED3">
        <w:rPr>
          <w:sz w:val="24"/>
          <w:szCs w:val="24"/>
        </w:rPr>
        <w:t>ы</w:t>
      </w:r>
      <w:r w:rsidR="00560C62">
        <w:rPr>
          <w:sz w:val="24"/>
          <w:szCs w:val="24"/>
        </w:rPr>
        <w:t xml:space="preserve"> </w:t>
      </w:r>
      <w:r w:rsidR="00AA78AC" w:rsidRPr="00AC0ED3">
        <w:rPr>
          <w:sz w:val="24"/>
          <w:szCs w:val="24"/>
        </w:rPr>
        <w:t xml:space="preserve">представляются </w:t>
      </w:r>
      <w:r w:rsidR="00C713DB" w:rsidRPr="00AC0ED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C0ED3">
        <w:rPr>
          <w:sz w:val="24"/>
          <w:szCs w:val="24"/>
        </w:rPr>
        <w:t xml:space="preserve"> с учетом нозологических групп инвалидов</w:t>
      </w:r>
      <w:r w:rsidR="00970085" w:rsidRPr="00AC0ED3">
        <w:rPr>
          <w:sz w:val="24"/>
          <w:szCs w:val="24"/>
        </w:rPr>
        <w:t>:</w:t>
      </w:r>
    </w:p>
    <w:p w:rsidR="00C713DB" w:rsidRPr="00AC0ED3" w:rsidRDefault="00970085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</w:t>
      </w:r>
      <w:r w:rsidR="00C713DB" w:rsidRPr="00AC0ED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C0ED3">
        <w:rPr>
          <w:sz w:val="24"/>
          <w:szCs w:val="24"/>
        </w:rPr>
        <w:t xml:space="preserve">проведения текущей и </w:t>
      </w:r>
      <w:r w:rsidRPr="00AC0ED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C0ED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A16AF3" w:rsidRDefault="00006674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Для осуществления процедур</w:t>
      </w:r>
      <w:r w:rsidR="00A16AF3">
        <w:rPr>
          <w:sz w:val="24"/>
          <w:szCs w:val="24"/>
        </w:rPr>
        <w:t>ы</w:t>
      </w:r>
      <w:r w:rsidRPr="00AC0ED3">
        <w:rPr>
          <w:sz w:val="24"/>
          <w:szCs w:val="24"/>
        </w:rPr>
        <w:t xml:space="preserve"> текущего контроля успеваемости и промежуточной аттестации обучающихся </w:t>
      </w:r>
      <w:r w:rsidR="00D60D34" w:rsidRPr="00AC0ED3">
        <w:rPr>
          <w:sz w:val="24"/>
          <w:szCs w:val="24"/>
        </w:rPr>
        <w:t>создаются</w:t>
      </w:r>
      <w:r w:rsidR="0017354A" w:rsidRPr="00AC0ED3">
        <w:rPr>
          <w:sz w:val="24"/>
          <w:szCs w:val="24"/>
        </w:rPr>
        <w:t xml:space="preserve">, при необходимости, </w:t>
      </w:r>
      <w:r w:rsidRPr="00AC0ED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A16AF3" w:rsidRPr="00AC0ED3" w:rsidRDefault="00A16AF3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</w:p>
    <w:p w:rsidR="007F3D0E" w:rsidRPr="00A16AF3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МАТЕРИАЛЬНО-ТЕХНИЧЕСКОЕ</w:t>
      </w:r>
      <w:r w:rsidR="00D01F0C" w:rsidRPr="00A16AF3">
        <w:rPr>
          <w:rFonts w:ascii="Times New Roman" w:hAnsi="Times New Roman"/>
          <w:b/>
          <w:sz w:val="24"/>
        </w:rPr>
        <w:t xml:space="preserve"> ОБЕСПЕЧЕНИЕ ДИСЦИПЛИНЫ </w:t>
      </w:r>
    </w:p>
    <w:p w:rsidR="00A16AF3" w:rsidRPr="00A16AF3" w:rsidRDefault="00A16AF3" w:rsidP="005266DF">
      <w:pPr>
        <w:pStyle w:val="af0"/>
        <w:numPr>
          <w:ilvl w:val="3"/>
          <w:numId w:val="9"/>
        </w:numPr>
        <w:spacing w:before="120" w:after="120"/>
        <w:jc w:val="both"/>
        <w:rPr>
          <w:iCs/>
          <w:sz w:val="24"/>
          <w:szCs w:val="24"/>
        </w:rPr>
      </w:pPr>
      <w:r w:rsidRPr="00A16AF3">
        <w:rPr>
          <w:iCs/>
          <w:sz w:val="24"/>
          <w:szCs w:val="24"/>
        </w:rPr>
        <w:t>Характеристика материально-технического обеспечения дисциплины соответствует требованиями ФГОС ВО.</w:t>
      </w:r>
    </w:p>
    <w:p w:rsidR="008A6FEF" w:rsidRPr="00A16AF3" w:rsidRDefault="00A16AF3" w:rsidP="005266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16AF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A16AF3" w:rsidRPr="00A16AF3" w:rsidTr="00D0448C">
        <w:trPr>
          <w:tblHeader/>
        </w:trPr>
        <w:tc>
          <w:tcPr>
            <w:tcW w:w="4111" w:type="dxa"/>
            <w:shd w:val="clear" w:color="auto" w:fill="DBE5F1"/>
            <w:vAlign w:val="center"/>
          </w:tcPr>
          <w:p w:rsidR="00A16AF3" w:rsidRPr="00A16AF3" w:rsidRDefault="00A16AF3" w:rsidP="007F7B98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52" w:type="dxa"/>
            <w:shd w:val="clear" w:color="auto" w:fill="DBE5F1"/>
            <w:vAlign w:val="center"/>
          </w:tcPr>
          <w:p w:rsidR="00A16AF3" w:rsidRPr="00A16AF3" w:rsidRDefault="00A16AF3" w:rsidP="007F7B98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16AF3" w:rsidRPr="00A16AF3" w:rsidTr="00D0448C">
        <w:trPr>
          <w:trHeight w:val="340"/>
        </w:trPr>
        <w:tc>
          <w:tcPr>
            <w:tcW w:w="9463" w:type="dxa"/>
            <w:gridSpan w:val="2"/>
            <w:shd w:val="clear" w:color="auto" w:fill="EAF1DD"/>
            <w:vAlign w:val="center"/>
          </w:tcPr>
          <w:p w:rsidR="00A16AF3" w:rsidRPr="00A16AF3" w:rsidRDefault="00A16AF3" w:rsidP="00A16AF3">
            <w:pPr>
              <w:jc w:val="center"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Calibri"/>
                <w:b/>
                <w:sz w:val="24"/>
                <w:szCs w:val="28"/>
                <w:lang w:eastAsia="en-US"/>
              </w:rPr>
              <w:t xml:space="preserve">119071, г. Москва, Малый Калужский переулок, дом 1, </w:t>
            </w:r>
            <w:r>
              <w:rPr>
                <w:rFonts w:eastAsia="Calibri"/>
                <w:b/>
                <w:sz w:val="24"/>
                <w:szCs w:val="28"/>
                <w:lang w:eastAsia="en-US"/>
              </w:rPr>
              <w:t>стр. 2</w:t>
            </w:r>
          </w:p>
        </w:tc>
      </w:tr>
      <w:tr w:rsidR="00A16AF3" w:rsidRPr="00A16AF3" w:rsidTr="00D0448C">
        <w:tc>
          <w:tcPr>
            <w:tcW w:w="4111" w:type="dxa"/>
          </w:tcPr>
          <w:p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1532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лекционного типа</w:t>
            </w:r>
          </w:p>
        </w:tc>
        <w:tc>
          <w:tcPr>
            <w:tcW w:w="5352" w:type="dxa"/>
          </w:tcPr>
          <w:p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A16AF3" w:rsidTr="00D0448C">
        <w:tc>
          <w:tcPr>
            <w:tcW w:w="4111" w:type="dxa"/>
          </w:tcPr>
          <w:p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1531 </w:t>
            </w:r>
            <w:r w:rsidRPr="00A16AF3">
              <w:rPr>
                <w:rFonts w:eastAsia="MS Mincho"/>
                <w:sz w:val="24"/>
                <w:szCs w:val="28"/>
              </w:rPr>
              <w:t xml:space="preserve">для проведения </w:t>
            </w:r>
            <w:r w:rsidRPr="00A16AF3">
              <w:rPr>
                <w:rFonts w:eastAsia="MS Mincho"/>
                <w:sz w:val="24"/>
                <w:szCs w:val="28"/>
              </w:rPr>
              <w:lastRenderedPageBreak/>
              <w:t>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 w:rsidRPr="00A16AF3">
              <w:rPr>
                <w:rFonts w:eastAsia="MS Mincho"/>
                <w:bCs/>
                <w:color w:val="000000"/>
                <w:sz w:val="24"/>
              </w:rPr>
              <w:t xml:space="preserve"> и т.д.</w:t>
            </w:r>
          </w:p>
        </w:tc>
        <w:tc>
          <w:tcPr>
            <w:tcW w:w="5352" w:type="dxa"/>
          </w:tcPr>
          <w:p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lastRenderedPageBreak/>
              <w:t xml:space="preserve">комплект учебной мебели, </w:t>
            </w:r>
          </w:p>
          <w:p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i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E04B17" w:rsidTr="00D0448C">
        <w:tc>
          <w:tcPr>
            <w:tcW w:w="4111" w:type="dxa"/>
          </w:tcPr>
          <w:p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lastRenderedPageBreak/>
              <w:t>Аудитория № 1541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Комплект учебной мебели,</w:t>
            </w:r>
          </w:p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доска меловая,</w:t>
            </w:r>
          </w:p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:rsidR="00A16AF3" w:rsidRPr="00A16AF3" w:rsidRDefault="00A16AF3" w:rsidP="005266DF">
            <w:pPr>
              <w:pStyle w:val="af0"/>
              <w:numPr>
                <w:ilvl w:val="0"/>
                <w:numId w:val="15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:rsidR="00A16AF3" w:rsidRPr="00A16AF3" w:rsidRDefault="00A16AF3" w:rsidP="005266DF">
            <w:pPr>
              <w:pStyle w:val="af0"/>
              <w:numPr>
                <w:ilvl w:val="0"/>
                <w:numId w:val="15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переносной проектор Acer C120, </w:t>
            </w:r>
          </w:p>
          <w:p w:rsidR="00A16AF3" w:rsidRPr="00A16AF3" w:rsidRDefault="00A16AF3" w:rsidP="005266DF">
            <w:pPr>
              <w:pStyle w:val="af0"/>
              <w:numPr>
                <w:ilvl w:val="0"/>
                <w:numId w:val="15"/>
              </w:numPr>
              <w:ind w:left="314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="00560C62" w:rsidRPr="00560C62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</w:t>
            </w:r>
          </w:p>
        </w:tc>
      </w:tr>
      <w:tr w:rsidR="00A16AF3" w:rsidRPr="00E04B17" w:rsidTr="00D0448C">
        <w:tc>
          <w:tcPr>
            <w:tcW w:w="4111" w:type="dxa"/>
          </w:tcPr>
          <w:p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1623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Комплект учебной мебели, </w:t>
            </w:r>
          </w:p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доска меловая, </w:t>
            </w:r>
          </w:p>
          <w:p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технические средства обучения, служащие для представления учебной информации:</w:t>
            </w:r>
          </w:p>
          <w:p w:rsidR="00A16AF3" w:rsidRPr="00A16AF3" w:rsidRDefault="00A16AF3" w:rsidP="005266DF">
            <w:pPr>
              <w:pStyle w:val="af0"/>
              <w:numPr>
                <w:ilvl w:val="0"/>
                <w:numId w:val="16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:rsidR="00A16AF3" w:rsidRPr="00A16AF3" w:rsidRDefault="00A16AF3" w:rsidP="005266DF">
            <w:pPr>
              <w:pStyle w:val="af0"/>
              <w:numPr>
                <w:ilvl w:val="0"/>
                <w:numId w:val="16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проектор BENQ MX520,</w:t>
            </w:r>
          </w:p>
          <w:p w:rsidR="00A16AF3" w:rsidRPr="00A16AF3" w:rsidRDefault="00A16AF3" w:rsidP="005266DF">
            <w:pPr>
              <w:pStyle w:val="af0"/>
              <w:numPr>
                <w:ilvl w:val="0"/>
                <w:numId w:val="16"/>
              </w:numPr>
              <w:ind w:left="456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="00560C62" w:rsidRPr="00560C62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Series.</w:t>
            </w:r>
          </w:p>
        </w:tc>
      </w:tr>
      <w:tr w:rsidR="0039227C" w:rsidRPr="00E04B17" w:rsidTr="00D0448C">
        <w:tc>
          <w:tcPr>
            <w:tcW w:w="4111" w:type="dxa"/>
          </w:tcPr>
          <w:p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1447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:rsid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Комплект учебной мебели,</w:t>
            </w:r>
          </w:p>
          <w:p w:rsidR="0039227C" w:rsidRP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:rsidR="0039227C" w:rsidRPr="0039227C" w:rsidRDefault="0039227C" w:rsidP="005266DF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персональный компьютер RG AMD A4-4000 APU, </w:t>
            </w:r>
          </w:p>
          <w:p w:rsidR="0039227C" w:rsidRPr="0039227C" w:rsidRDefault="0039227C" w:rsidP="005266DF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монитор</w:t>
            </w:r>
            <w:r w:rsidRPr="0039227C">
              <w:rPr>
                <w:sz w:val="24"/>
                <w:szCs w:val="20"/>
                <w:lang w:val="en-US"/>
              </w:rPr>
              <w:t xml:space="preserve"> DELL LCD Monitor D2012Hf, </w:t>
            </w:r>
          </w:p>
          <w:p w:rsidR="0039227C" w:rsidRPr="0039227C" w:rsidRDefault="0039227C" w:rsidP="005266DF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принтер</w:t>
            </w:r>
            <w:r w:rsidRPr="0039227C">
              <w:rPr>
                <w:sz w:val="24"/>
                <w:szCs w:val="20"/>
                <w:lang w:val="en-US"/>
              </w:rPr>
              <w:t xml:space="preserve"> KYOCERA ECOSYS FS-1060DN</w:t>
            </w:r>
          </w:p>
        </w:tc>
      </w:tr>
      <w:tr w:rsidR="0039227C" w:rsidRPr="00A16AF3" w:rsidTr="00D0448C">
        <w:tc>
          <w:tcPr>
            <w:tcW w:w="4111" w:type="dxa"/>
            <w:shd w:val="clear" w:color="auto" w:fill="DBE5F1"/>
            <w:vAlign w:val="center"/>
          </w:tcPr>
          <w:p w:rsidR="0039227C" w:rsidRPr="00A16AF3" w:rsidRDefault="0039227C" w:rsidP="0039227C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Помещения </w:t>
            </w:r>
          </w:p>
          <w:p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для самостоятельной работы </w:t>
            </w:r>
          </w:p>
        </w:tc>
        <w:tc>
          <w:tcPr>
            <w:tcW w:w="5352" w:type="dxa"/>
            <w:shd w:val="clear" w:color="auto" w:fill="DBE5F1"/>
            <w:vAlign w:val="center"/>
          </w:tcPr>
          <w:p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Оснащенность помещений для самостоятельной работы </w:t>
            </w:r>
          </w:p>
        </w:tc>
      </w:tr>
      <w:tr w:rsidR="0039227C" w:rsidRPr="00A16AF3" w:rsidTr="00D0448C">
        <w:tc>
          <w:tcPr>
            <w:tcW w:w="4111" w:type="dxa"/>
          </w:tcPr>
          <w:p w:rsidR="0039227C" w:rsidRPr="00A16AF3" w:rsidRDefault="0039227C" w:rsidP="0039227C">
            <w:pPr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352" w:type="dxa"/>
          </w:tcPr>
          <w:p w:rsidR="0039227C" w:rsidRPr="00A16AF3" w:rsidRDefault="0039227C" w:rsidP="005266D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Комплект учебной мебели, </w:t>
            </w:r>
          </w:p>
          <w:p w:rsidR="0039227C" w:rsidRPr="00A16AF3" w:rsidRDefault="0039227C" w:rsidP="005266D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доска меловая. </w:t>
            </w:r>
          </w:p>
          <w:p w:rsidR="0039227C" w:rsidRPr="00A16AF3" w:rsidRDefault="0039227C" w:rsidP="005266D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227C" w:rsidRPr="0039227C" w:rsidTr="00D0448C">
        <w:tc>
          <w:tcPr>
            <w:tcW w:w="4111" w:type="dxa"/>
          </w:tcPr>
          <w:p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1156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39227C" w:rsidRPr="0039227C" w:rsidRDefault="0039227C" w:rsidP="0039227C">
            <w:pPr>
              <w:rPr>
                <w:sz w:val="24"/>
              </w:rPr>
            </w:pPr>
          </w:p>
        </w:tc>
        <w:tc>
          <w:tcPr>
            <w:tcW w:w="5352" w:type="dxa"/>
          </w:tcPr>
          <w:p w:rsidR="0039227C" w:rsidRPr="0039227C" w:rsidRDefault="0039227C" w:rsidP="005266D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</w:rPr>
            </w:pPr>
            <w:r w:rsidRPr="0039227C">
              <w:rPr>
                <w:sz w:val="24"/>
                <w:szCs w:val="20"/>
              </w:rPr>
              <w:t xml:space="preserve"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</w:t>
            </w:r>
            <w:r w:rsidRPr="0039227C">
              <w:rPr>
                <w:sz w:val="24"/>
                <w:szCs w:val="20"/>
              </w:rPr>
              <w:lastRenderedPageBreak/>
              <w:t>организации</w:t>
            </w:r>
          </w:p>
        </w:tc>
      </w:tr>
    </w:tbl>
    <w:p w:rsidR="00A16AF3" w:rsidRPr="00A16AF3" w:rsidRDefault="00A16AF3" w:rsidP="00A16AF3">
      <w:pPr>
        <w:spacing w:before="120" w:after="120"/>
        <w:contextualSpacing/>
        <w:jc w:val="both"/>
        <w:rPr>
          <w:rFonts w:eastAsia="MS Mincho"/>
          <w:sz w:val="24"/>
          <w:szCs w:val="24"/>
        </w:rPr>
      </w:pPr>
    </w:p>
    <w:p w:rsidR="00E7127C" w:rsidRPr="00AC0ED3" w:rsidRDefault="00E7127C" w:rsidP="005266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C0ED3">
        <w:rPr>
          <w:iCs/>
          <w:sz w:val="24"/>
          <w:szCs w:val="24"/>
        </w:rPr>
        <w:t>Материально-техническ</w:t>
      </w:r>
      <w:r w:rsidR="00BA2DC1">
        <w:rPr>
          <w:iCs/>
          <w:sz w:val="24"/>
          <w:szCs w:val="24"/>
        </w:rPr>
        <w:t>ое обеспечение дисциплины</w:t>
      </w:r>
      <w:r w:rsidRPr="00AC0ED3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C0ED3">
        <w:rPr>
          <w:iCs/>
          <w:sz w:val="24"/>
          <w:szCs w:val="24"/>
        </w:rPr>
        <w:t>.</w:t>
      </w:r>
    </w:p>
    <w:p w:rsidR="00E7127C" w:rsidRPr="00AC0ED3" w:rsidRDefault="00E7127C" w:rsidP="005266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C0ED3" w:rsidRPr="007E10C5" w:rsidTr="00497306">
        <w:tc>
          <w:tcPr>
            <w:tcW w:w="2836" w:type="dxa"/>
          </w:tcPr>
          <w:p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</w:tcPr>
          <w:p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AC0ED3" w:rsidRPr="007E10C5" w:rsidTr="00497306">
        <w:tc>
          <w:tcPr>
            <w:tcW w:w="2836" w:type="dxa"/>
            <w:vMerge w:val="restart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Персональный</w:t>
            </w:r>
            <w:r w:rsidR="00497306" w:rsidRPr="007E10C5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камера,</w:t>
            </w:r>
          </w:p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микрофон, </w:t>
            </w:r>
          </w:p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динамики, </w:t>
            </w:r>
          </w:p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Chrome</w:t>
            </w:r>
            <w:r w:rsidRPr="007E10C5">
              <w:rPr>
                <w:iCs/>
                <w:sz w:val="24"/>
                <w:szCs w:val="24"/>
              </w:rPr>
              <w:t xml:space="preserve"> 72, </w:t>
            </w:r>
            <w:r w:rsidRPr="007E10C5">
              <w:rPr>
                <w:iCs/>
                <w:sz w:val="24"/>
                <w:szCs w:val="24"/>
                <w:lang w:val="en-US"/>
              </w:rPr>
              <w:t>Opera</w:t>
            </w:r>
            <w:r w:rsidRPr="007E10C5">
              <w:rPr>
                <w:iCs/>
                <w:sz w:val="24"/>
                <w:szCs w:val="24"/>
              </w:rPr>
              <w:t xml:space="preserve"> 59, </w:t>
            </w:r>
            <w:r w:rsidRPr="007E10C5">
              <w:rPr>
                <w:iCs/>
                <w:sz w:val="24"/>
                <w:szCs w:val="24"/>
                <w:lang w:val="en-US"/>
              </w:rPr>
              <w:t>Firefox</w:t>
            </w:r>
            <w:r w:rsidRPr="007E10C5">
              <w:rPr>
                <w:iCs/>
                <w:sz w:val="24"/>
                <w:szCs w:val="24"/>
              </w:rPr>
              <w:t xml:space="preserve"> 66</w:t>
            </w:r>
            <w:r w:rsidR="004C3286" w:rsidRPr="007E10C5">
              <w:rPr>
                <w:iCs/>
                <w:sz w:val="24"/>
                <w:szCs w:val="24"/>
              </w:rPr>
              <w:t xml:space="preserve">, </w:t>
            </w:r>
            <w:r w:rsidR="004C3286" w:rsidRPr="007E10C5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7E10C5">
              <w:rPr>
                <w:iCs/>
                <w:sz w:val="24"/>
                <w:szCs w:val="24"/>
              </w:rPr>
              <w:t xml:space="preserve"> 79, Яндекс.</w:t>
            </w:r>
            <w:r w:rsidR="00560C62">
              <w:rPr>
                <w:iCs/>
                <w:sz w:val="24"/>
                <w:szCs w:val="24"/>
              </w:rPr>
              <w:t xml:space="preserve"> </w:t>
            </w:r>
            <w:r w:rsidR="004C3286" w:rsidRPr="007E10C5">
              <w:rPr>
                <w:iCs/>
                <w:sz w:val="24"/>
                <w:szCs w:val="24"/>
              </w:rPr>
              <w:t>Браузер 19.3</w:t>
            </w:r>
          </w:p>
        </w:tc>
      </w:tr>
      <w:tr w:rsidR="00AC0ED3" w:rsidRPr="007E10C5" w:rsidTr="00497306">
        <w:tc>
          <w:tcPr>
            <w:tcW w:w="2836" w:type="dxa"/>
            <w:vMerge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Операционная</w:t>
            </w:r>
            <w:r w:rsidR="00497306" w:rsidRPr="007E10C5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Windows</w:t>
            </w:r>
            <w:r w:rsidRPr="007E10C5">
              <w:rPr>
                <w:iCs/>
                <w:sz w:val="24"/>
                <w:szCs w:val="24"/>
              </w:rPr>
              <w:t xml:space="preserve"> 7, </w:t>
            </w:r>
            <w:r w:rsidRPr="007E10C5">
              <w:rPr>
                <w:iCs/>
                <w:sz w:val="24"/>
                <w:szCs w:val="24"/>
                <w:lang w:val="en-US"/>
              </w:rPr>
              <w:t>mac</w:t>
            </w:r>
            <w:r w:rsidR="00560C62">
              <w:rPr>
                <w:iCs/>
                <w:sz w:val="24"/>
                <w:szCs w:val="24"/>
              </w:rPr>
              <w:t xml:space="preserve"> </w:t>
            </w:r>
            <w:r w:rsidRPr="007E10C5">
              <w:rPr>
                <w:iCs/>
                <w:sz w:val="24"/>
                <w:szCs w:val="24"/>
                <w:lang w:val="en-US"/>
              </w:rPr>
              <w:t>OS</w:t>
            </w:r>
            <w:r w:rsidRPr="007E10C5">
              <w:rPr>
                <w:iCs/>
                <w:sz w:val="24"/>
                <w:szCs w:val="24"/>
              </w:rPr>
              <w:t xml:space="preserve"> 10.12 «</w:t>
            </w:r>
            <w:r w:rsidRPr="007E10C5">
              <w:rPr>
                <w:iCs/>
                <w:sz w:val="24"/>
                <w:szCs w:val="24"/>
                <w:lang w:val="en-US"/>
              </w:rPr>
              <w:t>Sierra</w:t>
            </w:r>
            <w:r w:rsidRPr="007E10C5">
              <w:rPr>
                <w:iCs/>
                <w:sz w:val="24"/>
                <w:szCs w:val="24"/>
              </w:rPr>
              <w:t xml:space="preserve">», </w:t>
            </w:r>
            <w:r w:rsidRPr="007E10C5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AC0ED3" w:rsidRPr="007E10C5" w:rsidTr="00497306">
        <w:tc>
          <w:tcPr>
            <w:tcW w:w="2836" w:type="dxa"/>
            <w:vMerge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AC0ED3" w:rsidRPr="007E10C5" w:rsidTr="00497306">
        <w:tc>
          <w:tcPr>
            <w:tcW w:w="2836" w:type="dxa"/>
            <w:vMerge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М</w:t>
            </w:r>
            <w:r w:rsidR="00497306" w:rsidRPr="007E10C5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:rsidR="00497306" w:rsidRPr="007E10C5" w:rsidRDefault="00423947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</w:t>
            </w:r>
            <w:r w:rsidR="004C3286" w:rsidRPr="007E10C5">
              <w:rPr>
                <w:iCs/>
                <w:sz w:val="24"/>
                <w:szCs w:val="24"/>
              </w:rPr>
              <w:t>юбой</w:t>
            </w:r>
          </w:p>
        </w:tc>
      </w:tr>
      <w:tr w:rsidR="00AC0ED3" w:rsidRPr="007E10C5" w:rsidTr="00497306">
        <w:tc>
          <w:tcPr>
            <w:tcW w:w="2836" w:type="dxa"/>
            <w:vMerge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</w:t>
            </w:r>
            <w:r w:rsidR="00497306" w:rsidRPr="007E10C5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7E10C5" w:rsidRDefault="00423947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</w:t>
            </w:r>
            <w:r w:rsidR="004C3286" w:rsidRPr="007E10C5">
              <w:rPr>
                <w:iCs/>
                <w:sz w:val="24"/>
                <w:szCs w:val="24"/>
              </w:rPr>
              <w:t>юбые</w:t>
            </w:r>
          </w:p>
        </w:tc>
      </w:tr>
      <w:tr w:rsidR="00AC0ED3" w:rsidRPr="007E10C5" w:rsidTr="00497306">
        <w:tc>
          <w:tcPr>
            <w:tcW w:w="2836" w:type="dxa"/>
            <w:vMerge/>
          </w:tcPr>
          <w:p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Сеть</w:t>
            </w:r>
            <w:r w:rsidR="00497306" w:rsidRPr="007E10C5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:rsidR="00497306" w:rsidRPr="00AC0ED3" w:rsidRDefault="00497306" w:rsidP="00497306">
      <w:pPr>
        <w:pStyle w:val="af0"/>
        <w:rPr>
          <w:iCs/>
          <w:sz w:val="24"/>
          <w:szCs w:val="24"/>
        </w:rPr>
      </w:pPr>
    </w:p>
    <w:p w:rsidR="004C3286" w:rsidRPr="00AC0ED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C0ED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AC0ED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:rsidR="00497306" w:rsidRPr="00AC0ED3" w:rsidRDefault="00497306" w:rsidP="005266DF">
      <w:pPr>
        <w:pStyle w:val="af0"/>
        <w:numPr>
          <w:ilvl w:val="1"/>
          <w:numId w:val="9"/>
        </w:numPr>
        <w:spacing w:before="120" w:after="120"/>
        <w:jc w:val="both"/>
        <w:rPr>
          <w:iCs/>
          <w:sz w:val="24"/>
          <w:szCs w:val="24"/>
        </w:rPr>
        <w:sectPr w:rsidR="00497306" w:rsidRPr="00AC0ED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7E10C5">
        <w:rPr>
          <w:rFonts w:ascii="Times New Roman" w:hAnsi="Times New Roman"/>
          <w:b/>
          <w:sz w:val="24"/>
        </w:rPr>
        <w:lastRenderedPageBreak/>
        <w:t xml:space="preserve">УЧЕБНО-МЕТОДИЧЕСКОЕ И ИНФОРМАЦИОННОЕ ОБЕСПЕЧЕНИЕ </w:t>
      </w:r>
      <w:r w:rsidR="009B4BCD" w:rsidRPr="007E10C5">
        <w:rPr>
          <w:rFonts w:ascii="Times New Roman" w:hAnsi="Times New Roman"/>
          <w:b/>
          <w:sz w:val="24"/>
        </w:rPr>
        <w:t>УЧЕБНОЙ ДИСЦИПЛИНЫ</w:t>
      </w:r>
    </w:p>
    <w:p w:rsidR="00D0448C" w:rsidRDefault="00D0448C" w:rsidP="00D0448C">
      <w:pPr>
        <w:pStyle w:val="afe"/>
        <w:rPr>
          <w:rFonts w:ascii="Times New Roman" w:hAnsi="Times New Roman"/>
          <w:b/>
          <w:sz w:val="24"/>
        </w:rPr>
      </w:pP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07"/>
        <w:gridCol w:w="4591"/>
        <w:gridCol w:w="2775"/>
        <w:gridCol w:w="1844"/>
        <w:gridCol w:w="853"/>
        <w:gridCol w:w="3459"/>
      </w:tblGrid>
      <w:tr w:rsidR="00D0448C" w:rsidRPr="00D0448C" w:rsidTr="004334FA">
        <w:trPr>
          <w:trHeight w:val="633"/>
          <w:jc w:val="center"/>
        </w:trPr>
        <w:tc>
          <w:tcPr>
            <w:tcW w:w="738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7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ind w:hanging="6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Автор(ы)</w:t>
            </w:r>
          </w:p>
        </w:tc>
        <w:tc>
          <w:tcPr>
            <w:tcW w:w="4591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775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Вид издания </w:t>
            </w:r>
          </w:p>
          <w:p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(учебник, уч. пособие)</w:t>
            </w:r>
          </w:p>
        </w:tc>
        <w:tc>
          <w:tcPr>
            <w:tcW w:w="1844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Изд-во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ind w:left="-9" w:right="-103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Год изд-я</w:t>
            </w:r>
          </w:p>
        </w:tc>
        <w:tc>
          <w:tcPr>
            <w:tcW w:w="3459" w:type="dxa"/>
            <w:shd w:val="clear" w:color="auto" w:fill="DBE5F1" w:themeFill="accent1" w:themeFillTint="33"/>
          </w:tcPr>
          <w:p w:rsidR="00D0448C" w:rsidRPr="00D0448C" w:rsidRDefault="00D0448C" w:rsidP="00D0448C">
            <w:pPr>
              <w:ind w:firstLine="3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 экз. в библ./ ЭБС</w:t>
            </w:r>
          </w:p>
        </w:tc>
      </w:tr>
      <w:tr w:rsidR="00D0448C" w:rsidRPr="00D0448C" w:rsidTr="004334FA">
        <w:trPr>
          <w:trHeight w:val="192"/>
          <w:jc w:val="center"/>
        </w:trPr>
        <w:tc>
          <w:tcPr>
            <w:tcW w:w="16167" w:type="dxa"/>
            <w:gridSpan w:val="7"/>
            <w:vAlign w:val="center"/>
          </w:tcPr>
          <w:p w:rsidR="00D0448C" w:rsidRPr="0028484B" w:rsidRDefault="00D0448C" w:rsidP="0028484B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8"/>
              </w:rPr>
              <w:t>Основная литература</w:t>
            </w:r>
            <w:r w:rsidR="00CE54EA">
              <w:rPr>
                <w:sz w:val="28"/>
                <w:szCs w:val="28"/>
              </w:rPr>
              <w:t xml:space="preserve"> </w:t>
            </w:r>
          </w:p>
        </w:tc>
      </w:tr>
      <w:tr w:rsidR="00D73EB0" w:rsidRPr="00D0448C" w:rsidTr="004334FA">
        <w:trPr>
          <w:jc w:val="center"/>
        </w:trPr>
        <w:tc>
          <w:tcPr>
            <w:tcW w:w="738" w:type="dxa"/>
          </w:tcPr>
          <w:p w:rsidR="00D73EB0" w:rsidRPr="00D0448C" w:rsidRDefault="00D73EB0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EB0" w:rsidRPr="00BD28D5" w:rsidRDefault="00211F13" w:rsidP="0001432F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  <w:lang w:eastAsia="ar-SA"/>
              </w:rPr>
            </w:pPr>
            <w:r w:rsidRPr="00211F13">
              <w:rPr>
                <w:sz w:val="24"/>
                <w:szCs w:val="24"/>
                <w:lang w:eastAsia="ar-SA"/>
              </w:rPr>
              <w:t>Ермилова Д.Ю.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EB0" w:rsidRPr="00BD28D5" w:rsidRDefault="00211F13" w:rsidP="00211F1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История домов моды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EB0" w:rsidRPr="00BD28D5" w:rsidRDefault="00211F13" w:rsidP="00211F13">
            <w:pPr>
              <w:rPr>
                <w:sz w:val="24"/>
                <w:szCs w:val="24"/>
                <w:lang w:eastAsia="ar-SA"/>
              </w:rPr>
            </w:pPr>
            <w:r w:rsidRPr="00211F13">
              <w:rPr>
                <w:sz w:val="24"/>
                <w:szCs w:val="24"/>
                <w:lang w:eastAsia="ar-SA"/>
              </w:rPr>
              <w:t>Уч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211F13">
              <w:rPr>
                <w:sz w:val="24"/>
                <w:szCs w:val="24"/>
                <w:lang w:eastAsia="ar-SA"/>
              </w:rPr>
              <w:t xml:space="preserve"> пособие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EB0" w:rsidRPr="00BD28D5" w:rsidRDefault="00211F13" w:rsidP="00B1517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М.: Юрайт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EB0" w:rsidRDefault="00211F13" w:rsidP="0001432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3EB0" w:rsidRPr="00093460" w:rsidRDefault="00211F13" w:rsidP="00D73E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11F13">
              <w:rPr>
                <w:sz w:val="24"/>
                <w:szCs w:val="24"/>
                <w:lang w:eastAsia="ar-SA"/>
              </w:rPr>
              <w:t>https://urait.ru/bcode/441111</w:t>
            </w:r>
          </w:p>
        </w:tc>
      </w:tr>
      <w:tr w:rsidR="00E82237" w:rsidRPr="00D0448C" w:rsidTr="004334FA">
        <w:trPr>
          <w:jc w:val="center"/>
        </w:trPr>
        <w:tc>
          <w:tcPr>
            <w:tcW w:w="738" w:type="dxa"/>
          </w:tcPr>
          <w:p w:rsidR="00E82237" w:rsidRPr="00D0448C" w:rsidRDefault="00E82237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2237" w:rsidRPr="00BD28D5" w:rsidRDefault="00201D79" w:rsidP="00201D79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  <w:lang w:eastAsia="ar-SA"/>
              </w:rPr>
            </w:pPr>
            <w:r w:rsidRPr="00201D79">
              <w:rPr>
                <w:sz w:val="24"/>
                <w:szCs w:val="24"/>
                <w:lang w:eastAsia="ar-SA"/>
              </w:rPr>
              <w:t xml:space="preserve">Готтенрот Ф.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2237" w:rsidRPr="00BD28D5" w:rsidRDefault="00201D79" w:rsidP="00201D7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</w:t>
            </w:r>
            <w:r w:rsidRPr="00201D79">
              <w:rPr>
                <w:sz w:val="24"/>
                <w:szCs w:val="24"/>
                <w:lang w:eastAsia="ar-SA"/>
              </w:rPr>
              <w:t>сеобщая история стиля и моды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2237" w:rsidRPr="00BD28D5" w:rsidRDefault="00201D79" w:rsidP="00D73EB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2237" w:rsidRPr="00BD28D5" w:rsidRDefault="00201D79" w:rsidP="00E82237">
            <w:pPr>
              <w:rPr>
                <w:sz w:val="24"/>
                <w:szCs w:val="24"/>
                <w:lang w:eastAsia="ar-SA"/>
              </w:rPr>
            </w:pPr>
            <w:r w:rsidRPr="00201D79">
              <w:rPr>
                <w:sz w:val="24"/>
                <w:szCs w:val="24"/>
                <w:lang w:eastAsia="ar-SA"/>
              </w:rPr>
              <w:t>М.: Эксмо,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2237" w:rsidRDefault="00201D79" w:rsidP="00D73EB0">
            <w:pPr>
              <w:rPr>
                <w:sz w:val="24"/>
                <w:szCs w:val="24"/>
                <w:lang w:eastAsia="ar-SA"/>
              </w:rPr>
            </w:pPr>
            <w:r w:rsidRPr="00201D79">
              <w:rPr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2237" w:rsidRPr="00093460" w:rsidRDefault="00E82237" w:rsidP="00D73E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3C74D0" w:rsidRPr="00D0448C" w:rsidTr="002A4E93">
        <w:trPr>
          <w:trHeight w:val="549"/>
          <w:jc w:val="center"/>
        </w:trPr>
        <w:tc>
          <w:tcPr>
            <w:tcW w:w="738" w:type="dxa"/>
          </w:tcPr>
          <w:p w:rsidR="003C74D0" w:rsidRPr="00D0448C" w:rsidRDefault="003C74D0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4D0" w:rsidRPr="00E82237" w:rsidRDefault="00ED25B1" w:rsidP="00D367BF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  <w:lang w:eastAsia="ar-SA"/>
              </w:rPr>
            </w:pPr>
            <w:r w:rsidRPr="00ED25B1">
              <w:rPr>
                <w:sz w:val="24"/>
                <w:szCs w:val="24"/>
                <w:lang w:eastAsia="ar-SA"/>
              </w:rPr>
              <w:t>Дудникова Г.Н.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4D0" w:rsidRPr="00E82237" w:rsidRDefault="00ED25B1" w:rsidP="00ED25B1">
            <w:pPr>
              <w:rPr>
                <w:sz w:val="24"/>
                <w:szCs w:val="24"/>
                <w:lang w:eastAsia="ar-SA"/>
              </w:rPr>
            </w:pPr>
            <w:r w:rsidRPr="00ED25B1">
              <w:rPr>
                <w:sz w:val="24"/>
                <w:szCs w:val="24"/>
                <w:lang w:eastAsia="ar-SA"/>
              </w:rPr>
              <w:t>Ист</w:t>
            </w:r>
            <w:r>
              <w:rPr>
                <w:sz w:val="24"/>
                <w:szCs w:val="24"/>
                <w:lang w:eastAsia="ar-SA"/>
              </w:rPr>
              <w:t>ория костюма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4D0" w:rsidRPr="00BD28D5" w:rsidRDefault="002A4E93" w:rsidP="002A4E9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</w:t>
            </w:r>
            <w:r w:rsidR="00ED25B1" w:rsidRPr="00ED25B1">
              <w:rPr>
                <w:sz w:val="24"/>
                <w:szCs w:val="24"/>
                <w:lang w:eastAsia="ar-SA"/>
              </w:rPr>
              <w:t>чебник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4D0" w:rsidRDefault="00ED25B1" w:rsidP="00ED25B1">
            <w:pPr>
              <w:rPr>
                <w:sz w:val="24"/>
                <w:szCs w:val="24"/>
                <w:lang w:eastAsia="ar-SA"/>
              </w:rPr>
            </w:pPr>
            <w:r w:rsidRPr="00ED25B1">
              <w:rPr>
                <w:sz w:val="24"/>
                <w:szCs w:val="24"/>
                <w:lang w:eastAsia="ar-SA"/>
              </w:rPr>
              <w:t>Рост.н/Д : Феникс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74D0" w:rsidRPr="00E82237" w:rsidRDefault="00ED25B1" w:rsidP="00D73EB0">
            <w:pPr>
              <w:rPr>
                <w:sz w:val="24"/>
                <w:szCs w:val="24"/>
                <w:lang w:eastAsia="ar-SA"/>
              </w:rPr>
            </w:pPr>
            <w:r w:rsidRPr="00ED25B1"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74D0" w:rsidRPr="00093460" w:rsidRDefault="003C74D0" w:rsidP="00D73E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334FA" w:rsidRPr="00D0448C" w:rsidTr="004334FA">
        <w:trPr>
          <w:jc w:val="center"/>
        </w:trPr>
        <w:tc>
          <w:tcPr>
            <w:tcW w:w="738" w:type="dxa"/>
          </w:tcPr>
          <w:p w:rsidR="004334FA" w:rsidRPr="00D0448C" w:rsidRDefault="004334FA" w:rsidP="00D73EB0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4FA" w:rsidRPr="00AA6F01" w:rsidRDefault="002A4E93" w:rsidP="00AA6F01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2A4E93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Комиссаржевский Ф.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4FA" w:rsidRDefault="002A4E93" w:rsidP="002A4E93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2A4E93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История костюма: Уникальные материалы по истории</w:t>
            </w: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A4E93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костюма с древнейших времен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4FA" w:rsidRDefault="002A4E93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4FA" w:rsidRPr="00AA6F01" w:rsidRDefault="008F3C77" w:rsidP="00AA6F01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– М.: АСТстрель, </w:t>
            </w:r>
            <w:r w:rsidR="002A4E93" w:rsidRPr="002A4E93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Люкс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34FA" w:rsidRPr="00AA6F01" w:rsidRDefault="002A4E93" w:rsidP="00D73EB0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2005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34FA" w:rsidRPr="00D76F87" w:rsidRDefault="004334FA" w:rsidP="00D73EB0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D73A89" w:rsidRPr="00D0448C" w:rsidTr="004334FA">
        <w:trPr>
          <w:trHeight w:val="609"/>
          <w:jc w:val="center"/>
        </w:trPr>
        <w:tc>
          <w:tcPr>
            <w:tcW w:w="738" w:type="dxa"/>
          </w:tcPr>
          <w:p w:rsidR="00D73A89" w:rsidRPr="00D0448C" w:rsidRDefault="00D73A89" w:rsidP="00D73A89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Default="00D73A89" w:rsidP="00D73A89">
            <w:pPr>
              <w:tabs>
                <w:tab w:val="left" w:pos="284"/>
                <w:tab w:val="left" w:pos="772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E5694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Плаксина Э. Б., Михайловская Л. А., Попов В. П.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Pr="003E5694" w:rsidRDefault="00D73A89" w:rsidP="00D73A89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3E5694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История костюма. Стили и</w:t>
            </w:r>
          </w:p>
          <w:p w:rsidR="00D73A89" w:rsidRPr="009756C8" w:rsidRDefault="00D73A89" w:rsidP="00D73A89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3E5694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направления.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Default="00D73A89" w:rsidP="00D73A8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Default="00D73A89" w:rsidP="00D73A8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Академия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Default="00D73A89" w:rsidP="00D73A8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3A89" w:rsidRPr="00D76F87" w:rsidRDefault="00D73A89" w:rsidP="00D73A89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D73A89" w:rsidRPr="00D0448C" w:rsidTr="004334FA">
        <w:trPr>
          <w:jc w:val="center"/>
        </w:trPr>
        <w:tc>
          <w:tcPr>
            <w:tcW w:w="16167" w:type="dxa"/>
            <w:gridSpan w:val="7"/>
            <w:tcBorders>
              <w:right w:val="single" w:sz="4" w:space="0" w:color="auto"/>
            </w:tcBorders>
          </w:tcPr>
          <w:p w:rsidR="00D73A89" w:rsidRPr="00D0448C" w:rsidRDefault="00D73A89" w:rsidP="00D73A89">
            <w:pPr>
              <w:ind w:firstLine="68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448C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D73A89" w:rsidRPr="00D0448C" w:rsidTr="004334FA">
        <w:trPr>
          <w:jc w:val="center"/>
        </w:trPr>
        <w:tc>
          <w:tcPr>
            <w:tcW w:w="738" w:type="dxa"/>
          </w:tcPr>
          <w:p w:rsidR="00D73A89" w:rsidRPr="00D0448C" w:rsidRDefault="00D73A89" w:rsidP="00D73A89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Pr="00F84F1C" w:rsidRDefault="00D73A89" w:rsidP="00994A78">
            <w:pPr>
              <w:tabs>
                <w:tab w:val="left" w:pos="284"/>
                <w:tab w:val="left" w:pos="772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73A89">
              <w:rPr>
                <w:rFonts w:eastAsia="Calibri"/>
                <w:sz w:val="24"/>
                <w:szCs w:val="24"/>
                <w:lang w:eastAsia="en-US"/>
              </w:rPr>
              <w:t>Короткова В.М.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Pr="00F84F1C" w:rsidRDefault="00D73A89" w:rsidP="00D73A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3A89">
              <w:rPr>
                <w:rFonts w:eastAsia="Calibri"/>
                <w:sz w:val="24"/>
                <w:szCs w:val="24"/>
                <w:lang w:eastAsia="en-US"/>
              </w:rPr>
              <w:t>Культура повседневности: История костюма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Pr="00F84F1C" w:rsidRDefault="00D73A89" w:rsidP="00D73A8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Default="00D73A89" w:rsidP="00D73A89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73A89">
              <w:rPr>
                <w:rFonts w:eastAsia="Calibri"/>
                <w:sz w:val="24"/>
                <w:szCs w:val="24"/>
                <w:lang w:eastAsia="en-US"/>
              </w:rPr>
              <w:t>М.: Владос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Default="00D73A89" w:rsidP="00D73A8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3A89" w:rsidRPr="00D76F87" w:rsidRDefault="00D73A89" w:rsidP="00D73A89">
            <w:pPr>
              <w:suppressAutoHyphens/>
              <w:spacing w:line="100" w:lineRule="atLeast"/>
              <w:rPr>
                <w:rFonts w:eastAsia="Calibri"/>
                <w:szCs w:val="24"/>
                <w:lang w:eastAsia="en-US"/>
              </w:rPr>
            </w:pPr>
          </w:p>
        </w:tc>
      </w:tr>
      <w:tr w:rsidR="00B5659B" w:rsidRPr="00D0448C" w:rsidTr="004334FA">
        <w:trPr>
          <w:jc w:val="center"/>
        </w:trPr>
        <w:tc>
          <w:tcPr>
            <w:tcW w:w="738" w:type="dxa"/>
          </w:tcPr>
          <w:p w:rsidR="00B5659B" w:rsidRPr="00D0448C" w:rsidRDefault="00B5659B" w:rsidP="00D73A89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59B" w:rsidRPr="00D73A89" w:rsidRDefault="00B5659B" w:rsidP="00994A78">
            <w:pPr>
              <w:tabs>
                <w:tab w:val="left" w:pos="284"/>
                <w:tab w:val="left" w:pos="772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5659B">
              <w:rPr>
                <w:rFonts w:eastAsia="Calibri"/>
                <w:sz w:val="24"/>
                <w:szCs w:val="24"/>
                <w:lang w:eastAsia="en-US"/>
              </w:rPr>
              <w:t>Азиева Е.В.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59B" w:rsidRPr="00D73A89" w:rsidRDefault="00B5659B" w:rsidP="00B565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659B">
              <w:rPr>
                <w:rFonts w:eastAsia="Calibri"/>
                <w:sz w:val="24"/>
                <w:szCs w:val="24"/>
                <w:lang w:eastAsia="en-US"/>
              </w:rPr>
              <w:t>Зрительные иллюзии в дизайне костюма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59B" w:rsidRPr="00F84F1C" w:rsidRDefault="00B5659B" w:rsidP="00D73A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659B"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59B" w:rsidRPr="00D73A89" w:rsidRDefault="00B5659B" w:rsidP="00B5659B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B5659B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мск</w:t>
            </w:r>
            <w:r w:rsidRPr="00B5659B">
              <w:rPr>
                <w:rFonts w:eastAsia="Calibri"/>
                <w:sz w:val="24"/>
                <w:szCs w:val="24"/>
                <w:lang w:eastAsia="en-US"/>
              </w:rPr>
              <w:t>.: 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659B" w:rsidRDefault="00B5659B" w:rsidP="00D73A8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5659B" w:rsidRPr="00D76F87" w:rsidRDefault="00B5659B" w:rsidP="00D73A89">
            <w:pPr>
              <w:suppressAutoHyphens/>
              <w:spacing w:line="100" w:lineRule="atLeast"/>
              <w:rPr>
                <w:rFonts w:eastAsia="Calibri"/>
                <w:szCs w:val="24"/>
                <w:lang w:eastAsia="en-US"/>
              </w:rPr>
            </w:pPr>
            <w:r w:rsidRPr="00B5659B">
              <w:rPr>
                <w:rFonts w:eastAsia="Calibri"/>
                <w:sz w:val="24"/>
                <w:szCs w:val="24"/>
                <w:lang w:eastAsia="en-US"/>
              </w:rPr>
              <w:t>http://www.iprbookshop.ru/32785</w:t>
            </w:r>
          </w:p>
        </w:tc>
      </w:tr>
      <w:tr w:rsidR="00D73A89" w:rsidRPr="00D0448C" w:rsidTr="00B82571">
        <w:trPr>
          <w:jc w:val="center"/>
        </w:trPr>
        <w:tc>
          <w:tcPr>
            <w:tcW w:w="738" w:type="dxa"/>
          </w:tcPr>
          <w:p w:rsidR="00D73A89" w:rsidRPr="00D0448C" w:rsidRDefault="00D73A89" w:rsidP="00D73A89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9" w:rsidRPr="00D0448C" w:rsidRDefault="00994A78" w:rsidP="00994A78">
            <w:pPr>
              <w:tabs>
                <w:tab w:val="left" w:pos="284"/>
                <w:tab w:val="left" w:pos="772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94A78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Сафина Л.А.Тухбатуллина Л.М.,Хамматова В.В.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9" w:rsidRPr="00D0448C" w:rsidRDefault="00994A78" w:rsidP="00994A78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Дизайн костюма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9" w:rsidRPr="00D0448C" w:rsidRDefault="00994A78" w:rsidP="008F3C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94A78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Уч</w:t>
            </w:r>
            <w:r w:rsidR="008F3C77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994A78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пособие для вузов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9" w:rsidRPr="00D0448C" w:rsidRDefault="00994A78" w:rsidP="008F3C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94A78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Р</w:t>
            </w:r>
            <w:r w:rsidR="008F3C77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994A78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н/Д</w:t>
            </w:r>
            <w:r w:rsidR="008F3C77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.:</w:t>
            </w:r>
            <w:r w:rsidR="00903BED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9" w:rsidRPr="00D0448C" w:rsidRDefault="00994A78" w:rsidP="00D73A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94A78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2006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89" w:rsidRPr="00D0448C" w:rsidRDefault="00D73A89" w:rsidP="00D73A8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73A89" w:rsidRPr="00D0448C" w:rsidTr="004334FA">
        <w:trPr>
          <w:jc w:val="center"/>
        </w:trPr>
        <w:tc>
          <w:tcPr>
            <w:tcW w:w="738" w:type="dxa"/>
          </w:tcPr>
          <w:p w:rsidR="00D73A89" w:rsidRPr="00D0448C" w:rsidRDefault="00D73A89" w:rsidP="00D73A89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Default="00903BED" w:rsidP="00D73A89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3BED">
              <w:rPr>
                <w:rFonts w:eastAsia="Calibri"/>
                <w:sz w:val="24"/>
                <w:szCs w:val="24"/>
                <w:lang w:eastAsia="en-US"/>
              </w:rPr>
              <w:t>Килошенко М.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Pr="00D367BF" w:rsidRDefault="00903BED" w:rsidP="00903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3BED">
              <w:rPr>
                <w:rFonts w:eastAsia="Calibri"/>
                <w:sz w:val="24"/>
                <w:szCs w:val="24"/>
                <w:lang w:eastAsia="en-US"/>
              </w:rPr>
              <w:t>Пс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03BED">
              <w:rPr>
                <w:rFonts w:eastAsia="Calibri"/>
                <w:sz w:val="24"/>
                <w:szCs w:val="24"/>
                <w:lang w:eastAsia="en-US"/>
              </w:rPr>
              <w:t>хология моды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Default="00903BED" w:rsidP="00903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3BED">
              <w:rPr>
                <w:rFonts w:eastAsia="Calibri"/>
                <w:sz w:val="24"/>
                <w:szCs w:val="24"/>
                <w:lang w:eastAsia="en-US"/>
              </w:rPr>
              <w:t>Уч.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03BED">
              <w:rPr>
                <w:rFonts w:eastAsia="Calibri"/>
                <w:sz w:val="24"/>
                <w:szCs w:val="24"/>
                <w:lang w:eastAsia="en-US"/>
              </w:rPr>
              <w:t>пособие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Default="00211F13" w:rsidP="00211F13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СПб</w:t>
            </w:r>
            <w:r w:rsidR="00903BED" w:rsidRPr="00903BE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903BED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en-US"/>
              </w:rPr>
              <w:t>Питер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Default="0094120F" w:rsidP="00D73A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3BED">
              <w:rPr>
                <w:rFonts w:eastAsia="Calibri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3A89" w:rsidRPr="00D0448C" w:rsidRDefault="00BB20E8" w:rsidP="00D73A89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BB20E8">
              <w:rPr>
                <w:rFonts w:eastAsia="Calibri"/>
                <w:sz w:val="24"/>
                <w:szCs w:val="24"/>
                <w:lang w:eastAsia="en-US"/>
              </w:rPr>
              <w:t>https://readli.net/psihologiya-modyi-uchebnoe-posobie/</w:t>
            </w:r>
          </w:p>
        </w:tc>
      </w:tr>
      <w:tr w:rsidR="00D73A89" w:rsidRPr="00D0448C" w:rsidTr="004334FA">
        <w:trPr>
          <w:jc w:val="center"/>
        </w:trPr>
        <w:tc>
          <w:tcPr>
            <w:tcW w:w="738" w:type="dxa"/>
          </w:tcPr>
          <w:p w:rsidR="00D73A89" w:rsidRPr="00D0448C" w:rsidRDefault="00D73A89" w:rsidP="00D73A89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Default="008F3C77" w:rsidP="00D73A89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8F3C77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Васильев А.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Default="008F3C77" w:rsidP="008F3C77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8F3C77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История моды [Электронный ресурс]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Default="00D73A89" w:rsidP="00D73A8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Pr="00AA6F01" w:rsidRDefault="00D73A89" w:rsidP="00D73A89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3A89" w:rsidRPr="00AA6F01" w:rsidRDefault="00D73A89" w:rsidP="00D73A89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3A89" w:rsidRPr="00D0448C" w:rsidRDefault="008F3C77" w:rsidP="00D73A89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8F3C77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http://www.infanta.org</w:t>
            </w:r>
          </w:p>
        </w:tc>
      </w:tr>
    </w:tbl>
    <w:p w:rsidR="00145166" w:rsidRPr="00AC0ED3" w:rsidRDefault="00145166" w:rsidP="005266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C0ED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F493E" w:rsidRPr="00EF493E" w:rsidRDefault="00EF493E" w:rsidP="00EF493E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EF493E">
        <w:rPr>
          <w:rFonts w:eastAsia="MS Mincho"/>
          <w:b/>
          <w:iCs/>
          <w:sz w:val="24"/>
          <w:szCs w:val="16"/>
        </w:rPr>
        <w:lastRenderedPageBreak/>
        <w:t>1</w:t>
      </w:r>
      <w:r>
        <w:rPr>
          <w:rFonts w:eastAsia="MS Mincho"/>
          <w:b/>
          <w:iCs/>
          <w:sz w:val="24"/>
          <w:szCs w:val="16"/>
        </w:rPr>
        <w:t>1</w:t>
      </w:r>
      <w:r w:rsidRPr="00EF493E">
        <w:rPr>
          <w:rFonts w:eastAsia="MS Mincho"/>
          <w:b/>
          <w:iCs/>
          <w:sz w:val="24"/>
          <w:szCs w:val="16"/>
        </w:rPr>
        <w:t>. ИНФОРМАЦИОННОГО ОБЕСПЕЧЕНИЕ УЧЕБНОГО ПРОЦЕССА</w:t>
      </w:r>
    </w:p>
    <w:p w:rsidR="00EF493E" w:rsidRPr="00EF493E" w:rsidRDefault="00EF493E" w:rsidP="00EF493E">
      <w:pPr>
        <w:spacing w:before="120" w:after="120" w:line="276" w:lineRule="auto"/>
        <w:ind w:left="720"/>
        <w:jc w:val="both"/>
        <w:rPr>
          <w:rFonts w:eastAsia="MS Mincho"/>
          <w:iCs/>
          <w:sz w:val="24"/>
          <w:szCs w:val="16"/>
        </w:rPr>
      </w:pPr>
      <w:r>
        <w:rPr>
          <w:rFonts w:eastAsia="MS Mincho"/>
          <w:iCs/>
          <w:sz w:val="24"/>
          <w:szCs w:val="16"/>
        </w:rPr>
        <w:t xml:space="preserve">11. 1. </w:t>
      </w:r>
      <w:r w:rsidRPr="00EF493E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F493E" w:rsidRPr="00EF493E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5266DF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3E" w:rsidRPr="00EF493E" w:rsidRDefault="00EF493E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5266DF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EF493E" w:rsidRPr="00EF493E" w:rsidRDefault="00410681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5266DF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18" w:history="1"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5266DF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EF493E">
              <w:rPr>
                <w:rFonts w:eastAsia="MS Mincho"/>
                <w:iCs/>
              </w:rPr>
              <w:t>ЭБС</w:t>
            </w:r>
            <w:r w:rsidRPr="00EF493E">
              <w:rPr>
                <w:rFonts w:eastAsia="MS Mincho"/>
                <w:color w:val="000000"/>
              </w:rPr>
              <w:t>«ИВИС»</w:t>
            </w:r>
            <w:hyperlink r:id="rId19" w:history="1">
              <w:r w:rsidRPr="00EF493E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493E" w:rsidRPr="00EF493E" w:rsidRDefault="00EF493E" w:rsidP="00EF493E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5266DF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EF493E" w:rsidRPr="00EF493E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5266DF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:rsidR="00EF493E" w:rsidRPr="00EF493E" w:rsidRDefault="00EF493E" w:rsidP="00EF493E">
      <w:pPr>
        <w:rPr>
          <w:rFonts w:eastAsia="MS Mincho"/>
        </w:rPr>
      </w:pPr>
    </w:p>
    <w:p w:rsidR="00EF493E" w:rsidRPr="00C27166" w:rsidRDefault="00560C62" w:rsidP="00105BD6">
      <w:pPr>
        <w:pStyle w:val="af0"/>
        <w:numPr>
          <w:ilvl w:val="1"/>
          <w:numId w:val="24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>
        <w:rPr>
          <w:rFonts w:eastAsia="Calibri"/>
          <w:bCs/>
          <w:iCs/>
          <w:sz w:val="24"/>
          <w:szCs w:val="16"/>
          <w:lang w:eastAsia="en-US"/>
        </w:rPr>
        <w:t xml:space="preserve"> </w:t>
      </w:r>
      <w:r w:rsidR="00EF493E" w:rsidRPr="00C27166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:rsidR="00EF493E" w:rsidRPr="00EF493E" w:rsidRDefault="00EF493E" w:rsidP="00EF493E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EF493E" w:rsidRPr="00EF493E" w:rsidTr="00792BD6">
        <w:tc>
          <w:tcPr>
            <w:tcW w:w="898" w:type="dxa"/>
            <w:shd w:val="clear" w:color="auto" w:fill="DBE5F1"/>
            <w:vAlign w:val="center"/>
          </w:tcPr>
          <w:p w:rsidR="00EF493E" w:rsidRPr="00EF493E" w:rsidRDefault="00EF493E" w:rsidP="00EF493E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EF493E" w:rsidRPr="00EF493E" w:rsidTr="00792BD6">
        <w:tc>
          <w:tcPr>
            <w:tcW w:w="898" w:type="dxa"/>
            <w:shd w:val="clear" w:color="auto" w:fill="auto"/>
          </w:tcPr>
          <w:p w:rsidR="00EF493E" w:rsidRPr="00EF493E" w:rsidRDefault="00EF493E" w:rsidP="005266DF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MSOffice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:rsidTr="00792BD6">
        <w:tc>
          <w:tcPr>
            <w:tcW w:w="898" w:type="dxa"/>
            <w:shd w:val="clear" w:color="auto" w:fill="auto"/>
          </w:tcPr>
          <w:p w:rsidR="00EF493E" w:rsidRPr="00EF493E" w:rsidRDefault="00EF493E" w:rsidP="005266DF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PrototypingSketchUp: 3D modeling for everyone</w:t>
            </w:r>
          </w:p>
        </w:tc>
        <w:tc>
          <w:tcPr>
            <w:tcW w:w="4215" w:type="dxa"/>
            <w:shd w:val="clear" w:color="auto" w:fill="auto"/>
          </w:tcPr>
          <w:p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:rsidTr="00792BD6">
        <w:tc>
          <w:tcPr>
            <w:tcW w:w="898" w:type="dxa"/>
            <w:shd w:val="clear" w:color="auto" w:fill="auto"/>
          </w:tcPr>
          <w:p w:rsidR="00EF493E" w:rsidRPr="00EF493E" w:rsidRDefault="00EF493E" w:rsidP="005266DF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:rsidR="00EF493E" w:rsidRPr="00EF493E" w:rsidRDefault="00EF493E" w:rsidP="00EF493E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</w:p>
    <w:p w:rsidR="00EF493E" w:rsidRPr="00D84DF6" w:rsidRDefault="00EF493E" w:rsidP="00105BD6">
      <w:pPr>
        <w:pStyle w:val="af0"/>
        <w:numPr>
          <w:ilvl w:val="0"/>
          <w:numId w:val="24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D84DF6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  <w:r w:rsidRPr="00EF493E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EF493E" w:rsidRPr="00EF493E" w:rsidTr="00792BD6">
        <w:tc>
          <w:tcPr>
            <w:tcW w:w="786" w:type="dxa"/>
            <w:shd w:val="clear" w:color="auto" w:fill="DBE5F1"/>
          </w:tcPr>
          <w:p w:rsidR="00EF493E" w:rsidRPr="00EF493E" w:rsidRDefault="00EF493E" w:rsidP="00EF493E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№ пп</w:t>
            </w:r>
          </w:p>
        </w:tc>
        <w:tc>
          <w:tcPr>
            <w:tcW w:w="1705" w:type="dxa"/>
            <w:shd w:val="clear" w:color="auto" w:fill="DBE5F1"/>
          </w:tcPr>
          <w:p w:rsidR="00EF493E" w:rsidRPr="00EF493E" w:rsidRDefault="00EF493E" w:rsidP="00EF493E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:rsidR="00EF493E" w:rsidRPr="00EF493E" w:rsidRDefault="00EF493E" w:rsidP="00EF493E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:rsidR="00EF493E" w:rsidRPr="00EF493E" w:rsidRDefault="00EF493E" w:rsidP="00EF493E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EF493E" w:rsidRPr="00EF493E" w:rsidTr="00792BD6">
        <w:tc>
          <w:tcPr>
            <w:tcW w:w="786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EF493E" w:rsidRPr="00EF493E" w:rsidTr="00792BD6">
        <w:tc>
          <w:tcPr>
            <w:tcW w:w="786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:rsidR="00C4488B" w:rsidRPr="00AC0ED3" w:rsidRDefault="00C4488B" w:rsidP="00EF493E">
      <w:pPr>
        <w:pStyle w:val="3"/>
        <w:rPr>
          <w:szCs w:val="24"/>
        </w:rPr>
      </w:pPr>
    </w:p>
    <w:sectPr w:rsidR="00C4488B" w:rsidRPr="00AC0ED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81" w:rsidRDefault="00410681" w:rsidP="005E3840">
      <w:r>
        <w:separator/>
      </w:r>
    </w:p>
  </w:endnote>
  <w:endnote w:type="continuationSeparator" w:id="0">
    <w:p w:rsidR="00410681" w:rsidRDefault="0041068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F3" w:rsidRDefault="001015F3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F3" w:rsidRDefault="001015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015F3" w:rsidRDefault="001015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F3" w:rsidRDefault="001015F3">
    <w:pPr>
      <w:pStyle w:val="ae"/>
      <w:jc w:val="right"/>
    </w:pPr>
  </w:p>
  <w:p w:rsidR="001015F3" w:rsidRDefault="001015F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F3" w:rsidRDefault="001015F3">
    <w:pPr>
      <w:pStyle w:val="ae"/>
      <w:jc w:val="right"/>
    </w:pPr>
  </w:p>
  <w:p w:rsidR="001015F3" w:rsidRDefault="001015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81" w:rsidRDefault="00410681" w:rsidP="005E3840">
      <w:r>
        <w:separator/>
      </w:r>
    </w:p>
  </w:footnote>
  <w:footnote w:type="continuationSeparator" w:id="0">
    <w:p w:rsidR="00410681" w:rsidRDefault="00410681" w:rsidP="005E3840">
      <w:r>
        <w:continuationSeparator/>
      </w:r>
    </w:p>
  </w:footnote>
  <w:footnote w:id="1">
    <w:p w:rsidR="001015F3" w:rsidRPr="00F61708" w:rsidRDefault="001015F3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">
    <w:p w:rsidR="001015F3" w:rsidRPr="00D03441" w:rsidRDefault="001015F3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1015F3" w:rsidRDefault="001015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B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F3" w:rsidRDefault="001015F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F3" w:rsidRDefault="001015F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F3" w:rsidRDefault="001015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74635B"/>
    <w:multiLevelType w:val="multilevel"/>
    <w:tmpl w:val="CE9CF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22995"/>
    <w:multiLevelType w:val="hybridMultilevel"/>
    <w:tmpl w:val="5F30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E0ECB"/>
    <w:multiLevelType w:val="hybridMultilevel"/>
    <w:tmpl w:val="8C6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47903"/>
    <w:multiLevelType w:val="hybridMultilevel"/>
    <w:tmpl w:val="00CA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B0942"/>
    <w:multiLevelType w:val="multilevel"/>
    <w:tmpl w:val="C756D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17DA2CF5"/>
    <w:multiLevelType w:val="hybridMultilevel"/>
    <w:tmpl w:val="5F30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6FD3"/>
    <w:multiLevelType w:val="hybridMultilevel"/>
    <w:tmpl w:val="7B32BAB4"/>
    <w:lvl w:ilvl="0" w:tplc="F45CFE2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559B0"/>
    <w:multiLevelType w:val="hybridMultilevel"/>
    <w:tmpl w:val="E00A9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24084"/>
    <w:multiLevelType w:val="hybridMultilevel"/>
    <w:tmpl w:val="C568B4D4"/>
    <w:lvl w:ilvl="0" w:tplc="CF7E9BA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225718EA"/>
    <w:multiLevelType w:val="hybridMultilevel"/>
    <w:tmpl w:val="353CCE44"/>
    <w:lvl w:ilvl="0" w:tplc="351CBDB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A09473E"/>
    <w:multiLevelType w:val="hybridMultilevel"/>
    <w:tmpl w:val="C2BC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114C9"/>
    <w:multiLevelType w:val="hybridMultilevel"/>
    <w:tmpl w:val="545C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E0CB8"/>
    <w:multiLevelType w:val="hybridMultilevel"/>
    <w:tmpl w:val="EC9E0D98"/>
    <w:lvl w:ilvl="0" w:tplc="86723238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BFD13A3"/>
    <w:multiLevelType w:val="hybridMultilevel"/>
    <w:tmpl w:val="6434AF74"/>
    <w:lvl w:ilvl="0" w:tplc="AE48B168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6" w15:restartNumberingAfterBreak="0">
    <w:nsid w:val="3CA546B4"/>
    <w:multiLevelType w:val="hybridMultilevel"/>
    <w:tmpl w:val="50D8FC6C"/>
    <w:lvl w:ilvl="0" w:tplc="F45CF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059A3"/>
    <w:multiLevelType w:val="hybridMultilevel"/>
    <w:tmpl w:val="0B08AF68"/>
    <w:lvl w:ilvl="0" w:tplc="F45CF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F6DF1"/>
    <w:multiLevelType w:val="hybridMultilevel"/>
    <w:tmpl w:val="8C6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847C0"/>
    <w:multiLevelType w:val="hybridMultilevel"/>
    <w:tmpl w:val="6DACFED2"/>
    <w:lvl w:ilvl="0" w:tplc="CFAA6426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1" w15:restartNumberingAfterBreak="0">
    <w:nsid w:val="422960B5"/>
    <w:multiLevelType w:val="multilevel"/>
    <w:tmpl w:val="9FA273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66136A0"/>
    <w:multiLevelType w:val="hybridMultilevel"/>
    <w:tmpl w:val="C2BC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20D7A"/>
    <w:multiLevelType w:val="hybridMultilevel"/>
    <w:tmpl w:val="7E4246B2"/>
    <w:lvl w:ilvl="0" w:tplc="F45CFE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18412F"/>
    <w:multiLevelType w:val="hybridMultilevel"/>
    <w:tmpl w:val="117E676C"/>
    <w:lvl w:ilvl="0" w:tplc="BB0E7FD8">
      <w:start w:val="1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5" w15:restartNumberingAfterBreak="0">
    <w:nsid w:val="55C06CDF"/>
    <w:multiLevelType w:val="hybridMultilevel"/>
    <w:tmpl w:val="98E64652"/>
    <w:lvl w:ilvl="0" w:tplc="6BA074F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6" w15:restartNumberingAfterBreak="0">
    <w:nsid w:val="5B1B71D2"/>
    <w:multiLevelType w:val="hybridMultilevel"/>
    <w:tmpl w:val="A1A6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37D4225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E4011FC"/>
    <w:multiLevelType w:val="hybridMultilevel"/>
    <w:tmpl w:val="1474E6FA"/>
    <w:lvl w:ilvl="0" w:tplc="F45CFE2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 w15:restartNumberingAfterBreak="0">
    <w:nsid w:val="6158403A"/>
    <w:multiLevelType w:val="hybridMultilevel"/>
    <w:tmpl w:val="4900D1AE"/>
    <w:lvl w:ilvl="0" w:tplc="F45CF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515EB"/>
    <w:multiLevelType w:val="hybridMultilevel"/>
    <w:tmpl w:val="6A62CC32"/>
    <w:lvl w:ilvl="0" w:tplc="C1F43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14B4D"/>
    <w:multiLevelType w:val="hybridMultilevel"/>
    <w:tmpl w:val="5C0A4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1263EA"/>
    <w:multiLevelType w:val="hybridMultilevel"/>
    <w:tmpl w:val="2C6C99D4"/>
    <w:lvl w:ilvl="0" w:tplc="4CDE53A4">
      <w:start w:val="1"/>
      <w:numFmt w:val="decimal"/>
      <w:lvlText w:val="%1)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81207E"/>
    <w:multiLevelType w:val="hybridMultilevel"/>
    <w:tmpl w:val="6750DF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282DD1"/>
    <w:multiLevelType w:val="multilevel"/>
    <w:tmpl w:val="FAF2DFE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 w15:restartNumberingAfterBreak="0">
    <w:nsid w:val="72A86961"/>
    <w:multiLevelType w:val="hybridMultilevel"/>
    <w:tmpl w:val="8C6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A7546"/>
    <w:multiLevelType w:val="hybridMultilevel"/>
    <w:tmpl w:val="95F2F7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333971"/>
    <w:multiLevelType w:val="hybridMultilevel"/>
    <w:tmpl w:val="EB907F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3360E0"/>
    <w:multiLevelType w:val="hybridMultilevel"/>
    <w:tmpl w:val="6B74ADBE"/>
    <w:lvl w:ilvl="0" w:tplc="F45CFE22">
      <w:start w:val="1"/>
      <w:numFmt w:val="decimal"/>
      <w:lvlText w:val="%1."/>
      <w:lvlJc w:val="left"/>
      <w:pPr>
        <w:ind w:left="7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43"/>
  </w:num>
  <w:num w:numId="6">
    <w:abstractNumId w:val="20"/>
  </w:num>
  <w:num w:numId="7">
    <w:abstractNumId w:val="6"/>
  </w:num>
  <w:num w:numId="8">
    <w:abstractNumId w:val="37"/>
  </w:num>
  <w:num w:numId="9">
    <w:abstractNumId w:val="46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  <w:num w:numId="14">
    <w:abstractNumId w:val="19"/>
  </w:num>
  <w:num w:numId="15">
    <w:abstractNumId w:val="49"/>
  </w:num>
  <w:num w:numId="16">
    <w:abstractNumId w:val="16"/>
  </w:num>
  <w:num w:numId="17">
    <w:abstractNumId w:val="50"/>
  </w:num>
  <w:num w:numId="18">
    <w:abstractNumId w:val="47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6"/>
  </w:num>
  <w:num w:numId="23">
    <w:abstractNumId w:val="22"/>
  </w:num>
  <w:num w:numId="24">
    <w:abstractNumId w:val="31"/>
  </w:num>
  <w:num w:numId="25">
    <w:abstractNumId w:val="32"/>
  </w:num>
  <w:num w:numId="26">
    <w:abstractNumId w:val="38"/>
  </w:num>
  <w:num w:numId="27">
    <w:abstractNumId w:val="15"/>
  </w:num>
  <w:num w:numId="28">
    <w:abstractNumId w:val="33"/>
  </w:num>
  <w:num w:numId="29">
    <w:abstractNumId w:val="28"/>
  </w:num>
  <w:num w:numId="30">
    <w:abstractNumId w:val="51"/>
  </w:num>
  <w:num w:numId="31">
    <w:abstractNumId w:val="39"/>
  </w:num>
  <w:num w:numId="32">
    <w:abstractNumId w:val="26"/>
  </w:num>
  <w:num w:numId="33">
    <w:abstractNumId w:val="34"/>
  </w:num>
  <w:num w:numId="34">
    <w:abstractNumId w:val="11"/>
  </w:num>
  <w:num w:numId="35">
    <w:abstractNumId w:val="41"/>
  </w:num>
  <w:num w:numId="36">
    <w:abstractNumId w:val="21"/>
  </w:num>
  <w:num w:numId="37">
    <w:abstractNumId w:val="13"/>
  </w:num>
  <w:num w:numId="38">
    <w:abstractNumId w:val="17"/>
  </w:num>
  <w:num w:numId="39">
    <w:abstractNumId w:val="48"/>
  </w:num>
  <w:num w:numId="40">
    <w:abstractNumId w:val="8"/>
  </w:num>
  <w:num w:numId="41">
    <w:abstractNumId w:val="10"/>
  </w:num>
  <w:num w:numId="42">
    <w:abstractNumId w:val="29"/>
  </w:num>
  <w:num w:numId="43">
    <w:abstractNumId w:val="25"/>
  </w:num>
  <w:num w:numId="44">
    <w:abstractNumId w:val="23"/>
  </w:num>
  <w:num w:numId="45">
    <w:abstractNumId w:val="18"/>
  </w:num>
  <w:num w:numId="46">
    <w:abstractNumId w:val="42"/>
  </w:num>
  <w:num w:numId="47">
    <w:abstractNumId w:val="40"/>
  </w:num>
  <w:num w:numId="48">
    <w:abstractNumId w:val="30"/>
  </w:num>
  <w:num w:numId="49">
    <w:abstractNumId w:val="35"/>
  </w:num>
  <w:num w:numId="50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0611"/>
    <w:rsid w:val="00001CE1"/>
    <w:rsid w:val="0000241B"/>
    <w:rsid w:val="00002658"/>
    <w:rsid w:val="00002BB0"/>
    <w:rsid w:val="000043A7"/>
    <w:rsid w:val="0000455F"/>
    <w:rsid w:val="00004E6F"/>
    <w:rsid w:val="00004F92"/>
    <w:rsid w:val="0000584D"/>
    <w:rsid w:val="00005D74"/>
    <w:rsid w:val="00006493"/>
    <w:rsid w:val="00006674"/>
    <w:rsid w:val="00006D37"/>
    <w:rsid w:val="000119FD"/>
    <w:rsid w:val="00011D36"/>
    <w:rsid w:val="00011EF8"/>
    <w:rsid w:val="00012017"/>
    <w:rsid w:val="00012F72"/>
    <w:rsid w:val="00014159"/>
    <w:rsid w:val="0001432F"/>
    <w:rsid w:val="00016209"/>
    <w:rsid w:val="000162B5"/>
    <w:rsid w:val="000170AF"/>
    <w:rsid w:val="000201F8"/>
    <w:rsid w:val="00020747"/>
    <w:rsid w:val="000213CE"/>
    <w:rsid w:val="00021C27"/>
    <w:rsid w:val="00022352"/>
    <w:rsid w:val="00022A39"/>
    <w:rsid w:val="0002356E"/>
    <w:rsid w:val="00024672"/>
    <w:rsid w:val="00025E92"/>
    <w:rsid w:val="00026DBA"/>
    <w:rsid w:val="000270DB"/>
    <w:rsid w:val="00027362"/>
    <w:rsid w:val="0002790C"/>
    <w:rsid w:val="000315D9"/>
    <w:rsid w:val="00031E62"/>
    <w:rsid w:val="00032D08"/>
    <w:rsid w:val="00033A27"/>
    <w:rsid w:val="00034081"/>
    <w:rsid w:val="00034904"/>
    <w:rsid w:val="000350F8"/>
    <w:rsid w:val="0003559F"/>
    <w:rsid w:val="00035A58"/>
    <w:rsid w:val="00035C75"/>
    <w:rsid w:val="000364EF"/>
    <w:rsid w:val="000369E2"/>
    <w:rsid w:val="00036B4A"/>
    <w:rsid w:val="00036DDC"/>
    <w:rsid w:val="0003779E"/>
    <w:rsid w:val="000401F8"/>
    <w:rsid w:val="000410E4"/>
    <w:rsid w:val="0004140F"/>
    <w:rsid w:val="000422A5"/>
    <w:rsid w:val="000422D0"/>
    <w:rsid w:val="00042D9D"/>
    <w:rsid w:val="0004301C"/>
    <w:rsid w:val="000437AD"/>
    <w:rsid w:val="00043E57"/>
    <w:rsid w:val="00044142"/>
    <w:rsid w:val="0004495D"/>
    <w:rsid w:val="00044D32"/>
    <w:rsid w:val="00044E4D"/>
    <w:rsid w:val="00044FA1"/>
    <w:rsid w:val="00045566"/>
    <w:rsid w:val="0004598C"/>
    <w:rsid w:val="000474AB"/>
    <w:rsid w:val="000474B4"/>
    <w:rsid w:val="0004763E"/>
    <w:rsid w:val="0005086D"/>
    <w:rsid w:val="000521F4"/>
    <w:rsid w:val="00052343"/>
    <w:rsid w:val="0005484A"/>
    <w:rsid w:val="00054E98"/>
    <w:rsid w:val="00055695"/>
    <w:rsid w:val="000563DF"/>
    <w:rsid w:val="00057DB4"/>
    <w:rsid w:val="00061080"/>
    <w:rsid w:val="00061C81"/>
    <w:rsid w:val="00062012"/>
    <w:rsid w:val="000622D1"/>
    <w:rsid w:val="000625B4"/>
    <w:rsid w:val="000629BB"/>
    <w:rsid w:val="00062AF7"/>
    <w:rsid w:val="00062F10"/>
    <w:rsid w:val="0006316B"/>
    <w:rsid w:val="000672C2"/>
    <w:rsid w:val="00067AF7"/>
    <w:rsid w:val="00070E0F"/>
    <w:rsid w:val="000717C2"/>
    <w:rsid w:val="00073075"/>
    <w:rsid w:val="0007360D"/>
    <w:rsid w:val="000745DA"/>
    <w:rsid w:val="00074F0E"/>
    <w:rsid w:val="00074F49"/>
    <w:rsid w:val="000752E2"/>
    <w:rsid w:val="000761FC"/>
    <w:rsid w:val="000804D9"/>
    <w:rsid w:val="00080BA9"/>
    <w:rsid w:val="00081446"/>
    <w:rsid w:val="00081DDC"/>
    <w:rsid w:val="000820DB"/>
    <w:rsid w:val="00082E77"/>
    <w:rsid w:val="00082FAB"/>
    <w:rsid w:val="00083DAD"/>
    <w:rsid w:val="00083EF6"/>
    <w:rsid w:val="0008483C"/>
    <w:rsid w:val="00084863"/>
    <w:rsid w:val="00084C39"/>
    <w:rsid w:val="00085282"/>
    <w:rsid w:val="00086E3C"/>
    <w:rsid w:val="00090289"/>
    <w:rsid w:val="00092407"/>
    <w:rsid w:val="0009260A"/>
    <w:rsid w:val="00092FB0"/>
    <w:rsid w:val="00093460"/>
    <w:rsid w:val="0009504A"/>
    <w:rsid w:val="00095924"/>
    <w:rsid w:val="0009599F"/>
    <w:rsid w:val="00096404"/>
    <w:rsid w:val="00096442"/>
    <w:rsid w:val="0009693F"/>
    <w:rsid w:val="0009792B"/>
    <w:rsid w:val="00097B74"/>
    <w:rsid w:val="000A1091"/>
    <w:rsid w:val="000A16EA"/>
    <w:rsid w:val="000A17DC"/>
    <w:rsid w:val="000A1B08"/>
    <w:rsid w:val="000A29D1"/>
    <w:rsid w:val="000A3B38"/>
    <w:rsid w:val="000A3D94"/>
    <w:rsid w:val="000A4A98"/>
    <w:rsid w:val="000A5199"/>
    <w:rsid w:val="000A567D"/>
    <w:rsid w:val="000A5D70"/>
    <w:rsid w:val="000A6720"/>
    <w:rsid w:val="000A6BFB"/>
    <w:rsid w:val="000A6EDF"/>
    <w:rsid w:val="000B0690"/>
    <w:rsid w:val="000B0E3A"/>
    <w:rsid w:val="000B1306"/>
    <w:rsid w:val="000B2412"/>
    <w:rsid w:val="000B3575"/>
    <w:rsid w:val="000B434B"/>
    <w:rsid w:val="000B48FF"/>
    <w:rsid w:val="000B4AC3"/>
    <w:rsid w:val="000B4E01"/>
    <w:rsid w:val="000B51AB"/>
    <w:rsid w:val="000B530B"/>
    <w:rsid w:val="000B53BA"/>
    <w:rsid w:val="000B56A7"/>
    <w:rsid w:val="000B75E6"/>
    <w:rsid w:val="000B788D"/>
    <w:rsid w:val="000C0410"/>
    <w:rsid w:val="000C046D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0968"/>
    <w:rsid w:val="000D16CD"/>
    <w:rsid w:val="000D1BD2"/>
    <w:rsid w:val="000D1D72"/>
    <w:rsid w:val="000D1FA7"/>
    <w:rsid w:val="000D2070"/>
    <w:rsid w:val="000D434A"/>
    <w:rsid w:val="000D4359"/>
    <w:rsid w:val="000D6FD5"/>
    <w:rsid w:val="000D7E69"/>
    <w:rsid w:val="000E023F"/>
    <w:rsid w:val="000E065A"/>
    <w:rsid w:val="000E103B"/>
    <w:rsid w:val="000E10EB"/>
    <w:rsid w:val="000E3667"/>
    <w:rsid w:val="000E4102"/>
    <w:rsid w:val="000E4F4E"/>
    <w:rsid w:val="000E5549"/>
    <w:rsid w:val="000E5790"/>
    <w:rsid w:val="000E5EF5"/>
    <w:rsid w:val="000E6FB2"/>
    <w:rsid w:val="000E76CB"/>
    <w:rsid w:val="000F0B58"/>
    <w:rsid w:val="000F0CB8"/>
    <w:rsid w:val="000F1520"/>
    <w:rsid w:val="000F188A"/>
    <w:rsid w:val="000F1F02"/>
    <w:rsid w:val="000F288F"/>
    <w:rsid w:val="000F330B"/>
    <w:rsid w:val="000F35A1"/>
    <w:rsid w:val="000F4B7B"/>
    <w:rsid w:val="000F513B"/>
    <w:rsid w:val="000F51CB"/>
    <w:rsid w:val="000F5AFE"/>
    <w:rsid w:val="000F5C7B"/>
    <w:rsid w:val="000F5F15"/>
    <w:rsid w:val="000F6B16"/>
    <w:rsid w:val="000F6F86"/>
    <w:rsid w:val="001015F3"/>
    <w:rsid w:val="0010174F"/>
    <w:rsid w:val="00101DB9"/>
    <w:rsid w:val="00102CD2"/>
    <w:rsid w:val="0010344F"/>
    <w:rsid w:val="001034CD"/>
    <w:rsid w:val="00103BEB"/>
    <w:rsid w:val="00103EC2"/>
    <w:rsid w:val="00105BD6"/>
    <w:rsid w:val="00107F34"/>
    <w:rsid w:val="00111C37"/>
    <w:rsid w:val="00111C6E"/>
    <w:rsid w:val="001122F3"/>
    <w:rsid w:val="00112668"/>
    <w:rsid w:val="00112A1E"/>
    <w:rsid w:val="0011331B"/>
    <w:rsid w:val="00114450"/>
    <w:rsid w:val="00114ACB"/>
    <w:rsid w:val="00115123"/>
    <w:rsid w:val="0011515E"/>
    <w:rsid w:val="001152F2"/>
    <w:rsid w:val="00116168"/>
    <w:rsid w:val="00116DC3"/>
    <w:rsid w:val="00116E23"/>
    <w:rsid w:val="00117284"/>
    <w:rsid w:val="00117B28"/>
    <w:rsid w:val="001202CE"/>
    <w:rsid w:val="0012098B"/>
    <w:rsid w:val="00120C25"/>
    <w:rsid w:val="00121593"/>
    <w:rsid w:val="00121879"/>
    <w:rsid w:val="00122BB0"/>
    <w:rsid w:val="00122EA7"/>
    <w:rsid w:val="00123238"/>
    <w:rsid w:val="0012358F"/>
    <w:rsid w:val="00123971"/>
    <w:rsid w:val="00123E7C"/>
    <w:rsid w:val="001254EE"/>
    <w:rsid w:val="00126268"/>
    <w:rsid w:val="00126A20"/>
    <w:rsid w:val="0012737B"/>
    <w:rsid w:val="00127577"/>
    <w:rsid w:val="00127B2B"/>
    <w:rsid w:val="001302A7"/>
    <w:rsid w:val="00130419"/>
    <w:rsid w:val="00131E97"/>
    <w:rsid w:val="00132838"/>
    <w:rsid w:val="001328E1"/>
    <w:rsid w:val="00132E54"/>
    <w:rsid w:val="001338ED"/>
    <w:rsid w:val="00134A2D"/>
    <w:rsid w:val="00134B6E"/>
    <w:rsid w:val="00134C3D"/>
    <w:rsid w:val="0013688A"/>
    <w:rsid w:val="001368C6"/>
    <w:rsid w:val="00136EBF"/>
    <w:rsid w:val="00140963"/>
    <w:rsid w:val="00142462"/>
    <w:rsid w:val="0014246D"/>
    <w:rsid w:val="00143DCF"/>
    <w:rsid w:val="00145166"/>
    <w:rsid w:val="001453C2"/>
    <w:rsid w:val="00146BFE"/>
    <w:rsid w:val="001479F8"/>
    <w:rsid w:val="001509E3"/>
    <w:rsid w:val="00153223"/>
    <w:rsid w:val="001532D2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98A"/>
    <w:rsid w:val="001650FD"/>
    <w:rsid w:val="0016511C"/>
    <w:rsid w:val="00165565"/>
    <w:rsid w:val="001660E7"/>
    <w:rsid w:val="00167CC8"/>
    <w:rsid w:val="001734AF"/>
    <w:rsid w:val="0017354A"/>
    <w:rsid w:val="00173A5B"/>
    <w:rsid w:val="00173C53"/>
    <w:rsid w:val="00174CDF"/>
    <w:rsid w:val="00174EF4"/>
    <w:rsid w:val="00175B38"/>
    <w:rsid w:val="00175F53"/>
    <w:rsid w:val="0017646F"/>
    <w:rsid w:val="001801ED"/>
    <w:rsid w:val="0018060A"/>
    <w:rsid w:val="001811F4"/>
    <w:rsid w:val="0018236D"/>
    <w:rsid w:val="0018260B"/>
    <w:rsid w:val="00182B1D"/>
    <w:rsid w:val="001831FC"/>
    <w:rsid w:val="00184103"/>
    <w:rsid w:val="00184145"/>
    <w:rsid w:val="0018429B"/>
    <w:rsid w:val="0018455D"/>
    <w:rsid w:val="001857DB"/>
    <w:rsid w:val="00185C71"/>
    <w:rsid w:val="00186399"/>
    <w:rsid w:val="0018639D"/>
    <w:rsid w:val="001867B5"/>
    <w:rsid w:val="0018746B"/>
    <w:rsid w:val="00190A0A"/>
    <w:rsid w:val="00191E15"/>
    <w:rsid w:val="00192750"/>
    <w:rsid w:val="00193571"/>
    <w:rsid w:val="0019484F"/>
    <w:rsid w:val="00195772"/>
    <w:rsid w:val="001971EC"/>
    <w:rsid w:val="001A2BE5"/>
    <w:rsid w:val="001A31E8"/>
    <w:rsid w:val="001A39A3"/>
    <w:rsid w:val="001A4376"/>
    <w:rsid w:val="001A4A57"/>
    <w:rsid w:val="001A5461"/>
    <w:rsid w:val="001A54E1"/>
    <w:rsid w:val="001A60D0"/>
    <w:rsid w:val="001A68D1"/>
    <w:rsid w:val="001A6E12"/>
    <w:rsid w:val="001A7A0C"/>
    <w:rsid w:val="001B179C"/>
    <w:rsid w:val="001B1AFE"/>
    <w:rsid w:val="001B2678"/>
    <w:rsid w:val="001B2B20"/>
    <w:rsid w:val="001B2E72"/>
    <w:rsid w:val="001B3353"/>
    <w:rsid w:val="001B35E1"/>
    <w:rsid w:val="001B4A0E"/>
    <w:rsid w:val="001B5028"/>
    <w:rsid w:val="001B5EA2"/>
    <w:rsid w:val="001B6011"/>
    <w:rsid w:val="001B66C2"/>
    <w:rsid w:val="001B7083"/>
    <w:rsid w:val="001B7269"/>
    <w:rsid w:val="001C0088"/>
    <w:rsid w:val="001C02B8"/>
    <w:rsid w:val="001C05E7"/>
    <w:rsid w:val="001C0802"/>
    <w:rsid w:val="001C14F4"/>
    <w:rsid w:val="001C1B2E"/>
    <w:rsid w:val="001C1BE9"/>
    <w:rsid w:val="001C1CBB"/>
    <w:rsid w:val="001C33D9"/>
    <w:rsid w:val="001C4044"/>
    <w:rsid w:val="001C4E0A"/>
    <w:rsid w:val="001C6379"/>
    <w:rsid w:val="001C639C"/>
    <w:rsid w:val="001C6417"/>
    <w:rsid w:val="001D0D06"/>
    <w:rsid w:val="001D126D"/>
    <w:rsid w:val="001D17C8"/>
    <w:rsid w:val="001D1854"/>
    <w:rsid w:val="001D22B4"/>
    <w:rsid w:val="001D2536"/>
    <w:rsid w:val="001D34C1"/>
    <w:rsid w:val="001D45D6"/>
    <w:rsid w:val="001D5052"/>
    <w:rsid w:val="001D509F"/>
    <w:rsid w:val="001D50F0"/>
    <w:rsid w:val="001D5917"/>
    <w:rsid w:val="001D5C48"/>
    <w:rsid w:val="001D5E69"/>
    <w:rsid w:val="001D6AEC"/>
    <w:rsid w:val="001D7D6C"/>
    <w:rsid w:val="001E024D"/>
    <w:rsid w:val="001E0C3B"/>
    <w:rsid w:val="001E0DDB"/>
    <w:rsid w:val="001E291D"/>
    <w:rsid w:val="001E29C2"/>
    <w:rsid w:val="001E2BEF"/>
    <w:rsid w:val="001E3875"/>
    <w:rsid w:val="001E3D8D"/>
    <w:rsid w:val="001E44B1"/>
    <w:rsid w:val="001F086F"/>
    <w:rsid w:val="001F18B4"/>
    <w:rsid w:val="001F307C"/>
    <w:rsid w:val="001F41C5"/>
    <w:rsid w:val="001F5596"/>
    <w:rsid w:val="001F64C1"/>
    <w:rsid w:val="001F6B31"/>
    <w:rsid w:val="001F7024"/>
    <w:rsid w:val="00200C58"/>
    <w:rsid w:val="00200CDE"/>
    <w:rsid w:val="002012A0"/>
    <w:rsid w:val="00201D79"/>
    <w:rsid w:val="00202342"/>
    <w:rsid w:val="00203223"/>
    <w:rsid w:val="00204028"/>
    <w:rsid w:val="002040F6"/>
    <w:rsid w:val="002048AD"/>
    <w:rsid w:val="00204910"/>
    <w:rsid w:val="00206C3D"/>
    <w:rsid w:val="00207DDA"/>
    <w:rsid w:val="0021001E"/>
    <w:rsid w:val="002115F5"/>
    <w:rsid w:val="00211944"/>
    <w:rsid w:val="00211F13"/>
    <w:rsid w:val="00211F6F"/>
    <w:rsid w:val="0021251B"/>
    <w:rsid w:val="00213943"/>
    <w:rsid w:val="0021441B"/>
    <w:rsid w:val="00214713"/>
    <w:rsid w:val="00214CF8"/>
    <w:rsid w:val="00216B2D"/>
    <w:rsid w:val="0021730B"/>
    <w:rsid w:val="00220DAF"/>
    <w:rsid w:val="00221C0F"/>
    <w:rsid w:val="00223147"/>
    <w:rsid w:val="00223304"/>
    <w:rsid w:val="00223C94"/>
    <w:rsid w:val="0022419D"/>
    <w:rsid w:val="002243A9"/>
    <w:rsid w:val="00225124"/>
    <w:rsid w:val="00225265"/>
    <w:rsid w:val="0022616C"/>
    <w:rsid w:val="00226272"/>
    <w:rsid w:val="00226EDE"/>
    <w:rsid w:val="00227238"/>
    <w:rsid w:val="0022728C"/>
    <w:rsid w:val="002300F0"/>
    <w:rsid w:val="002310C0"/>
    <w:rsid w:val="00231CB7"/>
    <w:rsid w:val="00232212"/>
    <w:rsid w:val="00232C92"/>
    <w:rsid w:val="00233D58"/>
    <w:rsid w:val="0023420E"/>
    <w:rsid w:val="00234C50"/>
    <w:rsid w:val="00234D61"/>
    <w:rsid w:val="00235EE1"/>
    <w:rsid w:val="00236166"/>
    <w:rsid w:val="002370CE"/>
    <w:rsid w:val="002378E5"/>
    <w:rsid w:val="00240011"/>
    <w:rsid w:val="00240437"/>
    <w:rsid w:val="0024376A"/>
    <w:rsid w:val="00243BFC"/>
    <w:rsid w:val="00243F80"/>
    <w:rsid w:val="00245107"/>
    <w:rsid w:val="002451C0"/>
    <w:rsid w:val="00246D8F"/>
    <w:rsid w:val="00251F7A"/>
    <w:rsid w:val="00253229"/>
    <w:rsid w:val="002534B3"/>
    <w:rsid w:val="0025437B"/>
    <w:rsid w:val="00254490"/>
    <w:rsid w:val="002544BD"/>
    <w:rsid w:val="0025645D"/>
    <w:rsid w:val="0025660F"/>
    <w:rsid w:val="0026035B"/>
    <w:rsid w:val="00260E63"/>
    <w:rsid w:val="00260F33"/>
    <w:rsid w:val="00261CA8"/>
    <w:rsid w:val="00262427"/>
    <w:rsid w:val="00263138"/>
    <w:rsid w:val="0026368C"/>
    <w:rsid w:val="00265D29"/>
    <w:rsid w:val="0026603D"/>
    <w:rsid w:val="002677B9"/>
    <w:rsid w:val="00267DF3"/>
    <w:rsid w:val="00270909"/>
    <w:rsid w:val="00272311"/>
    <w:rsid w:val="0027352B"/>
    <w:rsid w:val="002736BA"/>
    <w:rsid w:val="00273992"/>
    <w:rsid w:val="00273CA3"/>
    <w:rsid w:val="002740F7"/>
    <w:rsid w:val="002744B8"/>
    <w:rsid w:val="0027527A"/>
    <w:rsid w:val="00275BD8"/>
    <w:rsid w:val="00276100"/>
    <w:rsid w:val="00276389"/>
    <w:rsid w:val="00276670"/>
    <w:rsid w:val="00277C5F"/>
    <w:rsid w:val="0028038B"/>
    <w:rsid w:val="002811EB"/>
    <w:rsid w:val="0028122F"/>
    <w:rsid w:val="00282781"/>
    <w:rsid w:val="00282D88"/>
    <w:rsid w:val="002833F5"/>
    <w:rsid w:val="00283DEE"/>
    <w:rsid w:val="0028484B"/>
    <w:rsid w:val="00284A7E"/>
    <w:rsid w:val="00286A73"/>
    <w:rsid w:val="0028757C"/>
    <w:rsid w:val="00287B9D"/>
    <w:rsid w:val="0029022B"/>
    <w:rsid w:val="00290B40"/>
    <w:rsid w:val="002915C6"/>
    <w:rsid w:val="00291E8B"/>
    <w:rsid w:val="00293136"/>
    <w:rsid w:val="00293A00"/>
    <w:rsid w:val="00296AB1"/>
    <w:rsid w:val="002A02DC"/>
    <w:rsid w:val="002A10C2"/>
    <w:rsid w:val="002A115C"/>
    <w:rsid w:val="002A14C0"/>
    <w:rsid w:val="002A159D"/>
    <w:rsid w:val="002A2399"/>
    <w:rsid w:val="002A429D"/>
    <w:rsid w:val="002A4E93"/>
    <w:rsid w:val="002A584B"/>
    <w:rsid w:val="002A5A69"/>
    <w:rsid w:val="002A67F8"/>
    <w:rsid w:val="002A6988"/>
    <w:rsid w:val="002A6C98"/>
    <w:rsid w:val="002B0A09"/>
    <w:rsid w:val="002B0C84"/>
    <w:rsid w:val="002B0E22"/>
    <w:rsid w:val="002B0E64"/>
    <w:rsid w:val="002B0EEB"/>
    <w:rsid w:val="002B1B01"/>
    <w:rsid w:val="002B2FC0"/>
    <w:rsid w:val="002B33EF"/>
    <w:rsid w:val="002B3749"/>
    <w:rsid w:val="002B568E"/>
    <w:rsid w:val="002B62D2"/>
    <w:rsid w:val="002B78A7"/>
    <w:rsid w:val="002C003F"/>
    <w:rsid w:val="002C070F"/>
    <w:rsid w:val="002C0A2C"/>
    <w:rsid w:val="002C27A8"/>
    <w:rsid w:val="002C2857"/>
    <w:rsid w:val="002C2B69"/>
    <w:rsid w:val="002C3A66"/>
    <w:rsid w:val="002C41C7"/>
    <w:rsid w:val="002C420F"/>
    <w:rsid w:val="002C421E"/>
    <w:rsid w:val="002C4E87"/>
    <w:rsid w:val="002C5477"/>
    <w:rsid w:val="002C5DF1"/>
    <w:rsid w:val="002C5F0F"/>
    <w:rsid w:val="002C6384"/>
    <w:rsid w:val="002C7EBD"/>
    <w:rsid w:val="002D00FD"/>
    <w:rsid w:val="002D03A4"/>
    <w:rsid w:val="002D06ED"/>
    <w:rsid w:val="002D0CD0"/>
    <w:rsid w:val="002D1213"/>
    <w:rsid w:val="002D1A4A"/>
    <w:rsid w:val="002D2182"/>
    <w:rsid w:val="002D2B92"/>
    <w:rsid w:val="002D2C0F"/>
    <w:rsid w:val="002D2F1B"/>
    <w:rsid w:val="002D31C1"/>
    <w:rsid w:val="002D3728"/>
    <w:rsid w:val="002D3AEC"/>
    <w:rsid w:val="002D3B6B"/>
    <w:rsid w:val="002D4663"/>
    <w:rsid w:val="002D52CD"/>
    <w:rsid w:val="002D59E0"/>
    <w:rsid w:val="002D644C"/>
    <w:rsid w:val="002D7295"/>
    <w:rsid w:val="002E0039"/>
    <w:rsid w:val="002E0790"/>
    <w:rsid w:val="002E0B9A"/>
    <w:rsid w:val="002E0C1F"/>
    <w:rsid w:val="002E16C0"/>
    <w:rsid w:val="002E1F20"/>
    <w:rsid w:val="002E2011"/>
    <w:rsid w:val="002E29B1"/>
    <w:rsid w:val="002E2CE1"/>
    <w:rsid w:val="002E3BE9"/>
    <w:rsid w:val="002E4A61"/>
    <w:rsid w:val="002E59BB"/>
    <w:rsid w:val="002E5DF5"/>
    <w:rsid w:val="002E79E2"/>
    <w:rsid w:val="002E7F77"/>
    <w:rsid w:val="002F0AC3"/>
    <w:rsid w:val="002F0D96"/>
    <w:rsid w:val="002F0F69"/>
    <w:rsid w:val="002F1406"/>
    <w:rsid w:val="002F1798"/>
    <w:rsid w:val="002F2028"/>
    <w:rsid w:val="002F226E"/>
    <w:rsid w:val="002F24C9"/>
    <w:rsid w:val="002F2AE8"/>
    <w:rsid w:val="002F3236"/>
    <w:rsid w:val="002F3356"/>
    <w:rsid w:val="002F4102"/>
    <w:rsid w:val="002F4283"/>
    <w:rsid w:val="002F4421"/>
    <w:rsid w:val="002F5106"/>
    <w:rsid w:val="002F5B47"/>
    <w:rsid w:val="002F6E44"/>
    <w:rsid w:val="00302A7B"/>
    <w:rsid w:val="00302D5A"/>
    <w:rsid w:val="00302EC1"/>
    <w:rsid w:val="0030358A"/>
    <w:rsid w:val="003038D0"/>
    <w:rsid w:val="00306399"/>
    <w:rsid w:val="00306939"/>
    <w:rsid w:val="00306D9F"/>
    <w:rsid w:val="00306F6E"/>
    <w:rsid w:val="00307D4A"/>
    <w:rsid w:val="00307E89"/>
    <w:rsid w:val="003105DE"/>
    <w:rsid w:val="0031146E"/>
    <w:rsid w:val="0031179D"/>
    <w:rsid w:val="00311AA6"/>
    <w:rsid w:val="00311D27"/>
    <w:rsid w:val="0031220B"/>
    <w:rsid w:val="0031337A"/>
    <w:rsid w:val="00314444"/>
    <w:rsid w:val="00314454"/>
    <w:rsid w:val="00314897"/>
    <w:rsid w:val="00315307"/>
    <w:rsid w:val="003160B9"/>
    <w:rsid w:val="00316D63"/>
    <w:rsid w:val="00317F4B"/>
    <w:rsid w:val="00320172"/>
    <w:rsid w:val="003231CB"/>
    <w:rsid w:val="0032321B"/>
    <w:rsid w:val="00323D94"/>
    <w:rsid w:val="0032585B"/>
    <w:rsid w:val="003270E2"/>
    <w:rsid w:val="0033082A"/>
    <w:rsid w:val="00330AD6"/>
    <w:rsid w:val="00331985"/>
    <w:rsid w:val="00331AA9"/>
    <w:rsid w:val="00331ADA"/>
    <w:rsid w:val="003325B5"/>
    <w:rsid w:val="0033435A"/>
    <w:rsid w:val="00334899"/>
    <w:rsid w:val="00334D6B"/>
    <w:rsid w:val="0033545F"/>
    <w:rsid w:val="003354D4"/>
    <w:rsid w:val="00336448"/>
    <w:rsid w:val="00336EF8"/>
    <w:rsid w:val="003379B3"/>
    <w:rsid w:val="00342AAE"/>
    <w:rsid w:val="00343089"/>
    <w:rsid w:val="003447E1"/>
    <w:rsid w:val="00345870"/>
    <w:rsid w:val="00345CDD"/>
    <w:rsid w:val="00346E25"/>
    <w:rsid w:val="00347E17"/>
    <w:rsid w:val="00350CEB"/>
    <w:rsid w:val="00350F98"/>
    <w:rsid w:val="00351AE6"/>
    <w:rsid w:val="00351C50"/>
    <w:rsid w:val="00352FE2"/>
    <w:rsid w:val="00352FE9"/>
    <w:rsid w:val="00353055"/>
    <w:rsid w:val="00353330"/>
    <w:rsid w:val="003538F3"/>
    <w:rsid w:val="003541F8"/>
    <w:rsid w:val="00354828"/>
    <w:rsid w:val="003549CD"/>
    <w:rsid w:val="00355AE0"/>
    <w:rsid w:val="0035698C"/>
    <w:rsid w:val="00356E7D"/>
    <w:rsid w:val="003616CF"/>
    <w:rsid w:val="00361F3F"/>
    <w:rsid w:val="00362528"/>
    <w:rsid w:val="003625B1"/>
    <w:rsid w:val="0036282B"/>
    <w:rsid w:val="00362CAE"/>
    <w:rsid w:val="003631C8"/>
    <w:rsid w:val="003635B7"/>
    <w:rsid w:val="00363CF7"/>
    <w:rsid w:val="0036408D"/>
    <w:rsid w:val="003643E3"/>
    <w:rsid w:val="00365A99"/>
    <w:rsid w:val="0036723E"/>
    <w:rsid w:val="00370011"/>
    <w:rsid w:val="00370B92"/>
    <w:rsid w:val="00371D9A"/>
    <w:rsid w:val="003749B4"/>
    <w:rsid w:val="00375731"/>
    <w:rsid w:val="00375D43"/>
    <w:rsid w:val="003768CB"/>
    <w:rsid w:val="00380189"/>
    <w:rsid w:val="003803AB"/>
    <w:rsid w:val="00380BE8"/>
    <w:rsid w:val="00380BF9"/>
    <w:rsid w:val="00382A5D"/>
    <w:rsid w:val="00383545"/>
    <w:rsid w:val="00384176"/>
    <w:rsid w:val="00384580"/>
    <w:rsid w:val="00384970"/>
    <w:rsid w:val="00384B34"/>
    <w:rsid w:val="00385425"/>
    <w:rsid w:val="00385A86"/>
    <w:rsid w:val="00385AD6"/>
    <w:rsid w:val="00386236"/>
    <w:rsid w:val="00386A21"/>
    <w:rsid w:val="00386A9A"/>
    <w:rsid w:val="00390D1C"/>
    <w:rsid w:val="0039227C"/>
    <w:rsid w:val="0039231D"/>
    <w:rsid w:val="00392CE2"/>
    <w:rsid w:val="00392ED9"/>
    <w:rsid w:val="00393168"/>
    <w:rsid w:val="00393559"/>
    <w:rsid w:val="00395239"/>
    <w:rsid w:val="003960F8"/>
    <w:rsid w:val="003A0331"/>
    <w:rsid w:val="003A08A8"/>
    <w:rsid w:val="003A11A5"/>
    <w:rsid w:val="003A1618"/>
    <w:rsid w:val="003A19E8"/>
    <w:rsid w:val="003A1E4B"/>
    <w:rsid w:val="003A2C38"/>
    <w:rsid w:val="003A2ED0"/>
    <w:rsid w:val="003A3446"/>
    <w:rsid w:val="003A38F4"/>
    <w:rsid w:val="003A52E4"/>
    <w:rsid w:val="003A593E"/>
    <w:rsid w:val="003A6E20"/>
    <w:rsid w:val="003A790D"/>
    <w:rsid w:val="003B036F"/>
    <w:rsid w:val="003B272A"/>
    <w:rsid w:val="003B53D0"/>
    <w:rsid w:val="003B543C"/>
    <w:rsid w:val="003B7241"/>
    <w:rsid w:val="003C0144"/>
    <w:rsid w:val="003C0A97"/>
    <w:rsid w:val="003C1D7D"/>
    <w:rsid w:val="003C1F06"/>
    <w:rsid w:val="003C337E"/>
    <w:rsid w:val="003C3571"/>
    <w:rsid w:val="003C4072"/>
    <w:rsid w:val="003C499F"/>
    <w:rsid w:val="003C502E"/>
    <w:rsid w:val="003C57C1"/>
    <w:rsid w:val="003C6072"/>
    <w:rsid w:val="003C61FC"/>
    <w:rsid w:val="003C6CFC"/>
    <w:rsid w:val="003C7288"/>
    <w:rsid w:val="003C74D0"/>
    <w:rsid w:val="003C79B5"/>
    <w:rsid w:val="003D0C3A"/>
    <w:rsid w:val="003D0EEE"/>
    <w:rsid w:val="003D10C2"/>
    <w:rsid w:val="003D22F8"/>
    <w:rsid w:val="003D298F"/>
    <w:rsid w:val="003D2F37"/>
    <w:rsid w:val="003D4C5C"/>
    <w:rsid w:val="003D5F48"/>
    <w:rsid w:val="003D6E77"/>
    <w:rsid w:val="003D6F18"/>
    <w:rsid w:val="003D771D"/>
    <w:rsid w:val="003D7B56"/>
    <w:rsid w:val="003D7C1F"/>
    <w:rsid w:val="003E03DE"/>
    <w:rsid w:val="003E0956"/>
    <w:rsid w:val="003E1C35"/>
    <w:rsid w:val="003E2521"/>
    <w:rsid w:val="003E2AA4"/>
    <w:rsid w:val="003E3071"/>
    <w:rsid w:val="003E3696"/>
    <w:rsid w:val="003E39D3"/>
    <w:rsid w:val="003E4AAD"/>
    <w:rsid w:val="003E5694"/>
    <w:rsid w:val="003E5886"/>
    <w:rsid w:val="003E5BE2"/>
    <w:rsid w:val="003E6754"/>
    <w:rsid w:val="003E76D4"/>
    <w:rsid w:val="003F0EFB"/>
    <w:rsid w:val="003F1654"/>
    <w:rsid w:val="003F168D"/>
    <w:rsid w:val="003F2246"/>
    <w:rsid w:val="003F2AB4"/>
    <w:rsid w:val="003F2E06"/>
    <w:rsid w:val="003F37A8"/>
    <w:rsid w:val="003F381D"/>
    <w:rsid w:val="003F39AF"/>
    <w:rsid w:val="003F468B"/>
    <w:rsid w:val="003F506F"/>
    <w:rsid w:val="003F52E9"/>
    <w:rsid w:val="003F57B2"/>
    <w:rsid w:val="003F6986"/>
    <w:rsid w:val="003F7770"/>
    <w:rsid w:val="003F7B76"/>
    <w:rsid w:val="0040027E"/>
    <w:rsid w:val="004021B6"/>
    <w:rsid w:val="00402A5A"/>
    <w:rsid w:val="00402CBC"/>
    <w:rsid w:val="004031B0"/>
    <w:rsid w:val="00403581"/>
    <w:rsid w:val="00403661"/>
    <w:rsid w:val="0040391F"/>
    <w:rsid w:val="004048E7"/>
    <w:rsid w:val="0040507E"/>
    <w:rsid w:val="0040589F"/>
    <w:rsid w:val="00405A4D"/>
    <w:rsid w:val="00405A53"/>
    <w:rsid w:val="00405B7D"/>
    <w:rsid w:val="004064D4"/>
    <w:rsid w:val="004075D8"/>
    <w:rsid w:val="00407DEE"/>
    <w:rsid w:val="00410647"/>
    <w:rsid w:val="00410681"/>
    <w:rsid w:val="00411F11"/>
    <w:rsid w:val="0041349B"/>
    <w:rsid w:val="00413E71"/>
    <w:rsid w:val="0041659C"/>
    <w:rsid w:val="00417274"/>
    <w:rsid w:val="0041782C"/>
    <w:rsid w:val="004178BC"/>
    <w:rsid w:val="004209E2"/>
    <w:rsid w:val="00421B5F"/>
    <w:rsid w:val="00422368"/>
    <w:rsid w:val="0042287B"/>
    <w:rsid w:val="00422A7E"/>
    <w:rsid w:val="0042319C"/>
    <w:rsid w:val="00423395"/>
    <w:rsid w:val="00423947"/>
    <w:rsid w:val="004239DF"/>
    <w:rsid w:val="00423B68"/>
    <w:rsid w:val="004274DC"/>
    <w:rsid w:val="0043086E"/>
    <w:rsid w:val="0043117E"/>
    <w:rsid w:val="0043299F"/>
    <w:rsid w:val="00433077"/>
    <w:rsid w:val="004334FA"/>
    <w:rsid w:val="00435C89"/>
    <w:rsid w:val="00435E2F"/>
    <w:rsid w:val="00435F4B"/>
    <w:rsid w:val="00440FD6"/>
    <w:rsid w:val="0044107A"/>
    <w:rsid w:val="004429B5"/>
    <w:rsid w:val="00442B02"/>
    <w:rsid w:val="00443558"/>
    <w:rsid w:val="0044396E"/>
    <w:rsid w:val="00443D86"/>
    <w:rsid w:val="00443DE3"/>
    <w:rsid w:val="0044469D"/>
    <w:rsid w:val="00444B9B"/>
    <w:rsid w:val="00446766"/>
    <w:rsid w:val="00446CF8"/>
    <w:rsid w:val="004472CA"/>
    <w:rsid w:val="004478D7"/>
    <w:rsid w:val="00450044"/>
    <w:rsid w:val="0045027F"/>
    <w:rsid w:val="004507AB"/>
    <w:rsid w:val="00452821"/>
    <w:rsid w:val="00453D8F"/>
    <w:rsid w:val="00453DD7"/>
    <w:rsid w:val="00453EF9"/>
    <w:rsid w:val="00453FDA"/>
    <w:rsid w:val="00454986"/>
    <w:rsid w:val="0045635D"/>
    <w:rsid w:val="004568C1"/>
    <w:rsid w:val="00457779"/>
    <w:rsid w:val="00460137"/>
    <w:rsid w:val="0046093D"/>
    <w:rsid w:val="00461EB9"/>
    <w:rsid w:val="00463D0B"/>
    <w:rsid w:val="0046779E"/>
    <w:rsid w:val="00467A25"/>
    <w:rsid w:val="0047081A"/>
    <w:rsid w:val="00471F63"/>
    <w:rsid w:val="00472575"/>
    <w:rsid w:val="00472EF9"/>
    <w:rsid w:val="00474605"/>
    <w:rsid w:val="00475CAB"/>
    <w:rsid w:val="00475D3C"/>
    <w:rsid w:val="00477B48"/>
    <w:rsid w:val="00480D90"/>
    <w:rsid w:val="004816F0"/>
    <w:rsid w:val="00482000"/>
    <w:rsid w:val="00482178"/>
    <w:rsid w:val="00482483"/>
    <w:rsid w:val="00482E5E"/>
    <w:rsid w:val="00483338"/>
    <w:rsid w:val="004856A7"/>
    <w:rsid w:val="00487DDD"/>
    <w:rsid w:val="00490499"/>
    <w:rsid w:val="00491C72"/>
    <w:rsid w:val="00492069"/>
    <w:rsid w:val="00492140"/>
    <w:rsid w:val="004925D7"/>
    <w:rsid w:val="0049274C"/>
    <w:rsid w:val="004927C8"/>
    <w:rsid w:val="00492ACB"/>
    <w:rsid w:val="00493D94"/>
    <w:rsid w:val="00494E1D"/>
    <w:rsid w:val="00494E33"/>
    <w:rsid w:val="00495850"/>
    <w:rsid w:val="00495E9B"/>
    <w:rsid w:val="00496BC2"/>
    <w:rsid w:val="00496CB5"/>
    <w:rsid w:val="0049710A"/>
    <w:rsid w:val="00497306"/>
    <w:rsid w:val="004973CB"/>
    <w:rsid w:val="00497742"/>
    <w:rsid w:val="004A14B5"/>
    <w:rsid w:val="004A2281"/>
    <w:rsid w:val="004A2798"/>
    <w:rsid w:val="004A2C2B"/>
    <w:rsid w:val="004A2DB0"/>
    <w:rsid w:val="004A30A1"/>
    <w:rsid w:val="004A3244"/>
    <w:rsid w:val="004A37B2"/>
    <w:rsid w:val="004A3C6C"/>
    <w:rsid w:val="004A3D34"/>
    <w:rsid w:val="004A407D"/>
    <w:rsid w:val="004A40F7"/>
    <w:rsid w:val="004A54EC"/>
    <w:rsid w:val="004A5691"/>
    <w:rsid w:val="004A5EB9"/>
    <w:rsid w:val="004A60EC"/>
    <w:rsid w:val="004A6C16"/>
    <w:rsid w:val="004A6E45"/>
    <w:rsid w:val="004A6FB8"/>
    <w:rsid w:val="004A71F6"/>
    <w:rsid w:val="004A7606"/>
    <w:rsid w:val="004A7C24"/>
    <w:rsid w:val="004A7EE7"/>
    <w:rsid w:val="004B0940"/>
    <w:rsid w:val="004B1747"/>
    <w:rsid w:val="004B23D3"/>
    <w:rsid w:val="004B33F5"/>
    <w:rsid w:val="004B3EAF"/>
    <w:rsid w:val="004B4960"/>
    <w:rsid w:val="004B6308"/>
    <w:rsid w:val="004B6503"/>
    <w:rsid w:val="004B7129"/>
    <w:rsid w:val="004B7259"/>
    <w:rsid w:val="004C0530"/>
    <w:rsid w:val="004C071A"/>
    <w:rsid w:val="004C13FB"/>
    <w:rsid w:val="004C253C"/>
    <w:rsid w:val="004C3286"/>
    <w:rsid w:val="004C433F"/>
    <w:rsid w:val="004C4C4C"/>
    <w:rsid w:val="004C4FEF"/>
    <w:rsid w:val="004C5B2D"/>
    <w:rsid w:val="004C5B4D"/>
    <w:rsid w:val="004C5EB4"/>
    <w:rsid w:val="004D03D2"/>
    <w:rsid w:val="004D092D"/>
    <w:rsid w:val="004D0CC7"/>
    <w:rsid w:val="004D24E3"/>
    <w:rsid w:val="004D28C1"/>
    <w:rsid w:val="004D2D12"/>
    <w:rsid w:val="004D2D7B"/>
    <w:rsid w:val="004D33DB"/>
    <w:rsid w:val="004D36AF"/>
    <w:rsid w:val="004D3AB4"/>
    <w:rsid w:val="004D3CEF"/>
    <w:rsid w:val="004D41E5"/>
    <w:rsid w:val="004D465E"/>
    <w:rsid w:val="004D4A08"/>
    <w:rsid w:val="004D5485"/>
    <w:rsid w:val="004D5EF4"/>
    <w:rsid w:val="004D65A5"/>
    <w:rsid w:val="004D6A9A"/>
    <w:rsid w:val="004D710F"/>
    <w:rsid w:val="004D78CB"/>
    <w:rsid w:val="004E056C"/>
    <w:rsid w:val="004E1562"/>
    <w:rsid w:val="004E1809"/>
    <w:rsid w:val="004E24D8"/>
    <w:rsid w:val="004E2BBD"/>
    <w:rsid w:val="004E3E14"/>
    <w:rsid w:val="004E4C46"/>
    <w:rsid w:val="004E66E8"/>
    <w:rsid w:val="004E723E"/>
    <w:rsid w:val="004E79ED"/>
    <w:rsid w:val="004F06AB"/>
    <w:rsid w:val="004F1C64"/>
    <w:rsid w:val="004F2BBE"/>
    <w:rsid w:val="004F5551"/>
    <w:rsid w:val="004F5C9D"/>
    <w:rsid w:val="004F5E9D"/>
    <w:rsid w:val="004F6115"/>
    <w:rsid w:val="004F7164"/>
    <w:rsid w:val="004F741E"/>
    <w:rsid w:val="004F7C95"/>
    <w:rsid w:val="0050091C"/>
    <w:rsid w:val="00500CE5"/>
    <w:rsid w:val="00500EB0"/>
    <w:rsid w:val="00503703"/>
    <w:rsid w:val="005038C8"/>
    <w:rsid w:val="00503AC8"/>
    <w:rsid w:val="0050481F"/>
    <w:rsid w:val="00504BB8"/>
    <w:rsid w:val="00504C46"/>
    <w:rsid w:val="0050534A"/>
    <w:rsid w:val="00505F24"/>
    <w:rsid w:val="005101E4"/>
    <w:rsid w:val="00510696"/>
    <w:rsid w:val="005106A0"/>
    <w:rsid w:val="00510838"/>
    <w:rsid w:val="00511694"/>
    <w:rsid w:val="00511A65"/>
    <w:rsid w:val="005130D6"/>
    <w:rsid w:val="005134FA"/>
    <w:rsid w:val="00513784"/>
    <w:rsid w:val="00513BCC"/>
    <w:rsid w:val="00513FAF"/>
    <w:rsid w:val="005146DD"/>
    <w:rsid w:val="00514B0E"/>
    <w:rsid w:val="00515305"/>
    <w:rsid w:val="005154D6"/>
    <w:rsid w:val="005156D9"/>
    <w:rsid w:val="00515985"/>
    <w:rsid w:val="00515C58"/>
    <w:rsid w:val="00515CC7"/>
    <w:rsid w:val="00516109"/>
    <w:rsid w:val="0051677B"/>
    <w:rsid w:val="00516B17"/>
    <w:rsid w:val="00517721"/>
    <w:rsid w:val="00520F05"/>
    <w:rsid w:val="00521B01"/>
    <w:rsid w:val="00522B22"/>
    <w:rsid w:val="00523621"/>
    <w:rsid w:val="00523985"/>
    <w:rsid w:val="00523DB8"/>
    <w:rsid w:val="00523F76"/>
    <w:rsid w:val="00524DA5"/>
    <w:rsid w:val="005265DB"/>
    <w:rsid w:val="005266DF"/>
    <w:rsid w:val="00527EFC"/>
    <w:rsid w:val="00530EC4"/>
    <w:rsid w:val="00532279"/>
    <w:rsid w:val="00532A00"/>
    <w:rsid w:val="00532F03"/>
    <w:rsid w:val="005331A4"/>
    <w:rsid w:val="005338F1"/>
    <w:rsid w:val="0053462B"/>
    <w:rsid w:val="00535A57"/>
    <w:rsid w:val="005363D2"/>
    <w:rsid w:val="005365C8"/>
    <w:rsid w:val="00537358"/>
    <w:rsid w:val="00540114"/>
    <w:rsid w:val="005401CA"/>
    <w:rsid w:val="0054188D"/>
    <w:rsid w:val="005422F9"/>
    <w:rsid w:val="0054241E"/>
    <w:rsid w:val="00542D73"/>
    <w:rsid w:val="00544315"/>
    <w:rsid w:val="00544345"/>
    <w:rsid w:val="00545406"/>
    <w:rsid w:val="005459AF"/>
    <w:rsid w:val="00545B7B"/>
    <w:rsid w:val="00545BE3"/>
    <w:rsid w:val="005462A8"/>
    <w:rsid w:val="0054654F"/>
    <w:rsid w:val="005468C6"/>
    <w:rsid w:val="00546AF2"/>
    <w:rsid w:val="00546DCF"/>
    <w:rsid w:val="00547354"/>
    <w:rsid w:val="00547551"/>
    <w:rsid w:val="005475ED"/>
    <w:rsid w:val="0054770D"/>
    <w:rsid w:val="00547CA5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71"/>
    <w:rsid w:val="00560461"/>
    <w:rsid w:val="00560C62"/>
    <w:rsid w:val="00561171"/>
    <w:rsid w:val="00561469"/>
    <w:rsid w:val="0056180C"/>
    <w:rsid w:val="0056260E"/>
    <w:rsid w:val="00563BAD"/>
    <w:rsid w:val="00564DC0"/>
    <w:rsid w:val="00565078"/>
    <w:rsid w:val="005651E1"/>
    <w:rsid w:val="00565806"/>
    <w:rsid w:val="00565D23"/>
    <w:rsid w:val="00566BD8"/>
    <w:rsid w:val="00566E12"/>
    <w:rsid w:val="00566E40"/>
    <w:rsid w:val="005703E6"/>
    <w:rsid w:val="005720D3"/>
    <w:rsid w:val="00573499"/>
    <w:rsid w:val="00573DB4"/>
    <w:rsid w:val="00574A34"/>
    <w:rsid w:val="00575968"/>
    <w:rsid w:val="00576E78"/>
    <w:rsid w:val="005776C0"/>
    <w:rsid w:val="00580243"/>
    <w:rsid w:val="00580E26"/>
    <w:rsid w:val="00580E46"/>
    <w:rsid w:val="005814C4"/>
    <w:rsid w:val="00581794"/>
    <w:rsid w:val="00583448"/>
    <w:rsid w:val="005836C1"/>
    <w:rsid w:val="005839FF"/>
    <w:rsid w:val="005842EC"/>
    <w:rsid w:val="00584C19"/>
    <w:rsid w:val="00584DA7"/>
    <w:rsid w:val="0058634C"/>
    <w:rsid w:val="00586DCD"/>
    <w:rsid w:val="00587E26"/>
    <w:rsid w:val="00590454"/>
    <w:rsid w:val="00590A6A"/>
    <w:rsid w:val="00590CDC"/>
    <w:rsid w:val="00590CDE"/>
    <w:rsid w:val="00590E81"/>
    <w:rsid w:val="00590F4D"/>
    <w:rsid w:val="00590FE2"/>
    <w:rsid w:val="00591461"/>
    <w:rsid w:val="00591B98"/>
    <w:rsid w:val="005925C4"/>
    <w:rsid w:val="00592FBE"/>
    <w:rsid w:val="005933F3"/>
    <w:rsid w:val="005934F1"/>
    <w:rsid w:val="00593D30"/>
    <w:rsid w:val="00594077"/>
    <w:rsid w:val="00594C42"/>
    <w:rsid w:val="0059534E"/>
    <w:rsid w:val="005953C9"/>
    <w:rsid w:val="005956A5"/>
    <w:rsid w:val="00596AB8"/>
    <w:rsid w:val="0059730B"/>
    <w:rsid w:val="005A00E8"/>
    <w:rsid w:val="005A0161"/>
    <w:rsid w:val="005A03BA"/>
    <w:rsid w:val="005A1AA7"/>
    <w:rsid w:val="005A24DB"/>
    <w:rsid w:val="005A458F"/>
    <w:rsid w:val="005A46E4"/>
    <w:rsid w:val="005A55E1"/>
    <w:rsid w:val="005A6759"/>
    <w:rsid w:val="005A74B0"/>
    <w:rsid w:val="005A76B8"/>
    <w:rsid w:val="005B03C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FC8"/>
    <w:rsid w:val="005C5428"/>
    <w:rsid w:val="005C5E36"/>
    <w:rsid w:val="005C6508"/>
    <w:rsid w:val="005D073F"/>
    <w:rsid w:val="005D0761"/>
    <w:rsid w:val="005D086E"/>
    <w:rsid w:val="005D1959"/>
    <w:rsid w:val="005D1D1D"/>
    <w:rsid w:val="005D249D"/>
    <w:rsid w:val="005D2E1B"/>
    <w:rsid w:val="005D388C"/>
    <w:rsid w:val="005D3D9D"/>
    <w:rsid w:val="005D5CC1"/>
    <w:rsid w:val="005D5EF1"/>
    <w:rsid w:val="005D7109"/>
    <w:rsid w:val="005D78C1"/>
    <w:rsid w:val="005E047D"/>
    <w:rsid w:val="005E2895"/>
    <w:rsid w:val="005E2F23"/>
    <w:rsid w:val="005E3840"/>
    <w:rsid w:val="005E404F"/>
    <w:rsid w:val="005E4386"/>
    <w:rsid w:val="005E43BD"/>
    <w:rsid w:val="005E4F27"/>
    <w:rsid w:val="005E642D"/>
    <w:rsid w:val="005E7147"/>
    <w:rsid w:val="005F1C1E"/>
    <w:rsid w:val="005F2A00"/>
    <w:rsid w:val="005F3CE4"/>
    <w:rsid w:val="005F3E0D"/>
    <w:rsid w:val="005F4073"/>
    <w:rsid w:val="005F49E0"/>
    <w:rsid w:val="005F4AF1"/>
    <w:rsid w:val="005F518D"/>
    <w:rsid w:val="005F652B"/>
    <w:rsid w:val="005F6FC6"/>
    <w:rsid w:val="005F736E"/>
    <w:rsid w:val="005F7385"/>
    <w:rsid w:val="00600723"/>
    <w:rsid w:val="006018B0"/>
    <w:rsid w:val="00601924"/>
    <w:rsid w:val="00601A10"/>
    <w:rsid w:val="00602676"/>
    <w:rsid w:val="00602925"/>
    <w:rsid w:val="006031DC"/>
    <w:rsid w:val="0060382D"/>
    <w:rsid w:val="0060426D"/>
    <w:rsid w:val="006048CD"/>
    <w:rsid w:val="00606D64"/>
    <w:rsid w:val="00607253"/>
    <w:rsid w:val="0060726C"/>
    <w:rsid w:val="006073EF"/>
    <w:rsid w:val="00607436"/>
    <w:rsid w:val="00610631"/>
    <w:rsid w:val="00610E74"/>
    <w:rsid w:val="00610FEC"/>
    <w:rsid w:val="006113AA"/>
    <w:rsid w:val="00613647"/>
    <w:rsid w:val="00613A2B"/>
    <w:rsid w:val="00613ADB"/>
    <w:rsid w:val="00613BFE"/>
    <w:rsid w:val="00614B35"/>
    <w:rsid w:val="00614ED1"/>
    <w:rsid w:val="00614F17"/>
    <w:rsid w:val="00615426"/>
    <w:rsid w:val="00616003"/>
    <w:rsid w:val="006168A8"/>
    <w:rsid w:val="00616BE8"/>
    <w:rsid w:val="006172C1"/>
    <w:rsid w:val="006205F6"/>
    <w:rsid w:val="00621FD5"/>
    <w:rsid w:val="00623936"/>
    <w:rsid w:val="00623E0C"/>
    <w:rsid w:val="0062418C"/>
    <w:rsid w:val="0062503B"/>
    <w:rsid w:val="006252E4"/>
    <w:rsid w:val="00625686"/>
    <w:rsid w:val="00625988"/>
    <w:rsid w:val="006259AB"/>
    <w:rsid w:val="0062615B"/>
    <w:rsid w:val="006274BB"/>
    <w:rsid w:val="00627B87"/>
    <w:rsid w:val="00627D51"/>
    <w:rsid w:val="00627D5D"/>
    <w:rsid w:val="00630103"/>
    <w:rsid w:val="006302D2"/>
    <w:rsid w:val="006320DF"/>
    <w:rsid w:val="00633506"/>
    <w:rsid w:val="006335DB"/>
    <w:rsid w:val="00633622"/>
    <w:rsid w:val="0063379A"/>
    <w:rsid w:val="00634272"/>
    <w:rsid w:val="006342C7"/>
    <w:rsid w:val="0063447C"/>
    <w:rsid w:val="006367C2"/>
    <w:rsid w:val="00636967"/>
    <w:rsid w:val="00640964"/>
    <w:rsid w:val="006415A1"/>
    <w:rsid w:val="0064201A"/>
    <w:rsid w:val="00642081"/>
    <w:rsid w:val="00642222"/>
    <w:rsid w:val="006427A9"/>
    <w:rsid w:val="00644062"/>
    <w:rsid w:val="006448C2"/>
    <w:rsid w:val="00644A86"/>
    <w:rsid w:val="00644DB6"/>
    <w:rsid w:val="00645560"/>
    <w:rsid w:val="00645BCD"/>
    <w:rsid w:val="00646F26"/>
    <w:rsid w:val="006470FB"/>
    <w:rsid w:val="0064763F"/>
    <w:rsid w:val="00652053"/>
    <w:rsid w:val="00652603"/>
    <w:rsid w:val="00653B12"/>
    <w:rsid w:val="00655A44"/>
    <w:rsid w:val="00655AD3"/>
    <w:rsid w:val="00656329"/>
    <w:rsid w:val="00656ED6"/>
    <w:rsid w:val="00660A08"/>
    <w:rsid w:val="0066105B"/>
    <w:rsid w:val="00662B1B"/>
    <w:rsid w:val="00662D30"/>
    <w:rsid w:val="00663752"/>
    <w:rsid w:val="0066571C"/>
    <w:rsid w:val="00665AFE"/>
    <w:rsid w:val="00665D3E"/>
    <w:rsid w:val="00665E2F"/>
    <w:rsid w:val="0066603C"/>
    <w:rsid w:val="00670C49"/>
    <w:rsid w:val="00671128"/>
    <w:rsid w:val="0067232E"/>
    <w:rsid w:val="00674407"/>
    <w:rsid w:val="0067490C"/>
    <w:rsid w:val="00675E7F"/>
    <w:rsid w:val="0067655E"/>
    <w:rsid w:val="00677D7D"/>
    <w:rsid w:val="006805B5"/>
    <w:rsid w:val="00681521"/>
    <w:rsid w:val="0068337B"/>
    <w:rsid w:val="006848F3"/>
    <w:rsid w:val="0068572B"/>
    <w:rsid w:val="00685E2A"/>
    <w:rsid w:val="0068633D"/>
    <w:rsid w:val="00687295"/>
    <w:rsid w:val="006877E5"/>
    <w:rsid w:val="006877F1"/>
    <w:rsid w:val="00687B56"/>
    <w:rsid w:val="00690439"/>
    <w:rsid w:val="00692393"/>
    <w:rsid w:val="006926C2"/>
    <w:rsid w:val="00694448"/>
    <w:rsid w:val="00695B52"/>
    <w:rsid w:val="00697858"/>
    <w:rsid w:val="006A1707"/>
    <w:rsid w:val="006A260E"/>
    <w:rsid w:val="006A2EAF"/>
    <w:rsid w:val="006A4186"/>
    <w:rsid w:val="006A44CD"/>
    <w:rsid w:val="006A4C38"/>
    <w:rsid w:val="006A5E39"/>
    <w:rsid w:val="006A68A5"/>
    <w:rsid w:val="006A6D78"/>
    <w:rsid w:val="006B18C2"/>
    <w:rsid w:val="006B1A24"/>
    <w:rsid w:val="006B23C3"/>
    <w:rsid w:val="006B31F2"/>
    <w:rsid w:val="006B3A08"/>
    <w:rsid w:val="006B4EFE"/>
    <w:rsid w:val="006B4FFB"/>
    <w:rsid w:val="006C0427"/>
    <w:rsid w:val="006C1320"/>
    <w:rsid w:val="006C2E14"/>
    <w:rsid w:val="006C2F84"/>
    <w:rsid w:val="006C4ED1"/>
    <w:rsid w:val="006C5026"/>
    <w:rsid w:val="006C6DF4"/>
    <w:rsid w:val="006C7E94"/>
    <w:rsid w:val="006D0117"/>
    <w:rsid w:val="006D0ED6"/>
    <w:rsid w:val="006D1B78"/>
    <w:rsid w:val="006D3588"/>
    <w:rsid w:val="006D510F"/>
    <w:rsid w:val="006D599C"/>
    <w:rsid w:val="006D613B"/>
    <w:rsid w:val="006D6929"/>
    <w:rsid w:val="006D69C0"/>
    <w:rsid w:val="006D6D6D"/>
    <w:rsid w:val="006D729E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070"/>
    <w:rsid w:val="006E53A5"/>
    <w:rsid w:val="006E59A8"/>
    <w:rsid w:val="006E5EA3"/>
    <w:rsid w:val="006E65BF"/>
    <w:rsid w:val="006E76D1"/>
    <w:rsid w:val="006E7FD1"/>
    <w:rsid w:val="006F1115"/>
    <w:rsid w:val="006F1ABB"/>
    <w:rsid w:val="006F1D80"/>
    <w:rsid w:val="006F2253"/>
    <w:rsid w:val="006F347B"/>
    <w:rsid w:val="006F392E"/>
    <w:rsid w:val="006F542E"/>
    <w:rsid w:val="006F566D"/>
    <w:rsid w:val="006F6A8D"/>
    <w:rsid w:val="007005BF"/>
    <w:rsid w:val="0070241B"/>
    <w:rsid w:val="00702CA9"/>
    <w:rsid w:val="00703A74"/>
    <w:rsid w:val="00705C8F"/>
    <w:rsid w:val="00706176"/>
    <w:rsid w:val="00706C17"/>
    <w:rsid w:val="00706E49"/>
    <w:rsid w:val="00707058"/>
    <w:rsid w:val="007104E4"/>
    <w:rsid w:val="00710D43"/>
    <w:rsid w:val="00710ED9"/>
    <w:rsid w:val="00712F7F"/>
    <w:rsid w:val="007133F2"/>
    <w:rsid w:val="0071459A"/>
    <w:rsid w:val="007150C5"/>
    <w:rsid w:val="00715C77"/>
    <w:rsid w:val="00716C87"/>
    <w:rsid w:val="007170C6"/>
    <w:rsid w:val="007173E8"/>
    <w:rsid w:val="0071742A"/>
    <w:rsid w:val="007174F7"/>
    <w:rsid w:val="007179AF"/>
    <w:rsid w:val="00717C44"/>
    <w:rsid w:val="00717DB3"/>
    <w:rsid w:val="00721AD5"/>
    <w:rsid w:val="00721E06"/>
    <w:rsid w:val="00721FDF"/>
    <w:rsid w:val="00724917"/>
    <w:rsid w:val="00724E04"/>
    <w:rsid w:val="007250B8"/>
    <w:rsid w:val="00726214"/>
    <w:rsid w:val="007275EE"/>
    <w:rsid w:val="0072761C"/>
    <w:rsid w:val="00730B26"/>
    <w:rsid w:val="00730DAA"/>
    <w:rsid w:val="00732E20"/>
    <w:rsid w:val="00733976"/>
    <w:rsid w:val="00734133"/>
    <w:rsid w:val="0073439C"/>
    <w:rsid w:val="007355A9"/>
    <w:rsid w:val="00735986"/>
    <w:rsid w:val="00735EC4"/>
    <w:rsid w:val="00736EAE"/>
    <w:rsid w:val="00737BA0"/>
    <w:rsid w:val="0074021C"/>
    <w:rsid w:val="00740401"/>
    <w:rsid w:val="00742BAD"/>
    <w:rsid w:val="00743587"/>
    <w:rsid w:val="0074391A"/>
    <w:rsid w:val="007439A5"/>
    <w:rsid w:val="00743CDC"/>
    <w:rsid w:val="00744628"/>
    <w:rsid w:val="0074477B"/>
    <w:rsid w:val="00745A94"/>
    <w:rsid w:val="00745B88"/>
    <w:rsid w:val="00746CA7"/>
    <w:rsid w:val="007476A8"/>
    <w:rsid w:val="007477BC"/>
    <w:rsid w:val="00747EB9"/>
    <w:rsid w:val="00750A19"/>
    <w:rsid w:val="00751505"/>
    <w:rsid w:val="007524D8"/>
    <w:rsid w:val="00752B90"/>
    <w:rsid w:val="00752C34"/>
    <w:rsid w:val="00752F62"/>
    <w:rsid w:val="00756334"/>
    <w:rsid w:val="00756F94"/>
    <w:rsid w:val="0075790B"/>
    <w:rsid w:val="00760AA3"/>
    <w:rsid w:val="00760B8D"/>
    <w:rsid w:val="007626EA"/>
    <w:rsid w:val="007627CB"/>
    <w:rsid w:val="00762EAC"/>
    <w:rsid w:val="00763B96"/>
    <w:rsid w:val="007646F4"/>
    <w:rsid w:val="00764BAB"/>
    <w:rsid w:val="007651F0"/>
    <w:rsid w:val="0076575D"/>
    <w:rsid w:val="00765B5C"/>
    <w:rsid w:val="00766734"/>
    <w:rsid w:val="007668D0"/>
    <w:rsid w:val="00766CB1"/>
    <w:rsid w:val="00767B77"/>
    <w:rsid w:val="007709AB"/>
    <w:rsid w:val="007719BD"/>
    <w:rsid w:val="007726C4"/>
    <w:rsid w:val="00772D8C"/>
    <w:rsid w:val="00772DFE"/>
    <w:rsid w:val="007737EB"/>
    <w:rsid w:val="00773D66"/>
    <w:rsid w:val="00774A62"/>
    <w:rsid w:val="00776293"/>
    <w:rsid w:val="00776716"/>
    <w:rsid w:val="007769AC"/>
    <w:rsid w:val="0078021A"/>
    <w:rsid w:val="00780F52"/>
    <w:rsid w:val="007814D9"/>
    <w:rsid w:val="00782A74"/>
    <w:rsid w:val="007835FF"/>
    <w:rsid w:val="00783DFD"/>
    <w:rsid w:val="007846E6"/>
    <w:rsid w:val="00784FAA"/>
    <w:rsid w:val="00785027"/>
    <w:rsid w:val="0079114B"/>
    <w:rsid w:val="007914DF"/>
    <w:rsid w:val="0079239E"/>
    <w:rsid w:val="007926F1"/>
    <w:rsid w:val="00792BD6"/>
    <w:rsid w:val="00792EBD"/>
    <w:rsid w:val="0079359E"/>
    <w:rsid w:val="00795A7E"/>
    <w:rsid w:val="00795B26"/>
    <w:rsid w:val="00795CC7"/>
    <w:rsid w:val="00795F20"/>
    <w:rsid w:val="00796501"/>
    <w:rsid w:val="00797304"/>
    <w:rsid w:val="00797466"/>
    <w:rsid w:val="00797768"/>
    <w:rsid w:val="00797F00"/>
    <w:rsid w:val="007A072A"/>
    <w:rsid w:val="007A073E"/>
    <w:rsid w:val="007A0DF6"/>
    <w:rsid w:val="007A12A4"/>
    <w:rsid w:val="007A14C9"/>
    <w:rsid w:val="007A21B3"/>
    <w:rsid w:val="007A2783"/>
    <w:rsid w:val="007A2F0E"/>
    <w:rsid w:val="007A30C9"/>
    <w:rsid w:val="007A3C5A"/>
    <w:rsid w:val="007A460D"/>
    <w:rsid w:val="007A5AAB"/>
    <w:rsid w:val="007A5CF2"/>
    <w:rsid w:val="007A7E97"/>
    <w:rsid w:val="007B0373"/>
    <w:rsid w:val="007B04FD"/>
    <w:rsid w:val="007B10F7"/>
    <w:rsid w:val="007B17AA"/>
    <w:rsid w:val="007B1E0B"/>
    <w:rsid w:val="007B2EAC"/>
    <w:rsid w:val="007B37B3"/>
    <w:rsid w:val="007B449A"/>
    <w:rsid w:val="007B4DC2"/>
    <w:rsid w:val="007C0841"/>
    <w:rsid w:val="007C0926"/>
    <w:rsid w:val="007C2334"/>
    <w:rsid w:val="007C297E"/>
    <w:rsid w:val="007C3227"/>
    <w:rsid w:val="007C63B9"/>
    <w:rsid w:val="007C7BD4"/>
    <w:rsid w:val="007C7C05"/>
    <w:rsid w:val="007C7F67"/>
    <w:rsid w:val="007D2876"/>
    <w:rsid w:val="007D4E23"/>
    <w:rsid w:val="007D6C0D"/>
    <w:rsid w:val="007E088A"/>
    <w:rsid w:val="007E0B73"/>
    <w:rsid w:val="007E0E40"/>
    <w:rsid w:val="007E10C5"/>
    <w:rsid w:val="007E18CB"/>
    <w:rsid w:val="007E1DAD"/>
    <w:rsid w:val="007E1F84"/>
    <w:rsid w:val="007E20B1"/>
    <w:rsid w:val="007E3823"/>
    <w:rsid w:val="007E410F"/>
    <w:rsid w:val="007E75A6"/>
    <w:rsid w:val="007E777D"/>
    <w:rsid w:val="007F005C"/>
    <w:rsid w:val="007F03CE"/>
    <w:rsid w:val="007F067C"/>
    <w:rsid w:val="007F17E2"/>
    <w:rsid w:val="007F281B"/>
    <w:rsid w:val="007F3778"/>
    <w:rsid w:val="007F3D0E"/>
    <w:rsid w:val="007F4030"/>
    <w:rsid w:val="007F439B"/>
    <w:rsid w:val="007F4B86"/>
    <w:rsid w:val="007F566A"/>
    <w:rsid w:val="007F56E7"/>
    <w:rsid w:val="007F58DD"/>
    <w:rsid w:val="007F6686"/>
    <w:rsid w:val="007F67CF"/>
    <w:rsid w:val="007F7B98"/>
    <w:rsid w:val="00801C49"/>
    <w:rsid w:val="00802128"/>
    <w:rsid w:val="00802B4F"/>
    <w:rsid w:val="00803CF1"/>
    <w:rsid w:val="00806538"/>
    <w:rsid w:val="008069B6"/>
    <w:rsid w:val="00807407"/>
    <w:rsid w:val="008079CB"/>
    <w:rsid w:val="00807BB4"/>
    <w:rsid w:val="00807E3D"/>
    <w:rsid w:val="008105B7"/>
    <w:rsid w:val="008113A2"/>
    <w:rsid w:val="00811C2F"/>
    <w:rsid w:val="0081201B"/>
    <w:rsid w:val="00812B92"/>
    <w:rsid w:val="00812DC5"/>
    <w:rsid w:val="00813909"/>
    <w:rsid w:val="00814027"/>
    <w:rsid w:val="0081597B"/>
    <w:rsid w:val="008162C8"/>
    <w:rsid w:val="00817ACD"/>
    <w:rsid w:val="00820DF8"/>
    <w:rsid w:val="008216FF"/>
    <w:rsid w:val="00821987"/>
    <w:rsid w:val="00821E1C"/>
    <w:rsid w:val="0082314D"/>
    <w:rsid w:val="0082635B"/>
    <w:rsid w:val="008266E4"/>
    <w:rsid w:val="00826AC6"/>
    <w:rsid w:val="00826AD1"/>
    <w:rsid w:val="00827597"/>
    <w:rsid w:val="008277DF"/>
    <w:rsid w:val="00827F79"/>
    <w:rsid w:val="008309E9"/>
    <w:rsid w:val="008316BD"/>
    <w:rsid w:val="00832470"/>
    <w:rsid w:val="008326D9"/>
    <w:rsid w:val="00832E2D"/>
    <w:rsid w:val="008338A9"/>
    <w:rsid w:val="00834149"/>
    <w:rsid w:val="0083453A"/>
    <w:rsid w:val="00834670"/>
    <w:rsid w:val="00834D96"/>
    <w:rsid w:val="00835934"/>
    <w:rsid w:val="00836C5C"/>
    <w:rsid w:val="0083777A"/>
    <w:rsid w:val="00837A84"/>
    <w:rsid w:val="00842087"/>
    <w:rsid w:val="00842398"/>
    <w:rsid w:val="00842B21"/>
    <w:rsid w:val="0084348D"/>
    <w:rsid w:val="00843D70"/>
    <w:rsid w:val="00844574"/>
    <w:rsid w:val="00844D5A"/>
    <w:rsid w:val="00844E7A"/>
    <w:rsid w:val="008451E0"/>
    <w:rsid w:val="00845325"/>
    <w:rsid w:val="00845AC7"/>
    <w:rsid w:val="00846B51"/>
    <w:rsid w:val="00846CFA"/>
    <w:rsid w:val="0084702C"/>
    <w:rsid w:val="0084767C"/>
    <w:rsid w:val="00852E52"/>
    <w:rsid w:val="00853CF8"/>
    <w:rsid w:val="008606A6"/>
    <w:rsid w:val="00861BB0"/>
    <w:rsid w:val="00861C5B"/>
    <w:rsid w:val="00861EE0"/>
    <w:rsid w:val="00863800"/>
    <w:rsid w:val="00864324"/>
    <w:rsid w:val="008644F0"/>
    <w:rsid w:val="00865677"/>
    <w:rsid w:val="00865A79"/>
    <w:rsid w:val="00865FCB"/>
    <w:rsid w:val="00866A32"/>
    <w:rsid w:val="00866CF6"/>
    <w:rsid w:val="008678FB"/>
    <w:rsid w:val="00867E01"/>
    <w:rsid w:val="008706A5"/>
    <w:rsid w:val="00870E5A"/>
    <w:rsid w:val="008720D5"/>
    <w:rsid w:val="008721DF"/>
    <w:rsid w:val="00874053"/>
    <w:rsid w:val="0087452C"/>
    <w:rsid w:val="00875471"/>
    <w:rsid w:val="008765A3"/>
    <w:rsid w:val="0088039E"/>
    <w:rsid w:val="00881120"/>
    <w:rsid w:val="008818EB"/>
    <w:rsid w:val="00881E84"/>
    <w:rsid w:val="008823DA"/>
    <w:rsid w:val="00882F7C"/>
    <w:rsid w:val="008831B8"/>
    <w:rsid w:val="00884142"/>
    <w:rsid w:val="008842E5"/>
    <w:rsid w:val="00884752"/>
    <w:rsid w:val="00884F41"/>
    <w:rsid w:val="00885950"/>
    <w:rsid w:val="00886896"/>
    <w:rsid w:val="00887177"/>
    <w:rsid w:val="00890BB8"/>
    <w:rsid w:val="00891057"/>
    <w:rsid w:val="00891786"/>
    <w:rsid w:val="00891BA7"/>
    <w:rsid w:val="008923BA"/>
    <w:rsid w:val="0089347F"/>
    <w:rsid w:val="00893AD4"/>
    <w:rsid w:val="00894420"/>
    <w:rsid w:val="00894D96"/>
    <w:rsid w:val="00895ABF"/>
    <w:rsid w:val="00895DE4"/>
    <w:rsid w:val="00895F14"/>
    <w:rsid w:val="00896FEB"/>
    <w:rsid w:val="008A0ABC"/>
    <w:rsid w:val="008A0ADE"/>
    <w:rsid w:val="008A0F0E"/>
    <w:rsid w:val="008A1747"/>
    <w:rsid w:val="008A23FA"/>
    <w:rsid w:val="008A2EDF"/>
    <w:rsid w:val="008A3CD9"/>
    <w:rsid w:val="008A3FEA"/>
    <w:rsid w:val="008A42AB"/>
    <w:rsid w:val="008A451B"/>
    <w:rsid w:val="008A64AB"/>
    <w:rsid w:val="008A6FEF"/>
    <w:rsid w:val="008A7321"/>
    <w:rsid w:val="008B02F1"/>
    <w:rsid w:val="008B0B5A"/>
    <w:rsid w:val="008B3178"/>
    <w:rsid w:val="008B3AA4"/>
    <w:rsid w:val="008B3D5B"/>
    <w:rsid w:val="008B3F7B"/>
    <w:rsid w:val="008B451E"/>
    <w:rsid w:val="008B5954"/>
    <w:rsid w:val="008B6842"/>
    <w:rsid w:val="008B76B2"/>
    <w:rsid w:val="008B773F"/>
    <w:rsid w:val="008C01B4"/>
    <w:rsid w:val="008C07A7"/>
    <w:rsid w:val="008C3217"/>
    <w:rsid w:val="008C52CF"/>
    <w:rsid w:val="008C7BA1"/>
    <w:rsid w:val="008D002C"/>
    <w:rsid w:val="008D0628"/>
    <w:rsid w:val="008D1FEE"/>
    <w:rsid w:val="008D25AB"/>
    <w:rsid w:val="008D29C5"/>
    <w:rsid w:val="008D3C36"/>
    <w:rsid w:val="008D75A2"/>
    <w:rsid w:val="008D7808"/>
    <w:rsid w:val="008D7F54"/>
    <w:rsid w:val="008E0752"/>
    <w:rsid w:val="008E0C49"/>
    <w:rsid w:val="008E0F9E"/>
    <w:rsid w:val="008E16C7"/>
    <w:rsid w:val="008E3833"/>
    <w:rsid w:val="008E454D"/>
    <w:rsid w:val="008E4CE4"/>
    <w:rsid w:val="008F20D0"/>
    <w:rsid w:val="008F28CE"/>
    <w:rsid w:val="008F3C77"/>
    <w:rsid w:val="008F3EA0"/>
    <w:rsid w:val="008F4FEC"/>
    <w:rsid w:val="008F506D"/>
    <w:rsid w:val="008F5773"/>
    <w:rsid w:val="008F58C3"/>
    <w:rsid w:val="008F667D"/>
    <w:rsid w:val="008F6748"/>
    <w:rsid w:val="008F7643"/>
    <w:rsid w:val="00900D1F"/>
    <w:rsid w:val="00900F1C"/>
    <w:rsid w:val="00900F41"/>
    <w:rsid w:val="0090158D"/>
    <w:rsid w:val="00901646"/>
    <w:rsid w:val="0090205F"/>
    <w:rsid w:val="00902DBC"/>
    <w:rsid w:val="00903668"/>
    <w:rsid w:val="00903BED"/>
    <w:rsid w:val="00903C79"/>
    <w:rsid w:val="00903DE4"/>
    <w:rsid w:val="0090579A"/>
    <w:rsid w:val="00905BB9"/>
    <w:rsid w:val="00907674"/>
    <w:rsid w:val="009105BD"/>
    <w:rsid w:val="00912DBB"/>
    <w:rsid w:val="009132ED"/>
    <w:rsid w:val="009135DE"/>
    <w:rsid w:val="0091375F"/>
    <w:rsid w:val="0091471A"/>
    <w:rsid w:val="00915719"/>
    <w:rsid w:val="00915E22"/>
    <w:rsid w:val="0091621C"/>
    <w:rsid w:val="009168B4"/>
    <w:rsid w:val="00917475"/>
    <w:rsid w:val="00921B77"/>
    <w:rsid w:val="00921D81"/>
    <w:rsid w:val="00921E85"/>
    <w:rsid w:val="009221D9"/>
    <w:rsid w:val="009225B7"/>
    <w:rsid w:val="00922F69"/>
    <w:rsid w:val="00924D38"/>
    <w:rsid w:val="009250A6"/>
    <w:rsid w:val="00925224"/>
    <w:rsid w:val="00925699"/>
    <w:rsid w:val="00925743"/>
    <w:rsid w:val="00926699"/>
    <w:rsid w:val="00926B74"/>
    <w:rsid w:val="00926FEB"/>
    <w:rsid w:val="00927F2A"/>
    <w:rsid w:val="009318A6"/>
    <w:rsid w:val="009330C9"/>
    <w:rsid w:val="0093339D"/>
    <w:rsid w:val="0093341A"/>
    <w:rsid w:val="009340BB"/>
    <w:rsid w:val="00934457"/>
    <w:rsid w:val="0093458D"/>
    <w:rsid w:val="00936195"/>
    <w:rsid w:val="00936AAE"/>
    <w:rsid w:val="00936DAF"/>
    <w:rsid w:val="00937C75"/>
    <w:rsid w:val="0094120F"/>
    <w:rsid w:val="0094311D"/>
    <w:rsid w:val="00943DBF"/>
    <w:rsid w:val="009440FF"/>
    <w:rsid w:val="00944E0B"/>
    <w:rsid w:val="00945343"/>
    <w:rsid w:val="00946040"/>
    <w:rsid w:val="00951BB4"/>
    <w:rsid w:val="00951D57"/>
    <w:rsid w:val="00951FC5"/>
    <w:rsid w:val="0095251C"/>
    <w:rsid w:val="009527A3"/>
    <w:rsid w:val="0095299A"/>
    <w:rsid w:val="00953E47"/>
    <w:rsid w:val="00955562"/>
    <w:rsid w:val="00955CAD"/>
    <w:rsid w:val="00955CDD"/>
    <w:rsid w:val="00955F11"/>
    <w:rsid w:val="00956250"/>
    <w:rsid w:val="009568F4"/>
    <w:rsid w:val="009569E4"/>
    <w:rsid w:val="00956A43"/>
    <w:rsid w:val="00956AFF"/>
    <w:rsid w:val="009570C8"/>
    <w:rsid w:val="009600EE"/>
    <w:rsid w:val="00960934"/>
    <w:rsid w:val="00961201"/>
    <w:rsid w:val="009613F5"/>
    <w:rsid w:val="00963DA6"/>
    <w:rsid w:val="009644FD"/>
    <w:rsid w:val="009664F2"/>
    <w:rsid w:val="00966586"/>
    <w:rsid w:val="009679B6"/>
    <w:rsid w:val="00970085"/>
    <w:rsid w:val="009708EB"/>
    <w:rsid w:val="00970DC3"/>
    <w:rsid w:val="00971DDB"/>
    <w:rsid w:val="0097277E"/>
    <w:rsid w:val="009729C6"/>
    <w:rsid w:val="00972F63"/>
    <w:rsid w:val="0097360E"/>
    <w:rsid w:val="00974162"/>
    <w:rsid w:val="00974CB5"/>
    <w:rsid w:val="009756C8"/>
    <w:rsid w:val="00977635"/>
    <w:rsid w:val="00977EA0"/>
    <w:rsid w:val="00977F13"/>
    <w:rsid w:val="00977F4B"/>
    <w:rsid w:val="00980598"/>
    <w:rsid w:val="00980CAF"/>
    <w:rsid w:val="009810D6"/>
    <w:rsid w:val="009826FC"/>
    <w:rsid w:val="00982E72"/>
    <w:rsid w:val="009834DC"/>
    <w:rsid w:val="0098354E"/>
    <w:rsid w:val="009835A8"/>
    <w:rsid w:val="009849F2"/>
    <w:rsid w:val="00984AF4"/>
    <w:rsid w:val="00985F19"/>
    <w:rsid w:val="009864D5"/>
    <w:rsid w:val="00987351"/>
    <w:rsid w:val="0098759D"/>
    <w:rsid w:val="00987F65"/>
    <w:rsid w:val="00990910"/>
    <w:rsid w:val="009917D4"/>
    <w:rsid w:val="009924B7"/>
    <w:rsid w:val="00992BAF"/>
    <w:rsid w:val="00993ED4"/>
    <w:rsid w:val="00993FE6"/>
    <w:rsid w:val="00994683"/>
    <w:rsid w:val="00994901"/>
    <w:rsid w:val="00994A78"/>
    <w:rsid w:val="00995135"/>
    <w:rsid w:val="00997002"/>
    <w:rsid w:val="009A0113"/>
    <w:rsid w:val="009A10E5"/>
    <w:rsid w:val="009A16C5"/>
    <w:rsid w:val="009A488A"/>
    <w:rsid w:val="009A51EF"/>
    <w:rsid w:val="009A633F"/>
    <w:rsid w:val="009A6F14"/>
    <w:rsid w:val="009A7477"/>
    <w:rsid w:val="009B01FB"/>
    <w:rsid w:val="009B0261"/>
    <w:rsid w:val="009B0AED"/>
    <w:rsid w:val="009B187F"/>
    <w:rsid w:val="009B1CC3"/>
    <w:rsid w:val="009B28A4"/>
    <w:rsid w:val="009B34EA"/>
    <w:rsid w:val="009B399A"/>
    <w:rsid w:val="009B403E"/>
    <w:rsid w:val="009B4BCD"/>
    <w:rsid w:val="009B50D9"/>
    <w:rsid w:val="009B6950"/>
    <w:rsid w:val="009B6AE6"/>
    <w:rsid w:val="009B7034"/>
    <w:rsid w:val="009B73AA"/>
    <w:rsid w:val="009C1833"/>
    <w:rsid w:val="009C1FA3"/>
    <w:rsid w:val="009C3695"/>
    <w:rsid w:val="009C42BA"/>
    <w:rsid w:val="009C4994"/>
    <w:rsid w:val="009C52A7"/>
    <w:rsid w:val="009C5BEC"/>
    <w:rsid w:val="009C5F27"/>
    <w:rsid w:val="009C78FC"/>
    <w:rsid w:val="009D1383"/>
    <w:rsid w:val="009D156A"/>
    <w:rsid w:val="009D24B0"/>
    <w:rsid w:val="009D31D0"/>
    <w:rsid w:val="009D34CF"/>
    <w:rsid w:val="009D3EB4"/>
    <w:rsid w:val="009D4AC2"/>
    <w:rsid w:val="009D4ADE"/>
    <w:rsid w:val="009D52CB"/>
    <w:rsid w:val="009D5862"/>
    <w:rsid w:val="009D5B25"/>
    <w:rsid w:val="009E0638"/>
    <w:rsid w:val="009E07C8"/>
    <w:rsid w:val="009E1F66"/>
    <w:rsid w:val="009E2191"/>
    <w:rsid w:val="009E2D56"/>
    <w:rsid w:val="009E446D"/>
    <w:rsid w:val="009E5394"/>
    <w:rsid w:val="009E57C0"/>
    <w:rsid w:val="009E59B8"/>
    <w:rsid w:val="009E6738"/>
    <w:rsid w:val="009E7060"/>
    <w:rsid w:val="009E75E2"/>
    <w:rsid w:val="009E7700"/>
    <w:rsid w:val="009E7CF4"/>
    <w:rsid w:val="009E7F57"/>
    <w:rsid w:val="009F007D"/>
    <w:rsid w:val="009F02B2"/>
    <w:rsid w:val="009F1042"/>
    <w:rsid w:val="009F1162"/>
    <w:rsid w:val="009F282F"/>
    <w:rsid w:val="009F2B41"/>
    <w:rsid w:val="009F2E65"/>
    <w:rsid w:val="009F35B3"/>
    <w:rsid w:val="009F385E"/>
    <w:rsid w:val="009F39A3"/>
    <w:rsid w:val="009F3D97"/>
    <w:rsid w:val="009F3F86"/>
    <w:rsid w:val="009F5183"/>
    <w:rsid w:val="009F5931"/>
    <w:rsid w:val="00A001FC"/>
    <w:rsid w:val="00A011D3"/>
    <w:rsid w:val="00A01B79"/>
    <w:rsid w:val="00A02D26"/>
    <w:rsid w:val="00A047EE"/>
    <w:rsid w:val="00A051CE"/>
    <w:rsid w:val="00A063CA"/>
    <w:rsid w:val="00A067AD"/>
    <w:rsid w:val="00A06CF3"/>
    <w:rsid w:val="00A108BB"/>
    <w:rsid w:val="00A1148A"/>
    <w:rsid w:val="00A11BA9"/>
    <w:rsid w:val="00A11BF6"/>
    <w:rsid w:val="00A11F45"/>
    <w:rsid w:val="00A12B38"/>
    <w:rsid w:val="00A12F7C"/>
    <w:rsid w:val="00A1310A"/>
    <w:rsid w:val="00A13C49"/>
    <w:rsid w:val="00A14CA0"/>
    <w:rsid w:val="00A16A9B"/>
    <w:rsid w:val="00A16AF3"/>
    <w:rsid w:val="00A16B1C"/>
    <w:rsid w:val="00A20C63"/>
    <w:rsid w:val="00A20D83"/>
    <w:rsid w:val="00A20F54"/>
    <w:rsid w:val="00A21B31"/>
    <w:rsid w:val="00A2221F"/>
    <w:rsid w:val="00A2240E"/>
    <w:rsid w:val="00A22B38"/>
    <w:rsid w:val="00A23430"/>
    <w:rsid w:val="00A23AF1"/>
    <w:rsid w:val="00A278F9"/>
    <w:rsid w:val="00A30442"/>
    <w:rsid w:val="00A30D4B"/>
    <w:rsid w:val="00A31010"/>
    <w:rsid w:val="00A32201"/>
    <w:rsid w:val="00A32511"/>
    <w:rsid w:val="00A346B3"/>
    <w:rsid w:val="00A35E2D"/>
    <w:rsid w:val="00A36AD7"/>
    <w:rsid w:val="00A37832"/>
    <w:rsid w:val="00A40825"/>
    <w:rsid w:val="00A409C9"/>
    <w:rsid w:val="00A4140D"/>
    <w:rsid w:val="00A41647"/>
    <w:rsid w:val="00A41868"/>
    <w:rsid w:val="00A42119"/>
    <w:rsid w:val="00A42A9F"/>
    <w:rsid w:val="00A42F91"/>
    <w:rsid w:val="00A4412F"/>
    <w:rsid w:val="00A44190"/>
    <w:rsid w:val="00A44750"/>
    <w:rsid w:val="00A45918"/>
    <w:rsid w:val="00A4651A"/>
    <w:rsid w:val="00A4713E"/>
    <w:rsid w:val="00A471F4"/>
    <w:rsid w:val="00A476CC"/>
    <w:rsid w:val="00A4781E"/>
    <w:rsid w:val="00A479F3"/>
    <w:rsid w:val="00A5026E"/>
    <w:rsid w:val="00A50A08"/>
    <w:rsid w:val="00A5132C"/>
    <w:rsid w:val="00A51375"/>
    <w:rsid w:val="00A519A0"/>
    <w:rsid w:val="00A51F60"/>
    <w:rsid w:val="00A52143"/>
    <w:rsid w:val="00A52279"/>
    <w:rsid w:val="00A52573"/>
    <w:rsid w:val="00A529E6"/>
    <w:rsid w:val="00A537E6"/>
    <w:rsid w:val="00A53B3D"/>
    <w:rsid w:val="00A53C09"/>
    <w:rsid w:val="00A547AC"/>
    <w:rsid w:val="00A552E9"/>
    <w:rsid w:val="00A553FA"/>
    <w:rsid w:val="00A55483"/>
    <w:rsid w:val="00A55E81"/>
    <w:rsid w:val="00A56254"/>
    <w:rsid w:val="00A567FD"/>
    <w:rsid w:val="00A570D5"/>
    <w:rsid w:val="00A57354"/>
    <w:rsid w:val="00A5761E"/>
    <w:rsid w:val="00A60649"/>
    <w:rsid w:val="00A61C55"/>
    <w:rsid w:val="00A61F9A"/>
    <w:rsid w:val="00A62039"/>
    <w:rsid w:val="00A63224"/>
    <w:rsid w:val="00A6333F"/>
    <w:rsid w:val="00A64AA0"/>
    <w:rsid w:val="00A653FF"/>
    <w:rsid w:val="00A67E32"/>
    <w:rsid w:val="00A71972"/>
    <w:rsid w:val="00A71A94"/>
    <w:rsid w:val="00A71C12"/>
    <w:rsid w:val="00A71C86"/>
    <w:rsid w:val="00A721D7"/>
    <w:rsid w:val="00A73FBA"/>
    <w:rsid w:val="00A759BE"/>
    <w:rsid w:val="00A75B95"/>
    <w:rsid w:val="00A76078"/>
    <w:rsid w:val="00A76687"/>
    <w:rsid w:val="00A76D87"/>
    <w:rsid w:val="00A80BC8"/>
    <w:rsid w:val="00A80E2B"/>
    <w:rsid w:val="00A837D7"/>
    <w:rsid w:val="00A83BF1"/>
    <w:rsid w:val="00A83C03"/>
    <w:rsid w:val="00A83D35"/>
    <w:rsid w:val="00A85C64"/>
    <w:rsid w:val="00A86056"/>
    <w:rsid w:val="00A8637E"/>
    <w:rsid w:val="00A8680C"/>
    <w:rsid w:val="00A86C9C"/>
    <w:rsid w:val="00A86F90"/>
    <w:rsid w:val="00A871D0"/>
    <w:rsid w:val="00A877B4"/>
    <w:rsid w:val="00A9162D"/>
    <w:rsid w:val="00A91755"/>
    <w:rsid w:val="00A91896"/>
    <w:rsid w:val="00A958BA"/>
    <w:rsid w:val="00A96462"/>
    <w:rsid w:val="00A965FE"/>
    <w:rsid w:val="00A968A6"/>
    <w:rsid w:val="00A96BAB"/>
    <w:rsid w:val="00A971DB"/>
    <w:rsid w:val="00AA01DF"/>
    <w:rsid w:val="00AA0F6B"/>
    <w:rsid w:val="00AA120E"/>
    <w:rsid w:val="00AA17C7"/>
    <w:rsid w:val="00AA2137"/>
    <w:rsid w:val="00AA3AB1"/>
    <w:rsid w:val="00AA4A17"/>
    <w:rsid w:val="00AA5A6C"/>
    <w:rsid w:val="00AA5AA2"/>
    <w:rsid w:val="00AA5DA9"/>
    <w:rsid w:val="00AA626C"/>
    <w:rsid w:val="00AA6F01"/>
    <w:rsid w:val="00AA6FCF"/>
    <w:rsid w:val="00AA78AC"/>
    <w:rsid w:val="00AA7CB0"/>
    <w:rsid w:val="00AB00E3"/>
    <w:rsid w:val="00AB01B9"/>
    <w:rsid w:val="00AB03E0"/>
    <w:rsid w:val="00AB06E5"/>
    <w:rsid w:val="00AB3A73"/>
    <w:rsid w:val="00AB5719"/>
    <w:rsid w:val="00AB5FD8"/>
    <w:rsid w:val="00AB6118"/>
    <w:rsid w:val="00AB6FFA"/>
    <w:rsid w:val="00AC0A0B"/>
    <w:rsid w:val="00AC0ED3"/>
    <w:rsid w:val="00AC0F5F"/>
    <w:rsid w:val="00AC2AA7"/>
    <w:rsid w:val="00AC3042"/>
    <w:rsid w:val="00AC3294"/>
    <w:rsid w:val="00AC36C6"/>
    <w:rsid w:val="00AC3887"/>
    <w:rsid w:val="00AC4C96"/>
    <w:rsid w:val="00AC4E73"/>
    <w:rsid w:val="00AC54BD"/>
    <w:rsid w:val="00AC5614"/>
    <w:rsid w:val="00AC5786"/>
    <w:rsid w:val="00AC5A72"/>
    <w:rsid w:val="00AC5B22"/>
    <w:rsid w:val="00AC719B"/>
    <w:rsid w:val="00AD161B"/>
    <w:rsid w:val="00AD2BEF"/>
    <w:rsid w:val="00AD3C5E"/>
    <w:rsid w:val="00AD48A8"/>
    <w:rsid w:val="00AD4C1D"/>
    <w:rsid w:val="00AD5A86"/>
    <w:rsid w:val="00AD5B2B"/>
    <w:rsid w:val="00AD5E31"/>
    <w:rsid w:val="00AD63B9"/>
    <w:rsid w:val="00AD6BF8"/>
    <w:rsid w:val="00AD769F"/>
    <w:rsid w:val="00AD7AA6"/>
    <w:rsid w:val="00AE09DD"/>
    <w:rsid w:val="00AE0CA6"/>
    <w:rsid w:val="00AE11EB"/>
    <w:rsid w:val="00AE1822"/>
    <w:rsid w:val="00AE3FB0"/>
    <w:rsid w:val="00AE4079"/>
    <w:rsid w:val="00AE455F"/>
    <w:rsid w:val="00AE49FE"/>
    <w:rsid w:val="00AE4B8E"/>
    <w:rsid w:val="00AE5C0C"/>
    <w:rsid w:val="00AE63A6"/>
    <w:rsid w:val="00AE64C4"/>
    <w:rsid w:val="00AE77CD"/>
    <w:rsid w:val="00AE78AB"/>
    <w:rsid w:val="00AE7F95"/>
    <w:rsid w:val="00AF0CEE"/>
    <w:rsid w:val="00AF0E7E"/>
    <w:rsid w:val="00AF1934"/>
    <w:rsid w:val="00AF2032"/>
    <w:rsid w:val="00AF2058"/>
    <w:rsid w:val="00AF2C29"/>
    <w:rsid w:val="00AF354C"/>
    <w:rsid w:val="00AF4200"/>
    <w:rsid w:val="00AF515F"/>
    <w:rsid w:val="00AF6522"/>
    <w:rsid w:val="00AF6563"/>
    <w:rsid w:val="00AF6BCA"/>
    <w:rsid w:val="00AF7553"/>
    <w:rsid w:val="00B0029D"/>
    <w:rsid w:val="00B00330"/>
    <w:rsid w:val="00B00D0E"/>
    <w:rsid w:val="00B02A62"/>
    <w:rsid w:val="00B03972"/>
    <w:rsid w:val="00B0418F"/>
    <w:rsid w:val="00B04A5D"/>
    <w:rsid w:val="00B05D59"/>
    <w:rsid w:val="00B05F4A"/>
    <w:rsid w:val="00B064FF"/>
    <w:rsid w:val="00B06768"/>
    <w:rsid w:val="00B06925"/>
    <w:rsid w:val="00B0767B"/>
    <w:rsid w:val="00B077C5"/>
    <w:rsid w:val="00B07EE7"/>
    <w:rsid w:val="00B07F0B"/>
    <w:rsid w:val="00B07F7C"/>
    <w:rsid w:val="00B11349"/>
    <w:rsid w:val="00B1187A"/>
    <w:rsid w:val="00B1206A"/>
    <w:rsid w:val="00B13B24"/>
    <w:rsid w:val="00B15171"/>
    <w:rsid w:val="00B15B9A"/>
    <w:rsid w:val="00B15DEA"/>
    <w:rsid w:val="00B16CF8"/>
    <w:rsid w:val="00B17428"/>
    <w:rsid w:val="00B17442"/>
    <w:rsid w:val="00B20D48"/>
    <w:rsid w:val="00B233A6"/>
    <w:rsid w:val="00B23764"/>
    <w:rsid w:val="00B2527E"/>
    <w:rsid w:val="00B258B7"/>
    <w:rsid w:val="00B308BD"/>
    <w:rsid w:val="00B30E57"/>
    <w:rsid w:val="00B30EE8"/>
    <w:rsid w:val="00B30F33"/>
    <w:rsid w:val="00B320DB"/>
    <w:rsid w:val="00B3255D"/>
    <w:rsid w:val="00B33875"/>
    <w:rsid w:val="00B3400A"/>
    <w:rsid w:val="00B349F6"/>
    <w:rsid w:val="00B35C45"/>
    <w:rsid w:val="00B364CA"/>
    <w:rsid w:val="00B36F85"/>
    <w:rsid w:val="00B36FDD"/>
    <w:rsid w:val="00B400BC"/>
    <w:rsid w:val="00B411E3"/>
    <w:rsid w:val="00B412F4"/>
    <w:rsid w:val="00B4149C"/>
    <w:rsid w:val="00B4206C"/>
    <w:rsid w:val="00B4296A"/>
    <w:rsid w:val="00B431BF"/>
    <w:rsid w:val="00B4352C"/>
    <w:rsid w:val="00B446C9"/>
    <w:rsid w:val="00B44DF5"/>
    <w:rsid w:val="00B45401"/>
    <w:rsid w:val="00B45A3C"/>
    <w:rsid w:val="00B45CAE"/>
    <w:rsid w:val="00B46456"/>
    <w:rsid w:val="00B46857"/>
    <w:rsid w:val="00B50216"/>
    <w:rsid w:val="00B5086D"/>
    <w:rsid w:val="00B5118D"/>
    <w:rsid w:val="00B528A8"/>
    <w:rsid w:val="00B52A03"/>
    <w:rsid w:val="00B52AE6"/>
    <w:rsid w:val="00B52CBD"/>
    <w:rsid w:val="00B53107"/>
    <w:rsid w:val="00B53491"/>
    <w:rsid w:val="00B537E2"/>
    <w:rsid w:val="00B54646"/>
    <w:rsid w:val="00B54C56"/>
    <w:rsid w:val="00B54DA1"/>
    <w:rsid w:val="00B55496"/>
    <w:rsid w:val="00B55500"/>
    <w:rsid w:val="00B5659B"/>
    <w:rsid w:val="00B56718"/>
    <w:rsid w:val="00B569AA"/>
    <w:rsid w:val="00B56F55"/>
    <w:rsid w:val="00B570E8"/>
    <w:rsid w:val="00B57390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F73"/>
    <w:rsid w:val="00B634A6"/>
    <w:rsid w:val="00B63599"/>
    <w:rsid w:val="00B652A4"/>
    <w:rsid w:val="00B66418"/>
    <w:rsid w:val="00B677A5"/>
    <w:rsid w:val="00B73007"/>
    <w:rsid w:val="00B73243"/>
    <w:rsid w:val="00B73D7E"/>
    <w:rsid w:val="00B759FE"/>
    <w:rsid w:val="00B75BCF"/>
    <w:rsid w:val="00B76BFF"/>
    <w:rsid w:val="00B7748F"/>
    <w:rsid w:val="00B77B12"/>
    <w:rsid w:val="00B8046D"/>
    <w:rsid w:val="00B807AA"/>
    <w:rsid w:val="00B8081C"/>
    <w:rsid w:val="00B80B7C"/>
    <w:rsid w:val="00B82571"/>
    <w:rsid w:val="00B838D8"/>
    <w:rsid w:val="00B83EC9"/>
    <w:rsid w:val="00B84540"/>
    <w:rsid w:val="00B84604"/>
    <w:rsid w:val="00B846D2"/>
    <w:rsid w:val="00B84A99"/>
    <w:rsid w:val="00B8502B"/>
    <w:rsid w:val="00B86649"/>
    <w:rsid w:val="00B878F8"/>
    <w:rsid w:val="00B87921"/>
    <w:rsid w:val="00B91058"/>
    <w:rsid w:val="00B953DE"/>
    <w:rsid w:val="00B95704"/>
    <w:rsid w:val="00B96945"/>
    <w:rsid w:val="00B96D13"/>
    <w:rsid w:val="00BA0010"/>
    <w:rsid w:val="00BA0329"/>
    <w:rsid w:val="00BA1520"/>
    <w:rsid w:val="00BA1941"/>
    <w:rsid w:val="00BA2129"/>
    <w:rsid w:val="00BA2B03"/>
    <w:rsid w:val="00BA2DC1"/>
    <w:rsid w:val="00BA33EE"/>
    <w:rsid w:val="00BA579E"/>
    <w:rsid w:val="00BB07B6"/>
    <w:rsid w:val="00BB07C0"/>
    <w:rsid w:val="00BB098A"/>
    <w:rsid w:val="00BB099C"/>
    <w:rsid w:val="00BB0F37"/>
    <w:rsid w:val="00BB20E8"/>
    <w:rsid w:val="00BB420C"/>
    <w:rsid w:val="00BB59E0"/>
    <w:rsid w:val="00BB643E"/>
    <w:rsid w:val="00BB731B"/>
    <w:rsid w:val="00BB73FF"/>
    <w:rsid w:val="00BB7C78"/>
    <w:rsid w:val="00BC03E9"/>
    <w:rsid w:val="00BC21B1"/>
    <w:rsid w:val="00BC2BA8"/>
    <w:rsid w:val="00BC54A6"/>
    <w:rsid w:val="00BC564D"/>
    <w:rsid w:val="00BC7086"/>
    <w:rsid w:val="00BC7160"/>
    <w:rsid w:val="00BC754B"/>
    <w:rsid w:val="00BD0CC0"/>
    <w:rsid w:val="00BD235F"/>
    <w:rsid w:val="00BD28D5"/>
    <w:rsid w:val="00BD2F50"/>
    <w:rsid w:val="00BD359B"/>
    <w:rsid w:val="00BD3D48"/>
    <w:rsid w:val="00BD44B1"/>
    <w:rsid w:val="00BD5ED3"/>
    <w:rsid w:val="00BD6768"/>
    <w:rsid w:val="00BE0A7C"/>
    <w:rsid w:val="00BE2BCC"/>
    <w:rsid w:val="00BE2F0A"/>
    <w:rsid w:val="00BE3C73"/>
    <w:rsid w:val="00BE43DE"/>
    <w:rsid w:val="00BE440F"/>
    <w:rsid w:val="00BE458B"/>
    <w:rsid w:val="00BE4BE2"/>
    <w:rsid w:val="00BE6366"/>
    <w:rsid w:val="00BE6B2F"/>
    <w:rsid w:val="00BE6E85"/>
    <w:rsid w:val="00BE74D5"/>
    <w:rsid w:val="00BE7862"/>
    <w:rsid w:val="00BE7AC1"/>
    <w:rsid w:val="00BF00A8"/>
    <w:rsid w:val="00BF0275"/>
    <w:rsid w:val="00BF099A"/>
    <w:rsid w:val="00BF1B37"/>
    <w:rsid w:val="00BF3112"/>
    <w:rsid w:val="00BF3E90"/>
    <w:rsid w:val="00BF4693"/>
    <w:rsid w:val="00BF492E"/>
    <w:rsid w:val="00BF61B9"/>
    <w:rsid w:val="00BF77D8"/>
    <w:rsid w:val="00BF7A20"/>
    <w:rsid w:val="00C00C49"/>
    <w:rsid w:val="00C01C77"/>
    <w:rsid w:val="00C01EFD"/>
    <w:rsid w:val="00C04758"/>
    <w:rsid w:val="00C0520D"/>
    <w:rsid w:val="00C05AFC"/>
    <w:rsid w:val="00C062E9"/>
    <w:rsid w:val="00C07804"/>
    <w:rsid w:val="00C13E7D"/>
    <w:rsid w:val="00C142F5"/>
    <w:rsid w:val="00C143D8"/>
    <w:rsid w:val="00C1458F"/>
    <w:rsid w:val="00C154B6"/>
    <w:rsid w:val="00C15A23"/>
    <w:rsid w:val="00C15B4C"/>
    <w:rsid w:val="00C171F5"/>
    <w:rsid w:val="00C17EBA"/>
    <w:rsid w:val="00C20776"/>
    <w:rsid w:val="00C21154"/>
    <w:rsid w:val="00C211AF"/>
    <w:rsid w:val="00C2211C"/>
    <w:rsid w:val="00C22957"/>
    <w:rsid w:val="00C22A26"/>
    <w:rsid w:val="00C22BB8"/>
    <w:rsid w:val="00C23187"/>
    <w:rsid w:val="00C23B07"/>
    <w:rsid w:val="00C24B50"/>
    <w:rsid w:val="00C24BB8"/>
    <w:rsid w:val="00C24D7B"/>
    <w:rsid w:val="00C255AA"/>
    <w:rsid w:val="00C258B0"/>
    <w:rsid w:val="00C25BD6"/>
    <w:rsid w:val="00C26360"/>
    <w:rsid w:val="00C27166"/>
    <w:rsid w:val="00C271F2"/>
    <w:rsid w:val="00C275D3"/>
    <w:rsid w:val="00C27A2F"/>
    <w:rsid w:val="00C300B1"/>
    <w:rsid w:val="00C3027F"/>
    <w:rsid w:val="00C305EA"/>
    <w:rsid w:val="00C30D45"/>
    <w:rsid w:val="00C30DA2"/>
    <w:rsid w:val="00C3270E"/>
    <w:rsid w:val="00C32BBD"/>
    <w:rsid w:val="00C32EA4"/>
    <w:rsid w:val="00C336A7"/>
    <w:rsid w:val="00C34CAF"/>
    <w:rsid w:val="00C34E79"/>
    <w:rsid w:val="00C350CE"/>
    <w:rsid w:val="00C35DC7"/>
    <w:rsid w:val="00C3636D"/>
    <w:rsid w:val="00C36A52"/>
    <w:rsid w:val="00C3739D"/>
    <w:rsid w:val="00C37E60"/>
    <w:rsid w:val="00C40CF3"/>
    <w:rsid w:val="00C41464"/>
    <w:rsid w:val="00C417E6"/>
    <w:rsid w:val="00C41A57"/>
    <w:rsid w:val="00C43B80"/>
    <w:rsid w:val="00C443A0"/>
    <w:rsid w:val="00C4488B"/>
    <w:rsid w:val="00C44FD7"/>
    <w:rsid w:val="00C45776"/>
    <w:rsid w:val="00C47B4E"/>
    <w:rsid w:val="00C506A1"/>
    <w:rsid w:val="00C50D82"/>
    <w:rsid w:val="00C512FA"/>
    <w:rsid w:val="00C514BF"/>
    <w:rsid w:val="00C5411F"/>
    <w:rsid w:val="00C5416F"/>
    <w:rsid w:val="00C544CC"/>
    <w:rsid w:val="00C619D9"/>
    <w:rsid w:val="00C630AD"/>
    <w:rsid w:val="00C6350D"/>
    <w:rsid w:val="00C6460B"/>
    <w:rsid w:val="00C67F0D"/>
    <w:rsid w:val="00C70040"/>
    <w:rsid w:val="00C707D9"/>
    <w:rsid w:val="00C713DB"/>
    <w:rsid w:val="00C71626"/>
    <w:rsid w:val="00C737C8"/>
    <w:rsid w:val="00C74C5B"/>
    <w:rsid w:val="00C75F68"/>
    <w:rsid w:val="00C76ED4"/>
    <w:rsid w:val="00C7709C"/>
    <w:rsid w:val="00C80A4A"/>
    <w:rsid w:val="00C80BE8"/>
    <w:rsid w:val="00C8423D"/>
    <w:rsid w:val="00C848A6"/>
    <w:rsid w:val="00C8491F"/>
    <w:rsid w:val="00C8588B"/>
    <w:rsid w:val="00C87339"/>
    <w:rsid w:val="00C90F71"/>
    <w:rsid w:val="00C9126C"/>
    <w:rsid w:val="00C91DA7"/>
    <w:rsid w:val="00C9208E"/>
    <w:rsid w:val="00C92096"/>
    <w:rsid w:val="00C93247"/>
    <w:rsid w:val="00C93269"/>
    <w:rsid w:val="00C9330C"/>
    <w:rsid w:val="00C948E0"/>
    <w:rsid w:val="00C94AB4"/>
    <w:rsid w:val="00C97E75"/>
    <w:rsid w:val="00CA0C53"/>
    <w:rsid w:val="00CA0E20"/>
    <w:rsid w:val="00CA1B04"/>
    <w:rsid w:val="00CA2EF0"/>
    <w:rsid w:val="00CA318A"/>
    <w:rsid w:val="00CA3297"/>
    <w:rsid w:val="00CA3C2A"/>
    <w:rsid w:val="00CA3F83"/>
    <w:rsid w:val="00CA4849"/>
    <w:rsid w:val="00CA63DD"/>
    <w:rsid w:val="00CA6BBE"/>
    <w:rsid w:val="00CA6DB2"/>
    <w:rsid w:val="00CA75D3"/>
    <w:rsid w:val="00CB0195"/>
    <w:rsid w:val="00CB0B27"/>
    <w:rsid w:val="00CB1CA5"/>
    <w:rsid w:val="00CB206E"/>
    <w:rsid w:val="00CB2793"/>
    <w:rsid w:val="00CB2A73"/>
    <w:rsid w:val="00CB2EA3"/>
    <w:rsid w:val="00CB2FBA"/>
    <w:rsid w:val="00CB41C5"/>
    <w:rsid w:val="00CB4BC3"/>
    <w:rsid w:val="00CB5168"/>
    <w:rsid w:val="00CB55B3"/>
    <w:rsid w:val="00CB6782"/>
    <w:rsid w:val="00CB6A20"/>
    <w:rsid w:val="00CB7259"/>
    <w:rsid w:val="00CC066B"/>
    <w:rsid w:val="00CC159B"/>
    <w:rsid w:val="00CC1EB6"/>
    <w:rsid w:val="00CC2512"/>
    <w:rsid w:val="00CC2C99"/>
    <w:rsid w:val="00CC32F0"/>
    <w:rsid w:val="00CC3692"/>
    <w:rsid w:val="00CC4C2F"/>
    <w:rsid w:val="00CC63C4"/>
    <w:rsid w:val="00CD0D42"/>
    <w:rsid w:val="00CD18DB"/>
    <w:rsid w:val="00CD1E4A"/>
    <w:rsid w:val="00CD25A7"/>
    <w:rsid w:val="00CD3266"/>
    <w:rsid w:val="00CD4116"/>
    <w:rsid w:val="00CD4753"/>
    <w:rsid w:val="00CD4B69"/>
    <w:rsid w:val="00CD4DA8"/>
    <w:rsid w:val="00CD4FF5"/>
    <w:rsid w:val="00CD5465"/>
    <w:rsid w:val="00CD55CA"/>
    <w:rsid w:val="00CD5E54"/>
    <w:rsid w:val="00CD6938"/>
    <w:rsid w:val="00CD6CE4"/>
    <w:rsid w:val="00CD76AD"/>
    <w:rsid w:val="00CD7DC0"/>
    <w:rsid w:val="00CE041F"/>
    <w:rsid w:val="00CE045B"/>
    <w:rsid w:val="00CE0DAE"/>
    <w:rsid w:val="00CE156C"/>
    <w:rsid w:val="00CE2010"/>
    <w:rsid w:val="00CE34BE"/>
    <w:rsid w:val="00CE372B"/>
    <w:rsid w:val="00CE40FF"/>
    <w:rsid w:val="00CE413D"/>
    <w:rsid w:val="00CE54EA"/>
    <w:rsid w:val="00CE6DAF"/>
    <w:rsid w:val="00CF04F4"/>
    <w:rsid w:val="00CF0F66"/>
    <w:rsid w:val="00CF1CB6"/>
    <w:rsid w:val="00CF2CD4"/>
    <w:rsid w:val="00CF365B"/>
    <w:rsid w:val="00CF4229"/>
    <w:rsid w:val="00CF4801"/>
    <w:rsid w:val="00CF518A"/>
    <w:rsid w:val="00CF54A9"/>
    <w:rsid w:val="00CF5723"/>
    <w:rsid w:val="00CF58B3"/>
    <w:rsid w:val="00CF5EB6"/>
    <w:rsid w:val="00CF6938"/>
    <w:rsid w:val="00CF6EE8"/>
    <w:rsid w:val="00CF78D6"/>
    <w:rsid w:val="00CF7AB9"/>
    <w:rsid w:val="00D01194"/>
    <w:rsid w:val="00D01557"/>
    <w:rsid w:val="00D01F0C"/>
    <w:rsid w:val="00D02230"/>
    <w:rsid w:val="00D0247A"/>
    <w:rsid w:val="00D02E4C"/>
    <w:rsid w:val="00D032FF"/>
    <w:rsid w:val="00D03441"/>
    <w:rsid w:val="00D03B70"/>
    <w:rsid w:val="00D0403D"/>
    <w:rsid w:val="00D041A1"/>
    <w:rsid w:val="00D0448C"/>
    <w:rsid w:val="00D04B8A"/>
    <w:rsid w:val="00D04E30"/>
    <w:rsid w:val="00D0509F"/>
    <w:rsid w:val="00D05702"/>
    <w:rsid w:val="00D05770"/>
    <w:rsid w:val="00D05A4E"/>
    <w:rsid w:val="00D067A0"/>
    <w:rsid w:val="00D069B1"/>
    <w:rsid w:val="00D07AB8"/>
    <w:rsid w:val="00D07E4A"/>
    <w:rsid w:val="00D07E85"/>
    <w:rsid w:val="00D11AA8"/>
    <w:rsid w:val="00D11DCF"/>
    <w:rsid w:val="00D12076"/>
    <w:rsid w:val="00D1230F"/>
    <w:rsid w:val="00D13071"/>
    <w:rsid w:val="00D13779"/>
    <w:rsid w:val="00D139F4"/>
    <w:rsid w:val="00D13B8C"/>
    <w:rsid w:val="00D146AF"/>
    <w:rsid w:val="00D14CF5"/>
    <w:rsid w:val="00D15814"/>
    <w:rsid w:val="00D1593E"/>
    <w:rsid w:val="00D16486"/>
    <w:rsid w:val="00D1672D"/>
    <w:rsid w:val="00D1678A"/>
    <w:rsid w:val="00D167F5"/>
    <w:rsid w:val="00D20D7D"/>
    <w:rsid w:val="00D2138D"/>
    <w:rsid w:val="00D2340F"/>
    <w:rsid w:val="00D2368F"/>
    <w:rsid w:val="00D23872"/>
    <w:rsid w:val="00D23CA5"/>
    <w:rsid w:val="00D23D99"/>
    <w:rsid w:val="00D23F40"/>
    <w:rsid w:val="00D24951"/>
    <w:rsid w:val="00D25F4B"/>
    <w:rsid w:val="00D26172"/>
    <w:rsid w:val="00D26C90"/>
    <w:rsid w:val="00D271E8"/>
    <w:rsid w:val="00D27775"/>
    <w:rsid w:val="00D3089A"/>
    <w:rsid w:val="00D3448A"/>
    <w:rsid w:val="00D34835"/>
    <w:rsid w:val="00D34B49"/>
    <w:rsid w:val="00D3531A"/>
    <w:rsid w:val="00D3583B"/>
    <w:rsid w:val="00D367BF"/>
    <w:rsid w:val="00D36911"/>
    <w:rsid w:val="00D37B17"/>
    <w:rsid w:val="00D4094B"/>
    <w:rsid w:val="00D40D29"/>
    <w:rsid w:val="00D415F6"/>
    <w:rsid w:val="00D42077"/>
    <w:rsid w:val="00D43D6D"/>
    <w:rsid w:val="00D44EE8"/>
    <w:rsid w:val="00D45370"/>
    <w:rsid w:val="00D45AE1"/>
    <w:rsid w:val="00D463D1"/>
    <w:rsid w:val="00D46C45"/>
    <w:rsid w:val="00D46F83"/>
    <w:rsid w:val="00D508F1"/>
    <w:rsid w:val="00D50BBC"/>
    <w:rsid w:val="00D51402"/>
    <w:rsid w:val="00D51DCA"/>
    <w:rsid w:val="00D52F5C"/>
    <w:rsid w:val="00D53DE8"/>
    <w:rsid w:val="00D54B66"/>
    <w:rsid w:val="00D5517D"/>
    <w:rsid w:val="00D552C8"/>
    <w:rsid w:val="00D559D2"/>
    <w:rsid w:val="00D56234"/>
    <w:rsid w:val="00D574ED"/>
    <w:rsid w:val="00D6039B"/>
    <w:rsid w:val="00D60D34"/>
    <w:rsid w:val="00D611E9"/>
    <w:rsid w:val="00D61A49"/>
    <w:rsid w:val="00D62C75"/>
    <w:rsid w:val="00D631CE"/>
    <w:rsid w:val="00D64E13"/>
    <w:rsid w:val="00D6656F"/>
    <w:rsid w:val="00D67001"/>
    <w:rsid w:val="00D67376"/>
    <w:rsid w:val="00D674B7"/>
    <w:rsid w:val="00D67CCA"/>
    <w:rsid w:val="00D707F5"/>
    <w:rsid w:val="00D7395F"/>
    <w:rsid w:val="00D73A89"/>
    <w:rsid w:val="00D73EB0"/>
    <w:rsid w:val="00D74406"/>
    <w:rsid w:val="00D754C3"/>
    <w:rsid w:val="00D75A2A"/>
    <w:rsid w:val="00D7686E"/>
    <w:rsid w:val="00D76F87"/>
    <w:rsid w:val="00D77094"/>
    <w:rsid w:val="00D801DB"/>
    <w:rsid w:val="00D803A3"/>
    <w:rsid w:val="00D803F5"/>
    <w:rsid w:val="00D8132C"/>
    <w:rsid w:val="00D8163F"/>
    <w:rsid w:val="00D81EFF"/>
    <w:rsid w:val="00D82E07"/>
    <w:rsid w:val="00D83107"/>
    <w:rsid w:val="00D83311"/>
    <w:rsid w:val="00D83956"/>
    <w:rsid w:val="00D84DF6"/>
    <w:rsid w:val="00D85120"/>
    <w:rsid w:val="00D85993"/>
    <w:rsid w:val="00D900B5"/>
    <w:rsid w:val="00D9179C"/>
    <w:rsid w:val="00D923F8"/>
    <w:rsid w:val="00D93F16"/>
    <w:rsid w:val="00D94484"/>
    <w:rsid w:val="00D94486"/>
    <w:rsid w:val="00D94EF7"/>
    <w:rsid w:val="00D95738"/>
    <w:rsid w:val="00D965B9"/>
    <w:rsid w:val="00D97D6F"/>
    <w:rsid w:val="00DA0452"/>
    <w:rsid w:val="00DA07EA"/>
    <w:rsid w:val="00DA08AD"/>
    <w:rsid w:val="00DA0DEE"/>
    <w:rsid w:val="00DA212F"/>
    <w:rsid w:val="00DA301F"/>
    <w:rsid w:val="00DA3317"/>
    <w:rsid w:val="00DA3558"/>
    <w:rsid w:val="00DA4DD5"/>
    <w:rsid w:val="00DA504B"/>
    <w:rsid w:val="00DA5696"/>
    <w:rsid w:val="00DA732B"/>
    <w:rsid w:val="00DB021B"/>
    <w:rsid w:val="00DB036B"/>
    <w:rsid w:val="00DB0942"/>
    <w:rsid w:val="00DB3833"/>
    <w:rsid w:val="00DB3A50"/>
    <w:rsid w:val="00DB3A7F"/>
    <w:rsid w:val="00DB5F3F"/>
    <w:rsid w:val="00DB76BF"/>
    <w:rsid w:val="00DC09A5"/>
    <w:rsid w:val="00DC0D4A"/>
    <w:rsid w:val="00DC1095"/>
    <w:rsid w:val="00DC1EC7"/>
    <w:rsid w:val="00DC26C0"/>
    <w:rsid w:val="00DC3669"/>
    <w:rsid w:val="00DC5579"/>
    <w:rsid w:val="00DC6C72"/>
    <w:rsid w:val="00DC6FB3"/>
    <w:rsid w:val="00DC7035"/>
    <w:rsid w:val="00DD0A4D"/>
    <w:rsid w:val="00DD0DC6"/>
    <w:rsid w:val="00DD0F8F"/>
    <w:rsid w:val="00DD17B5"/>
    <w:rsid w:val="00DD3044"/>
    <w:rsid w:val="00DD3DB6"/>
    <w:rsid w:val="00DD4332"/>
    <w:rsid w:val="00DD4879"/>
    <w:rsid w:val="00DD5543"/>
    <w:rsid w:val="00DD6033"/>
    <w:rsid w:val="00DD60AE"/>
    <w:rsid w:val="00DD6698"/>
    <w:rsid w:val="00DD68B8"/>
    <w:rsid w:val="00DD6ECE"/>
    <w:rsid w:val="00DD751C"/>
    <w:rsid w:val="00DD7DE8"/>
    <w:rsid w:val="00DE0078"/>
    <w:rsid w:val="00DE022A"/>
    <w:rsid w:val="00DE1590"/>
    <w:rsid w:val="00DE181D"/>
    <w:rsid w:val="00DE1A9D"/>
    <w:rsid w:val="00DE200A"/>
    <w:rsid w:val="00DE2818"/>
    <w:rsid w:val="00DE2F1D"/>
    <w:rsid w:val="00DE37E0"/>
    <w:rsid w:val="00DE5CE9"/>
    <w:rsid w:val="00DE6C4A"/>
    <w:rsid w:val="00DE710A"/>
    <w:rsid w:val="00DE72E7"/>
    <w:rsid w:val="00DE7FE1"/>
    <w:rsid w:val="00DF0864"/>
    <w:rsid w:val="00DF1426"/>
    <w:rsid w:val="00DF21F9"/>
    <w:rsid w:val="00DF3C1E"/>
    <w:rsid w:val="00DF4068"/>
    <w:rsid w:val="00DF55B7"/>
    <w:rsid w:val="00DF787D"/>
    <w:rsid w:val="00DF7B24"/>
    <w:rsid w:val="00E035C2"/>
    <w:rsid w:val="00E03B65"/>
    <w:rsid w:val="00E04B17"/>
    <w:rsid w:val="00E052D3"/>
    <w:rsid w:val="00E05948"/>
    <w:rsid w:val="00E06589"/>
    <w:rsid w:val="00E072CB"/>
    <w:rsid w:val="00E07352"/>
    <w:rsid w:val="00E10C75"/>
    <w:rsid w:val="00E11A33"/>
    <w:rsid w:val="00E12431"/>
    <w:rsid w:val="00E12CC1"/>
    <w:rsid w:val="00E12ECE"/>
    <w:rsid w:val="00E13058"/>
    <w:rsid w:val="00E14A23"/>
    <w:rsid w:val="00E15B3E"/>
    <w:rsid w:val="00E161EA"/>
    <w:rsid w:val="00E17200"/>
    <w:rsid w:val="00E176FF"/>
    <w:rsid w:val="00E17A28"/>
    <w:rsid w:val="00E17A7B"/>
    <w:rsid w:val="00E17BF8"/>
    <w:rsid w:val="00E206C8"/>
    <w:rsid w:val="00E23F2E"/>
    <w:rsid w:val="00E2401A"/>
    <w:rsid w:val="00E24A97"/>
    <w:rsid w:val="00E250BC"/>
    <w:rsid w:val="00E31742"/>
    <w:rsid w:val="00E31D0F"/>
    <w:rsid w:val="00E3248C"/>
    <w:rsid w:val="00E33D60"/>
    <w:rsid w:val="00E34F0A"/>
    <w:rsid w:val="00E356C9"/>
    <w:rsid w:val="00E35840"/>
    <w:rsid w:val="00E35C0D"/>
    <w:rsid w:val="00E3614F"/>
    <w:rsid w:val="00E36EF2"/>
    <w:rsid w:val="00E37368"/>
    <w:rsid w:val="00E37619"/>
    <w:rsid w:val="00E40A5B"/>
    <w:rsid w:val="00E40C0A"/>
    <w:rsid w:val="00E418E0"/>
    <w:rsid w:val="00E42267"/>
    <w:rsid w:val="00E42A2C"/>
    <w:rsid w:val="00E435EE"/>
    <w:rsid w:val="00E43A38"/>
    <w:rsid w:val="00E4483B"/>
    <w:rsid w:val="00E45306"/>
    <w:rsid w:val="00E4624E"/>
    <w:rsid w:val="00E47B6B"/>
    <w:rsid w:val="00E50951"/>
    <w:rsid w:val="00E52B35"/>
    <w:rsid w:val="00E52EE8"/>
    <w:rsid w:val="00E55739"/>
    <w:rsid w:val="00E56CDC"/>
    <w:rsid w:val="00E56EC3"/>
    <w:rsid w:val="00E57244"/>
    <w:rsid w:val="00E577C5"/>
    <w:rsid w:val="00E578C5"/>
    <w:rsid w:val="00E57A6A"/>
    <w:rsid w:val="00E57EEA"/>
    <w:rsid w:val="00E617D0"/>
    <w:rsid w:val="00E61ADE"/>
    <w:rsid w:val="00E61B9D"/>
    <w:rsid w:val="00E61BC3"/>
    <w:rsid w:val="00E61C72"/>
    <w:rsid w:val="00E62B56"/>
    <w:rsid w:val="00E62D41"/>
    <w:rsid w:val="00E63281"/>
    <w:rsid w:val="00E64540"/>
    <w:rsid w:val="00E64B1B"/>
    <w:rsid w:val="00E66821"/>
    <w:rsid w:val="00E6761C"/>
    <w:rsid w:val="00E6774D"/>
    <w:rsid w:val="00E67869"/>
    <w:rsid w:val="00E705FF"/>
    <w:rsid w:val="00E706D5"/>
    <w:rsid w:val="00E70E53"/>
    <w:rsid w:val="00E7127C"/>
    <w:rsid w:val="00E7213F"/>
    <w:rsid w:val="00E726EF"/>
    <w:rsid w:val="00E72E84"/>
    <w:rsid w:val="00E733D3"/>
    <w:rsid w:val="00E73453"/>
    <w:rsid w:val="00E73D6A"/>
    <w:rsid w:val="00E73F01"/>
    <w:rsid w:val="00E73FB6"/>
    <w:rsid w:val="00E7493A"/>
    <w:rsid w:val="00E7494C"/>
    <w:rsid w:val="00E7678D"/>
    <w:rsid w:val="00E77B34"/>
    <w:rsid w:val="00E804A5"/>
    <w:rsid w:val="00E804AE"/>
    <w:rsid w:val="00E8055F"/>
    <w:rsid w:val="00E8067B"/>
    <w:rsid w:val="00E80E8D"/>
    <w:rsid w:val="00E8108F"/>
    <w:rsid w:val="00E82119"/>
    <w:rsid w:val="00E82237"/>
    <w:rsid w:val="00E82501"/>
    <w:rsid w:val="00E82E96"/>
    <w:rsid w:val="00E83238"/>
    <w:rsid w:val="00E83857"/>
    <w:rsid w:val="00E83EB2"/>
    <w:rsid w:val="00E84E6D"/>
    <w:rsid w:val="00E86C59"/>
    <w:rsid w:val="00E90AA7"/>
    <w:rsid w:val="00E9123C"/>
    <w:rsid w:val="00E922C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58E"/>
    <w:rsid w:val="00EA3E21"/>
    <w:rsid w:val="00EA5724"/>
    <w:rsid w:val="00EA5D85"/>
    <w:rsid w:val="00EA7889"/>
    <w:rsid w:val="00EB21AD"/>
    <w:rsid w:val="00EB47DE"/>
    <w:rsid w:val="00EB4C54"/>
    <w:rsid w:val="00EB4C9D"/>
    <w:rsid w:val="00EB531C"/>
    <w:rsid w:val="00EB5B08"/>
    <w:rsid w:val="00EB5BE5"/>
    <w:rsid w:val="00EB672F"/>
    <w:rsid w:val="00EB7D49"/>
    <w:rsid w:val="00EB7F94"/>
    <w:rsid w:val="00EB7FF5"/>
    <w:rsid w:val="00EC0396"/>
    <w:rsid w:val="00EC087C"/>
    <w:rsid w:val="00EC0AF5"/>
    <w:rsid w:val="00EC12EA"/>
    <w:rsid w:val="00EC1C9A"/>
    <w:rsid w:val="00EC1FE2"/>
    <w:rsid w:val="00EC2082"/>
    <w:rsid w:val="00EC2A41"/>
    <w:rsid w:val="00EC366F"/>
    <w:rsid w:val="00EC3F2D"/>
    <w:rsid w:val="00EC4265"/>
    <w:rsid w:val="00EC492F"/>
    <w:rsid w:val="00EC57CC"/>
    <w:rsid w:val="00EC5AA5"/>
    <w:rsid w:val="00EC6763"/>
    <w:rsid w:val="00EC6EFB"/>
    <w:rsid w:val="00ED054C"/>
    <w:rsid w:val="00ED078F"/>
    <w:rsid w:val="00ED0D61"/>
    <w:rsid w:val="00ED0E87"/>
    <w:rsid w:val="00ED191C"/>
    <w:rsid w:val="00ED22B2"/>
    <w:rsid w:val="00ED25B1"/>
    <w:rsid w:val="00ED2BE0"/>
    <w:rsid w:val="00ED2CAE"/>
    <w:rsid w:val="00ED3351"/>
    <w:rsid w:val="00ED3C21"/>
    <w:rsid w:val="00ED4561"/>
    <w:rsid w:val="00ED46D4"/>
    <w:rsid w:val="00ED47A2"/>
    <w:rsid w:val="00ED4AF7"/>
    <w:rsid w:val="00ED5EBB"/>
    <w:rsid w:val="00ED60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E8D"/>
    <w:rsid w:val="00EE537E"/>
    <w:rsid w:val="00EE58B5"/>
    <w:rsid w:val="00EE6A25"/>
    <w:rsid w:val="00EE6CFC"/>
    <w:rsid w:val="00EE7113"/>
    <w:rsid w:val="00EE78C7"/>
    <w:rsid w:val="00EE7E9E"/>
    <w:rsid w:val="00EF0192"/>
    <w:rsid w:val="00EF1D7C"/>
    <w:rsid w:val="00EF493E"/>
    <w:rsid w:val="00F0013F"/>
    <w:rsid w:val="00F00C35"/>
    <w:rsid w:val="00F00F3A"/>
    <w:rsid w:val="00F015AA"/>
    <w:rsid w:val="00F01975"/>
    <w:rsid w:val="00F03146"/>
    <w:rsid w:val="00F03EB1"/>
    <w:rsid w:val="00F049E9"/>
    <w:rsid w:val="00F062CE"/>
    <w:rsid w:val="00F062E1"/>
    <w:rsid w:val="00F06CC8"/>
    <w:rsid w:val="00F07D82"/>
    <w:rsid w:val="00F1088C"/>
    <w:rsid w:val="00F11675"/>
    <w:rsid w:val="00F11C31"/>
    <w:rsid w:val="00F12036"/>
    <w:rsid w:val="00F152E6"/>
    <w:rsid w:val="00F153AC"/>
    <w:rsid w:val="00F15802"/>
    <w:rsid w:val="00F16336"/>
    <w:rsid w:val="00F17917"/>
    <w:rsid w:val="00F2114C"/>
    <w:rsid w:val="00F21C8E"/>
    <w:rsid w:val="00F24448"/>
    <w:rsid w:val="00F25D79"/>
    <w:rsid w:val="00F25E0F"/>
    <w:rsid w:val="00F2702F"/>
    <w:rsid w:val="00F27BEB"/>
    <w:rsid w:val="00F3025C"/>
    <w:rsid w:val="00F31254"/>
    <w:rsid w:val="00F32329"/>
    <w:rsid w:val="00F32688"/>
    <w:rsid w:val="00F33B6E"/>
    <w:rsid w:val="00F34A72"/>
    <w:rsid w:val="00F35A98"/>
    <w:rsid w:val="00F36573"/>
    <w:rsid w:val="00F36609"/>
    <w:rsid w:val="00F409C8"/>
    <w:rsid w:val="00F424B9"/>
    <w:rsid w:val="00F426D3"/>
    <w:rsid w:val="00F42A44"/>
    <w:rsid w:val="00F43DA2"/>
    <w:rsid w:val="00F44FC5"/>
    <w:rsid w:val="00F45326"/>
    <w:rsid w:val="00F45549"/>
    <w:rsid w:val="00F4575E"/>
    <w:rsid w:val="00F465BB"/>
    <w:rsid w:val="00F479AB"/>
    <w:rsid w:val="00F47D5C"/>
    <w:rsid w:val="00F47EB2"/>
    <w:rsid w:val="00F5038F"/>
    <w:rsid w:val="00F505AB"/>
    <w:rsid w:val="00F520DB"/>
    <w:rsid w:val="00F520FB"/>
    <w:rsid w:val="00F52F58"/>
    <w:rsid w:val="00F534ED"/>
    <w:rsid w:val="00F53EFE"/>
    <w:rsid w:val="00F5486D"/>
    <w:rsid w:val="00F5622B"/>
    <w:rsid w:val="00F5678D"/>
    <w:rsid w:val="00F56C08"/>
    <w:rsid w:val="00F57F64"/>
    <w:rsid w:val="00F60511"/>
    <w:rsid w:val="00F61190"/>
    <w:rsid w:val="00F61708"/>
    <w:rsid w:val="00F63A74"/>
    <w:rsid w:val="00F64D04"/>
    <w:rsid w:val="00F654E7"/>
    <w:rsid w:val="00F71670"/>
    <w:rsid w:val="00F71751"/>
    <w:rsid w:val="00F71998"/>
    <w:rsid w:val="00F71FE2"/>
    <w:rsid w:val="00F720B2"/>
    <w:rsid w:val="00F720E9"/>
    <w:rsid w:val="00F72D60"/>
    <w:rsid w:val="00F73A14"/>
    <w:rsid w:val="00F73CED"/>
    <w:rsid w:val="00F74710"/>
    <w:rsid w:val="00F74ABC"/>
    <w:rsid w:val="00F74E72"/>
    <w:rsid w:val="00F75386"/>
    <w:rsid w:val="00F75D1E"/>
    <w:rsid w:val="00F77093"/>
    <w:rsid w:val="00F77937"/>
    <w:rsid w:val="00F80886"/>
    <w:rsid w:val="00F809D9"/>
    <w:rsid w:val="00F80B1A"/>
    <w:rsid w:val="00F817ED"/>
    <w:rsid w:val="00F81ACF"/>
    <w:rsid w:val="00F81BB6"/>
    <w:rsid w:val="00F81F44"/>
    <w:rsid w:val="00F824F1"/>
    <w:rsid w:val="00F82C9D"/>
    <w:rsid w:val="00F82D4C"/>
    <w:rsid w:val="00F831D8"/>
    <w:rsid w:val="00F84DC0"/>
    <w:rsid w:val="00F84F1C"/>
    <w:rsid w:val="00F87839"/>
    <w:rsid w:val="00F90077"/>
    <w:rsid w:val="00F90B57"/>
    <w:rsid w:val="00F9155E"/>
    <w:rsid w:val="00F92D9F"/>
    <w:rsid w:val="00F934AB"/>
    <w:rsid w:val="00F93A98"/>
    <w:rsid w:val="00F93C24"/>
    <w:rsid w:val="00F93C3B"/>
    <w:rsid w:val="00F93FBD"/>
    <w:rsid w:val="00F940CF"/>
    <w:rsid w:val="00F95307"/>
    <w:rsid w:val="00F95328"/>
    <w:rsid w:val="00F95A44"/>
    <w:rsid w:val="00F969E8"/>
    <w:rsid w:val="00F9788E"/>
    <w:rsid w:val="00F97FC1"/>
    <w:rsid w:val="00FA0119"/>
    <w:rsid w:val="00FA1564"/>
    <w:rsid w:val="00FA20E6"/>
    <w:rsid w:val="00FA235B"/>
    <w:rsid w:val="00FA2451"/>
    <w:rsid w:val="00FA2702"/>
    <w:rsid w:val="00FA2C9F"/>
    <w:rsid w:val="00FA30E5"/>
    <w:rsid w:val="00FA34F7"/>
    <w:rsid w:val="00FA448F"/>
    <w:rsid w:val="00FA4E77"/>
    <w:rsid w:val="00FA55A8"/>
    <w:rsid w:val="00FA5D7D"/>
    <w:rsid w:val="00FA6247"/>
    <w:rsid w:val="00FA6927"/>
    <w:rsid w:val="00FA7425"/>
    <w:rsid w:val="00FB04A0"/>
    <w:rsid w:val="00FB170E"/>
    <w:rsid w:val="00FB329C"/>
    <w:rsid w:val="00FB3446"/>
    <w:rsid w:val="00FB4573"/>
    <w:rsid w:val="00FB4A2F"/>
    <w:rsid w:val="00FB537A"/>
    <w:rsid w:val="00FB6452"/>
    <w:rsid w:val="00FB7A24"/>
    <w:rsid w:val="00FB7FBA"/>
    <w:rsid w:val="00FC155A"/>
    <w:rsid w:val="00FC1ACA"/>
    <w:rsid w:val="00FC1D49"/>
    <w:rsid w:val="00FC24EA"/>
    <w:rsid w:val="00FC27E4"/>
    <w:rsid w:val="00FC2AB4"/>
    <w:rsid w:val="00FC3B14"/>
    <w:rsid w:val="00FC3EAB"/>
    <w:rsid w:val="00FC41DF"/>
    <w:rsid w:val="00FC4417"/>
    <w:rsid w:val="00FC477E"/>
    <w:rsid w:val="00FC478A"/>
    <w:rsid w:val="00FD0C38"/>
    <w:rsid w:val="00FD2027"/>
    <w:rsid w:val="00FD2543"/>
    <w:rsid w:val="00FD2BD0"/>
    <w:rsid w:val="00FD2C67"/>
    <w:rsid w:val="00FD3CB4"/>
    <w:rsid w:val="00FD4094"/>
    <w:rsid w:val="00FD610D"/>
    <w:rsid w:val="00FD6501"/>
    <w:rsid w:val="00FD6B96"/>
    <w:rsid w:val="00FD79DE"/>
    <w:rsid w:val="00FE0A68"/>
    <w:rsid w:val="00FE1FD5"/>
    <w:rsid w:val="00FE23EB"/>
    <w:rsid w:val="00FE2AF3"/>
    <w:rsid w:val="00FE47E1"/>
    <w:rsid w:val="00FE59DC"/>
    <w:rsid w:val="00FE6AA3"/>
    <w:rsid w:val="00FE6AB8"/>
    <w:rsid w:val="00FE6ABD"/>
    <w:rsid w:val="00FE7254"/>
    <w:rsid w:val="00FF0260"/>
    <w:rsid w:val="00FF058C"/>
    <w:rsid w:val="00FF0D5D"/>
    <w:rsid w:val="00FF102D"/>
    <w:rsid w:val="00FF24E8"/>
    <w:rsid w:val="00FF2838"/>
    <w:rsid w:val="00FF360F"/>
    <w:rsid w:val="00FF3E9B"/>
    <w:rsid w:val="00FF500B"/>
    <w:rsid w:val="00FF602C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18D788"/>
  <w15:docId w15:val="{071F5BD5-EC46-44C5-A229-0335E443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64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0"/>
    <w:locked/>
    <w:rsid w:val="00CD76AD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CD76AD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0">
    <w:name w:val="font0"/>
    <w:basedOn w:val="a3"/>
    <w:rsid w:val="008A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0C51-163C-44E6-A378-21AC04DA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8849</TotalTime>
  <Pages>1</Pages>
  <Words>5234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Пользователь Windows</cp:lastModifiedBy>
  <cp:revision>45</cp:revision>
  <cp:lastPrinted>2022-08-10T19:28:00Z</cp:lastPrinted>
  <dcterms:created xsi:type="dcterms:W3CDTF">2021-02-10T09:30:00Z</dcterms:created>
  <dcterms:modified xsi:type="dcterms:W3CDTF">2022-08-11T06:39:00Z</dcterms:modified>
</cp:coreProperties>
</file>