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010"/>
      </w:tblGrid>
      <w:tr w:rsidR="00AC0ED3" w:rsidRPr="00AC0ED3" w:rsidTr="00561469">
        <w:tc>
          <w:tcPr>
            <w:tcW w:w="9356" w:type="dxa"/>
            <w:gridSpan w:val="5"/>
          </w:tcPr>
          <w:p w:rsidR="00D1678A" w:rsidRPr="00AC0ED3" w:rsidRDefault="00D1678A" w:rsidP="00652603">
            <w:pPr>
              <w:pStyle w:val="2"/>
              <w:numPr>
                <w:ilvl w:val="0"/>
                <w:numId w:val="0"/>
              </w:numPr>
              <w:ind w:left="709"/>
              <w:outlineLvl w:val="1"/>
            </w:pPr>
            <w:r w:rsidRPr="00AC0ED3">
              <w:t>Министерство науки и высшего образования Российской Федерации</w:t>
            </w:r>
          </w:p>
        </w:tc>
      </w:tr>
      <w:tr w:rsidR="00AC0ED3" w:rsidRPr="00AC0ED3" w:rsidTr="00561469">
        <w:tc>
          <w:tcPr>
            <w:tcW w:w="9356" w:type="dxa"/>
            <w:gridSpan w:val="5"/>
          </w:tcPr>
          <w:p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C0ED3" w:rsidRPr="00AC0ED3" w:rsidTr="00561469">
        <w:tc>
          <w:tcPr>
            <w:tcW w:w="9356" w:type="dxa"/>
            <w:gridSpan w:val="5"/>
          </w:tcPr>
          <w:p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AC0ED3" w:rsidRPr="00AC0ED3" w:rsidTr="00561469">
        <w:tc>
          <w:tcPr>
            <w:tcW w:w="9356" w:type="dxa"/>
            <w:gridSpan w:val="5"/>
          </w:tcPr>
          <w:p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AC0ED3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AC0ED3" w:rsidRPr="00AC0ED3" w:rsidTr="00561469">
        <w:tc>
          <w:tcPr>
            <w:tcW w:w="9356" w:type="dxa"/>
            <w:gridSpan w:val="5"/>
          </w:tcPr>
          <w:p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AC0ED3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C0ED3" w:rsidRPr="00AC0ED3" w:rsidTr="00561469">
        <w:trPr>
          <w:trHeight w:val="357"/>
        </w:trPr>
        <w:tc>
          <w:tcPr>
            <w:tcW w:w="9356" w:type="dxa"/>
            <w:gridSpan w:val="5"/>
            <w:shd w:val="clear" w:color="auto" w:fill="auto"/>
            <w:vAlign w:val="bottom"/>
          </w:tcPr>
          <w:p w:rsidR="00D1678A" w:rsidRPr="00AC0ED3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C0ED3" w:rsidRPr="00AC0ED3" w:rsidTr="00561469">
        <w:trPr>
          <w:trHeight w:val="357"/>
        </w:trPr>
        <w:tc>
          <w:tcPr>
            <w:tcW w:w="9356" w:type="dxa"/>
            <w:gridSpan w:val="5"/>
            <w:shd w:val="clear" w:color="auto" w:fill="auto"/>
            <w:vAlign w:val="bottom"/>
          </w:tcPr>
          <w:p w:rsidR="00D1678A" w:rsidRPr="00AC0ED3" w:rsidRDefault="009C5F27" w:rsidP="001E291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C0ED3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3F168D">
              <w:rPr>
                <w:rFonts w:eastAsia="Times New Roman"/>
                <w:sz w:val="26"/>
                <w:szCs w:val="26"/>
              </w:rPr>
              <w:t>И</w:t>
            </w:r>
            <w:r w:rsidR="001E291D" w:rsidRPr="00AC0ED3">
              <w:rPr>
                <w:rFonts w:eastAsia="Times New Roman"/>
                <w:sz w:val="26"/>
                <w:szCs w:val="26"/>
              </w:rPr>
              <w:t>скусств</w:t>
            </w:r>
          </w:p>
        </w:tc>
      </w:tr>
      <w:tr w:rsidR="00AC0ED3" w:rsidRPr="00AC0ED3" w:rsidTr="00561469">
        <w:trPr>
          <w:trHeight w:val="357"/>
        </w:trPr>
        <w:tc>
          <w:tcPr>
            <w:tcW w:w="9356" w:type="dxa"/>
            <w:gridSpan w:val="5"/>
            <w:shd w:val="clear" w:color="auto" w:fill="auto"/>
            <w:vAlign w:val="bottom"/>
          </w:tcPr>
          <w:p w:rsidR="00012017" w:rsidRPr="00AC0ED3" w:rsidRDefault="000E4F4E" w:rsidP="001E291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C0ED3">
              <w:rPr>
                <w:rFonts w:eastAsia="Times New Roman"/>
                <w:sz w:val="26"/>
                <w:szCs w:val="26"/>
              </w:rPr>
              <w:t>Кафедра</w:t>
            </w:r>
            <w:r w:rsidR="00524DA5">
              <w:rPr>
                <w:rFonts w:eastAsia="Times New Roman"/>
                <w:sz w:val="26"/>
                <w:szCs w:val="26"/>
              </w:rPr>
              <w:t xml:space="preserve"> </w:t>
            </w:r>
            <w:r w:rsidR="001E291D" w:rsidRPr="00AC0ED3">
              <w:rPr>
                <w:rFonts w:eastAsia="Times New Roman"/>
                <w:sz w:val="26"/>
                <w:szCs w:val="26"/>
              </w:rPr>
              <w:t>Искусствоведени</w:t>
            </w:r>
            <w:r w:rsidR="003F168D">
              <w:rPr>
                <w:rFonts w:eastAsia="Times New Roman"/>
                <w:sz w:val="26"/>
                <w:szCs w:val="26"/>
              </w:rPr>
              <w:t>я</w:t>
            </w:r>
          </w:p>
        </w:tc>
      </w:tr>
      <w:tr w:rsidR="00AC0ED3" w:rsidRPr="00AC0ED3" w:rsidTr="00561469">
        <w:trPr>
          <w:trHeight w:val="850"/>
        </w:trPr>
        <w:tc>
          <w:tcPr>
            <w:tcW w:w="4203" w:type="dxa"/>
            <w:vMerge w:val="restart"/>
          </w:tcPr>
          <w:p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53" w:type="dxa"/>
            <w:gridSpan w:val="4"/>
            <w:vAlign w:val="bottom"/>
          </w:tcPr>
          <w:p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AC0ED3" w:rsidRPr="00AC0ED3" w:rsidTr="00561469">
        <w:trPr>
          <w:trHeight w:val="340"/>
        </w:trPr>
        <w:tc>
          <w:tcPr>
            <w:tcW w:w="4203" w:type="dxa"/>
            <w:vMerge/>
          </w:tcPr>
          <w:p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53" w:type="dxa"/>
            <w:gridSpan w:val="4"/>
            <w:vAlign w:val="bottom"/>
          </w:tcPr>
          <w:p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C0ED3" w:rsidRPr="00AC0ED3" w:rsidTr="00561469">
        <w:trPr>
          <w:trHeight w:val="680"/>
        </w:trPr>
        <w:tc>
          <w:tcPr>
            <w:tcW w:w="4203" w:type="dxa"/>
            <w:vMerge/>
          </w:tcPr>
          <w:p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49" w:type="dxa"/>
            <w:gridSpan w:val="2"/>
            <w:vAlign w:val="bottom"/>
          </w:tcPr>
          <w:p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AC0ED3" w:rsidTr="00561469">
        <w:trPr>
          <w:trHeight w:val="340"/>
        </w:trPr>
        <w:tc>
          <w:tcPr>
            <w:tcW w:w="4203" w:type="dxa"/>
            <w:vMerge/>
          </w:tcPr>
          <w:p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10" w:type="dxa"/>
            <w:vAlign w:val="bottom"/>
          </w:tcPr>
          <w:p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Pr="00AC0ED3" w:rsidRDefault="007A3C5A"/>
    <w:p w:rsidR="007A3C5A" w:rsidRPr="00AC0ED3" w:rsidRDefault="007A3C5A"/>
    <w:p w:rsidR="007A3C5A" w:rsidRPr="00AC0ED3" w:rsidRDefault="007A3C5A"/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4818"/>
      </w:tblGrid>
      <w:tr w:rsidR="00AC0ED3" w:rsidRPr="00AC0ED3" w:rsidTr="00561469">
        <w:trPr>
          <w:trHeight w:val="567"/>
        </w:trPr>
        <w:tc>
          <w:tcPr>
            <w:tcW w:w="9498" w:type="dxa"/>
            <w:gridSpan w:val="3"/>
            <w:vAlign w:val="center"/>
          </w:tcPr>
          <w:p w:rsidR="005558F8" w:rsidRPr="00AC0ED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AC0ED3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C0ED3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C0ED3">
              <w:rPr>
                <w:b/>
                <w:sz w:val="26"/>
                <w:szCs w:val="26"/>
              </w:rPr>
              <w:t>УЧЕБНОЙ ДИСЦИПЛИНЫ/МОДУЛЯ</w:t>
            </w:r>
          </w:p>
        </w:tc>
      </w:tr>
      <w:tr w:rsidR="00AC0ED3" w:rsidRPr="00AC0ED3" w:rsidTr="00561469">
        <w:trPr>
          <w:trHeight w:val="454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AC0ED3" w:rsidRDefault="00E7213F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Искусство Древнего мира</w:t>
            </w:r>
          </w:p>
        </w:tc>
      </w:tr>
      <w:tr w:rsidR="00AC0ED3" w:rsidRPr="00AC0ED3" w:rsidTr="005614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C0ED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C0ED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1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C0ED3" w:rsidRDefault="00E67869" w:rsidP="001E291D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C0ED3">
              <w:rPr>
                <w:sz w:val="26"/>
                <w:szCs w:val="26"/>
              </w:rPr>
              <w:t>Б</w:t>
            </w:r>
            <w:r w:rsidR="00D1678A" w:rsidRPr="00AC0ED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C0ED3" w:rsidRPr="00AC0ED3" w:rsidTr="00561469">
        <w:trPr>
          <w:trHeight w:val="567"/>
        </w:trPr>
        <w:tc>
          <w:tcPr>
            <w:tcW w:w="3330" w:type="dxa"/>
            <w:shd w:val="clear" w:color="auto" w:fill="auto"/>
          </w:tcPr>
          <w:p w:rsidR="001E291D" w:rsidRPr="00AC0ED3" w:rsidRDefault="001E291D" w:rsidP="001E291D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1E291D" w:rsidRPr="003F168D" w:rsidRDefault="001E291D" w:rsidP="001E291D">
            <w:pPr>
              <w:rPr>
                <w:sz w:val="26"/>
                <w:szCs w:val="26"/>
              </w:rPr>
            </w:pPr>
            <w:r w:rsidRPr="003F168D">
              <w:rPr>
                <w:bCs/>
                <w:sz w:val="26"/>
                <w:szCs w:val="26"/>
              </w:rPr>
              <w:t>50.03.0</w:t>
            </w:r>
            <w:r w:rsidR="003F168D" w:rsidRPr="003F168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818" w:type="dxa"/>
            <w:shd w:val="clear" w:color="auto" w:fill="auto"/>
          </w:tcPr>
          <w:p w:rsidR="001E291D" w:rsidRPr="003F168D" w:rsidRDefault="003F168D" w:rsidP="001E291D">
            <w:pPr>
              <w:rPr>
                <w:sz w:val="26"/>
                <w:szCs w:val="26"/>
              </w:rPr>
            </w:pPr>
            <w:r w:rsidRPr="003F168D">
              <w:rPr>
                <w:bCs/>
                <w:sz w:val="26"/>
                <w:szCs w:val="26"/>
              </w:rPr>
              <w:t>Теория и история искусств</w:t>
            </w:r>
          </w:p>
        </w:tc>
      </w:tr>
      <w:tr w:rsidR="00AC0ED3" w:rsidRPr="00AC0ED3" w:rsidTr="00561469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C0ED3" w:rsidRDefault="00352FE2" w:rsidP="00A55E81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Направленность (профиль)/</w:t>
            </w:r>
            <w:r w:rsidR="00D1678A" w:rsidRPr="00AC0ED3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168" w:type="dxa"/>
            <w:gridSpan w:val="2"/>
            <w:shd w:val="clear" w:color="auto" w:fill="auto"/>
          </w:tcPr>
          <w:p w:rsidR="00D1678A" w:rsidRPr="00AC0ED3" w:rsidRDefault="003F168D" w:rsidP="008E0752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Искусствоведение и история дизайна</w:t>
            </w:r>
          </w:p>
        </w:tc>
      </w:tr>
      <w:tr w:rsidR="00AC0ED3" w:rsidRPr="00AC0ED3" w:rsidTr="00561469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C0ED3" w:rsidRDefault="00BC564D" w:rsidP="00A55E81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С</w:t>
            </w:r>
            <w:r w:rsidR="00C34E79" w:rsidRPr="00AC0ED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168" w:type="dxa"/>
            <w:gridSpan w:val="2"/>
            <w:shd w:val="clear" w:color="auto" w:fill="auto"/>
            <w:vAlign w:val="center"/>
          </w:tcPr>
          <w:p w:rsidR="00D1678A" w:rsidRPr="00AC0ED3" w:rsidRDefault="001E291D" w:rsidP="006470FB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 xml:space="preserve"> 4 года</w:t>
            </w:r>
          </w:p>
        </w:tc>
      </w:tr>
      <w:tr w:rsidR="00D1678A" w:rsidRPr="00AC0ED3" w:rsidTr="005614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AC0ED3" w:rsidRDefault="00D1678A" w:rsidP="008E0752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Форма</w:t>
            </w:r>
            <w:r w:rsidR="00E93C55" w:rsidRPr="00AC0ED3">
              <w:rPr>
                <w:sz w:val="26"/>
                <w:szCs w:val="26"/>
              </w:rPr>
              <w:t>(-ы)</w:t>
            </w:r>
            <w:r w:rsidRPr="00AC0ED3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168" w:type="dxa"/>
            <w:gridSpan w:val="2"/>
            <w:shd w:val="clear" w:color="auto" w:fill="auto"/>
            <w:vAlign w:val="bottom"/>
          </w:tcPr>
          <w:p w:rsidR="00D1678A" w:rsidRPr="00AC0ED3" w:rsidRDefault="001E291D" w:rsidP="001E291D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О</w:t>
            </w:r>
            <w:r w:rsidR="00D1678A" w:rsidRPr="00AC0ED3">
              <w:rPr>
                <w:sz w:val="26"/>
                <w:szCs w:val="26"/>
              </w:rPr>
              <w:t>чная</w:t>
            </w:r>
          </w:p>
        </w:tc>
      </w:tr>
    </w:tbl>
    <w:p w:rsidR="00D1678A" w:rsidRPr="00AC0ED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5E4F27" w:rsidRDefault="005E4F2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5E4F27" w:rsidRDefault="005E4F2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4405"/>
        <w:gridCol w:w="4819"/>
        <w:gridCol w:w="217"/>
      </w:tblGrid>
      <w:tr w:rsidR="005E4F27" w:rsidRPr="00B4296A" w:rsidTr="0050534A">
        <w:trPr>
          <w:trHeight w:val="964"/>
        </w:trPr>
        <w:tc>
          <w:tcPr>
            <w:tcW w:w="9822" w:type="dxa"/>
            <w:gridSpan w:val="4"/>
          </w:tcPr>
          <w:p w:rsidR="005E4F27" w:rsidRPr="00AC3042" w:rsidRDefault="005E4F27" w:rsidP="00E6786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F168D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EE58B5">
              <w:rPr>
                <w:rFonts w:eastAsia="Times New Roman"/>
                <w:sz w:val="24"/>
                <w:szCs w:val="24"/>
              </w:rPr>
              <w:t>«</w:t>
            </w:r>
            <w:r w:rsidR="00E67869">
              <w:rPr>
                <w:rFonts w:eastAsia="Times New Roman"/>
                <w:sz w:val="24"/>
                <w:szCs w:val="24"/>
              </w:rPr>
              <w:t>Искусство Древнего мира</w:t>
            </w:r>
            <w:r w:rsidR="00EE58B5">
              <w:rPr>
                <w:bCs/>
                <w:sz w:val="24"/>
                <w:szCs w:val="24"/>
              </w:rPr>
              <w:t>»</w:t>
            </w:r>
            <w:r w:rsidR="00E67869">
              <w:rPr>
                <w:bCs/>
                <w:sz w:val="24"/>
                <w:szCs w:val="24"/>
              </w:rPr>
              <w:t xml:space="preserve"> </w:t>
            </w:r>
            <w:r w:rsidRPr="003F168D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№5 от 08.07.2021 г.</w:t>
            </w:r>
          </w:p>
        </w:tc>
      </w:tr>
      <w:tr w:rsidR="005E4F27" w:rsidRPr="00AC3042" w:rsidTr="0050534A">
        <w:trPr>
          <w:trHeight w:val="567"/>
        </w:trPr>
        <w:tc>
          <w:tcPr>
            <w:tcW w:w="9822" w:type="dxa"/>
            <w:gridSpan w:val="4"/>
            <w:vAlign w:val="center"/>
          </w:tcPr>
          <w:p w:rsidR="005E4F27" w:rsidRPr="005E4F27" w:rsidRDefault="005E4F27" w:rsidP="0050534A">
            <w:pPr>
              <w:rPr>
                <w:rFonts w:eastAsia="Times New Roman"/>
                <w:sz w:val="24"/>
                <w:szCs w:val="24"/>
              </w:rPr>
            </w:pPr>
            <w:r w:rsidRPr="005E4F27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5E4F27" w:rsidRPr="00AC3042" w:rsidTr="00390D1C">
        <w:trPr>
          <w:trHeight w:val="283"/>
        </w:trPr>
        <w:tc>
          <w:tcPr>
            <w:tcW w:w="381" w:type="dxa"/>
            <w:vAlign w:val="center"/>
          </w:tcPr>
          <w:p w:rsidR="005E4F27" w:rsidRPr="00390D1C" w:rsidRDefault="005E4F27" w:rsidP="00390D1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:rsidR="00B53107" w:rsidRDefault="00B53107" w:rsidP="00BD0CC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к.п.н., доцент</w:t>
            </w:r>
          </w:p>
          <w:p w:rsidR="005E4F27" w:rsidRPr="005E4F27" w:rsidRDefault="008451E0" w:rsidP="00BD0CC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преп.</w:t>
            </w:r>
          </w:p>
        </w:tc>
        <w:tc>
          <w:tcPr>
            <w:tcW w:w="5036" w:type="dxa"/>
            <w:gridSpan w:val="2"/>
            <w:shd w:val="clear" w:color="auto" w:fill="auto"/>
            <w:vAlign w:val="center"/>
          </w:tcPr>
          <w:p w:rsidR="00B53107" w:rsidRDefault="00B53107" w:rsidP="00B5310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С.</w:t>
            </w:r>
            <w:r w:rsidR="00524DA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М.</w:t>
            </w:r>
            <w:r w:rsidR="00524DA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Арефьева</w:t>
            </w:r>
          </w:p>
          <w:p w:rsidR="005E4F27" w:rsidRPr="005E4F27" w:rsidRDefault="00E67869" w:rsidP="00E7213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</w:t>
            </w:r>
            <w:r w:rsidR="001D7D6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7213F">
              <w:rPr>
                <w:rFonts w:eastAsia="Times New Roman"/>
                <w:sz w:val="24"/>
                <w:szCs w:val="24"/>
              </w:rPr>
              <w:t>И.</w:t>
            </w:r>
            <w:r w:rsidR="00524DA5">
              <w:rPr>
                <w:rFonts w:eastAsia="Times New Roman"/>
                <w:sz w:val="24"/>
                <w:szCs w:val="24"/>
              </w:rPr>
              <w:t xml:space="preserve"> </w:t>
            </w:r>
            <w:r w:rsidR="00E7213F">
              <w:rPr>
                <w:rFonts w:eastAsia="Times New Roman"/>
                <w:sz w:val="24"/>
                <w:szCs w:val="24"/>
              </w:rPr>
              <w:t>Ю.</w:t>
            </w:r>
            <w:r w:rsidR="00524DA5">
              <w:rPr>
                <w:rFonts w:eastAsia="Times New Roman"/>
                <w:sz w:val="24"/>
                <w:szCs w:val="24"/>
              </w:rPr>
              <w:t xml:space="preserve"> </w:t>
            </w:r>
            <w:r w:rsidR="00E7213F">
              <w:rPr>
                <w:rFonts w:eastAsia="Times New Roman"/>
                <w:sz w:val="24"/>
                <w:szCs w:val="24"/>
              </w:rPr>
              <w:t>Буфеев</w:t>
            </w:r>
            <w:r w:rsidR="00276100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5E4F27" w:rsidRPr="007C3227" w:rsidTr="00390D1C">
        <w:trPr>
          <w:gridAfter w:val="1"/>
          <w:wAfter w:w="217" w:type="dxa"/>
          <w:trHeight w:val="510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5E4F27" w:rsidRPr="006012C6" w:rsidRDefault="005E4F27" w:rsidP="0035305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5E4F27" w:rsidRPr="005E4F27" w:rsidRDefault="00E67869" w:rsidP="00B53107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                         </w:t>
            </w:r>
            <w:r w:rsidR="005E4F27" w:rsidRPr="005E4F27">
              <w:rPr>
                <w:rFonts w:eastAsia="Times New Roman"/>
                <w:iCs/>
                <w:sz w:val="24"/>
                <w:szCs w:val="24"/>
              </w:rPr>
              <w:t>О.</w:t>
            </w:r>
            <w:r w:rsidR="00524DA5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5E4F27" w:rsidRPr="005E4F27">
              <w:rPr>
                <w:rFonts w:eastAsia="Times New Roman"/>
                <w:iCs/>
                <w:sz w:val="24"/>
                <w:szCs w:val="24"/>
              </w:rPr>
              <w:t>В. Ковалева</w:t>
            </w:r>
          </w:p>
        </w:tc>
      </w:tr>
    </w:tbl>
    <w:p w:rsidR="005E4F27" w:rsidRPr="00AC0ED3" w:rsidRDefault="005E4F2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  <w:sectPr w:rsidR="005E4F27" w:rsidRPr="00AC0ED3" w:rsidSect="00817ACD">
          <w:foot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Default="002F226E" w:rsidP="00C30DA2">
      <w:pPr>
        <w:pStyle w:val="afe"/>
        <w:rPr>
          <w:rFonts w:ascii="Times New Roman" w:hAnsi="Times New Roman"/>
          <w:b/>
          <w:sz w:val="24"/>
        </w:rPr>
      </w:pPr>
      <w:r w:rsidRPr="00C30DA2">
        <w:rPr>
          <w:rFonts w:ascii="Times New Roman" w:hAnsi="Times New Roman"/>
          <w:b/>
          <w:sz w:val="24"/>
        </w:rPr>
        <w:lastRenderedPageBreak/>
        <w:t xml:space="preserve">ОБЩИЕ </w:t>
      </w:r>
      <w:r w:rsidR="004E4C46" w:rsidRPr="00C30DA2">
        <w:rPr>
          <w:rFonts w:ascii="Times New Roman" w:hAnsi="Times New Roman"/>
          <w:b/>
          <w:sz w:val="24"/>
        </w:rPr>
        <w:t xml:space="preserve">СВЕДЕНИЯ </w:t>
      </w:r>
    </w:p>
    <w:p w:rsidR="00510838" w:rsidRPr="00C30DA2" w:rsidRDefault="00510838" w:rsidP="00C30DA2">
      <w:pPr>
        <w:pStyle w:val="afe"/>
        <w:rPr>
          <w:rFonts w:ascii="Times New Roman" w:hAnsi="Times New Roman"/>
          <w:b/>
          <w:sz w:val="24"/>
        </w:rPr>
      </w:pPr>
    </w:p>
    <w:p w:rsidR="00B3255D" w:rsidRDefault="009B4BCD" w:rsidP="00B364CA">
      <w:pPr>
        <w:pStyle w:val="af0"/>
        <w:ind w:left="0" w:firstLine="567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Учебная дисциплина</w:t>
      </w:r>
      <w:r w:rsidR="00844E7A">
        <w:rPr>
          <w:sz w:val="24"/>
          <w:szCs w:val="24"/>
        </w:rPr>
        <w:t xml:space="preserve"> «</w:t>
      </w:r>
      <w:r w:rsidR="001650FD">
        <w:rPr>
          <w:sz w:val="24"/>
          <w:szCs w:val="24"/>
        </w:rPr>
        <w:t>Искусство Древнего мира</w:t>
      </w:r>
      <w:r w:rsidR="00CD25A7" w:rsidRPr="00AC0ED3">
        <w:rPr>
          <w:sz w:val="24"/>
          <w:szCs w:val="24"/>
        </w:rPr>
        <w:t>»</w:t>
      </w:r>
      <w:r w:rsidR="00524DA5">
        <w:rPr>
          <w:sz w:val="24"/>
          <w:szCs w:val="24"/>
        </w:rPr>
        <w:t xml:space="preserve"> </w:t>
      </w:r>
      <w:r w:rsidR="004E4C46" w:rsidRPr="00AC0ED3">
        <w:rPr>
          <w:sz w:val="24"/>
          <w:szCs w:val="24"/>
        </w:rPr>
        <w:t xml:space="preserve">изучается в </w:t>
      </w:r>
      <w:r w:rsidR="00510838">
        <w:rPr>
          <w:sz w:val="24"/>
          <w:szCs w:val="24"/>
        </w:rPr>
        <w:t xml:space="preserve">течении </w:t>
      </w:r>
      <w:r w:rsidR="001650FD">
        <w:rPr>
          <w:sz w:val="24"/>
          <w:szCs w:val="24"/>
        </w:rPr>
        <w:t>дву</w:t>
      </w:r>
      <w:r w:rsidR="00510838">
        <w:rPr>
          <w:sz w:val="24"/>
          <w:szCs w:val="24"/>
        </w:rPr>
        <w:t xml:space="preserve">х семестров </w:t>
      </w:r>
      <w:r w:rsidR="001650FD">
        <w:rPr>
          <w:sz w:val="24"/>
          <w:szCs w:val="24"/>
        </w:rPr>
        <w:t>первого</w:t>
      </w:r>
      <w:r w:rsidR="00510838">
        <w:rPr>
          <w:sz w:val="24"/>
          <w:szCs w:val="24"/>
        </w:rPr>
        <w:t xml:space="preserve"> курса</w:t>
      </w:r>
      <w:r w:rsidR="00515CC7">
        <w:rPr>
          <w:sz w:val="24"/>
          <w:szCs w:val="24"/>
        </w:rPr>
        <w:t xml:space="preserve">. </w:t>
      </w:r>
    </w:p>
    <w:p w:rsidR="00515CC7" w:rsidRPr="001034CD" w:rsidRDefault="00515CC7" w:rsidP="00C30DA2">
      <w:pPr>
        <w:pStyle w:val="af0"/>
        <w:ind w:left="567"/>
        <w:jc w:val="both"/>
        <w:rPr>
          <w:sz w:val="16"/>
          <w:szCs w:val="16"/>
        </w:rPr>
      </w:pPr>
    </w:p>
    <w:p w:rsidR="00515CC7" w:rsidRPr="00510838" w:rsidRDefault="00797466" w:rsidP="005266DF">
      <w:pPr>
        <w:pStyle w:val="afe"/>
        <w:numPr>
          <w:ilvl w:val="1"/>
          <w:numId w:val="12"/>
        </w:numPr>
        <w:ind w:left="0" w:firstLine="567"/>
        <w:rPr>
          <w:rFonts w:ascii="Times New Roman" w:hAnsi="Times New Roman"/>
          <w:sz w:val="24"/>
        </w:rPr>
      </w:pPr>
      <w:r w:rsidRPr="00510838">
        <w:rPr>
          <w:rFonts w:ascii="Times New Roman" w:hAnsi="Times New Roman"/>
          <w:sz w:val="24"/>
        </w:rPr>
        <w:t xml:space="preserve">Форма промежуточной аттестации: </w:t>
      </w:r>
      <w:r w:rsidR="00510838" w:rsidRPr="00510838">
        <w:rPr>
          <w:rFonts w:ascii="Times New Roman" w:hAnsi="Times New Roman"/>
          <w:sz w:val="24"/>
        </w:rPr>
        <w:t>экзамен (</w:t>
      </w:r>
      <w:r w:rsidR="001650FD">
        <w:rPr>
          <w:rFonts w:ascii="Times New Roman" w:hAnsi="Times New Roman"/>
          <w:sz w:val="24"/>
        </w:rPr>
        <w:t>1</w:t>
      </w:r>
      <w:r w:rsidR="00B364CA">
        <w:rPr>
          <w:rFonts w:ascii="Times New Roman" w:hAnsi="Times New Roman"/>
          <w:sz w:val="24"/>
        </w:rPr>
        <w:t>,</w:t>
      </w:r>
      <w:r w:rsidR="001650FD">
        <w:rPr>
          <w:rFonts w:ascii="Times New Roman" w:hAnsi="Times New Roman"/>
          <w:sz w:val="24"/>
        </w:rPr>
        <w:t>2</w:t>
      </w:r>
      <w:r w:rsidR="00EC6763">
        <w:rPr>
          <w:rFonts w:ascii="Times New Roman" w:hAnsi="Times New Roman"/>
          <w:sz w:val="24"/>
        </w:rPr>
        <w:t xml:space="preserve"> семестр)</w:t>
      </w:r>
      <w:r w:rsidR="00510838" w:rsidRPr="00510838">
        <w:rPr>
          <w:rFonts w:ascii="Times New Roman" w:hAnsi="Times New Roman"/>
          <w:sz w:val="24"/>
        </w:rPr>
        <w:t xml:space="preserve">. </w:t>
      </w:r>
      <w:r w:rsidR="00515CC7" w:rsidRPr="00510838">
        <w:rPr>
          <w:rFonts w:ascii="Times New Roman" w:hAnsi="Times New Roman"/>
          <w:sz w:val="24"/>
        </w:rPr>
        <w:t>Курсовая работа/Курсовой проект –</w:t>
      </w:r>
      <w:r w:rsidR="0032585B">
        <w:rPr>
          <w:rFonts w:ascii="Times New Roman" w:hAnsi="Times New Roman"/>
          <w:sz w:val="24"/>
        </w:rPr>
        <w:t xml:space="preserve">не </w:t>
      </w:r>
      <w:r w:rsidR="00515CC7" w:rsidRPr="00510838">
        <w:rPr>
          <w:rFonts w:ascii="Times New Roman" w:hAnsi="Times New Roman"/>
          <w:sz w:val="24"/>
        </w:rPr>
        <w:t>предусмотрен</w:t>
      </w:r>
      <w:r w:rsidR="008451E0">
        <w:rPr>
          <w:rFonts w:ascii="Times New Roman" w:hAnsi="Times New Roman"/>
          <w:sz w:val="24"/>
        </w:rPr>
        <w:t>ы</w:t>
      </w:r>
      <w:r w:rsidR="00515CC7" w:rsidRPr="00510838">
        <w:rPr>
          <w:rFonts w:ascii="Times New Roman" w:hAnsi="Times New Roman"/>
          <w:sz w:val="24"/>
        </w:rPr>
        <w:t>.</w:t>
      </w:r>
    </w:p>
    <w:p w:rsidR="00515CC7" w:rsidRPr="001034CD" w:rsidRDefault="00515CC7" w:rsidP="00515CC7">
      <w:pPr>
        <w:pStyle w:val="afe"/>
        <w:ind w:firstLine="567"/>
        <w:rPr>
          <w:rFonts w:ascii="Times New Roman" w:hAnsi="Times New Roman"/>
          <w:sz w:val="16"/>
          <w:szCs w:val="16"/>
        </w:rPr>
      </w:pPr>
    </w:p>
    <w:p w:rsidR="00F84DC0" w:rsidRPr="00515CC7" w:rsidRDefault="007E18CB" w:rsidP="005266DF">
      <w:pPr>
        <w:pStyle w:val="afe"/>
        <w:numPr>
          <w:ilvl w:val="1"/>
          <w:numId w:val="12"/>
        </w:numPr>
        <w:rPr>
          <w:rFonts w:ascii="Times New Roman" w:hAnsi="Times New Roman"/>
          <w:sz w:val="28"/>
        </w:rPr>
      </w:pPr>
      <w:r w:rsidRPr="00515CC7">
        <w:rPr>
          <w:rFonts w:ascii="Times New Roman" w:hAnsi="Times New Roman"/>
          <w:sz w:val="24"/>
        </w:rPr>
        <w:t xml:space="preserve">Место </w:t>
      </w:r>
      <w:r w:rsidR="009B4BCD" w:rsidRPr="00515CC7">
        <w:rPr>
          <w:rFonts w:ascii="Times New Roman" w:hAnsi="Times New Roman"/>
          <w:sz w:val="24"/>
        </w:rPr>
        <w:t>учебной дисциплины</w:t>
      </w:r>
      <w:r w:rsidRPr="00515CC7">
        <w:rPr>
          <w:rFonts w:ascii="Times New Roman" w:hAnsi="Times New Roman"/>
          <w:sz w:val="24"/>
        </w:rPr>
        <w:t xml:space="preserve"> в структуре ОПОП</w:t>
      </w:r>
    </w:p>
    <w:p w:rsidR="005F7385" w:rsidRPr="00390D1C" w:rsidRDefault="005F7385" w:rsidP="0028122F">
      <w:pPr>
        <w:ind w:firstLine="567"/>
        <w:jc w:val="both"/>
        <w:rPr>
          <w:sz w:val="24"/>
          <w:szCs w:val="24"/>
        </w:rPr>
      </w:pPr>
      <w:r w:rsidRPr="00390D1C">
        <w:rPr>
          <w:sz w:val="24"/>
          <w:szCs w:val="24"/>
        </w:rPr>
        <w:t>Дисциплина «</w:t>
      </w:r>
      <w:r w:rsidR="001650FD">
        <w:rPr>
          <w:sz w:val="24"/>
          <w:szCs w:val="24"/>
        </w:rPr>
        <w:t>Искусство Древнего мира</w:t>
      </w:r>
      <w:r w:rsidRPr="00390D1C">
        <w:rPr>
          <w:sz w:val="24"/>
          <w:szCs w:val="24"/>
        </w:rPr>
        <w:t xml:space="preserve">» относится к обязательной части программы «Теория и история искусств» учебного плана ОПОП подготовки бакалавров по направлению 50.03.04 </w:t>
      </w:r>
      <w:r w:rsidR="00390D1C">
        <w:rPr>
          <w:sz w:val="24"/>
          <w:szCs w:val="24"/>
        </w:rPr>
        <w:t>«</w:t>
      </w:r>
      <w:r w:rsidRPr="00390D1C">
        <w:rPr>
          <w:bCs/>
          <w:sz w:val="24"/>
          <w:szCs w:val="24"/>
        </w:rPr>
        <w:t>Искусствоведение и история дизайна</w:t>
      </w:r>
      <w:r w:rsidR="00390D1C">
        <w:rPr>
          <w:bCs/>
          <w:sz w:val="24"/>
          <w:szCs w:val="24"/>
        </w:rPr>
        <w:t>»</w:t>
      </w:r>
      <w:r w:rsidRPr="00390D1C">
        <w:rPr>
          <w:sz w:val="24"/>
          <w:szCs w:val="24"/>
        </w:rPr>
        <w:t xml:space="preserve">. Основой для освоения дисциплины являются результаты обучения по предыдущему уровню образования в части сформированных универсальных и общепрофессиональных компетенций, в случае совпадения направлений подготовки предыдущего и текущего уровня образования. </w:t>
      </w:r>
    </w:p>
    <w:p w:rsidR="005F7385" w:rsidRPr="00390D1C" w:rsidRDefault="005F7385" w:rsidP="0028122F">
      <w:pPr>
        <w:ind w:firstLine="567"/>
        <w:jc w:val="both"/>
        <w:rPr>
          <w:sz w:val="24"/>
          <w:szCs w:val="24"/>
        </w:rPr>
      </w:pPr>
      <w:r w:rsidRPr="00510838">
        <w:rPr>
          <w:sz w:val="24"/>
          <w:szCs w:val="24"/>
        </w:rPr>
        <w:t>Результаты обучения по данному учебному курсу используются при изучении следующих</w:t>
      </w:r>
      <w:r w:rsidRPr="00390D1C">
        <w:rPr>
          <w:sz w:val="24"/>
          <w:szCs w:val="24"/>
        </w:rPr>
        <w:t xml:space="preserve"> дисциплин и прохождения практик:</w:t>
      </w:r>
    </w:p>
    <w:p w:rsidR="001650FD" w:rsidRPr="001650FD" w:rsidRDefault="00925224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 xml:space="preserve">- </w:t>
      </w:r>
      <w:r w:rsidR="001650FD" w:rsidRPr="001650FD">
        <w:rPr>
          <w:sz w:val="24"/>
        </w:rPr>
        <w:t>Искусство Византии, Балкан и Закавказья;</w:t>
      </w:r>
    </w:p>
    <w:p w:rsidR="001650FD" w:rsidRPr="001650FD" w:rsidRDefault="001650FD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1650FD">
        <w:rPr>
          <w:sz w:val="24"/>
        </w:rPr>
        <w:t>- Древнерусское искусство;</w:t>
      </w:r>
    </w:p>
    <w:p w:rsidR="001650FD" w:rsidRPr="001650FD" w:rsidRDefault="001650FD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1650FD">
        <w:rPr>
          <w:sz w:val="24"/>
        </w:rPr>
        <w:t>- Средневековое искусство Западной Европы;</w:t>
      </w:r>
    </w:p>
    <w:p w:rsidR="001650FD" w:rsidRPr="001650FD" w:rsidRDefault="001650FD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1650FD">
        <w:rPr>
          <w:sz w:val="24"/>
        </w:rPr>
        <w:t>- Искусство Востока;</w:t>
      </w:r>
    </w:p>
    <w:p w:rsidR="001650FD" w:rsidRPr="001650FD" w:rsidRDefault="001650FD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1650FD">
        <w:rPr>
          <w:sz w:val="24"/>
        </w:rPr>
        <w:t>- Искусство эпохи Возрождения;</w:t>
      </w:r>
    </w:p>
    <w:p w:rsidR="001650FD" w:rsidRPr="001650FD" w:rsidRDefault="001650FD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1650FD">
        <w:rPr>
          <w:sz w:val="24"/>
        </w:rPr>
        <w:t>- История орнамента;</w:t>
      </w:r>
    </w:p>
    <w:p w:rsidR="001650FD" w:rsidRPr="001650FD" w:rsidRDefault="001650FD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1650FD">
        <w:rPr>
          <w:sz w:val="24"/>
        </w:rPr>
        <w:t>- Зарубежное искусство Нового времени;</w:t>
      </w:r>
    </w:p>
    <w:p w:rsidR="001650FD" w:rsidRPr="001650FD" w:rsidRDefault="001650FD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1650FD">
        <w:rPr>
          <w:sz w:val="24"/>
        </w:rPr>
        <w:t>- Русское искусство Нового времени;</w:t>
      </w:r>
    </w:p>
    <w:p w:rsidR="001650FD" w:rsidRPr="001650FD" w:rsidRDefault="001650FD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1650FD">
        <w:rPr>
          <w:sz w:val="24"/>
        </w:rPr>
        <w:t>- История художественного текстиля;</w:t>
      </w:r>
    </w:p>
    <w:p w:rsidR="001650FD" w:rsidRPr="001650FD" w:rsidRDefault="001650FD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1650FD">
        <w:rPr>
          <w:sz w:val="24"/>
        </w:rPr>
        <w:t>- Отечественное искусство XX - начала XXI века;</w:t>
      </w:r>
    </w:p>
    <w:p w:rsidR="001650FD" w:rsidRPr="001650FD" w:rsidRDefault="001650FD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1650FD">
        <w:rPr>
          <w:sz w:val="24"/>
        </w:rPr>
        <w:t>- Зарубежное искусство XX - начала XXI века;</w:t>
      </w:r>
    </w:p>
    <w:p w:rsidR="001650FD" w:rsidRPr="001650FD" w:rsidRDefault="001650FD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1650FD">
        <w:rPr>
          <w:sz w:val="24"/>
        </w:rPr>
        <w:t>- Философия православного искусства;</w:t>
      </w:r>
    </w:p>
    <w:p w:rsidR="001650FD" w:rsidRPr="001650FD" w:rsidRDefault="001650FD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1650FD">
        <w:rPr>
          <w:sz w:val="24"/>
        </w:rPr>
        <w:t>- Библиотековедение;</w:t>
      </w:r>
    </w:p>
    <w:p w:rsidR="001650FD" w:rsidRPr="001650FD" w:rsidRDefault="001650FD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1650FD">
        <w:rPr>
          <w:sz w:val="24"/>
        </w:rPr>
        <w:t>- История кино;</w:t>
      </w:r>
    </w:p>
    <w:p w:rsidR="001650FD" w:rsidRPr="001650FD" w:rsidRDefault="001650FD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1650FD">
        <w:rPr>
          <w:sz w:val="24"/>
        </w:rPr>
        <w:t>- Теория и история кинематографа;</w:t>
      </w:r>
    </w:p>
    <w:p w:rsidR="001650FD" w:rsidRPr="001650FD" w:rsidRDefault="001650FD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1650FD">
        <w:rPr>
          <w:sz w:val="24"/>
        </w:rPr>
        <w:t>- Фотография XX –XXI вв.;</w:t>
      </w:r>
    </w:p>
    <w:p w:rsidR="001650FD" w:rsidRPr="001650FD" w:rsidRDefault="001650FD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1650FD">
        <w:rPr>
          <w:sz w:val="24"/>
        </w:rPr>
        <w:t>-История дигитального искусства;</w:t>
      </w:r>
    </w:p>
    <w:p w:rsidR="001650FD" w:rsidRPr="001650FD" w:rsidRDefault="001650FD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1650FD">
        <w:rPr>
          <w:sz w:val="24"/>
        </w:rPr>
        <w:t>- История театра;</w:t>
      </w:r>
    </w:p>
    <w:p w:rsidR="001650FD" w:rsidRPr="001650FD" w:rsidRDefault="001650FD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1650FD">
        <w:rPr>
          <w:sz w:val="24"/>
        </w:rPr>
        <w:t>-Театр в контексте мировой культуры;</w:t>
      </w:r>
    </w:p>
    <w:p w:rsidR="001650FD" w:rsidRPr="001650FD" w:rsidRDefault="001650FD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1650FD">
        <w:rPr>
          <w:sz w:val="24"/>
        </w:rPr>
        <w:t>-Учебная практика. Ознакомительная практика;</w:t>
      </w:r>
    </w:p>
    <w:p w:rsidR="001650FD" w:rsidRPr="001650FD" w:rsidRDefault="001650FD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1650FD">
        <w:rPr>
          <w:sz w:val="24"/>
        </w:rPr>
        <w:t>- Учебная практика. Научно-исследовательская работа (получение первичных навыков научно-исследовательской работы);</w:t>
      </w:r>
    </w:p>
    <w:p w:rsidR="001650FD" w:rsidRPr="001650FD" w:rsidRDefault="001650FD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1650FD">
        <w:rPr>
          <w:sz w:val="24"/>
        </w:rPr>
        <w:t>- Производственная практика. Научно-исследовательская работа;</w:t>
      </w:r>
    </w:p>
    <w:p w:rsidR="001650FD" w:rsidRPr="001650FD" w:rsidRDefault="001650FD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1650FD">
        <w:rPr>
          <w:sz w:val="24"/>
        </w:rPr>
        <w:t>- Производственная практика. Преддипломная практика.</w:t>
      </w:r>
    </w:p>
    <w:p w:rsidR="001034CD" w:rsidRPr="00A23430" w:rsidRDefault="001034CD" w:rsidP="001650FD">
      <w:pPr>
        <w:pStyle w:val="af0"/>
        <w:numPr>
          <w:ilvl w:val="3"/>
          <w:numId w:val="5"/>
        </w:numPr>
        <w:jc w:val="both"/>
        <w:rPr>
          <w:sz w:val="24"/>
        </w:rPr>
      </w:pPr>
    </w:p>
    <w:p w:rsidR="00BF7A20" w:rsidRDefault="00B431BF" w:rsidP="00F81BB6">
      <w:pPr>
        <w:pStyle w:val="af0"/>
        <w:numPr>
          <w:ilvl w:val="0"/>
          <w:numId w:val="5"/>
        </w:numPr>
        <w:ind w:left="0"/>
        <w:rPr>
          <w:b/>
          <w:sz w:val="24"/>
        </w:rPr>
      </w:pPr>
      <w:r w:rsidRPr="00C30DA2">
        <w:rPr>
          <w:b/>
          <w:sz w:val="24"/>
        </w:rPr>
        <w:t xml:space="preserve">ЦЕЛИ И </w:t>
      </w:r>
      <w:r w:rsidR="001D126D" w:rsidRPr="00C30DA2">
        <w:rPr>
          <w:b/>
          <w:sz w:val="24"/>
        </w:rPr>
        <w:t>П</w:t>
      </w:r>
      <w:r w:rsidR="00B528A8" w:rsidRPr="00C30DA2">
        <w:rPr>
          <w:b/>
          <w:sz w:val="24"/>
        </w:rPr>
        <w:t>ЛАНИРУЕМЫ</w:t>
      </w:r>
      <w:r w:rsidR="001D126D" w:rsidRPr="00C30DA2">
        <w:rPr>
          <w:b/>
          <w:sz w:val="24"/>
        </w:rPr>
        <w:t>Е</w:t>
      </w:r>
      <w:r w:rsidR="00B528A8" w:rsidRPr="00C30DA2">
        <w:rPr>
          <w:b/>
          <w:sz w:val="24"/>
        </w:rPr>
        <w:t xml:space="preserve"> РЕЗУЛЬТАТ</w:t>
      </w:r>
      <w:r w:rsidR="001D126D" w:rsidRPr="00C30DA2">
        <w:rPr>
          <w:b/>
          <w:sz w:val="24"/>
        </w:rPr>
        <w:t>Ы</w:t>
      </w:r>
      <w:r w:rsidR="00B528A8" w:rsidRPr="00C30DA2">
        <w:rPr>
          <w:b/>
          <w:sz w:val="24"/>
        </w:rPr>
        <w:t xml:space="preserve"> ОБУЧЕНИЯ ПО ДИСЦИПЛИНЕ</w:t>
      </w:r>
    </w:p>
    <w:p w:rsidR="002E1F20" w:rsidRPr="00BE74D5" w:rsidRDefault="002E1F20" w:rsidP="002E1F20">
      <w:pPr>
        <w:pStyle w:val="af0"/>
        <w:ind w:left="0"/>
        <w:rPr>
          <w:sz w:val="16"/>
          <w:szCs w:val="16"/>
        </w:rPr>
      </w:pPr>
    </w:p>
    <w:p w:rsidR="00402CBC" w:rsidRPr="00402CBC" w:rsidRDefault="00CD25A7" w:rsidP="00402CBC">
      <w:pPr>
        <w:pStyle w:val="af0"/>
        <w:ind w:left="0" w:firstLine="567"/>
        <w:jc w:val="both"/>
        <w:rPr>
          <w:sz w:val="24"/>
          <w:szCs w:val="16"/>
        </w:rPr>
      </w:pPr>
      <w:r w:rsidRPr="00402CBC">
        <w:rPr>
          <w:rFonts w:eastAsia="Times New Roman"/>
          <w:sz w:val="24"/>
          <w:szCs w:val="24"/>
        </w:rPr>
        <w:t>Цел</w:t>
      </w:r>
      <w:r w:rsidR="007E75A6" w:rsidRPr="00402CBC">
        <w:rPr>
          <w:rFonts w:eastAsia="Times New Roman"/>
          <w:sz w:val="24"/>
          <w:szCs w:val="24"/>
        </w:rPr>
        <w:t>ью</w:t>
      </w:r>
      <w:r w:rsidRPr="00402CBC">
        <w:rPr>
          <w:rFonts w:eastAsia="Times New Roman"/>
          <w:sz w:val="24"/>
          <w:szCs w:val="24"/>
        </w:rPr>
        <w:t xml:space="preserve"> изучения дисциплины </w:t>
      </w:r>
      <w:r w:rsidRPr="00402CBC">
        <w:rPr>
          <w:sz w:val="24"/>
          <w:szCs w:val="24"/>
        </w:rPr>
        <w:t>«</w:t>
      </w:r>
      <w:r w:rsidR="0003779E" w:rsidRPr="00402CBC">
        <w:rPr>
          <w:sz w:val="24"/>
          <w:szCs w:val="24"/>
        </w:rPr>
        <w:t>Искусство Древнего мира</w:t>
      </w:r>
      <w:r w:rsidRPr="00402CBC">
        <w:rPr>
          <w:sz w:val="24"/>
          <w:szCs w:val="24"/>
        </w:rPr>
        <w:t xml:space="preserve">» </w:t>
      </w:r>
      <w:r w:rsidRPr="00402CBC">
        <w:rPr>
          <w:rFonts w:eastAsia="Times New Roman"/>
          <w:sz w:val="24"/>
          <w:szCs w:val="24"/>
        </w:rPr>
        <w:t>являются:</w:t>
      </w:r>
      <w:r w:rsidR="00745B88">
        <w:rPr>
          <w:rFonts w:eastAsia="Times New Roman"/>
          <w:sz w:val="24"/>
          <w:szCs w:val="24"/>
        </w:rPr>
        <w:t xml:space="preserve"> </w:t>
      </w:r>
      <w:r w:rsidR="00402CBC" w:rsidRPr="00402CBC">
        <w:rPr>
          <w:rFonts w:eastAsia="Times New Roman"/>
          <w:sz w:val="24"/>
          <w:szCs w:val="24"/>
        </w:rPr>
        <w:t xml:space="preserve">формирование у обучающихся </w:t>
      </w:r>
      <w:r w:rsidR="00402CBC" w:rsidRPr="00402CBC">
        <w:rPr>
          <w:sz w:val="24"/>
          <w:szCs w:val="16"/>
        </w:rPr>
        <w:t xml:space="preserve">представлений о месте и роли искусства данного периода в мировой истории о стилистических особенностях его в целом, а также о специфических чертах изобразительной деятельности, присущих отдельным цивилизациям и этапам, объединенных понятием </w:t>
      </w:r>
      <w:r w:rsidR="00745B88">
        <w:rPr>
          <w:sz w:val="24"/>
          <w:szCs w:val="16"/>
        </w:rPr>
        <w:t>«И</w:t>
      </w:r>
      <w:r w:rsidR="00402CBC" w:rsidRPr="00402CBC">
        <w:rPr>
          <w:sz w:val="24"/>
          <w:szCs w:val="16"/>
        </w:rPr>
        <w:t>скусства Древнего мира</w:t>
      </w:r>
      <w:r w:rsidR="00745B88">
        <w:rPr>
          <w:sz w:val="24"/>
          <w:szCs w:val="16"/>
        </w:rPr>
        <w:t>»</w:t>
      </w:r>
      <w:r w:rsidR="00402CBC">
        <w:rPr>
          <w:sz w:val="24"/>
          <w:szCs w:val="16"/>
        </w:rPr>
        <w:t xml:space="preserve">. </w:t>
      </w:r>
    </w:p>
    <w:p w:rsidR="0084767C" w:rsidRDefault="0084767C" w:rsidP="0084767C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Задачами дисциплины выступают: </w:t>
      </w:r>
    </w:p>
    <w:p w:rsidR="00853CF8" w:rsidRDefault="00C44FD7" w:rsidP="000563DF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 w:rsidRPr="00402CBC">
        <w:rPr>
          <w:rFonts w:eastAsia="Times New Roman"/>
          <w:sz w:val="24"/>
          <w:szCs w:val="24"/>
        </w:rPr>
        <w:t xml:space="preserve">- </w:t>
      </w:r>
      <w:r w:rsidR="00402CBC">
        <w:rPr>
          <w:rFonts w:eastAsia="Times New Roman"/>
          <w:sz w:val="24"/>
          <w:szCs w:val="24"/>
        </w:rPr>
        <w:t xml:space="preserve">раскрытие </w:t>
      </w:r>
      <w:r w:rsidR="00853CF8">
        <w:rPr>
          <w:rFonts w:eastAsia="Times New Roman"/>
          <w:sz w:val="24"/>
          <w:szCs w:val="24"/>
        </w:rPr>
        <w:t xml:space="preserve">с </w:t>
      </w:r>
      <w:r w:rsidR="000563DF">
        <w:rPr>
          <w:rFonts w:eastAsia="Times New Roman"/>
          <w:sz w:val="24"/>
          <w:szCs w:val="24"/>
        </w:rPr>
        <w:t>основ</w:t>
      </w:r>
      <w:r w:rsidR="00402CBC">
        <w:rPr>
          <w:rFonts w:eastAsia="Times New Roman"/>
          <w:sz w:val="24"/>
          <w:szCs w:val="24"/>
        </w:rPr>
        <w:t>ными</w:t>
      </w:r>
      <w:r w:rsidR="00A16B1C">
        <w:rPr>
          <w:rFonts w:eastAsia="Times New Roman"/>
          <w:sz w:val="24"/>
          <w:szCs w:val="24"/>
        </w:rPr>
        <w:t xml:space="preserve"> </w:t>
      </w:r>
      <w:r w:rsidR="00402CBC">
        <w:rPr>
          <w:rFonts w:eastAsia="Times New Roman"/>
          <w:sz w:val="24"/>
          <w:szCs w:val="24"/>
        </w:rPr>
        <w:t xml:space="preserve">закономерностями </w:t>
      </w:r>
      <w:r w:rsidR="000563DF">
        <w:rPr>
          <w:rFonts w:eastAsia="Times New Roman"/>
          <w:sz w:val="24"/>
          <w:szCs w:val="24"/>
        </w:rPr>
        <w:t>художественного языка</w:t>
      </w:r>
      <w:r w:rsidR="00402CBC">
        <w:rPr>
          <w:rFonts w:eastAsia="Times New Roman"/>
          <w:sz w:val="24"/>
          <w:szCs w:val="24"/>
        </w:rPr>
        <w:t>, нормативами и эстетическими принципами искусства Древнего мира</w:t>
      </w:r>
      <w:r w:rsidR="000563DF">
        <w:rPr>
          <w:rFonts w:eastAsia="Times New Roman"/>
          <w:sz w:val="24"/>
          <w:szCs w:val="24"/>
        </w:rPr>
        <w:t xml:space="preserve">; </w:t>
      </w:r>
    </w:p>
    <w:p w:rsidR="000563DF" w:rsidRPr="00C44FD7" w:rsidRDefault="00853CF8" w:rsidP="000563DF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-обучение</w:t>
      </w:r>
      <w:r w:rsidR="000563DF" w:rsidRPr="00C44FD7">
        <w:rPr>
          <w:rFonts w:eastAsia="Times New Roman"/>
          <w:sz w:val="24"/>
          <w:szCs w:val="24"/>
        </w:rPr>
        <w:t xml:space="preserve"> анализ</w:t>
      </w:r>
      <w:r w:rsidR="000563DF">
        <w:rPr>
          <w:rFonts w:eastAsia="Times New Roman"/>
          <w:sz w:val="24"/>
          <w:szCs w:val="24"/>
        </w:rPr>
        <w:t>у</w:t>
      </w:r>
      <w:r w:rsidR="000563DF" w:rsidRPr="00C44FD7">
        <w:rPr>
          <w:rFonts w:eastAsia="Times New Roman"/>
          <w:sz w:val="24"/>
          <w:szCs w:val="24"/>
        </w:rPr>
        <w:t>, оценива</w:t>
      </w:r>
      <w:r w:rsidR="000563DF">
        <w:rPr>
          <w:rFonts w:eastAsia="Times New Roman"/>
          <w:sz w:val="24"/>
          <w:szCs w:val="24"/>
        </w:rPr>
        <w:t>нию</w:t>
      </w:r>
      <w:r w:rsidR="000563DF" w:rsidRPr="00C44FD7">
        <w:rPr>
          <w:rFonts w:eastAsia="Times New Roman"/>
          <w:sz w:val="24"/>
          <w:szCs w:val="24"/>
        </w:rPr>
        <w:t>, опис</w:t>
      </w:r>
      <w:r w:rsidR="000563DF">
        <w:rPr>
          <w:rFonts w:eastAsia="Times New Roman"/>
          <w:sz w:val="24"/>
          <w:szCs w:val="24"/>
        </w:rPr>
        <w:t>анию</w:t>
      </w:r>
      <w:r w:rsidR="000563DF" w:rsidRPr="00C44FD7">
        <w:rPr>
          <w:rFonts w:eastAsia="Times New Roman"/>
          <w:sz w:val="24"/>
          <w:szCs w:val="24"/>
        </w:rPr>
        <w:t xml:space="preserve"> различн</w:t>
      </w:r>
      <w:r w:rsidR="000563DF">
        <w:rPr>
          <w:rFonts w:eastAsia="Times New Roman"/>
          <w:sz w:val="24"/>
          <w:szCs w:val="24"/>
        </w:rPr>
        <w:t>ых</w:t>
      </w:r>
      <w:r w:rsidR="000563DF" w:rsidRPr="00C44FD7">
        <w:rPr>
          <w:rFonts w:eastAsia="Times New Roman"/>
          <w:sz w:val="24"/>
          <w:szCs w:val="24"/>
        </w:rPr>
        <w:t xml:space="preserve"> художественны</w:t>
      </w:r>
      <w:r w:rsidR="000563DF">
        <w:rPr>
          <w:rFonts w:eastAsia="Times New Roman"/>
          <w:sz w:val="24"/>
          <w:szCs w:val="24"/>
        </w:rPr>
        <w:t>х</w:t>
      </w:r>
      <w:r w:rsidR="00A16B1C">
        <w:rPr>
          <w:rFonts w:eastAsia="Times New Roman"/>
          <w:sz w:val="24"/>
          <w:szCs w:val="24"/>
        </w:rPr>
        <w:t xml:space="preserve"> памятников</w:t>
      </w:r>
      <w:r w:rsidR="000563DF" w:rsidRPr="00C44FD7">
        <w:rPr>
          <w:rFonts w:eastAsia="Times New Roman"/>
          <w:sz w:val="24"/>
          <w:szCs w:val="24"/>
        </w:rPr>
        <w:t xml:space="preserve"> и конкретны</w:t>
      </w:r>
      <w:r w:rsidR="000563DF">
        <w:rPr>
          <w:rFonts w:eastAsia="Times New Roman"/>
          <w:sz w:val="24"/>
          <w:szCs w:val="24"/>
        </w:rPr>
        <w:t>х</w:t>
      </w:r>
      <w:r w:rsidR="000563DF" w:rsidRPr="00C44FD7">
        <w:rPr>
          <w:rFonts w:eastAsia="Times New Roman"/>
          <w:sz w:val="24"/>
          <w:szCs w:val="24"/>
        </w:rPr>
        <w:t xml:space="preserve"> произведени</w:t>
      </w:r>
      <w:r w:rsidR="000563DF">
        <w:rPr>
          <w:rFonts w:eastAsia="Times New Roman"/>
          <w:sz w:val="24"/>
          <w:szCs w:val="24"/>
        </w:rPr>
        <w:t>й</w:t>
      </w:r>
      <w:r w:rsidR="000563DF" w:rsidRPr="00C44FD7">
        <w:rPr>
          <w:rFonts w:eastAsia="Times New Roman"/>
          <w:sz w:val="24"/>
          <w:szCs w:val="24"/>
        </w:rPr>
        <w:t>;</w:t>
      </w:r>
    </w:p>
    <w:p w:rsidR="00AA17C7" w:rsidRDefault="000563DF" w:rsidP="000563DF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оформлению</w:t>
      </w:r>
      <w:r w:rsidRPr="000563DF">
        <w:rPr>
          <w:rFonts w:eastAsia="Times New Roman"/>
          <w:sz w:val="24"/>
          <w:szCs w:val="24"/>
        </w:rPr>
        <w:t xml:space="preserve"> результатов </w:t>
      </w:r>
      <w:r w:rsidR="00853CF8">
        <w:rPr>
          <w:rFonts w:eastAsia="Times New Roman"/>
          <w:sz w:val="24"/>
          <w:szCs w:val="24"/>
        </w:rPr>
        <w:t>исследования</w:t>
      </w:r>
      <w:r w:rsidRPr="000563DF">
        <w:rPr>
          <w:rFonts w:eastAsia="Times New Roman"/>
          <w:sz w:val="24"/>
          <w:szCs w:val="24"/>
        </w:rPr>
        <w:t xml:space="preserve"> в виде замет</w:t>
      </w:r>
      <w:r w:rsidR="00853CF8">
        <w:rPr>
          <w:rFonts w:eastAsia="Times New Roman"/>
          <w:sz w:val="24"/>
          <w:szCs w:val="24"/>
        </w:rPr>
        <w:t>о</w:t>
      </w:r>
      <w:r w:rsidRPr="000563DF">
        <w:rPr>
          <w:rFonts w:eastAsia="Times New Roman"/>
          <w:sz w:val="24"/>
          <w:szCs w:val="24"/>
        </w:rPr>
        <w:t>к, тезис</w:t>
      </w:r>
      <w:r w:rsidR="00853CF8">
        <w:rPr>
          <w:rFonts w:eastAsia="Times New Roman"/>
          <w:sz w:val="24"/>
          <w:szCs w:val="24"/>
        </w:rPr>
        <w:t>ов</w:t>
      </w:r>
      <w:r w:rsidRPr="000563DF">
        <w:rPr>
          <w:rFonts w:eastAsia="Times New Roman"/>
          <w:sz w:val="24"/>
          <w:szCs w:val="24"/>
        </w:rPr>
        <w:t>, стат</w:t>
      </w:r>
      <w:r w:rsidR="00853CF8">
        <w:rPr>
          <w:rFonts w:eastAsia="Times New Roman"/>
          <w:sz w:val="24"/>
          <w:szCs w:val="24"/>
        </w:rPr>
        <w:t>ей</w:t>
      </w:r>
      <w:r w:rsidRPr="000563DF">
        <w:rPr>
          <w:rFonts w:eastAsia="Times New Roman"/>
          <w:sz w:val="24"/>
          <w:szCs w:val="24"/>
        </w:rPr>
        <w:t>, каталог</w:t>
      </w:r>
      <w:r w:rsidR="00853CF8">
        <w:rPr>
          <w:rFonts w:eastAsia="Times New Roman"/>
          <w:sz w:val="24"/>
          <w:szCs w:val="24"/>
        </w:rPr>
        <w:t>ов</w:t>
      </w:r>
      <w:r w:rsidRPr="000563DF">
        <w:rPr>
          <w:rFonts w:eastAsia="Times New Roman"/>
          <w:sz w:val="24"/>
          <w:szCs w:val="24"/>
        </w:rPr>
        <w:t>;</w:t>
      </w:r>
    </w:p>
    <w:p w:rsidR="00C44FD7" w:rsidRDefault="00AA17C7" w:rsidP="000563DF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92ACB">
        <w:rPr>
          <w:rFonts w:eastAsia="Times New Roman"/>
          <w:sz w:val="24"/>
          <w:szCs w:val="24"/>
        </w:rPr>
        <w:t>подготовки занятий</w:t>
      </w:r>
      <w:r w:rsidR="000563DF" w:rsidRPr="000563DF">
        <w:rPr>
          <w:rFonts w:eastAsia="Times New Roman"/>
          <w:sz w:val="24"/>
          <w:szCs w:val="24"/>
        </w:rPr>
        <w:t xml:space="preserve"> по </w:t>
      </w:r>
      <w:r w:rsidR="00535A57">
        <w:rPr>
          <w:rFonts w:eastAsia="Times New Roman"/>
          <w:sz w:val="24"/>
          <w:szCs w:val="24"/>
        </w:rPr>
        <w:t>истории искусства</w:t>
      </w:r>
      <w:r w:rsidR="000563DF" w:rsidRPr="000563DF">
        <w:rPr>
          <w:rFonts w:eastAsia="Times New Roman"/>
          <w:sz w:val="24"/>
          <w:szCs w:val="24"/>
        </w:rPr>
        <w:t>, текстов лекций, экскурсий и других форм учебной работы.</w:t>
      </w:r>
    </w:p>
    <w:p w:rsidR="00FC1D49" w:rsidRDefault="00FC1D49" w:rsidP="00903DE4">
      <w:pPr>
        <w:pStyle w:val="af0"/>
        <w:ind w:left="0" w:firstLine="567"/>
        <w:jc w:val="both"/>
        <w:rPr>
          <w:sz w:val="16"/>
          <w:szCs w:val="16"/>
        </w:rPr>
      </w:pPr>
    </w:p>
    <w:p w:rsidR="00495850" w:rsidRDefault="00515CC7" w:rsidP="00FC1D49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FC1D49">
        <w:rPr>
          <w:rFonts w:ascii="Times New Roman" w:hAnsi="Times New Roman"/>
          <w:sz w:val="24"/>
        </w:rPr>
        <w:t xml:space="preserve">1. </w:t>
      </w:r>
      <w:r w:rsidR="009105BD" w:rsidRPr="00FC1D49">
        <w:rPr>
          <w:rFonts w:ascii="Times New Roman" w:hAnsi="Times New Roman"/>
          <w:sz w:val="24"/>
        </w:rPr>
        <w:t>Формируемые компетенции,</w:t>
      </w:r>
      <w:r w:rsidR="00E55739" w:rsidRPr="00FC1D49">
        <w:rPr>
          <w:rFonts w:ascii="Times New Roman" w:hAnsi="Times New Roman"/>
          <w:sz w:val="24"/>
        </w:rPr>
        <w:t xml:space="preserve"> и</w:t>
      </w:r>
      <w:r w:rsidR="00BB07B6" w:rsidRPr="00FC1D49">
        <w:rPr>
          <w:rFonts w:ascii="Times New Roman" w:hAnsi="Times New Roman"/>
          <w:sz w:val="24"/>
        </w:rPr>
        <w:t>ндикаторы достижения</w:t>
      </w:r>
      <w:r w:rsidR="00495850" w:rsidRPr="00FC1D49">
        <w:rPr>
          <w:rFonts w:ascii="Times New Roman" w:hAnsi="Times New Roman"/>
          <w:sz w:val="24"/>
        </w:rPr>
        <w:t xml:space="preserve"> компетенци</w:t>
      </w:r>
      <w:r w:rsidR="00E55739" w:rsidRPr="00FC1D49">
        <w:rPr>
          <w:rFonts w:ascii="Times New Roman" w:hAnsi="Times New Roman"/>
          <w:sz w:val="24"/>
        </w:rPr>
        <w:t>й</w:t>
      </w:r>
      <w:r w:rsidR="00495850" w:rsidRPr="00FC1D49">
        <w:rPr>
          <w:rFonts w:ascii="Times New Roman" w:hAnsi="Times New Roman"/>
          <w:sz w:val="24"/>
        </w:rPr>
        <w:t>, соотнесённые с планируемыми резу</w:t>
      </w:r>
      <w:r w:rsidR="00E55739" w:rsidRPr="00FC1D49">
        <w:rPr>
          <w:rFonts w:ascii="Times New Roman" w:hAnsi="Times New Roman"/>
          <w:sz w:val="24"/>
        </w:rPr>
        <w:t>льтатами обучения по дисциплине</w:t>
      </w:r>
      <w:r w:rsidR="00AD2BEF">
        <w:rPr>
          <w:rFonts w:ascii="Times New Roman" w:hAnsi="Times New Roman"/>
          <w:sz w:val="24"/>
        </w:rPr>
        <w:t xml:space="preserve"> ПК 1 и </w:t>
      </w:r>
      <w:r w:rsidR="001D5C48">
        <w:rPr>
          <w:rFonts w:ascii="Times New Roman" w:hAnsi="Times New Roman"/>
          <w:sz w:val="24"/>
        </w:rPr>
        <w:t>ПК 2</w:t>
      </w:r>
      <w:r w:rsidR="00495850" w:rsidRPr="00FC1D49">
        <w:rPr>
          <w:rFonts w:ascii="Times New Roman" w:hAnsi="Times New Roman"/>
          <w:sz w:val="24"/>
        </w:rPr>
        <w:t>:</w:t>
      </w:r>
    </w:p>
    <w:p w:rsidR="005720D3" w:rsidRPr="005720D3" w:rsidRDefault="005720D3" w:rsidP="00FC1D49">
      <w:pPr>
        <w:pStyle w:val="afe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2693"/>
        <w:gridCol w:w="3402"/>
      </w:tblGrid>
      <w:tr w:rsidR="00AC0ED3" w:rsidRPr="00AC0ED3" w:rsidTr="006073EF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266E4" w:rsidRPr="00AC0ED3" w:rsidRDefault="008266E4" w:rsidP="00FC1D49">
            <w:pPr>
              <w:pStyle w:val="pboth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266E4" w:rsidRPr="00AC0ED3" w:rsidRDefault="008266E4" w:rsidP="00FC1D49">
            <w:pPr>
              <w:autoSpaceDE w:val="0"/>
              <w:autoSpaceDN w:val="0"/>
              <w:adjustRightInd w:val="0"/>
              <w:rPr>
                <w:b/>
              </w:rPr>
            </w:pPr>
            <w:r w:rsidRPr="00AC0ED3">
              <w:rPr>
                <w:b/>
              </w:rPr>
              <w:t>Код и наименование индикатора</w:t>
            </w:r>
            <w:r w:rsidR="00745B88">
              <w:rPr>
                <w:b/>
              </w:rPr>
              <w:t xml:space="preserve"> </w:t>
            </w:r>
            <w:r w:rsidRPr="00AC0ED3">
              <w:rPr>
                <w:b/>
              </w:rPr>
              <w:t>достижения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97D6F" w:rsidRPr="00AC0ED3" w:rsidRDefault="008266E4" w:rsidP="00FC1D4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AC0ED3" w:rsidRDefault="008266E4" w:rsidP="00FC1D4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E1F20" w:rsidRPr="00AC0ED3" w:rsidTr="007A12A4">
        <w:trPr>
          <w:trHeight w:val="155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F20" w:rsidRPr="00F426D3" w:rsidRDefault="002E1F20" w:rsidP="00FC1D49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F426D3">
              <w:rPr>
                <w:rFonts w:ascii="Times New Roman" w:hAnsi="Times New Roman"/>
                <w:b/>
                <w:sz w:val="24"/>
              </w:rPr>
              <w:t>ПК-1</w:t>
            </w:r>
          </w:p>
          <w:p w:rsidR="002E1F20" w:rsidRPr="00FC1D49" w:rsidRDefault="007A12A4" w:rsidP="00F426D3">
            <w:pPr>
              <w:pStyle w:val="afe"/>
              <w:rPr>
                <w:rFonts w:ascii="Times New Roman" w:hAnsi="Times New Roman"/>
                <w:sz w:val="24"/>
              </w:rPr>
            </w:pPr>
            <w:r w:rsidRPr="007A12A4">
              <w:rPr>
                <w:rFonts w:ascii="Times New Roman" w:hAnsi="Times New Roman"/>
                <w:sz w:val="24"/>
              </w:rPr>
              <w:t>Способен к проведению профессиональных исследований в области истории и теории искусства и дизайна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F20" w:rsidRPr="00F426D3" w:rsidRDefault="007A12A4" w:rsidP="00FC1D49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ИД-</w:t>
            </w:r>
            <w:r w:rsidR="002E1F20" w:rsidRPr="00F426D3">
              <w:rPr>
                <w:rFonts w:ascii="Times New Roman" w:hAnsi="Times New Roman"/>
                <w:b/>
                <w:sz w:val="24"/>
              </w:rPr>
              <w:t>ПК-1.1</w:t>
            </w:r>
          </w:p>
          <w:p w:rsidR="002E1F20" w:rsidRPr="00FC1D49" w:rsidRDefault="007A12A4" w:rsidP="00FC1D49">
            <w:pPr>
              <w:pStyle w:val="afe"/>
              <w:rPr>
                <w:rFonts w:ascii="Times New Roman" w:hAnsi="Times New Roman"/>
                <w:sz w:val="24"/>
              </w:rPr>
            </w:pPr>
            <w:r w:rsidRPr="007A12A4">
              <w:rPr>
                <w:rFonts w:ascii="Times New Roman" w:hAnsi="Times New Roman"/>
                <w:sz w:val="24"/>
              </w:rPr>
              <w:t>Проведение научного исследования в сфере искусства и дизайна и оформление результатов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F20" w:rsidRPr="00FC1D49" w:rsidRDefault="007A12A4" w:rsidP="007A12A4">
            <w:pPr>
              <w:pStyle w:val="afe"/>
              <w:rPr>
                <w:rFonts w:ascii="Times New Roman" w:hAnsi="Times New Roman"/>
                <w:sz w:val="24"/>
              </w:rPr>
            </w:pPr>
            <w:r w:rsidRPr="007A12A4">
              <w:rPr>
                <w:rFonts w:ascii="Times New Roman" w:hAnsi="Times New Roman"/>
                <w:sz w:val="24"/>
              </w:rPr>
              <w:t>Пров</w:t>
            </w:r>
            <w:r>
              <w:rPr>
                <w:rFonts w:ascii="Times New Roman" w:hAnsi="Times New Roman"/>
                <w:sz w:val="24"/>
              </w:rPr>
              <w:t>одит</w:t>
            </w:r>
            <w:r w:rsidRPr="007A12A4">
              <w:rPr>
                <w:rFonts w:ascii="Times New Roman" w:hAnsi="Times New Roman"/>
                <w:sz w:val="24"/>
              </w:rPr>
              <w:t xml:space="preserve"> научн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7A12A4">
              <w:rPr>
                <w:rFonts w:ascii="Times New Roman" w:hAnsi="Times New Roman"/>
                <w:sz w:val="24"/>
              </w:rPr>
              <w:t xml:space="preserve"> исследования в сфере искусства и дизайна и оформл</w:t>
            </w:r>
            <w:r>
              <w:rPr>
                <w:rFonts w:ascii="Times New Roman" w:hAnsi="Times New Roman"/>
                <w:sz w:val="24"/>
              </w:rPr>
              <w:t>яет</w:t>
            </w:r>
            <w:r w:rsidRPr="007A12A4">
              <w:rPr>
                <w:rFonts w:ascii="Times New Roman" w:hAnsi="Times New Roman"/>
                <w:sz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</w:rPr>
              <w:t>ы</w:t>
            </w:r>
          </w:p>
        </w:tc>
      </w:tr>
      <w:tr w:rsidR="00A476CC" w:rsidRPr="000563DF" w:rsidTr="007A12A4">
        <w:trPr>
          <w:trHeight w:val="102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6CC" w:rsidRPr="00A278F9" w:rsidRDefault="00A476CC" w:rsidP="007A12A4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A278F9">
              <w:rPr>
                <w:rFonts w:ascii="Times New Roman" w:hAnsi="Times New Roman"/>
                <w:b/>
                <w:sz w:val="24"/>
              </w:rPr>
              <w:t xml:space="preserve">ПК-2 </w:t>
            </w:r>
          </w:p>
          <w:p w:rsidR="00A476CC" w:rsidRPr="000563DF" w:rsidRDefault="00A476CC" w:rsidP="00FC1D49">
            <w:pPr>
              <w:pStyle w:val="afe"/>
              <w:rPr>
                <w:rFonts w:ascii="Times New Roman" w:hAnsi="Times New Roman"/>
                <w:sz w:val="24"/>
              </w:rPr>
            </w:pPr>
            <w:r w:rsidRPr="00A476CC">
              <w:rPr>
                <w:rFonts w:ascii="Times New Roman" w:hAnsi="Times New Roman"/>
                <w:sz w:val="24"/>
              </w:rPr>
              <w:t>Способен вести организаторскую деятельность по  популяризации искусства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6CC" w:rsidRDefault="00A476CC" w:rsidP="00FC1D49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7A12A4">
              <w:rPr>
                <w:rFonts w:ascii="Times New Roman" w:hAnsi="Times New Roman"/>
                <w:b/>
                <w:sz w:val="24"/>
              </w:rPr>
              <w:t>ИД-ПК-2.2</w:t>
            </w:r>
          </w:p>
          <w:p w:rsidR="00A476CC" w:rsidRPr="00A476CC" w:rsidRDefault="00A476CC" w:rsidP="00FC1D49">
            <w:pPr>
              <w:pStyle w:val="afe"/>
              <w:rPr>
                <w:rFonts w:ascii="Times New Roman" w:hAnsi="Times New Roman"/>
                <w:sz w:val="24"/>
              </w:rPr>
            </w:pPr>
            <w:r w:rsidRPr="00A476CC">
              <w:rPr>
                <w:rFonts w:ascii="Times New Roman" w:hAnsi="Times New Roman"/>
                <w:sz w:val="24"/>
              </w:rPr>
              <w:t>Создание экскурсионных, лекционных и прочих программ по сохранению и развитию традиций искусств и дизайна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6CC" w:rsidRPr="000563DF" w:rsidRDefault="00A476CC" w:rsidP="00A476CC">
            <w:pPr>
              <w:pStyle w:val="afe"/>
              <w:rPr>
                <w:rFonts w:ascii="Times New Roman" w:hAnsi="Times New Roman"/>
                <w:sz w:val="24"/>
              </w:rPr>
            </w:pPr>
            <w:r w:rsidRPr="00A476CC">
              <w:rPr>
                <w:rFonts w:ascii="Times New Roman" w:hAnsi="Times New Roman"/>
                <w:sz w:val="24"/>
              </w:rPr>
              <w:t>Создае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A476CC">
              <w:rPr>
                <w:rFonts w:ascii="Times New Roman" w:hAnsi="Times New Roman"/>
                <w:sz w:val="24"/>
              </w:rPr>
              <w:t xml:space="preserve"> экскурсионны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A476CC">
              <w:rPr>
                <w:rFonts w:ascii="Times New Roman" w:hAnsi="Times New Roman"/>
                <w:sz w:val="24"/>
              </w:rPr>
              <w:t>, лекционны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A476CC">
              <w:rPr>
                <w:rFonts w:ascii="Times New Roman" w:hAnsi="Times New Roman"/>
                <w:sz w:val="24"/>
              </w:rPr>
              <w:t xml:space="preserve"> и прочи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A476CC">
              <w:rPr>
                <w:rFonts w:ascii="Times New Roman" w:hAnsi="Times New Roman"/>
                <w:sz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A476CC">
              <w:rPr>
                <w:rFonts w:ascii="Times New Roman" w:hAnsi="Times New Roman"/>
                <w:sz w:val="24"/>
              </w:rPr>
              <w:t xml:space="preserve"> по сохранению и развитию традиций искусств и дизайна</w:t>
            </w:r>
          </w:p>
        </w:tc>
      </w:tr>
      <w:tr w:rsidR="00A476CC" w:rsidRPr="00FC1D49" w:rsidTr="00945343">
        <w:trPr>
          <w:trHeight w:val="135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6CC" w:rsidRPr="00FC1D49" w:rsidRDefault="00A476CC" w:rsidP="002E1F20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6CC" w:rsidRPr="00813145" w:rsidRDefault="00A476CC" w:rsidP="002E1F20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ИД-</w:t>
            </w:r>
            <w:r w:rsidRPr="00813145">
              <w:rPr>
                <w:rFonts w:ascii="Times New Roman" w:hAnsi="Times New Roman"/>
                <w:b/>
                <w:sz w:val="24"/>
              </w:rPr>
              <w:t>ПК-2.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</w:p>
          <w:p w:rsidR="00A476CC" w:rsidRPr="00FC1D49" w:rsidRDefault="00945343" w:rsidP="00945343">
            <w:pPr>
              <w:pStyle w:val="afe"/>
              <w:rPr>
                <w:rFonts w:ascii="Times New Roman" w:hAnsi="Times New Roman"/>
                <w:sz w:val="24"/>
              </w:rPr>
            </w:pPr>
            <w:r w:rsidRPr="00945343">
              <w:rPr>
                <w:rFonts w:ascii="Times New Roman" w:hAnsi="Times New Roman"/>
                <w:sz w:val="24"/>
              </w:rPr>
              <w:t>Подготовка публичных матери</w:t>
            </w:r>
            <w:r>
              <w:rPr>
                <w:rFonts w:ascii="Times New Roman" w:hAnsi="Times New Roman"/>
                <w:sz w:val="24"/>
              </w:rPr>
              <w:t>алов в изданиях по направлению «</w:t>
            </w:r>
            <w:r w:rsidRPr="00945343">
              <w:rPr>
                <w:rFonts w:ascii="Times New Roman" w:hAnsi="Times New Roman"/>
                <w:sz w:val="24"/>
              </w:rPr>
              <w:t>искусство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945343"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945343">
              <w:rPr>
                <w:rFonts w:ascii="Times New Roman" w:hAnsi="Times New Roman"/>
                <w:sz w:val="24"/>
              </w:rPr>
              <w:t>дизайн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476CC" w:rsidRPr="00FC1D49" w:rsidRDefault="00945343" w:rsidP="0094534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Pr="00945343">
              <w:rPr>
                <w:rFonts w:ascii="Times New Roman" w:hAnsi="Times New Roman"/>
                <w:sz w:val="24"/>
              </w:rPr>
              <w:t>отов</w:t>
            </w:r>
            <w:r>
              <w:rPr>
                <w:rFonts w:ascii="Times New Roman" w:hAnsi="Times New Roman"/>
                <w:sz w:val="24"/>
              </w:rPr>
              <w:t>ит публичные</w:t>
            </w:r>
            <w:r w:rsidRPr="00945343">
              <w:rPr>
                <w:rFonts w:ascii="Times New Roman" w:hAnsi="Times New Roman"/>
                <w:sz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</w:rPr>
              <w:t>ы в изданиях по направлению «</w:t>
            </w:r>
            <w:r w:rsidRPr="00945343">
              <w:rPr>
                <w:rFonts w:ascii="Times New Roman" w:hAnsi="Times New Roman"/>
                <w:sz w:val="24"/>
              </w:rPr>
              <w:t>искусство</w:t>
            </w:r>
            <w:r>
              <w:rPr>
                <w:rFonts w:ascii="Times New Roman" w:hAnsi="Times New Roman"/>
                <w:sz w:val="24"/>
              </w:rPr>
              <w:t>» и «</w:t>
            </w:r>
            <w:r w:rsidRPr="00945343">
              <w:rPr>
                <w:rFonts w:ascii="Times New Roman" w:hAnsi="Times New Roman"/>
                <w:sz w:val="24"/>
              </w:rPr>
              <w:t>дизайн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 w:rsidR="00C3739D" w:rsidRPr="00E37368" w:rsidRDefault="00C3739D" w:rsidP="00C3739D">
      <w:pPr>
        <w:pStyle w:val="afe"/>
        <w:rPr>
          <w:rFonts w:ascii="Times New Roman" w:hAnsi="Times New Roman"/>
          <w:sz w:val="16"/>
          <w:szCs w:val="16"/>
        </w:rPr>
      </w:pPr>
    </w:p>
    <w:p w:rsidR="007F3D0E" w:rsidRPr="00C3739D" w:rsidRDefault="00515CC7" w:rsidP="00C3739D">
      <w:pPr>
        <w:pStyle w:val="af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5720D3" w:rsidRPr="00C3739D">
        <w:rPr>
          <w:rFonts w:ascii="Times New Roman" w:hAnsi="Times New Roman"/>
          <w:b/>
          <w:sz w:val="24"/>
        </w:rPr>
        <w:t xml:space="preserve">. </w:t>
      </w:r>
      <w:r w:rsidR="007F3D0E" w:rsidRPr="00C3739D">
        <w:rPr>
          <w:rFonts w:ascii="Times New Roman" w:hAnsi="Times New Roman"/>
          <w:b/>
          <w:sz w:val="24"/>
        </w:rPr>
        <w:t xml:space="preserve">СТРУКТУРА </w:t>
      </w:r>
      <w:r w:rsidR="00522B22" w:rsidRPr="00C3739D">
        <w:rPr>
          <w:rFonts w:ascii="Times New Roman" w:hAnsi="Times New Roman"/>
          <w:b/>
          <w:sz w:val="24"/>
        </w:rPr>
        <w:t xml:space="preserve">И СОДЕРЖАНИЕ </w:t>
      </w:r>
      <w:r w:rsidR="009C5F27" w:rsidRPr="00C3739D">
        <w:rPr>
          <w:rFonts w:ascii="Times New Roman" w:hAnsi="Times New Roman"/>
          <w:b/>
          <w:sz w:val="24"/>
        </w:rPr>
        <w:t>УЧЕБНОЙ ДИСЦИПЛИНЫ</w:t>
      </w:r>
    </w:p>
    <w:p w:rsidR="00342AAE" w:rsidRPr="00AC0ED3" w:rsidRDefault="00342AAE" w:rsidP="00F81BB6">
      <w:pPr>
        <w:pStyle w:val="af0"/>
        <w:numPr>
          <w:ilvl w:val="3"/>
          <w:numId w:val="5"/>
        </w:numPr>
        <w:jc w:val="both"/>
      </w:pPr>
      <w:r w:rsidRPr="00AC0ED3">
        <w:rPr>
          <w:sz w:val="24"/>
          <w:szCs w:val="24"/>
        </w:rPr>
        <w:t xml:space="preserve">Общая трудоёмкость </w:t>
      </w:r>
      <w:r w:rsidR="009B4BCD" w:rsidRPr="00AC0ED3">
        <w:rPr>
          <w:sz w:val="24"/>
          <w:szCs w:val="24"/>
        </w:rPr>
        <w:t>учебной дисциплины/модуля</w:t>
      </w:r>
      <w:r w:rsidR="00745B88">
        <w:rPr>
          <w:sz w:val="24"/>
          <w:szCs w:val="24"/>
        </w:rPr>
        <w:t xml:space="preserve"> </w:t>
      </w:r>
      <w:r w:rsidR="00BF3112" w:rsidRPr="00AC0ED3">
        <w:rPr>
          <w:sz w:val="24"/>
          <w:szCs w:val="24"/>
        </w:rPr>
        <w:t xml:space="preserve">по учебному плану </w:t>
      </w:r>
      <w:r w:rsidRPr="00AC0ED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1020"/>
        <w:gridCol w:w="567"/>
        <w:gridCol w:w="1020"/>
        <w:gridCol w:w="2213"/>
      </w:tblGrid>
      <w:tr w:rsidR="00B4206C" w:rsidRPr="00AC0ED3" w:rsidTr="00784FAA">
        <w:trPr>
          <w:trHeight w:val="340"/>
        </w:trPr>
        <w:tc>
          <w:tcPr>
            <w:tcW w:w="4678" w:type="dxa"/>
            <w:vMerge w:val="restart"/>
            <w:vAlign w:val="center"/>
          </w:tcPr>
          <w:p w:rsidR="00B4206C" w:rsidRPr="00AC0ED3" w:rsidRDefault="00B4206C" w:rsidP="00B6294E">
            <w:r w:rsidRPr="00AC0ED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B4206C" w:rsidRPr="00AC0ED3" w:rsidRDefault="00681521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B4206C" w:rsidRPr="00C3739D" w:rsidRDefault="00B4206C" w:rsidP="006073EF">
            <w:pPr>
              <w:jc w:val="center"/>
            </w:pPr>
            <w:r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B4206C" w:rsidRPr="00C3739D" w:rsidRDefault="00681521" w:rsidP="00B6294E">
            <w:pPr>
              <w:jc w:val="center"/>
            </w:pPr>
            <w:r>
              <w:t>144</w:t>
            </w:r>
          </w:p>
        </w:tc>
        <w:tc>
          <w:tcPr>
            <w:tcW w:w="2213" w:type="dxa"/>
            <w:vAlign w:val="center"/>
          </w:tcPr>
          <w:p w:rsidR="00B4206C" w:rsidRPr="00C3739D" w:rsidRDefault="00B4206C" w:rsidP="00B6294E">
            <w:r w:rsidRPr="00C3739D">
              <w:rPr>
                <w:sz w:val="24"/>
                <w:szCs w:val="24"/>
              </w:rPr>
              <w:t>час.</w:t>
            </w:r>
          </w:p>
        </w:tc>
      </w:tr>
      <w:tr w:rsidR="00B4206C" w:rsidRPr="00AC0ED3" w:rsidTr="00784FAA">
        <w:trPr>
          <w:trHeight w:val="340"/>
        </w:trPr>
        <w:tc>
          <w:tcPr>
            <w:tcW w:w="4678" w:type="dxa"/>
            <w:vMerge/>
            <w:vAlign w:val="center"/>
          </w:tcPr>
          <w:p w:rsidR="00B4206C" w:rsidRPr="00AC0ED3" w:rsidRDefault="00B4206C" w:rsidP="006073E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4206C" w:rsidRPr="00AC0ED3" w:rsidRDefault="00681521" w:rsidP="006073EF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B4206C" w:rsidRPr="00C3739D" w:rsidRDefault="00B4206C" w:rsidP="00607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B4206C" w:rsidRPr="00C3739D" w:rsidRDefault="00A02D26" w:rsidP="00681521">
            <w:pPr>
              <w:jc w:val="center"/>
            </w:pPr>
            <w:r>
              <w:t>1</w:t>
            </w:r>
            <w:r w:rsidR="00681521">
              <w:t>44</w:t>
            </w:r>
          </w:p>
        </w:tc>
        <w:tc>
          <w:tcPr>
            <w:tcW w:w="2213" w:type="dxa"/>
            <w:vAlign w:val="center"/>
          </w:tcPr>
          <w:p w:rsidR="00B4206C" w:rsidRPr="00C3739D" w:rsidRDefault="00B4206C" w:rsidP="00607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</w:tr>
    </w:tbl>
    <w:p w:rsidR="00C3739D" w:rsidRPr="00681521" w:rsidRDefault="00C3739D" w:rsidP="00C3739D">
      <w:pPr>
        <w:pStyle w:val="afe"/>
        <w:rPr>
          <w:rFonts w:ascii="Times New Roman" w:hAnsi="Times New Roman"/>
          <w:sz w:val="16"/>
          <w:szCs w:val="16"/>
        </w:rPr>
      </w:pPr>
    </w:p>
    <w:p w:rsidR="007F3D0E" w:rsidRPr="00C3739D" w:rsidRDefault="00515CC7" w:rsidP="00C3739D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C3739D">
        <w:rPr>
          <w:rFonts w:ascii="Times New Roman" w:hAnsi="Times New Roman"/>
          <w:sz w:val="24"/>
        </w:rPr>
        <w:t xml:space="preserve">.1. </w:t>
      </w:r>
      <w:r w:rsidR="007F3D0E" w:rsidRPr="00C3739D">
        <w:rPr>
          <w:rFonts w:ascii="Times New Roman" w:hAnsi="Times New Roman"/>
          <w:sz w:val="24"/>
        </w:rPr>
        <w:t xml:space="preserve">Структура </w:t>
      </w:r>
      <w:r w:rsidR="00590454" w:rsidRPr="00C3739D">
        <w:rPr>
          <w:rFonts w:ascii="Times New Roman" w:hAnsi="Times New Roman"/>
          <w:sz w:val="24"/>
        </w:rPr>
        <w:t xml:space="preserve">учебной дисциплины </w:t>
      </w:r>
      <w:r w:rsidR="007F3D0E" w:rsidRPr="00C3739D">
        <w:rPr>
          <w:rFonts w:ascii="Times New Roman" w:hAnsi="Times New Roman"/>
          <w:sz w:val="24"/>
        </w:rPr>
        <w:t xml:space="preserve">для обучающихся </w:t>
      </w:r>
      <w:r w:rsidR="003631C8" w:rsidRPr="00C3739D">
        <w:rPr>
          <w:rFonts w:ascii="Times New Roman" w:hAnsi="Times New Roman"/>
          <w:sz w:val="24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C0ED3" w:rsidRPr="00AC0ED3" w:rsidTr="00C3739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</w:tcPr>
          <w:p w:rsidR="00262427" w:rsidRPr="00AC0ED3" w:rsidRDefault="00262427" w:rsidP="00C3739D">
            <w:pPr>
              <w:rPr>
                <w:b/>
                <w:sz w:val="20"/>
                <w:szCs w:val="20"/>
              </w:rPr>
            </w:pPr>
            <w:r w:rsidRPr="00AC0ED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C0ED3" w:rsidRPr="00AC0ED3" w:rsidTr="00C3739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62427" w:rsidRPr="00AC0ED3" w:rsidRDefault="00262427" w:rsidP="00C3739D">
            <w:pPr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</w:tcPr>
          <w:p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62427" w:rsidRPr="00AC0ED3" w:rsidRDefault="0012098B" w:rsidP="00C3739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C0ED3">
              <w:rPr>
                <w:b/>
                <w:bCs/>
                <w:sz w:val="20"/>
                <w:szCs w:val="20"/>
              </w:rPr>
              <w:t>К</w:t>
            </w:r>
            <w:r w:rsidR="00262427" w:rsidRPr="00AC0ED3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62427" w:rsidRPr="00AC0ED3" w:rsidRDefault="00DA301F" w:rsidP="00C3739D">
            <w:pPr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С</w:t>
            </w:r>
            <w:r w:rsidR="00262427" w:rsidRPr="00AC0ED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AC0ED3" w:rsidRPr="00AC0ED3" w:rsidTr="00706176">
        <w:trPr>
          <w:cantSplit/>
          <w:trHeight w:val="1357"/>
        </w:trPr>
        <w:tc>
          <w:tcPr>
            <w:tcW w:w="1943" w:type="dxa"/>
            <w:vMerge/>
            <w:shd w:val="clear" w:color="auto" w:fill="DBE5F1" w:themeFill="accent1" w:themeFillTint="33"/>
          </w:tcPr>
          <w:p w:rsidR="00262427" w:rsidRPr="00AC0ED3" w:rsidRDefault="00262427" w:rsidP="00C3739D">
            <w:pPr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</w:tcPr>
          <w:p w:rsidR="00262427" w:rsidRPr="00AC0ED3" w:rsidRDefault="00262427" w:rsidP="00C3739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</w:tcPr>
          <w:p w:rsidR="00262427" w:rsidRPr="00AC0ED3" w:rsidRDefault="00262427" w:rsidP="00C3739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:rsidR="002D1A4A" w:rsidRPr="00AC0ED3" w:rsidRDefault="00F25D79" w:rsidP="00C3739D">
            <w:pPr>
              <w:ind w:left="28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</w:t>
            </w:r>
            <w:r w:rsidR="00262427" w:rsidRPr="00AC0ED3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AC0ED3" w:rsidRDefault="00262427" w:rsidP="00C3739D">
            <w:pPr>
              <w:ind w:left="28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:rsidR="00262427" w:rsidRPr="00AC0ED3" w:rsidRDefault="00262427" w:rsidP="00C3739D">
            <w:pPr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</w:tcPr>
          <w:p w:rsidR="00262427" w:rsidRPr="00AC0ED3" w:rsidRDefault="00262427" w:rsidP="00C3739D">
            <w:pPr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C6763" w:rsidRPr="00AC0ED3" w:rsidTr="00B4206C">
        <w:trPr>
          <w:cantSplit/>
          <w:trHeight w:val="111"/>
        </w:trPr>
        <w:tc>
          <w:tcPr>
            <w:tcW w:w="1943" w:type="dxa"/>
          </w:tcPr>
          <w:p w:rsidR="00EC6763" w:rsidRPr="00B4206C" w:rsidRDefault="00681521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C6763" w:rsidRPr="00B4206C">
              <w:rPr>
                <w:rFonts w:ascii="Times New Roman" w:hAnsi="Times New Roman"/>
                <w:sz w:val="24"/>
              </w:rPr>
              <w:t xml:space="preserve"> семестр</w:t>
            </w:r>
          </w:p>
        </w:tc>
        <w:tc>
          <w:tcPr>
            <w:tcW w:w="1130" w:type="dxa"/>
          </w:tcPr>
          <w:p w:rsidR="00EC6763" w:rsidRPr="00B4206C" w:rsidRDefault="00681521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экзамен</w:t>
            </w:r>
          </w:p>
        </w:tc>
        <w:tc>
          <w:tcPr>
            <w:tcW w:w="833" w:type="dxa"/>
          </w:tcPr>
          <w:p w:rsidR="00EC6763" w:rsidRPr="00B4206C" w:rsidRDefault="00681521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EC6763" w:rsidRPr="00B4206C" w:rsidRDefault="00681521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  <w:shd w:val="clear" w:color="auto" w:fill="auto"/>
          </w:tcPr>
          <w:p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:rsidR="00EC6763" w:rsidRPr="00B4206C" w:rsidRDefault="00681521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EC67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37" w:type="dxa"/>
          </w:tcPr>
          <w:p w:rsidR="00EC6763" w:rsidRPr="00B4206C" w:rsidRDefault="00681521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</w:tr>
      <w:tr w:rsidR="00EC6763" w:rsidRPr="00AC0ED3" w:rsidTr="00681521">
        <w:trPr>
          <w:cantSplit/>
          <w:trHeight w:val="266"/>
        </w:trPr>
        <w:tc>
          <w:tcPr>
            <w:tcW w:w="1943" w:type="dxa"/>
          </w:tcPr>
          <w:p w:rsidR="00EC6763" w:rsidRPr="00B4206C" w:rsidRDefault="00681521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EC6763" w:rsidRPr="00B4206C">
              <w:rPr>
                <w:rFonts w:ascii="Times New Roman" w:hAnsi="Times New Roman"/>
                <w:sz w:val="24"/>
              </w:rPr>
              <w:t xml:space="preserve"> семестр</w:t>
            </w:r>
          </w:p>
        </w:tc>
        <w:tc>
          <w:tcPr>
            <w:tcW w:w="1130" w:type="dxa"/>
          </w:tcPr>
          <w:p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экзамен</w:t>
            </w:r>
          </w:p>
        </w:tc>
        <w:tc>
          <w:tcPr>
            <w:tcW w:w="833" w:type="dxa"/>
          </w:tcPr>
          <w:p w:rsidR="00EC6763" w:rsidRPr="00B4206C" w:rsidRDefault="00EC6763" w:rsidP="00681521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81521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:rsidR="00EC6763" w:rsidRPr="00B4206C" w:rsidRDefault="00681521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  <w:shd w:val="clear" w:color="auto" w:fill="auto"/>
          </w:tcPr>
          <w:p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:rsidR="00EC6763" w:rsidRPr="00B4206C" w:rsidRDefault="00681521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EC67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37" w:type="dxa"/>
          </w:tcPr>
          <w:p w:rsidR="00EC6763" w:rsidRPr="00B4206C" w:rsidRDefault="00681521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</w:tr>
      <w:tr w:rsidR="00EC6763" w:rsidRPr="00AC0ED3" w:rsidTr="00681521">
        <w:trPr>
          <w:cantSplit/>
          <w:trHeight w:val="158"/>
        </w:trPr>
        <w:tc>
          <w:tcPr>
            <w:tcW w:w="1943" w:type="dxa"/>
          </w:tcPr>
          <w:p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Всего:</w:t>
            </w:r>
          </w:p>
        </w:tc>
        <w:tc>
          <w:tcPr>
            <w:tcW w:w="1130" w:type="dxa"/>
          </w:tcPr>
          <w:p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3" w:type="dxa"/>
          </w:tcPr>
          <w:p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288</w:t>
            </w:r>
          </w:p>
        </w:tc>
        <w:tc>
          <w:tcPr>
            <w:tcW w:w="834" w:type="dxa"/>
            <w:shd w:val="clear" w:color="auto" w:fill="auto"/>
          </w:tcPr>
          <w:p w:rsidR="00EC6763" w:rsidRPr="00B4206C" w:rsidRDefault="00681521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834" w:type="dxa"/>
            <w:shd w:val="clear" w:color="auto" w:fill="auto"/>
          </w:tcPr>
          <w:p w:rsidR="00EC6763" w:rsidRPr="00B4206C" w:rsidRDefault="00681521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834" w:type="dxa"/>
            <w:shd w:val="clear" w:color="auto" w:fill="auto"/>
          </w:tcPr>
          <w:p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  <w:shd w:val="clear" w:color="auto" w:fill="auto"/>
          </w:tcPr>
          <w:p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:rsidR="00EC6763" w:rsidRPr="00B4206C" w:rsidRDefault="00681521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837" w:type="dxa"/>
          </w:tcPr>
          <w:p w:rsidR="00EC6763" w:rsidRPr="00B4206C" w:rsidRDefault="00681521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</w:tr>
    </w:tbl>
    <w:p w:rsidR="005776C0" w:rsidRPr="00AC0ED3" w:rsidRDefault="005776C0" w:rsidP="00D803A3">
      <w:pPr>
        <w:pStyle w:val="af0"/>
        <w:numPr>
          <w:ilvl w:val="3"/>
          <w:numId w:val="6"/>
        </w:numPr>
        <w:jc w:val="both"/>
      </w:pPr>
    </w:p>
    <w:p w:rsidR="00B00330" w:rsidRPr="00AC0ED3" w:rsidRDefault="00B00330" w:rsidP="00706176">
      <w:pPr>
        <w:pStyle w:val="af0"/>
        <w:ind w:left="709"/>
        <w:jc w:val="both"/>
        <w:sectPr w:rsidR="00B00330" w:rsidRPr="00AC0ED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C3739D" w:rsidRDefault="00515CC7" w:rsidP="00C3739D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</w:t>
      </w:r>
      <w:r w:rsidR="00C3739D">
        <w:rPr>
          <w:rFonts w:ascii="Times New Roman" w:hAnsi="Times New Roman"/>
          <w:sz w:val="24"/>
        </w:rPr>
        <w:t xml:space="preserve">.2. </w:t>
      </w:r>
      <w:r w:rsidR="004D2D12" w:rsidRPr="00C3739D">
        <w:rPr>
          <w:rFonts w:ascii="Times New Roman" w:hAnsi="Times New Roman"/>
          <w:sz w:val="24"/>
        </w:rPr>
        <w:t xml:space="preserve">Структура </w:t>
      </w:r>
      <w:r w:rsidR="009B4BCD" w:rsidRPr="00C3739D">
        <w:rPr>
          <w:rFonts w:ascii="Times New Roman" w:hAnsi="Times New Roman"/>
          <w:sz w:val="24"/>
        </w:rPr>
        <w:t>учебной дисциплины/модуля</w:t>
      </w:r>
      <w:r w:rsidR="004D2D12" w:rsidRPr="00C3739D">
        <w:rPr>
          <w:rFonts w:ascii="Times New Roman" w:hAnsi="Times New Roman"/>
          <w:sz w:val="24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5104"/>
        <w:gridCol w:w="815"/>
        <w:gridCol w:w="815"/>
        <w:gridCol w:w="815"/>
        <w:gridCol w:w="816"/>
        <w:gridCol w:w="821"/>
        <w:gridCol w:w="4002"/>
      </w:tblGrid>
      <w:tr w:rsidR="00AC0ED3" w:rsidRPr="00F92D9F" w:rsidTr="007C7F67">
        <w:trPr>
          <w:tblHeader/>
        </w:trPr>
        <w:tc>
          <w:tcPr>
            <w:tcW w:w="2550" w:type="dxa"/>
            <w:vMerge w:val="restart"/>
            <w:shd w:val="clear" w:color="auto" w:fill="DBE5F1" w:themeFill="accent1" w:themeFillTint="33"/>
          </w:tcPr>
          <w:p w:rsidR="00117B28" w:rsidRPr="00F92D9F" w:rsidRDefault="00117B28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246" w:right="-24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F92D9F">
              <w:rPr>
                <w:b/>
                <w:sz w:val="20"/>
                <w:szCs w:val="20"/>
              </w:rPr>
              <w:t>Планируемые (контролируемые) результаты освоения:</w:t>
            </w:r>
          </w:p>
          <w:p w:rsidR="00386236" w:rsidRPr="00F92D9F" w:rsidRDefault="00117B28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F92D9F">
              <w:rPr>
                <w:b/>
                <w:noProof/>
                <w:sz w:val="20"/>
                <w:szCs w:val="20"/>
                <w:lang w:eastAsia="en-US"/>
              </w:rPr>
              <w:t xml:space="preserve">код(ы) </w:t>
            </w:r>
            <w:r w:rsidR="00202342" w:rsidRPr="00F92D9F">
              <w:rPr>
                <w:b/>
                <w:noProof/>
                <w:sz w:val="20"/>
                <w:szCs w:val="20"/>
                <w:lang w:eastAsia="en-US"/>
              </w:rPr>
              <w:t>ф</w:t>
            </w:r>
            <w:r w:rsidRPr="00F92D9F">
              <w:rPr>
                <w:b/>
                <w:noProof/>
                <w:sz w:val="20"/>
                <w:szCs w:val="20"/>
                <w:lang w:eastAsia="en-US"/>
              </w:rPr>
              <w:t>ормируемой(ых) компетенции(й) и индикаторов достижения компетенций</w:t>
            </w:r>
          </w:p>
        </w:tc>
        <w:tc>
          <w:tcPr>
            <w:tcW w:w="5104" w:type="dxa"/>
            <w:vMerge w:val="restart"/>
            <w:shd w:val="clear" w:color="auto" w:fill="DBE5F1" w:themeFill="accent1" w:themeFillTint="33"/>
          </w:tcPr>
          <w:p w:rsidR="00202342" w:rsidRPr="00F92D9F" w:rsidRDefault="00202342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02342" w:rsidRPr="00F92D9F" w:rsidRDefault="00202342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A318A" w:rsidRPr="00F92D9F" w:rsidRDefault="00386236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2D9F">
              <w:rPr>
                <w:b/>
                <w:sz w:val="20"/>
                <w:szCs w:val="20"/>
              </w:rPr>
              <w:t>Наименование разделов, тем</w:t>
            </w:r>
            <w:r w:rsidR="00127577" w:rsidRPr="00F92D9F">
              <w:rPr>
                <w:b/>
                <w:sz w:val="20"/>
                <w:szCs w:val="20"/>
              </w:rPr>
              <w:t>;</w:t>
            </w:r>
          </w:p>
          <w:p w:rsidR="00386236" w:rsidRPr="00F92D9F" w:rsidRDefault="00386236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2D9F">
              <w:rPr>
                <w:b/>
                <w:sz w:val="20"/>
                <w:szCs w:val="20"/>
              </w:rPr>
              <w:t>форма</w:t>
            </w:r>
            <w:r w:rsidR="00127577" w:rsidRPr="00F92D9F">
              <w:rPr>
                <w:b/>
                <w:sz w:val="20"/>
                <w:szCs w:val="20"/>
              </w:rPr>
              <w:t>(ы)</w:t>
            </w:r>
            <w:r w:rsidRPr="00F92D9F">
              <w:rPr>
                <w:b/>
                <w:sz w:val="20"/>
                <w:szCs w:val="20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F92D9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F92D9F">
              <w:rPr>
                <w:rFonts w:cs="Arial"/>
                <w:b/>
                <w:sz w:val="20"/>
                <w:szCs w:val="20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F92D9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0"/>
                <w:szCs w:val="20"/>
              </w:rPr>
            </w:pPr>
            <w:r w:rsidRPr="00F92D9F">
              <w:rPr>
                <w:rFonts w:cs="Arial"/>
                <w:b/>
                <w:sz w:val="20"/>
                <w:szCs w:val="20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F92D9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F92D9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CA318A" w:rsidRPr="00F92D9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92D9F">
              <w:rPr>
                <w:b/>
                <w:sz w:val="20"/>
                <w:szCs w:val="20"/>
              </w:rPr>
              <w:t>формы промежуточного</w:t>
            </w:r>
            <w:r w:rsidR="00745B88">
              <w:rPr>
                <w:b/>
                <w:sz w:val="20"/>
                <w:szCs w:val="20"/>
              </w:rPr>
              <w:t xml:space="preserve"> </w:t>
            </w:r>
            <w:r w:rsidRPr="00F92D9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AC0ED3" w:rsidRPr="00F92D9F" w:rsidTr="007C7F67">
        <w:trPr>
          <w:tblHeader/>
        </w:trPr>
        <w:tc>
          <w:tcPr>
            <w:tcW w:w="2550" w:type="dxa"/>
            <w:vMerge/>
            <w:shd w:val="clear" w:color="auto" w:fill="DBE5F1" w:themeFill="accent1" w:themeFillTint="33"/>
          </w:tcPr>
          <w:p w:rsidR="00386236" w:rsidRPr="00F92D9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04" w:type="dxa"/>
            <w:vMerge/>
            <w:shd w:val="clear" w:color="auto" w:fill="DBE5F1" w:themeFill="accent1" w:themeFillTint="33"/>
          </w:tcPr>
          <w:p w:rsidR="00386236" w:rsidRPr="00F92D9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F92D9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F92D9F">
              <w:rPr>
                <w:b/>
                <w:sz w:val="20"/>
                <w:szCs w:val="20"/>
              </w:rPr>
              <w:t>К</w:t>
            </w:r>
            <w:r w:rsidR="00386236" w:rsidRPr="00F92D9F">
              <w:rPr>
                <w:b/>
                <w:sz w:val="20"/>
                <w:szCs w:val="20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F92D9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F92D9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C0ED3" w:rsidRPr="00F92D9F" w:rsidTr="007C7F67">
        <w:trPr>
          <w:cantSplit/>
          <w:trHeight w:val="1474"/>
          <w:tblHeader/>
        </w:trPr>
        <w:tc>
          <w:tcPr>
            <w:tcW w:w="2550" w:type="dxa"/>
            <w:vMerge/>
            <w:shd w:val="clear" w:color="auto" w:fill="DBE5F1" w:themeFill="accent1" w:themeFillTint="33"/>
          </w:tcPr>
          <w:p w:rsidR="00A57354" w:rsidRPr="00F92D9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04" w:type="dxa"/>
            <w:vMerge/>
            <w:shd w:val="clear" w:color="auto" w:fill="DBE5F1" w:themeFill="accent1" w:themeFillTint="33"/>
          </w:tcPr>
          <w:p w:rsidR="00A57354" w:rsidRPr="00F92D9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F92D9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F92D9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F92D9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F92D9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F92D9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F92D9F">
              <w:rPr>
                <w:b/>
                <w:sz w:val="20"/>
                <w:szCs w:val="20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F92D9F" w:rsidRDefault="00A57354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F92D9F">
              <w:rPr>
                <w:rFonts w:cs="Arial"/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F92D9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F92D9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8639D" w:rsidRPr="0018639D" w:rsidTr="0018639D">
        <w:trPr>
          <w:trHeight w:val="167"/>
        </w:trPr>
        <w:tc>
          <w:tcPr>
            <w:tcW w:w="2550" w:type="dxa"/>
          </w:tcPr>
          <w:p w:rsidR="0018639D" w:rsidRPr="0018639D" w:rsidRDefault="0018639D" w:rsidP="00186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18639D" w:rsidRPr="0018639D" w:rsidRDefault="0018639D" w:rsidP="0018639D">
            <w:pPr>
              <w:jc w:val="center"/>
              <w:rPr>
                <w:sz w:val="24"/>
                <w:szCs w:val="24"/>
              </w:rPr>
            </w:pPr>
            <w:r w:rsidRPr="0018639D">
              <w:rPr>
                <w:sz w:val="24"/>
                <w:szCs w:val="24"/>
              </w:rPr>
              <w:t>1 семинар</w:t>
            </w:r>
          </w:p>
        </w:tc>
        <w:tc>
          <w:tcPr>
            <w:tcW w:w="815" w:type="dxa"/>
          </w:tcPr>
          <w:p w:rsidR="0018639D" w:rsidRPr="0018639D" w:rsidRDefault="0018639D" w:rsidP="00186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18639D" w:rsidRPr="0018639D" w:rsidRDefault="0018639D" w:rsidP="00186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18639D" w:rsidRPr="0018639D" w:rsidRDefault="0018639D" w:rsidP="00186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8639D" w:rsidRPr="0018639D" w:rsidRDefault="0018639D" w:rsidP="001863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8639D" w:rsidRPr="0018639D" w:rsidRDefault="0018639D" w:rsidP="00186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18639D" w:rsidRPr="0018639D" w:rsidRDefault="0018639D" w:rsidP="0018639D">
            <w:pPr>
              <w:widowControl w:val="0"/>
              <w:tabs>
                <w:tab w:val="left" w:pos="152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03661" w:rsidRPr="00732E20" w:rsidTr="00CF6EE8">
        <w:trPr>
          <w:trHeight w:val="829"/>
        </w:trPr>
        <w:tc>
          <w:tcPr>
            <w:tcW w:w="2550" w:type="dxa"/>
            <w:vMerge w:val="restart"/>
          </w:tcPr>
          <w:p w:rsidR="00403661" w:rsidRPr="00732E20" w:rsidRDefault="00403661" w:rsidP="004F06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bookmarkStart w:id="10" w:name="_GoBack" w:colFirst="1" w:colLast="1"/>
            <w:r w:rsidRPr="00732E20">
              <w:rPr>
                <w:b/>
                <w:sz w:val="24"/>
                <w:szCs w:val="24"/>
              </w:rPr>
              <w:t>ПК-1</w:t>
            </w:r>
          </w:p>
          <w:p w:rsidR="00403661" w:rsidRPr="00732E20" w:rsidRDefault="00403661" w:rsidP="004F06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 1.1.</w:t>
            </w:r>
          </w:p>
          <w:p w:rsidR="00403661" w:rsidRPr="00732E20" w:rsidRDefault="00403661" w:rsidP="004F06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:rsidR="00403661" w:rsidRDefault="00403661" w:rsidP="004F06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  <w:p w:rsidR="00403661" w:rsidRPr="00732E20" w:rsidRDefault="00403661" w:rsidP="004F06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ИД-ПК-2.3</w:t>
            </w:r>
            <w:r w:rsidRPr="00C93269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403661" w:rsidRPr="00732E20" w:rsidRDefault="00403661" w:rsidP="004F06AB">
            <w:pPr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 xml:space="preserve">Раздел </w:t>
            </w:r>
            <w:r w:rsidRPr="00732E20">
              <w:rPr>
                <w:b/>
                <w:sz w:val="24"/>
                <w:szCs w:val="24"/>
                <w:lang w:val="en-US"/>
              </w:rPr>
              <w:t>I</w:t>
            </w:r>
            <w:r w:rsidRPr="00732E20">
              <w:rPr>
                <w:b/>
                <w:sz w:val="24"/>
                <w:szCs w:val="24"/>
              </w:rPr>
              <w:t xml:space="preserve">. </w:t>
            </w:r>
            <w:r w:rsidR="001B4A0E" w:rsidRPr="007B4DC2">
              <w:rPr>
                <w:b/>
                <w:sz w:val="24"/>
                <w:szCs w:val="24"/>
              </w:rPr>
              <w:t>Понятие «Древний мир».</w:t>
            </w:r>
          </w:p>
          <w:p w:rsidR="0016498A" w:rsidRPr="0018639D" w:rsidRDefault="00403661" w:rsidP="0018639D">
            <w:pPr>
              <w:rPr>
                <w:sz w:val="24"/>
                <w:szCs w:val="24"/>
              </w:rPr>
            </w:pPr>
            <w:r w:rsidRPr="00FF24E8">
              <w:rPr>
                <w:b/>
                <w:sz w:val="24"/>
                <w:szCs w:val="24"/>
              </w:rPr>
              <w:t>Тема 1.1.</w:t>
            </w:r>
            <w:r w:rsidR="00B00D0E">
              <w:rPr>
                <w:sz w:val="24"/>
                <w:szCs w:val="24"/>
              </w:rPr>
              <w:t xml:space="preserve"> Первобытная </w:t>
            </w:r>
            <w:r w:rsidR="001B4A0E">
              <w:rPr>
                <w:sz w:val="24"/>
                <w:szCs w:val="24"/>
              </w:rPr>
              <w:t>культура</w:t>
            </w:r>
            <w:r w:rsidR="00B00D0E">
              <w:rPr>
                <w:sz w:val="24"/>
                <w:szCs w:val="24"/>
              </w:rPr>
              <w:t xml:space="preserve"> и зарождение  искусства</w:t>
            </w:r>
            <w:r w:rsidR="001B4A0E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403661" w:rsidRDefault="00EA258E" w:rsidP="004F06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403661" w:rsidRDefault="00351C50" w:rsidP="004F06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403661" w:rsidRPr="00732E20" w:rsidRDefault="00403661" w:rsidP="004F06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403661" w:rsidRPr="00732E20" w:rsidRDefault="00403661" w:rsidP="004F06A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403661" w:rsidRDefault="00403661" w:rsidP="004F06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:rsidR="00386A9A" w:rsidRPr="005D0761" w:rsidRDefault="001B5EA2" w:rsidP="0018639D">
            <w:pPr>
              <w:widowControl w:val="0"/>
              <w:tabs>
                <w:tab w:val="left" w:pos="152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0761">
              <w:rPr>
                <w:sz w:val="24"/>
                <w:szCs w:val="24"/>
              </w:rPr>
              <w:t>Дискуссия</w:t>
            </w:r>
          </w:p>
        </w:tc>
      </w:tr>
      <w:tr w:rsidR="00FE1FD5" w:rsidRPr="00732E20" w:rsidTr="0018639D">
        <w:trPr>
          <w:trHeight w:val="321"/>
        </w:trPr>
        <w:tc>
          <w:tcPr>
            <w:tcW w:w="2550" w:type="dxa"/>
            <w:vMerge/>
          </w:tcPr>
          <w:p w:rsidR="00FE1FD5" w:rsidRPr="00732E20" w:rsidRDefault="00FE1FD5" w:rsidP="00067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1B4A0E" w:rsidRPr="0018639D" w:rsidRDefault="00FE1FD5" w:rsidP="0018639D">
            <w:pPr>
              <w:pStyle w:val="af0"/>
              <w:tabs>
                <w:tab w:val="left" w:pos="352"/>
              </w:tabs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1.2. </w:t>
            </w:r>
            <w:r w:rsidR="00B00D0E">
              <w:rPr>
                <w:sz w:val="24"/>
                <w:szCs w:val="24"/>
              </w:rPr>
              <w:t>Искусство в первобытном</w:t>
            </w:r>
            <w:r w:rsidRPr="0028038B">
              <w:rPr>
                <w:sz w:val="24"/>
                <w:szCs w:val="24"/>
              </w:rPr>
              <w:t xml:space="preserve"> обществ</w:t>
            </w:r>
            <w:r w:rsidR="00B00D0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FE1FD5" w:rsidRDefault="008C07A7" w:rsidP="00067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FE1FD5" w:rsidRDefault="00E63281" w:rsidP="00067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FE1FD5" w:rsidRPr="00732E20" w:rsidRDefault="00FE1FD5" w:rsidP="00067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FE1FD5" w:rsidRPr="00732E20" w:rsidRDefault="00FE1FD5" w:rsidP="00067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FE1FD5" w:rsidRDefault="007627CB" w:rsidP="00067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:rsidR="00FE1FD5" w:rsidRPr="005D0761" w:rsidRDefault="009E0638" w:rsidP="0018639D">
            <w:pPr>
              <w:widowControl w:val="0"/>
              <w:tabs>
                <w:tab w:val="left" w:pos="92"/>
                <w:tab w:val="left" w:pos="517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0761">
              <w:rPr>
                <w:sz w:val="24"/>
                <w:szCs w:val="24"/>
              </w:rPr>
              <w:t xml:space="preserve">ИДЗ 1. </w:t>
            </w:r>
          </w:p>
        </w:tc>
      </w:tr>
      <w:tr w:rsidR="00067AF7" w:rsidRPr="00732E20" w:rsidTr="00236166">
        <w:trPr>
          <w:trHeight w:val="112"/>
        </w:trPr>
        <w:tc>
          <w:tcPr>
            <w:tcW w:w="2550" w:type="dxa"/>
            <w:vMerge/>
          </w:tcPr>
          <w:p w:rsidR="00067AF7" w:rsidRPr="00732E20" w:rsidRDefault="00067AF7" w:rsidP="00067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1B4A0E" w:rsidRPr="00DD0A4D" w:rsidRDefault="001B4A0E" w:rsidP="001B4A0E">
            <w:pPr>
              <w:rPr>
                <w:b/>
                <w:sz w:val="24"/>
                <w:szCs w:val="24"/>
              </w:rPr>
            </w:pPr>
            <w:r w:rsidRPr="00DD0A4D">
              <w:rPr>
                <w:b/>
                <w:sz w:val="24"/>
                <w:szCs w:val="24"/>
              </w:rPr>
              <w:t xml:space="preserve">Раздел </w:t>
            </w:r>
            <w:r w:rsidRPr="00DD0A4D">
              <w:rPr>
                <w:b/>
                <w:sz w:val="24"/>
                <w:szCs w:val="24"/>
                <w:lang w:val="en-US"/>
              </w:rPr>
              <w:t>II</w:t>
            </w:r>
            <w:r w:rsidRPr="00DD0A4D">
              <w:rPr>
                <w:b/>
                <w:sz w:val="24"/>
                <w:szCs w:val="24"/>
              </w:rPr>
              <w:t>.</w:t>
            </w:r>
            <w:r w:rsidR="00560C62">
              <w:rPr>
                <w:b/>
                <w:sz w:val="24"/>
                <w:szCs w:val="24"/>
              </w:rPr>
              <w:t xml:space="preserve"> </w:t>
            </w:r>
            <w:r w:rsidRPr="007B4DC2">
              <w:rPr>
                <w:b/>
                <w:sz w:val="24"/>
                <w:szCs w:val="24"/>
              </w:rPr>
              <w:t>Искусство Древнего Востока.</w:t>
            </w:r>
          </w:p>
          <w:p w:rsidR="0064763F" w:rsidRPr="00236166" w:rsidRDefault="001B4A0E" w:rsidP="00560C62">
            <w:pPr>
              <w:rPr>
                <w:sz w:val="24"/>
                <w:szCs w:val="24"/>
              </w:rPr>
            </w:pPr>
            <w:r w:rsidRPr="00DD0A4D">
              <w:rPr>
                <w:b/>
                <w:sz w:val="24"/>
                <w:szCs w:val="24"/>
              </w:rPr>
              <w:t>Тема 2.1.</w:t>
            </w:r>
            <w:r w:rsidR="00745B88">
              <w:rPr>
                <w:b/>
                <w:sz w:val="24"/>
                <w:szCs w:val="24"/>
              </w:rPr>
              <w:t xml:space="preserve"> </w:t>
            </w:r>
            <w:r w:rsidR="00B00D0E" w:rsidRPr="00745B88">
              <w:rPr>
                <w:sz w:val="24"/>
                <w:szCs w:val="24"/>
              </w:rPr>
              <w:t>Искусство</w:t>
            </w:r>
            <w:r w:rsidRPr="00745B88">
              <w:rPr>
                <w:sz w:val="24"/>
                <w:szCs w:val="24"/>
              </w:rPr>
              <w:t xml:space="preserve"> Древнего Египта.</w:t>
            </w:r>
            <w:r w:rsidR="00B5086D">
              <w:rPr>
                <w:sz w:val="24"/>
                <w:szCs w:val="24"/>
              </w:rPr>
              <w:t xml:space="preserve"> Общая характеристика эпох</w:t>
            </w:r>
            <w:r w:rsidR="00560C62">
              <w:rPr>
                <w:sz w:val="24"/>
                <w:szCs w:val="24"/>
              </w:rPr>
              <w:t>и</w:t>
            </w:r>
            <w:r w:rsidR="003A2ED0">
              <w:rPr>
                <w:sz w:val="24"/>
                <w:szCs w:val="24"/>
              </w:rPr>
              <w:t xml:space="preserve"> Раннего и</w:t>
            </w:r>
            <w:r w:rsidR="00B5086D">
              <w:rPr>
                <w:sz w:val="24"/>
                <w:szCs w:val="24"/>
              </w:rPr>
              <w:t xml:space="preserve"> Древнего царства </w:t>
            </w:r>
            <w:r w:rsidRPr="00DD0A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:rsidR="00067AF7" w:rsidRDefault="00806538" w:rsidP="00067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067AF7" w:rsidRDefault="00E63281" w:rsidP="00067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067AF7" w:rsidRPr="00732E20" w:rsidRDefault="00067AF7" w:rsidP="00067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67AF7" w:rsidRPr="00732E20" w:rsidRDefault="00067AF7" w:rsidP="00067A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067AF7" w:rsidRDefault="00223304" w:rsidP="00067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:rsidR="00236166" w:rsidRPr="005D0761" w:rsidRDefault="009E0638" w:rsidP="0018639D">
            <w:pPr>
              <w:pStyle w:val="af0"/>
              <w:tabs>
                <w:tab w:val="left" w:pos="210"/>
                <w:tab w:val="left" w:pos="352"/>
              </w:tabs>
              <w:ind w:left="57"/>
              <w:rPr>
                <w:sz w:val="24"/>
                <w:szCs w:val="24"/>
              </w:rPr>
            </w:pPr>
            <w:r w:rsidRPr="005D0761">
              <w:rPr>
                <w:sz w:val="24"/>
                <w:szCs w:val="24"/>
              </w:rPr>
              <w:t>Семинар 1</w:t>
            </w:r>
          </w:p>
        </w:tc>
      </w:tr>
      <w:tr w:rsidR="00FE1FD5" w:rsidRPr="00732E20" w:rsidTr="0018639D">
        <w:trPr>
          <w:trHeight w:val="282"/>
        </w:trPr>
        <w:tc>
          <w:tcPr>
            <w:tcW w:w="2550" w:type="dxa"/>
            <w:vMerge/>
          </w:tcPr>
          <w:p w:rsidR="00FE1FD5" w:rsidRPr="00732E20" w:rsidRDefault="00FE1FD5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2F5106" w:rsidRPr="0012358F" w:rsidRDefault="0064763F" w:rsidP="0018639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2.2. </w:t>
            </w:r>
            <w:r w:rsidR="00A547AC">
              <w:rPr>
                <w:sz w:val="24"/>
                <w:szCs w:val="24"/>
              </w:rPr>
              <w:t>Развитие и особенности</w:t>
            </w:r>
            <w:r w:rsidRPr="00DD0A4D">
              <w:rPr>
                <w:sz w:val="24"/>
                <w:szCs w:val="24"/>
              </w:rPr>
              <w:t xml:space="preserve"> искусства Древнего </w:t>
            </w:r>
            <w:r w:rsidR="00B5086D">
              <w:rPr>
                <w:sz w:val="24"/>
                <w:szCs w:val="24"/>
              </w:rPr>
              <w:t>Египта в эпоху Среднего</w:t>
            </w:r>
            <w:r w:rsidR="00B00D0E">
              <w:rPr>
                <w:sz w:val="24"/>
                <w:szCs w:val="24"/>
              </w:rPr>
              <w:t xml:space="preserve"> царства </w:t>
            </w:r>
            <w:r w:rsidRPr="00DD0A4D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FE1FD5" w:rsidRDefault="005422F9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FE1FD5" w:rsidRDefault="005422F9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FE1FD5" w:rsidRPr="00732E20" w:rsidRDefault="00FE1FD5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FE1FD5" w:rsidRPr="00732E20" w:rsidRDefault="00FE1FD5" w:rsidP="00FE1F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FE1FD5" w:rsidRDefault="0064763F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:rsidR="0064763F" w:rsidRPr="005D0761" w:rsidRDefault="00FE1FD5" w:rsidP="0018639D">
            <w:pPr>
              <w:widowControl w:val="0"/>
              <w:tabs>
                <w:tab w:val="left" w:pos="92"/>
                <w:tab w:val="left" w:pos="517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0761">
              <w:rPr>
                <w:sz w:val="24"/>
                <w:szCs w:val="24"/>
              </w:rPr>
              <w:t xml:space="preserve">Семинар </w:t>
            </w:r>
            <w:r w:rsidR="00DD0A4D" w:rsidRPr="005D0761">
              <w:rPr>
                <w:sz w:val="24"/>
                <w:szCs w:val="24"/>
              </w:rPr>
              <w:t>2</w:t>
            </w:r>
            <w:r w:rsidRPr="005D0761">
              <w:rPr>
                <w:sz w:val="24"/>
                <w:szCs w:val="24"/>
              </w:rPr>
              <w:t xml:space="preserve">. </w:t>
            </w:r>
          </w:p>
        </w:tc>
      </w:tr>
      <w:tr w:rsidR="00DD0A4D" w:rsidRPr="00732E20" w:rsidTr="0018639D">
        <w:trPr>
          <w:trHeight w:val="577"/>
        </w:trPr>
        <w:tc>
          <w:tcPr>
            <w:tcW w:w="2550" w:type="dxa"/>
            <w:vMerge/>
          </w:tcPr>
          <w:p w:rsidR="00DD0A4D" w:rsidRPr="00732E20" w:rsidRDefault="00DD0A4D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C7709C" w:rsidRPr="0012358F" w:rsidRDefault="0064763F" w:rsidP="0018639D">
            <w:pPr>
              <w:pStyle w:val="af0"/>
              <w:tabs>
                <w:tab w:val="left" w:pos="210"/>
                <w:tab w:val="left" w:pos="352"/>
              </w:tabs>
              <w:ind w:left="57"/>
              <w:rPr>
                <w:sz w:val="24"/>
                <w:szCs w:val="24"/>
              </w:rPr>
            </w:pPr>
            <w:r w:rsidRPr="008C07A7">
              <w:rPr>
                <w:b/>
                <w:sz w:val="24"/>
                <w:szCs w:val="24"/>
              </w:rPr>
              <w:t>Тема 2.3</w:t>
            </w:r>
            <w:r w:rsidRPr="008C07A7">
              <w:rPr>
                <w:sz w:val="24"/>
                <w:szCs w:val="24"/>
              </w:rPr>
              <w:t>.</w:t>
            </w:r>
            <w:r w:rsidR="00B5086D">
              <w:rPr>
                <w:sz w:val="24"/>
                <w:szCs w:val="24"/>
              </w:rPr>
              <w:t xml:space="preserve"> Искусство Древнего Египта в эпоху Нового цар</w:t>
            </w:r>
            <w:r w:rsidR="00745B88">
              <w:rPr>
                <w:sz w:val="24"/>
                <w:szCs w:val="24"/>
              </w:rPr>
              <w:t>с</w:t>
            </w:r>
            <w:r w:rsidR="00B5086D">
              <w:rPr>
                <w:sz w:val="24"/>
                <w:szCs w:val="24"/>
              </w:rPr>
              <w:t>тва</w:t>
            </w:r>
          </w:p>
        </w:tc>
        <w:tc>
          <w:tcPr>
            <w:tcW w:w="815" w:type="dxa"/>
          </w:tcPr>
          <w:p w:rsidR="00DD0A4D" w:rsidRDefault="00BF099A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DD0A4D" w:rsidRDefault="00351C50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DD0A4D" w:rsidRPr="00732E20" w:rsidRDefault="00DD0A4D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D0A4D" w:rsidRPr="00732E20" w:rsidRDefault="00DD0A4D" w:rsidP="00FE1F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D0A4D" w:rsidRDefault="007627CB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:rsidR="00DD0A4D" w:rsidRPr="005D0761" w:rsidRDefault="0012358F" w:rsidP="0018639D">
            <w:pPr>
              <w:pStyle w:val="af0"/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5D0761">
              <w:rPr>
                <w:sz w:val="24"/>
                <w:szCs w:val="24"/>
              </w:rPr>
              <w:t xml:space="preserve">ИДЗ 2 </w:t>
            </w:r>
          </w:p>
        </w:tc>
      </w:tr>
      <w:tr w:rsidR="0012358F" w:rsidRPr="00732E20" w:rsidTr="00EC57CC">
        <w:trPr>
          <w:trHeight w:val="589"/>
        </w:trPr>
        <w:tc>
          <w:tcPr>
            <w:tcW w:w="2550" w:type="dxa"/>
            <w:vMerge/>
          </w:tcPr>
          <w:p w:rsidR="0012358F" w:rsidRPr="00732E20" w:rsidRDefault="0012358F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12358F" w:rsidRDefault="007B4DC2" w:rsidP="007B4DC2">
            <w:pPr>
              <w:tabs>
                <w:tab w:val="left" w:pos="352"/>
              </w:tabs>
              <w:rPr>
                <w:b/>
                <w:sz w:val="24"/>
                <w:szCs w:val="24"/>
              </w:rPr>
            </w:pPr>
            <w:r w:rsidRPr="00E4624E">
              <w:rPr>
                <w:b/>
                <w:sz w:val="24"/>
                <w:szCs w:val="24"/>
              </w:rPr>
              <w:t xml:space="preserve">Раздел </w:t>
            </w:r>
            <w:r w:rsidRPr="00E4624E">
              <w:rPr>
                <w:b/>
                <w:sz w:val="24"/>
                <w:szCs w:val="24"/>
                <w:lang w:val="en-US"/>
              </w:rPr>
              <w:t>III</w:t>
            </w:r>
            <w:r w:rsidRPr="00E4624E">
              <w:rPr>
                <w:b/>
                <w:sz w:val="24"/>
                <w:szCs w:val="24"/>
              </w:rPr>
              <w:t>.</w:t>
            </w:r>
            <w:r w:rsidR="00745B8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Искусство </w:t>
            </w:r>
            <w:r w:rsidR="00B5086D">
              <w:rPr>
                <w:b/>
                <w:sz w:val="24"/>
                <w:szCs w:val="24"/>
              </w:rPr>
              <w:t>Передней Азии</w:t>
            </w:r>
            <w:r w:rsidR="00EC57CC">
              <w:rPr>
                <w:b/>
                <w:sz w:val="24"/>
                <w:szCs w:val="24"/>
              </w:rPr>
              <w:t>.</w:t>
            </w:r>
          </w:p>
          <w:p w:rsidR="00E4624E" w:rsidRPr="00745B88" w:rsidRDefault="00E4624E" w:rsidP="0018639D">
            <w:pPr>
              <w:tabs>
                <w:tab w:val="left" w:pos="352"/>
              </w:tabs>
              <w:rPr>
                <w:sz w:val="24"/>
                <w:szCs w:val="24"/>
              </w:rPr>
            </w:pPr>
            <w:r w:rsidRPr="00745B88">
              <w:rPr>
                <w:b/>
                <w:sz w:val="24"/>
                <w:szCs w:val="24"/>
              </w:rPr>
              <w:t>Тема 3.1</w:t>
            </w:r>
            <w:r w:rsidRPr="00745B88">
              <w:rPr>
                <w:sz w:val="24"/>
                <w:szCs w:val="24"/>
              </w:rPr>
              <w:t>.</w:t>
            </w:r>
            <w:r w:rsidR="00B5086D" w:rsidRPr="00745B88">
              <w:rPr>
                <w:sz w:val="24"/>
                <w:szCs w:val="24"/>
              </w:rPr>
              <w:t xml:space="preserve"> Искусство шумеров</w:t>
            </w:r>
          </w:p>
        </w:tc>
        <w:tc>
          <w:tcPr>
            <w:tcW w:w="815" w:type="dxa"/>
          </w:tcPr>
          <w:p w:rsidR="0012358F" w:rsidRDefault="00BF099A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12358F" w:rsidRDefault="00E63281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12358F" w:rsidRPr="00732E20" w:rsidRDefault="0012358F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2358F" w:rsidRPr="00732E20" w:rsidRDefault="0012358F" w:rsidP="00FE1F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2358F" w:rsidRDefault="006E7FD1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:rsidR="00384176" w:rsidRPr="005D0761" w:rsidRDefault="00384176" w:rsidP="0018639D">
            <w:pPr>
              <w:pStyle w:val="af0"/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5D0761">
              <w:rPr>
                <w:sz w:val="24"/>
                <w:szCs w:val="24"/>
              </w:rPr>
              <w:t xml:space="preserve">Семинар 3. </w:t>
            </w:r>
          </w:p>
        </w:tc>
      </w:tr>
      <w:tr w:rsidR="008C07A7" w:rsidRPr="00732E20" w:rsidTr="0018639D">
        <w:trPr>
          <w:trHeight w:val="555"/>
        </w:trPr>
        <w:tc>
          <w:tcPr>
            <w:tcW w:w="2550" w:type="dxa"/>
            <w:vMerge/>
          </w:tcPr>
          <w:p w:rsidR="008C07A7" w:rsidRPr="00732E20" w:rsidRDefault="008C07A7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EC57CC" w:rsidRPr="00745B88" w:rsidRDefault="00384176" w:rsidP="0018639D">
            <w:pPr>
              <w:tabs>
                <w:tab w:val="left" w:pos="210"/>
                <w:tab w:val="left" w:pos="352"/>
              </w:tabs>
              <w:rPr>
                <w:sz w:val="24"/>
                <w:szCs w:val="24"/>
              </w:rPr>
            </w:pPr>
            <w:r w:rsidRPr="00745B88">
              <w:rPr>
                <w:sz w:val="24"/>
                <w:szCs w:val="24"/>
              </w:rPr>
              <w:t xml:space="preserve">Тема </w:t>
            </w:r>
            <w:r w:rsidR="00475D3C" w:rsidRPr="00745B88">
              <w:rPr>
                <w:sz w:val="24"/>
                <w:szCs w:val="24"/>
              </w:rPr>
              <w:t>3</w:t>
            </w:r>
            <w:r w:rsidR="00B5086D" w:rsidRPr="00745B88">
              <w:rPr>
                <w:sz w:val="24"/>
                <w:szCs w:val="24"/>
              </w:rPr>
              <w:t>.2. Искусство Ассиро-Вавилонии</w:t>
            </w:r>
          </w:p>
        </w:tc>
        <w:tc>
          <w:tcPr>
            <w:tcW w:w="815" w:type="dxa"/>
          </w:tcPr>
          <w:p w:rsidR="008C07A7" w:rsidRDefault="00BF099A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8C07A7" w:rsidRDefault="00E63281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8C07A7" w:rsidRPr="00732E20" w:rsidRDefault="008C07A7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C07A7" w:rsidRPr="00732E20" w:rsidRDefault="008C07A7" w:rsidP="00FE1F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8C07A7" w:rsidRDefault="006E7FD1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</w:tcPr>
          <w:p w:rsidR="00EC57CC" w:rsidRPr="005D0761" w:rsidRDefault="00475D3C" w:rsidP="00745B88">
            <w:pPr>
              <w:pStyle w:val="af0"/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5D0761">
              <w:rPr>
                <w:sz w:val="24"/>
                <w:szCs w:val="24"/>
              </w:rPr>
              <w:t xml:space="preserve">ИДЗ 3 </w:t>
            </w:r>
          </w:p>
        </w:tc>
      </w:tr>
      <w:tr w:rsidR="00B5086D" w:rsidRPr="00732E20" w:rsidTr="0018639D">
        <w:trPr>
          <w:trHeight w:val="555"/>
        </w:trPr>
        <w:tc>
          <w:tcPr>
            <w:tcW w:w="2550" w:type="dxa"/>
            <w:vMerge/>
          </w:tcPr>
          <w:p w:rsidR="00B5086D" w:rsidRPr="00732E20" w:rsidRDefault="00B5086D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B5086D" w:rsidRPr="00475D3C" w:rsidRDefault="00B5086D" w:rsidP="0018639D">
            <w:pPr>
              <w:tabs>
                <w:tab w:val="left" w:pos="210"/>
                <w:tab w:val="left" w:pos="3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3.3. </w:t>
            </w:r>
            <w:r w:rsidRPr="00745B88">
              <w:rPr>
                <w:sz w:val="24"/>
                <w:szCs w:val="24"/>
              </w:rPr>
              <w:t xml:space="preserve">Искусство </w:t>
            </w:r>
            <w:r w:rsidR="0070241B" w:rsidRPr="00745B88">
              <w:rPr>
                <w:sz w:val="24"/>
                <w:szCs w:val="24"/>
              </w:rPr>
              <w:t xml:space="preserve">персов, </w:t>
            </w:r>
            <w:r w:rsidRPr="00745B88">
              <w:rPr>
                <w:sz w:val="24"/>
                <w:szCs w:val="24"/>
              </w:rPr>
              <w:t>хеттов</w:t>
            </w:r>
            <w:r w:rsidR="00745B88" w:rsidRPr="00745B88">
              <w:rPr>
                <w:sz w:val="24"/>
                <w:szCs w:val="24"/>
              </w:rPr>
              <w:t>, Д</w:t>
            </w:r>
            <w:r w:rsidR="005422F9" w:rsidRPr="00745B88">
              <w:rPr>
                <w:sz w:val="24"/>
                <w:szCs w:val="24"/>
              </w:rPr>
              <w:t>ревнего Ирана и государства Урарту</w:t>
            </w:r>
          </w:p>
        </w:tc>
        <w:tc>
          <w:tcPr>
            <w:tcW w:w="815" w:type="dxa"/>
          </w:tcPr>
          <w:p w:rsidR="00B5086D" w:rsidRDefault="005422F9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B5086D" w:rsidRDefault="005422F9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B5086D" w:rsidRPr="00732E20" w:rsidRDefault="00B5086D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B5086D" w:rsidRPr="00732E20" w:rsidRDefault="00B5086D" w:rsidP="00FE1F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B5086D" w:rsidRDefault="005422F9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:rsidR="00B5086D" w:rsidRPr="005D0761" w:rsidRDefault="005422F9" w:rsidP="0018639D">
            <w:pPr>
              <w:pStyle w:val="af0"/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</w:p>
        </w:tc>
      </w:tr>
      <w:tr w:rsidR="00B57390" w:rsidRPr="00345870" w:rsidTr="008451E0">
        <w:trPr>
          <w:trHeight w:val="266"/>
        </w:trPr>
        <w:tc>
          <w:tcPr>
            <w:tcW w:w="2550" w:type="dxa"/>
            <w:vMerge/>
          </w:tcPr>
          <w:p w:rsidR="00B57390" w:rsidRPr="00345870" w:rsidRDefault="00B57390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:rsidR="00B57390" w:rsidRPr="0018639D" w:rsidRDefault="0018639D" w:rsidP="0018639D">
            <w:pPr>
              <w:jc w:val="center"/>
              <w:rPr>
                <w:sz w:val="24"/>
                <w:szCs w:val="24"/>
                <w:highlight w:val="cyan"/>
              </w:rPr>
            </w:pPr>
            <w:r w:rsidRPr="0018639D">
              <w:rPr>
                <w:sz w:val="24"/>
                <w:szCs w:val="24"/>
              </w:rPr>
              <w:t>2 семестр</w:t>
            </w:r>
          </w:p>
        </w:tc>
        <w:tc>
          <w:tcPr>
            <w:tcW w:w="815" w:type="dxa"/>
            <w:shd w:val="clear" w:color="auto" w:fill="FFFFFF" w:themeFill="background1"/>
          </w:tcPr>
          <w:p w:rsidR="00B57390" w:rsidRPr="00345870" w:rsidRDefault="00B57390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B57390" w:rsidRPr="00345870" w:rsidRDefault="00B57390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B57390" w:rsidRPr="00345870" w:rsidRDefault="00B57390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B57390" w:rsidRPr="00345870" w:rsidRDefault="00B57390" w:rsidP="00FE1F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24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B57390" w:rsidRPr="00345870" w:rsidRDefault="00B57390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4002" w:type="dxa"/>
            <w:shd w:val="clear" w:color="auto" w:fill="FFFFFF" w:themeFill="background1"/>
          </w:tcPr>
          <w:p w:rsidR="00B57390" w:rsidRPr="005D0761" w:rsidRDefault="00B57390" w:rsidP="00FE1FD5">
            <w:pPr>
              <w:widowControl w:val="0"/>
              <w:tabs>
                <w:tab w:val="left" w:pos="92"/>
                <w:tab w:val="left" w:pos="517"/>
                <w:tab w:val="left" w:pos="1701"/>
              </w:tabs>
              <w:autoSpaceDE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76E9" w:rsidRPr="00732E20" w:rsidTr="0018639D">
        <w:trPr>
          <w:trHeight w:val="553"/>
        </w:trPr>
        <w:tc>
          <w:tcPr>
            <w:tcW w:w="2550" w:type="dxa"/>
            <w:vMerge/>
          </w:tcPr>
          <w:p w:rsidR="00FF76E9" w:rsidRPr="00732E20" w:rsidRDefault="00FF76E9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234C50" w:rsidRPr="009B7034" w:rsidRDefault="00234C50" w:rsidP="00234C50">
            <w:pPr>
              <w:rPr>
                <w:sz w:val="24"/>
                <w:szCs w:val="24"/>
              </w:rPr>
            </w:pPr>
            <w:r w:rsidRPr="00083DAD">
              <w:rPr>
                <w:b/>
                <w:sz w:val="24"/>
                <w:szCs w:val="24"/>
              </w:rPr>
              <w:t>Раздел I</w:t>
            </w:r>
            <w:r w:rsidRPr="00083DAD">
              <w:rPr>
                <w:b/>
                <w:sz w:val="24"/>
                <w:szCs w:val="24"/>
                <w:lang w:val="en-US"/>
              </w:rPr>
              <w:t>V</w:t>
            </w:r>
            <w:r w:rsidRPr="00083DAD">
              <w:rPr>
                <w:b/>
                <w:sz w:val="24"/>
                <w:szCs w:val="24"/>
              </w:rPr>
              <w:t>.</w:t>
            </w:r>
            <w:r w:rsidR="00AB3A73" w:rsidRPr="00044FA1">
              <w:rPr>
                <w:b/>
                <w:sz w:val="24"/>
                <w:szCs w:val="24"/>
              </w:rPr>
              <w:t>Искусство Античности.</w:t>
            </w:r>
          </w:p>
          <w:p w:rsidR="009B7034" w:rsidRPr="009B7034" w:rsidRDefault="00234C50" w:rsidP="00006493">
            <w:pPr>
              <w:rPr>
                <w:sz w:val="24"/>
                <w:szCs w:val="24"/>
              </w:rPr>
            </w:pPr>
            <w:r w:rsidRPr="009B7034">
              <w:rPr>
                <w:b/>
                <w:sz w:val="24"/>
                <w:szCs w:val="24"/>
              </w:rPr>
              <w:t xml:space="preserve">Тема </w:t>
            </w:r>
            <w:r w:rsidR="00A52573" w:rsidRPr="009B7034">
              <w:rPr>
                <w:b/>
                <w:sz w:val="24"/>
                <w:szCs w:val="24"/>
              </w:rPr>
              <w:t>4</w:t>
            </w:r>
            <w:r w:rsidRPr="009B7034">
              <w:rPr>
                <w:b/>
                <w:sz w:val="24"/>
                <w:szCs w:val="24"/>
              </w:rPr>
              <w:t>.1.</w:t>
            </w:r>
            <w:r w:rsidR="00A4713E">
              <w:rPr>
                <w:sz w:val="24"/>
                <w:szCs w:val="24"/>
              </w:rPr>
              <w:t xml:space="preserve"> </w:t>
            </w:r>
            <w:r w:rsidR="00006493">
              <w:rPr>
                <w:sz w:val="24"/>
                <w:szCs w:val="24"/>
              </w:rPr>
              <w:t>И</w:t>
            </w:r>
            <w:r w:rsidR="00A4713E">
              <w:rPr>
                <w:sz w:val="24"/>
                <w:szCs w:val="24"/>
              </w:rPr>
              <w:t>скусств</w:t>
            </w:r>
            <w:r w:rsidR="00006493">
              <w:rPr>
                <w:sz w:val="24"/>
                <w:szCs w:val="24"/>
              </w:rPr>
              <w:t>о Эгейского мира:</w:t>
            </w:r>
            <w:r w:rsidR="00A4713E">
              <w:rPr>
                <w:sz w:val="24"/>
                <w:szCs w:val="24"/>
              </w:rPr>
              <w:t xml:space="preserve"> периодизация и систематизация. </w:t>
            </w:r>
            <w:r w:rsidR="00006493">
              <w:rPr>
                <w:sz w:val="24"/>
                <w:szCs w:val="24"/>
              </w:rPr>
              <w:t>Древний Крит и минойская цивилизация.</w:t>
            </w:r>
          </w:p>
        </w:tc>
        <w:tc>
          <w:tcPr>
            <w:tcW w:w="815" w:type="dxa"/>
          </w:tcPr>
          <w:p w:rsidR="00FF76E9" w:rsidRDefault="009B7034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FF76E9" w:rsidRDefault="00E63281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FF76E9" w:rsidRPr="00732E20" w:rsidRDefault="00FF76E9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FF76E9" w:rsidRPr="00732E20" w:rsidRDefault="00FF76E9" w:rsidP="00FE1F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FF76E9" w:rsidRDefault="009B7034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:rsidR="009B7034" w:rsidRPr="005D0761" w:rsidRDefault="00234C50" w:rsidP="0018639D">
            <w:pPr>
              <w:widowControl w:val="0"/>
              <w:tabs>
                <w:tab w:val="left" w:pos="92"/>
                <w:tab w:val="left" w:pos="517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0761">
              <w:rPr>
                <w:sz w:val="24"/>
                <w:szCs w:val="24"/>
              </w:rPr>
              <w:t xml:space="preserve">Дискуссия </w:t>
            </w:r>
          </w:p>
        </w:tc>
      </w:tr>
      <w:tr w:rsidR="00FE1FD5" w:rsidRPr="00732E20" w:rsidTr="00CF6EE8">
        <w:trPr>
          <w:trHeight w:val="829"/>
        </w:trPr>
        <w:tc>
          <w:tcPr>
            <w:tcW w:w="2550" w:type="dxa"/>
            <w:vMerge/>
          </w:tcPr>
          <w:p w:rsidR="00FE1FD5" w:rsidRPr="00732E20" w:rsidRDefault="00FE1FD5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044FA1" w:rsidRPr="00A52573" w:rsidRDefault="00A52573" w:rsidP="00C9330C">
            <w:pPr>
              <w:pStyle w:val="af0"/>
              <w:tabs>
                <w:tab w:val="left" w:pos="494"/>
              </w:tabs>
              <w:ind w:left="65"/>
              <w:rPr>
                <w:sz w:val="24"/>
                <w:szCs w:val="24"/>
              </w:rPr>
            </w:pPr>
            <w:r w:rsidRPr="00A52573">
              <w:rPr>
                <w:b/>
                <w:sz w:val="24"/>
                <w:szCs w:val="24"/>
              </w:rPr>
              <w:t>Тема 4.2.</w:t>
            </w:r>
            <w:r w:rsidR="00006493">
              <w:rPr>
                <w:b/>
                <w:sz w:val="24"/>
                <w:szCs w:val="24"/>
              </w:rPr>
              <w:t xml:space="preserve"> </w:t>
            </w:r>
            <w:r w:rsidR="00FE1FD5" w:rsidRPr="00A52573">
              <w:rPr>
                <w:sz w:val="24"/>
                <w:szCs w:val="24"/>
              </w:rPr>
              <w:t xml:space="preserve">Искусство </w:t>
            </w:r>
            <w:r w:rsidR="00C9330C">
              <w:rPr>
                <w:sz w:val="24"/>
                <w:szCs w:val="24"/>
              </w:rPr>
              <w:t xml:space="preserve">древних </w:t>
            </w:r>
            <w:r w:rsidR="00006493">
              <w:rPr>
                <w:sz w:val="24"/>
                <w:szCs w:val="24"/>
              </w:rPr>
              <w:t>М</w:t>
            </w:r>
            <w:r w:rsidR="00A4713E">
              <w:rPr>
                <w:sz w:val="24"/>
                <w:szCs w:val="24"/>
              </w:rPr>
              <w:t>икен</w:t>
            </w:r>
            <w:r w:rsidR="00C9330C">
              <w:rPr>
                <w:sz w:val="24"/>
                <w:szCs w:val="24"/>
              </w:rPr>
              <w:t>, Тиринфа и</w:t>
            </w:r>
            <w:r w:rsidR="00A4713E">
              <w:rPr>
                <w:sz w:val="24"/>
                <w:szCs w:val="24"/>
              </w:rPr>
              <w:t xml:space="preserve"> </w:t>
            </w:r>
            <w:r w:rsidR="00006493">
              <w:rPr>
                <w:sz w:val="24"/>
                <w:szCs w:val="24"/>
              </w:rPr>
              <w:t>эпохи</w:t>
            </w:r>
            <w:r w:rsidR="00C9330C">
              <w:rPr>
                <w:sz w:val="24"/>
                <w:szCs w:val="24"/>
              </w:rPr>
              <w:t xml:space="preserve"> Троянской войны</w:t>
            </w:r>
            <w:r w:rsidR="000064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:rsidR="00FE1FD5" w:rsidRDefault="00DE2F1D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FE1FD5" w:rsidRDefault="00500EB0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FE1FD5" w:rsidRPr="00732E20" w:rsidRDefault="00FE1FD5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FE1FD5" w:rsidRPr="00732E20" w:rsidRDefault="00FE1FD5" w:rsidP="00FE1F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FE1FD5" w:rsidRDefault="00500EB0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:rsidR="00FE1FD5" w:rsidRPr="005D0761" w:rsidRDefault="00FE1FD5" w:rsidP="0018639D">
            <w:pPr>
              <w:pStyle w:val="af0"/>
              <w:tabs>
                <w:tab w:val="left" w:pos="234"/>
              </w:tabs>
              <w:ind w:left="92"/>
            </w:pPr>
            <w:r w:rsidRPr="005D0761">
              <w:rPr>
                <w:sz w:val="24"/>
              </w:rPr>
              <w:t>ИД</w:t>
            </w:r>
            <w:r w:rsidR="002A14C0" w:rsidRPr="005D0761">
              <w:rPr>
                <w:sz w:val="24"/>
              </w:rPr>
              <w:t>З 1</w:t>
            </w:r>
            <w:r w:rsidRPr="005D0761">
              <w:rPr>
                <w:sz w:val="24"/>
              </w:rPr>
              <w:t>.</w:t>
            </w:r>
          </w:p>
        </w:tc>
      </w:tr>
      <w:tr w:rsidR="00F82C9D" w:rsidRPr="00732E20" w:rsidTr="003D22F8">
        <w:trPr>
          <w:trHeight w:val="423"/>
        </w:trPr>
        <w:tc>
          <w:tcPr>
            <w:tcW w:w="2550" w:type="dxa"/>
            <w:vMerge/>
          </w:tcPr>
          <w:p w:rsidR="00F82C9D" w:rsidRPr="00C93269" w:rsidRDefault="00F82C9D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A52573" w:rsidRDefault="00A52573" w:rsidP="000F5F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B953DE">
              <w:rPr>
                <w:b/>
                <w:sz w:val="24"/>
                <w:szCs w:val="24"/>
              </w:rPr>
              <w:t>Искусство Древней Греции.</w:t>
            </w:r>
          </w:p>
          <w:p w:rsidR="00F82C9D" w:rsidRPr="00DB3A50" w:rsidRDefault="00BE6B2F" w:rsidP="00745B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Pr="00BE6B2F">
              <w:rPr>
                <w:b/>
                <w:sz w:val="24"/>
                <w:szCs w:val="24"/>
              </w:rPr>
              <w:t>5.1.</w:t>
            </w:r>
            <w:r w:rsidR="00745B88">
              <w:rPr>
                <w:b/>
                <w:sz w:val="24"/>
                <w:szCs w:val="24"/>
              </w:rPr>
              <w:t xml:space="preserve"> </w:t>
            </w:r>
            <w:r w:rsidR="00044FA1">
              <w:rPr>
                <w:sz w:val="24"/>
                <w:szCs w:val="24"/>
              </w:rPr>
              <w:t>О</w:t>
            </w:r>
            <w:r w:rsidR="00044FA1" w:rsidRPr="00A52573">
              <w:rPr>
                <w:sz w:val="24"/>
                <w:szCs w:val="24"/>
              </w:rPr>
              <w:t xml:space="preserve">собенности </w:t>
            </w:r>
            <w:r w:rsidR="00006493">
              <w:rPr>
                <w:sz w:val="24"/>
                <w:szCs w:val="24"/>
              </w:rPr>
              <w:t xml:space="preserve">греческой </w:t>
            </w:r>
            <w:r w:rsidR="00044FA1" w:rsidRPr="00A52573">
              <w:rPr>
                <w:sz w:val="24"/>
                <w:szCs w:val="24"/>
              </w:rPr>
              <w:t>цивилизации</w:t>
            </w:r>
            <w:r w:rsidR="00006493">
              <w:rPr>
                <w:sz w:val="24"/>
                <w:szCs w:val="24"/>
              </w:rPr>
              <w:t>, место и значение в мировой художественной культуре и искусстве</w:t>
            </w:r>
            <w:r w:rsidR="00745B88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F82C9D" w:rsidRDefault="00DE2F1D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F82C9D" w:rsidRDefault="00500EB0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F82C9D" w:rsidRPr="00732E20" w:rsidRDefault="00F82C9D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F82C9D" w:rsidRPr="00732E20" w:rsidRDefault="00F82C9D" w:rsidP="00FE1F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F82C9D" w:rsidRDefault="00500EB0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:rsidR="008B3AA4" w:rsidRPr="005D0761" w:rsidRDefault="000F5F15" w:rsidP="0018639D">
            <w:pPr>
              <w:tabs>
                <w:tab w:val="left" w:pos="152"/>
                <w:tab w:val="left" w:pos="349"/>
              </w:tabs>
              <w:rPr>
                <w:sz w:val="24"/>
                <w:szCs w:val="24"/>
              </w:rPr>
            </w:pPr>
            <w:r w:rsidRPr="005D0761">
              <w:rPr>
                <w:sz w:val="24"/>
                <w:szCs w:val="24"/>
              </w:rPr>
              <w:t>Семинар 1.</w:t>
            </w:r>
          </w:p>
        </w:tc>
      </w:tr>
      <w:tr w:rsidR="00FE1FD5" w:rsidRPr="00732E20" w:rsidTr="0018639D">
        <w:trPr>
          <w:trHeight w:val="303"/>
        </w:trPr>
        <w:tc>
          <w:tcPr>
            <w:tcW w:w="2550" w:type="dxa"/>
            <w:vMerge/>
          </w:tcPr>
          <w:p w:rsidR="00FE1FD5" w:rsidRPr="00C93269" w:rsidRDefault="00FE1FD5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1A4A57" w:rsidRPr="008B3AA4" w:rsidRDefault="008B3AA4" w:rsidP="000F0CB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</w:t>
            </w:r>
            <w:r w:rsidR="00FE1FD5" w:rsidRPr="00BE6B2F">
              <w:rPr>
                <w:b/>
                <w:sz w:val="24"/>
                <w:szCs w:val="24"/>
              </w:rPr>
              <w:t>.2.</w:t>
            </w:r>
            <w:r w:rsidR="00745B88">
              <w:rPr>
                <w:b/>
                <w:sz w:val="24"/>
                <w:szCs w:val="24"/>
              </w:rPr>
              <w:t xml:space="preserve"> </w:t>
            </w:r>
            <w:r w:rsidR="000F0CB8" w:rsidRPr="00745B88">
              <w:rPr>
                <w:sz w:val="24"/>
                <w:szCs w:val="24"/>
              </w:rPr>
              <w:t>Период геометрического стиля и г</w:t>
            </w:r>
            <w:r w:rsidRPr="00745B88">
              <w:rPr>
                <w:sz w:val="24"/>
                <w:szCs w:val="24"/>
              </w:rPr>
              <w:t>реческая архаи</w:t>
            </w:r>
            <w:r w:rsidR="0033545F" w:rsidRPr="00745B88">
              <w:rPr>
                <w:sz w:val="24"/>
                <w:szCs w:val="24"/>
              </w:rPr>
              <w:t>ка</w:t>
            </w:r>
            <w:r w:rsidRPr="00745B88">
              <w:rPr>
                <w:sz w:val="24"/>
                <w:szCs w:val="24"/>
              </w:rPr>
              <w:t>.</w:t>
            </w:r>
            <w:r w:rsidRPr="008B3A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:rsidR="00FE1FD5" w:rsidRDefault="00DE2F1D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FE1FD5" w:rsidRDefault="00500EB0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FE1FD5" w:rsidRPr="00732E20" w:rsidRDefault="00FE1FD5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FE1FD5" w:rsidRPr="00732E20" w:rsidRDefault="00FE1FD5" w:rsidP="00FE1F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FE1FD5" w:rsidRDefault="00500EB0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:rsidR="00FE1FD5" w:rsidRPr="005D0761" w:rsidRDefault="00D2368F" w:rsidP="0018639D">
            <w:pPr>
              <w:tabs>
                <w:tab w:val="left" w:pos="152"/>
                <w:tab w:val="left" w:pos="349"/>
              </w:tabs>
              <w:rPr>
                <w:sz w:val="24"/>
                <w:szCs w:val="24"/>
              </w:rPr>
            </w:pPr>
            <w:r w:rsidRPr="005D0761">
              <w:rPr>
                <w:sz w:val="24"/>
                <w:szCs w:val="24"/>
              </w:rPr>
              <w:t>ИДЗ 2</w:t>
            </w:r>
            <w:r w:rsidR="008B3AA4" w:rsidRPr="005D0761">
              <w:rPr>
                <w:sz w:val="24"/>
                <w:szCs w:val="24"/>
              </w:rPr>
              <w:t xml:space="preserve">. </w:t>
            </w:r>
          </w:p>
        </w:tc>
      </w:tr>
      <w:tr w:rsidR="00DE2F1D" w:rsidRPr="00732E20" w:rsidTr="0018639D">
        <w:trPr>
          <w:trHeight w:val="270"/>
        </w:trPr>
        <w:tc>
          <w:tcPr>
            <w:tcW w:w="2550" w:type="dxa"/>
            <w:vMerge/>
          </w:tcPr>
          <w:p w:rsidR="00DE2F1D" w:rsidRPr="00C93269" w:rsidRDefault="00DE2F1D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184145" w:rsidRPr="00323D94" w:rsidRDefault="000752E2" w:rsidP="0018639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5.3</w:t>
            </w:r>
            <w:r w:rsidR="00323D94">
              <w:rPr>
                <w:b/>
                <w:sz w:val="24"/>
                <w:szCs w:val="24"/>
              </w:rPr>
              <w:t xml:space="preserve">. </w:t>
            </w:r>
            <w:r w:rsidR="00323D94" w:rsidRPr="00323D94">
              <w:rPr>
                <w:sz w:val="24"/>
                <w:szCs w:val="24"/>
              </w:rPr>
              <w:t>Греческая классика.</w:t>
            </w:r>
          </w:p>
        </w:tc>
        <w:tc>
          <w:tcPr>
            <w:tcW w:w="815" w:type="dxa"/>
          </w:tcPr>
          <w:p w:rsidR="00DE2F1D" w:rsidRDefault="00006493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DE2F1D" w:rsidRDefault="00006493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DE2F1D" w:rsidRPr="00732E20" w:rsidRDefault="00DE2F1D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E2F1D" w:rsidRPr="00732E20" w:rsidRDefault="00DE2F1D" w:rsidP="00FE1F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E2F1D" w:rsidRDefault="00006493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:rsidR="00B96D13" w:rsidRPr="005D0761" w:rsidRDefault="008069B6" w:rsidP="0018639D">
            <w:pPr>
              <w:tabs>
                <w:tab w:val="left" w:pos="152"/>
                <w:tab w:val="left" w:pos="349"/>
              </w:tabs>
              <w:rPr>
                <w:sz w:val="24"/>
                <w:szCs w:val="24"/>
              </w:rPr>
            </w:pPr>
            <w:r w:rsidRPr="005D0761">
              <w:rPr>
                <w:sz w:val="24"/>
                <w:szCs w:val="24"/>
              </w:rPr>
              <w:t xml:space="preserve">Дискуссия </w:t>
            </w:r>
          </w:p>
        </w:tc>
      </w:tr>
      <w:tr w:rsidR="00DE2F1D" w:rsidRPr="00732E20" w:rsidTr="0018639D">
        <w:trPr>
          <w:trHeight w:val="260"/>
        </w:trPr>
        <w:tc>
          <w:tcPr>
            <w:tcW w:w="2550" w:type="dxa"/>
            <w:vMerge/>
          </w:tcPr>
          <w:p w:rsidR="00DE2F1D" w:rsidRPr="00C93269" w:rsidRDefault="00DE2F1D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ED60BB" w:rsidRPr="00ED60BB" w:rsidRDefault="000752E2" w:rsidP="0018639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5.4</w:t>
            </w:r>
            <w:r w:rsidR="00B96D13" w:rsidRPr="00ED60BB">
              <w:rPr>
                <w:b/>
                <w:sz w:val="24"/>
                <w:szCs w:val="24"/>
              </w:rPr>
              <w:t xml:space="preserve">. </w:t>
            </w:r>
            <w:r w:rsidR="00B96D13" w:rsidRPr="00ED60BB">
              <w:rPr>
                <w:sz w:val="24"/>
                <w:szCs w:val="24"/>
              </w:rPr>
              <w:t xml:space="preserve">Искусство </w:t>
            </w:r>
            <w:r w:rsidR="00006493">
              <w:rPr>
                <w:sz w:val="24"/>
                <w:szCs w:val="24"/>
              </w:rPr>
              <w:t xml:space="preserve">периода </w:t>
            </w:r>
            <w:r w:rsidR="00B96D13" w:rsidRPr="00ED60BB">
              <w:rPr>
                <w:sz w:val="24"/>
                <w:szCs w:val="24"/>
              </w:rPr>
              <w:t>эллинизма.</w:t>
            </w:r>
          </w:p>
        </w:tc>
        <w:tc>
          <w:tcPr>
            <w:tcW w:w="815" w:type="dxa"/>
          </w:tcPr>
          <w:p w:rsidR="00DE2F1D" w:rsidRDefault="00500EB0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DE2F1D" w:rsidRDefault="00500EB0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DE2F1D" w:rsidRPr="00732E20" w:rsidRDefault="00DE2F1D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E2F1D" w:rsidRPr="00732E20" w:rsidRDefault="00DE2F1D" w:rsidP="00FE1F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E2F1D" w:rsidRDefault="00500EB0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:rsidR="0032321B" w:rsidRPr="005D0761" w:rsidRDefault="00A71972" w:rsidP="0018639D">
            <w:pPr>
              <w:tabs>
                <w:tab w:val="left" w:pos="152"/>
                <w:tab w:val="left" w:pos="349"/>
              </w:tabs>
              <w:rPr>
                <w:sz w:val="24"/>
                <w:szCs w:val="24"/>
              </w:rPr>
            </w:pPr>
            <w:r w:rsidRPr="005D0761">
              <w:rPr>
                <w:sz w:val="24"/>
                <w:szCs w:val="24"/>
              </w:rPr>
              <w:t xml:space="preserve">Семинар </w:t>
            </w:r>
            <w:r w:rsidR="009826FC" w:rsidRPr="005D0761">
              <w:rPr>
                <w:sz w:val="24"/>
                <w:szCs w:val="24"/>
              </w:rPr>
              <w:t xml:space="preserve">2 </w:t>
            </w:r>
          </w:p>
        </w:tc>
      </w:tr>
      <w:tr w:rsidR="00FE1FD5" w:rsidRPr="00732E20" w:rsidTr="003D22F8">
        <w:trPr>
          <w:trHeight w:val="423"/>
        </w:trPr>
        <w:tc>
          <w:tcPr>
            <w:tcW w:w="2550" w:type="dxa"/>
            <w:vMerge/>
          </w:tcPr>
          <w:p w:rsidR="00FE1FD5" w:rsidRPr="00C93269" w:rsidRDefault="00FE1FD5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FE1FD5" w:rsidRDefault="00523F76" w:rsidP="00523F7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992BAF">
              <w:rPr>
                <w:b/>
                <w:sz w:val="24"/>
                <w:szCs w:val="24"/>
              </w:rPr>
              <w:t>Искусство Этрусков и Древнего Рима</w:t>
            </w:r>
          </w:p>
          <w:p w:rsidR="00101DB9" w:rsidRPr="00DD4332" w:rsidRDefault="00FE1FD5" w:rsidP="00992BAF">
            <w:pPr>
              <w:rPr>
                <w:sz w:val="24"/>
                <w:szCs w:val="24"/>
              </w:rPr>
            </w:pPr>
            <w:r w:rsidRPr="00AF2058">
              <w:rPr>
                <w:b/>
                <w:sz w:val="24"/>
                <w:szCs w:val="24"/>
              </w:rPr>
              <w:t>Т</w:t>
            </w:r>
            <w:r w:rsidR="00523F76" w:rsidRPr="00AF2058">
              <w:rPr>
                <w:b/>
                <w:sz w:val="24"/>
                <w:szCs w:val="24"/>
              </w:rPr>
              <w:t>ема 6</w:t>
            </w:r>
            <w:r w:rsidRPr="00AF2058">
              <w:rPr>
                <w:b/>
                <w:sz w:val="24"/>
                <w:szCs w:val="24"/>
              </w:rPr>
              <w:t>.</w:t>
            </w:r>
            <w:r w:rsidR="00523F76" w:rsidRPr="00AF2058">
              <w:rPr>
                <w:b/>
                <w:sz w:val="24"/>
                <w:szCs w:val="24"/>
              </w:rPr>
              <w:t>1</w:t>
            </w:r>
            <w:r w:rsidRPr="00AF2058">
              <w:rPr>
                <w:b/>
                <w:sz w:val="24"/>
                <w:szCs w:val="24"/>
              </w:rPr>
              <w:t>.</w:t>
            </w:r>
            <w:r w:rsidRPr="00D6039B">
              <w:rPr>
                <w:sz w:val="24"/>
                <w:szCs w:val="24"/>
              </w:rPr>
              <w:t>Особенности искусства этрусков</w:t>
            </w:r>
            <w:r w:rsidR="00F72D60">
              <w:rPr>
                <w:sz w:val="24"/>
                <w:szCs w:val="24"/>
              </w:rPr>
              <w:t xml:space="preserve"> и древних италиков.</w:t>
            </w:r>
          </w:p>
        </w:tc>
        <w:tc>
          <w:tcPr>
            <w:tcW w:w="815" w:type="dxa"/>
          </w:tcPr>
          <w:p w:rsidR="00FE1FD5" w:rsidRDefault="00500EB0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FE1FD5" w:rsidRDefault="00500EB0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FE1FD5" w:rsidRPr="00732E20" w:rsidRDefault="00FE1FD5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FE1FD5" w:rsidRPr="00732E20" w:rsidRDefault="00FE1FD5" w:rsidP="00FE1F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FE1FD5" w:rsidRDefault="00500EB0" w:rsidP="00FE1F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</w:tcPr>
          <w:p w:rsidR="00DD4332" w:rsidRPr="005D0761" w:rsidRDefault="005D1D1D" w:rsidP="00992BAF">
            <w:pPr>
              <w:pStyle w:val="af0"/>
              <w:tabs>
                <w:tab w:val="left" w:pos="152"/>
                <w:tab w:val="left" w:pos="349"/>
              </w:tabs>
              <w:ind w:left="0"/>
              <w:rPr>
                <w:sz w:val="24"/>
                <w:szCs w:val="24"/>
              </w:rPr>
            </w:pPr>
            <w:r w:rsidRPr="005D0761">
              <w:rPr>
                <w:sz w:val="24"/>
                <w:szCs w:val="24"/>
              </w:rPr>
              <w:t xml:space="preserve">ИЗД 3 </w:t>
            </w:r>
          </w:p>
        </w:tc>
      </w:tr>
      <w:tr w:rsidR="00523F76" w:rsidRPr="00732E20" w:rsidTr="003D22F8">
        <w:trPr>
          <w:trHeight w:val="423"/>
        </w:trPr>
        <w:tc>
          <w:tcPr>
            <w:tcW w:w="2550" w:type="dxa"/>
            <w:vMerge/>
          </w:tcPr>
          <w:p w:rsidR="00523F76" w:rsidRPr="00C93269" w:rsidRDefault="00523F76" w:rsidP="00523F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523F76" w:rsidRPr="00FF24E8" w:rsidRDefault="00852E52" w:rsidP="00992BAF">
            <w:pPr>
              <w:rPr>
                <w:b/>
                <w:sz w:val="24"/>
                <w:szCs w:val="24"/>
              </w:rPr>
            </w:pPr>
            <w:r w:rsidRPr="00852E52">
              <w:rPr>
                <w:b/>
                <w:sz w:val="24"/>
                <w:szCs w:val="24"/>
              </w:rPr>
              <w:t xml:space="preserve">Тема 6.2. </w:t>
            </w:r>
            <w:r w:rsidR="003768CB" w:rsidRPr="000F5C7B">
              <w:rPr>
                <w:sz w:val="24"/>
                <w:szCs w:val="24"/>
              </w:rPr>
              <w:t>Римское искусство периода республики</w:t>
            </w:r>
            <w:r w:rsidR="00992BAF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523F76" w:rsidRDefault="00500EB0" w:rsidP="00523F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523F76" w:rsidRDefault="00500EB0" w:rsidP="00523F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523F76" w:rsidRPr="00732E20" w:rsidRDefault="00523F76" w:rsidP="00523F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523F76" w:rsidRPr="00732E20" w:rsidRDefault="00523F76" w:rsidP="00523F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523F76" w:rsidRDefault="00500EB0" w:rsidP="00523F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:rsidR="00523F76" w:rsidRPr="005D0761" w:rsidRDefault="00573DB4" w:rsidP="00992BAF">
            <w:pPr>
              <w:pStyle w:val="af0"/>
              <w:tabs>
                <w:tab w:val="left" w:pos="152"/>
                <w:tab w:val="left" w:pos="349"/>
              </w:tabs>
              <w:ind w:left="92"/>
              <w:rPr>
                <w:sz w:val="24"/>
                <w:szCs w:val="24"/>
              </w:rPr>
            </w:pPr>
            <w:r w:rsidRPr="005D0761">
              <w:rPr>
                <w:sz w:val="24"/>
                <w:szCs w:val="24"/>
              </w:rPr>
              <w:t xml:space="preserve">ИДЗ 4. </w:t>
            </w:r>
          </w:p>
        </w:tc>
      </w:tr>
      <w:tr w:rsidR="00523F76" w:rsidRPr="00732E20" w:rsidTr="003D22F8">
        <w:trPr>
          <w:trHeight w:val="423"/>
        </w:trPr>
        <w:tc>
          <w:tcPr>
            <w:tcW w:w="2550" w:type="dxa"/>
            <w:vMerge/>
          </w:tcPr>
          <w:p w:rsidR="00523F76" w:rsidRPr="00C93269" w:rsidRDefault="00523F76" w:rsidP="00523F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3F39AF" w:rsidRPr="0027352B" w:rsidRDefault="003768CB" w:rsidP="00992BAF">
            <w:pPr>
              <w:rPr>
                <w:sz w:val="24"/>
                <w:szCs w:val="24"/>
              </w:rPr>
            </w:pPr>
            <w:r w:rsidRPr="003768CB">
              <w:rPr>
                <w:b/>
                <w:sz w:val="24"/>
                <w:szCs w:val="24"/>
              </w:rPr>
              <w:t>Тема 6.3.</w:t>
            </w:r>
            <w:r>
              <w:rPr>
                <w:sz w:val="24"/>
                <w:szCs w:val="24"/>
              </w:rPr>
              <w:t xml:space="preserve"> Римское искусство периода </w:t>
            </w:r>
            <w:r w:rsidR="003F39A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мперии</w:t>
            </w:r>
            <w:r w:rsidR="00992BAF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523F76" w:rsidRPr="00732E20" w:rsidRDefault="00500EB0" w:rsidP="00523F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523F76" w:rsidRPr="00732E20" w:rsidRDefault="00523F76" w:rsidP="00523F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523F76" w:rsidRPr="00732E20" w:rsidRDefault="00523F76" w:rsidP="00523F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523F76" w:rsidRPr="00732E20" w:rsidRDefault="00523F76" w:rsidP="00523F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523F76" w:rsidRPr="001F307C" w:rsidRDefault="00500EB0" w:rsidP="00523F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:rsidR="00E356C9" w:rsidRPr="005D0761" w:rsidRDefault="003768CB" w:rsidP="00992BAF">
            <w:pPr>
              <w:pStyle w:val="af0"/>
              <w:tabs>
                <w:tab w:val="left" w:pos="152"/>
                <w:tab w:val="left" w:pos="349"/>
              </w:tabs>
              <w:ind w:left="0"/>
              <w:rPr>
                <w:sz w:val="24"/>
                <w:szCs w:val="24"/>
              </w:rPr>
            </w:pPr>
            <w:r w:rsidRPr="005D0761">
              <w:rPr>
                <w:sz w:val="24"/>
                <w:szCs w:val="24"/>
              </w:rPr>
              <w:t xml:space="preserve">Семинар </w:t>
            </w:r>
            <w:r w:rsidR="003F6986" w:rsidRPr="005D0761">
              <w:rPr>
                <w:sz w:val="24"/>
                <w:szCs w:val="24"/>
              </w:rPr>
              <w:t>3</w:t>
            </w:r>
          </w:p>
        </w:tc>
      </w:tr>
      <w:bookmarkEnd w:id="10"/>
      <w:tr w:rsidR="00523F76" w:rsidRPr="00732E20" w:rsidTr="00AB6FFA">
        <w:trPr>
          <w:trHeight w:val="227"/>
        </w:trPr>
        <w:tc>
          <w:tcPr>
            <w:tcW w:w="2550" w:type="dxa"/>
            <w:vMerge/>
          </w:tcPr>
          <w:p w:rsidR="00523F76" w:rsidRPr="00732E20" w:rsidRDefault="00523F76" w:rsidP="00523F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3F52E9" w:rsidRPr="000F5C7B" w:rsidRDefault="003F52E9" w:rsidP="000F5C7B">
            <w:pPr>
              <w:tabs>
                <w:tab w:val="left" w:pos="175"/>
                <w:tab w:val="left" w:pos="317"/>
              </w:tabs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523F76" w:rsidRPr="00732E20" w:rsidRDefault="00523F76" w:rsidP="00523F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523F76" w:rsidRPr="00732E20" w:rsidRDefault="00523F76" w:rsidP="00523F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523F76" w:rsidRPr="00732E20" w:rsidRDefault="00523F76" w:rsidP="00523F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523F76" w:rsidRPr="00732E20" w:rsidRDefault="00523F76" w:rsidP="00523F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523F76" w:rsidRPr="00AF354C" w:rsidRDefault="00523F76" w:rsidP="00523F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523F76" w:rsidRPr="00EB47DE" w:rsidRDefault="00523F76" w:rsidP="00523F76">
            <w:pPr>
              <w:widowControl w:val="0"/>
              <w:tabs>
                <w:tab w:val="left" w:pos="152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965B9" w:rsidRPr="00732E20" w:rsidRDefault="00D965B9" w:rsidP="00D803A3">
      <w:pPr>
        <w:pStyle w:val="af0"/>
        <w:numPr>
          <w:ilvl w:val="1"/>
          <w:numId w:val="6"/>
        </w:numPr>
        <w:jc w:val="both"/>
        <w:rPr>
          <w:sz w:val="24"/>
          <w:szCs w:val="24"/>
        </w:rPr>
        <w:sectPr w:rsidR="00D965B9" w:rsidRPr="00732E2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515CC7" w:rsidP="00515CC7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3.3. Краткое с</w:t>
      </w:r>
      <w:r w:rsidR="00F60511" w:rsidRPr="00515CC7">
        <w:rPr>
          <w:rFonts w:ascii="Times New Roman" w:hAnsi="Times New Roman"/>
          <w:sz w:val="24"/>
        </w:rPr>
        <w:t xml:space="preserve">одержание </w:t>
      </w:r>
      <w:r w:rsidR="006C0427" w:rsidRPr="00515CC7">
        <w:rPr>
          <w:rFonts w:ascii="Times New Roman" w:hAnsi="Times New Roman"/>
          <w:sz w:val="24"/>
        </w:rPr>
        <w:t>учебной дисциплины</w:t>
      </w:r>
    </w:p>
    <w:p w:rsidR="00515CC7" w:rsidRPr="00AE11EB" w:rsidRDefault="00515CC7" w:rsidP="00515CC7">
      <w:pPr>
        <w:pStyle w:val="afe"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5812"/>
      </w:tblGrid>
      <w:tr w:rsidR="00AC0ED3" w:rsidRPr="00732E20" w:rsidTr="00AB6FFA">
        <w:trPr>
          <w:trHeight w:val="269"/>
        </w:trPr>
        <w:tc>
          <w:tcPr>
            <w:tcW w:w="568" w:type="dxa"/>
            <w:shd w:val="clear" w:color="auto" w:fill="DBE5F1" w:themeFill="accent1" w:themeFillTint="33"/>
          </w:tcPr>
          <w:p w:rsidR="006E5EA3" w:rsidRPr="00732E20" w:rsidRDefault="006E5EA3" w:rsidP="00515CC7">
            <w:pPr>
              <w:jc w:val="center"/>
              <w:rPr>
                <w:sz w:val="24"/>
                <w:szCs w:val="24"/>
              </w:rPr>
            </w:pPr>
            <w:r w:rsidRPr="00732E20">
              <w:rPr>
                <w:b/>
                <w:bCs/>
                <w:sz w:val="24"/>
                <w:szCs w:val="24"/>
              </w:rPr>
              <w:t>№ п</w:t>
            </w:r>
            <w:r w:rsidR="00515CC7">
              <w:rPr>
                <w:b/>
                <w:bCs/>
                <w:sz w:val="24"/>
                <w:szCs w:val="24"/>
              </w:rPr>
              <w:t>\</w:t>
            </w:r>
            <w:r w:rsidRPr="00732E20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:rsidR="006E5EA3" w:rsidRPr="00732E20" w:rsidRDefault="006E5EA3" w:rsidP="00515CC7">
            <w:pPr>
              <w:jc w:val="center"/>
              <w:rPr>
                <w:sz w:val="24"/>
                <w:szCs w:val="24"/>
              </w:rPr>
            </w:pPr>
            <w:r w:rsidRPr="00732E20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6E5EA3" w:rsidRPr="00732E20" w:rsidRDefault="006E5EA3" w:rsidP="00515CC7">
            <w:pPr>
              <w:jc w:val="center"/>
              <w:rPr>
                <w:b/>
                <w:bCs/>
                <w:sz w:val="24"/>
                <w:szCs w:val="24"/>
              </w:rPr>
            </w:pPr>
            <w:r w:rsidRPr="00732E20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5D7109" w:rsidRPr="005D7109" w:rsidTr="00690439">
        <w:trPr>
          <w:trHeight w:val="269"/>
        </w:trPr>
        <w:tc>
          <w:tcPr>
            <w:tcW w:w="568" w:type="dxa"/>
            <w:shd w:val="clear" w:color="auto" w:fill="auto"/>
          </w:tcPr>
          <w:p w:rsidR="005D7109" w:rsidRPr="005D7109" w:rsidRDefault="005D7109" w:rsidP="005D71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D7109" w:rsidRPr="005D7109" w:rsidRDefault="005D7109" w:rsidP="005D7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семестр</w:t>
            </w:r>
          </w:p>
        </w:tc>
        <w:tc>
          <w:tcPr>
            <w:tcW w:w="5812" w:type="dxa"/>
            <w:shd w:val="clear" w:color="auto" w:fill="auto"/>
          </w:tcPr>
          <w:p w:rsidR="005D7109" w:rsidRPr="005D7109" w:rsidRDefault="005D7109" w:rsidP="005D710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81ACF" w:rsidRPr="00732E20" w:rsidTr="00690439">
        <w:trPr>
          <w:trHeight w:val="269"/>
        </w:trPr>
        <w:tc>
          <w:tcPr>
            <w:tcW w:w="568" w:type="dxa"/>
            <w:shd w:val="clear" w:color="auto" w:fill="auto"/>
          </w:tcPr>
          <w:p w:rsidR="00F81ACF" w:rsidRPr="00732E20" w:rsidRDefault="00F81ACF" w:rsidP="00F81ACF">
            <w:pPr>
              <w:jc w:val="center"/>
              <w:rPr>
                <w:b/>
                <w:bCs/>
                <w:sz w:val="24"/>
                <w:szCs w:val="24"/>
              </w:rPr>
            </w:pPr>
            <w:r w:rsidRPr="002A6C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81ACF" w:rsidRPr="00732E20" w:rsidRDefault="00F81ACF" w:rsidP="00F81ACF">
            <w:pPr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 xml:space="preserve">Раздел </w:t>
            </w:r>
            <w:r w:rsidRPr="00732E20">
              <w:rPr>
                <w:b/>
                <w:sz w:val="24"/>
                <w:szCs w:val="24"/>
                <w:lang w:val="en-US"/>
              </w:rPr>
              <w:t>I</w:t>
            </w:r>
            <w:r w:rsidRPr="00732E20">
              <w:rPr>
                <w:b/>
                <w:sz w:val="24"/>
                <w:szCs w:val="24"/>
              </w:rPr>
              <w:t xml:space="preserve">. </w:t>
            </w:r>
            <w:r w:rsidRPr="007B4DC2">
              <w:rPr>
                <w:b/>
                <w:sz w:val="24"/>
                <w:szCs w:val="24"/>
              </w:rPr>
              <w:t>Понятие «Древний мир».</w:t>
            </w:r>
          </w:p>
          <w:p w:rsidR="00F81ACF" w:rsidRPr="0025437B" w:rsidRDefault="00F81ACF" w:rsidP="00745B88">
            <w:pPr>
              <w:rPr>
                <w:sz w:val="24"/>
                <w:szCs w:val="24"/>
              </w:rPr>
            </w:pPr>
            <w:r w:rsidRPr="00FF24E8">
              <w:rPr>
                <w:b/>
                <w:sz w:val="24"/>
                <w:szCs w:val="24"/>
              </w:rPr>
              <w:t>Тема 1.1.</w:t>
            </w:r>
            <w:r w:rsidR="00745B88">
              <w:rPr>
                <w:b/>
                <w:sz w:val="24"/>
                <w:szCs w:val="24"/>
              </w:rPr>
              <w:t xml:space="preserve"> </w:t>
            </w:r>
            <w:r w:rsidR="00C37E60" w:rsidRPr="00745B88">
              <w:rPr>
                <w:sz w:val="24"/>
                <w:szCs w:val="24"/>
              </w:rPr>
              <w:t>Пе</w:t>
            </w:r>
            <w:r w:rsidR="00C37E60">
              <w:rPr>
                <w:sz w:val="24"/>
                <w:szCs w:val="24"/>
              </w:rPr>
              <w:t>рвобытная</w:t>
            </w:r>
            <w:r>
              <w:rPr>
                <w:sz w:val="24"/>
                <w:szCs w:val="24"/>
              </w:rPr>
              <w:t xml:space="preserve"> культура</w:t>
            </w:r>
            <w:r w:rsidR="00C37E60">
              <w:rPr>
                <w:sz w:val="24"/>
                <w:szCs w:val="24"/>
              </w:rPr>
              <w:t xml:space="preserve"> и зарождение искусства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  <w:shd w:val="clear" w:color="auto" w:fill="auto"/>
          </w:tcPr>
          <w:p w:rsidR="00F81ACF" w:rsidRPr="00FC3B14" w:rsidRDefault="00F81ACF" w:rsidP="00F81AC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C3B14">
              <w:rPr>
                <w:rFonts w:ascii="Times New Roman" w:hAnsi="Times New Roman"/>
                <w:sz w:val="24"/>
                <w:szCs w:val="24"/>
                <w:u w:val="single"/>
              </w:rPr>
              <w:t>Лекция 1</w:t>
            </w:r>
            <w:r w:rsidRPr="00FC3B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81ACF" w:rsidRPr="00F81ACF" w:rsidRDefault="00F81ACF" w:rsidP="00F81ACF">
            <w:pPr>
              <w:widowControl w:val="0"/>
              <w:tabs>
                <w:tab w:val="left" w:pos="152"/>
                <w:tab w:val="left" w:pos="376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81ACF">
              <w:rPr>
                <w:sz w:val="24"/>
                <w:szCs w:val="24"/>
              </w:rPr>
              <w:t xml:space="preserve">Мифологическое мышление и пространственно-временные </w:t>
            </w:r>
            <w:r w:rsidR="00994683">
              <w:rPr>
                <w:sz w:val="24"/>
                <w:szCs w:val="24"/>
              </w:rPr>
              <w:t>представления древнего человека</w:t>
            </w:r>
            <w:r w:rsidRPr="00F81ACF">
              <w:rPr>
                <w:sz w:val="24"/>
                <w:szCs w:val="24"/>
              </w:rPr>
              <w:t xml:space="preserve">. </w:t>
            </w:r>
          </w:p>
          <w:p w:rsidR="00F81ACF" w:rsidRPr="00F81ACF" w:rsidRDefault="00F81ACF" w:rsidP="00F81ACF">
            <w:pPr>
              <w:widowControl w:val="0"/>
              <w:tabs>
                <w:tab w:val="left" w:pos="152"/>
                <w:tab w:val="left" w:pos="376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81ACF">
              <w:rPr>
                <w:sz w:val="24"/>
                <w:szCs w:val="24"/>
              </w:rPr>
              <w:t>Ритуал, миф, искусство.</w:t>
            </w:r>
          </w:p>
          <w:p w:rsidR="00F81ACF" w:rsidRPr="00FC3B14" w:rsidRDefault="00C37E60" w:rsidP="00F81ACF">
            <w:pPr>
              <w:pStyle w:val="af0"/>
              <w:tabs>
                <w:tab w:val="left" w:pos="31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994683">
              <w:rPr>
                <w:sz w:val="24"/>
                <w:szCs w:val="24"/>
              </w:rPr>
              <w:t>Религиозные понятия. Анимизм.</w:t>
            </w:r>
          </w:p>
        </w:tc>
      </w:tr>
      <w:tr w:rsidR="00F81ACF" w:rsidRPr="00732E20" w:rsidTr="00903C79">
        <w:trPr>
          <w:trHeight w:val="269"/>
        </w:trPr>
        <w:tc>
          <w:tcPr>
            <w:tcW w:w="568" w:type="dxa"/>
            <w:shd w:val="clear" w:color="auto" w:fill="auto"/>
          </w:tcPr>
          <w:p w:rsidR="00F81ACF" w:rsidRPr="002A6C98" w:rsidRDefault="00F81ACF" w:rsidP="00F81A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81ACF" w:rsidRPr="0025437B" w:rsidRDefault="00F81ACF" w:rsidP="00745B88">
            <w:pPr>
              <w:pStyle w:val="af0"/>
              <w:tabs>
                <w:tab w:val="left" w:pos="352"/>
              </w:tabs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1.2. </w:t>
            </w:r>
            <w:r w:rsidR="00994683">
              <w:rPr>
                <w:sz w:val="24"/>
                <w:szCs w:val="24"/>
              </w:rPr>
              <w:t>Искусство в первобытном</w:t>
            </w:r>
            <w:r w:rsidRPr="0028038B">
              <w:rPr>
                <w:sz w:val="24"/>
                <w:szCs w:val="24"/>
              </w:rPr>
              <w:t xml:space="preserve"> обществ</w:t>
            </w:r>
            <w:r w:rsidR="0099468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F81ACF" w:rsidRPr="00FC3B14" w:rsidRDefault="00F81ACF" w:rsidP="00F81ACF">
            <w:pPr>
              <w:tabs>
                <w:tab w:val="left" w:pos="175"/>
                <w:tab w:val="left" w:pos="317"/>
              </w:tabs>
              <w:rPr>
                <w:sz w:val="24"/>
                <w:szCs w:val="24"/>
              </w:rPr>
            </w:pPr>
            <w:r w:rsidRPr="00FC3B14">
              <w:rPr>
                <w:sz w:val="24"/>
                <w:szCs w:val="24"/>
                <w:u w:val="single"/>
              </w:rPr>
              <w:t xml:space="preserve">Лекция 2. </w:t>
            </w:r>
          </w:p>
          <w:p w:rsidR="00AE1822" w:rsidRPr="0016498A" w:rsidRDefault="00AE1822" w:rsidP="00105BD6">
            <w:pPr>
              <w:pStyle w:val="af0"/>
              <w:numPr>
                <w:ilvl w:val="0"/>
                <w:numId w:val="26"/>
              </w:numPr>
              <w:tabs>
                <w:tab w:val="left" w:pos="65"/>
                <w:tab w:val="left" w:pos="207"/>
              </w:tabs>
              <w:ind w:left="-77" w:firstLine="7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8038B">
              <w:rPr>
                <w:sz w:val="24"/>
                <w:szCs w:val="24"/>
              </w:rPr>
              <w:t>собенности, периодизация, общая характеристика</w:t>
            </w:r>
            <w:r w:rsidR="00994683">
              <w:rPr>
                <w:sz w:val="24"/>
                <w:szCs w:val="24"/>
              </w:rPr>
              <w:t xml:space="preserve"> первобытного искусства</w:t>
            </w:r>
            <w:r w:rsidRPr="0028038B">
              <w:rPr>
                <w:sz w:val="24"/>
                <w:szCs w:val="24"/>
              </w:rPr>
              <w:t>.</w:t>
            </w:r>
          </w:p>
          <w:p w:rsidR="00AE1822" w:rsidRPr="0016498A" w:rsidRDefault="00AE1822" w:rsidP="00105BD6">
            <w:pPr>
              <w:pStyle w:val="af0"/>
              <w:numPr>
                <w:ilvl w:val="0"/>
                <w:numId w:val="27"/>
              </w:numPr>
              <w:tabs>
                <w:tab w:val="left" w:pos="65"/>
                <w:tab w:val="left" w:pos="207"/>
              </w:tabs>
              <w:ind w:left="-77" w:firstLine="73"/>
              <w:rPr>
                <w:sz w:val="24"/>
                <w:szCs w:val="24"/>
              </w:rPr>
            </w:pPr>
            <w:r w:rsidRPr="0016498A">
              <w:rPr>
                <w:sz w:val="24"/>
                <w:szCs w:val="24"/>
              </w:rPr>
              <w:t>Искусство палеолита</w:t>
            </w:r>
            <w:r>
              <w:rPr>
                <w:sz w:val="24"/>
                <w:szCs w:val="24"/>
              </w:rPr>
              <w:t>.</w:t>
            </w:r>
          </w:p>
          <w:p w:rsidR="00AE1822" w:rsidRPr="001B4A0E" w:rsidRDefault="00AE1822" w:rsidP="00105BD6">
            <w:pPr>
              <w:pStyle w:val="af0"/>
              <w:numPr>
                <w:ilvl w:val="0"/>
                <w:numId w:val="27"/>
              </w:numPr>
              <w:tabs>
                <w:tab w:val="left" w:pos="65"/>
                <w:tab w:val="left" w:pos="207"/>
              </w:tabs>
              <w:ind w:left="-77" w:firstLine="73"/>
              <w:rPr>
                <w:b/>
                <w:sz w:val="24"/>
                <w:szCs w:val="24"/>
              </w:rPr>
            </w:pPr>
            <w:r w:rsidRPr="0016498A">
              <w:rPr>
                <w:sz w:val="24"/>
                <w:szCs w:val="24"/>
              </w:rPr>
              <w:t>Искусство мезолита</w:t>
            </w:r>
            <w:r>
              <w:rPr>
                <w:sz w:val="24"/>
                <w:szCs w:val="24"/>
              </w:rPr>
              <w:t>.</w:t>
            </w:r>
          </w:p>
          <w:p w:rsidR="00F81ACF" w:rsidRPr="00FC3B14" w:rsidRDefault="00AE1822" w:rsidP="00105BD6">
            <w:pPr>
              <w:pStyle w:val="af0"/>
              <w:numPr>
                <w:ilvl w:val="0"/>
                <w:numId w:val="27"/>
              </w:numPr>
              <w:tabs>
                <w:tab w:val="left" w:pos="65"/>
                <w:tab w:val="left" w:pos="175"/>
                <w:tab w:val="left" w:pos="207"/>
                <w:tab w:val="left" w:pos="317"/>
              </w:tabs>
              <w:ind w:left="-77"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искусства энеолита:</w:t>
            </w:r>
            <w:r w:rsidRPr="0016498A">
              <w:rPr>
                <w:sz w:val="24"/>
                <w:szCs w:val="24"/>
              </w:rPr>
              <w:t xml:space="preserve"> железа, бронзы.</w:t>
            </w:r>
          </w:p>
        </w:tc>
      </w:tr>
      <w:tr w:rsidR="00F81ACF" w:rsidRPr="00732E20" w:rsidTr="00AB6FFA">
        <w:trPr>
          <w:trHeight w:val="269"/>
        </w:trPr>
        <w:tc>
          <w:tcPr>
            <w:tcW w:w="568" w:type="dxa"/>
            <w:shd w:val="clear" w:color="auto" w:fill="auto"/>
          </w:tcPr>
          <w:p w:rsidR="00F81ACF" w:rsidRPr="002A6C98" w:rsidRDefault="00F81ACF" w:rsidP="00F81A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F81ACF" w:rsidRPr="00DD0A4D" w:rsidRDefault="00F81ACF" w:rsidP="00F81ACF">
            <w:pPr>
              <w:rPr>
                <w:b/>
                <w:sz w:val="24"/>
                <w:szCs w:val="24"/>
              </w:rPr>
            </w:pPr>
            <w:r w:rsidRPr="00DD0A4D">
              <w:rPr>
                <w:b/>
                <w:sz w:val="24"/>
                <w:szCs w:val="24"/>
              </w:rPr>
              <w:t xml:space="preserve">Раздел </w:t>
            </w:r>
            <w:r w:rsidRPr="00DD0A4D">
              <w:rPr>
                <w:b/>
                <w:sz w:val="24"/>
                <w:szCs w:val="24"/>
                <w:lang w:val="en-US"/>
              </w:rPr>
              <w:t>II</w:t>
            </w:r>
            <w:r w:rsidRPr="00DD0A4D">
              <w:rPr>
                <w:b/>
                <w:sz w:val="24"/>
                <w:szCs w:val="24"/>
              </w:rPr>
              <w:t>.</w:t>
            </w:r>
            <w:r w:rsidR="00560C62">
              <w:rPr>
                <w:b/>
                <w:sz w:val="24"/>
                <w:szCs w:val="24"/>
              </w:rPr>
              <w:t xml:space="preserve"> </w:t>
            </w:r>
            <w:r w:rsidRPr="007B4DC2">
              <w:rPr>
                <w:b/>
                <w:sz w:val="24"/>
                <w:szCs w:val="24"/>
              </w:rPr>
              <w:t>Искусство Древнего Востока.</w:t>
            </w:r>
          </w:p>
          <w:p w:rsidR="00F81ACF" w:rsidRPr="0025437B" w:rsidRDefault="00F81ACF" w:rsidP="00560C62">
            <w:pPr>
              <w:rPr>
                <w:sz w:val="24"/>
                <w:szCs w:val="24"/>
              </w:rPr>
            </w:pPr>
            <w:r w:rsidRPr="00DD0A4D">
              <w:rPr>
                <w:b/>
                <w:sz w:val="24"/>
                <w:szCs w:val="24"/>
              </w:rPr>
              <w:t>Тема 2.1.</w:t>
            </w:r>
            <w:r w:rsidRPr="00DD0A4D">
              <w:rPr>
                <w:sz w:val="24"/>
                <w:szCs w:val="24"/>
              </w:rPr>
              <w:t xml:space="preserve"> </w:t>
            </w:r>
            <w:r w:rsidR="007A14C9">
              <w:rPr>
                <w:sz w:val="24"/>
                <w:szCs w:val="24"/>
              </w:rPr>
              <w:t xml:space="preserve">Искусство Древнего Египта. </w:t>
            </w:r>
            <w:r w:rsidRPr="00DD0A4D">
              <w:rPr>
                <w:sz w:val="24"/>
                <w:szCs w:val="24"/>
              </w:rPr>
              <w:t xml:space="preserve">Общая характеристика </w:t>
            </w:r>
            <w:r w:rsidR="007A14C9">
              <w:rPr>
                <w:sz w:val="24"/>
                <w:szCs w:val="24"/>
              </w:rPr>
              <w:t>эпох</w:t>
            </w:r>
            <w:r w:rsidR="00560C62">
              <w:rPr>
                <w:sz w:val="24"/>
                <w:szCs w:val="24"/>
              </w:rPr>
              <w:t>и</w:t>
            </w:r>
            <w:r w:rsidR="007A14C9">
              <w:rPr>
                <w:sz w:val="24"/>
                <w:szCs w:val="24"/>
              </w:rPr>
              <w:t xml:space="preserve"> </w:t>
            </w:r>
            <w:r w:rsidR="00D44EE8">
              <w:rPr>
                <w:sz w:val="24"/>
                <w:szCs w:val="24"/>
              </w:rPr>
              <w:t xml:space="preserve">Раннего и </w:t>
            </w:r>
            <w:r>
              <w:rPr>
                <w:sz w:val="24"/>
                <w:szCs w:val="24"/>
              </w:rPr>
              <w:t>Д</w:t>
            </w:r>
            <w:r w:rsidR="007A14C9">
              <w:rPr>
                <w:sz w:val="24"/>
                <w:szCs w:val="24"/>
              </w:rPr>
              <w:t>ревнего царства</w:t>
            </w:r>
            <w:r w:rsidRPr="00DD0A4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  <w:shd w:val="clear" w:color="auto" w:fill="auto"/>
          </w:tcPr>
          <w:p w:rsidR="00F81ACF" w:rsidRPr="00FC3B14" w:rsidRDefault="00F81ACF" w:rsidP="00F81ACF">
            <w:pPr>
              <w:tabs>
                <w:tab w:val="left" w:pos="317"/>
                <w:tab w:val="left" w:pos="884"/>
              </w:tabs>
              <w:rPr>
                <w:sz w:val="24"/>
                <w:szCs w:val="24"/>
              </w:rPr>
            </w:pPr>
            <w:r w:rsidRPr="00FC3B14">
              <w:rPr>
                <w:sz w:val="24"/>
                <w:szCs w:val="24"/>
                <w:u w:val="single"/>
              </w:rPr>
              <w:t>Лекция 3.</w:t>
            </w:r>
          </w:p>
          <w:p w:rsidR="007A14C9" w:rsidRDefault="007A14C9" w:rsidP="00105BD6">
            <w:pPr>
              <w:pStyle w:val="af0"/>
              <w:numPr>
                <w:ilvl w:val="0"/>
                <w:numId w:val="28"/>
              </w:numPr>
              <w:tabs>
                <w:tab w:val="left" w:pos="210"/>
              </w:tabs>
              <w:ind w:left="0" w:hanging="23"/>
              <w:rPr>
                <w:sz w:val="24"/>
                <w:szCs w:val="24"/>
              </w:rPr>
            </w:pPr>
            <w:r w:rsidRPr="003A6E20">
              <w:rPr>
                <w:sz w:val="24"/>
                <w:szCs w:val="24"/>
              </w:rPr>
              <w:t xml:space="preserve">Роль религии и заупокойного культа в искусстве Древнего Египта </w:t>
            </w:r>
          </w:p>
          <w:p w:rsidR="007A14C9" w:rsidRDefault="007A14C9" w:rsidP="007A14C9">
            <w:pPr>
              <w:pStyle w:val="af0"/>
              <w:numPr>
                <w:ilvl w:val="0"/>
                <w:numId w:val="28"/>
              </w:numPr>
              <w:tabs>
                <w:tab w:val="left" w:pos="210"/>
              </w:tabs>
              <w:ind w:left="0" w:hanging="23"/>
              <w:rPr>
                <w:sz w:val="24"/>
                <w:szCs w:val="24"/>
              </w:rPr>
            </w:pPr>
            <w:r w:rsidRPr="007A14C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рхитектура. Пирамиды и заупокой</w:t>
            </w:r>
            <w:r w:rsidRPr="007A14C9">
              <w:rPr>
                <w:sz w:val="24"/>
                <w:szCs w:val="24"/>
              </w:rPr>
              <w:t>ные храмы.</w:t>
            </w:r>
          </w:p>
          <w:p w:rsidR="00F81ACF" w:rsidRPr="007A14C9" w:rsidRDefault="007A14C9" w:rsidP="007A14C9">
            <w:pPr>
              <w:pStyle w:val="af0"/>
              <w:numPr>
                <w:ilvl w:val="0"/>
                <w:numId w:val="28"/>
              </w:numPr>
              <w:tabs>
                <w:tab w:val="left" w:pos="210"/>
              </w:tabs>
              <w:ind w:left="0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Скульптура и живопись. </w:t>
            </w:r>
            <w:r w:rsidR="003A6E20" w:rsidRPr="007A14C9">
              <w:rPr>
                <w:sz w:val="24"/>
                <w:szCs w:val="24"/>
              </w:rPr>
              <w:t>Сложение изобразительного канона. Особенности изобр</w:t>
            </w:r>
            <w:r>
              <w:rPr>
                <w:sz w:val="24"/>
                <w:szCs w:val="24"/>
              </w:rPr>
              <w:t>ажения пространства</w:t>
            </w:r>
            <w:r w:rsidR="003A6E20" w:rsidRPr="007A14C9">
              <w:rPr>
                <w:sz w:val="24"/>
                <w:szCs w:val="24"/>
              </w:rPr>
              <w:t xml:space="preserve"> </w:t>
            </w:r>
          </w:p>
        </w:tc>
      </w:tr>
      <w:tr w:rsidR="00F81ACF" w:rsidRPr="00732E20" w:rsidTr="007E410F">
        <w:trPr>
          <w:trHeight w:val="269"/>
        </w:trPr>
        <w:tc>
          <w:tcPr>
            <w:tcW w:w="568" w:type="dxa"/>
            <w:shd w:val="clear" w:color="auto" w:fill="auto"/>
          </w:tcPr>
          <w:p w:rsidR="00F81ACF" w:rsidRPr="002A6C98" w:rsidRDefault="00F81ACF" w:rsidP="00F81A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F81ACF" w:rsidRPr="0025437B" w:rsidRDefault="00F81ACF" w:rsidP="003A6E2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2.2.</w:t>
            </w:r>
            <w:r w:rsidR="007A14C9">
              <w:rPr>
                <w:b/>
                <w:sz w:val="24"/>
                <w:szCs w:val="24"/>
              </w:rPr>
              <w:t xml:space="preserve"> </w:t>
            </w:r>
            <w:r w:rsidR="007A14C9" w:rsidRPr="00745B88">
              <w:rPr>
                <w:sz w:val="24"/>
                <w:szCs w:val="24"/>
              </w:rPr>
              <w:t>Развитие и особенности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D0A4D">
              <w:rPr>
                <w:sz w:val="24"/>
                <w:szCs w:val="24"/>
              </w:rPr>
              <w:t xml:space="preserve"> искусства Древнего </w:t>
            </w:r>
            <w:r>
              <w:rPr>
                <w:sz w:val="24"/>
                <w:szCs w:val="24"/>
              </w:rPr>
              <w:t xml:space="preserve">Египта </w:t>
            </w:r>
            <w:r w:rsidR="007A14C9">
              <w:rPr>
                <w:sz w:val="24"/>
                <w:szCs w:val="24"/>
              </w:rPr>
              <w:t xml:space="preserve"> в эпоху Среднего царства</w:t>
            </w:r>
          </w:p>
        </w:tc>
        <w:tc>
          <w:tcPr>
            <w:tcW w:w="5812" w:type="dxa"/>
          </w:tcPr>
          <w:p w:rsidR="00F81ACF" w:rsidRPr="00FC3B14" w:rsidRDefault="00F81ACF" w:rsidP="00F81AC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C3B14">
              <w:rPr>
                <w:rFonts w:ascii="Times New Roman" w:hAnsi="Times New Roman"/>
                <w:sz w:val="24"/>
                <w:szCs w:val="24"/>
                <w:u w:val="single"/>
              </w:rPr>
              <w:t>Лекция 4.</w:t>
            </w:r>
          </w:p>
          <w:p w:rsidR="003A6E20" w:rsidRPr="003A6E20" w:rsidRDefault="003A6E20" w:rsidP="00105BD6">
            <w:pPr>
              <w:pStyle w:val="af0"/>
              <w:numPr>
                <w:ilvl w:val="0"/>
                <w:numId w:val="29"/>
              </w:numPr>
              <w:tabs>
                <w:tab w:val="left" w:pos="210"/>
                <w:tab w:val="left" w:pos="352"/>
              </w:tabs>
              <w:ind w:left="-77" w:firstLine="54"/>
              <w:rPr>
                <w:sz w:val="24"/>
                <w:szCs w:val="24"/>
              </w:rPr>
            </w:pPr>
            <w:r w:rsidRPr="003A6E20">
              <w:rPr>
                <w:sz w:val="24"/>
                <w:szCs w:val="24"/>
              </w:rPr>
              <w:t xml:space="preserve">. </w:t>
            </w:r>
            <w:r w:rsidR="007A14C9">
              <w:rPr>
                <w:sz w:val="24"/>
                <w:szCs w:val="24"/>
              </w:rPr>
              <w:t>Характеристика эпохи.</w:t>
            </w:r>
          </w:p>
          <w:p w:rsidR="003A6E20" w:rsidRDefault="003A6E20" w:rsidP="00105BD6">
            <w:pPr>
              <w:pStyle w:val="af0"/>
              <w:numPr>
                <w:ilvl w:val="0"/>
                <w:numId w:val="29"/>
              </w:numPr>
              <w:tabs>
                <w:tab w:val="left" w:pos="210"/>
                <w:tab w:val="left" w:pos="352"/>
              </w:tabs>
              <w:ind w:left="-77" w:firstLine="54"/>
              <w:rPr>
                <w:sz w:val="24"/>
                <w:szCs w:val="24"/>
              </w:rPr>
            </w:pPr>
            <w:r w:rsidRPr="003A6E20">
              <w:rPr>
                <w:sz w:val="24"/>
                <w:szCs w:val="24"/>
              </w:rPr>
              <w:t>Стилева</w:t>
            </w:r>
            <w:r w:rsidR="007A14C9">
              <w:rPr>
                <w:sz w:val="24"/>
                <w:szCs w:val="24"/>
              </w:rPr>
              <w:t>я особенность искусства Среднего царства.</w:t>
            </w:r>
          </w:p>
          <w:p w:rsidR="00F81ACF" w:rsidRPr="00FC3B14" w:rsidRDefault="007A14C9" w:rsidP="00745B88">
            <w:pPr>
              <w:pStyle w:val="af0"/>
              <w:numPr>
                <w:ilvl w:val="0"/>
                <w:numId w:val="29"/>
              </w:numPr>
              <w:tabs>
                <w:tab w:val="left" w:pos="210"/>
                <w:tab w:val="left" w:pos="352"/>
              </w:tabs>
              <w:ind w:left="-23" w:firstLine="54"/>
              <w:rPr>
                <w:sz w:val="24"/>
                <w:szCs w:val="24"/>
              </w:rPr>
            </w:pPr>
            <w:r w:rsidRPr="00745B88">
              <w:rPr>
                <w:sz w:val="24"/>
                <w:szCs w:val="24"/>
              </w:rPr>
              <w:t>Архитектура, скульптура, декоративно-прикладное искусство</w:t>
            </w:r>
            <w:r w:rsidR="00745B88">
              <w:rPr>
                <w:sz w:val="24"/>
                <w:szCs w:val="24"/>
              </w:rPr>
              <w:t>.</w:t>
            </w:r>
          </w:p>
        </w:tc>
      </w:tr>
      <w:tr w:rsidR="00F81ACF" w:rsidRPr="00732E20" w:rsidTr="007E410F">
        <w:trPr>
          <w:trHeight w:val="269"/>
        </w:trPr>
        <w:tc>
          <w:tcPr>
            <w:tcW w:w="568" w:type="dxa"/>
            <w:shd w:val="clear" w:color="auto" w:fill="auto"/>
          </w:tcPr>
          <w:p w:rsidR="00F81ACF" w:rsidRPr="002A6C98" w:rsidRDefault="00F81ACF" w:rsidP="00F81A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F81ACF" w:rsidRPr="0025437B" w:rsidRDefault="00F81ACF" w:rsidP="007A14C9">
            <w:pPr>
              <w:pStyle w:val="af0"/>
              <w:tabs>
                <w:tab w:val="left" w:pos="210"/>
                <w:tab w:val="left" w:pos="352"/>
              </w:tabs>
              <w:ind w:left="57"/>
              <w:rPr>
                <w:sz w:val="24"/>
                <w:szCs w:val="24"/>
              </w:rPr>
            </w:pPr>
            <w:r w:rsidRPr="008C07A7">
              <w:rPr>
                <w:b/>
                <w:sz w:val="24"/>
                <w:szCs w:val="24"/>
              </w:rPr>
              <w:t>Тема 2.3</w:t>
            </w:r>
            <w:r w:rsidRPr="008C07A7">
              <w:rPr>
                <w:sz w:val="24"/>
                <w:szCs w:val="24"/>
              </w:rPr>
              <w:t>.</w:t>
            </w:r>
            <w:r w:rsidR="007A14C9">
              <w:rPr>
                <w:sz w:val="24"/>
                <w:szCs w:val="24"/>
              </w:rPr>
              <w:t>Искусство Древнего Египта в эпоху Нового царства</w:t>
            </w:r>
          </w:p>
        </w:tc>
        <w:tc>
          <w:tcPr>
            <w:tcW w:w="5812" w:type="dxa"/>
          </w:tcPr>
          <w:p w:rsidR="00F81ACF" w:rsidRPr="00FC3B14" w:rsidRDefault="00F81ACF" w:rsidP="00F81AC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C3B14">
              <w:rPr>
                <w:rFonts w:ascii="Times New Roman" w:hAnsi="Times New Roman"/>
                <w:sz w:val="24"/>
                <w:szCs w:val="24"/>
                <w:u w:val="single"/>
              </w:rPr>
              <w:t>Лекция 5</w:t>
            </w:r>
            <w:r w:rsidRPr="00FC3B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6E20" w:rsidRPr="003A6E20" w:rsidRDefault="001E0DDB" w:rsidP="00105BD6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ind w:left="65"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Художественно-стил</w:t>
            </w:r>
            <w:r w:rsidR="003A6E20" w:rsidRPr="003A6E2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вые</w:t>
            </w:r>
            <w:r w:rsidR="003A6E20" w:rsidRPr="003A6E20">
              <w:rPr>
                <w:sz w:val="24"/>
                <w:szCs w:val="24"/>
              </w:rPr>
              <w:t xml:space="preserve"> особе</w:t>
            </w:r>
            <w:r w:rsidR="007A14C9">
              <w:rPr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ости искусства данного периода. Влияние завоевательных походов египетских фараонов на искусство.</w:t>
            </w:r>
          </w:p>
          <w:p w:rsidR="003A6E20" w:rsidRPr="003A6E20" w:rsidRDefault="001E0DDB" w:rsidP="00105BD6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ind w:left="65"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светского начала. Искусство периода Тель-эль-Амарны.</w:t>
            </w:r>
          </w:p>
          <w:p w:rsidR="00F81ACF" w:rsidRPr="00FC3B14" w:rsidRDefault="001E0DDB" w:rsidP="00105BD6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ind w:left="65"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архитектуры, скульптуры, живописи, расцвет декоративно-прикладного искусства</w:t>
            </w:r>
          </w:p>
        </w:tc>
      </w:tr>
      <w:tr w:rsidR="00F81ACF" w:rsidRPr="00732E20" w:rsidTr="00690439">
        <w:trPr>
          <w:trHeight w:val="269"/>
        </w:trPr>
        <w:tc>
          <w:tcPr>
            <w:tcW w:w="568" w:type="dxa"/>
            <w:shd w:val="clear" w:color="auto" w:fill="auto"/>
          </w:tcPr>
          <w:p w:rsidR="00F81ACF" w:rsidRPr="002A6C98" w:rsidRDefault="00F81ACF" w:rsidP="00F81A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F81ACF" w:rsidRDefault="00F81ACF" w:rsidP="00F81ACF">
            <w:pPr>
              <w:tabs>
                <w:tab w:val="left" w:pos="352"/>
              </w:tabs>
              <w:rPr>
                <w:b/>
                <w:sz w:val="24"/>
                <w:szCs w:val="24"/>
              </w:rPr>
            </w:pPr>
            <w:r w:rsidRPr="00E4624E">
              <w:rPr>
                <w:b/>
                <w:sz w:val="24"/>
                <w:szCs w:val="24"/>
              </w:rPr>
              <w:t xml:space="preserve">Раздел </w:t>
            </w:r>
            <w:r w:rsidRPr="00E4624E">
              <w:rPr>
                <w:b/>
                <w:sz w:val="24"/>
                <w:szCs w:val="24"/>
                <w:lang w:val="en-US"/>
              </w:rPr>
              <w:t>III</w:t>
            </w:r>
            <w:r w:rsidRPr="00E4624E">
              <w:rPr>
                <w:b/>
                <w:sz w:val="24"/>
                <w:szCs w:val="24"/>
              </w:rPr>
              <w:t>.</w:t>
            </w:r>
            <w:r w:rsidR="00560C6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Искусство </w:t>
            </w:r>
            <w:r w:rsidR="004D78CB">
              <w:rPr>
                <w:b/>
                <w:sz w:val="24"/>
                <w:szCs w:val="24"/>
              </w:rPr>
              <w:t>Передней Азии</w:t>
            </w:r>
            <w:r>
              <w:rPr>
                <w:b/>
                <w:sz w:val="24"/>
                <w:szCs w:val="24"/>
              </w:rPr>
              <w:t>.</w:t>
            </w:r>
          </w:p>
          <w:p w:rsidR="00F81ACF" w:rsidRPr="0025437B" w:rsidRDefault="00F81ACF" w:rsidP="004D78CB">
            <w:pPr>
              <w:tabs>
                <w:tab w:val="left" w:pos="352"/>
              </w:tabs>
              <w:rPr>
                <w:sz w:val="24"/>
                <w:szCs w:val="24"/>
              </w:rPr>
            </w:pPr>
            <w:r w:rsidRPr="00475D3C">
              <w:rPr>
                <w:b/>
                <w:sz w:val="24"/>
                <w:szCs w:val="24"/>
              </w:rPr>
              <w:t>Тема 3.1.</w:t>
            </w:r>
            <w:r w:rsidR="004D78CB">
              <w:rPr>
                <w:sz w:val="24"/>
                <w:szCs w:val="24"/>
              </w:rPr>
              <w:t xml:space="preserve"> Искусство шумеров</w:t>
            </w:r>
          </w:p>
        </w:tc>
        <w:tc>
          <w:tcPr>
            <w:tcW w:w="5812" w:type="dxa"/>
          </w:tcPr>
          <w:p w:rsidR="00F81ACF" w:rsidRPr="00FC3B14" w:rsidRDefault="00F81ACF" w:rsidP="00F81AC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C3B14">
              <w:rPr>
                <w:rFonts w:ascii="Times New Roman" w:hAnsi="Times New Roman"/>
                <w:sz w:val="24"/>
                <w:szCs w:val="24"/>
                <w:u w:val="single"/>
              </w:rPr>
              <w:t>Лекция 6</w:t>
            </w:r>
            <w:r w:rsidRPr="00FC3B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78CB" w:rsidRDefault="004D78CB" w:rsidP="00105BD6">
            <w:pPr>
              <w:pStyle w:val="af0"/>
              <w:numPr>
                <w:ilvl w:val="0"/>
                <w:numId w:val="31"/>
              </w:numPr>
              <w:tabs>
                <w:tab w:val="left" w:pos="352"/>
              </w:tabs>
              <w:ind w:left="0"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Религиозные воззрения древних шумеров и их влияние на искусство. Периодизация искусства шумеров.</w:t>
            </w:r>
          </w:p>
          <w:p w:rsidR="00E733D3" w:rsidRPr="00E733D3" w:rsidRDefault="00E733D3" w:rsidP="00105BD6">
            <w:pPr>
              <w:pStyle w:val="af0"/>
              <w:numPr>
                <w:ilvl w:val="0"/>
                <w:numId w:val="31"/>
              </w:numPr>
              <w:tabs>
                <w:tab w:val="left" w:pos="352"/>
              </w:tabs>
              <w:ind w:left="0" w:firstLine="54"/>
              <w:rPr>
                <w:sz w:val="24"/>
                <w:szCs w:val="24"/>
              </w:rPr>
            </w:pPr>
            <w:r w:rsidRPr="00E733D3">
              <w:rPr>
                <w:sz w:val="24"/>
                <w:szCs w:val="24"/>
              </w:rPr>
              <w:t>Методы и техники создания храмов и скульптурных изображений.</w:t>
            </w:r>
            <w:r w:rsidR="004D78CB">
              <w:rPr>
                <w:sz w:val="24"/>
                <w:szCs w:val="24"/>
              </w:rPr>
              <w:t xml:space="preserve">  Древние Урук, Аккад, Мари.</w:t>
            </w:r>
          </w:p>
          <w:p w:rsidR="00F81ACF" w:rsidRPr="004D78CB" w:rsidRDefault="004D78CB" w:rsidP="00745B88">
            <w:pPr>
              <w:tabs>
                <w:tab w:val="left" w:pos="3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D78CB">
              <w:rPr>
                <w:sz w:val="24"/>
                <w:szCs w:val="24"/>
              </w:rPr>
              <w:t xml:space="preserve">Особенности декоративно-прикладного и ювелирного искусства </w:t>
            </w:r>
            <w:r>
              <w:rPr>
                <w:sz w:val="24"/>
                <w:szCs w:val="24"/>
              </w:rPr>
              <w:t>шумеров.</w:t>
            </w:r>
          </w:p>
        </w:tc>
      </w:tr>
      <w:tr w:rsidR="00F81ACF" w:rsidRPr="00F424B9" w:rsidTr="00690439">
        <w:trPr>
          <w:trHeight w:val="269"/>
        </w:trPr>
        <w:tc>
          <w:tcPr>
            <w:tcW w:w="568" w:type="dxa"/>
            <w:shd w:val="clear" w:color="auto" w:fill="auto"/>
          </w:tcPr>
          <w:p w:rsidR="00F81ACF" w:rsidRPr="00E733D3" w:rsidRDefault="00E733D3" w:rsidP="00F81ACF">
            <w:pPr>
              <w:rPr>
                <w:bCs/>
                <w:sz w:val="24"/>
                <w:szCs w:val="16"/>
              </w:rPr>
            </w:pPr>
            <w:r>
              <w:rPr>
                <w:bCs/>
                <w:sz w:val="24"/>
                <w:szCs w:val="16"/>
              </w:rPr>
              <w:t>7</w:t>
            </w:r>
          </w:p>
        </w:tc>
        <w:tc>
          <w:tcPr>
            <w:tcW w:w="3543" w:type="dxa"/>
          </w:tcPr>
          <w:p w:rsidR="00F81ACF" w:rsidRPr="00F424B9" w:rsidRDefault="00F81ACF" w:rsidP="00E733D3">
            <w:pPr>
              <w:tabs>
                <w:tab w:val="left" w:pos="210"/>
                <w:tab w:val="left" w:pos="352"/>
              </w:tabs>
              <w:rPr>
                <w:sz w:val="16"/>
                <w:szCs w:val="16"/>
              </w:rPr>
            </w:pPr>
            <w:r w:rsidRPr="00475D3C">
              <w:rPr>
                <w:b/>
                <w:sz w:val="24"/>
                <w:szCs w:val="24"/>
              </w:rPr>
              <w:t>Тема 3.2.</w:t>
            </w:r>
            <w:r w:rsidR="004D78CB">
              <w:rPr>
                <w:sz w:val="24"/>
                <w:szCs w:val="24"/>
              </w:rPr>
              <w:t xml:space="preserve"> Искусство Ассиро-Вавилонии</w:t>
            </w:r>
          </w:p>
        </w:tc>
        <w:tc>
          <w:tcPr>
            <w:tcW w:w="5812" w:type="dxa"/>
          </w:tcPr>
          <w:p w:rsidR="00F81ACF" w:rsidRPr="00E733D3" w:rsidRDefault="00E733D3" w:rsidP="00E733D3">
            <w:pPr>
              <w:pStyle w:val="afe"/>
              <w:rPr>
                <w:rFonts w:ascii="Times New Roman" w:hAnsi="Times New Roman"/>
                <w:sz w:val="24"/>
                <w:szCs w:val="16"/>
                <w:u w:val="single"/>
              </w:rPr>
            </w:pPr>
            <w:r w:rsidRPr="00E733D3">
              <w:rPr>
                <w:rFonts w:ascii="Times New Roman" w:hAnsi="Times New Roman"/>
                <w:sz w:val="24"/>
                <w:szCs w:val="16"/>
                <w:u w:val="single"/>
              </w:rPr>
              <w:t>Лекция 7.</w:t>
            </w:r>
          </w:p>
          <w:p w:rsidR="00E733D3" w:rsidRPr="00E733D3" w:rsidRDefault="004D78CB" w:rsidP="00E733D3">
            <w:pPr>
              <w:tabs>
                <w:tab w:val="left" w:pos="210"/>
                <w:tab w:val="left" w:pos="3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Ранний период искусства Древней Ассирии. Архитектура</w:t>
            </w:r>
            <w:r w:rsidR="00813909">
              <w:rPr>
                <w:sz w:val="24"/>
                <w:szCs w:val="24"/>
              </w:rPr>
              <w:t>, скульптура, прикладное искусство.</w:t>
            </w:r>
          </w:p>
          <w:p w:rsidR="00E733D3" w:rsidRDefault="004D78CB" w:rsidP="00E733D3">
            <w:pPr>
              <w:tabs>
                <w:tab w:val="left" w:pos="210"/>
                <w:tab w:val="left" w:pos="3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Стилевые </w:t>
            </w:r>
            <w:r w:rsidR="00813909">
              <w:rPr>
                <w:sz w:val="24"/>
                <w:szCs w:val="24"/>
              </w:rPr>
              <w:t xml:space="preserve">особенности скульптуры и живописи в эпоху расцвета Ассирийского царства. </w:t>
            </w:r>
          </w:p>
          <w:p w:rsidR="00E733D3" w:rsidRPr="00E733D3" w:rsidRDefault="00E733D3" w:rsidP="00813909">
            <w:pPr>
              <w:tabs>
                <w:tab w:val="left" w:pos="210"/>
                <w:tab w:val="left" w:pos="352"/>
              </w:tabs>
              <w:rPr>
                <w:sz w:val="24"/>
                <w:szCs w:val="16"/>
                <w:u w:val="single"/>
              </w:rPr>
            </w:pPr>
            <w:r w:rsidRPr="00E733D3">
              <w:rPr>
                <w:sz w:val="24"/>
                <w:szCs w:val="24"/>
              </w:rPr>
              <w:t xml:space="preserve">3. </w:t>
            </w:r>
            <w:r w:rsidR="00813909">
              <w:rPr>
                <w:sz w:val="24"/>
                <w:szCs w:val="24"/>
              </w:rPr>
              <w:t xml:space="preserve">Искусство периода Ново-Вавилонского царства. </w:t>
            </w:r>
            <w:r w:rsidR="00813909">
              <w:rPr>
                <w:sz w:val="24"/>
                <w:szCs w:val="24"/>
              </w:rPr>
              <w:lastRenderedPageBreak/>
              <w:t>Влияние военного государства на основные направления архитектуры и изобразительного искусства</w:t>
            </w:r>
          </w:p>
        </w:tc>
      </w:tr>
      <w:tr w:rsidR="00BB098A" w:rsidRPr="00F424B9" w:rsidTr="00690439">
        <w:trPr>
          <w:trHeight w:val="269"/>
        </w:trPr>
        <w:tc>
          <w:tcPr>
            <w:tcW w:w="568" w:type="dxa"/>
            <w:shd w:val="clear" w:color="auto" w:fill="auto"/>
          </w:tcPr>
          <w:p w:rsidR="00BB098A" w:rsidRDefault="00BB098A" w:rsidP="00F81ACF">
            <w:pPr>
              <w:rPr>
                <w:bCs/>
                <w:sz w:val="24"/>
                <w:szCs w:val="16"/>
              </w:rPr>
            </w:pPr>
            <w:r>
              <w:rPr>
                <w:bCs/>
                <w:sz w:val="24"/>
                <w:szCs w:val="16"/>
              </w:rPr>
              <w:lastRenderedPageBreak/>
              <w:t>8</w:t>
            </w:r>
          </w:p>
        </w:tc>
        <w:tc>
          <w:tcPr>
            <w:tcW w:w="3543" w:type="dxa"/>
          </w:tcPr>
          <w:p w:rsidR="00BB098A" w:rsidRPr="00475D3C" w:rsidRDefault="00BB098A" w:rsidP="00E733D3">
            <w:pPr>
              <w:tabs>
                <w:tab w:val="left" w:pos="210"/>
                <w:tab w:val="left" w:pos="3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3.3. </w:t>
            </w:r>
            <w:r w:rsidRPr="00745B88">
              <w:rPr>
                <w:sz w:val="24"/>
                <w:szCs w:val="24"/>
              </w:rPr>
              <w:t xml:space="preserve">Искусство </w:t>
            </w:r>
            <w:r w:rsidR="00715C77" w:rsidRPr="00745B88">
              <w:rPr>
                <w:sz w:val="24"/>
                <w:szCs w:val="24"/>
              </w:rPr>
              <w:t xml:space="preserve">персов, </w:t>
            </w:r>
            <w:r w:rsidRPr="00745B88">
              <w:rPr>
                <w:sz w:val="24"/>
                <w:szCs w:val="24"/>
              </w:rPr>
              <w:t xml:space="preserve">хеттов, </w:t>
            </w:r>
            <w:r w:rsidR="00745B88">
              <w:rPr>
                <w:sz w:val="24"/>
                <w:szCs w:val="24"/>
              </w:rPr>
              <w:t>Д</w:t>
            </w:r>
            <w:r w:rsidRPr="00745B88">
              <w:rPr>
                <w:sz w:val="24"/>
                <w:szCs w:val="24"/>
              </w:rPr>
              <w:t>ревнего Ирана и государства Урарту</w:t>
            </w:r>
          </w:p>
        </w:tc>
        <w:tc>
          <w:tcPr>
            <w:tcW w:w="5812" w:type="dxa"/>
          </w:tcPr>
          <w:p w:rsidR="00BB098A" w:rsidRDefault="00BB098A" w:rsidP="00E733D3">
            <w:pPr>
              <w:pStyle w:val="afe"/>
              <w:rPr>
                <w:rFonts w:ascii="Times New Roman" w:hAnsi="Times New Roman"/>
                <w:sz w:val="24"/>
                <w:szCs w:val="16"/>
                <w:u w:val="single"/>
              </w:rPr>
            </w:pPr>
            <w:r>
              <w:rPr>
                <w:rFonts w:ascii="Times New Roman" w:hAnsi="Times New Roman"/>
                <w:sz w:val="24"/>
                <w:szCs w:val="16"/>
                <w:u w:val="single"/>
              </w:rPr>
              <w:t>Лекция 8</w:t>
            </w:r>
            <w:r w:rsidR="00715C77">
              <w:rPr>
                <w:rFonts w:ascii="Times New Roman" w:hAnsi="Times New Roman"/>
                <w:sz w:val="24"/>
                <w:szCs w:val="16"/>
                <w:u w:val="single"/>
              </w:rPr>
              <w:t>.</w:t>
            </w:r>
          </w:p>
          <w:p w:rsidR="00715C77" w:rsidRDefault="00715C77" w:rsidP="00E733D3">
            <w:pPr>
              <w:pStyle w:val="afe"/>
              <w:rPr>
                <w:rFonts w:ascii="Times New Roman" w:hAnsi="Times New Roman"/>
                <w:sz w:val="24"/>
                <w:szCs w:val="16"/>
              </w:rPr>
            </w:pPr>
            <w:r w:rsidRPr="00715C77">
              <w:rPr>
                <w:rFonts w:ascii="Times New Roman" w:hAnsi="Times New Roman"/>
                <w:sz w:val="24"/>
                <w:szCs w:val="16"/>
              </w:rPr>
              <w:t>1.</w:t>
            </w:r>
            <w:r>
              <w:rPr>
                <w:rFonts w:ascii="Times New Roman" w:hAnsi="Times New Roman"/>
                <w:sz w:val="24"/>
                <w:szCs w:val="16"/>
              </w:rPr>
              <w:t>Своеобразие искусства персов: архитектура и скульптура.</w:t>
            </w:r>
          </w:p>
          <w:p w:rsidR="00715C77" w:rsidRDefault="00715C77" w:rsidP="00E733D3">
            <w:pPr>
              <w:pStyle w:val="afe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2. Искусство хеттов. Особенности скульптуры.</w:t>
            </w:r>
          </w:p>
          <w:p w:rsidR="00715C77" w:rsidRPr="00E733D3" w:rsidRDefault="00715C77" w:rsidP="00745B88">
            <w:pPr>
              <w:pStyle w:val="afe"/>
              <w:rPr>
                <w:rFonts w:ascii="Times New Roman" w:hAnsi="Times New Roman"/>
                <w:sz w:val="24"/>
                <w:szCs w:val="16"/>
                <w:u w:val="single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3. Искусство </w:t>
            </w:r>
            <w:r w:rsidR="007B0373">
              <w:rPr>
                <w:rFonts w:ascii="Times New Roman" w:hAnsi="Times New Roman"/>
                <w:sz w:val="24"/>
                <w:szCs w:val="16"/>
              </w:rPr>
              <w:t xml:space="preserve">древнего </w:t>
            </w:r>
            <w:r>
              <w:rPr>
                <w:rFonts w:ascii="Times New Roman" w:hAnsi="Times New Roman"/>
                <w:sz w:val="24"/>
                <w:szCs w:val="16"/>
              </w:rPr>
              <w:t>Ирана. Особенности искусства государства Урарту и Великой Армении</w:t>
            </w:r>
            <w:r w:rsidR="00745B88"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</w:tr>
      <w:tr w:rsidR="00F81ACF" w:rsidRPr="005D7109" w:rsidTr="00593D30">
        <w:trPr>
          <w:trHeight w:val="269"/>
        </w:trPr>
        <w:tc>
          <w:tcPr>
            <w:tcW w:w="568" w:type="dxa"/>
            <w:shd w:val="clear" w:color="auto" w:fill="auto"/>
          </w:tcPr>
          <w:p w:rsidR="00F81ACF" w:rsidRPr="005D7109" w:rsidRDefault="00F81ACF" w:rsidP="005D7109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F81ACF" w:rsidRPr="005D7109" w:rsidRDefault="005D7109" w:rsidP="005D7109">
            <w:pPr>
              <w:tabs>
                <w:tab w:val="left" w:pos="316"/>
              </w:tabs>
              <w:jc w:val="center"/>
              <w:rPr>
                <w:szCs w:val="16"/>
              </w:rPr>
            </w:pPr>
            <w:r w:rsidRPr="005D7109">
              <w:rPr>
                <w:sz w:val="24"/>
                <w:szCs w:val="16"/>
              </w:rPr>
              <w:t>2 семестр</w:t>
            </w:r>
          </w:p>
        </w:tc>
        <w:tc>
          <w:tcPr>
            <w:tcW w:w="5812" w:type="dxa"/>
          </w:tcPr>
          <w:p w:rsidR="00F81ACF" w:rsidRPr="005D7109" w:rsidRDefault="00F81ACF" w:rsidP="005D7109">
            <w:pPr>
              <w:pStyle w:val="afe"/>
              <w:tabs>
                <w:tab w:val="left" w:pos="346"/>
              </w:tabs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81ACF" w:rsidRPr="00732E20" w:rsidTr="00690439">
        <w:trPr>
          <w:trHeight w:val="269"/>
        </w:trPr>
        <w:tc>
          <w:tcPr>
            <w:tcW w:w="568" w:type="dxa"/>
            <w:shd w:val="clear" w:color="auto" w:fill="auto"/>
          </w:tcPr>
          <w:p w:rsidR="00F81ACF" w:rsidRPr="002A6C98" w:rsidRDefault="00BB098A" w:rsidP="00F81A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F81ACF" w:rsidRPr="009B7034" w:rsidRDefault="00F81ACF" w:rsidP="00F81ACF">
            <w:pPr>
              <w:rPr>
                <w:sz w:val="24"/>
                <w:szCs w:val="24"/>
              </w:rPr>
            </w:pPr>
            <w:r w:rsidRPr="00083DAD">
              <w:rPr>
                <w:b/>
                <w:sz w:val="24"/>
                <w:szCs w:val="24"/>
              </w:rPr>
              <w:t>Раздел I</w:t>
            </w:r>
            <w:r w:rsidRPr="00083DAD">
              <w:rPr>
                <w:b/>
                <w:sz w:val="24"/>
                <w:szCs w:val="24"/>
                <w:lang w:val="en-US"/>
              </w:rPr>
              <w:t>V</w:t>
            </w:r>
            <w:r w:rsidRPr="00083DAD">
              <w:rPr>
                <w:b/>
                <w:sz w:val="24"/>
                <w:szCs w:val="24"/>
              </w:rPr>
              <w:t>.</w:t>
            </w:r>
            <w:r w:rsidRPr="00044FA1">
              <w:rPr>
                <w:b/>
                <w:sz w:val="24"/>
                <w:szCs w:val="24"/>
              </w:rPr>
              <w:t>Искусство Античности.</w:t>
            </w:r>
          </w:p>
          <w:p w:rsidR="00F81ACF" w:rsidRPr="0025437B" w:rsidRDefault="00F81ACF" w:rsidP="00E733D3">
            <w:pPr>
              <w:rPr>
                <w:sz w:val="24"/>
                <w:szCs w:val="24"/>
              </w:rPr>
            </w:pPr>
            <w:r w:rsidRPr="009B7034">
              <w:rPr>
                <w:b/>
                <w:sz w:val="24"/>
                <w:szCs w:val="24"/>
              </w:rPr>
              <w:t>Тема 4.1.</w:t>
            </w:r>
            <w:r w:rsidRPr="009B7034">
              <w:rPr>
                <w:sz w:val="24"/>
                <w:szCs w:val="24"/>
              </w:rPr>
              <w:t xml:space="preserve"> </w:t>
            </w:r>
            <w:r w:rsidR="00232C92">
              <w:rPr>
                <w:sz w:val="24"/>
                <w:szCs w:val="24"/>
              </w:rPr>
              <w:t xml:space="preserve"> Искусство Эгейского мира: периодизация и систематизация. Древний Крит и минойская цивилизация</w:t>
            </w:r>
            <w:r w:rsidR="00232C92" w:rsidRPr="009B7034">
              <w:rPr>
                <w:sz w:val="24"/>
                <w:szCs w:val="24"/>
              </w:rPr>
              <w:t xml:space="preserve"> </w:t>
            </w:r>
            <w:r w:rsidRPr="009B70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F81ACF" w:rsidRPr="009A488A" w:rsidRDefault="00F81ACF" w:rsidP="00F81ACF">
            <w:pPr>
              <w:pStyle w:val="af0"/>
              <w:tabs>
                <w:tab w:val="left" w:pos="316"/>
              </w:tabs>
              <w:ind w:left="99"/>
              <w:rPr>
                <w:sz w:val="24"/>
                <w:szCs w:val="24"/>
              </w:rPr>
            </w:pPr>
            <w:r w:rsidRPr="005A6759">
              <w:rPr>
                <w:sz w:val="24"/>
                <w:szCs w:val="24"/>
                <w:u w:val="single"/>
              </w:rPr>
              <w:t xml:space="preserve">Лекция </w:t>
            </w:r>
            <w:r w:rsidR="00E733D3">
              <w:rPr>
                <w:sz w:val="24"/>
                <w:szCs w:val="24"/>
                <w:u w:val="single"/>
              </w:rPr>
              <w:t>1</w:t>
            </w:r>
            <w:r w:rsidRPr="005A6759">
              <w:rPr>
                <w:sz w:val="24"/>
                <w:szCs w:val="24"/>
                <w:u w:val="single"/>
              </w:rPr>
              <w:t>.</w:t>
            </w:r>
          </w:p>
          <w:p w:rsidR="00E733D3" w:rsidRPr="009B7034" w:rsidRDefault="00E733D3" w:rsidP="00E73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B7034">
              <w:rPr>
                <w:sz w:val="24"/>
                <w:szCs w:val="24"/>
              </w:rPr>
              <w:t>Эгейский мир: особенности ц</w:t>
            </w:r>
            <w:r w:rsidR="00232C92">
              <w:rPr>
                <w:sz w:val="24"/>
                <w:szCs w:val="24"/>
              </w:rPr>
              <w:t xml:space="preserve">ивилизации, периодизация </w:t>
            </w:r>
            <w:r w:rsidRPr="009B7034">
              <w:rPr>
                <w:sz w:val="24"/>
                <w:szCs w:val="24"/>
              </w:rPr>
              <w:t>и влияние на греческую культуру</w:t>
            </w:r>
          </w:p>
          <w:p w:rsidR="00232C92" w:rsidRDefault="00E733D3" w:rsidP="00E733D3">
            <w:pPr>
              <w:tabs>
                <w:tab w:val="left" w:pos="316"/>
                <w:tab w:val="left" w:pos="346"/>
              </w:tabs>
              <w:rPr>
                <w:sz w:val="24"/>
                <w:szCs w:val="24"/>
              </w:rPr>
            </w:pPr>
            <w:r w:rsidRPr="00E733D3">
              <w:rPr>
                <w:sz w:val="24"/>
                <w:szCs w:val="24"/>
              </w:rPr>
              <w:t>2. История открытий пам</w:t>
            </w:r>
            <w:r w:rsidR="00232C92">
              <w:rPr>
                <w:sz w:val="24"/>
                <w:szCs w:val="24"/>
              </w:rPr>
              <w:t>ятников искусства Древнего Крита</w:t>
            </w:r>
            <w:r w:rsidRPr="00E733D3">
              <w:rPr>
                <w:sz w:val="24"/>
                <w:szCs w:val="24"/>
              </w:rPr>
              <w:t>.</w:t>
            </w:r>
          </w:p>
          <w:p w:rsidR="00232C92" w:rsidRPr="00E733D3" w:rsidRDefault="00232C92" w:rsidP="00745B88">
            <w:pPr>
              <w:tabs>
                <w:tab w:val="left" w:pos="316"/>
                <w:tab w:val="left" w:pos="3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Особенности архитектуры, живописи, декоративно-прикладного искусства</w:t>
            </w:r>
            <w:r w:rsidR="00745B88">
              <w:rPr>
                <w:sz w:val="24"/>
                <w:szCs w:val="24"/>
              </w:rPr>
              <w:t>.</w:t>
            </w:r>
          </w:p>
        </w:tc>
      </w:tr>
      <w:tr w:rsidR="00F81ACF" w:rsidRPr="00732E20" w:rsidTr="00690439">
        <w:trPr>
          <w:trHeight w:val="269"/>
        </w:trPr>
        <w:tc>
          <w:tcPr>
            <w:tcW w:w="568" w:type="dxa"/>
            <w:shd w:val="clear" w:color="auto" w:fill="auto"/>
          </w:tcPr>
          <w:p w:rsidR="00F81ACF" w:rsidRPr="002A6C98" w:rsidRDefault="00BB098A" w:rsidP="00F81A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F81ACF" w:rsidRPr="0025437B" w:rsidRDefault="00F81ACF" w:rsidP="00E733D3">
            <w:pPr>
              <w:pStyle w:val="af0"/>
              <w:tabs>
                <w:tab w:val="left" w:pos="494"/>
              </w:tabs>
              <w:ind w:left="65"/>
              <w:rPr>
                <w:sz w:val="24"/>
                <w:szCs w:val="24"/>
              </w:rPr>
            </w:pPr>
            <w:r w:rsidRPr="00A52573">
              <w:rPr>
                <w:b/>
                <w:sz w:val="24"/>
                <w:szCs w:val="24"/>
              </w:rPr>
              <w:t>Тема 4.2.</w:t>
            </w:r>
            <w:r w:rsidRPr="00A52573">
              <w:rPr>
                <w:sz w:val="24"/>
                <w:szCs w:val="24"/>
              </w:rPr>
              <w:t xml:space="preserve"> Искусство </w:t>
            </w:r>
            <w:r w:rsidR="00C9330C">
              <w:rPr>
                <w:sz w:val="24"/>
                <w:szCs w:val="24"/>
              </w:rPr>
              <w:t xml:space="preserve">древних </w:t>
            </w:r>
            <w:r w:rsidR="00232C92">
              <w:rPr>
                <w:sz w:val="24"/>
                <w:szCs w:val="24"/>
              </w:rPr>
              <w:t>Микен</w:t>
            </w:r>
            <w:r w:rsidR="00C9330C">
              <w:rPr>
                <w:sz w:val="24"/>
                <w:szCs w:val="24"/>
              </w:rPr>
              <w:t>, Тиринфа и периода Троянской войны.</w:t>
            </w:r>
          </w:p>
        </w:tc>
        <w:tc>
          <w:tcPr>
            <w:tcW w:w="5812" w:type="dxa"/>
          </w:tcPr>
          <w:p w:rsidR="00F81ACF" w:rsidRDefault="00F81ACF" w:rsidP="00F81ACF">
            <w:pPr>
              <w:pStyle w:val="af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948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Лекция </w:t>
            </w:r>
            <w:r w:rsidR="00E733D3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C948E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733D3" w:rsidRPr="00E733D3" w:rsidRDefault="00E733D3" w:rsidP="00105BD6">
            <w:pPr>
              <w:pStyle w:val="af0"/>
              <w:numPr>
                <w:ilvl w:val="0"/>
                <w:numId w:val="22"/>
              </w:numPr>
              <w:tabs>
                <w:tab w:val="left" w:pos="348"/>
              </w:tabs>
              <w:ind w:left="65" w:firstLine="54"/>
              <w:rPr>
                <w:sz w:val="24"/>
                <w:szCs w:val="24"/>
              </w:rPr>
            </w:pPr>
            <w:r w:rsidRPr="00E733D3">
              <w:rPr>
                <w:sz w:val="24"/>
                <w:szCs w:val="24"/>
              </w:rPr>
              <w:t>Особенности сложения культуры</w:t>
            </w:r>
            <w:r w:rsidR="007C63B9">
              <w:rPr>
                <w:sz w:val="24"/>
                <w:szCs w:val="24"/>
              </w:rPr>
              <w:t xml:space="preserve"> и искусства</w:t>
            </w:r>
            <w:r w:rsidRPr="00E733D3">
              <w:rPr>
                <w:sz w:val="24"/>
                <w:szCs w:val="24"/>
              </w:rPr>
              <w:t xml:space="preserve"> региона. </w:t>
            </w:r>
          </w:p>
          <w:p w:rsidR="00E733D3" w:rsidRPr="00E733D3" w:rsidRDefault="007C63B9" w:rsidP="00105BD6">
            <w:pPr>
              <w:pStyle w:val="af0"/>
              <w:numPr>
                <w:ilvl w:val="0"/>
                <w:numId w:val="22"/>
              </w:numPr>
              <w:tabs>
                <w:tab w:val="left" w:pos="348"/>
              </w:tabs>
              <w:ind w:left="65"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Архитектура и скульптура древних Микен</w:t>
            </w:r>
            <w:r w:rsidR="00AC5786">
              <w:rPr>
                <w:sz w:val="24"/>
                <w:szCs w:val="24"/>
              </w:rPr>
              <w:t xml:space="preserve"> и Тиринфа</w:t>
            </w:r>
            <w:r w:rsidR="002F3356">
              <w:rPr>
                <w:sz w:val="24"/>
                <w:szCs w:val="24"/>
              </w:rPr>
              <w:t>.</w:t>
            </w:r>
          </w:p>
          <w:p w:rsidR="00F81ACF" w:rsidRPr="0025437B" w:rsidRDefault="007C63B9" w:rsidP="00745B88">
            <w:pPr>
              <w:pStyle w:val="af0"/>
              <w:numPr>
                <w:ilvl w:val="0"/>
                <w:numId w:val="22"/>
              </w:numPr>
              <w:tabs>
                <w:tab w:val="left" w:pos="348"/>
              </w:tabs>
              <w:ind w:left="65" w:firstLine="54"/>
              <w:rPr>
                <w:sz w:val="24"/>
                <w:szCs w:val="24"/>
              </w:rPr>
            </w:pPr>
            <w:r w:rsidRPr="007C63B9">
              <w:rPr>
                <w:sz w:val="24"/>
                <w:szCs w:val="24"/>
              </w:rPr>
              <w:t>Декоративно-прикладное и ювелирное искусство</w:t>
            </w:r>
            <w:r>
              <w:rPr>
                <w:sz w:val="24"/>
                <w:szCs w:val="24"/>
              </w:rPr>
              <w:t>.</w:t>
            </w:r>
          </w:p>
        </w:tc>
      </w:tr>
      <w:tr w:rsidR="00F81ACF" w:rsidRPr="00732E20" w:rsidTr="00F97FC1">
        <w:trPr>
          <w:trHeight w:val="269"/>
        </w:trPr>
        <w:tc>
          <w:tcPr>
            <w:tcW w:w="568" w:type="dxa"/>
            <w:shd w:val="clear" w:color="auto" w:fill="auto"/>
          </w:tcPr>
          <w:p w:rsidR="00F81ACF" w:rsidRPr="002A6C98" w:rsidRDefault="00F81ACF" w:rsidP="00F81A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B09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81ACF" w:rsidRDefault="00F81ACF" w:rsidP="00F81AC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B953DE">
              <w:rPr>
                <w:b/>
                <w:sz w:val="24"/>
                <w:szCs w:val="24"/>
              </w:rPr>
              <w:t>Искусство Древней Греции.</w:t>
            </w:r>
          </w:p>
          <w:p w:rsidR="00F81ACF" w:rsidRPr="00C275D3" w:rsidRDefault="00F81ACF" w:rsidP="007C63B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Pr="00BE6B2F">
              <w:rPr>
                <w:b/>
                <w:sz w:val="24"/>
                <w:szCs w:val="24"/>
              </w:rPr>
              <w:t>5.1.</w:t>
            </w:r>
            <w:r>
              <w:rPr>
                <w:sz w:val="24"/>
                <w:szCs w:val="24"/>
              </w:rPr>
              <w:t xml:space="preserve"> </w:t>
            </w:r>
            <w:r w:rsidR="007C63B9">
              <w:rPr>
                <w:sz w:val="24"/>
                <w:szCs w:val="24"/>
              </w:rPr>
              <w:t>О</w:t>
            </w:r>
            <w:r w:rsidR="007C63B9" w:rsidRPr="00A52573">
              <w:rPr>
                <w:sz w:val="24"/>
                <w:szCs w:val="24"/>
              </w:rPr>
              <w:t xml:space="preserve">собенности </w:t>
            </w:r>
            <w:r w:rsidR="007C63B9">
              <w:rPr>
                <w:sz w:val="24"/>
                <w:szCs w:val="24"/>
              </w:rPr>
              <w:t xml:space="preserve">греческой </w:t>
            </w:r>
            <w:r w:rsidR="007C63B9" w:rsidRPr="00A52573">
              <w:rPr>
                <w:sz w:val="24"/>
                <w:szCs w:val="24"/>
              </w:rPr>
              <w:t>цивилизации</w:t>
            </w:r>
            <w:r w:rsidR="007C63B9">
              <w:rPr>
                <w:sz w:val="24"/>
                <w:szCs w:val="24"/>
              </w:rPr>
              <w:t xml:space="preserve">,  место и значение в мировой художественной культуре  и искусстве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F81ACF" w:rsidRPr="00E733D3" w:rsidRDefault="00F81ACF" w:rsidP="00F81ACF">
            <w:pPr>
              <w:pStyle w:val="af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33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Лекция </w:t>
            </w:r>
            <w:r w:rsidR="00E733D3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E733D3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733D3" w:rsidRPr="00E733D3" w:rsidRDefault="00E733D3" w:rsidP="00E733D3">
            <w:pPr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733D3">
              <w:rPr>
                <w:sz w:val="24"/>
                <w:szCs w:val="24"/>
              </w:rPr>
              <w:t>. Роль классической традиции в истории искусства. Содержание и логика развития.</w:t>
            </w:r>
          </w:p>
          <w:p w:rsidR="00E733D3" w:rsidRPr="00E733D3" w:rsidRDefault="00E733D3" w:rsidP="00E733D3">
            <w:pPr>
              <w:tabs>
                <w:tab w:val="left" w:pos="125"/>
              </w:tabs>
              <w:ind w:firstLine="65"/>
              <w:rPr>
                <w:sz w:val="24"/>
                <w:szCs w:val="24"/>
              </w:rPr>
            </w:pPr>
            <w:r w:rsidRPr="00E733D3">
              <w:rPr>
                <w:sz w:val="24"/>
                <w:szCs w:val="24"/>
              </w:rPr>
              <w:t xml:space="preserve">2. Мифология, реальность и искусство. </w:t>
            </w:r>
          </w:p>
          <w:p w:rsidR="00F81ACF" w:rsidRPr="0025437B" w:rsidRDefault="00E733D3" w:rsidP="00BB098A">
            <w:pPr>
              <w:pStyle w:val="afe"/>
              <w:tabs>
                <w:tab w:val="left" w:pos="317"/>
              </w:tabs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E733D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C63B9">
              <w:rPr>
                <w:rFonts w:ascii="Times New Roman" w:hAnsi="Times New Roman"/>
                <w:sz w:val="24"/>
                <w:szCs w:val="24"/>
              </w:rPr>
              <w:t xml:space="preserve">Ориентация на человека как основы формирования базовой концепции пропорций. </w:t>
            </w:r>
            <w:r w:rsidR="00BB098A">
              <w:rPr>
                <w:rFonts w:ascii="Times New Roman" w:hAnsi="Times New Roman"/>
                <w:sz w:val="24"/>
                <w:szCs w:val="24"/>
              </w:rPr>
              <w:t>Понятие ритмического построения и симметрии</w:t>
            </w:r>
          </w:p>
        </w:tc>
      </w:tr>
      <w:tr w:rsidR="00F81ACF" w:rsidRPr="00732E20" w:rsidTr="00690439">
        <w:trPr>
          <w:trHeight w:val="269"/>
        </w:trPr>
        <w:tc>
          <w:tcPr>
            <w:tcW w:w="568" w:type="dxa"/>
            <w:shd w:val="clear" w:color="auto" w:fill="auto"/>
          </w:tcPr>
          <w:p w:rsidR="00F81ACF" w:rsidRPr="001E0C3B" w:rsidRDefault="00F81ACF" w:rsidP="00F81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62AF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81ACF" w:rsidRPr="0025437B" w:rsidRDefault="00F81ACF" w:rsidP="00F116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</w:t>
            </w:r>
            <w:r w:rsidRPr="00BE6B2F">
              <w:rPr>
                <w:b/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 xml:space="preserve"> </w:t>
            </w:r>
            <w:r w:rsidR="00F11675">
              <w:rPr>
                <w:sz w:val="24"/>
                <w:szCs w:val="24"/>
              </w:rPr>
              <w:t>Период геометрического стиля и г</w:t>
            </w:r>
            <w:r w:rsidRPr="008B3AA4">
              <w:rPr>
                <w:sz w:val="24"/>
                <w:szCs w:val="24"/>
              </w:rPr>
              <w:t>реческая архаи</w:t>
            </w:r>
            <w:r>
              <w:rPr>
                <w:sz w:val="24"/>
                <w:szCs w:val="24"/>
              </w:rPr>
              <w:t>ка</w:t>
            </w:r>
            <w:r w:rsidRPr="008B3AA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:rsidR="00F81ACF" w:rsidRPr="0025437B" w:rsidRDefault="00F81ACF" w:rsidP="00F81AC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953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Лекция </w:t>
            </w:r>
            <w:r w:rsidR="00E733D3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733D3" w:rsidRPr="00E733D3" w:rsidRDefault="00F11675" w:rsidP="00105BD6">
            <w:pPr>
              <w:pStyle w:val="af0"/>
              <w:numPr>
                <w:ilvl w:val="0"/>
                <w:numId w:val="32"/>
              </w:numPr>
              <w:tabs>
                <w:tab w:val="left" w:pos="348"/>
              </w:tabs>
              <w:ind w:left="65"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греческого искусства.</w:t>
            </w:r>
            <w:r w:rsidR="00745B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Общая</w:t>
            </w:r>
            <w:r w:rsidR="00E733D3" w:rsidRPr="00E733D3">
              <w:rPr>
                <w:sz w:val="24"/>
                <w:szCs w:val="24"/>
              </w:rPr>
              <w:t xml:space="preserve"> характеристика искусства периода </w:t>
            </w:r>
            <w:r>
              <w:rPr>
                <w:sz w:val="24"/>
                <w:szCs w:val="24"/>
              </w:rPr>
              <w:t>ХП –</w:t>
            </w: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вв. до н. э.</w:t>
            </w:r>
          </w:p>
          <w:p w:rsidR="00E733D3" w:rsidRPr="007C63B9" w:rsidRDefault="007C63B9" w:rsidP="007C63B9">
            <w:pPr>
              <w:pStyle w:val="af0"/>
              <w:numPr>
                <w:ilvl w:val="0"/>
                <w:numId w:val="32"/>
              </w:numPr>
              <w:tabs>
                <w:tab w:val="left" w:pos="348"/>
                <w:tab w:val="left" w:pos="635"/>
              </w:tabs>
              <w:ind w:left="65"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Архитектура: </w:t>
            </w:r>
            <w:r w:rsidR="00F11675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в</w:t>
            </w:r>
            <w:r w:rsidR="00F11675">
              <w:rPr>
                <w:sz w:val="24"/>
                <w:szCs w:val="24"/>
              </w:rPr>
              <w:t>заимосвязи</w:t>
            </w:r>
            <w:r w:rsidR="00E733D3" w:rsidRPr="00E733D3">
              <w:rPr>
                <w:sz w:val="24"/>
                <w:szCs w:val="24"/>
              </w:rPr>
              <w:t xml:space="preserve"> элементов греч</w:t>
            </w:r>
            <w:r w:rsidR="00062AF7">
              <w:rPr>
                <w:sz w:val="24"/>
                <w:szCs w:val="24"/>
              </w:rPr>
              <w:t>еского храма,</w:t>
            </w:r>
            <w:r w:rsidR="00E733D3" w:rsidRPr="00E733D3">
              <w:rPr>
                <w:sz w:val="24"/>
                <w:szCs w:val="24"/>
              </w:rPr>
              <w:t xml:space="preserve"> функциональн</w:t>
            </w:r>
            <w:r>
              <w:rPr>
                <w:sz w:val="24"/>
                <w:szCs w:val="24"/>
              </w:rPr>
              <w:t>ое значение и образное решение</w:t>
            </w:r>
            <w:r w:rsidR="00E733D3" w:rsidRPr="00E733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524D8">
              <w:rPr>
                <w:sz w:val="24"/>
                <w:szCs w:val="24"/>
              </w:rPr>
              <w:t>Понятие «греческий</w:t>
            </w:r>
            <w:r>
              <w:rPr>
                <w:sz w:val="24"/>
                <w:szCs w:val="24"/>
              </w:rPr>
              <w:t xml:space="preserve"> ордер</w:t>
            </w:r>
            <w:r w:rsidR="007524D8">
              <w:rPr>
                <w:sz w:val="24"/>
                <w:szCs w:val="24"/>
              </w:rPr>
              <w:t>»</w:t>
            </w:r>
            <w:r w:rsidR="00F11675">
              <w:rPr>
                <w:sz w:val="24"/>
                <w:szCs w:val="24"/>
              </w:rPr>
              <w:t>, его виды</w:t>
            </w:r>
            <w:r>
              <w:rPr>
                <w:sz w:val="24"/>
                <w:szCs w:val="24"/>
              </w:rPr>
              <w:t xml:space="preserve"> и формирование </w:t>
            </w:r>
            <w:r w:rsidR="007524D8">
              <w:rPr>
                <w:sz w:val="24"/>
                <w:szCs w:val="24"/>
              </w:rPr>
              <w:t xml:space="preserve">архитектурного </w:t>
            </w:r>
            <w:r>
              <w:rPr>
                <w:sz w:val="24"/>
                <w:szCs w:val="24"/>
              </w:rPr>
              <w:t>ансамбля</w:t>
            </w:r>
            <w:r w:rsidR="00062AF7">
              <w:rPr>
                <w:sz w:val="24"/>
                <w:szCs w:val="24"/>
              </w:rPr>
              <w:t>.</w:t>
            </w:r>
          </w:p>
          <w:p w:rsidR="00F81ACF" w:rsidRPr="0025437B" w:rsidRDefault="007C63B9" w:rsidP="00105BD6">
            <w:pPr>
              <w:pStyle w:val="afe"/>
              <w:numPr>
                <w:ilvl w:val="0"/>
                <w:numId w:val="32"/>
              </w:numPr>
              <w:tabs>
                <w:tab w:val="left" w:pos="348"/>
              </w:tabs>
              <w:ind w:left="65" w:firstLine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Скульптура и прикладное искусство. Вазопись </w:t>
            </w:r>
            <w:r w:rsidR="00F11675">
              <w:rPr>
                <w:rFonts w:ascii="Times New Roman" w:hAnsi="Times New Roman"/>
                <w:sz w:val="24"/>
                <w:szCs w:val="24"/>
              </w:rPr>
              <w:t>геометрического и чернофигурного стилей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733D3" w:rsidRPr="00E73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1ACF" w:rsidRPr="00AE11EB" w:rsidTr="00690439">
        <w:trPr>
          <w:trHeight w:val="269"/>
        </w:trPr>
        <w:tc>
          <w:tcPr>
            <w:tcW w:w="568" w:type="dxa"/>
            <w:shd w:val="clear" w:color="auto" w:fill="auto"/>
          </w:tcPr>
          <w:p w:rsidR="00F81ACF" w:rsidRPr="00AE11EB" w:rsidRDefault="00F81ACF" w:rsidP="00F81A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62AF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F81ACF" w:rsidRPr="0025437B" w:rsidRDefault="00062AF7" w:rsidP="005D710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5.3</w:t>
            </w:r>
            <w:r w:rsidR="00F81ACF">
              <w:rPr>
                <w:b/>
                <w:sz w:val="24"/>
                <w:szCs w:val="24"/>
              </w:rPr>
              <w:t xml:space="preserve">. </w:t>
            </w:r>
            <w:r w:rsidR="00F81ACF" w:rsidRPr="00323D94">
              <w:rPr>
                <w:sz w:val="24"/>
                <w:szCs w:val="24"/>
              </w:rPr>
              <w:t>Греческая классика.</w:t>
            </w:r>
          </w:p>
        </w:tc>
        <w:tc>
          <w:tcPr>
            <w:tcW w:w="5812" w:type="dxa"/>
            <w:shd w:val="clear" w:color="auto" w:fill="FFFFFF" w:themeFill="background1"/>
          </w:tcPr>
          <w:p w:rsidR="00F81ACF" w:rsidRDefault="00F81ACF" w:rsidP="00F81ACF">
            <w:pPr>
              <w:pStyle w:val="af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Лекция </w:t>
            </w:r>
            <w:r w:rsidR="00062AF7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75633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5D7109" w:rsidRPr="005D7109" w:rsidRDefault="007524D8" w:rsidP="005D7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Этапы развития греческой классики: ранняя, высокая, поздняя.</w:t>
            </w:r>
          </w:p>
          <w:p w:rsidR="005D7109" w:rsidRPr="005D7109" w:rsidRDefault="007524D8" w:rsidP="005D7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Искусство архитектуры.</w:t>
            </w:r>
            <w:r w:rsidR="005D7109" w:rsidRPr="005D7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Греческие храмы, амфитеатры, гражданские сооружения. Греческий город – формирование основ градостроения.</w:t>
            </w:r>
          </w:p>
          <w:p w:rsidR="005D7109" w:rsidRPr="005D7109" w:rsidRDefault="005D7109" w:rsidP="005D7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D7109">
              <w:rPr>
                <w:sz w:val="24"/>
                <w:szCs w:val="24"/>
              </w:rPr>
              <w:t xml:space="preserve">. Творчество скульпторов </w:t>
            </w:r>
            <w:r w:rsidR="007524D8">
              <w:rPr>
                <w:sz w:val="24"/>
                <w:szCs w:val="24"/>
              </w:rPr>
              <w:t xml:space="preserve">эпохи </w:t>
            </w:r>
            <w:r w:rsidRPr="005D7109">
              <w:rPr>
                <w:sz w:val="24"/>
                <w:szCs w:val="24"/>
              </w:rPr>
              <w:t>классики.</w:t>
            </w:r>
            <w:r w:rsidR="005C4FC8">
              <w:rPr>
                <w:sz w:val="24"/>
                <w:szCs w:val="24"/>
              </w:rPr>
              <w:t xml:space="preserve"> Ориентация на реалистическую концепцию изображения человека.</w:t>
            </w:r>
          </w:p>
          <w:p w:rsidR="00F81ACF" w:rsidRPr="00756334" w:rsidRDefault="005D7109" w:rsidP="00EE2E8D">
            <w:pPr>
              <w:pStyle w:val="afe"/>
              <w:tabs>
                <w:tab w:val="left" w:pos="31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71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E2E8D">
              <w:rPr>
                <w:rFonts w:ascii="Times New Roman" w:hAnsi="Times New Roman"/>
                <w:sz w:val="24"/>
                <w:szCs w:val="24"/>
              </w:rPr>
              <w:t>Живопись и декоративно-прикладное искусство. Краснофигурная вазопись</w:t>
            </w:r>
            <w:r w:rsidRPr="005D71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1ACF" w:rsidRPr="00F424B9" w:rsidTr="00690439">
        <w:trPr>
          <w:trHeight w:val="269"/>
        </w:trPr>
        <w:tc>
          <w:tcPr>
            <w:tcW w:w="568" w:type="dxa"/>
            <w:shd w:val="clear" w:color="auto" w:fill="auto"/>
          </w:tcPr>
          <w:p w:rsidR="00F81ACF" w:rsidRPr="00F424B9" w:rsidRDefault="005D7109" w:rsidP="00F81ACF">
            <w:pPr>
              <w:jc w:val="center"/>
              <w:rPr>
                <w:bCs/>
                <w:sz w:val="16"/>
                <w:szCs w:val="16"/>
              </w:rPr>
            </w:pPr>
            <w:r w:rsidRPr="005D7109">
              <w:rPr>
                <w:bCs/>
                <w:sz w:val="24"/>
                <w:szCs w:val="16"/>
              </w:rPr>
              <w:t>14</w:t>
            </w:r>
          </w:p>
        </w:tc>
        <w:tc>
          <w:tcPr>
            <w:tcW w:w="3543" w:type="dxa"/>
          </w:tcPr>
          <w:p w:rsidR="00F81ACF" w:rsidRPr="00F424B9" w:rsidRDefault="00062AF7" w:rsidP="005D7109">
            <w:pPr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Тема 5.4</w:t>
            </w:r>
            <w:r w:rsidR="00F81ACF" w:rsidRPr="00ED60BB">
              <w:rPr>
                <w:b/>
                <w:sz w:val="24"/>
                <w:szCs w:val="24"/>
              </w:rPr>
              <w:t xml:space="preserve">. </w:t>
            </w:r>
            <w:r w:rsidR="00F81ACF" w:rsidRPr="00ED60BB">
              <w:rPr>
                <w:sz w:val="24"/>
                <w:szCs w:val="24"/>
              </w:rPr>
              <w:t>Искусство эллинизма.</w:t>
            </w:r>
          </w:p>
        </w:tc>
        <w:tc>
          <w:tcPr>
            <w:tcW w:w="5812" w:type="dxa"/>
            <w:shd w:val="clear" w:color="auto" w:fill="FFFFFF" w:themeFill="background1"/>
          </w:tcPr>
          <w:p w:rsidR="00F81ACF" w:rsidRPr="005D7109" w:rsidRDefault="00062AF7" w:rsidP="00F81ACF">
            <w:pPr>
              <w:pStyle w:val="af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Лекция 6</w:t>
            </w:r>
            <w:r w:rsidR="005D7109" w:rsidRPr="005D710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5D7109" w:rsidRPr="005D7109" w:rsidRDefault="005D7109" w:rsidP="005D7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D60BB">
              <w:rPr>
                <w:sz w:val="24"/>
                <w:szCs w:val="24"/>
              </w:rPr>
              <w:t xml:space="preserve">. </w:t>
            </w:r>
            <w:r w:rsidR="005C4FC8">
              <w:rPr>
                <w:sz w:val="24"/>
                <w:szCs w:val="24"/>
              </w:rPr>
              <w:t xml:space="preserve">Специфика искусства эллинизма и изменение </w:t>
            </w:r>
            <w:r w:rsidR="005C4FC8">
              <w:rPr>
                <w:sz w:val="24"/>
                <w:szCs w:val="24"/>
              </w:rPr>
              <w:lastRenderedPageBreak/>
              <w:t>системы</w:t>
            </w:r>
            <w:r w:rsidRPr="005D7109">
              <w:rPr>
                <w:sz w:val="24"/>
                <w:szCs w:val="24"/>
              </w:rPr>
              <w:t xml:space="preserve"> </w:t>
            </w:r>
            <w:r w:rsidR="005C4FC8">
              <w:rPr>
                <w:sz w:val="24"/>
                <w:szCs w:val="24"/>
              </w:rPr>
              <w:t xml:space="preserve">принятых </w:t>
            </w:r>
            <w:r w:rsidRPr="005D7109">
              <w:rPr>
                <w:sz w:val="24"/>
                <w:szCs w:val="24"/>
              </w:rPr>
              <w:t xml:space="preserve">ценностей. </w:t>
            </w:r>
          </w:p>
          <w:p w:rsidR="005D7109" w:rsidRPr="005D7109" w:rsidRDefault="005D7109" w:rsidP="005D7109">
            <w:pPr>
              <w:rPr>
                <w:sz w:val="24"/>
                <w:szCs w:val="24"/>
              </w:rPr>
            </w:pPr>
            <w:r w:rsidRPr="005D7109">
              <w:rPr>
                <w:sz w:val="24"/>
                <w:szCs w:val="24"/>
              </w:rPr>
              <w:t>2. Архитектура эллини</w:t>
            </w:r>
            <w:r w:rsidR="005C4FC8">
              <w:rPr>
                <w:sz w:val="24"/>
                <w:szCs w:val="24"/>
              </w:rPr>
              <w:t>зма. Тенденция к смешению стилей</w:t>
            </w:r>
            <w:r w:rsidRPr="005D7109">
              <w:rPr>
                <w:sz w:val="24"/>
                <w:szCs w:val="24"/>
              </w:rPr>
              <w:t xml:space="preserve">. </w:t>
            </w:r>
            <w:r w:rsidR="005C4FC8">
              <w:rPr>
                <w:sz w:val="24"/>
                <w:szCs w:val="24"/>
              </w:rPr>
              <w:t>Влияние</w:t>
            </w:r>
            <w:r w:rsidRPr="005D7109">
              <w:rPr>
                <w:sz w:val="24"/>
                <w:szCs w:val="24"/>
              </w:rPr>
              <w:t xml:space="preserve"> древневосточной архитектуры. </w:t>
            </w:r>
          </w:p>
          <w:p w:rsidR="005D7109" w:rsidRPr="005D7109" w:rsidRDefault="005D7109" w:rsidP="005D7109">
            <w:pPr>
              <w:rPr>
                <w:sz w:val="24"/>
                <w:szCs w:val="24"/>
              </w:rPr>
            </w:pPr>
            <w:r w:rsidRPr="005D7109">
              <w:rPr>
                <w:sz w:val="24"/>
                <w:szCs w:val="24"/>
              </w:rPr>
              <w:t xml:space="preserve">3. </w:t>
            </w:r>
            <w:r w:rsidR="005C4FC8">
              <w:rPr>
                <w:sz w:val="24"/>
                <w:szCs w:val="24"/>
              </w:rPr>
              <w:t>Значение и развитие принципов динамики</w:t>
            </w:r>
            <w:r w:rsidRPr="005D7109">
              <w:rPr>
                <w:sz w:val="24"/>
                <w:szCs w:val="24"/>
              </w:rPr>
              <w:t xml:space="preserve"> в </w:t>
            </w:r>
            <w:r w:rsidR="005C4FC8">
              <w:rPr>
                <w:sz w:val="24"/>
                <w:szCs w:val="24"/>
              </w:rPr>
              <w:t xml:space="preserve">греческой </w:t>
            </w:r>
            <w:r w:rsidRPr="005D7109">
              <w:rPr>
                <w:sz w:val="24"/>
                <w:szCs w:val="24"/>
              </w:rPr>
              <w:t xml:space="preserve">скульптуре. </w:t>
            </w:r>
          </w:p>
          <w:p w:rsidR="005D7109" w:rsidRPr="005D7109" w:rsidRDefault="005C4FC8" w:rsidP="005C4FC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4.Эволюция греческой вазописи и произведений декоративно-прикладного и ювелирного искусства.</w:t>
            </w:r>
          </w:p>
        </w:tc>
      </w:tr>
      <w:tr w:rsidR="00F81ACF" w:rsidRPr="000521F4" w:rsidTr="00F97FC1">
        <w:trPr>
          <w:trHeight w:val="269"/>
        </w:trPr>
        <w:tc>
          <w:tcPr>
            <w:tcW w:w="568" w:type="dxa"/>
            <w:shd w:val="clear" w:color="auto" w:fill="auto"/>
          </w:tcPr>
          <w:p w:rsidR="00F81ACF" w:rsidRPr="000521F4" w:rsidRDefault="00F81ACF" w:rsidP="005D71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5D710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F81ACF" w:rsidRDefault="00F81ACF" w:rsidP="00F81AC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992BAF">
              <w:rPr>
                <w:b/>
                <w:sz w:val="24"/>
                <w:szCs w:val="24"/>
              </w:rPr>
              <w:t>Искусство этрусков и Древнего Рима</w:t>
            </w:r>
          </w:p>
          <w:p w:rsidR="00F81ACF" w:rsidRPr="00C275D3" w:rsidRDefault="00F81ACF" w:rsidP="005D7109">
            <w:pPr>
              <w:rPr>
                <w:sz w:val="24"/>
                <w:szCs w:val="24"/>
              </w:rPr>
            </w:pPr>
            <w:r w:rsidRPr="00AF2058">
              <w:rPr>
                <w:b/>
                <w:sz w:val="24"/>
                <w:szCs w:val="24"/>
              </w:rPr>
              <w:t>Тема 6.1.</w:t>
            </w:r>
            <w:r w:rsidR="00745B88">
              <w:rPr>
                <w:b/>
                <w:sz w:val="24"/>
                <w:szCs w:val="24"/>
              </w:rPr>
              <w:t xml:space="preserve"> </w:t>
            </w:r>
            <w:r w:rsidRPr="00D6039B">
              <w:rPr>
                <w:sz w:val="24"/>
                <w:szCs w:val="24"/>
              </w:rPr>
              <w:t>Особенности искусства этрусков</w:t>
            </w:r>
            <w:r>
              <w:rPr>
                <w:sz w:val="24"/>
                <w:szCs w:val="24"/>
              </w:rPr>
              <w:t xml:space="preserve"> и древних италиков.</w:t>
            </w:r>
          </w:p>
        </w:tc>
        <w:tc>
          <w:tcPr>
            <w:tcW w:w="5812" w:type="dxa"/>
            <w:shd w:val="clear" w:color="auto" w:fill="auto"/>
          </w:tcPr>
          <w:p w:rsidR="00F81ACF" w:rsidRPr="005D7109" w:rsidRDefault="00F81ACF" w:rsidP="00F81ACF">
            <w:pPr>
              <w:pStyle w:val="af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D71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Лекция </w:t>
            </w:r>
            <w:r w:rsidR="00062AF7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5D710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5D7109" w:rsidRPr="005D7109" w:rsidRDefault="005D7109" w:rsidP="005D7109">
            <w:pPr>
              <w:pStyle w:val="afe"/>
              <w:tabs>
                <w:tab w:val="left" w:pos="346"/>
              </w:tabs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5D7109">
              <w:rPr>
                <w:rFonts w:ascii="Times New Roman" w:hAnsi="Times New Roman"/>
                <w:sz w:val="24"/>
                <w:szCs w:val="24"/>
              </w:rPr>
              <w:t>1.</w:t>
            </w:r>
            <w:r w:rsidRPr="005D7109">
              <w:rPr>
                <w:rFonts w:ascii="Times New Roman" w:hAnsi="Times New Roman"/>
                <w:sz w:val="24"/>
                <w:szCs w:val="24"/>
              </w:rPr>
              <w:tab/>
              <w:t xml:space="preserve">Связь с греческой традицией и </w:t>
            </w:r>
            <w:r w:rsidR="006E59A8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Pr="005D7109">
              <w:rPr>
                <w:rFonts w:ascii="Times New Roman" w:hAnsi="Times New Roman"/>
                <w:sz w:val="24"/>
                <w:szCs w:val="24"/>
              </w:rPr>
              <w:t xml:space="preserve">влияние на искусство Древнего Рима. </w:t>
            </w:r>
          </w:p>
          <w:p w:rsidR="005D7109" w:rsidRPr="005D7109" w:rsidRDefault="005D7109" w:rsidP="005D7109">
            <w:pPr>
              <w:pStyle w:val="afe"/>
              <w:tabs>
                <w:tab w:val="left" w:pos="346"/>
              </w:tabs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5D7109">
              <w:rPr>
                <w:rFonts w:ascii="Times New Roman" w:hAnsi="Times New Roman"/>
                <w:sz w:val="24"/>
                <w:szCs w:val="24"/>
              </w:rPr>
              <w:t>2. А</w:t>
            </w:r>
            <w:r w:rsidR="006E59A8">
              <w:rPr>
                <w:rFonts w:ascii="Times New Roman" w:hAnsi="Times New Roman"/>
                <w:sz w:val="24"/>
                <w:szCs w:val="24"/>
              </w:rPr>
              <w:t>рхитектура и скульптура этрусков</w:t>
            </w:r>
            <w:r w:rsidRPr="005D71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1ACF" w:rsidRPr="0025437B" w:rsidRDefault="006E59A8" w:rsidP="00745B88">
            <w:pPr>
              <w:pStyle w:val="afe"/>
              <w:tabs>
                <w:tab w:val="left" w:pos="346"/>
              </w:tabs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Живопись, расписная керамика, ювелирное искусство. </w:t>
            </w:r>
            <w:r w:rsidR="005D7109" w:rsidRPr="005D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1ACF" w:rsidRPr="000521F4" w:rsidTr="00AB6FFA">
        <w:trPr>
          <w:trHeight w:val="269"/>
        </w:trPr>
        <w:tc>
          <w:tcPr>
            <w:tcW w:w="568" w:type="dxa"/>
            <w:shd w:val="clear" w:color="auto" w:fill="auto"/>
          </w:tcPr>
          <w:p w:rsidR="00F81ACF" w:rsidRDefault="00F81ACF" w:rsidP="005D71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D710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F81ACF" w:rsidRPr="009E5394" w:rsidRDefault="00F81ACF" w:rsidP="005D7109">
            <w:pPr>
              <w:rPr>
                <w:rFonts w:eastAsia="Times New Roman"/>
                <w:b/>
                <w:bCs/>
                <w:sz w:val="24"/>
                <w:szCs w:val="20"/>
              </w:rPr>
            </w:pPr>
            <w:r w:rsidRPr="00852E52">
              <w:rPr>
                <w:b/>
                <w:sz w:val="24"/>
                <w:szCs w:val="24"/>
              </w:rPr>
              <w:t xml:space="preserve">Тема 6.2. </w:t>
            </w:r>
            <w:r w:rsidRPr="000F5C7B">
              <w:rPr>
                <w:sz w:val="24"/>
                <w:szCs w:val="24"/>
              </w:rPr>
              <w:t>Римское искусство периода республики</w:t>
            </w:r>
            <w:r w:rsidR="005D7109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F81ACF" w:rsidRDefault="00F81ACF" w:rsidP="00F81ACF">
            <w:pPr>
              <w:pStyle w:val="afe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Лекция </w:t>
            </w:r>
            <w:r w:rsidR="00062AF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8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. </w:t>
            </w:r>
          </w:p>
          <w:p w:rsidR="005D7109" w:rsidRPr="005D7109" w:rsidRDefault="005D7109" w:rsidP="005D7109">
            <w:pPr>
              <w:rPr>
                <w:sz w:val="24"/>
                <w:szCs w:val="24"/>
              </w:rPr>
            </w:pPr>
            <w:r w:rsidRPr="005D7109">
              <w:rPr>
                <w:sz w:val="24"/>
                <w:szCs w:val="24"/>
              </w:rPr>
              <w:t xml:space="preserve">1.Место римского искусства в мировой художественной культуре. Его периодизация и специфика. </w:t>
            </w:r>
          </w:p>
          <w:p w:rsidR="005D7109" w:rsidRPr="005D7109" w:rsidRDefault="005D7109" w:rsidP="005D7109">
            <w:pPr>
              <w:pStyle w:val="af0"/>
              <w:tabs>
                <w:tab w:val="left" w:pos="205"/>
              </w:tabs>
              <w:ind w:left="63"/>
              <w:rPr>
                <w:sz w:val="24"/>
                <w:szCs w:val="24"/>
              </w:rPr>
            </w:pPr>
            <w:r w:rsidRPr="005D7109">
              <w:rPr>
                <w:sz w:val="24"/>
                <w:szCs w:val="24"/>
              </w:rPr>
              <w:t xml:space="preserve">2. Архитектура </w:t>
            </w:r>
            <w:r w:rsidR="001D5052">
              <w:rPr>
                <w:sz w:val="24"/>
                <w:szCs w:val="24"/>
              </w:rPr>
              <w:t xml:space="preserve">Древнего Рима периода республики: храмы, </w:t>
            </w:r>
          </w:p>
          <w:p w:rsidR="00F81ACF" w:rsidRPr="0025437B" w:rsidRDefault="005D7109" w:rsidP="005D7109">
            <w:pPr>
              <w:pStyle w:val="afe"/>
              <w:tabs>
                <w:tab w:val="left" w:pos="346"/>
              </w:tabs>
              <w:rPr>
                <w:rFonts w:ascii="Times New Roman" w:hAnsi="Times New Roman"/>
                <w:sz w:val="24"/>
                <w:szCs w:val="24"/>
              </w:rPr>
            </w:pPr>
            <w:r w:rsidRPr="005D7109">
              <w:rPr>
                <w:rFonts w:ascii="Times New Roman" w:hAnsi="Times New Roman"/>
                <w:sz w:val="24"/>
                <w:szCs w:val="24"/>
              </w:rPr>
              <w:t>3. Римский скульптурный портрет: источники, особенности, назначение.</w:t>
            </w:r>
          </w:p>
        </w:tc>
      </w:tr>
      <w:tr w:rsidR="00F81ACF" w:rsidRPr="000521F4" w:rsidTr="00AB6FFA">
        <w:trPr>
          <w:trHeight w:val="269"/>
        </w:trPr>
        <w:tc>
          <w:tcPr>
            <w:tcW w:w="568" w:type="dxa"/>
            <w:shd w:val="clear" w:color="auto" w:fill="auto"/>
          </w:tcPr>
          <w:p w:rsidR="00F81ACF" w:rsidRDefault="00F81ACF" w:rsidP="005D71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D710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F81ACF" w:rsidRPr="0025437B" w:rsidRDefault="00F81ACF" w:rsidP="005D7109">
            <w:pPr>
              <w:rPr>
                <w:sz w:val="24"/>
                <w:szCs w:val="24"/>
              </w:rPr>
            </w:pPr>
            <w:r w:rsidRPr="003768CB">
              <w:rPr>
                <w:b/>
                <w:sz w:val="24"/>
                <w:szCs w:val="24"/>
              </w:rPr>
              <w:t>Тема 6.3.</w:t>
            </w:r>
            <w:r>
              <w:rPr>
                <w:sz w:val="24"/>
                <w:szCs w:val="24"/>
              </w:rPr>
              <w:t xml:space="preserve"> Римское искусство периода И</w:t>
            </w:r>
            <w:r w:rsidR="005D7109">
              <w:rPr>
                <w:sz w:val="24"/>
                <w:szCs w:val="24"/>
              </w:rPr>
              <w:t>мперии.</w:t>
            </w:r>
          </w:p>
        </w:tc>
        <w:tc>
          <w:tcPr>
            <w:tcW w:w="5812" w:type="dxa"/>
            <w:shd w:val="clear" w:color="auto" w:fill="auto"/>
          </w:tcPr>
          <w:p w:rsidR="00F81ACF" w:rsidRDefault="00F81ACF" w:rsidP="00F81ACF">
            <w:pPr>
              <w:pStyle w:val="af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Лекция </w:t>
            </w:r>
            <w:r w:rsidR="00062AF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9</w:t>
            </w:r>
            <w:r w:rsidRPr="00C05AFC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5D7109" w:rsidRPr="005D7109" w:rsidRDefault="005D7109" w:rsidP="005D710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7109">
              <w:rPr>
                <w:rFonts w:ascii="Times New Roman" w:hAnsi="Times New Roman"/>
                <w:sz w:val="24"/>
                <w:szCs w:val="24"/>
              </w:rPr>
              <w:t xml:space="preserve">1. Особенности </w:t>
            </w:r>
            <w:r w:rsidR="001D5052">
              <w:rPr>
                <w:rFonts w:ascii="Times New Roman" w:hAnsi="Times New Roman"/>
                <w:sz w:val="24"/>
                <w:szCs w:val="24"/>
              </w:rPr>
              <w:t>архитектуры. Формирование концепции градостроения. Значение</w:t>
            </w:r>
            <w:r w:rsidRPr="005D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052">
              <w:rPr>
                <w:rFonts w:ascii="Times New Roman" w:hAnsi="Times New Roman"/>
                <w:sz w:val="24"/>
                <w:szCs w:val="24"/>
              </w:rPr>
              <w:t>инновационных строительных материалов и  технологий.</w:t>
            </w:r>
            <w:r w:rsidRPr="005D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052">
              <w:rPr>
                <w:rFonts w:ascii="Times New Roman" w:hAnsi="Times New Roman"/>
                <w:sz w:val="24"/>
                <w:szCs w:val="24"/>
              </w:rPr>
              <w:t>Использование основ архитектурных традиций этрусков, Древней Греции и стран Востока.</w:t>
            </w:r>
          </w:p>
          <w:p w:rsidR="005D7109" w:rsidRPr="005D7109" w:rsidRDefault="005D7109" w:rsidP="005D710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7109">
              <w:rPr>
                <w:rFonts w:ascii="Times New Roman" w:hAnsi="Times New Roman"/>
                <w:sz w:val="24"/>
                <w:szCs w:val="24"/>
              </w:rPr>
              <w:t>2. Римская монументальная живопись, ее стили.</w:t>
            </w:r>
          </w:p>
          <w:p w:rsidR="00F81ACF" w:rsidRDefault="005D7109" w:rsidP="005D710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7109">
              <w:rPr>
                <w:rFonts w:ascii="Times New Roman" w:hAnsi="Times New Roman"/>
                <w:sz w:val="24"/>
                <w:szCs w:val="24"/>
              </w:rPr>
              <w:t>3. Развитие скульптурного портрета и рельефа в эпоху Империи.</w:t>
            </w:r>
          </w:p>
          <w:p w:rsidR="001D5052" w:rsidRPr="0025437B" w:rsidRDefault="001D5052" w:rsidP="005D710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Особенности декоративно-прикладного и ювелирного искусства</w:t>
            </w:r>
          </w:p>
        </w:tc>
      </w:tr>
    </w:tbl>
    <w:p w:rsidR="00FB4A2F" w:rsidRPr="00FB4A2F" w:rsidRDefault="00FB4A2F" w:rsidP="00FB4A2F">
      <w:pPr>
        <w:pStyle w:val="afe"/>
        <w:rPr>
          <w:rFonts w:ascii="Times New Roman" w:hAnsi="Times New Roman"/>
          <w:sz w:val="24"/>
        </w:rPr>
      </w:pPr>
    </w:p>
    <w:p w:rsidR="00F062CE" w:rsidRDefault="00F062CE" w:rsidP="005266DF">
      <w:pPr>
        <w:pStyle w:val="afe"/>
        <w:numPr>
          <w:ilvl w:val="1"/>
          <w:numId w:val="13"/>
        </w:numPr>
        <w:rPr>
          <w:rFonts w:ascii="Times New Roman" w:hAnsi="Times New Roman"/>
          <w:sz w:val="24"/>
        </w:rPr>
      </w:pPr>
      <w:r w:rsidRPr="00FB4A2F">
        <w:rPr>
          <w:rFonts w:ascii="Times New Roman" w:hAnsi="Times New Roman"/>
          <w:sz w:val="24"/>
        </w:rPr>
        <w:t xml:space="preserve">Организация самостоятельной работы </w:t>
      </w:r>
      <w:r w:rsidR="00F77937">
        <w:rPr>
          <w:rFonts w:ascii="Times New Roman" w:hAnsi="Times New Roman"/>
          <w:sz w:val="24"/>
        </w:rPr>
        <w:t>обучающихся</w:t>
      </w:r>
    </w:p>
    <w:p w:rsidR="00FB4A2F" w:rsidRPr="004A3D34" w:rsidRDefault="00FB4A2F" w:rsidP="00FB4A2F">
      <w:pPr>
        <w:pStyle w:val="afe"/>
        <w:ind w:left="710"/>
        <w:rPr>
          <w:rFonts w:ascii="Times New Roman" w:hAnsi="Times New Roman"/>
          <w:sz w:val="16"/>
          <w:szCs w:val="16"/>
        </w:rPr>
      </w:pPr>
    </w:p>
    <w:p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  <w:r w:rsidR="004A3D34">
        <w:rPr>
          <w:sz w:val="24"/>
          <w:szCs w:val="24"/>
        </w:rPr>
        <w:t xml:space="preserve"> Она </w:t>
      </w:r>
      <w:r w:rsidRPr="00732E20">
        <w:rPr>
          <w:sz w:val="24"/>
          <w:szCs w:val="24"/>
        </w:rPr>
        <w:t xml:space="preserve">организована как совокупность аудиторных и внеаудиторных занятий и работ, обеспечивающих успешное освоение дисциплины. </w:t>
      </w:r>
    </w:p>
    <w:p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="004A3D34">
        <w:rPr>
          <w:sz w:val="24"/>
          <w:szCs w:val="24"/>
        </w:rPr>
        <w:t xml:space="preserve"> (регламентируется расписанием</w:t>
      </w:r>
      <w:r w:rsidR="00745B88">
        <w:rPr>
          <w:sz w:val="24"/>
          <w:szCs w:val="24"/>
        </w:rPr>
        <w:t xml:space="preserve"> </w:t>
      </w:r>
      <w:r w:rsidR="004A3D34">
        <w:rPr>
          <w:sz w:val="24"/>
          <w:szCs w:val="24"/>
        </w:rPr>
        <w:t>учебных занятий)</w:t>
      </w:r>
      <w:r w:rsidRPr="00732E20">
        <w:rPr>
          <w:sz w:val="24"/>
          <w:szCs w:val="24"/>
        </w:rPr>
        <w:t xml:space="preserve">. </w:t>
      </w:r>
    </w:p>
    <w:p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Внеаудиторная само</w:t>
      </w:r>
      <w:r w:rsidR="004A3D34">
        <w:rPr>
          <w:sz w:val="24"/>
          <w:szCs w:val="24"/>
        </w:rPr>
        <w:t xml:space="preserve">стоятельная работа обучающихся, </w:t>
      </w:r>
      <w:r w:rsidRPr="00732E20">
        <w:rPr>
          <w:sz w:val="24"/>
          <w:szCs w:val="24"/>
        </w:rPr>
        <w:t>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6C0427" w:rsidRPr="00732E20" w:rsidRDefault="006C0427" w:rsidP="005266DF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подготовку к лекциям</w:t>
      </w:r>
      <w:r w:rsidR="004A3D34">
        <w:rPr>
          <w:sz w:val="24"/>
          <w:szCs w:val="24"/>
        </w:rPr>
        <w:t>, семинарам, диспутам</w:t>
      </w:r>
      <w:r w:rsidRPr="00732E20">
        <w:rPr>
          <w:sz w:val="24"/>
          <w:szCs w:val="24"/>
        </w:rPr>
        <w:t>;</w:t>
      </w:r>
    </w:p>
    <w:p w:rsidR="006C0427" w:rsidRPr="00732E20" w:rsidRDefault="006C0427" w:rsidP="005266DF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изучение разделов/тем, не выносимых на лекции;</w:t>
      </w:r>
    </w:p>
    <w:p w:rsidR="006C0427" w:rsidRPr="00732E20" w:rsidRDefault="006C0427" w:rsidP="005266DF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написание тематических докладов и эссе;</w:t>
      </w:r>
    </w:p>
    <w:p w:rsidR="006C0427" w:rsidRPr="00732E20" w:rsidRDefault="006C0427" w:rsidP="005266DF">
      <w:pPr>
        <w:pStyle w:val="af0"/>
        <w:numPr>
          <w:ilvl w:val="5"/>
          <w:numId w:val="10"/>
        </w:numPr>
        <w:ind w:left="1418" w:hanging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6C0427" w:rsidRPr="00732E20" w:rsidRDefault="006C0427" w:rsidP="005266DF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lastRenderedPageBreak/>
        <w:t>выполнение индивидуальных заданий;</w:t>
      </w:r>
    </w:p>
    <w:p w:rsidR="006C0427" w:rsidRPr="00732E20" w:rsidRDefault="006C0427" w:rsidP="005266DF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подготовка к промежуточной аттестации в течение семестра;</w:t>
      </w:r>
    </w:p>
    <w:p w:rsidR="006C0427" w:rsidRPr="00732E20" w:rsidRDefault="006C0427" w:rsidP="005266DF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создание презентаций к докладам по изучаемым темам;</w:t>
      </w:r>
    </w:p>
    <w:p w:rsidR="006C0427" w:rsidRDefault="002E4A61" w:rsidP="005266DF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 xml:space="preserve">подготовка к </w:t>
      </w:r>
      <w:r w:rsidR="00F424B9">
        <w:rPr>
          <w:sz w:val="24"/>
          <w:szCs w:val="24"/>
        </w:rPr>
        <w:t>зачету/экзаменам.</w:t>
      </w:r>
    </w:p>
    <w:p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Самостоятельная работа обучающихся с участием преподавателя в форме иной контактной работы</w:t>
      </w:r>
      <w:r w:rsidR="00690439">
        <w:rPr>
          <w:sz w:val="24"/>
          <w:szCs w:val="24"/>
        </w:rPr>
        <w:t>, которая</w:t>
      </w:r>
      <w:r w:rsidRPr="00732E20">
        <w:rPr>
          <w:sz w:val="24"/>
          <w:szCs w:val="24"/>
        </w:rPr>
        <w:t xml:space="preserve"> предусматривает групповую и индивидуальную работу и включает в себя:</w:t>
      </w:r>
    </w:p>
    <w:p w:rsidR="006C0427" w:rsidRPr="00732E20" w:rsidRDefault="006C0427" w:rsidP="005266DF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проведение индивидуальных и групповых консультаций по отдельным темам</w:t>
      </w:r>
      <w:r w:rsidR="00690439">
        <w:rPr>
          <w:sz w:val="24"/>
          <w:szCs w:val="24"/>
        </w:rPr>
        <w:t xml:space="preserve"> или перед экзаменом</w:t>
      </w:r>
      <w:r w:rsidRPr="00732E20">
        <w:rPr>
          <w:sz w:val="24"/>
          <w:szCs w:val="24"/>
        </w:rPr>
        <w:t>;</w:t>
      </w:r>
    </w:p>
    <w:p w:rsidR="006C0427" w:rsidRPr="00732E20" w:rsidRDefault="006C0427" w:rsidP="005266DF">
      <w:pPr>
        <w:pStyle w:val="af0"/>
        <w:numPr>
          <w:ilvl w:val="5"/>
          <w:numId w:val="10"/>
        </w:numPr>
        <w:ind w:left="1418" w:hanging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консультации по организации самостоятельного изучения отдельных разделов.</w:t>
      </w:r>
    </w:p>
    <w:p w:rsidR="00590CDE" w:rsidRDefault="00590CDE" w:rsidP="00F062CE">
      <w:pPr>
        <w:ind w:firstLine="709"/>
        <w:jc w:val="both"/>
        <w:rPr>
          <w:sz w:val="24"/>
          <w:szCs w:val="24"/>
        </w:rPr>
      </w:pPr>
    </w:p>
    <w:p w:rsidR="00167CC8" w:rsidRDefault="00783DFD" w:rsidP="00745B88">
      <w:pPr>
        <w:pStyle w:val="afe"/>
        <w:numPr>
          <w:ilvl w:val="1"/>
          <w:numId w:val="13"/>
        </w:numPr>
        <w:ind w:left="0" w:firstLine="0"/>
        <w:rPr>
          <w:rFonts w:ascii="Times New Roman" w:hAnsi="Times New Roman"/>
          <w:sz w:val="24"/>
        </w:rPr>
      </w:pPr>
      <w:r w:rsidRPr="00B15B9A">
        <w:rPr>
          <w:rFonts w:ascii="Times New Roman" w:hAnsi="Times New Roman"/>
          <w:sz w:val="24"/>
        </w:rPr>
        <w:t>Применение</w:t>
      </w:r>
      <w:r w:rsidR="00004E6F" w:rsidRPr="00B15B9A">
        <w:rPr>
          <w:rFonts w:ascii="Times New Roman" w:hAnsi="Times New Roman"/>
          <w:sz w:val="24"/>
        </w:rPr>
        <w:t xml:space="preserve"> электронного обучения, дистанционных образовательных технологий</w:t>
      </w:r>
      <w:r w:rsidR="00745B88">
        <w:rPr>
          <w:rFonts w:ascii="Times New Roman" w:hAnsi="Times New Roman"/>
          <w:sz w:val="24"/>
        </w:rPr>
        <w:t>.</w:t>
      </w:r>
    </w:p>
    <w:p w:rsidR="00745B88" w:rsidRPr="00B15B9A" w:rsidRDefault="00745B88" w:rsidP="00745B88">
      <w:pPr>
        <w:pStyle w:val="afe"/>
        <w:ind w:left="1070"/>
        <w:rPr>
          <w:rFonts w:ascii="Times New Roman" w:hAnsi="Times New Roman"/>
          <w:sz w:val="24"/>
        </w:rPr>
      </w:pPr>
    </w:p>
    <w:p w:rsidR="00122EA7" w:rsidRDefault="00122EA7" w:rsidP="00122EA7">
      <w:pPr>
        <w:ind w:firstLine="709"/>
        <w:jc w:val="both"/>
        <w:rPr>
          <w:sz w:val="24"/>
          <w:szCs w:val="24"/>
        </w:rPr>
      </w:pPr>
      <w:r w:rsidRPr="00122EA7">
        <w:rPr>
          <w:sz w:val="24"/>
          <w:szCs w:val="24"/>
        </w:rPr>
        <w:t>При реализации программы учебной дисциплины «</w:t>
      </w:r>
      <w:r w:rsidR="00CB0195">
        <w:rPr>
          <w:sz w:val="24"/>
          <w:szCs w:val="24"/>
        </w:rPr>
        <w:t>И</w:t>
      </w:r>
      <w:r w:rsidR="00F424B9">
        <w:rPr>
          <w:sz w:val="24"/>
          <w:szCs w:val="24"/>
        </w:rPr>
        <w:t xml:space="preserve">скусство </w:t>
      </w:r>
      <w:r w:rsidR="00CB0195">
        <w:rPr>
          <w:sz w:val="24"/>
          <w:szCs w:val="24"/>
        </w:rPr>
        <w:t>Древнего мира</w:t>
      </w:r>
      <w:r w:rsidRPr="00122EA7">
        <w:rPr>
          <w:sz w:val="24"/>
          <w:szCs w:val="24"/>
        </w:rPr>
        <w:t xml:space="preserve">» возможно применение электронного обучения и дистанционных образовательных технологий, которые регламентируются действующими локальными актами университета. Применяются следующий вариант реализации программы с использованием ЭО и ДОТ. При необходимости в электронную образовательную среду, могут быть перенесены отдельные виды учебной деятельности, как: </w:t>
      </w:r>
    </w:p>
    <w:p w:rsidR="000804D9" w:rsidRPr="000804D9" w:rsidRDefault="000804D9" w:rsidP="00122EA7">
      <w:pPr>
        <w:ind w:firstLine="709"/>
        <w:jc w:val="both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122EA7" w:rsidRPr="00122EA7" w:rsidTr="00D0448C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122EA7" w:rsidRPr="00122EA7" w:rsidRDefault="008216FF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И</w:t>
            </w:r>
            <w:r w:rsidR="00122EA7"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спользование</w:t>
            </w:r>
          </w:p>
          <w:p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включение в учебный процесс</w:t>
            </w:r>
          </w:p>
        </w:tc>
      </w:tr>
      <w:tr w:rsidR="00122EA7" w:rsidRPr="00122EA7" w:rsidTr="00D0448C">
        <w:trPr>
          <w:trHeight w:val="759"/>
        </w:trPr>
        <w:tc>
          <w:tcPr>
            <w:tcW w:w="2037" w:type="dxa"/>
            <w:shd w:val="clear" w:color="auto" w:fill="auto"/>
          </w:tcPr>
          <w:p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смешанное обучение</w:t>
            </w:r>
          </w:p>
        </w:tc>
        <w:tc>
          <w:tcPr>
            <w:tcW w:w="4167" w:type="dxa"/>
            <w:shd w:val="clear" w:color="auto" w:fill="auto"/>
          </w:tcPr>
          <w:p w:rsidR="00122EA7" w:rsidRPr="00122EA7" w:rsidRDefault="00033A27" w:rsidP="00122EA7">
            <w:pPr>
              <w:ind w:firstLine="33"/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Л</w:t>
            </w:r>
            <w:r w:rsidR="00122EA7" w:rsidRPr="00122EA7">
              <w:rPr>
                <w:rFonts w:eastAsia="Times New Roman"/>
                <w:sz w:val="24"/>
                <w:szCs w:val="24"/>
                <w:lang w:eastAsia="en-US"/>
              </w:rPr>
              <w:t>екции</w:t>
            </w:r>
          </w:p>
        </w:tc>
        <w:tc>
          <w:tcPr>
            <w:tcW w:w="968" w:type="dxa"/>
            <w:shd w:val="clear" w:color="auto" w:fill="auto"/>
          </w:tcPr>
          <w:p w:rsidR="00690439" w:rsidRDefault="00F424B9" w:rsidP="00BF1B3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17</w:t>
            </w:r>
          </w:p>
          <w:p w:rsidR="00F424B9" w:rsidRPr="00122EA7" w:rsidRDefault="00F424B9" w:rsidP="00CB019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82" w:type="dxa"/>
            <w:shd w:val="clear" w:color="auto" w:fill="auto"/>
          </w:tcPr>
          <w:p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122EA7" w:rsidRPr="00122EA7" w:rsidTr="00D0448C">
        <w:trPr>
          <w:trHeight w:val="759"/>
        </w:trPr>
        <w:tc>
          <w:tcPr>
            <w:tcW w:w="2037" w:type="dxa"/>
            <w:shd w:val="clear" w:color="auto" w:fill="auto"/>
          </w:tcPr>
          <w:p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смешанное обучение</w:t>
            </w:r>
          </w:p>
        </w:tc>
        <w:tc>
          <w:tcPr>
            <w:tcW w:w="4167" w:type="dxa"/>
            <w:shd w:val="clear" w:color="auto" w:fill="auto"/>
          </w:tcPr>
          <w:p w:rsidR="00122EA7" w:rsidRPr="00122EA7" w:rsidRDefault="00BF1B37" w:rsidP="00BF1B37">
            <w:pPr>
              <w:ind w:firstLine="3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8" w:type="dxa"/>
            <w:shd w:val="clear" w:color="auto" w:fill="auto"/>
          </w:tcPr>
          <w:p w:rsidR="00690439" w:rsidRDefault="00F424B9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34</w:t>
            </w:r>
          </w:p>
          <w:p w:rsidR="00F424B9" w:rsidRPr="00122EA7" w:rsidRDefault="00F424B9" w:rsidP="00CB019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682" w:type="dxa"/>
            <w:shd w:val="clear" w:color="auto" w:fill="auto"/>
          </w:tcPr>
          <w:p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В соответствии с расписанием учебных занятий</w:t>
            </w:r>
          </w:p>
        </w:tc>
      </w:tr>
    </w:tbl>
    <w:p w:rsidR="00122EA7" w:rsidRDefault="00122EA7" w:rsidP="0002790C">
      <w:pPr>
        <w:ind w:firstLine="709"/>
        <w:jc w:val="both"/>
        <w:rPr>
          <w:sz w:val="24"/>
          <w:szCs w:val="24"/>
        </w:rPr>
      </w:pPr>
    </w:p>
    <w:p w:rsidR="00122EA7" w:rsidRDefault="00122EA7" w:rsidP="0002790C">
      <w:pPr>
        <w:ind w:firstLine="709"/>
        <w:jc w:val="both"/>
        <w:rPr>
          <w:sz w:val="24"/>
          <w:szCs w:val="24"/>
        </w:rPr>
      </w:pPr>
    </w:p>
    <w:p w:rsidR="00122EA7" w:rsidRPr="00AC0ED3" w:rsidRDefault="00122EA7" w:rsidP="0002790C">
      <w:pPr>
        <w:ind w:firstLine="709"/>
        <w:jc w:val="both"/>
        <w:rPr>
          <w:sz w:val="24"/>
          <w:szCs w:val="24"/>
        </w:rPr>
      </w:pPr>
    </w:p>
    <w:p w:rsidR="00122EA7" w:rsidRPr="00122EA7" w:rsidRDefault="00122EA7" w:rsidP="00122EA7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122EA7" w:rsidRPr="00122EA7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F1B37" w:rsidRPr="00BF1B37" w:rsidRDefault="00BF1B37" w:rsidP="00D0448C">
      <w:pPr>
        <w:ind w:left="720"/>
        <w:jc w:val="both"/>
        <w:rPr>
          <w:b/>
          <w:bCs/>
          <w:sz w:val="24"/>
          <w:szCs w:val="24"/>
        </w:rPr>
      </w:pPr>
      <w:r w:rsidRPr="00BF1B37">
        <w:rPr>
          <w:b/>
          <w:bCs/>
          <w:sz w:val="24"/>
          <w:szCs w:val="24"/>
        </w:rPr>
        <w:lastRenderedPageBreak/>
        <w:t xml:space="preserve">4. РЕЗУЛЬТАТЫ ОБУЧЕНИЯ ПО ДИСЦИПЛИНЕ. </w:t>
      </w:r>
    </w:p>
    <w:p w:rsidR="00BF1B37" w:rsidRPr="00BF1B37" w:rsidRDefault="00BF1B37" w:rsidP="00D0448C">
      <w:pPr>
        <w:ind w:left="720"/>
        <w:jc w:val="both"/>
        <w:rPr>
          <w:b/>
          <w:bCs/>
          <w:sz w:val="24"/>
          <w:szCs w:val="24"/>
        </w:rPr>
      </w:pPr>
      <w:r w:rsidRPr="00BF1B37">
        <w:rPr>
          <w:b/>
          <w:bCs/>
          <w:sz w:val="24"/>
          <w:szCs w:val="24"/>
        </w:rPr>
        <w:t>КРИТЕРИИ ОЦЕНКИ УРОВНЯ СФОРМИРОВАННОСТИ КОМПЕТЕНЦИЙ, СИСТЕМА И ШКАЛА ОЦЕНИВАНИЯ</w:t>
      </w:r>
    </w:p>
    <w:p w:rsidR="00BF1B37" w:rsidRPr="00BF1B37" w:rsidRDefault="00BF1B37" w:rsidP="00BF1B37">
      <w:pPr>
        <w:jc w:val="both"/>
        <w:rPr>
          <w:bCs/>
          <w:iCs/>
          <w:sz w:val="24"/>
          <w:szCs w:val="24"/>
        </w:rPr>
      </w:pPr>
      <w:r w:rsidRPr="00BF1B37">
        <w:rPr>
          <w:bCs/>
          <w:iCs/>
          <w:sz w:val="24"/>
          <w:szCs w:val="24"/>
        </w:rPr>
        <w:t>4.1. Соотнесение планируемых результатов обучения с уровнями сформированных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6"/>
        <w:gridCol w:w="1831"/>
        <w:gridCol w:w="2496"/>
        <w:gridCol w:w="2619"/>
        <w:gridCol w:w="2722"/>
        <w:gridCol w:w="3941"/>
      </w:tblGrid>
      <w:tr w:rsidR="00AC0ED3" w:rsidRPr="00AC0ED3" w:rsidTr="00AF2032">
        <w:trPr>
          <w:trHeight w:val="369"/>
        </w:trPr>
        <w:tc>
          <w:tcPr>
            <w:tcW w:w="2126" w:type="dxa"/>
            <w:vMerge w:val="restart"/>
            <w:shd w:val="clear" w:color="auto" w:fill="DBE5F1" w:themeFill="accent1" w:themeFillTint="33"/>
          </w:tcPr>
          <w:p w:rsidR="009C78FC" w:rsidRPr="00AC0ED3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C0ED3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1" w:type="dxa"/>
            <w:vMerge w:val="restart"/>
            <w:shd w:val="clear" w:color="auto" w:fill="DBE5F1" w:themeFill="accent1" w:themeFillTint="33"/>
          </w:tcPr>
          <w:p w:rsidR="009C78FC" w:rsidRPr="00AC0ED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>Итоговое кол</w:t>
            </w:r>
            <w:r w:rsidR="00BF1B37">
              <w:rPr>
                <w:b/>
                <w:bCs/>
                <w:iCs/>
                <w:sz w:val="21"/>
                <w:szCs w:val="21"/>
              </w:rPr>
              <w:t>-</w:t>
            </w:r>
            <w:r w:rsidRPr="00AC0ED3">
              <w:rPr>
                <w:b/>
                <w:bCs/>
                <w:iCs/>
                <w:sz w:val="21"/>
                <w:szCs w:val="21"/>
              </w:rPr>
              <w:t>во баллов</w:t>
            </w:r>
          </w:p>
          <w:p w:rsidR="009C78FC" w:rsidRPr="00AC0ED3" w:rsidRDefault="009C78FC" w:rsidP="00BF1B37">
            <w:pPr>
              <w:jc w:val="center"/>
              <w:rPr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C0ED3">
              <w:rPr>
                <w:b/>
                <w:iCs/>
                <w:sz w:val="21"/>
                <w:szCs w:val="21"/>
              </w:rPr>
              <w:t>100-балльной системепо результатам текущей и промежуточной аттестации</w:t>
            </w:r>
          </w:p>
        </w:tc>
        <w:tc>
          <w:tcPr>
            <w:tcW w:w="2496" w:type="dxa"/>
            <w:vMerge w:val="restart"/>
            <w:shd w:val="clear" w:color="auto" w:fill="DBE5F1" w:themeFill="accent1" w:themeFillTint="33"/>
          </w:tcPr>
          <w:p w:rsidR="009C78FC" w:rsidRPr="00AC0ED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AC0ED3" w:rsidRDefault="009C78FC" w:rsidP="00BF1B37">
            <w:pPr>
              <w:jc w:val="center"/>
              <w:rPr>
                <w:sz w:val="21"/>
                <w:szCs w:val="21"/>
              </w:rPr>
            </w:pPr>
            <w:r w:rsidRPr="00AC0ED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9282" w:type="dxa"/>
            <w:gridSpan w:val="3"/>
            <w:shd w:val="clear" w:color="auto" w:fill="DBE5F1" w:themeFill="accent1" w:themeFillTint="33"/>
            <w:vAlign w:val="center"/>
          </w:tcPr>
          <w:p w:rsidR="009C78FC" w:rsidRPr="00AC0ED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Показатели уровня сформированности</w:t>
            </w:r>
          </w:p>
        </w:tc>
      </w:tr>
      <w:tr w:rsidR="00AC0ED3" w:rsidRPr="00AC0ED3" w:rsidTr="00745B88">
        <w:trPr>
          <w:trHeight w:val="368"/>
        </w:trPr>
        <w:tc>
          <w:tcPr>
            <w:tcW w:w="2126" w:type="dxa"/>
            <w:vMerge/>
            <w:shd w:val="clear" w:color="auto" w:fill="DBE5F1" w:themeFill="accent1" w:themeFillTint="33"/>
          </w:tcPr>
          <w:p w:rsidR="00590FE2" w:rsidRPr="00AC0ED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1" w:type="dxa"/>
            <w:vMerge/>
            <w:shd w:val="clear" w:color="auto" w:fill="DBE5F1" w:themeFill="accent1" w:themeFillTint="33"/>
          </w:tcPr>
          <w:p w:rsidR="00590FE2" w:rsidRPr="00AC0ED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96" w:type="dxa"/>
            <w:vMerge/>
            <w:shd w:val="clear" w:color="auto" w:fill="DBE5F1" w:themeFill="accent1" w:themeFillTint="33"/>
          </w:tcPr>
          <w:p w:rsidR="00590FE2" w:rsidRPr="00AC0ED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619" w:type="dxa"/>
            <w:shd w:val="clear" w:color="auto" w:fill="DBE5F1" w:themeFill="accent1" w:themeFillTint="33"/>
            <w:vAlign w:val="center"/>
          </w:tcPr>
          <w:p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AC0ED3" w:rsidRDefault="00590FE2" w:rsidP="00CD76A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722" w:type="dxa"/>
            <w:shd w:val="clear" w:color="auto" w:fill="DBE5F1" w:themeFill="accent1" w:themeFillTint="33"/>
            <w:vAlign w:val="center"/>
          </w:tcPr>
          <w:p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941" w:type="dxa"/>
            <w:shd w:val="clear" w:color="auto" w:fill="DBE5F1" w:themeFill="accent1" w:themeFillTint="33"/>
            <w:vAlign w:val="center"/>
          </w:tcPr>
          <w:p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00C58" w:rsidRPr="00AC0ED3" w:rsidTr="00745B88">
        <w:trPr>
          <w:trHeight w:val="429"/>
          <w:tblHeader/>
        </w:trPr>
        <w:tc>
          <w:tcPr>
            <w:tcW w:w="2126" w:type="dxa"/>
            <w:vMerge/>
            <w:shd w:val="clear" w:color="auto" w:fill="DBE5F1" w:themeFill="accent1" w:themeFillTint="33"/>
          </w:tcPr>
          <w:p w:rsidR="00200C58" w:rsidRPr="00AC0ED3" w:rsidRDefault="00200C58" w:rsidP="00200C58">
            <w:pPr>
              <w:jc w:val="center"/>
              <w:rPr>
                <w:b/>
              </w:rPr>
            </w:pPr>
          </w:p>
        </w:tc>
        <w:tc>
          <w:tcPr>
            <w:tcW w:w="1831" w:type="dxa"/>
            <w:vMerge/>
            <w:shd w:val="clear" w:color="auto" w:fill="DBE5F1" w:themeFill="accent1" w:themeFillTint="33"/>
          </w:tcPr>
          <w:p w:rsidR="00200C58" w:rsidRPr="00AC0ED3" w:rsidRDefault="00200C58" w:rsidP="00200C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96" w:type="dxa"/>
            <w:vMerge/>
            <w:shd w:val="clear" w:color="auto" w:fill="DBE5F1" w:themeFill="accent1" w:themeFillTint="33"/>
          </w:tcPr>
          <w:p w:rsidR="00200C58" w:rsidRPr="00AC0ED3" w:rsidRDefault="00200C58" w:rsidP="00200C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619" w:type="dxa"/>
            <w:shd w:val="clear" w:color="auto" w:fill="auto"/>
          </w:tcPr>
          <w:p w:rsidR="00200C58" w:rsidRPr="00AC0ED3" w:rsidRDefault="00200C58" w:rsidP="00200C58">
            <w:pPr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200C58" w:rsidRPr="00AC0ED3" w:rsidRDefault="00200C58" w:rsidP="00200C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:rsidR="00200C58" w:rsidRPr="00732E20" w:rsidRDefault="00200C58" w:rsidP="00200C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 1.1.</w:t>
            </w:r>
          </w:p>
          <w:p w:rsidR="00200C58" w:rsidRPr="00AC0ED3" w:rsidRDefault="00200C58" w:rsidP="00200C58">
            <w:pPr>
              <w:rPr>
                <w:b/>
                <w:sz w:val="20"/>
                <w:szCs w:val="20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 </w:t>
            </w:r>
            <w:r w:rsidRPr="00F424B9">
              <w:rPr>
                <w:sz w:val="24"/>
                <w:szCs w:val="24"/>
              </w:rPr>
              <w:t>ИД-ПК-2.</w:t>
            </w:r>
            <w:r>
              <w:rPr>
                <w:sz w:val="24"/>
                <w:szCs w:val="24"/>
              </w:rPr>
              <w:t>3</w:t>
            </w:r>
            <w:r w:rsidRPr="00F424B9">
              <w:rPr>
                <w:sz w:val="24"/>
                <w:szCs w:val="24"/>
              </w:rPr>
              <w:t>.</w:t>
            </w:r>
          </w:p>
        </w:tc>
      </w:tr>
      <w:tr w:rsidR="0049274C" w:rsidRPr="00AC0ED3" w:rsidTr="00745B88">
        <w:trPr>
          <w:trHeight w:val="283"/>
        </w:trPr>
        <w:tc>
          <w:tcPr>
            <w:tcW w:w="2126" w:type="dxa"/>
          </w:tcPr>
          <w:p w:rsidR="0049274C" w:rsidRPr="009708EB" w:rsidRDefault="0049274C" w:rsidP="0049274C">
            <w:pPr>
              <w:rPr>
                <w:sz w:val="24"/>
              </w:rPr>
            </w:pPr>
            <w:r w:rsidRPr="009708EB">
              <w:rPr>
                <w:sz w:val="24"/>
              </w:rPr>
              <w:t>высокий</w:t>
            </w:r>
          </w:p>
        </w:tc>
        <w:tc>
          <w:tcPr>
            <w:tcW w:w="1831" w:type="dxa"/>
          </w:tcPr>
          <w:p w:rsidR="0049274C" w:rsidRPr="009708EB" w:rsidRDefault="0049274C" w:rsidP="0049274C">
            <w:pPr>
              <w:jc w:val="center"/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86 – 100</w:t>
            </w:r>
          </w:p>
        </w:tc>
        <w:tc>
          <w:tcPr>
            <w:tcW w:w="2496" w:type="dxa"/>
          </w:tcPr>
          <w:p w:rsidR="0049274C" w:rsidRPr="009708EB" w:rsidRDefault="0049274C" w:rsidP="00745B88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Отлично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74C" w:rsidRPr="009708EB" w:rsidRDefault="0049274C" w:rsidP="0049274C">
            <w:pPr>
              <w:tabs>
                <w:tab w:val="left" w:pos="176"/>
              </w:tabs>
              <w:ind w:left="360"/>
              <w:rPr>
                <w:sz w:val="24"/>
                <w:szCs w:val="21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74C" w:rsidRPr="00AC0ED3" w:rsidRDefault="0049274C" w:rsidP="0049274C">
            <w:pPr>
              <w:ind w:firstLine="395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74C" w:rsidRDefault="0049274C" w:rsidP="0049274C">
            <w:pPr>
              <w:rPr>
                <w:sz w:val="24"/>
                <w:szCs w:val="21"/>
              </w:rPr>
            </w:pPr>
            <w:r w:rsidRPr="0049274C">
              <w:rPr>
                <w:sz w:val="24"/>
                <w:szCs w:val="21"/>
              </w:rPr>
              <w:t xml:space="preserve">Демонстрирует </w:t>
            </w:r>
            <w:r>
              <w:rPr>
                <w:sz w:val="24"/>
                <w:szCs w:val="21"/>
              </w:rPr>
              <w:t xml:space="preserve">оформленные результаты научных исследований в сфере искусства и дизайна. </w:t>
            </w:r>
          </w:p>
          <w:p w:rsidR="0049274C" w:rsidRPr="00293A00" w:rsidRDefault="0049274C" w:rsidP="0049274C">
            <w:pPr>
              <w:rPr>
                <w:sz w:val="21"/>
                <w:szCs w:val="21"/>
              </w:rPr>
            </w:pPr>
            <w:r>
              <w:rPr>
                <w:sz w:val="24"/>
                <w:szCs w:val="21"/>
              </w:rPr>
              <w:t>На отличном уровне с</w:t>
            </w:r>
            <w:r w:rsidRPr="00A476CC">
              <w:rPr>
                <w:sz w:val="24"/>
              </w:rPr>
              <w:t>оздае</w:t>
            </w:r>
            <w:r>
              <w:rPr>
                <w:sz w:val="24"/>
              </w:rPr>
              <w:t>т</w:t>
            </w:r>
            <w:r w:rsidRPr="00A476CC">
              <w:rPr>
                <w:sz w:val="24"/>
              </w:rPr>
              <w:t xml:space="preserve"> экскурсионны</w:t>
            </w:r>
            <w:r>
              <w:rPr>
                <w:sz w:val="24"/>
              </w:rPr>
              <w:t>е</w:t>
            </w:r>
            <w:r w:rsidRPr="00A476CC">
              <w:rPr>
                <w:sz w:val="24"/>
              </w:rPr>
              <w:t>, лекционны</w:t>
            </w:r>
            <w:r>
              <w:rPr>
                <w:sz w:val="24"/>
              </w:rPr>
              <w:t>е</w:t>
            </w:r>
            <w:r w:rsidRPr="00A476CC">
              <w:rPr>
                <w:sz w:val="24"/>
              </w:rPr>
              <w:t xml:space="preserve"> и прочи</w:t>
            </w:r>
            <w:r>
              <w:rPr>
                <w:sz w:val="24"/>
              </w:rPr>
              <w:t>е</w:t>
            </w:r>
            <w:r w:rsidRPr="00A476CC">
              <w:rPr>
                <w:sz w:val="24"/>
              </w:rPr>
              <w:t xml:space="preserve"> программ</w:t>
            </w:r>
            <w:r>
              <w:rPr>
                <w:sz w:val="24"/>
              </w:rPr>
              <w:t>ы</w:t>
            </w:r>
            <w:r w:rsidRPr="00A476CC">
              <w:rPr>
                <w:sz w:val="24"/>
              </w:rPr>
              <w:t xml:space="preserve"> по сохранению и развитию традиций искусств и дизайна</w:t>
            </w:r>
            <w:r>
              <w:rPr>
                <w:sz w:val="24"/>
              </w:rPr>
              <w:t>. Умеет отлично г</w:t>
            </w:r>
            <w:r w:rsidRPr="00945343">
              <w:rPr>
                <w:sz w:val="24"/>
              </w:rPr>
              <w:t>отов</w:t>
            </w:r>
            <w:r>
              <w:rPr>
                <w:sz w:val="24"/>
              </w:rPr>
              <w:t>ить публичные</w:t>
            </w:r>
            <w:r w:rsidRPr="00945343">
              <w:rPr>
                <w:sz w:val="24"/>
              </w:rPr>
              <w:t xml:space="preserve"> материал</w:t>
            </w:r>
            <w:r>
              <w:rPr>
                <w:sz w:val="24"/>
              </w:rPr>
              <w:t>ы в изданиях по направлению «</w:t>
            </w:r>
            <w:r w:rsidRPr="00945343">
              <w:rPr>
                <w:sz w:val="24"/>
              </w:rPr>
              <w:t>искусство</w:t>
            </w:r>
            <w:r>
              <w:rPr>
                <w:sz w:val="24"/>
              </w:rPr>
              <w:t>» и «</w:t>
            </w:r>
            <w:r w:rsidRPr="00945343">
              <w:rPr>
                <w:sz w:val="24"/>
              </w:rPr>
              <w:t>дизайн</w:t>
            </w:r>
            <w:r>
              <w:rPr>
                <w:sz w:val="24"/>
              </w:rPr>
              <w:t xml:space="preserve">». </w:t>
            </w:r>
          </w:p>
        </w:tc>
      </w:tr>
      <w:tr w:rsidR="0049274C" w:rsidRPr="00AC0ED3" w:rsidTr="00745B88">
        <w:trPr>
          <w:trHeight w:val="283"/>
        </w:trPr>
        <w:tc>
          <w:tcPr>
            <w:tcW w:w="2126" w:type="dxa"/>
          </w:tcPr>
          <w:p w:rsidR="0049274C" w:rsidRPr="009708EB" w:rsidRDefault="0049274C" w:rsidP="0049274C">
            <w:pPr>
              <w:rPr>
                <w:sz w:val="24"/>
              </w:rPr>
            </w:pPr>
            <w:r w:rsidRPr="009708EB">
              <w:rPr>
                <w:sz w:val="24"/>
              </w:rPr>
              <w:t>повышенный</w:t>
            </w:r>
          </w:p>
        </w:tc>
        <w:tc>
          <w:tcPr>
            <w:tcW w:w="1831" w:type="dxa"/>
          </w:tcPr>
          <w:p w:rsidR="0049274C" w:rsidRPr="009708EB" w:rsidRDefault="0049274C" w:rsidP="0049274C">
            <w:pPr>
              <w:jc w:val="center"/>
              <w:rPr>
                <w:iCs/>
                <w:sz w:val="24"/>
              </w:rPr>
            </w:pPr>
            <w:r w:rsidRPr="009708EB">
              <w:rPr>
                <w:sz w:val="24"/>
              </w:rPr>
              <w:t>65 – 85</w:t>
            </w:r>
          </w:p>
        </w:tc>
        <w:tc>
          <w:tcPr>
            <w:tcW w:w="2496" w:type="dxa"/>
          </w:tcPr>
          <w:p w:rsidR="0049274C" w:rsidRPr="009708EB" w:rsidRDefault="0049274C" w:rsidP="00745B88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Хорошо</w:t>
            </w:r>
          </w:p>
        </w:tc>
        <w:tc>
          <w:tcPr>
            <w:tcW w:w="2619" w:type="dxa"/>
            <w:tcBorders>
              <w:left w:val="single" w:sz="4" w:space="0" w:color="000000"/>
              <w:right w:val="single" w:sz="4" w:space="0" w:color="000000"/>
            </w:tcBorders>
          </w:tcPr>
          <w:p w:rsidR="0049274C" w:rsidRPr="009708EB" w:rsidRDefault="0049274C" w:rsidP="0049274C">
            <w:pPr>
              <w:tabs>
                <w:tab w:val="left" w:pos="293"/>
              </w:tabs>
              <w:ind w:left="360"/>
              <w:contextualSpacing/>
              <w:rPr>
                <w:iCs/>
                <w:sz w:val="24"/>
                <w:szCs w:val="21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74C" w:rsidRPr="00AC0ED3" w:rsidRDefault="0049274C" w:rsidP="0049274C">
            <w:pPr>
              <w:ind w:firstLine="395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941" w:type="dxa"/>
            <w:tcBorders>
              <w:left w:val="single" w:sz="4" w:space="0" w:color="000000"/>
              <w:right w:val="single" w:sz="4" w:space="0" w:color="000000"/>
            </w:tcBorders>
          </w:tcPr>
          <w:p w:rsidR="0049274C" w:rsidRPr="0049274C" w:rsidRDefault="0049274C" w:rsidP="0049274C">
            <w:pPr>
              <w:rPr>
                <w:iCs/>
                <w:sz w:val="24"/>
                <w:szCs w:val="21"/>
              </w:rPr>
            </w:pPr>
            <w:r w:rsidRPr="0049274C">
              <w:rPr>
                <w:iCs/>
                <w:sz w:val="24"/>
                <w:szCs w:val="21"/>
              </w:rPr>
              <w:t xml:space="preserve">Демонстрирует </w:t>
            </w:r>
            <w:r>
              <w:rPr>
                <w:iCs/>
                <w:sz w:val="24"/>
                <w:szCs w:val="21"/>
              </w:rPr>
              <w:t xml:space="preserve">на хорошем уровне </w:t>
            </w:r>
            <w:r w:rsidRPr="0049274C">
              <w:rPr>
                <w:iCs/>
                <w:sz w:val="24"/>
                <w:szCs w:val="21"/>
              </w:rPr>
              <w:t xml:space="preserve">оформленные результаты научных исследований в сфере искусства и дизайна. </w:t>
            </w:r>
            <w:r>
              <w:rPr>
                <w:iCs/>
                <w:sz w:val="24"/>
                <w:szCs w:val="21"/>
              </w:rPr>
              <w:t xml:space="preserve">Хорошо </w:t>
            </w:r>
            <w:r w:rsidRPr="0049274C">
              <w:rPr>
                <w:iCs/>
                <w:sz w:val="24"/>
                <w:szCs w:val="21"/>
              </w:rPr>
              <w:t>создает экскурсионные, лекционные и прочие программы по сохранению и развитию традиций искусств и дизайна. Умеет готовить публичные материалы в изданиях по направлению «искусство» и «дизайн».</w:t>
            </w:r>
          </w:p>
        </w:tc>
      </w:tr>
      <w:tr w:rsidR="0049274C" w:rsidRPr="00AC0ED3" w:rsidTr="00745B88">
        <w:trPr>
          <w:trHeight w:val="283"/>
        </w:trPr>
        <w:tc>
          <w:tcPr>
            <w:tcW w:w="2126" w:type="dxa"/>
          </w:tcPr>
          <w:p w:rsidR="0049274C" w:rsidRPr="009708EB" w:rsidRDefault="0049274C" w:rsidP="0049274C">
            <w:pPr>
              <w:rPr>
                <w:sz w:val="24"/>
              </w:rPr>
            </w:pPr>
            <w:r w:rsidRPr="009708EB">
              <w:rPr>
                <w:sz w:val="24"/>
              </w:rPr>
              <w:t>базовый</w:t>
            </w:r>
          </w:p>
        </w:tc>
        <w:tc>
          <w:tcPr>
            <w:tcW w:w="1831" w:type="dxa"/>
          </w:tcPr>
          <w:p w:rsidR="0049274C" w:rsidRPr="009708EB" w:rsidRDefault="0049274C" w:rsidP="0049274C">
            <w:pPr>
              <w:jc w:val="center"/>
              <w:rPr>
                <w:iCs/>
                <w:sz w:val="24"/>
              </w:rPr>
            </w:pPr>
            <w:r w:rsidRPr="009708EB">
              <w:rPr>
                <w:sz w:val="24"/>
              </w:rPr>
              <w:t>41 – 64</w:t>
            </w:r>
          </w:p>
        </w:tc>
        <w:tc>
          <w:tcPr>
            <w:tcW w:w="2496" w:type="dxa"/>
          </w:tcPr>
          <w:p w:rsidR="0049274C" w:rsidRDefault="0049274C" w:rsidP="0049274C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Удовлетворительно</w:t>
            </w:r>
          </w:p>
          <w:p w:rsidR="0049274C" w:rsidRPr="009708EB" w:rsidRDefault="0049274C" w:rsidP="0049274C">
            <w:pPr>
              <w:rPr>
                <w:iCs/>
                <w:sz w:val="24"/>
              </w:rPr>
            </w:pPr>
          </w:p>
          <w:p w:rsidR="0049274C" w:rsidRPr="009708EB" w:rsidRDefault="0049274C" w:rsidP="005D0761">
            <w:pPr>
              <w:rPr>
                <w:iCs/>
                <w:sz w:val="24"/>
              </w:rPr>
            </w:pPr>
          </w:p>
        </w:tc>
        <w:tc>
          <w:tcPr>
            <w:tcW w:w="2619" w:type="dxa"/>
            <w:tcBorders>
              <w:left w:val="single" w:sz="4" w:space="0" w:color="000000"/>
              <w:right w:val="single" w:sz="4" w:space="0" w:color="000000"/>
            </w:tcBorders>
          </w:tcPr>
          <w:p w:rsidR="0049274C" w:rsidRPr="00AC0ED3" w:rsidRDefault="0049274C" w:rsidP="0049274C">
            <w:pPr>
              <w:tabs>
                <w:tab w:val="left" w:pos="317"/>
              </w:tabs>
              <w:ind w:left="360"/>
              <w:contextualSpacing/>
              <w:rPr>
                <w:sz w:val="21"/>
                <w:szCs w:val="21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</w:tcPr>
          <w:p w:rsidR="0049274C" w:rsidRPr="00AC0ED3" w:rsidRDefault="0049274C" w:rsidP="0049274C">
            <w:pPr>
              <w:widowControl w:val="0"/>
              <w:tabs>
                <w:tab w:val="left" w:pos="679"/>
              </w:tabs>
              <w:autoSpaceDE w:val="0"/>
              <w:autoSpaceDN w:val="0"/>
              <w:adjustRightInd w:val="0"/>
              <w:ind w:firstLine="395"/>
              <w:contextualSpacing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3941" w:type="dxa"/>
            <w:tcBorders>
              <w:left w:val="single" w:sz="4" w:space="0" w:color="000000"/>
              <w:right w:val="single" w:sz="4" w:space="0" w:color="000000"/>
            </w:tcBorders>
          </w:tcPr>
          <w:p w:rsidR="0049274C" w:rsidRPr="00293A00" w:rsidRDefault="0072761C" w:rsidP="002F0D96">
            <w:pPr>
              <w:tabs>
                <w:tab w:val="left" w:pos="463"/>
              </w:tabs>
              <w:ind w:left="38"/>
              <w:rPr>
                <w:iCs/>
                <w:sz w:val="21"/>
                <w:szCs w:val="21"/>
              </w:rPr>
            </w:pPr>
            <w:r>
              <w:rPr>
                <w:iCs/>
                <w:sz w:val="24"/>
                <w:szCs w:val="21"/>
              </w:rPr>
              <w:t>О</w:t>
            </w:r>
            <w:r w:rsidR="0049274C" w:rsidRPr="0049274C">
              <w:rPr>
                <w:iCs/>
                <w:sz w:val="24"/>
                <w:szCs w:val="21"/>
              </w:rPr>
              <w:t>формл</w:t>
            </w:r>
            <w:r>
              <w:rPr>
                <w:iCs/>
                <w:sz w:val="24"/>
                <w:szCs w:val="21"/>
              </w:rPr>
              <w:t xml:space="preserve">яет </w:t>
            </w:r>
            <w:r w:rsidR="0049274C" w:rsidRPr="0049274C">
              <w:rPr>
                <w:iCs/>
                <w:sz w:val="24"/>
                <w:szCs w:val="21"/>
              </w:rPr>
              <w:t xml:space="preserve">результаты научных </w:t>
            </w:r>
            <w:r w:rsidR="0049274C" w:rsidRPr="0049274C">
              <w:rPr>
                <w:iCs/>
                <w:sz w:val="24"/>
                <w:szCs w:val="21"/>
              </w:rPr>
              <w:lastRenderedPageBreak/>
              <w:t>исследований в сфере искусства и дизайна</w:t>
            </w:r>
            <w:r>
              <w:rPr>
                <w:iCs/>
                <w:sz w:val="24"/>
                <w:szCs w:val="21"/>
              </w:rPr>
              <w:t xml:space="preserve"> на удовлетворительном уровне.</w:t>
            </w:r>
            <w:r w:rsidR="00745B88">
              <w:rPr>
                <w:iCs/>
                <w:sz w:val="24"/>
                <w:szCs w:val="21"/>
              </w:rPr>
              <w:t xml:space="preserve"> </w:t>
            </w:r>
            <w:r>
              <w:rPr>
                <w:iCs/>
                <w:sz w:val="24"/>
                <w:szCs w:val="21"/>
              </w:rPr>
              <w:t>С</w:t>
            </w:r>
            <w:r w:rsidR="0049274C" w:rsidRPr="0049274C">
              <w:rPr>
                <w:iCs/>
                <w:sz w:val="24"/>
                <w:szCs w:val="21"/>
              </w:rPr>
              <w:t>оздает экскурсионные, лекционные и прочие программы по сохранению и развитию традиций искусств и дизайна</w:t>
            </w:r>
            <w:r w:rsidR="002F0D96">
              <w:rPr>
                <w:iCs/>
                <w:sz w:val="24"/>
                <w:szCs w:val="21"/>
              </w:rPr>
              <w:t xml:space="preserve"> в необходимом и достаточном объеме</w:t>
            </w:r>
            <w:r w:rsidR="0049274C" w:rsidRPr="0049274C">
              <w:rPr>
                <w:iCs/>
                <w:sz w:val="24"/>
                <w:szCs w:val="21"/>
              </w:rPr>
              <w:t xml:space="preserve">. </w:t>
            </w:r>
            <w:r w:rsidR="002F0D96">
              <w:rPr>
                <w:iCs/>
                <w:sz w:val="24"/>
                <w:szCs w:val="21"/>
              </w:rPr>
              <w:t xml:space="preserve">Не умеет </w:t>
            </w:r>
            <w:r w:rsidR="0049274C" w:rsidRPr="0049274C">
              <w:rPr>
                <w:iCs/>
                <w:sz w:val="24"/>
                <w:szCs w:val="21"/>
              </w:rPr>
              <w:t>готовить публичные материалы в изданиях по направлению «искусство» и «дизайн».</w:t>
            </w:r>
          </w:p>
        </w:tc>
      </w:tr>
      <w:tr w:rsidR="0049274C" w:rsidRPr="00AC0ED3" w:rsidTr="00745B88">
        <w:trPr>
          <w:trHeight w:val="283"/>
        </w:trPr>
        <w:tc>
          <w:tcPr>
            <w:tcW w:w="2126" w:type="dxa"/>
          </w:tcPr>
          <w:p w:rsidR="0049274C" w:rsidRPr="009708EB" w:rsidRDefault="0049274C" w:rsidP="0049274C">
            <w:pPr>
              <w:rPr>
                <w:sz w:val="24"/>
              </w:rPr>
            </w:pPr>
            <w:r w:rsidRPr="009708EB">
              <w:rPr>
                <w:sz w:val="24"/>
              </w:rPr>
              <w:lastRenderedPageBreak/>
              <w:t>низкий</w:t>
            </w:r>
          </w:p>
        </w:tc>
        <w:tc>
          <w:tcPr>
            <w:tcW w:w="1831" w:type="dxa"/>
          </w:tcPr>
          <w:p w:rsidR="0049274C" w:rsidRPr="009708EB" w:rsidRDefault="0049274C" w:rsidP="0049274C">
            <w:pPr>
              <w:jc w:val="center"/>
              <w:rPr>
                <w:iCs/>
                <w:sz w:val="24"/>
              </w:rPr>
            </w:pPr>
            <w:r w:rsidRPr="009708EB">
              <w:rPr>
                <w:sz w:val="24"/>
              </w:rPr>
              <w:t>0 – 40</w:t>
            </w:r>
          </w:p>
        </w:tc>
        <w:tc>
          <w:tcPr>
            <w:tcW w:w="2496" w:type="dxa"/>
          </w:tcPr>
          <w:p w:rsidR="0049274C" w:rsidRDefault="0049274C" w:rsidP="0049274C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Неудовлетворительно</w:t>
            </w:r>
          </w:p>
          <w:p w:rsidR="0049274C" w:rsidRPr="009708EB" w:rsidRDefault="0049274C" w:rsidP="0049274C">
            <w:pPr>
              <w:rPr>
                <w:iCs/>
                <w:sz w:val="24"/>
              </w:rPr>
            </w:pPr>
          </w:p>
          <w:p w:rsidR="0049274C" w:rsidRPr="009708EB" w:rsidRDefault="0049274C" w:rsidP="0049274C">
            <w:pPr>
              <w:rPr>
                <w:iCs/>
                <w:sz w:val="24"/>
              </w:rPr>
            </w:pPr>
          </w:p>
        </w:tc>
        <w:tc>
          <w:tcPr>
            <w:tcW w:w="2619" w:type="dxa"/>
          </w:tcPr>
          <w:p w:rsidR="0049274C" w:rsidRPr="00AC0ED3" w:rsidRDefault="0049274C" w:rsidP="0049274C">
            <w:pPr>
              <w:tabs>
                <w:tab w:val="left" w:pos="267"/>
              </w:tabs>
              <w:ind w:left="360"/>
              <w:contextualSpacing/>
              <w:rPr>
                <w:sz w:val="21"/>
                <w:szCs w:val="21"/>
              </w:rPr>
            </w:pPr>
          </w:p>
        </w:tc>
        <w:tc>
          <w:tcPr>
            <w:tcW w:w="2722" w:type="dxa"/>
          </w:tcPr>
          <w:p w:rsidR="0049274C" w:rsidRPr="00AC0ED3" w:rsidRDefault="0049274C" w:rsidP="0049274C">
            <w:pPr>
              <w:ind w:firstLine="395"/>
              <w:contextualSpacing/>
              <w:rPr>
                <w:sz w:val="21"/>
                <w:szCs w:val="21"/>
              </w:rPr>
            </w:pPr>
          </w:p>
        </w:tc>
        <w:tc>
          <w:tcPr>
            <w:tcW w:w="3941" w:type="dxa"/>
          </w:tcPr>
          <w:p w:rsidR="0049274C" w:rsidRPr="002F0D96" w:rsidRDefault="002F0D96" w:rsidP="009D34CF">
            <w:pPr>
              <w:tabs>
                <w:tab w:val="left" w:pos="889"/>
              </w:tabs>
              <w:ind w:left="38"/>
              <w:contextualSpacing/>
              <w:rPr>
                <w:sz w:val="24"/>
                <w:szCs w:val="21"/>
              </w:rPr>
            </w:pPr>
            <w:r w:rsidRPr="002F0D96">
              <w:rPr>
                <w:sz w:val="24"/>
                <w:szCs w:val="21"/>
              </w:rPr>
              <w:t xml:space="preserve">Не </w:t>
            </w:r>
            <w:r w:rsidR="009D34CF">
              <w:rPr>
                <w:sz w:val="24"/>
                <w:szCs w:val="21"/>
              </w:rPr>
              <w:t xml:space="preserve">умеет оформлять результаты исследований </w:t>
            </w:r>
            <w:r w:rsidR="009D34CF" w:rsidRPr="009D34CF">
              <w:rPr>
                <w:sz w:val="24"/>
                <w:szCs w:val="21"/>
              </w:rPr>
              <w:t>в сфере искусства и дизайна</w:t>
            </w:r>
            <w:r w:rsidR="009D34CF">
              <w:rPr>
                <w:sz w:val="24"/>
                <w:szCs w:val="21"/>
              </w:rPr>
              <w:t>. Э</w:t>
            </w:r>
            <w:r w:rsidR="009D34CF" w:rsidRPr="009D34CF">
              <w:rPr>
                <w:sz w:val="24"/>
                <w:szCs w:val="21"/>
              </w:rPr>
              <w:t xml:space="preserve">кскурсионные, лекционные и прочие программы по сохранению и развитию традиций искусств и дизайна </w:t>
            </w:r>
            <w:r w:rsidR="009D34CF">
              <w:rPr>
                <w:sz w:val="24"/>
                <w:szCs w:val="21"/>
              </w:rPr>
              <w:t>составлять не умеет. Нет навыков готовки публичных материалов.</w:t>
            </w:r>
          </w:p>
        </w:tc>
      </w:tr>
    </w:tbl>
    <w:p w:rsidR="004478D7" w:rsidRPr="004478D7" w:rsidRDefault="004478D7" w:rsidP="004478D7">
      <w:pPr>
        <w:pStyle w:val="afe"/>
        <w:rPr>
          <w:rFonts w:ascii="Times New Roman" w:hAnsi="Times New Roman"/>
          <w:sz w:val="24"/>
        </w:rPr>
      </w:pPr>
    </w:p>
    <w:p w:rsidR="006F1ABB" w:rsidRPr="004478D7" w:rsidRDefault="004478D7" w:rsidP="004478D7">
      <w:pPr>
        <w:pStyle w:val="af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</w:t>
      </w:r>
      <w:r w:rsidR="006F1ABB" w:rsidRPr="004478D7">
        <w:rPr>
          <w:rFonts w:ascii="Times New Roman" w:hAnsi="Times New Roman"/>
          <w:b/>
          <w:sz w:val="24"/>
        </w:rPr>
        <w:t xml:space="preserve">ОЦЕНОЧНЫЕ </w:t>
      </w:r>
      <w:r w:rsidR="00004F92" w:rsidRPr="004478D7">
        <w:rPr>
          <w:rFonts w:ascii="Times New Roman" w:hAnsi="Times New Roman"/>
          <w:b/>
          <w:sz w:val="24"/>
        </w:rPr>
        <w:t>СРЕДСТВА</w:t>
      </w:r>
      <w:r w:rsidR="006F1ABB" w:rsidRPr="004478D7">
        <w:rPr>
          <w:rFonts w:ascii="Times New Roman" w:hAnsi="Times New Roman"/>
          <w:b/>
          <w:sz w:val="24"/>
        </w:rPr>
        <w:t xml:space="preserve"> ДЛЯ ТЕКУЩЕГО КОНТРОЛЯ УСПЕВАЕМОСТИ И ПРОМЕЖУТОЧНОЙ АТТЕСТАЦИИ</w:t>
      </w:r>
      <w:r w:rsidR="0067655E" w:rsidRPr="004478D7">
        <w:rPr>
          <w:rFonts w:ascii="Times New Roman" w:hAnsi="Times New Roman"/>
          <w:b/>
          <w:sz w:val="24"/>
        </w:rPr>
        <w:t>,ВКЛЮЧАЯ САМОСТОЯТЕЛЬНУЮ РАБОТУ ОБУЧАЮЩИХСЯ</w:t>
      </w:r>
    </w:p>
    <w:p w:rsidR="001F5596" w:rsidRPr="00AC0ED3" w:rsidRDefault="001F5596" w:rsidP="00282781">
      <w:pPr>
        <w:pStyle w:val="af0"/>
        <w:ind w:left="0" w:firstLine="567"/>
        <w:jc w:val="both"/>
      </w:pPr>
      <w:r w:rsidRPr="00AC0ED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C0ED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C0ED3">
        <w:rPr>
          <w:rFonts w:eastAsia="Times New Roman"/>
          <w:bCs/>
          <w:sz w:val="24"/>
          <w:szCs w:val="24"/>
        </w:rPr>
        <w:t xml:space="preserve">учающихся, </w:t>
      </w:r>
      <w:r w:rsidRPr="00AC0ED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C0ED3">
        <w:rPr>
          <w:rFonts w:eastAsia="Times New Roman"/>
          <w:bCs/>
          <w:sz w:val="24"/>
          <w:szCs w:val="24"/>
        </w:rPr>
        <w:t xml:space="preserve">очной аттестации по дисциплине </w:t>
      </w:r>
      <w:r w:rsidR="000422D0">
        <w:rPr>
          <w:rFonts w:eastAsia="Times New Roman"/>
          <w:bCs/>
          <w:sz w:val="24"/>
          <w:szCs w:val="24"/>
        </w:rPr>
        <w:t>«</w:t>
      </w:r>
      <w:r w:rsidR="00992BAF">
        <w:rPr>
          <w:rFonts w:eastAsia="Times New Roman"/>
          <w:bCs/>
          <w:sz w:val="24"/>
          <w:szCs w:val="24"/>
        </w:rPr>
        <w:t>И</w:t>
      </w:r>
      <w:r w:rsidR="001202CE">
        <w:rPr>
          <w:rFonts w:eastAsia="Times New Roman"/>
          <w:bCs/>
          <w:sz w:val="24"/>
          <w:szCs w:val="24"/>
        </w:rPr>
        <w:t xml:space="preserve">скусство </w:t>
      </w:r>
      <w:r w:rsidR="00992BAF">
        <w:rPr>
          <w:rFonts w:eastAsia="Times New Roman"/>
          <w:bCs/>
          <w:sz w:val="24"/>
          <w:szCs w:val="24"/>
        </w:rPr>
        <w:t>Древнего мира</w:t>
      </w:r>
      <w:r w:rsidR="00CD76AD" w:rsidRPr="00AC0ED3">
        <w:rPr>
          <w:rFonts w:eastAsia="Times New Roman"/>
          <w:bCs/>
          <w:sz w:val="24"/>
          <w:szCs w:val="24"/>
        </w:rPr>
        <w:t>»</w:t>
      </w:r>
      <w:r w:rsidRPr="00AC0ED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AC0ED3">
        <w:rPr>
          <w:rFonts w:eastAsia="Times New Roman"/>
          <w:bCs/>
          <w:sz w:val="24"/>
          <w:szCs w:val="24"/>
        </w:rPr>
        <w:t xml:space="preserve">уровень </w:t>
      </w:r>
      <w:r w:rsidRPr="00AC0ED3">
        <w:rPr>
          <w:rFonts w:eastAsia="Times New Roman"/>
          <w:bCs/>
          <w:sz w:val="24"/>
          <w:szCs w:val="24"/>
        </w:rPr>
        <w:t>сформированност</w:t>
      </w:r>
      <w:r w:rsidR="00382A5D" w:rsidRPr="00AC0ED3">
        <w:rPr>
          <w:rFonts w:eastAsia="Times New Roman"/>
          <w:bCs/>
          <w:sz w:val="24"/>
          <w:szCs w:val="24"/>
        </w:rPr>
        <w:t>и</w:t>
      </w:r>
      <w:r w:rsidR="00745B88">
        <w:rPr>
          <w:rFonts w:eastAsia="Times New Roman"/>
          <w:bCs/>
          <w:sz w:val="24"/>
          <w:szCs w:val="24"/>
        </w:rPr>
        <w:t xml:space="preserve"> </w:t>
      </w:r>
      <w:r w:rsidR="00C544CC">
        <w:rPr>
          <w:rFonts w:eastAsia="Times New Roman"/>
          <w:bCs/>
          <w:sz w:val="24"/>
          <w:szCs w:val="24"/>
        </w:rPr>
        <w:t xml:space="preserve">у них </w:t>
      </w:r>
      <w:r w:rsidRPr="00AC0ED3">
        <w:rPr>
          <w:rFonts w:eastAsia="Times New Roman"/>
          <w:bCs/>
          <w:sz w:val="24"/>
          <w:szCs w:val="24"/>
        </w:rPr>
        <w:t>компетенций</w:t>
      </w:r>
      <w:r w:rsidR="00884752" w:rsidRPr="00AC0ED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AC0ED3">
        <w:rPr>
          <w:rFonts w:eastAsia="Times New Roman"/>
          <w:bCs/>
          <w:sz w:val="24"/>
          <w:szCs w:val="24"/>
        </w:rPr>
        <w:t>по дисц</w:t>
      </w:r>
      <w:r w:rsidR="00CD76AD" w:rsidRPr="00AC0ED3">
        <w:rPr>
          <w:rFonts w:eastAsia="Times New Roman"/>
          <w:bCs/>
          <w:sz w:val="24"/>
          <w:szCs w:val="24"/>
        </w:rPr>
        <w:t>иплине</w:t>
      </w:r>
      <w:r w:rsidRPr="00AC0ED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AC0ED3">
        <w:rPr>
          <w:rFonts w:eastAsia="Times New Roman"/>
          <w:bCs/>
          <w:sz w:val="24"/>
          <w:szCs w:val="24"/>
        </w:rPr>
        <w:t>2</w:t>
      </w:r>
      <w:r w:rsidRPr="00AC0ED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C0ED3">
        <w:rPr>
          <w:rFonts w:eastAsia="Times New Roman"/>
          <w:bCs/>
          <w:sz w:val="24"/>
          <w:szCs w:val="24"/>
        </w:rPr>
        <w:t>.</w:t>
      </w:r>
    </w:p>
    <w:p w:rsidR="00992BAF" w:rsidRDefault="00992BAF" w:rsidP="001F64C1">
      <w:pPr>
        <w:pStyle w:val="af0"/>
        <w:ind w:left="709"/>
        <w:jc w:val="both"/>
        <w:rPr>
          <w:rFonts w:eastAsia="Times New Roman"/>
          <w:bCs/>
          <w:sz w:val="24"/>
          <w:szCs w:val="24"/>
        </w:rPr>
      </w:pPr>
    </w:p>
    <w:p w:rsidR="00881120" w:rsidRPr="00ED2CAE" w:rsidRDefault="00ED2CAE" w:rsidP="00ED2CAE">
      <w:pPr>
        <w:pStyle w:val="afe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</w:t>
      </w:r>
      <w:r w:rsidR="00A51375" w:rsidRPr="00ED2CAE">
        <w:rPr>
          <w:rFonts w:ascii="Times New Roman" w:hAnsi="Times New Roman"/>
          <w:sz w:val="24"/>
        </w:rPr>
        <w:t>Формы текущего</w:t>
      </w:r>
      <w:r w:rsidR="006A2EAF" w:rsidRPr="00ED2CAE">
        <w:rPr>
          <w:rFonts w:ascii="Times New Roman" w:hAnsi="Times New Roman"/>
          <w:sz w:val="24"/>
        </w:rPr>
        <w:t xml:space="preserve"> контрол</w:t>
      </w:r>
      <w:r w:rsidR="00A51375" w:rsidRPr="00ED2CAE">
        <w:rPr>
          <w:rFonts w:ascii="Times New Roman" w:hAnsi="Times New Roman"/>
          <w:sz w:val="24"/>
        </w:rPr>
        <w:t>я</w:t>
      </w:r>
      <w:r w:rsidR="006A2EAF" w:rsidRPr="00ED2CAE">
        <w:rPr>
          <w:rFonts w:ascii="Times New Roman" w:hAnsi="Times New Roman"/>
          <w:sz w:val="24"/>
        </w:rPr>
        <w:t xml:space="preserve"> успеваемости по дисциплине</w:t>
      </w:r>
      <w:r w:rsidR="00A51375" w:rsidRPr="00ED2CAE">
        <w:rPr>
          <w:rFonts w:ascii="Times New Roman" w:hAnsi="Times New Roman"/>
          <w:sz w:val="24"/>
        </w:rPr>
        <w:t>, примеры типовых заданий</w:t>
      </w:r>
      <w:r w:rsidR="006A2EAF" w:rsidRPr="00ED2CAE">
        <w:rPr>
          <w:rFonts w:ascii="Times New Roman" w:hAnsi="Times New Roman"/>
          <w:sz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C0ED3" w:rsidRPr="00AC0ED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AC0ED3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AC0ED3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AC0ED3" w:rsidRDefault="003F468B" w:rsidP="00D803A3">
            <w:pPr>
              <w:pStyle w:val="af0"/>
              <w:numPr>
                <w:ilvl w:val="3"/>
                <w:numId w:val="7"/>
              </w:numPr>
              <w:ind w:firstLine="0"/>
              <w:jc w:val="center"/>
              <w:rPr>
                <w:b/>
              </w:rPr>
            </w:pPr>
            <w:r w:rsidRPr="00AC0ED3">
              <w:rPr>
                <w:b/>
              </w:rPr>
              <w:t>Примеры типовых заданий</w:t>
            </w:r>
          </w:p>
        </w:tc>
      </w:tr>
      <w:tr w:rsidR="0018639D" w:rsidRPr="0018639D" w:rsidTr="00F97FC1">
        <w:trPr>
          <w:trHeight w:val="283"/>
        </w:trPr>
        <w:tc>
          <w:tcPr>
            <w:tcW w:w="2410" w:type="dxa"/>
          </w:tcPr>
          <w:p w:rsidR="0018639D" w:rsidRPr="0018639D" w:rsidRDefault="0018639D" w:rsidP="00186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8639D" w:rsidRPr="0018639D" w:rsidRDefault="0018639D" w:rsidP="001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семестр</w:t>
            </w:r>
          </w:p>
        </w:tc>
        <w:tc>
          <w:tcPr>
            <w:tcW w:w="8164" w:type="dxa"/>
          </w:tcPr>
          <w:p w:rsidR="0018639D" w:rsidRPr="0018639D" w:rsidRDefault="0018639D" w:rsidP="0018639D">
            <w:pPr>
              <w:widowControl w:val="0"/>
              <w:tabs>
                <w:tab w:val="left" w:pos="152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CB0195" w:rsidRPr="00AC0ED3" w:rsidTr="00F97FC1">
        <w:trPr>
          <w:trHeight w:val="283"/>
        </w:trPr>
        <w:tc>
          <w:tcPr>
            <w:tcW w:w="2410" w:type="dxa"/>
            <w:vMerge w:val="restart"/>
          </w:tcPr>
          <w:p w:rsidR="00CB0195" w:rsidRPr="004048E7" w:rsidRDefault="00CB0195" w:rsidP="00CB0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lastRenderedPageBreak/>
              <w:t>ПК-1</w:t>
            </w:r>
          </w:p>
          <w:p w:rsidR="00CB0195" w:rsidRPr="004048E7" w:rsidRDefault="00CB0195" w:rsidP="00CB0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 1.1.</w:t>
            </w:r>
          </w:p>
          <w:p w:rsidR="00CB0195" w:rsidRPr="004048E7" w:rsidRDefault="00CB0195" w:rsidP="00CB0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ПК-2</w:t>
            </w:r>
          </w:p>
          <w:p w:rsidR="00CB0195" w:rsidRPr="004048E7" w:rsidRDefault="00CB0195" w:rsidP="00CB0195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ИД-ПК-2.2.</w:t>
            </w:r>
          </w:p>
          <w:p w:rsidR="00CB0195" w:rsidRPr="004048E7" w:rsidRDefault="00CB0195" w:rsidP="00CB0195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:rsidR="00CB0195" w:rsidRPr="00732E20" w:rsidRDefault="00CB0195" w:rsidP="00CB0195">
            <w:pPr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 xml:space="preserve">Раздел </w:t>
            </w:r>
            <w:r w:rsidRPr="00732E20">
              <w:rPr>
                <w:b/>
                <w:sz w:val="24"/>
                <w:szCs w:val="24"/>
                <w:lang w:val="en-US"/>
              </w:rPr>
              <w:t>I</w:t>
            </w:r>
            <w:r w:rsidRPr="00732E20">
              <w:rPr>
                <w:b/>
                <w:sz w:val="24"/>
                <w:szCs w:val="24"/>
              </w:rPr>
              <w:t xml:space="preserve">. </w:t>
            </w:r>
            <w:r w:rsidRPr="007B4DC2">
              <w:rPr>
                <w:b/>
                <w:sz w:val="24"/>
                <w:szCs w:val="24"/>
              </w:rPr>
              <w:t>Понятие «Древний мир».</w:t>
            </w:r>
          </w:p>
          <w:p w:rsidR="00CB0195" w:rsidRPr="004048E7" w:rsidRDefault="00CB0195" w:rsidP="00CB0195">
            <w:pPr>
              <w:rPr>
                <w:b/>
                <w:sz w:val="24"/>
                <w:szCs w:val="24"/>
              </w:rPr>
            </w:pPr>
            <w:r w:rsidRPr="00FF24E8">
              <w:rPr>
                <w:b/>
                <w:sz w:val="24"/>
                <w:szCs w:val="24"/>
              </w:rPr>
              <w:t>Тема 1.1.</w:t>
            </w:r>
            <w:r>
              <w:rPr>
                <w:sz w:val="24"/>
                <w:szCs w:val="24"/>
              </w:rPr>
              <w:t xml:space="preserve"> </w:t>
            </w:r>
            <w:r w:rsidR="008216FF" w:rsidRPr="00745B88">
              <w:rPr>
                <w:sz w:val="24"/>
                <w:szCs w:val="24"/>
              </w:rPr>
              <w:t>П</w:t>
            </w:r>
            <w:r w:rsidR="008216FF">
              <w:rPr>
                <w:sz w:val="24"/>
                <w:szCs w:val="24"/>
              </w:rPr>
              <w:t>ервобытная  культура и зарождение искусства.</w:t>
            </w:r>
          </w:p>
        </w:tc>
        <w:tc>
          <w:tcPr>
            <w:tcW w:w="8164" w:type="dxa"/>
          </w:tcPr>
          <w:p w:rsidR="00CB0195" w:rsidRPr="001B4A0E" w:rsidRDefault="00CB0195" w:rsidP="00CB0195">
            <w:pPr>
              <w:widowControl w:val="0"/>
              <w:tabs>
                <w:tab w:val="left" w:pos="152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Подготовка к дискуссии</w:t>
            </w:r>
            <w:r w:rsidR="00745B88">
              <w:rPr>
                <w:sz w:val="24"/>
                <w:szCs w:val="24"/>
                <w:u w:val="single"/>
              </w:rPr>
              <w:t xml:space="preserve"> </w:t>
            </w:r>
            <w:r w:rsidRPr="001B4A0E">
              <w:rPr>
                <w:sz w:val="24"/>
                <w:szCs w:val="24"/>
              </w:rPr>
              <w:t>«</w:t>
            </w:r>
            <w:r w:rsidR="00371D9A">
              <w:rPr>
                <w:sz w:val="24"/>
                <w:szCs w:val="24"/>
              </w:rPr>
              <w:t xml:space="preserve">Зарождение </w:t>
            </w:r>
            <w:r w:rsidR="0091375F">
              <w:rPr>
                <w:sz w:val="24"/>
                <w:szCs w:val="24"/>
              </w:rPr>
              <w:t xml:space="preserve">искусства как части </w:t>
            </w:r>
            <w:r w:rsidR="00371D9A">
              <w:rPr>
                <w:sz w:val="24"/>
                <w:szCs w:val="24"/>
              </w:rPr>
              <w:t>духовной культуры человечества»</w:t>
            </w:r>
            <w:r w:rsidR="00BE6366">
              <w:rPr>
                <w:sz w:val="24"/>
                <w:szCs w:val="24"/>
              </w:rPr>
              <w:t xml:space="preserve"> по вопросам:</w:t>
            </w:r>
          </w:p>
          <w:p w:rsidR="00CB0195" w:rsidRDefault="00CB0195" w:rsidP="00CB0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Происхождение ис</w:t>
            </w:r>
            <w:r w:rsidR="00371D9A">
              <w:rPr>
                <w:sz w:val="24"/>
                <w:szCs w:val="24"/>
              </w:rPr>
              <w:t>кусства, начальные этапы развития</w:t>
            </w:r>
            <w:r>
              <w:rPr>
                <w:sz w:val="24"/>
                <w:szCs w:val="24"/>
              </w:rPr>
              <w:t>.</w:t>
            </w:r>
          </w:p>
          <w:p w:rsidR="00CB0195" w:rsidRPr="00F97FC1" w:rsidRDefault="00CB0195" w:rsidP="00CB0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1375F">
              <w:rPr>
                <w:sz w:val="24"/>
                <w:szCs w:val="24"/>
              </w:rPr>
              <w:t>Значение среды обитания и религиозных воззрений для формирования первых проявлений искусства</w:t>
            </w:r>
          </w:p>
        </w:tc>
      </w:tr>
      <w:tr w:rsidR="00CB0195" w:rsidRPr="00AC0ED3" w:rsidTr="00F97FC1">
        <w:trPr>
          <w:trHeight w:val="283"/>
        </w:trPr>
        <w:tc>
          <w:tcPr>
            <w:tcW w:w="2410" w:type="dxa"/>
            <w:vMerge/>
          </w:tcPr>
          <w:p w:rsidR="00CB0195" w:rsidRPr="00AC0ED3" w:rsidRDefault="00CB0195" w:rsidP="00CB0195"/>
        </w:tc>
        <w:tc>
          <w:tcPr>
            <w:tcW w:w="3969" w:type="dxa"/>
          </w:tcPr>
          <w:p w:rsidR="00CB0195" w:rsidRPr="00F97FC1" w:rsidRDefault="00CB0195" w:rsidP="00745B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1.2. </w:t>
            </w:r>
            <w:r w:rsidR="00032D08">
              <w:rPr>
                <w:sz w:val="24"/>
                <w:szCs w:val="24"/>
              </w:rPr>
              <w:t>Искусство</w:t>
            </w:r>
            <w:r w:rsidR="008216FF">
              <w:rPr>
                <w:sz w:val="24"/>
                <w:szCs w:val="24"/>
              </w:rPr>
              <w:t xml:space="preserve"> в</w:t>
            </w:r>
            <w:r w:rsidR="00032D08">
              <w:rPr>
                <w:sz w:val="24"/>
                <w:szCs w:val="24"/>
              </w:rPr>
              <w:t xml:space="preserve"> </w:t>
            </w:r>
            <w:r w:rsidR="008216FF">
              <w:rPr>
                <w:sz w:val="24"/>
                <w:szCs w:val="24"/>
              </w:rPr>
              <w:t>первобытном</w:t>
            </w:r>
            <w:r w:rsidRPr="0028038B">
              <w:rPr>
                <w:sz w:val="24"/>
                <w:szCs w:val="24"/>
              </w:rPr>
              <w:t xml:space="preserve"> обществ</w:t>
            </w:r>
            <w:r w:rsidR="008216F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64" w:type="dxa"/>
          </w:tcPr>
          <w:p w:rsidR="00CB0195" w:rsidRDefault="00CB0195" w:rsidP="00CB0195">
            <w:pPr>
              <w:widowControl w:val="0"/>
              <w:tabs>
                <w:tab w:val="left" w:pos="92"/>
                <w:tab w:val="left" w:pos="517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Подготовка индивидуального домашнего задания</w:t>
            </w:r>
            <w:r w:rsidRPr="00F92D9F">
              <w:rPr>
                <w:sz w:val="24"/>
                <w:szCs w:val="24"/>
                <w:u w:val="single"/>
              </w:rPr>
              <w:t xml:space="preserve"> 1</w:t>
            </w:r>
            <w:r>
              <w:rPr>
                <w:sz w:val="24"/>
                <w:szCs w:val="24"/>
                <w:u w:val="single"/>
              </w:rPr>
              <w:t xml:space="preserve"> по теме</w:t>
            </w:r>
            <w:r>
              <w:rPr>
                <w:sz w:val="24"/>
                <w:szCs w:val="24"/>
              </w:rPr>
              <w:t xml:space="preserve"> «</w:t>
            </w:r>
            <w:r w:rsidR="0011331B">
              <w:rPr>
                <w:sz w:val="24"/>
                <w:szCs w:val="24"/>
              </w:rPr>
              <w:t>Первые памятники первобытного искусства: архитектура, скульптура, живопись, керамика</w:t>
            </w:r>
            <w:r w:rsidR="00AD6BF8">
              <w:rPr>
                <w:sz w:val="24"/>
                <w:szCs w:val="24"/>
              </w:rPr>
              <w:t>» по вопросам:</w:t>
            </w:r>
          </w:p>
          <w:p w:rsidR="00CB0195" w:rsidRPr="009E0638" w:rsidRDefault="00CB0195" w:rsidP="00CB0195">
            <w:pPr>
              <w:widowControl w:val="0"/>
              <w:tabs>
                <w:tab w:val="left" w:pos="92"/>
                <w:tab w:val="left" w:pos="517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E0638">
              <w:rPr>
                <w:sz w:val="24"/>
                <w:szCs w:val="24"/>
              </w:rPr>
              <w:t>«Шедевры» палеолита</w:t>
            </w:r>
            <w:r>
              <w:rPr>
                <w:sz w:val="24"/>
                <w:szCs w:val="24"/>
              </w:rPr>
              <w:t xml:space="preserve">: анализ и описание произведений. </w:t>
            </w:r>
          </w:p>
          <w:p w:rsidR="00CB0195" w:rsidRDefault="00CB0195" w:rsidP="00CB0195">
            <w:pPr>
              <w:tabs>
                <w:tab w:val="left" w:pos="181"/>
                <w:tab w:val="left" w:pos="3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1331B">
              <w:rPr>
                <w:sz w:val="24"/>
                <w:szCs w:val="24"/>
              </w:rPr>
              <w:t>Особенности «</w:t>
            </w:r>
            <w:r w:rsidRPr="00236166">
              <w:rPr>
                <w:sz w:val="24"/>
                <w:szCs w:val="24"/>
              </w:rPr>
              <w:t xml:space="preserve">первобытного </w:t>
            </w:r>
            <w:r>
              <w:rPr>
                <w:sz w:val="24"/>
                <w:szCs w:val="24"/>
              </w:rPr>
              <w:t>творчества».</w:t>
            </w:r>
          </w:p>
          <w:p w:rsidR="00AD6BF8" w:rsidRDefault="00AD6BF8" w:rsidP="00CB0195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3. Наскальные  росписи и петроглифы</w:t>
            </w:r>
            <w:r w:rsidR="00E47B6B">
              <w:rPr>
                <w:sz w:val="24"/>
                <w:szCs w:val="24"/>
              </w:rPr>
              <w:t xml:space="preserve"> на территории России.</w:t>
            </w:r>
          </w:p>
        </w:tc>
      </w:tr>
      <w:tr w:rsidR="00CB0195" w:rsidRPr="00AC0ED3" w:rsidTr="00F97FC1">
        <w:trPr>
          <w:trHeight w:val="283"/>
        </w:trPr>
        <w:tc>
          <w:tcPr>
            <w:tcW w:w="2410" w:type="dxa"/>
          </w:tcPr>
          <w:p w:rsidR="00CB0195" w:rsidRPr="00560C62" w:rsidRDefault="00CB0195" w:rsidP="00CB0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60C62">
              <w:rPr>
                <w:b/>
                <w:sz w:val="24"/>
                <w:szCs w:val="24"/>
              </w:rPr>
              <w:t>ПК-1</w:t>
            </w:r>
          </w:p>
          <w:p w:rsidR="00CB0195" w:rsidRPr="00560C62" w:rsidRDefault="00CB0195" w:rsidP="00CB0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0C62">
              <w:rPr>
                <w:sz w:val="24"/>
                <w:szCs w:val="24"/>
              </w:rPr>
              <w:t>ИД-ПК 1.1.</w:t>
            </w:r>
          </w:p>
          <w:p w:rsidR="00CB0195" w:rsidRPr="00560C62" w:rsidRDefault="00CB0195" w:rsidP="00CB0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60C62">
              <w:rPr>
                <w:b/>
                <w:sz w:val="24"/>
                <w:szCs w:val="24"/>
              </w:rPr>
              <w:t>ПК-2</w:t>
            </w:r>
          </w:p>
          <w:p w:rsidR="00CB0195" w:rsidRPr="00560C62" w:rsidRDefault="00CB0195" w:rsidP="00CB0195">
            <w:pPr>
              <w:rPr>
                <w:sz w:val="24"/>
                <w:szCs w:val="24"/>
              </w:rPr>
            </w:pPr>
            <w:r w:rsidRPr="00560C62">
              <w:rPr>
                <w:sz w:val="24"/>
                <w:szCs w:val="24"/>
              </w:rPr>
              <w:t>ИД-ПК-2.2.</w:t>
            </w:r>
          </w:p>
          <w:p w:rsidR="00CB0195" w:rsidRPr="00560C62" w:rsidRDefault="00CB0195" w:rsidP="00CB0195">
            <w:pPr>
              <w:rPr>
                <w:sz w:val="24"/>
                <w:szCs w:val="24"/>
              </w:rPr>
            </w:pPr>
            <w:r w:rsidRPr="00560C62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:rsidR="00CB0195" w:rsidRPr="00DD0A4D" w:rsidRDefault="00CB0195" w:rsidP="00CB0195">
            <w:pPr>
              <w:rPr>
                <w:b/>
                <w:sz w:val="24"/>
                <w:szCs w:val="24"/>
              </w:rPr>
            </w:pPr>
            <w:r w:rsidRPr="00DD0A4D">
              <w:rPr>
                <w:b/>
                <w:sz w:val="24"/>
                <w:szCs w:val="24"/>
              </w:rPr>
              <w:t xml:space="preserve">Раздел </w:t>
            </w:r>
            <w:r w:rsidRPr="00DD0A4D">
              <w:rPr>
                <w:b/>
                <w:sz w:val="24"/>
                <w:szCs w:val="24"/>
                <w:lang w:val="en-US"/>
              </w:rPr>
              <w:t>II</w:t>
            </w:r>
            <w:r w:rsidRPr="00DD0A4D">
              <w:rPr>
                <w:b/>
                <w:sz w:val="24"/>
                <w:szCs w:val="24"/>
              </w:rPr>
              <w:t>.</w:t>
            </w:r>
            <w:r w:rsidR="00560C62">
              <w:rPr>
                <w:b/>
                <w:sz w:val="24"/>
                <w:szCs w:val="24"/>
              </w:rPr>
              <w:t xml:space="preserve"> </w:t>
            </w:r>
            <w:r w:rsidRPr="007B4DC2">
              <w:rPr>
                <w:b/>
                <w:sz w:val="24"/>
                <w:szCs w:val="24"/>
              </w:rPr>
              <w:t>Искусство Древнего Востока.</w:t>
            </w:r>
          </w:p>
          <w:p w:rsidR="00CB0195" w:rsidRPr="00F97FC1" w:rsidRDefault="00CB0195" w:rsidP="00560C62">
            <w:pPr>
              <w:rPr>
                <w:sz w:val="24"/>
                <w:szCs w:val="24"/>
              </w:rPr>
            </w:pPr>
            <w:r w:rsidRPr="00DD0A4D">
              <w:rPr>
                <w:b/>
                <w:sz w:val="24"/>
                <w:szCs w:val="24"/>
              </w:rPr>
              <w:t>Тема 2.1.</w:t>
            </w:r>
            <w:r w:rsidRPr="00DD0A4D">
              <w:rPr>
                <w:sz w:val="24"/>
                <w:szCs w:val="24"/>
              </w:rPr>
              <w:t xml:space="preserve"> </w:t>
            </w:r>
            <w:r w:rsidR="00033A27">
              <w:rPr>
                <w:sz w:val="24"/>
                <w:szCs w:val="24"/>
              </w:rPr>
              <w:t xml:space="preserve">Искусство Древнего Египта. </w:t>
            </w:r>
            <w:r w:rsidR="00033A27" w:rsidRPr="00DD0A4D">
              <w:rPr>
                <w:sz w:val="24"/>
                <w:szCs w:val="24"/>
              </w:rPr>
              <w:t xml:space="preserve">Общая характеристика </w:t>
            </w:r>
            <w:r w:rsidR="00033A27">
              <w:rPr>
                <w:sz w:val="24"/>
                <w:szCs w:val="24"/>
              </w:rPr>
              <w:t>эпох</w:t>
            </w:r>
            <w:r w:rsidR="00560C62">
              <w:rPr>
                <w:sz w:val="24"/>
                <w:szCs w:val="24"/>
              </w:rPr>
              <w:t>и</w:t>
            </w:r>
            <w:r w:rsidR="00033A27">
              <w:rPr>
                <w:sz w:val="24"/>
                <w:szCs w:val="24"/>
              </w:rPr>
              <w:t xml:space="preserve"> Раннего и Древнего царства</w:t>
            </w:r>
          </w:p>
        </w:tc>
        <w:tc>
          <w:tcPr>
            <w:tcW w:w="8164" w:type="dxa"/>
          </w:tcPr>
          <w:p w:rsidR="00CB0195" w:rsidRPr="0064763F" w:rsidRDefault="00CB0195" w:rsidP="00CB0195">
            <w:pPr>
              <w:pStyle w:val="af0"/>
              <w:tabs>
                <w:tab w:val="left" w:pos="210"/>
                <w:tab w:val="left" w:pos="352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Подготовка к с</w:t>
            </w:r>
            <w:r w:rsidRPr="00F92D9F">
              <w:rPr>
                <w:sz w:val="24"/>
                <w:szCs w:val="24"/>
                <w:u w:val="single"/>
              </w:rPr>
              <w:t>еминар</w:t>
            </w:r>
            <w:r>
              <w:rPr>
                <w:sz w:val="24"/>
                <w:szCs w:val="24"/>
                <w:u w:val="single"/>
              </w:rPr>
              <w:t>у</w:t>
            </w:r>
            <w:r w:rsidRPr="00F92D9F">
              <w:rPr>
                <w:sz w:val="24"/>
                <w:szCs w:val="24"/>
                <w:u w:val="single"/>
              </w:rPr>
              <w:t xml:space="preserve"> 1</w:t>
            </w:r>
            <w:r>
              <w:rPr>
                <w:sz w:val="24"/>
                <w:szCs w:val="24"/>
                <w:u w:val="single"/>
              </w:rPr>
              <w:t xml:space="preserve"> по теме:</w:t>
            </w:r>
            <w:r w:rsidR="00033A2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033A27">
              <w:rPr>
                <w:sz w:val="24"/>
                <w:szCs w:val="24"/>
              </w:rPr>
              <w:t>Особенности становления искусства</w:t>
            </w:r>
            <w:r>
              <w:rPr>
                <w:sz w:val="24"/>
                <w:szCs w:val="24"/>
              </w:rPr>
              <w:t xml:space="preserve"> Древнего Египта</w:t>
            </w:r>
            <w:r w:rsidR="00AD6BF8">
              <w:rPr>
                <w:sz w:val="24"/>
                <w:szCs w:val="24"/>
              </w:rPr>
              <w:t>. Реализм и условность» по вопросам:</w:t>
            </w:r>
          </w:p>
          <w:p w:rsidR="00CB0195" w:rsidRDefault="00CB0195" w:rsidP="00105BD6">
            <w:pPr>
              <w:pStyle w:val="af0"/>
              <w:numPr>
                <w:ilvl w:val="0"/>
                <w:numId w:val="25"/>
              </w:numPr>
              <w:tabs>
                <w:tab w:val="left" w:pos="210"/>
                <w:tab w:val="left" w:pos="352"/>
              </w:tabs>
              <w:ind w:left="0" w:firstLine="57"/>
              <w:rPr>
                <w:sz w:val="24"/>
                <w:szCs w:val="24"/>
              </w:rPr>
            </w:pPr>
            <w:r w:rsidRPr="00067AF7">
              <w:rPr>
                <w:sz w:val="24"/>
                <w:szCs w:val="24"/>
              </w:rPr>
              <w:t xml:space="preserve">Развитие </w:t>
            </w:r>
            <w:r w:rsidR="00033A27">
              <w:rPr>
                <w:sz w:val="24"/>
                <w:szCs w:val="24"/>
              </w:rPr>
              <w:t xml:space="preserve">основ </w:t>
            </w:r>
            <w:r w:rsidRPr="00067AF7">
              <w:rPr>
                <w:sz w:val="24"/>
                <w:szCs w:val="24"/>
              </w:rPr>
              <w:t>архитектуры и скульптуры Древнего Египта.</w:t>
            </w:r>
          </w:p>
          <w:p w:rsidR="00033A27" w:rsidRDefault="00033A27" w:rsidP="00CB0195">
            <w:pPr>
              <w:pStyle w:val="af0"/>
              <w:tabs>
                <w:tab w:val="left" w:pos="181"/>
                <w:tab w:val="left" w:pos="323"/>
              </w:tabs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Канон и его значение в древнеегипетском искусстве</w:t>
            </w:r>
          </w:p>
          <w:p w:rsidR="00033A27" w:rsidRPr="00033A27" w:rsidRDefault="00033A27" w:rsidP="00033A27">
            <w:pPr>
              <w:tabs>
                <w:tab w:val="left" w:pos="210"/>
                <w:tab w:val="left" w:pos="3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</w:t>
            </w:r>
            <w:r w:rsidRPr="00033A27">
              <w:rPr>
                <w:sz w:val="24"/>
                <w:szCs w:val="24"/>
              </w:rPr>
              <w:t xml:space="preserve"> Формирование генезиса предметного мира в эпоху Раннего и Древнего царства. </w:t>
            </w:r>
          </w:p>
        </w:tc>
      </w:tr>
      <w:tr w:rsidR="00CB0195" w:rsidRPr="00AC0ED3" w:rsidTr="00F97FC1">
        <w:trPr>
          <w:trHeight w:val="283"/>
        </w:trPr>
        <w:tc>
          <w:tcPr>
            <w:tcW w:w="2410" w:type="dxa"/>
          </w:tcPr>
          <w:p w:rsidR="00CB0195" w:rsidRPr="004048E7" w:rsidRDefault="00CB0195" w:rsidP="00CB0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ПК-1</w:t>
            </w:r>
          </w:p>
          <w:p w:rsidR="00CB0195" w:rsidRPr="004048E7" w:rsidRDefault="00CB0195" w:rsidP="00CB0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 1.1.</w:t>
            </w:r>
          </w:p>
          <w:p w:rsidR="00CB0195" w:rsidRPr="004048E7" w:rsidRDefault="00CB0195" w:rsidP="00CB0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ПК-2</w:t>
            </w:r>
          </w:p>
          <w:p w:rsidR="00CB0195" w:rsidRPr="004048E7" w:rsidRDefault="00CB0195" w:rsidP="00CB0195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ИД-ПК-2.2.</w:t>
            </w:r>
          </w:p>
          <w:p w:rsidR="00CB0195" w:rsidRPr="004048E7" w:rsidRDefault="00CB0195" w:rsidP="00CB0195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:rsidR="00CB0195" w:rsidRPr="00F97FC1" w:rsidRDefault="00CB0195" w:rsidP="00560C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2.2</w:t>
            </w:r>
            <w:r w:rsidRPr="00DD0A4D">
              <w:rPr>
                <w:sz w:val="24"/>
                <w:szCs w:val="24"/>
              </w:rPr>
              <w:t>.</w:t>
            </w:r>
            <w:r w:rsidR="00033A27">
              <w:rPr>
                <w:b/>
                <w:sz w:val="24"/>
                <w:szCs w:val="24"/>
              </w:rPr>
              <w:t xml:space="preserve"> Развитие и особенности </w:t>
            </w:r>
            <w:r w:rsidR="00033A27" w:rsidRPr="00DD0A4D">
              <w:rPr>
                <w:sz w:val="24"/>
                <w:szCs w:val="24"/>
              </w:rPr>
              <w:t xml:space="preserve"> искусства Древнего </w:t>
            </w:r>
            <w:r w:rsidR="00033A27">
              <w:rPr>
                <w:sz w:val="24"/>
                <w:szCs w:val="24"/>
              </w:rPr>
              <w:t>Египта в эпоху Среднего царства</w:t>
            </w:r>
          </w:p>
        </w:tc>
        <w:tc>
          <w:tcPr>
            <w:tcW w:w="8164" w:type="dxa"/>
          </w:tcPr>
          <w:p w:rsidR="00CB0195" w:rsidRDefault="00CB0195" w:rsidP="00CB0195">
            <w:pPr>
              <w:widowControl w:val="0"/>
              <w:tabs>
                <w:tab w:val="left" w:pos="92"/>
                <w:tab w:val="left" w:pos="517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Подготовка к с</w:t>
            </w:r>
            <w:r w:rsidRPr="001B5EA2">
              <w:rPr>
                <w:sz w:val="24"/>
                <w:szCs w:val="24"/>
                <w:u w:val="single"/>
              </w:rPr>
              <w:t>еминар</w:t>
            </w:r>
            <w:r>
              <w:rPr>
                <w:sz w:val="24"/>
                <w:szCs w:val="24"/>
                <w:u w:val="single"/>
              </w:rPr>
              <w:t>у</w:t>
            </w:r>
            <w:r w:rsidR="00AD6BF8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2 на тему:</w:t>
            </w:r>
            <w:r w:rsidR="009570C8">
              <w:rPr>
                <w:sz w:val="24"/>
                <w:szCs w:val="24"/>
              </w:rPr>
              <w:t xml:space="preserve"> «П</w:t>
            </w:r>
            <w:r>
              <w:rPr>
                <w:sz w:val="24"/>
                <w:szCs w:val="24"/>
              </w:rPr>
              <w:t xml:space="preserve">амятники </w:t>
            </w:r>
            <w:r w:rsidR="009570C8">
              <w:rPr>
                <w:sz w:val="24"/>
                <w:szCs w:val="24"/>
              </w:rPr>
              <w:t>архитектуры и скульптуры Древнего Египта эпохи Среднего</w:t>
            </w:r>
            <w:r>
              <w:rPr>
                <w:sz w:val="24"/>
                <w:szCs w:val="24"/>
              </w:rPr>
              <w:t xml:space="preserve"> царства»</w:t>
            </w:r>
            <w:r w:rsidR="00AD6BF8">
              <w:rPr>
                <w:sz w:val="24"/>
                <w:szCs w:val="24"/>
              </w:rPr>
              <w:t xml:space="preserve"> по вопросам:</w:t>
            </w:r>
          </w:p>
          <w:p w:rsidR="00CB0195" w:rsidRDefault="00CB0195" w:rsidP="00CB0195">
            <w:pPr>
              <w:widowControl w:val="0"/>
              <w:tabs>
                <w:tab w:val="left" w:pos="92"/>
                <w:tab w:val="left" w:pos="517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570C8">
              <w:rPr>
                <w:sz w:val="24"/>
                <w:szCs w:val="24"/>
              </w:rPr>
              <w:t>Эволюция погребальных сооружений и заупокойных храмов</w:t>
            </w:r>
          </w:p>
          <w:p w:rsidR="00CB0195" w:rsidRDefault="00CB0195" w:rsidP="00CB0195">
            <w:pPr>
              <w:widowControl w:val="0"/>
              <w:tabs>
                <w:tab w:val="left" w:pos="92"/>
                <w:tab w:val="left" w:pos="517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570C8">
              <w:rPr>
                <w:sz w:val="24"/>
                <w:szCs w:val="24"/>
              </w:rPr>
              <w:t>Заупокойные храмы Древнего и Среднего царства: сравнительный анализ</w:t>
            </w:r>
            <w:r>
              <w:rPr>
                <w:sz w:val="24"/>
                <w:szCs w:val="24"/>
              </w:rPr>
              <w:t>.</w:t>
            </w:r>
          </w:p>
          <w:p w:rsidR="00CB0195" w:rsidRPr="009570C8" w:rsidRDefault="009570C8" w:rsidP="009570C8">
            <w:pPr>
              <w:widowControl w:val="0"/>
              <w:tabs>
                <w:tab w:val="left" w:pos="92"/>
                <w:tab w:val="left" w:pos="517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Египетский скульптурный портрет</w:t>
            </w:r>
            <w:r w:rsidR="00560C62">
              <w:rPr>
                <w:sz w:val="24"/>
                <w:szCs w:val="24"/>
              </w:rPr>
              <w:t>.</w:t>
            </w:r>
          </w:p>
        </w:tc>
      </w:tr>
      <w:tr w:rsidR="00CB0195" w:rsidRPr="00AC0ED3" w:rsidTr="00384580">
        <w:trPr>
          <w:trHeight w:val="283"/>
        </w:trPr>
        <w:tc>
          <w:tcPr>
            <w:tcW w:w="2410" w:type="dxa"/>
          </w:tcPr>
          <w:p w:rsidR="00CB0195" w:rsidRPr="004048E7" w:rsidRDefault="00CB0195" w:rsidP="00CB0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ПК-1</w:t>
            </w:r>
          </w:p>
          <w:p w:rsidR="00CB0195" w:rsidRPr="004048E7" w:rsidRDefault="00CB0195" w:rsidP="00CB0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 1.1.</w:t>
            </w:r>
          </w:p>
          <w:p w:rsidR="00CB0195" w:rsidRPr="004048E7" w:rsidRDefault="00CB0195" w:rsidP="00CB0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ПК-2</w:t>
            </w:r>
          </w:p>
          <w:p w:rsidR="00CB0195" w:rsidRPr="004048E7" w:rsidRDefault="00CB0195" w:rsidP="00CB0195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ИД-ПК-2.2.</w:t>
            </w:r>
          </w:p>
          <w:p w:rsidR="00CB0195" w:rsidRPr="004048E7" w:rsidRDefault="00CB0195" w:rsidP="00CB0195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:rsidR="00CB0195" w:rsidRDefault="00CB0195" w:rsidP="00032D08">
            <w:pPr>
              <w:rPr>
                <w:sz w:val="24"/>
                <w:szCs w:val="24"/>
              </w:rPr>
            </w:pPr>
            <w:r w:rsidRPr="008C07A7">
              <w:rPr>
                <w:b/>
                <w:sz w:val="24"/>
                <w:szCs w:val="24"/>
              </w:rPr>
              <w:t>Тема 2.3</w:t>
            </w:r>
            <w:r w:rsidRPr="008C07A7">
              <w:rPr>
                <w:sz w:val="24"/>
                <w:szCs w:val="24"/>
              </w:rPr>
              <w:t>.</w:t>
            </w:r>
            <w:r w:rsidR="00033A27">
              <w:rPr>
                <w:sz w:val="24"/>
                <w:szCs w:val="24"/>
              </w:rPr>
              <w:t xml:space="preserve"> Искусство Древнего Египта в эпоху Нового царства</w:t>
            </w:r>
          </w:p>
        </w:tc>
        <w:tc>
          <w:tcPr>
            <w:tcW w:w="8164" w:type="dxa"/>
          </w:tcPr>
          <w:p w:rsidR="00CB0195" w:rsidRDefault="00CB0195" w:rsidP="00CB0195">
            <w:pPr>
              <w:pStyle w:val="af0"/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Подготовка к индивидуальному домашнему заданию </w:t>
            </w:r>
            <w:r w:rsidRPr="0012358F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</w:rPr>
              <w:t xml:space="preserve"> по теме «</w:t>
            </w:r>
            <w:r w:rsidR="009570C8">
              <w:rPr>
                <w:sz w:val="24"/>
                <w:szCs w:val="24"/>
              </w:rPr>
              <w:t>Характерные черты эволюции искусства Древнего Египта в эпоху Нового царства</w:t>
            </w:r>
            <w:r w:rsidR="009D31D0">
              <w:rPr>
                <w:sz w:val="24"/>
                <w:szCs w:val="24"/>
              </w:rPr>
              <w:t>» по вопросам:</w:t>
            </w:r>
          </w:p>
          <w:p w:rsidR="00CB0195" w:rsidRDefault="00CB0195" w:rsidP="00CB0195">
            <w:pPr>
              <w:pStyle w:val="af0"/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Храмовая типология и скульптура. </w:t>
            </w:r>
            <w:r w:rsidR="009570C8">
              <w:rPr>
                <w:sz w:val="24"/>
                <w:szCs w:val="24"/>
              </w:rPr>
              <w:t>Пещерные храмы</w:t>
            </w:r>
            <w:r>
              <w:rPr>
                <w:sz w:val="24"/>
                <w:szCs w:val="24"/>
              </w:rPr>
              <w:t>.</w:t>
            </w:r>
          </w:p>
          <w:p w:rsidR="00CB0195" w:rsidRDefault="00CB0195" w:rsidP="00CB0195">
            <w:pPr>
              <w:pStyle w:val="af0"/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C7709C">
              <w:rPr>
                <w:sz w:val="24"/>
                <w:szCs w:val="24"/>
              </w:rPr>
              <w:t>2.</w:t>
            </w:r>
            <w:r w:rsidR="009570C8">
              <w:rPr>
                <w:sz w:val="24"/>
                <w:szCs w:val="24"/>
              </w:rPr>
              <w:t xml:space="preserve"> Особенности </w:t>
            </w:r>
            <w:r w:rsidR="009D31D0">
              <w:rPr>
                <w:sz w:val="24"/>
                <w:szCs w:val="24"/>
              </w:rPr>
              <w:t xml:space="preserve">архитектуры, изобразительного и декоративно-прикладного </w:t>
            </w:r>
            <w:r w:rsidR="009570C8">
              <w:rPr>
                <w:sz w:val="24"/>
                <w:szCs w:val="24"/>
              </w:rPr>
              <w:t xml:space="preserve">искусства периода правления фараонов Аменхотепа </w:t>
            </w:r>
            <w:r w:rsidR="009570C8">
              <w:rPr>
                <w:sz w:val="24"/>
                <w:szCs w:val="24"/>
                <w:lang w:val="en-US"/>
              </w:rPr>
              <w:t>IV</w:t>
            </w:r>
            <w:r w:rsidR="009570C8">
              <w:rPr>
                <w:sz w:val="24"/>
                <w:szCs w:val="24"/>
              </w:rPr>
              <w:t xml:space="preserve"> и Тутанхамона</w:t>
            </w:r>
            <w:r w:rsidRPr="007B4DC2">
              <w:rPr>
                <w:sz w:val="24"/>
                <w:szCs w:val="24"/>
              </w:rPr>
              <w:t>.</w:t>
            </w:r>
          </w:p>
          <w:p w:rsidR="00CB0195" w:rsidRPr="00CB0195" w:rsidRDefault="009570C8" w:rsidP="009570C8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Древнеегипетская живопись.</w:t>
            </w:r>
            <w:r w:rsidR="00CB0195" w:rsidRPr="00CB01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Росписи дворцов и пирамид</w:t>
            </w:r>
            <w:r w:rsidR="00CB0195" w:rsidRPr="00CB0195">
              <w:rPr>
                <w:sz w:val="24"/>
                <w:szCs w:val="24"/>
              </w:rPr>
              <w:t>.</w:t>
            </w:r>
          </w:p>
        </w:tc>
      </w:tr>
      <w:tr w:rsidR="00CB0195" w:rsidRPr="00AC0ED3" w:rsidTr="00384580">
        <w:trPr>
          <w:trHeight w:val="283"/>
        </w:trPr>
        <w:tc>
          <w:tcPr>
            <w:tcW w:w="2410" w:type="dxa"/>
          </w:tcPr>
          <w:p w:rsidR="00CB0195" w:rsidRPr="004048E7" w:rsidRDefault="00CB0195" w:rsidP="00CB0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lastRenderedPageBreak/>
              <w:t>ПК-1</w:t>
            </w:r>
          </w:p>
          <w:p w:rsidR="00CB0195" w:rsidRPr="004048E7" w:rsidRDefault="00CB0195" w:rsidP="00CB0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 1.1.</w:t>
            </w:r>
          </w:p>
          <w:p w:rsidR="00CB0195" w:rsidRPr="004048E7" w:rsidRDefault="00CB0195" w:rsidP="00CB0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ПК-2</w:t>
            </w:r>
          </w:p>
          <w:p w:rsidR="00CB0195" w:rsidRPr="004048E7" w:rsidRDefault="00CB0195" w:rsidP="00CB0195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ИД-ПК-2.2.</w:t>
            </w:r>
          </w:p>
          <w:p w:rsidR="00CB0195" w:rsidRPr="004048E7" w:rsidRDefault="00CB0195" w:rsidP="00CB0195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:rsidR="00032D08" w:rsidRDefault="00CB0195" w:rsidP="00032D08">
            <w:pPr>
              <w:tabs>
                <w:tab w:val="left" w:pos="352"/>
              </w:tabs>
              <w:rPr>
                <w:b/>
                <w:sz w:val="24"/>
                <w:szCs w:val="24"/>
              </w:rPr>
            </w:pPr>
            <w:r w:rsidRPr="00E4624E">
              <w:rPr>
                <w:b/>
                <w:sz w:val="24"/>
                <w:szCs w:val="24"/>
              </w:rPr>
              <w:t xml:space="preserve">Раздел </w:t>
            </w:r>
            <w:r w:rsidRPr="00E4624E">
              <w:rPr>
                <w:b/>
                <w:sz w:val="24"/>
                <w:szCs w:val="24"/>
                <w:lang w:val="en-US"/>
              </w:rPr>
              <w:t>III</w:t>
            </w:r>
            <w:r w:rsidRPr="00E4624E">
              <w:rPr>
                <w:b/>
                <w:sz w:val="24"/>
                <w:szCs w:val="24"/>
              </w:rPr>
              <w:t>.</w:t>
            </w:r>
            <w:r w:rsidR="00560C6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Искусство </w:t>
            </w:r>
            <w:r w:rsidR="00032D08">
              <w:rPr>
                <w:b/>
                <w:sz w:val="24"/>
                <w:szCs w:val="24"/>
              </w:rPr>
              <w:t>Передней Азии.</w:t>
            </w:r>
          </w:p>
          <w:p w:rsidR="00CB0195" w:rsidRPr="00884F41" w:rsidRDefault="00CB0195" w:rsidP="00032D08">
            <w:pPr>
              <w:tabs>
                <w:tab w:val="left" w:pos="352"/>
              </w:tabs>
              <w:rPr>
                <w:sz w:val="24"/>
                <w:szCs w:val="24"/>
              </w:rPr>
            </w:pPr>
            <w:r w:rsidRPr="00475D3C">
              <w:rPr>
                <w:b/>
                <w:sz w:val="24"/>
                <w:szCs w:val="24"/>
              </w:rPr>
              <w:t>Тема 3.1.</w:t>
            </w:r>
            <w:r>
              <w:rPr>
                <w:sz w:val="24"/>
                <w:szCs w:val="24"/>
              </w:rPr>
              <w:t xml:space="preserve"> </w:t>
            </w:r>
            <w:r w:rsidR="00D44EE8">
              <w:rPr>
                <w:sz w:val="24"/>
                <w:szCs w:val="24"/>
              </w:rPr>
              <w:t>Искусство шумеров</w:t>
            </w:r>
          </w:p>
        </w:tc>
        <w:tc>
          <w:tcPr>
            <w:tcW w:w="8164" w:type="dxa"/>
          </w:tcPr>
          <w:p w:rsidR="00837A84" w:rsidRPr="004048E7" w:rsidRDefault="00CB0195" w:rsidP="00837A84">
            <w:pPr>
              <w:pStyle w:val="af0"/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Подготовка к семинару 3 по теме:</w:t>
            </w:r>
            <w:r>
              <w:rPr>
                <w:sz w:val="24"/>
                <w:szCs w:val="24"/>
              </w:rPr>
              <w:t xml:space="preserve"> </w:t>
            </w:r>
            <w:r w:rsidR="00D44EE8">
              <w:rPr>
                <w:sz w:val="24"/>
                <w:szCs w:val="24"/>
              </w:rPr>
              <w:t>«</w:t>
            </w:r>
            <w:r w:rsidR="00074F0E">
              <w:rPr>
                <w:sz w:val="24"/>
                <w:szCs w:val="24"/>
              </w:rPr>
              <w:t>Основные виды</w:t>
            </w:r>
            <w:r w:rsidR="009D31D0">
              <w:rPr>
                <w:sz w:val="24"/>
                <w:szCs w:val="24"/>
              </w:rPr>
              <w:t xml:space="preserve"> произведений</w:t>
            </w:r>
            <w:r w:rsidR="00D44EE8">
              <w:rPr>
                <w:sz w:val="24"/>
                <w:szCs w:val="24"/>
              </w:rPr>
              <w:t xml:space="preserve"> искусства шумеров»</w:t>
            </w:r>
            <w:r w:rsidR="009D31D0">
              <w:rPr>
                <w:sz w:val="24"/>
                <w:szCs w:val="24"/>
              </w:rPr>
              <w:t xml:space="preserve"> по вопросам:</w:t>
            </w:r>
          </w:p>
          <w:p w:rsidR="00CB0195" w:rsidRDefault="00D44EE8" w:rsidP="00105BD6">
            <w:pPr>
              <w:pStyle w:val="af0"/>
              <w:numPr>
                <w:ilvl w:val="0"/>
                <w:numId w:val="23"/>
              </w:numPr>
              <w:tabs>
                <w:tab w:val="left" w:pos="181"/>
                <w:tab w:val="left" w:pos="323"/>
              </w:tabs>
              <w:ind w:left="66" w:firstLine="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Зиккураты. Особенности архитектуры и художественно-декоративного решения.</w:t>
            </w:r>
          </w:p>
          <w:p w:rsidR="00D44EE8" w:rsidRDefault="00D44EE8" w:rsidP="00105BD6">
            <w:pPr>
              <w:pStyle w:val="af0"/>
              <w:numPr>
                <w:ilvl w:val="0"/>
                <w:numId w:val="23"/>
              </w:numPr>
              <w:tabs>
                <w:tab w:val="left" w:pos="181"/>
                <w:tab w:val="left" w:pos="323"/>
              </w:tabs>
              <w:ind w:left="66" w:firstLine="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Скульптура. Причины ориентации на реалистичную трактовку изображения.</w:t>
            </w:r>
          </w:p>
          <w:p w:rsidR="00D44EE8" w:rsidRPr="004048E7" w:rsidRDefault="00D44EE8" w:rsidP="00105BD6">
            <w:pPr>
              <w:pStyle w:val="af0"/>
              <w:numPr>
                <w:ilvl w:val="0"/>
                <w:numId w:val="23"/>
              </w:numPr>
              <w:tabs>
                <w:tab w:val="left" w:pos="181"/>
                <w:tab w:val="left" w:pos="323"/>
              </w:tabs>
              <w:ind w:left="66" w:firstLine="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Ювелирное и прикладное искусство. Характерные материалы и технологии</w:t>
            </w:r>
            <w:r w:rsidR="009D31D0">
              <w:rPr>
                <w:bCs/>
                <w:sz w:val="24"/>
                <w:szCs w:val="24"/>
              </w:rPr>
              <w:t xml:space="preserve"> исполнения.</w:t>
            </w:r>
          </w:p>
        </w:tc>
      </w:tr>
      <w:tr w:rsidR="00CB0195" w:rsidRPr="00AC0ED3" w:rsidTr="00384580">
        <w:trPr>
          <w:trHeight w:val="283"/>
        </w:trPr>
        <w:tc>
          <w:tcPr>
            <w:tcW w:w="2410" w:type="dxa"/>
          </w:tcPr>
          <w:p w:rsidR="00CB0195" w:rsidRPr="004048E7" w:rsidRDefault="00CB0195" w:rsidP="00CB0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ПК-1</w:t>
            </w:r>
          </w:p>
          <w:p w:rsidR="00CB0195" w:rsidRPr="004048E7" w:rsidRDefault="00CB0195" w:rsidP="00CB0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 1.1.</w:t>
            </w:r>
          </w:p>
          <w:p w:rsidR="00CB0195" w:rsidRPr="004048E7" w:rsidRDefault="00CB0195" w:rsidP="00CB0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ПК-2</w:t>
            </w:r>
          </w:p>
          <w:p w:rsidR="00CB0195" w:rsidRPr="004048E7" w:rsidRDefault="00CB0195" w:rsidP="00CB0195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ИД-ПК-2.2.</w:t>
            </w:r>
          </w:p>
          <w:p w:rsidR="00CB0195" w:rsidRPr="00AC0ED3" w:rsidRDefault="00CB0195" w:rsidP="00CB0195">
            <w:r w:rsidRPr="004048E7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:rsidR="00CB0195" w:rsidRPr="00884F41" w:rsidRDefault="00CB0195" w:rsidP="00560C62">
            <w:pPr>
              <w:rPr>
                <w:sz w:val="24"/>
                <w:szCs w:val="24"/>
              </w:rPr>
            </w:pPr>
            <w:r w:rsidRPr="00475D3C">
              <w:rPr>
                <w:b/>
                <w:sz w:val="24"/>
                <w:szCs w:val="24"/>
              </w:rPr>
              <w:t>Тема 3.2.</w:t>
            </w:r>
            <w:r w:rsidR="00560C62">
              <w:rPr>
                <w:b/>
                <w:sz w:val="24"/>
                <w:szCs w:val="24"/>
              </w:rPr>
              <w:t xml:space="preserve"> </w:t>
            </w:r>
            <w:r w:rsidR="00D44EE8">
              <w:rPr>
                <w:sz w:val="24"/>
                <w:szCs w:val="24"/>
              </w:rPr>
              <w:t>Искусство Ассиро</w:t>
            </w:r>
            <w:r w:rsidR="00560C62">
              <w:rPr>
                <w:sz w:val="24"/>
                <w:szCs w:val="24"/>
              </w:rPr>
              <w:t>-</w:t>
            </w:r>
            <w:r w:rsidR="00D44EE8">
              <w:rPr>
                <w:sz w:val="24"/>
                <w:szCs w:val="24"/>
              </w:rPr>
              <w:t>Вавилонии</w:t>
            </w:r>
          </w:p>
        </w:tc>
        <w:tc>
          <w:tcPr>
            <w:tcW w:w="8164" w:type="dxa"/>
          </w:tcPr>
          <w:p w:rsidR="00CB0195" w:rsidRPr="00475D3C" w:rsidRDefault="00CB0195" w:rsidP="00CB0195">
            <w:pPr>
              <w:pStyle w:val="af0"/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Подготовка к индивидуальному домашнему заданию</w:t>
            </w:r>
            <w:r w:rsidRPr="00475D3C">
              <w:rPr>
                <w:sz w:val="24"/>
                <w:szCs w:val="24"/>
                <w:u w:val="single"/>
              </w:rPr>
              <w:t xml:space="preserve"> 3</w:t>
            </w:r>
            <w:r>
              <w:rPr>
                <w:sz w:val="24"/>
                <w:szCs w:val="24"/>
                <w:u w:val="single"/>
              </w:rPr>
              <w:t xml:space="preserve"> по теме:</w:t>
            </w:r>
            <w:r w:rsidRPr="00CB0195">
              <w:rPr>
                <w:sz w:val="24"/>
                <w:szCs w:val="24"/>
              </w:rPr>
              <w:t>«</w:t>
            </w:r>
            <w:r w:rsidR="00D44EE8">
              <w:rPr>
                <w:sz w:val="24"/>
                <w:szCs w:val="24"/>
              </w:rPr>
              <w:t>Искусство ассирийцев – искусство военного государства</w:t>
            </w:r>
            <w:r>
              <w:rPr>
                <w:sz w:val="24"/>
                <w:szCs w:val="24"/>
              </w:rPr>
              <w:t>»</w:t>
            </w:r>
            <w:r w:rsidR="009D31D0">
              <w:rPr>
                <w:sz w:val="24"/>
                <w:szCs w:val="24"/>
              </w:rPr>
              <w:t xml:space="preserve"> по вопросам:</w:t>
            </w:r>
            <w:r>
              <w:rPr>
                <w:sz w:val="24"/>
                <w:szCs w:val="24"/>
              </w:rPr>
              <w:t xml:space="preserve"> </w:t>
            </w:r>
          </w:p>
          <w:p w:rsidR="009A633F" w:rsidRDefault="00D44EE8" w:rsidP="00D44EE8">
            <w:pPr>
              <w:pStyle w:val="af0"/>
              <w:widowControl w:val="0"/>
              <w:numPr>
                <w:ilvl w:val="4"/>
                <w:numId w:val="7"/>
              </w:numPr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Синтез искусства архитектуры и скульптуры на примере</w:t>
            </w:r>
            <w:r w:rsidR="0070241B">
              <w:rPr>
                <w:sz w:val="24"/>
                <w:szCs w:val="24"/>
              </w:rPr>
              <w:t xml:space="preserve"> дворцов и </w:t>
            </w:r>
          </w:p>
          <w:p w:rsidR="0070241B" w:rsidRDefault="009D31D0" w:rsidP="0070241B">
            <w:pPr>
              <w:pStyle w:val="af0"/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0241B">
              <w:rPr>
                <w:sz w:val="24"/>
                <w:szCs w:val="24"/>
              </w:rPr>
              <w:t>репостных сооружений.</w:t>
            </w:r>
          </w:p>
          <w:p w:rsidR="0070241B" w:rsidRDefault="0070241B" w:rsidP="00D44EE8">
            <w:pPr>
              <w:pStyle w:val="af0"/>
              <w:widowControl w:val="0"/>
              <w:numPr>
                <w:ilvl w:val="4"/>
                <w:numId w:val="7"/>
              </w:numPr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Скульптура шумеров и ассирийцев. Сравнительный анализ.</w:t>
            </w:r>
          </w:p>
          <w:p w:rsidR="0070241B" w:rsidRDefault="0070241B" w:rsidP="00D44EE8">
            <w:pPr>
              <w:pStyle w:val="af0"/>
              <w:widowControl w:val="0"/>
              <w:numPr>
                <w:ilvl w:val="4"/>
                <w:numId w:val="7"/>
              </w:numPr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декоративно-прикладного искусства. Формирование основ </w:t>
            </w:r>
          </w:p>
          <w:p w:rsidR="00CB0195" w:rsidRPr="00CB0195" w:rsidRDefault="0070241B" w:rsidP="00560C62">
            <w:pPr>
              <w:pStyle w:val="af0"/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 потребления</w:t>
            </w:r>
            <w:r w:rsidR="009D31D0">
              <w:rPr>
                <w:sz w:val="24"/>
                <w:szCs w:val="24"/>
              </w:rPr>
              <w:t>.</w:t>
            </w:r>
          </w:p>
        </w:tc>
      </w:tr>
      <w:tr w:rsidR="00D44EE8" w:rsidRPr="00AC0ED3" w:rsidTr="00384580">
        <w:trPr>
          <w:trHeight w:val="283"/>
        </w:trPr>
        <w:tc>
          <w:tcPr>
            <w:tcW w:w="2410" w:type="dxa"/>
          </w:tcPr>
          <w:p w:rsidR="00D44EE8" w:rsidRPr="004048E7" w:rsidRDefault="00D44EE8" w:rsidP="00D44E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ПК-1</w:t>
            </w:r>
          </w:p>
          <w:p w:rsidR="00D44EE8" w:rsidRPr="004048E7" w:rsidRDefault="00D44EE8" w:rsidP="00D44E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 1.1.</w:t>
            </w:r>
          </w:p>
          <w:p w:rsidR="00D44EE8" w:rsidRPr="004048E7" w:rsidRDefault="00D44EE8" w:rsidP="00D44E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ПК-2</w:t>
            </w:r>
          </w:p>
          <w:p w:rsidR="00D44EE8" w:rsidRPr="004048E7" w:rsidRDefault="00D44EE8" w:rsidP="00D44EE8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ИД-ПК-2.2.</w:t>
            </w:r>
          </w:p>
          <w:p w:rsidR="00D44EE8" w:rsidRPr="004048E7" w:rsidRDefault="00D44EE8" w:rsidP="00D44E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:rsidR="00D44EE8" w:rsidRDefault="00D44EE8" w:rsidP="00560C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3.3</w:t>
            </w:r>
            <w:r w:rsidRPr="00560C62">
              <w:rPr>
                <w:sz w:val="24"/>
                <w:szCs w:val="24"/>
              </w:rPr>
              <w:t xml:space="preserve">. Искусство персов, хеттов, </w:t>
            </w:r>
            <w:r w:rsidR="00560C62" w:rsidRPr="00560C62">
              <w:rPr>
                <w:sz w:val="24"/>
                <w:szCs w:val="24"/>
              </w:rPr>
              <w:t>Д</w:t>
            </w:r>
            <w:r w:rsidRPr="00560C62">
              <w:rPr>
                <w:sz w:val="24"/>
                <w:szCs w:val="24"/>
              </w:rPr>
              <w:t>ревнего Ирана и государства Урарту</w:t>
            </w:r>
          </w:p>
        </w:tc>
        <w:tc>
          <w:tcPr>
            <w:tcW w:w="8164" w:type="dxa"/>
          </w:tcPr>
          <w:p w:rsidR="00D44EE8" w:rsidRDefault="005C5E36" w:rsidP="008B451E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7C7BD4">
              <w:rPr>
                <w:sz w:val="24"/>
                <w:szCs w:val="24"/>
                <w:u w:val="single"/>
              </w:rPr>
              <w:t>к дискуссии</w:t>
            </w:r>
            <w:r>
              <w:rPr>
                <w:sz w:val="24"/>
                <w:szCs w:val="24"/>
              </w:rPr>
              <w:t xml:space="preserve"> по теме «Особенности и характерные черты искусства народов Передней Азии»</w:t>
            </w:r>
            <w:r w:rsidR="009D31D0">
              <w:rPr>
                <w:sz w:val="24"/>
                <w:szCs w:val="24"/>
              </w:rPr>
              <w:t xml:space="preserve"> по вопросам:</w:t>
            </w:r>
          </w:p>
          <w:p w:rsidR="005C5E36" w:rsidRDefault="00921D81" w:rsidP="008B451E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1.Архитектура персов: дворцы и мемориальные памятники</w:t>
            </w:r>
          </w:p>
          <w:p w:rsidR="005C5E36" w:rsidRDefault="005C5E36" w:rsidP="008B451E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Стилевые особенности рельефов древних хеттов</w:t>
            </w:r>
          </w:p>
          <w:p w:rsidR="005C5E36" w:rsidRDefault="005C5E36" w:rsidP="008B451E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Декоративно-прикладное искусство древнего Ирана</w:t>
            </w:r>
          </w:p>
          <w:p w:rsidR="005C5E36" w:rsidRDefault="005C5E36" w:rsidP="008B451E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4.Монументальный характер искусства государства Урарту</w:t>
            </w:r>
          </w:p>
        </w:tc>
      </w:tr>
      <w:tr w:rsidR="005D0761" w:rsidRPr="00AC0ED3" w:rsidTr="00384580">
        <w:trPr>
          <w:trHeight w:val="283"/>
        </w:trPr>
        <w:tc>
          <w:tcPr>
            <w:tcW w:w="2410" w:type="dxa"/>
          </w:tcPr>
          <w:p w:rsidR="005D0761" w:rsidRPr="004048E7" w:rsidRDefault="005D0761" w:rsidP="00CB0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0761" w:rsidRPr="00475D3C" w:rsidRDefault="005D0761" w:rsidP="00CB01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8164" w:type="dxa"/>
          </w:tcPr>
          <w:p w:rsidR="008B451E" w:rsidRPr="008B451E" w:rsidRDefault="008B451E" w:rsidP="008B451E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B451E">
              <w:rPr>
                <w:sz w:val="24"/>
                <w:szCs w:val="24"/>
              </w:rPr>
              <w:t>Общая хар</w:t>
            </w:r>
            <w:r w:rsidR="0044107A">
              <w:rPr>
                <w:sz w:val="24"/>
                <w:szCs w:val="24"/>
              </w:rPr>
              <w:t>актеристика искусства эпохи</w:t>
            </w:r>
            <w:r w:rsidRPr="008B451E">
              <w:rPr>
                <w:sz w:val="24"/>
                <w:szCs w:val="24"/>
              </w:rPr>
              <w:t xml:space="preserve"> Древнего мира. </w:t>
            </w:r>
          </w:p>
          <w:p w:rsidR="008B451E" w:rsidRPr="008B451E" w:rsidRDefault="008B451E" w:rsidP="008B451E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B451E">
              <w:rPr>
                <w:sz w:val="24"/>
                <w:szCs w:val="24"/>
              </w:rPr>
              <w:t xml:space="preserve">Общая характеристика первобытного искусства. </w:t>
            </w:r>
          </w:p>
          <w:p w:rsidR="008B451E" w:rsidRDefault="008B451E" w:rsidP="008B451E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B451E">
              <w:rPr>
                <w:sz w:val="24"/>
                <w:szCs w:val="24"/>
              </w:rPr>
              <w:t xml:space="preserve">Общая характеристика искусства Древнего Египта. </w:t>
            </w:r>
          </w:p>
          <w:p w:rsidR="00D7686E" w:rsidRDefault="00D7686E" w:rsidP="008B451E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7686E">
              <w:rPr>
                <w:sz w:val="24"/>
                <w:szCs w:val="24"/>
              </w:rPr>
              <w:t xml:space="preserve">Религиозные представления и роль заупокойного культа </w:t>
            </w:r>
            <w:r w:rsidR="00480D90">
              <w:rPr>
                <w:sz w:val="24"/>
                <w:szCs w:val="24"/>
              </w:rPr>
              <w:t>в развитии</w:t>
            </w:r>
            <w:r>
              <w:rPr>
                <w:sz w:val="24"/>
                <w:szCs w:val="24"/>
              </w:rPr>
              <w:t xml:space="preserve"> искусства Древнего Египта.</w:t>
            </w:r>
          </w:p>
          <w:p w:rsidR="0044107A" w:rsidRDefault="0044107A" w:rsidP="008B451E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5.Искусство Древнего царства: архитектура, скульптура, живопись</w:t>
            </w:r>
          </w:p>
          <w:p w:rsidR="0044107A" w:rsidRDefault="0044107A" w:rsidP="0044107A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Pr="008D002C">
              <w:rPr>
                <w:sz w:val="24"/>
                <w:szCs w:val="24"/>
              </w:rPr>
              <w:t>Общая характер</w:t>
            </w:r>
            <w:r>
              <w:rPr>
                <w:sz w:val="24"/>
                <w:szCs w:val="24"/>
              </w:rPr>
              <w:t>истика</w:t>
            </w:r>
            <w:r w:rsidRPr="008D002C">
              <w:rPr>
                <w:sz w:val="24"/>
                <w:szCs w:val="24"/>
              </w:rPr>
              <w:t xml:space="preserve"> искусства Древнего Египта эпохи Нового царства</w:t>
            </w:r>
            <w:r>
              <w:rPr>
                <w:sz w:val="24"/>
                <w:szCs w:val="24"/>
              </w:rPr>
              <w:t>.</w:t>
            </w:r>
          </w:p>
          <w:p w:rsidR="008B451E" w:rsidRPr="008B451E" w:rsidRDefault="0044107A" w:rsidP="0044107A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  <w:r w:rsidR="008B451E">
              <w:rPr>
                <w:sz w:val="24"/>
                <w:szCs w:val="24"/>
              </w:rPr>
              <w:t xml:space="preserve">. </w:t>
            </w:r>
            <w:r w:rsidR="008B451E" w:rsidRPr="008B451E"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t xml:space="preserve">характеристика искусства Передней Азии </w:t>
            </w:r>
            <w:r w:rsidR="008B451E" w:rsidRPr="008B451E">
              <w:rPr>
                <w:sz w:val="24"/>
                <w:szCs w:val="24"/>
              </w:rPr>
              <w:t xml:space="preserve">. </w:t>
            </w:r>
          </w:p>
          <w:p w:rsidR="005F4AF1" w:rsidRDefault="0044107A" w:rsidP="0044107A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Особенности искусства шумеров</w:t>
            </w:r>
          </w:p>
          <w:p w:rsidR="00E73453" w:rsidRDefault="00D7686E" w:rsidP="00E73453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F4AF1">
              <w:rPr>
                <w:sz w:val="24"/>
                <w:szCs w:val="24"/>
              </w:rPr>
              <w:t xml:space="preserve">. </w:t>
            </w:r>
            <w:r w:rsidR="0044107A">
              <w:rPr>
                <w:sz w:val="24"/>
                <w:szCs w:val="24"/>
              </w:rPr>
              <w:t>Искусство Ассирии эпохи</w:t>
            </w:r>
            <w:r w:rsidR="00E73453" w:rsidRPr="00E73453">
              <w:rPr>
                <w:sz w:val="24"/>
                <w:szCs w:val="24"/>
              </w:rPr>
              <w:t xml:space="preserve"> Ново</w:t>
            </w:r>
            <w:r w:rsidR="0044107A">
              <w:rPr>
                <w:sz w:val="24"/>
                <w:szCs w:val="24"/>
              </w:rPr>
              <w:t>-В</w:t>
            </w:r>
            <w:r w:rsidR="00E73453" w:rsidRPr="00E73453">
              <w:rPr>
                <w:sz w:val="24"/>
                <w:szCs w:val="24"/>
              </w:rPr>
              <w:t xml:space="preserve">авилонского царства. </w:t>
            </w:r>
          </w:p>
          <w:p w:rsidR="00E73453" w:rsidRPr="00E73453" w:rsidRDefault="00E73453" w:rsidP="00E73453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E73453">
              <w:rPr>
                <w:sz w:val="24"/>
                <w:szCs w:val="24"/>
              </w:rPr>
              <w:t>Искусство Ахеменидского Ирана.</w:t>
            </w:r>
          </w:p>
          <w:p w:rsidR="00573499" w:rsidRDefault="008D002C" w:rsidP="008D002C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4107A">
              <w:rPr>
                <w:sz w:val="24"/>
                <w:szCs w:val="24"/>
              </w:rPr>
              <w:t>. Архитектура и скульптура древних персов</w:t>
            </w:r>
          </w:p>
          <w:p w:rsidR="00573499" w:rsidRDefault="0044107A" w:rsidP="0044107A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734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Искусство хеттов</w:t>
            </w:r>
            <w:r w:rsidR="00560C62">
              <w:rPr>
                <w:sz w:val="24"/>
                <w:szCs w:val="24"/>
              </w:rPr>
              <w:t>.</w:t>
            </w:r>
            <w:r w:rsidR="00573499">
              <w:rPr>
                <w:sz w:val="24"/>
                <w:szCs w:val="24"/>
              </w:rPr>
              <w:t xml:space="preserve"> </w:t>
            </w:r>
          </w:p>
          <w:p w:rsidR="001E2BEF" w:rsidRPr="008B451E" w:rsidRDefault="001E2BEF" w:rsidP="0044107A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12.Декоративно-прикладное искусство Урарту</w:t>
            </w:r>
            <w:r w:rsidR="00560C62">
              <w:rPr>
                <w:sz w:val="24"/>
                <w:szCs w:val="24"/>
              </w:rPr>
              <w:t>.</w:t>
            </w:r>
          </w:p>
        </w:tc>
      </w:tr>
      <w:tr w:rsidR="00CB0195" w:rsidRPr="00AC0ED3" w:rsidTr="00593D30">
        <w:trPr>
          <w:trHeight w:val="283"/>
        </w:trPr>
        <w:tc>
          <w:tcPr>
            <w:tcW w:w="2410" w:type="dxa"/>
            <w:vMerge w:val="restart"/>
          </w:tcPr>
          <w:p w:rsidR="00CB0195" w:rsidRPr="004048E7" w:rsidRDefault="00CB0195" w:rsidP="00CB0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lastRenderedPageBreak/>
              <w:t>ПК-1</w:t>
            </w:r>
          </w:p>
          <w:p w:rsidR="00CB0195" w:rsidRPr="004048E7" w:rsidRDefault="00CB0195" w:rsidP="00CB0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 1.1.</w:t>
            </w:r>
          </w:p>
          <w:p w:rsidR="00CB0195" w:rsidRPr="004048E7" w:rsidRDefault="00CB0195" w:rsidP="00CB0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ПК-2</w:t>
            </w:r>
          </w:p>
          <w:p w:rsidR="00CB0195" w:rsidRPr="004048E7" w:rsidRDefault="00CB0195" w:rsidP="00CB0195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ИД-ПК-2.2.</w:t>
            </w:r>
          </w:p>
          <w:p w:rsidR="00CB0195" w:rsidRPr="00AC0ED3" w:rsidRDefault="00CB0195" w:rsidP="00CB0195">
            <w:r w:rsidRPr="004048E7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  <w:shd w:val="clear" w:color="auto" w:fill="FFFFFF" w:themeFill="background1"/>
          </w:tcPr>
          <w:p w:rsidR="00CB0195" w:rsidRPr="00884F41" w:rsidRDefault="00CB0195" w:rsidP="00CB0195">
            <w:pPr>
              <w:rPr>
                <w:sz w:val="24"/>
                <w:szCs w:val="24"/>
              </w:rPr>
            </w:pPr>
            <w:r w:rsidRPr="005D7109">
              <w:rPr>
                <w:sz w:val="24"/>
                <w:szCs w:val="16"/>
              </w:rPr>
              <w:t>2 семестр</w:t>
            </w:r>
          </w:p>
        </w:tc>
        <w:tc>
          <w:tcPr>
            <w:tcW w:w="8164" w:type="dxa"/>
          </w:tcPr>
          <w:p w:rsidR="00CB0195" w:rsidRDefault="00CB0195" w:rsidP="00CB0195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</w:p>
        </w:tc>
      </w:tr>
      <w:tr w:rsidR="00CB0195" w:rsidRPr="00AC0ED3" w:rsidTr="00593D30">
        <w:trPr>
          <w:trHeight w:val="283"/>
        </w:trPr>
        <w:tc>
          <w:tcPr>
            <w:tcW w:w="2410" w:type="dxa"/>
            <w:vMerge/>
          </w:tcPr>
          <w:p w:rsidR="00CB0195" w:rsidRPr="00AC0ED3" w:rsidRDefault="00CB0195" w:rsidP="00CB0195"/>
        </w:tc>
        <w:tc>
          <w:tcPr>
            <w:tcW w:w="3969" w:type="dxa"/>
          </w:tcPr>
          <w:p w:rsidR="00CB0195" w:rsidRPr="009B7034" w:rsidRDefault="00CB0195" w:rsidP="00CB0195">
            <w:pPr>
              <w:rPr>
                <w:sz w:val="24"/>
                <w:szCs w:val="24"/>
              </w:rPr>
            </w:pPr>
            <w:r w:rsidRPr="00083DAD">
              <w:rPr>
                <w:b/>
                <w:sz w:val="24"/>
                <w:szCs w:val="24"/>
              </w:rPr>
              <w:t>Раздел I</w:t>
            </w:r>
            <w:r w:rsidRPr="00083DAD">
              <w:rPr>
                <w:b/>
                <w:sz w:val="24"/>
                <w:szCs w:val="24"/>
                <w:lang w:val="en-US"/>
              </w:rPr>
              <w:t>V</w:t>
            </w:r>
            <w:r w:rsidRPr="00083DAD">
              <w:rPr>
                <w:b/>
                <w:sz w:val="24"/>
                <w:szCs w:val="24"/>
              </w:rPr>
              <w:t>.</w:t>
            </w:r>
            <w:r w:rsidR="00560C62">
              <w:rPr>
                <w:b/>
                <w:sz w:val="24"/>
                <w:szCs w:val="24"/>
              </w:rPr>
              <w:t xml:space="preserve"> </w:t>
            </w:r>
            <w:r w:rsidRPr="00044FA1">
              <w:rPr>
                <w:b/>
                <w:sz w:val="24"/>
                <w:szCs w:val="24"/>
              </w:rPr>
              <w:t>Искусство Античности.</w:t>
            </w:r>
          </w:p>
          <w:p w:rsidR="00CB0195" w:rsidRPr="00884F41" w:rsidRDefault="00CB0195" w:rsidP="00CB0195">
            <w:pPr>
              <w:rPr>
                <w:sz w:val="24"/>
                <w:szCs w:val="24"/>
              </w:rPr>
            </w:pPr>
            <w:r w:rsidRPr="009B7034">
              <w:rPr>
                <w:b/>
                <w:sz w:val="24"/>
                <w:szCs w:val="24"/>
              </w:rPr>
              <w:t>Тема 4.1.</w:t>
            </w:r>
            <w:r w:rsidRPr="009B7034">
              <w:rPr>
                <w:sz w:val="24"/>
                <w:szCs w:val="24"/>
              </w:rPr>
              <w:t xml:space="preserve"> Искусство Эгейского мира. </w:t>
            </w:r>
            <w:r w:rsidR="00F11675">
              <w:rPr>
                <w:sz w:val="24"/>
                <w:szCs w:val="24"/>
              </w:rPr>
              <w:t>Древний Крит.</w:t>
            </w:r>
          </w:p>
        </w:tc>
        <w:tc>
          <w:tcPr>
            <w:tcW w:w="8164" w:type="dxa"/>
            <w:shd w:val="clear" w:color="auto" w:fill="FFFFFF" w:themeFill="background1"/>
          </w:tcPr>
          <w:p w:rsidR="00CD7DC0" w:rsidRDefault="00CB0195" w:rsidP="00CB0195">
            <w:pPr>
              <w:widowControl w:val="0"/>
              <w:tabs>
                <w:tab w:val="left" w:pos="92"/>
                <w:tab w:val="left" w:pos="517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Подготовка к д</w:t>
            </w:r>
            <w:r w:rsidRPr="00AF2058">
              <w:rPr>
                <w:sz w:val="24"/>
                <w:szCs w:val="24"/>
                <w:u w:val="single"/>
              </w:rPr>
              <w:t>искусси</w:t>
            </w:r>
            <w:r>
              <w:rPr>
                <w:sz w:val="24"/>
                <w:szCs w:val="24"/>
                <w:u w:val="single"/>
              </w:rPr>
              <w:t>и на тему</w:t>
            </w:r>
            <w:r w:rsidRPr="00AF2058">
              <w:rPr>
                <w:sz w:val="24"/>
                <w:szCs w:val="24"/>
              </w:rPr>
              <w:t xml:space="preserve"> «</w:t>
            </w:r>
            <w:r w:rsidR="00CD7DC0">
              <w:rPr>
                <w:sz w:val="24"/>
                <w:szCs w:val="24"/>
              </w:rPr>
              <w:t>Основополагающие признаки искусства античности на начальной стадии развития»</w:t>
            </w:r>
            <w:r w:rsidR="001E2BEF">
              <w:rPr>
                <w:sz w:val="24"/>
                <w:szCs w:val="24"/>
              </w:rPr>
              <w:t xml:space="preserve"> по вопросам</w:t>
            </w:r>
            <w:r w:rsidR="00CD7DC0">
              <w:rPr>
                <w:sz w:val="24"/>
                <w:szCs w:val="24"/>
              </w:rPr>
              <w:t>:</w:t>
            </w:r>
          </w:p>
          <w:p w:rsidR="00CB0195" w:rsidRDefault="00CD7DC0" w:rsidP="00CB0195">
            <w:pPr>
              <w:widowControl w:val="0"/>
              <w:tabs>
                <w:tab w:val="left" w:pos="92"/>
                <w:tab w:val="left" w:pos="517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1.Роль окружающей среды в формировании  архитектуры и изобразительного искусства </w:t>
            </w:r>
            <w:r w:rsidR="00D146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Древнего Крита и регионов Эгейского мира.</w:t>
            </w:r>
          </w:p>
          <w:p w:rsidR="00CD7DC0" w:rsidRPr="00AF2058" w:rsidRDefault="00CD7DC0" w:rsidP="00CB0195">
            <w:pPr>
              <w:widowControl w:val="0"/>
              <w:tabs>
                <w:tab w:val="left" w:pos="92"/>
                <w:tab w:val="left" w:pos="517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2.Живопись Древнего Крита: тематика и технологии</w:t>
            </w:r>
            <w:r w:rsidR="001E2BEF">
              <w:rPr>
                <w:sz w:val="24"/>
                <w:szCs w:val="24"/>
              </w:rPr>
              <w:t xml:space="preserve"> создания.</w:t>
            </w:r>
          </w:p>
          <w:p w:rsidR="00CB0195" w:rsidRPr="00CD7DC0" w:rsidRDefault="00CD7DC0" w:rsidP="00CD7DC0">
            <w:pPr>
              <w:widowControl w:val="0"/>
              <w:tabs>
                <w:tab w:val="left" w:pos="92"/>
                <w:tab w:val="left" w:pos="517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Особенности декоративно-прикладного искусства:расписная керамика</w:t>
            </w:r>
            <w:r w:rsidR="00CB0195" w:rsidRPr="00CB0195">
              <w:rPr>
                <w:sz w:val="24"/>
                <w:szCs w:val="24"/>
              </w:rPr>
              <w:t xml:space="preserve"> </w:t>
            </w:r>
          </w:p>
        </w:tc>
      </w:tr>
      <w:tr w:rsidR="00CB0195" w:rsidRPr="00AC0ED3" w:rsidTr="00384580">
        <w:trPr>
          <w:trHeight w:val="283"/>
        </w:trPr>
        <w:tc>
          <w:tcPr>
            <w:tcW w:w="2410" w:type="dxa"/>
          </w:tcPr>
          <w:p w:rsidR="00CB0195" w:rsidRPr="004048E7" w:rsidRDefault="00CB0195" w:rsidP="00CB0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ПК-1</w:t>
            </w:r>
          </w:p>
          <w:p w:rsidR="00CB0195" w:rsidRPr="004048E7" w:rsidRDefault="00CB0195" w:rsidP="00CB0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 1.1.</w:t>
            </w:r>
          </w:p>
          <w:p w:rsidR="00CB0195" w:rsidRPr="004048E7" w:rsidRDefault="00CB0195" w:rsidP="00CB0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ПК-2</w:t>
            </w:r>
          </w:p>
          <w:p w:rsidR="00CB0195" w:rsidRPr="004048E7" w:rsidRDefault="00CB0195" w:rsidP="00CB0195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ИД-ПК-2.2.</w:t>
            </w:r>
          </w:p>
          <w:p w:rsidR="00CB0195" w:rsidRPr="00AC0ED3" w:rsidRDefault="00CB0195" w:rsidP="00CB0195">
            <w:r w:rsidRPr="004048E7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:rsidR="00CB0195" w:rsidRPr="00884F41" w:rsidRDefault="00CB0195" w:rsidP="006F6A8D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573">
              <w:rPr>
                <w:b/>
                <w:sz w:val="24"/>
                <w:szCs w:val="24"/>
              </w:rPr>
              <w:t>Тема 4.2.</w:t>
            </w:r>
            <w:r w:rsidRPr="00A52573">
              <w:rPr>
                <w:sz w:val="24"/>
                <w:szCs w:val="24"/>
              </w:rPr>
              <w:t xml:space="preserve"> Искусство </w:t>
            </w:r>
            <w:r w:rsidR="006F6A8D">
              <w:rPr>
                <w:sz w:val="24"/>
                <w:szCs w:val="24"/>
              </w:rPr>
              <w:t xml:space="preserve">древних </w:t>
            </w:r>
            <w:r w:rsidR="009A633F">
              <w:rPr>
                <w:sz w:val="24"/>
                <w:szCs w:val="24"/>
              </w:rPr>
              <w:t>Микен</w:t>
            </w:r>
            <w:r w:rsidR="006F6A8D">
              <w:rPr>
                <w:sz w:val="24"/>
                <w:szCs w:val="24"/>
              </w:rPr>
              <w:t>, Тиринфа и эпохи Троянской войны</w:t>
            </w:r>
            <w:r w:rsidR="00F116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64" w:type="dxa"/>
          </w:tcPr>
          <w:p w:rsidR="00CB0195" w:rsidRPr="00AF2058" w:rsidRDefault="00CB0195" w:rsidP="00CB0195">
            <w:pPr>
              <w:pStyle w:val="af0"/>
              <w:tabs>
                <w:tab w:val="left" w:pos="234"/>
              </w:tabs>
              <w:ind w:left="9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Подготовка к индивидуальному домашнему заданию </w:t>
            </w:r>
            <w:r w:rsidRPr="00AF2058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 xml:space="preserve"> на тему</w:t>
            </w:r>
            <w:r w:rsidRPr="00AF2058">
              <w:rPr>
                <w:sz w:val="24"/>
              </w:rPr>
              <w:t xml:space="preserve"> «Ис</w:t>
            </w:r>
            <w:r w:rsidR="00602925">
              <w:rPr>
                <w:sz w:val="24"/>
              </w:rPr>
              <w:t>кусство древнего Пелопонесса: Микены и Тиринф</w:t>
            </w:r>
            <w:r w:rsidRPr="00AF2058"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  <w:r w:rsidR="001E2BEF">
              <w:rPr>
                <w:sz w:val="24"/>
              </w:rPr>
              <w:t>по вопросам:</w:t>
            </w:r>
          </w:p>
          <w:p w:rsidR="00CB0195" w:rsidRPr="00AF2058" w:rsidRDefault="00CB0195" w:rsidP="00CB0195">
            <w:pPr>
              <w:pStyle w:val="af0"/>
              <w:tabs>
                <w:tab w:val="left" w:pos="234"/>
              </w:tabs>
              <w:ind w:left="92"/>
              <w:rPr>
                <w:sz w:val="24"/>
              </w:rPr>
            </w:pPr>
            <w:r w:rsidRPr="00AF2058">
              <w:rPr>
                <w:sz w:val="24"/>
              </w:rPr>
              <w:t xml:space="preserve">1. </w:t>
            </w:r>
            <w:r w:rsidR="00085282">
              <w:rPr>
                <w:sz w:val="24"/>
              </w:rPr>
              <w:t>Крепостное зодчество и гробницы древних</w:t>
            </w:r>
            <w:r w:rsidR="00602925">
              <w:rPr>
                <w:sz w:val="24"/>
              </w:rPr>
              <w:t xml:space="preserve"> Микен</w:t>
            </w:r>
            <w:r w:rsidRPr="00AF2058">
              <w:rPr>
                <w:sz w:val="24"/>
              </w:rPr>
              <w:t>.</w:t>
            </w:r>
          </w:p>
          <w:p w:rsidR="00CB0195" w:rsidRPr="00D6039B" w:rsidRDefault="00CB0195" w:rsidP="00CB0195">
            <w:pPr>
              <w:pStyle w:val="af0"/>
              <w:tabs>
                <w:tab w:val="left" w:pos="349"/>
              </w:tabs>
              <w:ind w:left="92"/>
              <w:rPr>
                <w:sz w:val="24"/>
                <w:szCs w:val="24"/>
              </w:rPr>
            </w:pPr>
            <w:r>
              <w:t xml:space="preserve">2. </w:t>
            </w:r>
            <w:r w:rsidR="00085282">
              <w:t xml:space="preserve">Скульптура Микен и Тиринфа: материалы и виды скульптуры. </w:t>
            </w:r>
            <w:r w:rsidRPr="00D6039B">
              <w:rPr>
                <w:sz w:val="24"/>
                <w:szCs w:val="24"/>
              </w:rPr>
              <w:t xml:space="preserve"> </w:t>
            </w:r>
          </w:p>
          <w:p w:rsidR="00CB0195" w:rsidRDefault="00CB0195" w:rsidP="00085282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 </w:t>
            </w:r>
            <w:r w:rsidR="00085282">
              <w:rPr>
                <w:sz w:val="24"/>
                <w:szCs w:val="24"/>
              </w:rPr>
              <w:t>Ювелир</w:t>
            </w:r>
            <w:r w:rsidR="00A91755">
              <w:rPr>
                <w:sz w:val="24"/>
                <w:szCs w:val="24"/>
              </w:rPr>
              <w:t>ное искусство. Сокровища Микен и Трои</w:t>
            </w:r>
            <w:r w:rsidR="00085282">
              <w:rPr>
                <w:sz w:val="24"/>
                <w:szCs w:val="24"/>
              </w:rPr>
              <w:t xml:space="preserve">. </w:t>
            </w:r>
          </w:p>
        </w:tc>
      </w:tr>
      <w:tr w:rsidR="00CB0195" w:rsidRPr="00AC0ED3" w:rsidTr="00F97FC1">
        <w:trPr>
          <w:trHeight w:val="283"/>
        </w:trPr>
        <w:tc>
          <w:tcPr>
            <w:tcW w:w="2410" w:type="dxa"/>
          </w:tcPr>
          <w:p w:rsidR="00CB0195" w:rsidRPr="004048E7" w:rsidRDefault="00CB0195" w:rsidP="00CB0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ПК-1</w:t>
            </w:r>
          </w:p>
          <w:p w:rsidR="00CB0195" w:rsidRPr="004048E7" w:rsidRDefault="00CB0195" w:rsidP="00CB0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 1.1.</w:t>
            </w:r>
          </w:p>
          <w:p w:rsidR="00CB0195" w:rsidRPr="004048E7" w:rsidRDefault="00CB0195" w:rsidP="00CB0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ПК-2</w:t>
            </w:r>
          </w:p>
          <w:p w:rsidR="00CB0195" w:rsidRPr="004048E7" w:rsidRDefault="00CB0195" w:rsidP="00CB0195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ИД-ПК-2.2.</w:t>
            </w:r>
          </w:p>
          <w:p w:rsidR="00CB0195" w:rsidRPr="00AC0ED3" w:rsidRDefault="00CB0195" w:rsidP="00CB0195">
            <w:r w:rsidRPr="004048E7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:rsidR="00CB0195" w:rsidRDefault="00CB0195" w:rsidP="00CB019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B953DE">
              <w:rPr>
                <w:b/>
                <w:sz w:val="24"/>
                <w:szCs w:val="24"/>
              </w:rPr>
              <w:t>Искусство Древней Греции.</w:t>
            </w:r>
          </w:p>
          <w:p w:rsidR="00CB0195" w:rsidRDefault="00CB0195" w:rsidP="00560C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Pr="00BE6B2F">
              <w:rPr>
                <w:b/>
                <w:sz w:val="24"/>
                <w:szCs w:val="24"/>
              </w:rPr>
              <w:t>5.1.</w:t>
            </w:r>
            <w:r w:rsidR="00085282">
              <w:rPr>
                <w:sz w:val="24"/>
                <w:szCs w:val="24"/>
              </w:rPr>
              <w:t xml:space="preserve"> О</w:t>
            </w:r>
            <w:r w:rsidR="00085282" w:rsidRPr="00A52573">
              <w:rPr>
                <w:sz w:val="24"/>
                <w:szCs w:val="24"/>
              </w:rPr>
              <w:t xml:space="preserve">собенности </w:t>
            </w:r>
            <w:r w:rsidR="00085282">
              <w:rPr>
                <w:sz w:val="24"/>
                <w:szCs w:val="24"/>
              </w:rPr>
              <w:t xml:space="preserve">греческой </w:t>
            </w:r>
            <w:r w:rsidR="00085282" w:rsidRPr="00A52573">
              <w:rPr>
                <w:sz w:val="24"/>
                <w:szCs w:val="24"/>
              </w:rPr>
              <w:t>цивилизации</w:t>
            </w:r>
            <w:r w:rsidR="00085282">
              <w:rPr>
                <w:sz w:val="24"/>
                <w:szCs w:val="24"/>
              </w:rPr>
              <w:t>, место и значение в мировой художественной культуре  и искусстве.</w:t>
            </w:r>
          </w:p>
        </w:tc>
        <w:tc>
          <w:tcPr>
            <w:tcW w:w="8164" w:type="dxa"/>
          </w:tcPr>
          <w:p w:rsidR="00CB0195" w:rsidRPr="000F5F15" w:rsidRDefault="00CB0195" w:rsidP="00CB0195">
            <w:pPr>
              <w:tabs>
                <w:tab w:val="left" w:pos="152"/>
                <w:tab w:val="left" w:pos="349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Подготовка к с</w:t>
            </w:r>
            <w:r w:rsidRPr="000F5F15">
              <w:rPr>
                <w:sz w:val="24"/>
                <w:szCs w:val="24"/>
                <w:u w:val="single"/>
              </w:rPr>
              <w:t>еминар</w:t>
            </w:r>
            <w:r>
              <w:rPr>
                <w:sz w:val="24"/>
                <w:szCs w:val="24"/>
                <w:u w:val="single"/>
              </w:rPr>
              <w:t>у</w:t>
            </w:r>
            <w:r w:rsidRPr="000F5F15">
              <w:rPr>
                <w:sz w:val="24"/>
                <w:szCs w:val="24"/>
                <w:u w:val="single"/>
              </w:rPr>
              <w:t xml:space="preserve"> 1</w:t>
            </w:r>
            <w:r w:rsidR="00085282">
              <w:rPr>
                <w:sz w:val="24"/>
                <w:szCs w:val="24"/>
              </w:rPr>
              <w:t xml:space="preserve"> </w:t>
            </w:r>
            <w:r w:rsidR="00E3614F">
              <w:rPr>
                <w:sz w:val="24"/>
                <w:szCs w:val="24"/>
              </w:rPr>
              <w:t>«Основные черты</w:t>
            </w:r>
            <w:r w:rsidR="00085282">
              <w:rPr>
                <w:sz w:val="24"/>
                <w:szCs w:val="24"/>
              </w:rPr>
              <w:t xml:space="preserve"> архитектуры и изобразительного искусства</w:t>
            </w:r>
            <w:r>
              <w:rPr>
                <w:sz w:val="24"/>
                <w:szCs w:val="24"/>
              </w:rPr>
              <w:t xml:space="preserve"> Древней Греции»</w:t>
            </w:r>
            <w:r w:rsidR="001E2BEF">
              <w:rPr>
                <w:sz w:val="24"/>
                <w:szCs w:val="24"/>
              </w:rPr>
              <w:t xml:space="preserve"> по вопросам:</w:t>
            </w:r>
          </w:p>
          <w:p w:rsidR="00CB0195" w:rsidRDefault="00085282" w:rsidP="00CB0195">
            <w:pPr>
              <w:tabs>
                <w:tab w:val="left" w:pos="152"/>
                <w:tab w:val="left" w:pos="3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Концепция архитектуры как части пространственной среды. Становление принципов гармонии человека и пространства</w:t>
            </w:r>
            <w:r w:rsidR="00E3614F">
              <w:rPr>
                <w:sz w:val="24"/>
                <w:szCs w:val="24"/>
              </w:rPr>
              <w:t>.</w:t>
            </w:r>
            <w:r w:rsidR="00CB0195">
              <w:rPr>
                <w:sz w:val="24"/>
                <w:szCs w:val="24"/>
              </w:rPr>
              <w:t xml:space="preserve"> </w:t>
            </w:r>
          </w:p>
          <w:p w:rsidR="00CB0195" w:rsidRDefault="00CB0195" w:rsidP="00CB0195">
            <w:pPr>
              <w:tabs>
                <w:tab w:val="left" w:pos="152"/>
                <w:tab w:val="left" w:pos="3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3614F">
              <w:rPr>
                <w:sz w:val="24"/>
                <w:szCs w:val="24"/>
              </w:rPr>
              <w:t>Скульптура как идеал, соответствующий представлению о совершенных богах. Формирование предпосылок для антропоцентрической концепции места человека во Вселенной.</w:t>
            </w:r>
          </w:p>
          <w:p w:rsidR="00CB0195" w:rsidRPr="00E3614F" w:rsidRDefault="00E3614F" w:rsidP="00E3614F">
            <w:pPr>
              <w:tabs>
                <w:tab w:val="left" w:pos="152"/>
                <w:tab w:val="left" w:pos="3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Мировоззренческий фактор как основа создания стилевых особенностей </w:t>
            </w:r>
            <w:r>
              <w:rPr>
                <w:sz w:val="24"/>
                <w:szCs w:val="24"/>
              </w:rPr>
              <w:lastRenderedPageBreak/>
              <w:t>искусства Древней Греции.</w:t>
            </w:r>
          </w:p>
        </w:tc>
      </w:tr>
      <w:tr w:rsidR="00CB0195" w:rsidRPr="00AC0ED3" w:rsidTr="00384580">
        <w:trPr>
          <w:trHeight w:val="283"/>
        </w:trPr>
        <w:tc>
          <w:tcPr>
            <w:tcW w:w="2410" w:type="dxa"/>
          </w:tcPr>
          <w:p w:rsidR="00CB0195" w:rsidRPr="004048E7" w:rsidRDefault="00CB0195" w:rsidP="00CB0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lastRenderedPageBreak/>
              <w:t>ПК-1</w:t>
            </w:r>
          </w:p>
          <w:p w:rsidR="00CB0195" w:rsidRPr="004048E7" w:rsidRDefault="00CB0195" w:rsidP="00CB0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 1.1.</w:t>
            </w:r>
          </w:p>
          <w:p w:rsidR="00CB0195" w:rsidRPr="004048E7" w:rsidRDefault="00CB0195" w:rsidP="00CB0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ПК-2</w:t>
            </w:r>
          </w:p>
          <w:p w:rsidR="00CB0195" w:rsidRPr="004048E7" w:rsidRDefault="00CB0195" w:rsidP="00CB0195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ИД-ПК-2.2.</w:t>
            </w:r>
          </w:p>
          <w:p w:rsidR="00CB0195" w:rsidRPr="00AC0ED3" w:rsidRDefault="00CB0195" w:rsidP="00CB0195">
            <w:r w:rsidRPr="004048E7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:rsidR="00CB0195" w:rsidRPr="00884F41" w:rsidRDefault="00CB0195" w:rsidP="00CB0195">
            <w:pPr>
              <w:pStyle w:val="af0"/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ind w:left="5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</w:t>
            </w:r>
            <w:r w:rsidRPr="00BE6B2F">
              <w:rPr>
                <w:b/>
                <w:sz w:val="24"/>
                <w:szCs w:val="24"/>
              </w:rPr>
              <w:t>.2.</w:t>
            </w:r>
            <w:r w:rsidR="00560C62">
              <w:rPr>
                <w:b/>
                <w:sz w:val="24"/>
                <w:szCs w:val="24"/>
              </w:rPr>
              <w:t xml:space="preserve"> </w:t>
            </w:r>
            <w:r w:rsidR="00F11675">
              <w:rPr>
                <w:b/>
                <w:sz w:val="24"/>
                <w:szCs w:val="24"/>
              </w:rPr>
              <w:t xml:space="preserve">Искусство периода геометрического стиля и </w:t>
            </w:r>
            <w:r w:rsidR="00F11675">
              <w:rPr>
                <w:sz w:val="24"/>
                <w:szCs w:val="24"/>
              </w:rPr>
              <w:t xml:space="preserve"> г</w:t>
            </w:r>
            <w:r w:rsidRPr="008B3AA4">
              <w:rPr>
                <w:sz w:val="24"/>
                <w:szCs w:val="24"/>
              </w:rPr>
              <w:t>реческая архаи</w:t>
            </w:r>
            <w:r>
              <w:rPr>
                <w:sz w:val="24"/>
                <w:szCs w:val="24"/>
              </w:rPr>
              <w:t>ка</w:t>
            </w:r>
            <w:r w:rsidRPr="008B3AA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164" w:type="dxa"/>
          </w:tcPr>
          <w:p w:rsidR="00CB0195" w:rsidRPr="00F809D9" w:rsidRDefault="00CB0195" w:rsidP="00CB0195">
            <w:pPr>
              <w:tabs>
                <w:tab w:val="left" w:pos="152"/>
                <w:tab w:val="left" w:pos="3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Подготовка индивидуального задания </w:t>
            </w:r>
            <w:r w:rsidRPr="00573DB4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  <w:u w:val="single"/>
              </w:rPr>
              <w:t xml:space="preserve"> на тему:</w:t>
            </w:r>
            <w:r>
              <w:rPr>
                <w:sz w:val="24"/>
                <w:szCs w:val="24"/>
              </w:rPr>
              <w:t xml:space="preserve"> «Особенность </w:t>
            </w:r>
            <w:r w:rsidR="001B2E72">
              <w:rPr>
                <w:sz w:val="24"/>
                <w:szCs w:val="24"/>
              </w:rPr>
              <w:t>становления греческого искусства</w:t>
            </w:r>
            <w:r>
              <w:rPr>
                <w:sz w:val="24"/>
                <w:szCs w:val="24"/>
              </w:rPr>
              <w:t>»</w:t>
            </w:r>
            <w:r w:rsidR="001E2BEF">
              <w:rPr>
                <w:sz w:val="24"/>
                <w:szCs w:val="24"/>
              </w:rPr>
              <w:t xml:space="preserve"> по вопросам:</w:t>
            </w:r>
          </w:p>
          <w:p w:rsidR="00CB0195" w:rsidRPr="001B2E72" w:rsidRDefault="00CB0195" w:rsidP="001B2E72">
            <w:pPr>
              <w:tabs>
                <w:tab w:val="left" w:pos="349"/>
              </w:tabs>
              <w:rPr>
                <w:sz w:val="24"/>
                <w:szCs w:val="24"/>
              </w:rPr>
            </w:pPr>
            <w:r w:rsidRPr="001B2E72">
              <w:rPr>
                <w:sz w:val="24"/>
                <w:szCs w:val="24"/>
              </w:rPr>
              <w:t>1. Сложение ордерных систем и типологии храмовых построек.</w:t>
            </w:r>
          </w:p>
          <w:p w:rsidR="00CB0195" w:rsidRDefault="001B2E72" w:rsidP="001B2E72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Формирование приемов создания греческой скульптуры. Ваяние и пластика.</w:t>
            </w:r>
          </w:p>
          <w:p w:rsidR="001B2E72" w:rsidRPr="001B2E72" w:rsidRDefault="001B2E72" w:rsidP="001B2E72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3.Греческая вазопись. Особенности </w:t>
            </w:r>
            <w:r w:rsidR="00F11675">
              <w:rPr>
                <w:bCs/>
                <w:sz w:val="24"/>
                <w:szCs w:val="24"/>
              </w:rPr>
              <w:t xml:space="preserve">«геометрического» и </w:t>
            </w:r>
            <w:r>
              <w:rPr>
                <w:bCs/>
                <w:sz w:val="24"/>
                <w:szCs w:val="24"/>
              </w:rPr>
              <w:t>«чернофигурного»</w:t>
            </w:r>
            <w:r w:rsidR="00F11675">
              <w:rPr>
                <w:bCs/>
                <w:sz w:val="24"/>
                <w:szCs w:val="24"/>
              </w:rPr>
              <w:t xml:space="preserve"> стилей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CB0195" w:rsidRPr="00AC0ED3" w:rsidTr="00F97FC1">
        <w:trPr>
          <w:trHeight w:val="283"/>
        </w:trPr>
        <w:tc>
          <w:tcPr>
            <w:tcW w:w="2410" w:type="dxa"/>
          </w:tcPr>
          <w:p w:rsidR="00CB0195" w:rsidRPr="004048E7" w:rsidRDefault="00CB0195" w:rsidP="00CB0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ПК-1</w:t>
            </w:r>
          </w:p>
          <w:p w:rsidR="00CB0195" w:rsidRPr="004048E7" w:rsidRDefault="00CB0195" w:rsidP="00CB0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 1.1.</w:t>
            </w:r>
          </w:p>
          <w:p w:rsidR="00CB0195" w:rsidRPr="004048E7" w:rsidRDefault="00CB0195" w:rsidP="00CB0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ПК-2</w:t>
            </w:r>
          </w:p>
          <w:p w:rsidR="00CB0195" w:rsidRPr="004048E7" w:rsidRDefault="00CB0195" w:rsidP="00CB0195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ИД-ПК-2.2.</w:t>
            </w:r>
          </w:p>
          <w:p w:rsidR="00CB0195" w:rsidRPr="00AC0ED3" w:rsidRDefault="00CB0195" w:rsidP="00CB0195">
            <w:r w:rsidRPr="004048E7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:rsidR="00CB0195" w:rsidRPr="00E922C0" w:rsidRDefault="009A633F" w:rsidP="00CB019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5.3</w:t>
            </w:r>
            <w:r w:rsidR="00CB0195">
              <w:rPr>
                <w:b/>
                <w:sz w:val="24"/>
                <w:szCs w:val="24"/>
              </w:rPr>
              <w:t xml:space="preserve">. </w:t>
            </w:r>
            <w:r w:rsidR="00CB0195" w:rsidRPr="00323D94">
              <w:rPr>
                <w:sz w:val="24"/>
                <w:szCs w:val="24"/>
              </w:rPr>
              <w:t>Греческая классика.</w:t>
            </w:r>
          </w:p>
        </w:tc>
        <w:tc>
          <w:tcPr>
            <w:tcW w:w="8164" w:type="dxa"/>
          </w:tcPr>
          <w:p w:rsidR="00CB0195" w:rsidRPr="00A047EE" w:rsidRDefault="00CB0195" w:rsidP="00CB0195">
            <w:pPr>
              <w:tabs>
                <w:tab w:val="left" w:pos="152"/>
                <w:tab w:val="left" w:pos="3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Подготовка к д</w:t>
            </w:r>
            <w:r w:rsidRPr="00A047EE">
              <w:rPr>
                <w:sz w:val="24"/>
                <w:szCs w:val="24"/>
                <w:u w:val="single"/>
              </w:rPr>
              <w:t>искусси</w:t>
            </w:r>
            <w:r>
              <w:rPr>
                <w:sz w:val="24"/>
                <w:szCs w:val="24"/>
                <w:u w:val="single"/>
              </w:rPr>
              <w:t>и на тему:</w:t>
            </w:r>
            <w:r w:rsidRPr="00A047E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Ос</w:t>
            </w:r>
            <w:r w:rsidR="001B2E72">
              <w:rPr>
                <w:sz w:val="24"/>
                <w:szCs w:val="24"/>
              </w:rPr>
              <w:t>новные черты и трактовки образных решений произведений греческого искусства</w:t>
            </w:r>
            <w:r>
              <w:rPr>
                <w:sz w:val="24"/>
                <w:szCs w:val="24"/>
              </w:rPr>
              <w:t xml:space="preserve"> классического периода</w:t>
            </w:r>
            <w:r w:rsidRPr="00A047EE">
              <w:rPr>
                <w:sz w:val="24"/>
                <w:szCs w:val="24"/>
              </w:rPr>
              <w:t>»</w:t>
            </w:r>
            <w:r w:rsidR="001E2BEF">
              <w:rPr>
                <w:sz w:val="24"/>
                <w:szCs w:val="24"/>
              </w:rPr>
              <w:t xml:space="preserve"> по вопросам:</w:t>
            </w:r>
          </w:p>
          <w:p w:rsidR="00CB0195" w:rsidRDefault="00CB0195" w:rsidP="00CB0195">
            <w:pPr>
              <w:tabs>
                <w:tab w:val="left" w:pos="152"/>
                <w:tab w:val="left" w:pos="3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1.Ансамбль афинского Акрополя.</w:t>
            </w:r>
          </w:p>
          <w:p w:rsidR="00CB0195" w:rsidRDefault="00CB0195" w:rsidP="00CB0195">
            <w:pPr>
              <w:tabs>
                <w:tab w:val="left" w:pos="152"/>
                <w:tab w:val="left" w:pos="3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B2E72">
              <w:rPr>
                <w:sz w:val="24"/>
                <w:szCs w:val="24"/>
              </w:rPr>
              <w:t>Синтез архитектурного и скульптурного решения</w:t>
            </w:r>
            <w:r>
              <w:rPr>
                <w:sz w:val="24"/>
                <w:szCs w:val="24"/>
              </w:rPr>
              <w:t xml:space="preserve"> Парфенона.</w:t>
            </w:r>
          </w:p>
          <w:p w:rsidR="00CB0195" w:rsidRDefault="00CB0195" w:rsidP="00CB0195">
            <w:pPr>
              <w:tabs>
                <w:tab w:val="left" w:pos="181"/>
                <w:tab w:val="left" w:pos="3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Сравнительный анализ искусства этапов классики (вид искусства по выбору).</w:t>
            </w:r>
          </w:p>
          <w:p w:rsidR="003105DE" w:rsidRDefault="003105DE" w:rsidP="00CB0195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Греческая вазопись. Особенность</w:t>
            </w:r>
            <w:r w:rsidR="00F1167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 «краснофигурного» стиля.</w:t>
            </w:r>
          </w:p>
        </w:tc>
      </w:tr>
      <w:tr w:rsidR="00CB0195" w:rsidRPr="00AC0ED3" w:rsidTr="00F97FC1">
        <w:trPr>
          <w:trHeight w:val="283"/>
        </w:trPr>
        <w:tc>
          <w:tcPr>
            <w:tcW w:w="2410" w:type="dxa"/>
          </w:tcPr>
          <w:p w:rsidR="00CB0195" w:rsidRPr="004048E7" w:rsidRDefault="00CB0195" w:rsidP="00CB0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ПК-1</w:t>
            </w:r>
          </w:p>
          <w:p w:rsidR="00CB0195" w:rsidRPr="004048E7" w:rsidRDefault="00CB0195" w:rsidP="00CB0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 1.1.</w:t>
            </w:r>
          </w:p>
          <w:p w:rsidR="00CB0195" w:rsidRPr="004048E7" w:rsidRDefault="00CB0195" w:rsidP="00CB0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ПК-2</w:t>
            </w:r>
          </w:p>
          <w:p w:rsidR="00CB0195" w:rsidRPr="004048E7" w:rsidRDefault="00CB0195" w:rsidP="00CB0195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ИД-ПК-2.2.</w:t>
            </w:r>
          </w:p>
          <w:p w:rsidR="00CB0195" w:rsidRPr="00AC0ED3" w:rsidRDefault="00CB0195" w:rsidP="00CB0195">
            <w:r w:rsidRPr="004048E7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:rsidR="00CB0195" w:rsidRPr="00E922C0" w:rsidRDefault="009A633F" w:rsidP="00CB019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5.4</w:t>
            </w:r>
            <w:r w:rsidR="00CB0195" w:rsidRPr="00ED60BB">
              <w:rPr>
                <w:b/>
                <w:sz w:val="24"/>
                <w:szCs w:val="24"/>
              </w:rPr>
              <w:t xml:space="preserve">. </w:t>
            </w:r>
            <w:r w:rsidR="00CB0195" w:rsidRPr="00ED60BB">
              <w:rPr>
                <w:sz w:val="24"/>
                <w:szCs w:val="24"/>
              </w:rPr>
              <w:t>Искусство эллинизма.</w:t>
            </w:r>
          </w:p>
        </w:tc>
        <w:tc>
          <w:tcPr>
            <w:tcW w:w="8164" w:type="dxa"/>
          </w:tcPr>
          <w:p w:rsidR="00CB0195" w:rsidRDefault="00CB0195" w:rsidP="00CB0195">
            <w:pPr>
              <w:tabs>
                <w:tab w:val="left" w:pos="152"/>
                <w:tab w:val="left" w:pos="3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Подготовка к с</w:t>
            </w:r>
            <w:r w:rsidRPr="005D1D1D">
              <w:rPr>
                <w:sz w:val="24"/>
                <w:szCs w:val="24"/>
                <w:u w:val="single"/>
              </w:rPr>
              <w:t>еминар</w:t>
            </w:r>
            <w:r w:rsidR="00560C62">
              <w:rPr>
                <w:sz w:val="24"/>
                <w:szCs w:val="24"/>
                <w:u w:val="single"/>
              </w:rPr>
              <w:t>у2 на тему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«Эллинистическое искусство в памятниках зод</w:t>
            </w:r>
            <w:r w:rsidR="003105DE">
              <w:rPr>
                <w:sz w:val="24"/>
                <w:szCs w:val="24"/>
              </w:rPr>
              <w:t>чества и скульптуры»</w:t>
            </w:r>
            <w:r w:rsidR="001E2BEF">
              <w:rPr>
                <w:sz w:val="24"/>
                <w:szCs w:val="24"/>
              </w:rPr>
              <w:t xml:space="preserve"> по вопросам</w:t>
            </w:r>
            <w:r>
              <w:rPr>
                <w:sz w:val="24"/>
                <w:szCs w:val="24"/>
              </w:rPr>
              <w:t>:</w:t>
            </w:r>
          </w:p>
          <w:p w:rsidR="00CB0195" w:rsidRDefault="00CB0195" w:rsidP="00CB0195">
            <w:pPr>
              <w:tabs>
                <w:tab w:val="left" w:pos="152"/>
                <w:tab w:val="left" w:pos="3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105DE">
              <w:rPr>
                <w:sz w:val="24"/>
                <w:szCs w:val="24"/>
              </w:rPr>
              <w:t>Общая х</w:t>
            </w:r>
            <w:r>
              <w:rPr>
                <w:sz w:val="24"/>
                <w:szCs w:val="24"/>
              </w:rPr>
              <w:t>арактеристика художественных произведений эллинистических скульптурных школ.</w:t>
            </w:r>
          </w:p>
          <w:p w:rsidR="003105DE" w:rsidRDefault="00CB0195" w:rsidP="003105DE">
            <w:pPr>
              <w:pStyle w:val="af0"/>
              <w:tabs>
                <w:tab w:val="left" w:pos="181"/>
                <w:tab w:val="left" w:pos="207"/>
                <w:tab w:val="left" w:pos="323"/>
              </w:tabs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105DE">
              <w:rPr>
                <w:sz w:val="24"/>
                <w:szCs w:val="24"/>
              </w:rPr>
              <w:t>Архитектура эпохи классики и периода эллинизма. Сравнительный а</w:t>
            </w:r>
            <w:r>
              <w:rPr>
                <w:sz w:val="24"/>
                <w:szCs w:val="24"/>
              </w:rPr>
              <w:t>нализ</w:t>
            </w:r>
            <w:r w:rsidR="003105DE">
              <w:rPr>
                <w:sz w:val="24"/>
                <w:szCs w:val="24"/>
              </w:rPr>
              <w:t>.</w:t>
            </w:r>
          </w:p>
          <w:p w:rsidR="00CB0195" w:rsidRPr="004048E7" w:rsidRDefault="003105DE" w:rsidP="003105DE">
            <w:pPr>
              <w:pStyle w:val="af0"/>
              <w:tabs>
                <w:tab w:val="left" w:pos="181"/>
                <w:tab w:val="left" w:pos="207"/>
                <w:tab w:val="left" w:pos="323"/>
              </w:tabs>
              <w:ind w:left="-22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3.Скульптура малых форм в области декоративно-прикладного искусства. </w:t>
            </w:r>
            <w:r w:rsidR="00CB0195">
              <w:rPr>
                <w:sz w:val="24"/>
                <w:szCs w:val="24"/>
              </w:rPr>
              <w:t xml:space="preserve"> </w:t>
            </w:r>
          </w:p>
        </w:tc>
      </w:tr>
      <w:tr w:rsidR="0018639D" w:rsidRPr="00AC0ED3" w:rsidTr="00F97FC1">
        <w:trPr>
          <w:trHeight w:val="283"/>
        </w:trPr>
        <w:tc>
          <w:tcPr>
            <w:tcW w:w="2410" w:type="dxa"/>
          </w:tcPr>
          <w:p w:rsidR="0018639D" w:rsidRPr="004048E7" w:rsidRDefault="0018639D" w:rsidP="00186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ПК-1</w:t>
            </w:r>
          </w:p>
          <w:p w:rsidR="0018639D" w:rsidRPr="004048E7" w:rsidRDefault="0018639D" w:rsidP="00186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 1.1.</w:t>
            </w:r>
          </w:p>
          <w:p w:rsidR="0018639D" w:rsidRPr="004048E7" w:rsidRDefault="0018639D" w:rsidP="00186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ПК-2</w:t>
            </w:r>
          </w:p>
          <w:p w:rsidR="0018639D" w:rsidRPr="004048E7" w:rsidRDefault="0018639D" w:rsidP="0018639D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ИД-ПК-2.2.</w:t>
            </w:r>
          </w:p>
          <w:p w:rsidR="0018639D" w:rsidRPr="00AC0ED3" w:rsidRDefault="0018639D" w:rsidP="0018639D">
            <w:r w:rsidRPr="004048E7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:rsidR="0018639D" w:rsidRDefault="0018639D" w:rsidP="0018639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9A633F">
              <w:rPr>
                <w:b/>
                <w:sz w:val="24"/>
                <w:szCs w:val="24"/>
              </w:rPr>
              <w:t>Искусство этру</w:t>
            </w:r>
            <w:r w:rsidR="00992BAF">
              <w:rPr>
                <w:b/>
                <w:sz w:val="24"/>
                <w:szCs w:val="24"/>
              </w:rPr>
              <w:t>сков и Древнего Рима.</w:t>
            </w:r>
          </w:p>
          <w:p w:rsidR="0018639D" w:rsidRDefault="0018639D" w:rsidP="0018639D">
            <w:pPr>
              <w:rPr>
                <w:sz w:val="24"/>
                <w:szCs w:val="24"/>
              </w:rPr>
            </w:pPr>
            <w:r w:rsidRPr="00AF2058">
              <w:rPr>
                <w:b/>
                <w:sz w:val="24"/>
                <w:szCs w:val="24"/>
              </w:rPr>
              <w:t>Тема 6.1.</w:t>
            </w:r>
            <w:r w:rsidR="00560C62">
              <w:rPr>
                <w:b/>
                <w:sz w:val="24"/>
                <w:szCs w:val="24"/>
              </w:rPr>
              <w:t xml:space="preserve"> </w:t>
            </w:r>
            <w:r w:rsidRPr="00D6039B">
              <w:rPr>
                <w:sz w:val="24"/>
                <w:szCs w:val="24"/>
              </w:rPr>
              <w:t>Особенности искусства этрусков</w:t>
            </w:r>
            <w:r>
              <w:rPr>
                <w:sz w:val="24"/>
                <w:szCs w:val="24"/>
              </w:rPr>
              <w:t xml:space="preserve"> и древних италиков.</w:t>
            </w:r>
          </w:p>
        </w:tc>
        <w:tc>
          <w:tcPr>
            <w:tcW w:w="8164" w:type="dxa"/>
          </w:tcPr>
          <w:p w:rsidR="0018639D" w:rsidRDefault="0018639D" w:rsidP="0018639D">
            <w:pPr>
              <w:pStyle w:val="af0"/>
              <w:tabs>
                <w:tab w:val="left" w:pos="152"/>
                <w:tab w:val="left" w:pos="349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Подготовка индивидуального домашнего задания </w:t>
            </w:r>
            <w:r w:rsidR="00992BAF">
              <w:rPr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</w:rPr>
              <w:t xml:space="preserve"> на тему: «Осо</w:t>
            </w:r>
            <w:r w:rsidR="00BE2BCC">
              <w:rPr>
                <w:sz w:val="24"/>
                <w:szCs w:val="24"/>
              </w:rPr>
              <w:t>бенности изобразительного и декоративно-прикладного искусства</w:t>
            </w:r>
            <w:r>
              <w:rPr>
                <w:sz w:val="24"/>
                <w:szCs w:val="24"/>
              </w:rPr>
              <w:t xml:space="preserve"> этрусков» по вопросам:</w:t>
            </w:r>
          </w:p>
          <w:p w:rsidR="0018639D" w:rsidRPr="003105DE" w:rsidRDefault="003105DE" w:rsidP="003105DE">
            <w:pPr>
              <w:tabs>
                <w:tab w:val="left" w:pos="152"/>
                <w:tab w:val="left" w:pos="3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E2BCC" w:rsidRPr="003105DE">
              <w:rPr>
                <w:sz w:val="24"/>
                <w:szCs w:val="24"/>
              </w:rPr>
              <w:t xml:space="preserve">Этрусская живопись. </w:t>
            </w:r>
            <w:r w:rsidR="0018639D" w:rsidRPr="003105DE">
              <w:rPr>
                <w:sz w:val="24"/>
                <w:szCs w:val="24"/>
              </w:rPr>
              <w:t xml:space="preserve">Особенности </w:t>
            </w:r>
            <w:r w:rsidR="00BE2BCC" w:rsidRPr="003105DE">
              <w:rPr>
                <w:sz w:val="24"/>
                <w:szCs w:val="24"/>
              </w:rPr>
              <w:t xml:space="preserve">росписи </w:t>
            </w:r>
            <w:r w:rsidR="0018639D" w:rsidRPr="003105DE">
              <w:rPr>
                <w:sz w:val="24"/>
                <w:szCs w:val="24"/>
              </w:rPr>
              <w:t>погребальных сооружений.</w:t>
            </w:r>
          </w:p>
          <w:p w:rsidR="00BE2BCC" w:rsidRPr="003105DE" w:rsidRDefault="003105DE" w:rsidP="003105DE">
            <w:pPr>
              <w:tabs>
                <w:tab w:val="left" w:pos="152"/>
                <w:tab w:val="left" w:pos="3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BE2BCC" w:rsidRPr="003105DE">
              <w:rPr>
                <w:sz w:val="24"/>
                <w:szCs w:val="24"/>
              </w:rPr>
              <w:t>Мемориальная скульптура этрусков.</w:t>
            </w:r>
          </w:p>
          <w:p w:rsidR="0018639D" w:rsidRPr="003105DE" w:rsidRDefault="003105DE" w:rsidP="003105DE">
            <w:pPr>
              <w:tabs>
                <w:tab w:val="left" w:pos="152"/>
                <w:tab w:val="left" w:pos="3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r w:rsidR="00BE2BCC" w:rsidRPr="003105DE">
              <w:rPr>
                <w:sz w:val="24"/>
                <w:szCs w:val="24"/>
              </w:rPr>
              <w:t xml:space="preserve">Стилевые особенности этрусского ювелирного искусства. </w:t>
            </w:r>
            <w:r w:rsidR="0018639D" w:rsidRPr="003105DE">
              <w:rPr>
                <w:sz w:val="24"/>
                <w:szCs w:val="24"/>
              </w:rPr>
              <w:t xml:space="preserve"> </w:t>
            </w:r>
          </w:p>
        </w:tc>
      </w:tr>
      <w:tr w:rsidR="0018639D" w:rsidRPr="00AC0ED3" w:rsidTr="00F97FC1">
        <w:trPr>
          <w:trHeight w:val="283"/>
        </w:trPr>
        <w:tc>
          <w:tcPr>
            <w:tcW w:w="2410" w:type="dxa"/>
          </w:tcPr>
          <w:p w:rsidR="0018639D" w:rsidRPr="004048E7" w:rsidRDefault="0018639D" w:rsidP="00186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lastRenderedPageBreak/>
              <w:t>ПК-1</w:t>
            </w:r>
          </w:p>
          <w:p w:rsidR="0018639D" w:rsidRPr="004048E7" w:rsidRDefault="0018639D" w:rsidP="00186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 1.1.</w:t>
            </w:r>
          </w:p>
          <w:p w:rsidR="0018639D" w:rsidRPr="004048E7" w:rsidRDefault="0018639D" w:rsidP="00186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ПК-2</w:t>
            </w:r>
          </w:p>
          <w:p w:rsidR="0018639D" w:rsidRPr="004048E7" w:rsidRDefault="0018639D" w:rsidP="0018639D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ИД-ПК-2.2.</w:t>
            </w:r>
          </w:p>
          <w:p w:rsidR="0018639D" w:rsidRPr="00AC0ED3" w:rsidRDefault="0018639D" w:rsidP="0018639D">
            <w:r w:rsidRPr="004048E7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:rsidR="0018639D" w:rsidRDefault="0018639D" w:rsidP="0018639D">
            <w:pPr>
              <w:rPr>
                <w:sz w:val="24"/>
                <w:szCs w:val="24"/>
              </w:rPr>
            </w:pPr>
            <w:r w:rsidRPr="00852E52">
              <w:rPr>
                <w:b/>
                <w:sz w:val="24"/>
                <w:szCs w:val="24"/>
              </w:rPr>
              <w:t xml:space="preserve">Тема 6.2. </w:t>
            </w:r>
            <w:r w:rsidRPr="000F5C7B">
              <w:rPr>
                <w:sz w:val="24"/>
                <w:szCs w:val="24"/>
              </w:rPr>
              <w:t>Римское искусство периода республики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64" w:type="dxa"/>
          </w:tcPr>
          <w:p w:rsidR="0018639D" w:rsidRDefault="0018639D" w:rsidP="0018639D">
            <w:pPr>
              <w:pStyle w:val="af0"/>
              <w:tabs>
                <w:tab w:val="left" w:pos="152"/>
                <w:tab w:val="left" w:pos="349"/>
              </w:tabs>
              <w:ind w:left="92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Подготовка индивидуального домашнего задания </w:t>
            </w:r>
            <w:r w:rsidR="00992BAF">
              <w:rPr>
                <w:sz w:val="24"/>
                <w:szCs w:val="24"/>
                <w:u w:val="single"/>
              </w:rPr>
              <w:t>4</w:t>
            </w:r>
            <w:r w:rsidR="00560C62">
              <w:rPr>
                <w:sz w:val="24"/>
                <w:szCs w:val="24"/>
                <w:u w:val="single"/>
              </w:rPr>
              <w:t xml:space="preserve"> на тему </w:t>
            </w:r>
            <w:r>
              <w:rPr>
                <w:sz w:val="24"/>
                <w:szCs w:val="24"/>
                <w:u w:val="single"/>
              </w:rPr>
              <w:t>«</w:t>
            </w:r>
            <w:r w:rsidRPr="000B1306">
              <w:rPr>
                <w:sz w:val="24"/>
                <w:szCs w:val="24"/>
              </w:rPr>
              <w:t>Развитие архитектуры, скульптуры и живописи в римском искусстве</w:t>
            </w:r>
            <w:r>
              <w:rPr>
                <w:sz w:val="24"/>
                <w:szCs w:val="24"/>
              </w:rPr>
              <w:t>» по вопросам:</w:t>
            </w:r>
          </w:p>
          <w:p w:rsidR="0018639D" w:rsidRDefault="0018639D" w:rsidP="0018639D">
            <w:pPr>
              <w:pStyle w:val="af0"/>
              <w:tabs>
                <w:tab w:val="left" w:pos="152"/>
                <w:tab w:val="left" w:pos="349"/>
              </w:tabs>
              <w:ind w:lef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73DB4">
              <w:rPr>
                <w:sz w:val="24"/>
                <w:szCs w:val="24"/>
              </w:rPr>
              <w:t xml:space="preserve">Искусство «частной жизни» римлян на примере архитектуры. </w:t>
            </w:r>
          </w:p>
          <w:p w:rsidR="0018639D" w:rsidRDefault="0018639D" w:rsidP="009A633F">
            <w:pPr>
              <w:pStyle w:val="af0"/>
              <w:tabs>
                <w:tab w:val="left" w:pos="181"/>
                <w:tab w:val="left" w:pos="323"/>
              </w:tabs>
              <w:ind w:lef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A633F">
              <w:rPr>
                <w:sz w:val="24"/>
                <w:szCs w:val="24"/>
              </w:rPr>
              <w:t>Искусство живописи. Росписи Помпеи.</w:t>
            </w:r>
          </w:p>
          <w:p w:rsidR="009A633F" w:rsidRPr="00DE181D" w:rsidRDefault="009A633F" w:rsidP="009A633F">
            <w:pPr>
              <w:pStyle w:val="af0"/>
              <w:tabs>
                <w:tab w:val="left" w:pos="181"/>
                <w:tab w:val="left" w:pos="323"/>
              </w:tabs>
              <w:ind w:left="116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3. Монументальная скульптура Древнего Рима.</w:t>
            </w:r>
          </w:p>
        </w:tc>
      </w:tr>
      <w:tr w:rsidR="0018639D" w:rsidRPr="00AC0ED3" w:rsidTr="00F97FC1">
        <w:trPr>
          <w:trHeight w:val="283"/>
        </w:trPr>
        <w:tc>
          <w:tcPr>
            <w:tcW w:w="2410" w:type="dxa"/>
          </w:tcPr>
          <w:p w:rsidR="0018639D" w:rsidRPr="004048E7" w:rsidRDefault="0018639D" w:rsidP="00186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ПК-1</w:t>
            </w:r>
          </w:p>
          <w:p w:rsidR="0018639D" w:rsidRPr="004048E7" w:rsidRDefault="0018639D" w:rsidP="00186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 1.1.</w:t>
            </w:r>
          </w:p>
          <w:p w:rsidR="0018639D" w:rsidRPr="004048E7" w:rsidRDefault="0018639D" w:rsidP="00186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ПК-2</w:t>
            </w:r>
          </w:p>
          <w:p w:rsidR="0018639D" w:rsidRPr="004048E7" w:rsidRDefault="0018639D" w:rsidP="0018639D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ИД-ПК-2.2.</w:t>
            </w:r>
          </w:p>
          <w:p w:rsidR="0018639D" w:rsidRPr="00AC0ED3" w:rsidRDefault="0018639D" w:rsidP="0018639D">
            <w:r w:rsidRPr="004048E7">
              <w:rPr>
                <w:sz w:val="24"/>
                <w:szCs w:val="24"/>
              </w:rPr>
              <w:t>ИД-ПК-2.3.</w:t>
            </w:r>
          </w:p>
        </w:tc>
        <w:tc>
          <w:tcPr>
            <w:tcW w:w="3969" w:type="dxa"/>
          </w:tcPr>
          <w:p w:rsidR="0018639D" w:rsidRPr="00423B68" w:rsidRDefault="0018639D" w:rsidP="0018639D">
            <w:pPr>
              <w:rPr>
                <w:sz w:val="24"/>
                <w:szCs w:val="24"/>
              </w:rPr>
            </w:pPr>
            <w:r w:rsidRPr="003768CB">
              <w:rPr>
                <w:b/>
                <w:sz w:val="24"/>
                <w:szCs w:val="24"/>
              </w:rPr>
              <w:t>Тема 6.3.</w:t>
            </w:r>
            <w:r>
              <w:rPr>
                <w:sz w:val="24"/>
                <w:szCs w:val="24"/>
              </w:rPr>
              <w:t xml:space="preserve"> Римское искусство периода Империи.</w:t>
            </w:r>
          </w:p>
        </w:tc>
        <w:tc>
          <w:tcPr>
            <w:tcW w:w="8164" w:type="dxa"/>
          </w:tcPr>
          <w:p w:rsidR="0018639D" w:rsidRPr="0018639D" w:rsidRDefault="0018639D" w:rsidP="0018639D">
            <w:pPr>
              <w:pStyle w:val="af0"/>
              <w:tabs>
                <w:tab w:val="left" w:pos="152"/>
                <w:tab w:val="left" w:pos="349"/>
              </w:tabs>
              <w:ind w:left="0"/>
              <w:rPr>
                <w:sz w:val="24"/>
                <w:szCs w:val="24"/>
                <w:u w:val="single"/>
              </w:rPr>
            </w:pPr>
            <w:r w:rsidRPr="0018639D">
              <w:rPr>
                <w:sz w:val="24"/>
                <w:szCs w:val="24"/>
                <w:u w:val="single"/>
              </w:rPr>
              <w:t xml:space="preserve">Подготовка к семинару 3 на тему </w:t>
            </w:r>
            <w:r w:rsidR="009A633F">
              <w:rPr>
                <w:sz w:val="24"/>
                <w:szCs w:val="24"/>
              </w:rPr>
              <w:t>«Римская архитектура эпохи империи</w:t>
            </w:r>
            <w:r w:rsidRPr="0018639D">
              <w:rPr>
                <w:sz w:val="24"/>
                <w:szCs w:val="24"/>
              </w:rPr>
              <w:t>» по вопросам:</w:t>
            </w:r>
          </w:p>
          <w:p w:rsidR="0018639D" w:rsidRPr="0018639D" w:rsidRDefault="0018639D" w:rsidP="0018639D">
            <w:pPr>
              <w:pStyle w:val="af0"/>
              <w:tabs>
                <w:tab w:val="left" w:pos="152"/>
                <w:tab w:val="left" w:pos="349"/>
              </w:tabs>
              <w:ind w:left="0"/>
              <w:rPr>
                <w:sz w:val="24"/>
                <w:szCs w:val="24"/>
              </w:rPr>
            </w:pPr>
            <w:r w:rsidRPr="0018639D">
              <w:rPr>
                <w:sz w:val="24"/>
                <w:szCs w:val="24"/>
              </w:rPr>
              <w:t xml:space="preserve">1.Строительство </w:t>
            </w:r>
            <w:r w:rsidR="009A633F">
              <w:rPr>
                <w:sz w:val="24"/>
                <w:szCs w:val="24"/>
              </w:rPr>
              <w:t xml:space="preserve">гражданских сооружений: </w:t>
            </w:r>
            <w:r w:rsidR="001E2BEF">
              <w:rPr>
                <w:sz w:val="24"/>
                <w:szCs w:val="24"/>
              </w:rPr>
              <w:t>дворцы, виллы, арки, форумы</w:t>
            </w:r>
            <w:r w:rsidR="0044396E">
              <w:rPr>
                <w:sz w:val="24"/>
                <w:szCs w:val="24"/>
              </w:rPr>
              <w:t xml:space="preserve">, </w:t>
            </w:r>
            <w:r w:rsidRPr="0018639D">
              <w:rPr>
                <w:sz w:val="24"/>
                <w:szCs w:val="24"/>
              </w:rPr>
              <w:t>терм</w:t>
            </w:r>
            <w:r w:rsidR="001E2BEF">
              <w:rPr>
                <w:sz w:val="24"/>
                <w:szCs w:val="24"/>
              </w:rPr>
              <w:t>ы</w:t>
            </w:r>
            <w:r w:rsidR="00560C62">
              <w:rPr>
                <w:sz w:val="24"/>
                <w:szCs w:val="24"/>
              </w:rPr>
              <w:t>,</w:t>
            </w:r>
            <w:r w:rsidR="001E2BEF">
              <w:rPr>
                <w:sz w:val="24"/>
                <w:szCs w:val="24"/>
              </w:rPr>
              <w:t xml:space="preserve"> акведуки.</w:t>
            </w:r>
          </w:p>
          <w:p w:rsidR="0018639D" w:rsidRPr="0018639D" w:rsidRDefault="0018639D" w:rsidP="0018639D">
            <w:pPr>
              <w:pStyle w:val="af0"/>
              <w:tabs>
                <w:tab w:val="left" w:pos="236"/>
              </w:tabs>
              <w:ind w:left="0"/>
              <w:rPr>
                <w:sz w:val="24"/>
                <w:szCs w:val="24"/>
              </w:rPr>
            </w:pPr>
            <w:r w:rsidRPr="0018639D">
              <w:rPr>
                <w:sz w:val="24"/>
                <w:szCs w:val="24"/>
              </w:rPr>
              <w:t>2.</w:t>
            </w:r>
            <w:r w:rsidR="009A633F">
              <w:rPr>
                <w:sz w:val="24"/>
                <w:szCs w:val="24"/>
              </w:rPr>
              <w:t>Особенности культового зодчества Древнего Рима</w:t>
            </w:r>
          </w:p>
          <w:p w:rsidR="0018639D" w:rsidRPr="0018639D" w:rsidRDefault="009A633F" w:rsidP="0018639D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Особенности архитектуры </w:t>
            </w:r>
            <w:r w:rsidR="0018639D" w:rsidRPr="0018639D">
              <w:rPr>
                <w:rFonts w:ascii="Times New Roman" w:hAnsi="Times New Roman"/>
                <w:sz w:val="24"/>
                <w:szCs w:val="24"/>
              </w:rPr>
              <w:t>римских провинций.</w:t>
            </w:r>
          </w:p>
        </w:tc>
      </w:tr>
      <w:tr w:rsidR="008B451E" w:rsidRPr="00AC0ED3" w:rsidTr="00F97FC1">
        <w:trPr>
          <w:trHeight w:val="283"/>
        </w:trPr>
        <w:tc>
          <w:tcPr>
            <w:tcW w:w="2410" w:type="dxa"/>
          </w:tcPr>
          <w:p w:rsidR="008B451E" w:rsidRPr="004048E7" w:rsidRDefault="008B451E" w:rsidP="00186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B451E" w:rsidRPr="003768CB" w:rsidRDefault="008B451E" w:rsidP="001863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8164" w:type="dxa"/>
          </w:tcPr>
          <w:p w:rsidR="008B451E" w:rsidRPr="008B451E" w:rsidRDefault="008B451E" w:rsidP="008B451E">
            <w:pPr>
              <w:tabs>
                <w:tab w:val="left" w:pos="152"/>
                <w:tab w:val="left" w:pos="3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B451E">
              <w:rPr>
                <w:sz w:val="24"/>
                <w:szCs w:val="24"/>
              </w:rPr>
              <w:t xml:space="preserve">Общая характеристика античного искусства. </w:t>
            </w:r>
          </w:p>
          <w:p w:rsidR="008B451E" w:rsidRPr="005F4AF1" w:rsidRDefault="005F4AF1" w:rsidP="005F4AF1">
            <w:pPr>
              <w:pStyle w:val="af0"/>
              <w:ind w:left="-28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8B451E" w:rsidRPr="005F4AF1">
              <w:rPr>
                <w:sz w:val="24"/>
              </w:rPr>
              <w:t>Общая характеристика искусства Эгейского мира.</w:t>
            </w:r>
          </w:p>
          <w:p w:rsidR="005F4AF1" w:rsidRPr="005F4AF1" w:rsidRDefault="005F4AF1" w:rsidP="005F4AF1">
            <w:pPr>
              <w:pStyle w:val="af0"/>
              <w:ind w:left="-28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DC6C72">
              <w:rPr>
                <w:sz w:val="24"/>
              </w:rPr>
              <w:t xml:space="preserve">Общая характеристика </w:t>
            </w:r>
            <w:r w:rsidRPr="005F4AF1">
              <w:rPr>
                <w:sz w:val="24"/>
              </w:rPr>
              <w:t xml:space="preserve">искусства Древней Греции, ее периодизация. </w:t>
            </w:r>
          </w:p>
          <w:p w:rsidR="005F4AF1" w:rsidRPr="005F4AF1" w:rsidRDefault="005F4AF1" w:rsidP="005F4AF1">
            <w:pPr>
              <w:pStyle w:val="af0"/>
              <w:ind w:left="-28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DC6C72">
              <w:rPr>
                <w:sz w:val="24"/>
              </w:rPr>
              <w:t>Греческое искусство</w:t>
            </w:r>
            <w:r w:rsidRPr="005F4AF1">
              <w:rPr>
                <w:sz w:val="24"/>
              </w:rPr>
              <w:t xml:space="preserve"> периода</w:t>
            </w:r>
            <w:r w:rsidR="00DC6C72">
              <w:rPr>
                <w:sz w:val="24"/>
              </w:rPr>
              <w:t xml:space="preserve"> архаики</w:t>
            </w:r>
            <w:r w:rsidRPr="005F4AF1">
              <w:rPr>
                <w:sz w:val="24"/>
              </w:rPr>
              <w:t>. Типы храмов.</w:t>
            </w:r>
            <w:r w:rsidR="00DC6C72">
              <w:rPr>
                <w:sz w:val="24"/>
              </w:rPr>
              <w:t xml:space="preserve"> Греческий о</w:t>
            </w:r>
            <w:r w:rsidRPr="005F4AF1">
              <w:rPr>
                <w:sz w:val="24"/>
              </w:rPr>
              <w:t>рдер,</w:t>
            </w:r>
            <w:r w:rsidR="00DC6C72">
              <w:rPr>
                <w:sz w:val="24"/>
              </w:rPr>
              <w:t xml:space="preserve"> и его разновидности</w:t>
            </w:r>
            <w:r w:rsidRPr="005F4AF1">
              <w:rPr>
                <w:sz w:val="24"/>
              </w:rPr>
              <w:t>.</w:t>
            </w:r>
          </w:p>
          <w:p w:rsidR="005F4AF1" w:rsidRPr="005F4AF1" w:rsidRDefault="005F4AF1" w:rsidP="005F4AF1">
            <w:pPr>
              <w:pStyle w:val="af0"/>
              <w:ind w:left="-28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5F4AF1">
              <w:rPr>
                <w:sz w:val="24"/>
              </w:rPr>
              <w:t>Скульп</w:t>
            </w:r>
            <w:r w:rsidR="00DC6C72">
              <w:rPr>
                <w:sz w:val="24"/>
              </w:rPr>
              <w:t>тура Древней Греции</w:t>
            </w:r>
            <w:r w:rsidRPr="005F4AF1">
              <w:rPr>
                <w:sz w:val="24"/>
              </w:rPr>
              <w:t xml:space="preserve"> периода</w:t>
            </w:r>
            <w:r w:rsidR="00ED2BE0">
              <w:rPr>
                <w:sz w:val="24"/>
              </w:rPr>
              <w:t xml:space="preserve"> классики</w:t>
            </w:r>
            <w:r w:rsidRPr="005F4AF1">
              <w:rPr>
                <w:sz w:val="24"/>
              </w:rPr>
              <w:t>.</w:t>
            </w:r>
          </w:p>
          <w:p w:rsidR="00560C62" w:rsidRDefault="005F4AF1" w:rsidP="00DC6C72">
            <w:pPr>
              <w:ind w:left="-28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Pr="005F4AF1">
              <w:rPr>
                <w:sz w:val="24"/>
              </w:rPr>
              <w:t>Формир</w:t>
            </w:r>
            <w:r w:rsidR="00DC6C72">
              <w:rPr>
                <w:sz w:val="24"/>
              </w:rPr>
              <w:t>ование и развитие керамики и техник древнегреческой вазописи</w:t>
            </w:r>
            <w:r w:rsidR="00560C62">
              <w:rPr>
                <w:sz w:val="24"/>
              </w:rPr>
              <w:t>.</w:t>
            </w:r>
          </w:p>
          <w:p w:rsidR="005F4AF1" w:rsidRPr="005F4AF1" w:rsidRDefault="005F4AF1" w:rsidP="00DC6C72">
            <w:pPr>
              <w:ind w:left="-28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DC6C72">
              <w:rPr>
                <w:sz w:val="24"/>
              </w:rPr>
              <w:t xml:space="preserve">Общая характеристика </w:t>
            </w:r>
            <w:r w:rsidRPr="005F4AF1">
              <w:rPr>
                <w:sz w:val="24"/>
              </w:rPr>
              <w:t>искусства Древней Греции клас</w:t>
            </w:r>
            <w:r w:rsidR="00DC6C72">
              <w:rPr>
                <w:sz w:val="24"/>
              </w:rPr>
              <w:t xml:space="preserve">сического периода, ее </w:t>
            </w:r>
            <w:r w:rsidRPr="005F4AF1">
              <w:rPr>
                <w:sz w:val="24"/>
              </w:rPr>
              <w:t xml:space="preserve">периодизация. </w:t>
            </w:r>
          </w:p>
          <w:p w:rsidR="005F4AF1" w:rsidRDefault="005F4AF1" w:rsidP="005F4AF1">
            <w:pPr>
              <w:ind w:left="-28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 w:rsidRPr="005F4AF1">
              <w:rPr>
                <w:sz w:val="24"/>
              </w:rPr>
              <w:t xml:space="preserve">Общая характеристика </w:t>
            </w:r>
            <w:r w:rsidR="00DC6C72">
              <w:rPr>
                <w:sz w:val="24"/>
              </w:rPr>
              <w:t xml:space="preserve">и основные черты архитектуры и изобразительного </w:t>
            </w:r>
            <w:r w:rsidRPr="005F4AF1">
              <w:rPr>
                <w:sz w:val="24"/>
              </w:rPr>
              <w:t xml:space="preserve">искусства </w:t>
            </w:r>
            <w:r w:rsidR="00DC6C72">
              <w:rPr>
                <w:sz w:val="24"/>
              </w:rPr>
              <w:t xml:space="preserve">эпохи </w:t>
            </w:r>
            <w:r w:rsidRPr="005F4AF1">
              <w:rPr>
                <w:sz w:val="24"/>
              </w:rPr>
              <w:t>э</w:t>
            </w:r>
            <w:r w:rsidR="00DC6C72">
              <w:rPr>
                <w:sz w:val="24"/>
              </w:rPr>
              <w:t xml:space="preserve">ллинизма. </w:t>
            </w:r>
          </w:p>
          <w:p w:rsidR="005F4AF1" w:rsidRPr="005F4AF1" w:rsidRDefault="005F4AF1" w:rsidP="005F4AF1">
            <w:pPr>
              <w:ind w:left="-28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r w:rsidRPr="005F4AF1">
              <w:rPr>
                <w:sz w:val="24"/>
              </w:rPr>
              <w:t>Харак</w:t>
            </w:r>
            <w:r w:rsidR="00DC6C72">
              <w:rPr>
                <w:sz w:val="24"/>
              </w:rPr>
              <w:t xml:space="preserve">теристика ведущих </w:t>
            </w:r>
            <w:r>
              <w:rPr>
                <w:sz w:val="24"/>
              </w:rPr>
              <w:t xml:space="preserve">эллинистических </w:t>
            </w:r>
            <w:r w:rsidRPr="005F4AF1">
              <w:rPr>
                <w:sz w:val="24"/>
              </w:rPr>
              <w:t>центров и</w:t>
            </w:r>
            <w:r w:rsidR="00DC6C72">
              <w:rPr>
                <w:sz w:val="24"/>
              </w:rPr>
              <w:t xml:space="preserve">скусства и </w:t>
            </w:r>
            <w:r w:rsidRPr="005F4AF1">
              <w:rPr>
                <w:sz w:val="24"/>
              </w:rPr>
              <w:t>их особенности.</w:t>
            </w:r>
          </w:p>
          <w:p w:rsidR="005F4AF1" w:rsidRPr="005F4AF1" w:rsidRDefault="005F4AF1" w:rsidP="005F4AF1">
            <w:pPr>
              <w:ind w:left="-28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r w:rsidR="00DC6C72">
              <w:rPr>
                <w:sz w:val="24"/>
              </w:rPr>
              <w:t xml:space="preserve">Общая характеристика </w:t>
            </w:r>
            <w:r w:rsidRPr="005F4AF1">
              <w:rPr>
                <w:sz w:val="24"/>
              </w:rPr>
              <w:t xml:space="preserve">искусства Древнего </w:t>
            </w:r>
            <w:r w:rsidR="00DC6C72">
              <w:rPr>
                <w:sz w:val="24"/>
              </w:rPr>
              <w:t>Рима: периодизация и направления</w:t>
            </w:r>
            <w:r w:rsidRPr="005F4AF1">
              <w:rPr>
                <w:sz w:val="24"/>
              </w:rPr>
              <w:t xml:space="preserve"> развития. </w:t>
            </w:r>
          </w:p>
          <w:p w:rsidR="005F4AF1" w:rsidRPr="005F4AF1" w:rsidRDefault="00DC6C72" w:rsidP="00105BD6">
            <w:pPr>
              <w:pStyle w:val="af0"/>
              <w:numPr>
                <w:ilvl w:val="0"/>
                <w:numId w:val="33"/>
              </w:numPr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 w:rsidR="005F4AF1" w:rsidRPr="005F4AF1">
              <w:rPr>
                <w:sz w:val="24"/>
              </w:rPr>
              <w:t xml:space="preserve"> искусства этрусков. </w:t>
            </w:r>
          </w:p>
          <w:p w:rsidR="005F4AF1" w:rsidRPr="005F4AF1" w:rsidRDefault="005F4AF1" w:rsidP="00105BD6">
            <w:pPr>
              <w:pStyle w:val="af0"/>
              <w:numPr>
                <w:ilvl w:val="0"/>
                <w:numId w:val="33"/>
              </w:numPr>
              <w:spacing w:before="40"/>
              <w:jc w:val="both"/>
              <w:rPr>
                <w:sz w:val="24"/>
              </w:rPr>
            </w:pPr>
            <w:r w:rsidRPr="005F4AF1">
              <w:rPr>
                <w:sz w:val="24"/>
              </w:rPr>
              <w:lastRenderedPageBreak/>
              <w:t xml:space="preserve">Искусство Древнего Рима периода Республики. </w:t>
            </w:r>
          </w:p>
          <w:p w:rsidR="005F4AF1" w:rsidRPr="005F4AF1" w:rsidRDefault="005F4AF1" w:rsidP="00105BD6">
            <w:pPr>
              <w:pStyle w:val="af0"/>
              <w:numPr>
                <w:ilvl w:val="0"/>
                <w:numId w:val="33"/>
              </w:numPr>
              <w:jc w:val="both"/>
              <w:rPr>
                <w:sz w:val="24"/>
              </w:rPr>
            </w:pPr>
            <w:r w:rsidRPr="005F4AF1">
              <w:rPr>
                <w:sz w:val="24"/>
              </w:rPr>
              <w:t>Искусство Древнего Рима I в. н. э.</w:t>
            </w:r>
          </w:p>
          <w:p w:rsidR="005F4AF1" w:rsidRPr="005F4AF1" w:rsidRDefault="005F4AF1" w:rsidP="00105BD6">
            <w:pPr>
              <w:pStyle w:val="af0"/>
              <w:numPr>
                <w:ilvl w:val="0"/>
                <w:numId w:val="33"/>
              </w:numPr>
              <w:jc w:val="both"/>
              <w:rPr>
                <w:sz w:val="24"/>
              </w:rPr>
            </w:pPr>
            <w:r w:rsidRPr="005F4AF1">
              <w:rPr>
                <w:sz w:val="24"/>
              </w:rPr>
              <w:t>Искусство Римской Империи периода расцвета (II в. н. э.).</w:t>
            </w:r>
          </w:p>
          <w:p w:rsidR="005F4AF1" w:rsidRPr="005F4AF1" w:rsidRDefault="005F4AF1" w:rsidP="00105BD6">
            <w:pPr>
              <w:pStyle w:val="af0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5F4AF1">
              <w:rPr>
                <w:sz w:val="24"/>
              </w:rPr>
              <w:t xml:space="preserve">Искусство Древнего Рима периода поздней империи (III – IV вв. н. э.). </w:t>
            </w:r>
          </w:p>
        </w:tc>
      </w:tr>
    </w:tbl>
    <w:p w:rsidR="009810D6" w:rsidRPr="004048E7" w:rsidRDefault="009810D6" w:rsidP="004048E7"/>
    <w:p w:rsidR="009D5862" w:rsidRPr="00AC0ED3" w:rsidRDefault="006448C2" w:rsidP="006448C2">
      <w:pPr>
        <w:pStyle w:val="2"/>
        <w:numPr>
          <w:ilvl w:val="0"/>
          <w:numId w:val="0"/>
        </w:numPr>
        <w:ind w:left="709"/>
      </w:pPr>
      <w:r>
        <w:t xml:space="preserve">5.2. </w:t>
      </w:r>
      <w:r w:rsidR="009D5862" w:rsidRPr="00AC0ED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AC0ED3" w:rsidRPr="00AC0ED3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AC0ED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C0ED3">
              <w:rPr>
                <w:b/>
                <w:lang w:val="ru-RU"/>
              </w:rPr>
              <w:t xml:space="preserve">Наименование оценочного средства </w:t>
            </w:r>
            <w:r w:rsidRPr="00AC0ED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C0ED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AC0ED3" w:rsidRDefault="009D5862" w:rsidP="00375731">
            <w:pPr>
              <w:pStyle w:val="TableParagraph"/>
              <w:ind w:left="872"/>
              <w:rPr>
                <w:b/>
              </w:rPr>
            </w:pPr>
            <w:r w:rsidRPr="00AC0ED3">
              <w:rPr>
                <w:b/>
              </w:rPr>
              <w:t>Критерии</w:t>
            </w:r>
            <w:r w:rsidR="006F392E">
              <w:rPr>
                <w:b/>
                <w:lang w:val="ru-RU"/>
              </w:rPr>
              <w:t xml:space="preserve"> </w:t>
            </w:r>
            <w:r w:rsidRPr="00AC0ED3">
              <w:rPr>
                <w:b/>
              </w:rPr>
              <w:t>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</w:rPr>
              <w:t>Шкалы оценивания</w:t>
            </w:r>
            <w:r w:rsidRPr="00AC0ED3">
              <w:rPr>
                <w:rStyle w:val="ab"/>
                <w:b/>
              </w:rPr>
              <w:footnoteReference w:id="1"/>
            </w:r>
          </w:p>
        </w:tc>
      </w:tr>
      <w:tr w:rsidR="00AC0ED3" w:rsidRPr="00AC0ED3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AC0ED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AC0ED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AC0ED3">
              <w:rPr>
                <w:rStyle w:val="ab"/>
                <w:b/>
                <w:bCs/>
                <w:iCs/>
                <w:sz w:val="20"/>
                <w:szCs w:val="20"/>
              </w:rPr>
              <w:footnoteReference w:id="2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401F8" w:rsidRPr="00AC0ED3" w:rsidTr="00D0448C">
        <w:trPr>
          <w:trHeight w:val="283"/>
        </w:trPr>
        <w:tc>
          <w:tcPr>
            <w:tcW w:w="2410" w:type="dxa"/>
            <w:vMerge w:val="restart"/>
          </w:tcPr>
          <w:p w:rsidR="000401F8" w:rsidRDefault="000401F8" w:rsidP="008B02F1">
            <w:pPr>
              <w:rPr>
                <w:sz w:val="24"/>
              </w:rPr>
            </w:pPr>
            <w:r w:rsidRPr="007A5CF2">
              <w:rPr>
                <w:sz w:val="24"/>
              </w:rPr>
              <w:t>Индивидуальное домашнее задание</w:t>
            </w:r>
            <w:r>
              <w:rPr>
                <w:sz w:val="24"/>
              </w:rPr>
              <w:t xml:space="preserve"> 1,2</w:t>
            </w:r>
            <w:r w:rsidR="00992BAF">
              <w:rPr>
                <w:sz w:val="24"/>
              </w:rPr>
              <w:t>,3</w:t>
            </w:r>
            <w:r w:rsidR="00E90AA7">
              <w:rPr>
                <w:sz w:val="24"/>
              </w:rPr>
              <w:t xml:space="preserve"> (</w:t>
            </w:r>
            <w:r w:rsidR="00992BAF">
              <w:rPr>
                <w:sz w:val="24"/>
              </w:rPr>
              <w:t>1</w:t>
            </w:r>
            <w:r w:rsidR="00E90AA7">
              <w:rPr>
                <w:sz w:val="24"/>
              </w:rPr>
              <w:t xml:space="preserve"> семестр)</w:t>
            </w:r>
          </w:p>
          <w:p w:rsidR="00C27166" w:rsidRPr="007A5CF2" w:rsidRDefault="00E90AA7" w:rsidP="00992BAF">
            <w:pPr>
              <w:rPr>
                <w:sz w:val="24"/>
              </w:rPr>
            </w:pPr>
            <w:r>
              <w:rPr>
                <w:sz w:val="24"/>
              </w:rPr>
              <w:t>1,2</w:t>
            </w:r>
            <w:r w:rsidR="00C27166">
              <w:rPr>
                <w:sz w:val="24"/>
              </w:rPr>
              <w:t>,3</w:t>
            </w:r>
            <w:r w:rsidR="00992BAF">
              <w:rPr>
                <w:sz w:val="24"/>
              </w:rPr>
              <w:t>,4</w:t>
            </w:r>
            <w:r>
              <w:rPr>
                <w:sz w:val="24"/>
              </w:rPr>
              <w:t xml:space="preserve"> (</w:t>
            </w:r>
            <w:r w:rsidR="00992BAF">
              <w:rPr>
                <w:sz w:val="24"/>
              </w:rPr>
              <w:t>2</w:t>
            </w:r>
            <w:r>
              <w:rPr>
                <w:sz w:val="24"/>
              </w:rPr>
              <w:t xml:space="preserve"> семестр)</w:t>
            </w:r>
          </w:p>
        </w:tc>
        <w:tc>
          <w:tcPr>
            <w:tcW w:w="8080" w:type="dxa"/>
            <w:shd w:val="clear" w:color="auto" w:fill="auto"/>
          </w:tcPr>
          <w:p w:rsidR="000401F8" w:rsidRPr="00AC0ED3" w:rsidRDefault="00423B6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Студент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правильно </w:t>
            </w:r>
            <w:r w:rsidR="000401F8">
              <w:rPr>
                <w:rFonts w:eastAsia="Times New Roman"/>
                <w:sz w:val="24"/>
                <w:lang w:val="ru-RU"/>
              </w:rPr>
              <w:t>отвечае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т </w:t>
            </w:r>
            <w:r w:rsidR="000401F8">
              <w:rPr>
                <w:rFonts w:eastAsia="Times New Roman"/>
                <w:sz w:val="24"/>
                <w:lang w:val="ru-RU"/>
              </w:rPr>
              <w:t>на вопросы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индивидуального задания. Разбирается</w:t>
            </w:r>
            <w:r w:rsidR="000401F8">
              <w:rPr>
                <w:rFonts w:eastAsia="Times New Roman"/>
                <w:sz w:val="24"/>
                <w:lang w:val="ru-RU"/>
              </w:rPr>
              <w:t xml:space="preserve"> и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правильно использует </w:t>
            </w:r>
            <w:r w:rsidR="000401F8">
              <w:rPr>
                <w:rFonts w:eastAsia="Times New Roman"/>
                <w:sz w:val="24"/>
                <w:lang w:val="ru-RU"/>
              </w:rPr>
              <w:t>терминологию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, </w:t>
            </w:r>
            <w:r w:rsidR="000401F8">
              <w:rPr>
                <w:rFonts w:eastAsia="Times New Roman"/>
                <w:sz w:val="24"/>
                <w:lang w:val="ru-RU"/>
              </w:rPr>
              <w:t xml:space="preserve">методологию для 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работы. Логически связывает все необходимые элементы </w:t>
            </w:r>
            <w:r w:rsidR="000401F8">
              <w:rPr>
                <w:rFonts w:eastAsia="Times New Roman"/>
                <w:sz w:val="24"/>
                <w:lang w:val="ru-RU"/>
              </w:rPr>
              <w:t>задания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с </w:t>
            </w:r>
            <w:r w:rsidR="000401F8">
              <w:rPr>
                <w:rFonts w:eastAsia="Times New Roman"/>
                <w:sz w:val="24"/>
                <w:lang w:val="ru-RU"/>
              </w:rPr>
              <w:t>сущностью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работы.</w:t>
            </w:r>
          </w:p>
        </w:tc>
        <w:tc>
          <w:tcPr>
            <w:tcW w:w="2055" w:type="dxa"/>
          </w:tcPr>
          <w:p w:rsidR="000401F8" w:rsidRPr="00AC0ED3" w:rsidRDefault="00A2240E" w:rsidP="008B02F1">
            <w:pPr>
              <w:jc w:val="center"/>
            </w:pPr>
            <w:r>
              <w:t>15</w:t>
            </w:r>
          </w:p>
        </w:tc>
        <w:tc>
          <w:tcPr>
            <w:tcW w:w="2056" w:type="dxa"/>
          </w:tcPr>
          <w:p w:rsidR="000401F8" w:rsidRPr="00AC0ED3" w:rsidRDefault="000401F8" w:rsidP="008B02F1">
            <w:pPr>
              <w:jc w:val="center"/>
            </w:pPr>
            <w:r>
              <w:t>5</w:t>
            </w:r>
          </w:p>
        </w:tc>
      </w:tr>
      <w:tr w:rsidR="000401F8" w:rsidRPr="00AC0ED3" w:rsidTr="00D0448C">
        <w:trPr>
          <w:trHeight w:val="283"/>
        </w:trPr>
        <w:tc>
          <w:tcPr>
            <w:tcW w:w="2410" w:type="dxa"/>
            <w:vMerge/>
          </w:tcPr>
          <w:p w:rsidR="000401F8" w:rsidRPr="007A5CF2" w:rsidRDefault="000401F8" w:rsidP="008B02F1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0401F8" w:rsidRPr="00AC0ED3" w:rsidRDefault="000401F8" w:rsidP="00E90A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Студент </w:t>
            </w:r>
            <w:r w:rsidRPr="00C93864">
              <w:rPr>
                <w:rFonts w:eastAsia="Times New Roman"/>
                <w:sz w:val="24"/>
                <w:lang w:val="ru-RU"/>
              </w:rPr>
              <w:t>допускает незначительные неточности и незначительные ошибки. В целом, он разбирается в структуре задания, но не совсем четко идентифицирует и правильно использует формулировки решаемых задач, цели работы. Допускает нарушение логической связи между элементами те</w:t>
            </w:r>
            <w:r w:rsidR="00E90AA7">
              <w:rPr>
                <w:rFonts w:eastAsia="Times New Roman"/>
                <w:sz w:val="24"/>
                <w:lang w:val="ru-RU"/>
              </w:rPr>
              <w:t>кста и названием темы</w:t>
            </w:r>
            <w:r w:rsidRPr="00C93864">
              <w:rPr>
                <w:rFonts w:eastAsia="Times New Roman"/>
                <w:sz w:val="24"/>
                <w:lang w:val="ru-RU"/>
              </w:rPr>
              <w:t>.</w:t>
            </w:r>
          </w:p>
        </w:tc>
        <w:tc>
          <w:tcPr>
            <w:tcW w:w="2055" w:type="dxa"/>
          </w:tcPr>
          <w:p w:rsidR="000401F8" w:rsidRPr="00AC0ED3" w:rsidRDefault="000401F8" w:rsidP="00A2240E">
            <w:pPr>
              <w:jc w:val="center"/>
            </w:pPr>
            <w:r>
              <w:t>1</w:t>
            </w:r>
            <w:r w:rsidR="00A2240E">
              <w:t>0</w:t>
            </w:r>
          </w:p>
        </w:tc>
        <w:tc>
          <w:tcPr>
            <w:tcW w:w="2056" w:type="dxa"/>
          </w:tcPr>
          <w:p w:rsidR="000401F8" w:rsidRPr="00AC0ED3" w:rsidRDefault="000401F8" w:rsidP="008B02F1">
            <w:pPr>
              <w:jc w:val="center"/>
            </w:pPr>
            <w:r>
              <w:t>4</w:t>
            </w:r>
          </w:p>
        </w:tc>
      </w:tr>
      <w:tr w:rsidR="000401F8" w:rsidRPr="00AC0ED3" w:rsidTr="00D0448C">
        <w:trPr>
          <w:trHeight w:val="283"/>
        </w:trPr>
        <w:tc>
          <w:tcPr>
            <w:tcW w:w="2410" w:type="dxa"/>
            <w:vMerge/>
          </w:tcPr>
          <w:p w:rsidR="000401F8" w:rsidRPr="007A5CF2" w:rsidRDefault="000401F8" w:rsidP="008B02F1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0401F8" w:rsidRPr="00AC0ED3" w:rsidRDefault="000401F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Обучающийся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допускает существенные неточности и грубые ошибки при выполнении варианта индивидуального задания. Слабо разбирается в </w:t>
            </w:r>
            <w:r>
              <w:rPr>
                <w:rFonts w:eastAsia="Times New Roman"/>
                <w:sz w:val="24"/>
                <w:lang w:val="ru-RU"/>
              </w:rPr>
              <w:lastRenderedPageBreak/>
              <w:t>сущности вопросов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работы. </w:t>
            </w:r>
          </w:p>
        </w:tc>
        <w:tc>
          <w:tcPr>
            <w:tcW w:w="2055" w:type="dxa"/>
          </w:tcPr>
          <w:p w:rsidR="000401F8" w:rsidRPr="00AC0ED3" w:rsidRDefault="00A2240E" w:rsidP="008B02F1">
            <w:pPr>
              <w:jc w:val="center"/>
            </w:pPr>
            <w:r>
              <w:lastRenderedPageBreak/>
              <w:t>5</w:t>
            </w:r>
          </w:p>
        </w:tc>
        <w:tc>
          <w:tcPr>
            <w:tcW w:w="2056" w:type="dxa"/>
          </w:tcPr>
          <w:p w:rsidR="000401F8" w:rsidRPr="00AC0ED3" w:rsidRDefault="000401F8" w:rsidP="008B02F1">
            <w:pPr>
              <w:jc w:val="center"/>
            </w:pPr>
            <w:r>
              <w:t>3</w:t>
            </w:r>
          </w:p>
        </w:tc>
      </w:tr>
      <w:tr w:rsidR="000401F8" w:rsidRPr="00AC0ED3" w:rsidTr="00E577C5">
        <w:trPr>
          <w:trHeight w:val="404"/>
        </w:trPr>
        <w:tc>
          <w:tcPr>
            <w:tcW w:w="2410" w:type="dxa"/>
            <w:vMerge/>
          </w:tcPr>
          <w:p w:rsidR="000401F8" w:rsidRPr="007A5CF2" w:rsidRDefault="000401F8" w:rsidP="008B02F1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0401F8" w:rsidRPr="00AC0ED3" w:rsidRDefault="000401F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Обучающийся </w:t>
            </w:r>
            <w:r w:rsidRPr="00C93864">
              <w:rPr>
                <w:rFonts w:eastAsia="Times New Roman"/>
                <w:sz w:val="24"/>
                <w:lang w:val="ru-RU"/>
              </w:rPr>
              <w:t>не способен без дополнительной подготовки выполнить индивидуальное задание.</w:t>
            </w:r>
          </w:p>
        </w:tc>
        <w:tc>
          <w:tcPr>
            <w:tcW w:w="2055" w:type="dxa"/>
          </w:tcPr>
          <w:p w:rsidR="000401F8" w:rsidRPr="00AC0ED3" w:rsidRDefault="00A2240E" w:rsidP="008B02F1">
            <w:pPr>
              <w:jc w:val="center"/>
            </w:pPr>
            <w:r>
              <w:t>1-4</w:t>
            </w:r>
          </w:p>
        </w:tc>
        <w:tc>
          <w:tcPr>
            <w:tcW w:w="2056" w:type="dxa"/>
          </w:tcPr>
          <w:p w:rsidR="000401F8" w:rsidRPr="00AC0ED3" w:rsidRDefault="000401F8" w:rsidP="008B02F1">
            <w:pPr>
              <w:jc w:val="center"/>
            </w:pPr>
            <w:r>
              <w:t>2</w:t>
            </w:r>
          </w:p>
        </w:tc>
      </w:tr>
      <w:tr w:rsidR="0050481F" w:rsidRPr="00AC0ED3" w:rsidTr="00D0448C">
        <w:trPr>
          <w:trHeight w:val="283"/>
        </w:trPr>
        <w:tc>
          <w:tcPr>
            <w:tcW w:w="2410" w:type="dxa"/>
            <w:vMerge w:val="restart"/>
          </w:tcPr>
          <w:p w:rsidR="0050481F" w:rsidRPr="007A5CF2" w:rsidRDefault="0050481F" w:rsidP="0050481F">
            <w:pPr>
              <w:rPr>
                <w:sz w:val="24"/>
              </w:rPr>
            </w:pPr>
            <w:r>
              <w:rPr>
                <w:sz w:val="24"/>
              </w:rPr>
              <w:t xml:space="preserve">Семинар </w:t>
            </w:r>
          </w:p>
        </w:tc>
        <w:tc>
          <w:tcPr>
            <w:tcW w:w="8080" w:type="dxa"/>
            <w:shd w:val="clear" w:color="auto" w:fill="auto"/>
          </w:tcPr>
          <w:p w:rsidR="0050481F" w:rsidRPr="00AC0ED3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Обучающийся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правильно </w:t>
            </w:r>
            <w:r>
              <w:rPr>
                <w:rFonts w:eastAsia="Times New Roman"/>
                <w:sz w:val="24"/>
                <w:lang w:val="ru-RU"/>
              </w:rPr>
              <w:t>отвечае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т </w:t>
            </w:r>
            <w:r>
              <w:rPr>
                <w:rFonts w:eastAsia="Times New Roman"/>
                <w:sz w:val="24"/>
                <w:lang w:val="ru-RU"/>
              </w:rPr>
              <w:t>на вопросысеминара</w:t>
            </w:r>
            <w:r w:rsidRPr="00C93864">
              <w:rPr>
                <w:rFonts w:eastAsia="Times New Roman"/>
                <w:sz w:val="24"/>
                <w:lang w:val="ru-RU"/>
              </w:rPr>
              <w:t>. Разбирается</w:t>
            </w:r>
            <w:r>
              <w:rPr>
                <w:rFonts w:eastAsia="Times New Roman"/>
                <w:sz w:val="24"/>
                <w:lang w:val="ru-RU"/>
              </w:rPr>
              <w:t xml:space="preserve"> и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правильно использует </w:t>
            </w:r>
            <w:r>
              <w:rPr>
                <w:rFonts w:eastAsia="Times New Roman"/>
                <w:sz w:val="24"/>
                <w:lang w:val="ru-RU"/>
              </w:rPr>
              <w:t>терминологию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, </w:t>
            </w:r>
            <w:r>
              <w:rPr>
                <w:rFonts w:eastAsia="Times New Roman"/>
                <w:sz w:val="24"/>
                <w:lang w:val="ru-RU"/>
              </w:rPr>
              <w:t xml:space="preserve">методологию для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работы. Логически связывает все необходимые элементы </w:t>
            </w:r>
            <w:r>
              <w:rPr>
                <w:rFonts w:eastAsia="Times New Roman"/>
                <w:sz w:val="24"/>
                <w:lang w:val="ru-RU"/>
              </w:rPr>
              <w:t>содержания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с </w:t>
            </w:r>
            <w:r>
              <w:rPr>
                <w:rFonts w:eastAsia="Times New Roman"/>
                <w:sz w:val="24"/>
                <w:lang w:val="ru-RU"/>
              </w:rPr>
              <w:t>сущностью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работы.</w:t>
            </w:r>
          </w:p>
        </w:tc>
        <w:tc>
          <w:tcPr>
            <w:tcW w:w="2055" w:type="dxa"/>
          </w:tcPr>
          <w:p w:rsidR="0050481F" w:rsidRPr="00AC0ED3" w:rsidRDefault="0050481F" w:rsidP="0050481F">
            <w:pPr>
              <w:jc w:val="center"/>
            </w:pPr>
            <w:r>
              <w:t>15</w:t>
            </w:r>
          </w:p>
        </w:tc>
        <w:tc>
          <w:tcPr>
            <w:tcW w:w="2056" w:type="dxa"/>
          </w:tcPr>
          <w:p w:rsidR="0050481F" w:rsidRPr="00AC0ED3" w:rsidRDefault="0050481F" w:rsidP="0050481F">
            <w:pPr>
              <w:jc w:val="center"/>
            </w:pPr>
            <w:r>
              <w:t>5</w:t>
            </w:r>
          </w:p>
        </w:tc>
      </w:tr>
      <w:tr w:rsidR="0050481F" w:rsidRPr="00AC0ED3" w:rsidTr="00D0448C">
        <w:trPr>
          <w:trHeight w:val="283"/>
        </w:trPr>
        <w:tc>
          <w:tcPr>
            <w:tcW w:w="2410" w:type="dxa"/>
            <w:vMerge/>
          </w:tcPr>
          <w:p w:rsidR="0050481F" w:rsidRDefault="0050481F" w:rsidP="0050481F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50481F" w:rsidRPr="00AC0ED3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Обучающийся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допускает незначительные неточности и незначительные ошибки. В целом, он разбирается в структуре задания, но не совсем четко идентифицирует и </w:t>
            </w:r>
            <w:r>
              <w:rPr>
                <w:rFonts w:eastAsia="Times New Roman"/>
                <w:sz w:val="24"/>
                <w:lang w:val="ru-RU"/>
              </w:rPr>
              <w:t xml:space="preserve">не совсем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правильно использует формулировки работы. </w:t>
            </w:r>
          </w:p>
        </w:tc>
        <w:tc>
          <w:tcPr>
            <w:tcW w:w="2055" w:type="dxa"/>
          </w:tcPr>
          <w:p w:rsidR="0050481F" w:rsidRPr="00022352" w:rsidRDefault="0050481F" w:rsidP="00504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6" w:type="dxa"/>
          </w:tcPr>
          <w:p w:rsidR="0050481F" w:rsidRPr="00022352" w:rsidRDefault="0050481F" w:rsidP="0050481F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4</w:t>
            </w:r>
          </w:p>
        </w:tc>
      </w:tr>
      <w:tr w:rsidR="0050481F" w:rsidRPr="00AC0ED3" w:rsidTr="00D0448C">
        <w:trPr>
          <w:trHeight w:val="283"/>
        </w:trPr>
        <w:tc>
          <w:tcPr>
            <w:tcW w:w="2410" w:type="dxa"/>
            <w:vMerge/>
          </w:tcPr>
          <w:p w:rsidR="0050481F" w:rsidRDefault="0050481F" w:rsidP="0050481F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50481F" w:rsidRPr="00AC0ED3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Обучающийся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допускает существенные неточности и грубые ошибки при выполнении вариант</w:t>
            </w:r>
            <w:r>
              <w:rPr>
                <w:rFonts w:eastAsia="Times New Roman"/>
                <w:sz w:val="24"/>
                <w:lang w:val="ru-RU"/>
              </w:rPr>
              <w:t>ов</w:t>
            </w:r>
            <w:r w:rsidR="00560C62">
              <w:rPr>
                <w:rFonts w:eastAsia="Times New Roman"/>
                <w:sz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lang w:val="ru-RU"/>
              </w:rPr>
              <w:t>семинарских вопросов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. Слабо разбирается в структуре тезисов, неправильно использует формулировки </w:t>
            </w:r>
            <w:r>
              <w:rPr>
                <w:rFonts w:eastAsia="Times New Roman"/>
                <w:sz w:val="24"/>
                <w:lang w:val="ru-RU"/>
              </w:rPr>
              <w:t>дисципли</w:t>
            </w:r>
            <w:r w:rsidRPr="00C93864">
              <w:rPr>
                <w:rFonts w:eastAsia="Times New Roman"/>
                <w:sz w:val="24"/>
                <w:lang w:val="ru-RU"/>
              </w:rPr>
              <w:t>ны, практической значимости, решаемых задач, цели работы.</w:t>
            </w:r>
          </w:p>
        </w:tc>
        <w:tc>
          <w:tcPr>
            <w:tcW w:w="2055" w:type="dxa"/>
          </w:tcPr>
          <w:p w:rsidR="0050481F" w:rsidRPr="00022352" w:rsidRDefault="0050481F" w:rsidP="00504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6" w:type="dxa"/>
          </w:tcPr>
          <w:p w:rsidR="0050481F" w:rsidRPr="00022352" w:rsidRDefault="0050481F" w:rsidP="0050481F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3</w:t>
            </w:r>
          </w:p>
        </w:tc>
      </w:tr>
      <w:tr w:rsidR="0050481F" w:rsidRPr="00022352" w:rsidTr="00D0448C">
        <w:trPr>
          <w:trHeight w:val="283"/>
        </w:trPr>
        <w:tc>
          <w:tcPr>
            <w:tcW w:w="2410" w:type="dxa"/>
            <w:vMerge/>
          </w:tcPr>
          <w:p w:rsidR="0050481F" w:rsidRDefault="0050481F" w:rsidP="0050481F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50481F" w:rsidRPr="00AC0ED3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Студент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не способен без дополнительной подготовки  выполнить </w:t>
            </w:r>
            <w:r>
              <w:rPr>
                <w:rFonts w:eastAsia="Times New Roman"/>
                <w:sz w:val="24"/>
                <w:lang w:val="ru-RU"/>
              </w:rPr>
              <w:t>семинарские вопросы</w:t>
            </w:r>
            <w:r w:rsidRPr="00C93864">
              <w:rPr>
                <w:rFonts w:eastAsia="Times New Roman"/>
                <w:sz w:val="24"/>
                <w:lang w:val="ru-RU"/>
              </w:rPr>
              <w:t>.</w:t>
            </w:r>
          </w:p>
        </w:tc>
        <w:tc>
          <w:tcPr>
            <w:tcW w:w="2055" w:type="dxa"/>
          </w:tcPr>
          <w:p w:rsidR="0050481F" w:rsidRPr="00022352" w:rsidRDefault="0050481F" w:rsidP="0050481F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1-5</w:t>
            </w:r>
          </w:p>
        </w:tc>
        <w:tc>
          <w:tcPr>
            <w:tcW w:w="2056" w:type="dxa"/>
          </w:tcPr>
          <w:p w:rsidR="0050481F" w:rsidRPr="00022352" w:rsidRDefault="0050481F" w:rsidP="0050481F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0</w:t>
            </w:r>
          </w:p>
        </w:tc>
      </w:tr>
      <w:tr w:rsidR="0050481F" w:rsidRPr="00AC0ED3" w:rsidTr="00073075">
        <w:trPr>
          <w:trHeight w:val="283"/>
        </w:trPr>
        <w:tc>
          <w:tcPr>
            <w:tcW w:w="2410" w:type="dxa"/>
            <w:vMerge w:val="restart"/>
          </w:tcPr>
          <w:p w:rsidR="0050481F" w:rsidRPr="007A5CF2" w:rsidRDefault="0050481F" w:rsidP="0050481F">
            <w:pPr>
              <w:rPr>
                <w:sz w:val="24"/>
              </w:rPr>
            </w:pPr>
            <w:r w:rsidRPr="007A5CF2">
              <w:rPr>
                <w:sz w:val="24"/>
              </w:rPr>
              <w:t xml:space="preserve">Дискуссия </w:t>
            </w:r>
            <w:r>
              <w:rPr>
                <w:sz w:val="24"/>
              </w:rPr>
              <w:t>(беседа)</w:t>
            </w:r>
          </w:p>
        </w:tc>
        <w:tc>
          <w:tcPr>
            <w:tcW w:w="8080" w:type="dxa"/>
          </w:tcPr>
          <w:p w:rsidR="0050481F" w:rsidRPr="008B02F1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B02F1">
              <w:rPr>
                <w:spacing w:val="-4"/>
                <w:sz w:val="24"/>
                <w:lang w:val="ru-RU"/>
              </w:rPr>
              <w:t xml:space="preserve">Обучающийся </w:t>
            </w:r>
            <w:r w:rsidRPr="008B02F1">
              <w:rPr>
                <w:sz w:val="24"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25 баллов</w:t>
            </w:r>
          </w:p>
        </w:tc>
        <w:tc>
          <w:tcPr>
            <w:tcW w:w="2056" w:type="dxa"/>
          </w:tcPr>
          <w:p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5</w:t>
            </w:r>
          </w:p>
        </w:tc>
      </w:tr>
      <w:tr w:rsidR="0050481F" w:rsidRPr="00AC0ED3" w:rsidTr="00073075">
        <w:trPr>
          <w:trHeight w:val="283"/>
        </w:trPr>
        <w:tc>
          <w:tcPr>
            <w:tcW w:w="2410" w:type="dxa"/>
            <w:vMerge/>
          </w:tcPr>
          <w:p w:rsidR="0050481F" w:rsidRDefault="0050481F" w:rsidP="0050481F"/>
        </w:tc>
        <w:tc>
          <w:tcPr>
            <w:tcW w:w="8080" w:type="dxa"/>
          </w:tcPr>
          <w:p w:rsidR="0050481F" w:rsidRPr="008B02F1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B02F1">
              <w:rPr>
                <w:spacing w:val="-4"/>
                <w:sz w:val="24"/>
                <w:lang w:val="ru-RU"/>
              </w:rPr>
              <w:t xml:space="preserve">Обучающийся </w:t>
            </w:r>
            <w:r w:rsidRPr="008B02F1">
              <w:rPr>
                <w:sz w:val="24"/>
                <w:lang w:val="ru-RU"/>
              </w:rPr>
              <w:t xml:space="preserve">твердо знает </w:t>
            </w:r>
            <w:r w:rsidRPr="008B02F1">
              <w:rPr>
                <w:sz w:val="24"/>
                <w:lang w:val="ru-RU"/>
              </w:rPr>
              <w:lastRenderedPageBreak/>
              <w:t>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lastRenderedPageBreak/>
              <w:t>20 баллов</w:t>
            </w:r>
          </w:p>
        </w:tc>
        <w:tc>
          <w:tcPr>
            <w:tcW w:w="2056" w:type="dxa"/>
          </w:tcPr>
          <w:p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4</w:t>
            </w:r>
          </w:p>
        </w:tc>
      </w:tr>
      <w:tr w:rsidR="0050481F" w:rsidRPr="00AC0ED3" w:rsidTr="00073075">
        <w:trPr>
          <w:trHeight w:val="283"/>
        </w:trPr>
        <w:tc>
          <w:tcPr>
            <w:tcW w:w="2410" w:type="dxa"/>
            <w:vMerge/>
          </w:tcPr>
          <w:p w:rsidR="0050481F" w:rsidRDefault="0050481F" w:rsidP="0050481F"/>
        </w:tc>
        <w:tc>
          <w:tcPr>
            <w:tcW w:w="8080" w:type="dxa"/>
          </w:tcPr>
          <w:p w:rsidR="0050481F" w:rsidRPr="008B02F1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B02F1">
              <w:rPr>
                <w:spacing w:val="-4"/>
                <w:sz w:val="24"/>
                <w:lang w:val="ru-RU"/>
              </w:rPr>
              <w:t>Обучающийся</w:t>
            </w:r>
            <w:r w:rsidRPr="008B02F1">
              <w:rPr>
                <w:sz w:val="24"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15 баллов</w:t>
            </w:r>
          </w:p>
        </w:tc>
        <w:tc>
          <w:tcPr>
            <w:tcW w:w="2056" w:type="dxa"/>
          </w:tcPr>
          <w:p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3</w:t>
            </w:r>
          </w:p>
        </w:tc>
      </w:tr>
      <w:tr w:rsidR="0050481F" w:rsidRPr="00AC0ED3" w:rsidTr="00073075">
        <w:trPr>
          <w:trHeight w:val="283"/>
        </w:trPr>
        <w:tc>
          <w:tcPr>
            <w:tcW w:w="2410" w:type="dxa"/>
            <w:vMerge/>
          </w:tcPr>
          <w:p w:rsidR="0050481F" w:rsidRDefault="0050481F" w:rsidP="0050481F"/>
        </w:tc>
        <w:tc>
          <w:tcPr>
            <w:tcW w:w="8080" w:type="dxa"/>
          </w:tcPr>
          <w:p w:rsidR="0050481F" w:rsidRPr="008B02F1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</w:t>
            </w:r>
            <w:r>
              <w:rPr>
                <w:sz w:val="24"/>
                <w:lang w:val="ru-RU"/>
              </w:rPr>
              <w:t xml:space="preserve"> существенные</w:t>
            </w:r>
            <w:r w:rsidRPr="008B02F1">
              <w:rPr>
                <w:sz w:val="24"/>
                <w:lang w:val="ru-RU"/>
              </w:rPr>
              <w:t xml:space="preserve">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обладает фрагментарными знаниями </w:t>
            </w:r>
            <w:r>
              <w:rPr>
                <w:sz w:val="24"/>
                <w:lang w:val="ru-RU"/>
              </w:rPr>
              <w:t>по предмету</w:t>
            </w:r>
            <w:r w:rsidRPr="008B02F1">
              <w:rPr>
                <w:sz w:val="24"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9 баллов</w:t>
            </w:r>
          </w:p>
        </w:tc>
        <w:tc>
          <w:tcPr>
            <w:tcW w:w="2056" w:type="dxa"/>
          </w:tcPr>
          <w:p w:rsidR="0050481F" w:rsidRPr="008B02F1" w:rsidRDefault="0050481F" w:rsidP="00504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705FF" w:rsidRPr="00AC0ED3" w:rsidRDefault="006448C2" w:rsidP="006448C2">
      <w:pPr>
        <w:pStyle w:val="2"/>
        <w:numPr>
          <w:ilvl w:val="0"/>
          <w:numId w:val="0"/>
        </w:numPr>
        <w:ind w:left="709"/>
      </w:pPr>
      <w:r>
        <w:t xml:space="preserve">5.3. </w:t>
      </w:r>
      <w:r w:rsidR="00E705FF" w:rsidRPr="00AC0ED3">
        <w:t>Промежуточная аттестация усп</w:t>
      </w:r>
      <w:r w:rsidR="00F654E7" w:rsidRPr="00AC0ED3">
        <w:t>еваемости по дисциплине</w:t>
      </w:r>
      <w:r w:rsidR="00E705FF" w:rsidRPr="00AC0ED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AC0ED3" w:rsidRPr="00AC0ED3" w:rsidTr="00F4575E">
        <w:tc>
          <w:tcPr>
            <w:tcW w:w="2410" w:type="dxa"/>
            <w:shd w:val="clear" w:color="auto" w:fill="DBE5F1" w:themeFill="accent1" w:themeFillTint="33"/>
          </w:tcPr>
          <w:p w:rsidR="00E705FF" w:rsidRPr="00AC0ED3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E705FF" w:rsidRPr="00AC0ED3" w:rsidRDefault="00E705FF" w:rsidP="00F4575E">
            <w:pPr>
              <w:pStyle w:val="af0"/>
              <w:ind w:left="0"/>
              <w:jc w:val="center"/>
              <w:rPr>
                <w:b/>
              </w:rPr>
            </w:pPr>
            <w:r w:rsidRPr="00F4575E">
              <w:rPr>
                <w:b/>
                <w:sz w:val="24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E705FF" w:rsidRPr="00F4575E" w:rsidRDefault="00E705FF" w:rsidP="0009260A">
            <w:pPr>
              <w:pStyle w:val="af0"/>
              <w:ind w:left="0"/>
              <w:jc w:val="center"/>
              <w:rPr>
                <w:b/>
                <w:bCs/>
                <w:sz w:val="24"/>
              </w:rPr>
            </w:pPr>
            <w:r w:rsidRPr="00F4575E">
              <w:rPr>
                <w:b/>
                <w:bCs/>
                <w:sz w:val="24"/>
              </w:rPr>
              <w:t>Типовые контрольные задания и иные материалы</w:t>
            </w:r>
          </w:p>
          <w:p w:rsidR="00E705FF" w:rsidRPr="00F4575E" w:rsidRDefault="00E705FF" w:rsidP="0009260A">
            <w:pPr>
              <w:pStyle w:val="af0"/>
              <w:ind w:left="0"/>
              <w:jc w:val="center"/>
              <w:rPr>
                <w:b/>
                <w:bCs/>
                <w:sz w:val="24"/>
              </w:rPr>
            </w:pPr>
            <w:r w:rsidRPr="00F4575E">
              <w:rPr>
                <w:b/>
                <w:bCs/>
                <w:sz w:val="24"/>
              </w:rPr>
              <w:t>для проведения промежуточной аттестации:</w:t>
            </w:r>
          </w:p>
          <w:p w:rsidR="00AC719B" w:rsidRPr="00AC0ED3" w:rsidRDefault="00AC719B" w:rsidP="0009260A">
            <w:pPr>
              <w:pStyle w:val="af0"/>
              <w:ind w:left="0"/>
              <w:jc w:val="center"/>
            </w:pPr>
            <w:r w:rsidRPr="00F4575E">
              <w:rPr>
                <w:bCs/>
                <w:sz w:val="24"/>
              </w:rPr>
              <w:t xml:space="preserve">перечень </w:t>
            </w:r>
            <w:r w:rsidR="002310C0" w:rsidRPr="00F4575E">
              <w:rPr>
                <w:bCs/>
                <w:sz w:val="24"/>
              </w:rPr>
              <w:t xml:space="preserve">теоретических </w:t>
            </w:r>
            <w:r w:rsidRPr="00F4575E">
              <w:rPr>
                <w:bCs/>
                <w:sz w:val="24"/>
              </w:rPr>
              <w:t>вопросов к зачету/экзамену представлен в приложени</w:t>
            </w:r>
            <w:r w:rsidR="002310C0" w:rsidRPr="00F4575E">
              <w:rPr>
                <w:bCs/>
                <w:sz w:val="24"/>
              </w:rPr>
              <w:t>и</w:t>
            </w:r>
          </w:p>
        </w:tc>
      </w:tr>
      <w:tr w:rsidR="006E65BF" w:rsidRPr="00AC0ED3" w:rsidTr="00073075">
        <w:tc>
          <w:tcPr>
            <w:tcW w:w="2410" w:type="dxa"/>
          </w:tcPr>
          <w:p w:rsidR="006E65BF" w:rsidRPr="00732E20" w:rsidRDefault="006E65BF" w:rsidP="006E6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ПК-1</w:t>
            </w:r>
          </w:p>
          <w:p w:rsidR="006E65BF" w:rsidRPr="00732E20" w:rsidRDefault="006E65BF" w:rsidP="006E6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 1.1.</w:t>
            </w:r>
          </w:p>
          <w:p w:rsidR="006E65BF" w:rsidRPr="00732E20" w:rsidRDefault="006E65BF" w:rsidP="006E6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:rsidR="006E65BF" w:rsidRDefault="006E65BF" w:rsidP="006E6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  <w:p w:rsidR="006E65BF" w:rsidRPr="00732E20" w:rsidRDefault="006E65BF" w:rsidP="006E6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ИД-ПК-2.3.</w:t>
            </w:r>
          </w:p>
        </w:tc>
        <w:tc>
          <w:tcPr>
            <w:tcW w:w="2268" w:type="dxa"/>
          </w:tcPr>
          <w:p w:rsidR="006E65BF" w:rsidRDefault="006E65BF" w:rsidP="006E65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Экзамен 1</w:t>
            </w:r>
          </w:p>
        </w:tc>
        <w:tc>
          <w:tcPr>
            <w:tcW w:w="9923" w:type="dxa"/>
          </w:tcPr>
          <w:p w:rsidR="006E65BF" w:rsidRPr="008B451E" w:rsidRDefault="006E65BF" w:rsidP="006E65BF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B451E">
              <w:rPr>
                <w:sz w:val="24"/>
                <w:szCs w:val="24"/>
              </w:rPr>
              <w:t>Общая ха</w:t>
            </w:r>
            <w:r w:rsidR="00423947">
              <w:rPr>
                <w:sz w:val="24"/>
                <w:szCs w:val="24"/>
              </w:rPr>
              <w:t>рактеристика искусства</w:t>
            </w:r>
            <w:r w:rsidRPr="008B451E">
              <w:rPr>
                <w:sz w:val="24"/>
                <w:szCs w:val="24"/>
              </w:rPr>
              <w:t xml:space="preserve"> Древнего мира. </w:t>
            </w:r>
          </w:p>
          <w:p w:rsidR="006E65BF" w:rsidRPr="008B451E" w:rsidRDefault="006E65BF" w:rsidP="006E65BF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23947">
              <w:rPr>
                <w:sz w:val="24"/>
                <w:szCs w:val="24"/>
              </w:rPr>
              <w:t>Особенности первобытного искусства эпохи бронзы.</w:t>
            </w:r>
          </w:p>
          <w:p w:rsidR="006E65BF" w:rsidRDefault="006E65BF" w:rsidP="006E65BF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B451E">
              <w:rPr>
                <w:sz w:val="24"/>
                <w:szCs w:val="24"/>
              </w:rPr>
              <w:t xml:space="preserve">Общая характеристика искусства Древнего Египта. </w:t>
            </w:r>
          </w:p>
          <w:p w:rsidR="006E65BF" w:rsidRDefault="006E65BF" w:rsidP="006E65BF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7686E">
              <w:rPr>
                <w:sz w:val="24"/>
                <w:szCs w:val="24"/>
              </w:rPr>
              <w:t xml:space="preserve">Религиозные представления и роль заупокойного культа </w:t>
            </w:r>
            <w:r>
              <w:rPr>
                <w:sz w:val="24"/>
                <w:szCs w:val="24"/>
              </w:rPr>
              <w:t xml:space="preserve">в развитии культуры и искусства </w:t>
            </w:r>
            <w:r>
              <w:rPr>
                <w:sz w:val="24"/>
                <w:szCs w:val="24"/>
              </w:rPr>
              <w:lastRenderedPageBreak/>
              <w:t>Древнего Египта.</w:t>
            </w:r>
          </w:p>
          <w:p w:rsidR="00423947" w:rsidRPr="008B451E" w:rsidRDefault="00423947" w:rsidP="006E65BF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8D00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Эволюция</w:t>
            </w:r>
            <w:r w:rsidRPr="008D002C">
              <w:rPr>
                <w:sz w:val="24"/>
                <w:szCs w:val="24"/>
              </w:rPr>
              <w:t xml:space="preserve"> искусства Древнего Египта эпохи Нового царства</w:t>
            </w:r>
            <w:r>
              <w:rPr>
                <w:sz w:val="24"/>
                <w:szCs w:val="24"/>
              </w:rPr>
              <w:t>.</w:t>
            </w:r>
          </w:p>
          <w:p w:rsidR="006E65BF" w:rsidRPr="008B451E" w:rsidRDefault="006E65BF" w:rsidP="006E65BF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8B451E">
              <w:rPr>
                <w:sz w:val="24"/>
                <w:szCs w:val="24"/>
              </w:rPr>
              <w:t xml:space="preserve">Общая </w:t>
            </w:r>
            <w:r w:rsidR="00423947">
              <w:rPr>
                <w:sz w:val="24"/>
                <w:szCs w:val="24"/>
              </w:rPr>
              <w:t xml:space="preserve">характеристика искусства </w:t>
            </w:r>
            <w:r w:rsidRPr="008B451E">
              <w:rPr>
                <w:sz w:val="24"/>
                <w:szCs w:val="24"/>
              </w:rPr>
              <w:t xml:space="preserve">Передней Азии и </w:t>
            </w:r>
            <w:r w:rsidR="00423947">
              <w:rPr>
                <w:sz w:val="24"/>
                <w:szCs w:val="24"/>
              </w:rPr>
              <w:t xml:space="preserve">древнего </w:t>
            </w:r>
            <w:r w:rsidRPr="008B451E">
              <w:rPr>
                <w:sz w:val="24"/>
                <w:szCs w:val="24"/>
              </w:rPr>
              <w:t xml:space="preserve">Ирана. </w:t>
            </w:r>
          </w:p>
          <w:p w:rsidR="006E65BF" w:rsidRDefault="006E65BF" w:rsidP="006E65BF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23947">
              <w:rPr>
                <w:sz w:val="24"/>
                <w:szCs w:val="24"/>
              </w:rPr>
              <w:t>. Особенности изобразительного искусства персов</w:t>
            </w:r>
          </w:p>
          <w:p w:rsidR="006E65BF" w:rsidRDefault="006E65BF" w:rsidP="006E65BF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AC3887">
              <w:rPr>
                <w:sz w:val="24"/>
                <w:szCs w:val="24"/>
              </w:rPr>
              <w:t>Декоративно-прикладное искусство шумеров</w:t>
            </w:r>
          </w:p>
          <w:p w:rsidR="006E65BF" w:rsidRDefault="006E65BF" w:rsidP="006E65BF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423947">
              <w:rPr>
                <w:sz w:val="24"/>
                <w:szCs w:val="24"/>
              </w:rPr>
              <w:t xml:space="preserve">Искусство Ассирии эпохи </w:t>
            </w:r>
            <w:r w:rsidRPr="00E73453">
              <w:rPr>
                <w:sz w:val="24"/>
                <w:szCs w:val="24"/>
              </w:rPr>
              <w:t>Ново</w:t>
            </w:r>
            <w:r w:rsidR="00423947">
              <w:rPr>
                <w:sz w:val="24"/>
                <w:szCs w:val="24"/>
              </w:rPr>
              <w:t>-</w:t>
            </w:r>
            <w:r w:rsidR="00AC3887">
              <w:rPr>
                <w:sz w:val="24"/>
                <w:szCs w:val="24"/>
              </w:rPr>
              <w:t>В</w:t>
            </w:r>
            <w:r w:rsidRPr="00E73453">
              <w:rPr>
                <w:sz w:val="24"/>
                <w:szCs w:val="24"/>
              </w:rPr>
              <w:t xml:space="preserve">авилонского царства. </w:t>
            </w:r>
          </w:p>
          <w:p w:rsidR="006E65BF" w:rsidRPr="00E73453" w:rsidRDefault="006E65BF" w:rsidP="006E65BF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423947">
              <w:rPr>
                <w:sz w:val="24"/>
                <w:szCs w:val="24"/>
              </w:rPr>
              <w:t>Искусство Урарту</w:t>
            </w:r>
            <w:r w:rsidRPr="00E73453">
              <w:rPr>
                <w:sz w:val="24"/>
                <w:szCs w:val="24"/>
              </w:rPr>
              <w:t>.</w:t>
            </w:r>
          </w:p>
          <w:p w:rsidR="006E65BF" w:rsidRDefault="006E65BF" w:rsidP="006E65BF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AC3887">
              <w:rPr>
                <w:sz w:val="24"/>
                <w:szCs w:val="24"/>
              </w:rPr>
              <w:t xml:space="preserve"> Монументальная скульптура хеттов</w:t>
            </w:r>
          </w:p>
          <w:p w:rsidR="006E65BF" w:rsidRPr="00992BAF" w:rsidRDefault="00AC3887" w:rsidP="00AC3887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Скульптура ассирийцев и персов. Сравнительный анализ</w:t>
            </w:r>
          </w:p>
        </w:tc>
      </w:tr>
      <w:tr w:rsidR="00A50A08" w:rsidRPr="00AC0ED3" w:rsidTr="00073075">
        <w:tc>
          <w:tcPr>
            <w:tcW w:w="2410" w:type="dxa"/>
          </w:tcPr>
          <w:p w:rsidR="00A50A08" w:rsidRPr="00732E20" w:rsidRDefault="00A50A08" w:rsidP="00A50A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lastRenderedPageBreak/>
              <w:t>ПК-1</w:t>
            </w:r>
          </w:p>
          <w:p w:rsidR="00A50A08" w:rsidRPr="00732E20" w:rsidRDefault="00A50A08" w:rsidP="00A50A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 1.1.</w:t>
            </w:r>
          </w:p>
          <w:p w:rsidR="00A50A08" w:rsidRPr="00732E20" w:rsidRDefault="00A50A08" w:rsidP="00A50A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:rsidR="00A50A08" w:rsidRDefault="00A50A08" w:rsidP="00A50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  <w:p w:rsidR="00A50A08" w:rsidRPr="00AC0ED3" w:rsidRDefault="00A50A08" w:rsidP="00A50A08">
            <w:r>
              <w:rPr>
                <w:sz w:val="24"/>
                <w:szCs w:val="24"/>
              </w:rPr>
              <w:t>ИД-ПК-2.3.</w:t>
            </w:r>
          </w:p>
        </w:tc>
        <w:tc>
          <w:tcPr>
            <w:tcW w:w="2268" w:type="dxa"/>
          </w:tcPr>
          <w:p w:rsidR="00A50A08" w:rsidRPr="00F36609" w:rsidRDefault="00A50A08" w:rsidP="00A50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2</w:t>
            </w:r>
          </w:p>
        </w:tc>
        <w:tc>
          <w:tcPr>
            <w:tcW w:w="9923" w:type="dxa"/>
          </w:tcPr>
          <w:p w:rsidR="00A50A08" w:rsidRPr="008B451E" w:rsidRDefault="00A50A08" w:rsidP="00A50A08">
            <w:pPr>
              <w:tabs>
                <w:tab w:val="left" w:pos="152"/>
                <w:tab w:val="left" w:pos="3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B451E">
              <w:rPr>
                <w:sz w:val="24"/>
                <w:szCs w:val="24"/>
              </w:rPr>
              <w:t xml:space="preserve">Общая характеристика античного искусства. </w:t>
            </w:r>
          </w:p>
          <w:p w:rsidR="00A50A08" w:rsidRPr="005F4AF1" w:rsidRDefault="00A50A08" w:rsidP="00A50A08">
            <w:pPr>
              <w:pStyle w:val="af0"/>
              <w:ind w:left="-28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5F4AF1">
              <w:rPr>
                <w:sz w:val="24"/>
              </w:rPr>
              <w:t>Общая характеристика искусства Эгейского мира.</w:t>
            </w:r>
            <w:r w:rsidR="00AC3887">
              <w:rPr>
                <w:sz w:val="24"/>
              </w:rPr>
              <w:t xml:space="preserve"> Крит и Микены. Сравнительный анализ.</w:t>
            </w:r>
          </w:p>
          <w:p w:rsidR="00A50A08" w:rsidRPr="005F4AF1" w:rsidRDefault="00A50A08" w:rsidP="00A50A08">
            <w:pPr>
              <w:pStyle w:val="af0"/>
              <w:ind w:left="-28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AC3887">
              <w:rPr>
                <w:sz w:val="24"/>
              </w:rPr>
              <w:t xml:space="preserve">Общая характеристика архитектуры и изобразительного </w:t>
            </w:r>
            <w:r w:rsidRPr="005F4AF1">
              <w:rPr>
                <w:sz w:val="24"/>
              </w:rPr>
              <w:t>искусства Д</w:t>
            </w:r>
            <w:r w:rsidR="00AC3887">
              <w:rPr>
                <w:sz w:val="24"/>
              </w:rPr>
              <w:t>ревней Греции</w:t>
            </w:r>
          </w:p>
          <w:p w:rsidR="00A50A08" w:rsidRPr="00AC3887" w:rsidRDefault="00A50A08" w:rsidP="00AC3887">
            <w:pPr>
              <w:pStyle w:val="af0"/>
              <w:ind w:left="-28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5F4AF1">
              <w:rPr>
                <w:sz w:val="24"/>
              </w:rPr>
              <w:t>Греческо</w:t>
            </w:r>
            <w:r w:rsidR="00AC3887">
              <w:rPr>
                <w:sz w:val="24"/>
              </w:rPr>
              <w:t>е искусство</w:t>
            </w:r>
            <w:r w:rsidRPr="005F4AF1">
              <w:rPr>
                <w:sz w:val="24"/>
              </w:rPr>
              <w:t>.</w:t>
            </w:r>
            <w:r w:rsidR="00560C62">
              <w:rPr>
                <w:sz w:val="24"/>
              </w:rPr>
              <w:t xml:space="preserve"> </w:t>
            </w:r>
            <w:r w:rsidR="00AC3887">
              <w:rPr>
                <w:sz w:val="24"/>
              </w:rPr>
              <w:t>Архитектура.</w:t>
            </w:r>
            <w:r w:rsidRPr="005F4AF1">
              <w:rPr>
                <w:sz w:val="24"/>
              </w:rPr>
              <w:t xml:space="preserve"> Типы храмов. </w:t>
            </w:r>
            <w:r w:rsidR="00AC3887">
              <w:rPr>
                <w:sz w:val="24"/>
              </w:rPr>
              <w:t>Понятие «греческий ордер»</w:t>
            </w:r>
            <w:r>
              <w:rPr>
                <w:sz w:val="24"/>
              </w:rPr>
              <w:t xml:space="preserve">. </w:t>
            </w:r>
          </w:p>
          <w:p w:rsidR="00A50A08" w:rsidRPr="005F4AF1" w:rsidRDefault="00AC3887" w:rsidP="00A50A08">
            <w:pPr>
              <w:ind w:left="-28"/>
              <w:rPr>
                <w:sz w:val="24"/>
              </w:rPr>
            </w:pPr>
            <w:r>
              <w:rPr>
                <w:sz w:val="24"/>
              </w:rPr>
              <w:t>5.</w:t>
            </w:r>
            <w:r w:rsidR="00A50A08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 и эволюция греческой</w:t>
            </w:r>
            <w:r w:rsidR="00A50A08" w:rsidRPr="005F4AF1">
              <w:rPr>
                <w:sz w:val="24"/>
              </w:rPr>
              <w:t xml:space="preserve"> керамики</w:t>
            </w:r>
            <w:r>
              <w:rPr>
                <w:sz w:val="24"/>
              </w:rPr>
              <w:t>.</w:t>
            </w:r>
            <w:r w:rsidR="00A50A08" w:rsidRPr="005F4AF1">
              <w:rPr>
                <w:sz w:val="24"/>
              </w:rPr>
              <w:t xml:space="preserve"> </w:t>
            </w:r>
          </w:p>
          <w:p w:rsidR="00A50A08" w:rsidRPr="005F4AF1" w:rsidRDefault="00AC3887" w:rsidP="00A50A08">
            <w:pPr>
              <w:ind w:left="-28"/>
              <w:rPr>
                <w:sz w:val="24"/>
              </w:rPr>
            </w:pPr>
            <w:r>
              <w:rPr>
                <w:sz w:val="24"/>
              </w:rPr>
              <w:t>6</w:t>
            </w:r>
            <w:r w:rsidR="00A50A08">
              <w:rPr>
                <w:sz w:val="24"/>
              </w:rPr>
              <w:t xml:space="preserve">. </w:t>
            </w:r>
            <w:r w:rsidR="00A50A08" w:rsidRPr="005F4AF1">
              <w:rPr>
                <w:sz w:val="24"/>
              </w:rPr>
              <w:t>Общая характеристика культуры и искусства Древней Греции классического пери</w:t>
            </w:r>
            <w:r>
              <w:rPr>
                <w:sz w:val="24"/>
              </w:rPr>
              <w:t>ода.</w:t>
            </w:r>
            <w:r w:rsidR="00A50A08" w:rsidRPr="005F4AF1">
              <w:rPr>
                <w:sz w:val="24"/>
              </w:rPr>
              <w:t xml:space="preserve"> </w:t>
            </w:r>
          </w:p>
          <w:p w:rsidR="00A50A08" w:rsidRDefault="002E2011" w:rsidP="00A50A08">
            <w:pPr>
              <w:ind w:left="-28"/>
              <w:rPr>
                <w:sz w:val="24"/>
              </w:rPr>
            </w:pPr>
            <w:r>
              <w:rPr>
                <w:sz w:val="24"/>
              </w:rPr>
              <w:t>7</w:t>
            </w:r>
            <w:r w:rsidR="00A50A08">
              <w:rPr>
                <w:sz w:val="24"/>
              </w:rPr>
              <w:t xml:space="preserve">. </w:t>
            </w:r>
            <w:r w:rsidR="00A50A08" w:rsidRPr="005F4AF1">
              <w:rPr>
                <w:sz w:val="24"/>
              </w:rPr>
              <w:t xml:space="preserve">Общая характеристика искусства эллинизма. Основные черты периода. </w:t>
            </w:r>
          </w:p>
          <w:p w:rsidR="00A50A08" w:rsidRPr="005F4AF1" w:rsidRDefault="002E2011" w:rsidP="00A50A08">
            <w:pPr>
              <w:ind w:left="-28"/>
              <w:rPr>
                <w:sz w:val="24"/>
              </w:rPr>
            </w:pPr>
            <w:r>
              <w:rPr>
                <w:sz w:val="24"/>
              </w:rPr>
              <w:t>8</w:t>
            </w:r>
            <w:r w:rsidR="00A50A08">
              <w:rPr>
                <w:sz w:val="24"/>
              </w:rPr>
              <w:t xml:space="preserve">. </w:t>
            </w:r>
            <w:r w:rsidR="00A50A08" w:rsidRPr="005F4AF1">
              <w:rPr>
                <w:sz w:val="24"/>
              </w:rPr>
              <w:t xml:space="preserve">Характеристика основных художественных </w:t>
            </w:r>
            <w:r w:rsidR="00A50A08">
              <w:rPr>
                <w:sz w:val="24"/>
              </w:rPr>
              <w:t xml:space="preserve">эллинистических </w:t>
            </w:r>
            <w:r w:rsidR="00A50A08" w:rsidRPr="005F4AF1">
              <w:rPr>
                <w:sz w:val="24"/>
              </w:rPr>
              <w:t>центров и их особенности.</w:t>
            </w:r>
          </w:p>
          <w:p w:rsidR="00A50A08" w:rsidRPr="005F4AF1" w:rsidRDefault="002E2011" w:rsidP="00A50A08">
            <w:pPr>
              <w:ind w:left="-28"/>
              <w:rPr>
                <w:sz w:val="24"/>
              </w:rPr>
            </w:pPr>
            <w:r>
              <w:rPr>
                <w:sz w:val="24"/>
              </w:rPr>
              <w:t>9</w:t>
            </w:r>
            <w:r w:rsidR="00A50A08">
              <w:rPr>
                <w:sz w:val="24"/>
              </w:rPr>
              <w:t xml:space="preserve">. </w:t>
            </w:r>
            <w:r w:rsidR="00AC3887">
              <w:rPr>
                <w:sz w:val="24"/>
              </w:rPr>
              <w:t>Общая характеристика архитектуры и изобразительного</w:t>
            </w:r>
            <w:r w:rsidR="00A50A08" w:rsidRPr="005F4AF1">
              <w:rPr>
                <w:sz w:val="24"/>
              </w:rPr>
              <w:t xml:space="preserve"> искусства Древнего Рима: периодизация и особенности развития. </w:t>
            </w:r>
          </w:p>
          <w:p w:rsidR="00A50A08" w:rsidRPr="002E2011" w:rsidRDefault="002E2011" w:rsidP="002E2011">
            <w:pPr>
              <w:ind w:left="-28"/>
              <w:rPr>
                <w:sz w:val="24"/>
              </w:rPr>
            </w:pPr>
            <w:r>
              <w:rPr>
                <w:sz w:val="24"/>
              </w:rPr>
              <w:t>10.</w:t>
            </w:r>
            <w:r w:rsidR="00A50A08" w:rsidRPr="002E2011">
              <w:rPr>
                <w:sz w:val="24"/>
              </w:rPr>
              <w:t xml:space="preserve">Общая характеристика искусства этрусков. </w:t>
            </w:r>
          </w:p>
          <w:p w:rsidR="00A50A08" w:rsidRPr="002E2011" w:rsidRDefault="002E2011" w:rsidP="002E2011">
            <w:pPr>
              <w:spacing w:before="40"/>
              <w:ind w:left="-28"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  <w:r w:rsidR="00A50A08" w:rsidRPr="002E2011">
              <w:rPr>
                <w:sz w:val="24"/>
              </w:rPr>
              <w:t xml:space="preserve">Искусство Древнего Рима периода Республики. </w:t>
            </w:r>
          </w:p>
          <w:p w:rsidR="00A50A08" w:rsidRPr="002E2011" w:rsidRDefault="002E2011" w:rsidP="002E2011">
            <w:pPr>
              <w:ind w:left="-28"/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  <w:r w:rsidR="00A50A08" w:rsidRPr="002E2011">
              <w:rPr>
                <w:sz w:val="24"/>
              </w:rPr>
              <w:t>Искусство Римской Империи периода расцвета (II в. н. э.).</w:t>
            </w:r>
          </w:p>
          <w:p w:rsidR="00A50A08" w:rsidRPr="00365A99" w:rsidRDefault="002E2011" w:rsidP="00A50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13.</w:t>
            </w:r>
            <w:r w:rsidR="00A50A08" w:rsidRPr="005F4AF1">
              <w:rPr>
                <w:sz w:val="24"/>
              </w:rPr>
              <w:t xml:space="preserve">Искусство Древнего Рима периода поздней империи (III – IV вв. н. э.). </w:t>
            </w:r>
          </w:p>
        </w:tc>
      </w:tr>
    </w:tbl>
    <w:p w:rsidR="009D5862" w:rsidRDefault="009D156A" w:rsidP="009D156A">
      <w:pPr>
        <w:pStyle w:val="2"/>
        <w:numPr>
          <w:ilvl w:val="0"/>
          <w:numId w:val="0"/>
        </w:numPr>
        <w:ind w:left="709"/>
      </w:pPr>
      <w:r>
        <w:rPr>
          <w:sz w:val="24"/>
        </w:rPr>
        <w:t xml:space="preserve">5.4. </w:t>
      </w:r>
      <w:r w:rsidR="009D5862" w:rsidRPr="00AC0ED3">
        <w:t xml:space="preserve">Критерии, шкалы оценивания промежуточной аттестации </w:t>
      </w:r>
      <w:r w:rsidR="008A6FEF" w:rsidRPr="00AC0ED3">
        <w:t>учебной дисциплины</w:t>
      </w:r>
      <w:r w:rsidR="009D5862" w:rsidRPr="00AC0ED3">
        <w:t>:</w:t>
      </w:r>
    </w:p>
    <w:p w:rsidR="00BB731B" w:rsidRPr="00BB731B" w:rsidRDefault="00BB731B" w:rsidP="00BB731B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AC0ED3" w:rsidRPr="00AC0ED3" w:rsidTr="00CD4753">
        <w:trPr>
          <w:trHeight w:val="46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BB731B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 xml:space="preserve">Форма </w:t>
            </w:r>
          </w:p>
          <w:p w:rsidR="009D5862" w:rsidRPr="006F2253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>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</w:tcPr>
          <w:p w:rsidR="009D5862" w:rsidRPr="006F2253" w:rsidRDefault="009D5862" w:rsidP="006F2253">
            <w:pPr>
              <w:pStyle w:val="TableParagraph"/>
              <w:ind w:left="872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</w:tcPr>
          <w:p w:rsidR="009D5862" w:rsidRPr="006F2253" w:rsidRDefault="009D5862" w:rsidP="006F2253">
            <w:pPr>
              <w:jc w:val="center"/>
              <w:rPr>
                <w:b/>
                <w:sz w:val="24"/>
                <w:szCs w:val="24"/>
              </w:rPr>
            </w:pPr>
            <w:r w:rsidRPr="006F2253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AC0ED3" w:rsidRPr="00AC0ED3" w:rsidTr="00CD4753">
        <w:trPr>
          <w:trHeight w:val="475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BB731B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 xml:space="preserve">Наименование </w:t>
            </w:r>
          </w:p>
          <w:p w:rsidR="009D5862" w:rsidRPr="006F2253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>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6F2253" w:rsidRDefault="009D5862" w:rsidP="006F2253">
            <w:pPr>
              <w:pStyle w:val="TableParagraph"/>
              <w:ind w:left="87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9D5862" w:rsidRPr="006F2253" w:rsidRDefault="009D5862" w:rsidP="006F2253">
            <w:pPr>
              <w:jc w:val="center"/>
              <w:rPr>
                <w:b/>
                <w:sz w:val="24"/>
                <w:szCs w:val="24"/>
              </w:rPr>
            </w:pPr>
            <w:r w:rsidRPr="006F2253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9D5862" w:rsidRPr="006F2253" w:rsidRDefault="009D5862" w:rsidP="006F2253">
            <w:pPr>
              <w:jc w:val="center"/>
              <w:rPr>
                <w:b/>
                <w:sz w:val="24"/>
                <w:szCs w:val="24"/>
              </w:rPr>
            </w:pPr>
            <w:r w:rsidRPr="006F2253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4D092D" w:rsidRPr="00AC0ED3" w:rsidTr="00073075">
        <w:trPr>
          <w:trHeight w:val="283"/>
        </w:trPr>
        <w:tc>
          <w:tcPr>
            <w:tcW w:w="3828" w:type="dxa"/>
            <w:vMerge w:val="restart"/>
          </w:tcPr>
          <w:p w:rsidR="004D092D" w:rsidRPr="00FC155A" w:rsidRDefault="004D092D" w:rsidP="004D092D">
            <w:pPr>
              <w:rPr>
                <w:sz w:val="24"/>
              </w:rPr>
            </w:pPr>
            <w:r w:rsidRPr="00FC155A">
              <w:rPr>
                <w:sz w:val="24"/>
              </w:rPr>
              <w:t>Экзамен</w:t>
            </w:r>
          </w:p>
        </w:tc>
        <w:tc>
          <w:tcPr>
            <w:tcW w:w="6945" w:type="dxa"/>
          </w:tcPr>
          <w:p w:rsidR="004D092D" w:rsidRPr="00FC155A" w:rsidRDefault="004D092D" w:rsidP="004D092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  <w:r w:rsidRPr="00FC155A">
              <w:rPr>
                <w:rFonts w:ascii="Times New Roman" w:hAnsi="Times New Roman" w:cs="Times New Roman"/>
                <w:szCs w:val="22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</w:t>
            </w:r>
            <w:r w:rsidRPr="00FC155A">
              <w:rPr>
                <w:rFonts w:ascii="Times New Roman" w:hAnsi="Times New Roman" w:cs="Times New Roman"/>
                <w:szCs w:val="22"/>
              </w:rPr>
              <w:lastRenderedPageBreak/>
              <w:t>выполнении практических заданий.</w:t>
            </w:r>
          </w:p>
        </w:tc>
        <w:tc>
          <w:tcPr>
            <w:tcW w:w="1772" w:type="dxa"/>
          </w:tcPr>
          <w:p w:rsidR="004D092D" w:rsidRPr="00FC155A" w:rsidRDefault="004D092D" w:rsidP="004D092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17-20</w:t>
            </w:r>
          </w:p>
        </w:tc>
        <w:tc>
          <w:tcPr>
            <w:tcW w:w="2056" w:type="dxa"/>
          </w:tcPr>
          <w:p w:rsidR="004D092D" w:rsidRPr="00FC155A" w:rsidRDefault="004D092D" w:rsidP="004D092D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5</w:t>
            </w:r>
          </w:p>
        </w:tc>
      </w:tr>
      <w:tr w:rsidR="004D092D" w:rsidRPr="00AC0ED3" w:rsidTr="00073075">
        <w:trPr>
          <w:trHeight w:val="283"/>
        </w:trPr>
        <w:tc>
          <w:tcPr>
            <w:tcW w:w="3828" w:type="dxa"/>
            <w:vMerge/>
          </w:tcPr>
          <w:p w:rsidR="004D092D" w:rsidRPr="00FC155A" w:rsidRDefault="004D092D" w:rsidP="004D092D">
            <w:pPr>
              <w:rPr>
                <w:sz w:val="24"/>
              </w:rPr>
            </w:pPr>
          </w:p>
        </w:tc>
        <w:tc>
          <w:tcPr>
            <w:tcW w:w="6945" w:type="dxa"/>
          </w:tcPr>
          <w:p w:rsidR="004D092D" w:rsidRPr="00FC155A" w:rsidRDefault="004D092D" w:rsidP="004D092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  <w:r w:rsidRPr="00FC155A">
              <w:rPr>
                <w:rFonts w:ascii="Times New Roman" w:hAnsi="Times New Roman" w:cs="Times New Roman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заданий, но допускает незначительные ошибки при изложении материала</w:t>
            </w:r>
          </w:p>
        </w:tc>
        <w:tc>
          <w:tcPr>
            <w:tcW w:w="1772" w:type="dxa"/>
          </w:tcPr>
          <w:p w:rsidR="004D092D" w:rsidRPr="00FC155A" w:rsidRDefault="004D092D" w:rsidP="004D0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10-16</w:t>
            </w:r>
          </w:p>
        </w:tc>
        <w:tc>
          <w:tcPr>
            <w:tcW w:w="2056" w:type="dxa"/>
          </w:tcPr>
          <w:p w:rsidR="004D092D" w:rsidRPr="00FC155A" w:rsidRDefault="004D092D" w:rsidP="004D092D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4</w:t>
            </w:r>
          </w:p>
        </w:tc>
      </w:tr>
      <w:tr w:rsidR="004D092D" w:rsidRPr="00AC0ED3" w:rsidTr="00073075">
        <w:trPr>
          <w:trHeight w:val="283"/>
        </w:trPr>
        <w:tc>
          <w:tcPr>
            <w:tcW w:w="3828" w:type="dxa"/>
            <w:vMerge/>
          </w:tcPr>
          <w:p w:rsidR="004D092D" w:rsidRPr="00FC155A" w:rsidRDefault="004D092D" w:rsidP="004D092D">
            <w:pPr>
              <w:rPr>
                <w:sz w:val="24"/>
              </w:rPr>
            </w:pPr>
          </w:p>
        </w:tc>
        <w:tc>
          <w:tcPr>
            <w:tcW w:w="6945" w:type="dxa"/>
          </w:tcPr>
          <w:p w:rsidR="004D092D" w:rsidRPr="00FC155A" w:rsidRDefault="004D092D" w:rsidP="004D092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  <w:r w:rsidRPr="00FC155A">
              <w:rPr>
                <w:rFonts w:ascii="Times New Roman" w:hAnsi="Times New Roman" w:cs="Times New Roman"/>
                <w:szCs w:val="22"/>
              </w:rPr>
              <w:t>Обучающийся знает основные определения, не последователен в изложении материала, демонстрирует необходимые минимальные базовые знания дисциплины.</w:t>
            </w:r>
          </w:p>
        </w:tc>
        <w:tc>
          <w:tcPr>
            <w:tcW w:w="1772" w:type="dxa"/>
          </w:tcPr>
          <w:p w:rsidR="004D092D" w:rsidRPr="00FC155A" w:rsidRDefault="004D092D" w:rsidP="004D0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6" w:type="dxa"/>
          </w:tcPr>
          <w:p w:rsidR="004D092D" w:rsidRPr="00FC155A" w:rsidRDefault="004D092D" w:rsidP="004D092D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3</w:t>
            </w:r>
          </w:p>
        </w:tc>
      </w:tr>
      <w:tr w:rsidR="004D092D" w:rsidRPr="00AC0ED3" w:rsidTr="00073075">
        <w:trPr>
          <w:trHeight w:val="283"/>
        </w:trPr>
        <w:tc>
          <w:tcPr>
            <w:tcW w:w="3828" w:type="dxa"/>
            <w:vMerge/>
          </w:tcPr>
          <w:p w:rsidR="004D092D" w:rsidRPr="00FC155A" w:rsidRDefault="004D092D" w:rsidP="004D092D">
            <w:pPr>
              <w:rPr>
                <w:sz w:val="24"/>
              </w:rPr>
            </w:pPr>
          </w:p>
        </w:tc>
        <w:tc>
          <w:tcPr>
            <w:tcW w:w="6945" w:type="dxa"/>
          </w:tcPr>
          <w:p w:rsidR="004D092D" w:rsidRPr="00FC155A" w:rsidRDefault="004D092D" w:rsidP="004D092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  <w:r w:rsidRPr="00FC155A">
              <w:rPr>
                <w:rFonts w:ascii="Times New Roman" w:hAnsi="Times New Roman" w:cs="Times New Roman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4D092D" w:rsidRPr="00FC155A" w:rsidRDefault="004D092D" w:rsidP="004D0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6" w:type="dxa"/>
          </w:tcPr>
          <w:p w:rsidR="004D092D" w:rsidRPr="00FC155A" w:rsidRDefault="004D092D" w:rsidP="004D092D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2</w:t>
            </w:r>
          </w:p>
        </w:tc>
      </w:tr>
    </w:tbl>
    <w:p w:rsidR="006D0117" w:rsidRPr="00AC0ED3" w:rsidRDefault="006D0117" w:rsidP="006D0117"/>
    <w:p w:rsidR="0074391A" w:rsidRPr="00AC0ED3" w:rsidRDefault="0074391A" w:rsidP="0074391A"/>
    <w:p w:rsidR="003C57C1" w:rsidRPr="00AC0ED3" w:rsidRDefault="003C57C1" w:rsidP="00936AAE">
      <w:pPr>
        <w:pStyle w:val="1"/>
        <w:rPr>
          <w:rFonts w:eastAsiaTheme="minorEastAsia"/>
          <w:szCs w:val="24"/>
        </w:rPr>
        <w:sectPr w:rsidR="003C57C1" w:rsidRPr="00AC0ED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B75BCF" w:rsidRDefault="00165565" w:rsidP="00165565">
      <w:pPr>
        <w:pStyle w:val="afe"/>
        <w:rPr>
          <w:rFonts w:ascii="Times New Roman" w:hAnsi="Times New Roman"/>
          <w:sz w:val="24"/>
          <w:szCs w:val="24"/>
        </w:rPr>
      </w:pPr>
      <w:r w:rsidRPr="00B75BCF">
        <w:rPr>
          <w:rFonts w:ascii="Times New Roman" w:hAnsi="Times New Roman"/>
          <w:sz w:val="24"/>
          <w:szCs w:val="24"/>
        </w:rPr>
        <w:lastRenderedPageBreak/>
        <w:t xml:space="preserve">5.5. </w:t>
      </w:r>
      <w:r w:rsidR="00721E06" w:rsidRPr="00B75BCF">
        <w:rPr>
          <w:rFonts w:ascii="Times New Roman" w:hAnsi="Times New Roman"/>
          <w:sz w:val="24"/>
          <w:szCs w:val="24"/>
        </w:rPr>
        <w:t>Систем</w:t>
      </w:r>
      <w:r w:rsidR="00763B96" w:rsidRPr="00B75BCF">
        <w:rPr>
          <w:rFonts w:ascii="Times New Roman" w:hAnsi="Times New Roman"/>
          <w:sz w:val="24"/>
          <w:szCs w:val="24"/>
        </w:rPr>
        <w:t>а</w:t>
      </w:r>
      <w:r w:rsidR="00721E06" w:rsidRPr="00B75BCF">
        <w:rPr>
          <w:rFonts w:ascii="Times New Roman" w:hAnsi="Times New Roman"/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:rsidR="00165565" w:rsidRPr="00B75BCF" w:rsidRDefault="00165565" w:rsidP="00165565">
      <w:pPr>
        <w:pStyle w:val="afe"/>
        <w:rPr>
          <w:rFonts w:ascii="Times New Roman" w:hAnsi="Times New Roman"/>
          <w:sz w:val="24"/>
          <w:szCs w:val="24"/>
        </w:rPr>
      </w:pPr>
    </w:p>
    <w:p w:rsidR="005D388C" w:rsidRPr="00B75BCF" w:rsidRDefault="005D388C" w:rsidP="00B75BCF">
      <w:pPr>
        <w:ind w:firstLine="567"/>
        <w:rPr>
          <w:rFonts w:eastAsia="MS Mincho"/>
          <w:iCs/>
          <w:sz w:val="24"/>
          <w:szCs w:val="24"/>
        </w:rPr>
      </w:pPr>
      <w:r w:rsidRPr="00B75BCF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022352" w:rsidRDefault="002A2399" w:rsidP="002A2399">
      <w:pPr>
        <w:rPr>
          <w:sz w:val="16"/>
          <w:szCs w:val="16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C0ED3" w:rsidRPr="00B75BCF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B75BCF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B75BCF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B75BCF" w:rsidRDefault="00154655" w:rsidP="008A6FEF">
            <w:pPr>
              <w:jc w:val="center"/>
              <w:rPr>
                <w:b/>
                <w:iCs/>
                <w:sz w:val="24"/>
                <w:szCs w:val="24"/>
              </w:rPr>
            </w:pPr>
            <w:r w:rsidRPr="00B75BCF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B75BCF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B75BCF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AC0ED3" w:rsidRPr="00B75BCF" w:rsidTr="00FC1ACA">
        <w:trPr>
          <w:trHeight w:val="286"/>
        </w:trPr>
        <w:tc>
          <w:tcPr>
            <w:tcW w:w="3686" w:type="dxa"/>
          </w:tcPr>
          <w:p w:rsidR="00154655" w:rsidRPr="00B75BCF" w:rsidRDefault="00154655" w:rsidP="008A6FE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B75BCF" w:rsidRDefault="00154655" w:rsidP="005459A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154655" w:rsidRPr="00B75BCF" w:rsidRDefault="00154655" w:rsidP="005459AF">
            <w:pPr>
              <w:rPr>
                <w:bCs/>
                <w:sz w:val="24"/>
                <w:szCs w:val="24"/>
              </w:rPr>
            </w:pPr>
          </w:p>
        </w:tc>
      </w:tr>
      <w:tr w:rsidR="00022352" w:rsidRPr="00B75BCF" w:rsidTr="00FC1ACA">
        <w:trPr>
          <w:trHeight w:val="286"/>
        </w:trPr>
        <w:tc>
          <w:tcPr>
            <w:tcW w:w="3686" w:type="dxa"/>
            <w:vMerge w:val="restart"/>
          </w:tcPr>
          <w:p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- Дискуссия</w:t>
            </w:r>
          </w:p>
        </w:tc>
        <w:tc>
          <w:tcPr>
            <w:tcW w:w="2835" w:type="dxa"/>
          </w:tcPr>
          <w:p w:rsidR="00022352" w:rsidRPr="00B75BCF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B75BCF">
              <w:rPr>
                <w:bCs/>
                <w:sz w:val="24"/>
                <w:szCs w:val="24"/>
              </w:rPr>
              <w:t>5 баллов</w:t>
            </w:r>
          </w:p>
        </w:tc>
        <w:tc>
          <w:tcPr>
            <w:tcW w:w="3118" w:type="dxa"/>
          </w:tcPr>
          <w:p w:rsidR="00022352" w:rsidRPr="00B75BCF" w:rsidRDefault="00022352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022352" w:rsidRPr="00B75BCF" w:rsidTr="00FC1ACA">
        <w:trPr>
          <w:trHeight w:val="286"/>
        </w:trPr>
        <w:tc>
          <w:tcPr>
            <w:tcW w:w="3686" w:type="dxa"/>
            <w:vMerge/>
          </w:tcPr>
          <w:p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2352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022352" w:rsidRPr="00B75BCF" w:rsidRDefault="00022352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022352" w:rsidRPr="00B75BCF" w:rsidTr="00FC1ACA">
        <w:trPr>
          <w:trHeight w:val="286"/>
        </w:trPr>
        <w:tc>
          <w:tcPr>
            <w:tcW w:w="3686" w:type="dxa"/>
            <w:vMerge/>
          </w:tcPr>
          <w:p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2352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022352" w:rsidRPr="00B75BCF" w:rsidRDefault="00022352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022352" w:rsidRPr="00B75BCF" w:rsidTr="00FC1ACA">
        <w:trPr>
          <w:trHeight w:val="286"/>
        </w:trPr>
        <w:tc>
          <w:tcPr>
            <w:tcW w:w="3686" w:type="dxa"/>
            <w:vMerge/>
          </w:tcPr>
          <w:p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2352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022352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11BA9" w:rsidRPr="00B75BCF" w:rsidTr="00FC1ACA">
        <w:trPr>
          <w:trHeight w:val="214"/>
        </w:trPr>
        <w:tc>
          <w:tcPr>
            <w:tcW w:w="3686" w:type="dxa"/>
            <w:vMerge w:val="restart"/>
          </w:tcPr>
          <w:p w:rsidR="00A11BA9" w:rsidRPr="00B75BCF" w:rsidRDefault="00A11BA9" w:rsidP="00560C62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 xml:space="preserve"> - </w:t>
            </w:r>
            <w:r w:rsidR="00560C62">
              <w:rPr>
                <w:bCs/>
                <w:sz w:val="24"/>
                <w:szCs w:val="24"/>
              </w:rPr>
              <w:t>С</w:t>
            </w:r>
            <w:r w:rsidRPr="00B75BCF">
              <w:rPr>
                <w:bCs/>
                <w:sz w:val="24"/>
                <w:szCs w:val="24"/>
              </w:rPr>
              <w:t>еминар</w:t>
            </w:r>
            <w:r w:rsidR="00560C62">
              <w:rPr>
                <w:bCs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A11BA9" w:rsidRPr="00B75BCF" w:rsidRDefault="00B570E8" w:rsidP="006C6D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A11BA9" w:rsidRPr="00B75BCF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:rsidR="00A11BA9" w:rsidRPr="00B75BCF" w:rsidRDefault="00A11BA9" w:rsidP="00A11BA9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5</w:t>
            </w:r>
          </w:p>
        </w:tc>
      </w:tr>
      <w:tr w:rsidR="00A11BA9" w:rsidRPr="00B75BCF" w:rsidTr="00FC1ACA">
        <w:trPr>
          <w:trHeight w:val="214"/>
        </w:trPr>
        <w:tc>
          <w:tcPr>
            <w:tcW w:w="3686" w:type="dxa"/>
            <w:vMerge/>
          </w:tcPr>
          <w:p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11BA9" w:rsidRPr="00B75BCF" w:rsidRDefault="00CB7259" w:rsidP="00B570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570E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11BA9" w:rsidRPr="00B75BCF" w:rsidTr="00FC1ACA">
        <w:trPr>
          <w:trHeight w:val="214"/>
        </w:trPr>
        <w:tc>
          <w:tcPr>
            <w:tcW w:w="3686" w:type="dxa"/>
            <w:vMerge/>
          </w:tcPr>
          <w:p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11BA9" w:rsidRPr="00B75BCF" w:rsidRDefault="00B570E8" w:rsidP="00B570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A11BA9" w:rsidRPr="00B75BCF" w:rsidTr="00FC1ACA">
        <w:trPr>
          <w:trHeight w:val="214"/>
        </w:trPr>
        <w:tc>
          <w:tcPr>
            <w:tcW w:w="3686" w:type="dxa"/>
            <w:vMerge/>
          </w:tcPr>
          <w:p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11BA9" w:rsidRPr="00B75BCF" w:rsidRDefault="00A11BA9" w:rsidP="00B570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</w:t>
            </w:r>
            <w:r w:rsidR="00B570E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11BA9" w:rsidRPr="00B75BCF" w:rsidTr="00FC1ACA">
        <w:trPr>
          <w:trHeight w:val="286"/>
        </w:trPr>
        <w:tc>
          <w:tcPr>
            <w:tcW w:w="3686" w:type="dxa"/>
            <w:vMerge w:val="restart"/>
          </w:tcPr>
          <w:p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 xml:space="preserve">- Индивидуальное домашнее задание </w:t>
            </w:r>
          </w:p>
        </w:tc>
        <w:tc>
          <w:tcPr>
            <w:tcW w:w="2835" w:type="dxa"/>
          </w:tcPr>
          <w:p w:rsidR="00A11BA9" w:rsidRPr="00B75BCF" w:rsidRDefault="007646F4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8B6842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A11BA9" w:rsidRPr="00B75BCF" w:rsidTr="00FC1ACA">
        <w:trPr>
          <w:trHeight w:val="286"/>
        </w:trPr>
        <w:tc>
          <w:tcPr>
            <w:tcW w:w="3686" w:type="dxa"/>
            <w:vMerge/>
          </w:tcPr>
          <w:p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11BA9" w:rsidRPr="00B75BCF" w:rsidRDefault="00A11BA9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646F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11BA9" w:rsidRPr="00B75BCF" w:rsidTr="00FC1ACA">
        <w:trPr>
          <w:trHeight w:val="286"/>
        </w:trPr>
        <w:tc>
          <w:tcPr>
            <w:tcW w:w="3686" w:type="dxa"/>
            <w:vMerge/>
          </w:tcPr>
          <w:p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11BA9" w:rsidRPr="00B75BCF" w:rsidRDefault="007646F4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A11BA9" w:rsidRPr="00B75BCF" w:rsidTr="00FC1ACA">
        <w:trPr>
          <w:trHeight w:val="286"/>
        </w:trPr>
        <w:tc>
          <w:tcPr>
            <w:tcW w:w="3686" w:type="dxa"/>
            <w:vMerge/>
          </w:tcPr>
          <w:p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11BA9" w:rsidRPr="00B75BCF" w:rsidRDefault="007646F4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1-4</w:t>
            </w:r>
          </w:p>
        </w:tc>
        <w:tc>
          <w:tcPr>
            <w:tcW w:w="3118" w:type="dxa"/>
          </w:tcPr>
          <w:p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646F4" w:rsidRPr="00B75BCF" w:rsidTr="00FC1ACA">
        <w:trPr>
          <w:trHeight w:val="286"/>
        </w:trPr>
        <w:tc>
          <w:tcPr>
            <w:tcW w:w="3686" w:type="dxa"/>
            <w:vMerge w:val="restart"/>
          </w:tcPr>
          <w:p w:rsidR="007646F4" w:rsidRPr="00B75BCF" w:rsidRDefault="007646F4" w:rsidP="007646F4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iCs/>
                <w:sz w:val="24"/>
                <w:szCs w:val="24"/>
              </w:rPr>
              <w:t xml:space="preserve">Промежуточная аттестация </w:t>
            </w:r>
            <w:r>
              <w:rPr>
                <w:bCs/>
                <w:iCs/>
                <w:sz w:val="24"/>
                <w:szCs w:val="24"/>
              </w:rPr>
              <w:t>- э</w:t>
            </w:r>
            <w:r>
              <w:rPr>
                <w:bCs/>
                <w:sz w:val="24"/>
                <w:szCs w:val="24"/>
              </w:rPr>
              <w:t>кзамен (устный опрос)</w:t>
            </w:r>
          </w:p>
        </w:tc>
        <w:tc>
          <w:tcPr>
            <w:tcW w:w="2835" w:type="dxa"/>
          </w:tcPr>
          <w:p w:rsidR="007646F4" w:rsidRPr="00B75BCF" w:rsidRDefault="00AB6118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17-</w:t>
            </w:r>
            <w:r w:rsidR="007646F4">
              <w:rPr>
                <w:bCs/>
                <w:sz w:val="24"/>
                <w:szCs w:val="24"/>
              </w:rPr>
              <w:t>20 баллов</w:t>
            </w:r>
          </w:p>
        </w:tc>
        <w:tc>
          <w:tcPr>
            <w:tcW w:w="3118" w:type="dxa"/>
          </w:tcPr>
          <w:p w:rsidR="007646F4" w:rsidRPr="00B75BCF" w:rsidRDefault="00423947" w:rsidP="007646F4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О</w:t>
            </w:r>
            <w:r w:rsidR="007646F4" w:rsidRPr="00B75BCF">
              <w:rPr>
                <w:bCs/>
                <w:sz w:val="24"/>
                <w:szCs w:val="24"/>
              </w:rPr>
              <w:t>тлично</w:t>
            </w:r>
          </w:p>
        </w:tc>
      </w:tr>
      <w:tr w:rsidR="007646F4" w:rsidRPr="00B75BCF" w:rsidTr="00FC1ACA">
        <w:trPr>
          <w:trHeight w:val="286"/>
        </w:trPr>
        <w:tc>
          <w:tcPr>
            <w:tcW w:w="3686" w:type="dxa"/>
            <w:vMerge/>
          </w:tcPr>
          <w:p w:rsidR="007646F4" w:rsidRPr="00B75BCF" w:rsidRDefault="007646F4" w:rsidP="007646F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16-19</w:t>
            </w:r>
          </w:p>
        </w:tc>
        <w:tc>
          <w:tcPr>
            <w:tcW w:w="3118" w:type="dxa"/>
          </w:tcPr>
          <w:p w:rsidR="007646F4" w:rsidRPr="00B75BCF" w:rsidRDefault="00423947" w:rsidP="007646F4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Х</w:t>
            </w:r>
            <w:r w:rsidR="007646F4" w:rsidRPr="00B75BCF">
              <w:rPr>
                <w:bCs/>
                <w:sz w:val="24"/>
                <w:szCs w:val="24"/>
              </w:rPr>
              <w:t>орошо</w:t>
            </w:r>
          </w:p>
        </w:tc>
      </w:tr>
      <w:tr w:rsidR="007646F4" w:rsidRPr="00B75BCF" w:rsidTr="005D388C">
        <w:tc>
          <w:tcPr>
            <w:tcW w:w="3686" w:type="dxa"/>
            <w:vMerge/>
          </w:tcPr>
          <w:p w:rsidR="007646F4" w:rsidRPr="00B75BCF" w:rsidRDefault="007646F4" w:rsidP="007646F4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6-15</w:t>
            </w:r>
          </w:p>
        </w:tc>
        <w:tc>
          <w:tcPr>
            <w:tcW w:w="3118" w:type="dxa"/>
          </w:tcPr>
          <w:p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удовлетворительно</w:t>
            </w:r>
          </w:p>
        </w:tc>
      </w:tr>
      <w:tr w:rsidR="007646F4" w:rsidRPr="00B75BCF" w:rsidTr="005D388C">
        <w:tc>
          <w:tcPr>
            <w:tcW w:w="3686" w:type="dxa"/>
            <w:vMerge/>
          </w:tcPr>
          <w:p w:rsidR="007646F4" w:rsidRPr="00B75BCF" w:rsidRDefault="007646F4" w:rsidP="007646F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1-5</w:t>
            </w:r>
          </w:p>
        </w:tc>
        <w:tc>
          <w:tcPr>
            <w:tcW w:w="3118" w:type="dxa"/>
          </w:tcPr>
          <w:p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B75BCF">
              <w:rPr>
                <w:bCs/>
                <w:sz w:val="24"/>
                <w:szCs w:val="24"/>
              </w:rPr>
              <w:t>еудовлетворительно</w:t>
            </w:r>
          </w:p>
        </w:tc>
      </w:tr>
    </w:tbl>
    <w:p w:rsidR="00936AAE" w:rsidRPr="00AC0ED3" w:rsidRDefault="00936AAE" w:rsidP="00D803A3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AC0ED3" w:rsidRPr="00AC0ED3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AC0ED3" w:rsidRDefault="006B31F2" w:rsidP="00DD5543">
            <w:pPr>
              <w:jc w:val="center"/>
              <w:rPr>
                <w:b/>
                <w:iCs/>
              </w:rPr>
            </w:pPr>
            <w:r w:rsidRPr="00AC0ED3">
              <w:rPr>
                <w:b/>
                <w:iCs/>
              </w:rPr>
              <w:t xml:space="preserve">100-балльная </w:t>
            </w:r>
            <w:r w:rsidR="00DD5543" w:rsidRPr="00AC0ED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AC0ED3" w:rsidRDefault="006B31F2" w:rsidP="005459AF">
            <w:pPr>
              <w:jc w:val="center"/>
              <w:rPr>
                <w:b/>
                <w:iCs/>
              </w:rPr>
            </w:pPr>
            <w:r w:rsidRPr="00AC0ED3">
              <w:rPr>
                <w:b/>
                <w:bCs/>
                <w:iCs/>
              </w:rPr>
              <w:t>пятибалльная система</w:t>
            </w:r>
          </w:p>
        </w:tc>
      </w:tr>
      <w:tr w:rsidR="00AC0ED3" w:rsidRPr="00AC0ED3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AC0ED3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AC0ED3" w:rsidRDefault="006B31F2" w:rsidP="005459AF">
            <w:pPr>
              <w:jc w:val="center"/>
              <w:rPr>
                <w:b/>
                <w:bCs/>
                <w:iCs/>
              </w:rPr>
            </w:pPr>
            <w:r w:rsidRPr="00AC0ED3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AC0ED3" w:rsidRDefault="00423947" w:rsidP="005459AF">
            <w:pPr>
              <w:jc w:val="center"/>
              <w:rPr>
                <w:b/>
                <w:bCs/>
                <w:iCs/>
              </w:rPr>
            </w:pPr>
            <w:r w:rsidRPr="00AC0ED3">
              <w:rPr>
                <w:b/>
                <w:bCs/>
                <w:iCs/>
              </w:rPr>
              <w:t>З</w:t>
            </w:r>
            <w:r w:rsidR="006B31F2" w:rsidRPr="00AC0ED3">
              <w:rPr>
                <w:b/>
                <w:bCs/>
                <w:iCs/>
              </w:rPr>
              <w:t>ачет</w:t>
            </w:r>
          </w:p>
        </w:tc>
      </w:tr>
      <w:tr w:rsidR="00AC0ED3" w:rsidRPr="00022352" w:rsidTr="008B6842">
        <w:trPr>
          <w:trHeight w:val="271"/>
        </w:trPr>
        <w:tc>
          <w:tcPr>
            <w:tcW w:w="1667" w:type="pct"/>
          </w:tcPr>
          <w:p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85 – 100</w:t>
            </w:r>
            <w:r w:rsidR="001D45D6" w:rsidRPr="00022352">
              <w:rPr>
                <w:sz w:val="24"/>
              </w:rPr>
              <w:t>баллов</w:t>
            </w:r>
          </w:p>
        </w:tc>
        <w:tc>
          <w:tcPr>
            <w:tcW w:w="1667" w:type="pct"/>
          </w:tcPr>
          <w:p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отлично</w:t>
            </w:r>
          </w:p>
        </w:tc>
        <w:tc>
          <w:tcPr>
            <w:tcW w:w="1666" w:type="pct"/>
            <w:shd w:val="clear" w:color="auto" w:fill="auto"/>
          </w:tcPr>
          <w:p w:rsidR="00936AAE" w:rsidRPr="00022352" w:rsidRDefault="00936AAE" w:rsidP="008B6842">
            <w:pPr>
              <w:rPr>
                <w:iCs/>
                <w:sz w:val="24"/>
              </w:rPr>
            </w:pPr>
          </w:p>
        </w:tc>
      </w:tr>
      <w:tr w:rsidR="00AC0ED3" w:rsidRPr="00022352" w:rsidTr="008B6842">
        <w:trPr>
          <w:trHeight w:val="154"/>
        </w:trPr>
        <w:tc>
          <w:tcPr>
            <w:tcW w:w="1667" w:type="pct"/>
            <w:shd w:val="clear" w:color="auto" w:fill="auto"/>
          </w:tcPr>
          <w:p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6</w:t>
            </w:r>
            <w:r w:rsidR="00E84E6D" w:rsidRPr="00022352">
              <w:rPr>
                <w:iCs/>
                <w:sz w:val="24"/>
              </w:rPr>
              <w:t>5</w:t>
            </w:r>
            <w:r w:rsidRPr="00022352">
              <w:rPr>
                <w:iCs/>
                <w:sz w:val="24"/>
              </w:rPr>
              <w:t xml:space="preserve"> – </w:t>
            </w:r>
            <w:r w:rsidRPr="00022352">
              <w:rPr>
                <w:iCs/>
                <w:sz w:val="24"/>
                <w:lang w:val="en-US"/>
              </w:rPr>
              <w:t>8</w:t>
            </w:r>
            <w:r w:rsidRPr="00022352">
              <w:rPr>
                <w:iCs/>
                <w:sz w:val="24"/>
              </w:rPr>
              <w:t>4</w:t>
            </w:r>
            <w:r w:rsidR="001D45D6" w:rsidRPr="00022352">
              <w:rPr>
                <w:sz w:val="24"/>
              </w:rPr>
              <w:t>баллов</w:t>
            </w:r>
          </w:p>
        </w:tc>
        <w:tc>
          <w:tcPr>
            <w:tcW w:w="1667" w:type="pct"/>
            <w:shd w:val="clear" w:color="auto" w:fill="auto"/>
          </w:tcPr>
          <w:p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хорошо</w:t>
            </w:r>
          </w:p>
        </w:tc>
        <w:tc>
          <w:tcPr>
            <w:tcW w:w="1666" w:type="pct"/>
            <w:shd w:val="clear" w:color="auto" w:fill="auto"/>
          </w:tcPr>
          <w:p w:rsidR="00936AAE" w:rsidRPr="00022352" w:rsidRDefault="00936AAE" w:rsidP="008B6842">
            <w:pPr>
              <w:rPr>
                <w:iCs/>
                <w:sz w:val="24"/>
                <w:lang w:val="en-US"/>
              </w:rPr>
            </w:pPr>
          </w:p>
        </w:tc>
      </w:tr>
      <w:tr w:rsidR="00AC0ED3" w:rsidRPr="00022352" w:rsidTr="008B6842">
        <w:trPr>
          <w:trHeight w:val="284"/>
        </w:trPr>
        <w:tc>
          <w:tcPr>
            <w:tcW w:w="1667" w:type="pct"/>
            <w:shd w:val="clear" w:color="auto" w:fill="auto"/>
          </w:tcPr>
          <w:p w:rsidR="00936AAE" w:rsidRPr="00022352" w:rsidRDefault="001D45D6" w:rsidP="008B6842">
            <w:pPr>
              <w:rPr>
                <w:sz w:val="24"/>
              </w:rPr>
            </w:pPr>
            <w:r w:rsidRPr="00022352">
              <w:rPr>
                <w:iCs/>
                <w:sz w:val="24"/>
              </w:rPr>
              <w:t>41</w:t>
            </w:r>
            <w:r w:rsidR="00936AAE" w:rsidRPr="00022352">
              <w:rPr>
                <w:iCs/>
                <w:sz w:val="24"/>
                <w:lang w:val="en-US"/>
              </w:rPr>
              <w:t>–6</w:t>
            </w:r>
            <w:r w:rsidR="00E84E6D" w:rsidRPr="00022352">
              <w:rPr>
                <w:iCs/>
                <w:sz w:val="24"/>
              </w:rPr>
              <w:t>4</w:t>
            </w:r>
            <w:r w:rsidRPr="00022352">
              <w:rPr>
                <w:sz w:val="24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</w:tcPr>
          <w:p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удовлетворительно</w:t>
            </w:r>
          </w:p>
        </w:tc>
        <w:tc>
          <w:tcPr>
            <w:tcW w:w="1666" w:type="pct"/>
            <w:shd w:val="clear" w:color="auto" w:fill="auto"/>
          </w:tcPr>
          <w:p w:rsidR="00936AAE" w:rsidRPr="00022352" w:rsidRDefault="00936AAE" w:rsidP="008B6842">
            <w:pPr>
              <w:rPr>
                <w:iCs/>
                <w:sz w:val="24"/>
                <w:lang w:val="en-US"/>
              </w:rPr>
            </w:pPr>
          </w:p>
        </w:tc>
      </w:tr>
      <w:tr w:rsidR="00AC0ED3" w:rsidRPr="00022352" w:rsidTr="008B6842">
        <w:trPr>
          <w:trHeight w:val="256"/>
        </w:trPr>
        <w:tc>
          <w:tcPr>
            <w:tcW w:w="1667" w:type="pct"/>
          </w:tcPr>
          <w:p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 xml:space="preserve">0 – </w:t>
            </w:r>
            <w:r w:rsidR="001D45D6" w:rsidRPr="00022352">
              <w:rPr>
                <w:iCs/>
                <w:sz w:val="24"/>
              </w:rPr>
              <w:t xml:space="preserve">40 </w:t>
            </w:r>
            <w:r w:rsidR="001D45D6" w:rsidRPr="00022352">
              <w:rPr>
                <w:sz w:val="24"/>
              </w:rPr>
              <w:t>баллов</w:t>
            </w:r>
          </w:p>
        </w:tc>
        <w:tc>
          <w:tcPr>
            <w:tcW w:w="1667" w:type="pct"/>
          </w:tcPr>
          <w:p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</w:tcPr>
          <w:p w:rsidR="00936AAE" w:rsidRPr="00022352" w:rsidRDefault="00936AAE" w:rsidP="008B6842">
            <w:pPr>
              <w:rPr>
                <w:iCs/>
                <w:sz w:val="24"/>
              </w:rPr>
            </w:pPr>
          </w:p>
        </w:tc>
      </w:tr>
    </w:tbl>
    <w:p w:rsidR="00F831D8" w:rsidRPr="00F831D8" w:rsidRDefault="00F831D8" w:rsidP="00F831D8">
      <w:pPr>
        <w:pStyle w:val="afe"/>
        <w:rPr>
          <w:rFonts w:ascii="Times New Roman" w:hAnsi="Times New Roman"/>
          <w:sz w:val="16"/>
          <w:szCs w:val="16"/>
        </w:rPr>
      </w:pPr>
    </w:p>
    <w:p w:rsidR="00FF102D" w:rsidRPr="00A16AF3" w:rsidRDefault="006252E4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ОБРАЗОВАТЕЛЬНЫЕ ТЕХНОЛОГИИ</w:t>
      </w:r>
    </w:p>
    <w:p w:rsidR="008A6FEF" w:rsidRPr="00AC0ED3" w:rsidRDefault="008A6FEF" w:rsidP="00D803A3">
      <w:pPr>
        <w:pStyle w:val="af0"/>
        <w:numPr>
          <w:ilvl w:val="3"/>
          <w:numId w:val="8"/>
        </w:numPr>
        <w:jc w:val="both"/>
      </w:pPr>
      <w:r w:rsidRPr="00AC0ED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DF21F9" w:rsidRPr="00DF21F9" w:rsidRDefault="00DF21F9" w:rsidP="00D803A3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8"/>
        </w:rPr>
      </w:pPr>
      <w:r w:rsidRPr="00DF21F9">
        <w:rPr>
          <w:sz w:val="24"/>
          <w:szCs w:val="28"/>
        </w:rPr>
        <w:t>групповые дискуссии;</w:t>
      </w:r>
    </w:p>
    <w:p w:rsidR="00DF21F9" w:rsidRPr="00DF21F9" w:rsidRDefault="00DF21F9" w:rsidP="00D803A3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8"/>
        </w:rPr>
      </w:pPr>
      <w:r w:rsidRPr="00DF21F9">
        <w:rPr>
          <w:sz w:val="24"/>
          <w:szCs w:val="28"/>
        </w:rPr>
        <w:t>информационно-коммуникационные технологии;</w:t>
      </w:r>
    </w:p>
    <w:p w:rsidR="00DF21F9" w:rsidRDefault="00DF21F9" w:rsidP="00D803A3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8"/>
        </w:rPr>
      </w:pPr>
      <w:r w:rsidRPr="00DF21F9">
        <w:rPr>
          <w:sz w:val="24"/>
          <w:szCs w:val="28"/>
        </w:rPr>
        <w:t>дистанционные образовательные технологии;</w:t>
      </w:r>
    </w:p>
    <w:p w:rsidR="00DF21F9" w:rsidRPr="00DF21F9" w:rsidRDefault="00DF21F9" w:rsidP="00D803A3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исследовательские технологии. </w:t>
      </w:r>
    </w:p>
    <w:p w:rsidR="00DF21F9" w:rsidRPr="00DF21F9" w:rsidRDefault="00DF21F9" w:rsidP="00DF21F9">
      <w:pPr>
        <w:pStyle w:val="afe"/>
        <w:rPr>
          <w:rFonts w:ascii="Times New Roman" w:hAnsi="Times New Roman"/>
          <w:sz w:val="24"/>
        </w:rPr>
      </w:pPr>
    </w:p>
    <w:p w:rsidR="006E200E" w:rsidRDefault="006252E4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DF21F9">
        <w:rPr>
          <w:rFonts w:ascii="Times New Roman" w:hAnsi="Times New Roman"/>
          <w:b/>
          <w:sz w:val="24"/>
        </w:rPr>
        <w:t>ПРАКТИЧЕСКАЯ ПОДГОТОВКА</w:t>
      </w:r>
    </w:p>
    <w:p w:rsidR="00DF21F9" w:rsidRPr="00DF21F9" w:rsidRDefault="00DF21F9" w:rsidP="00DF21F9">
      <w:pPr>
        <w:pStyle w:val="afe"/>
        <w:ind w:left="710"/>
        <w:rPr>
          <w:rFonts w:ascii="Times New Roman" w:hAnsi="Times New Roman"/>
          <w:sz w:val="16"/>
          <w:szCs w:val="16"/>
        </w:rPr>
      </w:pPr>
    </w:p>
    <w:p w:rsidR="00DF21F9" w:rsidRPr="00DF21F9" w:rsidRDefault="00DF21F9" w:rsidP="00DF21F9">
      <w:pPr>
        <w:pStyle w:val="afe"/>
        <w:ind w:firstLine="567"/>
        <w:jc w:val="both"/>
        <w:rPr>
          <w:rFonts w:ascii="Times New Roman" w:hAnsi="Times New Roman"/>
          <w:sz w:val="24"/>
        </w:rPr>
      </w:pPr>
      <w:r w:rsidRPr="00DF21F9">
        <w:rPr>
          <w:rFonts w:ascii="Times New Roman" w:hAnsi="Times New Roman"/>
          <w:sz w:val="24"/>
        </w:rPr>
        <w:t xml:space="preserve"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 поскольку они предусматривают передачу информации </w:t>
      </w:r>
      <w:r w:rsidR="00C27166">
        <w:rPr>
          <w:rFonts w:ascii="Times New Roman" w:hAnsi="Times New Roman"/>
          <w:sz w:val="24"/>
        </w:rPr>
        <w:t>бакалаврам</w:t>
      </w:r>
      <w:r w:rsidRPr="00DF21F9">
        <w:rPr>
          <w:rFonts w:ascii="Times New Roman" w:hAnsi="Times New Roman"/>
          <w:sz w:val="24"/>
        </w:rPr>
        <w:t xml:space="preserve">, которая необходима им для приобретения общепрофессиональных и профессиональных компетенций. </w:t>
      </w:r>
    </w:p>
    <w:p w:rsidR="00DF21F9" w:rsidRPr="00DF21F9" w:rsidRDefault="00DF21F9" w:rsidP="00DF21F9">
      <w:pPr>
        <w:pStyle w:val="afe"/>
        <w:ind w:firstLine="567"/>
        <w:jc w:val="both"/>
        <w:rPr>
          <w:rFonts w:ascii="Times New Roman" w:hAnsi="Times New Roman"/>
          <w:sz w:val="24"/>
        </w:rPr>
      </w:pPr>
    </w:p>
    <w:p w:rsidR="00A16AF3" w:rsidRDefault="00006674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О</w:t>
      </w:r>
      <w:r w:rsidR="00081DDC" w:rsidRPr="00A16AF3">
        <w:rPr>
          <w:rFonts w:ascii="Times New Roman" w:hAnsi="Times New Roman"/>
          <w:b/>
          <w:sz w:val="24"/>
        </w:rPr>
        <w:t>РГАНИЗАЦИЯ</w:t>
      </w:r>
      <w:r w:rsidRPr="00A16AF3">
        <w:rPr>
          <w:rFonts w:ascii="Times New Roman" w:hAnsi="Times New Roman"/>
          <w:b/>
          <w:sz w:val="24"/>
        </w:rPr>
        <w:t xml:space="preserve"> ОБРАЗОВАТЕЛЬНОГО ПРОЦЕССА </w:t>
      </w:r>
    </w:p>
    <w:p w:rsidR="00006674" w:rsidRPr="00A16AF3" w:rsidRDefault="00006674" w:rsidP="00A16AF3">
      <w:pPr>
        <w:pStyle w:val="afe"/>
        <w:ind w:left="851"/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ДЛЯ ЛИЦ С ОГРАНИЧЕННЫМИ ВОЗМОЖНОСТЯМИ ЗДОРОВЬЯ</w:t>
      </w:r>
    </w:p>
    <w:p w:rsidR="00C713DB" w:rsidRPr="00AC0ED3" w:rsidRDefault="00C713DB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lastRenderedPageBreak/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C0ED3">
        <w:rPr>
          <w:sz w:val="24"/>
          <w:szCs w:val="24"/>
        </w:rPr>
        <w:t>аттестации.</w:t>
      </w:r>
    </w:p>
    <w:p w:rsidR="00AF515F" w:rsidRPr="00AC0ED3" w:rsidRDefault="00AF515F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AC0ED3" w:rsidRDefault="00C23B07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У</w:t>
      </w:r>
      <w:r w:rsidR="00C713DB" w:rsidRPr="00AC0ED3">
        <w:rPr>
          <w:sz w:val="24"/>
          <w:szCs w:val="24"/>
        </w:rPr>
        <w:t>чебны</w:t>
      </w:r>
      <w:r w:rsidR="00AA78AC" w:rsidRPr="00AC0ED3">
        <w:rPr>
          <w:sz w:val="24"/>
          <w:szCs w:val="24"/>
        </w:rPr>
        <w:t>е</w:t>
      </w:r>
      <w:r w:rsidR="00513BCC" w:rsidRPr="00AC0ED3">
        <w:rPr>
          <w:sz w:val="24"/>
          <w:szCs w:val="24"/>
        </w:rPr>
        <w:t xml:space="preserve"> и контрольно-</w:t>
      </w:r>
      <w:r w:rsidR="00C713DB" w:rsidRPr="00AC0ED3">
        <w:rPr>
          <w:sz w:val="24"/>
          <w:szCs w:val="24"/>
        </w:rPr>
        <w:t>измерительны</w:t>
      </w:r>
      <w:r w:rsidR="00AA78AC" w:rsidRPr="00AC0ED3">
        <w:rPr>
          <w:sz w:val="24"/>
          <w:szCs w:val="24"/>
        </w:rPr>
        <w:t>е</w:t>
      </w:r>
      <w:r w:rsidR="00C713DB" w:rsidRPr="00AC0ED3">
        <w:rPr>
          <w:sz w:val="24"/>
          <w:szCs w:val="24"/>
        </w:rPr>
        <w:t xml:space="preserve"> материал</w:t>
      </w:r>
      <w:r w:rsidR="00AA78AC" w:rsidRPr="00AC0ED3">
        <w:rPr>
          <w:sz w:val="24"/>
          <w:szCs w:val="24"/>
        </w:rPr>
        <w:t>ы</w:t>
      </w:r>
      <w:r w:rsidR="00560C62">
        <w:rPr>
          <w:sz w:val="24"/>
          <w:szCs w:val="24"/>
        </w:rPr>
        <w:t xml:space="preserve"> </w:t>
      </w:r>
      <w:r w:rsidR="00AA78AC" w:rsidRPr="00AC0ED3">
        <w:rPr>
          <w:sz w:val="24"/>
          <w:szCs w:val="24"/>
        </w:rPr>
        <w:t xml:space="preserve">представляются </w:t>
      </w:r>
      <w:r w:rsidR="00C713DB" w:rsidRPr="00AC0ED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C0ED3">
        <w:rPr>
          <w:sz w:val="24"/>
          <w:szCs w:val="24"/>
        </w:rPr>
        <w:t xml:space="preserve"> с учетом нозологических групп инвалидов</w:t>
      </w:r>
      <w:r w:rsidR="00970085" w:rsidRPr="00AC0ED3">
        <w:rPr>
          <w:sz w:val="24"/>
          <w:szCs w:val="24"/>
        </w:rPr>
        <w:t>:</w:t>
      </w:r>
    </w:p>
    <w:p w:rsidR="00C713DB" w:rsidRPr="00AC0ED3" w:rsidRDefault="00970085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Д</w:t>
      </w:r>
      <w:r w:rsidR="00C713DB" w:rsidRPr="00AC0ED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AC0ED3" w:rsidRDefault="00C713DB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C0ED3">
        <w:rPr>
          <w:sz w:val="24"/>
          <w:szCs w:val="24"/>
        </w:rPr>
        <w:t xml:space="preserve">проведения текущей и </w:t>
      </w:r>
      <w:r w:rsidRPr="00AC0ED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C0ED3" w:rsidRDefault="00C713DB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AC0ED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A16AF3" w:rsidRDefault="00006674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Для осуществления процедур</w:t>
      </w:r>
      <w:r w:rsidR="00A16AF3">
        <w:rPr>
          <w:sz w:val="24"/>
          <w:szCs w:val="24"/>
        </w:rPr>
        <w:t>ы</w:t>
      </w:r>
      <w:r w:rsidRPr="00AC0ED3">
        <w:rPr>
          <w:sz w:val="24"/>
          <w:szCs w:val="24"/>
        </w:rPr>
        <w:t xml:space="preserve"> текущего контроля успеваемости и промежуточной аттестации обучающихся </w:t>
      </w:r>
      <w:r w:rsidR="00D60D34" w:rsidRPr="00AC0ED3">
        <w:rPr>
          <w:sz w:val="24"/>
          <w:szCs w:val="24"/>
        </w:rPr>
        <w:t>создаются</w:t>
      </w:r>
      <w:r w:rsidR="0017354A" w:rsidRPr="00AC0ED3">
        <w:rPr>
          <w:sz w:val="24"/>
          <w:szCs w:val="24"/>
        </w:rPr>
        <w:t xml:space="preserve">, при необходимости, </w:t>
      </w:r>
      <w:r w:rsidRPr="00AC0ED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A16AF3" w:rsidRPr="00AC0ED3" w:rsidRDefault="00A16AF3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</w:p>
    <w:p w:rsidR="007F3D0E" w:rsidRPr="00A16AF3" w:rsidRDefault="007F3D0E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МАТЕРИАЛЬНО-ТЕХНИЧЕСКОЕ</w:t>
      </w:r>
      <w:r w:rsidR="00D01F0C" w:rsidRPr="00A16AF3">
        <w:rPr>
          <w:rFonts w:ascii="Times New Roman" w:hAnsi="Times New Roman"/>
          <w:b/>
          <w:sz w:val="24"/>
        </w:rPr>
        <w:t xml:space="preserve"> ОБЕСПЕЧЕНИЕ ДИСЦИПЛИНЫ </w:t>
      </w:r>
    </w:p>
    <w:p w:rsidR="00A16AF3" w:rsidRPr="00A16AF3" w:rsidRDefault="00A16AF3" w:rsidP="005266DF">
      <w:pPr>
        <w:pStyle w:val="af0"/>
        <w:numPr>
          <w:ilvl w:val="3"/>
          <w:numId w:val="9"/>
        </w:numPr>
        <w:spacing w:before="120" w:after="120"/>
        <w:jc w:val="both"/>
        <w:rPr>
          <w:iCs/>
          <w:sz w:val="24"/>
          <w:szCs w:val="24"/>
        </w:rPr>
      </w:pPr>
      <w:r w:rsidRPr="00A16AF3">
        <w:rPr>
          <w:iCs/>
          <w:sz w:val="24"/>
          <w:szCs w:val="24"/>
        </w:rPr>
        <w:t>Характеристика материально-технического обеспечения дисциплины соответствует требованиями ФГОС ВО.</w:t>
      </w:r>
    </w:p>
    <w:p w:rsidR="008A6FEF" w:rsidRPr="00A16AF3" w:rsidRDefault="00A16AF3" w:rsidP="005266DF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A16AF3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52"/>
      </w:tblGrid>
      <w:tr w:rsidR="00A16AF3" w:rsidRPr="00A16AF3" w:rsidTr="00D0448C">
        <w:trPr>
          <w:tblHeader/>
        </w:trPr>
        <w:tc>
          <w:tcPr>
            <w:tcW w:w="4111" w:type="dxa"/>
            <w:shd w:val="clear" w:color="auto" w:fill="DBE5F1"/>
            <w:vAlign w:val="center"/>
          </w:tcPr>
          <w:p w:rsidR="00A16AF3" w:rsidRPr="00A16AF3" w:rsidRDefault="00A16AF3" w:rsidP="00A16AF3">
            <w:pPr>
              <w:jc w:val="center"/>
              <w:rPr>
                <w:rFonts w:eastAsia="MS Mincho"/>
                <w:b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352" w:type="dxa"/>
            <w:shd w:val="clear" w:color="auto" w:fill="DBE5F1"/>
            <w:vAlign w:val="center"/>
          </w:tcPr>
          <w:p w:rsidR="00A16AF3" w:rsidRPr="00A16AF3" w:rsidRDefault="00A16AF3" w:rsidP="00A16AF3">
            <w:pPr>
              <w:jc w:val="center"/>
              <w:rPr>
                <w:rFonts w:eastAsia="MS Mincho"/>
                <w:b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16AF3" w:rsidRPr="00A16AF3" w:rsidTr="00D0448C">
        <w:trPr>
          <w:trHeight w:val="340"/>
        </w:trPr>
        <w:tc>
          <w:tcPr>
            <w:tcW w:w="9463" w:type="dxa"/>
            <w:gridSpan w:val="2"/>
            <w:shd w:val="clear" w:color="auto" w:fill="EAF1DD"/>
            <w:vAlign w:val="center"/>
          </w:tcPr>
          <w:p w:rsidR="00A16AF3" w:rsidRPr="00A16AF3" w:rsidRDefault="00A16AF3" w:rsidP="00A16AF3">
            <w:pPr>
              <w:jc w:val="center"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Calibri"/>
                <w:b/>
                <w:sz w:val="24"/>
                <w:szCs w:val="28"/>
                <w:lang w:eastAsia="en-US"/>
              </w:rPr>
              <w:t xml:space="preserve">119071, г. Москва, Малый Калужский переулок, дом 1, </w:t>
            </w:r>
            <w:r>
              <w:rPr>
                <w:rFonts w:eastAsia="Calibri"/>
                <w:b/>
                <w:sz w:val="24"/>
                <w:szCs w:val="28"/>
                <w:lang w:eastAsia="en-US"/>
              </w:rPr>
              <w:t>стр. 2</w:t>
            </w:r>
          </w:p>
        </w:tc>
      </w:tr>
      <w:tr w:rsidR="00A16AF3" w:rsidRPr="00A16AF3" w:rsidTr="00D0448C">
        <w:tc>
          <w:tcPr>
            <w:tcW w:w="4111" w:type="dxa"/>
          </w:tcPr>
          <w:p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аудитории </w:t>
            </w:r>
            <w:r>
              <w:rPr>
                <w:rFonts w:eastAsia="MS Mincho"/>
                <w:sz w:val="24"/>
                <w:szCs w:val="28"/>
              </w:rPr>
              <w:t xml:space="preserve">1532 </w:t>
            </w:r>
            <w:r w:rsidRPr="00A16AF3">
              <w:rPr>
                <w:rFonts w:eastAsia="MS Mincho"/>
                <w:sz w:val="24"/>
                <w:szCs w:val="28"/>
              </w:rPr>
              <w:t>для проведения занятий лекционного типа</w:t>
            </w:r>
          </w:p>
        </w:tc>
        <w:tc>
          <w:tcPr>
            <w:tcW w:w="5352" w:type="dxa"/>
          </w:tcPr>
          <w:p w:rsidR="00A16AF3" w:rsidRPr="00A16AF3" w:rsidRDefault="00A16AF3" w:rsidP="001A7A0C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комплект учебной мебели, </w:t>
            </w:r>
          </w:p>
          <w:p w:rsidR="00A16AF3" w:rsidRPr="00A16AF3" w:rsidRDefault="00A16AF3" w:rsidP="001A7A0C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A16AF3" w:rsidRPr="00A16AF3" w:rsidRDefault="00A16AF3" w:rsidP="005266DF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ноутбук;</w:t>
            </w:r>
          </w:p>
          <w:p w:rsidR="00A16AF3" w:rsidRPr="00A16AF3" w:rsidRDefault="00A16AF3" w:rsidP="005266DF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проектор,</w:t>
            </w:r>
          </w:p>
          <w:p w:rsidR="00A16AF3" w:rsidRPr="00A16AF3" w:rsidRDefault="00A16AF3" w:rsidP="005266DF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экран</w:t>
            </w:r>
          </w:p>
        </w:tc>
      </w:tr>
      <w:tr w:rsidR="00A16AF3" w:rsidRPr="00A16AF3" w:rsidTr="00D0448C">
        <w:tc>
          <w:tcPr>
            <w:tcW w:w="4111" w:type="dxa"/>
          </w:tcPr>
          <w:p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аудитории </w:t>
            </w:r>
            <w:r>
              <w:rPr>
                <w:rFonts w:eastAsia="MS Mincho"/>
                <w:sz w:val="24"/>
                <w:szCs w:val="28"/>
              </w:rPr>
              <w:t xml:space="preserve">1531 </w:t>
            </w:r>
            <w:r w:rsidRPr="00A16AF3">
              <w:rPr>
                <w:rFonts w:eastAsia="MS Mincho"/>
                <w:sz w:val="24"/>
                <w:szCs w:val="28"/>
              </w:rPr>
              <w:t xml:space="preserve">для проведения </w:t>
            </w:r>
            <w:r w:rsidRPr="00A16AF3">
              <w:rPr>
                <w:rFonts w:eastAsia="MS Mincho"/>
                <w:sz w:val="24"/>
                <w:szCs w:val="28"/>
              </w:rPr>
              <w:lastRenderedPageBreak/>
              <w:t>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  <w:r w:rsidRPr="00A16AF3">
              <w:rPr>
                <w:rFonts w:eastAsia="MS Mincho"/>
                <w:bCs/>
                <w:color w:val="000000"/>
                <w:sz w:val="24"/>
              </w:rPr>
              <w:t xml:space="preserve"> и т.д.</w:t>
            </w:r>
          </w:p>
        </w:tc>
        <w:tc>
          <w:tcPr>
            <w:tcW w:w="5352" w:type="dxa"/>
          </w:tcPr>
          <w:p w:rsidR="00A16AF3" w:rsidRPr="00A16AF3" w:rsidRDefault="00A16AF3" w:rsidP="001A7A0C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lastRenderedPageBreak/>
              <w:t xml:space="preserve">комплект учебной мебели, </w:t>
            </w:r>
          </w:p>
          <w:p w:rsidR="00A16AF3" w:rsidRPr="00A16AF3" w:rsidRDefault="00A16AF3" w:rsidP="001A7A0C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A16AF3" w:rsidRPr="00A16AF3" w:rsidRDefault="00A16AF3" w:rsidP="005266DF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ноутбук;</w:t>
            </w:r>
          </w:p>
          <w:p w:rsidR="00A16AF3" w:rsidRPr="00A16AF3" w:rsidRDefault="00A16AF3" w:rsidP="005266DF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проектор,</w:t>
            </w:r>
          </w:p>
          <w:p w:rsidR="00A16AF3" w:rsidRPr="00A16AF3" w:rsidRDefault="00A16AF3" w:rsidP="005266DF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eastAsia="MS Mincho"/>
                <w:i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экран</w:t>
            </w:r>
          </w:p>
        </w:tc>
      </w:tr>
      <w:tr w:rsidR="00A16AF3" w:rsidRPr="00560C62" w:rsidTr="00D0448C">
        <w:tc>
          <w:tcPr>
            <w:tcW w:w="4111" w:type="dxa"/>
          </w:tcPr>
          <w:p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sz w:val="24"/>
                <w:szCs w:val="20"/>
              </w:rPr>
              <w:lastRenderedPageBreak/>
              <w:t>Аудитория № 1541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Комплект учебной мебели,</w:t>
            </w:r>
          </w:p>
          <w:p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доска меловая,</w:t>
            </w:r>
          </w:p>
          <w:p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технические средства обучения, служащие для представления учебной информации: </w:t>
            </w:r>
          </w:p>
          <w:p w:rsidR="00A16AF3" w:rsidRPr="00A16AF3" w:rsidRDefault="00A16AF3" w:rsidP="005266DF">
            <w:pPr>
              <w:pStyle w:val="af0"/>
              <w:numPr>
                <w:ilvl w:val="0"/>
                <w:numId w:val="15"/>
              </w:numPr>
              <w:ind w:left="314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проекционный экран, </w:t>
            </w:r>
          </w:p>
          <w:p w:rsidR="00A16AF3" w:rsidRPr="00A16AF3" w:rsidRDefault="00A16AF3" w:rsidP="005266DF">
            <w:pPr>
              <w:pStyle w:val="af0"/>
              <w:numPr>
                <w:ilvl w:val="0"/>
                <w:numId w:val="15"/>
              </w:numPr>
              <w:ind w:left="314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переносной проектор Acer C120, </w:t>
            </w:r>
          </w:p>
          <w:p w:rsidR="00A16AF3" w:rsidRPr="00A16AF3" w:rsidRDefault="00A16AF3" w:rsidP="005266DF">
            <w:pPr>
              <w:pStyle w:val="af0"/>
              <w:numPr>
                <w:ilvl w:val="0"/>
                <w:numId w:val="15"/>
              </w:numPr>
              <w:ind w:left="314"/>
              <w:rPr>
                <w:rFonts w:eastAsia="MS Mincho"/>
                <w:sz w:val="24"/>
                <w:szCs w:val="28"/>
                <w:lang w:val="en-US"/>
              </w:rPr>
            </w:pPr>
            <w:r w:rsidRPr="00A16AF3">
              <w:rPr>
                <w:sz w:val="24"/>
                <w:szCs w:val="20"/>
              </w:rPr>
              <w:t>переносной</w:t>
            </w:r>
            <w:r w:rsidR="00560C62" w:rsidRPr="00560C62">
              <w:rPr>
                <w:sz w:val="24"/>
                <w:szCs w:val="20"/>
                <w:lang w:val="en-US"/>
              </w:rPr>
              <w:t xml:space="preserve"> </w:t>
            </w:r>
            <w:r w:rsidRPr="00A16AF3">
              <w:rPr>
                <w:sz w:val="24"/>
                <w:szCs w:val="20"/>
              </w:rPr>
              <w:t>ноутбук</w:t>
            </w:r>
            <w:r w:rsidRPr="00A16AF3">
              <w:rPr>
                <w:sz w:val="24"/>
                <w:szCs w:val="20"/>
                <w:lang w:val="en-US"/>
              </w:rPr>
              <w:t xml:space="preserve"> Dell Inspiron 17 5000 Series</w:t>
            </w:r>
          </w:p>
        </w:tc>
      </w:tr>
      <w:tr w:rsidR="00A16AF3" w:rsidRPr="00560C62" w:rsidTr="00D0448C">
        <w:tc>
          <w:tcPr>
            <w:tcW w:w="4111" w:type="dxa"/>
          </w:tcPr>
          <w:p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sz w:val="24"/>
                <w:szCs w:val="20"/>
              </w:rPr>
              <w:t>Аудитория № 1623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Комплект учебной мебели, </w:t>
            </w:r>
          </w:p>
          <w:p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доска меловая, </w:t>
            </w:r>
          </w:p>
          <w:p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технические средства обучения, служащие для представления учебной информации:</w:t>
            </w:r>
          </w:p>
          <w:p w:rsidR="00A16AF3" w:rsidRPr="00A16AF3" w:rsidRDefault="00A16AF3" w:rsidP="005266DF">
            <w:pPr>
              <w:pStyle w:val="af0"/>
              <w:numPr>
                <w:ilvl w:val="0"/>
                <w:numId w:val="16"/>
              </w:numPr>
              <w:ind w:left="456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проекционный экран, </w:t>
            </w:r>
          </w:p>
          <w:p w:rsidR="00A16AF3" w:rsidRPr="00A16AF3" w:rsidRDefault="00A16AF3" w:rsidP="005266DF">
            <w:pPr>
              <w:pStyle w:val="af0"/>
              <w:numPr>
                <w:ilvl w:val="0"/>
                <w:numId w:val="16"/>
              </w:numPr>
              <w:ind w:left="456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проектор BENQ MX520,</w:t>
            </w:r>
          </w:p>
          <w:p w:rsidR="00A16AF3" w:rsidRPr="00A16AF3" w:rsidRDefault="00A16AF3" w:rsidP="005266DF">
            <w:pPr>
              <w:pStyle w:val="af0"/>
              <w:numPr>
                <w:ilvl w:val="0"/>
                <w:numId w:val="16"/>
              </w:numPr>
              <w:ind w:left="456"/>
              <w:rPr>
                <w:rFonts w:eastAsia="MS Mincho"/>
                <w:sz w:val="24"/>
                <w:szCs w:val="28"/>
                <w:lang w:val="en-US"/>
              </w:rPr>
            </w:pPr>
            <w:r w:rsidRPr="00A16AF3">
              <w:rPr>
                <w:sz w:val="24"/>
                <w:szCs w:val="20"/>
              </w:rPr>
              <w:t>переносной</w:t>
            </w:r>
            <w:r w:rsidR="00560C62" w:rsidRPr="00560C62">
              <w:rPr>
                <w:sz w:val="24"/>
                <w:szCs w:val="20"/>
                <w:lang w:val="en-US"/>
              </w:rPr>
              <w:t xml:space="preserve"> </w:t>
            </w:r>
            <w:r w:rsidRPr="00A16AF3">
              <w:rPr>
                <w:sz w:val="24"/>
                <w:szCs w:val="20"/>
              </w:rPr>
              <w:t>ноутбук</w:t>
            </w:r>
            <w:r w:rsidRPr="00A16AF3">
              <w:rPr>
                <w:sz w:val="24"/>
                <w:szCs w:val="20"/>
                <w:lang w:val="en-US"/>
              </w:rPr>
              <w:t xml:space="preserve"> Dell Inspiron 17 5000 Series.</w:t>
            </w:r>
          </w:p>
        </w:tc>
      </w:tr>
      <w:tr w:rsidR="0039227C" w:rsidRPr="00524DA5" w:rsidTr="00D0448C">
        <w:tc>
          <w:tcPr>
            <w:tcW w:w="4111" w:type="dxa"/>
          </w:tcPr>
          <w:p w:rsidR="0039227C" w:rsidRPr="0039227C" w:rsidRDefault="0039227C" w:rsidP="0039227C">
            <w:pPr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>Аудитория № 1447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:rsidR="0039227C" w:rsidRDefault="0039227C" w:rsidP="001A7A0C">
            <w:pPr>
              <w:jc w:val="both"/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>Комплект учебной мебели,</w:t>
            </w:r>
          </w:p>
          <w:p w:rsidR="0039227C" w:rsidRPr="0039227C" w:rsidRDefault="0039227C" w:rsidP="001A7A0C">
            <w:pPr>
              <w:jc w:val="both"/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 xml:space="preserve">технические средства обучения, служащие для представления учебной информации: </w:t>
            </w:r>
          </w:p>
          <w:p w:rsidR="0039227C" w:rsidRPr="0039227C" w:rsidRDefault="0039227C" w:rsidP="005266DF">
            <w:pPr>
              <w:pStyle w:val="af0"/>
              <w:numPr>
                <w:ilvl w:val="0"/>
                <w:numId w:val="17"/>
              </w:numPr>
              <w:ind w:left="314"/>
              <w:jc w:val="both"/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 xml:space="preserve">персональный компьютер RG AMD A4-4000 APU, </w:t>
            </w:r>
          </w:p>
          <w:p w:rsidR="0039227C" w:rsidRPr="0039227C" w:rsidRDefault="0039227C" w:rsidP="005266DF">
            <w:pPr>
              <w:pStyle w:val="af0"/>
              <w:numPr>
                <w:ilvl w:val="0"/>
                <w:numId w:val="17"/>
              </w:numPr>
              <w:ind w:left="314"/>
              <w:jc w:val="both"/>
              <w:rPr>
                <w:sz w:val="24"/>
                <w:szCs w:val="20"/>
                <w:lang w:val="en-US"/>
              </w:rPr>
            </w:pPr>
            <w:r w:rsidRPr="0039227C">
              <w:rPr>
                <w:sz w:val="24"/>
                <w:szCs w:val="20"/>
              </w:rPr>
              <w:t>монитор</w:t>
            </w:r>
            <w:r w:rsidRPr="0039227C">
              <w:rPr>
                <w:sz w:val="24"/>
                <w:szCs w:val="20"/>
                <w:lang w:val="en-US"/>
              </w:rPr>
              <w:t xml:space="preserve"> DELL LCD Monitor D2012Hf, </w:t>
            </w:r>
          </w:p>
          <w:p w:rsidR="0039227C" w:rsidRPr="0039227C" w:rsidRDefault="0039227C" w:rsidP="005266DF">
            <w:pPr>
              <w:pStyle w:val="af0"/>
              <w:numPr>
                <w:ilvl w:val="0"/>
                <w:numId w:val="17"/>
              </w:numPr>
              <w:ind w:left="314"/>
              <w:jc w:val="both"/>
              <w:rPr>
                <w:sz w:val="24"/>
                <w:szCs w:val="20"/>
                <w:lang w:val="en-US"/>
              </w:rPr>
            </w:pPr>
            <w:r w:rsidRPr="0039227C">
              <w:rPr>
                <w:sz w:val="24"/>
                <w:szCs w:val="20"/>
              </w:rPr>
              <w:t>принтер</w:t>
            </w:r>
            <w:r w:rsidRPr="0039227C">
              <w:rPr>
                <w:sz w:val="24"/>
                <w:szCs w:val="20"/>
                <w:lang w:val="en-US"/>
              </w:rPr>
              <w:t xml:space="preserve"> KYOCERA ECOSYS FS-1060DN</w:t>
            </w:r>
          </w:p>
        </w:tc>
      </w:tr>
      <w:tr w:rsidR="0039227C" w:rsidRPr="00A16AF3" w:rsidTr="00D0448C">
        <w:tc>
          <w:tcPr>
            <w:tcW w:w="4111" w:type="dxa"/>
            <w:shd w:val="clear" w:color="auto" w:fill="DBE5F1"/>
            <w:vAlign w:val="center"/>
          </w:tcPr>
          <w:p w:rsidR="0039227C" w:rsidRPr="00A16AF3" w:rsidRDefault="0039227C" w:rsidP="0039227C">
            <w:pPr>
              <w:jc w:val="center"/>
              <w:rPr>
                <w:rFonts w:eastAsia="MS Mincho"/>
                <w:b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 xml:space="preserve">Помещения </w:t>
            </w:r>
          </w:p>
          <w:p w:rsidR="0039227C" w:rsidRPr="00A16AF3" w:rsidRDefault="0039227C" w:rsidP="0039227C">
            <w:pPr>
              <w:jc w:val="center"/>
              <w:rPr>
                <w:rFonts w:eastAsia="MS Mincho"/>
                <w:bCs/>
                <w:i/>
                <w:color w:val="000000"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 xml:space="preserve">для самостоятельной работы </w:t>
            </w:r>
          </w:p>
        </w:tc>
        <w:tc>
          <w:tcPr>
            <w:tcW w:w="5352" w:type="dxa"/>
            <w:shd w:val="clear" w:color="auto" w:fill="DBE5F1"/>
            <w:vAlign w:val="center"/>
          </w:tcPr>
          <w:p w:rsidR="0039227C" w:rsidRPr="00A16AF3" w:rsidRDefault="0039227C" w:rsidP="0039227C">
            <w:pPr>
              <w:jc w:val="center"/>
              <w:rPr>
                <w:rFonts w:eastAsia="MS Mincho"/>
                <w:bCs/>
                <w:i/>
                <w:color w:val="000000"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 xml:space="preserve">Оснащенность помещений для самостоятельной работы </w:t>
            </w:r>
          </w:p>
        </w:tc>
      </w:tr>
      <w:tr w:rsidR="0039227C" w:rsidRPr="00A16AF3" w:rsidTr="00D0448C">
        <w:tc>
          <w:tcPr>
            <w:tcW w:w="4111" w:type="dxa"/>
          </w:tcPr>
          <w:p w:rsidR="0039227C" w:rsidRPr="00A16AF3" w:rsidRDefault="0039227C" w:rsidP="0039227C">
            <w:pPr>
              <w:rPr>
                <w:rFonts w:eastAsia="MS Mincho"/>
                <w:bCs/>
                <w:i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>Аудитория № 1154 –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352" w:type="dxa"/>
          </w:tcPr>
          <w:p w:rsidR="0039227C" w:rsidRPr="00A16AF3" w:rsidRDefault="0039227C" w:rsidP="005266DF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bCs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 xml:space="preserve">Комплект учебной мебели, </w:t>
            </w:r>
          </w:p>
          <w:p w:rsidR="0039227C" w:rsidRPr="00A16AF3" w:rsidRDefault="0039227C" w:rsidP="005266DF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bCs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 xml:space="preserve">доска меловая. </w:t>
            </w:r>
          </w:p>
          <w:p w:rsidR="0039227C" w:rsidRPr="00A16AF3" w:rsidRDefault="0039227C" w:rsidP="005266DF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bCs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9227C" w:rsidRPr="0039227C" w:rsidTr="00D0448C">
        <w:tc>
          <w:tcPr>
            <w:tcW w:w="4111" w:type="dxa"/>
          </w:tcPr>
          <w:p w:rsidR="0039227C" w:rsidRPr="0039227C" w:rsidRDefault="0039227C" w:rsidP="0039227C">
            <w:pPr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>Аудитория № 1156 –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:rsidR="0039227C" w:rsidRPr="0039227C" w:rsidRDefault="0039227C" w:rsidP="0039227C">
            <w:pPr>
              <w:rPr>
                <w:sz w:val="24"/>
              </w:rPr>
            </w:pPr>
          </w:p>
        </w:tc>
        <w:tc>
          <w:tcPr>
            <w:tcW w:w="5352" w:type="dxa"/>
          </w:tcPr>
          <w:p w:rsidR="0039227C" w:rsidRPr="0039227C" w:rsidRDefault="0039227C" w:rsidP="005266DF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4"/>
              </w:rPr>
            </w:pPr>
            <w:r w:rsidRPr="0039227C">
              <w:rPr>
                <w:sz w:val="24"/>
                <w:szCs w:val="20"/>
              </w:rPr>
              <w:t xml:space="preserve"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</w:t>
            </w:r>
            <w:r w:rsidRPr="0039227C">
              <w:rPr>
                <w:sz w:val="24"/>
                <w:szCs w:val="20"/>
              </w:rPr>
              <w:lastRenderedPageBreak/>
              <w:t>организации</w:t>
            </w:r>
          </w:p>
        </w:tc>
      </w:tr>
    </w:tbl>
    <w:p w:rsidR="00A16AF3" w:rsidRPr="00A16AF3" w:rsidRDefault="00A16AF3" w:rsidP="00A16AF3">
      <w:pPr>
        <w:spacing w:before="120" w:after="120"/>
        <w:contextualSpacing/>
        <w:jc w:val="both"/>
        <w:rPr>
          <w:rFonts w:eastAsia="MS Mincho"/>
          <w:sz w:val="24"/>
          <w:szCs w:val="24"/>
        </w:rPr>
      </w:pPr>
    </w:p>
    <w:p w:rsidR="00E7127C" w:rsidRPr="00AC0ED3" w:rsidRDefault="00E7127C" w:rsidP="005266DF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AC0ED3">
        <w:rPr>
          <w:iCs/>
          <w:sz w:val="24"/>
          <w:szCs w:val="24"/>
        </w:rPr>
        <w:t>Материально-техническ</w:t>
      </w:r>
      <w:r w:rsidR="00BA2DC1">
        <w:rPr>
          <w:iCs/>
          <w:sz w:val="24"/>
          <w:szCs w:val="24"/>
        </w:rPr>
        <w:t>ое обеспечение дисциплины</w:t>
      </w:r>
      <w:r w:rsidRPr="00AC0ED3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AC0ED3">
        <w:rPr>
          <w:iCs/>
          <w:sz w:val="24"/>
          <w:szCs w:val="24"/>
        </w:rPr>
        <w:t>.</w:t>
      </w:r>
    </w:p>
    <w:p w:rsidR="00E7127C" w:rsidRPr="00AC0ED3" w:rsidRDefault="00E7127C" w:rsidP="005266DF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AC0ED3" w:rsidRPr="007E10C5" w:rsidTr="00497306">
        <w:tc>
          <w:tcPr>
            <w:tcW w:w="2836" w:type="dxa"/>
          </w:tcPr>
          <w:p w:rsidR="00497306" w:rsidRPr="007E10C5" w:rsidRDefault="00497306" w:rsidP="00497306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7E10C5">
              <w:rPr>
                <w:b/>
                <w:iCs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551" w:type="dxa"/>
          </w:tcPr>
          <w:p w:rsidR="00497306" w:rsidRPr="007E10C5" w:rsidRDefault="00497306" w:rsidP="00497306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7E10C5">
              <w:rPr>
                <w:b/>
                <w:iCs/>
                <w:sz w:val="24"/>
                <w:szCs w:val="24"/>
              </w:rPr>
              <w:t>Параметры</w:t>
            </w:r>
          </w:p>
        </w:tc>
        <w:tc>
          <w:tcPr>
            <w:tcW w:w="4501" w:type="dxa"/>
          </w:tcPr>
          <w:p w:rsidR="00497306" w:rsidRPr="007E10C5" w:rsidRDefault="00497306" w:rsidP="00497306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7E10C5">
              <w:rPr>
                <w:b/>
                <w:iCs/>
                <w:sz w:val="24"/>
                <w:szCs w:val="24"/>
              </w:rPr>
              <w:t>Технические требования</w:t>
            </w:r>
          </w:p>
        </w:tc>
      </w:tr>
      <w:tr w:rsidR="00AC0ED3" w:rsidRPr="007E10C5" w:rsidTr="00497306">
        <w:tc>
          <w:tcPr>
            <w:tcW w:w="2836" w:type="dxa"/>
            <w:vMerge w:val="restart"/>
          </w:tcPr>
          <w:p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Персональный</w:t>
            </w:r>
            <w:r w:rsidR="00497306" w:rsidRPr="007E10C5">
              <w:rPr>
                <w:iCs/>
                <w:sz w:val="24"/>
                <w:szCs w:val="24"/>
              </w:rPr>
              <w:t xml:space="preserve"> компьютер/ ноутбук/планшет,</w:t>
            </w:r>
          </w:p>
          <w:p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камера,</w:t>
            </w:r>
          </w:p>
          <w:p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микрофон, </w:t>
            </w:r>
          </w:p>
          <w:p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динамики, </w:t>
            </w:r>
          </w:p>
          <w:p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Веб</w:t>
            </w:r>
            <w:r w:rsidR="00497306" w:rsidRPr="007E10C5">
              <w:rPr>
                <w:iCs/>
                <w:sz w:val="24"/>
                <w:szCs w:val="24"/>
              </w:rPr>
              <w:t>-браузер</w:t>
            </w:r>
          </w:p>
        </w:tc>
        <w:tc>
          <w:tcPr>
            <w:tcW w:w="4501" w:type="dxa"/>
          </w:tcPr>
          <w:p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7E10C5">
              <w:rPr>
                <w:iCs/>
                <w:sz w:val="24"/>
                <w:szCs w:val="24"/>
                <w:lang w:val="en-US"/>
              </w:rPr>
              <w:t>Chrome</w:t>
            </w:r>
            <w:r w:rsidRPr="007E10C5">
              <w:rPr>
                <w:iCs/>
                <w:sz w:val="24"/>
                <w:szCs w:val="24"/>
              </w:rPr>
              <w:t xml:space="preserve"> 72, </w:t>
            </w:r>
            <w:r w:rsidRPr="007E10C5">
              <w:rPr>
                <w:iCs/>
                <w:sz w:val="24"/>
                <w:szCs w:val="24"/>
                <w:lang w:val="en-US"/>
              </w:rPr>
              <w:t>Opera</w:t>
            </w:r>
            <w:r w:rsidRPr="007E10C5">
              <w:rPr>
                <w:iCs/>
                <w:sz w:val="24"/>
                <w:szCs w:val="24"/>
              </w:rPr>
              <w:t xml:space="preserve"> 59, </w:t>
            </w:r>
            <w:r w:rsidRPr="007E10C5">
              <w:rPr>
                <w:iCs/>
                <w:sz w:val="24"/>
                <w:szCs w:val="24"/>
                <w:lang w:val="en-US"/>
              </w:rPr>
              <w:t>Firefox</w:t>
            </w:r>
            <w:r w:rsidRPr="007E10C5">
              <w:rPr>
                <w:iCs/>
                <w:sz w:val="24"/>
                <w:szCs w:val="24"/>
              </w:rPr>
              <w:t xml:space="preserve"> 66</w:t>
            </w:r>
            <w:r w:rsidR="004C3286" w:rsidRPr="007E10C5">
              <w:rPr>
                <w:iCs/>
                <w:sz w:val="24"/>
                <w:szCs w:val="24"/>
              </w:rPr>
              <w:t xml:space="preserve">, </w:t>
            </w:r>
            <w:r w:rsidR="004C3286" w:rsidRPr="007E10C5">
              <w:rPr>
                <w:iCs/>
                <w:sz w:val="24"/>
                <w:szCs w:val="24"/>
                <w:lang w:val="en-US"/>
              </w:rPr>
              <w:t>Edge</w:t>
            </w:r>
            <w:r w:rsidR="004C3286" w:rsidRPr="007E10C5">
              <w:rPr>
                <w:iCs/>
                <w:sz w:val="24"/>
                <w:szCs w:val="24"/>
              </w:rPr>
              <w:t xml:space="preserve"> 79, Яндекс.</w:t>
            </w:r>
            <w:r w:rsidR="00560C62">
              <w:rPr>
                <w:iCs/>
                <w:sz w:val="24"/>
                <w:szCs w:val="24"/>
              </w:rPr>
              <w:t xml:space="preserve"> </w:t>
            </w:r>
            <w:r w:rsidR="004C3286" w:rsidRPr="007E10C5">
              <w:rPr>
                <w:iCs/>
                <w:sz w:val="24"/>
                <w:szCs w:val="24"/>
              </w:rPr>
              <w:t>Браузер 19.3</w:t>
            </w:r>
          </w:p>
        </w:tc>
      </w:tr>
      <w:tr w:rsidR="00AC0ED3" w:rsidRPr="007E10C5" w:rsidTr="00497306">
        <w:tc>
          <w:tcPr>
            <w:tcW w:w="2836" w:type="dxa"/>
            <w:vMerge/>
          </w:tcPr>
          <w:p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Операционная</w:t>
            </w:r>
            <w:r w:rsidR="00497306" w:rsidRPr="007E10C5">
              <w:rPr>
                <w:iCs/>
                <w:sz w:val="24"/>
                <w:szCs w:val="24"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7E10C5">
              <w:rPr>
                <w:iCs/>
                <w:sz w:val="24"/>
                <w:szCs w:val="24"/>
                <w:lang w:val="en-US"/>
              </w:rPr>
              <w:t>Windows</w:t>
            </w:r>
            <w:r w:rsidRPr="007E10C5">
              <w:rPr>
                <w:iCs/>
                <w:sz w:val="24"/>
                <w:szCs w:val="24"/>
              </w:rPr>
              <w:t xml:space="preserve"> 7, </w:t>
            </w:r>
            <w:r w:rsidRPr="007E10C5">
              <w:rPr>
                <w:iCs/>
                <w:sz w:val="24"/>
                <w:szCs w:val="24"/>
                <w:lang w:val="en-US"/>
              </w:rPr>
              <w:t>mac</w:t>
            </w:r>
            <w:r w:rsidR="00560C62">
              <w:rPr>
                <w:iCs/>
                <w:sz w:val="24"/>
                <w:szCs w:val="24"/>
              </w:rPr>
              <w:t xml:space="preserve"> </w:t>
            </w:r>
            <w:r w:rsidRPr="007E10C5">
              <w:rPr>
                <w:iCs/>
                <w:sz w:val="24"/>
                <w:szCs w:val="24"/>
                <w:lang w:val="en-US"/>
              </w:rPr>
              <w:t>OS</w:t>
            </w:r>
            <w:r w:rsidRPr="007E10C5">
              <w:rPr>
                <w:iCs/>
                <w:sz w:val="24"/>
                <w:szCs w:val="24"/>
              </w:rPr>
              <w:t xml:space="preserve"> 10.12 «</w:t>
            </w:r>
            <w:r w:rsidRPr="007E10C5">
              <w:rPr>
                <w:iCs/>
                <w:sz w:val="24"/>
                <w:szCs w:val="24"/>
                <w:lang w:val="en-US"/>
              </w:rPr>
              <w:t>Sierra</w:t>
            </w:r>
            <w:r w:rsidRPr="007E10C5">
              <w:rPr>
                <w:iCs/>
                <w:sz w:val="24"/>
                <w:szCs w:val="24"/>
              </w:rPr>
              <w:t xml:space="preserve">», </w:t>
            </w:r>
            <w:r w:rsidRPr="007E10C5">
              <w:rPr>
                <w:iCs/>
                <w:sz w:val="24"/>
                <w:szCs w:val="24"/>
                <w:lang w:val="en-US"/>
              </w:rPr>
              <w:t>Linux</w:t>
            </w:r>
          </w:p>
        </w:tc>
      </w:tr>
      <w:tr w:rsidR="00AC0ED3" w:rsidRPr="007E10C5" w:rsidTr="00497306">
        <w:tc>
          <w:tcPr>
            <w:tcW w:w="2836" w:type="dxa"/>
            <w:vMerge/>
          </w:tcPr>
          <w:p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Веб</w:t>
            </w:r>
            <w:r w:rsidR="00497306" w:rsidRPr="007E10C5">
              <w:rPr>
                <w:iCs/>
                <w:sz w:val="24"/>
                <w:szCs w:val="24"/>
              </w:rPr>
              <w:t>-камера</w:t>
            </w:r>
          </w:p>
        </w:tc>
        <w:tc>
          <w:tcPr>
            <w:tcW w:w="4501" w:type="dxa"/>
          </w:tcPr>
          <w:p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640х480, 15 кадров/с</w:t>
            </w:r>
          </w:p>
        </w:tc>
      </w:tr>
      <w:tr w:rsidR="00AC0ED3" w:rsidRPr="007E10C5" w:rsidTr="00497306">
        <w:tc>
          <w:tcPr>
            <w:tcW w:w="2836" w:type="dxa"/>
            <w:vMerge/>
          </w:tcPr>
          <w:p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М</w:t>
            </w:r>
            <w:r w:rsidR="00497306" w:rsidRPr="007E10C5">
              <w:rPr>
                <w:iCs/>
                <w:sz w:val="24"/>
                <w:szCs w:val="24"/>
              </w:rPr>
              <w:t>икрофон</w:t>
            </w:r>
          </w:p>
        </w:tc>
        <w:tc>
          <w:tcPr>
            <w:tcW w:w="4501" w:type="dxa"/>
          </w:tcPr>
          <w:p w:rsidR="00497306" w:rsidRPr="007E10C5" w:rsidRDefault="00423947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Л</w:t>
            </w:r>
            <w:r w:rsidR="004C3286" w:rsidRPr="007E10C5">
              <w:rPr>
                <w:iCs/>
                <w:sz w:val="24"/>
                <w:szCs w:val="24"/>
              </w:rPr>
              <w:t>юбой</w:t>
            </w:r>
          </w:p>
        </w:tc>
      </w:tr>
      <w:tr w:rsidR="00AC0ED3" w:rsidRPr="007E10C5" w:rsidTr="00497306">
        <w:tc>
          <w:tcPr>
            <w:tcW w:w="2836" w:type="dxa"/>
            <w:vMerge/>
          </w:tcPr>
          <w:p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Д</w:t>
            </w:r>
            <w:r w:rsidR="00497306" w:rsidRPr="007E10C5">
              <w:rPr>
                <w:iCs/>
                <w:sz w:val="24"/>
                <w:szCs w:val="24"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7E10C5" w:rsidRDefault="00423947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Л</w:t>
            </w:r>
            <w:r w:rsidR="004C3286" w:rsidRPr="007E10C5">
              <w:rPr>
                <w:iCs/>
                <w:sz w:val="24"/>
                <w:szCs w:val="24"/>
              </w:rPr>
              <w:t>юбые</w:t>
            </w:r>
          </w:p>
        </w:tc>
      </w:tr>
      <w:tr w:rsidR="00AC0ED3" w:rsidRPr="007E10C5" w:rsidTr="00497306">
        <w:tc>
          <w:tcPr>
            <w:tcW w:w="2836" w:type="dxa"/>
            <w:vMerge/>
          </w:tcPr>
          <w:p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Сеть</w:t>
            </w:r>
            <w:r w:rsidR="00497306" w:rsidRPr="007E10C5">
              <w:rPr>
                <w:iCs/>
                <w:sz w:val="24"/>
                <w:szCs w:val="24"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Постоянная скорость не менее 192 кБит/с</w:t>
            </w:r>
          </w:p>
        </w:tc>
      </w:tr>
    </w:tbl>
    <w:p w:rsidR="00497306" w:rsidRPr="00AC0ED3" w:rsidRDefault="00497306" w:rsidP="00497306">
      <w:pPr>
        <w:pStyle w:val="af0"/>
        <w:rPr>
          <w:iCs/>
          <w:sz w:val="24"/>
          <w:szCs w:val="24"/>
        </w:rPr>
      </w:pPr>
    </w:p>
    <w:p w:rsidR="004C3286" w:rsidRPr="00AC0ED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AC0ED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AC0ED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:rsidR="00497306" w:rsidRPr="00AC0ED3" w:rsidRDefault="00497306" w:rsidP="005266DF">
      <w:pPr>
        <w:pStyle w:val="af0"/>
        <w:numPr>
          <w:ilvl w:val="1"/>
          <w:numId w:val="9"/>
        </w:numPr>
        <w:spacing w:before="120" w:after="120"/>
        <w:jc w:val="both"/>
        <w:rPr>
          <w:iCs/>
          <w:sz w:val="24"/>
          <w:szCs w:val="24"/>
        </w:rPr>
        <w:sectPr w:rsidR="00497306" w:rsidRPr="00AC0ED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7E10C5">
        <w:rPr>
          <w:rFonts w:ascii="Times New Roman" w:hAnsi="Times New Roman"/>
          <w:b/>
          <w:sz w:val="24"/>
        </w:rPr>
        <w:lastRenderedPageBreak/>
        <w:t xml:space="preserve">УЧЕБНО-МЕТОДИЧЕСКОЕ И ИНФОРМАЦИОННОЕ ОБЕСПЕЧЕНИЕ </w:t>
      </w:r>
      <w:r w:rsidR="009B4BCD" w:rsidRPr="007E10C5">
        <w:rPr>
          <w:rFonts w:ascii="Times New Roman" w:hAnsi="Times New Roman"/>
          <w:b/>
          <w:sz w:val="24"/>
        </w:rPr>
        <w:t>УЧЕБНОЙ ДИСЦИПЛИНЫ</w:t>
      </w:r>
    </w:p>
    <w:p w:rsidR="00D0448C" w:rsidRDefault="00D0448C" w:rsidP="00D0448C">
      <w:pPr>
        <w:pStyle w:val="afe"/>
        <w:rPr>
          <w:rFonts w:ascii="Times New Roman" w:hAnsi="Times New Roman"/>
          <w:b/>
          <w:sz w:val="24"/>
        </w:rPr>
      </w:pPr>
    </w:p>
    <w:tbl>
      <w:tblPr>
        <w:tblW w:w="54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907"/>
        <w:gridCol w:w="4591"/>
        <w:gridCol w:w="2775"/>
        <w:gridCol w:w="1844"/>
        <w:gridCol w:w="853"/>
        <w:gridCol w:w="3459"/>
      </w:tblGrid>
      <w:tr w:rsidR="00D0448C" w:rsidRPr="00D0448C" w:rsidTr="004334FA">
        <w:trPr>
          <w:trHeight w:val="633"/>
          <w:jc w:val="center"/>
        </w:trPr>
        <w:tc>
          <w:tcPr>
            <w:tcW w:w="738" w:type="dxa"/>
            <w:shd w:val="clear" w:color="auto" w:fill="DBE5F1" w:themeFill="accent1" w:themeFillTint="33"/>
          </w:tcPr>
          <w:p w:rsidR="00D0448C" w:rsidRPr="00D0448C" w:rsidRDefault="00D0448C" w:rsidP="00D0448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07" w:type="dxa"/>
            <w:shd w:val="clear" w:color="auto" w:fill="DBE5F1" w:themeFill="accent1" w:themeFillTint="33"/>
          </w:tcPr>
          <w:p w:rsidR="00D0448C" w:rsidRPr="00D0448C" w:rsidRDefault="00D0448C" w:rsidP="00D0448C">
            <w:pPr>
              <w:ind w:hanging="6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Автор(ы)</w:t>
            </w:r>
          </w:p>
        </w:tc>
        <w:tc>
          <w:tcPr>
            <w:tcW w:w="4591" w:type="dxa"/>
            <w:shd w:val="clear" w:color="auto" w:fill="DBE5F1" w:themeFill="accent1" w:themeFillTint="33"/>
          </w:tcPr>
          <w:p w:rsidR="00D0448C" w:rsidRPr="00D0448C" w:rsidRDefault="00D0448C" w:rsidP="00D0448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2775" w:type="dxa"/>
            <w:shd w:val="clear" w:color="auto" w:fill="DBE5F1" w:themeFill="accent1" w:themeFillTint="33"/>
          </w:tcPr>
          <w:p w:rsidR="00D0448C" w:rsidRPr="00D0448C" w:rsidRDefault="00D0448C" w:rsidP="00D0448C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Вид издания </w:t>
            </w:r>
          </w:p>
          <w:p w:rsidR="00D0448C" w:rsidRPr="00D0448C" w:rsidRDefault="00D0448C" w:rsidP="00D0448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(учебник, уч. пособие)</w:t>
            </w:r>
          </w:p>
        </w:tc>
        <w:tc>
          <w:tcPr>
            <w:tcW w:w="1844" w:type="dxa"/>
            <w:shd w:val="clear" w:color="auto" w:fill="DBE5F1" w:themeFill="accent1" w:themeFillTint="33"/>
          </w:tcPr>
          <w:p w:rsidR="00D0448C" w:rsidRPr="00D0448C" w:rsidRDefault="00D0448C" w:rsidP="00D0448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Изд-во</w:t>
            </w:r>
          </w:p>
        </w:tc>
        <w:tc>
          <w:tcPr>
            <w:tcW w:w="853" w:type="dxa"/>
            <w:shd w:val="clear" w:color="auto" w:fill="DBE5F1" w:themeFill="accent1" w:themeFillTint="33"/>
          </w:tcPr>
          <w:p w:rsidR="00D0448C" w:rsidRPr="00D0448C" w:rsidRDefault="00D0448C" w:rsidP="00D0448C">
            <w:pPr>
              <w:ind w:left="-9" w:right="-103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Год изд-я</w:t>
            </w:r>
          </w:p>
        </w:tc>
        <w:tc>
          <w:tcPr>
            <w:tcW w:w="3459" w:type="dxa"/>
            <w:shd w:val="clear" w:color="auto" w:fill="DBE5F1" w:themeFill="accent1" w:themeFillTint="33"/>
          </w:tcPr>
          <w:p w:rsidR="00D0448C" w:rsidRPr="00D0448C" w:rsidRDefault="00D0448C" w:rsidP="00D0448C">
            <w:pPr>
              <w:ind w:firstLine="38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 экз. в библ./ ЭБС</w:t>
            </w:r>
          </w:p>
        </w:tc>
      </w:tr>
      <w:tr w:rsidR="00D0448C" w:rsidRPr="00D0448C" w:rsidTr="004334FA">
        <w:trPr>
          <w:trHeight w:val="192"/>
          <w:jc w:val="center"/>
        </w:trPr>
        <w:tc>
          <w:tcPr>
            <w:tcW w:w="16167" w:type="dxa"/>
            <w:gridSpan w:val="7"/>
            <w:vAlign w:val="center"/>
          </w:tcPr>
          <w:p w:rsidR="00D0448C" w:rsidRPr="0028484B" w:rsidRDefault="00D0448C" w:rsidP="0028484B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D0448C">
              <w:rPr>
                <w:rFonts w:eastAsia="Calibri"/>
                <w:b/>
                <w:color w:val="000000"/>
                <w:sz w:val="24"/>
                <w:szCs w:val="28"/>
              </w:rPr>
              <w:t>Основная литература</w:t>
            </w:r>
            <w:r w:rsidR="00CE54EA">
              <w:rPr>
                <w:sz w:val="28"/>
                <w:szCs w:val="28"/>
              </w:rPr>
              <w:t xml:space="preserve"> </w:t>
            </w:r>
          </w:p>
        </w:tc>
      </w:tr>
      <w:tr w:rsidR="00D73EB0" w:rsidRPr="00D0448C" w:rsidTr="004334FA">
        <w:trPr>
          <w:jc w:val="center"/>
        </w:trPr>
        <w:tc>
          <w:tcPr>
            <w:tcW w:w="738" w:type="dxa"/>
          </w:tcPr>
          <w:p w:rsidR="00D73EB0" w:rsidRPr="00D0448C" w:rsidRDefault="00D73EB0" w:rsidP="00D73EB0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EB0" w:rsidRPr="00BD28D5" w:rsidRDefault="0001432F" w:rsidP="0001432F">
            <w:pPr>
              <w:tabs>
                <w:tab w:val="left" w:pos="284"/>
                <w:tab w:val="left" w:pos="7722"/>
              </w:tabs>
              <w:spacing w:line="276" w:lineRule="auto"/>
              <w:rPr>
                <w:sz w:val="24"/>
                <w:szCs w:val="24"/>
                <w:lang w:eastAsia="ar-SA"/>
              </w:rPr>
            </w:pPr>
            <w:r w:rsidRPr="0001432F">
              <w:rPr>
                <w:sz w:val="24"/>
                <w:szCs w:val="24"/>
                <w:lang w:eastAsia="ar-SA"/>
              </w:rPr>
              <w:t xml:space="preserve">Акимова Л. И.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EB0" w:rsidRPr="00BD28D5" w:rsidRDefault="0001432F" w:rsidP="00D73EB0">
            <w:pPr>
              <w:rPr>
                <w:sz w:val="24"/>
                <w:szCs w:val="24"/>
                <w:lang w:eastAsia="ar-SA"/>
              </w:rPr>
            </w:pPr>
            <w:r w:rsidRPr="0001432F">
              <w:rPr>
                <w:sz w:val="24"/>
                <w:szCs w:val="24"/>
                <w:lang w:eastAsia="ar-SA"/>
              </w:rPr>
              <w:t>Искусство Древней Греции. Геометрика, архаика.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EB0" w:rsidRPr="00BD28D5" w:rsidRDefault="0028484B" w:rsidP="00D73EB0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</w:t>
            </w:r>
            <w:r w:rsidR="00D367BF">
              <w:rPr>
                <w:sz w:val="24"/>
                <w:szCs w:val="24"/>
                <w:lang w:eastAsia="ar-SA"/>
              </w:rPr>
              <w:t>онография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EB0" w:rsidRPr="00BD28D5" w:rsidRDefault="0001432F" w:rsidP="0001432F">
            <w:pPr>
              <w:rPr>
                <w:sz w:val="24"/>
                <w:szCs w:val="24"/>
                <w:lang w:eastAsia="ar-SA"/>
              </w:rPr>
            </w:pPr>
            <w:r w:rsidRPr="0001432F">
              <w:rPr>
                <w:sz w:val="24"/>
                <w:szCs w:val="24"/>
                <w:lang w:eastAsia="ar-SA"/>
              </w:rPr>
              <w:t>Спб</w:t>
            </w:r>
            <w:r w:rsidR="00E13058">
              <w:rPr>
                <w:sz w:val="24"/>
                <w:szCs w:val="24"/>
                <w:lang w:eastAsia="ar-SA"/>
              </w:rPr>
              <w:t>.: Азбука-классика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EB0" w:rsidRDefault="0001432F" w:rsidP="0001432F">
            <w:pPr>
              <w:rPr>
                <w:sz w:val="24"/>
                <w:szCs w:val="24"/>
                <w:lang w:eastAsia="ar-SA"/>
              </w:rPr>
            </w:pPr>
            <w:r w:rsidRPr="0001432F">
              <w:rPr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3EB0" w:rsidRPr="00093460" w:rsidRDefault="003616CF" w:rsidP="00D73E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616CF">
              <w:rPr>
                <w:sz w:val="24"/>
                <w:szCs w:val="24"/>
                <w:lang w:eastAsia="ar-SA"/>
              </w:rPr>
              <w:t>https://studfile.net/preview/4467559/</w:t>
            </w:r>
          </w:p>
        </w:tc>
      </w:tr>
      <w:tr w:rsidR="00E82237" w:rsidRPr="00D0448C" w:rsidTr="004334FA">
        <w:trPr>
          <w:jc w:val="center"/>
        </w:trPr>
        <w:tc>
          <w:tcPr>
            <w:tcW w:w="738" w:type="dxa"/>
          </w:tcPr>
          <w:p w:rsidR="00E82237" w:rsidRPr="00D0448C" w:rsidRDefault="00E82237" w:rsidP="00D73EB0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2237" w:rsidRPr="00BD28D5" w:rsidRDefault="00E82237" w:rsidP="00D367BF">
            <w:pPr>
              <w:tabs>
                <w:tab w:val="left" w:pos="284"/>
                <w:tab w:val="left" w:pos="7722"/>
              </w:tabs>
              <w:spacing w:line="276" w:lineRule="auto"/>
              <w:rPr>
                <w:sz w:val="24"/>
                <w:szCs w:val="24"/>
                <w:lang w:eastAsia="ar-SA"/>
              </w:rPr>
            </w:pPr>
            <w:r w:rsidRPr="00E82237">
              <w:rPr>
                <w:sz w:val="24"/>
                <w:szCs w:val="24"/>
                <w:lang w:eastAsia="ar-SA"/>
              </w:rPr>
              <w:t>Бауэр С.</w:t>
            </w:r>
            <w:r w:rsidR="003616CF">
              <w:rPr>
                <w:sz w:val="24"/>
                <w:szCs w:val="24"/>
                <w:lang w:eastAsia="ar-SA"/>
              </w:rPr>
              <w:t>У.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2237" w:rsidRPr="00BD28D5" w:rsidRDefault="00E82237" w:rsidP="00E82237">
            <w:pPr>
              <w:rPr>
                <w:sz w:val="24"/>
                <w:szCs w:val="24"/>
                <w:lang w:eastAsia="ar-SA"/>
              </w:rPr>
            </w:pPr>
            <w:r w:rsidRPr="00E82237">
              <w:rPr>
                <w:sz w:val="24"/>
                <w:szCs w:val="24"/>
                <w:lang w:eastAsia="ar-SA"/>
              </w:rPr>
              <w:t xml:space="preserve">История Древнего мира: от истоков цивилизации до падения Рима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2237" w:rsidRPr="00BD28D5" w:rsidRDefault="003616CF" w:rsidP="00D73EB0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монография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2237" w:rsidRPr="00BD28D5" w:rsidRDefault="00E82237" w:rsidP="00E82237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М.: АСТ</w:t>
            </w:r>
            <w:r w:rsidR="003616CF">
              <w:rPr>
                <w:sz w:val="24"/>
                <w:szCs w:val="24"/>
                <w:lang w:eastAsia="ar-SA"/>
              </w:rPr>
              <w:t>: Астрель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2237" w:rsidRDefault="00E82237" w:rsidP="00D73EB0">
            <w:pPr>
              <w:rPr>
                <w:sz w:val="24"/>
                <w:szCs w:val="24"/>
                <w:lang w:eastAsia="ar-SA"/>
              </w:rPr>
            </w:pPr>
            <w:r w:rsidRPr="00E82237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2237" w:rsidRPr="00093460" w:rsidRDefault="00E82237" w:rsidP="00D73E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C74D0" w:rsidRPr="00D0448C" w:rsidTr="004334FA">
        <w:trPr>
          <w:jc w:val="center"/>
        </w:trPr>
        <w:tc>
          <w:tcPr>
            <w:tcW w:w="738" w:type="dxa"/>
          </w:tcPr>
          <w:p w:rsidR="003C74D0" w:rsidRPr="00D0448C" w:rsidRDefault="003C74D0" w:rsidP="00D73EB0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74D0" w:rsidRPr="00E82237" w:rsidRDefault="003C74D0" w:rsidP="00D367BF">
            <w:pPr>
              <w:tabs>
                <w:tab w:val="left" w:pos="284"/>
                <w:tab w:val="left" w:pos="7722"/>
              </w:tabs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Виппер Б. Р.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74D0" w:rsidRPr="00E82237" w:rsidRDefault="003C74D0" w:rsidP="00E82237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Искусство Древней Греции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74D0" w:rsidRPr="00BD28D5" w:rsidRDefault="003C74D0" w:rsidP="00D73EB0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монография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74D0" w:rsidRDefault="003C74D0" w:rsidP="00E82237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В. Шевчук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74D0" w:rsidRPr="00E82237" w:rsidRDefault="003C74D0" w:rsidP="00D73EB0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74D0" w:rsidRPr="00093460" w:rsidRDefault="003C74D0" w:rsidP="00D73E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A6F01" w:rsidRPr="00D0448C" w:rsidTr="004334FA">
        <w:trPr>
          <w:jc w:val="center"/>
        </w:trPr>
        <w:tc>
          <w:tcPr>
            <w:tcW w:w="738" w:type="dxa"/>
          </w:tcPr>
          <w:p w:rsidR="00AA6F01" w:rsidRPr="00D0448C" w:rsidRDefault="00AA6F01" w:rsidP="00D73EB0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6F01" w:rsidRDefault="00AA6F01" w:rsidP="00AA6F01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A6F01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Кузищин В.И.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6F01" w:rsidRPr="009756C8" w:rsidRDefault="00AA6F01" w:rsidP="00AA6F01">
            <w:pP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История Древнего Рима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6F01" w:rsidRDefault="0028484B" w:rsidP="00D73EB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AA6F01">
              <w:rPr>
                <w:rFonts w:eastAsia="Calibri"/>
                <w:sz w:val="24"/>
                <w:szCs w:val="24"/>
                <w:lang w:eastAsia="en-US"/>
              </w:rPr>
              <w:t>онография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6F01" w:rsidRDefault="00AA6F01" w:rsidP="00AA6F0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A6F01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М.: В</w:t>
            </w:r>
            <w: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Ш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6F01" w:rsidRDefault="00AA6F01" w:rsidP="00D73EB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A6F01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2007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A6F01" w:rsidRPr="00D76F87" w:rsidRDefault="00AA6F01" w:rsidP="00D73EB0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4334FA" w:rsidRPr="00D0448C" w:rsidTr="004334FA">
        <w:trPr>
          <w:jc w:val="center"/>
        </w:trPr>
        <w:tc>
          <w:tcPr>
            <w:tcW w:w="738" w:type="dxa"/>
          </w:tcPr>
          <w:p w:rsidR="004334FA" w:rsidRPr="00D0448C" w:rsidRDefault="004334FA" w:rsidP="00D73EB0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34FA" w:rsidRPr="00AA6F01" w:rsidRDefault="004334FA" w:rsidP="00AA6F01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Матье М.Э.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34FA" w:rsidRDefault="004334FA" w:rsidP="00AA6F01">
            <w:pP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Искусство Древнего Египта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34FA" w:rsidRDefault="0028484B" w:rsidP="00D73EB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Монография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34FA" w:rsidRPr="00AA6F01" w:rsidRDefault="00772DFE" w:rsidP="00AA6F01">
            <w:pP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В. Шевчук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34FA" w:rsidRPr="00AA6F01" w:rsidRDefault="00772DFE" w:rsidP="00D73EB0">
            <w:pP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2010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34FA" w:rsidRPr="00D76F87" w:rsidRDefault="004334FA" w:rsidP="00D73EB0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D73EB0" w:rsidRPr="00D0448C" w:rsidTr="004334FA">
        <w:trPr>
          <w:trHeight w:val="609"/>
          <w:jc w:val="center"/>
        </w:trPr>
        <w:tc>
          <w:tcPr>
            <w:tcW w:w="738" w:type="dxa"/>
          </w:tcPr>
          <w:p w:rsidR="00D73EB0" w:rsidRPr="00D0448C" w:rsidRDefault="00D73EB0" w:rsidP="00D73EB0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EB0" w:rsidRPr="00D0448C" w:rsidRDefault="009756C8" w:rsidP="00D73EB0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Немировский А.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EB0" w:rsidRPr="00D0448C" w:rsidRDefault="009756C8" w:rsidP="00D73EB0">
            <w:pP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9756C8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История Древнего мира. Античность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EB0" w:rsidRPr="00D0448C" w:rsidRDefault="009756C8" w:rsidP="00D73EB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EB0" w:rsidRPr="00D0448C" w:rsidRDefault="00E82237" w:rsidP="003F506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М.: Акад</w:t>
            </w:r>
            <w:r w:rsidR="003F506F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EB0" w:rsidRPr="00D0448C" w:rsidRDefault="00E82237" w:rsidP="00D73EB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3EB0" w:rsidRPr="00D76F87" w:rsidRDefault="00D73EB0" w:rsidP="00D73EB0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FA30E5" w:rsidRPr="00D0448C" w:rsidTr="003F506F">
        <w:trPr>
          <w:trHeight w:val="501"/>
          <w:jc w:val="center"/>
        </w:trPr>
        <w:tc>
          <w:tcPr>
            <w:tcW w:w="738" w:type="dxa"/>
          </w:tcPr>
          <w:p w:rsidR="00FA30E5" w:rsidRPr="00D0448C" w:rsidRDefault="00FA30E5" w:rsidP="00FA30E5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30E5" w:rsidRPr="00E82237" w:rsidRDefault="003F506F" w:rsidP="00FA30E5">
            <w:pPr>
              <w:tabs>
                <w:tab w:val="left" w:pos="284"/>
                <w:tab w:val="left" w:pos="7722"/>
              </w:tabs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Пунин А. Л.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30E5" w:rsidRPr="00E82237" w:rsidRDefault="003F506F" w:rsidP="003F506F">
            <w:pPr>
              <w:rPr>
                <w:sz w:val="24"/>
                <w:szCs w:val="24"/>
                <w:lang w:eastAsia="ar-SA"/>
              </w:rPr>
            </w:pPr>
            <w:r w:rsidRPr="003F506F">
              <w:rPr>
                <w:sz w:val="24"/>
                <w:szCs w:val="24"/>
                <w:lang w:eastAsia="ar-SA"/>
              </w:rPr>
              <w:t>Искусство Древнего Египта. Раннее царство. Древнее царство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30E5" w:rsidRPr="00BD28D5" w:rsidRDefault="003F506F" w:rsidP="00FA30E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монография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30E5" w:rsidRDefault="003F506F" w:rsidP="00FA30E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СПб.: Азбука-классика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30E5" w:rsidRPr="00E82237" w:rsidRDefault="003F506F" w:rsidP="00FA30E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A30E5" w:rsidRPr="00D76F87" w:rsidRDefault="00FA30E5" w:rsidP="00FA30E5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3F506F" w:rsidRPr="00D0448C" w:rsidTr="004334FA">
        <w:trPr>
          <w:trHeight w:val="609"/>
          <w:jc w:val="center"/>
        </w:trPr>
        <w:tc>
          <w:tcPr>
            <w:tcW w:w="738" w:type="dxa"/>
          </w:tcPr>
          <w:p w:rsidR="003F506F" w:rsidRPr="00D0448C" w:rsidRDefault="003F506F" w:rsidP="003F506F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506F" w:rsidRPr="00E82237" w:rsidRDefault="003F506F" w:rsidP="003F506F">
            <w:pPr>
              <w:tabs>
                <w:tab w:val="left" w:pos="284"/>
                <w:tab w:val="left" w:pos="7722"/>
              </w:tabs>
              <w:spacing w:line="276" w:lineRule="auto"/>
              <w:rPr>
                <w:sz w:val="24"/>
                <w:szCs w:val="24"/>
                <w:lang w:eastAsia="ar-SA"/>
              </w:rPr>
            </w:pPr>
            <w:r w:rsidRPr="0000241B">
              <w:rPr>
                <w:sz w:val="24"/>
                <w:szCs w:val="24"/>
                <w:lang w:eastAsia="ar-SA"/>
              </w:rPr>
              <w:t>Семенов В. А.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506F" w:rsidRPr="00E82237" w:rsidRDefault="003F506F" w:rsidP="003F506F">
            <w:pPr>
              <w:rPr>
                <w:sz w:val="24"/>
                <w:szCs w:val="24"/>
                <w:lang w:eastAsia="ar-SA"/>
              </w:rPr>
            </w:pPr>
            <w:r w:rsidRPr="0000241B">
              <w:rPr>
                <w:sz w:val="24"/>
                <w:szCs w:val="24"/>
                <w:lang w:eastAsia="ar-SA"/>
              </w:rPr>
              <w:t>Первобытное искусство. Каменный век. Бронзовый век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506F" w:rsidRPr="00BD28D5" w:rsidRDefault="003F506F" w:rsidP="003F506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монография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506F" w:rsidRDefault="003F506F" w:rsidP="003F506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СПб.:Азбука-классика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506F" w:rsidRPr="00E82237" w:rsidRDefault="003F506F" w:rsidP="003F506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506F" w:rsidRPr="00D76F87" w:rsidRDefault="003F506F" w:rsidP="003F506F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3F506F" w:rsidRPr="00D0448C" w:rsidTr="004334FA">
        <w:trPr>
          <w:jc w:val="center"/>
        </w:trPr>
        <w:tc>
          <w:tcPr>
            <w:tcW w:w="738" w:type="dxa"/>
          </w:tcPr>
          <w:p w:rsidR="003F506F" w:rsidRPr="00D0448C" w:rsidRDefault="003F506F" w:rsidP="003F506F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506F" w:rsidRPr="00BD28D5" w:rsidRDefault="003F506F" w:rsidP="003F506F">
            <w:pPr>
              <w:tabs>
                <w:tab w:val="left" w:pos="284"/>
                <w:tab w:val="left" w:pos="7722"/>
              </w:tabs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Флиттнер Н. Д.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506F" w:rsidRPr="00BD28D5" w:rsidRDefault="003F506F" w:rsidP="003F506F">
            <w:pPr>
              <w:tabs>
                <w:tab w:val="left" w:pos="720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Культура и искусство Двуречья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506F" w:rsidRPr="00BD28D5" w:rsidRDefault="003F506F" w:rsidP="003F506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Монография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506F" w:rsidRPr="00BD28D5" w:rsidRDefault="003F506F" w:rsidP="003F506F">
            <w:pPr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 xml:space="preserve">В. Шевчук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506F" w:rsidRPr="00BD28D5" w:rsidRDefault="003F506F" w:rsidP="003F506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506F" w:rsidRPr="00D0448C" w:rsidRDefault="003F506F" w:rsidP="003F506F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3F506F" w:rsidRPr="00D0448C" w:rsidTr="004334FA">
        <w:trPr>
          <w:jc w:val="center"/>
        </w:trPr>
        <w:tc>
          <w:tcPr>
            <w:tcW w:w="16167" w:type="dxa"/>
            <w:gridSpan w:val="7"/>
            <w:tcBorders>
              <w:right w:val="single" w:sz="4" w:space="0" w:color="auto"/>
            </w:tcBorders>
          </w:tcPr>
          <w:p w:rsidR="003F506F" w:rsidRPr="00D0448C" w:rsidRDefault="003F506F" w:rsidP="003F506F">
            <w:pPr>
              <w:ind w:firstLine="688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0448C">
              <w:rPr>
                <w:rFonts w:eastAsia="Calibri"/>
                <w:b/>
                <w:sz w:val="24"/>
                <w:szCs w:val="24"/>
                <w:lang w:eastAsia="en-US"/>
              </w:rPr>
              <w:t>Дополнительная литература</w:t>
            </w:r>
          </w:p>
        </w:tc>
      </w:tr>
      <w:tr w:rsidR="003F506F" w:rsidRPr="00D0448C" w:rsidTr="004334FA">
        <w:trPr>
          <w:jc w:val="center"/>
        </w:trPr>
        <w:tc>
          <w:tcPr>
            <w:tcW w:w="738" w:type="dxa"/>
          </w:tcPr>
          <w:p w:rsidR="003F506F" w:rsidRPr="00D0448C" w:rsidRDefault="003F506F" w:rsidP="003F506F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506F" w:rsidRPr="00F84F1C" w:rsidRDefault="003F506F" w:rsidP="003F506F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734AF">
              <w:rPr>
                <w:rFonts w:eastAsia="Calibri"/>
                <w:sz w:val="24"/>
                <w:szCs w:val="24"/>
                <w:lang w:eastAsia="en-US"/>
              </w:rPr>
              <w:t>Боннар А.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506F" w:rsidRPr="00F84F1C" w:rsidRDefault="003F506F" w:rsidP="003F50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734AF">
              <w:rPr>
                <w:rFonts w:eastAsia="Calibri"/>
                <w:sz w:val="24"/>
                <w:szCs w:val="24"/>
                <w:lang w:eastAsia="en-US"/>
              </w:rPr>
              <w:t>Греческая цивилиз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ация: от Илиады до Парфенона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506F" w:rsidRPr="00F84F1C" w:rsidRDefault="003F506F" w:rsidP="003F506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Монография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506F" w:rsidRDefault="003F506F" w:rsidP="003F506F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Ростов н/Д.: </w:t>
            </w:r>
            <w:r w:rsidRPr="00D3531A">
              <w:rPr>
                <w:rFonts w:eastAsia="Calibri"/>
                <w:sz w:val="24"/>
                <w:szCs w:val="24"/>
                <w:lang w:eastAsia="en-US"/>
              </w:rPr>
              <w:t>Феникс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506F" w:rsidRDefault="003F506F" w:rsidP="003F506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1994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506F" w:rsidRPr="00D76F87" w:rsidRDefault="003F506F" w:rsidP="003F506F">
            <w:pPr>
              <w:suppressAutoHyphens/>
              <w:spacing w:line="100" w:lineRule="atLeast"/>
              <w:rPr>
                <w:rFonts w:eastAsia="Calibri"/>
                <w:szCs w:val="24"/>
                <w:lang w:eastAsia="en-US"/>
              </w:rPr>
            </w:pPr>
          </w:p>
        </w:tc>
      </w:tr>
      <w:tr w:rsidR="003F506F" w:rsidRPr="00D0448C" w:rsidTr="0049510E">
        <w:trPr>
          <w:jc w:val="center"/>
        </w:trPr>
        <w:tc>
          <w:tcPr>
            <w:tcW w:w="738" w:type="dxa"/>
          </w:tcPr>
          <w:p w:rsidR="003F506F" w:rsidRPr="00D0448C" w:rsidRDefault="003F506F" w:rsidP="003F506F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F" w:rsidRPr="00D0448C" w:rsidRDefault="003F506F" w:rsidP="003F506F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D28D5">
              <w:rPr>
                <w:sz w:val="24"/>
                <w:szCs w:val="24"/>
                <w:lang w:eastAsia="ar-SA"/>
              </w:rPr>
              <w:t>Драч</w:t>
            </w:r>
            <w:r>
              <w:rPr>
                <w:sz w:val="24"/>
                <w:szCs w:val="24"/>
                <w:lang w:eastAsia="ar-SA"/>
              </w:rPr>
              <w:t xml:space="preserve"> Г.В. </w:t>
            </w:r>
            <w:r w:rsidRPr="00BD28D5">
              <w:rPr>
                <w:sz w:val="24"/>
                <w:szCs w:val="24"/>
                <w:lang w:eastAsia="ar-SA"/>
              </w:rPr>
              <w:t>и др.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F" w:rsidRPr="00D0448C" w:rsidRDefault="003F506F" w:rsidP="003F506F">
            <w:pP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BD28D5">
              <w:rPr>
                <w:sz w:val="24"/>
                <w:szCs w:val="24"/>
                <w:lang w:eastAsia="ar-SA"/>
              </w:rPr>
              <w:t xml:space="preserve">История мировой культуры (мировых цивилизаций):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F" w:rsidRPr="00D0448C" w:rsidRDefault="003F506F" w:rsidP="003F50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D28D5">
              <w:rPr>
                <w:sz w:val="24"/>
                <w:szCs w:val="24"/>
                <w:lang w:eastAsia="ar-SA"/>
              </w:rPr>
              <w:t>учеб. пособие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F" w:rsidRPr="00D0448C" w:rsidRDefault="003F506F" w:rsidP="003F50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D28D5">
              <w:rPr>
                <w:sz w:val="24"/>
                <w:szCs w:val="24"/>
                <w:lang w:eastAsia="ar-SA"/>
              </w:rPr>
              <w:t>Ростов н/Д.:</w:t>
            </w:r>
            <w:r>
              <w:rPr>
                <w:sz w:val="24"/>
                <w:szCs w:val="24"/>
                <w:lang w:eastAsia="ar-SA"/>
              </w:rPr>
              <w:t xml:space="preserve"> Феникс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F" w:rsidRPr="00D0448C" w:rsidRDefault="003F506F" w:rsidP="003F50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D28D5">
              <w:rPr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F" w:rsidRPr="00D0448C" w:rsidRDefault="003F506F" w:rsidP="003F50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5F68">
              <w:rPr>
                <w:rFonts w:eastAsia="Calibri"/>
                <w:sz w:val="24"/>
                <w:szCs w:val="24"/>
                <w:lang w:eastAsia="en-US"/>
              </w:rPr>
              <w:t>https://koha.lib.tsu.ru/cgi-bin/koha/opac-detail.pl?biblionumber=323779</w:t>
            </w:r>
          </w:p>
        </w:tc>
      </w:tr>
      <w:tr w:rsidR="003F506F" w:rsidRPr="00D0448C" w:rsidTr="004334FA">
        <w:trPr>
          <w:jc w:val="center"/>
        </w:trPr>
        <w:tc>
          <w:tcPr>
            <w:tcW w:w="738" w:type="dxa"/>
          </w:tcPr>
          <w:p w:rsidR="003F506F" w:rsidRPr="00D0448C" w:rsidRDefault="003F506F" w:rsidP="003F506F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506F" w:rsidRDefault="003F506F" w:rsidP="003F506F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13058">
              <w:rPr>
                <w:rFonts w:eastAsia="Calibri"/>
                <w:sz w:val="24"/>
                <w:szCs w:val="24"/>
                <w:lang w:eastAsia="en-US"/>
              </w:rPr>
              <w:t xml:space="preserve">Куманецкий К.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506F" w:rsidRPr="00D367BF" w:rsidRDefault="003F506F" w:rsidP="003F50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3058">
              <w:rPr>
                <w:rFonts w:eastAsia="Calibri"/>
                <w:sz w:val="24"/>
                <w:szCs w:val="24"/>
                <w:lang w:eastAsia="en-US"/>
              </w:rPr>
              <w:t>История культуры Древней Греции и Рима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506F" w:rsidRDefault="003F506F" w:rsidP="003F506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Монография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506F" w:rsidRDefault="003F506F" w:rsidP="003F506F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E13058">
              <w:rPr>
                <w:rFonts w:eastAsia="Calibri"/>
                <w:sz w:val="24"/>
                <w:szCs w:val="24"/>
                <w:lang w:eastAsia="en-US"/>
              </w:rPr>
              <w:t>М.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506F" w:rsidRDefault="003F506F" w:rsidP="003F50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3058">
              <w:rPr>
                <w:rFonts w:eastAsia="Calibri"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506F" w:rsidRPr="00D0448C" w:rsidRDefault="003F506F" w:rsidP="003F506F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506F" w:rsidRPr="00D0448C" w:rsidTr="004334FA">
        <w:trPr>
          <w:jc w:val="center"/>
        </w:trPr>
        <w:tc>
          <w:tcPr>
            <w:tcW w:w="738" w:type="dxa"/>
          </w:tcPr>
          <w:p w:rsidR="003F506F" w:rsidRPr="00D0448C" w:rsidRDefault="003F506F" w:rsidP="003F506F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506F" w:rsidRDefault="003F506F" w:rsidP="003F506F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Моран А.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506F" w:rsidRDefault="003F506F" w:rsidP="003F506F">
            <w:pP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История декоративно-прикладного искусства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506F" w:rsidRDefault="003F506F" w:rsidP="003F506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Монография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506F" w:rsidRPr="00AA6F01" w:rsidRDefault="003F506F" w:rsidP="003F506F">
            <w:pP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В. Шевчук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506F" w:rsidRPr="00AA6F01" w:rsidRDefault="003F506F" w:rsidP="003F506F">
            <w:pP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2012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506F" w:rsidRPr="00D0448C" w:rsidRDefault="003F506F" w:rsidP="003F506F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45166" w:rsidRPr="00AC0ED3" w:rsidRDefault="00145166" w:rsidP="005266DF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AC0ED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F493E" w:rsidRPr="00EF493E" w:rsidRDefault="00EF493E" w:rsidP="00EF493E">
      <w:pPr>
        <w:spacing w:before="120" w:after="120"/>
        <w:ind w:left="360"/>
        <w:jc w:val="both"/>
        <w:rPr>
          <w:rFonts w:eastAsia="MS Mincho"/>
          <w:b/>
          <w:iCs/>
          <w:sz w:val="24"/>
          <w:szCs w:val="16"/>
        </w:rPr>
      </w:pPr>
      <w:r w:rsidRPr="00EF493E">
        <w:rPr>
          <w:rFonts w:eastAsia="MS Mincho"/>
          <w:b/>
          <w:iCs/>
          <w:sz w:val="24"/>
          <w:szCs w:val="16"/>
        </w:rPr>
        <w:lastRenderedPageBreak/>
        <w:t>1</w:t>
      </w:r>
      <w:r>
        <w:rPr>
          <w:rFonts w:eastAsia="MS Mincho"/>
          <w:b/>
          <w:iCs/>
          <w:sz w:val="24"/>
          <w:szCs w:val="16"/>
        </w:rPr>
        <w:t>1</w:t>
      </w:r>
      <w:r w:rsidRPr="00EF493E">
        <w:rPr>
          <w:rFonts w:eastAsia="MS Mincho"/>
          <w:b/>
          <w:iCs/>
          <w:sz w:val="24"/>
          <w:szCs w:val="16"/>
        </w:rPr>
        <w:t>. ИНФОРМАЦИОННОГО ОБЕСПЕЧЕНИЕ УЧЕБНОГО ПРОЦЕССА</w:t>
      </w:r>
    </w:p>
    <w:p w:rsidR="00EF493E" w:rsidRPr="00EF493E" w:rsidRDefault="00EF493E" w:rsidP="00EF493E">
      <w:pPr>
        <w:spacing w:before="120" w:after="120" w:line="276" w:lineRule="auto"/>
        <w:ind w:left="720"/>
        <w:jc w:val="both"/>
        <w:rPr>
          <w:rFonts w:eastAsia="MS Mincho"/>
          <w:iCs/>
          <w:sz w:val="24"/>
          <w:szCs w:val="16"/>
        </w:rPr>
      </w:pPr>
      <w:r>
        <w:rPr>
          <w:rFonts w:eastAsia="MS Mincho"/>
          <w:iCs/>
          <w:sz w:val="24"/>
          <w:szCs w:val="16"/>
        </w:rPr>
        <w:t xml:space="preserve">11. 1. </w:t>
      </w:r>
      <w:r w:rsidRPr="00EF493E">
        <w:rPr>
          <w:rFonts w:eastAsia="MS Mincho"/>
          <w:iCs/>
          <w:sz w:val="24"/>
          <w:szCs w:val="1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F493E" w:rsidRPr="00EF493E" w:rsidTr="00792BD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F493E" w:rsidRPr="00EF493E" w:rsidRDefault="00EF493E" w:rsidP="00EF493E">
            <w:pPr>
              <w:spacing w:line="276" w:lineRule="auto"/>
              <w:rPr>
                <w:rFonts w:eastAsia="MS Mincho"/>
                <w:b/>
              </w:rPr>
            </w:pPr>
            <w:r w:rsidRPr="00EF493E">
              <w:rPr>
                <w:rFonts w:eastAsia="MS Mincho"/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F493E" w:rsidRPr="00EF493E" w:rsidRDefault="00EF493E" w:rsidP="00EF493E">
            <w:pPr>
              <w:spacing w:line="276" w:lineRule="auto"/>
              <w:rPr>
                <w:rFonts w:eastAsia="MS Mincho"/>
                <w:b/>
              </w:rPr>
            </w:pPr>
            <w:r w:rsidRPr="00EF493E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F493E" w:rsidRPr="00EF493E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E" w:rsidRPr="00EF493E" w:rsidRDefault="00EF493E" w:rsidP="005266DF">
            <w:pPr>
              <w:numPr>
                <w:ilvl w:val="0"/>
                <w:numId w:val="19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3E" w:rsidRPr="00EF493E" w:rsidRDefault="00EF493E" w:rsidP="00EF4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EF493E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6" w:history="1"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EF493E" w:rsidRPr="00EF493E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E" w:rsidRPr="00EF493E" w:rsidRDefault="00EF493E" w:rsidP="005266DF">
            <w:pPr>
              <w:numPr>
                <w:ilvl w:val="0"/>
                <w:numId w:val="19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3E" w:rsidRPr="00EF493E" w:rsidRDefault="00EF493E" w:rsidP="00EF493E">
            <w:pPr>
              <w:spacing w:line="276" w:lineRule="auto"/>
              <w:ind w:left="34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>«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Znanium</w:t>
            </w:r>
            <w:r w:rsidRPr="00EF493E">
              <w:rPr>
                <w:rFonts w:eastAsia="MS Mincho"/>
                <w:iCs/>
                <w:sz w:val="24"/>
                <w:szCs w:val="24"/>
              </w:rPr>
              <w:t>.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com</w:t>
            </w:r>
            <w:r w:rsidRPr="00EF493E">
              <w:rPr>
                <w:rFonts w:eastAsia="MS Mincho"/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EF493E" w:rsidRPr="00EF493E" w:rsidRDefault="00745B88" w:rsidP="00EF4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17" w:history="1"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EF493E" w:rsidRPr="00EF493E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E" w:rsidRPr="00EF493E" w:rsidRDefault="00EF493E" w:rsidP="005266DF">
            <w:pPr>
              <w:numPr>
                <w:ilvl w:val="0"/>
                <w:numId w:val="19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3E" w:rsidRPr="00EF493E" w:rsidRDefault="00EF493E" w:rsidP="00EF493E">
            <w:pPr>
              <w:spacing w:line="276" w:lineRule="auto"/>
              <w:ind w:left="34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Znanium</w:t>
            </w:r>
            <w:r w:rsidRPr="00EF493E">
              <w:rPr>
                <w:rFonts w:eastAsia="MS Mincho"/>
                <w:iCs/>
                <w:sz w:val="24"/>
                <w:szCs w:val="24"/>
              </w:rPr>
              <w:t>.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com</w:t>
            </w:r>
            <w:r w:rsidRPr="00EF493E">
              <w:rPr>
                <w:rFonts w:eastAsia="MS Mincho"/>
                <w:iCs/>
                <w:sz w:val="24"/>
                <w:szCs w:val="24"/>
              </w:rPr>
              <w:t xml:space="preserve">» </w:t>
            </w:r>
            <w:hyperlink r:id="rId18" w:history="1"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http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</w:rPr>
                <w:t>://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znanium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</w:rPr>
                <w:t>.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com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</w:rPr>
                <w:t>/</w:t>
              </w:r>
            </w:hyperlink>
          </w:p>
        </w:tc>
      </w:tr>
      <w:tr w:rsidR="00EF493E" w:rsidRPr="00EF493E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E" w:rsidRPr="00EF493E" w:rsidRDefault="00EF493E" w:rsidP="005266DF">
            <w:pPr>
              <w:numPr>
                <w:ilvl w:val="0"/>
                <w:numId w:val="19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3E" w:rsidRPr="00EF493E" w:rsidRDefault="00EF493E" w:rsidP="00EF493E">
            <w:pPr>
              <w:spacing w:line="276" w:lineRule="auto"/>
              <w:ind w:left="34"/>
              <w:jc w:val="both"/>
              <w:rPr>
                <w:rFonts w:eastAsia="MS Mincho"/>
                <w:sz w:val="24"/>
                <w:szCs w:val="24"/>
              </w:rPr>
            </w:pPr>
            <w:r w:rsidRPr="00EF493E">
              <w:rPr>
                <w:rFonts w:eastAsia="MS Mincho"/>
                <w:iCs/>
              </w:rPr>
              <w:t>ЭБС</w:t>
            </w:r>
            <w:r w:rsidRPr="00EF493E">
              <w:rPr>
                <w:rFonts w:eastAsia="MS Mincho"/>
                <w:color w:val="000000"/>
              </w:rPr>
              <w:t>«ИВИС»</w:t>
            </w:r>
            <w:hyperlink r:id="rId19" w:history="1">
              <w:r w:rsidRPr="00EF493E">
                <w:rPr>
                  <w:rFonts w:eastAsia="MS Mincho"/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EF493E" w:rsidRPr="00EF493E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93E" w:rsidRPr="00EF493E" w:rsidRDefault="00EF493E" w:rsidP="00EF493E">
            <w:pPr>
              <w:spacing w:line="276" w:lineRule="auto"/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F493E" w:rsidRPr="00EF493E" w:rsidRDefault="00EF493E" w:rsidP="00EF493E">
            <w:pPr>
              <w:spacing w:line="276" w:lineRule="auto"/>
              <w:ind w:left="34"/>
              <w:jc w:val="both"/>
              <w:rPr>
                <w:rFonts w:eastAsia="MS Mincho"/>
                <w:b/>
              </w:rPr>
            </w:pPr>
            <w:r w:rsidRPr="00EF493E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F493E" w:rsidRPr="00EF493E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E" w:rsidRPr="00EF493E" w:rsidRDefault="00EF493E" w:rsidP="005266DF">
            <w:pPr>
              <w:numPr>
                <w:ilvl w:val="0"/>
                <w:numId w:val="20"/>
              </w:numPr>
              <w:spacing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E" w:rsidRPr="00EF493E" w:rsidRDefault="00EF493E" w:rsidP="00EF493E">
            <w:pPr>
              <w:spacing w:line="276" w:lineRule="auto"/>
              <w:jc w:val="both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 xml:space="preserve">Научная электронная библиотека еLIBRARY.RU https://elibrary.ru </w:t>
            </w:r>
          </w:p>
        </w:tc>
      </w:tr>
      <w:tr w:rsidR="00EF493E" w:rsidRPr="00EF493E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E" w:rsidRPr="00EF493E" w:rsidRDefault="00EF493E" w:rsidP="005266DF">
            <w:pPr>
              <w:numPr>
                <w:ilvl w:val="0"/>
                <w:numId w:val="20"/>
              </w:numPr>
              <w:spacing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E" w:rsidRPr="00EF493E" w:rsidRDefault="00EF493E" w:rsidP="00EF493E">
            <w:pPr>
              <w:spacing w:line="276" w:lineRule="auto"/>
              <w:jc w:val="both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>ООО «Национальная электронная библиотека» (НЭБ) http://нэб.рф/</w:t>
            </w:r>
          </w:p>
        </w:tc>
      </w:tr>
    </w:tbl>
    <w:p w:rsidR="00EF493E" w:rsidRPr="00EF493E" w:rsidRDefault="00EF493E" w:rsidP="00EF493E">
      <w:pPr>
        <w:rPr>
          <w:rFonts w:eastAsia="MS Mincho"/>
        </w:rPr>
      </w:pPr>
    </w:p>
    <w:p w:rsidR="00EF493E" w:rsidRPr="00C27166" w:rsidRDefault="00560C62" w:rsidP="00105BD6">
      <w:pPr>
        <w:pStyle w:val="af0"/>
        <w:numPr>
          <w:ilvl w:val="1"/>
          <w:numId w:val="24"/>
        </w:numPr>
        <w:spacing w:line="276" w:lineRule="auto"/>
        <w:rPr>
          <w:rFonts w:eastAsia="Calibri"/>
          <w:bCs/>
          <w:iCs/>
          <w:sz w:val="24"/>
          <w:szCs w:val="16"/>
          <w:lang w:eastAsia="en-US"/>
        </w:rPr>
      </w:pPr>
      <w:r>
        <w:rPr>
          <w:rFonts w:eastAsia="Calibri"/>
          <w:bCs/>
          <w:iCs/>
          <w:sz w:val="24"/>
          <w:szCs w:val="16"/>
          <w:lang w:eastAsia="en-US"/>
        </w:rPr>
        <w:t xml:space="preserve"> </w:t>
      </w:r>
      <w:r w:rsidR="00EF493E" w:rsidRPr="00C27166">
        <w:rPr>
          <w:rFonts w:eastAsia="Calibri"/>
          <w:bCs/>
          <w:iCs/>
          <w:sz w:val="24"/>
          <w:szCs w:val="16"/>
          <w:lang w:eastAsia="en-US"/>
        </w:rPr>
        <w:t xml:space="preserve">Перечень программного обеспечения </w:t>
      </w:r>
    </w:p>
    <w:p w:rsidR="00EF493E" w:rsidRPr="00EF493E" w:rsidRDefault="00EF493E" w:rsidP="00EF493E">
      <w:pPr>
        <w:ind w:left="1440"/>
        <w:rPr>
          <w:rFonts w:eastAsia="Calibri"/>
          <w:sz w:val="16"/>
          <w:szCs w:val="16"/>
          <w:lang w:eastAsia="en-US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650"/>
        <w:gridCol w:w="4215"/>
      </w:tblGrid>
      <w:tr w:rsidR="00EF493E" w:rsidRPr="00EF493E" w:rsidTr="00792BD6">
        <w:tc>
          <w:tcPr>
            <w:tcW w:w="898" w:type="dxa"/>
            <w:shd w:val="clear" w:color="auto" w:fill="DBE5F1"/>
            <w:vAlign w:val="center"/>
          </w:tcPr>
          <w:p w:rsidR="00EF493E" w:rsidRPr="00EF493E" w:rsidRDefault="00EF493E" w:rsidP="00EF493E">
            <w:pPr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b/>
                <w:sz w:val="24"/>
                <w:szCs w:val="16"/>
                <w:lang w:eastAsia="en-US"/>
              </w:rPr>
              <w:t>№п/п</w:t>
            </w:r>
          </w:p>
        </w:tc>
        <w:tc>
          <w:tcPr>
            <w:tcW w:w="4650" w:type="dxa"/>
            <w:shd w:val="clear" w:color="auto" w:fill="DBE5F1"/>
            <w:vAlign w:val="center"/>
          </w:tcPr>
          <w:p w:rsidR="00EF493E" w:rsidRPr="00EF493E" w:rsidRDefault="00EF493E" w:rsidP="00EF493E">
            <w:pPr>
              <w:ind w:firstLine="567"/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b/>
                <w:sz w:val="24"/>
                <w:szCs w:val="16"/>
                <w:lang w:eastAsia="en-US"/>
              </w:rPr>
              <w:t>Программное обеспечение</w:t>
            </w:r>
          </w:p>
        </w:tc>
        <w:tc>
          <w:tcPr>
            <w:tcW w:w="4215" w:type="dxa"/>
            <w:shd w:val="clear" w:color="auto" w:fill="DBE5F1"/>
            <w:vAlign w:val="center"/>
          </w:tcPr>
          <w:p w:rsidR="00EF493E" w:rsidRPr="00EF493E" w:rsidRDefault="00EF493E" w:rsidP="00EF493E">
            <w:pPr>
              <w:ind w:firstLine="567"/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b/>
                <w:sz w:val="24"/>
                <w:szCs w:val="16"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EF493E" w:rsidRPr="00EF493E" w:rsidTr="00792BD6">
        <w:tc>
          <w:tcPr>
            <w:tcW w:w="898" w:type="dxa"/>
            <w:shd w:val="clear" w:color="auto" w:fill="auto"/>
          </w:tcPr>
          <w:p w:rsidR="00EF493E" w:rsidRPr="00EF493E" w:rsidRDefault="00EF493E" w:rsidP="005266DF">
            <w:pPr>
              <w:numPr>
                <w:ilvl w:val="0"/>
                <w:numId w:val="21"/>
              </w:numPr>
              <w:spacing w:line="276" w:lineRule="auto"/>
              <w:rPr>
                <w:rFonts w:eastAsia="Calibri"/>
                <w:sz w:val="24"/>
                <w:szCs w:val="16"/>
                <w:lang w:eastAsia="en-US"/>
              </w:rPr>
            </w:pPr>
          </w:p>
        </w:tc>
        <w:tc>
          <w:tcPr>
            <w:tcW w:w="4650" w:type="dxa"/>
            <w:shd w:val="clear" w:color="auto" w:fill="auto"/>
          </w:tcPr>
          <w:p w:rsidR="00EF493E" w:rsidRPr="00EF493E" w:rsidRDefault="00EF493E" w:rsidP="00EF493E">
            <w:pPr>
              <w:ind w:firstLine="567"/>
              <w:rPr>
                <w:rFonts w:eastAsia="Calibri"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Windows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 10 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Pro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, 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MSOffice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 2019 </w:t>
            </w:r>
          </w:p>
        </w:tc>
        <w:tc>
          <w:tcPr>
            <w:tcW w:w="4215" w:type="dxa"/>
            <w:shd w:val="clear" w:color="auto" w:fill="auto"/>
          </w:tcPr>
          <w:p w:rsidR="00EF493E" w:rsidRPr="00EF493E" w:rsidRDefault="00EF493E" w:rsidP="00EF493E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eastAsia="en-US"/>
              </w:rPr>
              <w:t>контракт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№ 18-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ЭА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-44-19 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от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20.05.2019</w:t>
            </w:r>
          </w:p>
        </w:tc>
      </w:tr>
      <w:tr w:rsidR="00EF493E" w:rsidRPr="00EF493E" w:rsidTr="00792BD6">
        <w:tc>
          <w:tcPr>
            <w:tcW w:w="898" w:type="dxa"/>
            <w:shd w:val="clear" w:color="auto" w:fill="auto"/>
          </w:tcPr>
          <w:p w:rsidR="00EF493E" w:rsidRPr="00EF493E" w:rsidRDefault="00EF493E" w:rsidP="005266DF">
            <w:pPr>
              <w:numPr>
                <w:ilvl w:val="0"/>
                <w:numId w:val="21"/>
              </w:numPr>
              <w:spacing w:line="276" w:lineRule="auto"/>
              <w:rPr>
                <w:rFonts w:eastAsia="Calibri"/>
                <w:sz w:val="24"/>
                <w:szCs w:val="16"/>
                <w:lang w:val="en-US" w:eastAsia="en-US"/>
              </w:rPr>
            </w:pPr>
          </w:p>
        </w:tc>
        <w:tc>
          <w:tcPr>
            <w:tcW w:w="4650" w:type="dxa"/>
            <w:shd w:val="clear" w:color="auto" w:fill="auto"/>
          </w:tcPr>
          <w:p w:rsidR="00EF493E" w:rsidRPr="00EF493E" w:rsidRDefault="00EF493E" w:rsidP="00EF493E">
            <w:pPr>
              <w:ind w:firstLine="567"/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PrototypingSketchUp: 3D modeling for everyone</w:t>
            </w:r>
          </w:p>
        </w:tc>
        <w:tc>
          <w:tcPr>
            <w:tcW w:w="4215" w:type="dxa"/>
            <w:shd w:val="clear" w:color="auto" w:fill="auto"/>
          </w:tcPr>
          <w:p w:rsidR="00EF493E" w:rsidRPr="00EF493E" w:rsidRDefault="00EF493E" w:rsidP="00EF493E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eastAsia="en-US"/>
              </w:rPr>
              <w:t>контракт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№ 18-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ЭА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-44-19 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от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20.05.2019</w:t>
            </w:r>
          </w:p>
        </w:tc>
      </w:tr>
      <w:tr w:rsidR="00EF493E" w:rsidRPr="00EF493E" w:rsidTr="00792BD6">
        <w:tc>
          <w:tcPr>
            <w:tcW w:w="898" w:type="dxa"/>
            <w:shd w:val="clear" w:color="auto" w:fill="auto"/>
          </w:tcPr>
          <w:p w:rsidR="00EF493E" w:rsidRPr="00EF493E" w:rsidRDefault="00EF493E" w:rsidP="005266DF">
            <w:pPr>
              <w:numPr>
                <w:ilvl w:val="0"/>
                <w:numId w:val="21"/>
              </w:numPr>
              <w:spacing w:line="276" w:lineRule="auto"/>
              <w:rPr>
                <w:rFonts w:eastAsia="Calibri"/>
                <w:sz w:val="24"/>
                <w:szCs w:val="16"/>
                <w:lang w:val="en-US" w:eastAsia="en-US"/>
              </w:rPr>
            </w:pPr>
          </w:p>
        </w:tc>
        <w:tc>
          <w:tcPr>
            <w:tcW w:w="4650" w:type="dxa"/>
            <w:shd w:val="clear" w:color="auto" w:fill="auto"/>
          </w:tcPr>
          <w:p w:rsidR="00EF493E" w:rsidRPr="00EF493E" w:rsidRDefault="00EF493E" w:rsidP="00EF493E">
            <w:pPr>
              <w:ind w:firstLine="567"/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V-Ray 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для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3Ds Max </w:t>
            </w:r>
          </w:p>
        </w:tc>
        <w:tc>
          <w:tcPr>
            <w:tcW w:w="4215" w:type="dxa"/>
            <w:shd w:val="clear" w:color="auto" w:fill="auto"/>
          </w:tcPr>
          <w:p w:rsidR="00EF493E" w:rsidRPr="00EF493E" w:rsidRDefault="00EF493E" w:rsidP="00EF493E">
            <w:pPr>
              <w:rPr>
                <w:rFonts w:eastAsia="Calibri"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sz w:val="24"/>
                <w:szCs w:val="16"/>
                <w:lang w:eastAsia="en-US"/>
              </w:rPr>
              <w:t>контракт № 18-ЭА-44-19 от 20.05.2019</w:t>
            </w:r>
          </w:p>
        </w:tc>
      </w:tr>
    </w:tbl>
    <w:p w:rsidR="00EF493E" w:rsidRPr="00EF493E" w:rsidRDefault="00EF493E" w:rsidP="00EF493E">
      <w:pPr>
        <w:ind w:firstLine="567"/>
        <w:rPr>
          <w:rFonts w:eastAsia="Calibri"/>
          <w:sz w:val="24"/>
          <w:szCs w:val="24"/>
          <w:lang w:eastAsia="en-US"/>
        </w:rPr>
      </w:pPr>
    </w:p>
    <w:p w:rsidR="00EF493E" w:rsidRPr="00D84DF6" w:rsidRDefault="00EF493E" w:rsidP="00105BD6">
      <w:pPr>
        <w:pStyle w:val="af0"/>
        <w:numPr>
          <w:ilvl w:val="0"/>
          <w:numId w:val="24"/>
        </w:numPr>
        <w:spacing w:line="276" w:lineRule="auto"/>
        <w:rPr>
          <w:rFonts w:eastAsia="Calibri"/>
          <w:b/>
          <w:bCs/>
          <w:sz w:val="24"/>
          <w:szCs w:val="24"/>
          <w:lang w:eastAsia="en-US"/>
        </w:rPr>
      </w:pPr>
      <w:r w:rsidRPr="00D84DF6">
        <w:rPr>
          <w:rFonts w:eastAsia="Calibri"/>
          <w:b/>
          <w:bCs/>
          <w:sz w:val="24"/>
          <w:szCs w:val="24"/>
          <w:lang w:eastAsia="en-US"/>
        </w:rPr>
        <w:t>ЛИСТ УЧЕТА ОБНОВЛЕНИЙ РАБОЧЕЙ ПРОГРАММЫ УЧЕБНОЙ ДИСЦИПЛИНЫ/МОДУЛЯ</w:t>
      </w:r>
    </w:p>
    <w:p w:rsidR="00EF493E" w:rsidRPr="00EF493E" w:rsidRDefault="00EF493E" w:rsidP="00EF493E">
      <w:pPr>
        <w:ind w:firstLine="567"/>
        <w:rPr>
          <w:rFonts w:eastAsia="Calibri"/>
          <w:sz w:val="24"/>
          <w:szCs w:val="24"/>
          <w:lang w:eastAsia="en-US"/>
        </w:rPr>
      </w:pPr>
      <w:r w:rsidRPr="00EF493E">
        <w:rPr>
          <w:rFonts w:eastAsia="Calibri"/>
          <w:sz w:val="24"/>
          <w:szCs w:val="24"/>
          <w:lang w:eastAsia="en-US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705"/>
        <w:gridCol w:w="5143"/>
        <w:gridCol w:w="2113"/>
      </w:tblGrid>
      <w:tr w:rsidR="00EF493E" w:rsidRPr="00EF493E" w:rsidTr="00792BD6">
        <w:tc>
          <w:tcPr>
            <w:tcW w:w="786" w:type="dxa"/>
            <w:shd w:val="clear" w:color="auto" w:fill="DBE5F1"/>
          </w:tcPr>
          <w:p w:rsidR="00EF493E" w:rsidRPr="00EF493E" w:rsidRDefault="00EF493E" w:rsidP="00EF493E">
            <w:pPr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№ пп</w:t>
            </w:r>
          </w:p>
        </w:tc>
        <w:tc>
          <w:tcPr>
            <w:tcW w:w="1705" w:type="dxa"/>
            <w:shd w:val="clear" w:color="auto" w:fill="DBE5F1"/>
          </w:tcPr>
          <w:p w:rsidR="00EF493E" w:rsidRPr="00EF493E" w:rsidRDefault="00EF493E" w:rsidP="00EF493E">
            <w:pPr>
              <w:ind w:firstLine="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год обновления РПД</w:t>
            </w:r>
          </w:p>
        </w:tc>
        <w:tc>
          <w:tcPr>
            <w:tcW w:w="5143" w:type="dxa"/>
            <w:shd w:val="clear" w:color="auto" w:fill="DBE5F1"/>
          </w:tcPr>
          <w:p w:rsidR="00EF493E" w:rsidRPr="00EF493E" w:rsidRDefault="00EF493E" w:rsidP="00EF493E">
            <w:pPr>
              <w:ind w:firstLine="63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 xml:space="preserve">характер изменений/обновлений </w:t>
            </w:r>
          </w:p>
          <w:p w:rsidR="00EF493E" w:rsidRPr="00EF493E" w:rsidRDefault="00EF493E" w:rsidP="00EF493E">
            <w:pPr>
              <w:ind w:firstLine="5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с указанием раздела</w:t>
            </w:r>
          </w:p>
        </w:tc>
        <w:tc>
          <w:tcPr>
            <w:tcW w:w="2113" w:type="dxa"/>
            <w:shd w:val="clear" w:color="auto" w:fill="DBE5F1"/>
          </w:tcPr>
          <w:p w:rsidR="00EF493E" w:rsidRPr="00EF493E" w:rsidRDefault="00EF493E" w:rsidP="00EF493E">
            <w:pPr>
              <w:ind w:firstLine="1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 xml:space="preserve">номер протокола и дата заседания </w:t>
            </w:r>
          </w:p>
          <w:p w:rsidR="00EF493E" w:rsidRPr="00EF493E" w:rsidRDefault="00EF493E" w:rsidP="00EF493E">
            <w:pPr>
              <w:ind w:firstLine="5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кафедры</w:t>
            </w:r>
          </w:p>
        </w:tc>
      </w:tr>
      <w:tr w:rsidR="00EF493E" w:rsidRPr="00EF493E" w:rsidTr="00792BD6">
        <w:tc>
          <w:tcPr>
            <w:tcW w:w="786" w:type="dxa"/>
            <w:shd w:val="clear" w:color="auto" w:fill="auto"/>
          </w:tcPr>
          <w:p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5143" w:type="dxa"/>
            <w:shd w:val="clear" w:color="auto" w:fill="auto"/>
          </w:tcPr>
          <w:p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</w:tr>
      <w:tr w:rsidR="00EF493E" w:rsidRPr="00EF493E" w:rsidTr="00792BD6">
        <w:tc>
          <w:tcPr>
            <w:tcW w:w="786" w:type="dxa"/>
            <w:shd w:val="clear" w:color="auto" w:fill="auto"/>
          </w:tcPr>
          <w:p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5143" w:type="dxa"/>
            <w:shd w:val="clear" w:color="auto" w:fill="auto"/>
          </w:tcPr>
          <w:p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</w:tr>
    </w:tbl>
    <w:p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p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p w:rsidR="00FE47E1" w:rsidRPr="00FE47E1" w:rsidRDefault="00FE47E1" w:rsidP="00FE47E1">
      <w:pPr>
        <w:ind w:firstLine="567"/>
        <w:rPr>
          <w:rFonts w:eastAsia="Calibri"/>
          <w:sz w:val="16"/>
          <w:szCs w:val="16"/>
          <w:lang w:eastAsia="en-US"/>
        </w:rPr>
      </w:pPr>
    </w:p>
    <w:p w:rsidR="00FE47E1" w:rsidRPr="00FE47E1" w:rsidRDefault="00FE47E1" w:rsidP="00FE47E1">
      <w:pPr>
        <w:ind w:firstLine="567"/>
        <w:rPr>
          <w:rFonts w:eastAsia="Calibri"/>
          <w:sz w:val="16"/>
          <w:szCs w:val="16"/>
          <w:lang w:eastAsia="en-US"/>
        </w:rPr>
      </w:pPr>
    </w:p>
    <w:p w:rsidR="00FE47E1" w:rsidRPr="00FE47E1" w:rsidRDefault="00FE47E1" w:rsidP="00FE47E1">
      <w:pPr>
        <w:ind w:firstLine="567"/>
        <w:rPr>
          <w:rFonts w:eastAsia="Calibri"/>
          <w:sz w:val="16"/>
          <w:szCs w:val="16"/>
          <w:lang w:eastAsia="en-US"/>
        </w:rPr>
      </w:pPr>
    </w:p>
    <w:p w:rsidR="00C4488B" w:rsidRPr="00AC0ED3" w:rsidRDefault="00C4488B" w:rsidP="00EF493E">
      <w:pPr>
        <w:pStyle w:val="3"/>
        <w:rPr>
          <w:szCs w:val="24"/>
        </w:rPr>
      </w:pPr>
    </w:p>
    <w:sectPr w:rsidR="00C4488B" w:rsidRPr="00AC0ED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028" w:rsidRDefault="00204028" w:rsidP="005E3840">
      <w:r>
        <w:separator/>
      </w:r>
    </w:p>
  </w:endnote>
  <w:endnote w:type="continuationSeparator" w:id="0">
    <w:p w:rsidR="00204028" w:rsidRDefault="0020402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B88" w:rsidRDefault="00745B88" w:rsidP="00D1678A">
    <w:pPr>
      <w:pStyle w:val="a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B88" w:rsidRDefault="00745B8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45B88" w:rsidRDefault="00745B8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B88" w:rsidRDefault="00745B88">
    <w:pPr>
      <w:pStyle w:val="ae"/>
      <w:jc w:val="right"/>
    </w:pPr>
  </w:p>
  <w:p w:rsidR="00745B88" w:rsidRDefault="00745B8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B88" w:rsidRDefault="00745B88">
    <w:pPr>
      <w:pStyle w:val="ae"/>
      <w:jc w:val="right"/>
    </w:pPr>
  </w:p>
  <w:p w:rsidR="00745B88" w:rsidRDefault="00745B8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028" w:rsidRDefault="00204028" w:rsidP="005E3840">
      <w:r>
        <w:separator/>
      </w:r>
    </w:p>
  </w:footnote>
  <w:footnote w:type="continuationSeparator" w:id="0">
    <w:p w:rsidR="00204028" w:rsidRDefault="00204028" w:rsidP="005E3840">
      <w:r>
        <w:continuationSeparator/>
      </w:r>
    </w:p>
  </w:footnote>
  <w:footnote w:id="1">
    <w:p w:rsidR="00745B88" w:rsidRPr="00F61708" w:rsidRDefault="00745B88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2">
    <w:p w:rsidR="00745B88" w:rsidRPr="00D03441" w:rsidRDefault="00745B88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:rsidR="00745B88" w:rsidRDefault="00745B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1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B88" w:rsidRDefault="00745B8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B88" w:rsidRDefault="00745B8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B88" w:rsidRDefault="00745B8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74635B"/>
    <w:multiLevelType w:val="multilevel"/>
    <w:tmpl w:val="CE9CF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-709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47903"/>
    <w:multiLevelType w:val="hybridMultilevel"/>
    <w:tmpl w:val="00CA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B0942"/>
    <w:multiLevelType w:val="multilevel"/>
    <w:tmpl w:val="C756D8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96FD3"/>
    <w:multiLevelType w:val="hybridMultilevel"/>
    <w:tmpl w:val="7B32BAB4"/>
    <w:lvl w:ilvl="0" w:tplc="F45CFE22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559B0"/>
    <w:multiLevelType w:val="hybridMultilevel"/>
    <w:tmpl w:val="E00A9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A09473E"/>
    <w:multiLevelType w:val="hybridMultilevel"/>
    <w:tmpl w:val="C2BC4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114C9"/>
    <w:multiLevelType w:val="hybridMultilevel"/>
    <w:tmpl w:val="545C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CA546B4"/>
    <w:multiLevelType w:val="hybridMultilevel"/>
    <w:tmpl w:val="50D8FC6C"/>
    <w:lvl w:ilvl="0" w:tplc="F45CF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059A3"/>
    <w:multiLevelType w:val="hybridMultilevel"/>
    <w:tmpl w:val="0B08AF68"/>
    <w:lvl w:ilvl="0" w:tplc="F45CF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960B5"/>
    <w:multiLevelType w:val="multilevel"/>
    <w:tmpl w:val="9FA273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66136A0"/>
    <w:multiLevelType w:val="hybridMultilevel"/>
    <w:tmpl w:val="C2BC4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20D7A"/>
    <w:multiLevelType w:val="hybridMultilevel"/>
    <w:tmpl w:val="7E4246B2"/>
    <w:lvl w:ilvl="0" w:tplc="F45CFE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18412F"/>
    <w:multiLevelType w:val="hybridMultilevel"/>
    <w:tmpl w:val="117E676C"/>
    <w:lvl w:ilvl="0" w:tplc="BB0E7FD8">
      <w:start w:val="1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6" w15:restartNumberingAfterBreak="0">
    <w:nsid w:val="5B1B71D2"/>
    <w:multiLevelType w:val="hybridMultilevel"/>
    <w:tmpl w:val="A1A6E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C01AA"/>
    <w:multiLevelType w:val="multilevel"/>
    <w:tmpl w:val="37D42250"/>
    <w:lvl w:ilvl="0">
      <w:start w:val="5"/>
      <w:numFmt w:val="decimal"/>
      <w:lvlText w:val="%1."/>
      <w:lvlJc w:val="left"/>
      <w:pPr>
        <w:ind w:left="851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4011FC"/>
    <w:multiLevelType w:val="hybridMultilevel"/>
    <w:tmpl w:val="1474E6FA"/>
    <w:lvl w:ilvl="0" w:tplc="F45CFE22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6158403A"/>
    <w:multiLevelType w:val="hybridMultilevel"/>
    <w:tmpl w:val="4900D1AE"/>
    <w:lvl w:ilvl="0" w:tplc="F45CF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14B4D"/>
    <w:multiLevelType w:val="hybridMultilevel"/>
    <w:tmpl w:val="5C0A4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282DD1"/>
    <w:multiLevelType w:val="multilevel"/>
    <w:tmpl w:val="FAF2DFE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74EA7546"/>
    <w:multiLevelType w:val="hybridMultilevel"/>
    <w:tmpl w:val="95F2F75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33971"/>
    <w:multiLevelType w:val="hybridMultilevel"/>
    <w:tmpl w:val="EB907F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360E0"/>
    <w:multiLevelType w:val="hybridMultilevel"/>
    <w:tmpl w:val="6B74ADBE"/>
    <w:lvl w:ilvl="0" w:tplc="F45CFE22">
      <w:start w:val="1"/>
      <w:numFmt w:val="decimal"/>
      <w:lvlText w:val="%1."/>
      <w:lvlJc w:val="left"/>
      <w:pPr>
        <w:ind w:left="7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31"/>
  </w:num>
  <w:num w:numId="6">
    <w:abstractNumId w:val="15"/>
  </w:num>
  <w:num w:numId="7">
    <w:abstractNumId w:val="6"/>
  </w:num>
  <w:num w:numId="8">
    <w:abstractNumId w:val="27"/>
  </w:num>
  <w:num w:numId="9">
    <w:abstractNumId w:val="33"/>
  </w:num>
  <w:num w:numId="10">
    <w:abstractNumId w:val="7"/>
  </w:num>
  <w:num w:numId="11">
    <w:abstractNumId w:val="8"/>
  </w:num>
  <w:num w:numId="12">
    <w:abstractNumId w:val="4"/>
  </w:num>
  <w:num w:numId="13">
    <w:abstractNumId w:val="10"/>
  </w:num>
  <w:num w:numId="14">
    <w:abstractNumId w:val="14"/>
  </w:num>
  <w:num w:numId="15">
    <w:abstractNumId w:val="35"/>
  </w:num>
  <w:num w:numId="16">
    <w:abstractNumId w:val="13"/>
  </w:num>
  <w:num w:numId="17">
    <w:abstractNumId w:val="36"/>
  </w:num>
  <w:num w:numId="18">
    <w:abstractNumId w:val="34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17"/>
  </w:num>
  <w:num w:numId="24">
    <w:abstractNumId w:val="22"/>
  </w:num>
  <w:num w:numId="25">
    <w:abstractNumId w:val="23"/>
  </w:num>
  <w:num w:numId="26">
    <w:abstractNumId w:val="28"/>
  </w:num>
  <w:num w:numId="27">
    <w:abstractNumId w:val="12"/>
  </w:num>
  <w:num w:numId="28">
    <w:abstractNumId w:val="24"/>
  </w:num>
  <w:num w:numId="29">
    <w:abstractNumId w:val="21"/>
  </w:num>
  <w:num w:numId="30">
    <w:abstractNumId w:val="37"/>
  </w:num>
  <w:num w:numId="31">
    <w:abstractNumId w:val="29"/>
  </w:num>
  <w:num w:numId="32">
    <w:abstractNumId w:val="19"/>
  </w:num>
  <w:num w:numId="33">
    <w:abstractNumId w:val="25"/>
  </w:num>
  <w:num w:numId="34">
    <w:abstractNumId w:val="9"/>
  </w:num>
  <w:num w:numId="35">
    <w:abstractNumId w:val="30"/>
  </w:num>
  <w:num w:numId="36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41B"/>
    <w:rsid w:val="00002658"/>
    <w:rsid w:val="00002BB0"/>
    <w:rsid w:val="000043A7"/>
    <w:rsid w:val="0000455F"/>
    <w:rsid w:val="00004E6F"/>
    <w:rsid w:val="00004F92"/>
    <w:rsid w:val="0000584D"/>
    <w:rsid w:val="00005D74"/>
    <w:rsid w:val="00006493"/>
    <w:rsid w:val="00006674"/>
    <w:rsid w:val="00006D37"/>
    <w:rsid w:val="000119FD"/>
    <w:rsid w:val="00011D36"/>
    <w:rsid w:val="00011EF8"/>
    <w:rsid w:val="00012017"/>
    <w:rsid w:val="00012F72"/>
    <w:rsid w:val="00014159"/>
    <w:rsid w:val="0001432F"/>
    <w:rsid w:val="000162B5"/>
    <w:rsid w:val="000170AF"/>
    <w:rsid w:val="000201F8"/>
    <w:rsid w:val="00020747"/>
    <w:rsid w:val="000213CE"/>
    <w:rsid w:val="00021C27"/>
    <w:rsid w:val="00022352"/>
    <w:rsid w:val="00022A39"/>
    <w:rsid w:val="0002356E"/>
    <w:rsid w:val="00024672"/>
    <w:rsid w:val="00025E92"/>
    <w:rsid w:val="00026DBA"/>
    <w:rsid w:val="000270DB"/>
    <w:rsid w:val="00027362"/>
    <w:rsid w:val="0002790C"/>
    <w:rsid w:val="000315D9"/>
    <w:rsid w:val="00031E62"/>
    <w:rsid w:val="00032D08"/>
    <w:rsid w:val="00033A27"/>
    <w:rsid w:val="00034081"/>
    <w:rsid w:val="00034904"/>
    <w:rsid w:val="000350F8"/>
    <w:rsid w:val="0003559F"/>
    <w:rsid w:val="00035A58"/>
    <w:rsid w:val="000364EF"/>
    <w:rsid w:val="000369E2"/>
    <w:rsid w:val="00036B4A"/>
    <w:rsid w:val="00036DDC"/>
    <w:rsid w:val="0003779E"/>
    <w:rsid w:val="000401F8"/>
    <w:rsid w:val="000410E4"/>
    <w:rsid w:val="0004140F"/>
    <w:rsid w:val="000422A5"/>
    <w:rsid w:val="000422D0"/>
    <w:rsid w:val="00042D9D"/>
    <w:rsid w:val="0004301C"/>
    <w:rsid w:val="000437AD"/>
    <w:rsid w:val="00043E57"/>
    <w:rsid w:val="00044142"/>
    <w:rsid w:val="0004495D"/>
    <w:rsid w:val="00044D32"/>
    <w:rsid w:val="00044E4D"/>
    <w:rsid w:val="00044FA1"/>
    <w:rsid w:val="00045566"/>
    <w:rsid w:val="0004598C"/>
    <w:rsid w:val="000474AB"/>
    <w:rsid w:val="000474B4"/>
    <w:rsid w:val="0004763E"/>
    <w:rsid w:val="0005086D"/>
    <w:rsid w:val="000521F4"/>
    <w:rsid w:val="00052343"/>
    <w:rsid w:val="0005484A"/>
    <w:rsid w:val="00055695"/>
    <w:rsid w:val="000563DF"/>
    <w:rsid w:val="00057DB4"/>
    <w:rsid w:val="00061080"/>
    <w:rsid w:val="00062012"/>
    <w:rsid w:val="000622D1"/>
    <w:rsid w:val="000625B4"/>
    <w:rsid w:val="000629BB"/>
    <w:rsid w:val="00062AF7"/>
    <w:rsid w:val="00062F10"/>
    <w:rsid w:val="0006316B"/>
    <w:rsid w:val="000672C2"/>
    <w:rsid w:val="00067AF7"/>
    <w:rsid w:val="00070E0F"/>
    <w:rsid w:val="000717C2"/>
    <w:rsid w:val="00073075"/>
    <w:rsid w:val="0007360D"/>
    <w:rsid w:val="000745DA"/>
    <w:rsid w:val="00074F0E"/>
    <w:rsid w:val="00074F49"/>
    <w:rsid w:val="000752E2"/>
    <w:rsid w:val="000761FC"/>
    <w:rsid w:val="000804D9"/>
    <w:rsid w:val="00081446"/>
    <w:rsid w:val="00081DDC"/>
    <w:rsid w:val="000820DB"/>
    <w:rsid w:val="00082E77"/>
    <w:rsid w:val="00082FAB"/>
    <w:rsid w:val="00083DAD"/>
    <w:rsid w:val="00083EF6"/>
    <w:rsid w:val="0008483C"/>
    <w:rsid w:val="00084C39"/>
    <w:rsid w:val="00085282"/>
    <w:rsid w:val="00086E3C"/>
    <w:rsid w:val="00090289"/>
    <w:rsid w:val="00092407"/>
    <w:rsid w:val="0009260A"/>
    <w:rsid w:val="00092FB0"/>
    <w:rsid w:val="00093460"/>
    <w:rsid w:val="0009504A"/>
    <w:rsid w:val="00095924"/>
    <w:rsid w:val="0009599F"/>
    <w:rsid w:val="00096404"/>
    <w:rsid w:val="00096442"/>
    <w:rsid w:val="0009693F"/>
    <w:rsid w:val="0009792B"/>
    <w:rsid w:val="00097B74"/>
    <w:rsid w:val="000A1091"/>
    <w:rsid w:val="000A16EA"/>
    <w:rsid w:val="000A17DC"/>
    <w:rsid w:val="000A1B08"/>
    <w:rsid w:val="000A29D1"/>
    <w:rsid w:val="000A3B38"/>
    <w:rsid w:val="000A3D94"/>
    <w:rsid w:val="000A4A98"/>
    <w:rsid w:val="000A5199"/>
    <w:rsid w:val="000A567D"/>
    <w:rsid w:val="000A5D70"/>
    <w:rsid w:val="000A6720"/>
    <w:rsid w:val="000A6BFB"/>
    <w:rsid w:val="000A6EDF"/>
    <w:rsid w:val="000B0690"/>
    <w:rsid w:val="000B0E3A"/>
    <w:rsid w:val="000B1306"/>
    <w:rsid w:val="000B2412"/>
    <w:rsid w:val="000B3575"/>
    <w:rsid w:val="000B434B"/>
    <w:rsid w:val="000B48FF"/>
    <w:rsid w:val="000B4AC3"/>
    <w:rsid w:val="000B4E01"/>
    <w:rsid w:val="000B51AB"/>
    <w:rsid w:val="000B530B"/>
    <w:rsid w:val="000B53BA"/>
    <w:rsid w:val="000B56A7"/>
    <w:rsid w:val="000B75E6"/>
    <w:rsid w:val="000B788D"/>
    <w:rsid w:val="000C0410"/>
    <w:rsid w:val="000C046D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0968"/>
    <w:rsid w:val="000D16CD"/>
    <w:rsid w:val="000D1BD2"/>
    <w:rsid w:val="000D1D72"/>
    <w:rsid w:val="000D2070"/>
    <w:rsid w:val="000D434A"/>
    <w:rsid w:val="000D4359"/>
    <w:rsid w:val="000D6FD5"/>
    <w:rsid w:val="000D7E69"/>
    <w:rsid w:val="000E023F"/>
    <w:rsid w:val="000E065A"/>
    <w:rsid w:val="000E103B"/>
    <w:rsid w:val="000E10EB"/>
    <w:rsid w:val="000E4102"/>
    <w:rsid w:val="000E4F4E"/>
    <w:rsid w:val="000E5549"/>
    <w:rsid w:val="000E5790"/>
    <w:rsid w:val="000E5EF5"/>
    <w:rsid w:val="000E6FB2"/>
    <w:rsid w:val="000E76CB"/>
    <w:rsid w:val="000F0B58"/>
    <w:rsid w:val="000F0CB8"/>
    <w:rsid w:val="000F1520"/>
    <w:rsid w:val="000F1F02"/>
    <w:rsid w:val="000F288F"/>
    <w:rsid w:val="000F330B"/>
    <w:rsid w:val="000F35A1"/>
    <w:rsid w:val="000F4B7B"/>
    <w:rsid w:val="000F513B"/>
    <w:rsid w:val="000F51CB"/>
    <w:rsid w:val="000F5AFE"/>
    <w:rsid w:val="000F5C7B"/>
    <w:rsid w:val="000F5F15"/>
    <w:rsid w:val="000F6B16"/>
    <w:rsid w:val="000F6F86"/>
    <w:rsid w:val="0010174F"/>
    <w:rsid w:val="00101DB9"/>
    <w:rsid w:val="00102CD2"/>
    <w:rsid w:val="0010344F"/>
    <w:rsid w:val="001034CD"/>
    <w:rsid w:val="00103BEB"/>
    <w:rsid w:val="00103EC2"/>
    <w:rsid w:val="00105BD6"/>
    <w:rsid w:val="00107F34"/>
    <w:rsid w:val="00111C37"/>
    <w:rsid w:val="00111C6E"/>
    <w:rsid w:val="001122F3"/>
    <w:rsid w:val="00112668"/>
    <w:rsid w:val="00112A1E"/>
    <w:rsid w:val="0011331B"/>
    <w:rsid w:val="00114450"/>
    <w:rsid w:val="00114ACB"/>
    <w:rsid w:val="00115123"/>
    <w:rsid w:val="0011515E"/>
    <w:rsid w:val="001152F2"/>
    <w:rsid w:val="00116168"/>
    <w:rsid w:val="00116DC3"/>
    <w:rsid w:val="00116E23"/>
    <w:rsid w:val="00117284"/>
    <w:rsid w:val="00117B28"/>
    <w:rsid w:val="001202CE"/>
    <w:rsid w:val="0012098B"/>
    <w:rsid w:val="00120C25"/>
    <w:rsid w:val="00121593"/>
    <w:rsid w:val="00121879"/>
    <w:rsid w:val="00122EA7"/>
    <w:rsid w:val="00123238"/>
    <w:rsid w:val="0012358F"/>
    <w:rsid w:val="00123971"/>
    <w:rsid w:val="00123E7C"/>
    <w:rsid w:val="001254EE"/>
    <w:rsid w:val="00126268"/>
    <w:rsid w:val="00126A20"/>
    <w:rsid w:val="0012737B"/>
    <w:rsid w:val="00127577"/>
    <w:rsid w:val="00127B2B"/>
    <w:rsid w:val="001302A7"/>
    <w:rsid w:val="00130419"/>
    <w:rsid w:val="00131E97"/>
    <w:rsid w:val="00132838"/>
    <w:rsid w:val="001328E1"/>
    <w:rsid w:val="00132E54"/>
    <w:rsid w:val="001338ED"/>
    <w:rsid w:val="00134A2D"/>
    <w:rsid w:val="00134B6E"/>
    <w:rsid w:val="00134C3D"/>
    <w:rsid w:val="0013688A"/>
    <w:rsid w:val="001368C6"/>
    <w:rsid w:val="00136EBF"/>
    <w:rsid w:val="00140963"/>
    <w:rsid w:val="00142462"/>
    <w:rsid w:val="0014246D"/>
    <w:rsid w:val="00143DCF"/>
    <w:rsid w:val="00145166"/>
    <w:rsid w:val="00146BFE"/>
    <w:rsid w:val="001479F8"/>
    <w:rsid w:val="00153223"/>
    <w:rsid w:val="001532D2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98A"/>
    <w:rsid w:val="001650FD"/>
    <w:rsid w:val="0016511C"/>
    <w:rsid w:val="00165565"/>
    <w:rsid w:val="001660E7"/>
    <w:rsid w:val="00167CC8"/>
    <w:rsid w:val="001734AF"/>
    <w:rsid w:val="0017354A"/>
    <w:rsid w:val="00173A5B"/>
    <w:rsid w:val="00173C53"/>
    <w:rsid w:val="00174CDF"/>
    <w:rsid w:val="00174EF4"/>
    <w:rsid w:val="00175B38"/>
    <w:rsid w:val="00175F53"/>
    <w:rsid w:val="0017646F"/>
    <w:rsid w:val="001801ED"/>
    <w:rsid w:val="0018060A"/>
    <w:rsid w:val="001811F4"/>
    <w:rsid w:val="0018236D"/>
    <w:rsid w:val="0018260B"/>
    <w:rsid w:val="00182B1D"/>
    <w:rsid w:val="001831FC"/>
    <w:rsid w:val="00184103"/>
    <w:rsid w:val="00184145"/>
    <w:rsid w:val="0018429B"/>
    <w:rsid w:val="0018455D"/>
    <w:rsid w:val="001857DB"/>
    <w:rsid w:val="00185C71"/>
    <w:rsid w:val="00186399"/>
    <w:rsid w:val="0018639D"/>
    <w:rsid w:val="001867B5"/>
    <w:rsid w:val="0018746B"/>
    <w:rsid w:val="00190A0A"/>
    <w:rsid w:val="00191E15"/>
    <w:rsid w:val="00192750"/>
    <w:rsid w:val="00193571"/>
    <w:rsid w:val="0019484F"/>
    <w:rsid w:val="00195772"/>
    <w:rsid w:val="001971EC"/>
    <w:rsid w:val="001A2BE5"/>
    <w:rsid w:val="001A31E8"/>
    <w:rsid w:val="001A39A3"/>
    <w:rsid w:val="001A4376"/>
    <w:rsid w:val="001A4A57"/>
    <w:rsid w:val="001A5461"/>
    <w:rsid w:val="001A54E1"/>
    <w:rsid w:val="001A60D0"/>
    <w:rsid w:val="001A68D1"/>
    <w:rsid w:val="001A6E12"/>
    <w:rsid w:val="001A7A0C"/>
    <w:rsid w:val="001B179C"/>
    <w:rsid w:val="001B1AFE"/>
    <w:rsid w:val="001B2B20"/>
    <w:rsid w:val="001B2E72"/>
    <w:rsid w:val="001B3353"/>
    <w:rsid w:val="001B35E1"/>
    <w:rsid w:val="001B4A0E"/>
    <w:rsid w:val="001B5028"/>
    <w:rsid w:val="001B5EA2"/>
    <w:rsid w:val="001B6011"/>
    <w:rsid w:val="001B66C2"/>
    <w:rsid w:val="001B7083"/>
    <w:rsid w:val="001B7269"/>
    <w:rsid w:val="001C0088"/>
    <w:rsid w:val="001C02B8"/>
    <w:rsid w:val="001C05E7"/>
    <w:rsid w:val="001C0802"/>
    <w:rsid w:val="001C14F4"/>
    <w:rsid w:val="001C1B2E"/>
    <w:rsid w:val="001C1BE9"/>
    <w:rsid w:val="001C1CBB"/>
    <w:rsid w:val="001C33D9"/>
    <w:rsid w:val="001C4044"/>
    <w:rsid w:val="001C4E0A"/>
    <w:rsid w:val="001C6379"/>
    <w:rsid w:val="001C639C"/>
    <w:rsid w:val="001C6417"/>
    <w:rsid w:val="001D0D06"/>
    <w:rsid w:val="001D126D"/>
    <w:rsid w:val="001D17C8"/>
    <w:rsid w:val="001D1854"/>
    <w:rsid w:val="001D22B4"/>
    <w:rsid w:val="001D2536"/>
    <w:rsid w:val="001D34C1"/>
    <w:rsid w:val="001D45D6"/>
    <w:rsid w:val="001D5052"/>
    <w:rsid w:val="001D509F"/>
    <w:rsid w:val="001D50F0"/>
    <w:rsid w:val="001D5917"/>
    <w:rsid w:val="001D5C48"/>
    <w:rsid w:val="001D5E69"/>
    <w:rsid w:val="001D6AEC"/>
    <w:rsid w:val="001D7D6C"/>
    <w:rsid w:val="001E024D"/>
    <w:rsid w:val="001E0C3B"/>
    <w:rsid w:val="001E0DDB"/>
    <w:rsid w:val="001E291D"/>
    <w:rsid w:val="001E29C2"/>
    <w:rsid w:val="001E2BEF"/>
    <w:rsid w:val="001E3875"/>
    <w:rsid w:val="001E3D8D"/>
    <w:rsid w:val="001E44B1"/>
    <w:rsid w:val="001F086F"/>
    <w:rsid w:val="001F18B4"/>
    <w:rsid w:val="001F307C"/>
    <w:rsid w:val="001F41C5"/>
    <w:rsid w:val="001F5596"/>
    <w:rsid w:val="001F64C1"/>
    <w:rsid w:val="001F6B31"/>
    <w:rsid w:val="001F7024"/>
    <w:rsid w:val="00200C58"/>
    <w:rsid w:val="00200CDE"/>
    <w:rsid w:val="002012A0"/>
    <w:rsid w:val="00202342"/>
    <w:rsid w:val="00203223"/>
    <w:rsid w:val="00204028"/>
    <w:rsid w:val="002040F6"/>
    <w:rsid w:val="002048AD"/>
    <w:rsid w:val="00204910"/>
    <w:rsid w:val="00206C3D"/>
    <w:rsid w:val="00207DDA"/>
    <w:rsid w:val="0021001E"/>
    <w:rsid w:val="002115F5"/>
    <w:rsid w:val="00211944"/>
    <w:rsid w:val="00211F6F"/>
    <w:rsid w:val="0021251B"/>
    <w:rsid w:val="00213943"/>
    <w:rsid w:val="0021441B"/>
    <w:rsid w:val="00214713"/>
    <w:rsid w:val="00214CF8"/>
    <w:rsid w:val="00216B2D"/>
    <w:rsid w:val="0021730B"/>
    <w:rsid w:val="00220DAF"/>
    <w:rsid w:val="00223147"/>
    <w:rsid w:val="00223304"/>
    <w:rsid w:val="00223C94"/>
    <w:rsid w:val="0022419D"/>
    <w:rsid w:val="002243A9"/>
    <w:rsid w:val="00225124"/>
    <w:rsid w:val="00225265"/>
    <w:rsid w:val="0022616C"/>
    <w:rsid w:val="00226EDE"/>
    <w:rsid w:val="00227238"/>
    <w:rsid w:val="0022728C"/>
    <w:rsid w:val="002300F0"/>
    <w:rsid w:val="002310C0"/>
    <w:rsid w:val="00232212"/>
    <w:rsid w:val="00232C92"/>
    <w:rsid w:val="00233D58"/>
    <w:rsid w:val="0023420E"/>
    <w:rsid w:val="00234C50"/>
    <w:rsid w:val="00234D61"/>
    <w:rsid w:val="00235EE1"/>
    <w:rsid w:val="00236166"/>
    <w:rsid w:val="002370CE"/>
    <w:rsid w:val="00240011"/>
    <w:rsid w:val="00240437"/>
    <w:rsid w:val="0024376A"/>
    <w:rsid w:val="00243BFC"/>
    <w:rsid w:val="00243F80"/>
    <w:rsid w:val="00245107"/>
    <w:rsid w:val="002451C0"/>
    <w:rsid w:val="00246D8F"/>
    <w:rsid w:val="00251F7A"/>
    <w:rsid w:val="00253229"/>
    <w:rsid w:val="002534B3"/>
    <w:rsid w:val="0025437B"/>
    <w:rsid w:val="00254490"/>
    <w:rsid w:val="002544BD"/>
    <w:rsid w:val="0025645D"/>
    <w:rsid w:val="0025660F"/>
    <w:rsid w:val="0026035B"/>
    <w:rsid w:val="00260E63"/>
    <w:rsid w:val="00260F33"/>
    <w:rsid w:val="00262427"/>
    <w:rsid w:val="00263138"/>
    <w:rsid w:val="0026368C"/>
    <w:rsid w:val="00265D29"/>
    <w:rsid w:val="0026603D"/>
    <w:rsid w:val="002677B9"/>
    <w:rsid w:val="00267DF3"/>
    <w:rsid w:val="00270909"/>
    <w:rsid w:val="00272311"/>
    <w:rsid w:val="0027352B"/>
    <w:rsid w:val="002736BA"/>
    <w:rsid w:val="00273CA3"/>
    <w:rsid w:val="002740F7"/>
    <w:rsid w:val="002744B8"/>
    <w:rsid w:val="0027527A"/>
    <w:rsid w:val="00275BD8"/>
    <w:rsid w:val="00276100"/>
    <w:rsid w:val="00276389"/>
    <w:rsid w:val="00276670"/>
    <w:rsid w:val="00277C5F"/>
    <w:rsid w:val="0028038B"/>
    <w:rsid w:val="002811EB"/>
    <w:rsid w:val="0028122F"/>
    <w:rsid w:val="00282781"/>
    <w:rsid w:val="00282D88"/>
    <w:rsid w:val="002833F5"/>
    <w:rsid w:val="00283DEE"/>
    <w:rsid w:val="0028484B"/>
    <w:rsid w:val="00284A7E"/>
    <w:rsid w:val="00286A73"/>
    <w:rsid w:val="0028757C"/>
    <w:rsid w:val="00287B9D"/>
    <w:rsid w:val="0029022B"/>
    <w:rsid w:val="00290B40"/>
    <w:rsid w:val="002915C6"/>
    <w:rsid w:val="00291E8B"/>
    <w:rsid w:val="00293136"/>
    <w:rsid w:val="00293A00"/>
    <w:rsid w:val="00296AB1"/>
    <w:rsid w:val="002A02DC"/>
    <w:rsid w:val="002A115C"/>
    <w:rsid w:val="002A14C0"/>
    <w:rsid w:val="002A159D"/>
    <w:rsid w:val="002A2399"/>
    <w:rsid w:val="002A429D"/>
    <w:rsid w:val="002A584B"/>
    <w:rsid w:val="002A5A69"/>
    <w:rsid w:val="002A6988"/>
    <w:rsid w:val="002A6C98"/>
    <w:rsid w:val="002B0A09"/>
    <w:rsid w:val="002B0C84"/>
    <w:rsid w:val="002B0E22"/>
    <w:rsid w:val="002B0EEB"/>
    <w:rsid w:val="002B1B01"/>
    <w:rsid w:val="002B2FC0"/>
    <w:rsid w:val="002B33EF"/>
    <w:rsid w:val="002B3749"/>
    <w:rsid w:val="002B568E"/>
    <w:rsid w:val="002B62D2"/>
    <w:rsid w:val="002B78A7"/>
    <w:rsid w:val="002C003F"/>
    <w:rsid w:val="002C070F"/>
    <w:rsid w:val="002C0A2C"/>
    <w:rsid w:val="002C27A8"/>
    <w:rsid w:val="002C2857"/>
    <w:rsid w:val="002C2B69"/>
    <w:rsid w:val="002C3A66"/>
    <w:rsid w:val="002C41C7"/>
    <w:rsid w:val="002C420F"/>
    <w:rsid w:val="002C421E"/>
    <w:rsid w:val="002C4E87"/>
    <w:rsid w:val="002C5477"/>
    <w:rsid w:val="002C5DF1"/>
    <w:rsid w:val="002C5F0F"/>
    <w:rsid w:val="002C6384"/>
    <w:rsid w:val="002C7EBD"/>
    <w:rsid w:val="002D00FD"/>
    <w:rsid w:val="002D03A4"/>
    <w:rsid w:val="002D0CD0"/>
    <w:rsid w:val="002D1213"/>
    <w:rsid w:val="002D1A4A"/>
    <w:rsid w:val="002D2182"/>
    <w:rsid w:val="002D2B92"/>
    <w:rsid w:val="002D2C0F"/>
    <w:rsid w:val="002D2F1B"/>
    <w:rsid w:val="002D31C1"/>
    <w:rsid w:val="002D3728"/>
    <w:rsid w:val="002D3AEC"/>
    <w:rsid w:val="002D3B6B"/>
    <w:rsid w:val="002D4663"/>
    <w:rsid w:val="002D52CD"/>
    <w:rsid w:val="002D59E0"/>
    <w:rsid w:val="002D644C"/>
    <w:rsid w:val="002D7295"/>
    <w:rsid w:val="002E0B9A"/>
    <w:rsid w:val="002E0C1F"/>
    <w:rsid w:val="002E16C0"/>
    <w:rsid w:val="002E1F20"/>
    <w:rsid w:val="002E2011"/>
    <w:rsid w:val="002E29B1"/>
    <w:rsid w:val="002E4A61"/>
    <w:rsid w:val="002E59BB"/>
    <w:rsid w:val="002E5DF5"/>
    <w:rsid w:val="002E79E2"/>
    <w:rsid w:val="002E7F77"/>
    <w:rsid w:val="002F0AC3"/>
    <w:rsid w:val="002F0D96"/>
    <w:rsid w:val="002F0F69"/>
    <w:rsid w:val="002F1406"/>
    <w:rsid w:val="002F1798"/>
    <w:rsid w:val="002F2028"/>
    <w:rsid w:val="002F226E"/>
    <w:rsid w:val="002F24C9"/>
    <w:rsid w:val="002F2AE8"/>
    <w:rsid w:val="002F3236"/>
    <w:rsid w:val="002F3356"/>
    <w:rsid w:val="002F4102"/>
    <w:rsid w:val="002F4283"/>
    <w:rsid w:val="002F4421"/>
    <w:rsid w:val="002F5106"/>
    <w:rsid w:val="002F5B47"/>
    <w:rsid w:val="002F6E44"/>
    <w:rsid w:val="00302A7B"/>
    <w:rsid w:val="00302D5A"/>
    <w:rsid w:val="00302EC1"/>
    <w:rsid w:val="0030358A"/>
    <w:rsid w:val="003038D0"/>
    <w:rsid w:val="00306399"/>
    <w:rsid w:val="00306939"/>
    <w:rsid w:val="00306D9F"/>
    <w:rsid w:val="00307D4A"/>
    <w:rsid w:val="00307E89"/>
    <w:rsid w:val="003105DE"/>
    <w:rsid w:val="0031146E"/>
    <w:rsid w:val="00311D27"/>
    <w:rsid w:val="0031220B"/>
    <w:rsid w:val="0031337A"/>
    <w:rsid w:val="00314444"/>
    <w:rsid w:val="00314454"/>
    <w:rsid w:val="00314897"/>
    <w:rsid w:val="00315307"/>
    <w:rsid w:val="003160B9"/>
    <w:rsid w:val="00316D63"/>
    <w:rsid w:val="00317F4B"/>
    <w:rsid w:val="00320172"/>
    <w:rsid w:val="003231CB"/>
    <w:rsid w:val="0032321B"/>
    <w:rsid w:val="00323D94"/>
    <w:rsid w:val="0032585B"/>
    <w:rsid w:val="003270E2"/>
    <w:rsid w:val="0033082A"/>
    <w:rsid w:val="00330AD6"/>
    <w:rsid w:val="00331985"/>
    <w:rsid w:val="00331AA9"/>
    <w:rsid w:val="00331ADA"/>
    <w:rsid w:val="003325B5"/>
    <w:rsid w:val="0033435A"/>
    <w:rsid w:val="00334899"/>
    <w:rsid w:val="00334D6B"/>
    <w:rsid w:val="0033545F"/>
    <w:rsid w:val="003354D4"/>
    <w:rsid w:val="00336448"/>
    <w:rsid w:val="00336EF8"/>
    <w:rsid w:val="003379B3"/>
    <w:rsid w:val="00342AAE"/>
    <w:rsid w:val="00343089"/>
    <w:rsid w:val="003447E1"/>
    <w:rsid w:val="00345870"/>
    <w:rsid w:val="00345CDD"/>
    <w:rsid w:val="00346E25"/>
    <w:rsid w:val="00347E17"/>
    <w:rsid w:val="00350CEB"/>
    <w:rsid w:val="00350F98"/>
    <w:rsid w:val="00351AE6"/>
    <w:rsid w:val="00351C50"/>
    <w:rsid w:val="00352FE2"/>
    <w:rsid w:val="00352FE9"/>
    <w:rsid w:val="00353055"/>
    <w:rsid w:val="00353330"/>
    <w:rsid w:val="003538F3"/>
    <w:rsid w:val="003541F8"/>
    <w:rsid w:val="00354828"/>
    <w:rsid w:val="003549CD"/>
    <w:rsid w:val="00355AE0"/>
    <w:rsid w:val="0035698C"/>
    <w:rsid w:val="00356E7D"/>
    <w:rsid w:val="003616CF"/>
    <w:rsid w:val="00361F3F"/>
    <w:rsid w:val="00362528"/>
    <w:rsid w:val="003625B1"/>
    <w:rsid w:val="0036282B"/>
    <w:rsid w:val="00362CAE"/>
    <w:rsid w:val="003631C8"/>
    <w:rsid w:val="003635B7"/>
    <w:rsid w:val="0036408D"/>
    <w:rsid w:val="003643E3"/>
    <w:rsid w:val="00365A99"/>
    <w:rsid w:val="0036723E"/>
    <w:rsid w:val="00370011"/>
    <w:rsid w:val="00370B92"/>
    <w:rsid w:val="00371D9A"/>
    <w:rsid w:val="003749B4"/>
    <w:rsid w:val="00375731"/>
    <w:rsid w:val="00375D43"/>
    <w:rsid w:val="003768CB"/>
    <w:rsid w:val="00380189"/>
    <w:rsid w:val="003803AB"/>
    <w:rsid w:val="00380BE8"/>
    <w:rsid w:val="00380BF9"/>
    <w:rsid w:val="00382A5D"/>
    <w:rsid w:val="00383545"/>
    <w:rsid w:val="00384176"/>
    <w:rsid w:val="00384580"/>
    <w:rsid w:val="00384970"/>
    <w:rsid w:val="00384B34"/>
    <w:rsid w:val="00385425"/>
    <w:rsid w:val="00385A86"/>
    <w:rsid w:val="00385AD6"/>
    <w:rsid w:val="00386236"/>
    <w:rsid w:val="00386A21"/>
    <w:rsid w:val="00386A9A"/>
    <w:rsid w:val="00390D1C"/>
    <w:rsid w:val="0039227C"/>
    <w:rsid w:val="0039231D"/>
    <w:rsid w:val="00392CE2"/>
    <w:rsid w:val="00392ED9"/>
    <w:rsid w:val="00393168"/>
    <w:rsid w:val="00393559"/>
    <w:rsid w:val="00395239"/>
    <w:rsid w:val="003960F8"/>
    <w:rsid w:val="003A0331"/>
    <w:rsid w:val="003A08A8"/>
    <w:rsid w:val="003A1618"/>
    <w:rsid w:val="003A19E8"/>
    <w:rsid w:val="003A1E4B"/>
    <w:rsid w:val="003A2C38"/>
    <w:rsid w:val="003A2ED0"/>
    <w:rsid w:val="003A3446"/>
    <w:rsid w:val="003A38F4"/>
    <w:rsid w:val="003A52E4"/>
    <w:rsid w:val="003A593E"/>
    <w:rsid w:val="003A6E20"/>
    <w:rsid w:val="003A790D"/>
    <w:rsid w:val="003B036F"/>
    <w:rsid w:val="003B272A"/>
    <w:rsid w:val="003B53D0"/>
    <w:rsid w:val="003B543C"/>
    <w:rsid w:val="003B7241"/>
    <w:rsid w:val="003C0144"/>
    <w:rsid w:val="003C0A97"/>
    <w:rsid w:val="003C1D7D"/>
    <w:rsid w:val="003C1F06"/>
    <w:rsid w:val="003C337E"/>
    <w:rsid w:val="003C3571"/>
    <w:rsid w:val="003C4072"/>
    <w:rsid w:val="003C499F"/>
    <w:rsid w:val="003C502E"/>
    <w:rsid w:val="003C57C1"/>
    <w:rsid w:val="003C6072"/>
    <w:rsid w:val="003C61FC"/>
    <w:rsid w:val="003C6CFC"/>
    <w:rsid w:val="003C74D0"/>
    <w:rsid w:val="003C79B5"/>
    <w:rsid w:val="003D0C3A"/>
    <w:rsid w:val="003D0EEE"/>
    <w:rsid w:val="003D10C2"/>
    <w:rsid w:val="003D22F8"/>
    <w:rsid w:val="003D298F"/>
    <w:rsid w:val="003D2F37"/>
    <w:rsid w:val="003D4C5C"/>
    <w:rsid w:val="003D5F48"/>
    <w:rsid w:val="003D6E77"/>
    <w:rsid w:val="003D6F18"/>
    <w:rsid w:val="003D771D"/>
    <w:rsid w:val="003D7B56"/>
    <w:rsid w:val="003D7C1F"/>
    <w:rsid w:val="003E03DE"/>
    <w:rsid w:val="003E0956"/>
    <w:rsid w:val="003E1C35"/>
    <w:rsid w:val="003E2AA4"/>
    <w:rsid w:val="003E3071"/>
    <w:rsid w:val="003E3696"/>
    <w:rsid w:val="003E39D3"/>
    <w:rsid w:val="003E4AAD"/>
    <w:rsid w:val="003E5886"/>
    <w:rsid w:val="003E5BE2"/>
    <w:rsid w:val="003E6754"/>
    <w:rsid w:val="003E76D4"/>
    <w:rsid w:val="003F0EFB"/>
    <w:rsid w:val="003F1654"/>
    <w:rsid w:val="003F168D"/>
    <w:rsid w:val="003F2246"/>
    <w:rsid w:val="003F2AB4"/>
    <w:rsid w:val="003F2E06"/>
    <w:rsid w:val="003F37A8"/>
    <w:rsid w:val="003F381D"/>
    <w:rsid w:val="003F39AF"/>
    <w:rsid w:val="003F468B"/>
    <w:rsid w:val="003F506F"/>
    <w:rsid w:val="003F52E9"/>
    <w:rsid w:val="003F57B2"/>
    <w:rsid w:val="003F6986"/>
    <w:rsid w:val="003F7770"/>
    <w:rsid w:val="003F7B76"/>
    <w:rsid w:val="0040027E"/>
    <w:rsid w:val="004021B6"/>
    <w:rsid w:val="00402A5A"/>
    <w:rsid w:val="00402CBC"/>
    <w:rsid w:val="004031B0"/>
    <w:rsid w:val="00403581"/>
    <w:rsid w:val="00403661"/>
    <w:rsid w:val="004048E7"/>
    <w:rsid w:val="0040507E"/>
    <w:rsid w:val="0040589F"/>
    <w:rsid w:val="00405A4D"/>
    <w:rsid w:val="00405B7D"/>
    <w:rsid w:val="004064D4"/>
    <w:rsid w:val="004075D8"/>
    <w:rsid w:val="00407DEE"/>
    <w:rsid w:val="00410647"/>
    <w:rsid w:val="00411F11"/>
    <w:rsid w:val="0041349B"/>
    <w:rsid w:val="00413E71"/>
    <w:rsid w:val="0041659C"/>
    <w:rsid w:val="00417274"/>
    <w:rsid w:val="0041782C"/>
    <w:rsid w:val="004178BC"/>
    <w:rsid w:val="004209E2"/>
    <w:rsid w:val="00421B5F"/>
    <w:rsid w:val="0042287B"/>
    <w:rsid w:val="00422A7E"/>
    <w:rsid w:val="0042319C"/>
    <w:rsid w:val="00423395"/>
    <w:rsid w:val="00423947"/>
    <w:rsid w:val="004239DF"/>
    <w:rsid w:val="00423B68"/>
    <w:rsid w:val="004274DC"/>
    <w:rsid w:val="0043086E"/>
    <w:rsid w:val="0043117E"/>
    <w:rsid w:val="0043299F"/>
    <w:rsid w:val="00433077"/>
    <w:rsid w:val="004334FA"/>
    <w:rsid w:val="00435C89"/>
    <w:rsid w:val="00435E2F"/>
    <w:rsid w:val="00435F4B"/>
    <w:rsid w:val="00440FD6"/>
    <w:rsid w:val="0044107A"/>
    <w:rsid w:val="004429B5"/>
    <w:rsid w:val="00442B02"/>
    <w:rsid w:val="00443558"/>
    <w:rsid w:val="0044396E"/>
    <w:rsid w:val="00443D86"/>
    <w:rsid w:val="00443DE3"/>
    <w:rsid w:val="0044469D"/>
    <w:rsid w:val="00444B9B"/>
    <w:rsid w:val="00446766"/>
    <w:rsid w:val="00446CF8"/>
    <w:rsid w:val="004472CA"/>
    <w:rsid w:val="004478D7"/>
    <w:rsid w:val="00450044"/>
    <w:rsid w:val="0045027F"/>
    <w:rsid w:val="004507AB"/>
    <w:rsid w:val="00452821"/>
    <w:rsid w:val="00453D8F"/>
    <w:rsid w:val="00453DD7"/>
    <w:rsid w:val="00453EF9"/>
    <w:rsid w:val="00453FDA"/>
    <w:rsid w:val="00454986"/>
    <w:rsid w:val="0045635D"/>
    <w:rsid w:val="004568C1"/>
    <w:rsid w:val="00457779"/>
    <w:rsid w:val="00460137"/>
    <w:rsid w:val="0046093D"/>
    <w:rsid w:val="00461EB9"/>
    <w:rsid w:val="00463D0B"/>
    <w:rsid w:val="0046779E"/>
    <w:rsid w:val="00467A25"/>
    <w:rsid w:val="0047081A"/>
    <w:rsid w:val="00471F63"/>
    <w:rsid w:val="00472575"/>
    <w:rsid w:val="00472EF9"/>
    <w:rsid w:val="00474605"/>
    <w:rsid w:val="00475CAB"/>
    <w:rsid w:val="00475D3C"/>
    <w:rsid w:val="00477B48"/>
    <w:rsid w:val="00480D90"/>
    <w:rsid w:val="004816F0"/>
    <w:rsid w:val="00482000"/>
    <w:rsid w:val="00482178"/>
    <w:rsid w:val="00482483"/>
    <w:rsid w:val="00482E5E"/>
    <w:rsid w:val="00483338"/>
    <w:rsid w:val="004856A7"/>
    <w:rsid w:val="00490499"/>
    <w:rsid w:val="00492069"/>
    <w:rsid w:val="00492140"/>
    <w:rsid w:val="004925D7"/>
    <w:rsid w:val="0049274C"/>
    <w:rsid w:val="004927C8"/>
    <w:rsid w:val="00492ACB"/>
    <w:rsid w:val="00493D94"/>
    <w:rsid w:val="00494E1D"/>
    <w:rsid w:val="00494E33"/>
    <w:rsid w:val="00495850"/>
    <w:rsid w:val="00495E9B"/>
    <w:rsid w:val="00496CB5"/>
    <w:rsid w:val="0049710A"/>
    <w:rsid w:val="00497306"/>
    <w:rsid w:val="004973CB"/>
    <w:rsid w:val="00497742"/>
    <w:rsid w:val="004A14B5"/>
    <w:rsid w:val="004A2281"/>
    <w:rsid w:val="004A2798"/>
    <w:rsid w:val="004A2C2B"/>
    <w:rsid w:val="004A2DB0"/>
    <w:rsid w:val="004A30A1"/>
    <w:rsid w:val="004A3244"/>
    <w:rsid w:val="004A37B2"/>
    <w:rsid w:val="004A3C6C"/>
    <w:rsid w:val="004A3D34"/>
    <w:rsid w:val="004A407D"/>
    <w:rsid w:val="004A40F7"/>
    <w:rsid w:val="004A54EC"/>
    <w:rsid w:val="004A5691"/>
    <w:rsid w:val="004A5EB9"/>
    <w:rsid w:val="004A60EC"/>
    <w:rsid w:val="004A6C16"/>
    <w:rsid w:val="004A6E45"/>
    <w:rsid w:val="004A6FB8"/>
    <w:rsid w:val="004A71F6"/>
    <w:rsid w:val="004A7606"/>
    <w:rsid w:val="004A7C24"/>
    <w:rsid w:val="004A7EE7"/>
    <w:rsid w:val="004B0940"/>
    <w:rsid w:val="004B1747"/>
    <w:rsid w:val="004B33F5"/>
    <w:rsid w:val="004B3EAF"/>
    <w:rsid w:val="004B4960"/>
    <w:rsid w:val="004B6308"/>
    <w:rsid w:val="004B6503"/>
    <w:rsid w:val="004B7129"/>
    <w:rsid w:val="004B7259"/>
    <w:rsid w:val="004C0530"/>
    <w:rsid w:val="004C071A"/>
    <w:rsid w:val="004C13FB"/>
    <w:rsid w:val="004C3286"/>
    <w:rsid w:val="004C433F"/>
    <w:rsid w:val="004C4C4C"/>
    <w:rsid w:val="004C4FEF"/>
    <w:rsid w:val="004C5B2D"/>
    <w:rsid w:val="004C5B4D"/>
    <w:rsid w:val="004C5EB4"/>
    <w:rsid w:val="004D03D2"/>
    <w:rsid w:val="004D092D"/>
    <w:rsid w:val="004D0CC7"/>
    <w:rsid w:val="004D24E3"/>
    <w:rsid w:val="004D28C1"/>
    <w:rsid w:val="004D2D12"/>
    <w:rsid w:val="004D2D7B"/>
    <w:rsid w:val="004D33DB"/>
    <w:rsid w:val="004D36AF"/>
    <w:rsid w:val="004D3AB4"/>
    <w:rsid w:val="004D3CEF"/>
    <w:rsid w:val="004D41E5"/>
    <w:rsid w:val="004D465E"/>
    <w:rsid w:val="004D4A08"/>
    <w:rsid w:val="004D5485"/>
    <w:rsid w:val="004D5EF4"/>
    <w:rsid w:val="004D65A5"/>
    <w:rsid w:val="004D6A9A"/>
    <w:rsid w:val="004D710F"/>
    <w:rsid w:val="004D78CB"/>
    <w:rsid w:val="004E056C"/>
    <w:rsid w:val="004E1562"/>
    <w:rsid w:val="004E1809"/>
    <w:rsid w:val="004E24D8"/>
    <w:rsid w:val="004E2BBD"/>
    <w:rsid w:val="004E3E14"/>
    <w:rsid w:val="004E4C46"/>
    <w:rsid w:val="004E66E8"/>
    <w:rsid w:val="004E723E"/>
    <w:rsid w:val="004E79ED"/>
    <w:rsid w:val="004F06AB"/>
    <w:rsid w:val="004F2BBE"/>
    <w:rsid w:val="004F5551"/>
    <w:rsid w:val="004F5C9D"/>
    <w:rsid w:val="004F5E9D"/>
    <w:rsid w:val="004F6115"/>
    <w:rsid w:val="004F7164"/>
    <w:rsid w:val="004F741E"/>
    <w:rsid w:val="004F7C95"/>
    <w:rsid w:val="0050091C"/>
    <w:rsid w:val="00500CE5"/>
    <w:rsid w:val="00500EB0"/>
    <w:rsid w:val="00503703"/>
    <w:rsid w:val="005038C8"/>
    <w:rsid w:val="00503AC8"/>
    <w:rsid w:val="0050481F"/>
    <w:rsid w:val="00504BB8"/>
    <w:rsid w:val="00504C46"/>
    <w:rsid w:val="0050534A"/>
    <w:rsid w:val="00505F24"/>
    <w:rsid w:val="005101E4"/>
    <w:rsid w:val="00510696"/>
    <w:rsid w:val="005106A0"/>
    <w:rsid w:val="00510838"/>
    <w:rsid w:val="00511694"/>
    <w:rsid w:val="00511A65"/>
    <w:rsid w:val="005130D6"/>
    <w:rsid w:val="005134FA"/>
    <w:rsid w:val="00513784"/>
    <w:rsid w:val="00513BCC"/>
    <w:rsid w:val="00513FAF"/>
    <w:rsid w:val="005146DD"/>
    <w:rsid w:val="00514B0E"/>
    <w:rsid w:val="00515305"/>
    <w:rsid w:val="005154D6"/>
    <w:rsid w:val="005156D9"/>
    <w:rsid w:val="00515985"/>
    <w:rsid w:val="00515C58"/>
    <w:rsid w:val="00515CC7"/>
    <w:rsid w:val="00516109"/>
    <w:rsid w:val="0051677B"/>
    <w:rsid w:val="00516B17"/>
    <w:rsid w:val="00517721"/>
    <w:rsid w:val="00520F05"/>
    <w:rsid w:val="00521B01"/>
    <w:rsid w:val="00522B22"/>
    <w:rsid w:val="00523621"/>
    <w:rsid w:val="00523985"/>
    <w:rsid w:val="00523DB8"/>
    <w:rsid w:val="00523F76"/>
    <w:rsid w:val="00524DA5"/>
    <w:rsid w:val="005265DB"/>
    <w:rsid w:val="005266DF"/>
    <w:rsid w:val="00527EFC"/>
    <w:rsid w:val="00530EC4"/>
    <w:rsid w:val="00532279"/>
    <w:rsid w:val="00532A00"/>
    <w:rsid w:val="00532F03"/>
    <w:rsid w:val="005331A4"/>
    <w:rsid w:val="005338F1"/>
    <w:rsid w:val="0053462B"/>
    <w:rsid w:val="00535A57"/>
    <w:rsid w:val="005363D2"/>
    <w:rsid w:val="005365C8"/>
    <w:rsid w:val="00537358"/>
    <w:rsid w:val="00540114"/>
    <w:rsid w:val="005401CA"/>
    <w:rsid w:val="005422F9"/>
    <w:rsid w:val="0054241E"/>
    <w:rsid w:val="00542D73"/>
    <w:rsid w:val="00544315"/>
    <w:rsid w:val="00544345"/>
    <w:rsid w:val="00545406"/>
    <w:rsid w:val="005459AF"/>
    <w:rsid w:val="00545B7B"/>
    <w:rsid w:val="00545BE3"/>
    <w:rsid w:val="005462A8"/>
    <w:rsid w:val="005468C6"/>
    <w:rsid w:val="00546AF2"/>
    <w:rsid w:val="00546DCF"/>
    <w:rsid w:val="00547354"/>
    <w:rsid w:val="00547551"/>
    <w:rsid w:val="005475ED"/>
    <w:rsid w:val="0054770D"/>
    <w:rsid w:val="00547CA5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871"/>
    <w:rsid w:val="00560461"/>
    <w:rsid w:val="00560C62"/>
    <w:rsid w:val="00561171"/>
    <w:rsid w:val="00561469"/>
    <w:rsid w:val="0056180C"/>
    <w:rsid w:val="0056260E"/>
    <w:rsid w:val="00563BAD"/>
    <w:rsid w:val="00564DC0"/>
    <w:rsid w:val="00565078"/>
    <w:rsid w:val="005651E1"/>
    <w:rsid w:val="00565806"/>
    <w:rsid w:val="00565D23"/>
    <w:rsid w:val="00566BD8"/>
    <w:rsid w:val="00566E12"/>
    <w:rsid w:val="00566E40"/>
    <w:rsid w:val="005703E6"/>
    <w:rsid w:val="005720D3"/>
    <w:rsid w:val="00573499"/>
    <w:rsid w:val="00573DB4"/>
    <w:rsid w:val="00574A34"/>
    <w:rsid w:val="00575968"/>
    <w:rsid w:val="00576E78"/>
    <w:rsid w:val="005776C0"/>
    <w:rsid w:val="00580243"/>
    <w:rsid w:val="00580E26"/>
    <w:rsid w:val="00580E46"/>
    <w:rsid w:val="005814C4"/>
    <w:rsid w:val="00581794"/>
    <w:rsid w:val="00583448"/>
    <w:rsid w:val="005836C1"/>
    <w:rsid w:val="005839FF"/>
    <w:rsid w:val="005842EC"/>
    <w:rsid w:val="00584C19"/>
    <w:rsid w:val="00584DA7"/>
    <w:rsid w:val="0058634C"/>
    <w:rsid w:val="00586DCD"/>
    <w:rsid w:val="00587E26"/>
    <w:rsid w:val="00590454"/>
    <w:rsid w:val="00590A6A"/>
    <w:rsid w:val="00590CDC"/>
    <w:rsid w:val="00590CDE"/>
    <w:rsid w:val="00590E81"/>
    <w:rsid w:val="00590F4D"/>
    <w:rsid w:val="00590FE2"/>
    <w:rsid w:val="00591461"/>
    <w:rsid w:val="00591B98"/>
    <w:rsid w:val="005925C4"/>
    <w:rsid w:val="00592FBE"/>
    <w:rsid w:val="005933F3"/>
    <w:rsid w:val="005934F1"/>
    <w:rsid w:val="00593D30"/>
    <w:rsid w:val="00594C42"/>
    <w:rsid w:val="005956A5"/>
    <w:rsid w:val="00596AB8"/>
    <w:rsid w:val="0059730B"/>
    <w:rsid w:val="005A00E8"/>
    <w:rsid w:val="005A0161"/>
    <w:rsid w:val="005A03BA"/>
    <w:rsid w:val="005A24DB"/>
    <w:rsid w:val="005A458F"/>
    <w:rsid w:val="005A46E4"/>
    <w:rsid w:val="005A55E1"/>
    <w:rsid w:val="005A6759"/>
    <w:rsid w:val="005A74B0"/>
    <w:rsid w:val="005A76B8"/>
    <w:rsid w:val="005B03C2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FC8"/>
    <w:rsid w:val="005C5E36"/>
    <w:rsid w:val="005C6508"/>
    <w:rsid w:val="005D073F"/>
    <w:rsid w:val="005D0761"/>
    <w:rsid w:val="005D086E"/>
    <w:rsid w:val="005D1959"/>
    <w:rsid w:val="005D1D1D"/>
    <w:rsid w:val="005D249D"/>
    <w:rsid w:val="005D2E1B"/>
    <w:rsid w:val="005D388C"/>
    <w:rsid w:val="005D3D9D"/>
    <w:rsid w:val="005D5CC1"/>
    <w:rsid w:val="005D5EF1"/>
    <w:rsid w:val="005D7109"/>
    <w:rsid w:val="005D78C1"/>
    <w:rsid w:val="005E047D"/>
    <w:rsid w:val="005E2895"/>
    <w:rsid w:val="005E2F23"/>
    <w:rsid w:val="005E3840"/>
    <w:rsid w:val="005E404F"/>
    <w:rsid w:val="005E4386"/>
    <w:rsid w:val="005E43BD"/>
    <w:rsid w:val="005E4F27"/>
    <w:rsid w:val="005E642D"/>
    <w:rsid w:val="005E7147"/>
    <w:rsid w:val="005F1C1E"/>
    <w:rsid w:val="005F2A00"/>
    <w:rsid w:val="005F3CE4"/>
    <w:rsid w:val="005F3E0D"/>
    <w:rsid w:val="005F4073"/>
    <w:rsid w:val="005F49E0"/>
    <w:rsid w:val="005F4AF1"/>
    <w:rsid w:val="005F518D"/>
    <w:rsid w:val="005F652B"/>
    <w:rsid w:val="005F6FC6"/>
    <w:rsid w:val="005F736E"/>
    <w:rsid w:val="005F7385"/>
    <w:rsid w:val="00600723"/>
    <w:rsid w:val="006018B0"/>
    <w:rsid w:val="00601924"/>
    <w:rsid w:val="00601A10"/>
    <w:rsid w:val="00602925"/>
    <w:rsid w:val="006031DC"/>
    <w:rsid w:val="0060382D"/>
    <w:rsid w:val="0060426D"/>
    <w:rsid w:val="006048CD"/>
    <w:rsid w:val="00606D64"/>
    <w:rsid w:val="00607253"/>
    <w:rsid w:val="0060726C"/>
    <w:rsid w:val="006073EF"/>
    <w:rsid w:val="00607436"/>
    <w:rsid w:val="00610631"/>
    <w:rsid w:val="00610FEC"/>
    <w:rsid w:val="006113AA"/>
    <w:rsid w:val="00613647"/>
    <w:rsid w:val="00613A2B"/>
    <w:rsid w:val="00613ADB"/>
    <w:rsid w:val="00613BFE"/>
    <w:rsid w:val="00614B35"/>
    <w:rsid w:val="00614ED1"/>
    <w:rsid w:val="00614F17"/>
    <w:rsid w:val="00615426"/>
    <w:rsid w:val="00616003"/>
    <w:rsid w:val="006168A8"/>
    <w:rsid w:val="006172C1"/>
    <w:rsid w:val="006205F6"/>
    <w:rsid w:val="00623936"/>
    <w:rsid w:val="00623E0C"/>
    <w:rsid w:val="0062418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103"/>
    <w:rsid w:val="006302D2"/>
    <w:rsid w:val="006320DF"/>
    <w:rsid w:val="00633506"/>
    <w:rsid w:val="006335DB"/>
    <w:rsid w:val="0063379A"/>
    <w:rsid w:val="00634272"/>
    <w:rsid w:val="0063447C"/>
    <w:rsid w:val="006367C2"/>
    <w:rsid w:val="00636967"/>
    <w:rsid w:val="00640964"/>
    <w:rsid w:val="006415A1"/>
    <w:rsid w:val="0064201A"/>
    <w:rsid w:val="00642081"/>
    <w:rsid w:val="00642222"/>
    <w:rsid w:val="006427A9"/>
    <w:rsid w:val="00644062"/>
    <w:rsid w:val="006448C2"/>
    <w:rsid w:val="00644A86"/>
    <w:rsid w:val="00644DB6"/>
    <w:rsid w:val="00645560"/>
    <w:rsid w:val="00646F26"/>
    <w:rsid w:val="006470FB"/>
    <w:rsid w:val="0064763F"/>
    <w:rsid w:val="00652053"/>
    <w:rsid w:val="00652603"/>
    <w:rsid w:val="00655A44"/>
    <w:rsid w:val="00655AD3"/>
    <w:rsid w:val="00656329"/>
    <w:rsid w:val="00656ED6"/>
    <w:rsid w:val="00660A08"/>
    <w:rsid w:val="0066105B"/>
    <w:rsid w:val="00662B1B"/>
    <w:rsid w:val="00662D30"/>
    <w:rsid w:val="00663752"/>
    <w:rsid w:val="0066571C"/>
    <w:rsid w:val="00665AFE"/>
    <w:rsid w:val="00665E2F"/>
    <w:rsid w:val="0066603C"/>
    <w:rsid w:val="00670C49"/>
    <w:rsid w:val="00671128"/>
    <w:rsid w:val="0067232E"/>
    <w:rsid w:val="00674407"/>
    <w:rsid w:val="0067490C"/>
    <w:rsid w:val="00675E7F"/>
    <w:rsid w:val="0067655E"/>
    <w:rsid w:val="00677D7D"/>
    <w:rsid w:val="006805B5"/>
    <w:rsid w:val="00681521"/>
    <w:rsid w:val="006848F3"/>
    <w:rsid w:val="0068572B"/>
    <w:rsid w:val="00685E2A"/>
    <w:rsid w:val="0068633D"/>
    <w:rsid w:val="00687295"/>
    <w:rsid w:val="006877E5"/>
    <w:rsid w:val="006877F1"/>
    <w:rsid w:val="00687B56"/>
    <w:rsid w:val="00690439"/>
    <w:rsid w:val="00692393"/>
    <w:rsid w:val="006926C2"/>
    <w:rsid w:val="00694448"/>
    <w:rsid w:val="00695B52"/>
    <w:rsid w:val="00697858"/>
    <w:rsid w:val="006A1707"/>
    <w:rsid w:val="006A260E"/>
    <w:rsid w:val="006A2EAF"/>
    <w:rsid w:val="006A4186"/>
    <w:rsid w:val="006A44CD"/>
    <w:rsid w:val="006A4C38"/>
    <w:rsid w:val="006A5E39"/>
    <w:rsid w:val="006A68A5"/>
    <w:rsid w:val="006A6D78"/>
    <w:rsid w:val="006B18C2"/>
    <w:rsid w:val="006B1A24"/>
    <w:rsid w:val="006B23C3"/>
    <w:rsid w:val="006B31F2"/>
    <w:rsid w:val="006B3A08"/>
    <w:rsid w:val="006B4EFE"/>
    <w:rsid w:val="006C0427"/>
    <w:rsid w:val="006C1320"/>
    <w:rsid w:val="006C2E14"/>
    <w:rsid w:val="006C2F84"/>
    <w:rsid w:val="006C4ED1"/>
    <w:rsid w:val="006C5026"/>
    <w:rsid w:val="006C6DF4"/>
    <w:rsid w:val="006C7E94"/>
    <w:rsid w:val="006D0117"/>
    <w:rsid w:val="006D0ED6"/>
    <w:rsid w:val="006D3588"/>
    <w:rsid w:val="006D510F"/>
    <w:rsid w:val="006D599C"/>
    <w:rsid w:val="006D613B"/>
    <w:rsid w:val="006D6929"/>
    <w:rsid w:val="006D69C0"/>
    <w:rsid w:val="006D6D6D"/>
    <w:rsid w:val="006D729E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070"/>
    <w:rsid w:val="006E53A5"/>
    <w:rsid w:val="006E59A8"/>
    <w:rsid w:val="006E5EA3"/>
    <w:rsid w:val="006E65BF"/>
    <w:rsid w:val="006E76D1"/>
    <w:rsid w:val="006E7FD1"/>
    <w:rsid w:val="006F1115"/>
    <w:rsid w:val="006F1ABB"/>
    <w:rsid w:val="006F1D80"/>
    <w:rsid w:val="006F2253"/>
    <w:rsid w:val="006F347B"/>
    <w:rsid w:val="006F392E"/>
    <w:rsid w:val="006F542E"/>
    <w:rsid w:val="006F566D"/>
    <w:rsid w:val="006F6A8D"/>
    <w:rsid w:val="007005BF"/>
    <w:rsid w:val="0070241B"/>
    <w:rsid w:val="00702CA9"/>
    <w:rsid w:val="00703A74"/>
    <w:rsid w:val="00705C8F"/>
    <w:rsid w:val="00706176"/>
    <w:rsid w:val="00706C17"/>
    <w:rsid w:val="00706E49"/>
    <w:rsid w:val="00707058"/>
    <w:rsid w:val="007104E4"/>
    <w:rsid w:val="00710D43"/>
    <w:rsid w:val="00710ED9"/>
    <w:rsid w:val="00712F7F"/>
    <w:rsid w:val="007133F2"/>
    <w:rsid w:val="0071459A"/>
    <w:rsid w:val="007150C5"/>
    <w:rsid w:val="00715C77"/>
    <w:rsid w:val="00716C87"/>
    <w:rsid w:val="007170C6"/>
    <w:rsid w:val="007173E8"/>
    <w:rsid w:val="0071742A"/>
    <w:rsid w:val="007174F7"/>
    <w:rsid w:val="007179AF"/>
    <w:rsid w:val="00717C44"/>
    <w:rsid w:val="00717DB3"/>
    <w:rsid w:val="00721AD5"/>
    <w:rsid w:val="00721E06"/>
    <w:rsid w:val="00721FDF"/>
    <w:rsid w:val="00724917"/>
    <w:rsid w:val="00724E04"/>
    <w:rsid w:val="007250B8"/>
    <w:rsid w:val="00726214"/>
    <w:rsid w:val="007275EE"/>
    <w:rsid w:val="0072761C"/>
    <w:rsid w:val="00730B26"/>
    <w:rsid w:val="00730DAA"/>
    <w:rsid w:val="00732E20"/>
    <w:rsid w:val="00733976"/>
    <w:rsid w:val="00734133"/>
    <w:rsid w:val="0073439C"/>
    <w:rsid w:val="007355A9"/>
    <w:rsid w:val="00735986"/>
    <w:rsid w:val="00735EC4"/>
    <w:rsid w:val="00736EAE"/>
    <w:rsid w:val="00737BA0"/>
    <w:rsid w:val="0074021C"/>
    <w:rsid w:val="00740401"/>
    <w:rsid w:val="00742BAD"/>
    <w:rsid w:val="00743587"/>
    <w:rsid w:val="0074391A"/>
    <w:rsid w:val="007439A5"/>
    <w:rsid w:val="00743CDC"/>
    <w:rsid w:val="00744628"/>
    <w:rsid w:val="0074477B"/>
    <w:rsid w:val="00745A94"/>
    <w:rsid w:val="00745B88"/>
    <w:rsid w:val="00746CA7"/>
    <w:rsid w:val="007476A8"/>
    <w:rsid w:val="007477BC"/>
    <w:rsid w:val="00747EB9"/>
    <w:rsid w:val="00750A19"/>
    <w:rsid w:val="00751505"/>
    <w:rsid w:val="007524D8"/>
    <w:rsid w:val="00752B90"/>
    <w:rsid w:val="00752C34"/>
    <w:rsid w:val="00752F62"/>
    <w:rsid w:val="00756334"/>
    <w:rsid w:val="00756F94"/>
    <w:rsid w:val="0075790B"/>
    <w:rsid w:val="00760AA3"/>
    <w:rsid w:val="00760B8D"/>
    <w:rsid w:val="007626EA"/>
    <w:rsid w:val="007627CB"/>
    <w:rsid w:val="00762EAC"/>
    <w:rsid w:val="00763B96"/>
    <w:rsid w:val="007646F4"/>
    <w:rsid w:val="00764BAB"/>
    <w:rsid w:val="007651F0"/>
    <w:rsid w:val="0076575D"/>
    <w:rsid w:val="00765B5C"/>
    <w:rsid w:val="00766734"/>
    <w:rsid w:val="007668D0"/>
    <w:rsid w:val="00766CB1"/>
    <w:rsid w:val="00767B77"/>
    <w:rsid w:val="007709AB"/>
    <w:rsid w:val="007719BD"/>
    <w:rsid w:val="007726C4"/>
    <w:rsid w:val="00772D8C"/>
    <w:rsid w:val="00772DFE"/>
    <w:rsid w:val="007737EB"/>
    <w:rsid w:val="00773D66"/>
    <w:rsid w:val="00774A62"/>
    <w:rsid w:val="00776293"/>
    <w:rsid w:val="00776716"/>
    <w:rsid w:val="007769AC"/>
    <w:rsid w:val="0078021A"/>
    <w:rsid w:val="00780F52"/>
    <w:rsid w:val="007814D9"/>
    <w:rsid w:val="00782A74"/>
    <w:rsid w:val="007835FF"/>
    <w:rsid w:val="00783DFD"/>
    <w:rsid w:val="007846E6"/>
    <w:rsid w:val="00784FAA"/>
    <w:rsid w:val="00785027"/>
    <w:rsid w:val="0079114B"/>
    <w:rsid w:val="007914DF"/>
    <w:rsid w:val="0079239E"/>
    <w:rsid w:val="007926F1"/>
    <w:rsid w:val="00792BD6"/>
    <w:rsid w:val="00792EBD"/>
    <w:rsid w:val="0079359E"/>
    <w:rsid w:val="00795A7E"/>
    <w:rsid w:val="00795B26"/>
    <w:rsid w:val="00795CC7"/>
    <w:rsid w:val="00795F20"/>
    <w:rsid w:val="00797304"/>
    <w:rsid w:val="00797466"/>
    <w:rsid w:val="00797768"/>
    <w:rsid w:val="00797F00"/>
    <w:rsid w:val="007A073E"/>
    <w:rsid w:val="007A0DF6"/>
    <w:rsid w:val="007A12A4"/>
    <w:rsid w:val="007A14C9"/>
    <w:rsid w:val="007A21B3"/>
    <w:rsid w:val="007A2783"/>
    <w:rsid w:val="007A2F0E"/>
    <w:rsid w:val="007A30C9"/>
    <w:rsid w:val="007A3C5A"/>
    <w:rsid w:val="007A460D"/>
    <w:rsid w:val="007A5AAB"/>
    <w:rsid w:val="007A5CF2"/>
    <w:rsid w:val="007A7E97"/>
    <w:rsid w:val="007B0373"/>
    <w:rsid w:val="007B04FD"/>
    <w:rsid w:val="007B10F7"/>
    <w:rsid w:val="007B17AA"/>
    <w:rsid w:val="007B1E0B"/>
    <w:rsid w:val="007B2EAC"/>
    <w:rsid w:val="007B37B3"/>
    <w:rsid w:val="007B449A"/>
    <w:rsid w:val="007B4DC2"/>
    <w:rsid w:val="007C0841"/>
    <w:rsid w:val="007C0926"/>
    <w:rsid w:val="007C2334"/>
    <w:rsid w:val="007C297E"/>
    <w:rsid w:val="007C3227"/>
    <w:rsid w:val="007C63B9"/>
    <w:rsid w:val="007C7BD4"/>
    <w:rsid w:val="007C7C05"/>
    <w:rsid w:val="007C7F67"/>
    <w:rsid w:val="007D2876"/>
    <w:rsid w:val="007D4E23"/>
    <w:rsid w:val="007D6C0D"/>
    <w:rsid w:val="007E088A"/>
    <w:rsid w:val="007E0B73"/>
    <w:rsid w:val="007E0E40"/>
    <w:rsid w:val="007E10C5"/>
    <w:rsid w:val="007E18CB"/>
    <w:rsid w:val="007E1DAD"/>
    <w:rsid w:val="007E20B1"/>
    <w:rsid w:val="007E3823"/>
    <w:rsid w:val="007E410F"/>
    <w:rsid w:val="007E75A6"/>
    <w:rsid w:val="007E777D"/>
    <w:rsid w:val="007F005C"/>
    <w:rsid w:val="007F03CE"/>
    <w:rsid w:val="007F067C"/>
    <w:rsid w:val="007F17E2"/>
    <w:rsid w:val="007F281B"/>
    <w:rsid w:val="007F3778"/>
    <w:rsid w:val="007F3D0E"/>
    <w:rsid w:val="007F4030"/>
    <w:rsid w:val="007F439B"/>
    <w:rsid w:val="007F4B86"/>
    <w:rsid w:val="007F566A"/>
    <w:rsid w:val="007F56E7"/>
    <w:rsid w:val="007F58DD"/>
    <w:rsid w:val="007F6686"/>
    <w:rsid w:val="007F67CF"/>
    <w:rsid w:val="00801C49"/>
    <w:rsid w:val="00802128"/>
    <w:rsid w:val="00802B4F"/>
    <w:rsid w:val="00803CF1"/>
    <w:rsid w:val="00806538"/>
    <w:rsid w:val="008069B6"/>
    <w:rsid w:val="00807407"/>
    <w:rsid w:val="008079CB"/>
    <w:rsid w:val="00807BB4"/>
    <w:rsid w:val="00807E3D"/>
    <w:rsid w:val="008105B7"/>
    <w:rsid w:val="008113A2"/>
    <w:rsid w:val="00811C2F"/>
    <w:rsid w:val="0081201B"/>
    <w:rsid w:val="00812B92"/>
    <w:rsid w:val="00812DC5"/>
    <w:rsid w:val="00813909"/>
    <w:rsid w:val="00814027"/>
    <w:rsid w:val="0081597B"/>
    <w:rsid w:val="008162C8"/>
    <w:rsid w:val="00817ACD"/>
    <w:rsid w:val="00820DF8"/>
    <w:rsid w:val="008216FF"/>
    <w:rsid w:val="00821987"/>
    <w:rsid w:val="00821E1C"/>
    <w:rsid w:val="0082314D"/>
    <w:rsid w:val="0082635B"/>
    <w:rsid w:val="008266E4"/>
    <w:rsid w:val="00826AC6"/>
    <w:rsid w:val="00826AD1"/>
    <w:rsid w:val="00827597"/>
    <w:rsid w:val="008277DF"/>
    <w:rsid w:val="00827F79"/>
    <w:rsid w:val="008309E9"/>
    <w:rsid w:val="008316BD"/>
    <w:rsid w:val="00832470"/>
    <w:rsid w:val="008326D9"/>
    <w:rsid w:val="00832E2D"/>
    <w:rsid w:val="008338A9"/>
    <w:rsid w:val="00834149"/>
    <w:rsid w:val="0083453A"/>
    <w:rsid w:val="00834670"/>
    <w:rsid w:val="00834D96"/>
    <w:rsid w:val="00835934"/>
    <w:rsid w:val="00836C5C"/>
    <w:rsid w:val="0083777A"/>
    <w:rsid w:val="00837A84"/>
    <w:rsid w:val="00842087"/>
    <w:rsid w:val="00842398"/>
    <w:rsid w:val="00842B21"/>
    <w:rsid w:val="0084348D"/>
    <w:rsid w:val="00843D70"/>
    <w:rsid w:val="00844574"/>
    <w:rsid w:val="00844D5A"/>
    <w:rsid w:val="00844E7A"/>
    <w:rsid w:val="008451E0"/>
    <w:rsid w:val="00845325"/>
    <w:rsid w:val="00845AC7"/>
    <w:rsid w:val="00846B51"/>
    <w:rsid w:val="00846CFA"/>
    <w:rsid w:val="0084702C"/>
    <w:rsid w:val="0084767C"/>
    <w:rsid w:val="00852E52"/>
    <w:rsid w:val="00853CF8"/>
    <w:rsid w:val="008606A6"/>
    <w:rsid w:val="00861BB0"/>
    <w:rsid w:val="00861C5B"/>
    <w:rsid w:val="00861EE0"/>
    <w:rsid w:val="00863800"/>
    <w:rsid w:val="00864324"/>
    <w:rsid w:val="008644F0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053"/>
    <w:rsid w:val="0087452C"/>
    <w:rsid w:val="00875471"/>
    <w:rsid w:val="008765A3"/>
    <w:rsid w:val="0088039E"/>
    <w:rsid w:val="00881120"/>
    <w:rsid w:val="008818EB"/>
    <w:rsid w:val="00881E84"/>
    <w:rsid w:val="008823DA"/>
    <w:rsid w:val="00882F7C"/>
    <w:rsid w:val="008831B8"/>
    <w:rsid w:val="00884142"/>
    <w:rsid w:val="008842E5"/>
    <w:rsid w:val="00884752"/>
    <w:rsid w:val="00884F41"/>
    <w:rsid w:val="00885950"/>
    <w:rsid w:val="00886896"/>
    <w:rsid w:val="00887177"/>
    <w:rsid w:val="00890BB8"/>
    <w:rsid w:val="00891057"/>
    <w:rsid w:val="00891BA7"/>
    <w:rsid w:val="008923BA"/>
    <w:rsid w:val="0089347F"/>
    <w:rsid w:val="00893AD4"/>
    <w:rsid w:val="00894420"/>
    <w:rsid w:val="00894D96"/>
    <w:rsid w:val="00895ABF"/>
    <w:rsid w:val="00895DE4"/>
    <w:rsid w:val="00895F14"/>
    <w:rsid w:val="00896FEB"/>
    <w:rsid w:val="008A0ABC"/>
    <w:rsid w:val="008A0ADE"/>
    <w:rsid w:val="008A0F0E"/>
    <w:rsid w:val="008A1747"/>
    <w:rsid w:val="008A23FA"/>
    <w:rsid w:val="008A2EDF"/>
    <w:rsid w:val="008A3CD9"/>
    <w:rsid w:val="008A3FEA"/>
    <w:rsid w:val="008A42AB"/>
    <w:rsid w:val="008A451B"/>
    <w:rsid w:val="008A64AB"/>
    <w:rsid w:val="008A6FEF"/>
    <w:rsid w:val="008A7321"/>
    <w:rsid w:val="008B02F1"/>
    <w:rsid w:val="008B0B5A"/>
    <w:rsid w:val="008B3178"/>
    <w:rsid w:val="008B3AA4"/>
    <w:rsid w:val="008B3D5B"/>
    <w:rsid w:val="008B3F7B"/>
    <w:rsid w:val="008B451E"/>
    <w:rsid w:val="008B5954"/>
    <w:rsid w:val="008B6842"/>
    <w:rsid w:val="008B76B2"/>
    <w:rsid w:val="008B773F"/>
    <w:rsid w:val="008C01B4"/>
    <w:rsid w:val="008C07A7"/>
    <w:rsid w:val="008C3217"/>
    <w:rsid w:val="008C52CF"/>
    <w:rsid w:val="008C7BA1"/>
    <w:rsid w:val="008D002C"/>
    <w:rsid w:val="008D0628"/>
    <w:rsid w:val="008D1FEE"/>
    <w:rsid w:val="008D25AB"/>
    <w:rsid w:val="008D29C5"/>
    <w:rsid w:val="008D3C36"/>
    <w:rsid w:val="008D75A2"/>
    <w:rsid w:val="008D7808"/>
    <w:rsid w:val="008D7F54"/>
    <w:rsid w:val="008E0752"/>
    <w:rsid w:val="008E0C49"/>
    <w:rsid w:val="008E0F9E"/>
    <w:rsid w:val="008E16C7"/>
    <w:rsid w:val="008E3833"/>
    <w:rsid w:val="008E454D"/>
    <w:rsid w:val="008E4CE4"/>
    <w:rsid w:val="008F20D0"/>
    <w:rsid w:val="008F28CE"/>
    <w:rsid w:val="008F3EA0"/>
    <w:rsid w:val="008F4FEC"/>
    <w:rsid w:val="008F506D"/>
    <w:rsid w:val="008F5773"/>
    <w:rsid w:val="008F58C3"/>
    <w:rsid w:val="008F667D"/>
    <w:rsid w:val="008F6748"/>
    <w:rsid w:val="008F7643"/>
    <w:rsid w:val="00900D1F"/>
    <w:rsid w:val="00900F1C"/>
    <w:rsid w:val="00900F41"/>
    <w:rsid w:val="0090158D"/>
    <w:rsid w:val="00901646"/>
    <w:rsid w:val="0090205F"/>
    <w:rsid w:val="00902DBC"/>
    <w:rsid w:val="00903668"/>
    <w:rsid w:val="00903C79"/>
    <w:rsid w:val="00903DE4"/>
    <w:rsid w:val="0090579A"/>
    <w:rsid w:val="00905BB9"/>
    <w:rsid w:val="00907674"/>
    <w:rsid w:val="009105BD"/>
    <w:rsid w:val="00912DBB"/>
    <w:rsid w:val="009132ED"/>
    <w:rsid w:val="009135DE"/>
    <w:rsid w:val="0091375F"/>
    <w:rsid w:val="0091471A"/>
    <w:rsid w:val="00915719"/>
    <w:rsid w:val="00915E22"/>
    <w:rsid w:val="0091621C"/>
    <w:rsid w:val="009168B4"/>
    <w:rsid w:val="00917475"/>
    <w:rsid w:val="00921B77"/>
    <w:rsid w:val="00921D81"/>
    <w:rsid w:val="00921E85"/>
    <w:rsid w:val="009221D9"/>
    <w:rsid w:val="009225B7"/>
    <w:rsid w:val="00922F69"/>
    <w:rsid w:val="00924D38"/>
    <w:rsid w:val="009250A6"/>
    <w:rsid w:val="00925224"/>
    <w:rsid w:val="00925699"/>
    <w:rsid w:val="00925743"/>
    <w:rsid w:val="00926699"/>
    <w:rsid w:val="00926FEB"/>
    <w:rsid w:val="00927F2A"/>
    <w:rsid w:val="009318A6"/>
    <w:rsid w:val="0093339D"/>
    <w:rsid w:val="0093341A"/>
    <w:rsid w:val="009340BB"/>
    <w:rsid w:val="00934457"/>
    <w:rsid w:val="0093458D"/>
    <w:rsid w:val="00936195"/>
    <w:rsid w:val="00936AAE"/>
    <w:rsid w:val="00936DAF"/>
    <w:rsid w:val="00937C75"/>
    <w:rsid w:val="0094311D"/>
    <w:rsid w:val="00943DBF"/>
    <w:rsid w:val="009440FF"/>
    <w:rsid w:val="00944E0B"/>
    <w:rsid w:val="00945343"/>
    <w:rsid w:val="00946040"/>
    <w:rsid w:val="00951BB4"/>
    <w:rsid w:val="00951D57"/>
    <w:rsid w:val="00951FC5"/>
    <w:rsid w:val="0095251C"/>
    <w:rsid w:val="009527A3"/>
    <w:rsid w:val="0095299A"/>
    <w:rsid w:val="00953E47"/>
    <w:rsid w:val="00955562"/>
    <w:rsid w:val="00955CAD"/>
    <w:rsid w:val="00955CDD"/>
    <w:rsid w:val="00955F11"/>
    <w:rsid w:val="00956250"/>
    <w:rsid w:val="009568F4"/>
    <w:rsid w:val="009569E4"/>
    <w:rsid w:val="00956A43"/>
    <w:rsid w:val="00956AFF"/>
    <w:rsid w:val="009570C8"/>
    <w:rsid w:val="009600EE"/>
    <w:rsid w:val="00960934"/>
    <w:rsid w:val="00961201"/>
    <w:rsid w:val="00963DA6"/>
    <w:rsid w:val="009644FD"/>
    <w:rsid w:val="009664F2"/>
    <w:rsid w:val="00966586"/>
    <w:rsid w:val="009679B6"/>
    <w:rsid w:val="00970085"/>
    <w:rsid w:val="009708EB"/>
    <w:rsid w:val="00970DC3"/>
    <w:rsid w:val="00971DDB"/>
    <w:rsid w:val="0097277E"/>
    <w:rsid w:val="009729C6"/>
    <w:rsid w:val="00972F63"/>
    <w:rsid w:val="0097360E"/>
    <w:rsid w:val="00974162"/>
    <w:rsid w:val="00974CB5"/>
    <w:rsid w:val="009756C8"/>
    <w:rsid w:val="00977635"/>
    <w:rsid w:val="00977EA0"/>
    <w:rsid w:val="00977F13"/>
    <w:rsid w:val="00977F4B"/>
    <w:rsid w:val="00980598"/>
    <w:rsid w:val="00980CAF"/>
    <w:rsid w:val="009810D6"/>
    <w:rsid w:val="009826FC"/>
    <w:rsid w:val="00982E72"/>
    <w:rsid w:val="009834DC"/>
    <w:rsid w:val="0098354E"/>
    <w:rsid w:val="009835A8"/>
    <w:rsid w:val="009849F2"/>
    <w:rsid w:val="00985F19"/>
    <w:rsid w:val="00987351"/>
    <w:rsid w:val="0098759D"/>
    <w:rsid w:val="00987F65"/>
    <w:rsid w:val="00990910"/>
    <w:rsid w:val="009917D4"/>
    <w:rsid w:val="009924B7"/>
    <w:rsid w:val="00992BAF"/>
    <w:rsid w:val="00993ED4"/>
    <w:rsid w:val="00993FE6"/>
    <w:rsid w:val="00994683"/>
    <w:rsid w:val="00995135"/>
    <w:rsid w:val="00997002"/>
    <w:rsid w:val="009A0113"/>
    <w:rsid w:val="009A10E5"/>
    <w:rsid w:val="009A16C5"/>
    <w:rsid w:val="009A488A"/>
    <w:rsid w:val="009A51EF"/>
    <w:rsid w:val="009A633F"/>
    <w:rsid w:val="009A6F14"/>
    <w:rsid w:val="009A7477"/>
    <w:rsid w:val="009B01FB"/>
    <w:rsid w:val="009B0261"/>
    <w:rsid w:val="009B187F"/>
    <w:rsid w:val="009B1CC3"/>
    <w:rsid w:val="009B34EA"/>
    <w:rsid w:val="009B399A"/>
    <w:rsid w:val="009B4BCD"/>
    <w:rsid w:val="009B50D9"/>
    <w:rsid w:val="009B6950"/>
    <w:rsid w:val="009B6AE6"/>
    <w:rsid w:val="009B7034"/>
    <w:rsid w:val="009B73AA"/>
    <w:rsid w:val="009C1833"/>
    <w:rsid w:val="009C1FA3"/>
    <w:rsid w:val="009C3695"/>
    <w:rsid w:val="009C42BA"/>
    <w:rsid w:val="009C4994"/>
    <w:rsid w:val="009C52A7"/>
    <w:rsid w:val="009C5BEC"/>
    <w:rsid w:val="009C5F27"/>
    <w:rsid w:val="009C78FC"/>
    <w:rsid w:val="009D1383"/>
    <w:rsid w:val="009D156A"/>
    <w:rsid w:val="009D24B0"/>
    <w:rsid w:val="009D31D0"/>
    <w:rsid w:val="009D34CF"/>
    <w:rsid w:val="009D3EB4"/>
    <w:rsid w:val="009D4AC2"/>
    <w:rsid w:val="009D52CB"/>
    <w:rsid w:val="009D5862"/>
    <w:rsid w:val="009D5B25"/>
    <w:rsid w:val="009E0638"/>
    <w:rsid w:val="009E07C8"/>
    <w:rsid w:val="009E1F66"/>
    <w:rsid w:val="009E2191"/>
    <w:rsid w:val="009E2D56"/>
    <w:rsid w:val="009E446D"/>
    <w:rsid w:val="009E5394"/>
    <w:rsid w:val="009E57C0"/>
    <w:rsid w:val="009E59B8"/>
    <w:rsid w:val="009E6738"/>
    <w:rsid w:val="009E7060"/>
    <w:rsid w:val="009E75E2"/>
    <w:rsid w:val="009E7700"/>
    <w:rsid w:val="009E7CF4"/>
    <w:rsid w:val="009E7F57"/>
    <w:rsid w:val="009F007D"/>
    <w:rsid w:val="009F02B2"/>
    <w:rsid w:val="009F1042"/>
    <w:rsid w:val="009F1162"/>
    <w:rsid w:val="009F282F"/>
    <w:rsid w:val="009F2B41"/>
    <w:rsid w:val="009F2E65"/>
    <w:rsid w:val="009F35B3"/>
    <w:rsid w:val="009F385E"/>
    <w:rsid w:val="009F39A3"/>
    <w:rsid w:val="009F3D97"/>
    <w:rsid w:val="009F3F86"/>
    <w:rsid w:val="009F5183"/>
    <w:rsid w:val="009F5931"/>
    <w:rsid w:val="00A001FC"/>
    <w:rsid w:val="00A011D3"/>
    <w:rsid w:val="00A01B79"/>
    <w:rsid w:val="00A02D26"/>
    <w:rsid w:val="00A047EE"/>
    <w:rsid w:val="00A051CE"/>
    <w:rsid w:val="00A063CA"/>
    <w:rsid w:val="00A067AD"/>
    <w:rsid w:val="00A06CF3"/>
    <w:rsid w:val="00A108BB"/>
    <w:rsid w:val="00A1148A"/>
    <w:rsid w:val="00A11BA9"/>
    <w:rsid w:val="00A11BF6"/>
    <w:rsid w:val="00A12B38"/>
    <w:rsid w:val="00A12F7C"/>
    <w:rsid w:val="00A1310A"/>
    <w:rsid w:val="00A13C49"/>
    <w:rsid w:val="00A14CA0"/>
    <w:rsid w:val="00A16A9B"/>
    <w:rsid w:val="00A16AF3"/>
    <w:rsid w:val="00A16B1C"/>
    <w:rsid w:val="00A20C63"/>
    <w:rsid w:val="00A20D83"/>
    <w:rsid w:val="00A20F54"/>
    <w:rsid w:val="00A2221F"/>
    <w:rsid w:val="00A2240E"/>
    <w:rsid w:val="00A22B38"/>
    <w:rsid w:val="00A23430"/>
    <w:rsid w:val="00A23AF1"/>
    <w:rsid w:val="00A278F9"/>
    <w:rsid w:val="00A30442"/>
    <w:rsid w:val="00A30D4B"/>
    <w:rsid w:val="00A31010"/>
    <w:rsid w:val="00A32201"/>
    <w:rsid w:val="00A32511"/>
    <w:rsid w:val="00A346B3"/>
    <w:rsid w:val="00A36AD7"/>
    <w:rsid w:val="00A37832"/>
    <w:rsid w:val="00A40825"/>
    <w:rsid w:val="00A409C9"/>
    <w:rsid w:val="00A4140D"/>
    <w:rsid w:val="00A41647"/>
    <w:rsid w:val="00A41868"/>
    <w:rsid w:val="00A42119"/>
    <w:rsid w:val="00A42A9F"/>
    <w:rsid w:val="00A42F91"/>
    <w:rsid w:val="00A4412F"/>
    <w:rsid w:val="00A44190"/>
    <w:rsid w:val="00A44750"/>
    <w:rsid w:val="00A45918"/>
    <w:rsid w:val="00A4651A"/>
    <w:rsid w:val="00A4713E"/>
    <w:rsid w:val="00A471F4"/>
    <w:rsid w:val="00A476CC"/>
    <w:rsid w:val="00A4781E"/>
    <w:rsid w:val="00A479F3"/>
    <w:rsid w:val="00A5026E"/>
    <w:rsid w:val="00A50A08"/>
    <w:rsid w:val="00A5132C"/>
    <w:rsid w:val="00A51375"/>
    <w:rsid w:val="00A519A0"/>
    <w:rsid w:val="00A51F60"/>
    <w:rsid w:val="00A52143"/>
    <w:rsid w:val="00A52279"/>
    <w:rsid w:val="00A52573"/>
    <w:rsid w:val="00A529E6"/>
    <w:rsid w:val="00A537E6"/>
    <w:rsid w:val="00A53B3D"/>
    <w:rsid w:val="00A53C09"/>
    <w:rsid w:val="00A547AC"/>
    <w:rsid w:val="00A552E9"/>
    <w:rsid w:val="00A553FA"/>
    <w:rsid w:val="00A55483"/>
    <w:rsid w:val="00A55E81"/>
    <w:rsid w:val="00A56254"/>
    <w:rsid w:val="00A567FD"/>
    <w:rsid w:val="00A570D5"/>
    <w:rsid w:val="00A57354"/>
    <w:rsid w:val="00A5761E"/>
    <w:rsid w:val="00A60649"/>
    <w:rsid w:val="00A61C55"/>
    <w:rsid w:val="00A61F9A"/>
    <w:rsid w:val="00A62039"/>
    <w:rsid w:val="00A63224"/>
    <w:rsid w:val="00A6333F"/>
    <w:rsid w:val="00A64AA0"/>
    <w:rsid w:val="00A653FF"/>
    <w:rsid w:val="00A67E32"/>
    <w:rsid w:val="00A71972"/>
    <w:rsid w:val="00A71A94"/>
    <w:rsid w:val="00A71C12"/>
    <w:rsid w:val="00A71C86"/>
    <w:rsid w:val="00A721D7"/>
    <w:rsid w:val="00A73FBA"/>
    <w:rsid w:val="00A759BE"/>
    <w:rsid w:val="00A75B95"/>
    <w:rsid w:val="00A76078"/>
    <w:rsid w:val="00A76687"/>
    <w:rsid w:val="00A76D87"/>
    <w:rsid w:val="00A80BC8"/>
    <w:rsid w:val="00A80E2B"/>
    <w:rsid w:val="00A837D7"/>
    <w:rsid w:val="00A83BF1"/>
    <w:rsid w:val="00A83C03"/>
    <w:rsid w:val="00A83D35"/>
    <w:rsid w:val="00A85C64"/>
    <w:rsid w:val="00A86056"/>
    <w:rsid w:val="00A8637E"/>
    <w:rsid w:val="00A8680C"/>
    <w:rsid w:val="00A86C9C"/>
    <w:rsid w:val="00A86F90"/>
    <w:rsid w:val="00A871D0"/>
    <w:rsid w:val="00A877B4"/>
    <w:rsid w:val="00A9162D"/>
    <w:rsid w:val="00A91755"/>
    <w:rsid w:val="00A91896"/>
    <w:rsid w:val="00A958BA"/>
    <w:rsid w:val="00A96462"/>
    <w:rsid w:val="00A965FE"/>
    <w:rsid w:val="00A96BAB"/>
    <w:rsid w:val="00A971DB"/>
    <w:rsid w:val="00AA01DF"/>
    <w:rsid w:val="00AA0F6B"/>
    <w:rsid w:val="00AA120E"/>
    <w:rsid w:val="00AA17C7"/>
    <w:rsid w:val="00AA2137"/>
    <w:rsid w:val="00AA3AB1"/>
    <w:rsid w:val="00AA4A17"/>
    <w:rsid w:val="00AA5AA2"/>
    <w:rsid w:val="00AA5DA9"/>
    <w:rsid w:val="00AA626C"/>
    <w:rsid w:val="00AA6F01"/>
    <w:rsid w:val="00AA6FCF"/>
    <w:rsid w:val="00AA78AC"/>
    <w:rsid w:val="00AA7CB0"/>
    <w:rsid w:val="00AB00E3"/>
    <w:rsid w:val="00AB01B9"/>
    <w:rsid w:val="00AB03E0"/>
    <w:rsid w:val="00AB06E5"/>
    <w:rsid w:val="00AB3A73"/>
    <w:rsid w:val="00AB5719"/>
    <w:rsid w:val="00AB5FD8"/>
    <w:rsid w:val="00AB6118"/>
    <w:rsid w:val="00AB6FFA"/>
    <w:rsid w:val="00AC0A0B"/>
    <w:rsid w:val="00AC0ED3"/>
    <w:rsid w:val="00AC0F5F"/>
    <w:rsid w:val="00AC2AA7"/>
    <w:rsid w:val="00AC3042"/>
    <w:rsid w:val="00AC3294"/>
    <w:rsid w:val="00AC36C6"/>
    <w:rsid w:val="00AC3887"/>
    <w:rsid w:val="00AC4C96"/>
    <w:rsid w:val="00AC4E73"/>
    <w:rsid w:val="00AC54BD"/>
    <w:rsid w:val="00AC5614"/>
    <w:rsid w:val="00AC5786"/>
    <w:rsid w:val="00AC5A72"/>
    <w:rsid w:val="00AC5B22"/>
    <w:rsid w:val="00AC719B"/>
    <w:rsid w:val="00AD161B"/>
    <w:rsid w:val="00AD2BEF"/>
    <w:rsid w:val="00AD3C5E"/>
    <w:rsid w:val="00AD48A8"/>
    <w:rsid w:val="00AD4C1D"/>
    <w:rsid w:val="00AD5A86"/>
    <w:rsid w:val="00AD5B2B"/>
    <w:rsid w:val="00AD5E31"/>
    <w:rsid w:val="00AD63B9"/>
    <w:rsid w:val="00AD6BF8"/>
    <w:rsid w:val="00AD769F"/>
    <w:rsid w:val="00AD7AA6"/>
    <w:rsid w:val="00AE09DD"/>
    <w:rsid w:val="00AE0CA6"/>
    <w:rsid w:val="00AE11EB"/>
    <w:rsid w:val="00AE1822"/>
    <w:rsid w:val="00AE3FB0"/>
    <w:rsid w:val="00AE4079"/>
    <w:rsid w:val="00AE455F"/>
    <w:rsid w:val="00AE49FE"/>
    <w:rsid w:val="00AE4B8E"/>
    <w:rsid w:val="00AE5C0C"/>
    <w:rsid w:val="00AE63A6"/>
    <w:rsid w:val="00AE64C4"/>
    <w:rsid w:val="00AE77CD"/>
    <w:rsid w:val="00AE78AB"/>
    <w:rsid w:val="00AE7F95"/>
    <w:rsid w:val="00AF0CEE"/>
    <w:rsid w:val="00AF0E7E"/>
    <w:rsid w:val="00AF1934"/>
    <w:rsid w:val="00AF2032"/>
    <w:rsid w:val="00AF2058"/>
    <w:rsid w:val="00AF2C29"/>
    <w:rsid w:val="00AF354C"/>
    <w:rsid w:val="00AF4200"/>
    <w:rsid w:val="00AF515F"/>
    <w:rsid w:val="00AF6522"/>
    <w:rsid w:val="00AF6563"/>
    <w:rsid w:val="00AF6BCA"/>
    <w:rsid w:val="00AF7553"/>
    <w:rsid w:val="00B0029D"/>
    <w:rsid w:val="00B00330"/>
    <w:rsid w:val="00B00D0E"/>
    <w:rsid w:val="00B03972"/>
    <w:rsid w:val="00B0418F"/>
    <w:rsid w:val="00B04A5D"/>
    <w:rsid w:val="00B05D59"/>
    <w:rsid w:val="00B05F4A"/>
    <w:rsid w:val="00B064FF"/>
    <w:rsid w:val="00B06925"/>
    <w:rsid w:val="00B0767B"/>
    <w:rsid w:val="00B077C5"/>
    <w:rsid w:val="00B07EE7"/>
    <w:rsid w:val="00B07F0B"/>
    <w:rsid w:val="00B07F7C"/>
    <w:rsid w:val="00B11349"/>
    <w:rsid w:val="00B1187A"/>
    <w:rsid w:val="00B1206A"/>
    <w:rsid w:val="00B13B24"/>
    <w:rsid w:val="00B15B9A"/>
    <w:rsid w:val="00B15DEA"/>
    <w:rsid w:val="00B16CF8"/>
    <w:rsid w:val="00B17428"/>
    <w:rsid w:val="00B20D48"/>
    <w:rsid w:val="00B233A6"/>
    <w:rsid w:val="00B23764"/>
    <w:rsid w:val="00B2527E"/>
    <w:rsid w:val="00B258B7"/>
    <w:rsid w:val="00B308BD"/>
    <w:rsid w:val="00B30E57"/>
    <w:rsid w:val="00B30EE8"/>
    <w:rsid w:val="00B30F33"/>
    <w:rsid w:val="00B320DB"/>
    <w:rsid w:val="00B3255D"/>
    <w:rsid w:val="00B33875"/>
    <w:rsid w:val="00B3400A"/>
    <w:rsid w:val="00B349F6"/>
    <w:rsid w:val="00B35C45"/>
    <w:rsid w:val="00B364CA"/>
    <w:rsid w:val="00B36F85"/>
    <w:rsid w:val="00B36FDD"/>
    <w:rsid w:val="00B400BC"/>
    <w:rsid w:val="00B411E3"/>
    <w:rsid w:val="00B412F4"/>
    <w:rsid w:val="00B4149C"/>
    <w:rsid w:val="00B4206C"/>
    <w:rsid w:val="00B4296A"/>
    <w:rsid w:val="00B431BF"/>
    <w:rsid w:val="00B4352C"/>
    <w:rsid w:val="00B446C9"/>
    <w:rsid w:val="00B44DF5"/>
    <w:rsid w:val="00B45401"/>
    <w:rsid w:val="00B45A3C"/>
    <w:rsid w:val="00B45CAE"/>
    <w:rsid w:val="00B46456"/>
    <w:rsid w:val="00B46857"/>
    <w:rsid w:val="00B50216"/>
    <w:rsid w:val="00B5086D"/>
    <w:rsid w:val="00B5118D"/>
    <w:rsid w:val="00B528A8"/>
    <w:rsid w:val="00B52A03"/>
    <w:rsid w:val="00B52AE6"/>
    <w:rsid w:val="00B52CBD"/>
    <w:rsid w:val="00B53107"/>
    <w:rsid w:val="00B53491"/>
    <w:rsid w:val="00B537E2"/>
    <w:rsid w:val="00B54646"/>
    <w:rsid w:val="00B54C56"/>
    <w:rsid w:val="00B54DA1"/>
    <w:rsid w:val="00B55496"/>
    <w:rsid w:val="00B55500"/>
    <w:rsid w:val="00B56718"/>
    <w:rsid w:val="00B569AA"/>
    <w:rsid w:val="00B56F55"/>
    <w:rsid w:val="00B570E8"/>
    <w:rsid w:val="00B57390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F73"/>
    <w:rsid w:val="00B634A6"/>
    <w:rsid w:val="00B63599"/>
    <w:rsid w:val="00B652A4"/>
    <w:rsid w:val="00B66418"/>
    <w:rsid w:val="00B677A5"/>
    <w:rsid w:val="00B73007"/>
    <w:rsid w:val="00B73243"/>
    <w:rsid w:val="00B73D7E"/>
    <w:rsid w:val="00B759FE"/>
    <w:rsid w:val="00B75BCF"/>
    <w:rsid w:val="00B76BFF"/>
    <w:rsid w:val="00B7748F"/>
    <w:rsid w:val="00B77B12"/>
    <w:rsid w:val="00B8046D"/>
    <w:rsid w:val="00B807AA"/>
    <w:rsid w:val="00B80B7C"/>
    <w:rsid w:val="00B838D8"/>
    <w:rsid w:val="00B83EC9"/>
    <w:rsid w:val="00B84540"/>
    <w:rsid w:val="00B84604"/>
    <w:rsid w:val="00B846D2"/>
    <w:rsid w:val="00B84A99"/>
    <w:rsid w:val="00B8502B"/>
    <w:rsid w:val="00B86649"/>
    <w:rsid w:val="00B878F8"/>
    <w:rsid w:val="00B87921"/>
    <w:rsid w:val="00B91058"/>
    <w:rsid w:val="00B953DE"/>
    <w:rsid w:val="00B95704"/>
    <w:rsid w:val="00B96945"/>
    <w:rsid w:val="00B96D13"/>
    <w:rsid w:val="00BA0010"/>
    <w:rsid w:val="00BA0329"/>
    <w:rsid w:val="00BA1520"/>
    <w:rsid w:val="00BA1941"/>
    <w:rsid w:val="00BA2129"/>
    <w:rsid w:val="00BA2B03"/>
    <w:rsid w:val="00BA2DC1"/>
    <w:rsid w:val="00BA33EE"/>
    <w:rsid w:val="00BA579E"/>
    <w:rsid w:val="00BB07B6"/>
    <w:rsid w:val="00BB07C0"/>
    <w:rsid w:val="00BB098A"/>
    <w:rsid w:val="00BB099C"/>
    <w:rsid w:val="00BB0F37"/>
    <w:rsid w:val="00BB420C"/>
    <w:rsid w:val="00BB59E0"/>
    <w:rsid w:val="00BB643E"/>
    <w:rsid w:val="00BB731B"/>
    <w:rsid w:val="00BB73FF"/>
    <w:rsid w:val="00BB7C78"/>
    <w:rsid w:val="00BC03E9"/>
    <w:rsid w:val="00BC21B1"/>
    <w:rsid w:val="00BC2BA8"/>
    <w:rsid w:val="00BC54A6"/>
    <w:rsid w:val="00BC564D"/>
    <w:rsid w:val="00BC7086"/>
    <w:rsid w:val="00BC7160"/>
    <w:rsid w:val="00BC754B"/>
    <w:rsid w:val="00BD0CC0"/>
    <w:rsid w:val="00BD235F"/>
    <w:rsid w:val="00BD28D5"/>
    <w:rsid w:val="00BD2F50"/>
    <w:rsid w:val="00BD359B"/>
    <w:rsid w:val="00BD3D48"/>
    <w:rsid w:val="00BD44B1"/>
    <w:rsid w:val="00BD5ED3"/>
    <w:rsid w:val="00BD6768"/>
    <w:rsid w:val="00BE0A7C"/>
    <w:rsid w:val="00BE2BCC"/>
    <w:rsid w:val="00BE2F0A"/>
    <w:rsid w:val="00BE3C73"/>
    <w:rsid w:val="00BE43DE"/>
    <w:rsid w:val="00BE458B"/>
    <w:rsid w:val="00BE4BE2"/>
    <w:rsid w:val="00BE6366"/>
    <w:rsid w:val="00BE6B2F"/>
    <w:rsid w:val="00BE6E85"/>
    <w:rsid w:val="00BE74D5"/>
    <w:rsid w:val="00BE7862"/>
    <w:rsid w:val="00BE7AC1"/>
    <w:rsid w:val="00BF00A8"/>
    <w:rsid w:val="00BF0275"/>
    <w:rsid w:val="00BF099A"/>
    <w:rsid w:val="00BF1B37"/>
    <w:rsid w:val="00BF3112"/>
    <w:rsid w:val="00BF3E90"/>
    <w:rsid w:val="00BF4693"/>
    <w:rsid w:val="00BF492E"/>
    <w:rsid w:val="00BF61B9"/>
    <w:rsid w:val="00BF77D8"/>
    <w:rsid w:val="00BF7A20"/>
    <w:rsid w:val="00C00C49"/>
    <w:rsid w:val="00C01C77"/>
    <w:rsid w:val="00C04758"/>
    <w:rsid w:val="00C0520D"/>
    <w:rsid w:val="00C05AFC"/>
    <w:rsid w:val="00C062E9"/>
    <w:rsid w:val="00C07804"/>
    <w:rsid w:val="00C13E7D"/>
    <w:rsid w:val="00C143D8"/>
    <w:rsid w:val="00C1458F"/>
    <w:rsid w:val="00C154B6"/>
    <w:rsid w:val="00C15A23"/>
    <w:rsid w:val="00C15B4C"/>
    <w:rsid w:val="00C171F5"/>
    <w:rsid w:val="00C20776"/>
    <w:rsid w:val="00C21154"/>
    <w:rsid w:val="00C211AF"/>
    <w:rsid w:val="00C2211C"/>
    <w:rsid w:val="00C22957"/>
    <w:rsid w:val="00C22A26"/>
    <w:rsid w:val="00C22BB8"/>
    <w:rsid w:val="00C23187"/>
    <w:rsid w:val="00C23B07"/>
    <w:rsid w:val="00C24B50"/>
    <w:rsid w:val="00C24BB8"/>
    <w:rsid w:val="00C24D7B"/>
    <w:rsid w:val="00C255AA"/>
    <w:rsid w:val="00C258B0"/>
    <w:rsid w:val="00C25BD6"/>
    <w:rsid w:val="00C26360"/>
    <w:rsid w:val="00C27166"/>
    <w:rsid w:val="00C271F2"/>
    <w:rsid w:val="00C275D3"/>
    <w:rsid w:val="00C27A2F"/>
    <w:rsid w:val="00C300B1"/>
    <w:rsid w:val="00C3027F"/>
    <w:rsid w:val="00C305EA"/>
    <w:rsid w:val="00C30D45"/>
    <w:rsid w:val="00C30DA2"/>
    <w:rsid w:val="00C3270E"/>
    <w:rsid w:val="00C32BBD"/>
    <w:rsid w:val="00C32EA4"/>
    <w:rsid w:val="00C336A7"/>
    <w:rsid w:val="00C34CAF"/>
    <w:rsid w:val="00C34E79"/>
    <w:rsid w:val="00C350CE"/>
    <w:rsid w:val="00C35DC7"/>
    <w:rsid w:val="00C3636D"/>
    <w:rsid w:val="00C36A52"/>
    <w:rsid w:val="00C3739D"/>
    <w:rsid w:val="00C37E60"/>
    <w:rsid w:val="00C41464"/>
    <w:rsid w:val="00C417E6"/>
    <w:rsid w:val="00C41A57"/>
    <w:rsid w:val="00C43B80"/>
    <w:rsid w:val="00C443A0"/>
    <w:rsid w:val="00C4488B"/>
    <w:rsid w:val="00C44FD7"/>
    <w:rsid w:val="00C45776"/>
    <w:rsid w:val="00C47B4E"/>
    <w:rsid w:val="00C506A1"/>
    <w:rsid w:val="00C50D82"/>
    <w:rsid w:val="00C512FA"/>
    <w:rsid w:val="00C514BF"/>
    <w:rsid w:val="00C5411F"/>
    <w:rsid w:val="00C5416F"/>
    <w:rsid w:val="00C544CC"/>
    <w:rsid w:val="00C619D9"/>
    <w:rsid w:val="00C6350D"/>
    <w:rsid w:val="00C6460B"/>
    <w:rsid w:val="00C67F0D"/>
    <w:rsid w:val="00C70040"/>
    <w:rsid w:val="00C707D9"/>
    <w:rsid w:val="00C713DB"/>
    <w:rsid w:val="00C71626"/>
    <w:rsid w:val="00C737C8"/>
    <w:rsid w:val="00C74C5B"/>
    <w:rsid w:val="00C75F68"/>
    <w:rsid w:val="00C76ED4"/>
    <w:rsid w:val="00C7709C"/>
    <w:rsid w:val="00C80A4A"/>
    <w:rsid w:val="00C80BE8"/>
    <w:rsid w:val="00C8423D"/>
    <w:rsid w:val="00C848A6"/>
    <w:rsid w:val="00C8491F"/>
    <w:rsid w:val="00C8588B"/>
    <w:rsid w:val="00C87339"/>
    <w:rsid w:val="00C90F71"/>
    <w:rsid w:val="00C9126C"/>
    <w:rsid w:val="00C91DA7"/>
    <w:rsid w:val="00C9208E"/>
    <w:rsid w:val="00C92096"/>
    <w:rsid w:val="00C93247"/>
    <w:rsid w:val="00C93269"/>
    <w:rsid w:val="00C9330C"/>
    <w:rsid w:val="00C948E0"/>
    <w:rsid w:val="00C94AB4"/>
    <w:rsid w:val="00C97E75"/>
    <w:rsid w:val="00CA0C53"/>
    <w:rsid w:val="00CA0E20"/>
    <w:rsid w:val="00CA2EF0"/>
    <w:rsid w:val="00CA318A"/>
    <w:rsid w:val="00CA3C2A"/>
    <w:rsid w:val="00CA3F83"/>
    <w:rsid w:val="00CA4849"/>
    <w:rsid w:val="00CA63DD"/>
    <w:rsid w:val="00CA6BBE"/>
    <w:rsid w:val="00CA6DB2"/>
    <w:rsid w:val="00CA75D3"/>
    <w:rsid w:val="00CB0195"/>
    <w:rsid w:val="00CB0B27"/>
    <w:rsid w:val="00CB1CA5"/>
    <w:rsid w:val="00CB206E"/>
    <w:rsid w:val="00CB2793"/>
    <w:rsid w:val="00CB2A73"/>
    <w:rsid w:val="00CB2EA3"/>
    <w:rsid w:val="00CB2FBA"/>
    <w:rsid w:val="00CB41C5"/>
    <w:rsid w:val="00CB4BC3"/>
    <w:rsid w:val="00CB5168"/>
    <w:rsid w:val="00CB55B3"/>
    <w:rsid w:val="00CB6782"/>
    <w:rsid w:val="00CB6A20"/>
    <w:rsid w:val="00CB7259"/>
    <w:rsid w:val="00CC066B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5A7"/>
    <w:rsid w:val="00CD3266"/>
    <w:rsid w:val="00CD4116"/>
    <w:rsid w:val="00CD4753"/>
    <w:rsid w:val="00CD4B69"/>
    <w:rsid w:val="00CD4DA8"/>
    <w:rsid w:val="00CD4FF5"/>
    <w:rsid w:val="00CD5465"/>
    <w:rsid w:val="00CD55CA"/>
    <w:rsid w:val="00CD5E54"/>
    <w:rsid w:val="00CD6938"/>
    <w:rsid w:val="00CD6CE4"/>
    <w:rsid w:val="00CD76AD"/>
    <w:rsid w:val="00CD7DC0"/>
    <w:rsid w:val="00CE041F"/>
    <w:rsid w:val="00CE045B"/>
    <w:rsid w:val="00CE0DAE"/>
    <w:rsid w:val="00CE156C"/>
    <w:rsid w:val="00CE2010"/>
    <w:rsid w:val="00CE34BE"/>
    <w:rsid w:val="00CE372B"/>
    <w:rsid w:val="00CE40FF"/>
    <w:rsid w:val="00CE413D"/>
    <w:rsid w:val="00CE54EA"/>
    <w:rsid w:val="00CF04F4"/>
    <w:rsid w:val="00CF0F66"/>
    <w:rsid w:val="00CF1CB6"/>
    <w:rsid w:val="00CF2CD4"/>
    <w:rsid w:val="00CF365B"/>
    <w:rsid w:val="00CF4229"/>
    <w:rsid w:val="00CF4801"/>
    <w:rsid w:val="00CF518A"/>
    <w:rsid w:val="00CF54A9"/>
    <w:rsid w:val="00CF5723"/>
    <w:rsid w:val="00CF58B3"/>
    <w:rsid w:val="00CF5EB6"/>
    <w:rsid w:val="00CF6938"/>
    <w:rsid w:val="00CF6EE8"/>
    <w:rsid w:val="00CF7AB9"/>
    <w:rsid w:val="00D01194"/>
    <w:rsid w:val="00D01557"/>
    <w:rsid w:val="00D01F0C"/>
    <w:rsid w:val="00D02230"/>
    <w:rsid w:val="00D0247A"/>
    <w:rsid w:val="00D02E4C"/>
    <w:rsid w:val="00D032FF"/>
    <w:rsid w:val="00D03441"/>
    <w:rsid w:val="00D03B70"/>
    <w:rsid w:val="00D0403D"/>
    <w:rsid w:val="00D041A1"/>
    <w:rsid w:val="00D0448C"/>
    <w:rsid w:val="00D04B8A"/>
    <w:rsid w:val="00D04E30"/>
    <w:rsid w:val="00D0509F"/>
    <w:rsid w:val="00D05702"/>
    <w:rsid w:val="00D05770"/>
    <w:rsid w:val="00D05A4E"/>
    <w:rsid w:val="00D067A0"/>
    <w:rsid w:val="00D069B1"/>
    <w:rsid w:val="00D07AB8"/>
    <w:rsid w:val="00D07E4A"/>
    <w:rsid w:val="00D07E85"/>
    <w:rsid w:val="00D11AA8"/>
    <w:rsid w:val="00D11DCF"/>
    <w:rsid w:val="00D12076"/>
    <w:rsid w:val="00D1230F"/>
    <w:rsid w:val="00D13071"/>
    <w:rsid w:val="00D13779"/>
    <w:rsid w:val="00D139F4"/>
    <w:rsid w:val="00D13B8C"/>
    <w:rsid w:val="00D146AF"/>
    <w:rsid w:val="00D14CF5"/>
    <w:rsid w:val="00D15814"/>
    <w:rsid w:val="00D1593E"/>
    <w:rsid w:val="00D16486"/>
    <w:rsid w:val="00D1672D"/>
    <w:rsid w:val="00D1678A"/>
    <w:rsid w:val="00D167F5"/>
    <w:rsid w:val="00D20D7D"/>
    <w:rsid w:val="00D2138D"/>
    <w:rsid w:val="00D2340F"/>
    <w:rsid w:val="00D2368F"/>
    <w:rsid w:val="00D23872"/>
    <w:rsid w:val="00D23CA5"/>
    <w:rsid w:val="00D23D99"/>
    <w:rsid w:val="00D23F40"/>
    <w:rsid w:val="00D24951"/>
    <w:rsid w:val="00D25F4B"/>
    <w:rsid w:val="00D26C90"/>
    <w:rsid w:val="00D271E8"/>
    <w:rsid w:val="00D27775"/>
    <w:rsid w:val="00D3089A"/>
    <w:rsid w:val="00D3448A"/>
    <w:rsid w:val="00D34835"/>
    <w:rsid w:val="00D34B49"/>
    <w:rsid w:val="00D3531A"/>
    <w:rsid w:val="00D3583B"/>
    <w:rsid w:val="00D367BF"/>
    <w:rsid w:val="00D36911"/>
    <w:rsid w:val="00D37B17"/>
    <w:rsid w:val="00D4094B"/>
    <w:rsid w:val="00D40D29"/>
    <w:rsid w:val="00D42077"/>
    <w:rsid w:val="00D43D6D"/>
    <w:rsid w:val="00D44EE8"/>
    <w:rsid w:val="00D45370"/>
    <w:rsid w:val="00D45AE1"/>
    <w:rsid w:val="00D463D1"/>
    <w:rsid w:val="00D46C45"/>
    <w:rsid w:val="00D46F83"/>
    <w:rsid w:val="00D508F1"/>
    <w:rsid w:val="00D50BBC"/>
    <w:rsid w:val="00D51402"/>
    <w:rsid w:val="00D51DCA"/>
    <w:rsid w:val="00D52F5C"/>
    <w:rsid w:val="00D53DE8"/>
    <w:rsid w:val="00D54B66"/>
    <w:rsid w:val="00D5517D"/>
    <w:rsid w:val="00D552C8"/>
    <w:rsid w:val="00D559D2"/>
    <w:rsid w:val="00D56234"/>
    <w:rsid w:val="00D574ED"/>
    <w:rsid w:val="00D6039B"/>
    <w:rsid w:val="00D60D34"/>
    <w:rsid w:val="00D611E9"/>
    <w:rsid w:val="00D61A49"/>
    <w:rsid w:val="00D62C75"/>
    <w:rsid w:val="00D631CE"/>
    <w:rsid w:val="00D64E13"/>
    <w:rsid w:val="00D6656F"/>
    <w:rsid w:val="00D67001"/>
    <w:rsid w:val="00D67376"/>
    <w:rsid w:val="00D674B7"/>
    <w:rsid w:val="00D67CCA"/>
    <w:rsid w:val="00D707F5"/>
    <w:rsid w:val="00D7395F"/>
    <w:rsid w:val="00D73EB0"/>
    <w:rsid w:val="00D74406"/>
    <w:rsid w:val="00D754C3"/>
    <w:rsid w:val="00D75A2A"/>
    <w:rsid w:val="00D7686E"/>
    <w:rsid w:val="00D76F87"/>
    <w:rsid w:val="00D77094"/>
    <w:rsid w:val="00D801DB"/>
    <w:rsid w:val="00D803A3"/>
    <w:rsid w:val="00D803F5"/>
    <w:rsid w:val="00D8132C"/>
    <w:rsid w:val="00D8163F"/>
    <w:rsid w:val="00D81EFF"/>
    <w:rsid w:val="00D82E07"/>
    <w:rsid w:val="00D83107"/>
    <w:rsid w:val="00D83311"/>
    <w:rsid w:val="00D83956"/>
    <w:rsid w:val="00D84DF6"/>
    <w:rsid w:val="00D85993"/>
    <w:rsid w:val="00D900B5"/>
    <w:rsid w:val="00D923F8"/>
    <w:rsid w:val="00D93F16"/>
    <w:rsid w:val="00D94484"/>
    <w:rsid w:val="00D94486"/>
    <w:rsid w:val="00D94EF7"/>
    <w:rsid w:val="00D95738"/>
    <w:rsid w:val="00D965B9"/>
    <w:rsid w:val="00D97D6F"/>
    <w:rsid w:val="00DA0452"/>
    <w:rsid w:val="00DA07EA"/>
    <w:rsid w:val="00DA08AD"/>
    <w:rsid w:val="00DA0DEE"/>
    <w:rsid w:val="00DA212F"/>
    <w:rsid w:val="00DA301F"/>
    <w:rsid w:val="00DA3317"/>
    <w:rsid w:val="00DA3558"/>
    <w:rsid w:val="00DA4DD5"/>
    <w:rsid w:val="00DA504B"/>
    <w:rsid w:val="00DA5696"/>
    <w:rsid w:val="00DA732B"/>
    <w:rsid w:val="00DB021B"/>
    <w:rsid w:val="00DB036B"/>
    <w:rsid w:val="00DB0942"/>
    <w:rsid w:val="00DB3833"/>
    <w:rsid w:val="00DB3A50"/>
    <w:rsid w:val="00DB3A7F"/>
    <w:rsid w:val="00DB5F3F"/>
    <w:rsid w:val="00DB76BF"/>
    <w:rsid w:val="00DC09A5"/>
    <w:rsid w:val="00DC0D4A"/>
    <w:rsid w:val="00DC1095"/>
    <w:rsid w:val="00DC1EC7"/>
    <w:rsid w:val="00DC26C0"/>
    <w:rsid w:val="00DC3669"/>
    <w:rsid w:val="00DC5579"/>
    <w:rsid w:val="00DC6C72"/>
    <w:rsid w:val="00DC6FB3"/>
    <w:rsid w:val="00DC7035"/>
    <w:rsid w:val="00DD0A4D"/>
    <w:rsid w:val="00DD0F8F"/>
    <w:rsid w:val="00DD17B5"/>
    <w:rsid w:val="00DD3044"/>
    <w:rsid w:val="00DD3DB6"/>
    <w:rsid w:val="00DD4332"/>
    <w:rsid w:val="00DD4879"/>
    <w:rsid w:val="00DD5543"/>
    <w:rsid w:val="00DD6033"/>
    <w:rsid w:val="00DD60AE"/>
    <w:rsid w:val="00DD6698"/>
    <w:rsid w:val="00DD68B8"/>
    <w:rsid w:val="00DD6ECE"/>
    <w:rsid w:val="00DD751C"/>
    <w:rsid w:val="00DD7DE8"/>
    <w:rsid w:val="00DE0078"/>
    <w:rsid w:val="00DE022A"/>
    <w:rsid w:val="00DE1590"/>
    <w:rsid w:val="00DE181D"/>
    <w:rsid w:val="00DE1A9D"/>
    <w:rsid w:val="00DE200A"/>
    <w:rsid w:val="00DE2818"/>
    <w:rsid w:val="00DE2F1D"/>
    <w:rsid w:val="00DE37E0"/>
    <w:rsid w:val="00DE5CE9"/>
    <w:rsid w:val="00DE6C4A"/>
    <w:rsid w:val="00DE710A"/>
    <w:rsid w:val="00DE72E7"/>
    <w:rsid w:val="00DE7FE1"/>
    <w:rsid w:val="00DF1426"/>
    <w:rsid w:val="00DF21F9"/>
    <w:rsid w:val="00DF3C1E"/>
    <w:rsid w:val="00DF4068"/>
    <w:rsid w:val="00DF55B7"/>
    <w:rsid w:val="00DF787D"/>
    <w:rsid w:val="00DF7B24"/>
    <w:rsid w:val="00E035C2"/>
    <w:rsid w:val="00E03B65"/>
    <w:rsid w:val="00E052D3"/>
    <w:rsid w:val="00E05948"/>
    <w:rsid w:val="00E06589"/>
    <w:rsid w:val="00E072CB"/>
    <w:rsid w:val="00E07352"/>
    <w:rsid w:val="00E10C75"/>
    <w:rsid w:val="00E11A33"/>
    <w:rsid w:val="00E12431"/>
    <w:rsid w:val="00E12CC1"/>
    <w:rsid w:val="00E12ECE"/>
    <w:rsid w:val="00E13058"/>
    <w:rsid w:val="00E14A23"/>
    <w:rsid w:val="00E15B3E"/>
    <w:rsid w:val="00E161EA"/>
    <w:rsid w:val="00E17200"/>
    <w:rsid w:val="00E176FF"/>
    <w:rsid w:val="00E17A28"/>
    <w:rsid w:val="00E17A7B"/>
    <w:rsid w:val="00E17BF8"/>
    <w:rsid w:val="00E206C8"/>
    <w:rsid w:val="00E23F2E"/>
    <w:rsid w:val="00E2401A"/>
    <w:rsid w:val="00E24A97"/>
    <w:rsid w:val="00E31742"/>
    <w:rsid w:val="00E31D0F"/>
    <w:rsid w:val="00E3248C"/>
    <w:rsid w:val="00E33D60"/>
    <w:rsid w:val="00E34F0A"/>
    <w:rsid w:val="00E356C9"/>
    <w:rsid w:val="00E35840"/>
    <w:rsid w:val="00E35C0D"/>
    <w:rsid w:val="00E3614F"/>
    <w:rsid w:val="00E36EF2"/>
    <w:rsid w:val="00E37368"/>
    <w:rsid w:val="00E37619"/>
    <w:rsid w:val="00E40A5B"/>
    <w:rsid w:val="00E40C0A"/>
    <w:rsid w:val="00E418E0"/>
    <w:rsid w:val="00E42267"/>
    <w:rsid w:val="00E42A2C"/>
    <w:rsid w:val="00E435EE"/>
    <w:rsid w:val="00E43A38"/>
    <w:rsid w:val="00E4483B"/>
    <w:rsid w:val="00E45306"/>
    <w:rsid w:val="00E4624E"/>
    <w:rsid w:val="00E47B6B"/>
    <w:rsid w:val="00E50951"/>
    <w:rsid w:val="00E52B35"/>
    <w:rsid w:val="00E52EE8"/>
    <w:rsid w:val="00E55739"/>
    <w:rsid w:val="00E56CDC"/>
    <w:rsid w:val="00E56EC3"/>
    <w:rsid w:val="00E57244"/>
    <w:rsid w:val="00E577C5"/>
    <w:rsid w:val="00E578C5"/>
    <w:rsid w:val="00E57A6A"/>
    <w:rsid w:val="00E57EEA"/>
    <w:rsid w:val="00E617D0"/>
    <w:rsid w:val="00E61ADE"/>
    <w:rsid w:val="00E61B9D"/>
    <w:rsid w:val="00E61BC3"/>
    <w:rsid w:val="00E61C72"/>
    <w:rsid w:val="00E62B56"/>
    <w:rsid w:val="00E62D41"/>
    <w:rsid w:val="00E63281"/>
    <w:rsid w:val="00E64540"/>
    <w:rsid w:val="00E64B1B"/>
    <w:rsid w:val="00E66821"/>
    <w:rsid w:val="00E6761C"/>
    <w:rsid w:val="00E6774D"/>
    <w:rsid w:val="00E67869"/>
    <w:rsid w:val="00E705FF"/>
    <w:rsid w:val="00E706D5"/>
    <w:rsid w:val="00E70E53"/>
    <w:rsid w:val="00E7127C"/>
    <w:rsid w:val="00E7213F"/>
    <w:rsid w:val="00E726EF"/>
    <w:rsid w:val="00E72E84"/>
    <w:rsid w:val="00E733D3"/>
    <w:rsid w:val="00E73453"/>
    <w:rsid w:val="00E73D6A"/>
    <w:rsid w:val="00E73F01"/>
    <w:rsid w:val="00E73FB6"/>
    <w:rsid w:val="00E7493A"/>
    <w:rsid w:val="00E7494C"/>
    <w:rsid w:val="00E7678D"/>
    <w:rsid w:val="00E77B34"/>
    <w:rsid w:val="00E804A5"/>
    <w:rsid w:val="00E804AE"/>
    <w:rsid w:val="00E8067B"/>
    <w:rsid w:val="00E8108F"/>
    <w:rsid w:val="00E82119"/>
    <w:rsid w:val="00E82237"/>
    <w:rsid w:val="00E82501"/>
    <w:rsid w:val="00E82E96"/>
    <w:rsid w:val="00E83238"/>
    <w:rsid w:val="00E83857"/>
    <w:rsid w:val="00E83EB2"/>
    <w:rsid w:val="00E84E6D"/>
    <w:rsid w:val="00E86C59"/>
    <w:rsid w:val="00E90AA7"/>
    <w:rsid w:val="00E9123C"/>
    <w:rsid w:val="00E922C0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258E"/>
    <w:rsid w:val="00EA3E21"/>
    <w:rsid w:val="00EA5724"/>
    <w:rsid w:val="00EA5D85"/>
    <w:rsid w:val="00EA7889"/>
    <w:rsid w:val="00EB21AD"/>
    <w:rsid w:val="00EB47DE"/>
    <w:rsid w:val="00EB4C54"/>
    <w:rsid w:val="00EB4C9D"/>
    <w:rsid w:val="00EB531C"/>
    <w:rsid w:val="00EB5B08"/>
    <w:rsid w:val="00EB672F"/>
    <w:rsid w:val="00EB7D49"/>
    <w:rsid w:val="00EB7F94"/>
    <w:rsid w:val="00EB7FF5"/>
    <w:rsid w:val="00EC0396"/>
    <w:rsid w:val="00EC0AF5"/>
    <w:rsid w:val="00EC12EA"/>
    <w:rsid w:val="00EC1C9A"/>
    <w:rsid w:val="00EC1FE2"/>
    <w:rsid w:val="00EC2082"/>
    <w:rsid w:val="00EC2A41"/>
    <w:rsid w:val="00EC366F"/>
    <w:rsid w:val="00EC3F2D"/>
    <w:rsid w:val="00EC4265"/>
    <w:rsid w:val="00EC492F"/>
    <w:rsid w:val="00EC57CC"/>
    <w:rsid w:val="00EC5AA5"/>
    <w:rsid w:val="00EC6763"/>
    <w:rsid w:val="00EC6EFB"/>
    <w:rsid w:val="00ED054C"/>
    <w:rsid w:val="00ED078F"/>
    <w:rsid w:val="00ED0D61"/>
    <w:rsid w:val="00ED0E87"/>
    <w:rsid w:val="00ED191C"/>
    <w:rsid w:val="00ED22B2"/>
    <w:rsid w:val="00ED2BE0"/>
    <w:rsid w:val="00ED2CAE"/>
    <w:rsid w:val="00ED3351"/>
    <w:rsid w:val="00ED3C21"/>
    <w:rsid w:val="00ED4561"/>
    <w:rsid w:val="00ED46D4"/>
    <w:rsid w:val="00ED47A2"/>
    <w:rsid w:val="00ED4AF7"/>
    <w:rsid w:val="00ED5EBB"/>
    <w:rsid w:val="00ED60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E8D"/>
    <w:rsid w:val="00EE537E"/>
    <w:rsid w:val="00EE58B5"/>
    <w:rsid w:val="00EE6A25"/>
    <w:rsid w:val="00EE6CFC"/>
    <w:rsid w:val="00EE7113"/>
    <w:rsid w:val="00EE78C7"/>
    <w:rsid w:val="00EE7E9E"/>
    <w:rsid w:val="00EF0192"/>
    <w:rsid w:val="00EF1D7C"/>
    <w:rsid w:val="00EF493E"/>
    <w:rsid w:val="00F0013F"/>
    <w:rsid w:val="00F00C35"/>
    <w:rsid w:val="00F00F3A"/>
    <w:rsid w:val="00F015AA"/>
    <w:rsid w:val="00F01975"/>
    <w:rsid w:val="00F03146"/>
    <w:rsid w:val="00F03EB1"/>
    <w:rsid w:val="00F049E9"/>
    <w:rsid w:val="00F062CE"/>
    <w:rsid w:val="00F062E1"/>
    <w:rsid w:val="00F06CC8"/>
    <w:rsid w:val="00F07D82"/>
    <w:rsid w:val="00F1088C"/>
    <w:rsid w:val="00F11675"/>
    <w:rsid w:val="00F11C31"/>
    <w:rsid w:val="00F12036"/>
    <w:rsid w:val="00F152E6"/>
    <w:rsid w:val="00F153AC"/>
    <w:rsid w:val="00F15802"/>
    <w:rsid w:val="00F16336"/>
    <w:rsid w:val="00F17917"/>
    <w:rsid w:val="00F2114C"/>
    <w:rsid w:val="00F21C8E"/>
    <w:rsid w:val="00F24448"/>
    <w:rsid w:val="00F25D79"/>
    <w:rsid w:val="00F25E0F"/>
    <w:rsid w:val="00F2702F"/>
    <w:rsid w:val="00F27BEB"/>
    <w:rsid w:val="00F3025C"/>
    <w:rsid w:val="00F31254"/>
    <w:rsid w:val="00F32329"/>
    <w:rsid w:val="00F32688"/>
    <w:rsid w:val="00F33B6E"/>
    <w:rsid w:val="00F34A72"/>
    <w:rsid w:val="00F35A98"/>
    <w:rsid w:val="00F36573"/>
    <w:rsid w:val="00F36609"/>
    <w:rsid w:val="00F409C8"/>
    <w:rsid w:val="00F424B9"/>
    <w:rsid w:val="00F426D3"/>
    <w:rsid w:val="00F42A44"/>
    <w:rsid w:val="00F43DA2"/>
    <w:rsid w:val="00F44FC5"/>
    <w:rsid w:val="00F45326"/>
    <w:rsid w:val="00F45549"/>
    <w:rsid w:val="00F4575E"/>
    <w:rsid w:val="00F465BB"/>
    <w:rsid w:val="00F479AB"/>
    <w:rsid w:val="00F47D5C"/>
    <w:rsid w:val="00F47EB2"/>
    <w:rsid w:val="00F5038F"/>
    <w:rsid w:val="00F505AB"/>
    <w:rsid w:val="00F520DB"/>
    <w:rsid w:val="00F520FB"/>
    <w:rsid w:val="00F52F58"/>
    <w:rsid w:val="00F534ED"/>
    <w:rsid w:val="00F53EFE"/>
    <w:rsid w:val="00F5486D"/>
    <w:rsid w:val="00F5622B"/>
    <w:rsid w:val="00F5678D"/>
    <w:rsid w:val="00F56C08"/>
    <w:rsid w:val="00F57F64"/>
    <w:rsid w:val="00F60511"/>
    <w:rsid w:val="00F61190"/>
    <w:rsid w:val="00F61708"/>
    <w:rsid w:val="00F63A74"/>
    <w:rsid w:val="00F64D04"/>
    <w:rsid w:val="00F654E7"/>
    <w:rsid w:val="00F71670"/>
    <w:rsid w:val="00F71751"/>
    <w:rsid w:val="00F71998"/>
    <w:rsid w:val="00F71FE2"/>
    <w:rsid w:val="00F720B2"/>
    <w:rsid w:val="00F720E9"/>
    <w:rsid w:val="00F72D60"/>
    <w:rsid w:val="00F73A14"/>
    <w:rsid w:val="00F73CED"/>
    <w:rsid w:val="00F74710"/>
    <w:rsid w:val="00F74ABC"/>
    <w:rsid w:val="00F74E72"/>
    <w:rsid w:val="00F75386"/>
    <w:rsid w:val="00F75D1E"/>
    <w:rsid w:val="00F77093"/>
    <w:rsid w:val="00F77937"/>
    <w:rsid w:val="00F80886"/>
    <w:rsid w:val="00F809D9"/>
    <w:rsid w:val="00F80B1A"/>
    <w:rsid w:val="00F817ED"/>
    <w:rsid w:val="00F81ACF"/>
    <w:rsid w:val="00F81BB6"/>
    <w:rsid w:val="00F81F44"/>
    <w:rsid w:val="00F824F1"/>
    <w:rsid w:val="00F82C9D"/>
    <w:rsid w:val="00F82D4C"/>
    <w:rsid w:val="00F831D8"/>
    <w:rsid w:val="00F84DC0"/>
    <w:rsid w:val="00F84F1C"/>
    <w:rsid w:val="00F87839"/>
    <w:rsid w:val="00F90077"/>
    <w:rsid w:val="00F90B57"/>
    <w:rsid w:val="00F9155E"/>
    <w:rsid w:val="00F92D9F"/>
    <w:rsid w:val="00F934AB"/>
    <w:rsid w:val="00F93A98"/>
    <w:rsid w:val="00F93C24"/>
    <w:rsid w:val="00F93C3B"/>
    <w:rsid w:val="00F93FBD"/>
    <w:rsid w:val="00F940CF"/>
    <w:rsid w:val="00F95307"/>
    <w:rsid w:val="00F95A44"/>
    <w:rsid w:val="00F969E8"/>
    <w:rsid w:val="00F9788E"/>
    <w:rsid w:val="00F97FC1"/>
    <w:rsid w:val="00FA0119"/>
    <w:rsid w:val="00FA1564"/>
    <w:rsid w:val="00FA20E6"/>
    <w:rsid w:val="00FA235B"/>
    <w:rsid w:val="00FA2451"/>
    <w:rsid w:val="00FA2702"/>
    <w:rsid w:val="00FA2C9F"/>
    <w:rsid w:val="00FA30E5"/>
    <w:rsid w:val="00FA34F7"/>
    <w:rsid w:val="00FA448F"/>
    <w:rsid w:val="00FA4E77"/>
    <w:rsid w:val="00FA55A8"/>
    <w:rsid w:val="00FA5D7D"/>
    <w:rsid w:val="00FA6247"/>
    <w:rsid w:val="00FA6927"/>
    <w:rsid w:val="00FA7425"/>
    <w:rsid w:val="00FB04A0"/>
    <w:rsid w:val="00FB170E"/>
    <w:rsid w:val="00FB329C"/>
    <w:rsid w:val="00FB3446"/>
    <w:rsid w:val="00FB4573"/>
    <w:rsid w:val="00FB4A2F"/>
    <w:rsid w:val="00FB537A"/>
    <w:rsid w:val="00FB6452"/>
    <w:rsid w:val="00FB7A24"/>
    <w:rsid w:val="00FB7FBA"/>
    <w:rsid w:val="00FC155A"/>
    <w:rsid w:val="00FC1ACA"/>
    <w:rsid w:val="00FC1D49"/>
    <w:rsid w:val="00FC24EA"/>
    <w:rsid w:val="00FC27E4"/>
    <w:rsid w:val="00FC2AB4"/>
    <w:rsid w:val="00FC3B14"/>
    <w:rsid w:val="00FC41DF"/>
    <w:rsid w:val="00FC4417"/>
    <w:rsid w:val="00FC477E"/>
    <w:rsid w:val="00FC478A"/>
    <w:rsid w:val="00FD0C38"/>
    <w:rsid w:val="00FD2027"/>
    <w:rsid w:val="00FD2543"/>
    <w:rsid w:val="00FD2BD0"/>
    <w:rsid w:val="00FD2C67"/>
    <w:rsid w:val="00FD3CB4"/>
    <w:rsid w:val="00FD4094"/>
    <w:rsid w:val="00FD610D"/>
    <w:rsid w:val="00FD6501"/>
    <w:rsid w:val="00FD6B96"/>
    <w:rsid w:val="00FD79DE"/>
    <w:rsid w:val="00FE0A68"/>
    <w:rsid w:val="00FE1FD5"/>
    <w:rsid w:val="00FE23EB"/>
    <w:rsid w:val="00FE2AF3"/>
    <w:rsid w:val="00FE47E1"/>
    <w:rsid w:val="00FE59DC"/>
    <w:rsid w:val="00FE6AA3"/>
    <w:rsid w:val="00FE6AB8"/>
    <w:rsid w:val="00FE6ABD"/>
    <w:rsid w:val="00FE7254"/>
    <w:rsid w:val="00FF058C"/>
    <w:rsid w:val="00FF0D5D"/>
    <w:rsid w:val="00FF102D"/>
    <w:rsid w:val="00FF24E8"/>
    <w:rsid w:val="00FF2838"/>
    <w:rsid w:val="00FF360F"/>
    <w:rsid w:val="00FF3E9B"/>
    <w:rsid w:val="00FF500B"/>
    <w:rsid w:val="00FF602C"/>
    <w:rsid w:val="00FF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FFF14D"/>
  <w15:docId w15:val="{A8989794-0BA3-4811-9315-0EEB3011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B645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">
    <w:name w:val="Цветной список - Акцент 1 Знак"/>
    <w:link w:val="-10"/>
    <w:locked/>
    <w:rsid w:val="00CD76AD"/>
    <w:rPr>
      <w:rFonts w:cs="Tahoma"/>
      <w:sz w:val="28"/>
    </w:rPr>
  </w:style>
  <w:style w:type="table" w:styleId="-10">
    <w:name w:val="Colorful List Accent 1"/>
    <w:basedOn w:val="a4"/>
    <w:link w:val="-1"/>
    <w:semiHidden/>
    <w:unhideWhenUsed/>
    <w:rsid w:val="00CD76AD"/>
    <w:pPr>
      <w:spacing w:after="0" w:line="240" w:lineRule="auto"/>
    </w:pPr>
    <w:rPr>
      <w:rFonts w:cs="Tahoma"/>
      <w:sz w:val="28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nt0">
    <w:name w:val="font0"/>
    <w:basedOn w:val="a3"/>
    <w:rsid w:val="008A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83C12-D554-4B1B-AC7B-A794814F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8118</TotalTime>
  <Pages>27</Pages>
  <Words>6729</Words>
  <Characters>38361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Пользователь Windows</cp:lastModifiedBy>
  <cp:revision>286</cp:revision>
  <cp:lastPrinted>2022-07-10T12:49:00Z</cp:lastPrinted>
  <dcterms:created xsi:type="dcterms:W3CDTF">2021-02-10T09:30:00Z</dcterms:created>
  <dcterms:modified xsi:type="dcterms:W3CDTF">2022-07-10T13:28:00Z</dcterms:modified>
</cp:coreProperties>
</file>