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62555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625551" w:rsidRDefault="00625551" w:rsidP="00625551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625551">
              <w:rPr>
                <w:bCs/>
                <w:sz w:val="24"/>
                <w:szCs w:val="24"/>
              </w:rPr>
              <w:t>Академия имени Маймонида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62555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625551" w:rsidRDefault="00625551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625551">
              <w:rPr>
                <w:bCs/>
                <w:sz w:val="24"/>
                <w:szCs w:val="24"/>
              </w:rPr>
              <w:t>Клинической психологии, философии и манусологии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4502D1" w:rsidRDefault="009B4BCD" w:rsidP="00625551">
            <w:pPr>
              <w:jc w:val="center"/>
              <w:rPr>
                <w:b/>
                <w:sz w:val="26"/>
                <w:szCs w:val="26"/>
              </w:rPr>
            </w:pPr>
            <w:r w:rsidRPr="004502D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625551" w:rsidRDefault="00AB0DF8" w:rsidP="0021767B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sz w:val="26"/>
                <w:szCs w:val="26"/>
              </w:rPr>
            </w:pPr>
            <w:r w:rsidRPr="00AB0DF8">
              <w:rPr>
                <w:b/>
                <w:bCs/>
                <w:sz w:val="26"/>
                <w:szCs w:val="26"/>
              </w:rPr>
              <w:t>Музыкальная педагогика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4B3306" w:rsidRDefault="00D1678A" w:rsidP="00625551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4B3306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802248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802248" w:rsidRPr="004B3306" w:rsidRDefault="00802248" w:rsidP="004B3306">
            <w:pPr>
              <w:rPr>
                <w:sz w:val="26"/>
                <w:szCs w:val="26"/>
              </w:rPr>
            </w:pPr>
            <w:r w:rsidRPr="004B3306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802248" w:rsidRPr="00BE568E" w:rsidRDefault="00802248" w:rsidP="00E5090C">
            <w:pPr>
              <w:rPr>
                <w:sz w:val="26"/>
                <w:szCs w:val="26"/>
              </w:rPr>
            </w:pPr>
            <w:r w:rsidRPr="007D26EC">
              <w:rPr>
                <w:sz w:val="26"/>
                <w:szCs w:val="26"/>
              </w:rPr>
              <w:t>53.03.0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:rsidR="00802248" w:rsidRPr="0052682E" w:rsidRDefault="00802248" w:rsidP="00E5090C">
            <w:pPr>
              <w:rPr>
                <w:sz w:val="26"/>
                <w:szCs w:val="26"/>
              </w:rPr>
            </w:pPr>
            <w:r w:rsidRPr="0052682E">
              <w:rPr>
                <w:sz w:val="26"/>
                <w:szCs w:val="26"/>
              </w:rPr>
              <w:t>Музыкально-инструментальное искусство</w:t>
            </w:r>
          </w:p>
          <w:p w:rsidR="00802248" w:rsidRPr="00BE568E" w:rsidRDefault="00802248" w:rsidP="00E5090C">
            <w:pPr>
              <w:rPr>
                <w:sz w:val="26"/>
                <w:szCs w:val="26"/>
              </w:rPr>
            </w:pPr>
          </w:p>
        </w:tc>
      </w:tr>
      <w:tr w:rsidR="00802248" w:rsidRPr="004B3306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802248" w:rsidRPr="004B3306" w:rsidRDefault="00802248" w:rsidP="004B3306">
            <w:pPr>
              <w:rPr>
                <w:sz w:val="26"/>
                <w:szCs w:val="26"/>
              </w:rPr>
            </w:pPr>
            <w:r w:rsidRPr="004B3306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802248" w:rsidRPr="004B3306" w:rsidRDefault="005A2FD1" w:rsidP="00E5090C">
            <w:pPr>
              <w:rPr>
                <w:sz w:val="26"/>
                <w:szCs w:val="26"/>
              </w:rPr>
            </w:pPr>
            <w:r w:rsidRPr="005A2FD1">
              <w:rPr>
                <w:sz w:val="26"/>
                <w:szCs w:val="26"/>
              </w:rPr>
              <w:t>Оркестровые струнные инструменты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114450" w:rsidRDefault="00BC564D" w:rsidP="00BE568E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 xml:space="preserve">рок освоения образовательной программы по </w:t>
            </w:r>
            <w:r w:rsidR="00BE568E">
              <w:rPr>
                <w:sz w:val="26"/>
                <w:szCs w:val="26"/>
              </w:rPr>
              <w:t xml:space="preserve">очной </w:t>
            </w:r>
            <w:r w:rsidR="00C34E79" w:rsidRPr="00114450">
              <w:rPr>
                <w:sz w:val="26"/>
                <w:szCs w:val="26"/>
              </w:rPr>
              <w:t>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D97D6F" w:rsidRDefault="004B3306" w:rsidP="00BE568E">
            <w:pPr>
              <w:rPr>
                <w:i/>
                <w:sz w:val="26"/>
                <w:szCs w:val="26"/>
              </w:rPr>
            </w:pPr>
            <w:r w:rsidRPr="004B3306">
              <w:rPr>
                <w:sz w:val="26"/>
                <w:szCs w:val="26"/>
              </w:rPr>
              <w:t xml:space="preserve">4г 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114450" w:rsidRDefault="00D1678A" w:rsidP="004B3306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7155B1" w:rsidRDefault="00BE568E" w:rsidP="003F669F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4948B9" w:rsidRPr="00033ED7" w:rsidTr="00740490">
        <w:trPr>
          <w:trHeight w:val="964"/>
        </w:trPr>
        <w:tc>
          <w:tcPr>
            <w:tcW w:w="9822" w:type="dxa"/>
            <w:gridSpan w:val="4"/>
          </w:tcPr>
          <w:p w:rsidR="004948B9" w:rsidRPr="00033ED7" w:rsidRDefault="004948B9" w:rsidP="00AB0DF8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033ED7">
              <w:rPr>
                <w:rFonts w:eastAsia="Times New Roman"/>
                <w:sz w:val="24"/>
                <w:szCs w:val="24"/>
              </w:rPr>
              <w:t>Рабочая программа учебной дисциплины</w:t>
            </w:r>
            <w:r w:rsidR="00AB0DF8">
              <w:rPr>
                <w:rFonts w:eastAsia="Times New Roman"/>
                <w:sz w:val="24"/>
                <w:szCs w:val="24"/>
              </w:rPr>
              <w:t xml:space="preserve"> </w:t>
            </w:r>
            <w:r w:rsidRPr="00033ED7">
              <w:rPr>
                <w:rFonts w:eastAsia="Times New Roman"/>
                <w:sz w:val="24"/>
                <w:szCs w:val="24"/>
              </w:rPr>
              <w:t>«</w:t>
            </w:r>
            <w:r w:rsidR="00AB0DF8">
              <w:rPr>
                <w:rFonts w:eastAsia="Times New Roman"/>
                <w:sz w:val="24"/>
                <w:szCs w:val="24"/>
              </w:rPr>
              <w:t>Музыкальная педагогика</w:t>
            </w:r>
            <w:r w:rsidRPr="00033ED7">
              <w:rPr>
                <w:rFonts w:eastAsia="Times New Roman"/>
                <w:sz w:val="24"/>
                <w:szCs w:val="24"/>
              </w:rPr>
              <w:t>» 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33ED7">
              <w:rPr>
                <w:rFonts w:eastAsia="Times New Roman"/>
                <w:sz w:val="24"/>
                <w:szCs w:val="24"/>
              </w:rPr>
              <w:t>профессиональной образовательной программы высшего образования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33ED7">
              <w:rPr>
                <w:rFonts w:eastAsia="Times New Roman"/>
                <w:sz w:val="24"/>
                <w:szCs w:val="24"/>
              </w:rPr>
              <w:t>рассмотрена и одобрена на заседании кафедры, протокол №11  от 17.06.2021 г.</w:t>
            </w:r>
          </w:p>
        </w:tc>
      </w:tr>
      <w:tr w:rsidR="004948B9" w:rsidRPr="00033ED7" w:rsidTr="00740490">
        <w:trPr>
          <w:trHeight w:val="567"/>
        </w:trPr>
        <w:tc>
          <w:tcPr>
            <w:tcW w:w="9822" w:type="dxa"/>
            <w:gridSpan w:val="4"/>
            <w:vAlign w:val="center"/>
          </w:tcPr>
          <w:p w:rsidR="004948B9" w:rsidRPr="00033ED7" w:rsidRDefault="004948B9" w:rsidP="00740490">
            <w:pPr>
              <w:rPr>
                <w:rFonts w:eastAsia="Times New Roman"/>
                <w:sz w:val="24"/>
                <w:szCs w:val="24"/>
              </w:rPr>
            </w:pPr>
            <w:r w:rsidRPr="00033ED7">
              <w:rPr>
                <w:rFonts w:eastAsia="Times New Roman"/>
                <w:sz w:val="24"/>
                <w:szCs w:val="24"/>
              </w:rPr>
              <w:t>Разработчик(и) рабочей программы учебной дисциплины</w:t>
            </w:r>
            <w:r w:rsidRPr="00033ED7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4948B9" w:rsidRPr="00033ED7" w:rsidTr="00740490">
        <w:trPr>
          <w:trHeight w:val="283"/>
        </w:trPr>
        <w:tc>
          <w:tcPr>
            <w:tcW w:w="381" w:type="dxa"/>
            <w:vAlign w:val="center"/>
          </w:tcPr>
          <w:p w:rsidR="004948B9" w:rsidRPr="00033ED7" w:rsidRDefault="004948B9" w:rsidP="00740490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4948B9" w:rsidRPr="00033ED7" w:rsidRDefault="004948B9" w:rsidP="00740490">
            <w:pPr>
              <w:rPr>
                <w:rFonts w:eastAsia="Times New Roman"/>
                <w:sz w:val="24"/>
                <w:szCs w:val="24"/>
              </w:rPr>
            </w:pPr>
            <w:r w:rsidRPr="00033ED7">
              <w:rPr>
                <w:rFonts w:eastAsia="Times New Roman"/>
                <w:i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4948B9" w:rsidRPr="00033ED7" w:rsidRDefault="004948B9" w:rsidP="0074049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33ED7">
              <w:rPr>
                <w:rFonts w:eastAsia="Times New Roman"/>
                <w:i/>
                <w:sz w:val="24"/>
                <w:szCs w:val="24"/>
              </w:rPr>
              <w:t>А.М. Федорова</w:t>
            </w:r>
          </w:p>
        </w:tc>
      </w:tr>
      <w:tr w:rsidR="004948B9" w:rsidRPr="007A5470" w:rsidTr="00740490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4948B9" w:rsidRPr="00033ED7" w:rsidRDefault="004948B9" w:rsidP="00740490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:rsidR="004948B9" w:rsidRPr="00033ED7" w:rsidRDefault="004948B9" w:rsidP="00740490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033ED7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64387B">
              <w:rPr>
                <w:rFonts w:eastAsia="Times New Roman"/>
                <w:sz w:val="24"/>
                <w:szCs w:val="24"/>
              </w:rPr>
              <w:t xml:space="preserve">  </w:t>
            </w:r>
            <w:r w:rsidRPr="00033ED7">
              <w:rPr>
                <w:bCs/>
                <w:sz w:val="24"/>
                <w:szCs w:val="24"/>
              </w:rPr>
              <w:t>клинической психологии, философии и манусологии</w:t>
            </w:r>
            <w:r w:rsidRPr="00033ED7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4948B9" w:rsidRPr="00033ED7" w:rsidRDefault="004948B9" w:rsidP="00740490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033ED7">
              <w:rPr>
                <w:rFonts w:eastAsia="Times New Roman"/>
                <w:i/>
                <w:sz w:val="24"/>
                <w:szCs w:val="24"/>
              </w:rPr>
              <w:t>А.М. Федорова</w:t>
            </w:r>
          </w:p>
        </w:tc>
      </w:tr>
    </w:tbl>
    <w:p w:rsidR="004948B9" w:rsidRPr="00E804AE" w:rsidRDefault="004948B9" w:rsidP="004948B9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691E38" w:rsidRPr="004B3306" w:rsidRDefault="004B3306" w:rsidP="00691E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91E38">
        <w:rPr>
          <w:sz w:val="24"/>
          <w:szCs w:val="24"/>
        </w:rPr>
        <w:t xml:space="preserve">Учебная дисциплина </w:t>
      </w:r>
      <w:r w:rsidR="005E642D" w:rsidRPr="00691E38">
        <w:rPr>
          <w:sz w:val="24"/>
          <w:szCs w:val="24"/>
        </w:rPr>
        <w:t>«</w:t>
      </w:r>
      <w:r w:rsidR="00AB0DF8">
        <w:rPr>
          <w:rFonts w:eastAsia="Times New Roman"/>
          <w:sz w:val="24"/>
          <w:szCs w:val="24"/>
        </w:rPr>
        <w:t>Музыкальная педагогика</w:t>
      </w:r>
      <w:r w:rsidR="00F30058">
        <w:rPr>
          <w:sz w:val="24"/>
          <w:szCs w:val="24"/>
        </w:rPr>
        <w:t>»</w:t>
      </w:r>
      <w:r w:rsidR="00D07DC4">
        <w:rPr>
          <w:sz w:val="24"/>
          <w:szCs w:val="24"/>
        </w:rPr>
        <w:t xml:space="preserve"> </w:t>
      </w:r>
      <w:r w:rsidR="00F30058">
        <w:rPr>
          <w:sz w:val="24"/>
          <w:szCs w:val="24"/>
        </w:rPr>
        <w:t xml:space="preserve">изучается </w:t>
      </w:r>
      <w:r w:rsidR="00691E38" w:rsidRPr="004B3306">
        <w:rPr>
          <w:sz w:val="24"/>
          <w:szCs w:val="24"/>
        </w:rPr>
        <w:t xml:space="preserve">в </w:t>
      </w:r>
      <w:r w:rsidR="00AB0DF8">
        <w:rPr>
          <w:sz w:val="24"/>
          <w:szCs w:val="24"/>
        </w:rPr>
        <w:t>шестом</w:t>
      </w:r>
      <w:r w:rsidR="00AE2632">
        <w:rPr>
          <w:sz w:val="24"/>
          <w:szCs w:val="24"/>
        </w:rPr>
        <w:t xml:space="preserve"> семестре.</w:t>
      </w:r>
    </w:p>
    <w:p w:rsidR="00B3255D" w:rsidRPr="00691E38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91E38">
        <w:rPr>
          <w:sz w:val="24"/>
          <w:szCs w:val="24"/>
        </w:rPr>
        <w:t>Курсовая работа–не предусмотре</w:t>
      </w:r>
      <w:r w:rsidR="004B3306" w:rsidRPr="00691E38">
        <w:rPr>
          <w:sz w:val="24"/>
          <w:szCs w:val="24"/>
        </w:rPr>
        <w:t>на.</w:t>
      </w:r>
    </w:p>
    <w:p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06"/>
        <w:gridCol w:w="2126"/>
      </w:tblGrid>
      <w:tr w:rsidR="009664F2" w:rsidTr="007B21C3">
        <w:tc>
          <w:tcPr>
            <w:tcW w:w="2306" w:type="dxa"/>
          </w:tcPr>
          <w:p w:rsidR="009664F2" w:rsidRPr="009664F2" w:rsidRDefault="00B531B8" w:rsidP="00BE568E">
            <w:pPr>
              <w:spacing w:after="200" w:line="276" w:lineRule="auto"/>
              <w:rPr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  <w:r w:rsidR="00810163">
              <w:rPr>
                <w:sz w:val="24"/>
                <w:szCs w:val="24"/>
              </w:rPr>
              <w:t xml:space="preserve"> </w:t>
            </w:r>
            <w:r w:rsidR="00AB0DF8">
              <w:rPr>
                <w:sz w:val="24"/>
                <w:szCs w:val="24"/>
              </w:rPr>
              <w:t>с оценкой</w:t>
            </w:r>
          </w:p>
        </w:tc>
        <w:tc>
          <w:tcPr>
            <w:tcW w:w="2126" w:type="dxa"/>
          </w:tcPr>
          <w:p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:rsidR="00F84DC0" w:rsidRPr="007A5470" w:rsidRDefault="007E18CB" w:rsidP="00B3400A">
      <w:pPr>
        <w:pStyle w:val="2"/>
      </w:pPr>
      <w:r w:rsidRPr="007A5470">
        <w:t xml:space="preserve">Место </w:t>
      </w:r>
      <w:r w:rsidR="009B4BCD" w:rsidRPr="007A5470">
        <w:t>учебной дисциплины</w:t>
      </w:r>
      <w:r w:rsidRPr="007A5470">
        <w:t xml:space="preserve"> в структуре ОПОП</w:t>
      </w:r>
    </w:p>
    <w:p w:rsidR="003A3E47" w:rsidRDefault="009B4BCD" w:rsidP="003A3E4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07DC4">
        <w:rPr>
          <w:sz w:val="24"/>
          <w:szCs w:val="24"/>
        </w:rPr>
        <w:t>Учебная дисциплина</w:t>
      </w:r>
      <w:r w:rsidR="00D2362E" w:rsidRPr="00D07DC4">
        <w:rPr>
          <w:sz w:val="24"/>
          <w:szCs w:val="24"/>
        </w:rPr>
        <w:t xml:space="preserve"> «</w:t>
      </w:r>
      <w:r w:rsidR="00AB0DF8">
        <w:rPr>
          <w:rFonts w:eastAsia="Times New Roman"/>
          <w:sz w:val="24"/>
          <w:szCs w:val="24"/>
        </w:rPr>
        <w:t>Музыкальная педагогика</w:t>
      </w:r>
      <w:r w:rsidR="00D2362E" w:rsidRPr="00D07DC4">
        <w:rPr>
          <w:sz w:val="24"/>
          <w:szCs w:val="24"/>
        </w:rPr>
        <w:t xml:space="preserve">» </w:t>
      </w:r>
      <w:bookmarkStart w:id="10" w:name="_Hlk94084827"/>
      <w:r w:rsidR="003A3E47" w:rsidRPr="00D07DC4">
        <w:rPr>
          <w:sz w:val="24"/>
          <w:szCs w:val="24"/>
        </w:rPr>
        <w:t xml:space="preserve">относится </w:t>
      </w:r>
      <w:r w:rsidR="00940D34" w:rsidRPr="00D07DC4">
        <w:rPr>
          <w:sz w:val="24"/>
          <w:szCs w:val="24"/>
        </w:rPr>
        <w:t>к обязательной части программы.</w:t>
      </w:r>
    </w:p>
    <w:p w:rsidR="00AB0DF8" w:rsidRPr="00D07DC4" w:rsidRDefault="00AB0DF8" w:rsidP="00AB0DF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07DC4">
        <w:rPr>
          <w:sz w:val="24"/>
          <w:szCs w:val="24"/>
        </w:rPr>
        <w:t>Основой для освоения</w:t>
      </w:r>
      <w:r>
        <w:rPr>
          <w:sz w:val="24"/>
          <w:szCs w:val="24"/>
        </w:rPr>
        <w:t xml:space="preserve"> </w:t>
      </w:r>
      <w:r w:rsidRPr="00D07DC4">
        <w:rPr>
          <w:sz w:val="24"/>
          <w:szCs w:val="24"/>
        </w:rPr>
        <w:t>дисциплины</w:t>
      </w:r>
      <w:r>
        <w:rPr>
          <w:sz w:val="24"/>
          <w:szCs w:val="24"/>
        </w:rPr>
        <w:t xml:space="preserve"> </w:t>
      </w:r>
      <w:r w:rsidRPr="00D07DC4">
        <w:rPr>
          <w:sz w:val="24"/>
          <w:szCs w:val="24"/>
        </w:rPr>
        <w:t>являются результаты обучения по</w:t>
      </w:r>
      <w:r>
        <w:rPr>
          <w:sz w:val="24"/>
          <w:szCs w:val="24"/>
        </w:rPr>
        <w:t xml:space="preserve">  </w:t>
      </w:r>
      <w:r w:rsidRPr="00D07DC4">
        <w:rPr>
          <w:sz w:val="24"/>
          <w:szCs w:val="24"/>
        </w:rPr>
        <w:t>предшествующим дисциплинами практикам:</w:t>
      </w:r>
    </w:p>
    <w:p w:rsidR="00AB0DF8" w:rsidRPr="00D07DC4" w:rsidRDefault="00AB0DF8" w:rsidP="00AB0DF8">
      <w:pPr>
        <w:pStyle w:val="af0"/>
        <w:numPr>
          <w:ilvl w:val="2"/>
          <w:numId w:val="6"/>
        </w:numPr>
        <w:ind w:left="709"/>
        <w:rPr>
          <w:sz w:val="24"/>
          <w:szCs w:val="24"/>
        </w:rPr>
      </w:pPr>
      <w:r>
        <w:rPr>
          <w:sz w:val="24"/>
          <w:szCs w:val="24"/>
        </w:rPr>
        <w:t>Психология</w:t>
      </w:r>
      <w:r w:rsidRPr="00D07DC4">
        <w:rPr>
          <w:sz w:val="24"/>
          <w:szCs w:val="24"/>
        </w:rPr>
        <w:t>.</w:t>
      </w:r>
    </w:p>
    <w:bookmarkEnd w:id="10"/>
    <w:p w:rsidR="00925F54" w:rsidRPr="00361ECA" w:rsidRDefault="00925F54" w:rsidP="00925F5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61ECA">
        <w:rPr>
          <w:sz w:val="24"/>
          <w:szCs w:val="24"/>
        </w:rPr>
        <w:t>Результаты обучения по учебной дисциплине используются при изучении следующих дисциплин и прохождения практик:</w:t>
      </w:r>
    </w:p>
    <w:p w:rsidR="007D26EC" w:rsidRDefault="007D26EC" w:rsidP="00D07DC4">
      <w:pPr>
        <w:pStyle w:val="af0"/>
        <w:numPr>
          <w:ilvl w:val="2"/>
          <w:numId w:val="6"/>
        </w:numPr>
        <w:ind w:left="709"/>
        <w:rPr>
          <w:sz w:val="24"/>
          <w:szCs w:val="24"/>
        </w:rPr>
      </w:pPr>
      <w:r w:rsidRPr="007D26EC">
        <w:rPr>
          <w:sz w:val="24"/>
          <w:szCs w:val="24"/>
        </w:rPr>
        <w:t xml:space="preserve">Профессиональная и </w:t>
      </w:r>
      <w:r w:rsidR="00AB0DF8">
        <w:rPr>
          <w:sz w:val="24"/>
          <w:szCs w:val="24"/>
        </w:rPr>
        <w:t>педагогическая подготовка;</w:t>
      </w:r>
    </w:p>
    <w:p w:rsidR="00AB0DF8" w:rsidRPr="007D26EC" w:rsidRDefault="00AB0DF8" w:rsidP="00D07DC4">
      <w:pPr>
        <w:pStyle w:val="af0"/>
        <w:numPr>
          <w:ilvl w:val="2"/>
          <w:numId w:val="6"/>
        </w:numPr>
        <w:ind w:left="709"/>
        <w:rPr>
          <w:sz w:val="24"/>
          <w:szCs w:val="24"/>
        </w:rPr>
      </w:pPr>
      <w:r>
        <w:rPr>
          <w:sz w:val="24"/>
          <w:szCs w:val="24"/>
        </w:rPr>
        <w:t>Учебная практика. Педагогическая практика</w:t>
      </w:r>
    </w:p>
    <w:p w:rsidR="00BF7A20" w:rsidRPr="00D07DC4" w:rsidRDefault="00B431BF" w:rsidP="00B3400A">
      <w:pPr>
        <w:pStyle w:val="1"/>
        <w:rPr>
          <w:i/>
          <w:szCs w:val="24"/>
        </w:rPr>
      </w:pPr>
      <w:r w:rsidRPr="00D07DC4">
        <w:rPr>
          <w:szCs w:val="24"/>
        </w:rPr>
        <w:t xml:space="preserve">ЦЕЛИ И </w:t>
      </w:r>
      <w:r w:rsidR="001D126D" w:rsidRPr="00D07DC4">
        <w:rPr>
          <w:szCs w:val="24"/>
        </w:rPr>
        <w:t>П</w:t>
      </w:r>
      <w:r w:rsidR="00B528A8" w:rsidRPr="00D07DC4">
        <w:rPr>
          <w:szCs w:val="24"/>
        </w:rPr>
        <w:t>ЛАНИРУЕМЫ</w:t>
      </w:r>
      <w:r w:rsidR="001D126D" w:rsidRPr="00D07DC4">
        <w:rPr>
          <w:szCs w:val="24"/>
        </w:rPr>
        <w:t>Е</w:t>
      </w:r>
      <w:r w:rsidR="00B528A8" w:rsidRPr="00D07DC4">
        <w:rPr>
          <w:szCs w:val="24"/>
        </w:rPr>
        <w:t xml:space="preserve"> РЕЗУЛЬТАТ</w:t>
      </w:r>
      <w:r w:rsidR="001D126D" w:rsidRPr="00D07DC4">
        <w:rPr>
          <w:szCs w:val="24"/>
        </w:rPr>
        <w:t>Ы</w:t>
      </w:r>
      <w:r w:rsidR="00B528A8" w:rsidRPr="00D07DC4">
        <w:rPr>
          <w:szCs w:val="24"/>
        </w:rPr>
        <w:t xml:space="preserve"> ОБУЧЕНИЯ ПО ДИСЦИПЛИНЕ</w:t>
      </w:r>
    </w:p>
    <w:p w:rsidR="00D5517D" w:rsidRPr="0013694E" w:rsidRDefault="003D5F48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3694E">
        <w:rPr>
          <w:sz w:val="24"/>
          <w:szCs w:val="24"/>
        </w:rPr>
        <w:t>Целью</w:t>
      </w:r>
      <w:r w:rsidR="00D94EF7" w:rsidRPr="0013694E">
        <w:rPr>
          <w:sz w:val="24"/>
          <w:szCs w:val="24"/>
        </w:rPr>
        <w:t>/целями</w:t>
      </w:r>
      <w:r w:rsidR="00E55739" w:rsidRPr="0013694E">
        <w:rPr>
          <w:sz w:val="24"/>
          <w:szCs w:val="24"/>
        </w:rPr>
        <w:t xml:space="preserve"> изучения дисциплины</w:t>
      </w:r>
      <w:r w:rsidR="00361ECA" w:rsidRPr="0013694E">
        <w:rPr>
          <w:sz w:val="24"/>
          <w:szCs w:val="24"/>
        </w:rPr>
        <w:t xml:space="preserve"> </w:t>
      </w:r>
      <w:r w:rsidR="00B11BD8" w:rsidRPr="0013694E">
        <w:rPr>
          <w:sz w:val="24"/>
          <w:szCs w:val="24"/>
        </w:rPr>
        <w:t>«</w:t>
      </w:r>
      <w:r w:rsidR="00AB0DF8">
        <w:rPr>
          <w:sz w:val="24"/>
          <w:szCs w:val="24"/>
        </w:rPr>
        <w:t>Музыкальная педагогика</w:t>
      </w:r>
      <w:r w:rsidR="00B11BD8" w:rsidRPr="0013694E">
        <w:rPr>
          <w:sz w:val="24"/>
          <w:szCs w:val="24"/>
        </w:rPr>
        <w:t xml:space="preserve">» </w:t>
      </w:r>
      <w:r w:rsidR="00484DFE" w:rsidRPr="0013694E">
        <w:rPr>
          <w:sz w:val="24"/>
          <w:szCs w:val="24"/>
        </w:rPr>
        <w:t>явля</w:t>
      </w:r>
      <w:r w:rsidR="001971EC" w:rsidRPr="0013694E">
        <w:rPr>
          <w:sz w:val="24"/>
          <w:szCs w:val="24"/>
        </w:rPr>
        <w:t>ются</w:t>
      </w:r>
      <w:r w:rsidR="00484DFE" w:rsidRPr="0013694E">
        <w:rPr>
          <w:sz w:val="24"/>
          <w:szCs w:val="24"/>
        </w:rPr>
        <w:t>:</w:t>
      </w:r>
    </w:p>
    <w:p w:rsidR="00AB0DF8" w:rsidRPr="00AB0DF8" w:rsidRDefault="00AB0DF8" w:rsidP="0021767B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AB0DF8">
        <w:rPr>
          <w:rFonts w:eastAsia="Times New Roman"/>
          <w:sz w:val="24"/>
          <w:szCs w:val="24"/>
        </w:rPr>
        <w:t>формирование у обучающихся знаний основ теории и истории музыкальной педагогики;</w:t>
      </w:r>
    </w:p>
    <w:p w:rsidR="00AB0DF8" w:rsidRPr="00AB0DF8" w:rsidRDefault="00AB0DF8" w:rsidP="0021767B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AB0DF8">
        <w:rPr>
          <w:rFonts w:eastAsia="Times New Roman"/>
          <w:sz w:val="24"/>
          <w:szCs w:val="24"/>
        </w:rPr>
        <w:t xml:space="preserve">усвоение студентами </w:t>
      </w:r>
      <w:r w:rsidR="00740490">
        <w:rPr>
          <w:rFonts w:eastAsia="Times New Roman"/>
          <w:sz w:val="24"/>
          <w:szCs w:val="24"/>
        </w:rPr>
        <w:t>представлений</w:t>
      </w:r>
      <w:r w:rsidRPr="00AB0DF8">
        <w:rPr>
          <w:rFonts w:eastAsia="Times New Roman"/>
          <w:sz w:val="24"/>
          <w:szCs w:val="24"/>
        </w:rPr>
        <w:t xml:space="preserve"> о специфике профессиональной педагогической деятельности;</w:t>
      </w:r>
    </w:p>
    <w:p w:rsidR="00AB0DF8" w:rsidRDefault="00AB0DF8" w:rsidP="0021767B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AB0DF8">
        <w:rPr>
          <w:rFonts w:eastAsia="Times New Roman"/>
          <w:sz w:val="24"/>
          <w:szCs w:val="24"/>
        </w:rPr>
        <w:t>овладение здоровьесберегающими технологиями, методами психолого-педагогической коррекции с помощью музыкального искусства</w:t>
      </w:r>
      <w:r>
        <w:rPr>
          <w:rFonts w:eastAsia="Times New Roman"/>
          <w:sz w:val="24"/>
          <w:szCs w:val="24"/>
        </w:rPr>
        <w:t>;</w:t>
      </w:r>
    </w:p>
    <w:p w:rsidR="003D5F48" w:rsidRPr="001802DB" w:rsidRDefault="003A08A8" w:rsidP="0021767B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1802DB">
        <w:rPr>
          <w:rFonts w:eastAsia="Times New Roman"/>
          <w:sz w:val="24"/>
          <w:szCs w:val="24"/>
        </w:rPr>
        <w:t>формирование у</w:t>
      </w:r>
      <w:r w:rsidR="008A3FEA" w:rsidRPr="001802DB">
        <w:rPr>
          <w:rFonts w:eastAsia="Times New Roman"/>
          <w:sz w:val="24"/>
          <w:szCs w:val="24"/>
        </w:rPr>
        <w:t xml:space="preserve"> обучающи</w:t>
      </w:r>
      <w:r w:rsidRPr="001802DB">
        <w:rPr>
          <w:rFonts w:eastAsia="Times New Roman"/>
          <w:sz w:val="24"/>
          <w:szCs w:val="24"/>
        </w:rPr>
        <w:t>хся</w:t>
      </w:r>
      <w:r w:rsidR="00B11BD8" w:rsidRPr="001802DB">
        <w:rPr>
          <w:rFonts w:eastAsia="Times New Roman"/>
          <w:sz w:val="24"/>
          <w:szCs w:val="24"/>
        </w:rPr>
        <w:t xml:space="preserve"> компетенций</w:t>
      </w:r>
      <w:r w:rsidR="00762EAC" w:rsidRPr="001802DB">
        <w:rPr>
          <w:rFonts w:eastAsia="Times New Roman"/>
          <w:sz w:val="24"/>
          <w:szCs w:val="24"/>
        </w:rPr>
        <w:t>,</w:t>
      </w:r>
      <w:r w:rsidR="00D07DC4" w:rsidRPr="001802DB">
        <w:rPr>
          <w:rFonts w:eastAsia="Times New Roman"/>
          <w:sz w:val="24"/>
          <w:szCs w:val="24"/>
        </w:rPr>
        <w:t xml:space="preserve">  </w:t>
      </w:r>
      <w:r w:rsidR="008A3FEA" w:rsidRPr="001802DB">
        <w:rPr>
          <w:rFonts w:eastAsia="Times New Roman"/>
          <w:sz w:val="24"/>
          <w:szCs w:val="24"/>
        </w:rPr>
        <w:t>установленны</w:t>
      </w:r>
      <w:r w:rsidR="00CD18DB" w:rsidRPr="001802DB">
        <w:rPr>
          <w:rFonts w:eastAsia="Times New Roman"/>
          <w:sz w:val="24"/>
          <w:szCs w:val="24"/>
        </w:rPr>
        <w:t>х образовательной программой</w:t>
      </w:r>
      <w:r w:rsidR="00642081" w:rsidRPr="001802DB">
        <w:rPr>
          <w:rFonts w:eastAsia="Times New Roman"/>
          <w:sz w:val="24"/>
          <w:szCs w:val="24"/>
        </w:rPr>
        <w:t xml:space="preserve"> в соответствии </w:t>
      </w:r>
      <w:r w:rsidR="009105BD" w:rsidRPr="001802DB">
        <w:rPr>
          <w:rFonts w:eastAsia="Times New Roman"/>
          <w:sz w:val="24"/>
          <w:szCs w:val="24"/>
        </w:rPr>
        <w:t>с ФГОС ВО по данной дисциплине</w:t>
      </w:r>
      <w:r w:rsidR="00426B2C" w:rsidRPr="001802DB">
        <w:rPr>
          <w:rFonts w:eastAsia="Times New Roman"/>
          <w:sz w:val="24"/>
          <w:szCs w:val="24"/>
        </w:rPr>
        <w:t>.</w:t>
      </w:r>
    </w:p>
    <w:p w:rsidR="00655A44" w:rsidRPr="00D07DC4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3694E">
        <w:rPr>
          <w:sz w:val="24"/>
          <w:szCs w:val="24"/>
        </w:rPr>
        <w:t>Результатом обучения по</w:t>
      </w:r>
      <w:r w:rsidR="00D07DC4" w:rsidRPr="0013694E">
        <w:rPr>
          <w:sz w:val="24"/>
          <w:szCs w:val="24"/>
        </w:rPr>
        <w:t xml:space="preserve"> </w:t>
      </w:r>
      <w:r w:rsidR="007B21C3" w:rsidRPr="0013694E">
        <w:rPr>
          <w:sz w:val="24"/>
          <w:szCs w:val="24"/>
        </w:rPr>
        <w:t>учебной</w:t>
      </w:r>
      <w:r w:rsidR="00D07DC4" w:rsidRPr="0013694E">
        <w:rPr>
          <w:sz w:val="24"/>
          <w:szCs w:val="24"/>
        </w:rPr>
        <w:t xml:space="preserve"> </w:t>
      </w:r>
      <w:r w:rsidRPr="0013694E">
        <w:rPr>
          <w:sz w:val="24"/>
          <w:szCs w:val="24"/>
        </w:rPr>
        <w:t>дисциплине</w:t>
      </w:r>
      <w:r w:rsidR="00D07DC4" w:rsidRPr="0013694E">
        <w:rPr>
          <w:sz w:val="24"/>
          <w:szCs w:val="24"/>
        </w:rPr>
        <w:t xml:space="preserve"> </w:t>
      </w:r>
      <w:r w:rsidR="00410F5E" w:rsidRPr="0013694E">
        <w:rPr>
          <w:sz w:val="24"/>
          <w:szCs w:val="24"/>
        </w:rPr>
        <w:t>«</w:t>
      </w:r>
      <w:r w:rsidR="00AB0DF8">
        <w:rPr>
          <w:sz w:val="24"/>
          <w:szCs w:val="24"/>
        </w:rPr>
        <w:t>Музыкальная педагогика</w:t>
      </w:r>
      <w:r w:rsidR="00410F5E" w:rsidRPr="0013694E">
        <w:rPr>
          <w:sz w:val="24"/>
          <w:szCs w:val="24"/>
        </w:rPr>
        <w:t xml:space="preserve">» </w:t>
      </w:r>
      <w:r w:rsidRPr="0013694E">
        <w:rPr>
          <w:sz w:val="24"/>
          <w:szCs w:val="24"/>
        </w:rPr>
        <w:t xml:space="preserve">является </w:t>
      </w:r>
      <w:r w:rsidR="00963DA6" w:rsidRPr="0013694E">
        <w:rPr>
          <w:sz w:val="24"/>
          <w:szCs w:val="24"/>
        </w:rPr>
        <w:t>овладение обучающимися знаниями, умения</w:t>
      </w:r>
      <w:r w:rsidR="00F47D5C" w:rsidRPr="0013694E">
        <w:rPr>
          <w:sz w:val="24"/>
          <w:szCs w:val="24"/>
        </w:rPr>
        <w:t>ми</w:t>
      </w:r>
      <w:r w:rsidR="00963DA6" w:rsidRPr="0013694E">
        <w:rPr>
          <w:sz w:val="24"/>
          <w:szCs w:val="24"/>
        </w:rPr>
        <w:t>, навык</w:t>
      </w:r>
      <w:r w:rsidR="00F47D5C" w:rsidRPr="0013694E">
        <w:rPr>
          <w:sz w:val="24"/>
          <w:szCs w:val="24"/>
        </w:rPr>
        <w:t>ами</w:t>
      </w:r>
      <w:r w:rsidR="0034380E" w:rsidRPr="00D07DC4">
        <w:rPr>
          <w:sz w:val="24"/>
          <w:szCs w:val="24"/>
        </w:rPr>
        <w:t xml:space="preserve"> и </w:t>
      </w:r>
      <w:r w:rsidR="00963DA6" w:rsidRPr="00D07DC4">
        <w:rPr>
          <w:sz w:val="24"/>
          <w:szCs w:val="24"/>
        </w:rPr>
        <w:t>опыт</w:t>
      </w:r>
      <w:r w:rsidR="00F47D5C" w:rsidRPr="00D07DC4">
        <w:rPr>
          <w:sz w:val="24"/>
          <w:szCs w:val="24"/>
        </w:rPr>
        <w:t>ом деятельности, характеризующими</w:t>
      </w:r>
      <w:r w:rsidR="00963DA6" w:rsidRPr="00D07DC4">
        <w:rPr>
          <w:sz w:val="24"/>
          <w:szCs w:val="24"/>
        </w:rPr>
        <w:t xml:space="preserve"> процесс формирования компетенци</w:t>
      </w:r>
      <w:r w:rsidR="00426B2C" w:rsidRPr="00D07DC4">
        <w:rPr>
          <w:sz w:val="24"/>
          <w:szCs w:val="24"/>
        </w:rPr>
        <w:t>й</w:t>
      </w:r>
      <w:r w:rsidR="00963DA6" w:rsidRPr="00D07DC4">
        <w:rPr>
          <w:sz w:val="24"/>
          <w:szCs w:val="24"/>
        </w:rPr>
        <w:t xml:space="preserve"> и </w:t>
      </w:r>
      <w:r w:rsidR="005E43BD" w:rsidRPr="00D07DC4">
        <w:rPr>
          <w:sz w:val="24"/>
          <w:szCs w:val="24"/>
        </w:rPr>
        <w:t>обеспечивающими</w:t>
      </w:r>
      <w:r w:rsidR="00963DA6" w:rsidRPr="00D07DC4">
        <w:rPr>
          <w:sz w:val="24"/>
          <w:szCs w:val="24"/>
        </w:rPr>
        <w:t xml:space="preserve"> достижение планируемых р</w:t>
      </w:r>
      <w:r w:rsidR="009105BD" w:rsidRPr="00D07DC4">
        <w:rPr>
          <w:sz w:val="24"/>
          <w:szCs w:val="24"/>
        </w:rPr>
        <w:t xml:space="preserve">езультатов освоения </w:t>
      </w:r>
      <w:r w:rsidR="00644FBD" w:rsidRPr="00D07DC4">
        <w:rPr>
          <w:sz w:val="24"/>
          <w:szCs w:val="24"/>
        </w:rPr>
        <w:t xml:space="preserve">учебной </w:t>
      </w:r>
      <w:r w:rsidR="009105BD" w:rsidRPr="00D07DC4">
        <w:rPr>
          <w:sz w:val="24"/>
          <w:szCs w:val="24"/>
        </w:rPr>
        <w:t>дисциплины</w:t>
      </w:r>
      <w:r w:rsidR="001802DB">
        <w:rPr>
          <w:sz w:val="24"/>
          <w:szCs w:val="24"/>
        </w:rPr>
        <w:t xml:space="preserve"> </w:t>
      </w:r>
      <w:r w:rsidR="00410F5E" w:rsidRPr="00D07DC4">
        <w:rPr>
          <w:sz w:val="24"/>
          <w:szCs w:val="24"/>
        </w:rPr>
        <w:t>«</w:t>
      </w:r>
      <w:r w:rsidR="00AB0DF8">
        <w:rPr>
          <w:sz w:val="24"/>
          <w:szCs w:val="24"/>
        </w:rPr>
        <w:t>Музыкальная педагогика</w:t>
      </w:r>
      <w:r w:rsidR="001802DB" w:rsidRPr="0013694E">
        <w:rPr>
          <w:sz w:val="24"/>
          <w:szCs w:val="24"/>
        </w:rPr>
        <w:t>»</w:t>
      </w:r>
      <w:r w:rsidR="00D07DC4">
        <w:rPr>
          <w:sz w:val="24"/>
          <w:szCs w:val="24"/>
        </w:rPr>
        <w:t>.</w:t>
      </w:r>
    </w:p>
    <w:p w:rsidR="00495850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426B2C">
        <w:t>дисциплине: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EB458D" w:rsidRPr="00F31E81" w:rsidTr="00925F5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EB458D" w:rsidRPr="002E16C0" w:rsidRDefault="00EB458D" w:rsidP="00925F54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EB458D" w:rsidRPr="002E16C0" w:rsidRDefault="00EB458D" w:rsidP="00925F5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EB458D" w:rsidRPr="002E16C0" w:rsidRDefault="00EB458D" w:rsidP="00925F5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EB458D" w:rsidRDefault="00EB458D" w:rsidP="00925F54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EB458D" w:rsidRPr="002E16C0" w:rsidRDefault="00EB458D" w:rsidP="00925F54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26B2C">
              <w:rPr>
                <w:b/>
                <w:sz w:val="22"/>
                <w:szCs w:val="22"/>
              </w:rPr>
              <w:t>дисциплине</w:t>
            </w:r>
          </w:p>
        </w:tc>
      </w:tr>
      <w:tr w:rsidR="002C535B" w:rsidRPr="00F31E81" w:rsidTr="001802DB">
        <w:trPr>
          <w:trHeight w:val="1727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535B" w:rsidRDefault="002C535B" w:rsidP="00361ECA">
            <w:bookmarkStart w:id="11" w:name="_Hlk94076465"/>
            <w:r>
              <w:t>ОПК-3</w:t>
            </w:r>
          </w:p>
          <w:p w:rsidR="00740490" w:rsidRPr="001802DB" w:rsidRDefault="00740490" w:rsidP="00361ECA">
            <w:r w:rsidRPr="00740490">
              <w:t xml:space="preserve">Способен планировать образовательный процесс, разрабатывать методические материалы, </w:t>
            </w:r>
            <w:r w:rsidRPr="00740490">
              <w:lastRenderedPageBreak/>
              <w:t>анализировать различные системы и методы в области музыкальной педагогики, выбирая эффективные пути для решения поставленных педагогических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5B" w:rsidRDefault="002C535B" w:rsidP="001802DB">
            <w:r>
              <w:lastRenderedPageBreak/>
              <w:t>ИД-ОПК-3.1</w:t>
            </w:r>
          </w:p>
          <w:p w:rsidR="00740490" w:rsidRPr="001802DB" w:rsidRDefault="00740490" w:rsidP="001802DB">
            <w:r w:rsidRPr="00740490">
              <w:t>Знание основных особенностей организации образовательного процесса и методической работы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1046" w:rsidRDefault="00531046" w:rsidP="003F1F14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357" w:hanging="357"/>
            </w:pPr>
            <w:r w:rsidRPr="003F1F14">
              <w:t>Владеет методами и приемами организации и планирования образовательного процесса</w:t>
            </w:r>
            <w:r w:rsidR="003F1F14" w:rsidRPr="003F1F14">
              <w:t>;</w:t>
            </w:r>
          </w:p>
          <w:p w:rsidR="003F1F14" w:rsidRPr="003F1F14" w:rsidRDefault="003F1F14" w:rsidP="003F1F14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357" w:hanging="357"/>
            </w:pPr>
            <w:r w:rsidRPr="003F1F14">
              <w:t>Демонстрирует владение методами и технологиями современной педагогической науки</w:t>
            </w:r>
            <w:r>
              <w:t>.</w:t>
            </w:r>
          </w:p>
          <w:p w:rsidR="003F1F14" w:rsidRPr="003F1F14" w:rsidRDefault="003F1F14" w:rsidP="003F1F14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357" w:hanging="357"/>
            </w:pPr>
            <w:r>
              <w:lastRenderedPageBreak/>
              <w:t>Анализирует актуальные педагогические тенденции и технологии на предмет соответствия практическим задачам педагогической деятельности;</w:t>
            </w:r>
          </w:p>
          <w:p w:rsidR="00531046" w:rsidRPr="003F1F14" w:rsidRDefault="003F1F14" w:rsidP="003F1F14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357" w:hanging="357"/>
            </w:pPr>
            <w:r w:rsidRPr="003F1F14">
              <w:t>Участвует в разработке учебно-методических комплексов по дисциплинам музыкального цикла;</w:t>
            </w:r>
          </w:p>
          <w:p w:rsidR="002C535B" w:rsidRPr="003F1F14" w:rsidRDefault="00531046" w:rsidP="003F1F14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357" w:hanging="357"/>
            </w:pPr>
            <w:r w:rsidRPr="003F1F14">
              <w:t>Демонстрирует знание основных направлений  и тенденций развития совр</w:t>
            </w:r>
            <w:r w:rsidR="003F1F14">
              <w:t>еменной музыкальной педагогики</w:t>
            </w:r>
          </w:p>
        </w:tc>
      </w:tr>
      <w:tr w:rsidR="002C535B" w:rsidRPr="00F31E81" w:rsidTr="00740490">
        <w:trPr>
          <w:trHeight w:val="1118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535B" w:rsidRPr="001802DB" w:rsidRDefault="002C535B" w:rsidP="00361EC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5B" w:rsidRPr="003F1F14" w:rsidRDefault="002C535B" w:rsidP="001802DB">
            <w:r w:rsidRPr="003F1F14">
              <w:t>ИД-ОПК-3.2</w:t>
            </w:r>
          </w:p>
          <w:p w:rsidR="00740490" w:rsidRPr="003F1F14" w:rsidRDefault="00740490" w:rsidP="001802DB">
            <w:pPr>
              <w:rPr>
                <w:color w:val="000000"/>
              </w:rPr>
            </w:pPr>
            <w:r w:rsidRPr="003F1F14">
              <w:rPr>
                <w:color w:val="000000"/>
              </w:rPr>
              <w:t>Планирование образовательного процесса с примен</w:t>
            </w:r>
            <w:r w:rsidR="00531046" w:rsidRPr="003F1F14">
              <w:rPr>
                <w:color w:val="000000"/>
              </w:rPr>
              <w:t>ен</w:t>
            </w:r>
            <w:r w:rsidRPr="003F1F14">
              <w:rPr>
                <w:color w:val="000000"/>
              </w:rPr>
              <w:t>ием анализа  музыкально-педагогических технологий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535B" w:rsidRPr="003F1F14" w:rsidRDefault="002C535B" w:rsidP="00FC674D">
            <w:pPr>
              <w:pStyle w:val="af0"/>
              <w:numPr>
                <w:ilvl w:val="0"/>
                <w:numId w:val="19"/>
              </w:numPr>
              <w:tabs>
                <w:tab w:val="left" w:pos="317"/>
              </w:tabs>
              <w:ind w:left="357" w:hanging="357"/>
            </w:pPr>
          </w:p>
        </w:tc>
      </w:tr>
      <w:tr w:rsidR="002C535B" w:rsidRPr="00F31E81" w:rsidTr="0019295A">
        <w:trPr>
          <w:trHeight w:val="1117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5B" w:rsidRPr="001802DB" w:rsidRDefault="002C535B" w:rsidP="00361EC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5B" w:rsidRPr="003F1F14" w:rsidRDefault="002C535B" w:rsidP="001802DB">
            <w:r w:rsidRPr="003F1F14">
              <w:t>ИД-ОПК-3.3</w:t>
            </w:r>
          </w:p>
          <w:p w:rsidR="00740490" w:rsidRPr="003F1F14" w:rsidRDefault="00740490" w:rsidP="001802DB">
            <w:r w:rsidRPr="003F1F14">
              <w:t>Использование актуальных музыкально-педагогических методик в профессиональной деятельности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5B" w:rsidRPr="003F1F14" w:rsidRDefault="002C535B" w:rsidP="00FC674D">
            <w:pPr>
              <w:pStyle w:val="af0"/>
              <w:numPr>
                <w:ilvl w:val="0"/>
                <w:numId w:val="19"/>
              </w:numPr>
              <w:tabs>
                <w:tab w:val="left" w:pos="317"/>
              </w:tabs>
              <w:ind w:left="357" w:hanging="357"/>
            </w:pPr>
          </w:p>
        </w:tc>
      </w:tr>
      <w:tr w:rsidR="00AC368C" w:rsidRPr="00F31E81" w:rsidTr="00740490">
        <w:trPr>
          <w:trHeight w:val="2328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368C" w:rsidRDefault="002C535B" w:rsidP="0019295A">
            <w:r>
              <w:t>ПК-4</w:t>
            </w:r>
          </w:p>
          <w:p w:rsidR="00740490" w:rsidRPr="00F13365" w:rsidRDefault="00740490" w:rsidP="0019295A">
            <w:r w:rsidRPr="00740490">
              <w:t>Способен проводить учебные занятия по профессиональным дисциплинам образовательных программ среднего профессионального и дополнительного профессионального образования по направлениям подготовки вокального искусства и осуществлять оценку результатов освоения дисциплин в процессе промежуточной аттестации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C" w:rsidRPr="003F1F14" w:rsidRDefault="002C535B" w:rsidP="00AC368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F1F14">
              <w:rPr>
                <w:sz w:val="22"/>
                <w:szCs w:val="22"/>
              </w:rPr>
              <w:t>ИД-ПК-4.1</w:t>
            </w:r>
          </w:p>
          <w:p w:rsidR="00740490" w:rsidRPr="003F1F14" w:rsidRDefault="00740490" w:rsidP="00AC368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F1F14">
              <w:rPr>
                <w:sz w:val="22"/>
                <w:szCs w:val="22"/>
              </w:rPr>
              <w:t>Знание основ общей музыкальной и вокальной педагогики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490" w:rsidRPr="003F1F14" w:rsidRDefault="00740490" w:rsidP="00740490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357" w:hanging="357"/>
              <w:rPr>
                <w:rFonts w:eastAsia="Times New Roman"/>
              </w:rPr>
            </w:pPr>
            <w:r w:rsidRPr="003F1F14">
              <w:t xml:space="preserve">Демонстрирует знание </w:t>
            </w:r>
            <w:r w:rsidRPr="003F1F14">
              <w:rPr>
                <w:rFonts w:eastAsia="Times New Roman"/>
              </w:rPr>
              <w:t>основ теории и истории музыкальной </w:t>
            </w:r>
          </w:p>
          <w:p w:rsidR="00AC368C" w:rsidRPr="003F1F14" w:rsidRDefault="00740490" w:rsidP="00740490">
            <w:pPr>
              <w:pStyle w:val="af0"/>
              <w:tabs>
                <w:tab w:val="left" w:pos="317"/>
              </w:tabs>
              <w:ind w:left="357"/>
              <w:rPr>
                <w:rFonts w:eastAsia="Times New Roman"/>
              </w:rPr>
            </w:pPr>
            <w:r w:rsidRPr="003F1F14">
              <w:rPr>
                <w:rFonts w:eastAsia="Times New Roman"/>
              </w:rPr>
              <w:t>педагогики</w:t>
            </w:r>
            <w:r w:rsidR="00531046" w:rsidRPr="003F1F14">
              <w:rPr>
                <w:rFonts w:eastAsia="Times New Roman"/>
              </w:rPr>
              <w:t>, понятийного аппарата педагогической науки</w:t>
            </w:r>
            <w:r w:rsidRPr="003F1F14">
              <w:rPr>
                <w:rFonts w:eastAsia="Times New Roman"/>
              </w:rPr>
              <w:t>;</w:t>
            </w:r>
          </w:p>
          <w:p w:rsidR="00740490" w:rsidRPr="003F1F14" w:rsidRDefault="00740490" w:rsidP="00740490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357" w:hanging="357"/>
              <w:rPr>
                <w:b/>
              </w:rPr>
            </w:pPr>
            <w:r w:rsidRPr="003F1F14">
              <w:t>Понимает специфику педагогической деятельности при обучении музыкальному искусству</w:t>
            </w:r>
          </w:p>
        </w:tc>
      </w:tr>
    </w:tbl>
    <w:bookmarkEnd w:id="11"/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A23487">
        <w:rPr>
          <w:sz w:val="24"/>
          <w:szCs w:val="24"/>
        </w:rPr>
        <w:t xml:space="preserve">учебной дисциплины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8F1EF1" w:rsidRDefault="00560461" w:rsidP="003F669F">
            <w:r w:rsidRPr="008F1EF1">
              <w:rPr>
                <w:sz w:val="24"/>
                <w:szCs w:val="24"/>
              </w:rPr>
              <w:t>по оч</w:t>
            </w:r>
            <w:r w:rsidR="003F669F">
              <w:rPr>
                <w:sz w:val="24"/>
                <w:szCs w:val="24"/>
              </w:rPr>
              <w:t xml:space="preserve">но-заочной </w:t>
            </w:r>
            <w:r w:rsidRPr="008F1EF1">
              <w:rPr>
                <w:sz w:val="24"/>
                <w:szCs w:val="24"/>
              </w:rPr>
              <w:t xml:space="preserve">форме обучения – </w:t>
            </w:r>
          </w:p>
        </w:tc>
        <w:tc>
          <w:tcPr>
            <w:tcW w:w="1020" w:type="dxa"/>
            <w:vAlign w:val="center"/>
          </w:tcPr>
          <w:p w:rsidR="00560461" w:rsidRPr="008F1EF1" w:rsidRDefault="00AB0DF8" w:rsidP="00A23487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560461" w:rsidRPr="008F1EF1" w:rsidRDefault="00560461" w:rsidP="00B6294E">
            <w:pPr>
              <w:jc w:val="center"/>
            </w:pPr>
            <w:r w:rsidRPr="008F1EF1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8F1EF1" w:rsidRDefault="00AB0DF8" w:rsidP="00B6294E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Default="007F3D0E" w:rsidP="00B3400A">
      <w:pPr>
        <w:pStyle w:val="2"/>
      </w:pPr>
      <w:r w:rsidRPr="00FD2027">
        <w:t xml:space="preserve">Структура </w:t>
      </w:r>
      <w:r w:rsidR="009B4BCD">
        <w:t>учебной дисциплины/модуля</w:t>
      </w:r>
      <w:r w:rsidRPr="00FD2027">
        <w:t xml:space="preserve"> для обучающихся </w:t>
      </w:r>
      <w:r w:rsidR="00F968C8">
        <w:t>по видам занятий</w:t>
      </w:r>
    </w:p>
    <w:p w:rsidR="002D0E64" w:rsidRDefault="002D0E64" w:rsidP="002D0E64"/>
    <w:p w:rsidR="002D0E64" w:rsidRPr="002D0E64" w:rsidRDefault="002D0E64" w:rsidP="002D0E64"/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A2348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711851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711851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711851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711851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711851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711851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711851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711851">
              <w:rPr>
                <w:b/>
                <w:sz w:val="20"/>
                <w:szCs w:val="20"/>
              </w:rPr>
              <w:t>к</w:t>
            </w:r>
            <w:r w:rsidR="00262427" w:rsidRPr="00711851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711851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711851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711851" w:rsidRDefault="00262427" w:rsidP="009B399A">
            <w:pPr>
              <w:rPr>
                <w:b/>
                <w:sz w:val="20"/>
                <w:szCs w:val="20"/>
              </w:rPr>
            </w:pPr>
            <w:r w:rsidRPr="00711851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A23487" w:rsidRDefault="00AB0DF8" w:rsidP="009B399A">
            <w:r>
              <w:t>6</w:t>
            </w:r>
            <w:r w:rsidR="00370E79">
              <w:t xml:space="preserve"> </w:t>
            </w:r>
            <w:r w:rsidR="00C517B9">
              <w:t>семестр</w:t>
            </w:r>
          </w:p>
        </w:tc>
        <w:tc>
          <w:tcPr>
            <w:tcW w:w="1130" w:type="dxa"/>
          </w:tcPr>
          <w:p w:rsidR="00262427" w:rsidRPr="00711851" w:rsidRDefault="00417FB4" w:rsidP="000855DA">
            <w:pPr>
              <w:ind w:left="28"/>
              <w:jc w:val="center"/>
            </w:pPr>
            <w:r>
              <w:t>з</w:t>
            </w:r>
            <w:r w:rsidR="00B531B8">
              <w:t>ачет</w:t>
            </w:r>
            <w:r>
              <w:t xml:space="preserve"> </w:t>
            </w:r>
            <w:r w:rsidR="00AB0DF8">
              <w:t>с оценкой</w:t>
            </w:r>
          </w:p>
        </w:tc>
        <w:tc>
          <w:tcPr>
            <w:tcW w:w="833" w:type="dxa"/>
          </w:tcPr>
          <w:p w:rsidR="00262427" w:rsidRPr="00711851" w:rsidRDefault="00AB0DF8" w:rsidP="00711851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262427" w:rsidRPr="00B32925" w:rsidRDefault="00251D27" w:rsidP="00370E79">
            <w:pPr>
              <w:ind w:left="28"/>
              <w:jc w:val="center"/>
              <w:rPr>
                <w:lang w:val="en-US"/>
              </w:rPr>
            </w:pPr>
            <w:r>
              <w:t>1</w:t>
            </w:r>
            <w:r w:rsidR="00370E79">
              <w:t>7</w:t>
            </w:r>
          </w:p>
        </w:tc>
        <w:tc>
          <w:tcPr>
            <w:tcW w:w="834" w:type="dxa"/>
            <w:shd w:val="clear" w:color="auto" w:fill="auto"/>
          </w:tcPr>
          <w:p w:rsidR="00262427" w:rsidRPr="00B32925" w:rsidRDefault="00370E79" w:rsidP="0013694E">
            <w:pPr>
              <w:ind w:left="28"/>
              <w:jc w:val="center"/>
              <w:rPr>
                <w:lang w:val="en-US"/>
              </w:rPr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:rsidR="00262427" w:rsidRPr="0071185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71185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71185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531B8" w:rsidRDefault="00AB0DF8" w:rsidP="0013694E">
            <w:pPr>
              <w:ind w:left="28"/>
              <w:jc w:val="center"/>
            </w:pPr>
            <w:r>
              <w:t>74</w:t>
            </w:r>
          </w:p>
        </w:tc>
        <w:tc>
          <w:tcPr>
            <w:tcW w:w="837" w:type="dxa"/>
          </w:tcPr>
          <w:p w:rsidR="00262427" w:rsidRPr="00B32925" w:rsidRDefault="00262427" w:rsidP="009B399A">
            <w:pPr>
              <w:ind w:left="28"/>
              <w:jc w:val="center"/>
              <w:rPr>
                <w:lang w:val="en-US"/>
              </w:rPr>
            </w:pPr>
          </w:p>
        </w:tc>
      </w:tr>
      <w:tr w:rsidR="00AB0DF8" w:rsidRPr="00B02E88" w:rsidTr="0012098B">
        <w:trPr>
          <w:cantSplit/>
          <w:trHeight w:val="227"/>
        </w:trPr>
        <w:tc>
          <w:tcPr>
            <w:tcW w:w="1943" w:type="dxa"/>
          </w:tcPr>
          <w:p w:rsidR="00AB0DF8" w:rsidRPr="00B02E88" w:rsidRDefault="00AB0DF8" w:rsidP="00B32925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AB0DF8" w:rsidRPr="00711851" w:rsidRDefault="00AB0DF8" w:rsidP="00B32925">
            <w:pPr>
              <w:ind w:left="28"/>
              <w:jc w:val="center"/>
            </w:pPr>
          </w:p>
        </w:tc>
        <w:tc>
          <w:tcPr>
            <w:tcW w:w="833" w:type="dxa"/>
          </w:tcPr>
          <w:p w:rsidR="00AB0DF8" w:rsidRPr="00711851" w:rsidRDefault="00AB0DF8" w:rsidP="00740490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AB0DF8" w:rsidRPr="00B32925" w:rsidRDefault="00AB0DF8" w:rsidP="00740490">
            <w:pPr>
              <w:ind w:left="28"/>
              <w:jc w:val="center"/>
              <w:rPr>
                <w:lang w:val="en-US"/>
              </w:rPr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:rsidR="00AB0DF8" w:rsidRPr="00B32925" w:rsidRDefault="00AB0DF8" w:rsidP="00740490">
            <w:pPr>
              <w:ind w:left="28"/>
              <w:jc w:val="center"/>
              <w:rPr>
                <w:lang w:val="en-US"/>
              </w:rPr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:rsidR="00AB0DF8" w:rsidRPr="00711851" w:rsidRDefault="00AB0DF8" w:rsidP="0074049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B0DF8" w:rsidRPr="00711851" w:rsidRDefault="00AB0DF8" w:rsidP="00740490">
            <w:pPr>
              <w:ind w:left="28"/>
              <w:jc w:val="center"/>
            </w:pPr>
          </w:p>
        </w:tc>
        <w:tc>
          <w:tcPr>
            <w:tcW w:w="834" w:type="dxa"/>
          </w:tcPr>
          <w:p w:rsidR="00AB0DF8" w:rsidRPr="00711851" w:rsidRDefault="00AB0DF8" w:rsidP="00740490">
            <w:pPr>
              <w:ind w:left="28"/>
              <w:jc w:val="center"/>
            </w:pPr>
          </w:p>
        </w:tc>
        <w:tc>
          <w:tcPr>
            <w:tcW w:w="834" w:type="dxa"/>
          </w:tcPr>
          <w:p w:rsidR="00AB0DF8" w:rsidRPr="00B531B8" w:rsidRDefault="00AB0DF8" w:rsidP="00740490">
            <w:pPr>
              <w:ind w:left="28"/>
              <w:jc w:val="center"/>
            </w:pPr>
            <w:r>
              <w:t>74</w:t>
            </w:r>
          </w:p>
        </w:tc>
        <w:tc>
          <w:tcPr>
            <w:tcW w:w="837" w:type="dxa"/>
          </w:tcPr>
          <w:p w:rsidR="00AB0DF8" w:rsidRPr="00B32925" w:rsidRDefault="00AB0DF8" w:rsidP="003515CF">
            <w:pPr>
              <w:ind w:left="28"/>
              <w:jc w:val="center"/>
              <w:rPr>
                <w:lang w:val="en-US"/>
              </w:rPr>
            </w:pPr>
          </w:p>
        </w:tc>
      </w:tr>
    </w:tbl>
    <w:p w:rsidR="005776C0" w:rsidRPr="006113AA" w:rsidRDefault="005776C0" w:rsidP="00785C50">
      <w:pPr>
        <w:pStyle w:val="af0"/>
        <w:numPr>
          <w:ilvl w:val="3"/>
          <w:numId w:val="8"/>
        </w:numPr>
        <w:jc w:val="both"/>
        <w:rPr>
          <w:i/>
        </w:rPr>
      </w:pPr>
    </w:p>
    <w:p w:rsidR="00B00330" w:rsidRDefault="00B00330" w:rsidP="00785C50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</w:t>
      </w:r>
      <w:r w:rsidR="003F669F">
        <w:t>очно-за</w:t>
      </w:r>
      <w:r w:rsidRPr="00B00330">
        <w:t>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711851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711851" w:rsidRPr="006168DD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</w:p>
          <w:p w:rsidR="00711851" w:rsidRPr="006168DD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711851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:rsidR="00711851" w:rsidRPr="006168DD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711851" w:rsidRPr="00D922D7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922D7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711851" w:rsidRPr="00D922D7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922D7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711851" w:rsidRDefault="00711851" w:rsidP="007820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711851" w:rsidRPr="0047081A" w:rsidRDefault="00711851" w:rsidP="00782057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711851" w:rsidRPr="006168DD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711851" w:rsidRPr="006168DD" w:rsidRDefault="007118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711851" w:rsidRPr="006168DD" w:rsidRDefault="007118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711851" w:rsidRPr="00D922D7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922D7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711851" w:rsidRPr="00D922D7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922D7">
              <w:rPr>
                <w:b/>
                <w:sz w:val="18"/>
                <w:szCs w:val="18"/>
              </w:rPr>
              <w:t>Практическиезанятия,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711851" w:rsidRPr="00D922D7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922D7">
              <w:rPr>
                <w:b/>
                <w:sz w:val="18"/>
                <w:szCs w:val="18"/>
              </w:rPr>
              <w:t>Лабораторные работы/индивидуальные занятия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711851" w:rsidRPr="00D922D7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922D7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711851" w:rsidRPr="00DC26C0" w:rsidRDefault="007118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711851" w:rsidRPr="006168DD" w:rsidRDefault="007118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A06CF3" w:rsidRDefault="00AB0DF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Шестой</w:t>
            </w:r>
            <w:r w:rsidR="00403CFA">
              <w:rPr>
                <w:b/>
              </w:rPr>
              <w:t xml:space="preserve"> семестр</w:t>
            </w:r>
          </w:p>
        </w:tc>
      </w:tr>
      <w:tr w:rsidR="00FA3B1A" w:rsidRPr="006168DD" w:rsidTr="00D27175">
        <w:trPr>
          <w:trHeight w:val="82"/>
        </w:trPr>
        <w:tc>
          <w:tcPr>
            <w:tcW w:w="1701" w:type="dxa"/>
            <w:vMerge w:val="restart"/>
          </w:tcPr>
          <w:p w:rsidR="00FA3B1A" w:rsidRDefault="005B71E4" w:rsidP="00370E79">
            <w:bookmarkStart w:id="12" w:name="_Hlk94085049"/>
            <w:r>
              <w:t>ОПК-3</w:t>
            </w:r>
          </w:p>
          <w:p w:rsidR="005B71E4" w:rsidRDefault="005B71E4" w:rsidP="00370E79">
            <w:r>
              <w:t>ИД-ОПК-3.1</w:t>
            </w:r>
          </w:p>
          <w:p w:rsidR="005B71E4" w:rsidRDefault="005B71E4" w:rsidP="00370E79">
            <w:r>
              <w:t>ИД-ОПК-3.2</w:t>
            </w:r>
          </w:p>
          <w:p w:rsidR="005B71E4" w:rsidRDefault="005B71E4" w:rsidP="00370E79">
            <w:r>
              <w:t>ИД-ОПК-3.3</w:t>
            </w:r>
          </w:p>
          <w:p w:rsidR="005B71E4" w:rsidRDefault="005B71E4" w:rsidP="00370E79">
            <w:r>
              <w:t>ПК-4</w:t>
            </w:r>
          </w:p>
          <w:p w:rsidR="005B71E4" w:rsidRPr="00351AE6" w:rsidRDefault="005B71E4" w:rsidP="00370E79">
            <w:pPr>
              <w:rPr>
                <w:rFonts w:cs="Arial"/>
                <w:sz w:val="18"/>
                <w:szCs w:val="18"/>
              </w:rPr>
            </w:pPr>
            <w:r>
              <w:t>ИД-ПК-4.1</w:t>
            </w:r>
          </w:p>
        </w:tc>
        <w:tc>
          <w:tcPr>
            <w:tcW w:w="5953" w:type="dxa"/>
          </w:tcPr>
          <w:p w:rsidR="00FA3B1A" w:rsidRPr="00463013" w:rsidRDefault="00FA3B1A" w:rsidP="00E43108">
            <w:pPr>
              <w:rPr>
                <w:b/>
              </w:rPr>
            </w:pPr>
            <w:r w:rsidRPr="00463013">
              <w:rPr>
                <w:b/>
              </w:rPr>
              <w:t xml:space="preserve">Раздел </w:t>
            </w:r>
            <w:r w:rsidRPr="00463013">
              <w:rPr>
                <w:b/>
                <w:lang w:val="en-US"/>
              </w:rPr>
              <w:t>I</w:t>
            </w:r>
            <w:r w:rsidRPr="00463013">
              <w:rPr>
                <w:b/>
              </w:rPr>
              <w:t xml:space="preserve">. </w:t>
            </w:r>
            <w:r w:rsidR="00740490" w:rsidRPr="00EB10B0">
              <w:rPr>
                <w:b/>
              </w:rPr>
              <w:t>Музыкальная педагогика: наука и практика.</w:t>
            </w:r>
          </w:p>
        </w:tc>
        <w:tc>
          <w:tcPr>
            <w:tcW w:w="815" w:type="dxa"/>
          </w:tcPr>
          <w:p w:rsidR="00FA3B1A" w:rsidRPr="001C1B2E" w:rsidRDefault="00FA3B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A3B1A" w:rsidRPr="001C1B2E" w:rsidRDefault="00FA3B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A3B1A" w:rsidRPr="001C1B2E" w:rsidRDefault="00FA3B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A3B1A" w:rsidRPr="000D16CD" w:rsidRDefault="00FA3B1A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 w:val="restart"/>
          </w:tcPr>
          <w:p w:rsidR="00FA3B1A" w:rsidRPr="000033A1" w:rsidRDefault="007B003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 w:val="restart"/>
          </w:tcPr>
          <w:p w:rsidR="00FA3B1A" w:rsidRPr="003A3CAB" w:rsidRDefault="00FA3B1A" w:rsidP="00DA301F">
            <w:pPr>
              <w:jc w:val="both"/>
            </w:pPr>
            <w:r w:rsidRPr="003A3CAB">
              <w:t xml:space="preserve">Формы текущего контроля </w:t>
            </w:r>
          </w:p>
          <w:p w:rsidR="00FA3B1A" w:rsidRDefault="00FA3B1A" w:rsidP="0058165D">
            <w:pPr>
              <w:jc w:val="both"/>
            </w:pPr>
            <w:r w:rsidRPr="003A3CAB">
              <w:t>по разделу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:rsidR="0058165D" w:rsidRPr="00AF578C" w:rsidRDefault="000E52F7" w:rsidP="0058165D">
            <w:pPr>
              <w:jc w:val="both"/>
            </w:pPr>
            <w:r>
              <w:t>доклад, собеседование</w:t>
            </w:r>
          </w:p>
        </w:tc>
      </w:tr>
      <w:tr w:rsidR="00FA3B1A" w:rsidRPr="006168DD" w:rsidTr="00FA2451">
        <w:tc>
          <w:tcPr>
            <w:tcW w:w="1701" w:type="dxa"/>
            <w:vMerge/>
          </w:tcPr>
          <w:p w:rsidR="00FA3B1A" w:rsidRDefault="00FA3B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A3B1A" w:rsidRPr="00463013" w:rsidRDefault="00A07B46" w:rsidP="00E43108">
            <w:r w:rsidRPr="00463013">
              <w:t xml:space="preserve">Тема 1.1. </w:t>
            </w:r>
            <w:r w:rsidR="00E43108">
              <w:t xml:space="preserve">Введение. </w:t>
            </w:r>
            <w:r w:rsidR="00E43108" w:rsidRPr="00EB10B0">
              <w:rPr>
                <w:rFonts w:eastAsiaTheme="minorHAnsi"/>
                <w:lang w:eastAsia="en-US"/>
              </w:rPr>
              <w:t xml:space="preserve">Музыкальная педагогика </w:t>
            </w:r>
            <w:r w:rsidR="00E43108">
              <w:rPr>
                <w:rFonts w:eastAsiaTheme="minorHAnsi"/>
                <w:lang w:eastAsia="en-US"/>
              </w:rPr>
              <w:t>как научная и учебная дисциплина</w:t>
            </w:r>
          </w:p>
        </w:tc>
        <w:tc>
          <w:tcPr>
            <w:tcW w:w="815" w:type="dxa"/>
          </w:tcPr>
          <w:p w:rsidR="00FA3B1A" w:rsidRPr="008E6106" w:rsidRDefault="005934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FA3B1A" w:rsidRPr="0008417B" w:rsidRDefault="00FA3B1A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A3B1A" w:rsidRPr="0008417B" w:rsidRDefault="00FA3B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A3B1A" w:rsidRPr="0008417B" w:rsidRDefault="00FA3B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A3B1A" w:rsidRPr="00AC6025" w:rsidRDefault="00FA3B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A3B1A" w:rsidRPr="00DF3C1E" w:rsidRDefault="00FA3B1A" w:rsidP="000D54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43108" w:rsidRPr="006168DD" w:rsidTr="00FA2451">
        <w:tc>
          <w:tcPr>
            <w:tcW w:w="1701" w:type="dxa"/>
            <w:vMerge/>
          </w:tcPr>
          <w:p w:rsidR="00E43108" w:rsidRDefault="00E4310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43108" w:rsidRPr="00EB10B0" w:rsidRDefault="00E43108" w:rsidP="00E43108">
            <w:r>
              <w:t xml:space="preserve">Тема 1.2 </w:t>
            </w:r>
            <w:r w:rsidRPr="00EB10B0">
              <w:t xml:space="preserve">Музыкальная педагогика. </w:t>
            </w:r>
          </w:p>
          <w:p w:rsidR="00E43108" w:rsidRPr="00463013" w:rsidRDefault="00E43108" w:rsidP="00E43108">
            <w:r w:rsidRPr="00EB10B0">
              <w:t>Теоретические основы музыкальной педагогики.</w:t>
            </w:r>
          </w:p>
        </w:tc>
        <w:tc>
          <w:tcPr>
            <w:tcW w:w="815" w:type="dxa"/>
          </w:tcPr>
          <w:p w:rsidR="00E43108" w:rsidRDefault="003F1F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E43108" w:rsidRPr="0008417B" w:rsidRDefault="00E43108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43108" w:rsidRPr="0008417B" w:rsidRDefault="00E431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43108" w:rsidRPr="0008417B" w:rsidRDefault="00E4310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E43108" w:rsidRPr="00AC6025" w:rsidRDefault="00E431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3108" w:rsidRPr="00DF3C1E" w:rsidRDefault="00E43108" w:rsidP="000D54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43108" w:rsidRPr="006168DD" w:rsidTr="00FA2451">
        <w:tc>
          <w:tcPr>
            <w:tcW w:w="1701" w:type="dxa"/>
            <w:vMerge/>
          </w:tcPr>
          <w:p w:rsidR="00E43108" w:rsidRDefault="00E4310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43108" w:rsidRPr="00463013" w:rsidRDefault="00E43108" w:rsidP="00E43108">
            <w:pPr>
              <w:jc w:val="both"/>
            </w:pPr>
            <w:r w:rsidRPr="00463013">
              <w:t xml:space="preserve">Практическое занятие №1.1. </w:t>
            </w:r>
          </w:p>
          <w:p w:rsidR="00E43108" w:rsidRPr="00463013" w:rsidRDefault="00E43108" w:rsidP="00E43108">
            <w:pPr>
              <w:jc w:val="both"/>
            </w:pPr>
            <w:r>
              <w:t>Современные проблемы музыкальной педагогики.</w:t>
            </w:r>
          </w:p>
        </w:tc>
        <w:tc>
          <w:tcPr>
            <w:tcW w:w="815" w:type="dxa"/>
          </w:tcPr>
          <w:p w:rsidR="00E43108" w:rsidRDefault="00E431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43108" w:rsidRDefault="007B0034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E43108" w:rsidRPr="0008417B" w:rsidRDefault="00E431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43108" w:rsidRPr="0008417B" w:rsidRDefault="00E4310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E43108" w:rsidRPr="009C137E" w:rsidRDefault="00E431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3108" w:rsidRPr="00DF3C1E" w:rsidRDefault="00E43108" w:rsidP="000D54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A3B1A" w:rsidRPr="006168DD" w:rsidTr="00FA2451">
        <w:tc>
          <w:tcPr>
            <w:tcW w:w="1701" w:type="dxa"/>
            <w:vMerge/>
          </w:tcPr>
          <w:p w:rsidR="00FA3B1A" w:rsidRDefault="00FA3B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A3B1A" w:rsidRPr="00463013" w:rsidRDefault="00FA3B1A" w:rsidP="00AC6025">
            <w:pPr>
              <w:jc w:val="both"/>
            </w:pPr>
            <w:r w:rsidRPr="00463013">
              <w:t>Практическое занятие №1.</w:t>
            </w:r>
            <w:r w:rsidR="00E43108">
              <w:t>2.</w:t>
            </w:r>
            <w:r w:rsidRPr="00463013">
              <w:t xml:space="preserve"> </w:t>
            </w:r>
          </w:p>
          <w:p w:rsidR="00FA3B1A" w:rsidRPr="00463013" w:rsidRDefault="00E43108" w:rsidP="00AC6025">
            <w:pPr>
              <w:jc w:val="both"/>
            </w:pPr>
            <w:r w:rsidRPr="00EB10B0">
              <w:rPr>
                <w:rFonts w:eastAsiaTheme="minorHAnsi"/>
                <w:lang w:eastAsia="en-US"/>
              </w:rPr>
              <w:t xml:space="preserve">Педагогическое общение:  роль, виды, ключевые моменты в специфике </w:t>
            </w:r>
            <w:r w:rsidRPr="00EB10B0">
              <w:t xml:space="preserve"> профессиональной подготовки музыканта.</w:t>
            </w:r>
          </w:p>
        </w:tc>
        <w:tc>
          <w:tcPr>
            <w:tcW w:w="815" w:type="dxa"/>
          </w:tcPr>
          <w:p w:rsidR="00FA3B1A" w:rsidRDefault="00FA3B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A3B1A" w:rsidRPr="008E6106" w:rsidRDefault="00370E79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FA3B1A" w:rsidRPr="0008417B" w:rsidRDefault="00FA3B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A3B1A" w:rsidRPr="0008417B" w:rsidRDefault="00FA3B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A3B1A" w:rsidRPr="009C137E" w:rsidRDefault="00FA3B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A3B1A" w:rsidRPr="00DF3C1E" w:rsidRDefault="00FA3B1A" w:rsidP="000D54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B71E4" w:rsidRPr="006168DD" w:rsidTr="00FA2451">
        <w:tc>
          <w:tcPr>
            <w:tcW w:w="1701" w:type="dxa"/>
            <w:vMerge w:val="restart"/>
          </w:tcPr>
          <w:p w:rsidR="005B71E4" w:rsidRDefault="005B71E4" w:rsidP="00740490">
            <w:r>
              <w:t>ОПК-3</w:t>
            </w:r>
          </w:p>
          <w:p w:rsidR="005B71E4" w:rsidRDefault="005B71E4" w:rsidP="00740490">
            <w:r>
              <w:t>ИД-ОПК-3.1</w:t>
            </w:r>
          </w:p>
          <w:p w:rsidR="005B71E4" w:rsidRDefault="005B71E4" w:rsidP="00740490">
            <w:r>
              <w:t>ИД-ОПК-3.2</w:t>
            </w:r>
          </w:p>
          <w:p w:rsidR="005B71E4" w:rsidRDefault="005B71E4" w:rsidP="00740490">
            <w:r>
              <w:t>ИД-ОПК-3.3</w:t>
            </w:r>
          </w:p>
          <w:p w:rsidR="005B71E4" w:rsidRDefault="005B71E4" w:rsidP="00740490">
            <w:r>
              <w:t>ПК-4</w:t>
            </w:r>
          </w:p>
          <w:p w:rsidR="005B71E4" w:rsidRPr="00351AE6" w:rsidRDefault="005B71E4" w:rsidP="00740490">
            <w:pPr>
              <w:rPr>
                <w:rFonts w:cs="Arial"/>
                <w:sz w:val="18"/>
                <w:szCs w:val="18"/>
              </w:rPr>
            </w:pPr>
            <w:r>
              <w:t>ИД-ПК-4.1</w:t>
            </w:r>
          </w:p>
        </w:tc>
        <w:tc>
          <w:tcPr>
            <w:tcW w:w="5953" w:type="dxa"/>
          </w:tcPr>
          <w:p w:rsidR="005B71E4" w:rsidRPr="00463013" w:rsidRDefault="005B71E4" w:rsidP="00940D34">
            <w:pPr>
              <w:rPr>
                <w:b/>
              </w:rPr>
            </w:pPr>
            <w:r w:rsidRPr="00463013">
              <w:rPr>
                <w:b/>
              </w:rPr>
              <w:t xml:space="preserve">Раздел </w:t>
            </w:r>
            <w:r w:rsidRPr="00463013">
              <w:rPr>
                <w:b/>
                <w:lang w:val="en-US"/>
              </w:rPr>
              <w:t>II</w:t>
            </w:r>
            <w:r w:rsidRPr="00463013">
              <w:rPr>
                <w:b/>
              </w:rPr>
              <w:t xml:space="preserve">. </w:t>
            </w:r>
            <w:r w:rsidR="00E43108" w:rsidRPr="00EB10B0">
              <w:rPr>
                <w:b/>
              </w:rPr>
              <w:t>Музыкальность и возможности ее развития как центральная проблема музыкальной педагогики.</w:t>
            </w:r>
          </w:p>
        </w:tc>
        <w:tc>
          <w:tcPr>
            <w:tcW w:w="815" w:type="dxa"/>
          </w:tcPr>
          <w:p w:rsidR="005B71E4" w:rsidRPr="0008417B" w:rsidRDefault="005B71E4" w:rsidP="00940D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B71E4" w:rsidRPr="0008417B" w:rsidRDefault="005B71E4" w:rsidP="00940D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B71E4" w:rsidRPr="0008417B" w:rsidRDefault="005B71E4" w:rsidP="00940D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B71E4" w:rsidRPr="0008417B" w:rsidRDefault="005B71E4" w:rsidP="00940D3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 w:val="restart"/>
          </w:tcPr>
          <w:p w:rsidR="005B71E4" w:rsidRPr="000033A1" w:rsidRDefault="007B0034" w:rsidP="00940D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  <w:vMerge w:val="restart"/>
          </w:tcPr>
          <w:p w:rsidR="005B71E4" w:rsidRPr="003A3CAB" w:rsidRDefault="005B71E4" w:rsidP="00940D34">
            <w:pPr>
              <w:jc w:val="both"/>
            </w:pPr>
            <w:r w:rsidRPr="003A3CAB">
              <w:t xml:space="preserve">Формы текущего контроля </w:t>
            </w:r>
          </w:p>
          <w:p w:rsidR="005B71E4" w:rsidRPr="003A3CAB" w:rsidRDefault="005B71E4" w:rsidP="00940D34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5B71E4" w:rsidRPr="00DF3C1E" w:rsidRDefault="000E52F7" w:rsidP="006964DB">
            <w:r>
              <w:t>доклад, собеседование</w:t>
            </w:r>
          </w:p>
        </w:tc>
      </w:tr>
      <w:tr w:rsidR="00F0356F" w:rsidRPr="006168DD" w:rsidTr="00740F04">
        <w:tc>
          <w:tcPr>
            <w:tcW w:w="1701" w:type="dxa"/>
            <w:vMerge/>
          </w:tcPr>
          <w:p w:rsidR="00F0356F" w:rsidRDefault="00F0356F" w:rsidP="00940D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F0356F" w:rsidRPr="00463013" w:rsidRDefault="00A07B46" w:rsidP="00940D34">
            <w:pPr>
              <w:rPr>
                <w:rFonts w:eastAsia="Times New Roman"/>
              </w:rPr>
            </w:pPr>
            <w:r w:rsidRPr="00463013">
              <w:t xml:space="preserve">Тема 2.1. </w:t>
            </w:r>
            <w:r w:rsidR="00E43108" w:rsidRPr="00EB10B0">
              <w:t>Музыкальная одаренность (музыкальность) как синтез способностей</w:t>
            </w:r>
          </w:p>
        </w:tc>
        <w:tc>
          <w:tcPr>
            <w:tcW w:w="815" w:type="dxa"/>
          </w:tcPr>
          <w:p w:rsidR="00F0356F" w:rsidRPr="002A2114" w:rsidRDefault="003F1F14" w:rsidP="00940D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F0356F" w:rsidRPr="0008417B" w:rsidRDefault="00F0356F" w:rsidP="00940D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0356F" w:rsidRPr="0008417B" w:rsidRDefault="00F0356F" w:rsidP="00940D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0356F" w:rsidRPr="0008417B" w:rsidRDefault="00F0356F" w:rsidP="00940D3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0356F" w:rsidRPr="00AC6025" w:rsidRDefault="00F0356F" w:rsidP="00940D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0356F" w:rsidRPr="00DF3C1E" w:rsidRDefault="00F0356F" w:rsidP="00940D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0356F" w:rsidRPr="006168DD" w:rsidTr="00740F04">
        <w:tc>
          <w:tcPr>
            <w:tcW w:w="1701" w:type="dxa"/>
            <w:vMerge/>
          </w:tcPr>
          <w:p w:rsidR="00F0356F" w:rsidRDefault="00F0356F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F0356F" w:rsidRPr="00463013" w:rsidRDefault="00A07B46" w:rsidP="009238ED">
            <w:pPr>
              <w:rPr>
                <w:rFonts w:eastAsia="Times New Roman"/>
              </w:rPr>
            </w:pPr>
            <w:r w:rsidRPr="00463013">
              <w:t xml:space="preserve">Тема 2.2. </w:t>
            </w:r>
            <w:r w:rsidR="00E43108" w:rsidRPr="00EB10B0">
              <w:rPr>
                <w:rFonts w:cs="Tahoma"/>
              </w:rPr>
              <w:t>Компоненты профессионального мастерства.</w:t>
            </w:r>
            <w:r w:rsidR="00E43108">
              <w:rPr>
                <w:rFonts w:cs="Tahoma"/>
              </w:rPr>
              <w:t xml:space="preserve"> Структура профессионально-важных качеств</w:t>
            </w:r>
          </w:p>
        </w:tc>
        <w:tc>
          <w:tcPr>
            <w:tcW w:w="815" w:type="dxa"/>
          </w:tcPr>
          <w:p w:rsidR="00F0356F" w:rsidRDefault="005934A6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F0356F" w:rsidRPr="00F0356F" w:rsidRDefault="00F0356F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0356F" w:rsidRPr="0008417B" w:rsidRDefault="00F0356F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0356F" w:rsidRPr="0008417B" w:rsidRDefault="00F0356F" w:rsidP="000033A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0356F" w:rsidRPr="00AC6025" w:rsidRDefault="00F0356F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0356F" w:rsidRPr="00DF3C1E" w:rsidRDefault="00F0356F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964DB" w:rsidRPr="006168DD" w:rsidTr="00740F04">
        <w:tc>
          <w:tcPr>
            <w:tcW w:w="1701" w:type="dxa"/>
            <w:vMerge/>
          </w:tcPr>
          <w:p w:rsidR="006964DB" w:rsidRDefault="006964DB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6964DB" w:rsidRPr="00463013" w:rsidRDefault="006964DB" w:rsidP="006964DB">
            <w:r w:rsidRPr="00463013">
              <w:t xml:space="preserve">Тема 2.3. </w:t>
            </w:r>
            <w:r w:rsidR="00E43108" w:rsidRPr="00EB10B0">
              <w:t>Особенности восприятия музыкальной информации.</w:t>
            </w:r>
          </w:p>
        </w:tc>
        <w:tc>
          <w:tcPr>
            <w:tcW w:w="815" w:type="dxa"/>
          </w:tcPr>
          <w:p w:rsidR="006964DB" w:rsidRDefault="003F1F14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6964DB" w:rsidRPr="00F0356F" w:rsidRDefault="006964DB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964DB" w:rsidRPr="0008417B" w:rsidRDefault="006964DB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964DB" w:rsidRPr="0008417B" w:rsidRDefault="006964DB" w:rsidP="000033A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6964DB" w:rsidRPr="00AC6025" w:rsidRDefault="006964DB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964DB" w:rsidRPr="00DF3C1E" w:rsidRDefault="006964DB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964DB" w:rsidRPr="006168DD" w:rsidTr="00740F04">
        <w:tc>
          <w:tcPr>
            <w:tcW w:w="1701" w:type="dxa"/>
            <w:vMerge/>
          </w:tcPr>
          <w:p w:rsidR="006964DB" w:rsidRDefault="006964DB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6964DB" w:rsidRPr="00463013" w:rsidRDefault="006964DB" w:rsidP="006964DB">
            <w:r w:rsidRPr="00463013">
              <w:t xml:space="preserve">Тема 2.4. </w:t>
            </w:r>
          </w:p>
          <w:p w:rsidR="006964DB" w:rsidRPr="00463013" w:rsidRDefault="00E43108" w:rsidP="006964DB">
            <w:r w:rsidRPr="00EB10B0">
              <w:t>Генезис и структура музыкального слуха. Эмоциональная отзывчивость на музыку. Музыкальная память. Музыкальное мышление и воображение.</w:t>
            </w:r>
          </w:p>
        </w:tc>
        <w:tc>
          <w:tcPr>
            <w:tcW w:w="815" w:type="dxa"/>
          </w:tcPr>
          <w:p w:rsidR="006964DB" w:rsidRDefault="007B0034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6964DB" w:rsidRPr="00F0356F" w:rsidRDefault="006964DB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964DB" w:rsidRPr="0008417B" w:rsidRDefault="006964DB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964DB" w:rsidRPr="0008417B" w:rsidRDefault="006964DB" w:rsidP="000033A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6964DB" w:rsidRPr="00AC6025" w:rsidRDefault="006964DB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964DB" w:rsidRPr="00DF3C1E" w:rsidRDefault="006964DB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964DB" w:rsidRPr="006168DD" w:rsidTr="00740F04">
        <w:tc>
          <w:tcPr>
            <w:tcW w:w="1701" w:type="dxa"/>
            <w:vMerge/>
          </w:tcPr>
          <w:p w:rsidR="006964DB" w:rsidRDefault="006964DB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6964DB" w:rsidRPr="00463013" w:rsidRDefault="006964DB" w:rsidP="006964DB">
            <w:pPr>
              <w:jc w:val="both"/>
            </w:pPr>
            <w:r w:rsidRPr="00463013">
              <w:t xml:space="preserve">Тема 2.5. </w:t>
            </w:r>
          </w:p>
          <w:p w:rsidR="006964DB" w:rsidRPr="00463013" w:rsidRDefault="00E43108" w:rsidP="006964DB">
            <w:pPr>
              <w:jc w:val="both"/>
            </w:pPr>
            <w:r w:rsidRPr="00EB10B0">
              <w:t>Исполнительская техника.</w:t>
            </w:r>
            <w:r>
              <w:t xml:space="preserve"> Вопросы формирования навыков</w:t>
            </w:r>
          </w:p>
        </w:tc>
        <w:tc>
          <w:tcPr>
            <w:tcW w:w="815" w:type="dxa"/>
          </w:tcPr>
          <w:p w:rsidR="006964DB" w:rsidRDefault="003F1F14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6964DB" w:rsidRDefault="006964DB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964DB" w:rsidRPr="0008417B" w:rsidRDefault="006964DB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964DB" w:rsidRPr="0008417B" w:rsidRDefault="006964DB" w:rsidP="000033A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6964DB" w:rsidRPr="00307ECE" w:rsidRDefault="006964DB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964DB" w:rsidRPr="00DF3C1E" w:rsidRDefault="006964DB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70E79" w:rsidRPr="006168DD" w:rsidTr="00740F04">
        <w:tc>
          <w:tcPr>
            <w:tcW w:w="1701" w:type="dxa"/>
            <w:vMerge/>
          </w:tcPr>
          <w:p w:rsidR="00370E79" w:rsidRDefault="00370E79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370E79" w:rsidRPr="00463013" w:rsidRDefault="00370E79" w:rsidP="00251D27">
            <w:pPr>
              <w:jc w:val="both"/>
            </w:pPr>
            <w:r w:rsidRPr="00463013">
              <w:t>Практическое занятие №2.1.</w:t>
            </w:r>
          </w:p>
          <w:p w:rsidR="00370E79" w:rsidRPr="00E43108" w:rsidRDefault="00E43108" w:rsidP="00E43108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E43108">
              <w:rPr>
                <w:rFonts w:eastAsiaTheme="minorHAnsi"/>
                <w:lang w:eastAsia="en-US"/>
              </w:rPr>
              <w:lastRenderedPageBreak/>
              <w:t>Проблемы диагностики музыкальной одаренности.</w:t>
            </w:r>
          </w:p>
        </w:tc>
        <w:tc>
          <w:tcPr>
            <w:tcW w:w="815" w:type="dxa"/>
          </w:tcPr>
          <w:p w:rsidR="00370E79" w:rsidRDefault="00370E79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70E79" w:rsidRPr="002A2114" w:rsidRDefault="007B0034" w:rsidP="007404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370E79" w:rsidRPr="0008417B" w:rsidRDefault="00370E79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70E79" w:rsidRPr="0008417B" w:rsidRDefault="00370E79" w:rsidP="000033A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370E79" w:rsidRPr="00307ECE" w:rsidRDefault="00370E79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370E79" w:rsidRPr="00DF3C1E" w:rsidRDefault="00370E79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70E79" w:rsidRPr="006168DD" w:rsidTr="00740F04">
        <w:tc>
          <w:tcPr>
            <w:tcW w:w="1701" w:type="dxa"/>
            <w:vMerge/>
          </w:tcPr>
          <w:p w:rsidR="00370E79" w:rsidRDefault="00370E79" w:rsidP="002A2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370E79" w:rsidRPr="00463013" w:rsidRDefault="00370E79" w:rsidP="00971596">
            <w:pPr>
              <w:jc w:val="both"/>
            </w:pPr>
            <w:r w:rsidRPr="00463013">
              <w:t>Практическое занятие №2.2.</w:t>
            </w:r>
          </w:p>
          <w:p w:rsidR="00370E79" w:rsidRPr="00463013" w:rsidRDefault="00E43108" w:rsidP="00971596">
            <w:pPr>
              <w:jc w:val="both"/>
              <w:rPr>
                <w:rFonts w:eastAsia="Times New Roman"/>
              </w:rPr>
            </w:pPr>
            <w:r w:rsidRPr="00EB10B0">
              <w:rPr>
                <w:rFonts w:eastAsiaTheme="minorHAnsi"/>
                <w:lang w:eastAsia="en-US"/>
              </w:rPr>
              <w:t>Методы диагностики и самодиагностики ПВК</w:t>
            </w:r>
          </w:p>
        </w:tc>
        <w:tc>
          <w:tcPr>
            <w:tcW w:w="815" w:type="dxa"/>
          </w:tcPr>
          <w:p w:rsidR="00370E79" w:rsidRDefault="00370E79" w:rsidP="002A2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70E79" w:rsidRDefault="00370E79" w:rsidP="007404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370E79" w:rsidRPr="0008417B" w:rsidRDefault="00370E79" w:rsidP="002A2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70E79" w:rsidRPr="0008417B" w:rsidRDefault="00370E79" w:rsidP="002A21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370E79" w:rsidRPr="00307ECE" w:rsidRDefault="00370E79" w:rsidP="002A2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370E79" w:rsidRPr="00DF3C1E" w:rsidRDefault="00370E79" w:rsidP="002A2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70E79" w:rsidRPr="006168DD" w:rsidTr="005934A6">
        <w:trPr>
          <w:trHeight w:val="289"/>
        </w:trPr>
        <w:tc>
          <w:tcPr>
            <w:tcW w:w="1701" w:type="dxa"/>
            <w:vMerge/>
            <w:tcBorders>
              <w:bottom w:val="nil"/>
            </w:tcBorders>
          </w:tcPr>
          <w:p w:rsidR="00370E79" w:rsidRDefault="00370E79" w:rsidP="002A2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370E79" w:rsidRPr="00463013" w:rsidRDefault="00370E79" w:rsidP="00971596">
            <w:pPr>
              <w:jc w:val="both"/>
            </w:pPr>
            <w:r w:rsidRPr="00463013">
              <w:t>Практическое занятие №2.3.</w:t>
            </w:r>
          </w:p>
          <w:p w:rsidR="00370E79" w:rsidRPr="00463013" w:rsidRDefault="00E43108" w:rsidP="00971596">
            <w:r w:rsidRPr="00EB10B0">
              <w:rPr>
                <w:bCs/>
              </w:rPr>
              <w:t>Роль синестезии в процессе профессиональной подготовки музыканта.</w:t>
            </w:r>
          </w:p>
        </w:tc>
        <w:tc>
          <w:tcPr>
            <w:tcW w:w="815" w:type="dxa"/>
          </w:tcPr>
          <w:p w:rsidR="00370E79" w:rsidRDefault="00370E79" w:rsidP="002A2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70E79" w:rsidRDefault="007B0034" w:rsidP="007404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370E79" w:rsidRPr="0008417B" w:rsidRDefault="00370E79" w:rsidP="002A2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70E79" w:rsidRPr="0008417B" w:rsidRDefault="00370E79" w:rsidP="002A21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  <w:tcBorders>
              <w:bottom w:val="nil"/>
            </w:tcBorders>
          </w:tcPr>
          <w:p w:rsidR="00370E79" w:rsidRPr="00307ECE" w:rsidRDefault="00370E79" w:rsidP="002A2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tcBorders>
              <w:bottom w:val="nil"/>
            </w:tcBorders>
          </w:tcPr>
          <w:p w:rsidR="00370E79" w:rsidRPr="00DF3C1E" w:rsidRDefault="00370E79" w:rsidP="002A2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70E79" w:rsidRPr="006168DD" w:rsidTr="005934A6">
        <w:trPr>
          <w:trHeight w:val="289"/>
        </w:trPr>
        <w:tc>
          <w:tcPr>
            <w:tcW w:w="1701" w:type="dxa"/>
            <w:vMerge w:val="restart"/>
            <w:tcBorders>
              <w:top w:val="nil"/>
            </w:tcBorders>
          </w:tcPr>
          <w:p w:rsidR="00370E79" w:rsidRDefault="00370E79" w:rsidP="002A2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370E79" w:rsidRPr="00463013" w:rsidRDefault="00370E79" w:rsidP="005934A6">
            <w:pPr>
              <w:jc w:val="both"/>
            </w:pPr>
            <w:r w:rsidRPr="00463013">
              <w:t>Практическое занятие №2.</w:t>
            </w:r>
            <w:r>
              <w:t>4</w:t>
            </w:r>
            <w:r w:rsidRPr="00463013">
              <w:t>.</w:t>
            </w:r>
          </w:p>
          <w:p w:rsidR="00370E79" w:rsidRPr="00463013" w:rsidRDefault="00E43108" w:rsidP="00E43108">
            <w:pPr>
              <w:pStyle w:val="af0"/>
              <w:autoSpaceDE w:val="0"/>
              <w:autoSpaceDN w:val="0"/>
              <w:adjustRightInd w:val="0"/>
              <w:ind w:left="0"/>
            </w:pPr>
            <w:r w:rsidRPr="00EB10B0">
              <w:rPr>
                <w:bCs/>
              </w:rPr>
              <w:t>Практикум: приемы и методы музыкальной мнемотехники.</w:t>
            </w:r>
            <w:r>
              <w:rPr>
                <w:bCs/>
              </w:rPr>
              <w:t xml:space="preserve"> </w:t>
            </w:r>
          </w:p>
        </w:tc>
        <w:tc>
          <w:tcPr>
            <w:tcW w:w="815" w:type="dxa"/>
          </w:tcPr>
          <w:p w:rsidR="00370E79" w:rsidRDefault="00370E79" w:rsidP="002A2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70E79" w:rsidRDefault="007B0034" w:rsidP="007404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370E79" w:rsidRPr="0008417B" w:rsidRDefault="00370E79" w:rsidP="002A2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70E79" w:rsidRPr="0008417B" w:rsidRDefault="00370E79" w:rsidP="002A21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 w:val="restart"/>
            <w:tcBorders>
              <w:top w:val="nil"/>
            </w:tcBorders>
          </w:tcPr>
          <w:p w:rsidR="00370E79" w:rsidRPr="00307ECE" w:rsidRDefault="00370E79" w:rsidP="002A2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  <w:tcBorders>
              <w:top w:val="nil"/>
            </w:tcBorders>
          </w:tcPr>
          <w:p w:rsidR="00370E79" w:rsidRPr="00DF3C1E" w:rsidRDefault="00370E79" w:rsidP="002A2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70E79" w:rsidRPr="006168DD" w:rsidTr="00F0356F">
        <w:trPr>
          <w:trHeight w:val="289"/>
        </w:trPr>
        <w:tc>
          <w:tcPr>
            <w:tcW w:w="1701" w:type="dxa"/>
            <w:vMerge/>
          </w:tcPr>
          <w:p w:rsidR="00370E79" w:rsidRDefault="00370E79" w:rsidP="002A2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370E79" w:rsidRPr="00463013" w:rsidRDefault="00370E79" w:rsidP="005934A6">
            <w:pPr>
              <w:jc w:val="both"/>
            </w:pPr>
            <w:r w:rsidRPr="00463013">
              <w:t>Практическое занятие №2.</w:t>
            </w:r>
            <w:r>
              <w:t>5</w:t>
            </w:r>
            <w:r w:rsidRPr="00463013">
              <w:t>.</w:t>
            </w:r>
          </w:p>
          <w:p w:rsidR="00370E79" w:rsidRPr="00463013" w:rsidRDefault="00EF56A1" w:rsidP="00971596">
            <w:pPr>
              <w:jc w:val="both"/>
            </w:pPr>
            <w:r>
              <w:t>Техники и приемы подготовки выступления</w:t>
            </w:r>
          </w:p>
        </w:tc>
        <w:tc>
          <w:tcPr>
            <w:tcW w:w="815" w:type="dxa"/>
          </w:tcPr>
          <w:p w:rsidR="00370E79" w:rsidRDefault="00370E79" w:rsidP="002A2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70E79" w:rsidRDefault="00370E79" w:rsidP="007404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370E79" w:rsidRPr="0008417B" w:rsidRDefault="00370E79" w:rsidP="002A2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70E79" w:rsidRPr="0008417B" w:rsidRDefault="00370E79" w:rsidP="002A21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370E79" w:rsidRPr="00307ECE" w:rsidRDefault="00370E79" w:rsidP="002A2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370E79" w:rsidRPr="00DF3C1E" w:rsidRDefault="00370E79" w:rsidP="002A2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bookmarkEnd w:id="12"/>
      <w:tr w:rsidR="005B71E4" w:rsidRPr="006168DD" w:rsidTr="00FA2451">
        <w:tc>
          <w:tcPr>
            <w:tcW w:w="1701" w:type="dxa"/>
            <w:vMerge w:val="restart"/>
          </w:tcPr>
          <w:p w:rsidR="005B71E4" w:rsidRDefault="005B71E4" w:rsidP="00740490">
            <w:r>
              <w:t>ОПК-3</w:t>
            </w:r>
          </w:p>
          <w:p w:rsidR="005B71E4" w:rsidRDefault="005B71E4" w:rsidP="00740490">
            <w:r>
              <w:t>ИД-ОПК-3.1</w:t>
            </w:r>
          </w:p>
          <w:p w:rsidR="005B71E4" w:rsidRDefault="005B71E4" w:rsidP="00740490">
            <w:r>
              <w:t>ИД-ОПК-3.2</w:t>
            </w:r>
          </w:p>
          <w:p w:rsidR="005B71E4" w:rsidRDefault="005B71E4" w:rsidP="00740490">
            <w:r>
              <w:t>ИД-ОПК-3.3</w:t>
            </w:r>
          </w:p>
          <w:p w:rsidR="005B71E4" w:rsidRDefault="005B71E4" w:rsidP="00740490">
            <w:r>
              <w:t>ПК-4</w:t>
            </w:r>
          </w:p>
          <w:p w:rsidR="005B71E4" w:rsidRPr="00351AE6" w:rsidRDefault="005B71E4" w:rsidP="00740490">
            <w:pPr>
              <w:rPr>
                <w:rFonts w:cs="Arial"/>
                <w:sz w:val="18"/>
                <w:szCs w:val="18"/>
              </w:rPr>
            </w:pPr>
            <w:r>
              <w:t>ИД-ПК-4.1</w:t>
            </w:r>
          </w:p>
        </w:tc>
        <w:tc>
          <w:tcPr>
            <w:tcW w:w="5953" w:type="dxa"/>
          </w:tcPr>
          <w:p w:rsidR="005B71E4" w:rsidRPr="00463013" w:rsidRDefault="005B71E4" w:rsidP="00326E00">
            <w:pPr>
              <w:rPr>
                <w:b/>
              </w:rPr>
            </w:pPr>
            <w:r w:rsidRPr="00463013">
              <w:rPr>
                <w:b/>
              </w:rPr>
              <w:t xml:space="preserve">Раздел </w:t>
            </w:r>
            <w:r w:rsidRPr="00463013">
              <w:rPr>
                <w:b/>
                <w:lang w:val="en-US"/>
              </w:rPr>
              <w:t>III</w:t>
            </w:r>
            <w:r w:rsidRPr="00463013">
              <w:rPr>
                <w:b/>
              </w:rPr>
              <w:t xml:space="preserve">. </w:t>
            </w:r>
            <w:r w:rsidR="00EF56A1" w:rsidRPr="00983D4E">
              <w:rPr>
                <w:b/>
              </w:rPr>
              <w:t>Личностно-профессиональное развитие музыканта</w:t>
            </w:r>
          </w:p>
        </w:tc>
        <w:tc>
          <w:tcPr>
            <w:tcW w:w="815" w:type="dxa"/>
          </w:tcPr>
          <w:p w:rsidR="005B71E4" w:rsidRPr="0008417B" w:rsidRDefault="005B71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B71E4" w:rsidRPr="0008417B" w:rsidRDefault="005B71E4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B71E4" w:rsidRPr="0008417B" w:rsidRDefault="005B71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B71E4" w:rsidRPr="0008417B" w:rsidRDefault="005B71E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 w:val="restart"/>
          </w:tcPr>
          <w:p w:rsidR="005B71E4" w:rsidRPr="000033A1" w:rsidRDefault="007B00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4002" w:type="dxa"/>
            <w:vMerge w:val="restart"/>
          </w:tcPr>
          <w:p w:rsidR="005B71E4" w:rsidRPr="003A3CAB" w:rsidRDefault="005B71E4" w:rsidP="007A5470">
            <w:pPr>
              <w:jc w:val="both"/>
            </w:pPr>
            <w:r w:rsidRPr="003A3CAB">
              <w:t xml:space="preserve">Формы текущего контроля </w:t>
            </w:r>
          </w:p>
          <w:p w:rsidR="005B71E4" w:rsidRPr="003A3CAB" w:rsidRDefault="005B71E4" w:rsidP="007A5470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>
              <w:rPr>
                <w:lang w:val="en-US"/>
              </w:rPr>
              <w:t>I</w:t>
            </w:r>
            <w:r w:rsidRPr="003A3CAB">
              <w:t>:</w:t>
            </w:r>
          </w:p>
          <w:p w:rsidR="005B71E4" w:rsidRPr="003A3CAB" w:rsidRDefault="000E52F7" w:rsidP="006964DB">
            <w:r>
              <w:t>доклад, собеседование</w:t>
            </w:r>
          </w:p>
        </w:tc>
      </w:tr>
      <w:tr w:rsidR="005934A6" w:rsidRPr="006168DD" w:rsidTr="00740F04">
        <w:tc>
          <w:tcPr>
            <w:tcW w:w="1701" w:type="dxa"/>
            <w:vMerge/>
          </w:tcPr>
          <w:p w:rsidR="005934A6" w:rsidRPr="00426B2C" w:rsidRDefault="005934A6" w:rsidP="000033A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  <w:vAlign w:val="center"/>
          </w:tcPr>
          <w:p w:rsidR="005934A6" w:rsidRPr="00463013" w:rsidRDefault="005934A6" w:rsidP="00EF56A1">
            <w:pPr>
              <w:rPr>
                <w:rFonts w:eastAsia="Times New Roman"/>
              </w:rPr>
            </w:pPr>
            <w:r w:rsidRPr="00463013">
              <w:rPr>
                <w:rFonts w:eastAsia="Times New Roman"/>
              </w:rPr>
              <w:t xml:space="preserve">Тема 3.1 </w:t>
            </w:r>
            <w:r w:rsidR="00EF56A1">
              <w:t>Профессиональное становление музыкантов</w:t>
            </w:r>
          </w:p>
        </w:tc>
        <w:tc>
          <w:tcPr>
            <w:tcW w:w="815" w:type="dxa"/>
          </w:tcPr>
          <w:p w:rsidR="005934A6" w:rsidRPr="002A2114" w:rsidRDefault="005934A6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5934A6" w:rsidRPr="0008417B" w:rsidRDefault="005934A6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934A6" w:rsidRPr="0008417B" w:rsidRDefault="005934A6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934A6" w:rsidRPr="0008417B" w:rsidRDefault="005934A6" w:rsidP="000033A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5934A6" w:rsidRPr="00AC6025" w:rsidRDefault="005934A6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934A6" w:rsidRPr="003A3CAB" w:rsidRDefault="005934A6" w:rsidP="000033A1">
            <w:pPr>
              <w:jc w:val="both"/>
            </w:pPr>
          </w:p>
        </w:tc>
      </w:tr>
      <w:tr w:rsidR="005934A6" w:rsidRPr="006168DD" w:rsidTr="00740F04">
        <w:tc>
          <w:tcPr>
            <w:tcW w:w="1701" w:type="dxa"/>
            <w:vMerge/>
          </w:tcPr>
          <w:p w:rsidR="005934A6" w:rsidRPr="00426B2C" w:rsidRDefault="005934A6" w:rsidP="000033A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  <w:vAlign w:val="center"/>
          </w:tcPr>
          <w:p w:rsidR="005934A6" w:rsidRPr="00463013" w:rsidRDefault="005934A6" w:rsidP="00F0356F">
            <w:pPr>
              <w:rPr>
                <w:rFonts w:eastAsia="Times New Roman"/>
              </w:rPr>
            </w:pPr>
            <w:r w:rsidRPr="00463013">
              <w:rPr>
                <w:rFonts w:eastAsia="Times New Roman"/>
              </w:rPr>
              <w:t xml:space="preserve">Тема 3.2 </w:t>
            </w:r>
            <w:r w:rsidR="00EF56A1" w:rsidRPr="00983D4E">
              <w:rPr>
                <w:rFonts w:eastAsiaTheme="minorHAnsi"/>
                <w:lang w:eastAsia="en-US"/>
              </w:rPr>
              <w:t>Психологическая специфика различных видов музыкальной деятельности. Значение фигуры педагога в формировании профессионала и личности. Проблема профессионально-личностной рефлексии музыканта</w:t>
            </w:r>
          </w:p>
        </w:tc>
        <w:tc>
          <w:tcPr>
            <w:tcW w:w="815" w:type="dxa"/>
          </w:tcPr>
          <w:p w:rsidR="005934A6" w:rsidRDefault="003F1F14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5934A6" w:rsidRPr="000033A1" w:rsidRDefault="005934A6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934A6" w:rsidRPr="0008417B" w:rsidRDefault="005934A6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934A6" w:rsidRPr="0008417B" w:rsidRDefault="005934A6" w:rsidP="000033A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5934A6" w:rsidRPr="00AC6025" w:rsidRDefault="005934A6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934A6" w:rsidRPr="003A3CAB" w:rsidRDefault="005934A6" w:rsidP="000033A1">
            <w:pPr>
              <w:jc w:val="both"/>
            </w:pPr>
          </w:p>
        </w:tc>
      </w:tr>
      <w:tr w:rsidR="005934A6" w:rsidRPr="006168DD" w:rsidTr="00740F04">
        <w:tc>
          <w:tcPr>
            <w:tcW w:w="1701" w:type="dxa"/>
            <w:vMerge/>
          </w:tcPr>
          <w:p w:rsidR="005934A6" w:rsidRPr="00426B2C" w:rsidRDefault="005934A6" w:rsidP="000033A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  <w:vAlign w:val="center"/>
          </w:tcPr>
          <w:p w:rsidR="005934A6" w:rsidRPr="00463013" w:rsidRDefault="005934A6" w:rsidP="006964DB">
            <w:pPr>
              <w:rPr>
                <w:rFonts w:eastAsia="Times New Roman"/>
              </w:rPr>
            </w:pPr>
            <w:r w:rsidRPr="00463013">
              <w:rPr>
                <w:rFonts w:eastAsia="Times New Roman"/>
              </w:rPr>
              <w:t xml:space="preserve">Тема 3.3 </w:t>
            </w:r>
            <w:r w:rsidR="00EF56A1" w:rsidRPr="00983D4E">
              <w:rPr>
                <w:rFonts w:eastAsiaTheme="minorHAnsi"/>
                <w:lang w:eastAsia="en-US"/>
              </w:rPr>
              <w:t>Диагностика музыкальных способностей. Проблемы диагностики музыкальной одаренности.</w:t>
            </w:r>
          </w:p>
        </w:tc>
        <w:tc>
          <w:tcPr>
            <w:tcW w:w="815" w:type="dxa"/>
          </w:tcPr>
          <w:p w:rsidR="005934A6" w:rsidRDefault="003F1F14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5934A6" w:rsidRPr="000033A1" w:rsidRDefault="005934A6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934A6" w:rsidRPr="0008417B" w:rsidRDefault="005934A6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934A6" w:rsidRPr="0008417B" w:rsidRDefault="005934A6" w:rsidP="000033A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5934A6" w:rsidRPr="00AC6025" w:rsidRDefault="005934A6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934A6" w:rsidRPr="003A3CAB" w:rsidRDefault="005934A6" w:rsidP="000033A1">
            <w:pPr>
              <w:jc w:val="both"/>
            </w:pPr>
          </w:p>
        </w:tc>
      </w:tr>
      <w:tr w:rsidR="00370E79" w:rsidRPr="006168DD" w:rsidTr="00740F04">
        <w:tc>
          <w:tcPr>
            <w:tcW w:w="1701" w:type="dxa"/>
            <w:vMerge/>
          </w:tcPr>
          <w:p w:rsidR="00370E79" w:rsidRPr="00426B2C" w:rsidRDefault="00370E79" w:rsidP="002A211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  <w:vAlign w:val="center"/>
          </w:tcPr>
          <w:p w:rsidR="00370E79" w:rsidRPr="00463013" w:rsidRDefault="00370E79" w:rsidP="002A2114">
            <w:pPr>
              <w:jc w:val="both"/>
            </w:pPr>
            <w:r w:rsidRPr="00463013">
              <w:t xml:space="preserve">Практическое занятие №3.1. </w:t>
            </w:r>
          </w:p>
          <w:p w:rsidR="00370E79" w:rsidRPr="00463013" w:rsidRDefault="003F1F14" w:rsidP="00251D27">
            <w:pPr>
              <w:pStyle w:val="aff8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3F1F14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Проблемы самоактуализации: личное и профессиональное</w:t>
            </w:r>
          </w:p>
        </w:tc>
        <w:tc>
          <w:tcPr>
            <w:tcW w:w="815" w:type="dxa"/>
          </w:tcPr>
          <w:p w:rsidR="00370E79" w:rsidRDefault="00370E79" w:rsidP="002A2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70E79" w:rsidRPr="002A2114" w:rsidRDefault="00370E79" w:rsidP="007404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370E79" w:rsidRPr="0008417B" w:rsidRDefault="00370E79" w:rsidP="002A2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70E79" w:rsidRPr="0008417B" w:rsidRDefault="00370E79" w:rsidP="002A21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370E79" w:rsidRPr="00307ECE" w:rsidRDefault="00370E79" w:rsidP="002A2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370E79" w:rsidRPr="003A3CAB" w:rsidRDefault="00370E79" w:rsidP="002A2114">
            <w:pPr>
              <w:jc w:val="both"/>
            </w:pPr>
          </w:p>
        </w:tc>
      </w:tr>
      <w:tr w:rsidR="00370E79" w:rsidRPr="006168DD" w:rsidTr="00740F04">
        <w:tc>
          <w:tcPr>
            <w:tcW w:w="1701" w:type="dxa"/>
            <w:vMerge/>
          </w:tcPr>
          <w:p w:rsidR="00370E79" w:rsidRPr="00426B2C" w:rsidRDefault="00370E79" w:rsidP="002A211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  <w:vAlign w:val="center"/>
          </w:tcPr>
          <w:p w:rsidR="00370E79" w:rsidRPr="00463013" w:rsidRDefault="00370E79" w:rsidP="002A2114">
            <w:pPr>
              <w:jc w:val="both"/>
            </w:pPr>
            <w:r w:rsidRPr="00463013">
              <w:t xml:space="preserve">Практическое занятие №3.2. </w:t>
            </w:r>
          </w:p>
          <w:p w:rsidR="00370E79" w:rsidRPr="00463013" w:rsidRDefault="003F1F14" w:rsidP="002A2114">
            <w:pPr>
              <w:tabs>
                <w:tab w:val="right" w:leader="underscore" w:pos="9639"/>
              </w:tabs>
              <w:ind w:hanging="15"/>
              <w:jc w:val="both"/>
              <w:rPr>
                <w:rFonts w:eastAsia="Times New Roman"/>
                <w:bCs/>
              </w:rPr>
            </w:pPr>
            <w:r w:rsidRPr="00983D4E">
              <w:rPr>
                <w:rFonts w:eastAsiaTheme="minorHAnsi"/>
                <w:lang w:eastAsia="en-US"/>
              </w:rPr>
              <w:t>Системы развития музыкальных способностей в классе по специальности</w:t>
            </w:r>
          </w:p>
        </w:tc>
        <w:tc>
          <w:tcPr>
            <w:tcW w:w="815" w:type="dxa"/>
          </w:tcPr>
          <w:p w:rsidR="00370E79" w:rsidRDefault="00370E79" w:rsidP="002A2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70E79" w:rsidRDefault="007B0034" w:rsidP="007404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370E79" w:rsidRPr="0008417B" w:rsidRDefault="00370E79" w:rsidP="002A2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70E79" w:rsidRPr="0008417B" w:rsidRDefault="00370E79" w:rsidP="002A21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370E79" w:rsidRPr="00307ECE" w:rsidRDefault="00370E79" w:rsidP="002A2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370E79" w:rsidRPr="003A3CAB" w:rsidRDefault="00370E79" w:rsidP="002A2114">
            <w:pPr>
              <w:jc w:val="both"/>
            </w:pPr>
          </w:p>
        </w:tc>
      </w:tr>
      <w:tr w:rsidR="00370E79" w:rsidRPr="006168DD" w:rsidTr="00740F04">
        <w:tc>
          <w:tcPr>
            <w:tcW w:w="1701" w:type="dxa"/>
            <w:vMerge/>
          </w:tcPr>
          <w:p w:rsidR="00370E79" w:rsidRPr="00426B2C" w:rsidRDefault="00370E79" w:rsidP="002A211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  <w:vAlign w:val="center"/>
          </w:tcPr>
          <w:p w:rsidR="00370E79" w:rsidRPr="00463013" w:rsidRDefault="00370E79" w:rsidP="00251D27">
            <w:pPr>
              <w:jc w:val="both"/>
            </w:pPr>
            <w:r w:rsidRPr="00463013">
              <w:t xml:space="preserve">Практическое занятие №3.3. </w:t>
            </w:r>
          </w:p>
          <w:p w:rsidR="00370E79" w:rsidRPr="00463013" w:rsidRDefault="003F1F14" w:rsidP="002A2114">
            <w:pPr>
              <w:jc w:val="both"/>
            </w:pPr>
            <w:r w:rsidRPr="00983D4E">
              <w:rPr>
                <w:rFonts w:eastAsiaTheme="minorHAnsi"/>
                <w:lang w:eastAsia="en-US"/>
              </w:rPr>
              <w:t xml:space="preserve">Практикум: самооценка, уровень притязаний, мотивация. </w:t>
            </w:r>
            <w:r w:rsidRPr="00983D4E">
              <w:rPr>
                <w:rFonts w:eastAsiaTheme="minorHAnsi"/>
                <w:lang w:eastAsia="en-US"/>
              </w:rPr>
              <w:lastRenderedPageBreak/>
              <w:t>Диагностика и коррекция.</w:t>
            </w:r>
          </w:p>
        </w:tc>
        <w:tc>
          <w:tcPr>
            <w:tcW w:w="815" w:type="dxa"/>
          </w:tcPr>
          <w:p w:rsidR="00370E79" w:rsidRDefault="00370E79" w:rsidP="002A2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70E79" w:rsidRDefault="007B0034" w:rsidP="007404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370E79" w:rsidRPr="0008417B" w:rsidRDefault="00370E79" w:rsidP="002A2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70E79" w:rsidRPr="0008417B" w:rsidRDefault="00370E79" w:rsidP="002A21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370E79" w:rsidRPr="00307ECE" w:rsidRDefault="00370E79" w:rsidP="002A2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370E79" w:rsidRPr="003A3CAB" w:rsidRDefault="00370E79" w:rsidP="002A2114">
            <w:pPr>
              <w:jc w:val="both"/>
            </w:pPr>
          </w:p>
        </w:tc>
      </w:tr>
      <w:tr w:rsidR="005B71E4" w:rsidRPr="006168DD" w:rsidTr="00740F04">
        <w:tc>
          <w:tcPr>
            <w:tcW w:w="1701" w:type="dxa"/>
            <w:vMerge w:val="restart"/>
          </w:tcPr>
          <w:p w:rsidR="005B71E4" w:rsidRDefault="005B71E4" w:rsidP="00740490">
            <w:r>
              <w:lastRenderedPageBreak/>
              <w:t>ОПК-3</w:t>
            </w:r>
          </w:p>
          <w:p w:rsidR="005B71E4" w:rsidRDefault="005B71E4" w:rsidP="00740490">
            <w:r>
              <w:t>ИД-ОПК-3.1</w:t>
            </w:r>
          </w:p>
          <w:p w:rsidR="005B71E4" w:rsidRDefault="005B71E4" w:rsidP="00740490">
            <w:r>
              <w:t>ИД-ОПК-3.2</w:t>
            </w:r>
          </w:p>
          <w:p w:rsidR="005B71E4" w:rsidRDefault="005B71E4" w:rsidP="00740490">
            <w:r>
              <w:t>ИД-ОПК-3.3</w:t>
            </w:r>
          </w:p>
          <w:p w:rsidR="005B71E4" w:rsidRDefault="005B71E4" w:rsidP="00740490">
            <w:r>
              <w:t>ПК-4</w:t>
            </w:r>
          </w:p>
          <w:p w:rsidR="005B71E4" w:rsidRPr="00351AE6" w:rsidRDefault="005B71E4" w:rsidP="00740490">
            <w:pPr>
              <w:rPr>
                <w:rFonts w:cs="Arial"/>
                <w:sz w:val="18"/>
                <w:szCs w:val="18"/>
              </w:rPr>
            </w:pPr>
            <w:r>
              <w:t>ИД-ПК-4.1</w:t>
            </w:r>
          </w:p>
        </w:tc>
        <w:tc>
          <w:tcPr>
            <w:tcW w:w="5953" w:type="dxa"/>
            <w:vAlign w:val="center"/>
          </w:tcPr>
          <w:p w:rsidR="005B71E4" w:rsidRPr="00463013" w:rsidRDefault="005B71E4" w:rsidP="00A3481B">
            <w:pPr>
              <w:jc w:val="both"/>
              <w:rPr>
                <w:b/>
              </w:rPr>
            </w:pPr>
            <w:r w:rsidRPr="00463013">
              <w:rPr>
                <w:b/>
              </w:rPr>
              <w:t xml:space="preserve">Раздел </w:t>
            </w:r>
            <w:r w:rsidRPr="00463013">
              <w:rPr>
                <w:b/>
                <w:lang w:val="en-US"/>
              </w:rPr>
              <w:t>IV</w:t>
            </w:r>
            <w:r w:rsidRPr="00463013">
              <w:rPr>
                <w:b/>
              </w:rPr>
              <w:t xml:space="preserve">. </w:t>
            </w:r>
            <w:r w:rsidR="003F1F14" w:rsidRPr="00983D4E">
              <w:rPr>
                <w:b/>
              </w:rPr>
              <w:t>Подготовка к концертной деятельности: единство педагогической и психологической практики.</w:t>
            </w:r>
          </w:p>
        </w:tc>
        <w:tc>
          <w:tcPr>
            <w:tcW w:w="815" w:type="dxa"/>
          </w:tcPr>
          <w:p w:rsidR="005B71E4" w:rsidRPr="00463013" w:rsidRDefault="005B71E4" w:rsidP="00A348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B71E4" w:rsidRPr="00463013" w:rsidRDefault="005B71E4" w:rsidP="00A348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B71E4" w:rsidRPr="00463013" w:rsidRDefault="005B71E4" w:rsidP="00A348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B71E4" w:rsidRPr="00463013" w:rsidRDefault="005B71E4" w:rsidP="00A3481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 w:val="restart"/>
          </w:tcPr>
          <w:p w:rsidR="005B71E4" w:rsidRPr="00307ECE" w:rsidRDefault="007B0034" w:rsidP="00A348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4002" w:type="dxa"/>
            <w:vMerge w:val="restart"/>
          </w:tcPr>
          <w:p w:rsidR="005B71E4" w:rsidRPr="003A3CAB" w:rsidRDefault="005B71E4" w:rsidP="00A3481B">
            <w:pPr>
              <w:jc w:val="both"/>
            </w:pPr>
            <w:r w:rsidRPr="003A3CAB">
              <w:t xml:space="preserve">Формы текущего контроля </w:t>
            </w:r>
          </w:p>
          <w:p w:rsidR="005B71E4" w:rsidRPr="003A3CAB" w:rsidRDefault="005B71E4" w:rsidP="00A3481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3A3CAB">
              <w:t>:</w:t>
            </w:r>
          </w:p>
          <w:p w:rsidR="005B71E4" w:rsidRPr="003A3CAB" w:rsidRDefault="000E52F7" w:rsidP="00C15114">
            <w:pPr>
              <w:jc w:val="both"/>
            </w:pPr>
            <w:r>
              <w:t>доклад, собеседование</w:t>
            </w:r>
          </w:p>
        </w:tc>
      </w:tr>
      <w:tr w:rsidR="005B71E4" w:rsidRPr="006168DD" w:rsidTr="00740F04">
        <w:tc>
          <w:tcPr>
            <w:tcW w:w="1701" w:type="dxa"/>
            <w:vMerge/>
          </w:tcPr>
          <w:p w:rsidR="005B71E4" w:rsidRPr="00426B2C" w:rsidRDefault="005B71E4" w:rsidP="00740F0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  <w:vAlign w:val="center"/>
          </w:tcPr>
          <w:p w:rsidR="005B71E4" w:rsidRPr="00463013" w:rsidRDefault="005B71E4" w:rsidP="00740F04">
            <w:pPr>
              <w:jc w:val="both"/>
            </w:pPr>
            <w:r w:rsidRPr="00463013">
              <w:t xml:space="preserve">Тема 4.1 </w:t>
            </w:r>
            <w:r w:rsidR="003F1F14" w:rsidRPr="00983D4E">
              <w:rPr>
                <w:rFonts w:eastAsiaTheme="minorHAnsi"/>
                <w:lang w:eastAsia="en-US"/>
              </w:rPr>
              <w:t>Проблема успешности деятельности музыканта.</w:t>
            </w:r>
          </w:p>
        </w:tc>
        <w:tc>
          <w:tcPr>
            <w:tcW w:w="815" w:type="dxa"/>
          </w:tcPr>
          <w:p w:rsidR="005B71E4" w:rsidRPr="00463013" w:rsidRDefault="003F1F14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5B71E4" w:rsidRPr="00463013" w:rsidRDefault="005B71E4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B71E4" w:rsidRPr="00463013" w:rsidRDefault="005B71E4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B71E4" w:rsidRPr="00463013" w:rsidRDefault="005B71E4" w:rsidP="00740F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5B71E4" w:rsidRPr="00307ECE" w:rsidRDefault="005B71E4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B71E4" w:rsidRPr="003A3CAB" w:rsidRDefault="005B71E4" w:rsidP="00740F04">
            <w:pPr>
              <w:jc w:val="both"/>
            </w:pPr>
          </w:p>
        </w:tc>
      </w:tr>
      <w:tr w:rsidR="005B71E4" w:rsidRPr="006168DD" w:rsidTr="00740F04">
        <w:tc>
          <w:tcPr>
            <w:tcW w:w="1701" w:type="dxa"/>
            <w:vMerge/>
          </w:tcPr>
          <w:p w:rsidR="005B71E4" w:rsidRPr="00426B2C" w:rsidRDefault="005B71E4" w:rsidP="00740F0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  <w:vAlign w:val="center"/>
          </w:tcPr>
          <w:p w:rsidR="005B71E4" w:rsidRPr="00463013" w:rsidRDefault="005B71E4" w:rsidP="00740F04">
            <w:pPr>
              <w:jc w:val="both"/>
            </w:pPr>
            <w:r w:rsidRPr="00463013">
              <w:t>Тема 4.2</w:t>
            </w:r>
          </w:p>
          <w:p w:rsidR="005B71E4" w:rsidRPr="00463013" w:rsidRDefault="003F1F14" w:rsidP="00740F04">
            <w:pPr>
              <w:jc w:val="both"/>
            </w:pPr>
            <w:r w:rsidRPr="00983D4E">
              <w:rPr>
                <w:rFonts w:eastAsiaTheme="minorHAnsi"/>
                <w:lang w:eastAsia="en-US"/>
              </w:rPr>
              <w:t>Подготовка к концертному выступлению. Формирование готовности концертной программы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815" w:type="dxa"/>
          </w:tcPr>
          <w:p w:rsidR="005B71E4" w:rsidRPr="00463013" w:rsidRDefault="005B71E4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5B71E4" w:rsidRPr="00463013" w:rsidRDefault="005B71E4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B71E4" w:rsidRPr="00463013" w:rsidRDefault="005B71E4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B71E4" w:rsidRPr="00463013" w:rsidRDefault="005B71E4" w:rsidP="00740F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5B71E4" w:rsidRPr="00307ECE" w:rsidRDefault="005B71E4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B71E4" w:rsidRPr="003A3CAB" w:rsidRDefault="005B71E4" w:rsidP="00740F04">
            <w:pPr>
              <w:jc w:val="both"/>
            </w:pPr>
          </w:p>
        </w:tc>
      </w:tr>
      <w:tr w:rsidR="005B71E4" w:rsidRPr="006168DD" w:rsidTr="00740F04">
        <w:tc>
          <w:tcPr>
            <w:tcW w:w="1701" w:type="dxa"/>
            <w:vMerge/>
          </w:tcPr>
          <w:p w:rsidR="005B71E4" w:rsidRPr="00426B2C" w:rsidRDefault="005B71E4" w:rsidP="00740F0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  <w:vAlign w:val="center"/>
          </w:tcPr>
          <w:p w:rsidR="005B71E4" w:rsidRPr="00463013" w:rsidRDefault="005B71E4" w:rsidP="00740F04">
            <w:pPr>
              <w:jc w:val="both"/>
            </w:pPr>
            <w:r w:rsidRPr="00463013">
              <w:t>Тема 4.3</w:t>
            </w:r>
          </w:p>
          <w:p w:rsidR="005B71E4" w:rsidRPr="00463013" w:rsidRDefault="003F1F14" w:rsidP="00740F04">
            <w:pPr>
              <w:jc w:val="both"/>
            </w:pPr>
            <w:r w:rsidRPr="00983D4E">
              <w:rPr>
                <w:rFonts w:eastAsiaTheme="minorHAnsi"/>
                <w:lang w:eastAsia="en-US"/>
              </w:rPr>
              <w:t>Сценический стресс</w:t>
            </w:r>
            <w:r>
              <w:rPr>
                <w:rFonts w:eastAsiaTheme="minorHAnsi"/>
                <w:lang w:eastAsia="en-US"/>
              </w:rPr>
              <w:t>.</w:t>
            </w:r>
            <w:r w:rsidRPr="00983D4E">
              <w:rPr>
                <w:rFonts w:eastAsiaTheme="minorHAnsi"/>
                <w:lang w:eastAsia="en-US"/>
              </w:rPr>
              <w:t xml:space="preserve"> Вопросы педагогической тактики при совладании с сценическим стрессом.</w:t>
            </w:r>
          </w:p>
        </w:tc>
        <w:tc>
          <w:tcPr>
            <w:tcW w:w="815" w:type="dxa"/>
          </w:tcPr>
          <w:p w:rsidR="005B71E4" w:rsidRPr="00463013" w:rsidRDefault="005B71E4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5B71E4" w:rsidRPr="00463013" w:rsidRDefault="005B71E4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B71E4" w:rsidRPr="00463013" w:rsidRDefault="005B71E4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B71E4" w:rsidRPr="00463013" w:rsidRDefault="005B71E4" w:rsidP="00740F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5B71E4" w:rsidRPr="00307ECE" w:rsidRDefault="005B71E4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B71E4" w:rsidRPr="003A3CAB" w:rsidRDefault="005B71E4" w:rsidP="00740F04">
            <w:pPr>
              <w:jc w:val="both"/>
            </w:pPr>
          </w:p>
        </w:tc>
      </w:tr>
      <w:tr w:rsidR="005B71E4" w:rsidRPr="006168DD" w:rsidTr="00740F04">
        <w:tc>
          <w:tcPr>
            <w:tcW w:w="1701" w:type="dxa"/>
            <w:vMerge/>
          </w:tcPr>
          <w:p w:rsidR="005B71E4" w:rsidRPr="00426B2C" w:rsidRDefault="005B71E4" w:rsidP="00740F0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  <w:vAlign w:val="center"/>
          </w:tcPr>
          <w:p w:rsidR="005B71E4" w:rsidRPr="00463013" w:rsidRDefault="005B71E4" w:rsidP="008E5FE2">
            <w:pPr>
              <w:jc w:val="both"/>
            </w:pPr>
            <w:r w:rsidRPr="00463013">
              <w:t xml:space="preserve">Практическое занятие №4.1. </w:t>
            </w:r>
          </w:p>
          <w:p w:rsidR="005B71E4" w:rsidRPr="00463013" w:rsidRDefault="003F1F14" w:rsidP="00251D27">
            <w:pPr>
              <w:pStyle w:val="aff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F1F14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Концертное выступление как вид экстремальной деятельности.</w:t>
            </w:r>
          </w:p>
        </w:tc>
        <w:tc>
          <w:tcPr>
            <w:tcW w:w="815" w:type="dxa"/>
          </w:tcPr>
          <w:p w:rsidR="005B71E4" w:rsidRPr="00463013" w:rsidRDefault="005B71E4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B71E4" w:rsidRPr="00463013" w:rsidRDefault="005B71E4" w:rsidP="007404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5B71E4" w:rsidRPr="00463013" w:rsidRDefault="005B71E4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B71E4" w:rsidRPr="00463013" w:rsidRDefault="005B71E4" w:rsidP="00740F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5B71E4" w:rsidRPr="00307ECE" w:rsidRDefault="005B71E4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B71E4" w:rsidRPr="003A3CAB" w:rsidRDefault="005B71E4" w:rsidP="00740F04">
            <w:pPr>
              <w:jc w:val="both"/>
            </w:pPr>
          </w:p>
        </w:tc>
      </w:tr>
      <w:tr w:rsidR="005B71E4" w:rsidRPr="006168DD" w:rsidTr="00C14917">
        <w:trPr>
          <w:trHeight w:val="658"/>
        </w:trPr>
        <w:tc>
          <w:tcPr>
            <w:tcW w:w="1701" w:type="dxa"/>
            <w:vMerge/>
          </w:tcPr>
          <w:p w:rsidR="005B71E4" w:rsidRPr="00426B2C" w:rsidRDefault="005B71E4" w:rsidP="00740F0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  <w:vAlign w:val="center"/>
          </w:tcPr>
          <w:p w:rsidR="005B71E4" w:rsidRPr="00463013" w:rsidRDefault="005B71E4" w:rsidP="00A3481B">
            <w:pPr>
              <w:jc w:val="both"/>
            </w:pPr>
            <w:r w:rsidRPr="00463013">
              <w:t xml:space="preserve">Практическое занятие №4.2. </w:t>
            </w:r>
          </w:p>
          <w:p w:rsidR="005B71E4" w:rsidRPr="00463013" w:rsidRDefault="003F1F14" w:rsidP="003F1F14">
            <w:pPr>
              <w:pStyle w:val="af0"/>
              <w:autoSpaceDE w:val="0"/>
              <w:autoSpaceDN w:val="0"/>
              <w:adjustRightInd w:val="0"/>
              <w:ind w:left="0"/>
            </w:pPr>
            <w:r w:rsidRPr="00983D4E">
              <w:rPr>
                <w:rFonts w:eastAsiaTheme="minorHAnsi"/>
                <w:lang w:eastAsia="en-US"/>
              </w:rPr>
              <w:t>Здоровьесберегающие технологии в профессиональной деятельности музыканта.</w:t>
            </w:r>
          </w:p>
        </w:tc>
        <w:tc>
          <w:tcPr>
            <w:tcW w:w="815" w:type="dxa"/>
          </w:tcPr>
          <w:p w:rsidR="005B71E4" w:rsidRPr="00463013" w:rsidRDefault="005B71E4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B71E4" w:rsidRPr="00463013" w:rsidRDefault="005B71E4" w:rsidP="007404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5B71E4" w:rsidRPr="00463013" w:rsidRDefault="005B71E4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B71E4" w:rsidRPr="00463013" w:rsidRDefault="005B71E4" w:rsidP="00740F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5B71E4" w:rsidRPr="00307ECE" w:rsidRDefault="005B71E4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B71E4" w:rsidRPr="003A3CAB" w:rsidRDefault="005B71E4" w:rsidP="00740F04">
            <w:pPr>
              <w:jc w:val="both"/>
            </w:pPr>
          </w:p>
        </w:tc>
      </w:tr>
      <w:tr w:rsidR="005B71E4" w:rsidRPr="006168DD" w:rsidTr="00FA2451">
        <w:tc>
          <w:tcPr>
            <w:tcW w:w="1701" w:type="dxa"/>
            <w:vMerge/>
          </w:tcPr>
          <w:p w:rsidR="005B71E4" w:rsidRPr="001A0052" w:rsidRDefault="005B71E4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5B71E4" w:rsidRPr="00463013" w:rsidRDefault="005B71E4" w:rsidP="00C14917">
            <w:pPr>
              <w:jc w:val="both"/>
            </w:pPr>
            <w:r w:rsidRPr="00463013">
              <w:t>Практическое занятие №4.3</w:t>
            </w:r>
          </w:p>
          <w:p w:rsidR="005B71E4" w:rsidRPr="00463013" w:rsidRDefault="003F1F14" w:rsidP="003F1F14">
            <w:pPr>
              <w:autoSpaceDE w:val="0"/>
              <w:autoSpaceDN w:val="0"/>
              <w:adjustRightInd w:val="0"/>
              <w:rPr>
                <w:b/>
              </w:rPr>
            </w:pPr>
            <w:r w:rsidRPr="00983D4E">
              <w:rPr>
                <w:rFonts w:eastAsiaTheme="minorHAnsi"/>
                <w:lang w:eastAsia="en-US"/>
              </w:rPr>
              <w:t xml:space="preserve">Методы формирования надежности. </w:t>
            </w:r>
            <w:r w:rsidRPr="003F1F14">
              <w:rPr>
                <w:rFonts w:eastAsiaTheme="minorHAnsi"/>
                <w:lang w:eastAsia="en-US"/>
              </w:rPr>
              <w:t>Методы и приемы саморегуляции</w:t>
            </w:r>
          </w:p>
        </w:tc>
        <w:tc>
          <w:tcPr>
            <w:tcW w:w="815" w:type="dxa"/>
          </w:tcPr>
          <w:p w:rsidR="005B71E4" w:rsidRPr="00463013" w:rsidRDefault="005B71E4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B71E4" w:rsidRPr="00463013" w:rsidRDefault="007B0034" w:rsidP="007404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5B71E4" w:rsidRPr="00463013" w:rsidRDefault="005B71E4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B71E4" w:rsidRPr="00463013" w:rsidRDefault="005B71E4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Merge/>
          </w:tcPr>
          <w:p w:rsidR="005B71E4" w:rsidRDefault="005B71E4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B71E4" w:rsidRPr="00DF3C1E" w:rsidRDefault="005B71E4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B71E4" w:rsidRPr="006168DD" w:rsidTr="00FA2451">
        <w:tc>
          <w:tcPr>
            <w:tcW w:w="1701" w:type="dxa"/>
          </w:tcPr>
          <w:p w:rsidR="005B71E4" w:rsidRPr="001A0052" w:rsidRDefault="005B71E4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5B71E4" w:rsidRPr="00307ECE" w:rsidRDefault="005B71E4" w:rsidP="004630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Зачет с оценкой</w:t>
            </w:r>
          </w:p>
        </w:tc>
        <w:tc>
          <w:tcPr>
            <w:tcW w:w="815" w:type="dxa"/>
          </w:tcPr>
          <w:p w:rsidR="005B71E4" w:rsidRPr="00D27175" w:rsidRDefault="005B71E4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15" w:type="dxa"/>
          </w:tcPr>
          <w:p w:rsidR="005B71E4" w:rsidRDefault="005B71E4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B71E4" w:rsidRPr="00BC754B" w:rsidRDefault="005B71E4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B71E4" w:rsidRPr="00BC754B" w:rsidRDefault="005B71E4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B71E4" w:rsidRDefault="005B71E4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5B71E4" w:rsidRPr="00DF3C1E" w:rsidRDefault="005B71E4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B71E4" w:rsidRPr="006168DD" w:rsidTr="00FA2451">
        <w:tc>
          <w:tcPr>
            <w:tcW w:w="1701" w:type="dxa"/>
          </w:tcPr>
          <w:p w:rsidR="005B71E4" w:rsidRPr="001A0052" w:rsidRDefault="005B71E4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5B71E4" w:rsidRPr="00DF3C1E" w:rsidRDefault="005B71E4" w:rsidP="00AB0D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шестой семестр</w:t>
            </w:r>
          </w:p>
        </w:tc>
        <w:tc>
          <w:tcPr>
            <w:tcW w:w="815" w:type="dxa"/>
          </w:tcPr>
          <w:p w:rsidR="005B71E4" w:rsidRPr="00BC754B" w:rsidRDefault="005B71E4" w:rsidP="00370E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815" w:type="dxa"/>
          </w:tcPr>
          <w:p w:rsidR="005B71E4" w:rsidRPr="00BC754B" w:rsidRDefault="005B71E4" w:rsidP="00F035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815" w:type="dxa"/>
          </w:tcPr>
          <w:p w:rsidR="005B71E4" w:rsidRPr="00BC754B" w:rsidRDefault="005B71E4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B71E4" w:rsidRPr="00BC754B" w:rsidRDefault="005B71E4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B71E4" w:rsidRPr="00BC754B" w:rsidRDefault="005B71E4" w:rsidP="00251D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74</w:t>
            </w:r>
          </w:p>
        </w:tc>
        <w:tc>
          <w:tcPr>
            <w:tcW w:w="4002" w:type="dxa"/>
          </w:tcPr>
          <w:p w:rsidR="005B71E4" w:rsidRPr="00DF3C1E" w:rsidRDefault="005B71E4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B71E4" w:rsidRPr="006168DD" w:rsidTr="00FA2451">
        <w:tc>
          <w:tcPr>
            <w:tcW w:w="1701" w:type="dxa"/>
          </w:tcPr>
          <w:p w:rsidR="005B71E4" w:rsidRPr="001A0052" w:rsidRDefault="005B71E4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5B71E4" w:rsidRPr="00DF3C1E" w:rsidRDefault="005B71E4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5B71E4" w:rsidRPr="00BC754B" w:rsidRDefault="005B71E4" w:rsidP="007404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815" w:type="dxa"/>
          </w:tcPr>
          <w:p w:rsidR="005B71E4" w:rsidRPr="00BC754B" w:rsidRDefault="005B71E4" w:rsidP="007404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815" w:type="dxa"/>
          </w:tcPr>
          <w:p w:rsidR="005B71E4" w:rsidRPr="00BC754B" w:rsidRDefault="005B71E4" w:rsidP="007404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B71E4" w:rsidRPr="00BC754B" w:rsidRDefault="005B71E4" w:rsidP="007404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B71E4" w:rsidRPr="00BC754B" w:rsidRDefault="005B71E4" w:rsidP="007404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74</w:t>
            </w:r>
          </w:p>
        </w:tc>
        <w:tc>
          <w:tcPr>
            <w:tcW w:w="4002" w:type="dxa"/>
          </w:tcPr>
          <w:p w:rsidR="005B71E4" w:rsidRPr="00DF3C1E" w:rsidRDefault="005B71E4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Pr="00D965B9" w:rsidRDefault="00D965B9" w:rsidP="00785C50">
      <w:pPr>
        <w:pStyle w:val="af0"/>
        <w:numPr>
          <w:ilvl w:val="3"/>
          <w:numId w:val="8"/>
        </w:numPr>
        <w:jc w:val="both"/>
        <w:rPr>
          <w:i/>
        </w:rPr>
      </w:pPr>
    </w:p>
    <w:p w:rsidR="00D965B9" w:rsidRDefault="00D965B9" w:rsidP="00785C50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A81989" w:rsidRPr="00257383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976"/>
        <w:gridCol w:w="5812"/>
      </w:tblGrid>
      <w:tr w:rsidR="000E6635" w:rsidRPr="008448CC" w:rsidTr="00F25DA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0E6635" w:rsidRPr="00F062CE" w:rsidRDefault="000E6635" w:rsidP="00F25DA5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0E6635" w:rsidRPr="00F062CE" w:rsidRDefault="000E6635" w:rsidP="00F25DA5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0E6635" w:rsidRPr="00F062CE" w:rsidRDefault="000E6635" w:rsidP="00F25DA5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0E6635" w:rsidRPr="008448CC" w:rsidTr="00F25DA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635" w:rsidRPr="00D23872" w:rsidRDefault="000E6635" w:rsidP="00F25DA5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E6635" w:rsidRPr="00463013" w:rsidRDefault="000E6635" w:rsidP="00F25DA5">
            <w:pPr>
              <w:rPr>
                <w:b/>
              </w:rPr>
            </w:pPr>
            <w:r w:rsidRPr="00EB10B0">
              <w:rPr>
                <w:b/>
              </w:rPr>
              <w:t>Музыкальная педагогика: наука и практика.</w:t>
            </w:r>
          </w:p>
        </w:tc>
      </w:tr>
      <w:tr w:rsidR="000E6635" w:rsidRPr="008448CC" w:rsidTr="00F25DA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635" w:rsidRPr="00AC6025" w:rsidRDefault="000E6635" w:rsidP="00F25DA5">
            <w:pPr>
              <w:rPr>
                <w:bCs/>
              </w:rPr>
            </w:pPr>
            <w:r w:rsidRPr="00AC6025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E6635" w:rsidRPr="002D753C" w:rsidRDefault="000E6635" w:rsidP="00F25DA5">
            <w:r w:rsidRPr="002D753C">
              <w:t xml:space="preserve">Введение. </w:t>
            </w:r>
            <w:r w:rsidRPr="002D753C">
              <w:rPr>
                <w:rFonts w:eastAsiaTheme="minorHAnsi"/>
                <w:lang w:eastAsia="en-US"/>
              </w:rPr>
              <w:t>Музыкальная педагогика как научная и учебная дисциплина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E6635" w:rsidRPr="002D753C" w:rsidRDefault="000E6635" w:rsidP="00F25DA5">
            <w:r w:rsidRPr="002D753C">
              <w:t>Музыкальная педагогика как научная и учебная дисциплина. Современные проблемы педагогики музыкального исполнительства.</w:t>
            </w:r>
          </w:p>
        </w:tc>
      </w:tr>
      <w:tr w:rsidR="000E6635" w:rsidRPr="008448CC" w:rsidTr="00F25DA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635" w:rsidRPr="00AC6025" w:rsidRDefault="000E6635" w:rsidP="00F25DA5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E6635" w:rsidRPr="002D753C" w:rsidRDefault="000E6635" w:rsidP="00F25DA5">
            <w:r w:rsidRPr="002D753C">
              <w:t xml:space="preserve">Музыкальная педагогика. </w:t>
            </w:r>
          </w:p>
          <w:p w:rsidR="000E6635" w:rsidRPr="002D753C" w:rsidRDefault="000E6635" w:rsidP="00F25DA5">
            <w:r w:rsidRPr="002D753C">
              <w:t>Теоретические основы музыкальной педагогики.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E6635" w:rsidRPr="002D753C" w:rsidRDefault="000E6635" w:rsidP="00F25DA5">
            <w:r w:rsidRPr="002D753C">
              <w:t>Музыкальная педагогика. Теоретические основы музыкальной педагогики. Структура и отрасли педагогики. Современные проблемы музыкальной педагогики. Структура музыкально- педагогической деятельности, принципы организации и управления учебной деятельностью.</w:t>
            </w:r>
            <w:r>
              <w:t xml:space="preserve"> </w:t>
            </w:r>
            <w:r w:rsidRPr="002D753C">
              <w:t>Педагогическое общение:  роль, виды, ключевые моменты в специфике  профессиональной подготовки музыканта.</w:t>
            </w:r>
          </w:p>
        </w:tc>
      </w:tr>
      <w:tr w:rsidR="000E6635" w:rsidRPr="008448CC" w:rsidTr="00F25DA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635" w:rsidRPr="003A4AF5" w:rsidRDefault="000E6635" w:rsidP="00F25DA5">
            <w:pPr>
              <w:rPr>
                <w:b/>
                <w:bCs/>
                <w:lang w:val="en-US"/>
              </w:rPr>
            </w:pPr>
            <w:r w:rsidRPr="003A4AF5">
              <w:rPr>
                <w:b/>
                <w:bCs/>
              </w:rPr>
              <w:t xml:space="preserve">Раздел </w:t>
            </w:r>
            <w:r w:rsidRPr="003A4AF5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E6635" w:rsidRPr="00C14917" w:rsidRDefault="000E6635" w:rsidP="00F25DA5">
            <w:pPr>
              <w:rPr>
                <w:b/>
              </w:rPr>
            </w:pPr>
            <w:r w:rsidRPr="00EB10B0">
              <w:rPr>
                <w:b/>
              </w:rPr>
              <w:t>Музыкальность и возможности ее развития как центральная проблема музыкальной педагогики.</w:t>
            </w:r>
          </w:p>
        </w:tc>
      </w:tr>
      <w:tr w:rsidR="000E6635" w:rsidRPr="008448CC" w:rsidTr="00F25DA5">
        <w:trPr>
          <w:trHeight w:val="541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635" w:rsidRPr="00E82E96" w:rsidRDefault="000E6635" w:rsidP="00F25DA5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635" w:rsidRPr="00463013" w:rsidRDefault="000E6635" w:rsidP="00F25DA5">
            <w:pPr>
              <w:rPr>
                <w:rFonts w:eastAsia="Times New Roman"/>
              </w:rPr>
            </w:pPr>
            <w:r w:rsidRPr="00EB10B0">
              <w:t>Музыкальная одаренность (музыкальность) как синтез способностей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E6635" w:rsidRPr="00C14917" w:rsidRDefault="000E6635" w:rsidP="00F25DA5">
            <w:pPr>
              <w:rPr>
                <w:rFonts w:eastAsia="Times New Roman"/>
              </w:rPr>
            </w:pPr>
            <w:r w:rsidRPr="00EB10B0">
              <w:t>Музыкальная одаренность (музыкальность) как синтез способностей. структура музыкальности. Проблема развития музыкальности в процессе педагогического взаимодействия.</w:t>
            </w:r>
          </w:p>
        </w:tc>
      </w:tr>
      <w:tr w:rsidR="000E6635" w:rsidRPr="008448CC" w:rsidTr="00F25DA5">
        <w:trPr>
          <w:trHeight w:val="535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635" w:rsidRDefault="000E6635" w:rsidP="00F25DA5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635" w:rsidRPr="00463013" w:rsidRDefault="000E6635" w:rsidP="00F25DA5">
            <w:pPr>
              <w:rPr>
                <w:rFonts w:eastAsia="Times New Roman"/>
              </w:rPr>
            </w:pPr>
            <w:r w:rsidRPr="00EB10B0">
              <w:rPr>
                <w:rFonts w:cs="Tahoma"/>
              </w:rPr>
              <w:t>Компоненты профессионального мастерства.</w:t>
            </w:r>
            <w:r>
              <w:rPr>
                <w:rFonts w:cs="Tahoma"/>
              </w:rPr>
              <w:t xml:space="preserve"> Структура профессионально-важных качеств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E6635" w:rsidRPr="00C14917" w:rsidRDefault="000E6635" w:rsidP="00F25DA5">
            <w:pPr>
              <w:pStyle w:val="af0"/>
              <w:autoSpaceDE w:val="0"/>
              <w:autoSpaceDN w:val="0"/>
              <w:adjustRightInd w:val="0"/>
              <w:ind w:left="0"/>
              <w:rPr>
                <w:rFonts w:eastAsia="Times New Roman"/>
              </w:rPr>
            </w:pPr>
            <w:r w:rsidRPr="00EB10B0">
              <w:rPr>
                <w:rFonts w:cs="Tahoma"/>
              </w:rPr>
              <w:t>Компоненты профессионального мастерства. Структура профессионально-важных качеств. Проблема склонностей и способностей. Генезис способностей.</w:t>
            </w:r>
            <w:r w:rsidRPr="00EB10B0">
              <w:rPr>
                <w:rFonts w:eastAsiaTheme="minorHAnsi"/>
                <w:lang w:eastAsia="en-US"/>
              </w:rPr>
              <w:t xml:space="preserve"> Методы диагностики и самодиагностики ПВК (профессионально важных качеств).  Проблема склонностей</w:t>
            </w:r>
            <w:r w:rsidRPr="00EB10B0">
              <w:t xml:space="preserve"> и способностей</w:t>
            </w:r>
            <w:r w:rsidRPr="00EB10B0">
              <w:rPr>
                <w:bCs/>
              </w:rPr>
              <w:t>.</w:t>
            </w:r>
          </w:p>
        </w:tc>
      </w:tr>
      <w:tr w:rsidR="000E6635" w:rsidRPr="008448CC" w:rsidTr="00F25DA5">
        <w:trPr>
          <w:trHeight w:val="535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635" w:rsidRDefault="000E6635" w:rsidP="00F25DA5">
            <w:pPr>
              <w:rPr>
                <w:bCs/>
              </w:rPr>
            </w:pPr>
            <w:r>
              <w:t>Тема 2.3.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635" w:rsidRPr="00463013" w:rsidRDefault="000E6635" w:rsidP="00F25DA5">
            <w:r w:rsidRPr="00EB10B0">
              <w:t>Особенности восприятия музыкальной информации.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E6635" w:rsidRPr="00C14917" w:rsidRDefault="000E6635" w:rsidP="00F25DA5">
            <w:pPr>
              <w:pStyle w:val="af0"/>
              <w:autoSpaceDE w:val="0"/>
              <w:autoSpaceDN w:val="0"/>
              <w:adjustRightInd w:val="0"/>
              <w:ind w:left="0"/>
            </w:pPr>
            <w:r w:rsidRPr="00EB10B0">
              <w:t xml:space="preserve">Особенности восприятия музыкальной информации. Роль слуховых, зрительных, кинестетических ощущений в профессиональных навыках музыкантов. </w:t>
            </w:r>
          </w:p>
        </w:tc>
      </w:tr>
      <w:tr w:rsidR="000E6635" w:rsidRPr="008448CC" w:rsidTr="00F25DA5">
        <w:trPr>
          <w:trHeight w:val="535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635" w:rsidRDefault="000E6635" w:rsidP="00F25DA5">
            <w:pPr>
              <w:rPr>
                <w:bCs/>
              </w:rPr>
            </w:pPr>
            <w:r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635" w:rsidRPr="00463013" w:rsidRDefault="000E6635" w:rsidP="00F25DA5">
            <w:r w:rsidRPr="00EB10B0">
              <w:t>Генезис и структура музыкального слуха. Эмоциональная отзывчивость на музыку. Музыкальная память. Музыкальное мышление и воображение.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E6635" w:rsidRPr="002D753C" w:rsidRDefault="000E6635" w:rsidP="00F25DA5">
            <w:pPr>
              <w:pStyle w:val="af0"/>
              <w:autoSpaceDE w:val="0"/>
              <w:autoSpaceDN w:val="0"/>
              <w:adjustRightInd w:val="0"/>
              <w:ind w:left="0"/>
              <w:rPr>
                <w:rFonts w:cs="Tahoma"/>
              </w:rPr>
            </w:pPr>
            <w:r w:rsidRPr="002D753C">
              <w:rPr>
                <w:rFonts w:cs="Tahoma"/>
              </w:rPr>
              <w:t>Генезис и структура музыкального слуха. Явление синестезии. Роль синестезии в процессе профессиональной подготовки музыканта. Эмоциональная отзывчивость на музыку. Музыкальная память. Музыкальное мышление и воображение.  Приемы и методы музыкальной мнемотехники.</w:t>
            </w:r>
          </w:p>
          <w:p w:rsidR="000E6635" w:rsidRPr="00C14917" w:rsidRDefault="000E6635" w:rsidP="00F25DA5"/>
        </w:tc>
      </w:tr>
      <w:tr w:rsidR="000E6635" w:rsidRPr="008448CC" w:rsidTr="00F25DA5">
        <w:trPr>
          <w:trHeight w:val="535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635" w:rsidRDefault="000E6635" w:rsidP="00F25DA5">
            <w:pPr>
              <w:jc w:val="both"/>
            </w:pPr>
            <w:r>
              <w:t xml:space="preserve">Тема 2.5. </w:t>
            </w:r>
          </w:p>
          <w:p w:rsidR="000E6635" w:rsidRDefault="000E6635" w:rsidP="00F25DA5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635" w:rsidRPr="00463013" w:rsidRDefault="000E6635" w:rsidP="00F25DA5">
            <w:r w:rsidRPr="00EB10B0">
              <w:t>Исполнительская техника.</w:t>
            </w:r>
            <w:r>
              <w:t xml:space="preserve"> Вопросы формирования навыков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E6635" w:rsidRPr="00C14917" w:rsidRDefault="000E6635" w:rsidP="00F25DA5">
            <w:r w:rsidRPr="00EB10B0">
              <w:t>Исполнительская техника. Психологические особенности непосредственного исполнения музыкального произведения. Компоненты техники. Вопросы формирования навыков.</w:t>
            </w:r>
          </w:p>
        </w:tc>
      </w:tr>
      <w:tr w:rsidR="000E6635" w:rsidRPr="008448CC" w:rsidTr="00F25DA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635" w:rsidRPr="00257383" w:rsidRDefault="000E6635" w:rsidP="00F25DA5">
            <w:pPr>
              <w:rPr>
                <w:b/>
                <w:bCs/>
              </w:rPr>
            </w:pPr>
            <w:r w:rsidRPr="00257383">
              <w:rPr>
                <w:b/>
              </w:rPr>
              <w:t>Раздел 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E6635" w:rsidRPr="00C14917" w:rsidRDefault="000E6635" w:rsidP="00F25DA5">
            <w:pPr>
              <w:rPr>
                <w:b/>
              </w:rPr>
            </w:pPr>
            <w:r w:rsidRPr="00983D4E">
              <w:rPr>
                <w:b/>
              </w:rPr>
              <w:t>Личностно-профессиональное развитие музыканта</w:t>
            </w:r>
          </w:p>
        </w:tc>
      </w:tr>
      <w:tr w:rsidR="000E6635" w:rsidRPr="008448CC" w:rsidTr="00F25DA5">
        <w:trPr>
          <w:trHeight w:val="763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635" w:rsidRDefault="000E6635" w:rsidP="00F25DA5">
            <w:pPr>
              <w:rPr>
                <w:bCs/>
              </w:rPr>
            </w:pPr>
            <w:r w:rsidRPr="00AD1301"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635" w:rsidRPr="00463013" w:rsidRDefault="000E6635" w:rsidP="00F25DA5">
            <w:pPr>
              <w:rPr>
                <w:rFonts w:eastAsia="Times New Roman"/>
              </w:rPr>
            </w:pPr>
            <w:r>
              <w:t>Профессиональное становление музыкантов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E6635" w:rsidRPr="00C14917" w:rsidRDefault="000E6635" w:rsidP="00F25DA5">
            <w:pPr>
              <w:rPr>
                <w:rFonts w:eastAsia="Times New Roman"/>
              </w:rPr>
            </w:pPr>
            <w:r w:rsidRPr="00983D4E">
              <w:rPr>
                <w:rFonts w:eastAsiaTheme="minorHAnsi"/>
                <w:lang w:eastAsia="en-US"/>
              </w:rPr>
              <w:t>Профессиональное становление музыкантов. Психологическая адаптация и социализация музыкантов. Проблема вундеркиндов и ранней профессионализации.</w:t>
            </w:r>
          </w:p>
        </w:tc>
      </w:tr>
      <w:tr w:rsidR="000E6635" w:rsidRPr="008448CC" w:rsidTr="00F25DA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635" w:rsidRPr="00AD1301" w:rsidRDefault="000E6635" w:rsidP="00F25DA5">
            <w:r w:rsidRPr="00940D34">
              <w:rPr>
                <w:rFonts w:eastAsia="Times New Roman"/>
              </w:rPr>
              <w:t>Тема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6635" w:rsidRPr="00463013" w:rsidRDefault="000E6635" w:rsidP="00F25DA5">
            <w:pPr>
              <w:rPr>
                <w:rFonts w:eastAsia="Times New Roman"/>
              </w:rPr>
            </w:pPr>
            <w:r w:rsidRPr="00983D4E">
              <w:rPr>
                <w:rFonts w:eastAsiaTheme="minorHAnsi"/>
                <w:lang w:eastAsia="en-US"/>
              </w:rPr>
              <w:t>Психологическая специфика различных видов музыкальной деятельности. Значение фигуры педагога в формировании профессионала и личности. Проблема профессионально-личностной рефлексии музыканта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E6635" w:rsidRPr="00983D4E" w:rsidRDefault="000E6635" w:rsidP="00F25DA5">
            <w:pPr>
              <w:pStyle w:val="af0"/>
              <w:autoSpaceDE w:val="0"/>
              <w:autoSpaceDN w:val="0"/>
              <w:adjustRightInd w:val="0"/>
              <w:ind w:left="0" w:firstLine="237"/>
              <w:rPr>
                <w:rFonts w:eastAsiaTheme="minorHAnsi"/>
                <w:lang w:eastAsia="en-US"/>
              </w:rPr>
            </w:pPr>
            <w:r w:rsidRPr="00983D4E">
              <w:rPr>
                <w:rFonts w:eastAsiaTheme="minorHAnsi"/>
                <w:lang w:eastAsia="en-US"/>
              </w:rPr>
              <w:t>Психологическая специфика различных видов музыкальной деятельности. Значение фигуры педагога в формировании профессионала и личности. Проблема профессионально-личностной рефлексии музыканта.</w:t>
            </w:r>
          </w:p>
          <w:p w:rsidR="000E6635" w:rsidRPr="00C14917" w:rsidRDefault="000E6635" w:rsidP="00F25DA5">
            <w:pPr>
              <w:rPr>
                <w:rFonts w:eastAsia="Times New Roman"/>
              </w:rPr>
            </w:pPr>
          </w:p>
        </w:tc>
      </w:tr>
      <w:tr w:rsidR="000E6635" w:rsidRPr="008448CC" w:rsidTr="00F25DA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635" w:rsidRPr="00940D34" w:rsidRDefault="000E6635" w:rsidP="00F25DA5">
            <w:pPr>
              <w:rPr>
                <w:rFonts w:eastAsia="Times New Roman"/>
              </w:rPr>
            </w:pPr>
            <w:r w:rsidRPr="00C14917">
              <w:rPr>
                <w:rFonts w:eastAsia="Times New Roman"/>
              </w:rPr>
              <w:lastRenderedPageBreak/>
              <w:t>Тема 3.</w:t>
            </w:r>
            <w:r>
              <w:rPr>
                <w:rFonts w:eastAsia="Times New Roman"/>
              </w:rP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6635" w:rsidRPr="00463013" w:rsidRDefault="000E6635" w:rsidP="00F25DA5">
            <w:pPr>
              <w:rPr>
                <w:rFonts w:eastAsia="Times New Roman"/>
              </w:rPr>
            </w:pPr>
            <w:r w:rsidRPr="00983D4E">
              <w:rPr>
                <w:rFonts w:eastAsiaTheme="minorHAnsi"/>
                <w:lang w:eastAsia="en-US"/>
              </w:rPr>
              <w:t>Диагностика музыкальных способностей. Проблемы диагностики музыкальной одаренности.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E6635" w:rsidRPr="00C14917" w:rsidRDefault="000E6635" w:rsidP="00F25DA5">
            <w:pPr>
              <w:rPr>
                <w:bCs/>
              </w:rPr>
            </w:pPr>
            <w:r w:rsidRPr="00983D4E">
              <w:rPr>
                <w:rFonts w:eastAsiaTheme="minorHAnsi"/>
                <w:lang w:eastAsia="en-US"/>
              </w:rPr>
              <w:t>Диагностика музыкальных способностей. Проблемы диагностики музыкальной одаренности. Диагностические методики в музыкальном образовании: содержание и методы: а) уровня музыкальности; б) особенностей архетипического восприятия музыки; в) музыкальных способностей. Системы развития музыкальных способностей в классе по специальности</w:t>
            </w:r>
            <w:r>
              <w:rPr>
                <w:rFonts w:eastAsiaTheme="minorHAnsi"/>
                <w:lang w:eastAsia="en-US"/>
              </w:rPr>
              <w:t>.</w:t>
            </w:r>
            <w:r w:rsidRPr="00983D4E">
              <w:rPr>
                <w:rFonts w:eastAsiaTheme="minorHAnsi"/>
                <w:lang w:eastAsia="en-US"/>
              </w:rPr>
              <w:t xml:space="preserve"> Синтез психологической и педагогической диагностики.</w:t>
            </w:r>
          </w:p>
        </w:tc>
      </w:tr>
      <w:tr w:rsidR="000E6635" w:rsidRPr="008448CC" w:rsidTr="00F25DA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635" w:rsidRPr="00940D34" w:rsidRDefault="000E6635" w:rsidP="00F25DA5">
            <w:pPr>
              <w:rPr>
                <w:rFonts w:eastAsia="Times New Roman"/>
              </w:rPr>
            </w:pPr>
            <w:r w:rsidRPr="00740F04">
              <w:rPr>
                <w:b/>
              </w:rPr>
              <w:t xml:space="preserve">Раздел </w:t>
            </w:r>
            <w:r w:rsidRPr="00740F04">
              <w:rPr>
                <w:b/>
                <w:lang w:val="en-US"/>
              </w:rPr>
              <w:t>IV.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E6635" w:rsidRPr="00463013" w:rsidRDefault="000E6635" w:rsidP="00F25DA5">
            <w:pPr>
              <w:jc w:val="both"/>
              <w:rPr>
                <w:b/>
              </w:rPr>
            </w:pPr>
            <w:r w:rsidRPr="00983D4E">
              <w:rPr>
                <w:b/>
              </w:rPr>
              <w:t>Подготовка к концертной деятельности: единство педагогической и психологической практики.</w:t>
            </w:r>
          </w:p>
        </w:tc>
      </w:tr>
      <w:tr w:rsidR="000E6635" w:rsidRPr="008448CC" w:rsidTr="00F25DA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635" w:rsidRPr="00940D34" w:rsidRDefault="000E6635" w:rsidP="00F25DA5">
            <w:pPr>
              <w:rPr>
                <w:rFonts w:eastAsia="Times New Roman"/>
              </w:rPr>
            </w:pPr>
            <w:r>
              <w:t>Тема 4.1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635" w:rsidRPr="00463013" w:rsidRDefault="000E6635" w:rsidP="00F25DA5">
            <w:r w:rsidRPr="00983D4E">
              <w:rPr>
                <w:rFonts w:eastAsiaTheme="minorHAnsi"/>
                <w:lang w:eastAsia="en-US"/>
              </w:rPr>
              <w:t>Проблема успешности деятельности музыканта.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E6635" w:rsidRPr="00C14917" w:rsidRDefault="000E6635" w:rsidP="00F25DA5">
            <w:pPr>
              <w:pStyle w:val="af0"/>
              <w:autoSpaceDE w:val="0"/>
              <w:autoSpaceDN w:val="0"/>
              <w:adjustRightInd w:val="0"/>
              <w:ind w:left="0"/>
            </w:pPr>
            <w:r w:rsidRPr="00983D4E">
              <w:rPr>
                <w:rFonts w:eastAsiaTheme="minorHAnsi"/>
                <w:lang w:eastAsia="en-US"/>
              </w:rPr>
              <w:t>Проблема успешности деятельности музыканта. Индивидуальный стиль деятельности. Профессионально важные качества и успешность. Вопросы надежности в концертном выступлении. Проблемы профессиональной успешности и здоровья личности. Здоровьесберегающие технологии в профессиональной деятельности музыкант</w:t>
            </w:r>
            <w:r>
              <w:rPr>
                <w:rFonts w:eastAsiaTheme="minorHAnsi"/>
                <w:lang w:eastAsia="en-US"/>
              </w:rPr>
              <w:t>а</w:t>
            </w:r>
          </w:p>
        </w:tc>
      </w:tr>
      <w:tr w:rsidR="000E6635" w:rsidRPr="008448CC" w:rsidTr="00F25DA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635" w:rsidRPr="00940D34" w:rsidRDefault="000E6635" w:rsidP="00F25DA5">
            <w:pPr>
              <w:rPr>
                <w:rFonts w:eastAsia="Times New Roman"/>
              </w:rPr>
            </w:pPr>
            <w:r>
              <w:t>Тема 4.2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635" w:rsidRPr="00463013" w:rsidRDefault="000E6635" w:rsidP="00F25DA5">
            <w:r w:rsidRPr="00983D4E">
              <w:rPr>
                <w:rFonts w:eastAsiaTheme="minorHAnsi"/>
                <w:lang w:eastAsia="en-US"/>
              </w:rPr>
              <w:t>Подготовка к концертному выступлению. Формирование готовности концертной программы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E6635" w:rsidRPr="00C14917" w:rsidRDefault="000E6635" w:rsidP="00F25DA5">
            <w:pPr>
              <w:pStyle w:val="af0"/>
              <w:autoSpaceDE w:val="0"/>
              <w:autoSpaceDN w:val="0"/>
              <w:adjustRightInd w:val="0"/>
              <w:ind w:left="0"/>
            </w:pPr>
            <w:r w:rsidRPr="00983D4E">
              <w:rPr>
                <w:rFonts w:eastAsiaTheme="minorHAnsi"/>
                <w:lang w:eastAsia="en-US"/>
              </w:rPr>
              <w:t xml:space="preserve">Концертное выступление как вид экстремальной деятельности. Подготовка к концертному выступлению. Формирование готовности концертной программы: педагогический и психологический аспекты. Проблема формирования надежности. </w:t>
            </w:r>
          </w:p>
        </w:tc>
      </w:tr>
      <w:tr w:rsidR="000E6635" w:rsidRPr="008448CC" w:rsidTr="00F25DA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635" w:rsidRPr="00C14917" w:rsidRDefault="000E6635" w:rsidP="00F25D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5149D0">
              <w:t xml:space="preserve">Тема </w:t>
            </w:r>
            <w:r>
              <w:t>4</w:t>
            </w:r>
            <w:r w:rsidRPr="005149D0">
              <w:t>.</w:t>
            </w:r>
            <w:r>
              <w:t>3</w:t>
            </w:r>
          </w:p>
          <w:p w:rsidR="000E6635" w:rsidRPr="00940D34" w:rsidRDefault="000E6635" w:rsidP="00F25DA5">
            <w:pPr>
              <w:rPr>
                <w:rFonts w:eastAsia="Times New Roman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635" w:rsidRPr="00463013" w:rsidRDefault="000E6635" w:rsidP="00F25DA5">
            <w:r w:rsidRPr="00983D4E">
              <w:rPr>
                <w:rFonts w:eastAsiaTheme="minorHAnsi"/>
                <w:lang w:eastAsia="en-US"/>
              </w:rPr>
              <w:t>Сценический стресс</w:t>
            </w:r>
            <w:r>
              <w:rPr>
                <w:rFonts w:eastAsiaTheme="minorHAnsi"/>
                <w:lang w:eastAsia="en-US"/>
              </w:rPr>
              <w:t>.</w:t>
            </w:r>
            <w:r w:rsidRPr="00983D4E">
              <w:rPr>
                <w:rFonts w:eastAsiaTheme="minorHAnsi"/>
                <w:lang w:eastAsia="en-US"/>
              </w:rPr>
              <w:t xml:space="preserve"> Вопросы педагогической тактики при совладании с сценическим стрессом.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E6635" w:rsidRPr="00C14917" w:rsidRDefault="000E6635" w:rsidP="00F25D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83D4E">
              <w:rPr>
                <w:rFonts w:eastAsiaTheme="minorHAnsi"/>
                <w:lang w:eastAsia="en-US"/>
              </w:rPr>
              <w:t>Сценический стресс Вопросы педагогической тактики при совладании с сценическим стрессом. Методы психологической помощи. Музыкотерапия и музыкальная психокоррекция.</w:t>
            </w:r>
          </w:p>
        </w:tc>
      </w:tr>
    </w:tbl>
    <w:p w:rsidR="000E6635" w:rsidRDefault="000E6635" w:rsidP="000E6635"/>
    <w:p w:rsidR="000E6635" w:rsidRPr="000E6635" w:rsidRDefault="000E6635" w:rsidP="000E6635"/>
    <w:p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:rsidR="00782057" w:rsidRDefault="00782057" w:rsidP="00782057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782057" w:rsidRDefault="00782057" w:rsidP="00782057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782057" w:rsidRDefault="00782057" w:rsidP="00782057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 w:rsidR="00E61E4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 w:rsidR="00E61E4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 xml:space="preserve">.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 обучающихся 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:rsidR="00782057" w:rsidRDefault="00782057" w:rsidP="00782057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782057" w:rsidRDefault="00782057" w:rsidP="00782057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 включает в себя:</w:t>
      </w:r>
    </w:p>
    <w:p w:rsidR="00782057" w:rsidRPr="00423EE2" w:rsidRDefault="00782057" w:rsidP="00FC674D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423EE2">
        <w:rPr>
          <w:sz w:val="24"/>
          <w:szCs w:val="24"/>
        </w:rPr>
        <w:t>подготовку к лекциям, практическим занятиям, зачету;</w:t>
      </w:r>
    </w:p>
    <w:p w:rsidR="00782057" w:rsidRPr="00423EE2" w:rsidRDefault="00782057" w:rsidP="00FC674D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423EE2">
        <w:rPr>
          <w:sz w:val="24"/>
          <w:szCs w:val="24"/>
        </w:rPr>
        <w:t>изучение учебных пособий;</w:t>
      </w:r>
    </w:p>
    <w:p w:rsidR="00782057" w:rsidRPr="00423EE2" w:rsidRDefault="00782057" w:rsidP="00FC674D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423EE2">
        <w:rPr>
          <w:sz w:val="24"/>
          <w:szCs w:val="24"/>
        </w:rPr>
        <w:t>изучение разделов/тем, не выносимых на лекции и практические занятия самостоятельно;</w:t>
      </w:r>
    </w:p>
    <w:p w:rsidR="00782057" w:rsidRPr="00423EE2" w:rsidRDefault="00782057" w:rsidP="00FC674D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423EE2">
        <w:rPr>
          <w:sz w:val="24"/>
          <w:szCs w:val="24"/>
        </w:rPr>
        <w:t>написание тематических докладов, рефератов и эссе на проблемные темы;</w:t>
      </w:r>
    </w:p>
    <w:p w:rsidR="00782057" w:rsidRPr="00423EE2" w:rsidRDefault="00782057" w:rsidP="00FC674D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423EE2">
        <w:rPr>
          <w:sz w:val="24"/>
          <w:szCs w:val="24"/>
        </w:rPr>
        <w:t>аннотирование монографий, или их отдельных глав, статей;</w:t>
      </w:r>
    </w:p>
    <w:p w:rsidR="00782057" w:rsidRPr="00423EE2" w:rsidRDefault="00782057" w:rsidP="00FC674D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423EE2">
        <w:rPr>
          <w:sz w:val="24"/>
          <w:szCs w:val="24"/>
        </w:rPr>
        <w:t>конспектирование монографий, или их отдельных глав, статей;</w:t>
      </w:r>
    </w:p>
    <w:p w:rsidR="00782057" w:rsidRPr="00423EE2" w:rsidRDefault="00782057" w:rsidP="00FC674D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423EE2">
        <w:rPr>
          <w:sz w:val="24"/>
          <w:szCs w:val="24"/>
        </w:rPr>
        <w:lastRenderedPageBreak/>
        <w:t>изучение теоретического и практического материала по рекомендованным источникам;</w:t>
      </w:r>
    </w:p>
    <w:p w:rsidR="00782057" w:rsidRDefault="00782057" w:rsidP="00FC674D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423EE2">
        <w:rPr>
          <w:sz w:val="24"/>
          <w:szCs w:val="24"/>
        </w:rPr>
        <w:t>создание презентаций по изучаемым</w:t>
      </w:r>
      <w:r>
        <w:rPr>
          <w:sz w:val="24"/>
          <w:szCs w:val="24"/>
        </w:rPr>
        <w:t xml:space="preserve"> темам;</w:t>
      </w:r>
    </w:p>
    <w:p w:rsidR="00782057" w:rsidRPr="00782057" w:rsidRDefault="00782057" w:rsidP="00FC674D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782057">
        <w:rPr>
          <w:sz w:val="24"/>
          <w:szCs w:val="24"/>
        </w:rPr>
        <w:t>подготовка рефератов и докладов, эссе;</w:t>
      </w:r>
    </w:p>
    <w:p w:rsidR="00782057" w:rsidRPr="00782057" w:rsidRDefault="00782057" w:rsidP="00FC674D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782057">
        <w:rPr>
          <w:sz w:val="24"/>
          <w:szCs w:val="24"/>
        </w:rPr>
        <w:t>подготовка к коллоквиуму, контрольной работе, экзамену.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E8100D" w:rsidRDefault="00E8100D" w:rsidP="00E8100D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>
        <w:rPr>
          <w:sz w:val="24"/>
          <w:szCs w:val="24"/>
        </w:rPr>
        <w:t xml:space="preserve">/,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:rsidR="00E8100D" w:rsidRDefault="00E8100D" w:rsidP="00E8100D">
      <w:pPr>
        <w:ind w:firstLine="709"/>
        <w:jc w:val="both"/>
        <w:rPr>
          <w:sz w:val="24"/>
          <w:szCs w:val="24"/>
        </w:rPr>
      </w:pPr>
    </w:p>
    <w:tbl>
      <w:tblPr>
        <w:tblW w:w="13328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2410"/>
        <w:gridCol w:w="3827"/>
        <w:gridCol w:w="1701"/>
        <w:gridCol w:w="709"/>
        <w:gridCol w:w="1135"/>
        <w:gridCol w:w="1135"/>
        <w:gridCol w:w="1135"/>
      </w:tblGrid>
      <w:tr w:rsidR="00E8100D" w:rsidRPr="008448CC" w:rsidTr="007D79BE">
        <w:trPr>
          <w:gridAfter w:val="3"/>
          <w:wAfter w:w="3405" w:type="dxa"/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8100D" w:rsidRPr="00DE1A9D" w:rsidRDefault="00E8100D" w:rsidP="00E8100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8100D" w:rsidRPr="00DE1A9D" w:rsidRDefault="00E8100D" w:rsidP="00E8100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7C1C47">
              <w:rPr>
                <w:b/>
                <w:bCs/>
                <w:sz w:val="20"/>
                <w:szCs w:val="20"/>
              </w:rPr>
              <w:t>дисциплины</w:t>
            </w:r>
            <w:r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E8100D" w:rsidRPr="00DE1A9D" w:rsidRDefault="00E8100D" w:rsidP="00E8100D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E8100D" w:rsidRDefault="00E8100D" w:rsidP="00E8100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E8100D" w:rsidRPr="00DE1A9D" w:rsidRDefault="00E8100D" w:rsidP="00E810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E8100D" w:rsidRPr="00DE1A9D" w:rsidRDefault="00E8100D" w:rsidP="00E8100D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E61E4C" w:rsidRPr="008448CC" w:rsidTr="007D79BE">
        <w:trPr>
          <w:gridAfter w:val="3"/>
          <w:wAfter w:w="3405" w:type="dxa"/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1E4C" w:rsidRPr="00D23872" w:rsidRDefault="00E61E4C" w:rsidP="00415FBC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61E4C" w:rsidRPr="00C14917" w:rsidRDefault="00A6775F" w:rsidP="0019295A">
            <w:pPr>
              <w:rPr>
                <w:b/>
              </w:rPr>
            </w:pPr>
            <w:r w:rsidRPr="00EB10B0">
              <w:rPr>
                <w:b/>
              </w:rPr>
              <w:t>Музыкальная педагогика: наука и практика.</w:t>
            </w:r>
          </w:p>
        </w:tc>
      </w:tr>
      <w:tr w:rsidR="00A6775F" w:rsidRPr="008448CC" w:rsidTr="007D79BE">
        <w:trPr>
          <w:gridAfter w:val="3"/>
          <w:wAfter w:w="3405" w:type="dxa"/>
          <w:trHeight w:val="71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A6775F" w:rsidRPr="00AC6025" w:rsidRDefault="00A6775F" w:rsidP="00F25DA5">
            <w:pPr>
              <w:rPr>
                <w:bCs/>
              </w:rPr>
            </w:pPr>
            <w:r w:rsidRPr="00AC6025">
              <w:rPr>
                <w:bCs/>
              </w:rPr>
              <w:t>Тема 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A6775F" w:rsidRPr="00C14917" w:rsidRDefault="00A6775F" w:rsidP="00F25DA5">
            <w:r w:rsidRPr="002D753C">
              <w:t xml:space="preserve">Введение. </w:t>
            </w:r>
            <w:r w:rsidRPr="002D753C">
              <w:rPr>
                <w:rFonts w:eastAsiaTheme="minorHAnsi"/>
                <w:lang w:eastAsia="en-US"/>
              </w:rPr>
              <w:t>Музыкальная педагогика как научная и учебная дисциплина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A6775F" w:rsidRPr="00BD01C5" w:rsidRDefault="00A6775F" w:rsidP="00A6775F">
            <w:r w:rsidRPr="001E73C1">
              <w:rPr>
                <w:szCs w:val="28"/>
              </w:rPr>
              <w:t>Музыкальная педагогика и музыкальная психология: наука и прак</w:t>
            </w:r>
            <w:r>
              <w:rPr>
                <w:szCs w:val="28"/>
              </w:rPr>
              <w:t>тика: и</w:t>
            </w:r>
            <w:r w:rsidRPr="00983D4E">
              <w:rPr>
                <w:szCs w:val="28"/>
              </w:rPr>
              <w:t>зучение литературы; подготовка сообщений к выступлению на семинаре.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A6775F" w:rsidRPr="00F5300B" w:rsidRDefault="00E03D85" w:rsidP="00A8613B">
            <w:r>
              <w:t>доклад, собеседование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A6775F" w:rsidRPr="005837AD" w:rsidRDefault="00E03D85" w:rsidP="00415FBC">
            <w:pPr>
              <w:jc w:val="center"/>
            </w:pPr>
            <w:r>
              <w:t>10</w:t>
            </w:r>
          </w:p>
        </w:tc>
      </w:tr>
      <w:tr w:rsidR="00A6775F" w:rsidRPr="008448CC" w:rsidTr="00F25DA5">
        <w:trPr>
          <w:gridAfter w:val="3"/>
          <w:wAfter w:w="3405" w:type="dxa"/>
          <w:trHeight w:val="71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A6775F" w:rsidRPr="00AC6025" w:rsidRDefault="00A6775F" w:rsidP="00A6775F">
            <w:pPr>
              <w:rPr>
                <w:bCs/>
              </w:rPr>
            </w:pPr>
            <w:r w:rsidRPr="00AC6025">
              <w:rPr>
                <w:bCs/>
              </w:rPr>
              <w:t>Тема 1.</w:t>
            </w:r>
            <w:r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A6775F" w:rsidRPr="002D753C" w:rsidRDefault="00A6775F" w:rsidP="00F25DA5">
            <w:r w:rsidRPr="002D753C">
              <w:t xml:space="preserve">Музыкальная педагогика. </w:t>
            </w:r>
          </w:p>
          <w:p w:rsidR="00A6775F" w:rsidRPr="002D753C" w:rsidRDefault="00A6775F" w:rsidP="00F25DA5">
            <w:r w:rsidRPr="002D753C">
              <w:t>Теоретические основы музыкальной педагогики.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:rsidR="00A6775F" w:rsidRPr="00BD01C5" w:rsidRDefault="00A6775F" w:rsidP="00BD01C5"/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:rsidR="00A6775F" w:rsidRPr="00F5300B" w:rsidRDefault="00A6775F" w:rsidP="00A8613B"/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:rsidR="00A6775F" w:rsidRPr="005837AD" w:rsidRDefault="00A6775F" w:rsidP="00415FBC">
            <w:pPr>
              <w:jc w:val="center"/>
            </w:pPr>
          </w:p>
        </w:tc>
      </w:tr>
      <w:tr w:rsidR="00A6775F" w:rsidRPr="008448CC" w:rsidTr="007D79BE">
        <w:trPr>
          <w:gridAfter w:val="3"/>
          <w:wAfter w:w="3405" w:type="dxa"/>
          <w:trHeight w:val="388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A6775F" w:rsidRPr="003A4AF5" w:rsidRDefault="00A6775F" w:rsidP="0019295A">
            <w:pPr>
              <w:rPr>
                <w:b/>
                <w:bCs/>
                <w:lang w:val="en-US"/>
              </w:rPr>
            </w:pPr>
            <w:r w:rsidRPr="003A4AF5">
              <w:rPr>
                <w:b/>
                <w:bCs/>
              </w:rPr>
              <w:t xml:space="preserve">Раздел </w:t>
            </w:r>
            <w:r w:rsidRPr="003A4AF5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</w:tcBorders>
          </w:tcPr>
          <w:p w:rsidR="00A6775F" w:rsidRPr="00C14917" w:rsidRDefault="00A6775F" w:rsidP="0019295A">
            <w:pPr>
              <w:rPr>
                <w:b/>
              </w:rPr>
            </w:pPr>
            <w:r w:rsidRPr="00EB10B0">
              <w:rPr>
                <w:b/>
              </w:rPr>
              <w:t>Музыкальность и возможности ее развития как центральная проблема музыкальной педагогики.</w:t>
            </w:r>
          </w:p>
        </w:tc>
      </w:tr>
      <w:tr w:rsidR="00A6775F" w:rsidRPr="008448CC" w:rsidTr="0058165D">
        <w:trPr>
          <w:gridAfter w:val="3"/>
          <w:wAfter w:w="3405" w:type="dxa"/>
          <w:trHeight w:val="2872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A6775F" w:rsidRPr="00E82E96" w:rsidRDefault="00A6775F" w:rsidP="0019295A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A6775F" w:rsidRPr="00463013" w:rsidRDefault="00A6775F" w:rsidP="00F25DA5">
            <w:pPr>
              <w:rPr>
                <w:rFonts w:eastAsia="Times New Roman"/>
              </w:rPr>
            </w:pPr>
            <w:r w:rsidRPr="00EB10B0">
              <w:t>Музыкальная одаренность (музыкальность) как синтез способностей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75F" w:rsidRPr="00824403" w:rsidRDefault="00A6775F" w:rsidP="00A6775F">
            <w:pPr>
              <w:rPr>
                <w:szCs w:val="28"/>
              </w:rPr>
            </w:pPr>
            <w:r w:rsidRPr="001E73C1">
              <w:rPr>
                <w:szCs w:val="28"/>
              </w:rPr>
              <w:t>Музыкальность и возможности ее развития как центральная проблема музыкальной педагогики и психоло</w:t>
            </w:r>
            <w:r>
              <w:rPr>
                <w:szCs w:val="28"/>
              </w:rPr>
              <w:t>гии:</w:t>
            </w:r>
            <w:r w:rsidRPr="00983D4E">
              <w:rPr>
                <w:szCs w:val="28"/>
              </w:rPr>
              <w:t xml:space="preserve"> </w:t>
            </w:r>
            <w:r>
              <w:rPr>
                <w:szCs w:val="28"/>
              </w:rPr>
              <w:t>ч</w:t>
            </w:r>
            <w:r w:rsidRPr="00983D4E">
              <w:rPr>
                <w:szCs w:val="28"/>
              </w:rPr>
              <w:t>тение литературы; работа с конспектом лекции; составление тезисов; ответы на контрольные вопросы.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75F" w:rsidRPr="00F5300B" w:rsidRDefault="00E03D85" w:rsidP="00A8613B">
            <w:r>
              <w:t>доклад, собеседование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4" w:space="0" w:color="auto"/>
            </w:tcBorders>
          </w:tcPr>
          <w:p w:rsidR="00A6775F" w:rsidRPr="00E61E4C" w:rsidRDefault="00E03D85" w:rsidP="00415FBC">
            <w:pPr>
              <w:jc w:val="center"/>
            </w:pPr>
            <w:r>
              <w:t>20</w:t>
            </w:r>
          </w:p>
        </w:tc>
      </w:tr>
      <w:tr w:rsidR="00A6775F" w:rsidRPr="008448CC" w:rsidTr="0058165D">
        <w:trPr>
          <w:gridAfter w:val="3"/>
          <w:wAfter w:w="3405" w:type="dxa"/>
          <w:trHeight w:val="1679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A6775F" w:rsidRDefault="00A6775F" w:rsidP="0019295A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A6775F" w:rsidRPr="00463013" w:rsidRDefault="00A6775F" w:rsidP="00F25DA5">
            <w:pPr>
              <w:rPr>
                <w:rFonts w:eastAsia="Times New Roman"/>
              </w:rPr>
            </w:pPr>
            <w:r w:rsidRPr="00EB10B0">
              <w:rPr>
                <w:rFonts w:cs="Tahoma"/>
              </w:rPr>
              <w:t>Компоненты профессионального мастерства.</w:t>
            </w:r>
            <w:r>
              <w:rPr>
                <w:rFonts w:cs="Tahoma"/>
              </w:rPr>
              <w:t xml:space="preserve"> Структура профессионально-важных качеств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75F" w:rsidRPr="00BD01C5" w:rsidRDefault="00A6775F" w:rsidP="00415FBC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75F" w:rsidRPr="00AF578C" w:rsidRDefault="00A6775F" w:rsidP="00415F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A6775F" w:rsidRDefault="00A6775F" w:rsidP="00415FBC">
            <w:pPr>
              <w:jc w:val="center"/>
            </w:pPr>
          </w:p>
        </w:tc>
      </w:tr>
      <w:tr w:rsidR="00A6775F" w:rsidRPr="008448CC" w:rsidTr="0019295A">
        <w:trPr>
          <w:gridAfter w:val="3"/>
          <w:wAfter w:w="3405" w:type="dxa"/>
          <w:trHeight w:val="4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A6775F" w:rsidRDefault="00A6775F" w:rsidP="0019295A">
            <w:pPr>
              <w:rPr>
                <w:bCs/>
              </w:rPr>
            </w:pPr>
            <w:r>
              <w:t>Тема 2.3.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A6775F" w:rsidRPr="00463013" w:rsidRDefault="00A6775F" w:rsidP="00F25DA5">
            <w:r w:rsidRPr="00EB10B0">
              <w:t>Особенности восприятия музыкальной информации.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A6775F" w:rsidRPr="00824403" w:rsidRDefault="00A6775F" w:rsidP="00F25DA5">
            <w:pPr>
              <w:rPr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75F" w:rsidRPr="00AF578C" w:rsidRDefault="00A6775F" w:rsidP="00415F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6775F" w:rsidRDefault="00A6775F" w:rsidP="00415FBC">
            <w:pPr>
              <w:jc w:val="center"/>
            </w:pPr>
          </w:p>
        </w:tc>
      </w:tr>
      <w:tr w:rsidR="00A6775F" w:rsidRPr="008448CC" w:rsidTr="0019295A">
        <w:trPr>
          <w:gridAfter w:val="3"/>
          <w:wAfter w:w="3405" w:type="dxa"/>
          <w:trHeight w:val="4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A6775F" w:rsidRDefault="00A6775F" w:rsidP="0019295A">
            <w:pPr>
              <w:rPr>
                <w:bCs/>
              </w:rPr>
            </w:pPr>
            <w:r>
              <w:t>Тема 2.4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A6775F" w:rsidRPr="00463013" w:rsidRDefault="00A6775F" w:rsidP="00F25DA5">
            <w:r w:rsidRPr="00EB10B0">
              <w:t xml:space="preserve">Генезис и структура музыкального слуха. Эмоциональная отзывчивость на </w:t>
            </w:r>
            <w:r w:rsidRPr="00EB10B0">
              <w:lastRenderedPageBreak/>
              <w:t>музыку. Музыкальная память. Музыкальное мышление и воображение.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A6775F" w:rsidRPr="00BD01C5" w:rsidRDefault="00A6775F" w:rsidP="00415FBC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75F" w:rsidRPr="00AF578C" w:rsidRDefault="00A6775F" w:rsidP="00415F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6775F" w:rsidRDefault="00A6775F" w:rsidP="00415FBC">
            <w:pPr>
              <w:jc w:val="center"/>
            </w:pPr>
          </w:p>
        </w:tc>
      </w:tr>
      <w:tr w:rsidR="00A6775F" w:rsidRPr="008448CC" w:rsidTr="0019295A">
        <w:trPr>
          <w:gridAfter w:val="3"/>
          <w:wAfter w:w="3405" w:type="dxa"/>
          <w:trHeight w:val="4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A6775F" w:rsidRDefault="00A6775F" w:rsidP="0019295A">
            <w:pPr>
              <w:jc w:val="both"/>
            </w:pPr>
            <w:r>
              <w:lastRenderedPageBreak/>
              <w:t xml:space="preserve">Тема 2.5. </w:t>
            </w:r>
          </w:p>
          <w:p w:rsidR="00A6775F" w:rsidRDefault="00A6775F" w:rsidP="0019295A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A6775F" w:rsidRPr="00463013" w:rsidRDefault="00A6775F" w:rsidP="00F25DA5">
            <w:r w:rsidRPr="00EB10B0">
              <w:t>Исполнительская техника.</w:t>
            </w:r>
            <w:r>
              <w:t xml:space="preserve"> Вопросы формирования навыков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A6775F" w:rsidRPr="00BD01C5" w:rsidRDefault="00A6775F" w:rsidP="00415FBC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5F" w:rsidRPr="00AF578C" w:rsidRDefault="00A6775F" w:rsidP="00415F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6775F" w:rsidRDefault="00A6775F" w:rsidP="00415FBC">
            <w:pPr>
              <w:jc w:val="center"/>
            </w:pPr>
          </w:p>
        </w:tc>
      </w:tr>
      <w:tr w:rsidR="00A6775F" w:rsidRPr="008448CC" w:rsidTr="007D79BE">
        <w:trPr>
          <w:gridAfter w:val="3"/>
          <w:wAfter w:w="3405" w:type="dxa"/>
          <w:trHeight w:val="51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6775F" w:rsidRPr="00257383" w:rsidRDefault="00A6775F" w:rsidP="0019295A">
            <w:pPr>
              <w:rPr>
                <w:b/>
                <w:bCs/>
              </w:rPr>
            </w:pPr>
            <w:r w:rsidRPr="00257383">
              <w:rPr>
                <w:b/>
              </w:rPr>
              <w:t>Раздел III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5F" w:rsidRPr="00C14917" w:rsidRDefault="00A6775F" w:rsidP="0019295A">
            <w:pPr>
              <w:rPr>
                <w:b/>
              </w:rPr>
            </w:pPr>
            <w:r w:rsidRPr="00983D4E">
              <w:rPr>
                <w:b/>
              </w:rPr>
              <w:t>Личностно-профессиональное развитие музыканта</w:t>
            </w:r>
          </w:p>
        </w:tc>
      </w:tr>
      <w:tr w:rsidR="00A6775F" w:rsidRPr="008448CC" w:rsidTr="00A6775F">
        <w:trPr>
          <w:gridAfter w:val="3"/>
          <w:wAfter w:w="3405" w:type="dxa"/>
          <w:trHeight w:val="51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775F" w:rsidRDefault="00A6775F" w:rsidP="0019295A">
            <w:pPr>
              <w:rPr>
                <w:bCs/>
              </w:rPr>
            </w:pPr>
            <w:r w:rsidRPr="00AD1301">
              <w:t>Тема 3.1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A6775F" w:rsidRPr="00463013" w:rsidRDefault="00A6775F" w:rsidP="00F25DA5">
            <w:pPr>
              <w:rPr>
                <w:rFonts w:eastAsia="Times New Roman"/>
              </w:rPr>
            </w:pPr>
            <w:r>
              <w:t>Профессиональное становление музыкантов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</w:tcPr>
          <w:p w:rsidR="00A6775F" w:rsidRPr="0058165D" w:rsidRDefault="00A6775F" w:rsidP="00A6775F">
            <w:pPr>
              <w:rPr>
                <w:bCs/>
              </w:rPr>
            </w:pPr>
            <w:r w:rsidRPr="00A6775F">
              <w:rPr>
                <w:rFonts w:eastAsiaTheme="minorHAnsi"/>
                <w:lang w:eastAsia="en-US"/>
              </w:rPr>
              <w:t>Личностно-профессиональное развитие музыканта: психологический и педагогический аспекты</w:t>
            </w:r>
            <w:r>
              <w:rPr>
                <w:rFonts w:eastAsiaTheme="minorHAnsi"/>
                <w:lang w:eastAsia="en-US"/>
              </w:rPr>
              <w:t>:</w:t>
            </w:r>
            <w:r w:rsidRPr="001E73C1">
              <w:rPr>
                <w:szCs w:val="28"/>
              </w:rPr>
              <w:t xml:space="preserve"> </w:t>
            </w:r>
            <w:r>
              <w:rPr>
                <w:szCs w:val="28"/>
              </w:rPr>
              <w:t>р</w:t>
            </w:r>
            <w:r w:rsidRPr="001E73C1">
              <w:rPr>
                <w:szCs w:val="28"/>
              </w:rPr>
              <w:t>абота с конспектом лекции, чтение литературы; ответы на контрольные вопросы.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75F" w:rsidRPr="00AF578C" w:rsidRDefault="00E03D85" w:rsidP="00A861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доклад, собеседование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75F" w:rsidRDefault="00E03D85" w:rsidP="00971596">
            <w:r>
              <w:t>22</w:t>
            </w:r>
          </w:p>
        </w:tc>
      </w:tr>
      <w:tr w:rsidR="00A6775F" w:rsidRPr="008448CC" w:rsidTr="00F25DA5">
        <w:trPr>
          <w:gridAfter w:val="3"/>
          <w:wAfter w:w="3405" w:type="dxa"/>
          <w:trHeight w:val="51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775F" w:rsidRPr="00AD1301" w:rsidRDefault="00A6775F" w:rsidP="0019295A">
            <w:r w:rsidRPr="00940D34">
              <w:rPr>
                <w:rFonts w:eastAsia="Times New Roman"/>
              </w:rPr>
              <w:t>Тема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A6775F" w:rsidRPr="00463013" w:rsidRDefault="00A6775F" w:rsidP="00F25DA5">
            <w:pPr>
              <w:rPr>
                <w:rFonts w:eastAsia="Times New Roman"/>
              </w:rPr>
            </w:pPr>
            <w:r w:rsidRPr="00983D4E">
              <w:rPr>
                <w:rFonts w:eastAsiaTheme="minorHAnsi"/>
                <w:lang w:eastAsia="en-US"/>
              </w:rPr>
              <w:t>Психологическая специфика различных видов музыкальной деятельности. Значение фигуры педагога в формировании профессионала и личности. Проблема профессионально-личностной рефлексии музыканта</w:t>
            </w:r>
          </w:p>
        </w:tc>
        <w:tc>
          <w:tcPr>
            <w:tcW w:w="3827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A6775F" w:rsidRPr="00BD01C5" w:rsidRDefault="00A6775F" w:rsidP="00DA3549">
            <w:pPr>
              <w:rPr>
                <w:rFonts w:eastAsia="Times New Roman"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75F" w:rsidRPr="00AF578C" w:rsidRDefault="00A6775F" w:rsidP="00415F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75F" w:rsidRDefault="00A6775F" w:rsidP="00415FBC">
            <w:pPr>
              <w:jc w:val="center"/>
            </w:pPr>
          </w:p>
        </w:tc>
      </w:tr>
      <w:tr w:rsidR="00A6775F" w:rsidRPr="008448CC" w:rsidTr="00F25DA5">
        <w:trPr>
          <w:gridAfter w:val="3"/>
          <w:wAfter w:w="3405" w:type="dxa"/>
          <w:trHeight w:val="51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775F" w:rsidRPr="00940D34" w:rsidRDefault="00A6775F" w:rsidP="0019295A">
            <w:pPr>
              <w:rPr>
                <w:rFonts w:eastAsia="Times New Roman"/>
              </w:rPr>
            </w:pPr>
            <w:r w:rsidRPr="00C14917">
              <w:rPr>
                <w:rFonts w:eastAsia="Times New Roman"/>
              </w:rPr>
              <w:t>Тема 3.</w:t>
            </w:r>
            <w:r>
              <w:rPr>
                <w:rFonts w:eastAsia="Times New Roman"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A6775F" w:rsidRPr="00463013" w:rsidRDefault="00A6775F" w:rsidP="00F25DA5">
            <w:pPr>
              <w:rPr>
                <w:rFonts w:eastAsia="Times New Roman"/>
              </w:rPr>
            </w:pPr>
            <w:r w:rsidRPr="00983D4E">
              <w:rPr>
                <w:rFonts w:eastAsiaTheme="minorHAnsi"/>
                <w:lang w:eastAsia="en-US"/>
              </w:rPr>
              <w:t>Диагностика музыкальных способностей. Проблемы диагностики музыкальной одаренности.</w:t>
            </w:r>
          </w:p>
        </w:tc>
        <w:tc>
          <w:tcPr>
            <w:tcW w:w="3827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6775F" w:rsidRPr="00BD01C5" w:rsidRDefault="00A6775F" w:rsidP="00DA3549">
            <w:pPr>
              <w:rPr>
                <w:rFonts w:eastAsia="Times New Roman"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5F" w:rsidRPr="00AF578C" w:rsidRDefault="00A6775F" w:rsidP="00415F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5F" w:rsidRDefault="00A6775F" w:rsidP="00415FBC">
            <w:pPr>
              <w:jc w:val="center"/>
            </w:pPr>
          </w:p>
        </w:tc>
      </w:tr>
      <w:tr w:rsidR="00A6775F" w:rsidRPr="008448CC" w:rsidTr="00E61E4C">
        <w:trPr>
          <w:trHeight w:val="357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6775F" w:rsidRPr="00940D34" w:rsidRDefault="00A6775F" w:rsidP="0019295A">
            <w:pPr>
              <w:rPr>
                <w:rFonts w:eastAsia="Times New Roman"/>
              </w:rPr>
            </w:pPr>
            <w:r w:rsidRPr="00740F04">
              <w:rPr>
                <w:b/>
              </w:rPr>
              <w:t xml:space="preserve">Раздел </w:t>
            </w:r>
            <w:r w:rsidRPr="00740F04">
              <w:rPr>
                <w:b/>
                <w:lang w:val="en-US"/>
              </w:rPr>
              <w:t>IV.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5F" w:rsidRPr="00463013" w:rsidRDefault="00A6775F" w:rsidP="00E61E4C">
            <w:pPr>
              <w:rPr>
                <w:b/>
              </w:rPr>
            </w:pPr>
            <w:r w:rsidRPr="00983D4E">
              <w:rPr>
                <w:b/>
              </w:rPr>
              <w:t>Подготовка к концертной деятельности: единство педагогической и психологической практики.</w:t>
            </w:r>
          </w:p>
        </w:tc>
        <w:tc>
          <w:tcPr>
            <w:tcW w:w="1135" w:type="dxa"/>
          </w:tcPr>
          <w:p w:rsidR="00A6775F" w:rsidRPr="008448CC" w:rsidRDefault="00A6775F">
            <w:pPr>
              <w:spacing w:after="200" w:line="276" w:lineRule="auto"/>
            </w:pPr>
          </w:p>
        </w:tc>
        <w:tc>
          <w:tcPr>
            <w:tcW w:w="1135" w:type="dxa"/>
          </w:tcPr>
          <w:p w:rsidR="00A6775F" w:rsidRPr="008448CC" w:rsidRDefault="00A6775F">
            <w:pPr>
              <w:spacing w:after="200" w:line="276" w:lineRule="auto"/>
            </w:pPr>
          </w:p>
        </w:tc>
        <w:tc>
          <w:tcPr>
            <w:tcW w:w="1135" w:type="dxa"/>
          </w:tcPr>
          <w:p w:rsidR="00A6775F" w:rsidRPr="00C14917" w:rsidRDefault="00A6775F" w:rsidP="009715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C14917">
              <w:t>Тема 5.2</w:t>
            </w:r>
          </w:p>
          <w:p w:rsidR="00A6775F" w:rsidRPr="00940D34" w:rsidRDefault="00A6775F" w:rsidP="00971596">
            <w:pPr>
              <w:rPr>
                <w:rFonts w:eastAsia="Times New Roman"/>
              </w:rPr>
            </w:pPr>
          </w:p>
        </w:tc>
      </w:tr>
      <w:tr w:rsidR="00A6775F" w:rsidRPr="008448CC" w:rsidTr="00F25DA5">
        <w:trPr>
          <w:gridAfter w:val="3"/>
          <w:wAfter w:w="3405" w:type="dxa"/>
          <w:trHeight w:val="51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6775F" w:rsidRPr="00940D34" w:rsidRDefault="00A6775F" w:rsidP="0019295A">
            <w:pPr>
              <w:rPr>
                <w:rFonts w:eastAsia="Times New Roman"/>
              </w:rPr>
            </w:pPr>
            <w:r>
              <w:t>Тема 4.1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5F" w:rsidRPr="00463013" w:rsidRDefault="00A6775F" w:rsidP="00F25DA5">
            <w:r w:rsidRPr="00983D4E">
              <w:rPr>
                <w:rFonts w:eastAsiaTheme="minorHAnsi"/>
                <w:lang w:eastAsia="en-US"/>
              </w:rPr>
              <w:t>Проблема успешности деятельности музыканта.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75F" w:rsidRPr="001E73C1" w:rsidRDefault="00A6775F" w:rsidP="00A6775F">
            <w:pPr>
              <w:jc w:val="both"/>
              <w:rPr>
                <w:szCs w:val="28"/>
              </w:rPr>
            </w:pPr>
            <w:r w:rsidRPr="001E73C1">
              <w:rPr>
                <w:szCs w:val="28"/>
              </w:rPr>
              <w:t>Подготовка к концертной деятельности: единство педагогической и психологической прак</w:t>
            </w:r>
            <w:r>
              <w:rPr>
                <w:szCs w:val="28"/>
              </w:rPr>
              <w:t>тики:  и</w:t>
            </w:r>
            <w:r w:rsidRPr="001E73C1">
              <w:rPr>
                <w:szCs w:val="28"/>
              </w:rPr>
              <w:t>зучение первоисточников; подготовка сообщений к выступлению на семинаре.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75F" w:rsidRPr="00AF578C" w:rsidRDefault="00E03D85" w:rsidP="00A861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доклад, собеседование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75F" w:rsidRDefault="00E03D85" w:rsidP="00415FBC">
            <w:pPr>
              <w:jc w:val="center"/>
            </w:pPr>
            <w:r>
              <w:t>22</w:t>
            </w:r>
          </w:p>
        </w:tc>
      </w:tr>
      <w:tr w:rsidR="00A6775F" w:rsidRPr="008448CC" w:rsidTr="0019295A">
        <w:trPr>
          <w:gridAfter w:val="3"/>
          <w:wAfter w:w="3405" w:type="dxa"/>
          <w:trHeight w:val="515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6775F" w:rsidRPr="00940D34" w:rsidRDefault="00A6775F" w:rsidP="0019295A">
            <w:pPr>
              <w:rPr>
                <w:rFonts w:eastAsia="Times New Roman"/>
              </w:rPr>
            </w:pPr>
            <w:r>
              <w:t>Тема 4.2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6775F" w:rsidRPr="00463013" w:rsidRDefault="00A6775F" w:rsidP="00F25DA5">
            <w:r w:rsidRPr="00983D4E">
              <w:rPr>
                <w:rFonts w:eastAsiaTheme="minorHAnsi"/>
                <w:lang w:eastAsia="en-US"/>
              </w:rPr>
              <w:t>Подготовка к концертному выступлению. Формирование готовности концертной программы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75F" w:rsidRPr="00BD01C5" w:rsidRDefault="00A6775F" w:rsidP="00415FBC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75F" w:rsidRPr="00AF578C" w:rsidRDefault="00A6775F" w:rsidP="00415F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75F" w:rsidRDefault="00A6775F" w:rsidP="00415FBC">
            <w:pPr>
              <w:jc w:val="center"/>
            </w:pPr>
          </w:p>
        </w:tc>
      </w:tr>
      <w:tr w:rsidR="00A6775F" w:rsidRPr="008448CC" w:rsidTr="007D79BE">
        <w:trPr>
          <w:gridAfter w:val="3"/>
          <w:wAfter w:w="3405" w:type="dxa"/>
          <w:trHeight w:val="515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6775F" w:rsidRPr="00C14917" w:rsidRDefault="00A6775F" w:rsidP="001929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5149D0">
              <w:t xml:space="preserve">Тема </w:t>
            </w:r>
            <w:r>
              <w:t>4</w:t>
            </w:r>
            <w:r w:rsidRPr="005149D0">
              <w:t>.</w:t>
            </w:r>
            <w:r>
              <w:t>3</w:t>
            </w:r>
          </w:p>
          <w:p w:rsidR="00A6775F" w:rsidRPr="00940D34" w:rsidRDefault="00A6775F" w:rsidP="0019295A">
            <w:pPr>
              <w:rPr>
                <w:rFonts w:eastAsia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6775F" w:rsidRPr="00463013" w:rsidRDefault="00A6775F" w:rsidP="00F25DA5">
            <w:r w:rsidRPr="00983D4E">
              <w:rPr>
                <w:rFonts w:eastAsiaTheme="minorHAnsi"/>
                <w:lang w:eastAsia="en-US"/>
              </w:rPr>
              <w:t>Сценический стресс</w:t>
            </w:r>
            <w:r>
              <w:rPr>
                <w:rFonts w:eastAsiaTheme="minorHAnsi"/>
                <w:lang w:eastAsia="en-US"/>
              </w:rPr>
              <w:t>.</w:t>
            </w:r>
            <w:r w:rsidRPr="00983D4E">
              <w:rPr>
                <w:rFonts w:eastAsiaTheme="minorHAnsi"/>
                <w:lang w:eastAsia="en-US"/>
              </w:rPr>
              <w:t xml:space="preserve"> Вопросы педагогической тактики при совладании с сценическим стрессом.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5F" w:rsidRPr="00BD01C5" w:rsidRDefault="00A6775F" w:rsidP="00415FBC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5F" w:rsidRPr="00AF578C" w:rsidRDefault="00A6775F" w:rsidP="00415F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5F" w:rsidRDefault="00A6775F" w:rsidP="00415FBC">
            <w:pPr>
              <w:jc w:val="center"/>
            </w:pPr>
          </w:p>
        </w:tc>
      </w:tr>
    </w:tbl>
    <w:p w:rsidR="00E8100D" w:rsidRDefault="00E8100D" w:rsidP="00F062CE">
      <w:pPr>
        <w:ind w:firstLine="709"/>
        <w:jc w:val="both"/>
        <w:rPr>
          <w:sz w:val="24"/>
          <w:szCs w:val="24"/>
        </w:rPr>
      </w:pPr>
    </w:p>
    <w:p w:rsidR="00167CC8" w:rsidRPr="002B2FC0" w:rsidRDefault="00783DFD" w:rsidP="00F60511">
      <w:pPr>
        <w:pStyle w:val="2"/>
      </w:pPr>
      <w:r>
        <w:lastRenderedPageBreak/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782057" w:rsidRPr="000410E4" w:rsidRDefault="00782057" w:rsidP="00782057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82057" w:rsidRPr="003C57C1" w:rsidRDefault="00782057" w:rsidP="00782057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>
        <w:rPr>
          <w:rFonts w:eastAsiaTheme="minorHAnsi"/>
          <w:noProof/>
          <w:szCs w:val="24"/>
          <w:lang w:eastAsia="en-US"/>
        </w:rPr>
        <w:t xml:space="preserve">ПО </w:t>
      </w:r>
      <w:r w:rsidRPr="00D922D7">
        <w:rPr>
          <w:rFonts w:eastAsiaTheme="minorHAnsi"/>
          <w:noProof/>
          <w:szCs w:val="24"/>
          <w:lang w:eastAsia="en-US"/>
        </w:rPr>
        <w:t>ДИСЦИПЛИНЕ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</w:p>
        </w:tc>
      </w:tr>
      <w:tr w:rsidR="002542E5" w:rsidRPr="0004716C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590FE2" w:rsidRPr="008549CC" w:rsidRDefault="00590FE2" w:rsidP="00782057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5B71E4" w:rsidRPr="0004716C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B71E4" w:rsidRPr="0004716C" w:rsidRDefault="005B71E4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B71E4" w:rsidRPr="0004716C" w:rsidRDefault="005B71E4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B71E4" w:rsidRPr="0004716C" w:rsidRDefault="005B71E4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B71E4" w:rsidRPr="005B71E4" w:rsidRDefault="005B71E4" w:rsidP="00740490">
            <w:pPr>
              <w:rPr>
                <w:b/>
                <w:sz w:val="18"/>
                <w:szCs w:val="18"/>
              </w:rPr>
            </w:pPr>
            <w:r w:rsidRPr="005B71E4">
              <w:rPr>
                <w:b/>
                <w:sz w:val="18"/>
                <w:szCs w:val="18"/>
              </w:rPr>
              <w:t>ОПК-3</w:t>
            </w:r>
          </w:p>
          <w:p w:rsidR="005B71E4" w:rsidRPr="005B71E4" w:rsidRDefault="005B71E4" w:rsidP="00740490">
            <w:pPr>
              <w:rPr>
                <w:b/>
                <w:sz w:val="18"/>
                <w:szCs w:val="18"/>
              </w:rPr>
            </w:pPr>
            <w:r w:rsidRPr="005B71E4">
              <w:rPr>
                <w:b/>
                <w:sz w:val="18"/>
                <w:szCs w:val="18"/>
              </w:rPr>
              <w:t>ИД-ОПК-3.1</w:t>
            </w:r>
          </w:p>
          <w:p w:rsidR="005B71E4" w:rsidRPr="005B71E4" w:rsidRDefault="005B71E4" w:rsidP="00740490">
            <w:pPr>
              <w:rPr>
                <w:b/>
                <w:sz w:val="18"/>
                <w:szCs w:val="18"/>
              </w:rPr>
            </w:pPr>
            <w:r w:rsidRPr="005B71E4">
              <w:rPr>
                <w:b/>
                <w:sz w:val="18"/>
                <w:szCs w:val="18"/>
              </w:rPr>
              <w:t>ИД-ОПК-3.2</w:t>
            </w:r>
          </w:p>
          <w:p w:rsidR="005B71E4" w:rsidRPr="005B71E4" w:rsidRDefault="005B71E4" w:rsidP="005B71E4">
            <w:pPr>
              <w:rPr>
                <w:rFonts w:cs="Arial"/>
                <w:b/>
                <w:sz w:val="18"/>
                <w:szCs w:val="18"/>
              </w:rPr>
            </w:pPr>
            <w:r w:rsidRPr="005B71E4">
              <w:rPr>
                <w:b/>
                <w:sz w:val="18"/>
                <w:szCs w:val="18"/>
              </w:rPr>
              <w:t>ИД-ОПК-3.3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:rsidR="005B71E4" w:rsidRPr="005B71E4" w:rsidRDefault="005B71E4" w:rsidP="00B36FDD">
            <w:pPr>
              <w:rPr>
                <w:b/>
                <w:sz w:val="18"/>
                <w:szCs w:val="18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5B71E4" w:rsidRPr="005B71E4" w:rsidRDefault="005B71E4" w:rsidP="005B71E4">
            <w:pPr>
              <w:rPr>
                <w:b/>
                <w:sz w:val="18"/>
                <w:szCs w:val="18"/>
              </w:rPr>
            </w:pPr>
            <w:r w:rsidRPr="005B71E4">
              <w:rPr>
                <w:b/>
                <w:sz w:val="18"/>
                <w:szCs w:val="18"/>
              </w:rPr>
              <w:t>ПК-4</w:t>
            </w:r>
          </w:p>
          <w:p w:rsidR="005B71E4" w:rsidRPr="005B71E4" w:rsidRDefault="005B71E4" w:rsidP="005B71E4">
            <w:pPr>
              <w:pStyle w:val="pboth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5B71E4">
              <w:rPr>
                <w:b/>
                <w:sz w:val="18"/>
                <w:szCs w:val="18"/>
              </w:rPr>
              <w:t>ИД-ПК-4.1</w:t>
            </w:r>
          </w:p>
        </w:tc>
      </w:tr>
      <w:tr w:rsidR="005B71E4" w:rsidRPr="0004716C" w:rsidTr="002542E5">
        <w:trPr>
          <w:trHeight w:val="283"/>
        </w:trPr>
        <w:tc>
          <w:tcPr>
            <w:tcW w:w="2045" w:type="dxa"/>
          </w:tcPr>
          <w:p w:rsidR="005B71E4" w:rsidRPr="0004716C" w:rsidRDefault="005B71E4" w:rsidP="00B36FDD">
            <w:r w:rsidRPr="0004716C">
              <w:t>высокий</w:t>
            </w:r>
          </w:p>
        </w:tc>
        <w:tc>
          <w:tcPr>
            <w:tcW w:w="1726" w:type="dxa"/>
          </w:tcPr>
          <w:p w:rsidR="005B71E4" w:rsidRPr="0004716C" w:rsidRDefault="005B71E4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:rsidR="005B71E4" w:rsidRPr="0004716C" w:rsidRDefault="005B71E4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:rsidR="005B71E4" w:rsidRPr="0004716C" w:rsidRDefault="005B71E4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:rsidR="005B71E4" w:rsidRPr="0004716C" w:rsidRDefault="005B71E4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5B71E4" w:rsidRDefault="005B71E4" w:rsidP="001916E9">
            <w:pPr>
              <w:pStyle w:val="af0"/>
              <w:tabs>
                <w:tab w:val="left" w:pos="317"/>
              </w:tabs>
              <w:ind w:left="0"/>
            </w:pPr>
            <w:r>
              <w:t xml:space="preserve">Обучающийся: </w:t>
            </w:r>
          </w:p>
          <w:p w:rsidR="006F4859" w:rsidRDefault="006F4859" w:rsidP="006F4859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357" w:hanging="357"/>
            </w:pPr>
            <w:r w:rsidRPr="003F1F14">
              <w:t>владеет методами и приемами организации и планирования образовательного процесса;</w:t>
            </w:r>
          </w:p>
          <w:p w:rsidR="006F4859" w:rsidRPr="003F1F14" w:rsidRDefault="006F4859" w:rsidP="006F4859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357" w:hanging="357"/>
            </w:pPr>
            <w:r w:rsidRPr="003F1F14">
              <w:t>демонстрирует владение методами и технологиями современной педагогической науки</w:t>
            </w:r>
            <w:r>
              <w:t>.</w:t>
            </w:r>
          </w:p>
          <w:p w:rsidR="006F4859" w:rsidRPr="003F1F14" w:rsidRDefault="006F4859" w:rsidP="006F4859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357" w:hanging="357"/>
            </w:pPr>
            <w:r>
              <w:t>анализирует актуальные педагогические тенденции и технологии на предмет соответствия практическим задачам педагогической деятельности;</w:t>
            </w:r>
          </w:p>
          <w:p w:rsidR="006F4859" w:rsidRPr="003F1F14" w:rsidRDefault="006F4859" w:rsidP="006F4859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357" w:hanging="357"/>
            </w:pPr>
            <w:r w:rsidRPr="003F1F14">
              <w:t>участвует в разработке учебно-методических комплексов по дисциплинам музыкального цикла;</w:t>
            </w:r>
          </w:p>
          <w:p w:rsidR="005B71E4" w:rsidRPr="005934A6" w:rsidRDefault="006F4859" w:rsidP="006F4859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357" w:hanging="357"/>
              <w:rPr>
                <w:sz w:val="21"/>
                <w:szCs w:val="21"/>
              </w:rPr>
            </w:pPr>
            <w:r w:rsidRPr="003F1F14">
              <w:t xml:space="preserve">демонстрирует знание </w:t>
            </w:r>
            <w:r w:rsidRPr="003F1F14">
              <w:lastRenderedPageBreak/>
              <w:t>основных направлений  и тенденций развития совр</w:t>
            </w:r>
            <w:r>
              <w:t>еменной музыкальной педагогики</w:t>
            </w:r>
          </w:p>
        </w:tc>
        <w:tc>
          <w:tcPr>
            <w:tcW w:w="3219" w:type="dxa"/>
          </w:tcPr>
          <w:p w:rsidR="005B71E4" w:rsidRPr="005B06A2" w:rsidRDefault="005B71E4" w:rsidP="005934A6">
            <w:pPr>
              <w:pStyle w:val="af0"/>
              <w:ind w:left="357"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DE05AC" w:rsidRDefault="00DE05AC" w:rsidP="00DE05AC">
            <w:pPr>
              <w:pStyle w:val="af0"/>
              <w:tabs>
                <w:tab w:val="left" w:pos="317"/>
              </w:tabs>
              <w:ind w:left="0"/>
            </w:pPr>
            <w:r>
              <w:t xml:space="preserve">Обучающийся: </w:t>
            </w:r>
          </w:p>
          <w:p w:rsidR="006F4859" w:rsidRPr="003F1F14" w:rsidRDefault="006F4859" w:rsidP="006F4859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357" w:hanging="357"/>
              <w:rPr>
                <w:rFonts w:eastAsia="Times New Roman"/>
              </w:rPr>
            </w:pPr>
            <w:r w:rsidRPr="003F1F14">
              <w:t xml:space="preserve">демонстрирует знание </w:t>
            </w:r>
            <w:r w:rsidRPr="003F1F14">
              <w:rPr>
                <w:rFonts w:eastAsia="Times New Roman"/>
              </w:rPr>
              <w:t>основ теории и истории музыкальной </w:t>
            </w:r>
          </w:p>
          <w:p w:rsidR="006F4859" w:rsidRPr="003F1F14" w:rsidRDefault="006F4859" w:rsidP="006F4859">
            <w:pPr>
              <w:pStyle w:val="af0"/>
              <w:tabs>
                <w:tab w:val="left" w:pos="317"/>
              </w:tabs>
              <w:ind w:left="357"/>
              <w:rPr>
                <w:rFonts w:eastAsia="Times New Roman"/>
              </w:rPr>
            </w:pPr>
            <w:r w:rsidRPr="003F1F14">
              <w:rPr>
                <w:rFonts w:eastAsia="Times New Roman"/>
              </w:rPr>
              <w:t>педагогики, понятийного аппарата педагогической науки;</w:t>
            </w:r>
          </w:p>
          <w:p w:rsidR="006F4859" w:rsidRDefault="006F4859" w:rsidP="006F4859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357" w:hanging="357"/>
            </w:pPr>
            <w:r w:rsidRPr="003F1F14">
              <w:t>понимает специфику педагогической деятельности при обучении музыкальному искусству</w:t>
            </w:r>
          </w:p>
          <w:p w:rsidR="006F4859" w:rsidRPr="001916E9" w:rsidRDefault="006F4859" w:rsidP="00DE05AC">
            <w:pPr>
              <w:pStyle w:val="af0"/>
              <w:tabs>
                <w:tab w:val="left" w:pos="317"/>
              </w:tabs>
              <w:ind w:left="0"/>
              <w:rPr>
                <w:color w:val="000000"/>
              </w:rPr>
            </w:pPr>
          </w:p>
          <w:p w:rsidR="005B71E4" w:rsidRPr="00ED668F" w:rsidRDefault="005B71E4" w:rsidP="00ED668F">
            <w:pPr>
              <w:tabs>
                <w:tab w:val="left" w:pos="317"/>
              </w:tabs>
              <w:ind w:left="360"/>
              <w:rPr>
                <w:sz w:val="21"/>
                <w:szCs w:val="21"/>
              </w:rPr>
            </w:pPr>
          </w:p>
        </w:tc>
      </w:tr>
      <w:tr w:rsidR="006F4859" w:rsidRPr="0004716C" w:rsidTr="002542E5">
        <w:trPr>
          <w:trHeight w:val="283"/>
        </w:trPr>
        <w:tc>
          <w:tcPr>
            <w:tcW w:w="2045" w:type="dxa"/>
          </w:tcPr>
          <w:p w:rsidR="006F4859" w:rsidRPr="0004716C" w:rsidRDefault="006F4859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:rsidR="006F4859" w:rsidRPr="0004716C" w:rsidRDefault="006F4859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:rsidR="006F4859" w:rsidRPr="0004716C" w:rsidRDefault="006F4859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:rsidR="006F4859" w:rsidRPr="0004716C" w:rsidRDefault="006F4859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:rsidR="006F4859" w:rsidRPr="0004716C" w:rsidRDefault="006F4859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6F4859" w:rsidRDefault="006F4859" w:rsidP="00F25DA5">
            <w:pPr>
              <w:pStyle w:val="af0"/>
              <w:tabs>
                <w:tab w:val="left" w:pos="317"/>
              </w:tabs>
              <w:ind w:left="0"/>
            </w:pPr>
            <w:r>
              <w:t xml:space="preserve">Обучающийся: </w:t>
            </w:r>
          </w:p>
          <w:p w:rsidR="006F4859" w:rsidRDefault="006F4859" w:rsidP="00F25DA5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357" w:hanging="357"/>
            </w:pPr>
            <w:r w:rsidRPr="003F1F14">
              <w:t>владеет методами и приемами организации и планирования образовательного процесса;</w:t>
            </w:r>
          </w:p>
          <w:p w:rsidR="006F4859" w:rsidRPr="003F1F14" w:rsidRDefault="006F4859" w:rsidP="00F25DA5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357" w:hanging="357"/>
            </w:pPr>
            <w:r w:rsidRPr="003F1F14">
              <w:t>демонстрирует владение методами и технологиями современной педагогической науки</w:t>
            </w:r>
            <w:r>
              <w:t>.</w:t>
            </w:r>
          </w:p>
          <w:p w:rsidR="006F4859" w:rsidRPr="006F4859" w:rsidRDefault="006F4859" w:rsidP="006F4859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357" w:hanging="357"/>
              <w:rPr>
                <w:sz w:val="21"/>
                <w:szCs w:val="21"/>
              </w:rPr>
            </w:pPr>
            <w:r>
              <w:t>понимает актуальные педагогические тенденции и технологии;</w:t>
            </w:r>
          </w:p>
          <w:p w:rsidR="006F4859" w:rsidRPr="005934A6" w:rsidRDefault="006F4859" w:rsidP="006F4859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357" w:hanging="357"/>
              <w:rPr>
                <w:sz w:val="21"/>
                <w:szCs w:val="21"/>
              </w:rPr>
            </w:pPr>
            <w:r w:rsidRPr="003F1F14">
              <w:t>демонстрирует знание основных направлений  и тенденций развития совр</w:t>
            </w:r>
            <w:r>
              <w:t>еменной музыкальной педагогики</w:t>
            </w:r>
          </w:p>
        </w:tc>
        <w:tc>
          <w:tcPr>
            <w:tcW w:w="3219" w:type="dxa"/>
          </w:tcPr>
          <w:p w:rsidR="006F4859" w:rsidRPr="005B06A2" w:rsidRDefault="006F4859" w:rsidP="00F25DA5">
            <w:pPr>
              <w:pStyle w:val="af0"/>
              <w:ind w:left="357"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6F4859" w:rsidRDefault="006F4859" w:rsidP="00F25DA5">
            <w:pPr>
              <w:pStyle w:val="af0"/>
              <w:tabs>
                <w:tab w:val="left" w:pos="317"/>
              </w:tabs>
              <w:ind w:left="0"/>
            </w:pPr>
            <w:r>
              <w:t xml:space="preserve">Обучающийся: </w:t>
            </w:r>
          </w:p>
          <w:p w:rsidR="006F4859" w:rsidRPr="003F1F14" w:rsidRDefault="006F4859" w:rsidP="00F25DA5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357" w:hanging="357"/>
              <w:rPr>
                <w:rFonts w:eastAsia="Times New Roman"/>
              </w:rPr>
            </w:pPr>
            <w:r w:rsidRPr="003F1F14">
              <w:t xml:space="preserve">демонстрирует знание </w:t>
            </w:r>
            <w:r w:rsidRPr="003F1F14">
              <w:rPr>
                <w:rFonts w:eastAsia="Times New Roman"/>
              </w:rPr>
              <w:t>основ теории и истории музыкальной </w:t>
            </w:r>
          </w:p>
          <w:p w:rsidR="006F4859" w:rsidRPr="003F1F14" w:rsidRDefault="006F4859" w:rsidP="00F25DA5">
            <w:pPr>
              <w:pStyle w:val="af0"/>
              <w:tabs>
                <w:tab w:val="left" w:pos="317"/>
              </w:tabs>
              <w:ind w:left="357"/>
              <w:rPr>
                <w:rFonts w:eastAsia="Times New Roman"/>
              </w:rPr>
            </w:pPr>
            <w:r w:rsidRPr="003F1F14">
              <w:rPr>
                <w:rFonts w:eastAsia="Times New Roman"/>
              </w:rPr>
              <w:t>педагогики, понятийного аппарата педагогической науки;</w:t>
            </w:r>
          </w:p>
          <w:p w:rsidR="006F4859" w:rsidRDefault="006F4859" w:rsidP="00F25DA5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357" w:hanging="357"/>
            </w:pPr>
            <w:r w:rsidRPr="003F1F14">
              <w:t>понимает специфику педагогической деятельности при обучении музыкальному искусству</w:t>
            </w:r>
          </w:p>
          <w:p w:rsidR="006F4859" w:rsidRPr="001916E9" w:rsidRDefault="006F4859" w:rsidP="00F25DA5">
            <w:pPr>
              <w:pStyle w:val="af0"/>
              <w:tabs>
                <w:tab w:val="left" w:pos="317"/>
              </w:tabs>
              <w:ind w:left="0"/>
              <w:rPr>
                <w:color w:val="000000"/>
              </w:rPr>
            </w:pPr>
          </w:p>
          <w:p w:rsidR="006F4859" w:rsidRPr="00ED668F" w:rsidRDefault="006F4859" w:rsidP="00F25DA5">
            <w:pPr>
              <w:tabs>
                <w:tab w:val="left" w:pos="317"/>
              </w:tabs>
              <w:ind w:left="360"/>
              <w:rPr>
                <w:sz w:val="21"/>
                <w:szCs w:val="21"/>
              </w:rPr>
            </w:pPr>
          </w:p>
        </w:tc>
      </w:tr>
      <w:tr w:rsidR="006F4859" w:rsidRPr="0004716C" w:rsidTr="002542E5">
        <w:trPr>
          <w:trHeight w:val="283"/>
        </w:trPr>
        <w:tc>
          <w:tcPr>
            <w:tcW w:w="2045" w:type="dxa"/>
          </w:tcPr>
          <w:p w:rsidR="006F4859" w:rsidRPr="0004716C" w:rsidRDefault="006F4859" w:rsidP="00B36FDD">
            <w:r w:rsidRPr="0004716C">
              <w:t>базовый</w:t>
            </w:r>
          </w:p>
        </w:tc>
        <w:tc>
          <w:tcPr>
            <w:tcW w:w="1726" w:type="dxa"/>
          </w:tcPr>
          <w:p w:rsidR="006F4859" w:rsidRPr="0004716C" w:rsidRDefault="006F4859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:rsidR="006F4859" w:rsidRPr="0004716C" w:rsidRDefault="006F4859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:rsidR="006F4859" w:rsidRPr="0004716C" w:rsidRDefault="006F4859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:rsidR="006F4859" w:rsidRPr="0004716C" w:rsidRDefault="006F4859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6F4859" w:rsidRDefault="006F4859" w:rsidP="00F25DA5">
            <w:pPr>
              <w:pStyle w:val="af0"/>
              <w:tabs>
                <w:tab w:val="left" w:pos="317"/>
              </w:tabs>
              <w:ind w:left="0"/>
            </w:pPr>
            <w:r>
              <w:t xml:space="preserve">Обучающийся: </w:t>
            </w:r>
          </w:p>
          <w:p w:rsidR="006F4859" w:rsidRDefault="006F4859" w:rsidP="00F25DA5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357" w:hanging="357"/>
            </w:pPr>
            <w:r>
              <w:t>применяет отдельные приемы планирования</w:t>
            </w:r>
            <w:r w:rsidRPr="003F1F14">
              <w:t xml:space="preserve"> образовательного процесса;</w:t>
            </w:r>
          </w:p>
          <w:p w:rsidR="006F4859" w:rsidRPr="003F1F14" w:rsidRDefault="006F4859" w:rsidP="00F25DA5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357" w:hanging="357"/>
            </w:pPr>
            <w:r>
              <w:t xml:space="preserve">владеет некоторыми </w:t>
            </w:r>
            <w:r w:rsidRPr="003F1F14">
              <w:t>методами и технологиями современной педагогической науки</w:t>
            </w:r>
            <w:r>
              <w:t>.</w:t>
            </w:r>
          </w:p>
          <w:p w:rsidR="006F4859" w:rsidRPr="005934A6" w:rsidRDefault="006F4859" w:rsidP="006F4859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357" w:hanging="357"/>
              <w:rPr>
                <w:sz w:val="21"/>
                <w:szCs w:val="21"/>
              </w:rPr>
            </w:pPr>
            <w:r>
              <w:t>понимает актуальные педагогические тенденции и технологии</w:t>
            </w:r>
          </w:p>
        </w:tc>
        <w:tc>
          <w:tcPr>
            <w:tcW w:w="3219" w:type="dxa"/>
          </w:tcPr>
          <w:p w:rsidR="006F4859" w:rsidRPr="005B06A2" w:rsidRDefault="006F4859" w:rsidP="00F25DA5">
            <w:pPr>
              <w:pStyle w:val="af0"/>
              <w:ind w:left="357"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6F4859" w:rsidRDefault="006F4859" w:rsidP="00F25DA5">
            <w:pPr>
              <w:pStyle w:val="af0"/>
              <w:tabs>
                <w:tab w:val="left" w:pos="317"/>
              </w:tabs>
              <w:ind w:left="0"/>
            </w:pPr>
            <w:r>
              <w:t xml:space="preserve">Обучающийся: </w:t>
            </w:r>
          </w:p>
          <w:p w:rsidR="006F4859" w:rsidRPr="003F1F14" w:rsidRDefault="006F4859" w:rsidP="006F4859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357" w:hanging="357"/>
              <w:rPr>
                <w:rFonts w:eastAsia="Times New Roman"/>
              </w:rPr>
            </w:pPr>
            <w:r w:rsidRPr="003F1F14">
              <w:t>демонстрирует знан</w:t>
            </w:r>
            <w:r>
              <w:t xml:space="preserve">ие отдельных понятий </w:t>
            </w:r>
            <w:r>
              <w:rPr>
                <w:rFonts w:eastAsia="Times New Roman"/>
              </w:rPr>
              <w:t>педагогической науки</w:t>
            </w:r>
          </w:p>
          <w:p w:rsidR="006F4859" w:rsidRPr="001916E9" w:rsidRDefault="006F4859" w:rsidP="00F25DA5">
            <w:pPr>
              <w:pStyle w:val="af0"/>
              <w:tabs>
                <w:tab w:val="left" w:pos="317"/>
              </w:tabs>
              <w:ind w:left="0"/>
              <w:rPr>
                <w:color w:val="000000"/>
              </w:rPr>
            </w:pPr>
          </w:p>
          <w:p w:rsidR="006F4859" w:rsidRPr="00ED668F" w:rsidRDefault="006F4859" w:rsidP="00F25DA5">
            <w:pPr>
              <w:tabs>
                <w:tab w:val="left" w:pos="317"/>
              </w:tabs>
              <w:ind w:left="360"/>
              <w:rPr>
                <w:sz w:val="21"/>
                <w:szCs w:val="21"/>
              </w:rPr>
            </w:pPr>
          </w:p>
        </w:tc>
      </w:tr>
      <w:tr w:rsidR="005B71E4" w:rsidRPr="0004716C" w:rsidTr="002542E5">
        <w:trPr>
          <w:trHeight w:val="283"/>
        </w:trPr>
        <w:tc>
          <w:tcPr>
            <w:tcW w:w="2045" w:type="dxa"/>
          </w:tcPr>
          <w:p w:rsidR="005B71E4" w:rsidRPr="0004716C" w:rsidRDefault="005B71E4" w:rsidP="00B36FDD">
            <w:r w:rsidRPr="0004716C">
              <w:t>низкий</w:t>
            </w:r>
          </w:p>
        </w:tc>
        <w:tc>
          <w:tcPr>
            <w:tcW w:w="1726" w:type="dxa"/>
          </w:tcPr>
          <w:p w:rsidR="005B71E4" w:rsidRPr="0004716C" w:rsidRDefault="005B71E4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:rsidR="005B71E4" w:rsidRPr="0004716C" w:rsidRDefault="005B71E4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:rsidR="005B71E4" w:rsidRPr="0004716C" w:rsidRDefault="005B71E4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5B71E4" w:rsidRPr="008E4B3E" w:rsidRDefault="005B71E4" w:rsidP="00782057">
            <w:pPr>
              <w:rPr>
                <w:iCs/>
                <w:sz w:val="21"/>
                <w:szCs w:val="21"/>
              </w:rPr>
            </w:pPr>
            <w:r w:rsidRPr="008E4B3E">
              <w:rPr>
                <w:iCs/>
                <w:sz w:val="21"/>
                <w:szCs w:val="21"/>
              </w:rPr>
              <w:t>Обучающийся:</w:t>
            </w:r>
          </w:p>
          <w:p w:rsidR="005B71E4" w:rsidRPr="008E4B3E" w:rsidRDefault="005B71E4" w:rsidP="00785C50">
            <w:pPr>
              <w:numPr>
                <w:ilvl w:val="0"/>
                <w:numId w:val="12"/>
              </w:numPr>
              <w:tabs>
                <w:tab w:val="left" w:pos="293"/>
              </w:tabs>
              <w:ind w:left="360"/>
              <w:contextualSpacing/>
              <w:rPr>
                <w:b/>
                <w:sz w:val="21"/>
                <w:szCs w:val="21"/>
              </w:rPr>
            </w:pPr>
            <w:r w:rsidRPr="008E4B3E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5B71E4" w:rsidRPr="008E4B3E" w:rsidRDefault="005B71E4" w:rsidP="00785C50">
            <w:pPr>
              <w:numPr>
                <w:ilvl w:val="0"/>
                <w:numId w:val="12"/>
              </w:numPr>
              <w:tabs>
                <w:tab w:val="left" w:pos="293"/>
              </w:tabs>
              <w:ind w:left="360"/>
              <w:contextualSpacing/>
              <w:rPr>
                <w:b/>
                <w:sz w:val="21"/>
                <w:szCs w:val="21"/>
              </w:rPr>
            </w:pPr>
            <w:r w:rsidRPr="008E4B3E">
              <w:rPr>
                <w:iCs/>
                <w:sz w:val="21"/>
                <w:szCs w:val="21"/>
              </w:rPr>
              <w:lastRenderedPageBreak/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5B71E4" w:rsidRPr="008E4B3E" w:rsidRDefault="005B71E4" w:rsidP="00785C50">
            <w:pPr>
              <w:numPr>
                <w:ilvl w:val="0"/>
                <w:numId w:val="12"/>
              </w:numPr>
              <w:tabs>
                <w:tab w:val="left" w:pos="293"/>
              </w:tabs>
              <w:ind w:left="360"/>
              <w:contextualSpacing/>
              <w:rPr>
                <w:sz w:val="21"/>
                <w:szCs w:val="21"/>
              </w:rPr>
            </w:pPr>
            <w:r w:rsidRPr="008E4B3E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5B71E4" w:rsidRPr="00590FE2" w:rsidRDefault="005B71E4" w:rsidP="00785C50">
            <w:pPr>
              <w:numPr>
                <w:ilvl w:val="0"/>
                <w:numId w:val="12"/>
              </w:numPr>
              <w:tabs>
                <w:tab w:val="left" w:pos="293"/>
              </w:tabs>
              <w:ind w:left="360"/>
              <w:contextualSpacing/>
              <w:rPr>
                <w:sz w:val="21"/>
                <w:szCs w:val="21"/>
              </w:rPr>
            </w:pPr>
            <w:r w:rsidRPr="00782057">
              <w:rPr>
                <w:iCs/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 w:rsidR="0067655E" w:rsidRPr="0067655E">
        <w:t>ВКЛЮЧАЯ САМОСТОЯТЕЛЬНУЮ РАБОТУ ОБУЧАЮЩИХСЯ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/>
      </w:tblPr>
      <w:tblGrid>
        <w:gridCol w:w="1655"/>
        <w:gridCol w:w="3687"/>
        <w:gridCol w:w="9201"/>
      </w:tblGrid>
      <w:tr w:rsidR="00A55483" w:rsidTr="004C307E">
        <w:trPr>
          <w:tblHeader/>
        </w:trPr>
        <w:tc>
          <w:tcPr>
            <w:tcW w:w="1655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687" w:type="dxa"/>
            <w:shd w:val="clear" w:color="auto" w:fill="DBE5F1" w:themeFill="accent1" w:themeFillTint="33"/>
            <w:vAlign w:val="center"/>
          </w:tcPr>
          <w:p w:rsidR="003F468B" w:rsidRPr="004C307E" w:rsidRDefault="003F468B" w:rsidP="004C307E">
            <w:pPr>
              <w:pStyle w:val="af0"/>
              <w:ind w:left="0"/>
              <w:jc w:val="center"/>
              <w:rPr>
                <w:b/>
              </w:rPr>
            </w:pPr>
            <w:r w:rsidRPr="004C307E">
              <w:rPr>
                <w:b/>
              </w:rPr>
              <w:t>Формы текущего контроля</w:t>
            </w:r>
          </w:p>
        </w:tc>
        <w:tc>
          <w:tcPr>
            <w:tcW w:w="9201" w:type="dxa"/>
            <w:shd w:val="clear" w:color="auto" w:fill="DBE5F1" w:themeFill="accent1" w:themeFillTint="33"/>
            <w:vAlign w:val="center"/>
          </w:tcPr>
          <w:p w:rsidR="003F468B" w:rsidRPr="00D23F40" w:rsidRDefault="003F468B" w:rsidP="00785C50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3A4AF5" w:rsidTr="004C307E">
        <w:trPr>
          <w:trHeight w:val="283"/>
        </w:trPr>
        <w:tc>
          <w:tcPr>
            <w:tcW w:w="1655" w:type="dxa"/>
          </w:tcPr>
          <w:p w:rsidR="003A4AF5" w:rsidRPr="004C307E" w:rsidRDefault="003A4AF5" w:rsidP="004C307E">
            <w:pPr>
              <w:jc w:val="center"/>
            </w:pPr>
            <w:r>
              <w:t>1</w:t>
            </w:r>
          </w:p>
        </w:tc>
        <w:tc>
          <w:tcPr>
            <w:tcW w:w="3687" w:type="dxa"/>
          </w:tcPr>
          <w:p w:rsidR="003A4AF5" w:rsidRDefault="00DE05AC" w:rsidP="007A463C">
            <w:r>
              <w:t>Доклад</w:t>
            </w:r>
          </w:p>
        </w:tc>
        <w:tc>
          <w:tcPr>
            <w:tcW w:w="9201" w:type="dxa"/>
          </w:tcPr>
          <w:p w:rsidR="00DA6C2A" w:rsidRPr="00F25DA5" w:rsidRDefault="00F25DA5" w:rsidP="00DA6C2A">
            <w:pPr>
              <w:pStyle w:val="a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F25DA5">
              <w:rPr>
                <w:sz w:val="22"/>
                <w:szCs w:val="22"/>
              </w:rPr>
              <w:t>Примерные темы докладов:</w:t>
            </w:r>
          </w:p>
          <w:p w:rsidR="00F25DA5" w:rsidRPr="00F25DA5" w:rsidRDefault="00F25DA5" w:rsidP="00F25DA5">
            <w:pPr>
              <w:numPr>
                <w:ilvl w:val="0"/>
                <w:numId w:val="30"/>
              </w:numPr>
              <w:tabs>
                <w:tab w:val="clear" w:pos="720"/>
                <w:tab w:val="left" w:pos="851"/>
                <w:tab w:val="left" w:pos="993"/>
              </w:tabs>
              <w:ind w:left="0" w:firstLine="425"/>
              <w:jc w:val="both"/>
            </w:pPr>
            <w:r w:rsidRPr="00F25DA5">
              <w:t>Развитие мышечного и гравитационного чувства у детей (подростков, студентов), обучающихся игре на фортепиано.</w:t>
            </w:r>
          </w:p>
          <w:p w:rsidR="00F25DA5" w:rsidRPr="00F25DA5" w:rsidRDefault="00F25DA5" w:rsidP="00F25DA5">
            <w:pPr>
              <w:numPr>
                <w:ilvl w:val="0"/>
                <w:numId w:val="30"/>
              </w:numPr>
              <w:tabs>
                <w:tab w:val="clear" w:pos="720"/>
                <w:tab w:val="left" w:pos="851"/>
                <w:tab w:val="left" w:pos="993"/>
              </w:tabs>
              <w:ind w:left="0" w:firstLine="425"/>
              <w:jc w:val="both"/>
            </w:pPr>
            <w:r w:rsidRPr="00F25DA5">
              <w:t>Особенности распределения и концентрации внимания в ходе концертного выступления младших школьников (подростков, студентов).</w:t>
            </w:r>
          </w:p>
          <w:p w:rsidR="00F25DA5" w:rsidRPr="00F25DA5" w:rsidRDefault="00F25DA5" w:rsidP="00F25DA5">
            <w:pPr>
              <w:numPr>
                <w:ilvl w:val="0"/>
                <w:numId w:val="30"/>
              </w:numPr>
              <w:tabs>
                <w:tab w:val="clear" w:pos="720"/>
                <w:tab w:val="left" w:pos="851"/>
                <w:tab w:val="left" w:pos="993"/>
              </w:tabs>
              <w:ind w:left="0" w:firstLine="425"/>
              <w:jc w:val="both"/>
            </w:pPr>
            <w:r w:rsidRPr="00F25DA5">
              <w:t>Особенности обучения музыке детей с синдромом дефицита внимания («гиперактивности»).</w:t>
            </w:r>
          </w:p>
          <w:p w:rsidR="00F25DA5" w:rsidRPr="00F25DA5" w:rsidRDefault="00F25DA5" w:rsidP="00F25DA5">
            <w:pPr>
              <w:numPr>
                <w:ilvl w:val="0"/>
                <w:numId w:val="30"/>
              </w:numPr>
              <w:tabs>
                <w:tab w:val="clear" w:pos="720"/>
                <w:tab w:val="left" w:pos="851"/>
                <w:tab w:val="left" w:pos="993"/>
              </w:tabs>
              <w:ind w:left="0" w:firstLine="425"/>
              <w:jc w:val="both"/>
            </w:pPr>
            <w:r w:rsidRPr="00F25DA5">
              <w:t>Устранение мышечных и психологических «зажимов» на уроках академического (джазового) вокала.</w:t>
            </w:r>
          </w:p>
          <w:p w:rsidR="00F25DA5" w:rsidRPr="00F25DA5" w:rsidRDefault="00F25DA5" w:rsidP="00F25DA5">
            <w:pPr>
              <w:numPr>
                <w:ilvl w:val="0"/>
                <w:numId w:val="30"/>
              </w:numPr>
              <w:tabs>
                <w:tab w:val="clear" w:pos="720"/>
                <w:tab w:val="left" w:pos="851"/>
                <w:tab w:val="left" w:pos="993"/>
              </w:tabs>
              <w:ind w:left="0" w:firstLine="425"/>
              <w:jc w:val="both"/>
            </w:pPr>
            <w:r w:rsidRPr="00F25DA5">
              <w:t>Диагностика степени свободы и сбалансированности игрового аппарата студентов-исполнителей.</w:t>
            </w:r>
          </w:p>
          <w:p w:rsidR="00F25DA5" w:rsidRPr="00F25DA5" w:rsidRDefault="00F25DA5" w:rsidP="00F25DA5">
            <w:pPr>
              <w:numPr>
                <w:ilvl w:val="0"/>
                <w:numId w:val="30"/>
              </w:numPr>
              <w:tabs>
                <w:tab w:val="clear" w:pos="720"/>
                <w:tab w:val="left" w:pos="851"/>
                <w:tab w:val="left" w:pos="993"/>
              </w:tabs>
              <w:ind w:left="0" w:firstLine="425"/>
              <w:jc w:val="both"/>
            </w:pPr>
            <w:r w:rsidRPr="00F25DA5">
              <w:t>Психологический контакт учителя и ученика в индивидуальном обучении музыке.</w:t>
            </w:r>
          </w:p>
          <w:p w:rsidR="00F25DA5" w:rsidRPr="00F25DA5" w:rsidRDefault="00F25DA5" w:rsidP="00F25DA5">
            <w:pPr>
              <w:numPr>
                <w:ilvl w:val="0"/>
                <w:numId w:val="30"/>
              </w:numPr>
              <w:tabs>
                <w:tab w:val="clear" w:pos="720"/>
                <w:tab w:val="left" w:pos="851"/>
                <w:tab w:val="left" w:pos="993"/>
              </w:tabs>
              <w:ind w:left="0" w:firstLine="425"/>
              <w:jc w:val="both"/>
            </w:pPr>
            <w:r w:rsidRPr="00F25DA5">
              <w:t>Проблема развития и поддержания мотивации музыкального обучения учащихся старших классов музыкальных школ</w:t>
            </w:r>
          </w:p>
        </w:tc>
      </w:tr>
      <w:tr w:rsidR="003A4AF5" w:rsidTr="004C307E">
        <w:trPr>
          <w:trHeight w:val="283"/>
        </w:trPr>
        <w:tc>
          <w:tcPr>
            <w:tcW w:w="1655" w:type="dxa"/>
          </w:tcPr>
          <w:p w:rsidR="003A4AF5" w:rsidRPr="004C307E" w:rsidRDefault="003A4AF5" w:rsidP="004C307E">
            <w:pPr>
              <w:jc w:val="center"/>
            </w:pPr>
            <w:r>
              <w:t>2</w:t>
            </w:r>
          </w:p>
        </w:tc>
        <w:tc>
          <w:tcPr>
            <w:tcW w:w="3687" w:type="dxa"/>
          </w:tcPr>
          <w:p w:rsidR="003A4AF5" w:rsidRDefault="00DE05AC" w:rsidP="00885FB9">
            <w:r>
              <w:t>Собеседование</w:t>
            </w:r>
          </w:p>
        </w:tc>
        <w:tc>
          <w:tcPr>
            <w:tcW w:w="9201" w:type="dxa"/>
          </w:tcPr>
          <w:p w:rsidR="00F25DA5" w:rsidRDefault="00F25DA5" w:rsidP="00F25DA5">
            <w:r>
              <w:t>Примеры вопросов к собеседованию:</w:t>
            </w:r>
          </w:p>
          <w:p w:rsidR="00F25DA5" w:rsidRPr="00F25DA5" w:rsidRDefault="00F25DA5" w:rsidP="00F25DA5">
            <w:r w:rsidRPr="00F25DA5">
              <w:t>1</w:t>
            </w:r>
            <w:r w:rsidRPr="00F25DA5">
              <w:rPr>
                <w:i/>
              </w:rPr>
              <w:t>.</w:t>
            </w:r>
            <w:r w:rsidRPr="00F25DA5">
              <w:t xml:space="preserve"> Определить предмет, цель и задачи курса «Музыкальная педагогика». в системе профессиональной подготовки музыкального исполнителя, преподавателя и художественного руководителя музыкального коллектива.</w:t>
            </w:r>
          </w:p>
          <w:p w:rsidR="00F25DA5" w:rsidRPr="00F25DA5" w:rsidRDefault="00F25DA5" w:rsidP="00F25DA5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F25DA5">
              <w:t xml:space="preserve"> 2</w:t>
            </w:r>
            <w:r w:rsidRPr="00F25DA5">
              <w:rPr>
                <w:i/>
              </w:rPr>
              <w:t>.</w:t>
            </w:r>
            <w:r w:rsidRPr="00F25DA5">
              <w:t xml:space="preserve"> В чем состоит отличие эмоций от чувств?</w:t>
            </w:r>
          </w:p>
          <w:p w:rsidR="00F25DA5" w:rsidRPr="00F25DA5" w:rsidRDefault="00F25DA5" w:rsidP="00F25DA5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F25DA5">
              <w:t xml:space="preserve"> 3</w:t>
            </w:r>
            <w:r w:rsidRPr="00F25DA5">
              <w:rPr>
                <w:i/>
              </w:rPr>
              <w:t>.</w:t>
            </w:r>
            <w:r w:rsidRPr="00F25DA5">
              <w:t xml:space="preserve"> Охарактеризовать основные фундаментальные исследования в области музыкальной психологии.</w:t>
            </w:r>
          </w:p>
          <w:p w:rsidR="00F25DA5" w:rsidRPr="00F25DA5" w:rsidRDefault="00F25DA5" w:rsidP="00F25DA5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F25DA5">
              <w:t xml:space="preserve"> 4</w:t>
            </w:r>
            <w:r w:rsidRPr="00F25DA5">
              <w:rPr>
                <w:i/>
              </w:rPr>
              <w:t>.</w:t>
            </w:r>
            <w:r w:rsidRPr="00F25DA5">
              <w:t xml:space="preserve"> Как моделируются эмоции в музыке?</w:t>
            </w:r>
          </w:p>
          <w:p w:rsidR="00F25DA5" w:rsidRPr="00F25DA5" w:rsidRDefault="00F25DA5" w:rsidP="00F25DA5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F25DA5">
              <w:lastRenderedPageBreak/>
              <w:t xml:space="preserve"> 5</w:t>
            </w:r>
            <w:r w:rsidRPr="00F25DA5">
              <w:rPr>
                <w:i/>
              </w:rPr>
              <w:t>.</w:t>
            </w:r>
            <w:r w:rsidRPr="00F25DA5">
              <w:t xml:space="preserve"> Раскрыть междисциплинарные связи в изучении основных проблем музыкальной </w:t>
            </w:r>
            <w:r>
              <w:t>педагогики</w:t>
            </w:r>
            <w:r w:rsidRPr="00F25DA5">
              <w:t>.</w:t>
            </w:r>
          </w:p>
          <w:p w:rsidR="00F25DA5" w:rsidRPr="00F25DA5" w:rsidRDefault="00F25DA5" w:rsidP="00F25DA5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F25DA5">
              <w:t xml:space="preserve"> 6</w:t>
            </w:r>
            <w:r w:rsidRPr="00F25DA5">
              <w:rPr>
                <w:i/>
              </w:rPr>
              <w:t>.</w:t>
            </w:r>
            <w:r w:rsidRPr="00F25DA5">
              <w:t xml:space="preserve"> Как связаны между собой волевое поведение и воображение?</w:t>
            </w:r>
          </w:p>
          <w:p w:rsidR="00F25DA5" w:rsidRPr="00F25DA5" w:rsidRDefault="00F25DA5" w:rsidP="00F25DA5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F25DA5">
              <w:t xml:space="preserve"> 7</w:t>
            </w:r>
            <w:r w:rsidRPr="00F25DA5">
              <w:rPr>
                <w:i/>
              </w:rPr>
              <w:t>.</w:t>
            </w:r>
            <w:r w:rsidRPr="00F25DA5">
              <w:t xml:space="preserve"> Дать определения о</w:t>
            </w:r>
            <w:r>
              <w:t>сновным терминам и понятиям педагогики.</w:t>
            </w:r>
          </w:p>
          <w:p w:rsidR="00F25DA5" w:rsidRPr="00F25DA5" w:rsidRDefault="00F25DA5" w:rsidP="00F25DA5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F25DA5">
              <w:t xml:space="preserve"> 8</w:t>
            </w:r>
            <w:r w:rsidRPr="00F25DA5">
              <w:rPr>
                <w:i/>
              </w:rPr>
              <w:t>.</w:t>
            </w:r>
            <w:r w:rsidRPr="00F25DA5">
              <w:t xml:space="preserve"> Какие приемы можно использовать для активизации волевого поведения музыканта?</w:t>
            </w:r>
          </w:p>
          <w:p w:rsidR="00F25DA5" w:rsidRPr="00F25DA5" w:rsidRDefault="00F25DA5" w:rsidP="00F25DA5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F25DA5">
              <w:t xml:space="preserve"> 9</w:t>
            </w:r>
            <w:r w:rsidRPr="00F25DA5">
              <w:rPr>
                <w:i/>
              </w:rPr>
              <w:t>.</w:t>
            </w:r>
            <w:r w:rsidRPr="00F25DA5">
              <w:t xml:space="preserve"> Охарактеризуйте истоки музыкальной </w:t>
            </w:r>
            <w:r>
              <w:t>педагогики</w:t>
            </w:r>
            <w:r w:rsidRPr="00F25DA5">
              <w:t>.</w:t>
            </w:r>
          </w:p>
          <w:p w:rsidR="00DA6C2A" w:rsidRPr="00186FE3" w:rsidRDefault="00F25DA5" w:rsidP="00F25DA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F25DA5">
              <w:t xml:space="preserve"> 10</w:t>
            </w:r>
            <w:r w:rsidRPr="00F25DA5">
              <w:rPr>
                <w:i/>
              </w:rPr>
              <w:t>.</w:t>
            </w:r>
            <w:r w:rsidRPr="00F25DA5">
              <w:t xml:space="preserve"> </w:t>
            </w:r>
            <w:r w:rsidRPr="00F25DA5">
              <w:rPr>
                <w:spacing w:val="-8"/>
              </w:rPr>
              <w:t>Какими приемами и средствами формируется оптимальное концертное состояние?</w:t>
            </w:r>
          </w:p>
        </w:tc>
      </w:tr>
    </w:tbl>
    <w:p w:rsidR="0036408D" w:rsidRPr="0036408D" w:rsidRDefault="0036408D" w:rsidP="00785C50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36408D" w:rsidRPr="0036408D" w:rsidRDefault="0036408D" w:rsidP="00785C50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t>Критерии, шкалы оценивания</w:t>
      </w:r>
      <w:r w:rsidR="00D8302C">
        <w:t xml:space="preserve"> 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2056"/>
      </w:tblGrid>
      <w:tr w:rsidR="00C66651" w:rsidRPr="00314BCA" w:rsidTr="00DA3549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C66651" w:rsidRPr="004A2281" w:rsidRDefault="00C66651" w:rsidP="00DA3549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C66651" w:rsidRPr="00314BCA" w:rsidRDefault="00C66651" w:rsidP="00DA3549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</w:t>
            </w:r>
            <w:r>
              <w:rPr>
                <w:b/>
                <w:lang w:val="ru-RU"/>
              </w:rPr>
              <w:t xml:space="preserve"> </w:t>
            </w:r>
            <w:r w:rsidRPr="00314BCA">
              <w:rPr>
                <w:b/>
              </w:rPr>
              <w:t>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C66651" w:rsidRPr="00314BCA" w:rsidRDefault="00C66651" w:rsidP="00DA3549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C66651" w:rsidRPr="00314BCA" w:rsidTr="00DA3549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C66651" w:rsidRPr="004A2281" w:rsidRDefault="00C66651" w:rsidP="00DA3549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C66651" w:rsidRPr="00314BCA" w:rsidRDefault="00C66651" w:rsidP="00DA3549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C66651" w:rsidRDefault="00C66651" w:rsidP="00DA3549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C66651" w:rsidRDefault="00C66651" w:rsidP="00DA3549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F25DA5" w:rsidRPr="00314BCA" w:rsidTr="00DA3549">
        <w:trPr>
          <w:trHeight w:val="283"/>
        </w:trPr>
        <w:tc>
          <w:tcPr>
            <w:tcW w:w="2410" w:type="dxa"/>
            <w:vMerge w:val="restart"/>
          </w:tcPr>
          <w:p w:rsidR="00F25DA5" w:rsidRPr="00454955" w:rsidRDefault="00F25DA5" w:rsidP="00417F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Доклад</w:t>
            </w:r>
          </w:p>
        </w:tc>
        <w:tc>
          <w:tcPr>
            <w:tcW w:w="8080" w:type="dxa"/>
          </w:tcPr>
          <w:p w:rsidR="00F25DA5" w:rsidRDefault="00F25DA5" w:rsidP="00F25DA5">
            <w:pPr>
              <w:pStyle w:val="af0"/>
              <w:numPr>
                <w:ilvl w:val="0"/>
                <w:numId w:val="18"/>
              </w:numPr>
              <w:shd w:val="clear" w:color="auto" w:fill="FFFFFF"/>
              <w:ind w:right="374"/>
            </w:pPr>
            <w:r w:rsidRPr="00D76766">
              <w:t>содержание соответствует заявленной теме и в полной мере её раскрывает</w:t>
            </w:r>
            <w:r>
              <w:t>;</w:t>
            </w:r>
          </w:p>
          <w:p w:rsidR="00F25DA5" w:rsidRDefault="00F25DA5" w:rsidP="00F25DA5">
            <w:pPr>
              <w:pStyle w:val="af0"/>
              <w:numPr>
                <w:ilvl w:val="0"/>
                <w:numId w:val="18"/>
              </w:numPr>
              <w:shd w:val="clear" w:color="auto" w:fill="FFFFFF"/>
              <w:ind w:right="374"/>
            </w:pPr>
            <w:r w:rsidRPr="00D76766">
              <w:t>тема раскрыта полностью; представлен обоснованный объём информации; изложение материала логично, доступно</w:t>
            </w:r>
            <w:r>
              <w:t>;</w:t>
            </w:r>
          </w:p>
          <w:p w:rsidR="00F25DA5" w:rsidRPr="00D76766" w:rsidRDefault="00F25DA5" w:rsidP="00F25DA5">
            <w:pPr>
              <w:pStyle w:val="af0"/>
              <w:numPr>
                <w:ilvl w:val="0"/>
                <w:numId w:val="18"/>
              </w:numPr>
              <w:shd w:val="clear" w:color="auto" w:fill="FFFFFF"/>
              <w:ind w:right="374"/>
            </w:pPr>
            <w:r>
              <w:t>оформление соответствует установленным требованиям</w:t>
            </w:r>
          </w:p>
        </w:tc>
        <w:tc>
          <w:tcPr>
            <w:tcW w:w="2055" w:type="dxa"/>
          </w:tcPr>
          <w:p w:rsidR="00F25DA5" w:rsidRPr="008F6748" w:rsidRDefault="00F25DA5" w:rsidP="0019295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25DA5" w:rsidRPr="00D76766" w:rsidRDefault="00F25DA5" w:rsidP="0019295A">
            <w:pPr>
              <w:jc w:val="center"/>
            </w:pPr>
            <w:r>
              <w:t>зачтено</w:t>
            </w:r>
          </w:p>
        </w:tc>
      </w:tr>
      <w:tr w:rsidR="00F25DA5" w:rsidRPr="00314BCA" w:rsidTr="00DA3549">
        <w:trPr>
          <w:trHeight w:val="283"/>
        </w:trPr>
        <w:tc>
          <w:tcPr>
            <w:tcW w:w="2410" w:type="dxa"/>
            <w:vMerge/>
          </w:tcPr>
          <w:p w:rsidR="00F25DA5" w:rsidRPr="002F2AE8" w:rsidRDefault="00F25DA5" w:rsidP="00DA3549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F25DA5" w:rsidRDefault="00F25DA5" w:rsidP="00F25DA5">
            <w:pPr>
              <w:pStyle w:val="af0"/>
              <w:numPr>
                <w:ilvl w:val="0"/>
                <w:numId w:val="18"/>
              </w:numPr>
              <w:shd w:val="clear" w:color="auto" w:fill="FFFFFF"/>
              <w:ind w:right="374"/>
            </w:pPr>
            <w:r w:rsidRPr="00D76766">
              <w:t>содержание, за исключением отдельных моментов, соответствует заявленной теме и в полной мере её раскрывает</w:t>
            </w:r>
            <w:r>
              <w:t>;</w:t>
            </w:r>
          </w:p>
          <w:p w:rsidR="00F25DA5" w:rsidRPr="00D76766" w:rsidRDefault="00F25DA5" w:rsidP="00F25DA5">
            <w:pPr>
              <w:pStyle w:val="af0"/>
              <w:numPr>
                <w:ilvl w:val="0"/>
                <w:numId w:val="18"/>
              </w:numPr>
              <w:shd w:val="clear" w:color="auto" w:fill="FFFFFF"/>
              <w:ind w:right="374"/>
            </w:pPr>
            <w:r w:rsidRPr="00D76766">
              <w:t>тема раскрыта хорошо, но не в полном объёме; инфор</w:t>
            </w:r>
            <w:r>
              <w:t>мации представлено недостаточно;</w:t>
            </w:r>
          </w:p>
        </w:tc>
        <w:tc>
          <w:tcPr>
            <w:tcW w:w="2055" w:type="dxa"/>
          </w:tcPr>
          <w:p w:rsidR="00F25DA5" w:rsidRPr="008F6748" w:rsidRDefault="00F25DA5" w:rsidP="0019295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25DA5" w:rsidRDefault="00F25DA5" w:rsidP="0019295A">
            <w:pPr>
              <w:jc w:val="center"/>
            </w:pPr>
            <w:r w:rsidRPr="00700737">
              <w:t>зачтено</w:t>
            </w:r>
          </w:p>
        </w:tc>
      </w:tr>
      <w:tr w:rsidR="00F25DA5" w:rsidRPr="00314BCA" w:rsidTr="00DA3549">
        <w:trPr>
          <w:trHeight w:val="283"/>
        </w:trPr>
        <w:tc>
          <w:tcPr>
            <w:tcW w:w="2410" w:type="dxa"/>
            <w:vMerge/>
          </w:tcPr>
          <w:p w:rsidR="00F25DA5" w:rsidRPr="002F2AE8" w:rsidRDefault="00F25DA5" w:rsidP="00DA3549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F25DA5" w:rsidRDefault="00F25DA5" w:rsidP="00F25DA5">
            <w:pPr>
              <w:pStyle w:val="af0"/>
              <w:numPr>
                <w:ilvl w:val="0"/>
                <w:numId w:val="18"/>
              </w:numPr>
              <w:shd w:val="clear" w:color="auto" w:fill="FFFFFF"/>
              <w:ind w:right="374"/>
            </w:pPr>
            <w:r w:rsidRPr="00D76766">
              <w:t xml:space="preserve">содержание </w:t>
            </w:r>
            <w:r>
              <w:t>л</w:t>
            </w:r>
            <w:r w:rsidRPr="00D76766">
              <w:t>ишь частично соответствует заявленной теме</w:t>
            </w:r>
            <w:r>
              <w:t>;</w:t>
            </w:r>
          </w:p>
          <w:p w:rsidR="00F25DA5" w:rsidRDefault="00F25DA5" w:rsidP="00F25DA5">
            <w:pPr>
              <w:pStyle w:val="af0"/>
              <w:numPr>
                <w:ilvl w:val="0"/>
                <w:numId w:val="18"/>
              </w:numPr>
              <w:shd w:val="clear" w:color="auto" w:fill="FFFFFF"/>
              <w:ind w:right="374"/>
            </w:pPr>
            <w:r w:rsidRPr="00D76766">
              <w:t xml:space="preserve">информации представлено недостаточно; </w:t>
            </w:r>
          </w:p>
          <w:p w:rsidR="00F25DA5" w:rsidRDefault="00F25DA5" w:rsidP="00F25DA5">
            <w:pPr>
              <w:pStyle w:val="af0"/>
              <w:numPr>
                <w:ilvl w:val="0"/>
                <w:numId w:val="18"/>
              </w:numPr>
              <w:shd w:val="clear" w:color="auto" w:fill="FFFFFF"/>
              <w:ind w:right="374"/>
            </w:pPr>
            <w:r w:rsidRPr="00D76766">
              <w:t>в отдельных случаях нарушена логика в изложении материа</w:t>
            </w:r>
            <w:r>
              <w:t>ла;</w:t>
            </w:r>
          </w:p>
          <w:p w:rsidR="00F25DA5" w:rsidRPr="00D76766" w:rsidRDefault="00F25DA5" w:rsidP="00F25DA5">
            <w:pPr>
              <w:pStyle w:val="af0"/>
              <w:numPr>
                <w:ilvl w:val="0"/>
                <w:numId w:val="18"/>
              </w:numPr>
              <w:shd w:val="clear" w:color="auto" w:fill="FFFFFF"/>
              <w:ind w:right="374"/>
            </w:pPr>
            <w:r>
              <w:t>оформление не полностью соответствует требованиям;</w:t>
            </w:r>
          </w:p>
        </w:tc>
        <w:tc>
          <w:tcPr>
            <w:tcW w:w="2055" w:type="dxa"/>
          </w:tcPr>
          <w:p w:rsidR="00F25DA5" w:rsidRPr="008F6748" w:rsidRDefault="00F25DA5" w:rsidP="0019295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25DA5" w:rsidRDefault="00F25DA5" w:rsidP="0019295A">
            <w:pPr>
              <w:jc w:val="center"/>
            </w:pPr>
            <w:r w:rsidRPr="00700737">
              <w:t>зачтено</w:t>
            </w:r>
          </w:p>
          <w:p w:rsidR="00F25DA5" w:rsidRDefault="00F25DA5" w:rsidP="0019295A">
            <w:pPr>
              <w:jc w:val="center"/>
            </w:pPr>
          </w:p>
        </w:tc>
      </w:tr>
      <w:tr w:rsidR="00F25DA5" w:rsidRPr="00314BCA" w:rsidTr="00DA3549">
        <w:trPr>
          <w:trHeight w:val="283"/>
        </w:trPr>
        <w:tc>
          <w:tcPr>
            <w:tcW w:w="2410" w:type="dxa"/>
            <w:vMerge/>
          </w:tcPr>
          <w:p w:rsidR="00F25DA5" w:rsidRPr="002F2AE8" w:rsidRDefault="00F25DA5" w:rsidP="00DA3549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F25DA5" w:rsidRDefault="00F25DA5" w:rsidP="00F25DA5">
            <w:pPr>
              <w:pStyle w:val="af0"/>
              <w:numPr>
                <w:ilvl w:val="0"/>
                <w:numId w:val="18"/>
              </w:numPr>
              <w:shd w:val="clear" w:color="auto" w:fill="FFFFFF"/>
              <w:ind w:right="374"/>
            </w:pPr>
            <w:r>
              <w:t>содержание не соответствует теме;</w:t>
            </w:r>
          </w:p>
          <w:p w:rsidR="00F25DA5" w:rsidRDefault="00F25DA5" w:rsidP="00F25DA5">
            <w:pPr>
              <w:pStyle w:val="af0"/>
              <w:numPr>
                <w:ilvl w:val="0"/>
                <w:numId w:val="18"/>
              </w:numPr>
              <w:shd w:val="clear" w:color="auto" w:fill="FFFFFF"/>
              <w:ind w:right="374"/>
            </w:pPr>
            <w:r>
              <w:t>тема не раскрыта;</w:t>
            </w:r>
          </w:p>
          <w:p w:rsidR="00F25DA5" w:rsidRPr="008F6748" w:rsidRDefault="00F25DA5" w:rsidP="00F25DA5">
            <w:pPr>
              <w:pStyle w:val="af0"/>
              <w:numPr>
                <w:ilvl w:val="0"/>
                <w:numId w:val="18"/>
              </w:numPr>
              <w:shd w:val="clear" w:color="auto" w:fill="FFFFFF"/>
              <w:ind w:right="374"/>
              <w:rPr>
                <w:i/>
              </w:rPr>
            </w:pPr>
            <w:r>
              <w:t>работа не выполнена</w:t>
            </w:r>
          </w:p>
        </w:tc>
        <w:tc>
          <w:tcPr>
            <w:tcW w:w="2055" w:type="dxa"/>
          </w:tcPr>
          <w:p w:rsidR="00F25DA5" w:rsidRPr="008F6748" w:rsidRDefault="00F25DA5" w:rsidP="0019295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25DA5" w:rsidRPr="008F6748" w:rsidRDefault="00F25DA5" w:rsidP="0019295A">
            <w:pPr>
              <w:jc w:val="center"/>
              <w:rPr>
                <w:i/>
              </w:rPr>
            </w:pPr>
            <w:r>
              <w:t>не зачтено</w:t>
            </w:r>
          </w:p>
        </w:tc>
      </w:tr>
      <w:tr w:rsidR="00F25DA5" w:rsidRPr="00314BCA" w:rsidTr="00DA3549">
        <w:trPr>
          <w:trHeight w:val="283"/>
        </w:trPr>
        <w:tc>
          <w:tcPr>
            <w:tcW w:w="2410" w:type="dxa"/>
            <w:vMerge w:val="restart"/>
          </w:tcPr>
          <w:p w:rsidR="00F25DA5" w:rsidRPr="00DE05AC" w:rsidRDefault="00F25DA5" w:rsidP="0019295A">
            <w:pPr>
              <w:pStyle w:val="TableParagraph"/>
              <w:spacing w:before="56"/>
              <w:rPr>
                <w:lang w:val="ru-RU"/>
              </w:rPr>
            </w:pPr>
            <w:r>
              <w:rPr>
                <w:lang w:val="ru-RU"/>
              </w:rPr>
              <w:t>Собеседование</w:t>
            </w:r>
          </w:p>
        </w:tc>
        <w:tc>
          <w:tcPr>
            <w:tcW w:w="8080" w:type="dxa"/>
          </w:tcPr>
          <w:p w:rsidR="00F25DA5" w:rsidRDefault="00F25DA5" w:rsidP="00F25DA5">
            <w:pPr>
              <w:pStyle w:val="af0"/>
              <w:numPr>
                <w:ilvl w:val="0"/>
                <w:numId w:val="24"/>
              </w:numPr>
              <w:shd w:val="clear" w:color="auto" w:fill="FFFFFF"/>
            </w:pPr>
            <w:r w:rsidRPr="00FB6861">
              <w:t>полные, последовательные, грамотные и логически излагаемые ответы;</w:t>
            </w:r>
          </w:p>
          <w:p w:rsidR="00F25DA5" w:rsidRPr="00FB6861" w:rsidRDefault="00F25DA5" w:rsidP="00F25DA5">
            <w:pPr>
              <w:pStyle w:val="af0"/>
              <w:numPr>
                <w:ilvl w:val="0"/>
                <w:numId w:val="24"/>
              </w:numPr>
              <w:shd w:val="clear" w:color="auto" w:fill="FFFFFF"/>
            </w:pPr>
            <w:r w:rsidRPr="00FB6861">
              <w:t>воспроизведение учебного материала с требуемой степенью точности</w:t>
            </w:r>
            <w:r>
              <w:t>;</w:t>
            </w:r>
          </w:p>
          <w:p w:rsidR="00F25DA5" w:rsidRPr="00FB6861" w:rsidRDefault="00F25DA5" w:rsidP="00F25DA5">
            <w:pPr>
              <w:pStyle w:val="TableParagraph"/>
              <w:numPr>
                <w:ilvl w:val="0"/>
                <w:numId w:val="24"/>
              </w:numPr>
              <w:tabs>
                <w:tab w:val="left" w:pos="34"/>
                <w:tab w:val="left" w:pos="366"/>
              </w:tabs>
              <w:rPr>
                <w:rFonts w:eastAsiaTheme="minorEastAsia"/>
                <w:lang w:val="ru-RU" w:eastAsia="ru-RU"/>
              </w:rPr>
            </w:pPr>
            <w:r w:rsidRPr="00FB6861">
              <w:rPr>
                <w:rFonts w:eastAsiaTheme="minorEastAsia"/>
                <w:lang w:val="ru-RU" w:eastAsia="ru-RU"/>
              </w:rPr>
              <w:lastRenderedPageBreak/>
              <w:t>глубокое и прочное усвоение материала темы или раздела</w:t>
            </w:r>
          </w:p>
        </w:tc>
        <w:tc>
          <w:tcPr>
            <w:tcW w:w="2055" w:type="dxa"/>
          </w:tcPr>
          <w:p w:rsidR="00F25DA5" w:rsidRPr="008F6748" w:rsidRDefault="00F25DA5" w:rsidP="0019295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25DA5" w:rsidRPr="00D76766" w:rsidRDefault="00F25DA5" w:rsidP="0019295A">
            <w:pPr>
              <w:jc w:val="center"/>
            </w:pPr>
            <w:r>
              <w:t>зачтено</w:t>
            </w:r>
          </w:p>
        </w:tc>
      </w:tr>
      <w:tr w:rsidR="00F25DA5" w:rsidRPr="00314BCA" w:rsidTr="00DA3549">
        <w:trPr>
          <w:trHeight w:val="283"/>
        </w:trPr>
        <w:tc>
          <w:tcPr>
            <w:tcW w:w="2410" w:type="dxa"/>
            <w:vMerge/>
          </w:tcPr>
          <w:p w:rsidR="00F25DA5" w:rsidRPr="00454955" w:rsidRDefault="00F25DA5" w:rsidP="00DA3549"/>
        </w:tc>
        <w:tc>
          <w:tcPr>
            <w:tcW w:w="8080" w:type="dxa"/>
          </w:tcPr>
          <w:p w:rsidR="00F25DA5" w:rsidRPr="00FB6861" w:rsidRDefault="00F25DA5" w:rsidP="00F25DA5">
            <w:pPr>
              <w:pStyle w:val="af0"/>
              <w:numPr>
                <w:ilvl w:val="0"/>
                <w:numId w:val="25"/>
              </w:numPr>
              <w:shd w:val="clear" w:color="auto" w:fill="FFFFFF"/>
            </w:pPr>
            <w:r w:rsidRPr="00FB6861">
              <w:t>наличие несущественных ошибок, уверенно исправляемых обучающимся после дополнительных и наводящих вопросов;</w:t>
            </w:r>
          </w:p>
          <w:p w:rsidR="00F25DA5" w:rsidRPr="00FB6861" w:rsidRDefault="00F25DA5" w:rsidP="00F25DA5">
            <w:pPr>
              <w:pStyle w:val="af0"/>
              <w:numPr>
                <w:ilvl w:val="0"/>
                <w:numId w:val="25"/>
              </w:numPr>
              <w:shd w:val="clear" w:color="auto" w:fill="FFFFFF"/>
            </w:pPr>
            <w:r w:rsidRPr="00FB6861">
              <w:t>демонстрация обучающимся знаний в объеме пройденной программы;</w:t>
            </w:r>
          </w:p>
          <w:p w:rsidR="00F25DA5" w:rsidRPr="00FB6861" w:rsidRDefault="00F25DA5" w:rsidP="00F25DA5">
            <w:pPr>
              <w:pStyle w:val="af0"/>
              <w:numPr>
                <w:ilvl w:val="0"/>
                <w:numId w:val="25"/>
              </w:numPr>
              <w:shd w:val="clear" w:color="auto" w:fill="FFFFFF"/>
            </w:pPr>
            <w:r w:rsidRPr="00FB6861">
              <w:t>четкое изложение учебного материала</w:t>
            </w:r>
          </w:p>
        </w:tc>
        <w:tc>
          <w:tcPr>
            <w:tcW w:w="2055" w:type="dxa"/>
          </w:tcPr>
          <w:p w:rsidR="00F25DA5" w:rsidRPr="008F6748" w:rsidRDefault="00F25DA5" w:rsidP="00DA3549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25DA5" w:rsidRDefault="00F25DA5" w:rsidP="00DA3549">
            <w:pPr>
              <w:jc w:val="center"/>
            </w:pPr>
            <w:r w:rsidRPr="00700737">
              <w:t>зачтено</w:t>
            </w:r>
          </w:p>
        </w:tc>
      </w:tr>
      <w:tr w:rsidR="00F25DA5" w:rsidRPr="00314BCA" w:rsidTr="00DE05AC">
        <w:trPr>
          <w:trHeight w:val="352"/>
        </w:trPr>
        <w:tc>
          <w:tcPr>
            <w:tcW w:w="2410" w:type="dxa"/>
            <w:vMerge/>
          </w:tcPr>
          <w:p w:rsidR="00F25DA5" w:rsidRPr="00454955" w:rsidRDefault="00F25DA5" w:rsidP="00DA3549"/>
        </w:tc>
        <w:tc>
          <w:tcPr>
            <w:tcW w:w="8080" w:type="dxa"/>
          </w:tcPr>
          <w:p w:rsidR="00F25DA5" w:rsidRPr="00FB6861" w:rsidRDefault="00F25DA5" w:rsidP="00F25DA5">
            <w:pPr>
              <w:pStyle w:val="af0"/>
              <w:numPr>
                <w:ilvl w:val="0"/>
                <w:numId w:val="26"/>
              </w:numPr>
              <w:shd w:val="clear" w:color="auto" w:fill="FFFFFF"/>
            </w:pPr>
            <w:r w:rsidRPr="00FB6861">
              <w:t>наличие несущественных ошибок в ответе, не исправляемых обучающимся;</w:t>
            </w:r>
          </w:p>
          <w:p w:rsidR="00F25DA5" w:rsidRPr="00FB6861" w:rsidRDefault="00F25DA5" w:rsidP="00F25DA5">
            <w:pPr>
              <w:pStyle w:val="af0"/>
              <w:numPr>
                <w:ilvl w:val="0"/>
                <w:numId w:val="26"/>
              </w:numPr>
              <w:shd w:val="clear" w:color="auto" w:fill="FFFFFF"/>
            </w:pPr>
            <w:r w:rsidRPr="00FB6861">
              <w:t>демонстрация обучающимся недостаточно полных знаний по пройденной программе;</w:t>
            </w:r>
          </w:p>
          <w:p w:rsidR="00F25DA5" w:rsidRPr="00FB6861" w:rsidRDefault="00F25DA5" w:rsidP="00F25DA5">
            <w:pPr>
              <w:pStyle w:val="af0"/>
              <w:numPr>
                <w:ilvl w:val="0"/>
                <w:numId w:val="26"/>
              </w:numPr>
              <w:shd w:val="clear" w:color="auto" w:fill="FFFFFF"/>
            </w:pPr>
            <w:r w:rsidRPr="00FB6861">
              <w:t>неструктурированное, нестройное изложение учебного материала при ответе</w:t>
            </w:r>
          </w:p>
        </w:tc>
        <w:tc>
          <w:tcPr>
            <w:tcW w:w="2055" w:type="dxa"/>
          </w:tcPr>
          <w:p w:rsidR="00F25DA5" w:rsidRPr="008F6748" w:rsidRDefault="00F25DA5" w:rsidP="00DA3549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25DA5" w:rsidRDefault="00F25DA5" w:rsidP="00DA3549">
            <w:pPr>
              <w:jc w:val="center"/>
            </w:pPr>
            <w:r w:rsidRPr="00700737">
              <w:t>зачтено</w:t>
            </w:r>
          </w:p>
        </w:tc>
      </w:tr>
      <w:tr w:rsidR="00F25DA5" w:rsidRPr="00314BCA" w:rsidTr="00DA3549">
        <w:trPr>
          <w:trHeight w:val="283"/>
        </w:trPr>
        <w:tc>
          <w:tcPr>
            <w:tcW w:w="2410" w:type="dxa"/>
            <w:vMerge/>
          </w:tcPr>
          <w:p w:rsidR="00F25DA5" w:rsidRPr="00454955" w:rsidRDefault="00F25DA5" w:rsidP="00DA3549"/>
        </w:tc>
        <w:tc>
          <w:tcPr>
            <w:tcW w:w="8080" w:type="dxa"/>
          </w:tcPr>
          <w:p w:rsidR="00F25DA5" w:rsidRPr="00FB6861" w:rsidRDefault="00F25DA5" w:rsidP="00F25DA5">
            <w:pPr>
              <w:pStyle w:val="af0"/>
              <w:numPr>
                <w:ilvl w:val="0"/>
                <w:numId w:val="18"/>
              </w:numPr>
              <w:shd w:val="clear" w:color="auto" w:fill="FFFFFF"/>
              <w:ind w:right="374"/>
            </w:pPr>
            <w:r w:rsidRPr="00FB6861">
              <w:t>незнание материала темы или раздела;</w:t>
            </w:r>
          </w:p>
          <w:p w:rsidR="00F25DA5" w:rsidRPr="00FB6861" w:rsidRDefault="00F25DA5" w:rsidP="00F25DA5">
            <w:pPr>
              <w:pStyle w:val="af0"/>
              <w:numPr>
                <w:ilvl w:val="0"/>
                <w:numId w:val="18"/>
              </w:numPr>
              <w:shd w:val="clear" w:color="auto" w:fill="FFFFFF"/>
              <w:ind w:right="374"/>
            </w:pPr>
            <w:r w:rsidRPr="00FB6861">
              <w:t>при ответе грубые ошибки</w:t>
            </w:r>
          </w:p>
        </w:tc>
        <w:tc>
          <w:tcPr>
            <w:tcW w:w="2055" w:type="dxa"/>
          </w:tcPr>
          <w:p w:rsidR="00F25DA5" w:rsidRPr="008F6748" w:rsidRDefault="00F25DA5" w:rsidP="00DA3549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25DA5" w:rsidRPr="00E47383" w:rsidRDefault="00F25DA5" w:rsidP="00DA3549">
            <w:pPr>
              <w:jc w:val="center"/>
            </w:pPr>
            <w:r>
              <w:t>не зачтено</w:t>
            </w:r>
          </w:p>
        </w:tc>
      </w:tr>
    </w:tbl>
    <w:p w:rsidR="00C66651" w:rsidRDefault="00C66651" w:rsidP="00C66651"/>
    <w:p w:rsidR="00C66651" w:rsidRPr="00C66651" w:rsidRDefault="00C66651" w:rsidP="00C66651"/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Pr="00F25DA5" w:rsidRDefault="002C4687" w:rsidP="00F25DA5">
            <w:pPr>
              <w:pStyle w:val="af0"/>
              <w:ind w:left="0"/>
              <w:jc w:val="center"/>
              <w:rPr>
                <w:b/>
                <w:bCs/>
              </w:rPr>
            </w:pPr>
            <w:r w:rsidRPr="00F25DA5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F25DA5" w:rsidRDefault="002C4687" w:rsidP="00F25DA5">
            <w:pPr>
              <w:pStyle w:val="af0"/>
              <w:ind w:left="0"/>
              <w:jc w:val="center"/>
              <w:rPr>
                <w:b/>
                <w:bCs/>
              </w:rPr>
            </w:pPr>
            <w:r w:rsidRPr="00F25DA5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Tr="002C4687">
        <w:tc>
          <w:tcPr>
            <w:tcW w:w="3261" w:type="dxa"/>
          </w:tcPr>
          <w:p w:rsidR="00DA6C2A" w:rsidRPr="00E47383" w:rsidRDefault="00DA6C2A" w:rsidP="00DA6C2A">
            <w:r w:rsidRPr="00E47383">
              <w:t>Зачет</w:t>
            </w:r>
            <w:r w:rsidR="00DE05AC">
              <w:t xml:space="preserve"> с оценкой</w:t>
            </w:r>
            <w:r w:rsidRPr="00E47383">
              <w:t>:</w:t>
            </w:r>
          </w:p>
          <w:p w:rsidR="002C4687" w:rsidRPr="00A80E2B" w:rsidRDefault="00DA6C2A" w:rsidP="00DA6C2A">
            <w:pPr>
              <w:jc w:val="both"/>
              <w:rPr>
                <w:i/>
              </w:rPr>
            </w:pPr>
            <w:r w:rsidRPr="00E47383">
              <w:t>устный опрос</w:t>
            </w:r>
          </w:p>
        </w:tc>
        <w:tc>
          <w:tcPr>
            <w:tcW w:w="11340" w:type="dxa"/>
          </w:tcPr>
          <w:p w:rsidR="009F3FEB" w:rsidRPr="00F25DA5" w:rsidRDefault="00016163" w:rsidP="00F25DA5">
            <w:pPr>
              <w:jc w:val="both"/>
            </w:pPr>
            <w:r w:rsidRPr="00F25DA5">
              <w:t xml:space="preserve">Основные вопросы к </w:t>
            </w:r>
            <w:r w:rsidR="00417FB4" w:rsidRPr="00F25DA5">
              <w:t>зачету</w:t>
            </w:r>
            <w:r w:rsidR="00A504CB" w:rsidRPr="00F25DA5">
              <w:t>:</w:t>
            </w:r>
          </w:p>
          <w:p w:rsidR="00F25DA5" w:rsidRPr="00F25DA5" w:rsidRDefault="00F25DA5" w:rsidP="00F25DA5">
            <w:pPr>
              <w:numPr>
                <w:ilvl w:val="0"/>
                <w:numId w:val="31"/>
              </w:numPr>
              <w:tabs>
                <w:tab w:val="left" w:pos="851"/>
                <w:tab w:val="num" w:pos="1068"/>
              </w:tabs>
              <w:ind w:left="0" w:firstLine="426"/>
              <w:jc w:val="both"/>
            </w:pPr>
            <w:r w:rsidRPr="00F25DA5">
              <w:t>Основные вехи становления и развития педагогической науки и практики, преемственность российской педагогики.</w:t>
            </w:r>
          </w:p>
          <w:p w:rsidR="00F25DA5" w:rsidRPr="00F25DA5" w:rsidRDefault="00F25DA5" w:rsidP="00F25DA5">
            <w:pPr>
              <w:numPr>
                <w:ilvl w:val="0"/>
                <w:numId w:val="31"/>
              </w:numPr>
              <w:tabs>
                <w:tab w:val="left" w:pos="851"/>
                <w:tab w:val="num" w:pos="1068"/>
              </w:tabs>
              <w:ind w:left="0" w:firstLine="426"/>
              <w:jc w:val="both"/>
            </w:pPr>
            <w:r w:rsidRPr="00F25DA5">
              <w:t>Роль психологических знаний в современной музыкально-педагогической практике.</w:t>
            </w:r>
          </w:p>
          <w:p w:rsidR="00F25DA5" w:rsidRPr="00F25DA5" w:rsidRDefault="00F25DA5" w:rsidP="00F25DA5">
            <w:pPr>
              <w:numPr>
                <w:ilvl w:val="0"/>
                <w:numId w:val="31"/>
              </w:numPr>
              <w:tabs>
                <w:tab w:val="left" w:pos="851"/>
                <w:tab w:val="num" w:pos="1068"/>
              </w:tabs>
              <w:ind w:left="0" w:firstLine="426"/>
              <w:jc w:val="both"/>
            </w:pPr>
            <w:r w:rsidRPr="00F25DA5">
              <w:t>Педагогическая наука и ее структура.</w:t>
            </w:r>
          </w:p>
          <w:p w:rsidR="00F25DA5" w:rsidRPr="00F25DA5" w:rsidRDefault="00F25DA5" w:rsidP="00F25DA5">
            <w:pPr>
              <w:numPr>
                <w:ilvl w:val="0"/>
                <w:numId w:val="31"/>
              </w:numPr>
              <w:tabs>
                <w:tab w:val="left" w:pos="851"/>
                <w:tab w:val="num" w:pos="1068"/>
              </w:tabs>
              <w:ind w:left="0" w:firstLine="426"/>
              <w:jc w:val="both"/>
            </w:pPr>
            <w:r w:rsidRPr="00F25DA5">
              <w:t>Понятие педагогической системы, ее источники и составные элементы.</w:t>
            </w:r>
          </w:p>
          <w:p w:rsidR="00F25DA5" w:rsidRPr="00F25DA5" w:rsidRDefault="00F25DA5" w:rsidP="00F25DA5">
            <w:pPr>
              <w:numPr>
                <w:ilvl w:val="0"/>
                <w:numId w:val="31"/>
              </w:numPr>
              <w:tabs>
                <w:tab w:val="left" w:pos="851"/>
                <w:tab w:val="num" w:pos="1068"/>
              </w:tabs>
              <w:ind w:left="0" w:firstLine="426"/>
              <w:jc w:val="both"/>
            </w:pPr>
            <w:r w:rsidRPr="00F25DA5">
              <w:t>Мотивационно-потребностная сфера человека. Теории мотивации.</w:t>
            </w:r>
          </w:p>
          <w:p w:rsidR="00F25DA5" w:rsidRPr="00F25DA5" w:rsidRDefault="00F25DA5" w:rsidP="00F25DA5">
            <w:pPr>
              <w:numPr>
                <w:ilvl w:val="0"/>
                <w:numId w:val="31"/>
              </w:numPr>
              <w:tabs>
                <w:tab w:val="left" w:pos="851"/>
                <w:tab w:val="num" w:pos="1068"/>
              </w:tabs>
              <w:ind w:left="0" w:firstLine="426"/>
              <w:jc w:val="both"/>
            </w:pPr>
            <w:r w:rsidRPr="00F25DA5">
              <w:t>Ощущение и восприятие как основа чувственного познания.</w:t>
            </w:r>
          </w:p>
          <w:p w:rsidR="00F25DA5" w:rsidRPr="00F25DA5" w:rsidRDefault="00F25DA5" w:rsidP="00F25DA5">
            <w:pPr>
              <w:numPr>
                <w:ilvl w:val="0"/>
                <w:numId w:val="31"/>
              </w:numPr>
              <w:tabs>
                <w:tab w:val="left" w:pos="851"/>
                <w:tab w:val="num" w:pos="1068"/>
              </w:tabs>
              <w:ind w:left="0" w:firstLine="426"/>
              <w:jc w:val="both"/>
            </w:pPr>
            <w:r w:rsidRPr="00F25DA5">
              <w:t>Внимание, его свойства и виды.</w:t>
            </w:r>
          </w:p>
          <w:p w:rsidR="00F25DA5" w:rsidRPr="00F25DA5" w:rsidRDefault="00F25DA5" w:rsidP="00F25DA5">
            <w:pPr>
              <w:numPr>
                <w:ilvl w:val="0"/>
                <w:numId w:val="31"/>
              </w:numPr>
              <w:tabs>
                <w:tab w:val="left" w:pos="851"/>
                <w:tab w:val="num" w:pos="1068"/>
              </w:tabs>
              <w:ind w:left="0" w:firstLine="426"/>
              <w:jc w:val="both"/>
            </w:pPr>
            <w:r w:rsidRPr="00F25DA5">
              <w:lastRenderedPageBreak/>
              <w:t>Сравнительный анализ традиционных и альтернативных подходов, методов, способов и приемов обучения, воспитания.</w:t>
            </w:r>
          </w:p>
          <w:p w:rsidR="00F25DA5" w:rsidRPr="00F25DA5" w:rsidRDefault="00F25DA5" w:rsidP="00F25DA5">
            <w:pPr>
              <w:numPr>
                <w:ilvl w:val="0"/>
                <w:numId w:val="31"/>
              </w:numPr>
              <w:tabs>
                <w:tab w:val="left" w:pos="851"/>
                <w:tab w:val="num" w:pos="1068"/>
              </w:tabs>
              <w:ind w:left="0" w:firstLine="426"/>
              <w:jc w:val="both"/>
            </w:pPr>
            <w:r w:rsidRPr="00F25DA5">
              <w:t>Понятия «педагогическая технология», «методика», «методы», «средства», «форма».</w:t>
            </w:r>
          </w:p>
          <w:p w:rsidR="00F25DA5" w:rsidRPr="00F25DA5" w:rsidRDefault="00F25DA5" w:rsidP="00F25DA5">
            <w:pPr>
              <w:numPr>
                <w:ilvl w:val="0"/>
                <w:numId w:val="31"/>
              </w:numPr>
              <w:tabs>
                <w:tab w:val="left" w:pos="851"/>
                <w:tab w:val="num" w:pos="1068"/>
              </w:tabs>
              <w:ind w:left="0" w:firstLine="426"/>
              <w:jc w:val="both"/>
            </w:pPr>
            <w:r w:rsidRPr="00F25DA5">
              <w:t>Проблема типологии педагогических технологий. Проблемно-поисковые и коммуникативные технологии.</w:t>
            </w:r>
          </w:p>
          <w:p w:rsidR="00F25DA5" w:rsidRPr="00F25DA5" w:rsidRDefault="00F25DA5" w:rsidP="00F25DA5">
            <w:pPr>
              <w:numPr>
                <w:ilvl w:val="0"/>
                <w:numId w:val="31"/>
              </w:numPr>
              <w:tabs>
                <w:tab w:val="left" w:pos="851"/>
                <w:tab w:val="num" w:pos="1068"/>
              </w:tabs>
              <w:ind w:left="0" w:firstLine="426"/>
              <w:jc w:val="both"/>
            </w:pPr>
            <w:r w:rsidRPr="00F25DA5">
              <w:t>Игровые педагогические технологии.</w:t>
            </w:r>
          </w:p>
          <w:p w:rsidR="00F25DA5" w:rsidRPr="00F25DA5" w:rsidRDefault="00F25DA5" w:rsidP="00F25DA5">
            <w:pPr>
              <w:numPr>
                <w:ilvl w:val="0"/>
                <w:numId w:val="31"/>
              </w:numPr>
              <w:tabs>
                <w:tab w:val="left" w:pos="851"/>
                <w:tab w:val="num" w:pos="1068"/>
              </w:tabs>
              <w:ind w:left="0" w:firstLine="426"/>
              <w:jc w:val="both"/>
            </w:pPr>
            <w:r w:rsidRPr="00F25DA5">
              <w:t>Общение как средство педагогического сотрудничества. Виды общения.</w:t>
            </w:r>
          </w:p>
          <w:p w:rsidR="00417FB4" w:rsidRPr="00F25DA5" w:rsidRDefault="00F25DA5" w:rsidP="00F25DA5">
            <w:pPr>
              <w:numPr>
                <w:ilvl w:val="0"/>
                <w:numId w:val="31"/>
              </w:numPr>
              <w:tabs>
                <w:tab w:val="left" w:pos="851"/>
                <w:tab w:val="num" w:pos="1068"/>
              </w:tabs>
              <w:ind w:left="0" w:firstLine="426"/>
              <w:jc w:val="both"/>
            </w:pPr>
            <w:r w:rsidRPr="00F25DA5">
              <w:t>Стили педагогического общения.</w:t>
            </w:r>
            <w:r w:rsidR="00DA6C2A" w:rsidRPr="00F25DA5">
              <w:t xml:space="preserve"> </w:t>
            </w:r>
          </w:p>
        </w:tc>
      </w:tr>
    </w:tbl>
    <w:p w:rsidR="009D5862" w:rsidRDefault="009D5862" w:rsidP="009D5862">
      <w:pPr>
        <w:pStyle w:val="2"/>
      </w:pPr>
      <w:r>
        <w:lastRenderedPageBreak/>
        <w:t>Критерии, шкалы оценивания</w:t>
      </w:r>
      <w:r w:rsidR="00D8302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F25DA5" w:rsidRPr="00314BCA" w:rsidTr="00F25DA5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F25DA5" w:rsidRPr="004A2281" w:rsidRDefault="00F25DA5" w:rsidP="00F25DA5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F25DA5" w:rsidRPr="00314BCA" w:rsidRDefault="00F25DA5" w:rsidP="00F25DA5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</w:t>
            </w:r>
            <w:r>
              <w:rPr>
                <w:b/>
                <w:lang w:val="ru-RU"/>
              </w:rPr>
              <w:t xml:space="preserve"> </w:t>
            </w:r>
            <w:r w:rsidRPr="00314BCA">
              <w:rPr>
                <w:b/>
              </w:rPr>
              <w:t>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F25DA5" w:rsidRPr="00314BCA" w:rsidRDefault="00F25DA5" w:rsidP="00F25DA5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F25DA5" w:rsidRPr="00314BCA" w:rsidTr="00F25DA5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F25DA5" w:rsidRPr="004A2281" w:rsidRDefault="00F25DA5" w:rsidP="00F25DA5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F25DA5" w:rsidRPr="00314BCA" w:rsidRDefault="00F25DA5" w:rsidP="00F25DA5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F25DA5" w:rsidRDefault="00F25DA5" w:rsidP="00F25DA5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F25DA5" w:rsidRDefault="00F25DA5" w:rsidP="00F25DA5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F25DA5" w:rsidRPr="00314BCA" w:rsidTr="00F25DA5">
        <w:trPr>
          <w:trHeight w:val="283"/>
        </w:trPr>
        <w:tc>
          <w:tcPr>
            <w:tcW w:w="3828" w:type="dxa"/>
            <w:vMerge w:val="restart"/>
          </w:tcPr>
          <w:p w:rsidR="00F25DA5" w:rsidRPr="00DC69EA" w:rsidRDefault="00F25DA5" w:rsidP="00F25DA5">
            <w:pPr>
              <w:pStyle w:val="TableParagraph"/>
              <w:rPr>
                <w:lang w:val="ru-RU"/>
              </w:rPr>
            </w:pPr>
            <w:r w:rsidRPr="00DC69EA">
              <w:rPr>
                <w:lang w:val="ru-RU"/>
              </w:rPr>
              <w:t>Зачет с оценкой</w:t>
            </w:r>
          </w:p>
        </w:tc>
        <w:tc>
          <w:tcPr>
            <w:tcW w:w="6945" w:type="dxa"/>
          </w:tcPr>
          <w:p w:rsidR="00F25DA5" w:rsidRPr="00DC69EA" w:rsidRDefault="00F25DA5" w:rsidP="00F25DA5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DC69EA">
              <w:rPr>
                <w:lang w:val="ru-RU"/>
              </w:rPr>
              <w:t>Обучающийся:</w:t>
            </w:r>
          </w:p>
          <w:p w:rsidR="00F25DA5" w:rsidRPr="00DC69EA" w:rsidRDefault="00F25DA5" w:rsidP="00F25DA5">
            <w:pPr>
              <w:pStyle w:val="TableParagraph"/>
              <w:numPr>
                <w:ilvl w:val="0"/>
                <w:numId w:val="27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DC69EA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F25DA5" w:rsidRPr="00DC69EA" w:rsidRDefault="00F25DA5" w:rsidP="00F25DA5">
            <w:pPr>
              <w:pStyle w:val="TableParagraph"/>
              <w:numPr>
                <w:ilvl w:val="0"/>
                <w:numId w:val="27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DC69EA">
              <w:rPr>
                <w:lang w:val="ru-RU"/>
              </w:rPr>
              <w:t>свободно владеет научными понятиями, ведет</w:t>
            </w:r>
            <w:r>
              <w:rPr>
                <w:lang w:val="ru-RU"/>
              </w:rPr>
              <w:t xml:space="preserve"> </w:t>
            </w:r>
            <w:r w:rsidRPr="00DC69EA">
              <w:rPr>
                <w:lang w:val="ru-RU"/>
              </w:rPr>
              <w:t>диалог и вступает в научную дискуссию;</w:t>
            </w:r>
          </w:p>
          <w:p w:rsidR="00F25DA5" w:rsidRPr="00DC69EA" w:rsidRDefault="00F25DA5" w:rsidP="00F25DA5">
            <w:pPr>
              <w:pStyle w:val="TableParagraph"/>
              <w:numPr>
                <w:ilvl w:val="0"/>
                <w:numId w:val="27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DC69EA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F25DA5" w:rsidRPr="00DC69EA" w:rsidRDefault="00F25DA5" w:rsidP="00F25DA5">
            <w:pPr>
              <w:pStyle w:val="TableParagraph"/>
              <w:numPr>
                <w:ilvl w:val="0"/>
                <w:numId w:val="27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DC69EA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F25DA5" w:rsidRPr="00DC69EA" w:rsidRDefault="00F25DA5" w:rsidP="00F25DA5">
            <w:pPr>
              <w:pStyle w:val="TableParagraph"/>
              <w:numPr>
                <w:ilvl w:val="0"/>
                <w:numId w:val="27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DC69EA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сосновнойи дополнительной литературой.</w:t>
            </w:r>
          </w:p>
          <w:p w:rsidR="00F25DA5" w:rsidRPr="00DC69EA" w:rsidRDefault="00F25DA5" w:rsidP="00F25DA5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DC69EA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F25DA5" w:rsidRPr="001D45D6" w:rsidRDefault="00F25DA5" w:rsidP="00F25DA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25DA5" w:rsidRPr="00DC69EA" w:rsidRDefault="00F25DA5" w:rsidP="00F25DA5">
            <w:pPr>
              <w:jc w:val="center"/>
            </w:pPr>
            <w:r w:rsidRPr="00DC69EA">
              <w:t>5</w:t>
            </w:r>
          </w:p>
        </w:tc>
      </w:tr>
      <w:tr w:rsidR="00F25DA5" w:rsidRPr="00314BCA" w:rsidTr="00F25DA5">
        <w:trPr>
          <w:trHeight w:val="283"/>
        </w:trPr>
        <w:tc>
          <w:tcPr>
            <w:tcW w:w="3828" w:type="dxa"/>
            <w:vMerge/>
          </w:tcPr>
          <w:p w:rsidR="00F25DA5" w:rsidRPr="001D45D6" w:rsidRDefault="00F25DA5" w:rsidP="00F25DA5">
            <w:pPr>
              <w:rPr>
                <w:i/>
              </w:rPr>
            </w:pPr>
          </w:p>
        </w:tc>
        <w:tc>
          <w:tcPr>
            <w:tcW w:w="6945" w:type="dxa"/>
          </w:tcPr>
          <w:p w:rsidR="00F25DA5" w:rsidRPr="00DC69EA" w:rsidRDefault="00F25DA5" w:rsidP="00F25DA5">
            <w:r w:rsidRPr="00DC69EA">
              <w:t>Обучающийся:</w:t>
            </w:r>
          </w:p>
          <w:p w:rsidR="00F25DA5" w:rsidRPr="00DC69EA" w:rsidRDefault="00F25DA5" w:rsidP="00F25DA5">
            <w:pPr>
              <w:pStyle w:val="af0"/>
              <w:numPr>
                <w:ilvl w:val="0"/>
                <w:numId w:val="28"/>
              </w:numPr>
              <w:tabs>
                <w:tab w:val="left" w:pos="429"/>
              </w:tabs>
              <w:ind w:left="0" w:firstLine="0"/>
            </w:pPr>
            <w:r w:rsidRPr="00DC69EA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F25DA5" w:rsidRPr="00DC69EA" w:rsidRDefault="00F25DA5" w:rsidP="00F25DA5">
            <w:pPr>
              <w:pStyle w:val="af0"/>
              <w:numPr>
                <w:ilvl w:val="0"/>
                <w:numId w:val="28"/>
              </w:numPr>
              <w:tabs>
                <w:tab w:val="left" w:pos="429"/>
              </w:tabs>
              <w:ind w:left="0" w:firstLine="0"/>
            </w:pPr>
            <w:r w:rsidRPr="00DC69EA">
              <w:lastRenderedPageBreak/>
              <w:t>недостаточно раскрыта проблема по одному из вопросов билета;</w:t>
            </w:r>
          </w:p>
          <w:p w:rsidR="00F25DA5" w:rsidRPr="00DC69EA" w:rsidRDefault="00F25DA5" w:rsidP="00F25DA5">
            <w:pPr>
              <w:pStyle w:val="af0"/>
              <w:numPr>
                <w:ilvl w:val="0"/>
                <w:numId w:val="28"/>
              </w:numPr>
              <w:tabs>
                <w:tab w:val="left" w:pos="429"/>
              </w:tabs>
              <w:ind w:left="0" w:firstLine="0"/>
            </w:pPr>
            <w:r w:rsidRPr="00DC69EA">
              <w:t>недостаточно логично построено изложение вопроса;</w:t>
            </w:r>
          </w:p>
          <w:p w:rsidR="00F25DA5" w:rsidRPr="00DC69EA" w:rsidRDefault="00F25DA5" w:rsidP="00F25DA5">
            <w:pPr>
              <w:pStyle w:val="af0"/>
              <w:numPr>
                <w:ilvl w:val="0"/>
                <w:numId w:val="28"/>
              </w:numPr>
              <w:tabs>
                <w:tab w:val="left" w:pos="429"/>
              </w:tabs>
              <w:ind w:left="0" w:firstLine="0"/>
            </w:pPr>
            <w:r w:rsidRPr="00DC69EA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F25DA5" w:rsidRPr="00DC69EA" w:rsidRDefault="00F25DA5" w:rsidP="00F25DA5">
            <w:pPr>
              <w:pStyle w:val="af0"/>
              <w:numPr>
                <w:ilvl w:val="0"/>
                <w:numId w:val="28"/>
              </w:numPr>
              <w:tabs>
                <w:tab w:val="left" w:pos="429"/>
              </w:tabs>
              <w:ind w:left="0" w:firstLine="0"/>
            </w:pPr>
            <w:r w:rsidRPr="00DC69EA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F25DA5" w:rsidRPr="00DC69EA" w:rsidRDefault="00F25DA5" w:rsidP="00F25DA5">
            <w:r w:rsidRPr="00DC69EA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F25DA5" w:rsidRPr="001D45D6" w:rsidRDefault="00F25DA5" w:rsidP="00F25DA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25DA5" w:rsidRPr="00DC69EA" w:rsidRDefault="00F25DA5" w:rsidP="00F25DA5">
            <w:pPr>
              <w:jc w:val="center"/>
            </w:pPr>
            <w:r w:rsidRPr="00DC69EA">
              <w:t>4</w:t>
            </w:r>
          </w:p>
        </w:tc>
      </w:tr>
      <w:tr w:rsidR="00F25DA5" w:rsidRPr="00314BCA" w:rsidTr="00F25DA5">
        <w:trPr>
          <w:trHeight w:val="283"/>
        </w:trPr>
        <w:tc>
          <w:tcPr>
            <w:tcW w:w="3828" w:type="dxa"/>
            <w:vMerge/>
          </w:tcPr>
          <w:p w:rsidR="00F25DA5" w:rsidRPr="001D45D6" w:rsidRDefault="00F25DA5" w:rsidP="00F25DA5">
            <w:pPr>
              <w:rPr>
                <w:i/>
              </w:rPr>
            </w:pPr>
          </w:p>
        </w:tc>
        <w:tc>
          <w:tcPr>
            <w:tcW w:w="6945" w:type="dxa"/>
          </w:tcPr>
          <w:p w:rsidR="00F25DA5" w:rsidRPr="00DC69EA" w:rsidRDefault="00F25DA5" w:rsidP="00F25DA5">
            <w:r w:rsidRPr="00DC69EA">
              <w:t>Обучающийся:</w:t>
            </w:r>
          </w:p>
          <w:p w:rsidR="00F25DA5" w:rsidRPr="00DC69EA" w:rsidRDefault="00F25DA5" w:rsidP="00F25DA5">
            <w:pPr>
              <w:pStyle w:val="af0"/>
              <w:numPr>
                <w:ilvl w:val="0"/>
                <w:numId w:val="29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DC69EA">
              <w:t xml:space="preserve">показывает </w:t>
            </w:r>
            <w:r w:rsidRPr="00DC69EA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F25DA5" w:rsidRPr="00DC69EA" w:rsidRDefault="00F25DA5" w:rsidP="00F25DA5">
            <w:pPr>
              <w:numPr>
                <w:ilvl w:val="0"/>
                <w:numId w:val="29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DC69EA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:rsidR="00F25DA5" w:rsidRPr="00DC69EA" w:rsidRDefault="00F25DA5" w:rsidP="00F25DA5">
            <w:pPr>
              <w:numPr>
                <w:ilvl w:val="0"/>
                <w:numId w:val="29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DC69EA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F25DA5" w:rsidRPr="00DC69EA" w:rsidRDefault="00F25DA5" w:rsidP="00F25DA5">
            <w:r w:rsidRPr="00DC69EA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DC69EA">
              <w:t>.Неуверенно, с большими затруднениями решает</w:t>
            </w:r>
            <w:r>
              <w:t xml:space="preserve"> </w:t>
            </w:r>
            <w:r w:rsidRPr="00DC69EA"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F25DA5" w:rsidRPr="001D45D6" w:rsidRDefault="00F25DA5" w:rsidP="00F25DA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25DA5" w:rsidRPr="00DC69EA" w:rsidRDefault="00F25DA5" w:rsidP="00F25DA5">
            <w:pPr>
              <w:jc w:val="center"/>
            </w:pPr>
            <w:r w:rsidRPr="00DC69EA">
              <w:t>3</w:t>
            </w:r>
          </w:p>
        </w:tc>
      </w:tr>
      <w:tr w:rsidR="00F25DA5" w:rsidRPr="00314BCA" w:rsidTr="00F25DA5">
        <w:trPr>
          <w:trHeight w:val="283"/>
        </w:trPr>
        <w:tc>
          <w:tcPr>
            <w:tcW w:w="3828" w:type="dxa"/>
            <w:vMerge/>
          </w:tcPr>
          <w:p w:rsidR="00F25DA5" w:rsidRPr="001D45D6" w:rsidRDefault="00F25DA5" w:rsidP="00F25DA5">
            <w:pPr>
              <w:rPr>
                <w:i/>
              </w:rPr>
            </w:pPr>
          </w:p>
        </w:tc>
        <w:tc>
          <w:tcPr>
            <w:tcW w:w="6945" w:type="dxa"/>
          </w:tcPr>
          <w:p w:rsidR="00F25DA5" w:rsidRPr="00DC69EA" w:rsidRDefault="00F25DA5" w:rsidP="00F25DA5">
            <w:r w:rsidRPr="00DC69EA">
              <w:t>Обучающийся обнаруживает существенные пробелы в знаниях основного учебного материала, допускает</w:t>
            </w:r>
            <w:r>
              <w:t xml:space="preserve"> </w:t>
            </w:r>
            <w:r w:rsidRPr="00DC69EA">
              <w:t xml:space="preserve">принципиальные ошибки в выполнении предусмотренных программой практических заданий. </w:t>
            </w:r>
          </w:p>
          <w:p w:rsidR="00F25DA5" w:rsidRPr="00DC69EA" w:rsidRDefault="00F25DA5" w:rsidP="00F25DA5">
            <w:r w:rsidRPr="00DC69EA">
              <w:lastRenderedPageBreak/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:rsidR="00F25DA5" w:rsidRPr="001D45D6" w:rsidRDefault="00F25DA5" w:rsidP="00F25DA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25DA5" w:rsidRPr="00DC69EA" w:rsidRDefault="00F25DA5" w:rsidP="00F25DA5">
            <w:pPr>
              <w:jc w:val="center"/>
            </w:pPr>
            <w:r w:rsidRPr="00DC69EA">
              <w:t>2</w:t>
            </w:r>
          </w:p>
        </w:tc>
      </w:tr>
    </w:tbl>
    <w:p w:rsidR="00F25DA5" w:rsidRDefault="00F25DA5" w:rsidP="00F25DA5"/>
    <w:p w:rsidR="00F25DA5" w:rsidRPr="00F25DA5" w:rsidRDefault="00F25DA5" w:rsidP="00F25DA5"/>
    <w:p w:rsidR="00DA6C2A" w:rsidRDefault="00DA6C2A" w:rsidP="00DA6C2A"/>
    <w:p w:rsidR="00DA6C2A" w:rsidRPr="00DA6C2A" w:rsidRDefault="00DA6C2A" w:rsidP="00DA6C2A"/>
    <w:p w:rsidR="00417FB4" w:rsidRDefault="00417FB4" w:rsidP="00417FB4"/>
    <w:p w:rsidR="00417FB4" w:rsidRPr="00417FB4" w:rsidRDefault="00417FB4" w:rsidP="00417FB4"/>
    <w:p w:rsidR="00B50C59" w:rsidRDefault="00B50C59" w:rsidP="00B50C59"/>
    <w:p w:rsidR="00B50C59" w:rsidRPr="00B50C59" w:rsidRDefault="00B50C59" w:rsidP="00B50C59"/>
    <w:p w:rsidR="00A504CB" w:rsidRPr="00A504CB" w:rsidRDefault="00A504CB" w:rsidP="00A504CB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0D7708" w:rsidRPr="008448CC" w:rsidTr="00FC1ACA">
        <w:trPr>
          <w:trHeight w:val="286"/>
        </w:trPr>
        <w:tc>
          <w:tcPr>
            <w:tcW w:w="3686" w:type="dxa"/>
          </w:tcPr>
          <w:p w:rsidR="000D7708" w:rsidRPr="000B1F03" w:rsidRDefault="000D7708" w:rsidP="000B1F03">
            <w:pPr>
              <w:rPr>
                <w:bCs/>
              </w:rPr>
            </w:pPr>
            <w:r w:rsidRPr="000B1F03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0D7708" w:rsidRPr="008448CC" w:rsidRDefault="000D7708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0D7708" w:rsidRPr="00C00669" w:rsidRDefault="000D7708" w:rsidP="000D7708">
            <w:pPr>
              <w:jc w:val="center"/>
              <w:rPr>
                <w:bCs/>
              </w:rPr>
            </w:pPr>
            <w:r w:rsidRPr="000B1F03">
              <w:rPr>
                <w:bCs/>
              </w:rPr>
              <w:t>зачтено/не зачтено</w:t>
            </w:r>
          </w:p>
        </w:tc>
      </w:tr>
      <w:tr w:rsidR="00417FB4" w:rsidRPr="008448CC" w:rsidTr="00FC1ACA">
        <w:trPr>
          <w:trHeight w:val="286"/>
        </w:trPr>
        <w:tc>
          <w:tcPr>
            <w:tcW w:w="3686" w:type="dxa"/>
          </w:tcPr>
          <w:p w:rsidR="00417FB4" w:rsidRDefault="00417FB4" w:rsidP="0096457C">
            <w:pPr>
              <w:rPr>
                <w:bCs/>
              </w:rPr>
            </w:pPr>
            <w:r>
              <w:rPr>
                <w:bCs/>
              </w:rPr>
              <w:t>-</w:t>
            </w:r>
            <w:r w:rsidR="0096457C">
              <w:rPr>
                <w:bCs/>
              </w:rPr>
              <w:t>доклад</w:t>
            </w:r>
          </w:p>
        </w:tc>
        <w:tc>
          <w:tcPr>
            <w:tcW w:w="2835" w:type="dxa"/>
          </w:tcPr>
          <w:p w:rsidR="00417FB4" w:rsidRPr="008448CC" w:rsidRDefault="00417FB4" w:rsidP="009F3FEB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417FB4" w:rsidRPr="00CE5664" w:rsidRDefault="00417FB4" w:rsidP="00417FB4">
            <w:pPr>
              <w:jc w:val="center"/>
              <w:rPr>
                <w:bCs/>
              </w:rPr>
            </w:pPr>
            <w:r w:rsidRPr="000B1F03">
              <w:rPr>
                <w:bCs/>
              </w:rPr>
              <w:t>зачтено/не зачтено</w:t>
            </w:r>
          </w:p>
        </w:tc>
      </w:tr>
      <w:tr w:rsidR="00417FB4" w:rsidRPr="008448CC" w:rsidTr="00FC1ACA">
        <w:trPr>
          <w:trHeight w:val="286"/>
        </w:trPr>
        <w:tc>
          <w:tcPr>
            <w:tcW w:w="3686" w:type="dxa"/>
          </w:tcPr>
          <w:p w:rsidR="00417FB4" w:rsidRDefault="00DA6C2A" w:rsidP="0096457C">
            <w:pPr>
              <w:rPr>
                <w:bCs/>
              </w:rPr>
            </w:pPr>
            <w:r>
              <w:rPr>
                <w:bCs/>
              </w:rPr>
              <w:t>-</w:t>
            </w:r>
            <w:r w:rsidR="0096457C">
              <w:rPr>
                <w:bCs/>
              </w:rPr>
              <w:t>собеседование</w:t>
            </w:r>
          </w:p>
        </w:tc>
        <w:tc>
          <w:tcPr>
            <w:tcW w:w="2835" w:type="dxa"/>
          </w:tcPr>
          <w:p w:rsidR="00417FB4" w:rsidRPr="008448CC" w:rsidRDefault="00417FB4" w:rsidP="009F3FEB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417FB4" w:rsidRPr="00CE5664" w:rsidRDefault="00417FB4" w:rsidP="00417FB4">
            <w:pPr>
              <w:jc w:val="center"/>
              <w:rPr>
                <w:bCs/>
              </w:rPr>
            </w:pPr>
            <w:r w:rsidRPr="000B1F03">
              <w:rPr>
                <w:bCs/>
              </w:rPr>
              <w:t>зачтено/не зачтено</w:t>
            </w:r>
          </w:p>
        </w:tc>
      </w:tr>
      <w:tr w:rsidR="00F25DA5" w:rsidRPr="008448CC" w:rsidTr="005D388C">
        <w:tc>
          <w:tcPr>
            <w:tcW w:w="3686" w:type="dxa"/>
          </w:tcPr>
          <w:p w:rsidR="00F25DA5" w:rsidRPr="000B1F03" w:rsidRDefault="00F25DA5" w:rsidP="00F25DA5">
            <w:pPr>
              <w:rPr>
                <w:bCs/>
                <w:iCs/>
              </w:rPr>
            </w:pPr>
            <w:r w:rsidRPr="000B1F03">
              <w:rPr>
                <w:bCs/>
                <w:iCs/>
              </w:rPr>
              <w:t xml:space="preserve">Промежуточная аттестация </w:t>
            </w:r>
          </w:p>
          <w:p w:rsidR="00F25DA5" w:rsidRPr="000B1F03" w:rsidRDefault="00F25DA5" w:rsidP="00F25DA5">
            <w:pPr>
              <w:rPr>
                <w:bCs/>
              </w:rPr>
            </w:pPr>
            <w:r>
              <w:rPr>
                <w:bCs/>
              </w:rPr>
              <w:t>(зачет с оценкой)</w:t>
            </w:r>
          </w:p>
        </w:tc>
        <w:tc>
          <w:tcPr>
            <w:tcW w:w="2835" w:type="dxa"/>
          </w:tcPr>
          <w:p w:rsidR="00F25DA5" w:rsidRPr="008448CC" w:rsidRDefault="00F25DA5" w:rsidP="00D2717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:rsidR="00F25DA5" w:rsidRPr="000B1F03" w:rsidRDefault="00F25DA5" w:rsidP="00F25DA5">
            <w:pPr>
              <w:jc w:val="center"/>
              <w:rPr>
                <w:bCs/>
              </w:rPr>
            </w:pPr>
            <w:r w:rsidRPr="000B1F03">
              <w:rPr>
                <w:bCs/>
              </w:rPr>
              <w:t>отлично</w:t>
            </w:r>
          </w:p>
          <w:p w:rsidR="00F25DA5" w:rsidRPr="000B1F03" w:rsidRDefault="00F25DA5" w:rsidP="00F25DA5">
            <w:pPr>
              <w:jc w:val="center"/>
              <w:rPr>
                <w:bCs/>
              </w:rPr>
            </w:pPr>
            <w:r w:rsidRPr="000B1F03">
              <w:rPr>
                <w:bCs/>
              </w:rPr>
              <w:t>хорошо</w:t>
            </w:r>
          </w:p>
          <w:p w:rsidR="00F25DA5" w:rsidRPr="000B1F03" w:rsidRDefault="00F25DA5" w:rsidP="00F25DA5">
            <w:pPr>
              <w:jc w:val="center"/>
              <w:rPr>
                <w:bCs/>
              </w:rPr>
            </w:pPr>
            <w:r w:rsidRPr="000B1F03">
              <w:rPr>
                <w:bCs/>
              </w:rPr>
              <w:t>удовлетворительно</w:t>
            </w:r>
          </w:p>
          <w:p w:rsidR="00F25DA5" w:rsidRPr="000B1F03" w:rsidRDefault="00F25DA5" w:rsidP="00F25DA5">
            <w:pPr>
              <w:jc w:val="center"/>
              <w:rPr>
                <w:bCs/>
              </w:rPr>
            </w:pPr>
            <w:r w:rsidRPr="000B1F03">
              <w:rPr>
                <w:bCs/>
              </w:rPr>
              <w:t>неудовлетворительно</w:t>
            </w:r>
          </w:p>
        </w:tc>
      </w:tr>
      <w:tr w:rsidR="00F25DA5" w:rsidRPr="008448CC" w:rsidTr="00F25DA5">
        <w:trPr>
          <w:trHeight w:val="70"/>
        </w:trPr>
        <w:tc>
          <w:tcPr>
            <w:tcW w:w="3686" w:type="dxa"/>
          </w:tcPr>
          <w:p w:rsidR="00F25DA5" w:rsidRPr="000B1F03" w:rsidRDefault="00F25DA5" w:rsidP="00F25DA5">
            <w:pPr>
              <w:rPr>
                <w:bCs/>
              </w:rPr>
            </w:pPr>
            <w:r w:rsidRPr="000B1F03">
              <w:rPr>
                <w:b/>
                <w:iCs/>
              </w:rPr>
              <w:t>Итого за семестр</w:t>
            </w:r>
            <w:r w:rsidRPr="000B1F03">
              <w:rPr>
                <w:bCs/>
              </w:rPr>
              <w:t xml:space="preserve"> (дисциплину)</w:t>
            </w:r>
          </w:p>
          <w:p w:rsidR="00F25DA5" w:rsidRPr="000B1F03" w:rsidRDefault="00F25DA5" w:rsidP="00F25DA5">
            <w:pPr>
              <w:rPr>
                <w:bCs/>
                <w:iCs/>
              </w:rPr>
            </w:pPr>
            <w:r>
              <w:rPr>
                <w:bCs/>
              </w:rPr>
              <w:t>Зачет с оценкой</w:t>
            </w:r>
          </w:p>
        </w:tc>
        <w:tc>
          <w:tcPr>
            <w:tcW w:w="2835" w:type="dxa"/>
          </w:tcPr>
          <w:p w:rsidR="00F25DA5" w:rsidRPr="008448CC" w:rsidRDefault="00F25DA5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:rsidR="00F25DA5" w:rsidRPr="008448CC" w:rsidRDefault="00F25DA5" w:rsidP="005459AF">
            <w:pPr>
              <w:rPr>
                <w:bCs/>
                <w:i/>
              </w:rPr>
            </w:pPr>
          </w:p>
        </w:tc>
      </w:tr>
    </w:tbl>
    <w:p w:rsidR="00936AAE" w:rsidRPr="000E023F" w:rsidRDefault="00936AAE" w:rsidP="00785C50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3"/>
        <w:gridCol w:w="3214"/>
        <w:gridCol w:w="3212"/>
      </w:tblGrid>
      <w:tr w:rsidR="006B31F2" w:rsidRPr="008448CC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:rsidTr="00E92852">
        <w:trPr>
          <w:trHeight w:val="517"/>
        </w:trPr>
        <w:tc>
          <w:tcPr>
            <w:tcW w:w="1667" w:type="pct"/>
            <w:vAlign w:val="center"/>
          </w:tcPr>
          <w:p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  <w:lang w:val="en-US"/>
              </w:rPr>
              <w:t>–6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33"/>
        </w:trPr>
        <w:tc>
          <w:tcPr>
            <w:tcW w:w="1667" w:type="pct"/>
            <w:vAlign w:val="center"/>
          </w:tcPr>
          <w:p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785C50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0B1F03" w:rsidRDefault="00FF102D" w:rsidP="00785C50">
      <w:pPr>
        <w:pStyle w:val="af0"/>
        <w:numPr>
          <w:ilvl w:val="2"/>
          <w:numId w:val="10"/>
        </w:numPr>
        <w:jc w:val="both"/>
      </w:pPr>
      <w:r w:rsidRPr="000B1F03">
        <w:rPr>
          <w:sz w:val="24"/>
          <w:szCs w:val="24"/>
        </w:rPr>
        <w:t>проблемная лекция;</w:t>
      </w:r>
    </w:p>
    <w:p w:rsidR="00FF102D" w:rsidRPr="000B1F03" w:rsidRDefault="00FF102D" w:rsidP="00785C50">
      <w:pPr>
        <w:pStyle w:val="af0"/>
        <w:numPr>
          <w:ilvl w:val="2"/>
          <w:numId w:val="10"/>
        </w:numPr>
        <w:jc w:val="both"/>
      </w:pPr>
      <w:r w:rsidRPr="000B1F03">
        <w:rPr>
          <w:sz w:val="24"/>
          <w:szCs w:val="24"/>
        </w:rPr>
        <w:t>проектная деятельность;</w:t>
      </w:r>
    </w:p>
    <w:p w:rsidR="00FD4A53" w:rsidRPr="000B1F03" w:rsidRDefault="00FD4A53" w:rsidP="00785C50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0B1F03">
        <w:rPr>
          <w:sz w:val="24"/>
          <w:szCs w:val="24"/>
        </w:rPr>
        <w:t>проведение интерактивных лекций;</w:t>
      </w:r>
    </w:p>
    <w:p w:rsidR="00FD4A53" w:rsidRPr="000B1F03" w:rsidRDefault="00FD4A53" w:rsidP="00785C50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0B1F03">
        <w:rPr>
          <w:sz w:val="24"/>
          <w:szCs w:val="24"/>
        </w:rPr>
        <w:t>групповых дискуссий;</w:t>
      </w:r>
    </w:p>
    <w:p w:rsidR="00B32CA7" w:rsidRPr="000B1F03" w:rsidRDefault="00FD4A53" w:rsidP="00785C50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0B1F03">
        <w:rPr>
          <w:sz w:val="24"/>
          <w:szCs w:val="24"/>
        </w:rPr>
        <w:t>ролевых игр</w:t>
      </w:r>
      <w:r w:rsidR="00B32CA7" w:rsidRPr="000B1F03">
        <w:rPr>
          <w:sz w:val="24"/>
          <w:szCs w:val="24"/>
        </w:rPr>
        <w:t>;</w:t>
      </w:r>
    </w:p>
    <w:p w:rsidR="00B32CA7" w:rsidRPr="000B1F03" w:rsidRDefault="00B32CA7" w:rsidP="00785C50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0B1F03">
        <w:rPr>
          <w:sz w:val="24"/>
          <w:szCs w:val="24"/>
        </w:rPr>
        <w:t>т</w:t>
      </w:r>
      <w:r w:rsidR="00FD4A53" w:rsidRPr="000B1F03">
        <w:rPr>
          <w:sz w:val="24"/>
          <w:szCs w:val="24"/>
        </w:rPr>
        <w:t>ренингов</w:t>
      </w:r>
      <w:r w:rsidRPr="000B1F03">
        <w:rPr>
          <w:sz w:val="24"/>
          <w:szCs w:val="24"/>
        </w:rPr>
        <w:t>;</w:t>
      </w:r>
    </w:p>
    <w:p w:rsidR="00B32CA7" w:rsidRPr="000B1F03" w:rsidRDefault="00FD4A53" w:rsidP="00785C50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0B1F03">
        <w:rPr>
          <w:sz w:val="24"/>
          <w:szCs w:val="24"/>
        </w:rPr>
        <w:t xml:space="preserve">анализ </w:t>
      </w:r>
      <w:r w:rsidR="00B32CA7" w:rsidRPr="000B1F03">
        <w:rPr>
          <w:sz w:val="24"/>
          <w:szCs w:val="24"/>
        </w:rPr>
        <w:t>ситуаций и имитационных моделей;</w:t>
      </w:r>
    </w:p>
    <w:p w:rsidR="00FF102D" w:rsidRPr="000B1F03" w:rsidRDefault="00FF102D" w:rsidP="00785C50">
      <w:pPr>
        <w:pStyle w:val="af0"/>
        <w:numPr>
          <w:ilvl w:val="2"/>
          <w:numId w:val="10"/>
        </w:numPr>
        <w:jc w:val="both"/>
      </w:pPr>
      <w:r w:rsidRPr="000B1F03">
        <w:rPr>
          <w:sz w:val="24"/>
          <w:szCs w:val="24"/>
        </w:rPr>
        <w:t>поиск и обработка информации с использованием сети Интернет;</w:t>
      </w:r>
    </w:p>
    <w:p w:rsidR="00FF102D" w:rsidRPr="000B1F03" w:rsidRDefault="00FF102D" w:rsidP="00785C50">
      <w:pPr>
        <w:pStyle w:val="af0"/>
        <w:numPr>
          <w:ilvl w:val="2"/>
          <w:numId w:val="10"/>
        </w:numPr>
        <w:jc w:val="both"/>
      </w:pPr>
      <w:r w:rsidRPr="000B1F03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:rsidR="00633506" w:rsidRPr="000B1F03" w:rsidRDefault="00FF102D" w:rsidP="00785C50">
      <w:pPr>
        <w:pStyle w:val="af0"/>
        <w:numPr>
          <w:ilvl w:val="2"/>
          <w:numId w:val="10"/>
        </w:numPr>
        <w:jc w:val="both"/>
      </w:pPr>
      <w:r w:rsidRPr="000B1F03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0B1F03">
        <w:rPr>
          <w:sz w:val="24"/>
          <w:szCs w:val="24"/>
        </w:rPr>
        <w:t>;</w:t>
      </w:r>
    </w:p>
    <w:p w:rsidR="000B1F03" w:rsidRPr="000B1F03" w:rsidRDefault="00EF1D7C" w:rsidP="00785C50">
      <w:pPr>
        <w:pStyle w:val="af0"/>
        <w:numPr>
          <w:ilvl w:val="2"/>
          <w:numId w:val="10"/>
        </w:numPr>
        <w:jc w:val="both"/>
        <w:rPr>
          <w:iCs/>
        </w:rPr>
      </w:pPr>
      <w:r w:rsidRPr="000B1F03">
        <w:rPr>
          <w:sz w:val="24"/>
          <w:szCs w:val="24"/>
        </w:rPr>
        <w:t>самостоятельная работа</w:t>
      </w:r>
      <w:r w:rsidR="000B1F03" w:rsidRPr="000B1F03">
        <w:rPr>
          <w:sz w:val="24"/>
          <w:szCs w:val="24"/>
        </w:rPr>
        <w:t>.</w:t>
      </w: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0B1F03" w:rsidRPr="00BA1A2D" w:rsidRDefault="000B1F03" w:rsidP="00785C50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BA1A2D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BA1A2D">
        <w:rPr>
          <w:rFonts w:eastAsiaTheme="minorHAnsi"/>
          <w:w w:val="105"/>
          <w:sz w:val="24"/>
          <w:szCs w:val="24"/>
        </w:rPr>
        <w:t>практических занятий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0B1F03" w:rsidRPr="00513BCC" w:rsidRDefault="000B1F03" w:rsidP="00785C50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="00D8302C">
        <w:rPr>
          <w:sz w:val="24"/>
          <w:szCs w:val="24"/>
        </w:rPr>
        <w:t xml:space="preserve">  </w:t>
      </w:r>
      <w:r w:rsidRPr="00513BCC">
        <w:rPr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0B1F03" w:rsidRPr="00513BCC" w:rsidRDefault="000B1F03" w:rsidP="00785C50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0B1F03" w:rsidRPr="00513BCC" w:rsidRDefault="000B1F03" w:rsidP="00785C50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Pr="00513BCC">
        <w:rPr>
          <w:sz w:val="24"/>
          <w:szCs w:val="24"/>
        </w:rPr>
        <w:t>чебные</w:t>
      </w:r>
      <w:r>
        <w:rPr>
          <w:sz w:val="24"/>
          <w:szCs w:val="24"/>
        </w:rPr>
        <w:t xml:space="preserve"> и контрольно-</w:t>
      </w:r>
      <w:r w:rsidRPr="00513BCC">
        <w:rPr>
          <w:sz w:val="24"/>
          <w:szCs w:val="24"/>
        </w:rPr>
        <w:t>измерительные материалы</w:t>
      </w:r>
      <w:r w:rsidR="00D8302C"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представляются 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Pr="00513BCC">
        <w:rPr>
          <w:sz w:val="24"/>
          <w:szCs w:val="24"/>
        </w:rPr>
        <w:t>:</w:t>
      </w:r>
    </w:p>
    <w:p w:rsidR="000B1F03" w:rsidRPr="00513BCC" w:rsidRDefault="000B1F03" w:rsidP="00785C50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0B1F03" w:rsidRPr="00103BEB" w:rsidRDefault="000B1F03" w:rsidP="00785C50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0B1F03" w:rsidRPr="00A30D4B" w:rsidRDefault="000B1F03" w:rsidP="00785C50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дисциплины.При необходимости студенту предоставляется дополнительное время для подготовки ответа на зачете или экзамене.</w:t>
      </w:r>
    </w:p>
    <w:p w:rsidR="000B1F03" w:rsidRPr="005D073F" w:rsidRDefault="000B1F03" w:rsidP="00785C50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>
        <w:rPr>
          <w:sz w:val="24"/>
          <w:szCs w:val="24"/>
        </w:rPr>
        <w:t xml:space="preserve">создаются,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0B1F03" w:rsidRPr="00AF0CEE" w:rsidRDefault="000B1F03" w:rsidP="000B1F03">
      <w:pPr>
        <w:pStyle w:val="1"/>
      </w:pPr>
      <w:r w:rsidRPr="00BC2BA8">
        <w:t>МАТЕРИАЛЬНО-ТЕХНИЧЕСКОЕ</w:t>
      </w:r>
      <w:r>
        <w:t xml:space="preserve"> ОБЕСПЕЧЕНИЕ </w:t>
      </w:r>
      <w:r w:rsidRPr="00BA1A2D">
        <w:t>ДИСЦИПЛИНЫ</w:t>
      </w:r>
    </w:p>
    <w:p w:rsidR="000B1F03" w:rsidRPr="00566E12" w:rsidRDefault="000B1F03" w:rsidP="00785C50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BA1A2D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0B1F03" w:rsidRPr="0021251B" w:rsidTr="000B1F03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0B1F03" w:rsidRPr="00497306" w:rsidRDefault="000B1F03" w:rsidP="000B1F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0B1F03" w:rsidRPr="00497306" w:rsidRDefault="000B1F03" w:rsidP="000B1F03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B1F03" w:rsidRPr="0021251B" w:rsidTr="000B1F03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0B1F03" w:rsidRPr="00BA1A2D" w:rsidRDefault="000B1F03" w:rsidP="000B1F03">
            <w:pPr>
              <w:rPr>
                <w:b/>
                <w:i/>
              </w:rPr>
            </w:pPr>
            <w:r w:rsidRPr="00BA1A2D">
              <w:rPr>
                <w:b/>
              </w:rPr>
              <w:t>115035, г. Москва, ул. Садовническая, д.52\45</w:t>
            </w:r>
          </w:p>
        </w:tc>
      </w:tr>
      <w:tr w:rsidR="000B1F03" w:rsidRPr="0021251B" w:rsidTr="000B1F03">
        <w:tc>
          <w:tcPr>
            <w:tcW w:w="4786" w:type="dxa"/>
          </w:tcPr>
          <w:p w:rsidR="000B1F03" w:rsidRPr="00BA1A2D" w:rsidRDefault="000B1F03" w:rsidP="000B1F03">
            <w:r w:rsidRPr="00BA1A2D">
              <w:t>аудитории для проведения занятий лекционного типа</w:t>
            </w:r>
          </w:p>
        </w:tc>
        <w:tc>
          <w:tcPr>
            <w:tcW w:w="5068" w:type="dxa"/>
          </w:tcPr>
          <w:p w:rsidR="000B1F03" w:rsidRPr="007F1DE0" w:rsidRDefault="000B1F03" w:rsidP="000B1F03">
            <w:r w:rsidRPr="007F1DE0">
              <w:t xml:space="preserve">комплект учебной мебели, </w:t>
            </w:r>
          </w:p>
          <w:p w:rsidR="000B1F03" w:rsidRPr="007F1DE0" w:rsidRDefault="000B1F03" w:rsidP="000B1F03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0B1F03" w:rsidRPr="00BA1A2D" w:rsidRDefault="000B1F03" w:rsidP="00FC674D">
            <w:pPr>
              <w:pStyle w:val="af0"/>
              <w:numPr>
                <w:ilvl w:val="0"/>
                <w:numId w:val="14"/>
              </w:numPr>
              <w:ind w:left="317" w:hanging="283"/>
            </w:pPr>
            <w:r w:rsidRPr="00BA1A2D">
              <w:t>ноутбук;</w:t>
            </w:r>
          </w:p>
          <w:p w:rsidR="000B1F03" w:rsidRPr="0067232E" w:rsidRDefault="000B1F03" w:rsidP="00FC674D">
            <w:pPr>
              <w:pStyle w:val="af0"/>
              <w:numPr>
                <w:ilvl w:val="0"/>
                <w:numId w:val="14"/>
              </w:numPr>
              <w:ind w:left="317" w:hanging="283"/>
              <w:rPr>
                <w:i/>
              </w:rPr>
            </w:pPr>
            <w:r w:rsidRPr="00BA1A2D">
              <w:t>проектор</w:t>
            </w:r>
          </w:p>
        </w:tc>
      </w:tr>
      <w:tr w:rsidR="000B1F03" w:rsidRPr="0021251B" w:rsidTr="000B1F03">
        <w:tc>
          <w:tcPr>
            <w:tcW w:w="4786" w:type="dxa"/>
          </w:tcPr>
          <w:p w:rsidR="000B1F03" w:rsidRPr="00BA1A2D" w:rsidRDefault="000B1F03" w:rsidP="000B1F03">
            <w:r w:rsidRPr="00BA1A2D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0B1F03" w:rsidRPr="007F1DE0" w:rsidRDefault="000B1F03" w:rsidP="000B1F03">
            <w:r w:rsidRPr="007F1DE0">
              <w:t xml:space="preserve">комплект учебной мебели, </w:t>
            </w:r>
          </w:p>
          <w:p w:rsidR="000B1F03" w:rsidRPr="007F1DE0" w:rsidRDefault="000B1F03" w:rsidP="000B1F03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0B1F03" w:rsidRPr="00BA1A2D" w:rsidRDefault="000B1F03" w:rsidP="00FC674D">
            <w:pPr>
              <w:pStyle w:val="af0"/>
              <w:numPr>
                <w:ilvl w:val="0"/>
                <w:numId w:val="14"/>
              </w:numPr>
              <w:ind w:left="317" w:hanging="283"/>
            </w:pPr>
            <w:r w:rsidRPr="00BA1A2D">
              <w:lastRenderedPageBreak/>
              <w:t>ноутбук,</w:t>
            </w:r>
          </w:p>
          <w:p w:rsidR="000B1F03" w:rsidRPr="00C509F7" w:rsidRDefault="000B1F03" w:rsidP="00FC674D">
            <w:pPr>
              <w:pStyle w:val="af0"/>
              <w:numPr>
                <w:ilvl w:val="0"/>
                <w:numId w:val="14"/>
              </w:numPr>
              <w:ind w:left="317" w:hanging="283"/>
              <w:rPr>
                <w:i/>
              </w:rPr>
            </w:pPr>
            <w:r w:rsidRPr="00BA1A2D">
              <w:t>проектор</w:t>
            </w:r>
          </w:p>
        </w:tc>
      </w:tr>
      <w:tr w:rsidR="000B1F03" w:rsidRPr="0021251B" w:rsidTr="000B1F03">
        <w:tc>
          <w:tcPr>
            <w:tcW w:w="4786" w:type="dxa"/>
            <w:shd w:val="clear" w:color="auto" w:fill="DBE5F1" w:themeFill="accent1" w:themeFillTint="33"/>
            <w:vAlign w:val="center"/>
          </w:tcPr>
          <w:p w:rsidR="000B1F03" w:rsidRPr="00D75A2A" w:rsidRDefault="000B1F03" w:rsidP="000B1F03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lastRenderedPageBreak/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0B1F03" w:rsidRPr="00D75A2A" w:rsidRDefault="000B1F03" w:rsidP="000B1F03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B1F03" w:rsidRPr="0021251B" w:rsidTr="000B1F03">
        <w:tc>
          <w:tcPr>
            <w:tcW w:w="4786" w:type="dxa"/>
          </w:tcPr>
          <w:p w:rsidR="000B1F03" w:rsidRPr="00BA1A2D" w:rsidRDefault="000B1F03" w:rsidP="000B1F03">
            <w:pPr>
              <w:rPr>
                <w:bCs/>
                <w:color w:val="000000"/>
              </w:rPr>
            </w:pPr>
            <w:r w:rsidRPr="00BA1A2D">
              <w:rPr>
                <w:bCs/>
                <w:color w:val="000000"/>
              </w:rPr>
              <w:t>читальный зал библиотеки:</w:t>
            </w:r>
          </w:p>
          <w:p w:rsidR="000B1F03" w:rsidRPr="00BA1A2D" w:rsidRDefault="000B1F03" w:rsidP="000B1F03">
            <w:pPr>
              <w:rPr>
                <w:bCs/>
                <w:color w:val="000000"/>
              </w:rPr>
            </w:pPr>
          </w:p>
          <w:p w:rsidR="000B1F03" w:rsidRPr="00BA1A2D" w:rsidRDefault="000B1F03" w:rsidP="000B1F03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:rsidR="000B1F03" w:rsidRPr="00BA1A2D" w:rsidRDefault="000B1F03" w:rsidP="00FC674D">
            <w:pPr>
              <w:pStyle w:val="af0"/>
              <w:numPr>
                <w:ilvl w:val="0"/>
                <w:numId w:val="17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BA1A2D">
              <w:rPr>
                <w:bCs/>
                <w:color w:val="000000"/>
              </w:rPr>
              <w:t>компьютерная техника;</w:t>
            </w:r>
            <w:r w:rsidRPr="00BA1A2D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  <w:tr w:rsidR="000B1F03" w:rsidRPr="0021251B" w:rsidTr="000B1F03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0B1F03" w:rsidRPr="0003559F" w:rsidRDefault="000B1F03" w:rsidP="000B1F03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03559F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0B1F03" w:rsidRPr="0021251B" w:rsidTr="000B1F03">
        <w:tc>
          <w:tcPr>
            <w:tcW w:w="4786" w:type="dxa"/>
          </w:tcPr>
          <w:p w:rsidR="000B1F03" w:rsidRPr="00BA1A2D" w:rsidRDefault="000B1F03" w:rsidP="000B1F03">
            <w:r w:rsidRPr="00BA1A2D">
              <w:t>учебные аудитории 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5068" w:type="dxa"/>
            <w:vAlign w:val="center"/>
          </w:tcPr>
          <w:p w:rsidR="000B1F03" w:rsidRPr="00BA1A2D" w:rsidRDefault="000B1F03" w:rsidP="000B1F03">
            <w:r w:rsidRPr="00BA1A2D">
              <w:t>комплект учебной мебели, доска меловая</w:t>
            </w:r>
          </w:p>
          <w:p w:rsidR="000B1F03" w:rsidRPr="00BA1A2D" w:rsidRDefault="000B1F03" w:rsidP="000B1F03">
            <w:r w:rsidRPr="00BA1A2D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0B1F03" w:rsidRPr="00BA1A2D" w:rsidRDefault="000B1F03" w:rsidP="00FC674D">
            <w:pPr>
              <w:pStyle w:val="af0"/>
              <w:numPr>
                <w:ilvl w:val="0"/>
                <w:numId w:val="14"/>
              </w:numPr>
              <w:ind w:left="317" w:hanging="283"/>
            </w:pPr>
            <w:r w:rsidRPr="00BA1A2D">
              <w:t>ноутбук,</w:t>
            </w:r>
          </w:p>
          <w:p w:rsidR="000B1F03" w:rsidRDefault="000B1F03" w:rsidP="00FC674D">
            <w:pPr>
              <w:pStyle w:val="af0"/>
              <w:numPr>
                <w:ilvl w:val="0"/>
                <w:numId w:val="14"/>
              </w:numPr>
              <w:ind w:left="317" w:hanging="283"/>
            </w:pPr>
            <w:r w:rsidRPr="00BA1A2D">
              <w:t>проектор,</w:t>
            </w:r>
          </w:p>
          <w:p w:rsidR="000B1F03" w:rsidRPr="00BA1A2D" w:rsidRDefault="000B1F03" w:rsidP="000B1F03">
            <w:pPr>
              <w:ind w:left="34"/>
            </w:pPr>
            <w:r w:rsidRPr="00BA1A2D">
              <w:t xml:space="preserve"> специализированное оборудование: </w:t>
            </w:r>
          </w:p>
          <w:p w:rsidR="000B1F03" w:rsidRPr="00BA1A2D" w:rsidRDefault="000B1F03" w:rsidP="000B1F03">
            <w:pPr>
              <w:rPr>
                <w:b/>
              </w:rPr>
            </w:pPr>
            <w:r w:rsidRPr="00BA1A2D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0B1F03" w:rsidRPr="0021251B" w:rsidTr="000B1F03">
        <w:tc>
          <w:tcPr>
            <w:tcW w:w="4786" w:type="dxa"/>
          </w:tcPr>
          <w:p w:rsidR="000B1F03" w:rsidRPr="00D75A2A" w:rsidRDefault="000B1F03" w:rsidP="000B1F03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:rsidR="000B1F03" w:rsidRPr="00D75A2A" w:rsidRDefault="000B1F03" w:rsidP="000B1F03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</w:tr>
      <w:tr w:rsidR="000B1F03" w:rsidRPr="0021251B" w:rsidTr="000B1F03">
        <w:tc>
          <w:tcPr>
            <w:tcW w:w="4786" w:type="dxa"/>
            <w:shd w:val="clear" w:color="auto" w:fill="DBE5F1" w:themeFill="accent1" w:themeFillTint="33"/>
            <w:vAlign w:val="center"/>
          </w:tcPr>
          <w:p w:rsidR="000B1F03" w:rsidRPr="00D75A2A" w:rsidRDefault="000B1F03" w:rsidP="000B1F03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0B1F03" w:rsidRPr="00D75A2A" w:rsidRDefault="000B1F03" w:rsidP="000B1F03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B1F03" w:rsidRPr="0021251B" w:rsidTr="000B1F03">
        <w:tc>
          <w:tcPr>
            <w:tcW w:w="4786" w:type="dxa"/>
          </w:tcPr>
          <w:p w:rsidR="000B1F03" w:rsidRPr="00BA1A2D" w:rsidRDefault="000B1F03" w:rsidP="000B1F0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читальный зал библиотеки</w:t>
            </w:r>
          </w:p>
          <w:p w:rsidR="000B1F03" w:rsidRPr="00016A41" w:rsidRDefault="000B1F03" w:rsidP="000B1F03">
            <w:pPr>
              <w:spacing w:line="276" w:lineRule="auto"/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:rsidR="000B1F03" w:rsidRDefault="000B1F03" w:rsidP="000B1F03">
            <w:pPr>
              <w:spacing w:line="276" w:lineRule="auto"/>
            </w:pPr>
            <w:r w:rsidRPr="007F1DE0">
              <w:t>комплект учебной мебели</w:t>
            </w:r>
          </w:p>
          <w:p w:rsidR="000B1F03" w:rsidRPr="00016A41" w:rsidRDefault="000B1F03" w:rsidP="000B1F03">
            <w:pPr>
              <w:spacing w:line="276" w:lineRule="auto"/>
              <w:rPr>
                <w:bCs/>
                <w:i/>
                <w:color w:val="000000"/>
                <w:highlight w:val="yellow"/>
              </w:rPr>
            </w:pPr>
            <w:r w:rsidRPr="00BA1A2D">
              <w:t>технические средства обучения</w:t>
            </w:r>
          </w:p>
        </w:tc>
      </w:tr>
    </w:tbl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785C50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696E89" w:rsidRPr="0021251B" w:rsidTr="007D26EC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696E89" w:rsidRPr="007D232E" w:rsidRDefault="00696E89" w:rsidP="007D26EC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696E89" w:rsidRPr="007D232E" w:rsidRDefault="00696E89" w:rsidP="007D26EC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696E89" w:rsidRPr="007D232E" w:rsidRDefault="00696E89" w:rsidP="007D26EC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696E89" w:rsidRPr="007D232E" w:rsidRDefault="00696E89" w:rsidP="007D26EC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696E89" w:rsidRPr="007D232E" w:rsidRDefault="00696E89" w:rsidP="007D26EC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696E89" w:rsidRPr="007D232E" w:rsidRDefault="00696E89" w:rsidP="007D26EC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696E89" w:rsidRPr="007D232E" w:rsidRDefault="00696E89" w:rsidP="007D26EC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696E89" w:rsidRPr="007D232E" w:rsidRDefault="00696E89" w:rsidP="007D26EC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696E89" w:rsidRPr="007D232E" w:rsidRDefault="00696E89" w:rsidP="007D26EC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696E89" w:rsidRPr="00FC667E" w:rsidRDefault="00696E89" w:rsidP="007D26E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696E89" w:rsidRPr="0021251B" w:rsidTr="007D26EC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696E89" w:rsidRPr="009F4515" w:rsidRDefault="00696E89" w:rsidP="007D26EC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F25DA5" w:rsidRPr="0021251B" w:rsidTr="00F25DA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DA5" w:rsidRPr="008B5EC2" w:rsidRDefault="00F25DA5" w:rsidP="007D26EC">
            <w:pPr>
              <w:jc w:val="center"/>
            </w:pPr>
            <w:r w:rsidRPr="008B5EC2"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DA5" w:rsidRPr="008B5EC2" w:rsidRDefault="008B5EC2" w:rsidP="00F25DA5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8B5EC2">
              <w:rPr>
                <w:color w:val="000000"/>
                <w:lang w:eastAsia="ar-SA"/>
              </w:rPr>
              <w:t>Бодина Е.А.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B5EC2" w:rsidRPr="008B5EC2" w:rsidRDefault="008B5EC2" w:rsidP="008B5EC2">
            <w:pPr>
              <w:pStyle w:val="2"/>
              <w:numPr>
                <w:ilvl w:val="0"/>
                <w:numId w:val="0"/>
              </w:numPr>
              <w:shd w:val="clear" w:color="auto" w:fill="FFFFFF"/>
              <w:spacing w:before="0" w:after="0"/>
              <w:rPr>
                <w:rFonts w:eastAsiaTheme="minorEastAsia" w:cs="Times New Roman"/>
                <w:bCs w:val="0"/>
                <w:iCs w:val="0"/>
                <w:color w:val="000000"/>
                <w:sz w:val="22"/>
                <w:szCs w:val="22"/>
                <w:lang w:eastAsia="ar-SA"/>
              </w:rPr>
            </w:pPr>
            <w:r w:rsidRPr="008B5EC2">
              <w:rPr>
                <w:rFonts w:eastAsiaTheme="minorEastAsia" w:cs="Times New Roman"/>
                <w:bCs w:val="0"/>
                <w:iCs w:val="0"/>
                <w:color w:val="000000"/>
                <w:sz w:val="22"/>
                <w:szCs w:val="22"/>
                <w:lang w:eastAsia="ar-SA"/>
              </w:rPr>
              <w:t>"Музыкальная педагогика и педагогика искусства. Концепции XXI века. Учебник для вузов"</w:t>
            </w:r>
          </w:p>
          <w:p w:rsidR="00F25DA5" w:rsidRPr="008B5EC2" w:rsidRDefault="00F25DA5" w:rsidP="00F25DA5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DA5" w:rsidRPr="008B5EC2" w:rsidRDefault="008B5EC2" w:rsidP="00F25DA5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8B5EC2"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DA5" w:rsidRPr="008B5EC2" w:rsidRDefault="008B5EC2" w:rsidP="00F25DA5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8B5EC2">
              <w:rPr>
                <w:color w:val="000000"/>
                <w:lang w:eastAsia="ar-SA"/>
              </w:rPr>
              <w:t>М.:Юрайт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DA5" w:rsidRPr="008B5EC2" w:rsidRDefault="008B5EC2" w:rsidP="00F25DA5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8B5EC2">
              <w:rPr>
                <w:color w:val="00000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DA5" w:rsidRPr="008B5EC2" w:rsidRDefault="00F25DA5" w:rsidP="00F25DA5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5DA5" w:rsidRDefault="00F25DA5" w:rsidP="007D26EC">
            <w:pPr>
              <w:suppressAutoHyphens/>
              <w:jc w:val="both"/>
              <w:rPr>
                <w:lang w:eastAsia="ar-SA"/>
              </w:rPr>
            </w:pPr>
          </w:p>
        </w:tc>
      </w:tr>
      <w:tr w:rsidR="00F25DA5" w:rsidRPr="0021251B" w:rsidTr="00F25DA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DA5" w:rsidRPr="008B5EC2" w:rsidRDefault="00F25DA5" w:rsidP="007D26EC">
            <w:pPr>
              <w:jc w:val="center"/>
            </w:pPr>
            <w:r w:rsidRPr="008B5EC2"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DA5" w:rsidRPr="008B5EC2" w:rsidRDefault="00F25DA5" w:rsidP="00F25DA5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8B5EC2">
              <w:rPr>
                <w:color w:val="000000"/>
                <w:lang w:eastAsia="ar-SA"/>
              </w:rPr>
              <w:t>Грекова Т.Н.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DA5" w:rsidRPr="008B5EC2" w:rsidRDefault="00F25DA5" w:rsidP="00F25DA5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8B5EC2">
              <w:rPr>
                <w:color w:val="000000"/>
                <w:lang w:eastAsia="ar-SA"/>
              </w:rPr>
              <w:t xml:space="preserve">Психология творчества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DA5" w:rsidRPr="008B5EC2" w:rsidRDefault="00F25DA5" w:rsidP="00F25DA5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8B5EC2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DA5" w:rsidRPr="008B5EC2" w:rsidRDefault="00F25DA5" w:rsidP="00F25DA5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8B5EC2">
              <w:rPr>
                <w:color w:val="000000"/>
                <w:lang w:eastAsia="ar-SA"/>
              </w:rPr>
              <w:t>М.: РИО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DA5" w:rsidRPr="008B5EC2" w:rsidRDefault="00F25DA5" w:rsidP="00F25DA5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8B5EC2">
              <w:rPr>
                <w:color w:val="00000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DA5" w:rsidRPr="008B5EC2" w:rsidRDefault="00F25DA5" w:rsidP="00F25DA5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8B5EC2">
              <w:rPr>
                <w:color w:val="000000"/>
                <w:lang w:eastAsia="ar-SA"/>
              </w:rPr>
              <w:t>http://znanium.com/catalog/product/467099</w:t>
            </w:r>
          </w:p>
          <w:p w:rsidR="00F25DA5" w:rsidRPr="008B5EC2" w:rsidRDefault="00F25DA5" w:rsidP="00F25DA5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5DA5" w:rsidRDefault="00F25DA5" w:rsidP="007D26EC">
            <w:pPr>
              <w:suppressAutoHyphens/>
              <w:jc w:val="both"/>
              <w:rPr>
                <w:lang w:eastAsia="ar-SA"/>
              </w:rPr>
            </w:pPr>
          </w:p>
        </w:tc>
      </w:tr>
      <w:tr w:rsidR="00F25DA5" w:rsidRPr="0021251B" w:rsidTr="00F25DA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DA5" w:rsidRPr="008B5EC2" w:rsidRDefault="008B5EC2" w:rsidP="007D26EC">
            <w:pPr>
              <w:jc w:val="center"/>
            </w:pPr>
            <w: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DA5" w:rsidRPr="008B5EC2" w:rsidRDefault="00F25DA5" w:rsidP="00F25DA5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8B5EC2">
              <w:rPr>
                <w:color w:val="000000"/>
                <w:lang w:eastAsia="ar-SA"/>
              </w:rPr>
              <w:t>Кирнарская Д.К., Киященко Н.И., Тарасова К.В./ред.Г.М.Цыпина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DA5" w:rsidRPr="008B5EC2" w:rsidRDefault="00F25DA5" w:rsidP="00F25DA5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8B5EC2">
              <w:rPr>
                <w:color w:val="000000"/>
                <w:lang w:eastAsia="ar-SA"/>
              </w:rPr>
              <w:t>Музыкальная психология и психология музыкального образования: теория и практика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DA5" w:rsidRPr="008B5EC2" w:rsidRDefault="00F25DA5" w:rsidP="00F25DA5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8B5EC2"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DA5" w:rsidRPr="008B5EC2" w:rsidRDefault="00F25DA5" w:rsidP="00F25DA5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8B5EC2">
              <w:rPr>
                <w:color w:val="000000"/>
                <w:lang w:eastAsia="ar-SA"/>
              </w:rPr>
              <w:t>М.:РАМ им.Гнесиных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DA5" w:rsidRPr="008B5EC2" w:rsidRDefault="00F25DA5" w:rsidP="00F25DA5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8B5EC2">
              <w:rPr>
                <w:color w:val="00000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DA5" w:rsidRPr="008B5EC2" w:rsidRDefault="00F25DA5" w:rsidP="00F25DA5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8B5EC2">
              <w:rPr>
                <w:color w:val="000000"/>
                <w:lang w:eastAsia="ar-SA"/>
              </w:rPr>
              <w:t>https://elibrary.ru/item.asp?id=23730094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5DA5" w:rsidRDefault="00F25DA5" w:rsidP="007D26EC">
            <w:pPr>
              <w:suppressAutoHyphens/>
              <w:jc w:val="both"/>
              <w:rPr>
                <w:lang w:eastAsia="ar-SA"/>
              </w:rPr>
            </w:pPr>
          </w:p>
        </w:tc>
      </w:tr>
      <w:tr w:rsidR="00696E89" w:rsidRPr="0021251B" w:rsidTr="007D26EC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696E89" w:rsidRPr="000C4FC6" w:rsidRDefault="00696E89" w:rsidP="007D26EC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8B5EC2" w:rsidRPr="0021251B" w:rsidTr="0090249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B5EC2" w:rsidRPr="008B5EC2" w:rsidRDefault="008B5EC2" w:rsidP="00872E76">
            <w:pPr>
              <w:jc w:val="center"/>
            </w:pPr>
            <w:r w:rsidRPr="008B5EC2"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B5EC2" w:rsidRPr="008B5EC2" w:rsidRDefault="008B5EC2" w:rsidP="00872E76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8B5EC2">
              <w:rPr>
                <w:color w:val="000000"/>
                <w:lang w:eastAsia="ar-SA"/>
              </w:rPr>
              <w:t>Торопова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B5EC2" w:rsidRPr="008B5EC2" w:rsidRDefault="008B5EC2" w:rsidP="00872E76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8B5EC2">
              <w:rPr>
                <w:color w:val="000000"/>
                <w:lang w:eastAsia="ar-SA"/>
              </w:rPr>
              <w:t>Музыкальная психология и психология музыкального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B5EC2" w:rsidRPr="008B5EC2" w:rsidRDefault="008B5EC2" w:rsidP="008B5EC2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8B5EC2"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B5EC2" w:rsidRPr="008B5EC2" w:rsidRDefault="008B5EC2" w:rsidP="00872E76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8B5EC2">
              <w:rPr>
                <w:color w:val="000000"/>
                <w:lang w:eastAsia="ar-SA"/>
              </w:rPr>
              <w:t>М.:Юрайт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B5EC2" w:rsidRPr="008B5EC2" w:rsidRDefault="008B5EC2" w:rsidP="00872E76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8B5EC2">
              <w:rPr>
                <w:color w:val="000000"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B5EC2" w:rsidRPr="008B5EC2" w:rsidRDefault="008B5EC2" w:rsidP="00872E76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8B5EC2">
              <w:rPr>
                <w:color w:val="000000"/>
                <w:lang w:eastAsia="ar-SA"/>
              </w:rPr>
              <w:t>https://elibrary.ru/item.asp?id=27911316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EC2" w:rsidRPr="000C4FC6" w:rsidRDefault="008B5EC2" w:rsidP="007D26EC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8B5EC2" w:rsidRPr="0021251B" w:rsidTr="0090249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B5EC2" w:rsidRPr="008B5EC2" w:rsidRDefault="008B5EC2" w:rsidP="00872E76">
            <w:pPr>
              <w:jc w:val="center"/>
            </w:pPr>
            <w:r w:rsidRPr="008B5EC2"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B5EC2" w:rsidRPr="008B5EC2" w:rsidRDefault="008B5EC2" w:rsidP="00872E76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8B5EC2">
              <w:rPr>
                <w:color w:val="000000"/>
                <w:lang w:eastAsia="ar-SA"/>
              </w:rPr>
              <w:t>Цыпин Г.М.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B5EC2" w:rsidRPr="008B5EC2" w:rsidRDefault="008B5EC2" w:rsidP="00872E76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8B5EC2">
              <w:rPr>
                <w:color w:val="000000"/>
                <w:lang w:eastAsia="ar-SA"/>
              </w:rPr>
              <w:t>Музыкальная педагогика и исполнительство. Афоризмы, цитаты, изречения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B5EC2" w:rsidRPr="008B5EC2" w:rsidRDefault="008B5EC2" w:rsidP="00872E76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8B5EC2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B5EC2" w:rsidRPr="008B5EC2" w:rsidRDefault="008B5EC2" w:rsidP="00872E76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8B5EC2">
              <w:rPr>
                <w:color w:val="000000"/>
                <w:lang w:eastAsia="ar-SA"/>
              </w:rPr>
              <w:t>М.: Прометей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B5EC2" w:rsidRPr="008B5EC2" w:rsidRDefault="008B5EC2" w:rsidP="00872E76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8B5EC2">
              <w:rPr>
                <w:color w:val="00000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B5EC2" w:rsidRPr="008B5EC2" w:rsidRDefault="008B5EC2" w:rsidP="00872E76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8B5EC2">
              <w:rPr>
                <w:color w:val="000000"/>
                <w:lang w:eastAsia="ar-SA"/>
              </w:rPr>
              <w:t>http://znanium.com/catalog/product/558112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EC2" w:rsidRPr="000C4FC6" w:rsidRDefault="008B5EC2" w:rsidP="007D26EC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696E89" w:rsidRPr="0021251B" w:rsidTr="007D26EC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696E89" w:rsidRPr="00FB6861" w:rsidRDefault="00696E89" w:rsidP="007D26EC">
            <w:pPr>
              <w:suppressAutoHyphens/>
              <w:spacing w:line="276" w:lineRule="auto"/>
              <w:rPr>
                <w:lang w:eastAsia="en-US"/>
              </w:rPr>
            </w:pPr>
            <w:r w:rsidRPr="00FB6861">
              <w:rPr>
                <w:bCs/>
              </w:rPr>
              <w:t>10.3 Методические материалы</w:t>
            </w:r>
            <w:r w:rsidRPr="00FB6861">
              <w:t xml:space="preserve">  (указания, рекомендации  по освоению дисциплины     авторов РГУ им. А. Н. Косыгина)</w:t>
            </w:r>
          </w:p>
        </w:tc>
      </w:tr>
      <w:tr w:rsidR="00696E89" w:rsidRPr="001916E9" w:rsidTr="007D26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96E89" w:rsidRPr="001916E9" w:rsidRDefault="00696E89" w:rsidP="007D26EC">
            <w:pPr>
              <w:suppressAutoHyphens/>
              <w:jc w:val="center"/>
              <w:rPr>
                <w:lang w:eastAsia="ar-SA"/>
              </w:rPr>
            </w:pPr>
            <w:r w:rsidRPr="001916E9">
              <w:rPr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96E89" w:rsidRPr="001916E9" w:rsidRDefault="001916E9" w:rsidP="007D26EC">
            <w:pPr>
              <w:suppressAutoHyphens/>
              <w:spacing w:line="100" w:lineRule="atLeast"/>
              <w:ind w:firstLine="25"/>
              <w:jc w:val="center"/>
              <w:rPr>
                <w:lang w:eastAsia="ar-SA"/>
              </w:rPr>
            </w:pPr>
            <w:r w:rsidRPr="001916E9">
              <w:rPr>
                <w:lang w:eastAsia="ar-SA"/>
              </w:rPr>
              <w:t>Федорова А.М.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96E89" w:rsidRPr="001916E9" w:rsidRDefault="00696E89" w:rsidP="008B5EC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916E9">
              <w:rPr>
                <w:lang w:eastAsia="ar-SA"/>
              </w:rPr>
              <w:t>Методические указания по дисциплине «</w:t>
            </w:r>
            <w:r w:rsidR="008B5EC2">
              <w:rPr>
                <w:lang w:eastAsia="ar-SA"/>
              </w:rPr>
              <w:t>Музыкальная педагогика</w:t>
            </w:r>
            <w:r w:rsidRPr="001916E9">
              <w:rPr>
                <w:lang w:eastAsia="ar-SA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96E89" w:rsidRPr="001916E9" w:rsidRDefault="00696E89" w:rsidP="007D26E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916E9">
              <w:rPr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96E89" w:rsidRPr="001916E9" w:rsidRDefault="00696E89" w:rsidP="007D26E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916E9">
              <w:rPr>
                <w:lang w:eastAsia="ar-SA"/>
              </w:rPr>
              <w:t>ЭИОС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96E89" w:rsidRPr="001916E9" w:rsidRDefault="00696E89" w:rsidP="007D26E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916E9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96E89" w:rsidRPr="001916E9" w:rsidRDefault="00696E89" w:rsidP="007D26E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916E9">
              <w:rPr>
                <w:rFonts w:eastAsia="Times New Roman"/>
              </w:rPr>
              <w:t>утверждены на заседании кафедры Протокол № 9 от  19.04.2018 года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96E89" w:rsidRPr="001916E9" w:rsidRDefault="00696E89" w:rsidP="007D26E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</w:tbl>
    <w:p w:rsidR="00145166" w:rsidRDefault="00145166" w:rsidP="00785C50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:rsidR="000B1F03" w:rsidRPr="005338F1" w:rsidRDefault="000B1F03" w:rsidP="00785C50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610F94" w:rsidRPr="00F26710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0B1F03" w:rsidRPr="00F26710" w:rsidTr="0006705B">
        <w:trPr>
          <w:trHeight w:val="283"/>
        </w:trPr>
        <w:tc>
          <w:tcPr>
            <w:tcW w:w="851" w:type="dxa"/>
          </w:tcPr>
          <w:p w:rsidR="000B1F03" w:rsidRPr="00F26710" w:rsidRDefault="000B1F03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0B1F03" w:rsidRPr="00283C2F" w:rsidRDefault="000B1F03" w:rsidP="000B1F03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83C2F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283C2F">
                <w:rPr>
                  <w:rStyle w:val="af3"/>
                  <w:rFonts w:cs="Times New Roman"/>
                  <w:b w:val="0"/>
                </w:rPr>
                <w:t>http://</w:t>
              </w:r>
              <w:r w:rsidRPr="00283C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83C2F">
                <w:rPr>
                  <w:rStyle w:val="af3"/>
                  <w:rFonts w:cs="Times New Roman"/>
                  <w:b w:val="0"/>
                </w:rPr>
                <w:t>.</w:t>
              </w:r>
              <w:r w:rsidRPr="00283C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83C2F">
                <w:rPr>
                  <w:rStyle w:val="af3"/>
                  <w:rFonts w:cs="Times New Roman"/>
                  <w:b w:val="0"/>
                </w:rPr>
                <w:t>.</w:t>
              </w:r>
              <w:r w:rsidRPr="00283C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283C2F">
                <w:rPr>
                  <w:rStyle w:val="af3"/>
                  <w:rFonts w:cs="Times New Roman"/>
                  <w:b w:val="0"/>
                </w:rPr>
                <w:t>.</w:t>
              </w:r>
              <w:r w:rsidRPr="00283C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83C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0B1F03" w:rsidRPr="00F26710" w:rsidTr="0006705B">
        <w:trPr>
          <w:trHeight w:val="283"/>
        </w:trPr>
        <w:tc>
          <w:tcPr>
            <w:tcW w:w="851" w:type="dxa"/>
          </w:tcPr>
          <w:p w:rsidR="000B1F03" w:rsidRPr="00F26710" w:rsidRDefault="000B1F03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0B1F03" w:rsidRPr="00283C2F" w:rsidRDefault="000B1F03" w:rsidP="000B1F03">
            <w:pPr>
              <w:ind w:left="34"/>
              <w:rPr>
                <w:sz w:val="24"/>
                <w:szCs w:val="24"/>
              </w:rPr>
            </w:pPr>
            <w:r w:rsidRPr="00283C2F">
              <w:rPr>
                <w:sz w:val="24"/>
                <w:szCs w:val="24"/>
              </w:rPr>
              <w:t>«</w:t>
            </w:r>
            <w:r w:rsidRPr="00283C2F">
              <w:rPr>
                <w:sz w:val="24"/>
                <w:szCs w:val="24"/>
                <w:lang w:val="en-US"/>
              </w:rPr>
              <w:t>Znanium</w:t>
            </w:r>
            <w:r w:rsidRPr="00283C2F">
              <w:rPr>
                <w:sz w:val="24"/>
                <w:szCs w:val="24"/>
              </w:rPr>
              <w:t>.</w:t>
            </w:r>
            <w:r w:rsidRPr="00283C2F">
              <w:rPr>
                <w:sz w:val="24"/>
                <w:szCs w:val="24"/>
                <w:lang w:val="en-US"/>
              </w:rPr>
              <w:t>com</w:t>
            </w:r>
            <w:r w:rsidRPr="00283C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0B1F03" w:rsidRPr="00283C2F" w:rsidRDefault="001D19EF" w:rsidP="000B1F03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0B1F03" w:rsidRPr="00283C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0B1F03" w:rsidRPr="00283C2F">
                <w:rPr>
                  <w:rStyle w:val="af3"/>
                  <w:rFonts w:cs="Times New Roman"/>
                  <w:b w:val="0"/>
                </w:rPr>
                <w:t>://</w:t>
              </w:r>
              <w:r w:rsidR="000B1F03" w:rsidRPr="00283C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0B1F03" w:rsidRPr="00283C2F">
                <w:rPr>
                  <w:rStyle w:val="af3"/>
                  <w:rFonts w:cs="Times New Roman"/>
                  <w:b w:val="0"/>
                </w:rPr>
                <w:t>.</w:t>
              </w:r>
              <w:r w:rsidR="000B1F03" w:rsidRPr="00283C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0B1F03" w:rsidRPr="00283C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0B1F03" w:rsidRPr="00F26710" w:rsidTr="0006705B">
        <w:trPr>
          <w:trHeight w:val="283"/>
        </w:trPr>
        <w:tc>
          <w:tcPr>
            <w:tcW w:w="851" w:type="dxa"/>
          </w:tcPr>
          <w:p w:rsidR="000B1F03" w:rsidRPr="00F26710" w:rsidRDefault="000B1F03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0B1F03" w:rsidRPr="00283C2F" w:rsidRDefault="000B1F03" w:rsidP="000B1F03">
            <w:pPr>
              <w:ind w:left="34"/>
              <w:rPr>
                <w:sz w:val="24"/>
                <w:szCs w:val="24"/>
              </w:rPr>
            </w:pPr>
            <w:r w:rsidRPr="00283C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283C2F">
              <w:rPr>
                <w:sz w:val="24"/>
                <w:szCs w:val="24"/>
                <w:lang w:val="en-US"/>
              </w:rPr>
              <w:t>Znanium</w:t>
            </w:r>
            <w:r w:rsidRPr="00283C2F">
              <w:rPr>
                <w:sz w:val="24"/>
                <w:szCs w:val="24"/>
              </w:rPr>
              <w:t>.</w:t>
            </w:r>
            <w:r w:rsidRPr="00283C2F">
              <w:rPr>
                <w:sz w:val="24"/>
                <w:szCs w:val="24"/>
                <w:lang w:val="en-US"/>
              </w:rPr>
              <w:t>com</w:t>
            </w:r>
            <w:r w:rsidRPr="00283C2F">
              <w:rPr>
                <w:sz w:val="24"/>
                <w:szCs w:val="24"/>
              </w:rPr>
              <w:t xml:space="preserve">» </w:t>
            </w:r>
            <w:hyperlink r:id="rId18" w:history="1">
              <w:r w:rsidRPr="00283C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83C2F">
                <w:rPr>
                  <w:rStyle w:val="af3"/>
                  <w:sz w:val="24"/>
                  <w:szCs w:val="24"/>
                </w:rPr>
                <w:t>://</w:t>
              </w:r>
              <w:r w:rsidRPr="00283C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283C2F">
                <w:rPr>
                  <w:rStyle w:val="af3"/>
                  <w:sz w:val="24"/>
                  <w:szCs w:val="24"/>
                </w:rPr>
                <w:t>.</w:t>
              </w:r>
              <w:r w:rsidRPr="00283C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83C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136784" w:rsidRPr="00F26710" w:rsidTr="0006705B">
        <w:trPr>
          <w:trHeight w:val="283"/>
        </w:trPr>
        <w:tc>
          <w:tcPr>
            <w:tcW w:w="851" w:type="dxa"/>
          </w:tcPr>
          <w:p w:rsidR="00136784" w:rsidRPr="00F26710" w:rsidRDefault="00136784" w:rsidP="00FC674D">
            <w:pPr>
              <w:pStyle w:val="af0"/>
              <w:numPr>
                <w:ilvl w:val="0"/>
                <w:numId w:val="16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36784" w:rsidRPr="00F26710" w:rsidRDefault="00136784" w:rsidP="00E8100D">
            <w:pPr>
              <w:tabs>
                <w:tab w:val="left" w:pos="0"/>
              </w:tabs>
              <w:suppressAutoHyphens/>
              <w:spacing w:after="160" w:line="100" w:lineRule="atLeast"/>
              <w:rPr>
                <w:sz w:val="24"/>
                <w:szCs w:val="24"/>
              </w:rPr>
            </w:pPr>
            <w:r w:rsidRPr="000B1F03">
              <w:rPr>
                <w:sz w:val="24"/>
                <w:szCs w:val="24"/>
              </w:rPr>
              <w:t xml:space="preserve">ООО «ИВИС» </w:t>
            </w:r>
            <w:hyperlink r:id="rId19" w:history="1">
              <w:r w:rsidRPr="000B1F03">
                <w:rPr>
                  <w:sz w:val="24"/>
                  <w:szCs w:val="24"/>
                </w:rPr>
                <w:t>https://dlib.eastview.com</w:t>
              </w:r>
            </w:hyperlink>
            <w:r w:rsidRPr="000B1F03">
              <w:rPr>
                <w:sz w:val="24"/>
                <w:szCs w:val="24"/>
              </w:rPr>
              <w:t xml:space="preserve"> (электронные версии пе</w:t>
            </w:r>
            <w:r>
              <w:rPr>
                <w:sz w:val="24"/>
                <w:szCs w:val="24"/>
              </w:rPr>
              <w:t>риодических изданий ООО «ИВИС»)</w:t>
            </w:r>
          </w:p>
        </w:tc>
      </w:tr>
      <w:tr w:rsidR="00136784" w:rsidRPr="00F26710" w:rsidTr="0006705B">
        <w:trPr>
          <w:trHeight w:val="283"/>
        </w:trPr>
        <w:tc>
          <w:tcPr>
            <w:tcW w:w="851" w:type="dxa"/>
          </w:tcPr>
          <w:p w:rsidR="00136784" w:rsidRPr="00F26710" w:rsidRDefault="00136784" w:rsidP="00FC674D">
            <w:pPr>
              <w:pStyle w:val="af0"/>
              <w:numPr>
                <w:ilvl w:val="0"/>
                <w:numId w:val="16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36784" w:rsidRPr="00136784" w:rsidRDefault="00136784" w:rsidP="00E8100D">
            <w:pPr>
              <w:tabs>
                <w:tab w:val="left" w:pos="0"/>
              </w:tabs>
              <w:suppressAutoHyphens/>
              <w:spacing w:after="160" w:line="100" w:lineRule="atLeast"/>
              <w:rPr>
                <w:sz w:val="24"/>
                <w:szCs w:val="24"/>
              </w:rPr>
            </w:pPr>
            <w:r w:rsidRPr="00136784">
              <w:rPr>
                <w:rFonts w:eastAsia="Arial Unicode MS"/>
                <w:lang w:val="en-US" w:eastAsia="ar-SA"/>
              </w:rPr>
              <w:t>WebofScience</w:t>
            </w:r>
            <w:hyperlink r:id="rId20" w:history="1">
              <w:r w:rsidRPr="00136784">
                <w:rPr>
                  <w:rFonts w:eastAsia="Arial Unicode MS"/>
                  <w:bCs/>
                  <w:lang w:val="en-US" w:eastAsia="ar-SA"/>
                </w:rPr>
                <w:t>http</w:t>
              </w:r>
              <w:r w:rsidRPr="00136784">
                <w:rPr>
                  <w:rFonts w:eastAsia="Arial Unicode MS"/>
                  <w:bCs/>
                  <w:lang w:eastAsia="ar-SA"/>
                </w:rPr>
                <w:t>://</w:t>
              </w:r>
              <w:r w:rsidRPr="00136784">
                <w:rPr>
                  <w:rFonts w:eastAsia="Arial Unicode MS"/>
                  <w:bCs/>
                  <w:lang w:val="en-US" w:eastAsia="ar-SA"/>
                </w:rPr>
                <w:t>webofknowledge</w:t>
              </w:r>
              <w:r w:rsidRPr="00136784">
                <w:rPr>
                  <w:rFonts w:eastAsia="Arial Unicode MS"/>
                  <w:bCs/>
                  <w:lang w:eastAsia="ar-SA"/>
                </w:rPr>
                <w:t>.</w:t>
              </w:r>
              <w:r w:rsidRPr="00136784">
                <w:rPr>
                  <w:rFonts w:eastAsia="Arial Unicode MS"/>
                  <w:bCs/>
                  <w:lang w:val="en-US" w:eastAsia="ar-SA"/>
                </w:rPr>
                <w:t>com</w:t>
              </w:r>
              <w:r w:rsidRPr="00136784">
                <w:rPr>
                  <w:rFonts w:eastAsia="Arial Unicode MS"/>
                  <w:bCs/>
                  <w:lang w:eastAsia="ar-SA"/>
                </w:rPr>
                <w:t>/</w:t>
              </w:r>
            </w:hyperlink>
            <w:r w:rsidRPr="00136784">
              <w:rPr>
                <w:rFonts w:eastAsia="Arial Unicode MS"/>
                <w:bCs/>
                <w:lang w:eastAsia="ar-SA"/>
              </w:rPr>
              <w:t xml:space="preserve">  (</w:t>
            </w:r>
            <w:r w:rsidRPr="00136784">
              <w:rPr>
                <w:rFonts w:eastAsia="Arial Unicode MS"/>
                <w:lang w:eastAsia="ar-SA"/>
              </w:rPr>
              <w:t>обширная международная универсальная реферативная база данных)</w:t>
            </w:r>
          </w:p>
        </w:tc>
      </w:tr>
      <w:tr w:rsidR="00136784" w:rsidRPr="00F26710" w:rsidTr="0006705B">
        <w:trPr>
          <w:trHeight w:val="283"/>
        </w:trPr>
        <w:tc>
          <w:tcPr>
            <w:tcW w:w="851" w:type="dxa"/>
          </w:tcPr>
          <w:p w:rsidR="00136784" w:rsidRPr="00F26710" w:rsidRDefault="00136784" w:rsidP="00FC674D">
            <w:pPr>
              <w:pStyle w:val="af0"/>
              <w:numPr>
                <w:ilvl w:val="0"/>
                <w:numId w:val="16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36784" w:rsidRPr="00136784" w:rsidRDefault="00136784" w:rsidP="00E8100D">
            <w:pPr>
              <w:tabs>
                <w:tab w:val="left" w:pos="0"/>
              </w:tabs>
              <w:suppressAutoHyphens/>
              <w:spacing w:after="160" w:line="100" w:lineRule="atLeast"/>
              <w:rPr>
                <w:sz w:val="24"/>
                <w:szCs w:val="24"/>
              </w:rPr>
            </w:pPr>
            <w:r w:rsidRPr="00136784">
              <w:rPr>
                <w:rFonts w:eastAsia="Arial Unicode MS"/>
                <w:lang w:eastAsia="ar-SA"/>
              </w:rPr>
              <w:t>Научная электронная библиотека е</w:t>
            </w:r>
            <w:r w:rsidRPr="00136784">
              <w:rPr>
                <w:rFonts w:eastAsia="Arial Unicode MS"/>
                <w:lang w:val="en-US" w:eastAsia="ar-SA"/>
              </w:rPr>
              <w:t>LIBRARY</w:t>
            </w:r>
            <w:r w:rsidRPr="00136784">
              <w:rPr>
                <w:rFonts w:eastAsia="Arial Unicode MS"/>
                <w:lang w:eastAsia="ar-SA"/>
              </w:rPr>
              <w:t>.</w:t>
            </w:r>
            <w:r w:rsidRPr="00136784">
              <w:rPr>
                <w:rFonts w:eastAsia="Arial Unicode MS"/>
                <w:lang w:val="en-US" w:eastAsia="ar-SA"/>
              </w:rPr>
              <w:t>RU</w:t>
            </w:r>
            <w:hyperlink r:id="rId21" w:history="1">
              <w:r w:rsidRPr="00136784">
                <w:rPr>
                  <w:rFonts w:eastAsia="Arial Unicode MS"/>
                  <w:lang w:eastAsia="ar-SA"/>
                </w:rPr>
                <w:t>https://elibrary.ru</w:t>
              </w:r>
            </w:hyperlink>
            <w:r w:rsidRPr="00136784">
              <w:rPr>
                <w:rFonts w:eastAsia="Arial Unicode MS"/>
                <w:lang w:eastAsia="ar-SA"/>
              </w:rPr>
              <w:t>(крупнейший российский информационный портал в области науки, техн</w:t>
            </w:r>
            <w:r>
              <w:rPr>
                <w:rFonts w:eastAsia="Arial Unicode MS"/>
                <w:lang w:eastAsia="ar-SA"/>
              </w:rPr>
              <w:t>ологии, медицины и образования)</w:t>
            </w:r>
          </w:p>
        </w:tc>
      </w:tr>
      <w:tr w:rsidR="00136784" w:rsidRPr="00F26710" w:rsidTr="0006705B">
        <w:trPr>
          <w:trHeight w:val="283"/>
        </w:trPr>
        <w:tc>
          <w:tcPr>
            <w:tcW w:w="851" w:type="dxa"/>
          </w:tcPr>
          <w:p w:rsidR="00136784" w:rsidRPr="00F26710" w:rsidRDefault="00136784" w:rsidP="00FC674D">
            <w:pPr>
              <w:pStyle w:val="af0"/>
              <w:numPr>
                <w:ilvl w:val="0"/>
                <w:numId w:val="16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36784" w:rsidRPr="00136784" w:rsidRDefault="00136784" w:rsidP="00136784">
            <w:pPr>
              <w:tabs>
                <w:tab w:val="left" w:pos="0"/>
              </w:tabs>
              <w:suppressAutoHyphens/>
              <w:spacing w:after="160" w:line="100" w:lineRule="atLeast"/>
              <w:rPr>
                <w:rFonts w:eastAsia="Arial Unicode MS"/>
                <w:lang w:eastAsia="ar-SA"/>
              </w:rPr>
            </w:pPr>
            <w:r w:rsidRPr="00136784">
              <w:rPr>
                <w:rFonts w:eastAsia="Arial Unicode MS"/>
                <w:lang w:eastAsia="ar-SA"/>
              </w:rPr>
              <w:t>«НЭИКОН» </w:t>
            </w:r>
            <w:hyperlink r:id="rId22" w:history="1">
              <w:r w:rsidRPr="00136784">
                <w:rPr>
                  <w:rFonts w:eastAsia="Arial Unicode MS"/>
                  <w:lang w:eastAsia="ar-SA"/>
                </w:rPr>
                <w:t>http://www.neicon.ru/</w:t>
              </w:r>
            </w:hyperlink>
          </w:p>
        </w:tc>
      </w:tr>
    </w:tbl>
    <w:p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426E04" w:rsidRPr="001916E9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1916E9" w:rsidRDefault="00426E04" w:rsidP="0006705B">
            <w:pPr>
              <w:rPr>
                <w:rFonts w:eastAsia="Times New Roman"/>
                <w:b/>
              </w:rPr>
            </w:pPr>
            <w:r w:rsidRPr="001916E9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1916E9" w:rsidRDefault="005713AB" w:rsidP="0006705B">
            <w:pPr>
              <w:rPr>
                <w:rFonts w:eastAsia="Times New Roman"/>
                <w:b/>
              </w:rPr>
            </w:pPr>
            <w:r w:rsidRPr="001916E9">
              <w:rPr>
                <w:rFonts w:eastAsia="Times New Roman"/>
                <w:b/>
              </w:rPr>
              <w:t>П</w:t>
            </w:r>
            <w:r w:rsidR="00426E04" w:rsidRPr="001916E9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1916E9" w:rsidRDefault="00426E04" w:rsidP="0006705B">
            <w:pPr>
              <w:rPr>
                <w:rFonts w:eastAsia="Times New Roman"/>
                <w:b/>
              </w:rPr>
            </w:pPr>
            <w:r w:rsidRPr="001916E9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1916E9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1916E9" w:rsidTr="00426E04">
        <w:tc>
          <w:tcPr>
            <w:tcW w:w="817" w:type="dxa"/>
            <w:shd w:val="clear" w:color="auto" w:fill="auto"/>
          </w:tcPr>
          <w:p w:rsidR="00426E04" w:rsidRPr="001916E9" w:rsidRDefault="00426E04" w:rsidP="00FC674D">
            <w:pPr>
              <w:numPr>
                <w:ilvl w:val="0"/>
                <w:numId w:val="15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1916E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1916E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1916E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1916E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1916E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1916E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1916E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1916E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1916E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1916E9" w:rsidTr="00426E04">
        <w:tc>
          <w:tcPr>
            <w:tcW w:w="817" w:type="dxa"/>
            <w:shd w:val="clear" w:color="auto" w:fill="auto"/>
          </w:tcPr>
          <w:p w:rsidR="00426E04" w:rsidRPr="001916E9" w:rsidRDefault="00426E04" w:rsidP="00FC674D">
            <w:pPr>
              <w:numPr>
                <w:ilvl w:val="0"/>
                <w:numId w:val="15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1916E9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1916E9">
              <w:rPr>
                <w:rFonts w:eastAsia="Times New Roman"/>
                <w:i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:rsidR="00426E04" w:rsidRPr="001916E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1916E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1916E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1916E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1916E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1916E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1916E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1916E9" w:rsidRDefault="00426E04" w:rsidP="00FC674D">
            <w:pPr>
              <w:numPr>
                <w:ilvl w:val="0"/>
                <w:numId w:val="15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1916E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1916E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1916E9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1916E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1916E9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3" w:name="_Toc62039712"/>
      <w:r w:rsidRPr="004925D7">
        <w:lastRenderedPageBreak/>
        <w:t>ЛИСТ УЧЕТА ОБНОВЛЕНИЙ РАБОЧЕЙ ПРОГРАММЫ</w:t>
      </w:r>
      <w:bookmarkEnd w:id="13"/>
      <w:r w:rsidR="009B4BCD">
        <w:t>УЧЕБНОЙ ДИСЦИПЛИНЫ/МОДУЛЯ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40E2" w:rsidRDefault="009E40E2" w:rsidP="005E3840">
      <w:r>
        <w:separator/>
      </w:r>
    </w:p>
  </w:endnote>
  <w:endnote w:type="continuationSeparator" w:id="1">
    <w:p w:rsidR="009E40E2" w:rsidRDefault="009E40E2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DA5" w:rsidRDefault="00F25DA5">
    <w:pPr>
      <w:pStyle w:val="ae"/>
      <w:jc w:val="right"/>
    </w:pPr>
  </w:p>
  <w:p w:rsidR="00F25DA5" w:rsidRDefault="00F25DA5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DA5" w:rsidRDefault="001D19EF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F25DA5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F25DA5" w:rsidRDefault="00F25DA5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DA5" w:rsidRDefault="00F25DA5">
    <w:pPr>
      <w:pStyle w:val="ae"/>
      <w:jc w:val="right"/>
    </w:pPr>
  </w:p>
  <w:p w:rsidR="00F25DA5" w:rsidRDefault="00F25DA5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DA5" w:rsidRDefault="00F25DA5">
    <w:pPr>
      <w:pStyle w:val="ae"/>
      <w:jc w:val="right"/>
    </w:pPr>
  </w:p>
  <w:p w:rsidR="00F25DA5" w:rsidRDefault="00F25DA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40E2" w:rsidRDefault="009E40E2" w:rsidP="005E3840">
      <w:r>
        <w:separator/>
      </w:r>
    </w:p>
  </w:footnote>
  <w:footnote w:type="continuationSeparator" w:id="1">
    <w:p w:rsidR="009E40E2" w:rsidRDefault="009E40E2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F25DA5" w:rsidRDefault="001D19EF">
        <w:pPr>
          <w:pStyle w:val="ac"/>
          <w:jc w:val="center"/>
        </w:pPr>
        <w:fldSimple w:instr="PAGE   \* MERGEFORMAT">
          <w:r w:rsidR="005A2FD1">
            <w:rPr>
              <w:noProof/>
            </w:rPr>
            <w:t>4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DA5" w:rsidRDefault="00F25DA5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F25DA5" w:rsidRDefault="001D19EF">
        <w:pPr>
          <w:pStyle w:val="ac"/>
          <w:jc w:val="center"/>
        </w:pPr>
        <w:fldSimple w:instr="PAGE   \* MERGEFORMAT">
          <w:r w:rsidR="005A2FD1">
            <w:rPr>
              <w:noProof/>
            </w:rPr>
            <w:t>23</w:t>
          </w:r>
        </w:fldSimple>
      </w:p>
    </w:sdtContent>
  </w:sdt>
  <w:p w:rsidR="00F25DA5" w:rsidRDefault="00F25DA5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F25DA5" w:rsidRDefault="001D19EF">
        <w:pPr>
          <w:pStyle w:val="ac"/>
          <w:jc w:val="center"/>
        </w:pPr>
        <w:fldSimple w:instr="PAGE   \* MERGEFORMAT">
          <w:r w:rsidR="005A2FD1">
            <w:rPr>
              <w:noProof/>
            </w:rPr>
            <w:t>25</w:t>
          </w:r>
        </w:fldSimple>
      </w:p>
    </w:sdtContent>
  </w:sdt>
  <w:p w:rsidR="00F25DA5" w:rsidRDefault="00F25DA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B6568EB4"/>
    <w:name w:val="WW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5"/>
    <w:multiLevelType w:val="singleLevel"/>
    <w:tmpl w:val="8E70D28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/>
        <w:i w:val="0"/>
      </w:rPr>
    </w:lvl>
  </w:abstractNum>
  <w:abstractNum w:abstractNumId="3">
    <w:nsid w:val="00000006"/>
    <w:multiLevelType w:val="single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E"/>
    <w:multiLevelType w:val="singleLevel"/>
    <w:tmpl w:val="0000000E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21"/>
    <w:multiLevelType w:val="singleLevel"/>
    <w:tmpl w:val="00000021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  <w:sz w:val="25"/>
      </w:rPr>
    </w:lvl>
  </w:abstractNum>
  <w:abstractNum w:abstractNumId="6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5C515D8"/>
    <w:multiLevelType w:val="hybridMultilevel"/>
    <w:tmpl w:val="478407B4"/>
    <w:lvl w:ilvl="0" w:tplc="028C2A5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09DB4F1D"/>
    <w:multiLevelType w:val="hybridMultilevel"/>
    <w:tmpl w:val="A4B432D0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6">
    <w:nsid w:val="0E3B2A2F"/>
    <w:multiLevelType w:val="hybridMultilevel"/>
    <w:tmpl w:val="1854B7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0E4B1694"/>
    <w:multiLevelType w:val="hybridMultilevel"/>
    <w:tmpl w:val="B0BE0768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F667BDB"/>
    <w:multiLevelType w:val="hybridMultilevel"/>
    <w:tmpl w:val="90AC8AD8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DD654E"/>
    <w:multiLevelType w:val="hybridMultilevel"/>
    <w:tmpl w:val="625012B4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BF388C"/>
    <w:multiLevelType w:val="hybridMultilevel"/>
    <w:tmpl w:val="27147576"/>
    <w:lvl w:ilvl="0" w:tplc="028C2A5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5D53706F"/>
    <w:multiLevelType w:val="hybridMultilevel"/>
    <w:tmpl w:val="66F67CCC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9562DB"/>
    <w:multiLevelType w:val="hybridMultilevel"/>
    <w:tmpl w:val="EF308F0E"/>
    <w:lvl w:ilvl="0" w:tplc="6E60F2D6">
      <w:start w:val="1"/>
      <w:numFmt w:val="decimal"/>
      <w:lvlText w:val="%1."/>
      <w:lvlJc w:val="left"/>
      <w:pPr>
        <w:tabs>
          <w:tab w:val="num" w:pos="819"/>
        </w:tabs>
        <w:ind w:left="81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5647275"/>
    <w:multiLevelType w:val="hybridMultilevel"/>
    <w:tmpl w:val="7354E698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0B2FB2"/>
    <w:multiLevelType w:val="hybridMultilevel"/>
    <w:tmpl w:val="07D03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5"/>
  </w:num>
  <w:num w:numId="4">
    <w:abstractNumId w:val="6"/>
  </w:num>
  <w:num w:numId="5">
    <w:abstractNumId w:val="15"/>
  </w:num>
  <w:num w:numId="6">
    <w:abstractNumId w:val="33"/>
  </w:num>
  <w:num w:numId="7">
    <w:abstractNumId w:val="36"/>
  </w:num>
  <w:num w:numId="8">
    <w:abstractNumId w:val="22"/>
  </w:num>
  <w:num w:numId="9">
    <w:abstractNumId w:val="10"/>
  </w:num>
  <w:num w:numId="10">
    <w:abstractNumId w:val="28"/>
  </w:num>
  <w:num w:numId="11">
    <w:abstractNumId w:val="35"/>
  </w:num>
  <w:num w:numId="12">
    <w:abstractNumId w:val="13"/>
  </w:num>
  <w:num w:numId="13">
    <w:abstractNumId w:val="12"/>
  </w:num>
  <w:num w:numId="14">
    <w:abstractNumId w:val="14"/>
  </w:num>
  <w:num w:numId="15">
    <w:abstractNumId w:val="24"/>
  </w:num>
  <w:num w:numId="16">
    <w:abstractNumId w:val="19"/>
  </w:num>
  <w:num w:numId="17">
    <w:abstractNumId w:val="21"/>
  </w:num>
  <w:num w:numId="18">
    <w:abstractNumId w:val="17"/>
  </w:num>
  <w:num w:numId="19">
    <w:abstractNumId w:val="20"/>
  </w:num>
  <w:num w:numId="20">
    <w:abstractNumId w:val="7"/>
  </w:num>
  <w:num w:numId="21">
    <w:abstractNumId w:val="27"/>
  </w:num>
  <w:num w:numId="22">
    <w:abstractNumId w:val="11"/>
  </w:num>
  <w:num w:numId="23">
    <w:abstractNumId w:val="32"/>
  </w:num>
  <w:num w:numId="24">
    <w:abstractNumId w:val="31"/>
  </w:num>
  <w:num w:numId="25">
    <w:abstractNumId w:val="29"/>
  </w:num>
  <w:num w:numId="26">
    <w:abstractNumId w:val="18"/>
  </w:num>
  <w:num w:numId="27">
    <w:abstractNumId w:val="8"/>
  </w:num>
  <w:num w:numId="28">
    <w:abstractNumId w:val="23"/>
  </w:num>
  <w:num w:numId="29">
    <w:abstractNumId w:val="26"/>
  </w:num>
  <w:num w:numId="30">
    <w:abstractNumId w:val="16"/>
  </w:num>
  <w:num w:numId="31">
    <w:abstractNumId w:val="30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33A1"/>
    <w:rsid w:val="000043A7"/>
    <w:rsid w:val="0000455F"/>
    <w:rsid w:val="0000484B"/>
    <w:rsid w:val="00004E6F"/>
    <w:rsid w:val="00004F92"/>
    <w:rsid w:val="00005D74"/>
    <w:rsid w:val="00006674"/>
    <w:rsid w:val="000069D7"/>
    <w:rsid w:val="00006D37"/>
    <w:rsid w:val="000119FD"/>
    <w:rsid w:val="00011D36"/>
    <w:rsid w:val="00011EF8"/>
    <w:rsid w:val="00012017"/>
    <w:rsid w:val="00012091"/>
    <w:rsid w:val="00014159"/>
    <w:rsid w:val="00016163"/>
    <w:rsid w:val="000162B5"/>
    <w:rsid w:val="00016A41"/>
    <w:rsid w:val="000170AF"/>
    <w:rsid w:val="000201F8"/>
    <w:rsid w:val="00020DE5"/>
    <w:rsid w:val="000213CE"/>
    <w:rsid w:val="00021C27"/>
    <w:rsid w:val="00022885"/>
    <w:rsid w:val="00022A39"/>
    <w:rsid w:val="0002356E"/>
    <w:rsid w:val="00023592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6D23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002E"/>
    <w:rsid w:val="00081DDC"/>
    <w:rsid w:val="00082E77"/>
    <w:rsid w:val="00082FAB"/>
    <w:rsid w:val="00083EF6"/>
    <w:rsid w:val="000840CB"/>
    <w:rsid w:val="0008417B"/>
    <w:rsid w:val="00084C39"/>
    <w:rsid w:val="000855DA"/>
    <w:rsid w:val="00090289"/>
    <w:rsid w:val="0009260A"/>
    <w:rsid w:val="00092FB0"/>
    <w:rsid w:val="00096404"/>
    <w:rsid w:val="000966E2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0EB"/>
    <w:rsid w:val="000A6720"/>
    <w:rsid w:val="000A6BFB"/>
    <w:rsid w:val="000A6EDF"/>
    <w:rsid w:val="000B0690"/>
    <w:rsid w:val="000B1F03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5419"/>
    <w:rsid w:val="000D5B25"/>
    <w:rsid w:val="000D6FD5"/>
    <w:rsid w:val="000D7708"/>
    <w:rsid w:val="000D7E69"/>
    <w:rsid w:val="000E023F"/>
    <w:rsid w:val="000E103B"/>
    <w:rsid w:val="000E4102"/>
    <w:rsid w:val="000E4F4E"/>
    <w:rsid w:val="000E52F7"/>
    <w:rsid w:val="000E5549"/>
    <w:rsid w:val="000E5EF5"/>
    <w:rsid w:val="000E6635"/>
    <w:rsid w:val="000E76CB"/>
    <w:rsid w:val="000F1F02"/>
    <w:rsid w:val="000F288F"/>
    <w:rsid w:val="000F330B"/>
    <w:rsid w:val="000F35A1"/>
    <w:rsid w:val="000F3F6D"/>
    <w:rsid w:val="000F423E"/>
    <w:rsid w:val="000F4B7B"/>
    <w:rsid w:val="000F4F88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3201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6E41"/>
    <w:rsid w:val="00127577"/>
    <w:rsid w:val="00127B2B"/>
    <w:rsid w:val="001302A7"/>
    <w:rsid w:val="00130419"/>
    <w:rsid w:val="00132838"/>
    <w:rsid w:val="00132E54"/>
    <w:rsid w:val="001338ED"/>
    <w:rsid w:val="00134550"/>
    <w:rsid w:val="00134A2D"/>
    <w:rsid w:val="00134C3D"/>
    <w:rsid w:val="00135F6D"/>
    <w:rsid w:val="00136784"/>
    <w:rsid w:val="0013688A"/>
    <w:rsid w:val="001368C6"/>
    <w:rsid w:val="0013694E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6D14"/>
    <w:rsid w:val="001801ED"/>
    <w:rsid w:val="001802DB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6FE3"/>
    <w:rsid w:val="0018746B"/>
    <w:rsid w:val="001916E9"/>
    <w:rsid w:val="00191E15"/>
    <w:rsid w:val="0019295A"/>
    <w:rsid w:val="00193571"/>
    <w:rsid w:val="00194339"/>
    <w:rsid w:val="0019484F"/>
    <w:rsid w:val="00195C40"/>
    <w:rsid w:val="001971EC"/>
    <w:rsid w:val="001A0047"/>
    <w:rsid w:val="001A23DC"/>
    <w:rsid w:val="001A2BE5"/>
    <w:rsid w:val="001A31E8"/>
    <w:rsid w:val="001A4376"/>
    <w:rsid w:val="001A5461"/>
    <w:rsid w:val="001A60D0"/>
    <w:rsid w:val="001A68D1"/>
    <w:rsid w:val="001A6E12"/>
    <w:rsid w:val="001B155B"/>
    <w:rsid w:val="001B179C"/>
    <w:rsid w:val="001B17FB"/>
    <w:rsid w:val="001B1AFE"/>
    <w:rsid w:val="001B2473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4952"/>
    <w:rsid w:val="001C639C"/>
    <w:rsid w:val="001C6417"/>
    <w:rsid w:val="001C7AA4"/>
    <w:rsid w:val="001D126D"/>
    <w:rsid w:val="001D17C8"/>
    <w:rsid w:val="001D1854"/>
    <w:rsid w:val="001D19EF"/>
    <w:rsid w:val="001D22B4"/>
    <w:rsid w:val="001D240B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3E8"/>
    <w:rsid w:val="001E44B1"/>
    <w:rsid w:val="001F086F"/>
    <w:rsid w:val="001F1403"/>
    <w:rsid w:val="001F41C5"/>
    <w:rsid w:val="001F4ACF"/>
    <w:rsid w:val="001F4AE9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1767B"/>
    <w:rsid w:val="00220DAF"/>
    <w:rsid w:val="00222A06"/>
    <w:rsid w:val="00223147"/>
    <w:rsid w:val="00223C94"/>
    <w:rsid w:val="0022419D"/>
    <w:rsid w:val="002243A9"/>
    <w:rsid w:val="00225265"/>
    <w:rsid w:val="00225BB5"/>
    <w:rsid w:val="0022616C"/>
    <w:rsid w:val="00226EDE"/>
    <w:rsid w:val="00227238"/>
    <w:rsid w:val="0022728C"/>
    <w:rsid w:val="00227C31"/>
    <w:rsid w:val="002310C0"/>
    <w:rsid w:val="00232212"/>
    <w:rsid w:val="002330D8"/>
    <w:rsid w:val="00233FDA"/>
    <w:rsid w:val="00234D61"/>
    <w:rsid w:val="00235EE1"/>
    <w:rsid w:val="002370CE"/>
    <w:rsid w:val="00240437"/>
    <w:rsid w:val="00243BFC"/>
    <w:rsid w:val="00243C77"/>
    <w:rsid w:val="00243F80"/>
    <w:rsid w:val="002451C0"/>
    <w:rsid w:val="00251D27"/>
    <w:rsid w:val="00251F7A"/>
    <w:rsid w:val="002534B3"/>
    <w:rsid w:val="002542E5"/>
    <w:rsid w:val="00254490"/>
    <w:rsid w:val="0025645D"/>
    <w:rsid w:val="00257383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431F"/>
    <w:rsid w:val="00276389"/>
    <w:rsid w:val="00276670"/>
    <w:rsid w:val="002811EB"/>
    <w:rsid w:val="00281463"/>
    <w:rsid w:val="0028213C"/>
    <w:rsid w:val="00282D88"/>
    <w:rsid w:val="00284A7E"/>
    <w:rsid w:val="00285144"/>
    <w:rsid w:val="00287B9D"/>
    <w:rsid w:val="0029022B"/>
    <w:rsid w:val="002915C6"/>
    <w:rsid w:val="00291E8B"/>
    <w:rsid w:val="00293136"/>
    <w:rsid w:val="00296AB1"/>
    <w:rsid w:val="002A115C"/>
    <w:rsid w:val="002A159D"/>
    <w:rsid w:val="002A2114"/>
    <w:rsid w:val="002A2399"/>
    <w:rsid w:val="002A316C"/>
    <w:rsid w:val="002A4664"/>
    <w:rsid w:val="002A584B"/>
    <w:rsid w:val="002A6988"/>
    <w:rsid w:val="002B0C84"/>
    <w:rsid w:val="002B0EEB"/>
    <w:rsid w:val="002B1B01"/>
    <w:rsid w:val="002B20D1"/>
    <w:rsid w:val="002B2FC0"/>
    <w:rsid w:val="002B3749"/>
    <w:rsid w:val="002B396B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35B"/>
    <w:rsid w:val="002C5F0F"/>
    <w:rsid w:val="002C6384"/>
    <w:rsid w:val="002C7EBD"/>
    <w:rsid w:val="002D00FD"/>
    <w:rsid w:val="002D0E64"/>
    <w:rsid w:val="002D1213"/>
    <w:rsid w:val="002D1A4A"/>
    <w:rsid w:val="002D2B92"/>
    <w:rsid w:val="002D2F1B"/>
    <w:rsid w:val="002D3728"/>
    <w:rsid w:val="002D39A6"/>
    <w:rsid w:val="002D3AEC"/>
    <w:rsid w:val="002D3B6B"/>
    <w:rsid w:val="002D52CD"/>
    <w:rsid w:val="002D644C"/>
    <w:rsid w:val="002D7295"/>
    <w:rsid w:val="002E0B9A"/>
    <w:rsid w:val="002E0C1F"/>
    <w:rsid w:val="002E104D"/>
    <w:rsid w:val="002E15E4"/>
    <w:rsid w:val="002E16C0"/>
    <w:rsid w:val="002E29B1"/>
    <w:rsid w:val="002E2C8D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07ECE"/>
    <w:rsid w:val="00310065"/>
    <w:rsid w:val="0031146E"/>
    <w:rsid w:val="0031220B"/>
    <w:rsid w:val="0031337A"/>
    <w:rsid w:val="00313571"/>
    <w:rsid w:val="00314454"/>
    <w:rsid w:val="00314897"/>
    <w:rsid w:val="00315307"/>
    <w:rsid w:val="0031558F"/>
    <w:rsid w:val="00316D63"/>
    <w:rsid w:val="00317F4B"/>
    <w:rsid w:val="00320172"/>
    <w:rsid w:val="00323147"/>
    <w:rsid w:val="00326E00"/>
    <w:rsid w:val="003270E2"/>
    <w:rsid w:val="0033082A"/>
    <w:rsid w:val="00331930"/>
    <w:rsid w:val="00331985"/>
    <w:rsid w:val="003325B5"/>
    <w:rsid w:val="0033435A"/>
    <w:rsid w:val="00334899"/>
    <w:rsid w:val="00336448"/>
    <w:rsid w:val="003379B3"/>
    <w:rsid w:val="00340926"/>
    <w:rsid w:val="00342AAE"/>
    <w:rsid w:val="00343089"/>
    <w:rsid w:val="0034380E"/>
    <w:rsid w:val="00345CDD"/>
    <w:rsid w:val="00346E25"/>
    <w:rsid w:val="00347E17"/>
    <w:rsid w:val="00350CEB"/>
    <w:rsid w:val="003515CF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ECA"/>
    <w:rsid w:val="00361F3F"/>
    <w:rsid w:val="00362528"/>
    <w:rsid w:val="003625B1"/>
    <w:rsid w:val="003626C5"/>
    <w:rsid w:val="0036282B"/>
    <w:rsid w:val="003631C8"/>
    <w:rsid w:val="003635B7"/>
    <w:rsid w:val="0036408D"/>
    <w:rsid w:val="0036723E"/>
    <w:rsid w:val="00370011"/>
    <w:rsid w:val="00370B92"/>
    <w:rsid w:val="00370E79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3D5F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3E47"/>
    <w:rsid w:val="003A4AF5"/>
    <w:rsid w:val="003A52E4"/>
    <w:rsid w:val="003A790D"/>
    <w:rsid w:val="003B1852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310C"/>
    <w:rsid w:val="003E4AAD"/>
    <w:rsid w:val="003E4F7E"/>
    <w:rsid w:val="003E5BE2"/>
    <w:rsid w:val="003E6754"/>
    <w:rsid w:val="003E76D4"/>
    <w:rsid w:val="003F0EFB"/>
    <w:rsid w:val="003F1654"/>
    <w:rsid w:val="003F1F14"/>
    <w:rsid w:val="003F2246"/>
    <w:rsid w:val="003F2AB4"/>
    <w:rsid w:val="003F2E06"/>
    <w:rsid w:val="003F37A8"/>
    <w:rsid w:val="003F468B"/>
    <w:rsid w:val="003F57B2"/>
    <w:rsid w:val="003F669F"/>
    <w:rsid w:val="003F7770"/>
    <w:rsid w:val="003F7B76"/>
    <w:rsid w:val="0040027E"/>
    <w:rsid w:val="004021B6"/>
    <w:rsid w:val="00402A5A"/>
    <w:rsid w:val="004031B0"/>
    <w:rsid w:val="00403581"/>
    <w:rsid w:val="00403CFA"/>
    <w:rsid w:val="0040507E"/>
    <w:rsid w:val="0040589F"/>
    <w:rsid w:val="00405A4D"/>
    <w:rsid w:val="00406CAB"/>
    <w:rsid w:val="004075D8"/>
    <w:rsid w:val="00407DEE"/>
    <w:rsid w:val="00410647"/>
    <w:rsid w:val="00410C8C"/>
    <w:rsid w:val="00410F5E"/>
    <w:rsid w:val="0041349B"/>
    <w:rsid w:val="00415FBC"/>
    <w:rsid w:val="004169DE"/>
    <w:rsid w:val="00417274"/>
    <w:rsid w:val="0041782C"/>
    <w:rsid w:val="004178BC"/>
    <w:rsid w:val="00417FB4"/>
    <w:rsid w:val="00421B5F"/>
    <w:rsid w:val="0042287B"/>
    <w:rsid w:val="00422A7E"/>
    <w:rsid w:val="0042319C"/>
    <w:rsid w:val="00423395"/>
    <w:rsid w:val="004239DF"/>
    <w:rsid w:val="00426B2C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5382"/>
    <w:rsid w:val="00446766"/>
    <w:rsid w:val="00446CF8"/>
    <w:rsid w:val="00450044"/>
    <w:rsid w:val="0045027F"/>
    <w:rsid w:val="004502D1"/>
    <w:rsid w:val="00453D8F"/>
    <w:rsid w:val="00453DD7"/>
    <w:rsid w:val="00453FDA"/>
    <w:rsid w:val="00454986"/>
    <w:rsid w:val="0045635D"/>
    <w:rsid w:val="004568C1"/>
    <w:rsid w:val="00460137"/>
    <w:rsid w:val="0046093D"/>
    <w:rsid w:val="00463013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4DFE"/>
    <w:rsid w:val="004856A7"/>
    <w:rsid w:val="004925D7"/>
    <w:rsid w:val="004927C8"/>
    <w:rsid w:val="004948B9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306"/>
    <w:rsid w:val="004B3C12"/>
    <w:rsid w:val="004B3EAF"/>
    <w:rsid w:val="004B60DB"/>
    <w:rsid w:val="004B6308"/>
    <w:rsid w:val="004B695D"/>
    <w:rsid w:val="004C307E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5F5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3D7E"/>
    <w:rsid w:val="004E4C46"/>
    <w:rsid w:val="004E66E8"/>
    <w:rsid w:val="004E6C7A"/>
    <w:rsid w:val="004E79ED"/>
    <w:rsid w:val="004F04AF"/>
    <w:rsid w:val="004F1ABC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47D6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5167"/>
    <w:rsid w:val="005265DB"/>
    <w:rsid w:val="00527EFC"/>
    <w:rsid w:val="00530EC4"/>
    <w:rsid w:val="00531046"/>
    <w:rsid w:val="00532A00"/>
    <w:rsid w:val="00532F5A"/>
    <w:rsid w:val="005331A4"/>
    <w:rsid w:val="005338F1"/>
    <w:rsid w:val="00533C9E"/>
    <w:rsid w:val="0053462B"/>
    <w:rsid w:val="005365C8"/>
    <w:rsid w:val="00537358"/>
    <w:rsid w:val="005374DE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5FA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476D"/>
    <w:rsid w:val="005651E1"/>
    <w:rsid w:val="00565D23"/>
    <w:rsid w:val="005663B0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65D"/>
    <w:rsid w:val="00581794"/>
    <w:rsid w:val="00583448"/>
    <w:rsid w:val="005837AD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04D"/>
    <w:rsid w:val="005933F3"/>
    <w:rsid w:val="005934A6"/>
    <w:rsid w:val="00594C42"/>
    <w:rsid w:val="005956A5"/>
    <w:rsid w:val="005A00E8"/>
    <w:rsid w:val="005A03BA"/>
    <w:rsid w:val="005A24DB"/>
    <w:rsid w:val="005A2FD1"/>
    <w:rsid w:val="005A55E1"/>
    <w:rsid w:val="005A6173"/>
    <w:rsid w:val="005A74B0"/>
    <w:rsid w:val="005A76B8"/>
    <w:rsid w:val="005A7D99"/>
    <w:rsid w:val="005B0331"/>
    <w:rsid w:val="005B0388"/>
    <w:rsid w:val="005B06A2"/>
    <w:rsid w:val="005B1EAF"/>
    <w:rsid w:val="005B225F"/>
    <w:rsid w:val="005B2647"/>
    <w:rsid w:val="005B28B5"/>
    <w:rsid w:val="005B30A4"/>
    <w:rsid w:val="005B32EE"/>
    <w:rsid w:val="005B605D"/>
    <w:rsid w:val="005B6317"/>
    <w:rsid w:val="005B71E4"/>
    <w:rsid w:val="005B7F45"/>
    <w:rsid w:val="005C16A0"/>
    <w:rsid w:val="005C17FD"/>
    <w:rsid w:val="005C2175"/>
    <w:rsid w:val="005C47EF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B03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1AD9"/>
    <w:rsid w:val="00613ADB"/>
    <w:rsid w:val="00613BFE"/>
    <w:rsid w:val="00614B35"/>
    <w:rsid w:val="00614ED1"/>
    <w:rsid w:val="00614F17"/>
    <w:rsid w:val="00615426"/>
    <w:rsid w:val="006168A8"/>
    <w:rsid w:val="00617779"/>
    <w:rsid w:val="006205F6"/>
    <w:rsid w:val="006216E8"/>
    <w:rsid w:val="00623E0C"/>
    <w:rsid w:val="0062503B"/>
    <w:rsid w:val="00625066"/>
    <w:rsid w:val="006252E4"/>
    <w:rsid w:val="00625551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5478"/>
    <w:rsid w:val="00636967"/>
    <w:rsid w:val="0064063F"/>
    <w:rsid w:val="00640964"/>
    <w:rsid w:val="0064201A"/>
    <w:rsid w:val="00642081"/>
    <w:rsid w:val="006427A9"/>
    <w:rsid w:val="0064387B"/>
    <w:rsid w:val="00644062"/>
    <w:rsid w:val="00644DB6"/>
    <w:rsid w:val="00644FBD"/>
    <w:rsid w:val="00645560"/>
    <w:rsid w:val="006470FB"/>
    <w:rsid w:val="00647654"/>
    <w:rsid w:val="006541C8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9BA"/>
    <w:rsid w:val="00665AFE"/>
    <w:rsid w:val="00665E2F"/>
    <w:rsid w:val="00670C49"/>
    <w:rsid w:val="00671451"/>
    <w:rsid w:val="00671B8D"/>
    <w:rsid w:val="0067232E"/>
    <w:rsid w:val="00672DB0"/>
    <w:rsid w:val="00674887"/>
    <w:rsid w:val="0067490C"/>
    <w:rsid w:val="006761B7"/>
    <w:rsid w:val="006762D9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04A1"/>
    <w:rsid w:val="00691789"/>
    <w:rsid w:val="00691E38"/>
    <w:rsid w:val="00692393"/>
    <w:rsid w:val="00695B52"/>
    <w:rsid w:val="006964DB"/>
    <w:rsid w:val="00696E89"/>
    <w:rsid w:val="006A1707"/>
    <w:rsid w:val="006A2EAF"/>
    <w:rsid w:val="006A41F6"/>
    <w:rsid w:val="006A5E39"/>
    <w:rsid w:val="006A68A5"/>
    <w:rsid w:val="006A6AB0"/>
    <w:rsid w:val="006A722A"/>
    <w:rsid w:val="006B18C2"/>
    <w:rsid w:val="006B2CE0"/>
    <w:rsid w:val="006B31F2"/>
    <w:rsid w:val="006B3A08"/>
    <w:rsid w:val="006C09F1"/>
    <w:rsid w:val="006C1320"/>
    <w:rsid w:val="006C6DF4"/>
    <w:rsid w:val="006C7E94"/>
    <w:rsid w:val="006D0117"/>
    <w:rsid w:val="006D510F"/>
    <w:rsid w:val="006D599C"/>
    <w:rsid w:val="006D6CB0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0597"/>
    <w:rsid w:val="006F1115"/>
    <w:rsid w:val="006F1ABB"/>
    <w:rsid w:val="006F347B"/>
    <w:rsid w:val="006F41A5"/>
    <w:rsid w:val="006F4859"/>
    <w:rsid w:val="006F542E"/>
    <w:rsid w:val="006F566D"/>
    <w:rsid w:val="00702690"/>
    <w:rsid w:val="00702CA9"/>
    <w:rsid w:val="00705C8F"/>
    <w:rsid w:val="00706C17"/>
    <w:rsid w:val="00706E49"/>
    <w:rsid w:val="007104E4"/>
    <w:rsid w:val="00710AB3"/>
    <w:rsid w:val="00710E50"/>
    <w:rsid w:val="00711851"/>
    <w:rsid w:val="00712F7F"/>
    <w:rsid w:val="007133F2"/>
    <w:rsid w:val="0071459A"/>
    <w:rsid w:val="007155B1"/>
    <w:rsid w:val="00716C87"/>
    <w:rsid w:val="007170C6"/>
    <w:rsid w:val="007174F7"/>
    <w:rsid w:val="0071769E"/>
    <w:rsid w:val="007179AF"/>
    <w:rsid w:val="00717C44"/>
    <w:rsid w:val="00717DB3"/>
    <w:rsid w:val="0072069C"/>
    <w:rsid w:val="00721AD5"/>
    <w:rsid w:val="00721E06"/>
    <w:rsid w:val="00724E04"/>
    <w:rsid w:val="007250A3"/>
    <w:rsid w:val="007250B8"/>
    <w:rsid w:val="00726214"/>
    <w:rsid w:val="007275EE"/>
    <w:rsid w:val="00730B26"/>
    <w:rsid w:val="00733976"/>
    <w:rsid w:val="00734133"/>
    <w:rsid w:val="00734170"/>
    <w:rsid w:val="007355A9"/>
    <w:rsid w:val="00735986"/>
    <w:rsid w:val="00736EAE"/>
    <w:rsid w:val="007370BC"/>
    <w:rsid w:val="00737BA0"/>
    <w:rsid w:val="00740490"/>
    <w:rsid w:val="00740F04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441"/>
    <w:rsid w:val="00763B88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0606"/>
    <w:rsid w:val="007814D9"/>
    <w:rsid w:val="00782057"/>
    <w:rsid w:val="007835FF"/>
    <w:rsid w:val="00783DFD"/>
    <w:rsid w:val="007846E6"/>
    <w:rsid w:val="00785027"/>
    <w:rsid w:val="00785241"/>
    <w:rsid w:val="00785C50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0EEE"/>
    <w:rsid w:val="007A21B3"/>
    <w:rsid w:val="007A2F0E"/>
    <w:rsid w:val="007A30C9"/>
    <w:rsid w:val="007A3C5A"/>
    <w:rsid w:val="007A460D"/>
    <w:rsid w:val="007A463C"/>
    <w:rsid w:val="007A5470"/>
    <w:rsid w:val="007A5AAB"/>
    <w:rsid w:val="007A7E97"/>
    <w:rsid w:val="007B0034"/>
    <w:rsid w:val="007B02EF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7BF8"/>
    <w:rsid w:val="007C0926"/>
    <w:rsid w:val="007C2334"/>
    <w:rsid w:val="007C297E"/>
    <w:rsid w:val="007C3227"/>
    <w:rsid w:val="007C3897"/>
    <w:rsid w:val="007D232E"/>
    <w:rsid w:val="007D26EC"/>
    <w:rsid w:val="007D2876"/>
    <w:rsid w:val="007D4E23"/>
    <w:rsid w:val="007D6C0D"/>
    <w:rsid w:val="007D79BE"/>
    <w:rsid w:val="007E00FA"/>
    <w:rsid w:val="007E0B73"/>
    <w:rsid w:val="007E18CB"/>
    <w:rsid w:val="007E1DAD"/>
    <w:rsid w:val="007E3823"/>
    <w:rsid w:val="007E458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2248"/>
    <w:rsid w:val="00803CF1"/>
    <w:rsid w:val="00807407"/>
    <w:rsid w:val="008079CB"/>
    <w:rsid w:val="00807BB4"/>
    <w:rsid w:val="00807E3D"/>
    <w:rsid w:val="00810163"/>
    <w:rsid w:val="008105B7"/>
    <w:rsid w:val="00810A1F"/>
    <w:rsid w:val="0081126D"/>
    <w:rsid w:val="00811C2F"/>
    <w:rsid w:val="0081201B"/>
    <w:rsid w:val="00812B92"/>
    <w:rsid w:val="00812DC5"/>
    <w:rsid w:val="0081597B"/>
    <w:rsid w:val="00815988"/>
    <w:rsid w:val="00817ACD"/>
    <w:rsid w:val="00821987"/>
    <w:rsid w:val="0082314D"/>
    <w:rsid w:val="0082635B"/>
    <w:rsid w:val="008266E4"/>
    <w:rsid w:val="00826AC6"/>
    <w:rsid w:val="00826FA5"/>
    <w:rsid w:val="00827597"/>
    <w:rsid w:val="008277DF"/>
    <w:rsid w:val="00827F79"/>
    <w:rsid w:val="008309E9"/>
    <w:rsid w:val="00833D15"/>
    <w:rsid w:val="00834670"/>
    <w:rsid w:val="00834D96"/>
    <w:rsid w:val="00835934"/>
    <w:rsid w:val="00835FBF"/>
    <w:rsid w:val="0083777A"/>
    <w:rsid w:val="00842087"/>
    <w:rsid w:val="00842B21"/>
    <w:rsid w:val="00843D70"/>
    <w:rsid w:val="00844574"/>
    <w:rsid w:val="00844D5A"/>
    <w:rsid w:val="00845325"/>
    <w:rsid w:val="00845AC7"/>
    <w:rsid w:val="00846114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95C"/>
    <w:rsid w:val="00881E84"/>
    <w:rsid w:val="00882F7C"/>
    <w:rsid w:val="008842E5"/>
    <w:rsid w:val="00884752"/>
    <w:rsid w:val="00885FB9"/>
    <w:rsid w:val="00886896"/>
    <w:rsid w:val="00890BB8"/>
    <w:rsid w:val="00890DAC"/>
    <w:rsid w:val="00891057"/>
    <w:rsid w:val="008923BA"/>
    <w:rsid w:val="00892EB5"/>
    <w:rsid w:val="0089347F"/>
    <w:rsid w:val="00893AD4"/>
    <w:rsid w:val="0089421F"/>
    <w:rsid w:val="00894420"/>
    <w:rsid w:val="00895ABF"/>
    <w:rsid w:val="00895DE4"/>
    <w:rsid w:val="00895F14"/>
    <w:rsid w:val="00895F96"/>
    <w:rsid w:val="00896388"/>
    <w:rsid w:val="008A0ABC"/>
    <w:rsid w:val="008A0ADE"/>
    <w:rsid w:val="008A0F0E"/>
    <w:rsid w:val="008A219C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5EC2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5FE2"/>
    <w:rsid w:val="008E6106"/>
    <w:rsid w:val="008E77A3"/>
    <w:rsid w:val="008F1EF1"/>
    <w:rsid w:val="008F20D0"/>
    <w:rsid w:val="008F332C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454C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38ED"/>
    <w:rsid w:val="00925F54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0D34"/>
    <w:rsid w:val="00941BF4"/>
    <w:rsid w:val="00943DBF"/>
    <w:rsid w:val="00944E0B"/>
    <w:rsid w:val="00946040"/>
    <w:rsid w:val="009476D2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57DF0"/>
    <w:rsid w:val="009600EE"/>
    <w:rsid w:val="00960934"/>
    <w:rsid w:val="00961201"/>
    <w:rsid w:val="00963DA6"/>
    <w:rsid w:val="009644FD"/>
    <w:rsid w:val="0096457C"/>
    <w:rsid w:val="009664F2"/>
    <w:rsid w:val="009679B6"/>
    <w:rsid w:val="00970085"/>
    <w:rsid w:val="00971596"/>
    <w:rsid w:val="0097193F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15F7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37E"/>
    <w:rsid w:val="009C1833"/>
    <w:rsid w:val="009C4994"/>
    <w:rsid w:val="009C78FC"/>
    <w:rsid w:val="009D1575"/>
    <w:rsid w:val="009D24B0"/>
    <w:rsid w:val="009D4AC2"/>
    <w:rsid w:val="009D52CB"/>
    <w:rsid w:val="009D5862"/>
    <w:rsid w:val="009D5B25"/>
    <w:rsid w:val="009D5B99"/>
    <w:rsid w:val="009E1F66"/>
    <w:rsid w:val="009E30DF"/>
    <w:rsid w:val="009E40E2"/>
    <w:rsid w:val="009E537F"/>
    <w:rsid w:val="009E7700"/>
    <w:rsid w:val="009E7F57"/>
    <w:rsid w:val="009F007D"/>
    <w:rsid w:val="009F021D"/>
    <w:rsid w:val="009F02B2"/>
    <w:rsid w:val="009F1042"/>
    <w:rsid w:val="009F282F"/>
    <w:rsid w:val="009F2B41"/>
    <w:rsid w:val="009F35B3"/>
    <w:rsid w:val="009F385E"/>
    <w:rsid w:val="009F38B9"/>
    <w:rsid w:val="009F39A3"/>
    <w:rsid w:val="009F3F86"/>
    <w:rsid w:val="009F3FEB"/>
    <w:rsid w:val="009F4515"/>
    <w:rsid w:val="009F5925"/>
    <w:rsid w:val="00A011D3"/>
    <w:rsid w:val="00A01B79"/>
    <w:rsid w:val="00A051CE"/>
    <w:rsid w:val="00A063CA"/>
    <w:rsid w:val="00A067AD"/>
    <w:rsid w:val="00A06CF3"/>
    <w:rsid w:val="00A07B46"/>
    <w:rsid w:val="00A108BB"/>
    <w:rsid w:val="00A1148A"/>
    <w:rsid w:val="00A11BF6"/>
    <w:rsid w:val="00A12B38"/>
    <w:rsid w:val="00A14CA0"/>
    <w:rsid w:val="00A162A0"/>
    <w:rsid w:val="00A16A9B"/>
    <w:rsid w:val="00A205C6"/>
    <w:rsid w:val="00A20C63"/>
    <w:rsid w:val="00A20F54"/>
    <w:rsid w:val="00A2133A"/>
    <w:rsid w:val="00A2221F"/>
    <w:rsid w:val="00A22B38"/>
    <w:rsid w:val="00A23487"/>
    <w:rsid w:val="00A23AF1"/>
    <w:rsid w:val="00A26410"/>
    <w:rsid w:val="00A268EF"/>
    <w:rsid w:val="00A30442"/>
    <w:rsid w:val="00A30D4B"/>
    <w:rsid w:val="00A31010"/>
    <w:rsid w:val="00A31FEB"/>
    <w:rsid w:val="00A32201"/>
    <w:rsid w:val="00A32511"/>
    <w:rsid w:val="00A346B3"/>
    <w:rsid w:val="00A3481B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04CB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0FA"/>
    <w:rsid w:val="00A6775F"/>
    <w:rsid w:val="00A67E32"/>
    <w:rsid w:val="00A71A94"/>
    <w:rsid w:val="00A71C12"/>
    <w:rsid w:val="00A71C86"/>
    <w:rsid w:val="00A73F4A"/>
    <w:rsid w:val="00A759BE"/>
    <w:rsid w:val="00A76078"/>
    <w:rsid w:val="00A76687"/>
    <w:rsid w:val="00A76D87"/>
    <w:rsid w:val="00A80E2B"/>
    <w:rsid w:val="00A81989"/>
    <w:rsid w:val="00A837D7"/>
    <w:rsid w:val="00A83B4A"/>
    <w:rsid w:val="00A83BF1"/>
    <w:rsid w:val="00A83C03"/>
    <w:rsid w:val="00A85C64"/>
    <w:rsid w:val="00A86056"/>
    <w:rsid w:val="00A8613B"/>
    <w:rsid w:val="00A8637E"/>
    <w:rsid w:val="00A86C9C"/>
    <w:rsid w:val="00A86CC9"/>
    <w:rsid w:val="00A86F90"/>
    <w:rsid w:val="00A871D0"/>
    <w:rsid w:val="00A875C4"/>
    <w:rsid w:val="00A877B4"/>
    <w:rsid w:val="00A90728"/>
    <w:rsid w:val="00A90C43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0DF8"/>
    <w:rsid w:val="00AB5719"/>
    <w:rsid w:val="00AB5FD8"/>
    <w:rsid w:val="00AC0A0B"/>
    <w:rsid w:val="00AC0F5F"/>
    <w:rsid w:val="00AC2432"/>
    <w:rsid w:val="00AC3042"/>
    <w:rsid w:val="00AC368C"/>
    <w:rsid w:val="00AC36C6"/>
    <w:rsid w:val="00AC4C96"/>
    <w:rsid w:val="00AC4E73"/>
    <w:rsid w:val="00AC5614"/>
    <w:rsid w:val="00AC5905"/>
    <w:rsid w:val="00AC5A72"/>
    <w:rsid w:val="00AC5B22"/>
    <w:rsid w:val="00AC6025"/>
    <w:rsid w:val="00AC719B"/>
    <w:rsid w:val="00AD1301"/>
    <w:rsid w:val="00AD3C5E"/>
    <w:rsid w:val="00AD48A8"/>
    <w:rsid w:val="00AD4C1D"/>
    <w:rsid w:val="00AD50CB"/>
    <w:rsid w:val="00AD5B2B"/>
    <w:rsid w:val="00AD63B9"/>
    <w:rsid w:val="00AD6964"/>
    <w:rsid w:val="00AD769F"/>
    <w:rsid w:val="00AD7AA6"/>
    <w:rsid w:val="00AD7E62"/>
    <w:rsid w:val="00AE2632"/>
    <w:rsid w:val="00AE3027"/>
    <w:rsid w:val="00AE3FB0"/>
    <w:rsid w:val="00AE455F"/>
    <w:rsid w:val="00AE49FE"/>
    <w:rsid w:val="00AE4B8E"/>
    <w:rsid w:val="00AE5C0C"/>
    <w:rsid w:val="00AE64C4"/>
    <w:rsid w:val="00AE78AB"/>
    <w:rsid w:val="00AE7E59"/>
    <w:rsid w:val="00AF03FD"/>
    <w:rsid w:val="00AF0CEE"/>
    <w:rsid w:val="00AF1934"/>
    <w:rsid w:val="00AF4200"/>
    <w:rsid w:val="00AF515F"/>
    <w:rsid w:val="00AF578C"/>
    <w:rsid w:val="00AF6522"/>
    <w:rsid w:val="00AF6563"/>
    <w:rsid w:val="00AF6BCA"/>
    <w:rsid w:val="00AF7408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1BD8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925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0C59"/>
    <w:rsid w:val="00B51B30"/>
    <w:rsid w:val="00B528A8"/>
    <w:rsid w:val="00B52AE6"/>
    <w:rsid w:val="00B531B8"/>
    <w:rsid w:val="00B53491"/>
    <w:rsid w:val="00B537E2"/>
    <w:rsid w:val="00B54C56"/>
    <w:rsid w:val="00B54DA1"/>
    <w:rsid w:val="00B54F33"/>
    <w:rsid w:val="00B55496"/>
    <w:rsid w:val="00B55500"/>
    <w:rsid w:val="00B56718"/>
    <w:rsid w:val="00B569AA"/>
    <w:rsid w:val="00B57C2F"/>
    <w:rsid w:val="00B60152"/>
    <w:rsid w:val="00B601AE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3C1C"/>
    <w:rsid w:val="00B64B4C"/>
    <w:rsid w:val="00B66418"/>
    <w:rsid w:val="00B70D4E"/>
    <w:rsid w:val="00B73007"/>
    <w:rsid w:val="00B73243"/>
    <w:rsid w:val="00B748EF"/>
    <w:rsid w:val="00B759FE"/>
    <w:rsid w:val="00B75F7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97322"/>
    <w:rsid w:val="00BA0010"/>
    <w:rsid w:val="00BA1520"/>
    <w:rsid w:val="00BA1941"/>
    <w:rsid w:val="00BA2129"/>
    <w:rsid w:val="00BA2B03"/>
    <w:rsid w:val="00BA33EE"/>
    <w:rsid w:val="00BA3D40"/>
    <w:rsid w:val="00BB07B6"/>
    <w:rsid w:val="00BB099C"/>
    <w:rsid w:val="00BB0F37"/>
    <w:rsid w:val="00BB420C"/>
    <w:rsid w:val="00BB59E0"/>
    <w:rsid w:val="00BB7C78"/>
    <w:rsid w:val="00BC03E9"/>
    <w:rsid w:val="00BC178D"/>
    <w:rsid w:val="00BC21B1"/>
    <w:rsid w:val="00BC2675"/>
    <w:rsid w:val="00BC2BA8"/>
    <w:rsid w:val="00BC2FCE"/>
    <w:rsid w:val="00BC529B"/>
    <w:rsid w:val="00BC564D"/>
    <w:rsid w:val="00BC7160"/>
    <w:rsid w:val="00BC754B"/>
    <w:rsid w:val="00BD01C5"/>
    <w:rsid w:val="00BD0B8E"/>
    <w:rsid w:val="00BD235F"/>
    <w:rsid w:val="00BD2F50"/>
    <w:rsid w:val="00BD3D48"/>
    <w:rsid w:val="00BD44B1"/>
    <w:rsid w:val="00BD5ED3"/>
    <w:rsid w:val="00BD6768"/>
    <w:rsid w:val="00BE0A7C"/>
    <w:rsid w:val="00BE11FB"/>
    <w:rsid w:val="00BE2F0A"/>
    <w:rsid w:val="00BE3C73"/>
    <w:rsid w:val="00BE43DE"/>
    <w:rsid w:val="00BE458B"/>
    <w:rsid w:val="00BE568E"/>
    <w:rsid w:val="00BE6E85"/>
    <w:rsid w:val="00BE74D4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35DF"/>
    <w:rsid w:val="00C04154"/>
    <w:rsid w:val="00C04758"/>
    <w:rsid w:val="00C062E9"/>
    <w:rsid w:val="00C13E7D"/>
    <w:rsid w:val="00C1458F"/>
    <w:rsid w:val="00C14917"/>
    <w:rsid w:val="00C15114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3D3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37D23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17B9"/>
    <w:rsid w:val="00C5350D"/>
    <w:rsid w:val="00C5411F"/>
    <w:rsid w:val="00C619D9"/>
    <w:rsid w:val="00C6350D"/>
    <w:rsid w:val="00C644F7"/>
    <w:rsid w:val="00C6460B"/>
    <w:rsid w:val="00C66651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CDA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988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C6617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D7C10"/>
    <w:rsid w:val="00CE041F"/>
    <w:rsid w:val="00CE0DAE"/>
    <w:rsid w:val="00CE156C"/>
    <w:rsid w:val="00CE1C46"/>
    <w:rsid w:val="00CE2010"/>
    <w:rsid w:val="00CE34BE"/>
    <w:rsid w:val="00CE372B"/>
    <w:rsid w:val="00CE40FF"/>
    <w:rsid w:val="00CE413D"/>
    <w:rsid w:val="00CE45B0"/>
    <w:rsid w:val="00CE4F89"/>
    <w:rsid w:val="00CE7046"/>
    <w:rsid w:val="00CF04F4"/>
    <w:rsid w:val="00CF085D"/>
    <w:rsid w:val="00CF1CB6"/>
    <w:rsid w:val="00CF518A"/>
    <w:rsid w:val="00CF54A9"/>
    <w:rsid w:val="00CF5EB6"/>
    <w:rsid w:val="00D0053C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DC4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62E"/>
    <w:rsid w:val="00D23872"/>
    <w:rsid w:val="00D23CA5"/>
    <w:rsid w:val="00D23D99"/>
    <w:rsid w:val="00D23F40"/>
    <w:rsid w:val="00D24951"/>
    <w:rsid w:val="00D27175"/>
    <w:rsid w:val="00D27775"/>
    <w:rsid w:val="00D3089A"/>
    <w:rsid w:val="00D30914"/>
    <w:rsid w:val="00D3448A"/>
    <w:rsid w:val="00D34527"/>
    <w:rsid w:val="00D34835"/>
    <w:rsid w:val="00D34B49"/>
    <w:rsid w:val="00D3583B"/>
    <w:rsid w:val="00D36107"/>
    <w:rsid w:val="00D36911"/>
    <w:rsid w:val="00D37B17"/>
    <w:rsid w:val="00D406CF"/>
    <w:rsid w:val="00D4094B"/>
    <w:rsid w:val="00D40D29"/>
    <w:rsid w:val="00D41497"/>
    <w:rsid w:val="00D42077"/>
    <w:rsid w:val="00D4390C"/>
    <w:rsid w:val="00D43D6D"/>
    <w:rsid w:val="00D45370"/>
    <w:rsid w:val="00D45AE1"/>
    <w:rsid w:val="00D46C45"/>
    <w:rsid w:val="00D46F83"/>
    <w:rsid w:val="00D47949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02D"/>
    <w:rsid w:val="00D62C75"/>
    <w:rsid w:val="00D631CE"/>
    <w:rsid w:val="00D64A79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02C"/>
    <w:rsid w:val="00D83107"/>
    <w:rsid w:val="00D83311"/>
    <w:rsid w:val="00D83956"/>
    <w:rsid w:val="00D869B9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3549"/>
    <w:rsid w:val="00DA5696"/>
    <w:rsid w:val="00DA6C2A"/>
    <w:rsid w:val="00DA732B"/>
    <w:rsid w:val="00DB021B"/>
    <w:rsid w:val="00DB0942"/>
    <w:rsid w:val="00DB18BA"/>
    <w:rsid w:val="00DB39AA"/>
    <w:rsid w:val="00DB4412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05AC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4D6"/>
    <w:rsid w:val="00DE7FE1"/>
    <w:rsid w:val="00DF1426"/>
    <w:rsid w:val="00DF3C1E"/>
    <w:rsid w:val="00DF4068"/>
    <w:rsid w:val="00E009BC"/>
    <w:rsid w:val="00E016DD"/>
    <w:rsid w:val="00E035C2"/>
    <w:rsid w:val="00E03B65"/>
    <w:rsid w:val="00E03D85"/>
    <w:rsid w:val="00E052D3"/>
    <w:rsid w:val="00E05948"/>
    <w:rsid w:val="00E06D64"/>
    <w:rsid w:val="00E072CB"/>
    <w:rsid w:val="00E10C55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55AC"/>
    <w:rsid w:val="00E26AAB"/>
    <w:rsid w:val="00E27367"/>
    <w:rsid w:val="00E31742"/>
    <w:rsid w:val="00E3213D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108"/>
    <w:rsid w:val="00E435EE"/>
    <w:rsid w:val="00E44FDC"/>
    <w:rsid w:val="00E45306"/>
    <w:rsid w:val="00E5235E"/>
    <w:rsid w:val="00E52B35"/>
    <w:rsid w:val="00E52EE8"/>
    <w:rsid w:val="00E55739"/>
    <w:rsid w:val="00E56A81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1E4C"/>
    <w:rsid w:val="00E62B56"/>
    <w:rsid w:val="00E62D41"/>
    <w:rsid w:val="00E64540"/>
    <w:rsid w:val="00E64B1B"/>
    <w:rsid w:val="00E64F42"/>
    <w:rsid w:val="00E65980"/>
    <w:rsid w:val="00E66821"/>
    <w:rsid w:val="00E705FF"/>
    <w:rsid w:val="00E706D5"/>
    <w:rsid w:val="00E70B53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0D"/>
    <w:rsid w:val="00E8108F"/>
    <w:rsid w:val="00E82501"/>
    <w:rsid w:val="00E82E96"/>
    <w:rsid w:val="00E83238"/>
    <w:rsid w:val="00E83EB2"/>
    <w:rsid w:val="00E84E6D"/>
    <w:rsid w:val="00E868A1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976"/>
    <w:rsid w:val="00E95FC3"/>
    <w:rsid w:val="00E96774"/>
    <w:rsid w:val="00E974B9"/>
    <w:rsid w:val="00EA0377"/>
    <w:rsid w:val="00EA549B"/>
    <w:rsid w:val="00EA5D85"/>
    <w:rsid w:val="00EB21AD"/>
    <w:rsid w:val="00EB458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3F34"/>
    <w:rsid w:val="00ED4561"/>
    <w:rsid w:val="00ED4AF7"/>
    <w:rsid w:val="00ED5EBB"/>
    <w:rsid w:val="00ED668F"/>
    <w:rsid w:val="00ED696E"/>
    <w:rsid w:val="00ED69C1"/>
    <w:rsid w:val="00ED783D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0BE8"/>
    <w:rsid w:val="00EF1D7C"/>
    <w:rsid w:val="00EF2F64"/>
    <w:rsid w:val="00EF56A1"/>
    <w:rsid w:val="00F00C35"/>
    <w:rsid w:val="00F00F3A"/>
    <w:rsid w:val="00F0356F"/>
    <w:rsid w:val="00F03865"/>
    <w:rsid w:val="00F03EB1"/>
    <w:rsid w:val="00F049E9"/>
    <w:rsid w:val="00F062CE"/>
    <w:rsid w:val="00F062E1"/>
    <w:rsid w:val="00F1088C"/>
    <w:rsid w:val="00F112CD"/>
    <w:rsid w:val="00F12036"/>
    <w:rsid w:val="00F13CA9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5DA5"/>
    <w:rsid w:val="00F265A2"/>
    <w:rsid w:val="00F2702F"/>
    <w:rsid w:val="00F30058"/>
    <w:rsid w:val="00F3025C"/>
    <w:rsid w:val="00F31254"/>
    <w:rsid w:val="00F32329"/>
    <w:rsid w:val="00F32688"/>
    <w:rsid w:val="00F33B6E"/>
    <w:rsid w:val="00F35A98"/>
    <w:rsid w:val="00F35AE1"/>
    <w:rsid w:val="00F36573"/>
    <w:rsid w:val="00F37708"/>
    <w:rsid w:val="00F409C8"/>
    <w:rsid w:val="00F42A44"/>
    <w:rsid w:val="00F43DA2"/>
    <w:rsid w:val="00F4478E"/>
    <w:rsid w:val="00F44FC5"/>
    <w:rsid w:val="00F45326"/>
    <w:rsid w:val="00F45549"/>
    <w:rsid w:val="00F46522"/>
    <w:rsid w:val="00F465BB"/>
    <w:rsid w:val="00F479AB"/>
    <w:rsid w:val="00F47D5C"/>
    <w:rsid w:val="00F47EB2"/>
    <w:rsid w:val="00F505AB"/>
    <w:rsid w:val="00F5075D"/>
    <w:rsid w:val="00F520FB"/>
    <w:rsid w:val="00F5300B"/>
    <w:rsid w:val="00F53EFE"/>
    <w:rsid w:val="00F5486D"/>
    <w:rsid w:val="00F5622B"/>
    <w:rsid w:val="00F5678D"/>
    <w:rsid w:val="00F57450"/>
    <w:rsid w:val="00F57F64"/>
    <w:rsid w:val="00F60511"/>
    <w:rsid w:val="00F6148C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C07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3B1A"/>
    <w:rsid w:val="00FA448F"/>
    <w:rsid w:val="00FA4E77"/>
    <w:rsid w:val="00FA5D7D"/>
    <w:rsid w:val="00FA6247"/>
    <w:rsid w:val="00FA6927"/>
    <w:rsid w:val="00FA7425"/>
    <w:rsid w:val="00FA7C77"/>
    <w:rsid w:val="00FB04A0"/>
    <w:rsid w:val="00FB1248"/>
    <w:rsid w:val="00FB170E"/>
    <w:rsid w:val="00FB2EB4"/>
    <w:rsid w:val="00FB329C"/>
    <w:rsid w:val="00FB3446"/>
    <w:rsid w:val="00FB7A24"/>
    <w:rsid w:val="00FC1ACA"/>
    <w:rsid w:val="00FC203F"/>
    <w:rsid w:val="00FC24EA"/>
    <w:rsid w:val="00FC27E4"/>
    <w:rsid w:val="00FC4417"/>
    <w:rsid w:val="00FC477E"/>
    <w:rsid w:val="00FC478A"/>
    <w:rsid w:val="00FC667E"/>
    <w:rsid w:val="00FC674D"/>
    <w:rsid w:val="00FC6E6E"/>
    <w:rsid w:val="00FC7034"/>
    <w:rsid w:val="00FD0C38"/>
    <w:rsid w:val="00FD2027"/>
    <w:rsid w:val="00FD2543"/>
    <w:rsid w:val="00FD2C67"/>
    <w:rsid w:val="00FD3243"/>
    <w:rsid w:val="00FD4094"/>
    <w:rsid w:val="00FD4A53"/>
    <w:rsid w:val="00FD56DA"/>
    <w:rsid w:val="00FD57E5"/>
    <w:rsid w:val="00FD610D"/>
    <w:rsid w:val="00FD6501"/>
    <w:rsid w:val="00FD6B96"/>
    <w:rsid w:val="00FD79DE"/>
    <w:rsid w:val="00FE07EA"/>
    <w:rsid w:val="00FE0A68"/>
    <w:rsid w:val="00FE2019"/>
    <w:rsid w:val="00FE2AF3"/>
    <w:rsid w:val="00FE3C6E"/>
    <w:rsid w:val="00FE59DC"/>
    <w:rsid w:val="00FE6AB8"/>
    <w:rsid w:val="00FE6ABD"/>
    <w:rsid w:val="00FE7254"/>
    <w:rsid w:val="00FF058C"/>
    <w:rsid w:val="00FF0BC2"/>
    <w:rsid w:val="00FF0D8A"/>
    <w:rsid w:val="00FF102D"/>
    <w:rsid w:val="00FF1C39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99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Базовый"/>
    <w:rsid w:val="004E3D7E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ahoma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elibrary.ru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://webofknowledge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s://dlib.eastview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www.nei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116B4-A9C7-48EC-853B-5A2EB06C7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26</Pages>
  <Words>5667</Words>
  <Characters>32307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1</cp:lastModifiedBy>
  <cp:revision>179</cp:revision>
  <cp:lastPrinted>2021-06-03T09:32:00Z</cp:lastPrinted>
  <dcterms:created xsi:type="dcterms:W3CDTF">2022-01-13T07:59:00Z</dcterms:created>
  <dcterms:modified xsi:type="dcterms:W3CDTF">2022-04-03T17:05:00Z</dcterms:modified>
</cp:coreProperties>
</file>