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625551">
            <w:pPr>
              <w:spacing w:line="271" w:lineRule="auto"/>
              <w:jc w:val="both"/>
              <w:rPr>
                <w:rFonts w:eastAsia="Times New Roman"/>
                <w:sz w:val="26"/>
                <w:szCs w:val="26"/>
              </w:rPr>
            </w:pPr>
            <w:r>
              <w:rPr>
                <w:rFonts w:eastAsia="Times New Roman"/>
                <w:sz w:val="26"/>
                <w:szCs w:val="26"/>
              </w:rPr>
              <w:t>Институт</w:t>
            </w:r>
          </w:p>
        </w:tc>
        <w:tc>
          <w:tcPr>
            <w:tcW w:w="8534" w:type="dxa"/>
            <w:tcBorders>
              <w:bottom w:val="single" w:sz="4" w:space="0" w:color="auto"/>
            </w:tcBorders>
            <w:shd w:val="clear" w:color="auto" w:fill="auto"/>
            <w:vAlign w:val="bottom"/>
          </w:tcPr>
          <w:p w:rsidR="00D406CF" w:rsidRPr="00625551" w:rsidRDefault="00625551" w:rsidP="00625551">
            <w:pPr>
              <w:spacing w:line="271" w:lineRule="auto"/>
              <w:jc w:val="both"/>
              <w:rPr>
                <w:rFonts w:eastAsia="Times New Roman"/>
                <w:sz w:val="24"/>
                <w:szCs w:val="24"/>
              </w:rPr>
            </w:pPr>
            <w:r w:rsidRPr="00625551">
              <w:rPr>
                <w:bCs/>
                <w:sz w:val="24"/>
                <w:szCs w:val="24"/>
              </w:rPr>
              <w:t>Академия имени Маймонида</w:t>
            </w:r>
          </w:p>
        </w:tc>
      </w:tr>
      <w:tr w:rsidR="00D406CF" w:rsidRPr="000E4F4E" w:rsidTr="006A6AB0">
        <w:trPr>
          <w:trHeight w:val="357"/>
        </w:trPr>
        <w:tc>
          <w:tcPr>
            <w:tcW w:w="1355" w:type="dxa"/>
            <w:shd w:val="clear" w:color="auto" w:fill="auto"/>
            <w:vAlign w:val="bottom"/>
          </w:tcPr>
          <w:p w:rsidR="00D406CF" w:rsidRPr="000E4F4E" w:rsidRDefault="00D406CF" w:rsidP="00625551">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rsidR="00D406CF" w:rsidRPr="00625551" w:rsidRDefault="00625551" w:rsidP="006A6AB0">
            <w:pPr>
              <w:spacing w:line="271" w:lineRule="auto"/>
              <w:jc w:val="both"/>
              <w:rPr>
                <w:rFonts w:eastAsia="Times New Roman"/>
                <w:sz w:val="24"/>
                <w:szCs w:val="24"/>
              </w:rPr>
            </w:pPr>
            <w:r w:rsidRPr="00625551">
              <w:rPr>
                <w:bCs/>
                <w:sz w:val="24"/>
                <w:szCs w:val="24"/>
              </w:rPr>
              <w:t>Клинической психологии, философии и манусологии</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Tr="005558F8">
        <w:trPr>
          <w:trHeight w:val="567"/>
        </w:trPr>
        <w:tc>
          <w:tcPr>
            <w:tcW w:w="988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4502D1" w:rsidRDefault="009B4BCD" w:rsidP="00625551">
            <w:pPr>
              <w:jc w:val="center"/>
              <w:rPr>
                <w:b/>
                <w:sz w:val="26"/>
                <w:szCs w:val="26"/>
              </w:rPr>
            </w:pPr>
            <w:r w:rsidRPr="004502D1">
              <w:rPr>
                <w:b/>
                <w:sz w:val="26"/>
                <w:szCs w:val="26"/>
              </w:rPr>
              <w:t>УЧЕБНОЙ ДИСЦИПЛИНЫ</w:t>
            </w:r>
          </w:p>
        </w:tc>
      </w:tr>
      <w:tr w:rsidR="00E05948" w:rsidTr="005F1C1E">
        <w:trPr>
          <w:trHeight w:val="454"/>
        </w:trPr>
        <w:tc>
          <w:tcPr>
            <w:tcW w:w="9889" w:type="dxa"/>
            <w:gridSpan w:val="3"/>
            <w:tcBorders>
              <w:bottom w:val="single" w:sz="4" w:space="0" w:color="auto"/>
            </w:tcBorders>
            <w:vAlign w:val="bottom"/>
          </w:tcPr>
          <w:p w:rsidR="00E05948" w:rsidRPr="00625551" w:rsidRDefault="00BE568E" w:rsidP="0021767B">
            <w:pPr>
              <w:tabs>
                <w:tab w:val="right" w:leader="underscore" w:pos="8505"/>
              </w:tabs>
              <w:jc w:val="center"/>
              <w:outlineLvl w:val="0"/>
              <w:rPr>
                <w:b/>
                <w:sz w:val="26"/>
                <w:szCs w:val="26"/>
              </w:rPr>
            </w:pPr>
            <w:r>
              <w:rPr>
                <w:b/>
                <w:bCs/>
                <w:sz w:val="26"/>
                <w:szCs w:val="26"/>
              </w:rPr>
              <w:t>Психология</w:t>
            </w:r>
          </w:p>
        </w:tc>
      </w:tr>
      <w:tr w:rsidR="00D1678A" w:rsidTr="005F1C1E">
        <w:trPr>
          <w:trHeight w:val="567"/>
        </w:trPr>
        <w:tc>
          <w:tcPr>
            <w:tcW w:w="3330" w:type="dxa"/>
            <w:tcBorders>
              <w:top w:val="single" w:sz="4" w:space="0" w:color="auto"/>
            </w:tcBorders>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p>
        </w:tc>
        <w:tc>
          <w:tcPr>
            <w:tcW w:w="6559" w:type="dxa"/>
            <w:gridSpan w:val="2"/>
            <w:tcBorders>
              <w:top w:val="single" w:sz="4" w:space="0" w:color="auto"/>
            </w:tcBorders>
            <w:shd w:val="clear" w:color="auto" w:fill="auto"/>
            <w:vAlign w:val="center"/>
          </w:tcPr>
          <w:p w:rsidR="00D1678A" w:rsidRPr="004B3306" w:rsidRDefault="00D1678A" w:rsidP="00625551">
            <w:pPr>
              <w:rPr>
                <w:sz w:val="26"/>
                <w:szCs w:val="26"/>
              </w:rPr>
            </w:pPr>
            <w:bookmarkStart w:id="5" w:name="_Toc56765515"/>
            <w:bookmarkStart w:id="6" w:name="_Toc57022813"/>
            <w:bookmarkStart w:id="7" w:name="_Toc57024931"/>
            <w:bookmarkStart w:id="8" w:name="_Toc57025164"/>
            <w:bookmarkStart w:id="9" w:name="_Toc62039379"/>
            <w:r w:rsidRPr="004B3306">
              <w:rPr>
                <w:sz w:val="26"/>
                <w:szCs w:val="26"/>
              </w:rPr>
              <w:t>бакалавриат</w:t>
            </w:r>
            <w:bookmarkEnd w:id="5"/>
            <w:bookmarkEnd w:id="6"/>
            <w:bookmarkEnd w:id="7"/>
            <w:bookmarkEnd w:id="8"/>
            <w:bookmarkEnd w:id="9"/>
          </w:p>
        </w:tc>
      </w:tr>
      <w:tr w:rsidR="00BE568E" w:rsidTr="005F1C1E">
        <w:trPr>
          <w:trHeight w:val="567"/>
        </w:trPr>
        <w:tc>
          <w:tcPr>
            <w:tcW w:w="3330" w:type="dxa"/>
            <w:shd w:val="clear" w:color="auto" w:fill="auto"/>
          </w:tcPr>
          <w:p w:rsidR="00BE568E" w:rsidRPr="004B3306" w:rsidRDefault="00BE568E" w:rsidP="004B3306">
            <w:pPr>
              <w:rPr>
                <w:sz w:val="26"/>
                <w:szCs w:val="26"/>
              </w:rPr>
            </w:pPr>
            <w:r w:rsidRPr="004B3306">
              <w:rPr>
                <w:sz w:val="26"/>
                <w:szCs w:val="26"/>
              </w:rPr>
              <w:t>Направление подготовки</w:t>
            </w:r>
          </w:p>
        </w:tc>
        <w:tc>
          <w:tcPr>
            <w:tcW w:w="1350" w:type="dxa"/>
            <w:shd w:val="clear" w:color="auto" w:fill="auto"/>
          </w:tcPr>
          <w:p w:rsidR="00BE568E" w:rsidRPr="00BE568E" w:rsidRDefault="007D26EC" w:rsidP="0052682E">
            <w:pPr>
              <w:rPr>
                <w:sz w:val="26"/>
                <w:szCs w:val="26"/>
              </w:rPr>
            </w:pPr>
            <w:r w:rsidRPr="007D26EC">
              <w:rPr>
                <w:sz w:val="26"/>
                <w:szCs w:val="26"/>
              </w:rPr>
              <w:t>53.03.0</w:t>
            </w:r>
            <w:r w:rsidR="0052682E">
              <w:rPr>
                <w:sz w:val="26"/>
                <w:szCs w:val="26"/>
              </w:rPr>
              <w:t>2</w:t>
            </w:r>
          </w:p>
        </w:tc>
        <w:tc>
          <w:tcPr>
            <w:tcW w:w="5209" w:type="dxa"/>
            <w:shd w:val="clear" w:color="auto" w:fill="auto"/>
          </w:tcPr>
          <w:p w:rsidR="0052682E" w:rsidRPr="0052682E" w:rsidRDefault="0052682E" w:rsidP="0052682E">
            <w:pPr>
              <w:rPr>
                <w:sz w:val="26"/>
                <w:szCs w:val="26"/>
              </w:rPr>
            </w:pPr>
            <w:r w:rsidRPr="0052682E">
              <w:rPr>
                <w:sz w:val="26"/>
                <w:szCs w:val="26"/>
              </w:rPr>
              <w:t>Музыкально-инструментальное искусство</w:t>
            </w:r>
          </w:p>
          <w:p w:rsidR="00BE568E" w:rsidRPr="00BE568E" w:rsidRDefault="00BE568E" w:rsidP="00BE568E">
            <w:pPr>
              <w:rPr>
                <w:sz w:val="26"/>
                <w:szCs w:val="26"/>
              </w:rPr>
            </w:pPr>
          </w:p>
        </w:tc>
      </w:tr>
      <w:tr w:rsidR="00D1678A" w:rsidRPr="004B3306" w:rsidTr="005F1C1E">
        <w:trPr>
          <w:trHeight w:val="567"/>
        </w:trPr>
        <w:tc>
          <w:tcPr>
            <w:tcW w:w="3330" w:type="dxa"/>
            <w:shd w:val="clear" w:color="auto" w:fill="auto"/>
          </w:tcPr>
          <w:p w:rsidR="00D1678A" w:rsidRPr="004B3306" w:rsidRDefault="00352FE2" w:rsidP="004B3306">
            <w:pPr>
              <w:rPr>
                <w:sz w:val="26"/>
                <w:szCs w:val="26"/>
              </w:rPr>
            </w:pPr>
            <w:r w:rsidRPr="004B3306">
              <w:rPr>
                <w:sz w:val="26"/>
                <w:szCs w:val="26"/>
              </w:rPr>
              <w:t>Направленность (профиль)</w:t>
            </w:r>
          </w:p>
        </w:tc>
        <w:tc>
          <w:tcPr>
            <w:tcW w:w="6559" w:type="dxa"/>
            <w:gridSpan w:val="2"/>
            <w:shd w:val="clear" w:color="auto" w:fill="auto"/>
          </w:tcPr>
          <w:p w:rsidR="00D1678A" w:rsidRPr="004B3306" w:rsidRDefault="007F2FF2" w:rsidP="004B3306">
            <w:pPr>
              <w:rPr>
                <w:sz w:val="26"/>
                <w:szCs w:val="26"/>
              </w:rPr>
            </w:pPr>
            <w:r w:rsidRPr="007F2FF2">
              <w:rPr>
                <w:sz w:val="26"/>
                <w:szCs w:val="26"/>
              </w:rPr>
              <w:t>Оркестровые струнные инструменты</w:t>
            </w:r>
          </w:p>
        </w:tc>
      </w:tr>
      <w:tr w:rsidR="00D1678A" w:rsidTr="005F1C1E">
        <w:trPr>
          <w:trHeight w:val="567"/>
        </w:trPr>
        <w:tc>
          <w:tcPr>
            <w:tcW w:w="3330" w:type="dxa"/>
            <w:shd w:val="clear" w:color="auto" w:fill="auto"/>
          </w:tcPr>
          <w:p w:rsidR="00D1678A" w:rsidRPr="00114450" w:rsidRDefault="00BC564D" w:rsidP="00BE568E">
            <w:pPr>
              <w:rPr>
                <w:sz w:val="26"/>
                <w:szCs w:val="26"/>
              </w:rPr>
            </w:pPr>
            <w:r w:rsidRPr="00114450">
              <w:rPr>
                <w:sz w:val="26"/>
                <w:szCs w:val="26"/>
              </w:rPr>
              <w:t>С</w:t>
            </w:r>
            <w:r w:rsidR="00C34E79" w:rsidRPr="00114450">
              <w:rPr>
                <w:sz w:val="26"/>
                <w:szCs w:val="26"/>
              </w:rPr>
              <w:t xml:space="preserve">рок освоения образовательной программы по </w:t>
            </w:r>
            <w:r w:rsidR="00BE568E">
              <w:rPr>
                <w:sz w:val="26"/>
                <w:szCs w:val="26"/>
              </w:rPr>
              <w:t xml:space="preserve">очной </w:t>
            </w:r>
            <w:r w:rsidR="00C34E79" w:rsidRPr="00114450">
              <w:rPr>
                <w:sz w:val="26"/>
                <w:szCs w:val="26"/>
              </w:rPr>
              <w:t>форме обучения</w:t>
            </w:r>
          </w:p>
        </w:tc>
        <w:tc>
          <w:tcPr>
            <w:tcW w:w="6559" w:type="dxa"/>
            <w:gridSpan w:val="2"/>
            <w:shd w:val="clear" w:color="auto" w:fill="auto"/>
            <w:vAlign w:val="center"/>
          </w:tcPr>
          <w:p w:rsidR="00D1678A" w:rsidRPr="00D97D6F" w:rsidRDefault="004B3306" w:rsidP="00BE568E">
            <w:pPr>
              <w:rPr>
                <w:i/>
                <w:sz w:val="26"/>
                <w:szCs w:val="26"/>
              </w:rPr>
            </w:pPr>
            <w:r w:rsidRPr="004B3306">
              <w:rPr>
                <w:sz w:val="26"/>
                <w:szCs w:val="26"/>
              </w:rPr>
              <w:t xml:space="preserve">4г </w:t>
            </w:r>
          </w:p>
        </w:tc>
      </w:tr>
      <w:tr w:rsidR="00D1678A" w:rsidTr="005F1C1E">
        <w:trPr>
          <w:trHeight w:val="567"/>
        </w:trPr>
        <w:tc>
          <w:tcPr>
            <w:tcW w:w="3330" w:type="dxa"/>
            <w:shd w:val="clear" w:color="auto" w:fill="auto"/>
            <w:vAlign w:val="bottom"/>
          </w:tcPr>
          <w:p w:rsidR="00D1678A" w:rsidRPr="00114450" w:rsidRDefault="00D1678A" w:rsidP="004B3306">
            <w:pPr>
              <w:rPr>
                <w:sz w:val="26"/>
                <w:szCs w:val="26"/>
              </w:rPr>
            </w:pPr>
            <w:r w:rsidRPr="00114450">
              <w:rPr>
                <w:sz w:val="26"/>
                <w:szCs w:val="26"/>
              </w:rPr>
              <w:t>Форма обучения</w:t>
            </w:r>
          </w:p>
        </w:tc>
        <w:tc>
          <w:tcPr>
            <w:tcW w:w="6559" w:type="dxa"/>
            <w:gridSpan w:val="2"/>
            <w:shd w:val="clear" w:color="auto" w:fill="auto"/>
            <w:vAlign w:val="bottom"/>
          </w:tcPr>
          <w:p w:rsidR="00D1678A" w:rsidRPr="007155B1" w:rsidRDefault="00BE568E" w:rsidP="003F669F">
            <w:pPr>
              <w:rPr>
                <w:i/>
                <w:sz w:val="26"/>
                <w:szCs w:val="26"/>
              </w:rPr>
            </w:pPr>
            <w:r>
              <w:rPr>
                <w:sz w:val="26"/>
                <w:szCs w:val="26"/>
              </w:rPr>
              <w:t>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4948B9" w:rsidRPr="00033ED7" w:rsidTr="001C1723">
        <w:trPr>
          <w:trHeight w:val="964"/>
        </w:trPr>
        <w:tc>
          <w:tcPr>
            <w:tcW w:w="9822" w:type="dxa"/>
            <w:gridSpan w:val="4"/>
          </w:tcPr>
          <w:p w:rsidR="004948B9" w:rsidRPr="00033ED7" w:rsidRDefault="004948B9" w:rsidP="001B432D">
            <w:pPr>
              <w:ind w:firstLine="709"/>
              <w:jc w:val="both"/>
              <w:rPr>
                <w:rFonts w:eastAsia="Times New Roman"/>
                <w:sz w:val="26"/>
                <w:szCs w:val="26"/>
              </w:rPr>
            </w:pPr>
            <w:r w:rsidRPr="00033ED7">
              <w:rPr>
                <w:rFonts w:eastAsia="Times New Roman"/>
                <w:sz w:val="24"/>
                <w:szCs w:val="24"/>
              </w:rPr>
              <w:t>Рабочая программа учебной дисциплины</w:t>
            </w:r>
            <w:r w:rsidR="001B432D">
              <w:rPr>
                <w:rFonts w:eastAsia="Times New Roman"/>
                <w:sz w:val="24"/>
                <w:szCs w:val="24"/>
              </w:rPr>
              <w:t xml:space="preserve"> </w:t>
            </w:r>
            <w:r w:rsidRPr="00033ED7">
              <w:rPr>
                <w:rFonts w:eastAsia="Times New Roman"/>
                <w:sz w:val="24"/>
                <w:szCs w:val="24"/>
              </w:rPr>
              <w:t>«Психология» основной</w:t>
            </w:r>
            <w:r>
              <w:rPr>
                <w:rFonts w:eastAsia="Times New Roman"/>
                <w:sz w:val="24"/>
                <w:szCs w:val="24"/>
              </w:rPr>
              <w:t xml:space="preserve"> </w:t>
            </w:r>
            <w:r w:rsidRPr="00033ED7">
              <w:rPr>
                <w:rFonts w:eastAsia="Times New Roman"/>
                <w:sz w:val="24"/>
                <w:szCs w:val="24"/>
              </w:rPr>
              <w:t>профессиональной образовательной программы высшего образования</w:t>
            </w:r>
            <w:r>
              <w:rPr>
                <w:rFonts w:eastAsia="Times New Roman"/>
                <w:sz w:val="24"/>
                <w:szCs w:val="24"/>
              </w:rPr>
              <w:t xml:space="preserve"> </w:t>
            </w:r>
            <w:r w:rsidRPr="00033ED7">
              <w:rPr>
                <w:rFonts w:eastAsia="Times New Roman"/>
                <w:sz w:val="24"/>
                <w:szCs w:val="24"/>
              </w:rPr>
              <w:t>рассмотрена и одобрена на заседании кафедры, протокол №11  от 17.06.2021 г.</w:t>
            </w:r>
          </w:p>
        </w:tc>
      </w:tr>
      <w:tr w:rsidR="004948B9" w:rsidRPr="00033ED7" w:rsidTr="001C1723">
        <w:trPr>
          <w:trHeight w:val="567"/>
        </w:trPr>
        <w:tc>
          <w:tcPr>
            <w:tcW w:w="9822" w:type="dxa"/>
            <w:gridSpan w:val="4"/>
            <w:vAlign w:val="center"/>
          </w:tcPr>
          <w:p w:rsidR="004948B9" w:rsidRPr="00033ED7" w:rsidRDefault="004948B9" w:rsidP="001C1723">
            <w:pPr>
              <w:rPr>
                <w:rFonts w:eastAsia="Times New Roman"/>
                <w:sz w:val="24"/>
                <w:szCs w:val="24"/>
              </w:rPr>
            </w:pPr>
            <w:r w:rsidRPr="00033ED7">
              <w:rPr>
                <w:rFonts w:eastAsia="Times New Roman"/>
                <w:sz w:val="24"/>
                <w:szCs w:val="24"/>
              </w:rPr>
              <w:t>Разработчик(и) рабочей программы учебной дисциплины</w:t>
            </w:r>
            <w:r w:rsidRPr="00033ED7">
              <w:rPr>
                <w:rFonts w:eastAsia="Times New Roman"/>
                <w:i/>
                <w:sz w:val="24"/>
                <w:szCs w:val="24"/>
              </w:rPr>
              <w:t>:</w:t>
            </w:r>
          </w:p>
        </w:tc>
      </w:tr>
      <w:tr w:rsidR="004948B9" w:rsidRPr="00033ED7" w:rsidTr="001C1723">
        <w:trPr>
          <w:trHeight w:val="283"/>
        </w:trPr>
        <w:tc>
          <w:tcPr>
            <w:tcW w:w="381" w:type="dxa"/>
            <w:vAlign w:val="center"/>
          </w:tcPr>
          <w:p w:rsidR="004948B9" w:rsidRPr="00033ED7" w:rsidRDefault="004948B9" w:rsidP="001C1723">
            <w:pPr>
              <w:pStyle w:val="af0"/>
              <w:numPr>
                <w:ilvl w:val="0"/>
                <w:numId w:val="5"/>
              </w:numPr>
              <w:ind w:left="0" w:firstLine="0"/>
              <w:rPr>
                <w:rFonts w:eastAsia="Times New Roman"/>
                <w:sz w:val="24"/>
                <w:szCs w:val="24"/>
              </w:rPr>
            </w:pPr>
          </w:p>
        </w:tc>
        <w:tc>
          <w:tcPr>
            <w:tcW w:w="2704" w:type="dxa"/>
            <w:shd w:val="clear" w:color="auto" w:fill="auto"/>
            <w:vAlign w:val="center"/>
          </w:tcPr>
          <w:p w:rsidR="004948B9" w:rsidRPr="00033ED7" w:rsidRDefault="004948B9" w:rsidP="001C1723">
            <w:pPr>
              <w:rPr>
                <w:rFonts w:eastAsia="Times New Roman"/>
                <w:sz w:val="24"/>
                <w:szCs w:val="24"/>
              </w:rPr>
            </w:pPr>
            <w:r w:rsidRPr="00033ED7">
              <w:rPr>
                <w:rFonts w:eastAsia="Times New Roman"/>
                <w:i/>
                <w:sz w:val="24"/>
                <w:szCs w:val="24"/>
              </w:rPr>
              <w:t>доцент</w:t>
            </w:r>
          </w:p>
        </w:tc>
        <w:tc>
          <w:tcPr>
            <w:tcW w:w="6737" w:type="dxa"/>
            <w:gridSpan w:val="2"/>
            <w:shd w:val="clear" w:color="auto" w:fill="auto"/>
            <w:vAlign w:val="center"/>
          </w:tcPr>
          <w:p w:rsidR="004948B9" w:rsidRPr="00033ED7" w:rsidRDefault="004948B9" w:rsidP="001C1723">
            <w:pPr>
              <w:jc w:val="both"/>
              <w:rPr>
                <w:rFonts w:eastAsia="Times New Roman"/>
                <w:sz w:val="24"/>
                <w:szCs w:val="24"/>
              </w:rPr>
            </w:pPr>
            <w:r w:rsidRPr="00033ED7">
              <w:rPr>
                <w:rFonts w:eastAsia="Times New Roman"/>
                <w:i/>
                <w:sz w:val="24"/>
                <w:szCs w:val="24"/>
              </w:rPr>
              <w:t>А.М. Федорова</w:t>
            </w:r>
          </w:p>
        </w:tc>
      </w:tr>
      <w:tr w:rsidR="004948B9" w:rsidRPr="007A5470" w:rsidTr="001C1723">
        <w:trPr>
          <w:gridAfter w:val="1"/>
          <w:wAfter w:w="217" w:type="dxa"/>
          <w:trHeight w:val="510"/>
        </w:trPr>
        <w:tc>
          <w:tcPr>
            <w:tcW w:w="3085" w:type="dxa"/>
            <w:gridSpan w:val="2"/>
            <w:shd w:val="clear" w:color="auto" w:fill="auto"/>
            <w:vAlign w:val="bottom"/>
          </w:tcPr>
          <w:p w:rsidR="004948B9" w:rsidRPr="00033ED7" w:rsidRDefault="004948B9" w:rsidP="001C1723">
            <w:pPr>
              <w:spacing w:line="271" w:lineRule="auto"/>
              <w:rPr>
                <w:rFonts w:eastAsia="Times New Roman"/>
                <w:sz w:val="24"/>
                <w:szCs w:val="24"/>
              </w:rPr>
            </w:pPr>
          </w:p>
          <w:p w:rsidR="004948B9" w:rsidRPr="00033ED7" w:rsidRDefault="004948B9" w:rsidP="001C1723">
            <w:pPr>
              <w:spacing w:line="271" w:lineRule="auto"/>
              <w:rPr>
                <w:rFonts w:eastAsia="Times New Roman"/>
                <w:sz w:val="24"/>
                <w:szCs w:val="24"/>
                <w:vertAlign w:val="superscript"/>
              </w:rPr>
            </w:pPr>
            <w:r w:rsidRPr="00033ED7">
              <w:rPr>
                <w:rFonts w:eastAsia="Times New Roman"/>
                <w:sz w:val="24"/>
                <w:szCs w:val="24"/>
              </w:rPr>
              <w:t>Заведующий кафедрой</w:t>
            </w:r>
            <w:r w:rsidR="0064387B">
              <w:rPr>
                <w:rFonts w:eastAsia="Times New Roman"/>
                <w:sz w:val="24"/>
                <w:szCs w:val="24"/>
              </w:rPr>
              <w:t xml:space="preserve">  </w:t>
            </w:r>
            <w:r w:rsidRPr="00033ED7">
              <w:rPr>
                <w:bCs/>
                <w:sz w:val="24"/>
                <w:szCs w:val="24"/>
              </w:rPr>
              <w:t>клинической психологии, философии и манусологии</w:t>
            </w:r>
            <w:r w:rsidRPr="00033ED7">
              <w:rPr>
                <w:rFonts w:eastAsia="Times New Roman"/>
                <w:sz w:val="24"/>
                <w:szCs w:val="24"/>
              </w:rPr>
              <w:t>:</w:t>
            </w:r>
          </w:p>
        </w:tc>
        <w:tc>
          <w:tcPr>
            <w:tcW w:w="6520" w:type="dxa"/>
            <w:shd w:val="clear" w:color="auto" w:fill="auto"/>
            <w:vAlign w:val="bottom"/>
          </w:tcPr>
          <w:p w:rsidR="004948B9" w:rsidRPr="00033ED7" w:rsidRDefault="004948B9" w:rsidP="001C1723">
            <w:pPr>
              <w:spacing w:line="271" w:lineRule="auto"/>
              <w:rPr>
                <w:rFonts w:eastAsia="Times New Roman"/>
                <w:sz w:val="24"/>
                <w:szCs w:val="24"/>
              </w:rPr>
            </w:pPr>
            <w:r w:rsidRPr="00033ED7">
              <w:rPr>
                <w:rFonts w:eastAsia="Times New Roman"/>
                <w:i/>
                <w:sz w:val="24"/>
                <w:szCs w:val="24"/>
              </w:rPr>
              <w:t>А.М. Федорова</w:t>
            </w:r>
          </w:p>
        </w:tc>
      </w:tr>
    </w:tbl>
    <w:p w:rsidR="004948B9" w:rsidRPr="00E804AE" w:rsidRDefault="004948B9" w:rsidP="004948B9">
      <w:pPr>
        <w:jc w:val="both"/>
        <w:rPr>
          <w:i/>
          <w:sz w:val="20"/>
          <w:szCs w:val="20"/>
        </w:rPr>
      </w:pPr>
    </w:p>
    <w:p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691E38" w:rsidRPr="004B3306" w:rsidRDefault="004B3306" w:rsidP="00691E38">
      <w:pPr>
        <w:pStyle w:val="af0"/>
        <w:numPr>
          <w:ilvl w:val="3"/>
          <w:numId w:val="6"/>
        </w:numPr>
        <w:jc w:val="both"/>
        <w:rPr>
          <w:sz w:val="24"/>
          <w:szCs w:val="24"/>
        </w:rPr>
      </w:pPr>
      <w:r w:rsidRPr="00691E38">
        <w:rPr>
          <w:sz w:val="24"/>
          <w:szCs w:val="24"/>
        </w:rPr>
        <w:t xml:space="preserve">Учебная дисциплина </w:t>
      </w:r>
      <w:r w:rsidR="005E642D" w:rsidRPr="00691E38">
        <w:rPr>
          <w:sz w:val="24"/>
          <w:szCs w:val="24"/>
        </w:rPr>
        <w:t>«</w:t>
      </w:r>
      <w:r w:rsidR="00BE568E">
        <w:rPr>
          <w:sz w:val="24"/>
          <w:szCs w:val="24"/>
        </w:rPr>
        <w:t>Психология</w:t>
      </w:r>
      <w:r w:rsidR="00F30058">
        <w:rPr>
          <w:sz w:val="24"/>
          <w:szCs w:val="24"/>
        </w:rPr>
        <w:t>»</w:t>
      </w:r>
      <w:r w:rsidR="00D07DC4">
        <w:rPr>
          <w:sz w:val="24"/>
          <w:szCs w:val="24"/>
        </w:rPr>
        <w:t xml:space="preserve"> </w:t>
      </w:r>
      <w:r w:rsidR="00F30058">
        <w:rPr>
          <w:sz w:val="24"/>
          <w:szCs w:val="24"/>
        </w:rPr>
        <w:t xml:space="preserve">изучается </w:t>
      </w:r>
      <w:r w:rsidR="00691E38" w:rsidRPr="004B3306">
        <w:rPr>
          <w:sz w:val="24"/>
          <w:szCs w:val="24"/>
        </w:rPr>
        <w:t xml:space="preserve">в </w:t>
      </w:r>
      <w:r w:rsidR="007D26EC">
        <w:rPr>
          <w:sz w:val="24"/>
          <w:szCs w:val="24"/>
        </w:rPr>
        <w:t>пятом</w:t>
      </w:r>
      <w:r w:rsidR="00AE2632">
        <w:rPr>
          <w:sz w:val="24"/>
          <w:szCs w:val="24"/>
        </w:rPr>
        <w:t xml:space="preserve"> семестре.</w:t>
      </w:r>
    </w:p>
    <w:p w:rsidR="00B3255D" w:rsidRPr="00691E38" w:rsidRDefault="00B3255D" w:rsidP="00B3255D">
      <w:pPr>
        <w:pStyle w:val="af0"/>
        <w:numPr>
          <w:ilvl w:val="3"/>
          <w:numId w:val="6"/>
        </w:numPr>
        <w:jc w:val="both"/>
        <w:rPr>
          <w:sz w:val="24"/>
          <w:szCs w:val="24"/>
        </w:rPr>
      </w:pPr>
      <w:r w:rsidRPr="00691E38">
        <w:rPr>
          <w:sz w:val="24"/>
          <w:szCs w:val="24"/>
        </w:rPr>
        <w:t>Курсовая работа–не предусмотре</w:t>
      </w:r>
      <w:r w:rsidR="004B3306" w:rsidRPr="00691E38">
        <w:rPr>
          <w:sz w:val="24"/>
          <w:szCs w:val="24"/>
        </w:rPr>
        <w:t>на.</w:t>
      </w:r>
    </w:p>
    <w:p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6"/>
        <w:gridCol w:w="2126"/>
      </w:tblGrid>
      <w:tr w:rsidR="009664F2" w:rsidTr="007B21C3">
        <w:tc>
          <w:tcPr>
            <w:tcW w:w="2306" w:type="dxa"/>
          </w:tcPr>
          <w:p w:rsidR="009664F2" w:rsidRPr="009664F2" w:rsidRDefault="00B531B8" w:rsidP="00BE568E">
            <w:pPr>
              <w:spacing w:after="200" w:line="276" w:lineRule="auto"/>
              <w:rPr>
                <w:bCs/>
                <w:i/>
                <w:iCs/>
                <w:sz w:val="24"/>
                <w:szCs w:val="24"/>
              </w:rPr>
            </w:pPr>
            <w:r>
              <w:rPr>
                <w:sz w:val="24"/>
                <w:szCs w:val="24"/>
              </w:rPr>
              <w:t>зачет</w:t>
            </w:r>
            <w:r w:rsidR="00810163">
              <w:rPr>
                <w:sz w:val="24"/>
                <w:szCs w:val="24"/>
              </w:rPr>
              <w:t xml:space="preserve"> </w:t>
            </w:r>
          </w:p>
        </w:tc>
        <w:tc>
          <w:tcPr>
            <w:tcW w:w="2126" w:type="dxa"/>
          </w:tcPr>
          <w:p w:rsidR="009664F2" w:rsidRPr="009664F2" w:rsidRDefault="009664F2" w:rsidP="009664F2">
            <w:pPr>
              <w:rPr>
                <w:bCs/>
                <w:i/>
                <w:iCs/>
                <w:sz w:val="24"/>
                <w:szCs w:val="24"/>
              </w:rPr>
            </w:pPr>
          </w:p>
        </w:tc>
      </w:tr>
    </w:tbl>
    <w:p w:rsidR="00F84DC0" w:rsidRPr="007A5470" w:rsidRDefault="007E18CB" w:rsidP="00B3400A">
      <w:pPr>
        <w:pStyle w:val="2"/>
      </w:pPr>
      <w:r w:rsidRPr="007A5470">
        <w:t xml:space="preserve">Место </w:t>
      </w:r>
      <w:r w:rsidR="009B4BCD" w:rsidRPr="007A5470">
        <w:t>учебной дисциплины</w:t>
      </w:r>
      <w:r w:rsidRPr="007A5470">
        <w:t xml:space="preserve"> в структуре ОПОП</w:t>
      </w:r>
    </w:p>
    <w:p w:rsidR="003A3E47" w:rsidRPr="00D07DC4" w:rsidRDefault="009B4BCD" w:rsidP="003A3E47">
      <w:pPr>
        <w:pStyle w:val="af0"/>
        <w:numPr>
          <w:ilvl w:val="3"/>
          <w:numId w:val="6"/>
        </w:numPr>
        <w:jc w:val="both"/>
        <w:rPr>
          <w:sz w:val="24"/>
          <w:szCs w:val="24"/>
        </w:rPr>
      </w:pPr>
      <w:r w:rsidRPr="00D07DC4">
        <w:rPr>
          <w:sz w:val="24"/>
          <w:szCs w:val="24"/>
        </w:rPr>
        <w:t>Учебная дисциплина</w:t>
      </w:r>
      <w:r w:rsidR="00D2362E" w:rsidRPr="00D07DC4">
        <w:rPr>
          <w:sz w:val="24"/>
          <w:szCs w:val="24"/>
        </w:rPr>
        <w:t xml:space="preserve"> «</w:t>
      </w:r>
      <w:r w:rsidR="00BE568E">
        <w:rPr>
          <w:sz w:val="24"/>
          <w:szCs w:val="24"/>
        </w:rPr>
        <w:t>Психология</w:t>
      </w:r>
      <w:r w:rsidR="00D2362E" w:rsidRPr="00D07DC4">
        <w:rPr>
          <w:sz w:val="24"/>
          <w:szCs w:val="24"/>
        </w:rPr>
        <w:t xml:space="preserve">» </w:t>
      </w:r>
      <w:bookmarkStart w:id="10" w:name="_Hlk94084827"/>
      <w:r w:rsidR="003A3E47" w:rsidRPr="00D07DC4">
        <w:rPr>
          <w:sz w:val="24"/>
          <w:szCs w:val="24"/>
        </w:rPr>
        <w:t xml:space="preserve">относится </w:t>
      </w:r>
      <w:r w:rsidR="00940D34" w:rsidRPr="00D07DC4">
        <w:rPr>
          <w:sz w:val="24"/>
          <w:szCs w:val="24"/>
        </w:rPr>
        <w:t>к обязательной части программы.</w:t>
      </w:r>
    </w:p>
    <w:bookmarkEnd w:id="10"/>
    <w:p w:rsidR="00925F54" w:rsidRPr="00361ECA" w:rsidRDefault="00925F54" w:rsidP="00925F54">
      <w:pPr>
        <w:pStyle w:val="af0"/>
        <w:numPr>
          <w:ilvl w:val="3"/>
          <w:numId w:val="6"/>
        </w:numPr>
        <w:jc w:val="both"/>
        <w:rPr>
          <w:sz w:val="24"/>
          <w:szCs w:val="24"/>
        </w:rPr>
      </w:pPr>
      <w:r w:rsidRPr="00361ECA">
        <w:rPr>
          <w:sz w:val="24"/>
          <w:szCs w:val="24"/>
        </w:rPr>
        <w:t>Результаты обучения по учебной дисциплине используются при изучении следующих дисциплин и прохождения практик:</w:t>
      </w:r>
    </w:p>
    <w:p w:rsidR="00925F54" w:rsidRDefault="007D26EC" w:rsidP="00D07DC4">
      <w:pPr>
        <w:pStyle w:val="af0"/>
        <w:numPr>
          <w:ilvl w:val="2"/>
          <w:numId w:val="6"/>
        </w:numPr>
        <w:ind w:left="709"/>
        <w:rPr>
          <w:sz w:val="24"/>
          <w:szCs w:val="24"/>
        </w:rPr>
      </w:pPr>
      <w:r>
        <w:rPr>
          <w:sz w:val="24"/>
          <w:szCs w:val="24"/>
        </w:rPr>
        <w:t>Музыкальная педагогика;</w:t>
      </w:r>
    </w:p>
    <w:p w:rsidR="007D26EC" w:rsidRPr="007D26EC" w:rsidRDefault="007D26EC" w:rsidP="00D07DC4">
      <w:pPr>
        <w:pStyle w:val="af0"/>
        <w:numPr>
          <w:ilvl w:val="2"/>
          <w:numId w:val="6"/>
        </w:numPr>
        <w:ind w:left="709"/>
        <w:rPr>
          <w:sz w:val="24"/>
          <w:szCs w:val="24"/>
        </w:rPr>
      </w:pPr>
      <w:r w:rsidRPr="007D26EC">
        <w:rPr>
          <w:sz w:val="24"/>
          <w:szCs w:val="24"/>
        </w:rPr>
        <w:t>Профессиональная и педагогическая подготовка.</w:t>
      </w:r>
    </w:p>
    <w:p w:rsidR="00BF7A20" w:rsidRPr="00D07DC4" w:rsidRDefault="00B431BF" w:rsidP="00B3400A">
      <w:pPr>
        <w:pStyle w:val="1"/>
        <w:rPr>
          <w:i/>
          <w:szCs w:val="24"/>
        </w:rPr>
      </w:pPr>
      <w:r w:rsidRPr="00D07DC4">
        <w:rPr>
          <w:szCs w:val="24"/>
        </w:rPr>
        <w:t xml:space="preserve">ЦЕЛИ И </w:t>
      </w:r>
      <w:r w:rsidR="001D126D" w:rsidRPr="00D07DC4">
        <w:rPr>
          <w:szCs w:val="24"/>
        </w:rPr>
        <w:t>П</w:t>
      </w:r>
      <w:r w:rsidR="00B528A8" w:rsidRPr="00D07DC4">
        <w:rPr>
          <w:szCs w:val="24"/>
        </w:rPr>
        <w:t>ЛАНИРУЕМЫ</w:t>
      </w:r>
      <w:r w:rsidR="001D126D" w:rsidRPr="00D07DC4">
        <w:rPr>
          <w:szCs w:val="24"/>
        </w:rPr>
        <w:t>Е</w:t>
      </w:r>
      <w:r w:rsidR="00B528A8" w:rsidRPr="00D07DC4">
        <w:rPr>
          <w:szCs w:val="24"/>
        </w:rPr>
        <w:t xml:space="preserve"> РЕЗУЛЬТАТ</w:t>
      </w:r>
      <w:r w:rsidR="001D126D" w:rsidRPr="00D07DC4">
        <w:rPr>
          <w:szCs w:val="24"/>
        </w:rPr>
        <w:t>Ы</w:t>
      </w:r>
      <w:r w:rsidR="00B528A8" w:rsidRPr="00D07DC4">
        <w:rPr>
          <w:szCs w:val="24"/>
        </w:rPr>
        <w:t xml:space="preserve"> ОБУЧЕНИЯ ПО ДИСЦИПЛИНЕ</w:t>
      </w:r>
    </w:p>
    <w:p w:rsidR="00D5517D" w:rsidRPr="0013694E" w:rsidRDefault="003D5F48" w:rsidP="002243A9">
      <w:pPr>
        <w:pStyle w:val="af0"/>
        <w:numPr>
          <w:ilvl w:val="3"/>
          <w:numId w:val="6"/>
        </w:numPr>
        <w:jc w:val="both"/>
        <w:rPr>
          <w:sz w:val="24"/>
          <w:szCs w:val="24"/>
        </w:rPr>
      </w:pPr>
      <w:r w:rsidRPr="0013694E">
        <w:rPr>
          <w:sz w:val="24"/>
          <w:szCs w:val="24"/>
        </w:rPr>
        <w:t>Целью</w:t>
      </w:r>
      <w:r w:rsidR="00D94EF7" w:rsidRPr="0013694E">
        <w:rPr>
          <w:sz w:val="24"/>
          <w:szCs w:val="24"/>
        </w:rPr>
        <w:t>/целями</w:t>
      </w:r>
      <w:r w:rsidR="00E55739" w:rsidRPr="0013694E">
        <w:rPr>
          <w:sz w:val="24"/>
          <w:szCs w:val="24"/>
        </w:rPr>
        <w:t xml:space="preserve"> изучения дисциплины</w:t>
      </w:r>
      <w:r w:rsidR="00361ECA" w:rsidRPr="0013694E">
        <w:rPr>
          <w:sz w:val="24"/>
          <w:szCs w:val="24"/>
        </w:rPr>
        <w:t xml:space="preserve"> </w:t>
      </w:r>
      <w:r w:rsidR="00B11BD8" w:rsidRPr="0013694E">
        <w:rPr>
          <w:sz w:val="24"/>
          <w:szCs w:val="24"/>
        </w:rPr>
        <w:t>«</w:t>
      </w:r>
      <w:r w:rsidR="00BE568E">
        <w:rPr>
          <w:sz w:val="24"/>
          <w:szCs w:val="24"/>
        </w:rPr>
        <w:t>Психологи</w:t>
      </w:r>
      <w:r w:rsidR="00810163" w:rsidRPr="0013694E">
        <w:rPr>
          <w:sz w:val="24"/>
          <w:szCs w:val="24"/>
        </w:rPr>
        <w:t>я</w:t>
      </w:r>
      <w:r w:rsidR="00B11BD8" w:rsidRPr="0013694E">
        <w:rPr>
          <w:sz w:val="24"/>
          <w:szCs w:val="24"/>
        </w:rPr>
        <w:t xml:space="preserve">» </w:t>
      </w:r>
      <w:r w:rsidR="00484DFE" w:rsidRPr="0013694E">
        <w:rPr>
          <w:sz w:val="24"/>
          <w:szCs w:val="24"/>
        </w:rPr>
        <w:t>явля</w:t>
      </w:r>
      <w:r w:rsidR="001971EC" w:rsidRPr="0013694E">
        <w:rPr>
          <w:sz w:val="24"/>
          <w:szCs w:val="24"/>
        </w:rPr>
        <w:t>ются</w:t>
      </w:r>
      <w:r w:rsidR="00484DFE" w:rsidRPr="0013694E">
        <w:rPr>
          <w:sz w:val="24"/>
          <w:szCs w:val="24"/>
        </w:rPr>
        <w:t>:</w:t>
      </w:r>
    </w:p>
    <w:p w:rsidR="001802DB" w:rsidRDefault="001802DB" w:rsidP="001802DB">
      <w:pPr>
        <w:pStyle w:val="af0"/>
        <w:numPr>
          <w:ilvl w:val="2"/>
          <w:numId w:val="6"/>
        </w:numPr>
        <w:jc w:val="both"/>
        <w:rPr>
          <w:rFonts w:eastAsia="Times New Roman"/>
          <w:sz w:val="24"/>
          <w:szCs w:val="24"/>
        </w:rPr>
      </w:pPr>
      <w:r>
        <w:rPr>
          <w:rFonts w:eastAsia="Times New Roman"/>
          <w:sz w:val="24"/>
          <w:szCs w:val="24"/>
        </w:rPr>
        <w:t>формирование у студентов представления</w:t>
      </w:r>
      <w:r w:rsidRPr="00621A22">
        <w:rPr>
          <w:rFonts w:eastAsia="Times New Roman"/>
          <w:sz w:val="24"/>
          <w:szCs w:val="24"/>
        </w:rPr>
        <w:t xml:space="preserve"> о психологии, её предмете, целях, задачах, методах психологического исследования, </w:t>
      </w:r>
    </w:p>
    <w:p w:rsidR="001802DB" w:rsidRDefault="001802DB" w:rsidP="001802DB">
      <w:pPr>
        <w:pStyle w:val="af0"/>
        <w:numPr>
          <w:ilvl w:val="2"/>
          <w:numId w:val="6"/>
        </w:numPr>
        <w:jc w:val="both"/>
        <w:rPr>
          <w:rFonts w:eastAsia="Times New Roman"/>
          <w:sz w:val="24"/>
          <w:szCs w:val="24"/>
        </w:rPr>
      </w:pPr>
      <w:r>
        <w:rPr>
          <w:rFonts w:eastAsia="Times New Roman"/>
          <w:sz w:val="24"/>
          <w:szCs w:val="24"/>
        </w:rPr>
        <w:t>создание</w:t>
      </w:r>
      <w:r w:rsidRPr="00621A22">
        <w:rPr>
          <w:rFonts w:eastAsia="Times New Roman"/>
          <w:sz w:val="24"/>
          <w:szCs w:val="24"/>
        </w:rPr>
        <w:t xml:space="preserve"> представления об основах социально-психологического взаимодействия личности и общества, об особенностях онтогенетического развития</w:t>
      </w:r>
      <w:r>
        <w:rPr>
          <w:rFonts w:eastAsia="Times New Roman"/>
          <w:sz w:val="24"/>
          <w:szCs w:val="24"/>
        </w:rPr>
        <w:t>;</w:t>
      </w:r>
    </w:p>
    <w:p w:rsidR="003D5F48" w:rsidRPr="001802DB" w:rsidRDefault="001802DB" w:rsidP="0021767B">
      <w:pPr>
        <w:pStyle w:val="af0"/>
        <w:numPr>
          <w:ilvl w:val="2"/>
          <w:numId w:val="6"/>
        </w:numPr>
        <w:jc w:val="both"/>
        <w:rPr>
          <w:rFonts w:eastAsia="Times New Roman"/>
          <w:sz w:val="24"/>
          <w:szCs w:val="24"/>
        </w:rPr>
      </w:pPr>
      <w:r w:rsidRPr="00621A22">
        <w:rPr>
          <w:rFonts w:eastAsia="Times New Roman"/>
          <w:sz w:val="24"/>
          <w:szCs w:val="24"/>
        </w:rPr>
        <w:t xml:space="preserve"> </w:t>
      </w:r>
      <w:r w:rsidR="003A08A8" w:rsidRPr="001802DB">
        <w:rPr>
          <w:rFonts w:eastAsia="Times New Roman"/>
          <w:sz w:val="24"/>
          <w:szCs w:val="24"/>
        </w:rPr>
        <w:t>формирование у</w:t>
      </w:r>
      <w:r w:rsidR="008A3FEA" w:rsidRPr="001802DB">
        <w:rPr>
          <w:rFonts w:eastAsia="Times New Roman"/>
          <w:sz w:val="24"/>
          <w:szCs w:val="24"/>
        </w:rPr>
        <w:t xml:space="preserve"> обучающи</w:t>
      </w:r>
      <w:r w:rsidR="003A08A8" w:rsidRPr="001802DB">
        <w:rPr>
          <w:rFonts w:eastAsia="Times New Roman"/>
          <w:sz w:val="24"/>
          <w:szCs w:val="24"/>
        </w:rPr>
        <w:t>хся</w:t>
      </w:r>
      <w:r w:rsidR="00B11BD8" w:rsidRPr="001802DB">
        <w:rPr>
          <w:rFonts w:eastAsia="Times New Roman"/>
          <w:sz w:val="24"/>
          <w:szCs w:val="24"/>
        </w:rPr>
        <w:t xml:space="preserve"> компетенций</w:t>
      </w:r>
      <w:r w:rsidR="00762EAC" w:rsidRPr="001802DB">
        <w:rPr>
          <w:rFonts w:eastAsia="Times New Roman"/>
          <w:sz w:val="24"/>
          <w:szCs w:val="24"/>
        </w:rPr>
        <w:t>,</w:t>
      </w:r>
      <w:r w:rsidR="00D07DC4" w:rsidRPr="001802DB">
        <w:rPr>
          <w:rFonts w:eastAsia="Times New Roman"/>
          <w:sz w:val="24"/>
          <w:szCs w:val="24"/>
        </w:rPr>
        <w:t xml:space="preserve">  </w:t>
      </w:r>
      <w:r w:rsidR="008A3FEA" w:rsidRPr="001802DB">
        <w:rPr>
          <w:rFonts w:eastAsia="Times New Roman"/>
          <w:sz w:val="24"/>
          <w:szCs w:val="24"/>
        </w:rPr>
        <w:t>установленны</w:t>
      </w:r>
      <w:r w:rsidR="00CD18DB" w:rsidRPr="001802DB">
        <w:rPr>
          <w:rFonts w:eastAsia="Times New Roman"/>
          <w:sz w:val="24"/>
          <w:szCs w:val="24"/>
        </w:rPr>
        <w:t>х образовательной программой</w:t>
      </w:r>
      <w:r w:rsidR="00642081" w:rsidRPr="001802DB">
        <w:rPr>
          <w:rFonts w:eastAsia="Times New Roman"/>
          <w:sz w:val="24"/>
          <w:szCs w:val="24"/>
        </w:rPr>
        <w:t xml:space="preserve"> в соответствии </w:t>
      </w:r>
      <w:r w:rsidR="009105BD" w:rsidRPr="001802DB">
        <w:rPr>
          <w:rFonts w:eastAsia="Times New Roman"/>
          <w:sz w:val="24"/>
          <w:szCs w:val="24"/>
        </w:rPr>
        <w:t>с ФГОС ВО по данной дисциплине</w:t>
      </w:r>
      <w:r w:rsidR="00426B2C" w:rsidRPr="001802DB">
        <w:rPr>
          <w:rFonts w:eastAsia="Times New Roman"/>
          <w:sz w:val="24"/>
          <w:szCs w:val="24"/>
        </w:rPr>
        <w:t>.</w:t>
      </w:r>
    </w:p>
    <w:p w:rsidR="00655A44" w:rsidRPr="00D07DC4" w:rsidRDefault="00655A44" w:rsidP="00655A44">
      <w:pPr>
        <w:pStyle w:val="af0"/>
        <w:numPr>
          <w:ilvl w:val="3"/>
          <w:numId w:val="6"/>
        </w:numPr>
        <w:jc w:val="both"/>
        <w:rPr>
          <w:sz w:val="24"/>
          <w:szCs w:val="24"/>
        </w:rPr>
      </w:pPr>
      <w:r w:rsidRPr="0013694E">
        <w:rPr>
          <w:sz w:val="24"/>
          <w:szCs w:val="24"/>
        </w:rPr>
        <w:t>Результатом обучения по</w:t>
      </w:r>
      <w:r w:rsidR="00D07DC4" w:rsidRPr="0013694E">
        <w:rPr>
          <w:sz w:val="24"/>
          <w:szCs w:val="24"/>
        </w:rPr>
        <w:t xml:space="preserve"> </w:t>
      </w:r>
      <w:r w:rsidR="007B21C3" w:rsidRPr="0013694E">
        <w:rPr>
          <w:sz w:val="24"/>
          <w:szCs w:val="24"/>
        </w:rPr>
        <w:t>учебной</w:t>
      </w:r>
      <w:r w:rsidR="00D07DC4" w:rsidRPr="0013694E">
        <w:rPr>
          <w:sz w:val="24"/>
          <w:szCs w:val="24"/>
        </w:rPr>
        <w:t xml:space="preserve"> </w:t>
      </w:r>
      <w:r w:rsidRPr="0013694E">
        <w:rPr>
          <w:sz w:val="24"/>
          <w:szCs w:val="24"/>
        </w:rPr>
        <w:t>дисциплине</w:t>
      </w:r>
      <w:r w:rsidR="00D07DC4" w:rsidRPr="0013694E">
        <w:rPr>
          <w:sz w:val="24"/>
          <w:szCs w:val="24"/>
        </w:rPr>
        <w:t xml:space="preserve"> </w:t>
      </w:r>
      <w:r w:rsidR="00410F5E" w:rsidRPr="0013694E">
        <w:rPr>
          <w:sz w:val="24"/>
          <w:szCs w:val="24"/>
        </w:rPr>
        <w:t>«</w:t>
      </w:r>
      <w:r w:rsidR="001802DB">
        <w:rPr>
          <w:sz w:val="24"/>
          <w:szCs w:val="24"/>
        </w:rPr>
        <w:t>Психология</w:t>
      </w:r>
      <w:r w:rsidR="00410F5E" w:rsidRPr="0013694E">
        <w:rPr>
          <w:sz w:val="24"/>
          <w:szCs w:val="24"/>
        </w:rPr>
        <w:t xml:space="preserve">» </w:t>
      </w:r>
      <w:r w:rsidRPr="0013694E">
        <w:rPr>
          <w:sz w:val="24"/>
          <w:szCs w:val="24"/>
        </w:rPr>
        <w:t xml:space="preserve">является </w:t>
      </w:r>
      <w:r w:rsidR="00963DA6" w:rsidRPr="0013694E">
        <w:rPr>
          <w:sz w:val="24"/>
          <w:szCs w:val="24"/>
        </w:rPr>
        <w:t>овладение обучающимися знаниями, умения</w:t>
      </w:r>
      <w:r w:rsidR="00F47D5C" w:rsidRPr="0013694E">
        <w:rPr>
          <w:sz w:val="24"/>
          <w:szCs w:val="24"/>
        </w:rPr>
        <w:t>ми</w:t>
      </w:r>
      <w:r w:rsidR="00963DA6" w:rsidRPr="0013694E">
        <w:rPr>
          <w:sz w:val="24"/>
          <w:szCs w:val="24"/>
        </w:rPr>
        <w:t>, навык</w:t>
      </w:r>
      <w:r w:rsidR="00F47D5C" w:rsidRPr="0013694E">
        <w:rPr>
          <w:sz w:val="24"/>
          <w:szCs w:val="24"/>
        </w:rPr>
        <w:t>ами</w:t>
      </w:r>
      <w:r w:rsidR="0034380E" w:rsidRPr="00D07DC4">
        <w:rPr>
          <w:sz w:val="24"/>
          <w:szCs w:val="24"/>
        </w:rPr>
        <w:t xml:space="preserve"> и </w:t>
      </w:r>
      <w:r w:rsidR="00963DA6" w:rsidRPr="00D07DC4">
        <w:rPr>
          <w:sz w:val="24"/>
          <w:szCs w:val="24"/>
        </w:rPr>
        <w:t>опыт</w:t>
      </w:r>
      <w:r w:rsidR="00F47D5C" w:rsidRPr="00D07DC4">
        <w:rPr>
          <w:sz w:val="24"/>
          <w:szCs w:val="24"/>
        </w:rPr>
        <w:t>ом деятельности, характеризующими</w:t>
      </w:r>
      <w:r w:rsidR="00963DA6" w:rsidRPr="00D07DC4">
        <w:rPr>
          <w:sz w:val="24"/>
          <w:szCs w:val="24"/>
        </w:rPr>
        <w:t xml:space="preserve"> процесс формирования компетенци</w:t>
      </w:r>
      <w:r w:rsidR="00426B2C" w:rsidRPr="00D07DC4">
        <w:rPr>
          <w:sz w:val="24"/>
          <w:szCs w:val="24"/>
        </w:rPr>
        <w:t>й</w:t>
      </w:r>
      <w:r w:rsidR="00963DA6" w:rsidRPr="00D07DC4">
        <w:rPr>
          <w:sz w:val="24"/>
          <w:szCs w:val="24"/>
        </w:rPr>
        <w:t xml:space="preserve"> и </w:t>
      </w:r>
      <w:r w:rsidR="005E43BD" w:rsidRPr="00D07DC4">
        <w:rPr>
          <w:sz w:val="24"/>
          <w:szCs w:val="24"/>
        </w:rPr>
        <w:t>обеспечивающими</w:t>
      </w:r>
      <w:r w:rsidR="00963DA6" w:rsidRPr="00D07DC4">
        <w:rPr>
          <w:sz w:val="24"/>
          <w:szCs w:val="24"/>
        </w:rPr>
        <w:t xml:space="preserve"> достижение планируемых р</w:t>
      </w:r>
      <w:r w:rsidR="009105BD" w:rsidRPr="00D07DC4">
        <w:rPr>
          <w:sz w:val="24"/>
          <w:szCs w:val="24"/>
        </w:rPr>
        <w:t xml:space="preserve">езультатов освоения </w:t>
      </w:r>
      <w:r w:rsidR="00644FBD" w:rsidRPr="00D07DC4">
        <w:rPr>
          <w:sz w:val="24"/>
          <w:szCs w:val="24"/>
        </w:rPr>
        <w:t xml:space="preserve">учебной </w:t>
      </w:r>
      <w:r w:rsidR="009105BD" w:rsidRPr="00D07DC4">
        <w:rPr>
          <w:sz w:val="24"/>
          <w:szCs w:val="24"/>
        </w:rPr>
        <w:t>дисциплины</w:t>
      </w:r>
      <w:r w:rsidR="001802DB">
        <w:rPr>
          <w:sz w:val="24"/>
          <w:szCs w:val="24"/>
        </w:rPr>
        <w:t xml:space="preserve"> </w:t>
      </w:r>
      <w:r w:rsidR="00410F5E" w:rsidRPr="00D07DC4">
        <w:rPr>
          <w:sz w:val="24"/>
          <w:szCs w:val="24"/>
        </w:rPr>
        <w:t>«</w:t>
      </w:r>
      <w:r w:rsidR="001802DB">
        <w:rPr>
          <w:sz w:val="24"/>
          <w:szCs w:val="24"/>
        </w:rPr>
        <w:t>Психология</w:t>
      </w:r>
      <w:r w:rsidR="001802DB" w:rsidRPr="0013694E">
        <w:rPr>
          <w:sz w:val="24"/>
          <w:szCs w:val="24"/>
        </w:rPr>
        <w:t>»</w:t>
      </w:r>
      <w:r w:rsidR="00D07DC4">
        <w:rPr>
          <w:sz w:val="24"/>
          <w:szCs w:val="24"/>
        </w:rPr>
        <w:t>.</w:t>
      </w:r>
    </w:p>
    <w:p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426B2C">
        <w:t>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EB458D" w:rsidRPr="00F31E81" w:rsidTr="00925F54">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B458D" w:rsidRPr="002E16C0" w:rsidRDefault="00EB458D" w:rsidP="00925F54">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B458D" w:rsidRPr="002E16C0" w:rsidRDefault="00EB458D" w:rsidP="00925F54">
            <w:pPr>
              <w:autoSpaceDE w:val="0"/>
              <w:autoSpaceDN w:val="0"/>
              <w:adjustRightInd w:val="0"/>
              <w:jc w:val="center"/>
              <w:rPr>
                <w:b/>
                <w:color w:val="000000"/>
              </w:rPr>
            </w:pPr>
            <w:r w:rsidRPr="002E16C0">
              <w:rPr>
                <w:b/>
                <w:color w:val="000000"/>
              </w:rPr>
              <w:t>Код и наименование индикатора</w:t>
            </w:r>
          </w:p>
          <w:p w:rsidR="00EB458D" w:rsidRPr="002E16C0" w:rsidRDefault="00EB458D" w:rsidP="00925F54">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B458D" w:rsidRDefault="00EB458D" w:rsidP="00925F54">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EB458D" w:rsidRPr="002E16C0" w:rsidRDefault="00EB458D" w:rsidP="00925F54">
            <w:pPr>
              <w:pStyle w:val="a0"/>
              <w:numPr>
                <w:ilvl w:val="0"/>
                <w:numId w:val="0"/>
              </w:numPr>
              <w:spacing w:line="240" w:lineRule="auto"/>
              <w:ind w:left="34"/>
              <w:jc w:val="center"/>
              <w:rPr>
                <w:b/>
                <w:sz w:val="22"/>
                <w:szCs w:val="22"/>
              </w:rPr>
            </w:pPr>
            <w:r w:rsidRPr="002E16C0">
              <w:rPr>
                <w:b/>
                <w:sz w:val="22"/>
                <w:szCs w:val="22"/>
              </w:rPr>
              <w:t xml:space="preserve">по </w:t>
            </w:r>
            <w:r w:rsidRPr="00426B2C">
              <w:rPr>
                <w:b/>
                <w:sz w:val="22"/>
                <w:szCs w:val="22"/>
              </w:rPr>
              <w:t>дисциплине</w:t>
            </w:r>
          </w:p>
        </w:tc>
      </w:tr>
      <w:tr w:rsidR="001802DB" w:rsidRPr="00F31E81" w:rsidTr="001802DB">
        <w:trPr>
          <w:trHeight w:val="1727"/>
        </w:trPr>
        <w:tc>
          <w:tcPr>
            <w:tcW w:w="2551" w:type="dxa"/>
            <w:vMerge w:val="restart"/>
            <w:tcBorders>
              <w:top w:val="single" w:sz="4" w:space="0" w:color="000000"/>
              <w:left w:val="single" w:sz="4" w:space="0" w:color="000000"/>
              <w:right w:val="single" w:sz="4" w:space="0" w:color="000000"/>
            </w:tcBorders>
          </w:tcPr>
          <w:p w:rsidR="001802DB" w:rsidRPr="001802DB" w:rsidRDefault="001802DB" w:rsidP="00361ECA">
            <w:pPr>
              <w:pStyle w:val="pboth"/>
              <w:spacing w:before="0" w:beforeAutospacing="0" w:after="0" w:afterAutospacing="0"/>
              <w:rPr>
                <w:sz w:val="22"/>
                <w:szCs w:val="22"/>
              </w:rPr>
            </w:pPr>
            <w:bookmarkStart w:id="11" w:name="_Hlk94076465"/>
            <w:r w:rsidRPr="001802DB">
              <w:rPr>
                <w:sz w:val="22"/>
                <w:szCs w:val="22"/>
              </w:rPr>
              <w:t>УК-3</w:t>
            </w:r>
          </w:p>
          <w:p w:rsidR="001802DB" w:rsidRPr="001802DB" w:rsidRDefault="001802DB" w:rsidP="00361ECA">
            <w:r w:rsidRPr="001802DB">
              <w:t>Способен осуществлять социальное взаимодействие и реализовывать свою роль в команде</w:t>
            </w:r>
          </w:p>
        </w:tc>
        <w:tc>
          <w:tcPr>
            <w:tcW w:w="3118" w:type="dxa"/>
            <w:tcBorders>
              <w:top w:val="single" w:sz="4" w:space="0" w:color="000000"/>
              <w:left w:val="single" w:sz="4" w:space="0" w:color="000000"/>
              <w:bottom w:val="single" w:sz="4" w:space="0" w:color="000000"/>
              <w:right w:val="single" w:sz="4" w:space="0" w:color="000000"/>
            </w:tcBorders>
          </w:tcPr>
          <w:p w:rsidR="00E56A81" w:rsidRDefault="00E56A81" w:rsidP="001802DB">
            <w:pPr>
              <w:rPr>
                <w:color w:val="000000"/>
              </w:rPr>
            </w:pPr>
            <w:r w:rsidRPr="00E56A81">
              <w:rPr>
                <w:color w:val="000000"/>
              </w:rPr>
              <w:t>ИД-УК-3.</w:t>
            </w:r>
            <w:r w:rsidR="002B2410">
              <w:rPr>
                <w:color w:val="000000"/>
              </w:rPr>
              <w:t>1</w:t>
            </w:r>
          </w:p>
          <w:p w:rsidR="001802DB" w:rsidRPr="001802DB" w:rsidRDefault="00AC368C" w:rsidP="001802DB">
            <w:r w:rsidRPr="00AC368C">
              <w:rPr>
                <w:color w:val="000000"/>
              </w:rPr>
              <w:t>Учет особенностей поведения и интересов других участников при реализации своей роли в социальном взаимодействии и командной работе</w:t>
            </w:r>
          </w:p>
        </w:tc>
        <w:tc>
          <w:tcPr>
            <w:tcW w:w="4082" w:type="dxa"/>
            <w:vMerge w:val="restart"/>
            <w:tcBorders>
              <w:top w:val="single" w:sz="4" w:space="0" w:color="000000"/>
              <w:left w:val="single" w:sz="4" w:space="0" w:color="000000"/>
              <w:right w:val="single" w:sz="4" w:space="0" w:color="000000"/>
            </w:tcBorders>
          </w:tcPr>
          <w:p w:rsidR="000855DA" w:rsidRDefault="000855DA" w:rsidP="00FC674D">
            <w:pPr>
              <w:pStyle w:val="af0"/>
              <w:numPr>
                <w:ilvl w:val="0"/>
                <w:numId w:val="21"/>
              </w:numPr>
              <w:tabs>
                <w:tab w:val="left" w:pos="317"/>
              </w:tabs>
              <w:ind w:left="357" w:hanging="357"/>
              <w:rPr>
                <w:color w:val="000000"/>
              </w:rPr>
            </w:pPr>
            <w:r>
              <w:t>Демонстрирует знание методов, приемов и технологий</w:t>
            </w:r>
            <w:r>
              <w:rPr>
                <w:color w:val="000000"/>
              </w:rPr>
              <w:t xml:space="preserve"> межличностной и групповой коммуникации в профессиональном взаимодействии;</w:t>
            </w:r>
          </w:p>
          <w:p w:rsidR="000855DA" w:rsidRDefault="000855DA" w:rsidP="00FC674D">
            <w:pPr>
              <w:pStyle w:val="af0"/>
              <w:numPr>
                <w:ilvl w:val="0"/>
                <w:numId w:val="21"/>
              </w:numPr>
              <w:tabs>
                <w:tab w:val="left" w:pos="317"/>
              </w:tabs>
              <w:ind w:left="357" w:hanging="357"/>
            </w:pPr>
            <w:r>
              <w:t>Использует навыки и приемы эффективных коммуникаций в ходе социального взаимодействия;</w:t>
            </w:r>
          </w:p>
          <w:p w:rsidR="001802DB" w:rsidRDefault="001802DB" w:rsidP="00FC674D">
            <w:pPr>
              <w:pStyle w:val="af0"/>
              <w:numPr>
                <w:ilvl w:val="0"/>
                <w:numId w:val="21"/>
              </w:numPr>
              <w:tabs>
                <w:tab w:val="left" w:pos="317"/>
              </w:tabs>
              <w:ind w:left="357" w:hanging="357"/>
            </w:pPr>
            <w:r>
              <w:t>Демонстрирует толерантное отношение к личностным особенностям, интересам, особым потребностям  участников социального взаимодействия</w:t>
            </w:r>
          </w:p>
          <w:p w:rsidR="001802DB" w:rsidRPr="00810A1F" w:rsidRDefault="001802DB" w:rsidP="001802DB">
            <w:pPr>
              <w:pStyle w:val="af0"/>
              <w:tabs>
                <w:tab w:val="left" w:pos="317"/>
              </w:tabs>
              <w:ind w:left="357"/>
            </w:pPr>
          </w:p>
        </w:tc>
      </w:tr>
      <w:tr w:rsidR="001802DB" w:rsidRPr="00F31E81" w:rsidTr="0019295A">
        <w:trPr>
          <w:trHeight w:val="2242"/>
        </w:trPr>
        <w:tc>
          <w:tcPr>
            <w:tcW w:w="2551" w:type="dxa"/>
            <w:vMerge/>
            <w:tcBorders>
              <w:left w:val="single" w:sz="4" w:space="0" w:color="000000"/>
              <w:bottom w:val="single" w:sz="4" w:space="0" w:color="000000"/>
              <w:right w:val="single" w:sz="4" w:space="0" w:color="000000"/>
            </w:tcBorders>
          </w:tcPr>
          <w:p w:rsidR="001802DB" w:rsidRPr="001802DB" w:rsidRDefault="001802DB" w:rsidP="00361ECA">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370E79" w:rsidRDefault="00E56A81" w:rsidP="001802DB">
            <w:r w:rsidRPr="00E56A81">
              <w:t>ИД-УК-3.</w:t>
            </w:r>
            <w:r w:rsidR="002B2410">
              <w:t>3</w:t>
            </w:r>
          </w:p>
          <w:p w:rsidR="001802DB" w:rsidRPr="001802DB" w:rsidRDefault="00AC368C" w:rsidP="001802DB">
            <w:pPr>
              <w:rPr>
                <w:color w:val="000000"/>
              </w:rPr>
            </w:pPr>
            <w:r w:rsidRPr="00AC368C">
              <w:rPr>
                <w:color w:val="000000"/>
              </w:rPr>
              <w:t>Установка  и поддержание контактов, обеспечивающих успешную работу в коллективе с применением методов конфликтологии, технологий межличностной и групповой коммуникации в деловом взаимодействии</w:t>
            </w:r>
          </w:p>
        </w:tc>
        <w:tc>
          <w:tcPr>
            <w:tcW w:w="4082" w:type="dxa"/>
            <w:vMerge/>
            <w:tcBorders>
              <w:left w:val="single" w:sz="4" w:space="0" w:color="000000"/>
              <w:bottom w:val="single" w:sz="4" w:space="0" w:color="000000"/>
              <w:right w:val="single" w:sz="4" w:space="0" w:color="000000"/>
            </w:tcBorders>
          </w:tcPr>
          <w:p w:rsidR="001802DB" w:rsidRDefault="001802DB" w:rsidP="00FC674D">
            <w:pPr>
              <w:pStyle w:val="af0"/>
              <w:numPr>
                <w:ilvl w:val="0"/>
                <w:numId w:val="19"/>
              </w:numPr>
              <w:tabs>
                <w:tab w:val="left" w:pos="317"/>
              </w:tabs>
              <w:ind w:left="357" w:hanging="357"/>
            </w:pPr>
          </w:p>
        </w:tc>
      </w:tr>
      <w:tr w:rsidR="00AC368C" w:rsidRPr="00F31E81" w:rsidTr="00586E2E">
        <w:trPr>
          <w:trHeight w:val="2328"/>
        </w:trPr>
        <w:tc>
          <w:tcPr>
            <w:tcW w:w="2551" w:type="dxa"/>
            <w:vMerge w:val="restart"/>
            <w:tcBorders>
              <w:top w:val="single" w:sz="4" w:space="0" w:color="000000"/>
              <w:left w:val="single" w:sz="4" w:space="0" w:color="000000"/>
              <w:right w:val="single" w:sz="4" w:space="0" w:color="000000"/>
            </w:tcBorders>
          </w:tcPr>
          <w:p w:rsidR="00AC368C" w:rsidRPr="00C935E9" w:rsidRDefault="00AC368C" w:rsidP="0019295A">
            <w:pPr>
              <w:pStyle w:val="pboth"/>
              <w:spacing w:before="0" w:beforeAutospacing="0" w:after="0" w:afterAutospacing="0"/>
              <w:rPr>
                <w:sz w:val="22"/>
                <w:szCs w:val="22"/>
              </w:rPr>
            </w:pPr>
            <w:r w:rsidRPr="00C935E9">
              <w:rPr>
                <w:sz w:val="22"/>
                <w:szCs w:val="22"/>
              </w:rPr>
              <w:lastRenderedPageBreak/>
              <w:t>УК-</w:t>
            </w:r>
            <w:r>
              <w:rPr>
                <w:sz w:val="22"/>
                <w:szCs w:val="22"/>
              </w:rPr>
              <w:t>6</w:t>
            </w:r>
          </w:p>
          <w:p w:rsidR="00AC368C" w:rsidRPr="00F13365" w:rsidRDefault="00AC368C" w:rsidP="0019295A">
            <w:r>
              <w:rPr>
                <w:color w:val="00000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118" w:type="dxa"/>
            <w:tcBorders>
              <w:top w:val="single" w:sz="4" w:space="0" w:color="000000"/>
              <w:left w:val="single" w:sz="4" w:space="0" w:color="000000"/>
              <w:bottom w:val="single" w:sz="4" w:space="0" w:color="000000"/>
              <w:right w:val="single" w:sz="4" w:space="0" w:color="000000"/>
            </w:tcBorders>
          </w:tcPr>
          <w:p w:rsidR="00AC368C" w:rsidRDefault="00AC368C" w:rsidP="0019295A">
            <w:pPr>
              <w:pStyle w:val="pboth"/>
              <w:spacing w:before="0" w:beforeAutospacing="0" w:after="0" w:afterAutospacing="0"/>
              <w:rPr>
                <w:sz w:val="22"/>
                <w:szCs w:val="22"/>
              </w:rPr>
            </w:pPr>
            <w:r w:rsidRPr="00F13365">
              <w:rPr>
                <w:sz w:val="22"/>
                <w:szCs w:val="22"/>
              </w:rPr>
              <w:t>ИД-УК-</w:t>
            </w:r>
            <w:r>
              <w:rPr>
                <w:sz w:val="22"/>
                <w:szCs w:val="22"/>
              </w:rPr>
              <w:t>6</w:t>
            </w:r>
            <w:r w:rsidRPr="00F13365">
              <w:rPr>
                <w:sz w:val="22"/>
                <w:szCs w:val="22"/>
              </w:rPr>
              <w:t>.</w:t>
            </w:r>
            <w:r>
              <w:rPr>
                <w:sz w:val="22"/>
                <w:szCs w:val="22"/>
              </w:rPr>
              <w:t>2</w:t>
            </w:r>
          </w:p>
          <w:p w:rsidR="00AC368C" w:rsidRPr="00F13365" w:rsidRDefault="00AC368C" w:rsidP="00AC368C">
            <w:pPr>
              <w:pStyle w:val="pboth"/>
              <w:spacing w:before="0" w:beforeAutospacing="0" w:after="0" w:afterAutospacing="0"/>
            </w:pPr>
            <w:r w:rsidRPr="00AC368C">
              <w:rPr>
                <w:rFonts w:eastAsiaTheme="minorEastAsia"/>
                <w:color w:val="000000"/>
                <w:sz w:val="22"/>
                <w:szCs w:val="22"/>
              </w:rPr>
              <w:t>Определение приоритетов собственной деятельности, личностного развития и профессионального роста. Построение профессиональной карьеры и определение стратегии профессионального развития</w:t>
            </w:r>
          </w:p>
        </w:tc>
        <w:tc>
          <w:tcPr>
            <w:tcW w:w="4082" w:type="dxa"/>
            <w:tcBorders>
              <w:top w:val="single" w:sz="4" w:space="0" w:color="000000"/>
              <w:left w:val="single" w:sz="4" w:space="0" w:color="000000"/>
              <w:bottom w:val="single" w:sz="4" w:space="0" w:color="000000"/>
              <w:right w:val="single" w:sz="4" w:space="0" w:color="000000"/>
            </w:tcBorders>
          </w:tcPr>
          <w:p w:rsidR="00AC368C" w:rsidRPr="00635112" w:rsidRDefault="00AC368C" w:rsidP="00FC674D">
            <w:pPr>
              <w:pStyle w:val="af0"/>
              <w:numPr>
                <w:ilvl w:val="0"/>
                <w:numId w:val="21"/>
              </w:numPr>
              <w:tabs>
                <w:tab w:val="left" w:pos="317"/>
              </w:tabs>
              <w:ind w:left="357" w:hanging="357"/>
            </w:pPr>
            <w:r w:rsidRPr="00635112">
              <w:t>Использует адекватные методы планирования при выполнении конкретных задач</w:t>
            </w:r>
            <w:r>
              <w:t xml:space="preserve"> и проектов в ходе учебной деятельности</w:t>
            </w:r>
            <w:r w:rsidRPr="00635112">
              <w:t>;</w:t>
            </w:r>
          </w:p>
          <w:p w:rsidR="00AC368C" w:rsidRPr="00021C27" w:rsidRDefault="00AC368C" w:rsidP="00AC368C">
            <w:pPr>
              <w:pStyle w:val="af0"/>
              <w:numPr>
                <w:ilvl w:val="0"/>
                <w:numId w:val="21"/>
              </w:numPr>
              <w:tabs>
                <w:tab w:val="left" w:pos="317"/>
              </w:tabs>
              <w:ind w:left="357" w:hanging="357"/>
              <w:rPr>
                <w:b/>
              </w:rPr>
            </w:pPr>
            <w:r w:rsidRPr="00635112">
              <w:t>Самостоятельно выстраивает приоритеты в собственной деятельности с учетом перспектив личностного развития</w:t>
            </w:r>
          </w:p>
        </w:tc>
      </w:tr>
      <w:tr w:rsidR="00AC368C" w:rsidRPr="00F31E81" w:rsidTr="00586E2E">
        <w:trPr>
          <w:trHeight w:val="2328"/>
        </w:trPr>
        <w:tc>
          <w:tcPr>
            <w:tcW w:w="2551" w:type="dxa"/>
            <w:vMerge/>
            <w:tcBorders>
              <w:left w:val="single" w:sz="4" w:space="0" w:color="000000"/>
              <w:right w:val="single" w:sz="4" w:space="0" w:color="000000"/>
            </w:tcBorders>
          </w:tcPr>
          <w:p w:rsidR="00AC368C" w:rsidRPr="00C935E9" w:rsidRDefault="00AC368C" w:rsidP="0019295A">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AC368C" w:rsidRDefault="00AC368C" w:rsidP="0019295A">
            <w:pPr>
              <w:pStyle w:val="pboth"/>
              <w:spacing w:before="0" w:beforeAutospacing="0" w:after="0" w:afterAutospacing="0"/>
              <w:rPr>
                <w:sz w:val="22"/>
                <w:szCs w:val="22"/>
              </w:rPr>
            </w:pPr>
            <w:r>
              <w:rPr>
                <w:sz w:val="22"/>
                <w:szCs w:val="22"/>
              </w:rPr>
              <w:t>ИД-УК-6.3</w:t>
            </w:r>
          </w:p>
          <w:p w:rsidR="00AC368C" w:rsidRPr="00F13365" w:rsidRDefault="00AC368C" w:rsidP="00370E79">
            <w:pPr>
              <w:pStyle w:val="pboth"/>
              <w:spacing w:before="0" w:beforeAutospacing="0" w:after="0" w:afterAutospacing="0"/>
              <w:rPr>
                <w:sz w:val="22"/>
                <w:szCs w:val="22"/>
              </w:rPr>
            </w:pPr>
            <w:r>
              <w:rPr>
                <w:sz w:val="22"/>
                <w:szCs w:val="22"/>
              </w:rPr>
              <w:t xml:space="preserve"> </w:t>
            </w:r>
            <w:r w:rsidR="00370E79" w:rsidRPr="00370E79">
              <w:rPr>
                <w:sz w:val="22"/>
                <w:szCs w:val="22"/>
              </w:rPr>
              <w:t>Определение задач саморазвития и профессионального роста, распределение их на долго-, средне- и краткосрочные с обоснованием актуальности и определением необходимых ресурсов для их выполнения</w:t>
            </w:r>
          </w:p>
        </w:tc>
        <w:tc>
          <w:tcPr>
            <w:tcW w:w="4082" w:type="dxa"/>
            <w:tcBorders>
              <w:top w:val="single" w:sz="4" w:space="0" w:color="000000"/>
              <w:left w:val="single" w:sz="4" w:space="0" w:color="000000"/>
              <w:right w:val="single" w:sz="4" w:space="0" w:color="000000"/>
            </w:tcBorders>
          </w:tcPr>
          <w:p w:rsidR="00AC368C" w:rsidRDefault="00370E79" w:rsidP="00FC674D">
            <w:pPr>
              <w:pStyle w:val="af0"/>
              <w:numPr>
                <w:ilvl w:val="0"/>
                <w:numId w:val="21"/>
              </w:numPr>
              <w:tabs>
                <w:tab w:val="left" w:pos="317"/>
              </w:tabs>
              <w:ind w:left="357" w:hanging="357"/>
            </w:pPr>
            <w:r>
              <w:t>Определяет и систематизирует задачи личностного и профессионального развития;</w:t>
            </w:r>
          </w:p>
          <w:p w:rsidR="00370E79" w:rsidRPr="00635112" w:rsidRDefault="00370E79" w:rsidP="00370E79">
            <w:pPr>
              <w:pStyle w:val="af0"/>
              <w:numPr>
                <w:ilvl w:val="0"/>
                <w:numId w:val="21"/>
              </w:numPr>
              <w:tabs>
                <w:tab w:val="left" w:pos="317"/>
              </w:tabs>
              <w:ind w:left="357" w:hanging="357"/>
            </w:pPr>
            <w:r>
              <w:t>Выявляет ресурсы, необходимые для реализации задач саморазвития и профессионального роста</w:t>
            </w:r>
          </w:p>
        </w:tc>
      </w:tr>
    </w:tbl>
    <w:bookmarkEnd w:id="11"/>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A23487">
        <w:rPr>
          <w:sz w:val="24"/>
          <w:szCs w:val="24"/>
        </w:rPr>
        <w:t xml:space="preserve">учебной дисциплины </w:t>
      </w:r>
      <w:r w:rsidR="00BF3112">
        <w:rPr>
          <w:sz w:val="24"/>
          <w:szCs w:val="24"/>
        </w:rPr>
        <w:t xml:space="preserve">по учебному плану </w:t>
      </w:r>
      <w:r w:rsidRPr="00E927A3">
        <w:rPr>
          <w:sz w:val="24"/>
          <w:szCs w:val="24"/>
        </w:rPr>
        <w:t>составляет:</w:t>
      </w:r>
    </w:p>
    <w:p w:rsidR="00560461" w:rsidRPr="00560461" w:rsidRDefault="00560461" w:rsidP="002243A9">
      <w:pPr>
        <w:pStyle w:val="af0"/>
        <w:numPr>
          <w:ilvl w:val="3"/>
          <w:numId w:val="6"/>
        </w:numPr>
        <w:jc w:val="both"/>
        <w:rPr>
          <w:i/>
        </w:rPr>
      </w:pPr>
    </w:p>
    <w:tbl>
      <w:tblPr>
        <w:tblStyle w:val="a8"/>
        <w:tblW w:w="0" w:type="auto"/>
        <w:tblInd w:w="817" w:type="dxa"/>
        <w:tblLook w:val="04A0"/>
      </w:tblPr>
      <w:tblGrid>
        <w:gridCol w:w="3969"/>
        <w:gridCol w:w="1020"/>
        <w:gridCol w:w="567"/>
        <w:gridCol w:w="1020"/>
        <w:gridCol w:w="937"/>
      </w:tblGrid>
      <w:tr w:rsidR="00560461" w:rsidTr="00B6294E">
        <w:trPr>
          <w:trHeight w:val="340"/>
        </w:trPr>
        <w:tc>
          <w:tcPr>
            <w:tcW w:w="3969" w:type="dxa"/>
            <w:vAlign w:val="center"/>
          </w:tcPr>
          <w:p w:rsidR="00560461" w:rsidRPr="008F1EF1" w:rsidRDefault="00560461" w:rsidP="003F669F">
            <w:r w:rsidRPr="008F1EF1">
              <w:rPr>
                <w:sz w:val="24"/>
                <w:szCs w:val="24"/>
              </w:rPr>
              <w:t>по оч</w:t>
            </w:r>
            <w:r w:rsidR="003F669F">
              <w:rPr>
                <w:sz w:val="24"/>
                <w:szCs w:val="24"/>
              </w:rPr>
              <w:t xml:space="preserve">но-заочной </w:t>
            </w:r>
            <w:r w:rsidRPr="008F1EF1">
              <w:rPr>
                <w:sz w:val="24"/>
                <w:szCs w:val="24"/>
              </w:rPr>
              <w:t xml:space="preserve">форме обучения – </w:t>
            </w:r>
          </w:p>
        </w:tc>
        <w:tc>
          <w:tcPr>
            <w:tcW w:w="1020" w:type="dxa"/>
            <w:vAlign w:val="center"/>
          </w:tcPr>
          <w:p w:rsidR="00560461" w:rsidRPr="008F1EF1" w:rsidRDefault="000855DA" w:rsidP="00A23487">
            <w:pPr>
              <w:jc w:val="center"/>
            </w:pPr>
            <w:r>
              <w:t>2</w:t>
            </w:r>
          </w:p>
        </w:tc>
        <w:tc>
          <w:tcPr>
            <w:tcW w:w="567" w:type="dxa"/>
            <w:vAlign w:val="center"/>
          </w:tcPr>
          <w:p w:rsidR="00560461" w:rsidRPr="008F1EF1" w:rsidRDefault="00560461" w:rsidP="00B6294E">
            <w:pPr>
              <w:jc w:val="center"/>
            </w:pPr>
            <w:r w:rsidRPr="008F1EF1">
              <w:rPr>
                <w:b/>
                <w:sz w:val="24"/>
                <w:szCs w:val="24"/>
              </w:rPr>
              <w:t>з.е.</w:t>
            </w:r>
          </w:p>
        </w:tc>
        <w:tc>
          <w:tcPr>
            <w:tcW w:w="1020" w:type="dxa"/>
            <w:vAlign w:val="center"/>
          </w:tcPr>
          <w:p w:rsidR="00560461" w:rsidRPr="008F1EF1" w:rsidRDefault="000855DA" w:rsidP="00B6294E">
            <w:pPr>
              <w:jc w:val="center"/>
            </w:pPr>
            <w:r>
              <w:t>72</w:t>
            </w:r>
          </w:p>
        </w:tc>
        <w:tc>
          <w:tcPr>
            <w:tcW w:w="937" w:type="dxa"/>
            <w:vAlign w:val="center"/>
          </w:tcPr>
          <w:p w:rsidR="00560461" w:rsidRPr="0004140F" w:rsidRDefault="00560461" w:rsidP="00B6294E">
            <w:pPr>
              <w:rPr>
                <w:i/>
              </w:rPr>
            </w:pPr>
            <w:r>
              <w:rPr>
                <w:b/>
                <w:sz w:val="24"/>
                <w:szCs w:val="24"/>
              </w:rPr>
              <w:t>час.</w:t>
            </w:r>
          </w:p>
        </w:tc>
      </w:tr>
    </w:tbl>
    <w:p w:rsidR="007F3D0E" w:rsidRDefault="007F3D0E" w:rsidP="00B3400A">
      <w:pPr>
        <w:pStyle w:val="2"/>
      </w:pPr>
      <w:r w:rsidRPr="00FD2027">
        <w:t xml:space="preserve">Структура </w:t>
      </w:r>
      <w:r w:rsidR="009B4BCD">
        <w:t>учебной дисциплины/модуля</w:t>
      </w:r>
      <w:r w:rsidRPr="00FD2027">
        <w:t xml:space="preserve"> для обучающихся </w:t>
      </w:r>
      <w:r w:rsidR="00F968C8">
        <w:t>по видам занятий</w:t>
      </w:r>
    </w:p>
    <w:p w:rsidR="002D0E64" w:rsidRDefault="002D0E64" w:rsidP="002D0E64"/>
    <w:p w:rsidR="002D0E64" w:rsidRPr="002D0E64" w:rsidRDefault="002D0E64" w:rsidP="002D0E64"/>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A23487">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711851" w:rsidRDefault="00262427" w:rsidP="009B399A">
            <w:pPr>
              <w:ind w:left="28" w:right="113"/>
              <w:rPr>
                <w:b/>
                <w:bCs/>
                <w:sz w:val="20"/>
                <w:szCs w:val="20"/>
              </w:rPr>
            </w:pPr>
            <w:r w:rsidRPr="00711851">
              <w:rPr>
                <w:b/>
                <w:sz w:val="20"/>
                <w:szCs w:val="20"/>
              </w:rPr>
              <w:t>практические занятия, час</w:t>
            </w:r>
          </w:p>
        </w:tc>
        <w:tc>
          <w:tcPr>
            <w:tcW w:w="834" w:type="dxa"/>
            <w:shd w:val="clear" w:color="auto" w:fill="DBE5F1" w:themeFill="accent1" w:themeFillTint="33"/>
            <w:textDirection w:val="btLr"/>
            <w:vAlign w:val="center"/>
          </w:tcPr>
          <w:p w:rsidR="00262427" w:rsidRPr="00711851" w:rsidRDefault="00262427" w:rsidP="009B399A">
            <w:pPr>
              <w:ind w:left="28" w:right="113"/>
              <w:rPr>
                <w:b/>
                <w:bCs/>
                <w:sz w:val="20"/>
                <w:szCs w:val="20"/>
              </w:rPr>
            </w:pPr>
            <w:r w:rsidRPr="00711851">
              <w:rPr>
                <w:b/>
                <w:sz w:val="20"/>
                <w:szCs w:val="20"/>
              </w:rPr>
              <w:t>лабораторные занятия, час</w:t>
            </w:r>
          </w:p>
        </w:tc>
        <w:tc>
          <w:tcPr>
            <w:tcW w:w="834" w:type="dxa"/>
            <w:shd w:val="clear" w:color="auto" w:fill="DBE5F1" w:themeFill="accent1" w:themeFillTint="33"/>
            <w:textDirection w:val="btLr"/>
            <w:vAlign w:val="center"/>
          </w:tcPr>
          <w:p w:rsidR="00262427" w:rsidRPr="00711851" w:rsidRDefault="00262427" w:rsidP="009B399A">
            <w:pPr>
              <w:ind w:left="28" w:right="113"/>
              <w:rPr>
                <w:b/>
                <w:bCs/>
                <w:sz w:val="20"/>
                <w:szCs w:val="20"/>
              </w:rPr>
            </w:pPr>
            <w:r w:rsidRPr="00711851">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Pr="00711851" w:rsidRDefault="00F25D79" w:rsidP="009B399A">
            <w:pPr>
              <w:ind w:left="28"/>
              <w:rPr>
                <w:b/>
                <w:sz w:val="20"/>
                <w:szCs w:val="20"/>
              </w:rPr>
            </w:pPr>
            <w:r w:rsidRPr="00711851">
              <w:rPr>
                <w:b/>
                <w:sz w:val="20"/>
                <w:szCs w:val="20"/>
              </w:rPr>
              <w:t>к</w:t>
            </w:r>
            <w:r w:rsidR="00262427" w:rsidRPr="00711851">
              <w:rPr>
                <w:b/>
                <w:sz w:val="20"/>
                <w:szCs w:val="20"/>
              </w:rPr>
              <w:t>урсовая работа/</w:t>
            </w:r>
          </w:p>
          <w:p w:rsidR="00262427" w:rsidRPr="00711851" w:rsidRDefault="00262427" w:rsidP="009B399A">
            <w:pPr>
              <w:ind w:left="28"/>
              <w:rPr>
                <w:b/>
                <w:sz w:val="20"/>
                <w:szCs w:val="20"/>
              </w:rPr>
            </w:pPr>
            <w:r w:rsidRPr="00711851">
              <w:rPr>
                <w:b/>
                <w:sz w:val="20"/>
                <w:szCs w:val="20"/>
              </w:rPr>
              <w:t>курсовой проект</w:t>
            </w:r>
          </w:p>
        </w:tc>
        <w:tc>
          <w:tcPr>
            <w:tcW w:w="834" w:type="dxa"/>
            <w:shd w:val="clear" w:color="auto" w:fill="DBE5F1" w:themeFill="accent1" w:themeFillTint="33"/>
            <w:textDirection w:val="btLr"/>
            <w:vAlign w:val="center"/>
          </w:tcPr>
          <w:p w:rsidR="00262427" w:rsidRPr="00711851" w:rsidRDefault="00262427" w:rsidP="009B399A">
            <w:pPr>
              <w:rPr>
                <w:b/>
                <w:sz w:val="20"/>
                <w:szCs w:val="20"/>
              </w:rPr>
            </w:pPr>
            <w:r w:rsidRPr="00711851">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rsidTr="0012098B">
        <w:trPr>
          <w:cantSplit/>
          <w:trHeight w:val="227"/>
        </w:trPr>
        <w:tc>
          <w:tcPr>
            <w:tcW w:w="1943" w:type="dxa"/>
          </w:tcPr>
          <w:p w:rsidR="00262427" w:rsidRPr="00A23487" w:rsidRDefault="00370E79" w:rsidP="009B399A">
            <w:r>
              <w:t xml:space="preserve">5 </w:t>
            </w:r>
            <w:r w:rsidR="00C517B9">
              <w:t>семестр</w:t>
            </w:r>
          </w:p>
        </w:tc>
        <w:tc>
          <w:tcPr>
            <w:tcW w:w="1130" w:type="dxa"/>
          </w:tcPr>
          <w:p w:rsidR="00262427" w:rsidRPr="00711851" w:rsidRDefault="00417FB4" w:rsidP="000855DA">
            <w:pPr>
              <w:ind w:left="28"/>
              <w:jc w:val="center"/>
            </w:pPr>
            <w:r>
              <w:t>з</w:t>
            </w:r>
            <w:r w:rsidR="00B531B8">
              <w:t>ачет</w:t>
            </w:r>
            <w:r>
              <w:t xml:space="preserve"> </w:t>
            </w:r>
          </w:p>
        </w:tc>
        <w:tc>
          <w:tcPr>
            <w:tcW w:w="833" w:type="dxa"/>
          </w:tcPr>
          <w:p w:rsidR="00262427" w:rsidRPr="00711851" w:rsidRDefault="000855DA" w:rsidP="00711851">
            <w:pPr>
              <w:ind w:left="28"/>
              <w:jc w:val="center"/>
            </w:pPr>
            <w:r>
              <w:t>72</w:t>
            </w:r>
          </w:p>
        </w:tc>
        <w:tc>
          <w:tcPr>
            <w:tcW w:w="834" w:type="dxa"/>
            <w:shd w:val="clear" w:color="auto" w:fill="auto"/>
          </w:tcPr>
          <w:p w:rsidR="00262427" w:rsidRPr="00B32925" w:rsidRDefault="00251D27" w:rsidP="00370E79">
            <w:pPr>
              <w:ind w:left="28"/>
              <w:jc w:val="center"/>
              <w:rPr>
                <w:lang w:val="en-US"/>
              </w:rPr>
            </w:pPr>
            <w:r>
              <w:t>1</w:t>
            </w:r>
            <w:r w:rsidR="00370E79">
              <w:t>7</w:t>
            </w:r>
          </w:p>
        </w:tc>
        <w:tc>
          <w:tcPr>
            <w:tcW w:w="834" w:type="dxa"/>
            <w:shd w:val="clear" w:color="auto" w:fill="auto"/>
          </w:tcPr>
          <w:p w:rsidR="00262427" w:rsidRPr="00B32925" w:rsidRDefault="00370E79" w:rsidP="0013694E">
            <w:pPr>
              <w:ind w:left="28"/>
              <w:jc w:val="center"/>
              <w:rPr>
                <w:lang w:val="en-US"/>
              </w:rPr>
            </w:pPr>
            <w:r>
              <w:t>17</w:t>
            </w:r>
          </w:p>
        </w:tc>
        <w:tc>
          <w:tcPr>
            <w:tcW w:w="834" w:type="dxa"/>
            <w:shd w:val="clear" w:color="auto" w:fill="auto"/>
          </w:tcPr>
          <w:p w:rsidR="00262427" w:rsidRPr="00711851" w:rsidRDefault="00262427" w:rsidP="009B399A">
            <w:pPr>
              <w:ind w:left="28"/>
              <w:jc w:val="center"/>
            </w:pPr>
          </w:p>
        </w:tc>
        <w:tc>
          <w:tcPr>
            <w:tcW w:w="834" w:type="dxa"/>
            <w:shd w:val="clear" w:color="auto" w:fill="auto"/>
          </w:tcPr>
          <w:p w:rsidR="00262427" w:rsidRPr="00711851" w:rsidRDefault="00262427" w:rsidP="009B399A">
            <w:pPr>
              <w:ind w:left="28"/>
              <w:jc w:val="center"/>
            </w:pPr>
          </w:p>
        </w:tc>
        <w:tc>
          <w:tcPr>
            <w:tcW w:w="834" w:type="dxa"/>
          </w:tcPr>
          <w:p w:rsidR="00262427" w:rsidRPr="00711851" w:rsidRDefault="00262427" w:rsidP="009B399A">
            <w:pPr>
              <w:ind w:left="28"/>
              <w:jc w:val="center"/>
            </w:pPr>
          </w:p>
        </w:tc>
        <w:tc>
          <w:tcPr>
            <w:tcW w:w="834" w:type="dxa"/>
          </w:tcPr>
          <w:p w:rsidR="00262427" w:rsidRPr="00B531B8" w:rsidRDefault="00370E79" w:rsidP="0013694E">
            <w:pPr>
              <w:ind w:left="28"/>
              <w:jc w:val="center"/>
            </w:pPr>
            <w:r>
              <w:t>38</w:t>
            </w:r>
          </w:p>
        </w:tc>
        <w:tc>
          <w:tcPr>
            <w:tcW w:w="837" w:type="dxa"/>
          </w:tcPr>
          <w:p w:rsidR="00262427" w:rsidRPr="00B32925" w:rsidRDefault="00262427" w:rsidP="009B399A">
            <w:pPr>
              <w:ind w:left="28"/>
              <w:jc w:val="center"/>
              <w:rPr>
                <w:lang w:val="en-US"/>
              </w:rPr>
            </w:pPr>
          </w:p>
        </w:tc>
      </w:tr>
      <w:tr w:rsidR="00370E79" w:rsidRPr="00B02E88" w:rsidTr="0012098B">
        <w:trPr>
          <w:cantSplit/>
          <w:trHeight w:val="227"/>
        </w:trPr>
        <w:tc>
          <w:tcPr>
            <w:tcW w:w="1943" w:type="dxa"/>
          </w:tcPr>
          <w:p w:rsidR="00370E79" w:rsidRPr="00B02E88" w:rsidRDefault="00370E79" w:rsidP="00B32925">
            <w:pPr>
              <w:jc w:val="right"/>
            </w:pPr>
            <w:r w:rsidRPr="00B02E88">
              <w:t>Всего:</w:t>
            </w:r>
          </w:p>
        </w:tc>
        <w:tc>
          <w:tcPr>
            <w:tcW w:w="1130" w:type="dxa"/>
          </w:tcPr>
          <w:p w:rsidR="00370E79" w:rsidRPr="00711851" w:rsidRDefault="00370E79" w:rsidP="00B32925">
            <w:pPr>
              <w:ind w:left="28"/>
              <w:jc w:val="center"/>
            </w:pPr>
          </w:p>
        </w:tc>
        <w:tc>
          <w:tcPr>
            <w:tcW w:w="833" w:type="dxa"/>
          </w:tcPr>
          <w:p w:rsidR="00370E79" w:rsidRPr="00711851" w:rsidRDefault="00370E79" w:rsidP="003515CF">
            <w:pPr>
              <w:ind w:left="28"/>
              <w:jc w:val="center"/>
            </w:pPr>
            <w:r>
              <w:t>72</w:t>
            </w:r>
          </w:p>
        </w:tc>
        <w:tc>
          <w:tcPr>
            <w:tcW w:w="834" w:type="dxa"/>
            <w:shd w:val="clear" w:color="auto" w:fill="auto"/>
          </w:tcPr>
          <w:p w:rsidR="00370E79" w:rsidRPr="00B32925" w:rsidRDefault="00370E79" w:rsidP="001C1723">
            <w:pPr>
              <w:ind w:left="28"/>
              <w:jc w:val="center"/>
              <w:rPr>
                <w:lang w:val="en-US"/>
              </w:rPr>
            </w:pPr>
            <w:r>
              <w:t>17</w:t>
            </w:r>
          </w:p>
        </w:tc>
        <w:tc>
          <w:tcPr>
            <w:tcW w:w="834" w:type="dxa"/>
            <w:shd w:val="clear" w:color="auto" w:fill="auto"/>
          </w:tcPr>
          <w:p w:rsidR="00370E79" w:rsidRPr="00B32925" w:rsidRDefault="00370E79" w:rsidP="001C1723">
            <w:pPr>
              <w:ind w:left="28"/>
              <w:jc w:val="center"/>
              <w:rPr>
                <w:lang w:val="en-US"/>
              </w:rPr>
            </w:pPr>
            <w:r>
              <w:t>17</w:t>
            </w:r>
          </w:p>
        </w:tc>
        <w:tc>
          <w:tcPr>
            <w:tcW w:w="834" w:type="dxa"/>
            <w:shd w:val="clear" w:color="auto" w:fill="auto"/>
          </w:tcPr>
          <w:p w:rsidR="00370E79" w:rsidRPr="00711851" w:rsidRDefault="00370E79" w:rsidP="001C1723">
            <w:pPr>
              <w:ind w:left="28"/>
              <w:jc w:val="center"/>
            </w:pPr>
          </w:p>
        </w:tc>
        <w:tc>
          <w:tcPr>
            <w:tcW w:w="834" w:type="dxa"/>
            <w:shd w:val="clear" w:color="auto" w:fill="auto"/>
          </w:tcPr>
          <w:p w:rsidR="00370E79" w:rsidRPr="00711851" w:rsidRDefault="00370E79" w:rsidP="001C1723">
            <w:pPr>
              <w:ind w:left="28"/>
              <w:jc w:val="center"/>
            </w:pPr>
          </w:p>
        </w:tc>
        <w:tc>
          <w:tcPr>
            <w:tcW w:w="834" w:type="dxa"/>
          </w:tcPr>
          <w:p w:rsidR="00370E79" w:rsidRPr="00711851" w:rsidRDefault="00370E79" w:rsidP="001C1723">
            <w:pPr>
              <w:ind w:left="28"/>
              <w:jc w:val="center"/>
            </w:pPr>
          </w:p>
        </w:tc>
        <w:tc>
          <w:tcPr>
            <w:tcW w:w="834" w:type="dxa"/>
          </w:tcPr>
          <w:p w:rsidR="00370E79" w:rsidRPr="00B531B8" w:rsidRDefault="00370E79" w:rsidP="001C1723">
            <w:pPr>
              <w:ind w:left="28"/>
              <w:jc w:val="center"/>
            </w:pPr>
            <w:r>
              <w:t>38</w:t>
            </w:r>
          </w:p>
        </w:tc>
        <w:tc>
          <w:tcPr>
            <w:tcW w:w="837" w:type="dxa"/>
          </w:tcPr>
          <w:p w:rsidR="00370E79" w:rsidRPr="00B32925" w:rsidRDefault="00370E79" w:rsidP="003515CF">
            <w:pPr>
              <w:ind w:left="28"/>
              <w:jc w:val="center"/>
              <w:rPr>
                <w:lang w:val="en-US"/>
              </w:rPr>
            </w:pPr>
          </w:p>
        </w:tc>
      </w:tr>
    </w:tbl>
    <w:p w:rsidR="005776C0" w:rsidRPr="006113AA" w:rsidRDefault="005776C0" w:rsidP="00785C50">
      <w:pPr>
        <w:pStyle w:val="af0"/>
        <w:numPr>
          <w:ilvl w:val="3"/>
          <w:numId w:val="8"/>
        </w:numPr>
        <w:jc w:val="both"/>
        <w:rPr>
          <w:i/>
        </w:rPr>
      </w:pPr>
    </w:p>
    <w:p w:rsidR="00B00330" w:rsidRDefault="00B00330" w:rsidP="00785C50">
      <w:pPr>
        <w:pStyle w:val="af0"/>
        <w:numPr>
          <w:ilvl w:val="1"/>
          <w:numId w:val="8"/>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w:t>
      </w:r>
      <w:r w:rsidR="003F669F">
        <w:t>очно-за</w:t>
      </w:r>
      <w:r w:rsidRPr="00B00330">
        <w:t>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711851" w:rsidRPr="006168DD" w:rsidTr="00FA2451">
        <w:trPr>
          <w:tblHeader/>
        </w:trPr>
        <w:tc>
          <w:tcPr>
            <w:tcW w:w="1701" w:type="dxa"/>
            <w:vMerge w:val="restart"/>
            <w:shd w:val="clear" w:color="auto" w:fill="DBE5F1" w:themeFill="accent1" w:themeFillTint="33"/>
          </w:tcPr>
          <w:p w:rsidR="00711851" w:rsidRPr="006168DD" w:rsidRDefault="00711851" w:rsidP="00782057">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p>
          <w:p w:rsidR="00711851" w:rsidRPr="006168DD" w:rsidRDefault="00711851" w:rsidP="00782057">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711851" w:rsidRDefault="00711851" w:rsidP="00782057">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711851" w:rsidRPr="006168DD" w:rsidRDefault="00711851" w:rsidP="00782057">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rsidR="00711851" w:rsidRPr="00D922D7" w:rsidRDefault="00711851" w:rsidP="00782057">
            <w:pPr>
              <w:widowControl w:val="0"/>
              <w:tabs>
                <w:tab w:val="left" w:pos="1701"/>
              </w:tabs>
              <w:autoSpaceDE w:val="0"/>
              <w:autoSpaceDN w:val="0"/>
              <w:adjustRightInd w:val="0"/>
              <w:jc w:val="center"/>
              <w:rPr>
                <w:rFonts w:cs="Arial"/>
                <w:b/>
                <w:sz w:val="18"/>
                <w:szCs w:val="18"/>
              </w:rPr>
            </w:pPr>
            <w:r w:rsidRPr="00D922D7">
              <w:rPr>
                <w:rFonts w:cs="Arial"/>
                <w:b/>
                <w:sz w:val="18"/>
                <w:szCs w:val="18"/>
              </w:rPr>
              <w:t>Виды учебной работы</w:t>
            </w:r>
          </w:p>
        </w:tc>
        <w:tc>
          <w:tcPr>
            <w:tcW w:w="821" w:type="dxa"/>
            <w:vMerge w:val="restart"/>
            <w:shd w:val="clear" w:color="auto" w:fill="DBE5F1" w:themeFill="accent1" w:themeFillTint="33"/>
            <w:textDirection w:val="btLr"/>
          </w:tcPr>
          <w:p w:rsidR="00711851" w:rsidRPr="00D922D7" w:rsidRDefault="00711851" w:rsidP="00782057">
            <w:pPr>
              <w:widowControl w:val="0"/>
              <w:tabs>
                <w:tab w:val="left" w:pos="1701"/>
              </w:tabs>
              <w:autoSpaceDE w:val="0"/>
              <w:autoSpaceDN w:val="0"/>
              <w:adjustRightInd w:val="0"/>
              <w:spacing w:after="120"/>
              <w:ind w:left="113" w:right="113"/>
              <w:rPr>
                <w:b/>
                <w:bCs/>
                <w:sz w:val="18"/>
                <w:szCs w:val="18"/>
              </w:rPr>
            </w:pPr>
            <w:r w:rsidRPr="00D922D7">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711851" w:rsidRDefault="00711851" w:rsidP="00782057">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711851" w:rsidRPr="0047081A" w:rsidRDefault="00711851" w:rsidP="00782057">
            <w:pPr>
              <w:jc w:val="center"/>
              <w:rPr>
                <w:b/>
                <w:i/>
                <w:sz w:val="20"/>
                <w:szCs w:val="20"/>
                <w:highlight w:val="yellow"/>
              </w:rPr>
            </w:pPr>
            <w:r>
              <w:rPr>
                <w:b/>
                <w:sz w:val="20"/>
                <w:szCs w:val="20"/>
              </w:rPr>
              <w:t>формы промежуточного 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711851" w:rsidRPr="006168DD" w:rsidTr="00FA2451">
        <w:trPr>
          <w:cantSplit/>
          <w:trHeight w:val="1474"/>
          <w:tblHeader/>
        </w:trPr>
        <w:tc>
          <w:tcPr>
            <w:tcW w:w="1701" w:type="dxa"/>
            <w:vMerge/>
            <w:shd w:val="clear" w:color="auto" w:fill="DBE5F1" w:themeFill="accent1" w:themeFillTint="33"/>
          </w:tcPr>
          <w:p w:rsidR="00711851" w:rsidRPr="006168DD" w:rsidRDefault="00711851"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711851" w:rsidRPr="006168DD" w:rsidRDefault="00711851"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Лекции, час</w:t>
            </w:r>
          </w:p>
        </w:tc>
        <w:tc>
          <w:tcPr>
            <w:tcW w:w="815"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Практическиезанятия, час</w:t>
            </w:r>
          </w:p>
        </w:tc>
        <w:tc>
          <w:tcPr>
            <w:tcW w:w="815"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Лабораторные работы/индивидуальные занятия час</w:t>
            </w:r>
          </w:p>
        </w:tc>
        <w:tc>
          <w:tcPr>
            <w:tcW w:w="816"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rFonts w:cs="Arial"/>
                <w:b/>
                <w:sz w:val="18"/>
                <w:szCs w:val="18"/>
              </w:rPr>
            </w:pPr>
            <w:r w:rsidRPr="00D922D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rsidR="00711851" w:rsidRPr="00DC26C0" w:rsidRDefault="00711851"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711851" w:rsidRPr="006168DD" w:rsidRDefault="00711851"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A06CF3" w:rsidRDefault="00370E79" w:rsidP="00B6294E">
            <w:pPr>
              <w:widowControl w:val="0"/>
              <w:tabs>
                <w:tab w:val="left" w:pos="1701"/>
              </w:tabs>
              <w:autoSpaceDE w:val="0"/>
              <w:autoSpaceDN w:val="0"/>
              <w:adjustRightInd w:val="0"/>
              <w:rPr>
                <w:b/>
                <w:i/>
              </w:rPr>
            </w:pPr>
            <w:r>
              <w:rPr>
                <w:b/>
              </w:rPr>
              <w:t>Пятый</w:t>
            </w:r>
            <w:r w:rsidR="00403CFA">
              <w:rPr>
                <w:b/>
              </w:rPr>
              <w:t xml:space="preserve"> семестр</w:t>
            </w:r>
          </w:p>
        </w:tc>
      </w:tr>
      <w:tr w:rsidR="00FA3B1A" w:rsidRPr="006168DD" w:rsidTr="00D27175">
        <w:trPr>
          <w:trHeight w:val="82"/>
        </w:trPr>
        <w:tc>
          <w:tcPr>
            <w:tcW w:w="1701" w:type="dxa"/>
            <w:vMerge w:val="restart"/>
          </w:tcPr>
          <w:p w:rsidR="000855DA" w:rsidRPr="00431560" w:rsidRDefault="000855DA" w:rsidP="000855DA">
            <w:bookmarkStart w:id="12" w:name="_Hlk94085049"/>
            <w:r w:rsidRPr="00431560">
              <w:t>УК-3</w:t>
            </w:r>
          </w:p>
          <w:p w:rsidR="000855DA" w:rsidRPr="00431560" w:rsidRDefault="000855DA" w:rsidP="000855DA">
            <w:pPr>
              <w:rPr>
                <w:rFonts w:eastAsia="Times New Roman"/>
                <w:color w:val="000000"/>
              </w:rPr>
            </w:pPr>
            <w:r w:rsidRPr="00A654F8">
              <w:rPr>
                <w:rFonts w:eastAsia="Times New Roman"/>
                <w:color w:val="000000"/>
              </w:rPr>
              <w:t>ИД-УК-</w:t>
            </w:r>
            <w:r w:rsidR="002B2410">
              <w:rPr>
                <w:rFonts w:eastAsia="Times New Roman"/>
                <w:color w:val="000000"/>
              </w:rPr>
              <w:t>3.1</w:t>
            </w:r>
          </w:p>
          <w:p w:rsidR="000855DA" w:rsidRPr="00431560" w:rsidRDefault="000855DA" w:rsidP="000855DA">
            <w:r w:rsidRPr="00A654F8">
              <w:rPr>
                <w:rFonts w:eastAsia="Times New Roman"/>
                <w:color w:val="000000"/>
              </w:rPr>
              <w:t>ИД-УК-3.</w:t>
            </w:r>
            <w:r w:rsidR="002B2410">
              <w:rPr>
                <w:rFonts w:eastAsia="Times New Roman"/>
                <w:color w:val="000000"/>
              </w:rPr>
              <w:t>3</w:t>
            </w:r>
          </w:p>
          <w:p w:rsidR="000855DA" w:rsidRPr="00431560" w:rsidRDefault="000855DA" w:rsidP="000855DA">
            <w:r w:rsidRPr="00431560">
              <w:t>УК-6</w:t>
            </w:r>
          </w:p>
          <w:p w:rsidR="00370E79" w:rsidRDefault="000855DA" w:rsidP="00370E79">
            <w:pPr>
              <w:rPr>
                <w:rFonts w:eastAsia="Times New Roman"/>
              </w:rPr>
            </w:pPr>
            <w:r w:rsidRPr="00A654F8">
              <w:rPr>
                <w:rFonts w:eastAsia="Times New Roman"/>
              </w:rPr>
              <w:t>ИД-УК-6.</w:t>
            </w:r>
            <w:r w:rsidR="00370E79">
              <w:rPr>
                <w:rFonts w:eastAsia="Times New Roman"/>
              </w:rPr>
              <w:t>2</w:t>
            </w:r>
            <w:r w:rsidR="00370E79" w:rsidRPr="00A654F8">
              <w:rPr>
                <w:rFonts w:eastAsia="Times New Roman"/>
              </w:rPr>
              <w:t xml:space="preserve"> </w:t>
            </w:r>
          </w:p>
          <w:p w:rsidR="00FA3B1A" w:rsidRPr="00351AE6" w:rsidRDefault="00370E79" w:rsidP="00370E79">
            <w:pPr>
              <w:rPr>
                <w:rFonts w:cs="Arial"/>
                <w:sz w:val="18"/>
                <w:szCs w:val="18"/>
              </w:rPr>
            </w:pPr>
            <w:r w:rsidRPr="00A654F8">
              <w:rPr>
                <w:rFonts w:eastAsia="Times New Roman"/>
              </w:rPr>
              <w:t>ИД-УК-6.</w:t>
            </w:r>
            <w:r>
              <w:rPr>
                <w:rFonts w:eastAsia="Times New Roman"/>
              </w:rPr>
              <w:t>3</w:t>
            </w:r>
          </w:p>
        </w:tc>
        <w:tc>
          <w:tcPr>
            <w:tcW w:w="5953" w:type="dxa"/>
          </w:tcPr>
          <w:p w:rsidR="00FA3B1A" w:rsidRPr="00463013" w:rsidRDefault="00FA3B1A" w:rsidP="00D27175">
            <w:pPr>
              <w:rPr>
                <w:b/>
              </w:rPr>
            </w:pPr>
            <w:r w:rsidRPr="00463013">
              <w:rPr>
                <w:b/>
              </w:rPr>
              <w:t xml:space="preserve">Раздел </w:t>
            </w:r>
            <w:r w:rsidRPr="00463013">
              <w:rPr>
                <w:b/>
                <w:lang w:val="en-US"/>
              </w:rPr>
              <w:t>I</w:t>
            </w:r>
            <w:r w:rsidRPr="00463013">
              <w:rPr>
                <w:b/>
              </w:rPr>
              <w:t xml:space="preserve">. </w:t>
            </w:r>
            <w:r w:rsidR="00A07B46" w:rsidRPr="00463013">
              <w:rPr>
                <w:b/>
              </w:rPr>
              <w:t>Введение в психологию</w:t>
            </w:r>
          </w:p>
        </w:tc>
        <w:tc>
          <w:tcPr>
            <w:tcW w:w="815" w:type="dxa"/>
          </w:tcPr>
          <w:p w:rsidR="00FA3B1A" w:rsidRPr="001C1B2E" w:rsidRDefault="00FA3B1A" w:rsidP="00B6294E">
            <w:pPr>
              <w:widowControl w:val="0"/>
              <w:tabs>
                <w:tab w:val="left" w:pos="1701"/>
              </w:tabs>
              <w:autoSpaceDE w:val="0"/>
              <w:autoSpaceDN w:val="0"/>
              <w:adjustRightInd w:val="0"/>
              <w:jc w:val="center"/>
            </w:pPr>
          </w:p>
        </w:tc>
        <w:tc>
          <w:tcPr>
            <w:tcW w:w="815" w:type="dxa"/>
          </w:tcPr>
          <w:p w:rsidR="00FA3B1A" w:rsidRPr="001C1B2E" w:rsidRDefault="00FA3B1A" w:rsidP="00B6294E">
            <w:pPr>
              <w:widowControl w:val="0"/>
              <w:tabs>
                <w:tab w:val="left" w:pos="1701"/>
              </w:tabs>
              <w:autoSpaceDE w:val="0"/>
              <w:autoSpaceDN w:val="0"/>
              <w:adjustRightInd w:val="0"/>
              <w:jc w:val="center"/>
            </w:pPr>
          </w:p>
        </w:tc>
        <w:tc>
          <w:tcPr>
            <w:tcW w:w="815" w:type="dxa"/>
          </w:tcPr>
          <w:p w:rsidR="00FA3B1A" w:rsidRPr="001C1B2E" w:rsidRDefault="00FA3B1A" w:rsidP="00B6294E">
            <w:pPr>
              <w:widowControl w:val="0"/>
              <w:tabs>
                <w:tab w:val="left" w:pos="1701"/>
              </w:tabs>
              <w:autoSpaceDE w:val="0"/>
              <w:autoSpaceDN w:val="0"/>
              <w:adjustRightInd w:val="0"/>
              <w:jc w:val="center"/>
            </w:pPr>
          </w:p>
        </w:tc>
        <w:tc>
          <w:tcPr>
            <w:tcW w:w="816" w:type="dxa"/>
          </w:tcPr>
          <w:p w:rsidR="00FA3B1A" w:rsidRPr="000D16CD" w:rsidRDefault="00FA3B1A" w:rsidP="00B6294E">
            <w:pPr>
              <w:widowControl w:val="0"/>
              <w:tabs>
                <w:tab w:val="num" w:pos="0"/>
              </w:tabs>
              <w:autoSpaceDE w:val="0"/>
              <w:autoSpaceDN w:val="0"/>
              <w:adjustRightInd w:val="0"/>
              <w:jc w:val="center"/>
              <w:rPr>
                <w:bCs/>
              </w:rPr>
            </w:pPr>
          </w:p>
        </w:tc>
        <w:tc>
          <w:tcPr>
            <w:tcW w:w="821" w:type="dxa"/>
            <w:vMerge w:val="restart"/>
          </w:tcPr>
          <w:p w:rsidR="00FA3B1A" w:rsidRPr="000033A1" w:rsidRDefault="005934A6" w:rsidP="00B6294E">
            <w:pPr>
              <w:widowControl w:val="0"/>
              <w:tabs>
                <w:tab w:val="left" w:pos="1701"/>
              </w:tabs>
              <w:autoSpaceDE w:val="0"/>
              <w:autoSpaceDN w:val="0"/>
              <w:adjustRightInd w:val="0"/>
              <w:jc w:val="center"/>
            </w:pPr>
            <w:r>
              <w:t>6</w:t>
            </w:r>
          </w:p>
        </w:tc>
        <w:tc>
          <w:tcPr>
            <w:tcW w:w="4002" w:type="dxa"/>
            <w:vMerge w:val="restart"/>
          </w:tcPr>
          <w:p w:rsidR="00FA3B1A" w:rsidRPr="003A3CAB" w:rsidRDefault="00FA3B1A" w:rsidP="00DA301F">
            <w:pPr>
              <w:jc w:val="both"/>
            </w:pPr>
            <w:r w:rsidRPr="003A3CAB">
              <w:t xml:space="preserve">Формы текущего контроля </w:t>
            </w:r>
          </w:p>
          <w:p w:rsidR="00FA3B1A" w:rsidRDefault="00FA3B1A" w:rsidP="0058165D">
            <w:pPr>
              <w:jc w:val="both"/>
            </w:pPr>
            <w:r w:rsidRPr="003A3CAB">
              <w:t>по разделу</w:t>
            </w:r>
            <w:r w:rsidRPr="003A3CAB">
              <w:rPr>
                <w:lang w:val="en-US"/>
              </w:rPr>
              <w:t>I</w:t>
            </w:r>
            <w:r w:rsidRPr="003A3CAB">
              <w:t>:</w:t>
            </w:r>
          </w:p>
          <w:p w:rsidR="0058165D" w:rsidRPr="00AF578C" w:rsidRDefault="0058165D" w:rsidP="0058165D">
            <w:pPr>
              <w:jc w:val="both"/>
            </w:pPr>
            <w:r>
              <w:t>реферат, контрольная работа</w:t>
            </w:r>
          </w:p>
        </w:tc>
      </w:tr>
      <w:tr w:rsidR="00FA3B1A" w:rsidRPr="006168DD" w:rsidTr="00FA2451">
        <w:tc>
          <w:tcPr>
            <w:tcW w:w="1701" w:type="dxa"/>
            <w:vMerge/>
          </w:tcPr>
          <w:p w:rsidR="00FA3B1A" w:rsidRDefault="00FA3B1A" w:rsidP="00B6294E">
            <w:pPr>
              <w:widowControl w:val="0"/>
              <w:tabs>
                <w:tab w:val="left" w:pos="1701"/>
              </w:tabs>
              <w:autoSpaceDE w:val="0"/>
              <w:autoSpaceDN w:val="0"/>
              <w:adjustRightInd w:val="0"/>
            </w:pPr>
          </w:p>
        </w:tc>
        <w:tc>
          <w:tcPr>
            <w:tcW w:w="5953" w:type="dxa"/>
          </w:tcPr>
          <w:p w:rsidR="00FA3B1A" w:rsidRPr="00463013" w:rsidRDefault="00A07B46" w:rsidP="001F4ACF">
            <w:r w:rsidRPr="00463013">
              <w:t>Тема 1.1. Общая характеристика психологии как науки</w:t>
            </w:r>
          </w:p>
        </w:tc>
        <w:tc>
          <w:tcPr>
            <w:tcW w:w="815" w:type="dxa"/>
          </w:tcPr>
          <w:p w:rsidR="00FA3B1A" w:rsidRPr="008E6106" w:rsidRDefault="005934A6" w:rsidP="009A6F14">
            <w:pPr>
              <w:widowControl w:val="0"/>
              <w:tabs>
                <w:tab w:val="left" w:pos="1701"/>
              </w:tabs>
              <w:autoSpaceDE w:val="0"/>
              <w:autoSpaceDN w:val="0"/>
              <w:adjustRightInd w:val="0"/>
              <w:jc w:val="center"/>
            </w:pPr>
            <w:r>
              <w:t>1</w:t>
            </w:r>
          </w:p>
        </w:tc>
        <w:tc>
          <w:tcPr>
            <w:tcW w:w="815" w:type="dxa"/>
          </w:tcPr>
          <w:p w:rsidR="00FA3B1A" w:rsidRPr="0008417B" w:rsidRDefault="00FA3B1A" w:rsidP="00782057">
            <w:pPr>
              <w:widowControl w:val="0"/>
              <w:tabs>
                <w:tab w:val="left" w:pos="1701"/>
              </w:tabs>
              <w:autoSpaceDE w:val="0"/>
              <w:autoSpaceDN w:val="0"/>
              <w:adjustRightInd w:val="0"/>
              <w:jc w:val="center"/>
            </w:pPr>
          </w:p>
        </w:tc>
        <w:tc>
          <w:tcPr>
            <w:tcW w:w="815" w:type="dxa"/>
          </w:tcPr>
          <w:p w:rsidR="00FA3B1A" w:rsidRPr="0008417B" w:rsidRDefault="00FA3B1A" w:rsidP="009A6F14">
            <w:pPr>
              <w:widowControl w:val="0"/>
              <w:tabs>
                <w:tab w:val="left" w:pos="1701"/>
              </w:tabs>
              <w:autoSpaceDE w:val="0"/>
              <w:autoSpaceDN w:val="0"/>
              <w:adjustRightInd w:val="0"/>
              <w:jc w:val="center"/>
            </w:pPr>
          </w:p>
        </w:tc>
        <w:tc>
          <w:tcPr>
            <w:tcW w:w="816" w:type="dxa"/>
          </w:tcPr>
          <w:p w:rsidR="00FA3B1A" w:rsidRPr="0008417B" w:rsidRDefault="00FA3B1A" w:rsidP="009A6F14">
            <w:pPr>
              <w:widowControl w:val="0"/>
              <w:tabs>
                <w:tab w:val="num" w:pos="0"/>
              </w:tabs>
              <w:autoSpaceDE w:val="0"/>
              <w:autoSpaceDN w:val="0"/>
              <w:adjustRightInd w:val="0"/>
              <w:jc w:val="center"/>
              <w:rPr>
                <w:bCs/>
              </w:rPr>
            </w:pPr>
          </w:p>
        </w:tc>
        <w:tc>
          <w:tcPr>
            <w:tcW w:w="821" w:type="dxa"/>
            <w:vMerge/>
          </w:tcPr>
          <w:p w:rsidR="00FA3B1A" w:rsidRPr="00AC6025" w:rsidRDefault="00FA3B1A" w:rsidP="009A6F14">
            <w:pPr>
              <w:widowControl w:val="0"/>
              <w:tabs>
                <w:tab w:val="left" w:pos="1701"/>
              </w:tabs>
              <w:autoSpaceDE w:val="0"/>
              <w:autoSpaceDN w:val="0"/>
              <w:adjustRightInd w:val="0"/>
              <w:jc w:val="center"/>
            </w:pPr>
          </w:p>
        </w:tc>
        <w:tc>
          <w:tcPr>
            <w:tcW w:w="4002" w:type="dxa"/>
            <w:vMerge/>
          </w:tcPr>
          <w:p w:rsidR="00FA3B1A" w:rsidRPr="00DF3C1E" w:rsidRDefault="00FA3B1A" w:rsidP="000D5419">
            <w:pPr>
              <w:widowControl w:val="0"/>
              <w:tabs>
                <w:tab w:val="left" w:pos="1701"/>
              </w:tabs>
              <w:autoSpaceDE w:val="0"/>
              <w:autoSpaceDN w:val="0"/>
              <w:adjustRightInd w:val="0"/>
              <w:rPr>
                <w:i/>
              </w:rPr>
            </w:pPr>
          </w:p>
        </w:tc>
      </w:tr>
      <w:tr w:rsidR="00FA3B1A" w:rsidRPr="006168DD" w:rsidTr="00FA2451">
        <w:tc>
          <w:tcPr>
            <w:tcW w:w="1701" w:type="dxa"/>
            <w:vMerge/>
          </w:tcPr>
          <w:p w:rsidR="00FA3B1A" w:rsidRDefault="00FA3B1A" w:rsidP="00B6294E">
            <w:pPr>
              <w:widowControl w:val="0"/>
              <w:tabs>
                <w:tab w:val="left" w:pos="1701"/>
              </w:tabs>
              <w:autoSpaceDE w:val="0"/>
              <w:autoSpaceDN w:val="0"/>
              <w:adjustRightInd w:val="0"/>
            </w:pPr>
          </w:p>
        </w:tc>
        <w:tc>
          <w:tcPr>
            <w:tcW w:w="5953" w:type="dxa"/>
          </w:tcPr>
          <w:p w:rsidR="00FA3B1A" w:rsidRPr="00463013" w:rsidRDefault="00FA3B1A" w:rsidP="00AC6025">
            <w:pPr>
              <w:jc w:val="both"/>
            </w:pPr>
            <w:r w:rsidRPr="00463013">
              <w:t xml:space="preserve">Практическое занятие №1.1. </w:t>
            </w:r>
          </w:p>
          <w:p w:rsidR="00FA3B1A" w:rsidRPr="00463013" w:rsidRDefault="006964DB" w:rsidP="00AC6025">
            <w:pPr>
              <w:jc w:val="both"/>
            </w:pPr>
            <w:r w:rsidRPr="00463013">
              <w:t>Основные категории психологической науки. Функции и структура психики.</w:t>
            </w:r>
          </w:p>
        </w:tc>
        <w:tc>
          <w:tcPr>
            <w:tcW w:w="815" w:type="dxa"/>
          </w:tcPr>
          <w:p w:rsidR="00FA3B1A" w:rsidRDefault="00FA3B1A" w:rsidP="009A6F14">
            <w:pPr>
              <w:widowControl w:val="0"/>
              <w:tabs>
                <w:tab w:val="left" w:pos="1701"/>
              </w:tabs>
              <w:autoSpaceDE w:val="0"/>
              <w:autoSpaceDN w:val="0"/>
              <w:adjustRightInd w:val="0"/>
              <w:jc w:val="center"/>
            </w:pPr>
          </w:p>
        </w:tc>
        <w:tc>
          <w:tcPr>
            <w:tcW w:w="815" w:type="dxa"/>
          </w:tcPr>
          <w:p w:rsidR="00FA3B1A" w:rsidRPr="008E6106" w:rsidRDefault="00370E79" w:rsidP="00782057">
            <w:pPr>
              <w:widowControl w:val="0"/>
              <w:tabs>
                <w:tab w:val="left" w:pos="1701"/>
              </w:tabs>
              <w:autoSpaceDE w:val="0"/>
              <w:autoSpaceDN w:val="0"/>
              <w:adjustRightInd w:val="0"/>
              <w:jc w:val="center"/>
            </w:pPr>
            <w:r>
              <w:t>1</w:t>
            </w:r>
          </w:p>
        </w:tc>
        <w:tc>
          <w:tcPr>
            <w:tcW w:w="815" w:type="dxa"/>
          </w:tcPr>
          <w:p w:rsidR="00FA3B1A" w:rsidRPr="0008417B" w:rsidRDefault="00FA3B1A" w:rsidP="009A6F14">
            <w:pPr>
              <w:widowControl w:val="0"/>
              <w:tabs>
                <w:tab w:val="left" w:pos="1701"/>
              </w:tabs>
              <w:autoSpaceDE w:val="0"/>
              <w:autoSpaceDN w:val="0"/>
              <w:adjustRightInd w:val="0"/>
              <w:jc w:val="center"/>
            </w:pPr>
          </w:p>
        </w:tc>
        <w:tc>
          <w:tcPr>
            <w:tcW w:w="816" w:type="dxa"/>
          </w:tcPr>
          <w:p w:rsidR="00FA3B1A" w:rsidRPr="0008417B" w:rsidRDefault="00FA3B1A" w:rsidP="009A6F14">
            <w:pPr>
              <w:widowControl w:val="0"/>
              <w:tabs>
                <w:tab w:val="num" w:pos="0"/>
              </w:tabs>
              <w:autoSpaceDE w:val="0"/>
              <w:autoSpaceDN w:val="0"/>
              <w:adjustRightInd w:val="0"/>
              <w:jc w:val="center"/>
              <w:rPr>
                <w:bCs/>
              </w:rPr>
            </w:pPr>
          </w:p>
        </w:tc>
        <w:tc>
          <w:tcPr>
            <w:tcW w:w="821" w:type="dxa"/>
            <w:vMerge/>
          </w:tcPr>
          <w:p w:rsidR="00FA3B1A" w:rsidRPr="009C137E" w:rsidRDefault="00FA3B1A" w:rsidP="009A6F14">
            <w:pPr>
              <w:widowControl w:val="0"/>
              <w:tabs>
                <w:tab w:val="left" w:pos="1701"/>
              </w:tabs>
              <w:autoSpaceDE w:val="0"/>
              <w:autoSpaceDN w:val="0"/>
              <w:adjustRightInd w:val="0"/>
              <w:jc w:val="center"/>
            </w:pPr>
          </w:p>
        </w:tc>
        <w:tc>
          <w:tcPr>
            <w:tcW w:w="4002" w:type="dxa"/>
            <w:vMerge/>
          </w:tcPr>
          <w:p w:rsidR="00FA3B1A" w:rsidRPr="00DF3C1E" w:rsidRDefault="00FA3B1A" w:rsidP="000D5419">
            <w:pPr>
              <w:widowControl w:val="0"/>
              <w:tabs>
                <w:tab w:val="left" w:pos="1701"/>
              </w:tabs>
              <w:autoSpaceDE w:val="0"/>
              <w:autoSpaceDN w:val="0"/>
              <w:adjustRightInd w:val="0"/>
              <w:rPr>
                <w:i/>
              </w:rPr>
            </w:pPr>
          </w:p>
        </w:tc>
      </w:tr>
      <w:tr w:rsidR="00A07B46" w:rsidRPr="006168DD" w:rsidTr="00FA2451">
        <w:tc>
          <w:tcPr>
            <w:tcW w:w="1701" w:type="dxa"/>
            <w:vMerge w:val="restart"/>
          </w:tcPr>
          <w:p w:rsidR="002B2410" w:rsidRPr="00431560" w:rsidRDefault="002B2410" w:rsidP="002B2410">
            <w:r w:rsidRPr="00431560">
              <w:t>УК-3</w:t>
            </w:r>
          </w:p>
          <w:p w:rsidR="002B2410" w:rsidRPr="00431560" w:rsidRDefault="002B2410" w:rsidP="002B2410">
            <w:pPr>
              <w:rPr>
                <w:rFonts w:eastAsia="Times New Roman"/>
                <w:color w:val="000000"/>
              </w:rPr>
            </w:pPr>
            <w:r w:rsidRPr="00A654F8">
              <w:rPr>
                <w:rFonts w:eastAsia="Times New Roman"/>
                <w:color w:val="000000"/>
              </w:rPr>
              <w:t>ИД-УК-</w:t>
            </w:r>
            <w:r>
              <w:rPr>
                <w:rFonts w:eastAsia="Times New Roman"/>
                <w:color w:val="000000"/>
              </w:rPr>
              <w:t>3.1</w:t>
            </w:r>
          </w:p>
          <w:p w:rsidR="002B2410" w:rsidRPr="00431560" w:rsidRDefault="002B2410" w:rsidP="002B2410">
            <w:r w:rsidRPr="00A654F8">
              <w:rPr>
                <w:rFonts w:eastAsia="Times New Roman"/>
                <w:color w:val="000000"/>
              </w:rPr>
              <w:t>ИД-УК-3.</w:t>
            </w:r>
            <w:r>
              <w:rPr>
                <w:rFonts w:eastAsia="Times New Roman"/>
                <w:color w:val="000000"/>
              </w:rPr>
              <w:t>3</w:t>
            </w:r>
          </w:p>
          <w:p w:rsidR="002B2410" w:rsidRPr="00431560" w:rsidRDefault="002B2410" w:rsidP="002B2410">
            <w:r w:rsidRPr="00431560">
              <w:t>УК-6</w:t>
            </w:r>
          </w:p>
          <w:p w:rsidR="002B2410" w:rsidRDefault="002B2410" w:rsidP="002B2410">
            <w:pPr>
              <w:rPr>
                <w:rFonts w:eastAsia="Times New Roman"/>
              </w:rPr>
            </w:pPr>
            <w:r w:rsidRPr="00A654F8">
              <w:rPr>
                <w:rFonts w:eastAsia="Times New Roman"/>
              </w:rPr>
              <w:t>ИД-УК-6.</w:t>
            </w:r>
            <w:r>
              <w:rPr>
                <w:rFonts w:eastAsia="Times New Roman"/>
              </w:rPr>
              <w:t>2</w:t>
            </w:r>
            <w:r w:rsidRPr="00A654F8">
              <w:rPr>
                <w:rFonts w:eastAsia="Times New Roman"/>
              </w:rPr>
              <w:t xml:space="preserve"> </w:t>
            </w:r>
          </w:p>
          <w:p w:rsidR="00A07B46" w:rsidRPr="00351AE6" w:rsidRDefault="002B2410" w:rsidP="002B2410">
            <w:pPr>
              <w:rPr>
                <w:rFonts w:cs="Arial"/>
                <w:sz w:val="18"/>
                <w:szCs w:val="18"/>
              </w:rPr>
            </w:pPr>
            <w:r w:rsidRPr="00A654F8">
              <w:rPr>
                <w:rFonts w:eastAsia="Times New Roman"/>
              </w:rPr>
              <w:t>ИД-УК-6.</w:t>
            </w:r>
            <w:r>
              <w:rPr>
                <w:rFonts w:eastAsia="Times New Roman"/>
              </w:rPr>
              <w:t>3</w:t>
            </w:r>
          </w:p>
        </w:tc>
        <w:tc>
          <w:tcPr>
            <w:tcW w:w="5953" w:type="dxa"/>
          </w:tcPr>
          <w:p w:rsidR="00A07B46" w:rsidRPr="00463013" w:rsidRDefault="00A07B46" w:rsidP="00940D34">
            <w:pPr>
              <w:rPr>
                <w:b/>
              </w:rPr>
            </w:pPr>
            <w:r w:rsidRPr="00463013">
              <w:rPr>
                <w:b/>
              </w:rPr>
              <w:t xml:space="preserve">Раздел </w:t>
            </w:r>
            <w:r w:rsidRPr="00463013">
              <w:rPr>
                <w:b/>
                <w:lang w:val="en-US"/>
              </w:rPr>
              <w:t>II</w:t>
            </w:r>
            <w:r w:rsidRPr="00463013">
              <w:rPr>
                <w:b/>
              </w:rPr>
              <w:t>. Психические процессы</w:t>
            </w:r>
          </w:p>
        </w:tc>
        <w:tc>
          <w:tcPr>
            <w:tcW w:w="815" w:type="dxa"/>
          </w:tcPr>
          <w:p w:rsidR="00A07B46" w:rsidRPr="0008417B" w:rsidRDefault="00A07B46" w:rsidP="00940D34">
            <w:pPr>
              <w:widowControl w:val="0"/>
              <w:tabs>
                <w:tab w:val="left" w:pos="1701"/>
              </w:tabs>
              <w:autoSpaceDE w:val="0"/>
              <w:autoSpaceDN w:val="0"/>
              <w:adjustRightInd w:val="0"/>
              <w:jc w:val="center"/>
            </w:pPr>
          </w:p>
        </w:tc>
        <w:tc>
          <w:tcPr>
            <w:tcW w:w="815" w:type="dxa"/>
          </w:tcPr>
          <w:p w:rsidR="00A07B46" w:rsidRPr="0008417B" w:rsidRDefault="00A07B46" w:rsidP="00940D34">
            <w:pPr>
              <w:widowControl w:val="0"/>
              <w:tabs>
                <w:tab w:val="left" w:pos="1701"/>
              </w:tabs>
              <w:autoSpaceDE w:val="0"/>
              <w:autoSpaceDN w:val="0"/>
              <w:adjustRightInd w:val="0"/>
              <w:jc w:val="center"/>
            </w:pPr>
          </w:p>
        </w:tc>
        <w:tc>
          <w:tcPr>
            <w:tcW w:w="815" w:type="dxa"/>
          </w:tcPr>
          <w:p w:rsidR="00A07B46" w:rsidRPr="0008417B" w:rsidRDefault="00A07B46" w:rsidP="00940D34">
            <w:pPr>
              <w:widowControl w:val="0"/>
              <w:tabs>
                <w:tab w:val="left" w:pos="1701"/>
              </w:tabs>
              <w:autoSpaceDE w:val="0"/>
              <w:autoSpaceDN w:val="0"/>
              <w:adjustRightInd w:val="0"/>
              <w:jc w:val="center"/>
            </w:pPr>
          </w:p>
        </w:tc>
        <w:tc>
          <w:tcPr>
            <w:tcW w:w="816" w:type="dxa"/>
          </w:tcPr>
          <w:p w:rsidR="00A07B46" w:rsidRPr="0008417B" w:rsidRDefault="00A07B46" w:rsidP="00940D34">
            <w:pPr>
              <w:widowControl w:val="0"/>
              <w:tabs>
                <w:tab w:val="num" w:pos="0"/>
              </w:tabs>
              <w:autoSpaceDE w:val="0"/>
              <w:autoSpaceDN w:val="0"/>
              <w:adjustRightInd w:val="0"/>
              <w:jc w:val="center"/>
              <w:rPr>
                <w:bCs/>
              </w:rPr>
            </w:pPr>
          </w:p>
        </w:tc>
        <w:tc>
          <w:tcPr>
            <w:tcW w:w="821" w:type="dxa"/>
            <w:vMerge w:val="restart"/>
          </w:tcPr>
          <w:p w:rsidR="00A07B46" w:rsidRPr="000033A1" w:rsidRDefault="00370E79" w:rsidP="00940D34">
            <w:pPr>
              <w:widowControl w:val="0"/>
              <w:tabs>
                <w:tab w:val="left" w:pos="1701"/>
              </w:tabs>
              <w:autoSpaceDE w:val="0"/>
              <w:autoSpaceDN w:val="0"/>
              <w:adjustRightInd w:val="0"/>
              <w:jc w:val="center"/>
            </w:pPr>
            <w:r>
              <w:t>10</w:t>
            </w:r>
          </w:p>
        </w:tc>
        <w:tc>
          <w:tcPr>
            <w:tcW w:w="4002" w:type="dxa"/>
            <w:vMerge w:val="restart"/>
          </w:tcPr>
          <w:p w:rsidR="00A07B46" w:rsidRPr="003A3CAB" w:rsidRDefault="00A07B46" w:rsidP="00940D34">
            <w:pPr>
              <w:jc w:val="both"/>
            </w:pPr>
            <w:r w:rsidRPr="003A3CAB">
              <w:t xml:space="preserve">Формы текущего контроля </w:t>
            </w:r>
          </w:p>
          <w:p w:rsidR="00A07B46" w:rsidRPr="003A3CAB" w:rsidRDefault="00A07B46" w:rsidP="00940D34">
            <w:pPr>
              <w:jc w:val="both"/>
            </w:pPr>
            <w:r w:rsidRPr="003A3CAB">
              <w:t xml:space="preserve">по разделу </w:t>
            </w:r>
            <w:r w:rsidRPr="003A3CAB">
              <w:rPr>
                <w:lang w:val="en-US"/>
              </w:rPr>
              <w:t>II</w:t>
            </w:r>
            <w:r w:rsidRPr="003A3CAB">
              <w:t>:</w:t>
            </w:r>
          </w:p>
          <w:p w:rsidR="00A07B46" w:rsidRPr="00DF3C1E" w:rsidRDefault="0058165D" w:rsidP="006964DB">
            <w:r>
              <w:t>реферат, контрольная работа</w:t>
            </w:r>
          </w:p>
        </w:tc>
      </w:tr>
      <w:tr w:rsidR="00F0356F" w:rsidRPr="006168DD" w:rsidTr="00740F04">
        <w:tc>
          <w:tcPr>
            <w:tcW w:w="1701" w:type="dxa"/>
            <w:vMerge/>
          </w:tcPr>
          <w:p w:rsidR="00F0356F" w:rsidRDefault="00F0356F" w:rsidP="00940D34">
            <w:pPr>
              <w:widowControl w:val="0"/>
              <w:tabs>
                <w:tab w:val="left" w:pos="1701"/>
              </w:tabs>
              <w:autoSpaceDE w:val="0"/>
              <w:autoSpaceDN w:val="0"/>
              <w:adjustRightInd w:val="0"/>
            </w:pPr>
          </w:p>
        </w:tc>
        <w:tc>
          <w:tcPr>
            <w:tcW w:w="5953" w:type="dxa"/>
            <w:vAlign w:val="center"/>
          </w:tcPr>
          <w:p w:rsidR="00F0356F" w:rsidRPr="00463013" w:rsidRDefault="00A07B46" w:rsidP="00940D34">
            <w:pPr>
              <w:rPr>
                <w:rFonts w:eastAsia="Times New Roman"/>
              </w:rPr>
            </w:pPr>
            <w:r w:rsidRPr="00463013">
              <w:t>Тема 2.1. Психика и организм</w:t>
            </w:r>
          </w:p>
        </w:tc>
        <w:tc>
          <w:tcPr>
            <w:tcW w:w="815" w:type="dxa"/>
          </w:tcPr>
          <w:p w:rsidR="00F0356F" w:rsidRPr="002A2114" w:rsidRDefault="005934A6" w:rsidP="00940D34">
            <w:pPr>
              <w:widowControl w:val="0"/>
              <w:tabs>
                <w:tab w:val="left" w:pos="1701"/>
              </w:tabs>
              <w:autoSpaceDE w:val="0"/>
              <w:autoSpaceDN w:val="0"/>
              <w:adjustRightInd w:val="0"/>
              <w:jc w:val="center"/>
            </w:pPr>
            <w:r>
              <w:t>1</w:t>
            </w:r>
          </w:p>
        </w:tc>
        <w:tc>
          <w:tcPr>
            <w:tcW w:w="815" w:type="dxa"/>
          </w:tcPr>
          <w:p w:rsidR="00F0356F" w:rsidRPr="0008417B" w:rsidRDefault="00F0356F" w:rsidP="00940D34">
            <w:pPr>
              <w:widowControl w:val="0"/>
              <w:tabs>
                <w:tab w:val="left" w:pos="1701"/>
              </w:tabs>
              <w:autoSpaceDE w:val="0"/>
              <w:autoSpaceDN w:val="0"/>
              <w:adjustRightInd w:val="0"/>
              <w:jc w:val="center"/>
            </w:pPr>
          </w:p>
        </w:tc>
        <w:tc>
          <w:tcPr>
            <w:tcW w:w="815" w:type="dxa"/>
          </w:tcPr>
          <w:p w:rsidR="00F0356F" w:rsidRPr="0008417B" w:rsidRDefault="00F0356F" w:rsidP="00940D34">
            <w:pPr>
              <w:widowControl w:val="0"/>
              <w:tabs>
                <w:tab w:val="left" w:pos="1701"/>
              </w:tabs>
              <w:autoSpaceDE w:val="0"/>
              <w:autoSpaceDN w:val="0"/>
              <w:adjustRightInd w:val="0"/>
              <w:jc w:val="center"/>
            </w:pPr>
          </w:p>
        </w:tc>
        <w:tc>
          <w:tcPr>
            <w:tcW w:w="816" w:type="dxa"/>
          </w:tcPr>
          <w:p w:rsidR="00F0356F" w:rsidRPr="0008417B" w:rsidRDefault="00F0356F" w:rsidP="00940D34">
            <w:pPr>
              <w:widowControl w:val="0"/>
              <w:tabs>
                <w:tab w:val="num" w:pos="0"/>
              </w:tabs>
              <w:autoSpaceDE w:val="0"/>
              <w:autoSpaceDN w:val="0"/>
              <w:adjustRightInd w:val="0"/>
              <w:jc w:val="center"/>
              <w:rPr>
                <w:bCs/>
              </w:rPr>
            </w:pPr>
          </w:p>
        </w:tc>
        <w:tc>
          <w:tcPr>
            <w:tcW w:w="821" w:type="dxa"/>
            <w:vMerge/>
          </w:tcPr>
          <w:p w:rsidR="00F0356F" w:rsidRPr="00AC6025" w:rsidRDefault="00F0356F" w:rsidP="00940D34">
            <w:pPr>
              <w:widowControl w:val="0"/>
              <w:tabs>
                <w:tab w:val="left" w:pos="1701"/>
              </w:tabs>
              <w:autoSpaceDE w:val="0"/>
              <w:autoSpaceDN w:val="0"/>
              <w:adjustRightInd w:val="0"/>
              <w:jc w:val="center"/>
            </w:pPr>
          </w:p>
        </w:tc>
        <w:tc>
          <w:tcPr>
            <w:tcW w:w="4002" w:type="dxa"/>
            <w:vMerge/>
          </w:tcPr>
          <w:p w:rsidR="00F0356F" w:rsidRPr="00DF3C1E" w:rsidRDefault="00F0356F" w:rsidP="00940D34">
            <w:pPr>
              <w:widowControl w:val="0"/>
              <w:tabs>
                <w:tab w:val="left" w:pos="1701"/>
              </w:tabs>
              <w:autoSpaceDE w:val="0"/>
              <w:autoSpaceDN w:val="0"/>
              <w:adjustRightInd w:val="0"/>
            </w:pPr>
          </w:p>
        </w:tc>
      </w:tr>
      <w:tr w:rsidR="00F0356F" w:rsidRPr="006168DD" w:rsidTr="00740F04">
        <w:tc>
          <w:tcPr>
            <w:tcW w:w="1701" w:type="dxa"/>
            <w:vMerge/>
          </w:tcPr>
          <w:p w:rsidR="00F0356F" w:rsidRDefault="00F0356F" w:rsidP="000033A1">
            <w:pPr>
              <w:widowControl w:val="0"/>
              <w:tabs>
                <w:tab w:val="left" w:pos="1701"/>
              </w:tabs>
              <w:autoSpaceDE w:val="0"/>
              <w:autoSpaceDN w:val="0"/>
              <w:adjustRightInd w:val="0"/>
            </w:pPr>
          </w:p>
        </w:tc>
        <w:tc>
          <w:tcPr>
            <w:tcW w:w="5953" w:type="dxa"/>
            <w:vAlign w:val="center"/>
          </w:tcPr>
          <w:p w:rsidR="00F0356F" w:rsidRPr="00463013" w:rsidRDefault="00A07B46" w:rsidP="009238ED">
            <w:pPr>
              <w:rPr>
                <w:rFonts w:eastAsia="Times New Roman"/>
              </w:rPr>
            </w:pPr>
            <w:r w:rsidRPr="00463013">
              <w:t>Тема 2.2. Познавательные процессы. Ощущения. Восприятие.</w:t>
            </w:r>
          </w:p>
        </w:tc>
        <w:tc>
          <w:tcPr>
            <w:tcW w:w="815" w:type="dxa"/>
          </w:tcPr>
          <w:p w:rsidR="00F0356F" w:rsidRDefault="005934A6" w:rsidP="000033A1">
            <w:pPr>
              <w:widowControl w:val="0"/>
              <w:tabs>
                <w:tab w:val="left" w:pos="1701"/>
              </w:tabs>
              <w:autoSpaceDE w:val="0"/>
              <w:autoSpaceDN w:val="0"/>
              <w:adjustRightInd w:val="0"/>
              <w:jc w:val="center"/>
            </w:pPr>
            <w:r>
              <w:t>1</w:t>
            </w:r>
          </w:p>
        </w:tc>
        <w:tc>
          <w:tcPr>
            <w:tcW w:w="815" w:type="dxa"/>
          </w:tcPr>
          <w:p w:rsidR="00F0356F" w:rsidRPr="00F0356F" w:rsidRDefault="00F0356F" w:rsidP="000033A1">
            <w:pPr>
              <w:widowControl w:val="0"/>
              <w:tabs>
                <w:tab w:val="left" w:pos="1701"/>
              </w:tabs>
              <w:autoSpaceDE w:val="0"/>
              <w:autoSpaceDN w:val="0"/>
              <w:adjustRightInd w:val="0"/>
              <w:jc w:val="center"/>
            </w:pPr>
          </w:p>
        </w:tc>
        <w:tc>
          <w:tcPr>
            <w:tcW w:w="815" w:type="dxa"/>
          </w:tcPr>
          <w:p w:rsidR="00F0356F" w:rsidRPr="0008417B" w:rsidRDefault="00F0356F" w:rsidP="000033A1">
            <w:pPr>
              <w:widowControl w:val="0"/>
              <w:tabs>
                <w:tab w:val="left" w:pos="1701"/>
              </w:tabs>
              <w:autoSpaceDE w:val="0"/>
              <w:autoSpaceDN w:val="0"/>
              <w:adjustRightInd w:val="0"/>
              <w:jc w:val="center"/>
            </w:pPr>
          </w:p>
        </w:tc>
        <w:tc>
          <w:tcPr>
            <w:tcW w:w="816" w:type="dxa"/>
          </w:tcPr>
          <w:p w:rsidR="00F0356F" w:rsidRPr="0008417B" w:rsidRDefault="00F0356F" w:rsidP="000033A1">
            <w:pPr>
              <w:widowControl w:val="0"/>
              <w:tabs>
                <w:tab w:val="num" w:pos="0"/>
              </w:tabs>
              <w:autoSpaceDE w:val="0"/>
              <w:autoSpaceDN w:val="0"/>
              <w:adjustRightInd w:val="0"/>
              <w:jc w:val="center"/>
              <w:rPr>
                <w:bCs/>
              </w:rPr>
            </w:pPr>
          </w:p>
        </w:tc>
        <w:tc>
          <w:tcPr>
            <w:tcW w:w="821" w:type="dxa"/>
            <w:vMerge/>
          </w:tcPr>
          <w:p w:rsidR="00F0356F" w:rsidRPr="00AC6025" w:rsidRDefault="00F0356F" w:rsidP="000033A1">
            <w:pPr>
              <w:widowControl w:val="0"/>
              <w:tabs>
                <w:tab w:val="left" w:pos="1701"/>
              </w:tabs>
              <w:autoSpaceDE w:val="0"/>
              <w:autoSpaceDN w:val="0"/>
              <w:adjustRightInd w:val="0"/>
              <w:jc w:val="center"/>
            </w:pPr>
          </w:p>
        </w:tc>
        <w:tc>
          <w:tcPr>
            <w:tcW w:w="4002" w:type="dxa"/>
            <w:vMerge/>
          </w:tcPr>
          <w:p w:rsidR="00F0356F" w:rsidRPr="00DF3C1E" w:rsidRDefault="00F0356F" w:rsidP="000033A1">
            <w:pPr>
              <w:widowControl w:val="0"/>
              <w:tabs>
                <w:tab w:val="left" w:pos="1701"/>
              </w:tabs>
              <w:autoSpaceDE w:val="0"/>
              <w:autoSpaceDN w:val="0"/>
              <w:adjustRightInd w:val="0"/>
            </w:pPr>
          </w:p>
        </w:tc>
      </w:tr>
      <w:tr w:rsidR="006964DB" w:rsidRPr="006168DD" w:rsidTr="00740F04">
        <w:tc>
          <w:tcPr>
            <w:tcW w:w="1701" w:type="dxa"/>
            <w:vMerge/>
          </w:tcPr>
          <w:p w:rsidR="006964DB" w:rsidRDefault="006964DB" w:rsidP="000033A1">
            <w:pPr>
              <w:widowControl w:val="0"/>
              <w:tabs>
                <w:tab w:val="left" w:pos="1701"/>
              </w:tabs>
              <w:autoSpaceDE w:val="0"/>
              <w:autoSpaceDN w:val="0"/>
              <w:adjustRightInd w:val="0"/>
            </w:pPr>
          </w:p>
        </w:tc>
        <w:tc>
          <w:tcPr>
            <w:tcW w:w="5953" w:type="dxa"/>
            <w:vAlign w:val="center"/>
          </w:tcPr>
          <w:p w:rsidR="006964DB" w:rsidRPr="00463013" w:rsidRDefault="006964DB" w:rsidP="006964DB">
            <w:r w:rsidRPr="00463013">
              <w:t>Тема 2.3. Познавательные процессы: внимание, память. Воображение</w:t>
            </w:r>
          </w:p>
        </w:tc>
        <w:tc>
          <w:tcPr>
            <w:tcW w:w="815" w:type="dxa"/>
          </w:tcPr>
          <w:p w:rsidR="006964DB" w:rsidRDefault="005934A6" w:rsidP="000033A1">
            <w:pPr>
              <w:widowControl w:val="0"/>
              <w:tabs>
                <w:tab w:val="left" w:pos="1701"/>
              </w:tabs>
              <w:autoSpaceDE w:val="0"/>
              <w:autoSpaceDN w:val="0"/>
              <w:adjustRightInd w:val="0"/>
              <w:jc w:val="center"/>
            </w:pPr>
            <w:r>
              <w:t>2</w:t>
            </w:r>
          </w:p>
        </w:tc>
        <w:tc>
          <w:tcPr>
            <w:tcW w:w="815" w:type="dxa"/>
          </w:tcPr>
          <w:p w:rsidR="006964DB" w:rsidRPr="00F0356F" w:rsidRDefault="006964DB" w:rsidP="000033A1">
            <w:pPr>
              <w:widowControl w:val="0"/>
              <w:tabs>
                <w:tab w:val="left" w:pos="1701"/>
              </w:tabs>
              <w:autoSpaceDE w:val="0"/>
              <w:autoSpaceDN w:val="0"/>
              <w:adjustRightInd w:val="0"/>
              <w:jc w:val="center"/>
            </w:pPr>
          </w:p>
        </w:tc>
        <w:tc>
          <w:tcPr>
            <w:tcW w:w="815" w:type="dxa"/>
          </w:tcPr>
          <w:p w:rsidR="006964DB" w:rsidRPr="0008417B" w:rsidRDefault="006964DB" w:rsidP="000033A1">
            <w:pPr>
              <w:widowControl w:val="0"/>
              <w:tabs>
                <w:tab w:val="left" w:pos="1701"/>
              </w:tabs>
              <w:autoSpaceDE w:val="0"/>
              <w:autoSpaceDN w:val="0"/>
              <w:adjustRightInd w:val="0"/>
              <w:jc w:val="center"/>
            </w:pPr>
          </w:p>
        </w:tc>
        <w:tc>
          <w:tcPr>
            <w:tcW w:w="816" w:type="dxa"/>
          </w:tcPr>
          <w:p w:rsidR="006964DB" w:rsidRPr="0008417B" w:rsidRDefault="006964DB" w:rsidP="000033A1">
            <w:pPr>
              <w:widowControl w:val="0"/>
              <w:tabs>
                <w:tab w:val="num" w:pos="0"/>
              </w:tabs>
              <w:autoSpaceDE w:val="0"/>
              <w:autoSpaceDN w:val="0"/>
              <w:adjustRightInd w:val="0"/>
              <w:jc w:val="center"/>
              <w:rPr>
                <w:bCs/>
              </w:rPr>
            </w:pPr>
          </w:p>
        </w:tc>
        <w:tc>
          <w:tcPr>
            <w:tcW w:w="821" w:type="dxa"/>
            <w:vMerge/>
          </w:tcPr>
          <w:p w:rsidR="006964DB" w:rsidRPr="00AC6025" w:rsidRDefault="006964DB" w:rsidP="000033A1">
            <w:pPr>
              <w:widowControl w:val="0"/>
              <w:tabs>
                <w:tab w:val="left" w:pos="1701"/>
              </w:tabs>
              <w:autoSpaceDE w:val="0"/>
              <w:autoSpaceDN w:val="0"/>
              <w:adjustRightInd w:val="0"/>
              <w:jc w:val="center"/>
            </w:pPr>
          </w:p>
        </w:tc>
        <w:tc>
          <w:tcPr>
            <w:tcW w:w="4002" w:type="dxa"/>
            <w:vMerge/>
          </w:tcPr>
          <w:p w:rsidR="006964DB" w:rsidRPr="00DF3C1E" w:rsidRDefault="006964DB" w:rsidP="000033A1">
            <w:pPr>
              <w:widowControl w:val="0"/>
              <w:tabs>
                <w:tab w:val="left" w:pos="1701"/>
              </w:tabs>
              <w:autoSpaceDE w:val="0"/>
              <w:autoSpaceDN w:val="0"/>
              <w:adjustRightInd w:val="0"/>
            </w:pPr>
          </w:p>
        </w:tc>
      </w:tr>
      <w:tr w:rsidR="006964DB" w:rsidRPr="006168DD" w:rsidTr="00740F04">
        <w:tc>
          <w:tcPr>
            <w:tcW w:w="1701" w:type="dxa"/>
            <w:vMerge/>
          </w:tcPr>
          <w:p w:rsidR="006964DB" w:rsidRDefault="006964DB" w:rsidP="000033A1">
            <w:pPr>
              <w:widowControl w:val="0"/>
              <w:tabs>
                <w:tab w:val="left" w:pos="1701"/>
              </w:tabs>
              <w:autoSpaceDE w:val="0"/>
              <w:autoSpaceDN w:val="0"/>
              <w:adjustRightInd w:val="0"/>
            </w:pPr>
          </w:p>
        </w:tc>
        <w:tc>
          <w:tcPr>
            <w:tcW w:w="5953" w:type="dxa"/>
            <w:vAlign w:val="center"/>
          </w:tcPr>
          <w:p w:rsidR="006964DB" w:rsidRPr="00463013" w:rsidRDefault="006964DB" w:rsidP="006964DB">
            <w:r w:rsidRPr="00463013">
              <w:t xml:space="preserve">Тема 2.4. </w:t>
            </w:r>
          </w:p>
          <w:p w:rsidR="006964DB" w:rsidRPr="00463013" w:rsidRDefault="006964DB" w:rsidP="006964DB">
            <w:r w:rsidRPr="00463013">
              <w:t>Мышление, речь</w:t>
            </w:r>
          </w:p>
        </w:tc>
        <w:tc>
          <w:tcPr>
            <w:tcW w:w="815" w:type="dxa"/>
          </w:tcPr>
          <w:p w:rsidR="006964DB" w:rsidRDefault="005934A6" w:rsidP="000033A1">
            <w:pPr>
              <w:widowControl w:val="0"/>
              <w:tabs>
                <w:tab w:val="left" w:pos="1701"/>
              </w:tabs>
              <w:autoSpaceDE w:val="0"/>
              <w:autoSpaceDN w:val="0"/>
              <w:adjustRightInd w:val="0"/>
              <w:jc w:val="center"/>
            </w:pPr>
            <w:r>
              <w:t>2</w:t>
            </w:r>
          </w:p>
        </w:tc>
        <w:tc>
          <w:tcPr>
            <w:tcW w:w="815" w:type="dxa"/>
          </w:tcPr>
          <w:p w:rsidR="006964DB" w:rsidRPr="00F0356F" w:rsidRDefault="006964DB" w:rsidP="000033A1">
            <w:pPr>
              <w:widowControl w:val="0"/>
              <w:tabs>
                <w:tab w:val="left" w:pos="1701"/>
              </w:tabs>
              <w:autoSpaceDE w:val="0"/>
              <w:autoSpaceDN w:val="0"/>
              <w:adjustRightInd w:val="0"/>
              <w:jc w:val="center"/>
            </w:pPr>
          </w:p>
        </w:tc>
        <w:tc>
          <w:tcPr>
            <w:tcW w:w="815" w:type="dxa"/>
          </w:tcPr>
          <w:p w:rsidR="006964DB" w:rsidRPr="0008417B" w:rsidRDefault="006964DB" w:rsidP="000033A1">
            <w:pPr>
              <w:widowControl w:val="0"/>
              <w:tabs>
                <w:tab w:val="left" w:pos="1701"/>
              </w:tabs>
              <w:autoSpaceDE w:val="0"/>
              <w:autoSpaceDN w:val="0"/>
              <w:adjustRightInd w:val="0"/>
              <w:jc w:val="center"/>
            </w:pPr>
          </w:p>
        </w:tc>
        <w:tc>
          <w:tcPr>
            <w:tcW w:w="816" w:type="dxa"/>
          </w:tcPr>
          <w:p w:rsidR="006964DB" w:rsidRPr="0008417B" w:rsidRDefault="006964DB" w:rsidP="000033A1">
            <w:pPr>
              <w:widowControl w:val="0"/>
              <w:tabs>
                <w:tab w:val="num" w:pos="0"/>
              </w:tabs>
              <w:autoSpaceDE w:val="0"/>
              <w:autoSpaceDN w:val="0"/>
              <w:adjustRightInd w:val="0"/>
              <w:jc w:val="center"/>
              <w:rPr>
                <w:bCs/>
              </w:rPr>
            </w:pPr>
          </w:p>
        </w:tc>
        <w:tc>
          <w:tcPr>
            <w:tcW w:w="821" w:type="dxa"/>
            <w:vMerge/>
          </w:tcPr>
          <w:p w:rsidR="006964DB" w:rsidRPr="00AC6025" w:rsidRDefault="006964DB" w:rsidP="000033A1">
            <w:pPr>
              <w:widowControl w:val="0"/>
              <w:tabs>
                <w:tab w:val="left" w:pos="1701"/>
              </w:tabs>
              <w:autoSpaceDE w:val="0"/>
              <w:autoSpaceDN w:val="0"/>
              <w:adjustRightInd w:val="0"/>
              <w:jc w:val="center"/>
            </w:pPr>
          </w:p>
        </w:tc>
        <w:tc>
          <w:tcPr>
            <w:tcW w:w="4002" w:type="dxa"/>
            <w:vMerge/>
          </w:tcPr>
          <w:p w:rsidR="006964DB" w:rsidRPr="00DF3C1E" w:rsidRDefault="006964DB" w:rsidP="000033A1">
            <w:pPr>
              <w:widowControl w:val="0"/>
              <w:tabs>
                <w:tab w:val="left" w:pos="1701"/>
              </w:tabs>
              <w:autoSpaceDE w:val="0"/>
              <w:autoSpaceDN w:val="0"/>
              <w:adjustRightInd w:val="0"/>
            </w:pPr>
          </w:p>
        </w:tc>
      </w:tr>
      <w:tr w:rsidR="006964DB" w:rsidRPr="006168DD" w:rsidTr="00740F04">
        <w:tc>
          <w:tcPr>
            <w:tcW w:w="1701" w:type="dxa"/>
            <w:vMerge/>
          </w:tcPr>
          <w:p w:rsidR="006964DB" w:rsidRDefault="006964DB" w:rsidP="000033A1">
            <w:pPr>
              <w:widowControl w:val="0"/>
              <w:tabs>
                <w:tab w:val="left" w:pos="1701"/>
              </w:tabs>
              <w:autoSpaceDE w:val="0"/>
              <w:autoSpaceDN w:val="0"/>
              <w:adjustRightInd w:val="0"/>
            </w:pPr>
          </w:p>
        </w:tc>
        <w:tc>
          <w:tcPr>
            <w:tcW w:w="5953" w:type="dxa"/>
            <w:vAlign w:val="center"/>
          </w:tcPr>
          <w:p w:rsidR="006964DB" w:rsidRPr="00463013" w:rsidRDefault="006964DB" w:rsidP="006964DB">
            <w:pPr>
              <w:jc w:val="both"/>
            </w:pPr>
            <w:r w:rsidRPr="00463013">
              <w:t xml:space="preserve">Тема 2.5. </w:t>
            </w:r>
          </w:p>
          <w:p w:rsidR="006964DB" w:rsidRPr="00463013" w:rsidRDefault="006964DB" w:rsidP="006964DB">
            <w:pPr>
              <w:jc w:val="both"/>
            </w:pPr>
            <w:r w:rsidRPr="00463013">
              <w:t>Эмоциональные и волевые процессы.</w:t>
            </w:r>
          </w:p>
        </w:tc>
        <w:tc>
          <w:tcPr>
            <w:tcW w:w="815" w:type="dxa"/>
          </w:tcPr>
          <w:p w:rsidR="006964DB" w:rsidRDefault="00370E79" w:rsidP="000033A1">
            <w:pPr>
              <w:widowControl w:val="0"/>
              <w:tabs>
                <w:tab w:val="left" w:pos="1701"/>
              </w:tabs>
              <w:autoSpaceDE w:val="0"/>
              <w:autoSpaceDN w:val="0"/>
              <w:adjustRightInd w:val="0"/>
              <w:jc w:val="center"/>
            </w:pPr>
            <w:r>
              <w:t>2</w:t>
            </w:r>
          </w:p>
        </w:tc>
        <w:tc>
          <w:tcPr>
            <w:tcW w:w="815" w:type="dxa"/>
          </w:tcPr>
          <w:p w:rsidR="006964DB" w:rsidRDefault="006964DB" w:rsidP="000033A1">
            <w:pPr>
              <w:widowControl w:val="0"/>
              <w:tabs>
                <w:tab w:val="left" w:pos="1701"/>
              </w:tabs>
              <w:autoSpaceDE w:val="0"/>
              <w:autoSpaceDN w:val="0"/>
              <w:adjustRightInd w:val="0"/>
              <w:jc w:val="center"/>
            </w:pPr>
          </w:p>
        </w:tc>
        <w:tc>
          <w:tcPr>
            <w:tcW w:w="815" w:type="dxa"/>
          </w:tcPr>
          <w:p w:rsidR="006964DB" w:rsidRPr="0008417B" w:rsidRDefault="006964DB" w:rsidP="000033A1">
            <w:pPr>
              <w:widowControl w:val="0"/>
              <w:tabs>
                <w:tab w:val="left" w:pos="1701"/>
              </w:tabs>
              <w:autoSpaceDE w:val="0"/>
              <w:autoSpaceDN w:val="0"/>
              <w:adjustRightInd w:val="0"/>
              <w:jc w:val="center"/>
            </w:pPr>
          </w:p>
        </w:tc>
        <w:tc>
          <w:tcPr>
            <w:tcW w:w="816" w:type="dxa"/>
          </w:tcPr>
          <w:p w:rsidR="006964DB" w:rsidRPr="0008417B" w:rsidRDefault="006964DB" w:rsidP="000033A1">
            <w:pPr>
              <w:widowControl w:val="0"/>
              <w:tabs>
                <w:tab w:val="num" w:pos="0"/>
              </w:tabs>
              <w:autoSpaceDE w:val="0"/>
              <w:autoSpaceDN w:val="0"/>
              <w:adjustRightInd w:val="0"/>
              <w:jc w:val="center"/>
              <w:rPr>
                <w:bCs/>
              </w:rPr>
            </w:pPr>
          </w:p>
        </w:tc>
        <w:tc>
          <w:tcPr>
            <w:tcW w:w="821" w:type="dxa"/>
            <w:vMerge/>
          </w:tcPr>
          <w:p w:rsidR="006964DB" w:rsidRPr="00307ECE" w:rsidRDefault="006964DB" w:rsidP="000033A1">
            <w:pPr>
              <w:widowControl w:val="0"/>
              <w:tabs>
                <w:tab w:val="left" w:pos="1701"/>
              </w:tabs>
              <w:autoSpaceDE w:val="0"/>
              <w:autoSpaceDN w:val="0"/>
              <w:adjustRightInd w:val="0"/>
              <w:jc w:val="center"/>
            </w:pPr>
          </w:p>
        </w:tc>
        <w:tc>
          <w:tcPr>
            <w:tcW w:w="4002" w:type="dxa"/>
            <w:vMerge/>
          </w:tcPr>
          <w:p w:rsidR="006964DB" w:rsidRPr="00DF3C1E" w:rsidRDefault="006964DB" w:rsidP="000033A1">
            <w:pPr>
              <w:widowControl w:val="0"/>
              <w:tabs>
                <w:tab w:val="left" w:pos="1701"/>
              </w:tabs>
              <w:autoSpaceDE w:val="0"/>
              <w:autoSpaceDN w:val="0"/>
              <w:adjustRightInd w:val="0"/>
            </w:pPr>
          </w:p>
        </w:tc>
      </w:tr>
      <w:tr w:rsidR="00370E79" w:rsidRPr="006168DD" w:rsidTr="00740F04">
        <w:tc>
          <w:tcPr>
            <w:tcW w:w="1701" w:type="dxa"/>
            <w:vMerge/>
          </w:tcPr>
          <w:p w:rsidR="00370E79" w:rsidRDefault="00370E79" w:rsidP="000033A1">
            <w:pPr>
              <w:widowControl w:val="0"/>
              <w:tabs>
                <w:tab w:val="left" w:pos="1701"/>
              </w:tabs>
              <w:autoSpaceDE w:val="0"/>
              <w:autoSpaceDN w:val="0"/>
              <w:adjustRightInd w:val="0"/>
            </w:pPr>
          </w:p>
        </w:tc>
        <w:tc>
          <w:tcPr>
            <w:tcW w:w="5953" w:type="dxa"/>
            <w:vAlign w:val="center"/>
          </w:tcPr>
          <w:p w:rsidR="00370E79" w:rsidRPr="00463013" w:rsidRDefault="00370E79" w:rsidP="00251D27">
            <w:pPr>
              <w:jc w:val="both"/>
            </w:pPr>
            <w:r w:rsidRPr="00463013">
              <w:t>Практическое занятие №2.1.</w:t>
            </w:r>
          </w:p>
          <w:p w:rsidR="00370E79" w:rsidRPr="00463013" w:rsidRDefault="00370E79" w:rsidP="00383D5F">
            <w:pPr>
              <w:rPr>
                <w:rFonts w:eastAsia="Times New Roman"/>
              </w:rPr>
            </w:pPr>
            <w:r w:rsidRPr="00463013">
              <w:t>Структура психики. Соотношение сознания и бессознательного.</w:t>
            </w:r>
          </w:p>
        </w:tc>
        <w:tc>
          <w:tcPr>
            <w:tcW w:w="815" w:type="dxa"/>
          </w:tcPr>
          <w:p w:rsidR="00370E79" w:rsidRDefault="00370E79" w:rsidP="000033A1">
            <w:pPr>
              <w:widowControl w:val="0"/>
              <w:tabs>
                <w:tab w:val="left" w:pos="1701"/>
              </w:tabs>
              <w:autoSpaceDE w:val="0"/>
              <w:autoSpaceDN w:val="0"/>
              <w:adjustRightInd w:val="0"/>
              <w:jc w:val="center"/>
            </w:pPr>
          </w:p>
        </w:tc>
        <w:tc>
          <w:tcPr>
            <w:tcW w:w="815" w:type="dxa"/>
          </w:tcPr>
          <w:p w:rsidR="00370E79" w:rsidRPr="002A2114" w:rsidRDefault="00370E79" w:rsidP="001C1723">
            <w:pPr>
              <w:widowControl w:val="0"/>
              <w:tabs>
                <w:tab w:val="left" w:pos="1701"/>
              </w:tabs>
              <w:autoSpaceDE w:val="0"/>
              <w:autoSpaceDN w:val="0"/>
              <w:adjustRightInd w:val="0"/>
              <w:jc w:val="center"/>
            </w:pPr>
            <w:r>
              <w:t>1</w:t>
            </w:r>
          </w:p>
        </w:tc>
        <w:tc>
          <w:tcPr>
            <w:tcW w:w="815" w:type="dxa"/>
          </w:tcPr>
          <w:p w:rsidR="00370E79" w:rsidRPr="0008417B" w:rsidRDefault="00370E79" w:rsidP="000033A1">
            <w:pPr>
              <w:widowControl w:val="0"/>
              <w:tabs>
                <w:tab w:val="left" w:pos="1701"/>
              </w:tabs>
              <w:autoSpaceDE w:val="0"/>
              <w:autoSpaceDN w:val="0"/>
              <w:adjustRightInd w:val="0"/>
              <w:jc w:val="center"/>
            </w:pPr>
          </w:p>
        </w:tc>
        <w:tc>
          <w:tcPr>
            <w:tcW w:w="816" w:type="dxa"/>
          </w:tcPr>
          <w:p w:rsidR="00370E79" w:rsidRPr="0008417B" w:rsidRDefault="00370E79" w:rsidP="000033A1">
            <w:pPr>
              <w:widowControl w:val="0"/>
              <w:tabs>
                <w:tab w:val="num" w:pos="0"/>
              </w:tabs>
              <w:autoSpaceDE w:val="0"/>
              <w:autoSpaceDN w:val="0"/>
              <w:adjustRightInd w:val="0"/>
              <w:jc w:val="center"/>
              <w:rPr>
                <w:bCs/>
              </w:rPr>
            </w:pPr>
          </w:p>
        </w:tc>
        <w:tc>
          <w:tcPr>
            <w:tcW w:w="821" w:type="dxa"/>
            <w:vMerge/>
          </w:tcPr>
          <w:p w:rsidR="00370E79" w:rsidRPr="00307ECE" w:rsidRDefault="00370E79" w:rsidP="000033A1">
            <w:pPr>
              <w:widowControl w:val="0"/>
              <w:tabs>
                <w:tab w:val="left" w:pos="1701"/>
              </w:tabs>
              <w:autoSpaceDE w:val="0"/>
              <w:autoSpaceDN w:val="0"/>
              <w:adjustRightInd w:val="0"/>
              <w:jc w:val="center"/>
            </w:pPr>
          </w:p>
        </w:tc>
        <w:tc>
          <w:tcPr>
            <w:tcW w:w="4002" w:type="dxa"/>
            <w:vMerge/>
          </w:tcPr>
          <w:p w:rsidR="00370E79" w:rsidRPr="00DF3C1E" w:rsidRDefault="00370E79" w:rsidP="000033A1">
            <w:pPr>
              <w:widowControl w:val="0"/>
              <w:tabs>
                <w:tab w:val="left" w:pos="1701"/>
              </w:tabs>
              <w:autoSpaceDE w:val="0"/>
              <w:autoSpaceDN w:val="0"/>
              <w:adjustRightInd w:val="0"/>
            </w:pPr>
          </w:p>
        </w:tc>
      </w:tr>
      <w:tr w:rsidR="00370E79" w:rsidRPr="006168DD" w:rsidTr="00740F04">
        <w:tc>
          <w:tcPr>
            <w:tcW w:w="1701" w:type="dxa"/>
            <w:vMerge/>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971596">
            <w:pPr>
              <w:jc w:val="both"/>
            </w:pPr>
            <w:r w:rsidRPr="00463013">
              <w:t>Практическое занятие №2.2.</w:t>
            </w:r>
          </w:p>
          <w:p w:rsidR="00370E79" w:rsidRPr="00463013" w:rsidRDefault="00370E79" w:rsidP="00971596">
            <w:pPr>
              <w:jc w:val="both"/>
              <w:rPr>
                <w:rFonts w:eastAsia="Times New Roman"/>
              </w:rPr>
            </w:pPr>
            <w:r w:rsidRPr="00463013">
              <w:t>Классификации ощущений. Специфика ощущений различной модальности. Иллюзии восприятия.</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1</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DF3C1E" w:rsidRDefault="00370E79" w:rsidP="002A2114">
            <w:pPr>
              <w:widowControl w:val="0"/>
              <w:tabs>
                <w:tab w:val="left" w:pos="1701"/>
              </w:tabs>
              <w:autoSpaceDE w:val="0"/>
              <w:autoSpaceDN w:val="0"/>
              <w:adjustRightInd w:val="0"/>
            </w:pPr>
          </w:p>
        </w:tc>
      </w:tr>
      <w:tr w:rsidR="00370E79" w:rsidRPr="006168DD" w:rsidTr="005934A6">
        <w:trPr>
          <w:trHeight w:val="289"/>
        </w:trPr>
        <w:tc>
          <w:tcPr>
            <w:tcW w:w="1701" w:type="dxa"/>
            <w:vMerge/>
            <w:tcBorders>
              <w:bottom w:val="nil"/>
            </w:tcBorders>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971596">
            <w:pPr>
              <w:jc w:val="both"/>
            </w:pPr>
            <w:r w:rsidRPr="00463013">
              <w:t>Практическое занятие №2.3.</w:t>
            </w:r>
          </w:p>
          <w:p w:rsidR="00370E79" w:rsidRPr="00463013" w:rsidRDefault="00370E79" w:rsidP="00971596">
            <w:r w:rsidRPr="00463013">
              <w:t>Виды внимания. Способы тренировки и коррекции внимания.</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Borders>
              <w:bottom w:val="nil"/>
            </w:tcBorders>
          </w:tcPr>
          <w:p w:rsidR="00370E79" w:rsidRPr="00307ECE" w:rsidRDefault="00370E79" w:rsidP="002A2114">
            <w:pPr>
              <w:widowControl w:val="0"/>
              <w:tabs>
                <w:tab w:val="left" w:pos="1701"/>
              </w:tabs>
              <w:autoSpaceDE w:val="0"/>
              <w:autoSpaceDN w:val="0"/>
              <w:adjustRightInd w:val="0"/>
              <w:jc w:val="center"/>
            </w:pPr>
          </w:p>
        </w:tc>
        <w:tc>
          <w:tcPr>
            <w:tcW w:w="4002" w:type="dxa"/>
            <w:vMerge/>
            <w:tcBorders>
              <w:bottom w:val="nil"/>
            </w:tcBorders>
          </w:tcPr>
          <w:p w:rsidR="00370E79" w:rsidRPr="00DF3C1E" w:rsidRDefault="00370E79" w:rsidP="002A2114">
            <w:pPr>
              <w:widowControl w:val="0"/>
              <w:tabs>
                <w:tab w:val="left" w:pos="1701"/>
              </w:tabs>
              <w:autoSpaceDE w:val="0"/>
              <w:autoSpaceDN w:val="0"/>
              <w:adjustRightInd w:val="0"/>
            </w:pPr>
          </w:p>
        </w:tc>
      </w:tr>
      <w:tr w:rsidR="00370E79" w:rsidRPr="006168DD" w:rsidTr="005934A6">
        <w:trPr>
          <w:trHeight w:val="289"/>
        </w:trPr>
        <w:tc>
          <w:tcPr>
            <w:tcW w:w="1701" w:type="dxa"/>
            <w:vMerge w:val="restart"/>
            <w:tcBorders>
              <w:top w:val="nil"/>
            </w:tcBorders>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5934A6">
            <w:pPr>
              <w:jc w:val="both"/>
            </w:pPr>
            <w:r w:rsidRPr="00463013">
              <w:t>Практическое занятие №2.</w:t>
            </w:r>
            <w:r>
              <w:t>4</w:t>
            </w:r>
            <w:r w:rsidRPr="00463013">
              <w:t>.</w:t>
            </w:r>
          </w:p>
          <w:p w:rsidR="00370E79" w:rsidRPr="00463013" w:rsidRDefault="00370E79" w:rsidP="006964DB">
            <w:pPr>
              <w:jc w:val="both"/>
            </w:pPr>
            <w:r w:rsidRPr="00463013">
              <w:t xml:space="preserve">Методы исследования памяти. Способы рационального запоминания, мнемотехники. Тренировка и развитие памяти. Воображение и речь. Особенности воображения в научном, художественном, литературном творчестве. </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val="restart"/>
            <w:tcBorders>
              <w:top w:val="nil"/>
            </w:tcBorders>
          </w:tcPr>
          <w:p w:rsidR="00370E79" w:rsidRPr="00307ECE" w:rsidRDefault="00370E79" w:rsidP="002A2114">
            <w:pPr>
              <w:widowControl w:val="0"/>
              <w:tabs>
                <w:tab w:val="left" w:pos="1701"/>
              </w:tabs>
              <w:autoSpaceDE w:val="0"/>
              <w:autoSpaceDN w:val="0"/>
              <w:adjustRightInd w:val="0"/>
              <w:jc w:val="center"/>
            </w:pPr>
          </w:p>
        </w:tc>
        <w:tc>
          <w:tcPr>
            <w:tcW w:w="4002" w:type="dxa"/>
            <w:vMerge w:val="restart"/>
            <w:tcBorders>
              <w:top w:val="nil"/>
            </w:tcBorders>
          </w:tcPr>
          <w:p w:rsidR="00370E79" w:rsidRPr="00DF3C1E" w:rsidRDefault="00370E79" w:rsidP="002A2114">
            <w:pPr>
              <w:widowControl w:val="0"/>
              <w:tabs>
                <w:tab w:val="left" w:pos="1701"/>
              </w:tabs>
              <w:autoSpaceDE w:val="0"/>
              <w:autoSpaceDN w:val="0"/>
              <w:adjustRightInd w:val="0"/>
            </w:pPr>
          </w:p>
        </w:tc>
      </w:tr>
      <w:tr w:rsidR="00370E79" w:rsidRPr="006168DD" w:rsidTr="00F0356F">
        <w:trPr>
          <w:trHeight w:val="289"/>
        </w:trPr>
        <w:tc>
          <w:tcPr>
            <w:tcW w:w="1701" w:type="dxa"/>
            <w:vMerge/>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5934A6">
            <w:pPr>
              <w:jc w:val="both"/>
            </w:pPr>
            <w:r w:rsidRPr="00463013">
              <w:t>Практическое занятие №2.</w:t>
            </w:r>
            <w:r>
              <w:t>5</w:t>
            </w:r>
            <w:r w:rsidRPr="00463013">
              <w:t>.</w:t>
            </w:r>
          </w:p>
          <w:p w:rsidR="00370E79" w:rsidRPr="00463013" w:rsidRDefault="00370E79" w:rsidP="00971596">
            <w:pPr>
              <w:jc w:val="both"/>
            </w:pPr>
            <w:r w:rsidRPr="00463013">
              <w:t>Основные методы, методики и процедуры исследования мышления. Средства развития творческого мышления. Значение и смысл слова. Процесс перехода от мысли к слову. Порождение и понимание высказываний. Методы исследования речи.</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DF3C1E" w:rsidRDefault="00370E79" w:rsidP="002A2114">
            <w:pPr>
              <w:widowControl w:val="0"/>
              <w:tabs>
                <w:tab w:val="left" w:pos="1701"/>
              </w:tabs>
              <w:autoSpaceDE w:val="0"/>
              <w:autoSpaceDN w:val="0"/>
              <w:adjustRightInd w:val="0"/>
            </w:pPr>
          </w:p>
        </w:tc>
      </w:tr>
      <w:bookmarkEnd w:id="12"/>
      <w:tr w:rsidR="005934A6" w:rsidRPr="006168DD" w:rsidTr="00FA2451">
        <w:tc>
          <w:tcPr>
            <w:tcW w:w="1701" w:type="dxa"/>
            <w:vMerge w:val="restart"/>
          </w:tcPr>
          <w:p w:rsidR="002B2410" w:rsidRPr="00431560" w:rsidRDefault="002B2410" w:rsidP="002B2410">
            <w:r w:rsidRPr="00431560">
              <w:t>УК-3</w:t>
            </w:r>
          </w:p>
          <w:p w:rsidR="002B2410" w:rsidRPr="00431560" w:rsidRDefault="002B2410" w:rsidP="002B2410">
            <w:pPr>
              <w:rPr>
                <w:rFonts w:eastAsia="Times New Roman"/>
                <w:color w:val="000000"/>
              </w:rPr>
            </w:pPr>
            <w:r w:rsidRPr="00A654F8">
              <w:rPr>
                <w:rFonts w:eastAsia="Times New Roman"/>
                <w:color w:val="000000"/>
              </w:rPr>
              <w:t>ИД-УК-</w:t>
            </w:r>
            <w:r>
              <w:rPr>
                <w:rFonts w:eastAsia="Times New Roman"/>
                <w:color w:val="000000"/>
              </w:rPr>
              <w:t>3.1</w:t>
            </w:r>
          </w:p>
          <w:p w:rsidR="002B2410" w:rsidRPr="00431560" w:rsidRDefault="002B2410" w:rsidP="002B2410">
            <w:r w:rsidRPr="00A654F8">
              <w:rPr>
                <w:rFonts w:eastAsia="Times New Roman"/>
                <w:color w:val="000000"/>
              </w:rPr>
              <w:t>ИД-УК-3.</w:t>
            </w:r>
            <w:r>
              <w:rPr>
                <w:rFonts w:eastAsia="Times New Roman"/>
                <w:color w:val="000000"/>
              </w:rPr>
              <w:t>3</w:t>
            </w:r>
          </w:p>
          <w:p w:rsidR="002B2410" w:rsidRPr="00431560" w:rsidRDefault="002B2410" w:rsidP="002B2410">
            <w:r w:rsidRPr="00431560">
              <w:t>УК-6</w:t>
            </w:r>
          </w:p>
          <w:p w:rsidR="002B2410" w:rsidRDefault="002B2410" w:rsidP="002B2410">
            <w:pPr>
              <w:rPr>
                <w:rFonts w:eastAsia="Times New Roman"/>
              </w:rPr>
            </w:pPr>
            <w:r w:rsidRPr="00A654F8">
              <w:rPr>
                <w:rFonts w:eastAsia="Times New Roman"/>
              </w:rPr>
              <w:t>ИД-УК-6.</w:t>
            </w:r>
            <w:r>
              <w:rPr>
                <w:rFonts w:eastAsia="Times New Roman"/>
              </w:rPr>
              <w:t>2</w:t>
            </w:r>
            <w:r w:rsidRPr="00A654F8">
              <w:rPr>
                <w:rFonts w:eastAsia="Times New Roman"/>
              </w:rPr>
              <w:t xml:space="preserve"> </w:t>
            </w:r>
          </w:p>
          <w:p w:rsidR="005934A6" w:rsidRPr="00351AE6" w:rsidRDefault="002B2410" w:rsidP="002B2410">
            <w:pPr>
              <w:rPr>
                <w:rFonts w:cs="Arial"/>
                <w:sz w:val="18"/>
                <w:szCs w:val="18"/>
              </w:rPr>
            </w:pPr>
            <w:r w:rsidRPr="00A654F8">
              <w:rPr>
                <w:rFonts w:eastAsia="Times New Roman"/>
              </w:rPr>
              <w:t>ИД-УК-6.</w:t>
            </w:r>
            <w:r>
              <w:rPr>
                <w:rFonts w:eastAsia="Times New Roman"/>
              </w:rPr>
              <w:t>3</w:t>
            </w:r>
          </w:p>
        </w:tc>
        <w:tc>
          <w:tcPr>
            <w:tcW w:w="5953" w:type="dxa"/>
          </w:tcPr>
          <w:p w:rsidR="005934A6" w:rsidRPr="00463013" w:rsidRDefault="005934A6" w:rsidP="00326E00">
            <w:pPr>
              <w:rPr>
                <w:b/>
              </w:rPr>
            </w:pPr>
            <w:r w:rsidRPr="00463013">
              <w:rPr>
                <w:b/>
              </w:rPr>
              <w:t xml:space="preserve">Раздел </w:t>
            </w:r>
            <w:r w:rsidRPr="00463013">
              <w:rPr>
                <w:b/>
                <w:lang w:val="en-US"/>
              </w:rPr>
              <w:t>III</w:t>
            </w:r>
            <w:r w:rsidRPr="00463013">
              <w:rPr>
                <w:b/>
              </w:rPr>
              <w:t>. Психические свойства личности</w:t>
            </w:r>
          </w:p>
        </w:tc>
        <w:tc>
          <w:tcPr>
            <w:tcW w:w="815" w:type="dxa"/>
          </w:tcPr>
          <w:p w:rsidR="005934A6" w:rsidRPr="0008417B" w:rsidRDefault="005934A6" w:rsidP="009A6F14">
            <w:pPr>
              <w:widowControl w:val="0"/>
              <w:tabs>
                <w:tab w:val="left" w:pos="1701"/>
              </w:tabs>
              <w:autoSpaceDE w:val="0"/>
              <w:autoSpaceDN w:val="0"/>
              <w:adjustRightInd w:val="0"/>
              <w:jc w:val="center"/>
            </w:pPr>
          </w:p>
        </w:tc>
        <w:tc>
          <w:tcPr>
            <w:tcW w:w="815" w:type="dxa"/>
          </w:tcPr>
          <w:p w:rsidR="005934A6" w:rsidRPr="0008417B" w:rsidRDefault="005934A6" w:rsidP="00782057">
            <w:pPr>
              <w:widowControl w:val="0"/>
              <w:tabs>
                <w:tab w:val="left" w:pos="1701"/>
              </w:tabs>
              <w:autoSpaceDE w:val="0"/>
              <w:autoSpaceDN w:val="0"/>
              <w:adjustRightInd w:val="0"/>
              <w:jc w:val="center"/>
            </w:pPr>
          </w:p>
        </w:tc>
        <w:tc>
          <w:tcPr>
            <w:tcW w:w="815" w:type="dxa"/>
          </w:tcPr>
          <w:p w:rsidR="005934A6" w:rsidRPr="0008417B" w:rsidRDefault="005934A6" w:rsidP="009A6F14">
            <w:pPr>
              <w:widowControl w:val="0"/>
              <w:tabs>
                <w:tab w:val="left" w:pos="1701"/>
              </w:tabs>
              <w:autoSpaceDE w:val="0"/>
              <w:autoSpaceDN w:val="0"/>
              <w:adjustRightInd w:val="0"/>
              <w:jc w:val="center"/>
            </w:pPr>
          </w:p>
        </w:tc>
        <w:tc>
          <w:tcPr>
            <w:tcW w:w="816" w:type="dxa"/>
          </w:tcPr>
          <w:p w:rsidR="005934A6" w:rsidRPr="0008417B" w:rsidRDefault="005934A6" w:rsidP="009A6F14">
            <w:pPr>
              <w:widowControl w:val="0"/>
              <w:tabs>
                <w:tab w:val="num" w:pos="0"/>
              </w:tabs>
              <w:autoSpaceDE w:val="0"/>
              <w:autoSpaceDN w:val="0"/>
              <w:adjustRightInd w:val="0"/>
              <w:jc w:val="center"/>
              <w:rPr>
                <w:bCs/>
              </w:rPr>
            </w:pPr>
          </w:p>
        </w:tc>
        <w:tc>
          <w:tcPr>
            <w:tcW w:w="821" w:type="dxa"/>
            <w:vMerge w:val="restart"/>
          </w:tcPr>
          <w:p w:rsidR="005934A6" w:rsidRPr="000033A1" w:rsidRDefault="00370E79" w:rsidP="009A6F14">
            <w:pPr>
              <w:widowControl w:val="0"/>
              <w:tabs>
                <w:tab w:val="left" w:pos="1701"/>
              </w:tabs>
              <w:autoSpaceDE w:val="0"/>
              <w:autoSpaceDN w:val="0"/>
              <w:adjustRightInd w:val="0"/>
              <w:jc w:val="center"/>
            </w:pPr>
            <w:r>
              <w:t>12</w:t>
            </w:r>
          </w:p>
        </w:tc>
        <w:tc>
          <w:tcPr>
            <w:tcW w:w="4002" w:type="dxa"/>
            <w:vMerge w:val="restart"/>
          </w:tcPr>
          <w:p w:rsidR="005934A6" w:rsidRPr="003A3CAB" w:rsidRDefault="005934A6" w:rsidP="007A5470">
            <w:pPr>
              <w:jc w:val="both"/>
            </w:pPr>
            <w:r w:rsidRPr="003A3CAB">
              <w:t xml:space="preserve">Формы текущего контроля </w:t>
            </w:r>
          </w:p>
          <w:p w:rsidR="005934A6" w:rsidRPr="003A3CAB" w:rsidRDefault="005934A6" w:rsidP="007A5470">
            <w:pPr>
              <w:jc w:val="both"/>
            </w:pPr>
            <w:r w:rsidRPr="003A3CAB">
              <w:t xml:space="preserve">по разделу </w:t>
            </w:r>
            <w:r w:rsidRPr="003A3CAB">
              <w:rPr>
                <w:lang w:val="en-US"/>
              </w:rPr>
              <w:t>II</w:t>
            </w:r>
            <w:r>
              <w:rPr>
                <w:lang w:val="en-US"/>
              </w:rPr>
              <w:t>I</w:t>
            </w:r>
            <w:r w:rsidRPr="003A3CAB">
              <w:t>:</w:t>
            </w:r>
          </w:p>
          <w:p w:rsidR="005934A6" w:rsidRPr="003A3CAB" w:rsidRDefault="005934A6" w:rsidP="006964DB">
            <w:r>
              <w:t>реферат, контрольная работа</w:t>
            </w:r>
          </w:p>
        </w:tc>
      </w:tr>
      <w:tr w:rsidR="005934A6" w:rsidRPr="006168DD" w:rsidTr="00740F04">
        <w:tc>
          <w:tcPr>
            <w:tcW w:w="1701" w:type="dxa"/>
            <w:vMerge/>
          </w:tcPr>
          <w:p w:rsidR="005934A6" w:rsidRPr="00426B2C" w:rsidRDefault="005934A6" w:rsidP="000033A1">
            <w:pPr>
              <w:pStyle w:val="pboth"/>
              <w:spacing w:before="0" w:beforeAutospacing="0" w:after="0" w:afterAutospacing="0"/>
              <w:rPr>
                <w:sz w:val="22"/>
                <w:szCs w:val="22"/>
              </w:rPr>
            </w:pPr>
          </w:p>
        </w:tc>
        <w:tc>
          <w:tcPr>
            <w:tcW w:w="5953" w:type="dxa"/>
            <w:vAlign w:val="center"/>
          </w:tcPr>
          <w:p w:rsidR="005934A6" w:rsidRPr="00463013" w:rsidRDefault="005934A6" w:rsidP="00251D27">
            <w:pPr>
              <w:rPr>
                <w:rFonts w:eastAsia="Times New Roman"/>
              </w:rPr>
            </w:pPr>
            <w:r w:rsidRPr="00463013">
              <w:rPr>
                <w:rFonts w:eastAsia="Times New Roman"/>
              </w:rPr>
              <w:t xml:space="preserve">Тема 3.1 </w:t>
            </w:r>
            <w:r w:rsidRPr="00463013">
              <w:t>Психология личности</w:t>
            </w:r>
          </w:p>
        </w:tc>
        <w:tc>
          <w:tcPr>
            <w:tcW w:w="815" w:type="dxa"/>
          </w:tcPr>
          <w:p w:rsidR="005934A6" w:rsidRPr="002A2114" w:rsidRDefault="005934A6" w:rsidP="000033A1">
            <w:pPr>
              <w:widowControl w:val="0"/>
              <w:tabs>
                <w:tab w:val="left" w:pos="1701"/>
              </w:tabs>
              <w:autoSpaceDE w:val="0"/>
              <w:autoSpaceDN w:val="0"/>
              <w:adjustRightInd w:val="0"/>
              <w:jc w:val="center"/>
            </w:pPr>
            <w:r>
              <w:t>1</w:t>
            </w: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6" w:type="dxa"/>
          </w:tcPr>
          <w:p w:rsidR="005934A6" w:rsidRPr="0008417B" w:rsidRDefault="005934A6" w:rsidP="000033A1">
            <w:pPr>
              <w:widowControl w:val="0"/>
              <w:tabs>
                <w:tab w:val="num" w:pos="0"/>
              </w:tabs>
              <w:autoSpaceDE w:val="0"/>
              <w:autoSpaceDN w:val="0"/>
              <w:adjustRightInd w:val="0"/>
              <w:jc w:val="center"/>
              <w:rPr>
                <w:bCs/>
              </w:rPr>
            </w:pPr>
          </w:p>
        </w:tc>
        <w:tc>
          <w:tcPr>
            <w:tcW w:w="821" w:type="dxa"/>
            <w:vMerge/>
          </w:tcPr>
          <w:p w:rsidR="005934A6" w:rsidRPr="00AC6025" w:rsidRDefault="005934A6" w:rsidP="000033A1">
            <w:pPr>
              <w:widowControl w:val="0"/>
              <w:tabs>
                <w:tab w:val="left" w:pos="1701"/>
              </w:tabs>
              <w:autoSpaceDE w:val="0"/>
              <w:autoSpaceDN w:val="0"/>
              <w:adjustRightInd w:val="0"/>
              <w:jc w:val="center"/>
            </w:pPr>
          </w:p>
        </w:tc>
        <w:tc>
          <w:tcPr>
            <w:tcW w:w="4002" w:type="dxa"/>
            <w:vMerge/>
          </w:tcPr>
          <w:p w:rsidR="005934A6" w:rsidRPr="003A3CAB" w:rsidRDefault="005934A6" w:rsidP="000033A1">
            <w:pPr>
              <w:jc w:val="both"/>
            </w:pPr>
          </w:p>
        </w:tc>
      </w:tr>
      <w:tr w:rsidR="005934A6" w:rsidRPr="006168DD" w:rsidTr="00740F04">
        <w:tc>
          <w:tcPr>
            <w:tcW w:w="1701" w:type="dxa"/>
            <w:vMerge/>
          </w:tcPr>
          <w:p w:rsidR="005934A6" w:rsidRPr="00426B2C" w:rsidRDefault="005934A6" w:rsidP="000033A1">
            <w:pPr>
              <w:pStyle w:val="pboth"/>
              <w:spacing w:before="0" w:beforeAutospacing="0" w:after="0" w:afterAutospacing="0"/>
              <w:rPr>
                <w:sz w:val="22"/>
                <w:szCs w:val="22"/>
              </w:rPr>
            </w:pPr>
          </w:p>
        </w:tc>
        <w:tc>
          <w:tcPr>
            <w:tcW w:w="5953" w:type="dxa"/>
            <w:vAlign w:val="center"/>
          </w:tcPr>
          <w:p w:rsidR="005934A6" w:rsidRPr="00463013" w:rsidRDefault="005934A6" w:rsidP="00F0356F">
            <w:pPr>
              <w:rPr>
                <w:rFonts w:eastAsia="Times New Roman"/>
              </w:rPr>
            </w:pPr>
            <w:r w:rsidRPr="00463013">
              <w:rPr>
                <w:rFonts w:eastAsia="Times New Roman"/>
              </w:rPr>
              <w:t xml:space="preserve">Тема 3.2 </w:t>
            </w:r>
            <w:r w:rsidRPr="00463013">
              <w:t>Темперамент. Характер</w:t>
            </w:r>
          </w:p>
        </w:tc>
        <w:tc>
          <w:tcPr>
            <w:tcW w:w="815" w:type="dxa"/>
          </w:tcPr>
          <w:p w:rsidR="005934A6" w:rsidRDefault="005934A6" w:rsidP="000033A1">
            <w:pPr>
              <w:widowControl w:val="0"/>
              <w:tabs>
                <w:tab w:val="left" w:pos="1701"/>
              </w:tabs>
              <w:autoSpaceDE w:val="0"/>
              <w:autoSpaceDN w:val="0"/>
              <w:adjustRightInd w:val="0"/>
              <w:jc w:val="center"/>
            </w:pPr>
            <w:r>
              <w:t>2</w:t>
            </w:r>
          </w:p>
        </w:tc>
        <w:tc>
          <w:tcPr>
            <w:tcW w:w="815" w:type="dxa"/>
          </w:tcPr>
          <w:p w:rsidR="005934A6" w:rsidRPr="000033A1" w:rsidRDefault="005934A6" w:rsidP="000033A1">
            <w:pPr>
              <w:widowControl w:val="0"/>
              <w:tabs>
                <w:tab w:val="left" w:pos="1701"/>
              </w:tabs>
              <w:autoSpaceDE w:val="0"/>
              <w:autoSpaceDN w:val="0"/>
              <w:adjustRightInd w:val="0"/>
              <w:jc w:val="center"/>
            </w:pP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6" w:type="dxa"/>
          </w:tcPr>
          <w:p w:rsidR="005934A6" w:rsidRPr="0008417B" w:rsidRDefault="005934A6" w:rsidP="000033A1">
            <w:pPr>
              <w:widowControl w:val="0"/>
              <w:tabs>
                <w:tab w:val="num" w:pos="0"/>
              </w:tabs>
              <w:autoSpaceDE w:val="0"/>
              <w:autoSpaceDN w:val="0"/>
              <w:adjustRightInd w:val="0"/>
              <w:jc w:val="center"/>
              <w:rPr>
                <w:bCs/>
              </w:rPr>
            </w:pPr>
          </w:p>
        </w:tc>
        <w:tc>
          <w:tcPr>
            <w:tcW w:w="821" w:type="dxa"/>
            <w:vMerge/>
          </w:tcPr>
          <w:p w:rsidR="005934A6" w:rsidRPr="00AC6025" w:rsidRDefault="005934A6" w:rsidP="000033A1">
            <w:pPr>
              <w:widowControl w:val="0"/>
              <w:tabs>
                <w:tab w:val="left" w:pos="1701"/>
              </w:tabs>
              <w:autoSpaceDE w:val="0"/>
              <w:autoSpaceDN w:val="0"/>
              <w:adjustRightInd w:val="0"/>
              <w:jc w:val="center"/>
            </w:pPr>
          </w:p>
        </w:tc>
        <w:tc>
          <w:tcPr>
            <w:tcW w:w="4002" w:type="dxa"/>
            <w:vMerge/>
          </w:tcPr>
          <w:p w:rsidR="005934A6" w:rsidRPr="003A3CAB" w:rsidRDefault="005934A6" w:rsidP="000033A1">
            <w:pPr>
              <w:jc w:val="both"/>
            </w:pPr>
          </w:p>
        </w:tc>
      </w:tr>
      <w:tr w:rsidR="005934A6" w:rsidRPr="006168DD" w:rsidTr="00740F04">
        <w:tc>
          <w:tcPr>
            <w:tcW w:w="1701" w:type="dxa"/>
            <w:vMerge/>
          </w:tcPr>
          <w:p w:rsidR="005934A6" w:rsidRPr="00426B2C" w:rsidRDefault="005934A6" w:rsidP="000033A1">
            <w:pPr>
              <w:pStyle w:val="pboth"/>
              <w:spacing w:before="0" w:beforeAutospacing="0" w:after="0" w:afterAutospacing="0"/>
              <w:rPr>
                <w:sz w:val="22"/>
                <w:szCs w:val="22"/>
              </w:rPr>
            </w:pPr>
          </w:p>
        </w:tc>
        <w:tc>
          <w:tcPr>
            <w:tcW w:w="5953" w:type="dxa"/>
            <w:vAlign w:val="center"/>
          </w:tcPr>
          <w:p w:rsidR="005934A6" w:rsidRPr="00463013" w:rsidRDefault="005934A6" w:rsidP="006964DB">
            <w:pPr>
              <w:rPr>
                <w:rFonts w:eastAsia="Times New Roman"/>
              </w:rPr>
            </w:pPr>
            <w:r w:rsidRPr="00463013">
              <w:rPr>
                <w:rFonts w:eastAsia="Times New Roman"/>
              </w:rPr>
              <w:t xml:space="preserve">Тема 3.3 </w:t>
            </w:r>
            <w:r w:rsidRPr="00463013">
              <w:t>Способности</w:t>
            </w:r>
          </w:p>
        </w:tc>
        <w:tc>
          <w:tcPr>
            <w:tcW w:w="815" w:type="dxa"/>
          </w:tcPr>
          <w:p w:rsidR="005934A6" w:rsidRDefault="005934A6" w:rsidP="000033A1">
            <w:pPr>
              <w:widowControl w:val="0"/>
              <w:tabs>
                <w:tab w:val="left" w:pos="1701"/>
              </w:tabs>
              <w:autoSpaceDE w:val="0"/>
              <w:autoSpaceDN w:val="0"/>
              <w:adjustRightInd w:val="0"/>
              <w:jc w:val="center"/>
            </w:pPr>
            <w:r>
              <w:t>2</w:t>
            </w:r>
          </w:p>
        </w:tc>
        <w:tc>
          <w:tcPr>
            <w:tcW w:w="815" w:type="dxa"/>
          </w:tcPr>
          <w:p w:rsidR="005934A6" w:rsidRPr="000033A1" w:rsidRDefault="005934A6" w:rsidP="000033A1">
            <w:pPr>
              <w:widowControl w:val="0"/>
              <w:tabs>
                <w:tab w:val="left" w:pos="1701"/>
              </w:tabs>
              <w:autoSpaceDE w:val="0"/>
              <w:autoSpaceDN w:val="0"/>
              <w:adjustRightInd w:val="0"/>
              <w:jc w:val="center"/>
            </w:pP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6" w:type="dxa"/>
          </w:tcPr>
          <w:p w:rsidR="005934A6" w:rsidRPr="0008417B" w:rsidRDefault="005934A6" w:rsidP="000033A1">
            <w:pPr>
              <w:widowControl w:val="0"/>
              <w:tabs>
                <w:tab w:val="num" w:pos="0"/>
              </w:tabs>
              <w:autoSpaceDE w:val="0"/>
              <w:autoSpaceDN w:val="0"/>
              <w:adjustRightInd w:val="0"/>
              <w:jc w:val="center"/>
              <w:rPr>
                <w:bCs/>
              </w:rPr>
            </w:pPr>
          </w:p>
        </w:tc>
        <w:tc>
          <w:tcPr>
            <w:tcW w:w="821" w:type="dxa"/>
            <w:vMerge/>
          </w:tcPr>
          <w:p w:rsidR="005934A6" w:rsidRPr="00AC6025" w:rsidRDefault="005934A6" w:rsidP="000033A1">
            <w:pPr>
              <w:widowControl w:val="0"/>
              <w:tabs>
                <w:tab w:val="left" w:pos="1701"/>
              </w:tabs>
              <w:autoSpaceDE w:val="0"/>
              <w:autoSpaceDN w:val="0"/>
              <w:adjustRightInd w:val="0"/>
              <w:jc w:val="center"/>
            </w:pPr>
          </w:p>
        </w:tc>
        <w:tc>
          <w:tcPr>
            <w:tcW w:w="4002" w:type="dxa"/>
            <w:vMerge/>
          </w:tcPr>
          <w:p w:rsidR="005934A6" w:rsidRPr="003A3CAB" w:rsidRDefault="005934A6" w:rsidP="000033A1">
            <w:pPr>
              <w:jc w:val="both"/>
            </w:pPr>
          </w:p>
        </w:tc>
      </w:tr>
      <w:tr w:rsidR="00370E79" w:rsidRPr="006168DD" w:rsidTr="00740F04">
        <w:tc>
          <w:tcPr>
            <w:tcW w:w="1701" w:type="dxa"/>
            <w:vMerge/>
          </w:tcPr>
          <w:p w:rsidR="00370E79" w:rsidRPr="00426B2C" w:rsidRDefault="00370E79" w:rsidP="002A2114">
            <w:pPr>
              <w:pStyle w:val="pboth"/>
              <w:spacing w:before="0" w:beforeAutospacing="0" w:after="0" w:afterAutospacing="0"/>
              <w:rPr>
                <w:sz w:val="22"/>
                <w:szCs w:val="22"/>
              </w:rPr>
            </w:pPr>
          </w:p>
        </w:tc>
        <w:tc>
          <w:tcPr>
            <w:tcW w:w="5953" w:type="dxa"/>
            <w:vAlign w:val="center"/>
          </w:tcPr>
          <w:p w:rsidR="00370E79" w:rsidRPr="00463013" w:rsidRDefault="00370E79" w:rsidP="002A2114">
            <w:pPr>
              <w:jc w:val="both"/>
            </w:pPr>
            <w:r w:rsidRPr="00463013">
              <w:t xml:space="preserve">Практическое занятие №3.1. </w:t>
            </w:r>
          </w:p>
          <w:p w:rsidR="00370E79" w:rsidRPr="00463013" w:rsidRDefault="00370E79" w:rsidP="00251D27">
            <w:pPr>
              <w:pStyle w:val="aff8"/>
              <w:jc w:val="both"/>
              <w:rPr>
                <w:rFonts w:ascii="Times New Roman" w:hAnsi="Times New Roman"/>
                <w:bCs/>
                <w:sz w:val="22"/>
                <w:szCs w:val="22"/>
              </w:rPr>
            </w:pPr>
            <w:r w:rsidRPr="00463013">
              <w:rPr>
                <w:rFonts w:ascii="Times New Roman" w:hAnsi="Times New Roman"/>
                <w:sz w:val="22"/>
                <w:szCs w:val="22"/>
              </w:rPr>
              <w:t>Типологии темперамента. Темперамент и индивидуальный стиль деятельности (Е.А.Климов). Проблема воспитания индивидуального стиля</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Pr="002A2114" w:rsidRDefault="00370E79" w:rsidP="001C1723">
            <w:pPr>
              <w:widowControl w:val="0"/>
              <w:tabs>
                <w:tab w:val="left" w:pos="1701"/>
              </w:tabs>
              <w:autoSpaceDE w:val="0"/>
              <w:autoSpaceDN w:val="0"/>
              <w:adjustRightInd w:val="0"/>
              <w:jc w:val="center"/>
            </w:pPr>
            <w:r>
              <w:t>1</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3A3CAB" w:rsidRDefault="00370E79" w:rsidP="002A2114">
            <w:pPr>
              <w:jc w:val="both"/>
            </w:pPr>
          </w:p>
        </w:tc>
      </w:tr>
      <w:tr w:rsidR="00370E79" w:rsidRPr="006168DD" w:rsidTr="00740F04">
        <w:tc>
          <w:tcPr>
            <w:tcW w:w="1701" w:type="dxa"/>
            <w:vMerge/>
          </w:tcPr>
          <w:p w:rsidR="00370E79" w:rsidRPr="00426B2C" w:rsidRDefault="00370E79" w:rsidP="002A2114">
            <w:pPr>
              <w:pStyle w:val="pboth"/>
              <w:spacing w:before="0" w:beforeAutospacing="0" w:after="0" w:afterAutospacing="0"/>
              <w:rPr>
                <w:sz w:val="22"/>
                <w:szCs w:val="22"/>
              </w:rPr>
            </w:pPr>
          </w:p>
        </w:tc>
        <w:tc>
          <w:tcPr>
            <w:tcW w:w="5953" w:type="dxa"/>
            <w:vAlign w:val="center"/>
          </w:tcPr>
          <w:p w:rsidR="00370E79" w:rsidRPr="00463013" w:rsidRDefault="00370E79" w:rsidP="002A2114">
            <w:pPr>
              <w:jc w:val="both"/>
            </w:pPr>
            <w:r w:rsidRPr="00463013">
              <w:t xml:space="preserve">Практическое занятие №3.2. </w:t>
            </w:r>
          </w:p>
          <w:p w:rsidR="00370E79" w:rsidRPr="00463013" w:rsidRDefault="00370E79" w:rsidP="002A2114">
            <w:pPr>
              <w:tabs>
                <w:tab w:val="right" w:leader="underscore" w:pos="9639"/>
              </w:tabs>
              <w:ind w:hanging="15"/>
              <w:jc w:val="both"/>
              <w:rPr>
                <w:rFonts w:eastAsia="Times New Roman"/>
                <w:bCs/>
              </w:rPr>
            </w:pPr>
            <w:r w:rsidRPr="00463013">
              <w:t>Акцентуации характера. Типология акцентуированных личностей</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3A3CAB" w:rsidRDefault="00370E79" w:rsidP="002A2114">
            <w:pPr>
              <w:jc w:val="both"/>
            </w:pPr>
          </w:p>
        </w:tc>
      </w:tr>
      <w:tr w:rsidR="00370E79" w:rsidRPr="006168DD" w:rsidTr="00740F04">
        <w:tc>
          <w:tcPr>
            <w:tcW w:w="1701" w:type="dxa"/>
            <w:vMerge/>
          </w:tcPr>
          <w:p w:rsidR="00370E79" w:rsidRPr="00426B2C" w:rsidRDefault="00370E79" w:rsidP="002A2114">
            <w:pPr>
              <w:pStyle w:val="pboth"/>
              <w:spacing w:before="0" w:beforeAutospacing="0" w:after="0" w:afterAutospacing="0"/>
              <w:rPr>
                <w:sz w:val="22"/>
                <w:szCs w:val="22"/>
              </w:rPr>
            </w:pPr>
          </w:p>
        </w:tc>
        <w:tc>
          <w:tcPr>
            <w:tcW w:w="5953" w:type="dxa"/>
            <w:vAlign w:val="center"/>
          </w:tcPr>
          <w:p w:rsidR="00370E79" w:rsidRPr="00463013" w:rsidRDefault="00370E79" w:rsidP="00251D27">
            <w:pPr>
              <w:jc w:val="both"/>
            </w:pPr>
            <w:r w:rsidRPr="00463013">
              <w:t xml:space="preserve">Практическое занятие №3.3. </w:t>
            </w:r>
          </w:p>
          <w:p w:rsidR="00370E79" w:rsidRPr="00463013" w:rsidRDefault="00370E79" w:rsidP="002A2114">
            <w:pPr>
              <w:jc w:val="both"/>
            </w:pPr>
            <w:r w:rsidRPr="00463013">
              <w:t>Структура способностей. Общие и специальные способности. Развитие и формирование способностей в деятельности.</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3A3CAB" w:rsidRDefault="00370E79" w:rsidP="002A2114">
            <w:pPr>
              <w:jc w:val="both"/>
            </w:pPr>
          </w:p>
        </w:tc>
      </w:tr>
      <w:tr w:rsidR="00463013" w:rsidRPr="006168DD" w:rsidTr="00740F04">
        <w:tc>
          <w:tcPr>
            <w:tcW w:w="1701" w:type="dxa"/>
            <w:vMerge w:val="restart"/>
          </w:tcPr>
          <w:p w:rsidR="002B2410" w:rsidRPr="00431560" w:rsidRDefault="002B2410" w:rsidP="002B2410">
            <w:r w:rsidRPr="00431560">
              <w:lastRenderedPageBreak/>
              <w:t>УК-3</w:t>
            </w:r>
          </w:p>
          <w:p w:rsidR="002B2410" w:rsidRPr="00431560" w:rsidRDefault="002B2410" w:rsidP="002B2410">
            <w:pPr>
              <w:rPr>
                <w:rFonts w:eastAsia="Times New Roman"/>
                <w:color w:val="000000"/>
              </w:rPr>
            </w:pPr>
            <w:r w:rsidRPr="00A654F8">
              <w:rPr>
                <w:rFonts w:eastAsia="Times New Roman"/>
                <w:color w:val="000000"/>
              </w:rPr>
              <w:t>ИД-УК-</w:t>
            </w:r>
            <w:r>
              <w:rPr>
                <w:rFonts w:eastAsia="Times New Roman"/>
                <w:color w:val="000000"/>
              </w:rPr>
              <w:t>3.1</w:t>
            </w:r>
          </w:p>
          <w:p w:rsidR="002B2410" w:rsidRPr="00431560" w:rsidRDefault="002B2410" w:rsidP="002B2410">
            <w:r w:rsidRPr="00A654F8">
              <w:rPr>
                <w:rFonts w:eastAsia="Times New Roman"/>
                <w:color w:val="000000"/>
              </w:rPr>
              <w:t>ИД-УК-3.</w:t>
            </w:r>
            <w:r>
              <w:rPr>
                <w:rFonts w:eastAsia="Times New Roman"/>
                <w:color w:val="000000"/>
              </w:rPr>
              <w:t>3</w:t>
            </w:r>
          </w:p>
          <w:p w:rsidR="002B2410" w:rsidRPr="00431560" w:rsidRDefault="002B2410" w:rsidP="002B2410">
            <w:r w:rsidRPr="00431560">
              <w:t>УК-6</w:t>
            </w:r>
          </w:p>
          <w:p w:rsidR="002B2410" w:rsidRDefault="002B2410" w:rsidP="002B2410">
            <w:pPr>
              <w:rPr>
                <w:rFonts w:eastAsia="Times New Roman"/>
              </w:rPr>
            </w:pPr>
            <w:r w:rsidRPr="00A654F8">
              <w:rPr>
                <w:rFonts w:eastAsia="Times New Roman"/>
              </w:rPr>
              <w:t>ИД-УК-6.</w:t>
            </w:r>
            <w:r>
              <w:rPr>
                <w:rFonts w:eastAsia="Times New Roman"/>
              </w:rPr>
              <w:t>2</w:t>
            </w:r>
            <w:r w:rsidRPr="00A654F8">
              <w:rPr>
                <w:rFonts w:eastAsia="Times New Roman"/>
              </w:rPr>
              <w:t xml:space="preserve"> </w:t>
            </w:r>
          </w:p>
          <w:p w:rsidR="00463013" w:rsidRPr="00351AE6" w:rsidRDefault="002B2410" w:rsidP="002B2410">
            <w:pPr>
              <w:widowControl w:val="0"/>
              <w:tabs>
                <w:tab w:val="left" w:pos="1701"/>
              </w:tabs>
              <w:autoSpaceDE w:val="0"/>
              <w:autoSpaceDN w:val="0"/>
              <w:adjustRightInd w:val="0"/>
              <w:rPr>
                <w:rFonts w:cs="Arial"/>
                <w:sz w:val="18"/>
                <w:szCs w:val="18"/>
              </w:rPr>
            </w:pPr>
            <w:r w:rsidRPr="00A654F8">
              <w:rPr>
                <w:rFonts w:eastAsia="Times New Roman"/>
              </w:rPr>
              <w:t>ИД-УК-6.</w:t>
            </w:r>
            <w:r>
              <w:rPr>
                <w:rFonts w:eastAsia="Times New Roman"/>
              </w:rPr>
              <w:t>3</w:t>
            </w:r>
          </w:p>
        </w:tc>
        <w:tc>
          <w:tcPr>
            <w:tcW w:w="5953" w:type="dxa"/>
            <w:vAlign w:val="center"/>
          </w:tcPr>
          <w:p w:rsidR="00463013" w:rsidRPr="00463013" w:rsidRDefault="00463013" w:rsidP="00A3481B">
            <w:pPr>
              <w:jc w:val="both"/>
              <w:rPr>
                <w:b/>
              </w:rPr>
            </w:pPr>
            <w:r w:rsidRPr="00463013">
              <w:rPr>
                <w:b/>
              </w:rPr>
              <w:t xml:space="preserve">Раздел </w:t>
            </w:r>
            <w:r w:rsidRPr="00463013">
              <w:rPr>
                <w:b/>
                <w:lang w:val="en-US"/>
              </w:rPr>
              <w:t>IV</w:t>
            </w:r>
            <w:r w:rsidRPr="00463013">
              <w:rPr>
                <w:b/>
              </w:rPr>
              <w:t>. Психология общения и межличностных отношений</w:t>
            </w:r>
          </w:p>
        </w:tc>
        <w:tc>
          <w:tcPr>
            <w:tcW w:w="815" w:type="dxa"/>
          </w:tcPr>
          <w:p w:rsidR="00463013" w:rsidRPr="00463013" w:rsidRDefault="00463013" w:rsidP="00A3481B">
            <w:pPr>
              <w:widowControl w:val="0"/>
              <w:tabs>
                <w:tab w:val="left" w:pos="1701"/>
              </w:tabs>
              <w:autoSpaceDE w:val="0"/>
              <w:autoSpaceDN w:val="0"/>
              <w:adjustRightInd w:val="0"/>
              <w:jc w:val="center"/>
            </w:pPr>
          </w:p>
        </w:tc>
        <w:tc>
          <w:tcPr>
            <w:tcW w:w="815" w:type="dxa"/>
          </w:tcPr>
          <w:p w:rsidR="00463013" w:rsidRPr="00463013" w:rsidRDefault="00463013" w:rsidP="00A3481B">
            <w:pPr>
              <w:widowControl w:val="0"/>
              <w:tabs>
                <w:tab w:val="left" w:pos="1701"/>
              </w:tabs>
              <w:autoSpaceDE w:val="0"/>
              <w:autoSpaceDN w:val="0"/>
              <w:adjustRightInd w:val="0"/>
              <w:jc w:val="center"/>
            </w:pPr>
          </w:p>
        </w:tc>
        <w:tc>
          <w:tcPr>
            <w:tcW w:w="815" w:type="dxa"/>
          </w:tcPr>
          <w:p w:rsidR="00463013" w:rsidRPr="00463013" w:rsidRDefault="00463013" w:rsidP="00A3481B">
            <w:pPr>
              <w:widowControl w:val="0"/>
              <w:tabs>
                <w:tab w:val="left" w:pos="1701"/>
              </w:tabs>
              <w:autoSpaceDE w:val="0"/>
              <w:autoSpaceDN w:val="0"/>
              <w:adjustRightInd w:val="0"/>
              <w:jc w:val="center"/>
            </w:pPr>
          </w:p>
        </w:tc>
        <w:tc>
          <w:tcPr>
            <w:tcW w:w="816" w:type="dxa"/>
          </w:tcPr>
          <w:p w:rsidR="00463013" w:rsidRPr="00463013" w:rsidRDefault="00463013" w:rsidP="00A3481B">
            <w:pPr>
              <w:widowControl w:val="0"/>
              <w:tabs>
                <w:tab w:val="num" w:pos="0"/>
              </w:tabs>
              <w:autoSpaceDE w:val="0"/>
              <w:autoSpaceDN w:val="0"/>
              <w:adjustRightInd w:val="0"/>
              <w:jc w:val="center"/>
              <w:rPr>
                <w:bCs/>
              </w:rPr>
            </w:pPr>
          </w:p>
        </w:tc>
        <w:tc>
          <w:tcPr>
            <w:tcW w:w="821" w:type="dxa"/>
            <w:vMerge w:val="restart"/>
          </w:tcPr>
          <w:p w:rsidR="00463013" w:rsidRPr="00307ECE" w:rsidRDefault="00370E79" w:rsidP="00A3481B">
            <w:pPr>
              <w:widowControl w:val="0"/>
              <w:tabs>
                <w:tab w:val="left" w:pos="1701"/>
              </w:tabs>
              <w:autoSpaceDE w:val="0"/>
              <w:autoSpaceDN w:val="0"/>
              <w:adjustRightInd w:val="0"/>
              <w:jc w:val="center"/>
            </w:pPr>
            <w:r>
              <w:t>10</w:t>
            </w:r>
          </w:p>
        </w:tc>
        <w:tc>
          <w:tcPr>
            <w:tcW w:w="4002" w:type="dxa"/>
            <w:vMerge w:val="restart"/>
          </w:tcPr>
          <w:p w:rsidR="00463013" w:rsidRPr="003A3CAB" w:rsidRDefault="00463013" w:rsidP="00A3481B">
            <w:pPr>
              <w:jc w:val="both"/>
            </w:pPr>
            <w:r w:rsidRPr="003A3CAB">
              <w:t xml:space="preserve">Формы текущего контроля </w:t>
            </w:r>
          </w:p>
          <w:p w:rsidR="00463013" w:rsidRPr="003A3CAB" w:rsidRDefault="00463013" w:rsidP="00A3481B">
            <w:pPr>
              <w:jc w:val="both"/>
            </w:pPr>
            <w:r w:rsidRPr="003A3CAB">
              <w:t xml:space="preserve">по разделу </w:t>
            </w:r>
            <w:r w:rsidRPr="003A3CAB">
              <w:rPr>
                <w:lang w:val="en-US"/>
              </w:rPr>
              <w:t>I</w:t>
            </w:r>
            <w:r>
              <w:rPr>
                <w:lang w:val="en-US"/>
              </w:rPr>
              <w:t>V</w:t>
            </w:r>
            <w:r w:rsidRPr="003A3CAB">
              <w:t>:</w:t>
            </w:r>
          </w:p>
          <w:p w:rsidR="00463013" w:rsidRPr="003A3CAB" w:rsidRDefault="0058165D" w:rsidP="00C15114">
            <w:pPr>
              <w:jc w:val="both"/>
            </w:pPr>
            <w:r>
              <w:t>реферат, контрольная работа</w:t>
            </w:r>
          </w:p>
        </w:tc>
      </w:tr>
      <w:tr w:rsidR="00463013" w:rsidRPr="006168DD" w:rsidTr="00740F04">
        <w:tc>
          <w:tcPr>
            <w:tcW w:w="1701" w:type="dxa"/>
            <w:vMerge/>
          </w:tcPr>
          <w:p w:rsidR="00463013" w:rsidRPr="00426B2C" w:rsidRDefault="00463013" w:rsidP="00740F04">
            <w:pPr>
              <w:pStyle w:val="pboth"/>
              <w:spacing w:before="0" w:beforeAutospacing="0" w:after="0" w:afterAutospacing="0"/>
              <w:rPr>
                <w:sz w:val="22"/>
                <w:szCs w:val="22"/>
              </w:rPr>
            </w:pPr>
          </w:p>
        </w:tc>
        <w:tc>
          <w:tcPr>
            <w:tcW w:w="5953" w:type="dxa"/>
            <w:vAlign w:val="center"/>
          </w:tcPr>
          <w:p w:rsidR="00463013" w:rsidRPr="00463013" w:rsidRDefault="00463013" w:rsidP="00740F04">
            <w:pPr>
              <w:jc w:val="both"/>
            </w:pPr>
            <w:r w:rsidRPr="00463013">
              <w:t>Тема 4.1 Общение как социальнопсихологическое явление</w:t>
            </w:r>
          </w:p>
        </w:tc>
        <w:tc>
          <w:tcPr>
            <w:tcW w:w="815" w:type="dxa"/>
          </w:tcPr>
          <w:p w:rsidR="00463013" w:rsidRPr="00463013" w:rsidRDefault="005934A6" w:rsidP="00740F04">
            <w:pPr>
              <w:widowControl w:val="0"/>
              <w:tabs>
                <w:tab w:val="left" w:pos="1701"/>
              </w:tabs>
              <w:autoSpaceDE w:val="0"/>
              <w:autoSpaceDN w:val="0"/>
              <w:adjustRightInd w:val="0"/>
              <w:jc w:val="center"/>
            </w:pPr>
            <w:r>
              <w:t>1</w:t>
            </w: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6" w:type="dxa"/>
          </w:tcPr>
          <w:p w:rsidR="00463013" w:rsidRPr="00463013" w:rsidRDefault="00463013" w:rsidP="00740F04">
            <w:pPr>
              <w:widowControl w:val="0"/>
              <w:tabs>
                <w:tab w:val="num" w:pos="0"/>
              </w:tabs>
              <w:autoSpaceDE w:val="0"/>
              <w:autoSpaceDN w:val="0"/>
              <w:adjustRightInd w:val="0"/>
              <w:jc w:val="center"/>
              <w:rPr>
                <w:bCs/>
              </w:rPr>
            </w:pPr>
          </w:p>
        </w:tc>
        <w:tc>
          <w:tcPr>
            <w:tcW w:w="821" w:type="dxa"/>
            <w:vMerge/>
          </w:tcPr>
          <w:p w:rsidR="00463013" w:rsidRPr="00307ECE" w:rsidRDefault="00463013" w:rsidP="00740F04">
            <w:pPr>
              <w:widowControl w:val="0"/>
              <w:tabs>
                <w:tab w:val="left" w:pos="1701"/>
              </w:tabs>
              <w:autoSpaceDE w:val="0"/>
              <w:autoSpaceDN w:val="0"/>
              <w:adjustRightInd w:val="0"/>
              <w:jc w:val="center"/>
            </w:pPr>
          </w:p>
        </w:tc>
        <w:tc>
          <w:tcPr>
            <w:tcW w:w="4002" w:type="dxa"/>
            <w:vMerge/>
          </w:tcPr>
          <w:p w:rsidR="00463013" w:rsidRPr="003A3CAB" w:rsidRDefault="00463013" w:rsidP="00740F04">
            <w:pPr>
              <w:jc w:val="both"/>
            </w:pPr>
          </w:p>
        </w:tc>
      </w:tr>
      <w:tr w:rsidR="00463013" w:rsidRPr="006168DD" w:rsidTr="00740F04">
        <w:tc>
          <w:tcPr>
            <w:tcW w:w="1701" w:type="dxa"/>
            <w:vMerge/>
          </w:tcPr>
          <w:p w:rsidR="00463013" w:rsidRPr="00426B2C" w:rsidRDefault="00463013" w:rsidP="00740F04">
            <w:pPr>
              <w:pStyle w:val="pboth"/>
              <w:spacing w:before="0" w:beforeAutospacing="0" w:after="0" w:afterAutospacing="0"/>
              <w:rPr>
                <w:sz w:val="22"/>
                <w:szCs w:val="22"/>
              </w:rPr>
            </w:pPr>
          </w:p>
        </w:tc>
        <w:tc>
          <w:tcPr>
            <w:tcW w:w="5953" w:type="dxa"/>
            <w:vAlign w:val="center"/>
          </w:tcPr>
          <w:p w:rsidR="00463013" w:rsidRPr="00463013" w:rsidRDefault="00463013" w:rsidP="00740F04">
            <w:pPr>
              <w:jc w:val="both"/>
            </w:pPr>
            <w:r w:rsidRPr="00463013">
              <w:t>Тема 4.2</w:t>
            </w:r>
          </w:p>
          <w:p w:rsidR="00463013" w:rsidRPr="00463013" w:rsidRDefault="00463013" w:rsidP="00740F04">
            <w:pPr>
              <w:jc w:val="both"/>
            </w:pPr>
            <w:r w:rsidRPr="00463013">
              <w:t>Психология межличностных отношений</w:t>
            </w:r>
          </w:p>
        </w:tc>
        <w:tc>
          <w:tcPr>
            <w:tcW w:w="815" w:type="dxa"/>
          </w:tcPr>
          <w:p w:rsidR="00463013" w:rsidRPr="00463013" w:rsidRDefault="005934A6" w:rsidP="00740F04">
            <w:pPr>
              <w:widowControl w:val="0"/>
              <w:tabs>
                <w:tab w:val="left" w:pos="1701"/>
              </w:tabs>
              <w:autoSpaceDE w:val="0"/>
              <w:autoSpaceDN w:val="0"/>
              <w:adjustRightInd w:val="0"/>
              <w:jc w:val="center"/>
            </w:pPr>
            <w:r>
              <w:t>1</w:t>
            </w: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6" w:type="dxa"/>
          </w:tcPr>
          <w:p w:rsidR="00463013" w:rsidRPr="00463013" w:rsidRDefault="00463013" w:rsidP="00740F04">
            <w:pPr>
              <w:widowControl w:val="0"/>
              <w:tabs>
                <w:tab w:val="num" w:pos="0"/>
              </w:tabs>
              <w:autoSpaceDE w:val="0"/>
              <w:autoSpaceDN w:val="0"/>
              <w:adjustRightInd w:val="0"/>
              <w:jc w:val="center"/>
              <w:rPr>
                <w:bCs/>
              </w:rPr>
            </w:pPr>
          </w:p>
        </w:tc>
        <w:tc>
          <w:tcPr>
            <w:tcW w:w="821" w:type="dxa"/>
            <w:vMerge/>
          </w:tcPr>
          <w:p w:rsidR="00463013" w:rsidRPr="00307ECE" w:rsidRDefault="00463013" w:rsidP="00740F04">
            <w:pPr>
              <w:widowControl w:val="0"/>
              <w:tabs>
                <w:tab w:val="left" w:pos="1701"/>
              </w:tabs>
              <w:autoSpaceDE w:val="0"/>
              <w:autoSpaceDN w:val="0"/>
              <w:adjustRightInd w:val="0"/>
              <w:jc w:val="center"/>
            </w:pPr>
          </w:p>
        </w:tc>
        <w:tc>
          <w:tcPr>
            <w:tcW w:w="4002" w:type="dxa"/>
            <w:vMerge/>
          </w:tcPr>
          <w:p w:rsidR="00463013" w:rsidRPr="003A3CAB" w:rsidRDefault="00463013" w:rsidP="00740F04">
            <w:pPr>
              <w:jc w:val="both"/>
            </w:pPr>
          </w:p>
        </w:tc>
      </w:tr>
      <w:tr w:rsidR="00463013" w:rsidRPr="006168DD" w:rsidTr="00740F04">
        <w:tc>
          <w:tcPr>
            <w:tcW w:w="1701" w:type="dxa"/>
            <w:vMerge/>
          </w:tcPr>
          <w:p w:rsidR="00463013" w:rsidRPr="00426B2C" w:rsidRDefault="00463013" w:rsidP="00740F04">
            <w:pPr>
              <w:pStyle w:val="pboth"/>
              <w:spacing w:before="0" w:beforeAutospacing="0" w:after="0" w:afterAutospacing="0"/>
              <w:rPr>
                <w:sz w:val="22"/>
                <w:szCs w:val="22"/>
              </w:rPr>
            </w:pPr>
          </w:p>
        </w:tc>
        <w:tc>
          <w:tcPr>
            <w:tcW w:w="5953" w:type="dxa"/>
            <w:vAlign w:val="center"/>
          </w:tcPr>
          <w:p w:rsidR="00463013" w:rsidRPr="00463013" w:rsidRDefault="00463013" w:rsidP="00740F04">
            <w:pPr>
              <w:jc w:val="both"/>
            </w:pPr>
            <w:r w:rsidRPr="00463013">
              <w:t>Тема 4.3</w:t>
            </w:r>
          </w:p>
          <w:p w:rsidR="00463013" w:rsidRPr="00463013" w:rsidRDefault="00463013" w:rsidP="00740F04">
            <w:pPr>
              <w:jc w:val="both"/>
            </w:pPr>
            <w:r>
              <w:t>Формирование и развитие коммуникативной компетентности в общении</w:t>
            </w:r>
          </w:p>
        </w:tc>
        <w:tc>
          <w:tcPr>
            <w:tcW w:w="815" w:type="dxa"/>
          </w:tcPr>
          <w:p w:rsidR="00463013" w:rsidRPr="00463013" w:rsidRDefault="005934A6" w:rsidP="00740F04">
            <w:pPr>
              <w:widowControl w:val="0"/>
              <w:tabs>
                <w:tab w:val="left" w:pos="1701"/>
              </w:tabs>
              <w:autoSpaceDE w:val="0"/>
              <w:autoSpaceDN w:val="0"/>
              <w:adjustRightInd w:val="0"/>
              <w:jc w:val="center"/>
            </w:pPr>
            <w:r>
              <w:t>1</w:t>
            </w: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6" w:type="dxa"/>
          </w:tcPr>
          <w:p w:rsidR="00463013" w:rsidRPr="00463013" w:rsidRDefault="00463013" w:rsidP="00740F04">
            <w:pPr>
              <w:widowControl w:val="0"/>
              <w:tabs>
                <w:tab w:val="num" w:pos="0"/>
              </w:tabs>
              <w:autoSpaceDE w:val="0"/>
              <w:autoSpaceDN w:val="0"/>
              <w:adjustRightInd w:val="0"/>
              <w:jc w:val="center"/>
              <w:rPr>
                <w:bCs/>
              </w:rPr>
            </w:pPr>
          </w:p>
        </w:tc>
        <w:tc>
          <w:tcPr>
            <w:tcW w:w="821" w:type="dxa"/>
            <w:vMerge/>
          </w:tcPr>
          <w:p w:rsidR="00463013" w:rsidRPr="00307ECE" w:rsidRDefault="00463013" w:rsidP="00740F04">
            <w:pPr>
              <w:widowControl w:val="0"/>
              <w:tabs>
                <w:tab w:val="left" w:pos="1701"/>
              </w:tabs>
              <w:autoSpaceDE w:val="0"/>
              <w:autoSpaceDN w:val="0"/>
              <w:adjustRightInd w:val="0"/>
              <w:jc w:val="center"/>
            </w:pPr>
          </w:p>
        </w:tc>
        <w:tc>
          <w:tcPr>
            <w:tcW w:w="4002" w:type="dxa"/>
            <w:vMerge/>
          </w:tcPr>
          <w:p w:rsidR="00463013" w:rsidRPr="003A3CAB" w:rsidRDefault="00463013" w:rsidP="00740F04">
            <w:pPr>
              <w:jc w:val="both"/>
            </w:pPr>
          </w:p>
        </w:tc>
      </w:tr>
      <w:tr w:rsidR="00370E79" w:rsidRPr="006168DD" w:rsidTr="00740F04">
        <w:tc>
          <w:tcPr>
            <w:tcW w:w="1701" w:type="dxa"/>
            <w:vMerge/>
          </w:tcPr>
          <w:p w:rsidR="00370E79" w:rsidRPr="00426B2C" w:rsidRDefault="00370E79" w:rsidP="00740F04">
            <w:pPr>
              <w:pStyle w:val="pboth"/>
              <w:spacing w:before="0" w:beforeAutospacing="0" w:after="0" w:afterAutospacing="0"/>
              <w:rPr>
                <w:sz w:val="22"/>
                <w:szCs w:val="22"/>
              </w:rPr>
            </w:pPr>
          </w:p>
        </w:tc>
        <w:tc>
          <w:tcPr>
            <w:tcW w:w="5953" w:type="dxa"/>
            <w:vAlign w:val="center"/>
          </w:tcPr>
          <w:p w:rsidR="00370E79" w:rsidRPr="00463013" w:rsidRDefault="00370E79" w:rsidP="008E5FE2">
            <w:pPr>
              <w:jc w:val="both"/>
            </w:pPr>
            <w:r w:rsidRPr="00463013">
              <w:t xml:space="preserve">Практическое занятие №4.1. </w:t>
            </w:r>
          </w:p>
          <w:p w:rsidR="00370E79" w:rsidRPr="00463013" w:rsidRDefault="00370E79" w:rsidP="00251D27">
            <w:pPr>
              <w:pStyle w:val="aff8"/>
              <w:jc w:val="both"/>
              <w:rPr>
                <w:rFonts w:ascii="Times New Roman" w:hAnsi="Times New Roman"/>
                <w:sz w:val="22"/>
                <w:szCs w:val="22"/>
              </w:rPr>
            </w:pPr>
            <w:r w:rsidRPr="00463013">
              <w:rPr>
                <w:rFonts w:ascii="Times New Roman" w:hAnsi="Times New Roman"/>
                <w:sz w:val="22"/>
                <w:szCs w:val="22"/>
              </w:rPr>
              <w:t>Функции, механизмы, средства, структура общения. Виды общения.</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5" w:type="dxa"/>
          </w:tcPr>
          <w:p w:rsidR="00370E79" w:rsidRPr="00463013" w:rsidRDefault="00370E79" w:rsidP="001C1723">
            <w:pPr>
              <w:widowControl w:val="0"/>
              <w:tabs>
                <w:tab w:val="left" w:pos="1701"/>
              </w:tabs>
              <w:autoSpaceDE w:val="0"/>
              <w:autoSpaceDN w:val="0"/>
              <w:adjustRightInd w:val="0"/>
              <w:jc w:val="center"/>
            </w:pPr>
            <w:r>
              <w:t>1</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6" w:type="dxa"/>
          </w:tcPr>
          <w:p w:rsidR="00370E79" w:rsidRPr="00463013" w:rsidRDefault="00370E79" w:rsidP="00740F04">
            <w:pPr>
              <w:widowControl w:val="0"/>
              <w:tabs>
                <w:tab w:val="num" w:pos="0"/>
              </w:tabs>
              <w:autoSpaceDE w:val="0"/>
              <w:autoSpaceDN w:val="0"/>
              <w:adjustRightInd w:val="0"/>
              <w:jc w:val="center"/>
              <w:rPr>
                <w:bCs/>
              </w:rPr>
            </w:pPr>
          </w:p>
        </w:tc>
        <w:tc>
          <w:tcPr>
            <w:tcW w:w="821" w:type="dxa"/>
            <w:vMerge/>
          </w:tcPr>
          <w:p w:rsidR="00370E79" w:rsidRPr="00307ECE" w:rsidRDefault="00370E79" w:rsidP="00740F04">
            <w:pPr>
              <w:widowControl w:val="0"/>
              <w:tabs>
                <w:tab w:val="left" w:pos="1701"/>
              </w:tabs>
              <w:autoSpaceDE w:val="0"/>
              <w:autoSpaceDN w:val="0"/>
              <w:adjustRightInd w:val="0"/>
              <w:jc w:val="center"/>
            </w:pPr>
          </w:p>
        </w:tc>
        <w:tc>
          <w:tcPr>
            <w:tcW w:w="4002" w:type="dxa"/>
            <w:vMerge/>
          </w:tcPr>
          <w:p w:rsidR="00370E79" w:rsidRPr="003A3CAB" w:rsidRDefault="00370E79" w:rsidP="00740F04">
            <w:pPr>
              <w:jc w:val="both"/>
            </w:pPr>
          </w:p>
        </w:tc>
      </w:tr>
      <w:tr w:rsidR="00370E79" w:rsidRPr="006168DD" w:rsidTr="00C14917">
        <w:trPr>
          <w:trHeight w:val="658"/>
        </w:trPr>
        <w:tc>
          <w:tcPr>
            <w:tcW w:w="1701" w:type="dxa"/>
            <w:vMerge/>
          </w:tcPr>
          <w:p w:rsidR="00370E79" w:rsidRPr="00426B2C" w:rsidRDefault="00370E79" w:rsidP="00740F04">
            <w:pPr>
              <w:pStyle w:val="pboth"/>
              <w:spacing w:before="0" w:beforeAutospacing="0" w:after="0" w:afterAutospacing="0"/>
              <w:rPr>
                <w:sz w:val="22"/>
                <w:szCs w:val="22"/>
              </w:rPr>
            </w:pPr>
          </w:p>
        </w:tc>
        <w:tc>
          <w:tcPr>
            <w:tcW w:w="5953" w:type="dxa"/>
            <w:vAlign w:val="center"/>
          </w:tcPr>
          <w:p w:rsidR="00370E79" w:rsidRPr="00463013" w:rsidRDefault="00370E79" w:rsidP="00A3481B">
            <w:pPr>
              <w:jc w:val="both"/>
            </w:pPr>
            <w:r w:rsidRPr="00463013">
              <w:t xml:space="preserve">Практическое занятие №4.2. </w:t>
            </w:r>
          </w:p>
          <w:p w:rsidR="00370E79" w:rsidRPr="00463013" w:rsidRDefault="00370E79" w:rsidP="00463013">
            <w:pPr>
              <w:jc w:val="both"/>
            </w:pPr>
            <w:r w:rsidRPr="00463013">
              <w:t>Структура беседы. Принципы проведения беседы. Этапы организации деловой беседы. Приемы, стимулирующие активное участие в лекционном занятии; выполнение практических и творческих заданий. Методы аргументирования</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5" w:type="dxa"/>
          </w:tcPr>
          <w:p w:rsidR="00370E79" w:rsidRPr="00463013" w:rsidRDefault="00370E79" w:rsidP="001C1723">
            <w:pPr>
              <w:widowControl w:val="0"/>
              <w:tabs>
                <w:tab w:val="left" w:pos="1701"/>
              </w:tabs>
              <w:autoSpaceDE w:val="0"/>
              <w:autoSpaceDN w:val="0"/>
              <w:adjustRightInd w:val="0"/>
              <w:jc w:val="center"/>
            </w:pPr>
            <w:r>
              <w:t>1</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6" w:type="dxa"/>
          </w:tcPr>
          <w:p w:rsidR="00370E79" w:rsidRPr="00463013" w:rsidRDefault="00370E79" w:rsidP="00740F04">
            <w:pPr>
              <w:widowControl w:val="0"/>
              <w:tabs>
                <w:tab w:val="num" w:pos="0"/>
              </w:tabs>
              <w:autoSpaceDE w:val="0"/>
              <w:autoSpaceDN w:val="0"/>
              <w:adjustRightInd w:val="0"/>
              <w:jc w:val="center"/>
              <w:rPr>
                <w:bCs/>
              </w:rPr>
            </w:pPr>
          </w:p>
        </w:tc>
        <w:tc>
          <w:tcPr>
            <w:tcW w:w="821" w:type="dxa"/>
            <w:vMerge/>
          </w:tcPr>
          <w:p w:rsidR="00370E79" w:rsidRPr="00307ECE" w:rsidRDefault="00370E79" w:rsidP="00740F04">
            <w:pPr>
              <w:widowControl w:val="0"/>
              <w:tabs>
                <w:tab w:val="left" w:pos="1701"/>
              </w:tabs>
              <w:autoSpaceDE w:val="0"/>
              <w:autoSpaceDN w:val="0"/>
              <w:adjustRightInd w:val="0"/>
              <w:jc w:val="center"/>
            </w:pPr>
          </w:p>
        </w:tc>
        <w:tc>
          <w:tcPr>
            <w:tcW w:w="4002" w:type="dxa"/>
            <w:vMerge/>
          </w:tcPr>
          <w:p w:rsidR="00370E79" w:rsidRPr="003A3CAB" w:rsidRDefault="00370E79" w:rsidP="00740F04">
            <w:pPr>
              <w:jc w:val="both"/>
            </w:pPr>
          </w:p>
        </w:tc>
      </w:tr>
      <w:tr w:rsidR="00370E79" w:rsidRPr="006168DD" w:rsidTr="00FA2451">
        <w:tc>
          <w:tcPr>
            <w:tcW w:w="1701" w:type="dxa"/>
            <w:vMerge/>
          </w:tcPr>
          <w:p w:rsidR="00370E79" w:rsidRPr="001A0052" w:rsidRDefault="00370E79" w:rsidP="00740F04">
            <w:pPr>
              <w:widowControl w:val="0"/>
              <w:tabs>
                <w:tab w:val="left" w:pos="1701"/>
              </w:tabs>
              <w:autoSpaceDE w:val="0"/>
              <w:autoSpaceDN w:val="0"/>
              <w:adjustRightInd w:val="0"/>
              <w:jc w:val="center"/>
              <w:rPr>
                <w:rFonts w:cs="Arial"/>
                <w:b/>
                <w:sz w:val="18"/>
                <w:szCs w:val="18"/>
              </w:rPr>
            </w:pPr>
          </w:p>
        </w:tc>
        <w:tc>
          <w:tcPr>
            <w:tcW w:w="5953" w:type="dxa"/>
          </w:tcPr>
          <w:p w:rsidR="00370E79" w:rsidRPr="00463013" w:rsidRDefault="00370E79" w:rsidP="00C14917">
            <w:pPr>
              <w:jc w:val="both"/>
            </w:pPr>
            <w:r w:rsidRPr="00463013">
              <w:t>Практическое занятие №4.3</w:t>
            </w:r>
          </w:p>
          <w:p w:rsidR="00370E79" w:rsidRPr="00463013" w:rsidRDefault="00370E79" w:rsidP="00C14917">
            <w:pPr>
              <w:pStyle w:val="aff8"/>
              <w:jc w:val="both"/>
              <w:rPr>
                <w:rFonts w:ascii="Times New Roman" w:hAnsi="Times New Roman"/>
                <w:b/>
                <w:sz w:val="22"/>
                <w:szCs w:val="22"/>
              </w:rPr>
            </w:pPr>
            <w:r w:rsidRPr="00463013">
              <w:rPr>
                <w:rFonts w:ascii="Times New Roman" w:hAnsi="Times New Roman"/>
                <w:sz w:val="22"/>
                <w:szCs w:val="22"/>
              </w:rPr>
              <w:t>Понятие психологических барьеров в общении. Причины возникновения и способы их преодоления. Виды психологических барьеров.</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5" w:type="dxa"/>
          </w:tcPr>
          <w:p w:rsidR="00370E79" w:rsidRPr="00463013" w:rsidRDefault="00370E79" w:rsidP="001C1723">
            <w:pPr>
              <w:widowControl w:val="0"/>
              <w:tabs>
                <w:tab w:val="left" w:pos="1701"/>
              </w:tabs>
              <w:autoSpaceDE w:val="0"/>
              <w:autoSpaceDN w:val="0"/>
              <w:adjustRightInd w:val="0"/>
              <w:jc w:val="center"/>
            </w:pPr>
            <w:r>
              <w:t>1</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6" w:type="dxa"/>
          </w:tcPr>
          <w:p w:rsidR="00370E79" w:rsidRPr="00463013" w:rsidRDefault="00370E79" w:rsidP="00740F04">
            <w:pPr>
              <w:widowControl w:val="0"/>
              <w:tabs>
                <w:tab w:val="left" w:pos="1701"/>
              </w:tabs>
              <w:autoSpaceDE w:val="0"/>
              <w:autoSpaceDN w:val="0"/>
              <w:adjustRightInd w:val="0"/>
              <w:jc w:val="center"/>
            </w:pPr>
          </w:p>
        </w:tc>
        <w:tc>
          <w:tcPr>
            <w:tcW w:w="821" w:type="dxa"/>
            <w:vMerge/>
          </w:tcPr>
          <w:p w:rsidR="00370E79" w:rsidRDefault="00370E79" w:rsidP="00740F04">
            <w:pPr>
              <w:widowControl w:val="0"/>
              <w:tabs>
                <w:tab w:val="left" w:pos="1701"/>
              </w:tabs>
              <w:autoSpaceDE w:val="0"/>
              <w:autoSpaceDN w:val="0"/>
              <w:adjustRightInd w:val="0"/>
              <w:jc w:val="center"/>
            </w:pPr>
          </w:p>
        </w:tc>
        <w:tc>
          <w:tcPr>
            <w:tcW w:w="4002" w:type="dxa"/>
            <w:vMerge/>
          </w:tcPr>
          <w:p w:rsidR="00370E79" w:rsidRPr="00DF3C1E" w:rsidRDefault="00370E79" w:rsidP="00740F04">
            <w:pPr>
              <w:widowControl w:val="0"/>
              <w:tabs>
                <w:tab w:val="left" w:pos="1701"/>
              </w:tabs>
              <w:autoSpaceDE w:val="0"/>
              <w:autoSpaceDN w:val="0"/>
              <w:adjustRightInd w:val="0"/>
              <w:jc w:val="center"/>
              <w:rPr>
                <w:b/>
              </w:rPr>
            </w:pPr>
          </w:p>
        </w:tc>
      </w:tr>
      <w:tr w:rsidR="00F0356F" w:rsidRPr="006168DD" w:rsidTr="00FA2451">
        <w:tc>
          <w:tcPr>
            <w:tcW w:w="1701" w:type="dxa"/>
          </w:tcPr>
          <w:p w:rsidR="00F0356F" w:rsidRPr="001A0052" w:rsidRDefault="00F0356F" w:rsidP="00740F04">
            <w:pPr>
              <w:widowControl w:val="0"/>
              <w:tabs>
                <w:tab w:val="left" w:pos="1701"/>
              </w:tabs>
              <w:autoSpaceDE w:val="0"/>
              <w:autoSpaceDN w:val="0"/>
              <w:adjustRightInd w:val="0"/>
              <w:jc w:val="center"/>
              <w:rPr>
                <w:rFonts w:cs="Arial"/>
                <w:b/>
                <w:sz w:val="18"/>
                <w:szCs w:val="18"/>
              </w:rPr>
            </w:pPr>
          </w:p>
        </w:tc>
        <w:tc>
          <w:tcPr>
            <w:tcW w:w="5953" w:type="dxa"/>
          </w:tcPr>
          <w:p w:rsidR="00F0356F" w:rsidRPr="00307ECE" w:rsidRDefault="00251D27" w:rsidP="00463013">
            <w:pPr>
              <w:widowControl w:val="0"/>
              <w:tabs>
                <w:tab w:val="left" w:pos="1701"/>
              </w:tabs>
              <w:autoSpaceDE w:val="0"/>
              <w:autoSpaceDN w:val="0"/>
              <w:adjustRightInd w:val="0"/>
              <w:jc w:val="right"/>
              <w:rPr>
                <w:b/>
              </w:rPr>
            </w:pPr>
            <w:r>
              <w:rPr>
                <w:b/>
              </w:rPr>
              <w:t>Зачет</w:t>
            </w:r>
          </w:p>
        </w:tc>
        <w:tc>
          <w:tcPr>
            <w:tcW w:w="815" w:type="dxa"/>
          </w:tcPr>
          <w:p w:rsidR="00F0356F" w:rsidRPr="00D27175" w:rsidRDefault="00F0356F" w:rsidP="00740F04">
            <w:pPr>
              <w:widowControl w:val="0"/>
              <w:tabs>
                <w:tab w:val="left" w:pos="1701"/>
              </w:tabs>
              <w:autoSpaceDE w:val="0"/>
              <w:autoSpaceDN w:val="0"/>
              <w:adjustRightInd w:val="0"/>
              <w:jc w:val="center"/>
              <w:rPr>
                <w:lang w:val="en-US"/>
              </w:rPr>
            </w:pPr>
          </w:p>
        </w:tc>
        <w:tc>
          <w:tcPr>
            <w:tcW w:w="815" w:type="dxa"/>
          </w:tcPr>
          <w:p w:rsidR="00F0356F" w:rsidRDefault="00F0356F" w:rsidP="00740F04">
            <w:pPr>
              <w:widowControl w:val="0"/>
              <w:tabs>
                <w:tab w:val="left" w:pos="1701"/>
              </w:tabs>
              <w:autoSpaceDE w:val="0"/>
              <w:autoSpaceDN w:val="0"/>
              <w:adjustRightInd w:val="0"/>
              <w:jc w:val="center"/>
            </w:pPr>
          </w:p>
        </w:tc>
        <w:tc>
          <w:tcPr>
            <w:tcW w:w="815" w:type="dxa"/>
          </w:tcPr>
          <w:p w:rsidR="00F0356F" w:rsidRPr="00BC754B" w:rsidRDefault="00F0356F" w:rsidP="00740F04">
            <w:pPr>
              <w:widowControl w:val="0"/>
              <w:tabs>
                <w:tab w:val="left" w:pos="1701"/>
              </w:tabs>
              <w:autoSpaceDE w:val="0"/>
              <w:autoSpaceDN w:val="0"/>
              <w:adjustRightInd w:val="0"/>
              <w:jc w:val="center"/>
            </w:pPr>
          </w:p>
        </w:tc>
        <w:tc>
          <w:tcPr>
            <w:tcW w:w="816" w:type="dxa"/>
          </w:tcPr>
          <w:p w:rsidR="00F0356F" w:rsidRPr="00BC754B" w:rsidRDefault="00F0356F" w:rsidP="00740F04">
            <w:pPr>
              <w:widowControl w:val="0"/>
              <w:tabs>
                <w:tab w:val="left" w:pos="1701"/>
              </w:tabs>
              <w:autoSpaceDE w:val="0"/>
              <w:autoSpaceDN w:val="0"/>
              <w:adjustRightInd w:val="0"/>
              <w:jc w:val="center"/>
            </w:pPr>
          </w:p>
        </w:tc>
        <w:tc>
          <w:tcPr>
            <w:tcW w:w="821" w:type="dxa"/>
          </w:tcPr>
          <w:p w:rsidR="00F0356F" w:rsidRDefault="00F0356F" w:rsidP="00740F04">
            <w:pPr>
              <w:widowControl w:val="0"/>
              <w:tabs>
                <w:tab w:val="left" w:pos="1701"/>
              </w:tabs>
              <w:autoSpaceDE w:val="0"/>
              <w:autoSpaceDN w:val="0"/>
              <w:adjustRightInd w:val="0"/>
              <w:jc w:val="center"/>
            </w:pPr>
          </w:p>
        </w:tc>
        <w:tc>
          <w:tcPr>
            <w:tcW w:w="4002" w:type="dxa"/>
          </w:tcPr>
          <w:p w:rsidR="00F0356F" w:rsidRPr="00DF3C1E" w:rsidRDefault="00F0356F" w:rsidP="00740F04">
            <w:pPr>
              <w:widowControl w:val="0"/>
              <w:tabs>
                <w:tab w:val="left" w:pos="1701"/>
              </w:tabs>
              <w:autoSpaceDE w:val="0"/>
              <w:autoSpaceDN w:val="0"/>
              <w:adjustRightInd w:val="0"/>
              <w:jc w:val="center"/>
              <w:rPr>
                <w:b/>
              </w:rPr>
            </w:pPr>
          </w:p>
        </w:tc>
      </w:tr>
      <w:tr w:rsidR="00F0356F" w:rsidRPr="006168DD" w:rsidTr="00FA2451">
        <w:tc>
          <w:tcPr>
            <w:tcW w:w="1701" w:type="dxa"/>
          </w:tcPr>
          <w:p w:rsidR="00F0356F" w:rsidRPr="001A0052" w:rsidRDefault="00F0356F" w:rsidP="00740F04">
            <w:pPr>
              <w:widowControl w:val="0"/>
              <w:tabs>
                <w:tab w:val="left" w:pos="1701"/>
              </w:tabs>
              <w:autoSpaceDE w:val="0"/>
              <w:autoSpaceDN w:val="0"/>
              <w:adjustRightInd w:val="0"/>
              <w:jc w:val="center"/>
              <w:rPr>
                <w:rFonts w:cs="Arial"/>
                <w:b/>
                <w:sz w:val="18"/>
                <w:szCs w:val="18"/>
              </w:rPr>
            </w:pPr>
          </w:p>
        </w:tc>
        <w:tc>
          <w:tcPr>
            <w:tcW w:w="5953" w:type="dxa"/>
          </w:tcPr>
          <w:p w:rsidR="00F0356F" w:rsidRPr="00DF3C1E" w:rsidRDefault="00F0356F" w:rsidP="00370E79">
            <w:pPr>
              <w:widowControl w:val="0"/>
              <w:tabs>
                <w:tab w:val="left" w:pos="1701"/>
              </w:tabs>
              <w:autoSpaceDE w:val="0"/>
              <w:autoSpaceDN w:val="0"/>
              <w:adjustRightInd w:val="0"/>
              <w:jc w:val="right"/>
            </w:pPr>
            <w:r w:rsidRPr="00DF3C1E">
              <w:rPr>
                <w:b/>
              </w:rPr>
              <w:t>ИТОГО за</w:t>
            </w:r>
            <w:r>
              <w:rPr>
                <w:b/>
              </w:rPr>
              <w:t xml:space="preserve"> </w:t>
            </w:r>
            <w:r w:rsidR="00370E79">
              <w:rPr>
                <w:b/>
              </w:rPr>
              <w:t>пятый</w:t>
            </w:r>
            <w:r>
              <w:rPr>
                <w:b/>
              </w:rPr>
              <w:t xml:space="preserve"> семестр</w:t>
            </w:r>
          </w:p>
        </w:tc>
        <w:tc>
          <w:tcPr>
            <w:tcW w:w="815" w:type="dxa"/>
          </w:tcPr>
          <w:p w:rsidR="00F0356F" w:rsidRPr="00BC754B" w:rsidRDefault="005934A6" w:rsidP="00370E79">
            <w:pPr>
              <w:widowControl w:val="0"/>
              <w:tabs>
                <w:tab w:val="left" w:pos="1701"/>
              </w:tabs>
              <w:autoSpaceDE w:val="0"/>
              <w:autoSpaceDN w:val="0"/>
              <w:adjustRightInd w:val="0"/>
              <w:jc w:val="center"/>
            </w:pPr>
            <w:r>
              <w:t>1</w:t>
            </w:r>
            <w:r w:rsidR="00370E79">
              <w:t>7</w:t>
            </w:r>
          </w:p>
        </w:tc>
        <w:tc>
          <w:tcPr>
            <w:tcW w:w="815" w:type="dxa"/>
          </w:tcPr>
          <w:p w:rsidR="00F0356F" w:rsidRPr="00BC754B" w:rsidRDefault="00370E79" w:rsidP="00F0356F">
            <w:pPr>
              <w:widowControl w:val="0"/>
              <w:tabs>
                <w:tab w:val="left" w:pos="1701"/>
              </w:tabs>
              <w:autoSpaceDE w:val="0"/>
              <w:autoSpaceDN w:val="0"/>
              <w:adjustRightInd w:val="0"/>
              <w:jc w:val="center"/>
            </w:pPr>
            <w:r>
              <w:t>17</w:t>
            </w:r>
          </w:p>
        </w:tc>
        <w:tc>
          <w:tcPr>
            <w:tcW w:w="815" w:type="dxa"/>
          </w:tcPr>
          <w:p w:rsidR="00F0356F" w:rsidRPr="00BC754B" w:rsidRDefault="00F0356F" w:rsidP="00740F04">
            <w:pPr>
              <w:widowControl w:val="0"/>
              <w:tabs>
                <w:tab w:val="left" w:pos="1701"/>
              </w:tabs>
              <w:autoSpaceDE w:val="0"/>
              <w:autoSpaceDN w:val="0"/>
              <w:adjustRightInd w:val="0"/>
              <w:jc w:val="center"/>
            </w:pPr>
          </w:p>
        </w:tc>
        <w:tc>
          <w:tcPr>
            <w:tcW w:w="816" w:type="dxa"/>
          </w:tcPr>
          <w:p w:rsidR="00F0356F" w:rsidRPr="00BC754B" w:rsidRDefault="00F0356F" w:rsidP="00740F04">
            <w:pPr>
              <w:widowControl w:val="0"/>
              <w:tabs>
                <w:tab w:val="left" w:pos="1701"/>
              </w:tabs>
              <w:autoSpaceDE w:val="0"/>
              <w:autoSpaceDN w:val="0"/>
              <w:adjustRightInd w:val="0"/>
              <w:jc w:val="center"/>
            </w:pPr>
          </w:p>
        </w:tc>
        <w:tc>
          <w:tcPr>
            <w:tcW w:w="821" w:type="dxa"/>
          </w:tcPr>
          <w:p w:rsidR="00F0356F" w:rsidRPr="00BC754B" w:rsidRDefault="00370E79" w:rsidP="00251D27">
            <w:pPr>
              <w:widowControl w:val="0"/>
              <w:tabs>
                <w:tab w:val="left" w:pos="1701"/>
              </w:tabs>
              <w:autoSpaceDE w:val="0"/>
              <w:autoSpaceDN w:val="0"/>
              <w:adjustRightInd w:val="0"/>
              <w:jc w:val="center"/>
            </w:pPr>
            <w:r>
              <w:t>38</w:t>
            </w:r>
          </w:p>
        </w:tc>
        <w:tc>
          <w:tcPr>
            <w:tcW w:w="4002" w:type="dxa"/>
          </w:tcPr>
          <w:p w:rsidR="00F0356F" w:rsidRPr="00DF3C1E" w:rsidRDefault="00F0356F" w:rsidP="00740F04">
            <w:pPr>
              <w:widowControl w:val="0"/>
              <w:tabs>
                <w:tab w:val="left" w:pos="1701"/>
              </w:tabs>
              <w:autoSpaceDE w:val="0"/>
              <w:autoSpaceDN w:val="0"/>
              <w:adjustRightInd w:val="0"/>
              <w:jc w:val="center"/>
              <w:rPr>
                <w:b/>
              </w:rPr>
            </w:pPr>
          </w:p>
        </w:tc>
      </w:tr>
      <w:tr w:rsidR="00370E79" w:rsidRPr="006168DD" w:rsidTr="00FA2451">
        <w:tc>
          <w:tcPr>
            <w:tcW w:w="1701" w:type="dxa"/>
          </w:tcPr>
          <w:p w:rsidR="00370E79" w:rsidRPr="001A0052" w:rsidRDefault="00370E79" w:rsidP="00740F04">
            <w:pPr>
              <w:widowControl w:val="0"/>
              <w:tabs>
                <w:tab w:val="left" w:pos="1701"/>
              </w:tabs>
              <w:autoSpaceDE w:val="0"/>
              <w:autoSpaceDN w:val="0"/>
              <w:adjustRightInd w:val="0"/>
              <w:jc w:val="center"/>
              <w:rPr>
                <w:rFonts w:cs="Arial"/>
                <w:b/>
                <w:sz w:val="18"/>
                <w:szCs w:val="18"/>
              </w:rPr>
            </w:pPr>
          </w:p>
        </w:tc>
        <w:tc>
          <w:tcPr>
            <w:tcW w:w="5953" w:type="dxa"/>
          </w:tcPr>
          <w:p w:rsidR="00370E79" w:rsidRPr="00DF3C1E" w:rsidRDefault="00370E79" w:rsidP="00740F04">
            <w:pPr>
              <w:widowControl w:val="0"/>
              <w:tabs>
                <w:tab w:val="left" w:pos="1701"/>
              </w:tabs>
              <w:autoSpaceDE w:val="0"/>
              <w:autoSpaceDN w:val="0"/>
              <w:adjustRightInd w:val="0"/>
              <w:jc w:val="right"/>
              <w:rPr>
                <w:b/>
              </w:rPr>
            </w:pPr>
            <w:r>
              <w:rPr>
                <w:b/>
              </w:rPr>
              <w:t>ИТОГО за весь период</w:t>
            </w:r>
          </w:p>
        </w:tc>
        <w:tc>
          <w:tcPr>
            <w:tcW w:w="815" w:type="dxa"/>
          </w:tcPr>
          <w:p w:rsidR="00370E79" w:rsidRPr="00BC754B" w:rsidRDefault="00370E79" w:rsidP="001C1723">
            <w:pPr>
              <w:widowControl w:val="0"/>
              <w:tabs>
                <w:tab w:val="left" w:pos="1701"/>
              </w:tabs>
              <w:autoSpaceDE w:val="0"/>
              <w:autoSpaceDN w:val="0"/>
              <w:adjustRightInd w:val="0"/>
              <w:jc w:val="center"/>
            </w:pPr>
            <w:r>
              <w:t>17</w:t>
            </w:r>
          </w:p>
        </w:tc>
        <w:tc>
          <w:tcPr>
            <w:tcW w:w="815" w:type="dxa"/>
          </w:tcPr>
          <w:p w:rsidR="00370E79" w:rsidRPr="00BC754B" w:rsidRDefault="00370E79" w:rsidP="001C1723">
            <w:pPr>
              <w:widowControl w:val="0"/>
              <w:tabs>
                <w:tab w:val="left" w:pos="1701"/>
              </w:tabs>
              <w:autoSpaceDE w:val="0"/>
              <w:autoSpaceDN w:val="0"/>
              <w:adjustRightInd w:val="0"/>
              <w:jc w:val="center"/>
            </w:pPr>
            <w:r>
              <w:t>17</w:t>
            </w:r>
          </w:p>
        </w:tc>
        <w:tc>
          <w:tcPr>
            <w:tcW w:w="815" w:type="dxa"/>
          </w:tcPr>
          <w:p w:rsidR="00370E79" w:rsidRPr="00BC754B" w:rsidRDefault="00370E79" w:rsidP="001C1723">
            <w:pPr>
              <w:widowControl w:val="0"/>
              <w:tabs>
                <w:tab w:val="left" w:pos="1701"/>
              </w:tabs>
              <w:autoSpaceDE w:val="0"/>
              <w:autoSpaceDN w:val="0"/>
              <w:adjustRightInd w:val="0"/>
              <w:jc w:val="center"/>
            </w:pPr>
          </w:p>
        </w:tc>
        <w:tc>
          <w:tcPr>
            <w:tcW w:w="816" w:type="dxa"/>
          </w:tcPr>
          <w:p w:rsidR="00370E79" w:rsidRPr="00BC754B" w:rsidRDefault="00370E79" w:rsidP="001C1723">
            <w:pPr>
              <w:widowControl w:val="0"/>
              <w:tabs>
                <w:tab w:val="left" w:pos="1701"/>
              </w:tabs>
              <w:autoSpaceDE w:val="0"/>
              <w:autoSpaceDN w:val="0"/>
              <w:adjustRightInd w:val="0"/>
              <w:jc w:val="center"/>
            </w:pPr>
          </w:p>
        </w:tc>
        <w:tc>
          <w:tcPr>
            <w:tcW w:w="821" w:type="dxa"/>
          </w:tcPr>
          <w:p w:rsidR="00370E79" w:rsidRPr="00BC754B" w:rsidRDefault="00370E79" w:rsidP="001C1723">
            <w:pPr>
              <w:widowControl w:val="0"/>
              <w:tabs>
                <w:tab w:val="left" w:pos="1701"/>
              </w:tabs>
              <w:autoSpaceDE w:val="0"/>
              <w:autoSpaceDN w:val="0"/>
              <w:adjustRightInd w:val="0"/>
              <w:jc w:val="center"/>
            </w:pPr>
            <w:r>
              <w:t>38</w:t>
            </w:r>
          </w:p>
        </w:tc>
        <w:tc>
          <w:tcPr>
            <w:tcW w:w="4002" w:type="dxa"/>
          </w:tcPr>
          <w:p w:rsidR="00370E79" w:rsidRPr="00DF3C1E" w:rsidRDefault="00370E79" w:rsidP="00740F04">
            <w:pPr>
              <w:widowControl w:val="0"/>
              <w:tabs>
                <w:tab w:val="left" w:pos="1701"/>
              </w:tabs>
              <w:autoSpaceDE w:val="0"/>
              <w:autoSpaceDN w:val="0"/>
              <w:adjustRightInd w:val="0"/>
              <w:jc w:val="center"/>
              <w:rPr>
                <w:b/>
              </w:rPr>
            </w:pPr>
          </w:p>
        </w:tc>
      </w:tr>
    </w:tbl>
    <w:p w:rsidR="00D965B9" w:rsidRPr="00D965B9" w:rsidRDefault="00D965B9" w:rsidP="00785C50">
      <w:pPr>
        <w:pStyle w:val="af0"/>
        <w:numPr>
          <w:ilvl w:val="3"/>
          <w:numId w:val="8"/>
        </w:numPr>
        <w:jc w:val="both"/>
        <w:rPr>
          <w:i/>
        </w:rPr>
      </w:pPr>
    </w:p>
    <w:p w:rsidR="00D965B9" w:rsidRDefault="00D965B9" w:rsidP="00785C50">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57450" w:rsidP="00F60511">
      <w:pPr>
        <w:pStyle w:val="2"/>
      </w:pPr>
      <w:r>
        <w:lastRenderedPageBreak/>
        <w:t>Краткое с</w:t>
      </w:r>
      <w:r w:rsidR="00F60511" w:rsidRPr="00E36EF2">
        <w:t xml:space="preserve">одержание </w:t>
      </w:r>
      <w:r w:rsidR="00A81989" w:rsidRPr="00257383">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135"/>
        <w:gridCol w:w="2976"/>
        <w:gridCol w:w="5812"/>
      </w:tblGrid>
      <w:tr w:rsidR="006E5EA3" w:rsidRPr="008448CC"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782057">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964DB" w:rsidRPr="008448CC" w:rsidTr="006E5EA3">
        <w:trPr>
          <w:trHeight w:val="269"/>
        </w:trPr>
        <w:tc>
          <w:tcPr>
            <w:tcW w:w="1135" w:type="dxa"/>
            <w:tcBorders>
              <w:top w:val="single" w:sz="8" w:space="0" w:color="000000"/>
              <w:bottom w:val="single" w:sz="8" w:space="0" w:color="000000"/>
              <w:right w:val="single" w:sz="8" w:space="0" w:color="000000"/>
            </w:tcBorders>
          </w:tcPr>
          <w:p w:rsidR="006964DB" w:rsidRPr="00D23872" w:rsidRDefault="006964DB" w:rsidP="00940D34">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rsidR="006964DB" w:rsidRPr="00C14917" w:rsidRDefault="006964DB" w:rsidP="0019295A">
            <w:pPr>
              <w:rPr>
                <w:b/>
              </w:rPr>
            </w:pPr>
            <w:r w:rsidRPr="006964DB">
              <w:rPr>
                <w:b/>
              </w:rPr>
              <w:t>Введение в психологию</w:t>
            </w:r>
          </w:p>
        </w:tc>
      </w:tr>
      <w:tr w:rsidR="006964DB" w:rsidRPr="008448CC" w:rsidTr="006E5EA3">
        <w:trPr>
          <w:trHeight w:val="269"/>
        </w:trPr>
        <w:tc>
          <w:tcPr>
            <w:tcW w:w="1135" w:type="dxa"/>
            <w:tcBorders>
              <w:top w:val="single" w:sz="8" w:space="0" w:color="000000"/>
              <w:bottom w:val="single" w:sz="8" w:space="0" w:color="000000"/>
              <w:right w:val="single" w:sz="8" w:space="0" w:color="000000"/>
            </w:tcBorders>
          </w:tcPr>
          <w:p w:rsidR="006964DB" w:rsidRPr="00AC6025" w:rsidRDefault="006964DB" w:rsidP="00940D34">
            <w:pPr>
              <w:rPr>
                <w:bCs/>
              </w:rPr>
            </w:pPr>
            <w:r w:rsidRPr="00AC6025">
              <w:rPr>
                <w:bCs/>
              </w:rPr>
              <w:t>Тема 1.1</w:t>
            </w:r>
          </w:p>
        </w:tc>
        <w:tc>
          <w:tcPr>
            <w:tcW w:w="2976" w:type="dxa"/>
            <w:tcBorders>
              <w:top w:val="single" w:sz="8" w:space="0" w:color="000000"/>
              <w:left w:val="single" w:sz="8" w:space="0" w:color="000000"/>
              <w:bottom w:val="single" w:sz="8" w:space="0" w:color="000000"/>
            </w:tcBorders>
          </w:tcPr>
          <w:p w:rsidR="006964DB" w:rsidRPr="00C14917" w:rsidRDefault="006964DB" w:rsidP="0019295A">
            <w:r>
              <w:t>Общая характеристика психологии как науки</w:t>
            </w:r>
          </w:p>
        </w:tc>
        <w:tc>
          <w:tcPr>
            <w:tcW w:w="5812" w:type="dxa"/>
            <w:tcBorders>
              <w:top w:val="single" w:sz="8" w:space="0" w:color="000000"/>
              <w:left w:val="single" w:sz="8" w:space="0" w:color="000000"/>
              <w:bottom w:val="single" w:sz="8" w:space="0" w:color="000000"/>
            </w:tcBorders>
          </w:tcPr>
          <w:p w:rsidR="006964DB" w:rsidRPr="00F0356F" w:rsidRDefault="006964DB" w:rsidP="006964DB">
            <w:r>
              <w:t>Общее представление об объекте и предмете психологической науки. Место психологии в системе наук. Основные категории психологической науки. Соотношение понятий «психика», «сознание», «бессознательное». Человек как субъект познания, общения, деятельности. Функции и структура психики. Становление предмета психологической науки. Представления о душе в античной философии. Предпосылки образования психологии как науки. Современные подходы к определению предмета психологии. Понятия о методологии и методе научного исследования. Принципы психологического исследования. Этапы психологического исследования. Классификации методов психологии. Специфика выбора и применения различных методов</w:t>
            </w:r>
          </w:p>
        </w:tc>
      </w:tr>
      <w:tr w:rsidR="006964DB" w:rsidRPr="008448CC" w:rsidTr="006E5EA3">
        <w:trPr>
          <w:trHeight w:val="269"/>
        </w:trPr>
        <w:tc>
          <w:tcPr>
            <w:tcW w:w="1135" w:type="dxa"/>
            <w:tcBorders>
              <w:top w:val="single" w:sz="8" w:space="0" w:color="000000"/>
              <w:bottom w:val="single" w:sz="8" w:space="0" w:color="000000"/>
              <w:right w:val="single" w:sz="8" w:space="0" w:color="000000"/>
            </w:tcBorders>
          </w:tcPr>
          <w:p w:rsidR="006964DB" w:rsidRPr="003A4AF5" w:rsidRDefault="006964DB" w:rsidP="00940D34">
            <w:pPr>
              <w:rPr>
                <w:b/>
                <w:bCs/>
                <w:lang w:val="en-US"/>
              </w:rPr>
            </w:pPr>
            <w:r w:rsidRPr="003A4AF5">
              <w:rPr>
                <w:b/>
                <w:bCs/>
              </w:rPr>
              <w:t xml:space="preserve">Раздел </w:t>
            </w:r>
            <w:r w:rsidRPr="003A4AF5">
              <w:rPr>
                <w:b/>
                <w:bCs/>
                <w:lang w:val="en-US"/>
              </w:rPr>
              <w:t>II</w:t>
            </w:r>
          </w:p>
        </w:tc>
        <w:tc>
          <w:tcPr>
            <w:tcW w:w="8788" w:type="dxa"/>
            <w:gridSpan w:val="2"/>
            <w:tcBorders>
              <w:top w:val="single" w:sz="8" w:space="0" w:color="000000"/>
              <w:left w:val="single" w:sz="8" w:space="0" w:color="000000"/>
              <w:bottom w:val="single" w:sz="8" w:space="0" w:color="000000"/>
            </w:tcBorders>
          </w:tcPr>
          <w:p w:rsidR="006964DB" w:rsidRPr="00C14917" w:rsidRDefault="006964DB" w:rsidP="0019295A">
            <w:pPr>
              <w:rPr>
                <w:b/>
              </w:rPr>
            </w:pPr>
            <w:r w:rsidRPr="006964DB">
              <w:rPr>
                <w:b/>
              </w:rPr>
              <w:t>Психические процессы</w:t>
            </w:r>
          </w:p>
        </w:tc>
      </w:tr>
      <w:tr w:rsidR="006964DB" w:rsidRPr="008448CC" w:rsidTr="006964DB">
        <w:trPr>
          <w:trHeight w:val="541"/>
        </w:trPr>
        <w:tc>
          <w:tcPr>
            <w:tcW w:w="1135" w:type="dxa"/>
            <w:tcBorders>
              <w:top w:val="single" w:sz="8" w:space="0" w:color="000000"/>
              <w:bottom w:val="single" w:sz="8" w:space="0" w:color="000000"/>
              <w:right w:val="single" w:sz="8" w:space="0" w:color="000000"/>
            </w:tcBorders>
          </w:tcPr>
          <w:p w:rsidR="006964DB" w:rsidRPr="00E82E96" w:rsidRDefault="006964DB" w:rsidP="00BE11FB">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Психика и организм</w:t>
            </w:r>
          </w:p>
        </w:tc>
        <w:tc>
          <w:tcPr>
            <w:tcW w:w="5812" w:type="dxa"/>
            <w:tcBorders>
              <w:top w:val="single" w:sz="8" w:space="0" w:color="000000"/>
              <w:left w:val="single" w:sz="8" w:space="0" w:color="000000"/>
              <w:bottom w:val="single" w:sz="8" w:space="0" w:color="000000"/>
            </w:tcBorders>
          </w:tcPr>
          <w:p w:rsidR="006964DB" w:rsidRPr="00C14917" w:rsidRDefault="006964DB" w:rsidP="00941BF4">
            <w:pPr>
              <w:rPr>
                <w:rFonts w:eastAsia="Times New Roman"/>
              </w:rPr>
            </w:pPr>
            <w:r>
              <w:t>Понятие о психике. Функции психики. Основополагающие суждения о природе и механизмах проявления психики. Мозг и психика. Работа центральной нервной системы. Развитие психики человека в филогенезе и онтогенезе. Структура психики. Соотношение сознания и бессознательного</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BE11FB">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Познавательные процессы. Ощущения. Восприятие.</w:t>
            </w:r>
          </w:p>
        </w:tc>
        <w:tc>
          <w:tcPr>
            <w:tcW w:w="5812" w:type="dxa"/>
            <w:tcBorders>
              <w:top w:val="single" w:sz="8" w:space="0" w:color="000000"/>
              <w:left w:val="single" w:sz="8" w:space="0" w:color="000000"/>
              <w:bottom w:val="single" w:sz="8" w:space="0" w:color="000000"/>
            </w:tcBorders>
          </w:tcPr>
          <w:p w:rsidR="006964DB" w:rsidRPr="00C14917" w:rsidRDefault="006964DB" w:rsidP="006964DB">
            <w:pPr>
              <w:rPr>
                <w:rFonts w:eastAsia="Times New Roman"/>
              </w:rPr>
            </w:pPr>
            <w:r>
              <w:t>Чувственный уровень познания. Понятие ощущений как элементарного познавательного процесса. Классификации ощущений. Специфика ощущений различной модальности. Свойства ощущений. Проблема измерения чувствительности. Понятия абсолютных и относительных порогов чувствительности. Понятие восприятия, его отличие от ощущений. Физиологическая основа восприятия. Свойства восприятия. Виды восприятия. Закономерности и механизмы восприятия пространства. Иллюзии восприятия.</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BE11FB">
            <w:pPr>
              <w:rPr>
                <w:bCs/>
              </w:rPr>
            </w:pPr>
            <w:r>
              <w:t>Тема 2.3.</w:t>
            </w:r>
          </w:p>
        </w:tc>
        <w:tc>
          <w:tcPr>
            <w:tcW w:w="2976" w:type="dxa"/>
            <w:tcBorders>
              <w:top w:val="single" w:sz="8" w:space="0" w:color="000000"/>
              <w:left w:val="single" w:sz="8" w:space="0" w:color="000000"/>
              <w:bottom w:val="single" w:sz="8" w:space="0" w:color="000000"/>
              <w:right w:val="single" w:sz="8" w:space="0" w:color="000000"/>
            </w:tcBorders>
          </w:tcPr>
          <w:p w:rsidR="006964DB" w:rsidRDefault="006964DB" w:rsidP="006964DB">
            <w:r>
              <w:t>Познавательные процессы: внимание, память. Воображение</w:t>
            </w:r>
          </w:p>
        </w:tc>
        <w:tc>
          <w:tcPr>
            <w:tcW w:w="5812" w:type="dxa"/>
            <w:tcBorders>
              <w:top w:val="single" w:sz="8" w:space="0" w:color="000000"/>
              <w:left w:val="single" w:sz="8" w:space="0" w:color="000000"/>
              <w:bottom w:val="single" w:sz="8" w:space="0" w:color="000000"/>
            </w:tcBorders>
          </w:tcPr>
          <w:p w:rsidR="006964DB" w:rsidRPr="00C14917" w:rsidRDefault="006964DB" w:rsidP="00941BF4">
            <w:r>
              <w:t>Понятие и основные функции внимания. Физиологические основы внимания. Учение о доминанте А. Ухтомского. Роль внимания в регуляции других психических процессов и деятельности. Виды внимания. Понятие памяти. Значение памяти в жизни и деятельности человека. Физиологические основы и механизмы памяти. Теории памяти в различных направлениях и школах психологии, их вклад в современное представление о памяти. Процессы памяти: запоминание, сохранение воспроизведение, забывание. Виды памяти, критерии их выделения. Память и деятельность. Произвольное и непроизвольное запоминание. Понятие воображения. Основные функции воображения. Отличие образов воображения от образов восприятия и памяти. Различные подходы к объяснению природы воображения в истории психологии. Виды воображения: воссоздающее и творческое, активное и пассивное</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BE11FB">
            <w:pPr>
              <w:rPr>
                <w:bCs/>
              </w:rPr>
            </w:pPr>
            <w:r>
              <w:t>Тема 2.4</w:t>
            </w:r>
          </w:p>
        </w:tc>
        <w:tc>
          <w:tcPr>
            <w:tcW w:w="2976" w:type="dxa"/>
            <w:tcBorders>
              <w:top w:val="single" w:sz="8" w:space="0" w:color="000000"/>
              <w:left w:val="single" w:sz="8" w:space="0" w:color="000000"/>
              <w:bottom w:val="single" w:sz="8" w:space="0" w:color="000000"/>
              <w:right w:val="single" w:sz="8" w:space="0" w:color="000000"/>
            </w:tcBorders>
          </w:tcPr>
          <w:p w:rsidR="006964DB" w:rsidRDefault="006964DB" w:rsidP="006964DB">
            <w:r>
              <w:t>Мышление, речь</w:t>
            </w:r>
          </w:p>
        </w:tc>
        <w:tc>
          <w:tcPr>
            <w:tcW w:w="5812" w:type="dxa"/>
            <w:tcBorders>
              <w:top w:val="single" w:sz="8" w:space="0" w:color="000000"/>
              <w:left w:val="single" w:sz="8" w:space="0" w:color="000000"/>
              <w:bottom w:val="single" w:sz="8" w:space="0" w:color="000000"/>
            </w:tcBorders>
          </w:tcPr>
          <w:p w:rsidR="006964DB" w:rsidRPr="00C14917" w:rsidRDefault="006964DB" w:rsidP="00941BF4">
            <w:r>
              <w:t xml:space="preserve">Понятие мышления, его отличие от других психических процессов. Роль мышления в жизни и деятельности </w:t>
            </w:r>
            <w:r>
              <w:lastRenderedPageBreak/>
              <w:t>человека. Теории мышления в различных направлениях философии и психологии. Виды мышления. Мышление и логика. Логические формы мышления – понятия, суждения, умозаключения. Мышление как процесс решения задач. Операции мышления. Мышление как деятельность. Особенности творческого мышления. Понятие интуиции. Понятие речи как психического процесса и как процесса, регулирующего всю психическую деятельность человека. Соотношение речи и языка. Основные функции речи: коммуникативная, регулятивная, обобщающая, когнитивная, номинативная, эмоционально-выразительная. Вербальное и невербальное общение. Слово как единица мышления и речи. Значение и смысл слова</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6964DB">
            <w:pPr>
              <w:jc w:val="both"/>
            </w:pPr>
            <w:r>
              <w:lastRenderedPageBreak/>
              <w:t xml:space="preserve">Тема 2.5. </w:t>
            </w:r>
          </w:p>
          <w:p w:rsidR="006964DB" w:rsidRDefault="006964DB" w:rsidP="00BE11FB">
            <w:pPr>
              <w:rPr>
                <w:bCs/>
              </w:rPr>
            </w:pP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r>
              <w:t>Эмоциональные и волевые процессы.</w:t>
            </w:r>
          </w:p>
        </w:tc>
        <w:tc>
          <w:tcPr>
            <w:tcW w:w="5812" w:type="dxa"/>
            <w:tcBorders>
              <w:top w:val="single" w:sz="8" w:space="0" w:color="000000"/>
              <w:left w:val="single" w:sz="8" w:space="0" w:color="000000"/>
              <w:bottom w:val="single" w:sz="8" w:space="0" w:color="000000"/>
            </w:tcBorders>
          </w:tcPr>
          <w:p w:rsidR="006964DB" w:rsidRPr="00C14917" w:rsidRDefault="006964DB" w:rsidP="00941BF4">
            <w:r>
              <w:t>Понятие об эмоциях и чувствах. Специфика 9 эмоционального отражения действительности. Значение эмоций в жизни человека и животных, основные функции эмоций. Связь эмоций с потребностями. Различные подходы к пониманию воли в истории философии и психологии. Детерминизм и свобода воли. Критерии волевого поведения. Связь воли с произвольной регуляцией движений и действий. Произвольность поведения как предпосылка волевой регуляции. Определение воли как регулятора деятельности. Роль и функции воли. Проблема выбора цели, борьбы мотивов и принятия решений. Структура волевого действия. Воля как контроль за исполнением намерения. Волевые усилия. Психологический механизм волевой регуляции через сознательное изменение смысла действий. Воля как личностный уровень регуляции. Развитие воли у человека. Волевые качества личности. Воспитание и самовоспитание воли.</w:t>
            </w:r>
          </w:p>
        </w:tc>
      </w:tr>
      <w:tr w:rsidR="006964DB" w:rsidRPr="008448CC" w:rsidTr="00782057">
        <w:trPr>
          <w:trHeight w:val="269"/>
        </w:trPr>
        <w:tc>
          <w:tcPr>
            <w:tcW w:w="1135" w:type="dxa"/>
            <w:tcBorders>
              <w:top w:val="single" w:sz="8" w:space="0" w:color="000000"/>
              <w:bottom w:val="single" w:sz="8" w:space="0" w:color="000000"/>
              <w:right w:val="single" w:sz="8" w:space="0" w:color="000000"/>
            </w:tcBorders>
          </w:tcPr>
          <w:p w:rsidR="006964DB" w:rsidRPr="00257383" w:rsidRDefault="006964DB" w:rsidP="003A4AF5">
            <w:pPr>
              <w:rPr>
                <w:b/>
                <w:bCs/>
              </w:rPr>
            </w:pPr>
            <w:r w:rsidRPr="00257383">
              <w:rPr>
                <w:b/>
              </w:rPr>
              <w:t>Раздел III</w:t>
            </w:r>
          </w:p>
        </w:tc>
        <w:tc>
          <w:tcPr>
            <w:tcW w:w="8788" w:type="dxa"/>
            <w:gridSpan w:val="2"/>
            <w:tcBorders>
              <w:top w:val="single" w:sz="8" w:space="0" w:color="000000"/>
              <w:left w:val="single" w:sz="8" w:space="0" w:color="000000"/>
              <w:bottom w:val="single" w:sz="8" w:space="0" w:color="000000"/>
            </w:tcBorders>
          </w:tcPr>
          <w:p w:rsidR="006964DB" w:rsidRPr="00C14917" w:rsidRDefault="006964DB" w:rsidP="0019295A">
            <w:pPr>
              <w:rPr>
                <w:b/>
              </w:rPr>
            </w:pPr>
            <w:r w:rsidRPr="006964DB">
              <w:rPr>
                <w:b/>
              </w:rPr>
              <w:t>Психические свойства личности</w:t>
            </w:r>
          </w:p>
        </w:tc>
      </w:tr>
      <w:tr w:rsidR="006964DB" w:rsidRPr="008448CC" w:rsidTr="006964DB">
        <w:trPr>
          <w:trHeight w:val="763"/>
        </w:trPr>
        <w:tc>
          <w:tcPr>
            <w:tcW w:w="1135" w:type="dxa"/>
            <w:tcBorders>
              <w:top w:val="single" w:sz="8" w:space="0" w:color="000000"/>
              <w:bottom w:val="single" w:sz="8" w:space="0" w:color="000000"/>
              <w:right w:val="single" w:sz="8" w:space="0" w:color="000000"/>
            </w:tcBorders>
          </w:tcPr>
          <w:p w:rsidR="006964DB" w:rsidRDefault="006964DB" w:rsidP="003A4AF5">
            <w:pPr>
              <w:rPr>
                <w:bCs/>
              </w:rPr>
            </w:pPr>
            <w:r w:rsidRPr="00AD1301">
              <w:t>Тема 3.1</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Психология личности</w:t>
            </w:r>
          </w:p>
        </w:tc>
        <w:tc>
          <w:tcPr>
            <w:tcW w:w="5812" w:type="dxa"/>
            <w:tcBorders>
              <w:top w:val="single" w:sz="8" w:space="0" w:color="000000"/>
              <w:left w:val="single" w:sz="8" w:space="0" w:color="000000"/>
              <w:bottom w:val="single" w:sz="8" w:space="0" w:color="000000"/>
            </w:tcBorders>
          </w:tcPr>
          <w:p w:rsidR="006964DB" w:rsidRPr="00C14917" w:rsidRDefault="006964DB" w:rsidP="00971596">
            <w:pPr>
              <w:rPr>
                <w:rFonts w:eastAsia="Times New Roman"/>
              </w:rPr>
            </w:pPr>
            <w:r>
              <w:t>Психологический анализ понятий индивид, личность, субъект индивидуальность Индивидуально-психологические особенности человека.</w:t>
            </w:r>
          </w:p>
        </w:tc>
      </w:tr>
      <w:tr w:rsidR="006964DB" w:rsidRPr="008448CC" w:rsidTr="006964DB">
        <w:trPr>
          <w:trHeight w:val="269"/>
        </w:trPr>
        <w:tc>
          <w:tcPr>
            <w:tcW w:w="1135" w:type="dxa"/>
            <w:tcBorders>
              <w:top w:val="single" w:sz="8" w:space="0" w:color="000000"/>
              <w:bottom w:val="single" w:sz="8" w:space="0" w:color="000000"/>
              <w:right w:val="single" w:sz="8" w:space="0" w:color="000000"/>
            </w:tcBorders>
          </w:tcPr>
          <w:p w:rsidR="006964DB" w:rsidRPr="00AD1301" w:rsidRDefault="006964DB" w:rsidP="003A4AF5">
            <w:r w:rsidRPr="00940D34">
              <w:rPr>
                <w:rFonts w:eastAsia="Times New Roman"/>
              </w:rPr>
              <w:t>Тема 3.2</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Темперамент. Характер</w:t>
            </w:r>
          </w:p>
        </w:tc>
        <w:tc>
          <w:tcPr>
            <w:tcW w:w="5812" w:type="dxa"/>
            <w:tcBorders>
              <w:top w:val="single" w:sz="8" w:space="0" w:color="000000"/>
              <w:left w:val="single" w:sz="8" w:space="0" w:color="000000"/>
              <w:bottom w:val="single" w:sz="8" w:space="0" w:color="000000"/>
            </w:tcBorders>
          </w:tcPr>
          <w:p w:rsidR="006964DB" w:rsidRPr="00C14917" w:rsidRDefault="006964DB" w:rsidP="00971596">
            <w:pPr>
              <w:rPr>
                <w:rFonts w:eastAsia="Times New Roman"/>
              </w:rPr>
            </w:pPr>
            <w:r>
              <w:t>Понятие темперамента, различные представления о природе темперамента в истории психологии. Темперамент как базовый компонент личности. Связь темперамента со свойствами нервной системы и типом высшей нервной деятельности (Мерлин В.С.). Особенности взаимодействия с представителями разных типов темперамента. Темперамент и индивидуальный стиль деятельности (Е.А.Климов). Проблема воспитания индивидуального стиля. Методы исследования темперамента. Представления о характере в отечественной и зарубежной психологии. Соотношение понятий «характер» и «личность», «характер» и «темперамент». Акцентуации характера. Типология акцентуированных личностей К. Леонгарда. Типология акцентуаций характеров подростков А.Е. Личко. Отличие акцентуаций от психопатий. Факторы, способствующие проявлению акцентуаций характера. Способы взаимодействия с представителями различных типов акцентуаций характера.</w:t>
            </w:r>
          </w:p>
        </w:tc>
      </w:tr>
      <w:tr w:rsidR="006964DB" w:rsidRPr="008448CC" w:rsidTr="006964DB">
        <w:trPr>
          <w:trHeight w:val="269"/>
        </w:trPr>
        <w:tc>
          <w:tcPr>
            <w:tcW w:w="1135" w:type="dxa"/>
            <w:tcBorders>
              <w:top w:val="single" w:sz="8" w:space="0" w:color="000000"/>
              <w:bottom w:val="single" w:sz="8" w:space="0" w:color="000000"/>
              <w:right w:val="single" w:sz="8" w:space="0" w:color="000000"/>
            </w:tcBorders>
          </w:tcPr>
          <w:p w:rsidR="006964DB" w:rsidRPr="00940D34" w:rsidRDefault="006964DB" w:rsidP="003A4AF5">
            <w:pPr>
              <w:rPr>
                <w:rFonts w:eastAsia="Times New Roman"/>
              </w:rPr>
            </w:pPr>
            <w:r w:rsidRPr="00C14917">
              <w:rPr>
                <w:rFonts w:eastAsia="Times New Roman"/>
              </w:rPr>
              <w:t>Тема 3.</w:t>
            </w:r>
            <w:r>
              <w:rPr>
                <w:rFonts w:eastAsia="Times New Roman"/>
              </w:rPr>
              <w:t>3</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Способности</w:t>
            </w:r>
          </w:p>
        </w:tc>
        <w:tc>
          <w:tcPr>
            <w:tcW w:w="5812" w:type="dxa"/>
            <w:tcBorders>
              <w:top w:val="single" w:sz="8" w:space="0" w:color="000000"/>
              <w:left w:val="single" w:sz="8" w:space="0" w:color="000000"/>
              <w:bottom w:val="single" w:sz="8" w:space="0" w:color="000000"/>
            </w:tcBorders>
          </w:tcPr>
          <w:p w:rsidR="006964DB" w:rsidRPr="00C14917" w:rsidRDefault="006964DB" w:rsidP="00971596">
            <w:pPr>
              <w:rPr>
                <w:bCs/>
              </w:rPr>
            </w:pPr>
            <w:r>
              <w:t xml:space="preserve">Понятие и роль способностей в жизни человека. История </w:t>
            </w:r>
            <w:r>
              <w:lastRenderedPageBreak/>
              <w:t>развития представлений о природе способностей. Соотношение способностей, знаний, 11 умений, навыков. Биологическое и социальное в природе способностей. Понятие задатков. Роль задатков в развитии способностей. Структура способностей. Общие и специальные способности. Развитие и формирование способностей в деятельности. Взаимосвязь и компенсация различных способностей. Понятия одаренности, таланта, гениальности. Различные взгляды на причины гениальности</w:t>
            </w:r>
          </w:p>
        </w:tc>
      </w:tr>
      <w:tr w:rsidR="00463013" w:rsidRPr="008448CC" w:rsidTr="00361ECA">
        <w:trPr>
          <w:trHeight w:val="269"/>
        </w:trPr>
        <w:tc>
          <w:tcPr>
            <w:tcW w:w="1135" w:type="dxa"/>
            <w:tcBorders>
              <w:top w:val="single" w:sz="8" w:space="0" w:color="000000"/>
              <w:bottom w:val="single" w:sz="8" w:space="0" w:color="000000"/>
              <w:right w:val="single" w:sz="8" w:space="0" w:color="000000"/>
            </w:tcBorders>
          </w:tcPr>
          <w:p w:rsidR="00463013" w:rsidRPr="00940D34" w:rsidRDefault="00463013" w:rsidP="00410C8C">
            <w:pPr>
              <w:rPr>
                <w:rFonts w:eastAsia="Times New Roman"/>
              </w:rPr>
            </w:pPr>
            <w:r w:rsidRPr="00740F04">
              <w:rPr>
                <w:b/>
              </w:rPr>
              <w:lastRenderedPageBreak/>
              <w:t xml:space="preserve">Раздел </w:t>
            </w:r>
            <w:r w:rsidRPr="00740F04">
              <w:rPr>
                <w:b/>
                <w:lang w:val="en-US"/>
              </w:rPr>
              <w:t>IV.</w:t>
            </w:r>
          </w:p>
        </w:tc>
        <w:tc>
          <w:tcPr>
            <w:tcW w:w="8788" w:type="dxa"/>
            <w:gridSpan w:val="2"/>
            <w:tcBorders>
              <w:top w:val="single" w:sz="8" w:space="0" w:color="000000"/>
              <w:left w:val="single" w:sz="8" w:space="0" w:color="000000"/>
              <w:bottom w:val="single" w:sz="8" w:space="0" w:color="000000"/>
            </w:tcBorders>
            <w:vAlign w:val="center"/>
          </w:tcPr>
          <w:p w:rsidR="00463013" w:rsidRPr="00463013" w:rsidRDefault="00463013" w:rsidP="0019295A">
            <w:pPr>
              <w:jc w:val="both"/>
              <w:rPr>
                <w:b/>
              </w:rPr>
            </w:pPr>
            <w:r w:rsidRPr="00463013">
              <w:rPr>
                <w:b/>
              </w:rPr>
              <w:t>Психология общения и межличностных отношений</w:t>
            </w:r>
          </w:p>
        </w:tc>
      </w:tr>
      <w:tr w:rsidR="00463013" w:rsidRPr="008448CC" w:rsidTr="00463013">
        <w:trPr>
          <w:trHeight w:val="269"/>
        </w:trPr>
        <w:tc>
          <w:tcPr>
            <w:tcW w:w="1135" w:type="dxa"/>
            <w:tcBorders>
              <w:top w:val="single" w:sz="8" w:space="0" w:color="000000"/>
              <w:bottom w:val="single" w:sz="8" w:space="0" w:color="000000"/>
              <w:right w:val="single" w:sz="8" w:space="0" w:color="000000"/>
            </w:tcBorders>
          </w:tcPr>
          <w:p w:rsidR="00463013" w:rsidRPr="00940D34" w:rsidRDefault="00463013" w:rsidP="00410C8C">
            <w:pPr>
              <w:rPr>
                <w:rFonts w:eastAsia="Times New Roman"/>
              </w:rPr>
            </w:pPr>
            <w:r>
              <w:t>Тема 4.1</w:t>
            </w:r>
          </w:p>
        </w:tc>
        <w:tc>
          <w:tcPr>
            <w:tcW w:w="2976" w:type="dxa"/>
            <w:tcBorders>
              <w:top w:val="single" w:sz="8" w:space="0" w:color="000000"/>
              <w:left w:val="single" w:sz="8" w:space="0" w:color="000000"/>
              <w:bottom w:val="single" w:sz="8" w:space="0" w:color="000000"/>
              <w:right w:val="single" w:sz="8" w:space="0" w:color="000000"/>
            </w:tcBorders>
          </w:tcPr>
          <w:p w:rsidR="00463013" w:rsidRPr="00463013" w:rsidRDefault="00463013" w:rsidP="00463013">
            <w:r w:rsidRPr="00463013">
              <w:t>Общение как социальнопсихологическое явление</w:t>
            </w:r>
          </w:p>
        </w:tc>
        <w:tc>
          <w:tcPr>
            <w:tcW w:w="5812" w:type="dxa"/>
            <w:tcBorders>
              <w:top w:val="single" w:sz="8" w:space="0" w:color="000000"/>
              <w:left w:val="single" w:sz="8" w:space="0" w:color="000000"/>
              <w:bottom w:val="single" w:sz="8" w:space="0" w:color="000000"/>
            </w:tcBorders>
          </w:tcPr>
          <w:p w:rsidR="00463013" w:rsidRPr="00C14917" w:rsidRDefault="00463013" w:rsidP="00941BF4">
            <w:r>
              <w:t>Понятие и цели общения. Функции, механизмы, средства, структура общения. Виды общения. Место и роль общения в жизни человека и общества. Коммуникативные свойства и установки личности. Понятие социальной перцепции. Роль социальной перцепции в процессе взаимопонимания</w:t>
            </w:r>
          </w:p>
        </w:tc>
      </w:tr>
      <w:tr w:rsidR="00463013" w:rsidRPr="008448CC" w:rsidTr="00463013">
        <w:trPr>
          <w:trHeight w:val="269"/>
        </w:trPr>
        <w:tc>
          <w:tcPr>
            <w:tcW w:w="1135" w:type="dxa"/>
            <w:tcBorders>
              <w:top w:val="single" w:sz="8" w:space="0" w:color="000000"/>
              <w:bottom w:val="single" w:sz="8" w:space="0" w:color="000000"/>
              <w:right w:val="single" w:sz="8" w:space="0" w:color="000000"/>
            </w:tcBorders>
          </w:tcPr>
          <w:p w:rsidR="00463013" w:rsidRPr="00940D34" w:rsidRDefault="00463013" w:rsidP="00410C8C">
            <w:pPr>
              <w:rPr>
                <w:rFonts w:eastAsia="Times New Roman"/>
              </w:rPr>
            </w:pPr>
            <w:r>
              <w:t>Тема 4.2</w:t>
            </w:r>
          </w:p>
        </w:tc>
        <w:tc>
          <w:tcPr>
            <w:tcW w:w="2976" w:type="dxa"/>
            <w:tcBorders>
              <w:top w:val="single" w:sz="8" w:space="0" w:color="000000"/>
              <w:left w:val="single" w:sz="8" w:space="0" w:color="000000"/>
              <w:bottom w:val="single" w:sz="8" w:space="0" w:color="000000"/>
              <w:right w:val="single" w:sz="8" w:space="0" w:color="000000"/>
            </w:tcBorders>
          </w:tcPr>
          <w:p w:rsidR="00463013" w:rsidRPr="00463013" w:rsidRDefault="00463013" w:rsidP="00463013">
            <w:r w:rsidRPr="00463013">
              <w:t>Психология межличностных отношений</w:t>
            </w:r>
          </w:p>
        </w:tc>
        <w:tc>
          <w:tcPr>
            <w:tcW w:w="5812" w:type="dxa"/>
            <w:tcBorders>
              <w:top w:val="single" w:sz="8" w:space="0" w:color="000000"/>
              <w:left w:val="single" w:sz="8" w:space="0" w:color="000000"/>
              <w:bottom w:val="single" w:sz="8" w:space="0" w:color="000000"/>
            </w:tcBorders>
          </w:tcPr>
          <w:p w:rsidR="00463013" w:rsidRPr="00C14917" w:rsidRDefault="00463013" w:rsidP="00941BF4">
            <w:r>
              <w:t>Характеристики стратегий межличностного взаимодействия: стратегия соперничества, стратегия избегания, стратегия уступчивости, стратегия компромисса, стратегия сотрудничества. Межличностное влияние как важнейший феномен межличностного взаимодействия. Механизмы воздействия на партнера.</w:t>
            </w:r>
          </w:p>
        </w:tc>
      </w:tr>
      <w:tr w:rsidR="00463013" w:rsidRPr="008448CC" w:rsidTr="00463013">
        <w:trPr>
          <w:trHeight w:val="269"/>
        </w:trPr>
        <w:tc>
          <w:tcPr>
            <w:tcW w:w="1135" w:type="dxa"/>
            <w:tcBorders>
              <w:top w:val="single" w:sz="8" w:space="0" w:color="000000"/>
              <w:bottom w:val="single" w:sz="8" w:space="0" w:color="000000"/>
              <w:right w:val="single" w:sz="8" w:space="0" w:color="000000"/>
            </w:tcBorders>
          </w:tcPr>
          <w:p w:rsidR="00463013" w:rsidRPr="00C14917" w:rsidRDefault="00463013" w:rsidP="00941BF4">
            <w:pPr>
              <w:widowControl w:val="0"/>
              <w:tabs>
                <w:tab w:val="left" w:pos="1701"/>
              </w:tabs>
              <w:autoSpaceDE w:val="0"/>
              <w:autoSpaceDN w:val="0"/>
              <w:adjustRightInd w:val="0"/>
              <w:jc w:val="both"/>
            </w:pPr>
            <w:r w:rsidRPr="005149D0">
              <w:t xml:space="preserve">Тема </w:t>
            </w:r>
            <w:r w:rsidR="00E61E4C">
              <w:t>4</w:t>
            </w:r>
            <w:r w:rsidRPr="005149D0">
              <w:t>.</w:t>
            </w:r>
            <w:r w:rsidR="00E61E4C">
              <w:t>3</w:t>
            </w:r>
          </w:p>
          <w:p w:rsidR="00463013" w:rsidRPr="00940D34" w:rsidRDefault="00463013" w:rsidP="00971596">
            <w:pPr>
              <w:rPr>
                <w:rFonts w:eastAsia="Times New Roman"/>
              </w:rPr>
            </w:pPr>
          </w:p>
        </w:tc>
        <w:tc>
          <w:tcPr>
            <w:tcW w:w="2976" w:type="dxa"/>
            <w:tcBorders>
              <w:top w:val="single" w:sz="8" w:space="0" w:color="000000"/>
              <w:left w:val="single" w:sz="8" w:space="0" w:color="000000"/>
              <w:bottom w:val="single" w:sz="8" w:space="0" w:color="000000"/>
              <w:right w:val="single" w:sz="8" w:space="0" w:color="000000"/>
            </w:tcBorders>
          </w:tcPr>
          <w:p w:rsidR="00463013" w:rsidRPr="00463013" w:rsidRDefault="00463013" w:rsidP="00463013">
            <w:r>
              <w:t>Формирование и развитие коммуникативной компетентности в общении</w:t>
            </w:r>
          </w:p>
        </w:tc>
        <w:tc>
          <w:tcPr>
            <w:tcW w:w="5812" w:type="dxa"/>
            <w:tcBorders>
              <w:top w:val="single" w:sz="8" w:space="0" w:color="000000"/>
              <w:left w:val="single" w:sz="8" w:space="0" w:color="000000"/>
              <w:bottom w:val="single" w:sz="8" w:space="0" w:color="000000"/>
            </w:tcBorders>
          </w:tcPr>
          <w:p w:rsidR="00463013" w:rsidRPr="00C14917" w:rsidRDefault="00463013" w:rsidP="00941BF4">
            <w:pPr>
              <w:widowControl w:val="0"/>
              <w:tabs>
                <w:tab w:val="left" w:pos="1701"/>
              </w:tabs>
              <w:autoSpaceDE w:val="0"/>
              <w:autoSpaceDN w:val="0"/>
              <w:adjustRightInd w:val="0"/>
              <w:jc w:val="both"/>
              <w:rPr>
                <w:b/>
              </w:rPr>
            </w:pPr>
            <w:r>
              <w:t>Понятие коммуникативной компетентности. Психологические составляющие коммуникативной компетентности. Вербальные и невербальные коммуникативные умения. Методика подготовки и проведения беседы. Психологические характеристики беседы как формы диалогического взаимодействия. Структура беседы. Принципы проведения беседы. Этапы организации деловой беседы. Приемы, стимулирующие активное участие в лекционном занятии; выполнение практических и творческих заданий; 13 обсуждения. Методы аргументирования. Методика публичного выступления. Характеристика различных видов публичной речи. Этапы подготовки и произнесения речи. Приемы привлечения и удержания внимания. Психологодидактические принципы речевого воздействия. Понятие психологических барьеров в общении. Причины возникновения и способы их преодоления. Виды психологических барьеров. Социально-психологическая природа затрудненного общения. Причины и факторы затрудненного общения, механизмы и закономерности его развития. Основные признаки и формы проявления затрудненного общения.</w:t>
            </w:r>
          </w:p>
        </w:tc>
      </w:tr>
    </w:tbl>
    <w:p w:rsidR="00F062CE" w:rsidRPr="002B2FC0" w:rsidRDefault="00F062CE" w:rsidP="00F062CE">
      <w:pPr>
        <w:pStyle w:val="2"/>
      </w:pPr>
      <w:r w:rsidRPr="002B2FC0">
        <w:t>Организация самостоятельной работы обучающихся</w:t>
      </w:r>
    </w:p>
    <w:p w:rsidR="00782057" w:rsidRDefault="00782057" w:rsidP="00782057">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rsidR="00782057" w:rsidRDefault="00782057" w:rsidP="00782057">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782057" w:rsidRDefault="00782057" w:rsidP="00782057">
      <w:pPr>
        <w:ind w:firstLine="709"/>
        <w:jc w:val="both"/>
        <w:rPr>
          <w:sz w:val="24"/>
          <w:szCs w:val="24"/>
        </w:rPr>
      </w:pPr>
      <w:r w:rsidRPr="000F513B">
        <w:rPr>
          <w:sz w:val="24"/>
          <w:szCs w:val="24"/>
        </w:rPr>
        <w:lastRenderedPageBreak/>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sidR="00E61E4C">
        <w:rPr>
          <w:sz w:val="24"/>
          <w:szCs w:val="24"/>
        </w:rPr>
        <w:t xml:space="preserve"> </w:t>
      </w:r>
      <w:r w:rsidRPr="000F513B">
        <w:rPr>
          <w:sz w:val="24"/>
          <w:szCs w:val="24"/>
        </w:rPr>
        <w:t>под руководством</w:t>
      </w:r>
      <w:r w:rsidR="00E61E4C">
        <w:rPr>
          <w:sz w:val="24"/>
          <w:szCs w:val="24"/>
        </w:rPr>
        <w:t xml:space="preserve"> </w:t>
      </w:r>
      <w:r w:rsidRPr="000F513B">
        <w:rPr>
          <w:sz w:val="24"/>
          <w:szCs w:val="24"/>
        </w:rPr>
        <w:t>преподавателя и по его заданию</w:t>
      </w:r>
      <w:r>
        <w:rPr>
          <w:i/>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 обучающихся 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p>
    <w:p w:rsidR="00782057" w:rsidRDefault="00782057" w:rsidP="0078205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782057" w:rsidRDefault="00782057" w:rsidP="00782057">
      <w:pPr>
        <w:ind w:firstLine="709"/>
        <w:jc w:val="both"/>
        <w:rPr>
          <w:sz w:val="24"/>
          <w:szCs w:val="24"/>
        </w:rPr>
      </w:pPr>
      <w:r w:rsidRPr="000F513B">
        <w:rPr>
          <w:sz w:val="24"/>
          <w:szCs w:val="24"/>
        </w:rPr>
        <w:t>Внеаудиторная самосто</w:t>
      </w:r>
      <w:r>
        <w:rPr>
          <w:sz w:val="24"/>
          <w:szCs w:val="24"/>
        </w:rPr>
        <w:t>ятельная работа обучающихся включает в себя:</w:t>
      </w:r>
    </w:p>
    <w:p w:rsidR="00782057" w:rsidRPr="00423EE2" w:rsidRDefault="00782057" w:rsidP="00FC674D">
      <w:pPr>
        <w:pStyle w:val="af0"/>
        <w:numPr>
          <w:ilvl w:val="5"/>
          <w:numId w:val="13"/>
        </w:numPr>
        <w:ind w:left="0" w:firstLine="709"/>
        <w:jc w:val="both"/>
        <w:rPr>
          <w:sz w:val="24"/>
          <w:szCs w:val="24"/>
        </w:rPr>
      </w:pPr>
      <w:r w:rsidRPr="00423EE2">
        <w:rPr>
          <w:sz w:val="24"/>
          <w:szCs w:val="24"/>
        </w:rPr>
        <w:t>подготовку к лекциям, практическим занятиям, зачету;</w:t>
      </w:r>
    </w:p>
    <w:p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учебных пособий;</w:t>
      </w:r>
    </w:p>
    <w:p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разделов/тем, не выносимых на лекции и практические занятия самостоятельно;</w:t>
      </w:r>
    </w:p>
    <w:p w:rsidR="00782057" w:rsidRPr="00423EE2" w:rsidRDefault="00782057" w:rsidP="00FC674D">
      <w:pPr>
        <w:pStyle w:val="af0"/>
        <w:numPr>
          <w:ilvl w:val="5"/>
          <w:numId w:val="13"/>
        </w:numPr>
        <w:ind w:left="0" w:firstLine="709"/>
        <w:jc w:val="both"/>
        <w:rPr>
          <w:sz w:val="24"/>
          <w:szCs w:val="24"/>
        </w:rPr>
      </w:pPr>
      <w:r w:rsidRPr="00423EE2">
        <w:rPr>
          <w:sz w:val="24"/>
          <w:szCs w:val="24"/>
        </w:rPr>
        <w:t>написание тематических докладов, рефератов и эссе на проблемные темы;</w:t>
      </w:r>
    </w:p>
    <w:p w:rsidR="00782057" w:rsidRPr="00423EE2" w:rsidRDefault="00782057" w:rsidP="00FC674D">
      <w:pPr>
        <w:pStyle w:val="af0"/>
        <w:numPr>
          <w:ilvl w:val="5"/>
          <w:numId w:val="13"/>
        </w:numPr>
        <w:ind w:left="0" w:firstLine="709"/>
        <w:jc w:val="both"/>
        <w:rPr>
          <w:sz w:val="24"/>
          <w:szCs w:val="24"/>
        </w:rPr>
      </w:pPr>
      <w:r w:rsidRPr="00423EE2">
        <w:rPr>
          <w:sz w:val="24"/>
          <w:szCs w:val="24"/>
        </w:rPr>
        <w:t>аннотирование монографий, или их отдельных глав, статей;</w:t>
      </w:r>
    </w:p>
    <w:p w:rsidR="00782057" w:rsidRPr="00423EE2" w:rsidRDefault="00782057" w:rsidP="00FC674D">
      <w:pPr>
        <w:pStyle w:val="af0"/>
        <w:numPr>
          <w:ilvl w:val="5"/>
          <w:numId w:val="13"/>
        </w:numPr>
        <w:ind w:left="0" w:firstLine="709"/>
        <w:jc w:val="both"/>
        <w:rPr>
          <w:sz w:val="24"/>
          <w:szCs w:val="24"/>
        </w:rPr>
      </w:pPr>
      <w:r w:rsidRPr="00423EE2">
        <w:rPr>
          <w:sz w:val="24"/>
          <w:szCs w:val="24"/>
        </w:rPr>
        <w:t>конспектирование монографий, или их отдельных глав, статей;</w:t>
      </w:r>
    </w:p>
    <w:p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теоретического и практического материала по рекомендованным источникам;</w:t>
      </w:r>
    </w:p>
    <w:p w:rsidR="00782057" w:rsidRDefault="00782057" w:rsidP="00FC674D">
      <w:pPr>
        <w:pStyle w:val="af0"/>
        <w:numPr>
          <w:ilvl w:val="5"/>
          <w:numId w:val="13"/>
        </w:numPr>
        <w:ind w:left="0" w:firstLine="709"/>
        <w:jc w:val="both"/>
        <w:rPr>
          <w:sz w:val="24"/>
          <w:szCs w:val="24"/>
        </w:rPr>
      </w:pPr>
      <w:r w:rsidRPr="00423EE2">
        <w:rPr>
          <w:sz w:val="24"/>
          <w:szCs w:val="24"/>
        </w:rPr>
        <w:t>создание презентаций по изучаемым</w:t>
      </w:r>
      <w:r>
        <w:rPr>
          <w:sz w:val="24"/>
          <w:szCs w:val="24"/>
        </w:rPr>
        <w:t xml:space="preserve"> темам;</w:t>
      </w:r>
    </w:p>
    <w:p w:rsidR="00782057" w:rsidRPr="00782057" w:rsidRDefault="00782057" w:rsidP="00FC674D">
      <w:pPr>
        <w:pStyle w:val="af0"/>
        <w:numPr>
          <w:ilvl w:val="5"/>
          <w:numId w:val="13"/>
        </w:numPr>
        <w:ind w:left="0" w:firstLine="709"/>
        <w:jc w:val="both"/>
        <w:rPr>
          <w:sz w:val="24"/>
          <w:szCs w:val="24"/>
        </w:rPr>
      </w:pPr>
      <w:r w:rsidRPr="00782057">
        <w:rPr>
          <w:sz w:val="24"/>
          <w:szCs w:val="24"/>
        </w:rPr>
        <w:t>подготовка рефератов и докладов, эссе;</w:t>
      </w:r>
    </w:p>
    <w:p w:rsidR="00782057" w:rsidRPr="00782057" w:rsidRDefault="00782057" w:rsidP="00FC674D">
      <w:pPr>
        <w:pStyle w:val="af0"/>
        <w:numPr>
          <w:ilvl w:val="5"/>
          <w:numId w:val="13"/>
        </w:numPr>
        <w:ind w:left="0" w:firstLine="709"/>
        <w:jc w:val="both"/>
        <w:rPr>
          <w:sz w:val="24"/>
          <w:szCs w:val="24"/>
        </w:rPr>
      </w:pPr>
      <w:r w:rsidRPr="00782057">
        <w:rPr>
          <w:sz w:val="24"/>
          <w:szCs w:val="24"/>
        </w:rPr>
        <w:t>подготовка к коллоквиуму, контрольной работе, экзамену.</w:t>
      </w:r>
    </w:p>
    <w:p w:rsidR="00F062CE" w:rsidRDefault="00F062CE" w:rsidP="00F062CE">
      <w:pPr>
        <w:ind w:firstLine="709"/>
        <w:jc w:val="both"/>
        <w:rPr>
          <w:sz w:val="24"/>
          <w:szCs w:val="24"/>
        </w:rPr>
      </w:pPr>
    </w:p>
    <w:p w:rsidR="00E8100D" w:rsidRDefault="00E8100D" w:rsidP="00E8100D">
      <w:pPr>
        <w:ind w:firstLine="709"/>
        <w:jc w:val="both"/>
        <w:rPr>
          <w:sz w:val="24"/>
          <w:szCs w:val="24"/>
        </w:rPr>
      </w:pPr>
      <w:r w:rsidRPr="00A1148A">
        <w:rPr>
          <w:sz w:val="24"/>
          <w:szCs w:val="24"/>
        </w:rPr>
        <w:t xml:space="preserve">Перечень </w:t>
      </w:r>
      <w:r>
        <w:rPr>
          <w:sz w:val="24"/>
          <w:szCs w:val="24"/>
        </w:rPr>
        <w:t>разделов/</w:t>
      </w:r>
      <w:r w:rsidRPr="00A1148A">
        <w:rPr>
          <w:sz w:val="24"/>
          <w:szCs w:val="24"/>
        </w:rPr>
        <w:t>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rsidR="00E8100D" w:rsidRDefault="00E8100D" w:rsidP="00E8100D">
      <w:pPr>
        <w:ind w:firstLine="709"/>
        <w:jc w:val="both"/>
        <w:rPr>
          <w:sz w:val="24"/>
          <w:szCs w:val="24"/>
        </w:rPr>
      </w:pPr>
    </w:p>
    <w:tbl>
      <w:tblPr>
        <w:tblW w:w="13328"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gridCol w:w="1135"/>
        <w:gridCol w:w="1135"/>
        <w:gridCol w:w="1135"/>
      </w:tblGrid>
      <w:tr w:rsidR="00E8100D" w:rsidRPr="008448CC" w:rsidTr="007D79BE">
        <w:trPr>
          <w:gridAfter w:val="3"/>
          <w:wAfter w:w="3405" w:type="dxa"/>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E8100D" w:rsidRPr="00DE1A9D" w:rsidRDefault="00E8100D" w:rsidP="00E8100D">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E8100D" w:rsidRPr="00DE1A9D" w:rsidRDefault="00E8100D" w:rsidP="00E8100D">
            <w:pPr>
              <w:jc w:val="center"/>
              <w:rPr>
                <w:b/>
                <w:sz w:val="20"/>
                <w:szCs w:val="20"/>
              </w:rPr>
            </w:pPr>
            <w:r w:rsidRPr="00DE1A9D">
              <w:rPr>
                <w:b/>
                <w:bCs/>
                <w:sz w:val="20"/>
                <w:szCs w:val="20"/>
              </w:rPr>
              <w:t xml:space="preserve">Наименование раздела /темы </w:t>
            </w:r>
            <w:r w:rsidRPr="007C1C47">
              <w:rPr>
                <w:b/>
                <w:bCs/>
                <w:sz w:val="20"/>
                <w:szCs w:val="20"/>
              </w:rPr>
              <w:t>дисциплины</w:t>
            </w:r>
            <w:r>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E8100D" w:rsidRPr="00DE1A9D" w:rsidRDefault="00E8100D" w:rsidP="00E8100D">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E8100D" w:rsidRDefault="00E8100D" w:rsidP="00E8100D">
            <w:pPr>
              <w:jc w:val="center"/>
              <w:rPr>
                <w:b/>
                <w:sz w:val="20"/>
                <w:szCs w:val="20"/>
              </w:rPr>
            </w:pPr>
            <w:r w:rsidRPr="00DE1A9D">
              <w:rPr>
                <w:b/>
                <w:sz w:val="20"/>
                <w:szCs w:val="20"/>
              </w:rPr>
              <w:t>Виды и формы контрольных мероприятий</w:t>
            </w:r>
          </w:p>
          <w:p w:rsidR="00E8100D" w:rsidRPr="00DE1A9D" w:rsidRDefault="00E8100D" w:rsidP="00E8100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E8100D" w:rsidRPr="00DE1A9D" w:rsidRDefault="00E8100D" w:rsidP="00E8100D">
            <w:pPr>
              <w:ind w:left="113" w:right="113"/>
              <w:rPr>
                <w:b/>
                <w:bCs/>
                <w:sz w:val="20"/>
                <w:szCs w:val="20"/>
              </w:rPr>
            </w:pPr>
            <w:r w:rsidRPr="00DE1A9D">
              <w:rPr>
                <w:b/>
                <w:bCs/>
                <w:sz w:val="20"/>
                <w:szCs w:val="20"/>
              </w:rPr>
              <w:t>Трудоемкость, час</w:t>
            </w:r>
          </w:p>
        </w:tc>
      </w:tr>
      <w:tr w:rsidR="00E61E4C" w:rsidRPr="008448CC" w:rsidTr="007D79BE">
        <w:trPr>
          <w:gridAfter w:val="3"/>
          <w:wAfter w:w="3405" w:type="dxa"/>
          <w:trHeight w:val="283"/>
        </w:trPr>
        <w:tc>
          <w:tcPr>
            <w:tcW w:w="1276" w:type="dxa"/>
            <w:tcBorders>
              <w:top w:val="single" w:sz="8" w:space="0" w:color="000000"/>
              <w:bottom w:val="single" w:sz="8" w:space="0" w:color="000000"/>
              <w:right w:val="single" w:sz="8" w:space="0" w:color="000000"/>
            </w:tcBorders>
          </w:tcPr>
          <w:p w:rsidR="00E61E4C" w:rsidRPr="00D23872" w:rsidRDefault="00E61E4C" w:rsidP="00415FBC">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rsidR="00E61E4C" w:rsidRPr="00C14917" w:rsidRDefault="00E61E4C" w:rsidP="0019295A">
            <w:pPr>
              <w:rPr>
                <w:b/>
              </w:rPr>
            </w:pPr>
            <w:r w:rsidRPr="006964DB">
              <w:rPr>
                <w:b/>
              </w:rPr>
              <w:t>Введение в психологию</w:t>
            </w:r>
          </w:p>
        </w:tc>
      </w:tr>
      <w:tr w:rsidR="00E61E4C" w:rsidRPr="008448CC" w:rsidTr="007D79BE">
        <w:trPr>
          <w:gridAfter w:val="3"/>
          <w:wAfter w:w="3405" w:type="dxa"/>
          <w:trHeight w:val="711"/>
        </w:trPr>
        <w:tc>
          <w:tcPr>
            <w:tcW w:w="1276" w:type="dxa"/>
            <w:tcBorders>
              <w:top w:val="single" w:sz="8" w:space="0" w:color="000000"/>
              <w:right w:val="single" w:sz="8" w:space="0" w:color="000000"/>
            </w:tcBorders>
          </w:tcPr>
          <w:p w:rsidR="00E61E4C" w:rsidRPr="00AC6025" w:rsidRDefault="00E61E4C" w:rsidP="00415FBC">
            <w:pPr>
              <w:rPr>
                <w:bCs/>
              </w:rPr>
            </w:pPr>
            <w:r w:rsidRPr="00AC6025">
              <w:rPr>
                <w:bCs/>
              </w:rPr>
              <w:t>Тема 1.1</w:t>
            </w:r>
          </w:p>
        </w:tc>
        <w:tc>
          <w:tcPr>
            <w:tcW w:w="2410" w:type="dxa"/>
            <w:tcBorders>
              <w:top w:val="single" w:sz="8" w:space="0" w:color="000000"/>
              <w:left w:val="single" w:sz="8" w:space="0" w:color="000000"/>
            </w:tcBorders>
          </w:tcPr>
          <w:p w:rsidR="00E61E4C" w:rsidRPr="00C14917" w:rsidRDefault="00E61E4C" w:rsidP="0019295A">
            <w:r>
              <w:t>Общая характеристика психологии как науки</w:t>
            </w:r>
          </w:p>
        </w:tc>
        <w:tc>
          <w:tcPr>
            <w:tcW w:w="3827" w:type="dxa"/>
            <w:tcBorders>
              <w:top w:val="single" w:sz="8" w:space="0" w:color="000000"/>
              <w:left w:val="single" w:sz="8" w:space="0" w:color="000000"/>
            </w:tcBorders>
          </w:tcPr>
          <w:p w:rsidR="00E61E4C" w:rsidRPr="00BD01C5" w:rsidRDefault="00E61E4C" w:rsidP="00BD01C5">
            <w:r>
              <w:t>1. Чем обусловлен рост актуальности психологии? 2. В каких областях практики, по вашему мнению, качество принимаемых решений существенно снижается без учета психологических закономерностей? 3. Как соотносятся между собой различные формы психологического знания: житейская, художественная, научная? 4. Чем объяснить трудность определения предмета психологии? 5. Какие проблемы, поставленные мыслителями Античности, на ваш взгляд, не потеряли своего значения для современной психологии?</w:t>
            </w:r>
          </w:p>
        </w:tc>
        <w:tc>
          <w:tcPr>
            <w:tcW w:w="1701" w:type="dxa"/>
            <w:tcBorders>
              <w:top w:val="single" w:sz="8" w:space="0" w:color="000000"/>
              <w:left w:val="single" w:sz="8" w:space="0" w:color="000000"/>
            </w:tcBorders>
          </w:tcPr>
          <w:p w:rsidR="00E61E4C" w:rsidRPr="00F5300B" w:rsidRDefault="002330D8" w:rsidP="00A8613B">
            <w:r>
              <w:t>реферат, контрольная работа</w:t>
            </w:r>
          </w:p>
        </w:tc>
        <w:tc>
          <w:tcPr>
            <w:tcW w:w="709" w:type="dxa"/>
            <w:tcBorders>
              <w:top w:val="single" w:sz="8" w:space="0" w:color="000000"/>
              <w:left w:val="single" w:sz="8" w:space="0" w:color="000000"/>
            </w:tcBorders>
          </w:tcPr>
          <w:p w:rsidR="00E61E4C" w:rsidRPr="005837AD" w:rsidRDefault="005934A6" w:rsidP="00415FBC">
            <w:pPr>
              <w:jc w:val="center"/>
            </w:pPr>
            <w:r>
              <w:t>6</w:t>
            </w:r>
          </w:p>
        </w:tc>
      </w:tr>
      <w:tr w:rsidR="00E61E4C" w:rsidRPr="008448CC" w:rsidTr="007D79BE">
        <w:trPr>
          <w:gridAfter w:val="3"/>
          <w:wAfter w:w="3405" w:type="dxa"/>
          <w:trHeight w:val="388"/>
        </w:trPr>
        <w:tc>
          <w:tcPr>
            <w:tcW w:w="1276" w:type="dxa"/>
            <w:tcBorders>
              <w:top w:val="single" w:sz="8" w:space="0" w:color="000000"/>
              <w:right w:val="single" w:sz="8" w:space="0" w:color="000000"/>
            </w:tcBorders>
          </w:tcPr>
          <w:p w:rsidR="00E61E4C" w:rsidRPr="003A4AF5" w:rsidRDefault="00E61E4C" w:rsidP="0019295A">
            <w:pPr>
              <w:rPr>
                <w:b/>
                <w:bCs/>
                <w:lang w:val="en-US"/>
              </w:rPr>
            </w:pPr>
            <w:r w:rsidRPr="003A4AF5">
              <w:rPr>
                <w:b/>
                <w:bCs/>
              </w:rPr>
              <w:t xml:space="preserve">Раздел </w:t>
            </w:r>
            <w:r w:rsidRPr="003A4AF5">
              <w:rPr>
                <w:b/>
                <w:bCs/>
                <w:lang w:val="en-US"/>
              </w:rPr>
              <w:t>II</w:t>
            </w:r>
          </w:p>
        </w:tc>
        <w:tc>
          <w:tcPr>
            <w:tcW w:w="8647" w:type="dxa"/>
            <w:gridSpan w:val="4"/>
            <w:tcBorders>
              <w:top w:val="single" w:sz="8" w:space="0" w:color="000000"/>
              <w:left w:val="single" w:sz="8" w:space="0" w:color="000000"/>
            </w:tcBorders>
          </w:tcPr>
          <w:p w:rsidR="00E61E4C" w:rsidRPr="00C14917" w:rsidRDefault="00E61E4C" w:rsidP="0019295A">
            <w:pPr>
              <w:rPr>
                <w:b/>
              </w:rPr>
            </w:pPr>
            <w:r w:rsidRPr="006964DB">
              <w:rPr>
                <w:b/>
              </w:rPr>
              <w:t>Психические процессы</w:t>
            </w:r>
          </w:p>
        </w:tc>
      </w:tr>
      <w:tr w:rsidR="00E61E4C" w:rsidRPr="008448CC" w:rsidTr="0058165D">
        <w:trPr>
          <w:gridAfter w:val="3"/>
          <w:wAfter w:w="3405" w:type="dxa"/>
          <w:trHeight w:val="2872"/>
        </w:trPr>
        <w:tc>
          <w:tcPr>
            <w:tcW w:w="1276" w:type="dxa"/>
            <w:tcBorders>
              <w:top w:val="single" w:sz="8" w:space="0" w:color="000000"/>
              <w:right w:val="single" w:sz="8" w:space="0" w:color="000000"/>
            </w:tcBorders>
          </w:tcPr>
          <w:p w:rsidR="00E61E4C" w:rsidRPr="00E82E96" w:rsidRDefault="00E61E4C" w:rsidP="0019295A">
            <w:pPr>
              <w:rPr>
                <w:bCs/>
              </w:rPr>
            </w:pPr>
            <w:r>
              <w:rPr>
                <w:bCs/>
              </w:rPr>
              <w:lastRenderedPageBreak/>
              <w:t>Тема 2.1</w:t>
            </w:r>
          </w:p>
        </w:tc>
        <w:tc>
          <w:tcPr>
            <w:tcW w:w="2410" w:type="dxa"/>
            <w:tcBorders>
              <w:top w:val="single" w:sz="8" w:space="0" w:color="000000"/>
              <w:left w:val="single" w:sz="8" w:space="0" w:color="000000"/>
              <w:right w:val="single" w:sz="4" w:space="0" w:color="auto"/>
            </w:tcBorders>
          </w:tcPr>
          <w:p w:rsidR="00E61E4C" w:rsidRPr="00C14917" w:rsidRDefault="00E61E4C" w:rsidP="0019295A">
            <w:pPr>
              <w:rPr>
                <w:rFonts w:eastAsia="Times New Roman"/>
              </w:rPr>
            </w:pPr>
            <w:r>
              <w:t>Психика и организм</w:t>
            </w:r>
          </w:p>
        </w:tc>
        <w:tc>
          <w:tcPr>
            <w:tcW w:w="3827" w:type="dxa"/>
            <w:vMerge w:val="restart"/>
            <w:tcBorders>
              <w:top w:val="single" w:sz="4" w:space="0" w:color="auto"/>
              <w:left w:val="single" w:sz="4" w:space="0" w:color="auto"/>
              <w:right w:val="single" w:sz="4" w:space="0" w:color="auto"/>
            </w:tcBorders>
          </w:tcPr>
          <w:p w:rsidR="00E61E4C" w:rsidRPr="00BD01C5" w:rsidRDefault="00E61E4C" w:rsidP="00E61E4C">
            <w:r>
              <w:t>Можно ли рассматривать восприятие как сумму ощущений? 2. По какой причине восприятие человека нельзя рассматривать как зеркальную копию того, что существует вне нас? 3. Могут ли иллюзии восприятия служить доказательством непознаваемости мира? Обоснуйте ответ. 4. Возможна ли разумная деятельность без внимания? Чем может быть обусловлена невнимательность учащихся на занятиях 5. Что такое искусство памяти? Какие принципы лежат в основе развития памяти? 6. Какие основные условия повышения продуктивности непроизвольного запоминания Вы знаете?7. Чем различаются речь и язык? 8. Как связаны значение и смысл слова? 9. Что такое внутренняя речь? 10. Раскройте смысл высказывания “Мысль никогда не равна прямому значению слов”. 11. Как отражаются в речи особенности умственной и трудовой деятельности человека, специфика его профессии?</w:t>
            </w:r>
            <w:r w:rsidR="0058165D">
              <w:t>12. Попробуйте объяснить и проиллюстрировать примерами следующие выражения: “паралич чувств”, “растрепанные чувства”, “терять голову”</w:t>
            </w:r>
          </w:p>
        </w:tc>
        <w:tc>
          <w:tcPr>
            <w:tcW w:w="1701" w:type="dxa"/>
            <w:vMerge w:val="restart"/>
            <w:tcBorders>
              <w:top w:val="single" w:sz="4" w:space="0" w:color="auto"/>
              <w:left w:val="single" w:sz="4" w:space="0" w:color="auto"/>
              <w:right w:val="single" w:sz="4" w:space="0" w:color="auto"/>
            </w:tcBorders>
          </w:tcPr>
          <w:p w:rsidR="00E61E4C" w:rsidRPr="00F5300B" w:rsidRDefault="002330D8" w:rsidP="00A8613B">
            <w:r>
              <w:t>реферат, контрольная работа</w:t>
            </w:r>
          </w:p>
        </w:tc>
        <w:tc>
          <w:tcPr>
            <w:tcW w:w="709" w:type="dxa"/>
            <w:vMerge w:val="restart"/>
            <w:tcBorders>
              <w:top w:val="single" w:sz="8" w:space="0" w:color="000000"/>
              <w:left w:val="single" w:sz="4" w:space="0" w:color="auto"/>
            </w:tcBorders>
          </w:tcPr>
          <w:p w:rsidR="00E61E4C" w:rsidRPr="00E61E4C" w:rsidRDefault="00370E79" w:rsidP="00415FBC">
            <w:pPr>
              <w:jc w:val="center"/>
            </w:pPr>
            <w:r>
              <w:t>10</w:t>
            </w:r>
          </w:p>
        </w:tc>
      </w:tr>
      <w:tr w:rsidR="00E61E4C" w:rsidRPr="008448CC" w:rsidTr="0058165D">
        <w:trPr>
          <w:gridAfter w:val="3"/>
          <w:wAfter w:w="3405" w:type="dxa"/>
          <w:trHeight w:val="1679"/>
        </w:trPr>
        <w:tc>
          <w:tcPr>
            <w:tcW w:w="1276" w:type="dxa"/>
            <w:tcBorders>
              <w:top w:val="single" w:sz="8" w:space="0" w:color="000000"/>
              <w:right w:val="single" w:sz="8" w:space="0" w:color="000000"/>
            </w:tcBorders>
          </w:tcPr>
          <w:p w:rsidR="00E61E4C" w:rsidRDefault="00E61E4C" w:rsidP="0019295A">
            <w:pPr>
              <w:rPr>
                <w:bCs/>
              </w:rPr>
            </w:pPr>
            <w:r>
              <w:rPr>
                <w:bCs/>
              </w:rPr>
              <w:t>Тема 2.2</w:t>
            </w:r>
          </w:p>
        </w:tc>
        <w:tc>
          <w:tcPr>
            <w:tcW w:w="2410" w:type="dxa"/>
            <w:tcBorders>
              <w:top w:val="single" w:sz="8" w:space="0" w:color="000000"/>
              <w:left w:val="single" w:sz="8" w:space="0" w:color="000000"/>
              <w:right w:val="single" w:sz="4" w:space="0" w:color="auto"/>
            </w:tcBorders>
          </w:tcPr>
          <w:p w:rsidR="00E61E4C" w:rsidRPr="00C14917" w:rsidRDefault="00E61E4C" w:rsidP="0019295A">
            <w:pPr>
              <w:rPr>
                <w:rFonts w:eastAsia="Times New Roman"/>
              </w:rPr>
            </w:pPr>
            <w:r>
              <w:t>Познавательные процессы. Ощущения. Восприятие.</w:t>
            </w:r>
          </w:p>
        </w:tc>
        <w:tc>
          <w:tcPr>
            <w:tcW w:w="3827" w:type="dxa"/>
            <w:vMerge/>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tcBorders>
          </w:tcPr>
          <w:p w:rsidR="00E61E4C" w:rsidRDefault="00E61E4C" w:rsidP="00415FBC">
            <w:pPr>
              <w:jc w:val="center"/>
            </w:pPr>
          </w:p>
        </w:tc>
      </w:tr>
      <w:tr w:rsidR="00E61E4C" w:rsidRPr="008448CC" w:rsidTr="0019295A">
        <w:trPr>
          <w:gridAfter w:val="3"/>
          <w:wAfter w:w="3405" w:type="dxa"/>
          <w:trHeight w:val="465"/>
        </w:trPr>
        <w:tc>
          <w:tcPr>
            <w:tcW w:w="1276" w:type="dxa"/>
            <w:tcBorders>
              <w:top w:val="single" w:sz="8" w:space="0" w:color="000000"/>
              <w:right w:val="single" w:sz="8" w:space="0" w:color="000000"/>
            </w:tcBorders>
          </w:tcPr>
          <w:p w:rsidR="00E61E4C" w:rsidRDefault="00E61E4C" w:rsidP="0019295A">
            <w:pPr>
              <w:rPr>
                <w:bCs/>
              </w:rPr>
            </w:pPr>
            <w:r>
              <w:t>Тема 2.3.</w:t>
            </w:r>
          </w:p>
        </w:tc>
        <w:tc>
          <w:tcPr>
            <w:tcW w:w="2410" w:type="dxa"/>
            <w:tcBorders>
              <w:top w:val="single" w:sz="8" w:space="0" w:color="000000"/>
              <w:left w:val="single" w:sz="8" w:space="0" w:color="000000"/>
              <w:right w:val="single" w:sz="4" w:space="0" w:color="auto"/>
            </w:tcBorders>
          </w:tcPr>
          <w:p w:rsidR="00E61E4C" w:rsidRDefault="00E61E4C" w:rsidP="0019295A">
            <w:r>
              <w:t>Познавательные процессы: внимание, память. Воображение</w:t>
            </w:r>
          </w:p>
        </w:tc>
        <w:tc>
          <w:tcPr>
            <w:tcW w:w="3827" w:type="dxa"/>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rsidR="00E61E4C" w:rsidRDefault="00E61E4C" w:rsidP="00415FBC">
            <w:pPr>
              <w:jc w:val="center"/>
            </w:pPr>
          </w:p>
        </w:tc>
      </w:tr>
      <w:tr w:rsidR="00E61E4C" w:rsidRPr="008448CC" w:rsidTr="0019295A">
        <w:trPr>
          <w:gridAfter w:val="3"/>
          <w:wAfter w:w="3405" w:type="dxa"/>
          <w:trHeight w:val="465"/>
        </w:trPr>
        <w:tc>
          <w:tcPr>
            <w:tcW w:w="1276" w:type="dxa"/>
            <w:tcBorders>
              <w:top w:val="single" w:sz="8" w:space="0" w:color="000000"/>
              <w:right w:val="single" w:sz="8" w:space="0" w:color="000000"/>
            </w:tcBorders>
          </w:tcPr>
          <w:p w:rsidR="00E61E4C" w:rsidRDefault="00E61E4C" w:rsidP="0019295A">
            <w:pPr>
              <w:rPr>
                <w:bCs/>
              </w:rPr>
            </w:pPr>
            <w:r>
              <w:t>Тема 2.4</w:t>
            </w:r>
          </w:p>
        </w:tc>
        <w:tc>
          <w:tcPr>
            <w:tcW w:w="2410" w:type="dxa"/>
            <w:tcBorders>
              <w:top w:val="single" w:sz="8" w:space="0" w:color="000000"/>
              <w:left w:val="single" w:sz="8" w:space="0" w:color="000000"/>
              <w:right w:val="single" w:sz="4" w:space="0" w:color="auto"/>
            </w:tcBorders>
          </w:tcPr>
          <w:p w:rsidR="00E61E4C" w:rsidRDefault="00E61E4C" w:rsidP="0019295A">
            <w:r>
              <w:t>Мышление, речь</w:t>
            </w:r>
          </w:p>
        </w:tc>
        <w:tc>
          <w:tcPr>
            <w:tcW w:w="3827" w:type="dxa"/>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rsidR="00E61E4C" w:rsidRDefault="00E61E4C" w:rsidP="00415FBC">
            <w:pPr>
              <w:jc w:val="center"/>
            </w:pPr>
          </w:p>
        </w:tc>
      </w:tr>
      <w:tr w:rsidR="00E61E4C" w:rsidRPr="008448CC" w:rsidTr="0019295A">
        <w:trPr>
          <w:gridAfter w:val="3"/>
          <w:wAfter w:w="3405" w:type="dxa"/>
          <w:trHeight w:val="465"/>
        </w:trPr>
        <w:tc>
          <w:tcPr>
            <w:tcW w:w="1276" w:type="dxa"/>
            <w:tcBorders>
              <w:top w:val="single" w:sz="8" w:space="0" w:color="000000"/>
              <w:right w:val="single" w:sz="8" w:space="0" w:color="000000"/>
            </w:tcBorders>
          </w:tcPr>
          <w:p w:rsidR="00E61E4C" w:rsidRDefault="00E61E4C" w:rsidP="0019295A">
            <w:pPr>
              <w:jc w:val="both"/>
            </w:pPr>
            <w:r>
              <w:t xml:space="preserve">Тема 2.5. </w:t>
            </w:r>
          </w:p>
          <w:p w:rsidR="00E61E4C" w:rsidRDefault="00E61E4C" w:rsidP="0019295A">
            <w:pPr>
              <w:rPr>
                <w:bCs/>
              </w:rPr>
            </w:pPr>
          </w:p>
        </w:tc>
        <w:tc>
          <w:tcPr>
            <w:tcW w:w="2410" w:type="dxa"/>
            <w:tcBorders>
              <w:top w:val="single" w:sz="8" w:space="0" w:color="000000"/>
              <w:left w:val="single" w:sz="8" w:space="0" w:color="000000"/>
              <w:right w:val="single" w:sz="4" w:space="0" w:color="auto"/>
            </w:tcBorders>
          </w:tcPr>
          <w:p w:rsidR="00E61E4C" w:rsidRPr="00C14917" w:rsidRDefault="00E61E4C" w:rsidP="0019295A">
            <w:r>
              <w:t>Эмоциональные и волевые процессы.</w:t>
            </w:r>
          </w:p>
        </w:tc>
        <w:tc>
          <w:tcPr>
            <w:tcW w:w="3827" w:type="dxa"/>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bottom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rsidR="00E61E4C" w:rsidRDefault="00E61E4C" w:rsidP="00415FBC">
            <w:pPr>
              <w:jc w:val="center"/>
            </w:pPr>
          </w:p>
        </w:tc>
      </w:tr>
      <w:tr w:rsidR="00E61E4C" w:rsidRPr="008448CC" w:rsidTr="007D79BE">
        <w:trPr>
          <w:gridAfter w:val="3"/>
          <w:wAfter w:w="3405" w:type="dxa"/>
          <w:trHeight w:val="515"/>
        </w:trPr>
        <w:tc>
          <w:tcPr>
            <w:tcW w:w="1276" w:type="dxa"/>
            <w:tcBorders>
              <w:top w:val="single" w:sz="8" w:space="0" w:color="000000"/>
              <w:bottom w:val="single" w:sz="8" w:space="0" w:color="000000"/>
              <w:right w:val="single" w:sz="4" w:space="0" w:color="auto"/>
            </w:tcBorders>
          </w:tcPr>
          <w:p w:rsidR="00E61E4C" w:rsidRPr="00257383" w:rsidRDefault="00E61E4C" w:rsidP="0019295A">
            <w:pPr>
              <w:rPr>
                <w:b/>
                <w:bCs/>
              </w:rPr>
            </w:pPr>
            <w:r w:rsidRPr="00257383">
              <w:rPr>
                <w:b/>
              </w:rPr>
              <w:t>Раздел III</w:t>
            </w:r>
          </w:p>
        </w:tc>
        <w:tc>
          <w:tcPr>
            <w:tcW w:w="8647" w:type="dxa"/>
            <w:gridSpan w:val="4"/>
            <w:tcBorders>
              <w:top w:val="single" w:sz="4" w:space="0" w:color="auto"/>
              <w:left w:val="single" w:sz="4" w:space="0" w:color="auto"/>
              <w:bottom w:val="single" w:sz="4" w:space="0" w:color="auto"/>
              <w:right w:val="single" w:sz="4" w:space="0" w:color="auto"/>
            </w:tcBorders>
          </w:tcPr>
          <w:p w:rsidR="00E61E4C" w:rsidRPr="00C14917" w:rsidRDefault="00E61E4C" w:rsidP="0019295A">
            <w:pPr>
              <w:rPr>
                <w:b/>
              </w:rPr>
            </w:pPr>
            <w:r w:rsidRPr="006964DB">
              <w:rPr>
                <w:b/>
              </w:rPr>
              <w:t>Психические свойства личности</w:t>
            </w:r>
          </w:p>
        </w:tc>
      </w:tr>
      <w:tr w:rsidR="00E61E4C" w:rsidRPr="008448CC" w:rsidTr="00971596">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Default="00E61E4C" w:rsidP="0019295A">
            <w:pPr>
              <w:rPr>
                <w:bCs/>
              </w:rPr>
            </w:pPr>
            <w:r w:rsidRPr="00AD1301">
              <w:t>Тема 3.1</w:t>
            </w:r>
          </w:p>
        </w:tc>
        <w:tc>
          <w:tcPr>
            <w:tcW w:w="2410" w:type="dxa"/>
            <w:tcBorders>
              <w:top w:val="single" w:sz="4" w:space="0" w:color="auto"/>
              <w:left w:val="single" w:sz="8" w:space="0" w:color="000000"/>
              <w:bottom w:val="single" w:sz="8" w:space="0" w:color="000000"/>
            </w:tcBorders>
          </w:tcPr>
          <w:p w:rsidR="00E61E4C" w:rsidRPr="00C14917" w:rsidRDefault="00E61E4C" w:rsidP="0019295A">
            <w:pPr>
              <w:rPr>
                <w:rFonts w:eastAsia="Times New Roman"/>
              </w:rPr>
            </w:pPr>
            <w:r>
              <w:t>Психология личности</w:t>
            </w:r>
          </w:p>
        </w:tc>
        <w:tc>
          <w:tcPr>
            <w:tcW w:w="3827" w:type="dxa"/>
            <w:vMerge w:val="restart"/>
            <w:tcBorders>
              <w:top w:val="single" w:sz="4" w:space="0" w:color="auto"/>
              <w:left w:val="single" w:sz="8" w:space="0" w:color="000000"/>
              <w:right w:val="single" w:sz="4" w:space="0" w:color="auto"/>
            </w:tcBorders>
            <w:vAlign w:val="center"/>
          </w:tcPr>
          <w:p w:rsidR="0058165D" w:rsidRDefault="0058165D" w:rsidP="0058165D">
            <w:pPr>
              <w:pStyle w:val="aff8"/>
              <w:jc w:val="both"/>
              <w:rPr>
                <w:rFonts w:ascii="Times New Roman" w:hAnsi="Times New Roman"/>
                <w:sz w:val="22"/>
                <w:szCs w:val="22"/>
              </w:rPr>
            </w:pPr>
            <w:r w:rsidRPr="0058165D">
              <w:rPr>
                <w:rFonts w:ascii="Times New Roman" w:hAnsi="Times New Roman"/>
                <w:sz w:val="22"/>
                <w:szCs w:val="22"/>
              </w:rPr>
              <w:t>1. Согласны ли Вы с мнением, что каждого человека можно назвать личностью? 2. Назовите признаки, характеризующие человека как личность. 3. Как Вы понимаете утверждение “личн</w:t>
            </w:r>
            <w:r>
              <w:rPr>
                <w:rFonts w:ascii="Times New Roman" w:hAnsi="Times New Roman"/>
                <w:sz w:val="22"/>
                <w:szCs w:val="22"/>
              </w:rPr>
              <w:t>ость рождается в деятельности”?</w:t>
            </w:r>
          </w:p>
          <w:p w:rsidR="0058165D" w:rsidRDefault="0058165D" w:rsidP="0058165D">
            <w:pPr>
              <w:pStyle w:val="aff8"/>
              <w:jc w:val="both"/>
              <w:rPr>
                <w:rFonts w:ascii="Times New Roman" w:hAnsi="Times New Roman"/>
                <w:sz w:val="22"/>
                <w:szCs w:val="22"/>
              </w:rPr>
            </w:pPr>
            <w:r w:rsidRPr="0058165D">
              <w:rPr>
                <w:rFonts w:ascii="Times New Roman" w:hAnsi="Times New Roman"/>
                <w:sz w:val="22"/>
                <w:szCs w:val="22"/>
              </w:rPr>
              <w:t xml:space="preserve">4. Почему недопустимо механически противопоставлять социальное и биологическое в человеке? </w:t>
            </w:r>
          </w:p>
          <w:p w:rsidR="00E61E4C" w:rsidRPr="0058165D" w:rsidRDefault="0058165D" w:rsidP="0058165D">
            <w:pPr>
              <w:pStyle w:val="aff8"/>
              <w:jc w:val="both"/>
              <w:rPr>
                <w:rFonts w:ascii="Times New Roman" w:hAnsi="Times New Roman"/>
                <w:bCs/>
                <w:sz w:val="22"/>
                <w:szCs w:val="22"/>
              </w:rPr>
            </w:pPr>
            <w:r w:rsidRPr="0058165D">
              <w:rPr>
                <w:rFonts w:ascii="Times New Roman" w:hAnsi="Times New Roman"/>
                <w:sz w:val="22"/>
                <w:szCs w:val="22"/>
              </w:rPr>
              <w:t xml:space="preserve">5. В какой мере можно согласиться с утверждением, что врожденные свойства организма представляют собой одно из внутренних условий формирования его личности? 6. </w:t>
            </w:r>
            <w:r w:rsidRPr="0058165D">
              <w:rPr>
                <w:rFonts w:ascii="Times New Roman" w:hAnsi="Times New Roman"/>
                <w:sz w:val="22"/>
                <w:szCs w:val="22"/>
              </w:rPr>
              <w:lastRenderedPageBreak/>
              <w:t>Достаточно ли, характеризуя личность, указать на такие приметы: “сознательный индивид”, “включенный в общественно-полезную деятельность”? 7. По каким внешним проявлениям личности можно судить об уровне ее развития?</w:t>
            </w:r>
          </w:p>
        </w:tc>
        <w:tc>
          <w:tcPr>
            <w:tcW w:w="1701" w:type="dxa"/>
            <w:vMerge w:val="restart"/>
            <w:tcBorders>
              <w:top w:val="single" w:sz="4" w:space="0" w:color="auto"/>
              <w:left w:val="single" w:sz="4" w:space="0" w:color="auto"/>
              <w:right w:val="single" w:sz="4" w:space="0" w:color="auto"/>
            </w:tcBorders>
          </w:tcPr>
          <w:p w:rsidR="00E61E4C" w:rsidRPr="00AF578C" w:rsidRDefault="002330D8" w:rsidP="00A8613B">
            <w:pPr>
              <w:widowControl w:val="0"/>
              <w:tabs>
                <w:tab w:val="left" w:pos="1701"/>
              </w:tabs>
              <w:autoSpaceDE w:val="0"/>
              <w:autoSpaceDN w:val="0"/>
              <w:adjustRightInd w:val="0"/>
            </w:pPr>
            <w:r>
              <w:lastRenderedPageBreak/>
              <w:t>реферат, контрольная работа</w:t>
            </w:r>
          </w:p>
        </w:tc>
        <w:tc>
          <w:tcPr>
            <w:tcW w:w="709" w:type="dxa"/>
            <w:vMerge w:val="restart"/>
            <w:tcBorders>
              <w:top w:val="single" w:sz="4" w:space="0" w:color="auto"/>
              <w:left w:val="single" w:sz="4" w:space="0" w:color="auto"/>
              <w:right w:val="single" w:sz="4" w:space="0" w:color="auto"/>
            </w:tcBorders>
          </w:tcPr>
          <w:p w:rsidR="00E61E4C" w:rsidRDefault="00370E79" w:rsidP="00971596">
            <w:r>
              <w:t>12</w:t>
            </w:r>
          </w:p>
        </w:tc>
      </w:tr>
      <w:tr w:rsidR="00E61E4C" w:rsidRPr="008448CC" w:rsidTr="0019295A">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Pr="00AD1301" w:rsidRDefault="00E61E4C" w:rsidP="0019295A">
            <w:r w:rsidRPr="00940D34">
              <w:rPr>
                <w:rFonts w:eastAsia="Times New Roman"/>
              </w:rPr>
              <w:t>Тема 3.2</w:t>
            </w:r>
          </w:p>
        </w:tc>
        <w:tc>
          <w:tcPr>
            <w:tcW w:w="2410" w:type="dxa"/>
            <w:tcBorders>
              <w:top w:val="single" w:sz="8" w:space="0" w:color="000000"/>
              <w:left w:val="single" w:sz="8" w:space="0" w:color="000000"/>
              <w:bottom w:val="single" w:sz="4" w:space="0" w:color="auto"/>
            </w:tcBorders>
          </w:tcPr>
          <w:p w:rsidR="00E61E4C" w:rsidRPr="00C14917" w:rsidRDefault="00E61E4C" w:rsidP="0019295A">
            <w:pPr>
              <w:rPr>
                <w:rFonts w:eastAsia="Times New Roman"/>
              </w:rPr>
            </w:pPr>
            <w:r>
              <w:t>Темперамент. Характер</w:t>
            </w:r>
          </w:p>
        </w:tc>
        <w:tc>
          <w:tcPr>
            <w:tcW w:w="3827" w:type="dxa"/>
            <w:vMerge/>
            <w:tcBorders>
              <w:left w:val="single" w:sz="8" w:space="0" w:color="000000"/>
              <w:right w:val="single" w:sz="4" w:space="0" w:color="auto"/>
            </w:tcBorders>
          </w:tcPr>
          <w:p w:rsidR="00E61E4C" w:rsidRPr="00BD01C5" w:rsidRDefault="00E61E4C" w:rsidP="00DA3549">
            <w:pPr>
              <w:rPr>
                <w:rFonts w:eastAsia="Times New Roman"/>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right w:val="single" w:sz="4" w:space="0" w:color="auto"/>
            </w:tcBorders>
          </w:tcPr>
          <w:p w:rsidR="00E61E4C" w:rsidRDefault="00E61E4C" w:rsidP="00415FBC">
            <w:pPr>
              <w:jc w:val="center"/>
            </w:pPr>
          </w:p>
        </w:tc>
      </w:tr>
      <w:tr w:rsidR="00E61E4C" w:rsidRPr="008448CC" w:rsidTr="007D79BE">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Pr="00940D34" w:rsidRDefault="00E61E4C" w:rsidP="0019295A">
            <w:pPr>
              <w:rPr>
                <w:rFonts w:eastAsia="Times New Roman"/>
              </w:rPr>
            </w:pPr>
            <w:r w:rsidRPr="00C14917">
              <w:rPr>
                <w:rFonts w:eastAsia="Times New Roman"/>
              </w:rPr>
              <w:t>Тема 3.</w:t>
            </w:r>
            <w:r>
              <w:rPr>
                <w:rFonts w:eastAsia="Times New Roman"/>
              </w:rPr>
              <w:t>3</w:t>
            </w:r>
          </w:p>
        </w:tc>
        <w:tc>
          <w:tcPr>
            <w:tcW w:w="2410" w:type="dxa"/>
            <w:tcBorders>
              <w:top w:val="single" w:sz="8" w:space="0" w:color="000000"/>
              <w:left w:val="single" w:sz="8" w:space="0" w:color="000000"/>
              <w:bottom w:val="single" w:sz="4" w:space="0" w:color="auto"/>
            </w:tcBorders>
          </w:tcPr>
          <w:p w:rsidR="00E61E4C" w:rsidRPr="00C14917" w:rsidRDefault="00E61E4C" w:rsidP="0019295A">
            <w:pPr>
              <w:rPr>
                <w:rFonts w:eastAsia="Times New Roman"/>
              </w:rPr>
            </w:pPr>
            <w:r>
              <w:t>Способности</w:t>
            </w:r>
          </w:p>
        </w:tc>
        <w:tc>
          <w:tcPr>
            <w:tcW w:w="3827" w:type="dxa"/>
            <w:vMerge/>
            <w:tcBorders>
              <w:left w:val="single" w:sz="8" w:space="0" w:color="000000"/>
              <w:bottom w:val="single" w:sz="4" w:space="0" w:color="auto"/>
              <w:right w:val="single" w:sz="4" w:space="0" w:color="auto"/>
            </w:tcBorders>
          </w:tcPr>
          <w:p w:rsidR="00E61E4C" w:rsidRPr="00BD01C5" w:rsidRDefault="00E61E4C" w:rsidP="00DA3549">
            <w:pPr>
              <w:rPr>
                <w:rFonts w:eastAsia="Times New Roman"/>
                <w:bCs/>
              </w:rPr>
            </w:pPr>
          </w:p>
        </w:tc>
        <w:tc>
          <w:tcPr>
            <w:tcW w:w="1701" w:type="dxa"/>
            <w:vMerge/>
            <w:tcBorders>
              <w:left w:val="single" w:sz="4" w:space="0" w:color="auto"/>
              <w:bottom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bottom w:val="single" w:sz="4" w:space="0" w:color="auto"/>
              <w:right w:val="single" w:sz="4" w:space="0" w:color="auto"/>
            </w:tcBorders>
          </w:tcPr>
          <w:p w:rsidR="00E61E4C" w:rsidRDefault="00E61E4C" w:rsidP="00415FBC">
            <w:pPr>
              <w:jc w:val="center"/>
            </w:pPr>
          </w:p>
        </w:tc>
      </w:tr>
      <w:tr w:rsidR="00E61E4C" w:rsidRPr="008448CC" w:rsidTr="007D79BE">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Pr="00940D34" w:rsidRDefault="00E61E4C" w:rsidP="00415FBC">
            <w:pPr>
              <w:rPr>
                <w:rFonts w:eastAsia="Times New Roman"/>
              </w:rPr>
            </w:pPr>
          </w:p>
        </w:tc>
        <w:tc>
          <w:tcPr>
            <w:tcW w:w="2410" w:type="dxa"/>
            <w:tcBorders>
              <w:top w:val="single" w:sz="8" w:space="0" w:color="000000"/>
              <w:left w:val="single" w:sz="8" w:space="0" w:color="000000"/>
              <w:bottom w:val="single" w:sz="4" w:space="0" w:color="auto"/>
            </w:tcBorders>
          </w:tcPr>
          <w:p w:rsidR="00E61E4C" w:rsidRPr="00BD01C5" w:rsidRDefault="00E61E4C" w:rsidP="00971596">
            <w:pPr>
              <w:rPr>
                <w:bCs/>
              </w:rPr>
            </w:pPr>
          </w:p>
        </w:tc>
        <w:tc>
          <w:tcPr>
            <w:tcW w:w="3827" w:type="dxa"/>
            <w:tcBorders>
              <w:left w:val="single" w:sz="8" w:space="0" w:color="000000"/>
              <w:bottom w:val="single" w:sz="4" w:space="0" w:color="auto"/>
              <w:right w:val="single" w:sz="4" w:space="0" w:color="auto"/>
            </w:tcBorders>
          </w:tcPr>
          <w:p w:rsidR="00E61E4C" w:rsidRPr="00BD01C5" w:rsidRDefault="00E61E4C" w:rsidP="00DA3549">
            <w:pPr>
              <w:rPr>
                <w:rFonts w:eastAsia="Times New Roman"/>
                <w:bCs/>
              </w:rPr>
            </w:pPr>
          </w:p>
        </w:tc>
        <w:tc>
          <w:tcPr>
            <w:tcW w:w="1701" w:type="dxa"/>
            <w:tcBorders>
              <w:left w:val="single" w:sz="4" w:space="0" w:color="auto"/>
              <w:bottom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bottom w:val="single" w:sz="4" w:space="0" w:color="auto"/>
              <w:right w:val="single" w:sz="4" w:space="0" w:color="auto"/>
            </w:tcBorders>
          </w:tcPr>
          <w:p w:rsidR="00E61E4C" w:rsidRDefault="00E61E4C" w:rsidP="00415FBC">
            <w:pPr>
              <w:jc w:val="center"/>
            </w:pPr>
          </w:p>
        </w:tc>
      </w:tr>
      <w:tr w:rsidR="00E61E4C" w:rsidRPr="008448CC" w:rsidTr="00E61E4C">
        <w:trPr>
          <w:trHeight w:val="357"/>
        </w:trPr>
        <w:tc>
          <w:tcPr>
            <w:tcW w:w="1276" w:type="dxa"/>
            <w:tcBorders>
              <w:top w:val="single" w:sz="8" w:space="0" w:color="000000"/>
              <w:bottom w:val="single" w:sz="8" w:space="0" w:color="000000"/>
              <w:right w:val="single" w:sz="4" w:space="0" w:color="auto"/>
            </w:tcBorders>
          </w:tcPr>
          <w:p w:rsidR="00E61E4C" w:rsidRPr="00940D34" w:rsidRDefault="00E61E4C" w:rsidP="0019295A">
            <w:pPr>
              <w:rPr>
                <w:rFonts w:eastAsia="Times New Roman"/>
              </w:rPr>
            </w:pPr>
            <w:r w:rsidRPr="00740F04">
              <w:rPr>
                <w:b/>
              </w:rPr>
              <w:t xml:space="preserve">Раздел </w:t>
            </w:r>
            <w:r w:rsidRPr="00740F04">
              <w:rPr>
                <w:b/>
                <w:lang w:val="en-US"/>
              </w:rPr>
              <w:t>IV.</w:t>
            </w:r>
          </w:p>
        </w:tc>
        <w:tc>
          <w:tcPr>
            <w:tcW w:w="8647" w:type="dxa"/>
            <w:gridSpan w:val="4"/>
            <w:tcBorders>
              <w:top w:val="single" w:sz="4" w:space="0" w:color="auto"/>
              <w:left w:val="single" w:sz="4" w:space="0" w:color="auto"/>
              <w:bottom w:val="single" w:sz="4" w:space="0" w:color="auto"/>
              <w:right w:val="single" w:sz="4" w:space="0" w:color="auto"/>
            </w:tcBorders>
          </w:tcPr>
          <w:p w:rsidR="00E61E4C" w:rsidRPr="00463013" w:rsidRDefault="00E61E4C" w:rsidP="00E61E4C">
            <w:pPr>
              <w:rPr>
                <w:b/>
              </w:rPr>
            </w:pPr>
            <w:r w:rsidRPr="00463013">
              <w:rPr>
                <w:b/>
              </w:rPr>
              <w:t>Психология общения и межличностных отношений</w:t>
            </w:r>
          </w:p>
        </w:tc>
        <w:tc>
          <w:tcPr>
            <w:tcW w:w="1135" w:type="dxa"/>
          </w:tcPr>
          <w:p w:rsidR="00E61E4C" w:rsidRPr="008448CC" w:rsidRDefault="00E61E4C">
            <w:pPr>
              <w:spacing w:after="200" w:line="276" w:lineRule="auto"/>
            </w:pPr>
          </w:p>
        </w:tc>
        <w:tc>
          <w:tcPr>
            <w:tcW w:w="1135" w:type="dxa"/>
          </w:tcPr>
          <w:p w:rsidR="00E61E4C" w:rsidRPr="008448CC" w:rsidRDefault="00E61E4C">
            <w:pPr>
              <w:spacing w:after="200" w:line="276" w:lineRule="auto"/>
            </w:pPr>
          </w:p>
        </w:tc>
        <w:tc>
          <w:tcPr>
            <w:tcW w:w="1135" w:type="dxa"/>
          </w:tcPr>
          <w:p w:rsidR="00E61E4C" w:rsidRPr="00C14917" w:rsidRDefault="00E61E4C" w:rsidP="00971596">
            <w:pPr>
              <w:widowControl w:val="0"/>
              <w:tabs>
                <w:tab w:val="left" w:pos="1701"/>
              </w:tabs>
              <w:autoSpaceDE w:val="0"/>
              <w:autoSpaceDN w:val="0"/>
              <w:adjustRightInd w:val="0"/>
              <w:jc w:val="both"/>
            </w:pPr>
            <w:r w:rsidRPr="00C14917">
              <w:t>Тема 5.2</w:t>
            </w:r>
          </w:p>
          <w:p w:rsidR="00E61E4C" w:rsidRPr="00940D34" w:rsidRDefault="00E61E4C" w:rsidP="00971596">
            <w:pPr>
              <w:rPr>
                <w:rFonts w:eastAsia="Times New Roman"/>
              </w:rPr>
            </w:pPr>
          </w:p>
        </w:tc>
      </w:tr>
      <w:tr w:rsidR="0058165D" w:rsidRPr="008448CC" w:rsidTr="00971596">
        <w:trPr>
          <w:gridAfter w:val="3"/>
          <w:wAfter w:w="3405" w:type="dxa"/>
          <w:trHeight w:val="515"/>
        </w:trPr>
        <w:tc>
          <w:tcPr>
            <w:tcW w:w="1276" w:type="dxa"/>
            <w:tcBorders>
              <w:top w:val="single" w:sz="8" w:space="0" w:color="000000"/>
              <w:bottom w:val="single" w:sz="8" w:space="0" w:color="000000"/>
              <w:right w:val="single" w:sz="4" w:space="0" w:color="auto"/>
            </w:tcBorders>
          </w:tcPr>
          <w:p w:rsidR="0058165D" w:rsidRPr="00940D34" w:rsidRDefault="0058165D" w:rsidP="0019295A">
            <w:pPr>
              <w:rPr>
                <w:rFonts w:eastAsia="Times New Roman"/>
              </w:rPr>
            </w:pPr>
            <w:r>
              <w:t>Тема 4.1</w:t>
            </w:r>
          </w:p>
        </w:tc>
        <w:tc>
          <w:tcPr>
            <w:tcW w:w="2410" w:type="dxa"/>
            <w:tcBorders>
              <w:top w:val="single" w:sz="4" w:space="0" w:color="auto"/>
              <w:left w:val="single" w:sz="4" w:space="0" w:color="auto"/>
              <w:bottom w:val="single" w:sz="4" w:space="0" w:color="auto"/>
              <w:right w:val="single" w:sz="4" w:space="0" w:color="auto"/>
            </w:tcBorders>
          </w:tcPr>
          <w:p w:rsidR="0058165D" w:rsidRPr="00463013" w:rsidRDefault="0058165D" w:rsidP="0019295A">
            <w:r w:rsidRPr="00463013">
              <w:t>Общение как социальнопсихологическое явление</w:t>
            </w:r>
          </w:p>
        </w:tc>
        <w:tc>
          <w:tcPr>
            <w:tcW w:w="3827" w:type="dxa"/>
            <w:vMerge w:val="restart"/>
            <w:tcBorders>
              <w:top w:val="single" w:sz="4" w:space="0" w:color="auto"/>
              <w:left w:val="single" w:sz="4" w:space="0" w:color="auto"/>
              <w:right w:val="single" w:sz="4" w:space="0" w:color="auto"/>
            </w:tcBorders>
            <w:vAlign w:val="center"/>
          </w:tcPr>
          <w:p w:rsidR="0058165D" w:rsidRPr="0058165D" w:rsidRDefault="0058165D" w:rsidP="00971596">
            <w:pPr>
              <w:pStyle w:val="af6"/>
              <w:ind w:left="0"/>
              <w:rPr>
                <w:sz w:val="22"/>
                <w:szCs w:val="22"/>
              </w:rPr>
            </w:pPr>
            <w:r w:rsidRPr="0058165D">
              <w:rPr>
                <w:sz w:val="22"/>
                <w:szCs w:val="22"/>
              </w:rPr>
              <w:t>1. Почему сейчас наблюдается пристальный интерес к общению в науке и практике, жизни обычного человека? 2. Как вы понимаете, что такое “дефицит общения”? 3. Перечислите возможные мотивы общения. Выделите среди них те, которые специфичны именно для общения. 4. Общение – деятельность, продукт деятельности или ее средство? 5. В одном из экспериментов изучали, как наличие очков влияет на восприятие их обладателя. Оказалось, что люди в очках воспринимались испытуемыми как более серьезные, умные и прилежные, чем когда они были без очков. Какой механизм лежит в основе такого восприятия? Какое значение вообще он имеет в жизни человека?</w:t>
            </w:r>
          </w:p>
        </w:tc>
        <w:tc>
          <w:tcPr>
            <w:tcW w:w="1701" w:type="dxa"/>
            <w:vMerge w:val="restart"/>
            <w:tcBorders>
              <w:top w:val="single" w:sz="4" w:space="0" w:color="auto"/>
              <w:left w:val="single" w:sz="4" w:space="0" w:color="auto"/>
              <w:right w:val="single" w:sz="4" w:space="0" w:color="auto"/>
            </w:tcBorders>
          </w:tcPr>
          <w:p w:rsidR="0058165D" w:rsidRPr="00AF578C" w:rsidRDefault="002330D8" w:rsidP="00A8613B">
            <w:pPr>
              <w:widowControl w:val="0"/>
              <w:tabs>
                <w:tab w:val="left" w:pos="1701"/>
              </w:tabs>
              <w:autoSpaceDE w:val="0"/>
              <w:autoSpaceDN w:val="0"/>
              <w:adjustRightInd w:val="0"/>
            </w:pPr>
            <w:r>
              <w:t>реферат, контрольная работа</w:t>
            </w:r>
          </w:p>
        </w:tc>
        <w:tc>
          <w:tcPr>
            <w:tcW w:w="709" w:type="dxa"/>
            <w:vMerge w:val="restart"/>
            <w:tcBorders>
              <w:top w:val="single" w:sz="4" w:space="0" w:color="auto"/>
              <w:left w:val="single" w:sz="4" w:space="0" w:color="auto"/>
              <w:right w:val="single" w:sz="4" w:space="0" w:color="auto"/>
            </w:tcBorders>
          </w:tcPr>
          <w:p w:rsidR="0058165D" w:rsidRDefault="00370E79" w:rsidP="00415FBC">
            <w:pPr>
              <w:jc w:val="center"/>
            </w:pPr>
            <w:r>
              <w:t>10</w:t>
            </w:r>
          </w:p>
        </w:tc>
      </w:tr>
      <w:tr w:rsidR="0058165D" w:rsidRPr="008448CC" w:rsidTr="0019295A">
        <w:trPr>
          <w:gridAfter w:val="3"/>
          <w:wAfter w:w="3405" w:type="dxa"/>
          <w:trHeight w:val="515"/>
        </w:trPr>
        <w:tc>
          <w:tcPr>
            <w:tcW w:w="1276" w:type="dxa"/>
            <w:tcBorders>
              <w:top w:val="single" w:sz="8" w:space="0" w:color="000000"/>
              <w:bottom w:val="single" w:sz="4" w:space="0" w:color="auto"/>
              <w:right w:val="single" w:sz="8" w:space="0" w:color="000000"/>
            </w:tcBorders>
          </w:tcPr>
          <w:p w:rsidR="0058165D" w:rsidRPr="00940D34" w:rsidRDefault="0058165D" w:rsidP="0019295A">
            <w:pPr>
              <w:rPr>
                <w:rFonts w:eastAsia="Times New Roman"/>
              </w:rPr>
            </w:pPr>
            <w:r>
              <w:t>Тема 4.2</w:t>
            </w:r>
          </w:p>
        </w:tc>
        <w:tc>
          <w:tcPr>
            <w:tcW w:w="2410" w:type="dxa"/>
            <w:tcBorders>
              <w:top w:val="single" w:sz="4" w:space="0" w:color="auto"/>
              <w:left w:val="single" w:sz="8" w:space="0" w:color="000000"/>
              <w:bottom w:val="single" w:sz="4" w:space="0" w:color="auto"/>
              <w:right w:val="single" w:sz="4" w:space="0" w:color="auto"/>
            </w:tcBorders>
          </w:tcPr>
          <w:p w:rsidR="0058165D" w:rsidRPr="00463013" w:rsidRDefault="0058165D" w:rsidP="0019295A">
            <w:r w:rsidRPr="00463013">
              <w:t>Психология межличностных отношений</w:t>
            </w:r>
          </w:p>
        </w:tc>
        <w:tc>
          <w:tcPr>
            <w:tcW w:w="3827" w:type="dxa"/>
            <w:vMerge/>
            <w:tcBorders>
              <w:left w:val="single" w:sz="4" w:space="0" w:color="auto"/>
              <w:right w:val="single" w:sz="4" w:space="0" w:color="auto"/>
            </w:tcBorders>
          </w:tcPr>
          <w:p w:rsidR="0058165D" w:rsidRPr="00BD01C5" w:rsidRDefault="0058165D" w:rsidP="00415FBC">
            <w:pPr>
              <w:rPr>
                <w:bCs/>
              </w:rPr>
            </w:pPr>
          </w:p>
        </w:tc>
        <w:tc>
          <w:tcPr>
            <w:tcW w:w="1701" w:type="dxa"/>
            <w:vMerge/>
            <w:tcBorders>
              <w:left w:val="single" w:sz="4" w:space="0" w:color="auto"/>
              <w:right w:val="single" w:sz="4" w:space="0" w:color="auto"/>
            </w:tcBorders>
          </w:tcPr>
          <w:p w:rsidR="0058165D" w:rsidRPr="00AF578C" w:rsidRDefault="0058165D" w:rsidP="00415FBC">
            <w:pPr>
              <w:widowControl w:val="0"/>
              <w:tabs>
                <w:tab w:val="left" w:pos="1701"/>
              </w:tabs>
              <w:autoSpaceDE w:val="0"/>
              <w:autoSpaceDN w:val="0"/>
              <w:adjustRightInd w:val="0"/>
            </w:pPr>
          </w:p>
        </w:tc>
        <w:tc>
          <w:tcPr>
            <w:tcW w:w="709" w:type="dxa"/>
            <w:vMerge/>
            <w:tcBorders>
              <w:left w:val="single" w:sz="4" w:space="0" w:color="auto"/>
              <w:right w:val="single" w:sz="4" w:space="0" w:color="auto"/>
            </w:tcBorders>
          </w:tcPr>
          <w:p w:rsidR="0058165D" w:rsidRDefault="0058165D" w:rsidP="00415FBC">
            <w:pPr>
              <w:jc w:val="center"/>
            </w:pPr>
          </w:p>
        </w:tc>
      </w:tr>
      <w:tr w:rsidR="0058165D" w:rsidRPr="008448CC" w:rsidTr="007D79BE">
        <w:trPr>
          <w:gridAfter w:val="3"/>
          <w:wAfter w:w="3405" w:type="dxa"/>
          <w:trHeight w:val="515"/>
        </w:trPr>
        <w:tc>
          <w:tcPr>
            <w:tcW w:w="1276" w:type="dxa"/>
            <w:tcBorders>
              <w:top w:val="single" w:sz="8" w:space="0" w:color="000000"/>
              <w:bottom w:val="single" w:sz="4" w:space="0" w:color="auto"/>
              <w:right w:val="single" w:sz="8" w:space="0" w:color="000000"/>
            </w:tcBorders>
          </w:tcPr>
          <w:p w:rsidR="0058165D" w:rsidRPr="00C14917" w:rsidRDefault="0058165D" w:rsidP="0019295A">
            <w:pPr>
              <w:widowControl w:val="0"/>
              <w:tabs>
                <w:tab w:val="left" w:pos="1701"/>
              </w:tabs>
              <w:autoSpaceDE w:val="0"/>
              <w:autoSpaceDN w:val="0"/>
              <w:adjustRightInd w:val="0"/>
              <w:jc w:val="both"/>
            </w:pPr>
            <w:r w:rsidRPr="005149D0">
              <w:t xml:space="preserve">Тема </w:t>
            </w:r>
            <w:r>
              <w:t>4</w:t>
            </w:r>
            <w:r w:rsidRPr="005149D0">
              <w:t>.</w:t>
            </w:r>
            <w:r>
              <w:t>3</w:t>
            </w:r>
          </w:p>
          <w:p w:rsidR="0058165D" w:rsidRPr="00940D34" w:rsidRDefault="0058165D" w:rsidP="0019295A">
            <w:pPr>
              <w:rPr>
                <w:rFonts w:eastAsia="Times New Roman"/>
              </w:rPr>
            </w:pPr>
          </w:p>
        </w:tc>
        <w:tc>
          <w:tcPr>
            <w:tcW w:w="2410" w:type="dxa"/>
            <w:tcBorders>
              <w:top w:val="single" w:sz="4" w:space="0" w:color="auto"/>
              <w:left w:val="single" w:sz="8" w:space="0" w:color="000000"/>
              <w:bottom w:val="single" w:sz="4" w:space="0" w:color="auto"/>
              <w:right w:val="single" w:sz="4" w:space="0" w:color="auto"/>
            </w:tcBorders>
          </w:tcPr>
          <w:p w:rsidR="0058165D" w:rsidRPr="00463013" w:rsidRDefault="0058165D" w:rsidP="0019295A">
            <w:r>
              <w:t>Формирование и развитие коммуникативной компетентности в общении</w:t>
            </w:r>
          </w:p>
        </w:tc>
        <w:tc>
          <w:tcPr>
            <w:tcW w:w="3827" w:type="dxa"/>
            <w:vMerge/>
            <w:tcBorders>
              <w:left w:val="single" w:sz="4" w:space="0" w:color="auto"/>
              <w:bottom w:val="single" w:sz="4" w:space="0" w:color="auto"/>
              <w:right w:val="single" w:sz="4" w:space="0" w:color="auto"/>
            </w:tcBorders>
          </w:tcPr>
          <w:p w:rsidR="0058165D" w:rsidRPr="00BD01C5" w:rsidRDefault="0058165D" w:rsidP="00415FBC">
            <w:pPr>
              <w:rPr>
                <w:bCs/>
              </w:rPr>
            </w:pPr>
          </w:p>
        </w:tc>
        <w:tc>
          <w:tcPr>
            <w:tcW w:w="1701" w:type="dxa"/>
            <w:vMerge/>
            <w:tcBorders>
              <w:left w:val="single" w:sz="4" w:space="0" w:color="auto"/>
              <w:bottom w:val="single" w:sz="4" w:space="0" w:color="auto"/>
              <w:right w:val="single" w:sz="4" w:space="0" w:color="auto"/>
            </w:tcBorders>
          </w:tcPr>
          <w:p w:rsidR="0058165D" w:rsidRPr="00AF578C" w:rsidRDefault="0058165D" w:rsidP="00415FBC">
            <w:pPr>
              <w:widowControl w:val="0"/>
              <w:tabs>
                <w:tab w:val="left" w:pos="1701"/>
              </w:tabs>
              <w:autoSpaceDE w:val="0"/>
              <w:autoSpaceDN w:val="0"/>
              <w:adjustRightInd w:val="0"/>
            </w:pPr>
          </w:p>
        </w:tc>
        <w:tc>
          <w:tcPr>
            <w:tcW w:w="709" w:type="dxa"/>
            <w:vMerge/>
            <w:tcBorders>
              <w:left w:val="single" w:sz="4" w:space="0" w:color="auto"/>
              <w:bottom w:val="single" w:sz="4" w:space="0" w:color="auto"/>
              <w:right w:val="single" w:sz="4" w:space="0" w:color="auto"/>
            </w:tcBorders>
          </w:tcPr>
          <w:p w:rsidR="0058165D" w:rsidRDefault="0058165D" w:rsidP="00415FBC">
            <w:pPr>
              <w:jc w:val="center"/>
            </w:pPr>
          </w:p>
        </w:tc>
      </w:tr>
    </w:tbl>
    <w:p w:rsidR="00E8100D" w:rsidRDefault="00E8100D" w:rsidP="00F062CE">
      <w:pPr>
        <w:ind w:firstLine="709"/>
        <w:jc w:val="both"/>
        <w:rPr>
          <w:sz w:val="24"/>
          <w:szCs w:val="24"/>
        </w:rPr>
      </w:pPr>
    </w:p>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782057" w:rsidRPr="000410E4" w:rsidRDefault="00782057" w:rsidP="00782057">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782057" w:rsidRPr="003C57C1" w:rsidRDefault="00782057" w:rsidP="00782057">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 xml:space="preserve">ПО </w:t>
      </w:r>
      <w:r w:rsidRPr="00D922D7">
        <w:rPr>
          <w:rFonts w:eastAsiaTheme="minorHAnsi"/>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tblPr>
      <w:tblGrid>
        <w:gridCol w:w="2045"/>
        <w:gridCol w:w="1726"/>
        <w:gridCol w:w="2306"/>
        <w:gridCol w:w="3219"/>
        <w:gridCol w:w="3219"/>
        <w:gridCol w:w="3220"/>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p>
        </w:tc>
      </w:tr>
      <w:tr w:rsidR="002542E5" w:rsidRPr="0004716C" w:rsidTr="002542E5">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 xml:space="preserve">универсальной(-ых) </w:t>
            </w:r>
          </w:p>
          <w:p w:rsidR="00590FE2" w:rsidRPr="008549CC" w:rsidRDefault="00590FE2" w:rsidP="00782057">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профессиональной(-ых)</w:t>
            </w:r>
          </w:p>
          <w:p w:rsidR="00590FE2" w:rsidRPr="008549CC" w:rsidRDefault="00590FE2" w:rsidP="00B36FDD">
            <w:pPr>
              <w:jc w:val="center"/>
              <w:rPr>
                <w:b/>
                <w:sz w:val="20"/>
                <w:szCs w:val="20"/>
              </w:rPr>
            </w:pPr>
            <w:r w:rsidRPr="0004716C">
              <w:rPr>
                <w:b/>
                <w:sz w:val="20"/>
                <w:szCs w:val="20"/>
              </w:rPr>
              <w:t>компетенции(-й)</w:t>
            </w:r>
          </w:p>
        </w:tc>
      </w:tr>
      <w:tr w:rsidR="001F4AE9" w:rsidRPr="0004716C" w:rsidTr="002542E5">
        <w:trPr>
          <w:trHeight w:val="283"/>
          <w:tblHeader/>
        </w:trPr>
        <w:tc>
          <w:tcPr>
            <w:tcW w:w="2045" w:type="dxa"/>
            <w:vMerge/>
            <w:shd w:val="clear" w:color="auto" w:fill="DBE5F1" w:themeFill="accent1" w:themeFillTint="33"/>
          </w:tcPr>
          <w:p w:rsidR="001F4AE9" w:rsidRPr="0004716C" w:rsidRDefault="001F4AE9" w:rsidP="00B36FDD">
            <w:pPr>
              <w:jc w:val="center"/>
              <w:rPr>
                <w:b/>
              </w:rPr>
            </w:pPr>
          </w:p>
        </w:tc>
        <w:tc>
          <w:tcPr>
            <w:tcW w:w="1726" w:type="dxa"/>
            <w:vMerge/>
            <w:shd w:val="clear" w:color="auto" w:fill="DBE5F1" w:themeFill="accent1" w:themeFillTint="33"/>
          </w:tcPr>
          <w:p w:rsidR="001F4AE9" w:rsidRPr="0004716C" w:rsidRDefault="001F4AE9" w:rsidP="00B36FDD">
            <w:pPr>
              <w:jc w:val="center"/>
              <w:rPr>
                <w:b/>
                <w:bCs/>
                <w:iCs/>
              </w:rPr>
            </w:pPr>
          </w:p>
        </w:tc>
        <w:tc>
          <w:tcPr>
            <w:tcW w:w="2306" w:type="dxa"/>
            <w:vMerge/>
            <w:shd w:val="clear" w:color="auto" w:fill="DBE5F1" w:themeFill="accent1" w:themeFillTint="33"/>
          </w:tcPr>
          <w:p w:rsidR="001F4AE9" w:rsidRPr="0004716C" w:rsidRDefault="001F4AE9" w:rsidP="00B36FDD">
            <w:pPr>
              <w:jc w:val="center"/>
              <w:rPr>
                <w:b/>
                <w:bCs/>
                <w:iCs/>
              </w:rPr>
            </w:pPr>
          </w:p>
        </w:tc>
        <w:tc>
          <w:tcPr>
            <w:tcW w:w="3219" w:type="dxa"/>
            <w:shd w:val="clear" w:color="auto" w:fill="DBE5F1" w:themeFill="accent1" w:themeFillTint="33"/>
          </w:tcPr>
          <w:p w:rsidR="001916E9" w:rsidRPr="001916E9" w:rsidRDefault="001916E9" w:rsidP="001916E9">
            <w:pPr>
              <w:rPr>
                <w:b/>
                <w:sz w:val="18"/>
                <w:szCs w:val="18"/>
              </w:rPr>
            </w:pPr>
            <w:r w:rsidRPr="001916E9">
              <w:rPr>
                <w:b/>
                <w:sz w:val="18"/>
                <w:szCs w:val="18"/>
              </w:rPr>
              <w:t>УК-3</w:t>
            </w:r>
          </w:p>
          <w:p w:rsidR="001916E9" w:rsidRPr="001916E9" w:rsidRDefault="001916E9" w:rsidP="001916E9">
            <w:pPr>
              <w:rPr>
                <w:rFonts w:eastAsia="Times New Roman"/>
                <w:b/>
                <w:color w:val="000000"/>
                <w:sz w:val="18"/>
                <w:szCs w:val="18"/>
              </w:rPr>
            </w:pPr>
            <w:r w:rsidRPr="001916E9">
              <w:rPr>
                <w:rFonts w:eastAsia="Times New Roman"/>
                <w:b/>
                <w:color w:val="000000"/>
                <w:sz w:val="18"/>
                <w:szCs w:val="18"/>
              </w:rPr>
              <w:t>ИД-УК-3.</w:t>
            </w:r>
            <w:r w:rsidR="002B2410">
              <w:rPr>
                <w:rFonts w:eastAsia="Times New Roman"/>
                <w:b/>
                <w:color w:val="000000"/>
                <w:sz w:val="18"/>
                <w:szCs w:val="18"/>
              </w:rPr>
              <w:t>1</w:t>
            </w:r>
          </w:p>
          <w:p w:rsidR="001916E9" w:rsidRPr="001916E9" w:rsidRDefault="001916E9" w:rsidP="001916E9">
            <w:pPr>
              <w:rPr>
                <w:b/>
                <w:sz w:val="18"/>
                <w:szCs w:val="18"/>
              </w:rPr>
            </w:pPr>
            <w:r w:rsidRPr="001916E9">
              <w:rPr>
                <w:rFonts w:eastAsia="Times New Roman"/>
                <w:b/>
                <w:color w:val="000000"/>
                <w:sz w:val="18"/>
                <w:szCs w:val="18"/>
              </w:rPr>
              <w:t>ИД-УК-3.</w:t>
            </w:r>
            <w:r w:rsidR="002B2410">
              <w:rPr>
                <w:rFonts w:eastAsia="Times New Roman"/>
                <w:b/>
                <w:color w:val="000000"/>
                <w:sz w:val="18"/>
                <w:szCs w:val="18"/>
              </w:rPr>
              <w:t>3</w:t>
            </w:r>
          </w:p>
          <w:p w:rsidR="001916E9" w:rsidRPr="001916E9" w:rsidRDefault="001916E9" w:rsidP="001916E9">
            <w:pPr>
              <w:rPr>
                <w:b/>
                <w:sz w:val="18"/>
                <w:szCs w:val="18"/>
              </w:rPr>
            </w:pPr>
            <w:r w:rsidRPr="001916E9">
              <w:rPr>
                <w:b/>
                <w:sz w:val="18"/>
                <w:szCs w:val="18"/>
              </w:rPr>
              <w:t>УК-6</w:t>
            </w:r>
          </w:p>
          <w:p w:rsidR="001916E9" w:rsidRPr="001916E9" w:rsidRDefault="001916E9" w:rsidP="001916E9">
            <w:pPr>
              <w:rPr>
                <w:rFonts w:eastAsia="Times New Roman"/>
                <w:b/>
                <w:sz w:val="18"/>
                <w:szCs w:val="18"/>
              </w:rPr>
            </w:pPr>
            <w:r w:rsidRPr="001916E9">
              <w:rPr>
                <w:rFonts w:eastAsia="Times New Roman"/>
                <w:b/>
                <w:sz w:val="18"/>
                <w:szCs w:val="18"/>
              </w:rPr>
              <w:t xml:space="preserve">ИД-УК-6.2 </w:t>
            </w:r>
          </w:p>
          <w:p w:rsidR="001F4AE9" w:rsidRPr="001916E9" w:rsidRDefault="001916E9" w:rsidP="001916E9">
            <w:pPr>
              <w:rPr>
                <w:b/>
                <w:sz w:val="18"/>
                <w:szCs w:val="18"/>
              </w:rPr>
            </w:pPr>
            <w:r w:rsidRPr="001916E9">
              <w:rPr>
                <w:rFonts w:eastAsia="Times New Roman"/>
                <w:b/>
                <w:sz w:val="18"/>
                <w:szCs w:val="18"/>
              </w:rPr>
              <w:t>ИД-УК-6.3</w:t>
            </w:r>
          </w:p>
        </w:tc>
        <w:tc>
          <w:tcPr>
            <w:tcW w:w="3219" w:type="dxa"/>
            <w:shd w:val="clear" w:color="auto" w:fill="DBE5F1" w:themeFill="accent1" w:themeFillTint="33"/>
          </w:tcPr>
          <w:p w:rsidR="001F4AE9" w:rsidRPr="003A4AF5" w:rsidRDefault="001F4AE9" w:rsidP="00B36FDD">
            <w:pPr>
              <w:rPr>
                <w:b/>
                <w:sz w:val="20"/>
                <w:szCs w:val="20"/>
              </w:rPr>
            </w:pPr>
          </w:p>
        </w:tc>
        <w:tc>
          <w:tcPr>
            <w:tcW w:w="3220" w:type="dxa"/>
            <w:shd w:val="clear" w:color="auto" w:fill="DBE5F1" w:themeFill="accent1" w:themeFillTint="33"/>
          </w:tcPr>
          <w:p w:rsidR="001F4AE9" w:rsidRPr="00113201" w:rsidRDefault="001F4AE9" w:rsidP="001F1403">
            <w:pPr>
              <w:pStyle w:val="pboth"/>
              <w:spacing w:before="0" w:beforeAutospacing="0" w:after="0" w:afterAutospacing="0"/>
              <w:rPr>
                <w:b/>
                <w:sz w:val="20"/>
                <w:szCs w:val="20"/>
              </w:rPr>
            </w:pPr>
          </w:p>
        </w:tc>
      </w:tr>
      <w:tr w:rsidR="001F4AE9" w:rsidRPr="0004716C" w:rsidTr="002542E5">
        <w:trPr>
          <w:trHeight w:val="283"/>
        </w:trPr>
        <w:tc>
          <w:tcPr>
            <w:tcW w:w="2045" w:type="dxa"/>
          </w:tcPr>
          <w:p w:rsidR="001F4AE9" w:rsidRPr="0004716C" w:rsidRDefault="001F4AE9" w:rsidP="00B36FDD">
            <w:r w:rsidRPr="0004716C">
              <w:t>высокий</w:t>
            </w:r>
          </w:p>
        </w:tc>
        <w:tc>
          <w:tcPr>
            <w:tcW w:w="1726" w:type="dxa"/>
          </w:tcPr>
          <w:p w:rsidR="001F4AE9" w:rsidRPr="0004716C" w:rsidRDefault="001F4AE9" w:rsidP="00B36FDD">
            <w:pPr>
              <w:jc w:val="center"/>
              <w:rPr>
                <w:i/>
                <w:iCs/>
              </w:rPr>
            </w:pPr>
            <w:r w:rsidRPr="0004716C">
              <w:rPr>
                <w:i/>
                <w:iCs/>
              </w:rPr>
              <w:t>85 – 100</w:t>
            </w:r>
          </w:p>
        </w:tc>
        <w:tc>
          <w:tcPr>
            <w:tcW w:w="2306" w:type="dxa"/>
          </w:tcPr>
          <w:p w:rsidR="001F4AE9" w:rsidRPr="0004716C" w:rsidRDefault="001F4AE9" w:rsidP="00B36FDD">
            <w:pPr>
              <w:rPr>
                <w:iCs/>
              </w:rPr>
            </w:pPr>
            <w:r w:rsidRPr="0004716C">
              <w:rPr>
                <w:iCs/>
              </w:rPr>
              <w:t>отлично/</w:t>
            </w:r>
          </w:p>
          <w:p w:rsidR="001F4AE9" w:rsidRPr="0004716C" w:rsidRDefault="001F4AE9" w:rsidP="00B36FDD">
            <w:pPr>
              <w:rPr>
                <w:iCs/>
              </w:rPr>
            </w:pPr>
            <w:r w:rsidRPr="0004716C">
              <w:rPr>
                <w:iCs/>
              </w:rPr>
              <w:t>зачтено (отлично)/</w:t>
            </w:r>
          </w:p>
          <w:p w:rsidR="001F4AE9" w:rsidRPr="0004716C" w:rsidRDefault="001F4AE9" w:rsidP="00B36FDD">
            <w:pPr>
              <w:rPr>
                <w:iCs/>
              </w:rPr>
            </w:pPr>
            <w:r w:rsidRPr="0004716C">
              <w:rPr>
                <w:iCs/>
              </w:rPr>
              <w:t>зачтено</w:t>
            </w:r>
          </w:p>
        </w:tc>
        <w:tc>
          <w:tcPr>
            <w:tcW w:w="3219" w:type="dxa"/>
          </w:tcPr>
          <w:p w:rsidR="001916E9" w:rsidRPr="001916E9" w:rsidRDefault="001916E9" w:rsidP="001916E9">
            <w:pPr>
              <w:pStyle w:val="af0"/>
              <w:tabs>
                <w:tab w:val="left" w:pos="317"/>
              </w:tabs>
              <w:ind w:left="0"/>
              <w:rPr>
                <w:color w:val="000000"/>
              </w:rPr>
            </w:pPr>
            <w:r>
              <w:t xml:space="preserve">Обучающийся: </w:t>
            </w:r>
          </w:p>
          <w:p w:rsidR="001916E9" w:rsidRDefault="001916E9" w:rsidP="001916E9">
            <w:pPr>
              <w:pStyle w:val="af0"/>
              <w:numPr>
                <w:ilvl w:val="0"/>
                <w:numId w:val="21"/>
              </w:numPr>
              <w:tabs>
                <w:tab w:val="left" w:pos="317"/>
              </w:tabs>
              <w:ind w:left="357" w:hanging="357"/>
              <w:rPr>
                <w:color w:val="000000"/>
              </w:rPr>
            </w:pPr>
            <w:r>
              <w:t>демонстрирует знание методов, приемов и технологий</w:t>
            </w:r>
            <w:r>
              <w:rPr>
                <w:color w:val="000000"/>
              </w:rPr>
              <w:t xml:space="preserve"> межличностной и групповой коммуникации в профессиональном взаимодействии;</w:t>
            </w:r>
          </w:p>
          <w:p w:rsidR="001916E9" w:rsidRDefault="001916E9" w:rsidP="001916E9">
            <w:pPr>
              <w:pStyle w:val="af0"/>
              <w:numPr>
                <w:ilvl w:val="0"/>
                <w:numId w:val="21"/>
              </w:numPr>
              <w:tabs>
                <w:tab w:val="left" w:pos="317"/>
              </w:tabs>
              <w:ind w:left="357" w:hanging="357"/>
            </w:pPr>
            <w:r>
              <w:t>использует навыки и приемы эффективных коммуникаций в ходе социального взаимодействия;</w:t>
            </w:r>
          </w:p>
          <w:p w:rsidR="001916E9" w:rsidRDefault="001916E9" w:rsidP="001916E9">
            <w:pPr>
              <w:pStyle w:val="af0"/>
              <w:numPr>
                <w:ilvl w:val="0"/>
                <w:numId w:val="21"/>
              </w:numPr>
              <w:tabs>
                <w:tab w:val="left" w:pos="317"/>
              </w:tabs>
              <w:ind w:left="357" w:hanging="357"/>
            </w:pPr>
            <w:r>
              <w:t>демонстрирует толерантное отношение к личностным особенностям, интересам, особым потребностям  участников социального взаимодействия</w:t>
            </w:r>
          </w:p>
          <w:p w:rsidR="001916E9" w:rsidRPr="00635112" w:rsidRDefault="001916E9" w:rsidP="001916E9">
            <w:pPr>
              <w:pStyle w:val="af0"/>
              <w:numPr>
                <w:ilvl w:val="0"/>
                <w:numId w:val="21"/>
              </w:numPr>
              <w:tabs>
                <w:tab w:val="left" w:pos="317"/>
              </w:tabs>
              <w:ind w:left="357" w:hanging="357"/>
            </w:pPr>
            <w:r w:rsidRPr="00635112">
              <w:t xml:space="preserve">использует адекватные методы планирования при выполнении конкретных </w:t>
            </w:r>
            <w:r w:rsidRPr="00635112">
              <w:lastRenderedPageBreak/>
              <w:t>задач</w:t>
            </w:r>
            <w:r>
              <w:t xml:space="preserve"> и проектов в ходе учебной деятельности</w:t>
            </w:r>
            <w:r w:rsidRPr="00635112">
              <w:t>;</w:t>
            </w:r>
          </w:p>
          <w:p w:rsidR="001916E9" w:rsidRPr="00021C27" w:rsidRDefault="001916E9" w:rsidP="001916E9">
            <w:pPr>
              <w:pStyle w:val="af0"/>
              <w:numPr>
                <w:ilvl w:val="0"/>
                <w:numId w:val="21"/>
              </w:numPr>
              <w:tabs>
                <w:tab w:val="left" w:pos="317"/>
              </w:tabs>
              <w:ind w:left="357" w:hanging="357"/>
              <w:rPr>
                <w:b/>
              </w:rPr>
            </w:pPr>
            <w:r w:rsidRPr="00635112">
              <w:t>самостоятельно выстраивает приоритеты в собственной деятельности с учетом перспектив личностного развития</w:t>
            </w:r>
          </w:p>
          <w:p w:rsidR="001916E9" w:rsidRDefault="001916E9" w:rsidP="001916E9">
            <w:pPr>
              <w:pStyle w:val="af0"/>
              <w:numPr>
                <w:ilvl w:val="0"/>
                <w:numId w:val="21"/>
              </w:numPr>
              <w:tabs>
                <w:tab w:val="left" w:pos="317"/>
              </w:tabs>
              <w:ind w:left="357" w:hanging="357"/>
            </w:pPr>
            <w:r>
              <w:t>определяет и систематизирует задачи личностного и профессионального развития;</w:t>
            </w:r>
          </w:p>
          <w:p w:rsidR="00113201" w:rsidRPr="005934A6" w:rsidRDefault="001916E9" w:rsidP="001916E9">
            <w:pPr>
              <w:pStyle w:val="af0"/>
              <w:numPr>
                <w:ilvl w:val="0"/>
                <w:numId w:val="21"/>
              </w:numPr>
              <w:tabs>
                <w:tab w:val="left" w:pos="317"/>
              </w:tabs>
              <w:ind w:left="357" w:hanging="357"/>
              <w:rPr>
                <w:sz w:val="21"/>
                <w:szCs w:val="21"/>
              </w:rPr>
            </w:pPr>
            <w:r>
              <w:t>выявляет ресурсы, необходимые для реализации задач саморазвития и профессионального роста</w:t>
            </w:r>
          </w:p>
        </w:tc>
        <w:tc>
          <w:tcPr>
            <w:tcW w:w="3219" w:type="dxa"/>
          </w:tcPr>
          <w:p w:rsidR="00ED668F" w:rsidRPr="005B06A2" w:rsidRDefault="00ED668F" w:rsidP="005934A6">
            <w:pPr>
              <w:pStyle w:val="af0"/>
              <w:ind w:left="357"/>
              <w:rPr>
                <w:iCs/>
                <w:sz w:val="21"/>
                <w:szCs w:val="21"/>
              </w:rPr>
            </w:pPr>
          </w:p>
        </w:tc>
        <w:tc>
          <w:tcPr>
            <w:tcW w:w="3220" w:type="dxa"/>
          </w:tcPr>
          <w:p w:rsidR="001F4AE9" w:rsidRPr="00ED668F" w:rsidRDefault="001F4AE9" w:rsidP="00ED668F">
            <w:pPr>
              <w:tabs>
                <w:tab w:val="left" w:pos="317"/>
              </w:tabs>
              <w:ind w:left="360"/>
              <w:rPr>
                <w:sz w:val="21"/>
                <w:szCs w:val="21"/>
              </w:rPr>
            </w:pPr>
          </w:p>
        </w:tc>
      </w:tr>
      <w:tr w:rsidR="001916E9" w:rsidRPr="0004716C" w:rsidTr="002542E5">
        <w:trPr>
          <w:trHeight w:val="283"/>
        </w:trPr>
        <w:tc>
          <w:tcPr>
            <w:tcW w:w="2045" w:type="dxa"/>
          </w:tcPr>
          <w:p w:rsidR="001916E9" w:rsidRPr="0004716C" w:rsidRDefault="001916E9" w:rsidP="00B36FDD">
            <w:r w:rsidRPr="0004716C">
              <w:lastRenderedPageBreak/>
              <w:t>повышенный</w:t>
            </w:r>
          </w:p>
        </w:tc>
        <w:tc>
          <w:tcPr>
            <w:tcW w:w="1726" w:type="dxa"/>
          </w:tcPr>
          <w:p w:rsidR="001916E9" w:rsidRPr="0004716C" w:rsidRDefault="001916E9" w:rsidP="00B36FDD">
            <w:pPr>
              <w:jc w:val="center"/>
              <w:rPr>
                <w:iCs/>
              </w:rPr>
            </w:pPr>
            <w:r w:rsidRPr="0004716C">
              <w:rPr>
                <w:i/>
              </w:rPr>
              <w:t>65 – 84</w:t>
            </w:r>
          </w:p>
        </w:tc>
        <w:tc>
          <w:tcPr>
            <w:tcW w:w="2306" w:type="dxa"/>
          </w:tcPr>
          <w:p w:rsidR="001916E9" w:rsidRPr="0004716C" w:rsidRDefault="001916E9" w:rsidP="00B36FDD">
            <w:pPr>
              <w:rPr>
                <w:iCs/>
              </w:rPr>
            </w:pPr>
            <w:r w:rsidRPr="0004716C">
              <w:rPr>
                <w:iCs/>
              </w:rPr>
              <w:t>хорошо/</w:t>
            </w:r>
          </w:p>
          <w:p w:rsidR="001916E9" w:rsidRPr="0004716C" w:rsidRDefault="001916E9" w:rsidP="00B36FDD">
            <w:pPr>
              <w:rPr>
                <w:iCs/>
              </w:rPr>
            </w:pPr>
            <w:r w:rsidRPr="0004716C">
              <w:rPr>
                <w:iCs/>
              </w:rPr>
              <w:t>зачтено (хорошо)/</w:t>
            </w:r>
          </w:p>
          <w:p w:rsidR="001916E9" w:rsidRPr="0004716C" w:rsidRDefault="001916E9" w:rsidP="00B36FDD">
            <w:pPr>
              <w:rPr>
                <w:iCs/>
              </w:rPr>
            </w:pPr>
            <w:r w:rsidRPr="0004716C">
              <w:rPr>
                <w:iCs/>
              </w:rPr>
              <w:t>зачтено</w:t>
            </w:r>
          </w:p>
        </w:tc>
        <w:tc>
          <w:tcPr>
            <w:tcW w:w="3219" w:type="dxa"/>
          </w:tcPr>
          <w:p w:rsidR="001916E9" w:rsidRPr="001916E9" w:rsidRDefault="001916E9" w:rsidP="002845B9">
            <w:pPr>
              <w:pStyle w:val="af0"/>
              <w:tabs>
                <w:tab w:val="left" w:pos="317"/>
              </w:tabs>
              <w:ind w:left="0"/>
              <w:rPr>
                <w:color w:val="000000"/>
              </w:rPr>
            </w:pPr>
            <w:r>
              <w:t xml:space="preserve">Обучающийся: </w:t>
            </w:r>
          </w:p>
          <w:p w:rsidR="001916E9" w:rsidRDefault="001916E9" w:rsidP="002845B9">
            <w:pPr>
              <w:pStyle w:val="af0"/>
              <w:numPr>
                <w:ilvl w:val="0"/>
                <w:numId w:val="21"/>
              </w:numPr>
              <w:tabs>
                <w:tab w:val="left" w:pos="317"/>
              </w:tabs>
              <w:ind w:left="357" w:hanging="357"/>
              <w:rPr>
                <w:color w:val="000000"/>
              </w:rPr>
            </w:pPr>
            <w:r>
              <w:t>демонстрирует знание методов, приемов и технологий</w:t>
            </w:r>
            <w:r>
              <w:rPr>
                <w:color w:val="000000"/>
              </w:rPr>
              <w:t xml:space="preserve"> межличностной и групповой коммуникации в профессиональном взаимодействии;</w:t>
            </w:r>
          </w:p>
          <w:p w:rsidR="001916E9" w:rsidRDefault="001916E9" w:rsidP="002845B9">
            <w:pPr>
              <w:pStyle w:val="af0"/>
              <w:numPr>
                <w:ilvl w:val="0"/>
                <w:numId w:val="21"/>
              </w:numPr>
              <w:tabs>
                <w:tab w:val="left" w:pos="317"/>
              </w:tabs>
              <w:ind w:left="357" w:hanging="357"/>
            </w:pPr>
            <w:r>
              <w:t>использует навыки и приемы эффективных коммуникаций в ходе социального взаимодействия;</w:t>
            </w:r>
          </w:p>
          <w:p w:rsidR="001916E9" w:rsidRPr="00635112" w:rsidRDefault="001916E9" w:rsidP="002845B9">
            <w:pPr>
              <w:pStyle w:val="af0"/>
              <w:numPr>
                <w:ilvl w:val="0"/>
                <w:numId w:val="21"/>
              </w:numPr>
              <w:tabs>
                <w:tab w:val="left" w:pos="317"/>
              </w:tabs>
              <w:ind w:left="357" w:hanging="357"/>
            </w:pPr>
            <w:r w:rsidRPr="00635112">
              <w:t>использует адекватные методы планирования при выполнении конкретных задач</w:t>
            </w:r>
            <w:r>
              <w:t xml:space="preserve"> и проектов в ходе учебной деятельности</w:t>
            </w:r>
            <w:r w:rsidRPr="00635112">
              <w:t>;</w:t>
            </w:r>
          </w:p>
          <w:p w:rsidR="001916E9" w:rsidRPr="005934A6" w:rsidRDefault="001916E9" w:rsidP="001916E9">
            <w:pPr>
              <w:pStyle w:val="af0"/>
              <w:numPr>
                <w:ilvl w:val="0"/>
                <w:numId w:val="21"/>
              </w:numPr>
              <w:tabs>
                <w:tab w:val="left" w:pos="317"/>
              </w:tabs>
              <w:ind w:left="357" w:hanging="357"/>
              <w:rPr>
                <w:sz w:val="21"/>
                <w:szCs w:val="21"/>
              </w:rPr>
            </w:pPr>
            <w:r>
              <w:t xml:space="preserve">определяет и </w:t>
            </w:r>
            <w:r>
              <w:lastRenderedPageBreak/>
              <w:t>систематизирует задачи личностного и профессионального развития</w:t>
            </w:r>
          </w:p>
        </w:tc>
        <w:tc>
          <w:tcPr>
            <w:tcW w:w="3219" w:type="dxa"/>
          </w:tcPr>
          <w:p w:rsidR="001916E9" w:rsidRPr="005B06A2" w:rsidRDefault="001916E9" w:rsidP="005934A6">
            <w:pPr>
              <w:pStyle w:val="af0"/>
              <w:ind w:left="357"/>
              <w:rPr>
                <w:iCs/>
                <w:sz w:val="21"/>
                <w:szCs w:val="21"/>
              </w:rPr>
            </w:pPr>
          </w:p>
        </w:tc>
        <w:tc>
          <w:tcPr>
            <w:tcW w:w="3220" w:type="dxa"/>
          </w:tcPr>
          <w:p w:rsidR="001916E9" w:rsidRPr="001F4AE9" w:rsidRDefault="001916E9" w:rsidP="00ED668F">
            <w:pPr>
              <w:pStyle w:val="af0"/>
              <w:tabs>
                <w:tab w:val="left" w:pos="317"/>
              </w:tabs>
              <w:ind w:left="357"/>
              <w:rPr>
                <w:sz w:val="21"/>
                <w:szCs w:val="21"/>
              </w:rPr>
            </w:pPr>
          </w:p>
        </w:tc>
      </w:tr>
      <w:tr w:rsidR="001916E9" w:rsidRPr="0004716C" w:rsidTr="002542E5">
        <w:trPr>
          <w:trHeight w:val="283"/>
        </w:trPr>
        <w:tc>
          <w:tcPr>
            <w:tcW w:w="2045" w:type="dxa"/>
          </w:tcPr>
          <w:p w:rsidR="001916E9" w:rsidRPr="0004716C" w:rsidRDefault="001916E9" w:rsidP="00B36FDD">
            <w:r w:rsidRPr="0004716C">
              <w:lastRenderedPageBreak/>
              <w:t>базовый</w:t>
            </w:r>
          </w:p>
        </w:tc>
        <w:tc>
          <w:tcPr>
            <w:tcW w:w="1726" w:type="dxa"/>
          </w:tcPr>
          <w:p w:rsidR="001916E9" w:rsidRPr="0004716C" w:rsidRDefault="001916E9" w:rsidP="00B36FDD">
            <w:pPr>
              <w:jc w:val="center"/>
              <w:rPr>
                <w:iCs/>
              </w:rPr>
            </w:pPr>
            <w:r w:rsidRPr="0004716C">
              <w:rPr>
                <w:i/>
              </w:rPr>
              <w:t>41 – 64</w:t>
            </w:r>
          </w:p>
        </w:tc>
        <w:tc>
          <w:tcPr>
            <w:tcW w:w="2306" w:type="dxa"/>
          </w:tcPr>
          <w:p w:rsidR="001916E9" w:rsidRPr="0004716C" w:rsidRDefault="001916E9" w:rsidP="00B36FDD">
            <w:pPr>
              <w:rPr>
                <w:iCs/>
              </w:rPr>
            </w:pPr>
            <w:r w:rsidRPr="0004716C">
              <w:rPr>
                <w:iCs/>
              </w:rPr>
              <w:t>удовлетворительно/</w:t>
            </w:r>
          </w:p>
          <w:p w:rsidR="001916E9" w:rsidRPr="0004716C" w:rsidRDefault="001916E9" w:rsidP="00B36FDD">
            <w:pPr>
              <w:rPr>
                <w:iCs/>
              </w:rPr>
            </w:pPr>
            <w:r w:rsidRPr="0004716C">
              <w:rPr>
                <w:iCs/>
              </w:rPr>
              <w:t>зачтено (удовлетворительно)/</w:t>
            </w:r>
          </w:p>
          <w:p w:rsidR="001916E9" w:rsidRPr="0004716C" w:rsidRDefault="001916E9" w:rsidP="00B36FDD">
            <w:pPr>
              <w:rPr>
                <w:iCs/>
              </w:rPr>
            </w:pPr>
            <w:r w:rsidRPr="0004716C">
              <w:rPr>
                <w:iCs/>
              </w:rPr>
              <w:t>зачтено</w:t>
            </w:r>
          </w:p>
        </w:tc>
        <w:tc>
          <w:tcPr>
            <w:tcW w:w="3219" w:type="dxa"/>
          </w:tcPr>
          <w:p w:rsidR="001916E9" w:rsidRPr="001916E9" w:rsidRDefault="001916E9" w:rsidP="002845B9">
            <w:pPr>
              <w:pStyle w:val="af0"/>
              <w:tabs>
                <w:tab w:val="left" w:pos="317"/>
              </w:tabs>
              <w:ind w:left="0"/>
              <w:rPr>
                <w:color w:val="000000"/>
              </w:rPr>
            </w:pPr>
            <w:r>
              <w:t xml:space="preserve">Обучающийся: </w:t>
            </w:r>
          </w:p>
          <w:p w:rsidR="001916E9" w:rsidRDefault="001916E9" w:rsidP="002845B9">
            <w:pPr>
              <w:pStyle w:val="af0"/>
              <w:numPr>
                <w:ilvl w:val="0"/>
                <w:numId w:val="21"/>
              </w:numPr>
              <w:tabs>
                <w:tab w:val="left" w:pos="317"/>
              </w:tabs>
              <w:ind w:left="357" w:hanging="357"/>
            </w:pPr>
            <w:r>
              <w:t>использует отдельные навыки и приемы эффективных коммуникаций в ходе социального взаимодействия;</w:t>
            </w:r>
          </w:p>
          <w:p w:rsidR="001916E9" w:rsidRPr="00635112" w:rsidRDefault="001916E9" w:rsidP="002845B9">
            <w:pPr>
              <w:pStyle w:val="af0"/>
              <w:numPr>
                <w:ilvl w:val="0"/>
                <w:numId w:val="21"/>
              </w:numPr>
              <w:tabs>
                <w:tab w:val="left" w:pos="317"/>
              </w:tabs>
              <w:ind w:left="357" w:hanging="357"/>
            </w:pPr>
            <w:r w:rsidRPr="00635112">
              <w:t xml:space="preserve">использует </w:t>
            </w:r>
            <w:r>
              <w:t>отдельные приемы</w:t>
            </w:r>
            <w:r w:rsidRPr="00635112">
              <w:t xml:space="preserve"> планирования при выполнении конкретных задач</w:t>
            </w:r>
            <w:r>
              <w:t xml:space="preserve"> и проектов в ходе учебной деятельности</w:t>
            </w:r>
            <w:r w:rsidRPr="00635112">
              <w:t>;</w:t>
            </w:r>
          </w:p>
          <w:p w:rsidR="001916E9" w:rsidRPr="005934A6" w:rsidRDefault="001916E9" w:rsidP="001916E9">
            <w:pPr>
              <w:pStyle w:val="af0"/>
              <w:numPr>
                <w:ilvl w:val="0"/>
                <w:numId w:val="21"/>
              </w:numPr>
              <w:tabs>
                <w:tab w:val="left" w:pos="317"/>
              </w:tabs>
              <w:ind w:left="357" w:hanging="357"/>
              <w:rPr>
                <w:sz w:val="21"/>
                <w:szCs w:val="21"/>
              </w:rPr>
            </w:pPr>
            <w:r>
              <w:t>определяет общие задачи личностного и профессионального развития</w:t>
            </w:r>
          </w:p>
        </w:tc>
        <w:tc>
          <w:tcPr>
            <w:tcW w:w="3219" w:type="dxa"/>
          </w:tcPr>
          <w:p w:rsidR="001916E9" w:rsidRPr="00AC5905" w:rsidRDefault="001916E9" w:rsidP="005934A6">
            <w:pPr>
              <w:pStyle w:val="af0"/>
              <w:ind w:left="357"/>
              <w:rPr>
                <w:iCs/>
                <w:sz w:val="21"/>
                <w:szCs w:val="21"/>
              </w:rPr>
            </w:pPr>
          </w:p>
        </w:tc>
        <w:tc>
          <w:tcPr>
            <w:tcW w:w="3220" w:type="dxa"/>
          </w:tcPr>
          <w:p w:rsidR="001916E9" w:rsidRPr="001F4AE9" w:rsidRDefault="001916E9" w:rsidP="00ED668F">
            <w:pPr>
              <w:pStyle w:val="af0"/>
              <w:tabs>
                <w:tab w:val="left" w:pos="317"/>
              </w:tabs>
              <w:ind w:left="357"/>
              <w:rPr>
                <w:sz w:val="21"/>
                <w:szCs w:val="21"/>
              </w:rPr>
            </w:pPr>
          </w:p>
        </w:tc>
      </w:tr>
      <w:tr w:rsidR="005934A6" w:rsidRPr="0004716C" w:rsidTr="002542E5">
        <w:trPr>
          <w:trHeight w:val="283"/>
        </w:trPr>
        <w:tc>
          <w:tcPr>
            <w:tcW w:w="2045" w:type="dxa"/>
          </w:tcPr>
          <w:p w:rsidR="005934A6" w:rsidRPr="0004716C" w:rsidRDefault="005934A6" w:rsidP="00B36FDD">
            <w:r w:rsidRPr="0004716C">
              <w:t>низкий</w:t>
            </w:r>
          </w:p>
        </w:tc>
        <w:tc>
          <w:tcPr>
            <w:tcW w:w="1726" w:type="dxa"/>
          </w:tcPr>
          <w:p w:rsidR="005934A6" w:rsidRPr="0004716C" w:rsidRDefault="005934A6" w:rsidP="00B36FDD">
            <w:pPr>
              <w:jc w:val="center"/>
              <w:rPr>
                <w:iCs/>
              </w:rPr>
            </w:pPr>
            <w:r w:rsidRPr="0004716C">
              <w:rPr>
                <w:i/>
              </w:rPr>
              <w:t>0 – 40</w:t>
            </w:r>
          </w:p>
        </w:tc>
        <w:tc>
          <w:tcPr>
            <w:tcW w:w="2306" w:type="dxa"/>
          </w:tcPr>
          <w:p w:rsidR="005934A6" w:rsidRPr="0004716C" w:rsidRDefault="005934A6" w:rsidP="00B36FDD">
            <w:pPr>
              <w:rPr>
                <w:iCs/>
              </w:rPr>
            </w:pPr>
            <w:r w:rsidRPr="0004716C">
              <w:rPr>
                <w:iCs/>
              </w:rPr>
              <w:t>неудовлетворительно/</w:t>
            </w:r>
          </w:p>
          <w:p w:rsidR="005934A6" w:rsidRPr="0004716C" w:rsidRDefault="005934A6" w:rsidP="00B36FDD">
            <w:pPr>
              <w:rPr>
                <w:iCs/>
              </w:rPr>
            </w:pPr>
            <w:r w:rsidRPr="0004716C">
              <w:rPr>
                <w:iCs/>
              </w:rPr>
              <w:t>не зачтено</w:t>
            </w:r>
          </w:p>
        </w:tc>
        <w:tc>
          <w:tcPr>
            <w:tcW w:w="9658" w:type="dxa"/>
            <w:gridSpan w:val="3"/>
          </w:tcPr>
          <w:p w:rsidR="005934A6" w:rsidRPr="008E4B3E" w:rsidRDefault="005934A6" w:rsidP="00782057">
            <w:pPr>
              <w:rPr>
                <w:iCs/>
                <w:sz w:val="21"/>
                <w:szCs w:val="21"/>
              </w:rPr>
            </w:pPr>
            <w:r w:rsidRPr="008E4B3E">
              <w:rPr>
                <w:iCs/>
                <w:sz w:val="21"/>
                <w:szCs w:val="21"/>
              </w:rPr>
              <w:t>Обучающийся:</w:t>
            </w:r>
          </w:p>
          <w:p w:rsidR="005934A6" w:rsidRPr="008E4B3E" w:rsidRDefault="005934A6" w:rsidP="00785C50">
            <w:pPr>
              <w:numPr>
                <w:ilvl w:val="0"/>
                <w:numId w:val="12"/>
              </w:numPr>
              <w:tabs>
                <w:tab w:val="left" w:pos="293"/>
              </w:tabs>
              <w:ind w:left="360"/>
              <w:contextualSpacing/>
              <w:rPr>
                <w:b/>
                <w:sz w:val="21"/>
                <w:szCs w:val="21"/>
              </w:rPr>
            </w:pPr>
            <w:r w:rsidRPr="008E4B3E">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5934A6" w:rsidRPr="008E4B3E" w:rsidRDefault="005934A6" w:rsidP="00785C50">
            <w:pPr>
              <w:numPr>
                <w:ilvl w:val="0"/>
                <w:numId w:val="12"/>
              </w:numPr>
              <w:tabs>
                <w:tab w:val="left" w:pos="293"/>
              </w:tabs>
              <w:ind w:left="360"/>
              <w:contextualSpacing/>
              <w:rPr>
                <w:b/>
                <w:sz w:val="21"/>
                <w:szCs w:val="21"/>
              </w:rPr>
            </w:pPr>
            <w:r w:rsidRPr="008E4B3E">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5934A6" w:rsidRPr="008E4B3E" w:rsidRDefault="005934A6" w:rsidP="00785C50">
            <w:pPr>
              <w:numPr>
                <w:ilvl w:val="0"/>
                <w:numId w:val="12"/>
              </w:numPr>
              <w:tabs>
                <w:tab w:val="left" w:pos="293"/>
              </w:tabs>
              <w:ind w:left="360"/>
              <w:contextualSpacing/>
              <w:rPr>
                <w:sz w:val="21"/>
                <w:szCs w:val="21"/>
              </w:rPr>
            </w:pPr>
            <w:r w:rsidRPr="008E4B3E">
              <w:rPr>
                <w:sz w:val="21"/>
                <w:szCs w:val="21"/>
              </w:rPr>
              <w:t>выполняет задания только по образцу и под руководством преподавателя;</w:t>
            </w:r>
          </w:p>
          <w:p w:rsidR="005934A6" w:rsidRPr="00590FE2" w:rsidRDefault="005934A6" w:rsidP="00785C50">
            <w:pPr>
              <w:numPr>
                <w:ilvl w:val="0"/>
                <w:numId w:val="12"/>
              </w:numPr>
              <w:tabs>
                <w:tab w:val="left" w:pos="293"/>
              </w:tabs>
              <w:ind w:left="360"/>
              <w:contextualSpacing/>
              <w:rPr>
                <w:sz w:val="21"/>
                <w:szCs w:val="21"/>
              </w:rPr>
            </w:pPr>
            <w:r w:rsidRPr="00782057">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rsidR="0067655E" w:rsidRPr="0067655E">
        <w:t>ВКЛЮЧАЯ САМОСТОЯТЕЛЬНУЮ РАБОТУ ОБУЧАЮЩИХСЯ</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tblPr>
      <w:tblGrid>
        <w:gridCol w:w="1655"/>
        <w:gridCol w:w="3687"/>
        <w:gridCol w:w="9201"/>
      </w:tblGrid>
      <w:tr w:rsidR="00A55483" w:rsidTr="004C307E">
        <w:trPr>
          <w:tblHeader/>
        </w:trPr>
        <w:tc>
          <w:tcPr>
            <w:tcW w:w="1655" w:type="dxa"/>
            <w:shd w:val="clear" w:color="auto" w:fill="DBE5F1" w:themeFill="accent1" w:themeFillTint="33"/>
            <w:vAlign w:val="center"/>
          </w:tcPr>
          <w:p w:rsidR="003F468B" w:rsidRPr="00D23F40" w:rsidRDefault="0003098C" w:rsidP="009F282F">
            <w:pPr>
              <w:pStyle w:val="af0"/>
              <w:ind w:left="0"/>
              <w:jc w:val="center"/>
              <w:rPr>
                <w:b/>
              </w:rPr>
            </w:pPr>
            <w:r>
              <w:rPr>
                <w:b/>
              </w:rPr>
              <w:t>№ пп</w:t>
            </w:r>
          </w:p>
        </w:tc>
        <w:tc>
          <w:tcPr>
            <w:tcW w:w="3687" w:type="dxa"/>
            <w:shd w:val="clear" w:color="auto" w:fill="DBE5F1" w:themeFill="accent1" w:themeFillTint="33"/>
            <w:vAlign w:val="center"/>
          </w:tcPr>
          <w:p w:rsidR="003F468B" w:rsidRPr="004C307E" w:rsidRDefault="003F468B" w:rsidP="004C307E">
            <w:pPr>
              <w:pStyle w:val="af0"/>
              <w:ind w:left="0"/>
              <w:jc w:val="center"/>
              <w:rPr>
                <w:b/>
              </w:rPr>
            </w:pPr>
            <w:r w:rsidRPr="004C307E">
              <w:rPr>
                <w:b/>
              </w:rPr>
              <w:t>Формы текущего контроля</w:t>
            </w:r>
          </w:p>
        </w:tc>
        <w:tc>
          <w:tcPr>
            <w:tcW w:w="9201" w:type="dxa"/>
            <w:shd w:val="clear" w:color="auto" w:fill="DBE5F1" w:themeFill="accent1" w:themeFillTint="33"/>
            <w:vAlign w:val="center"/>
          </w:tcPr>
          <w:p w:rsidR="003F468B" w:rsidRPr="00D23F40" w:rsidRDefault="003F468B" w:rsidP="00785C50">
            <w:pPr>
              <w:pStyle w:val="af0"/>
              <w:numPr>
                <w:ilvl w:val="3"/>
                <w:numId w:val="9"/>
              </w:numPr>
              <w:ind w:firstLine="0"/>
              <w:jc w:val="center"/>
              <w:rPr>
                <w:b/>
              </w:rPr>
            </w:pPr>
            <w:r w:rsidRPr="00D23F40">
              <w:rPr>
                <w:b/>
              </w:rPr>
              <w:t>Примеры типовых заданий</w:t>
            </w:r>
          </w:p>
        </w:tc>
      </w:tr>
      <w:tr w:rsidR="003A4AF5" w:rsidTr="004C307E">
        <w:trPr>
          <w:trHeight w:val="283"/>
        </w:trPr>
        <w:tc>
          <w:tcPr>
            <w:tcW w:w="1655" w:type="dxa"/>
          </w:tcPr>
          <w:p w:rsidR="003A4AF5" w:rsidRPr="004C307E" w:rsidRDefault="003A4AF5" w:rsidP="004C307E">
            <w:pPr>
              <w:jc w:val="center"/>
            </w:pPr>
            <w:r>
              <w:t>1</w:t>
            </w:r>
          </w:p>
        </w:tc>
        <w:tc>
          <w:tcPr>
            <w:tcW w:w="3687" w:type="dxa"/>
          </w:tcPr>
          <w:p w:rsidR="003A4AF5" w:rsidRDefault="0019295A" w:rsidP="007A463C">
            <w:r>
              <w:t>Реферат</w:t>
            </w:r>
          </w:p>
        </w:tc>
        <w:tc>
          <w:tcPr>
            <w:tcW w:w="9201" w:type="dxa"/>
          </w:tcPr>
          <w:p w:rsidR="00417FB4" w:rsidRPr="00DA6C2A" w:rsidRDefault="00DA6C2A" w:rsidP="00DA6C2A">
            <w:pPr>
              <w:pStyle w:val="a"/>
              <w:numPr>
                <w:ilvl w:val="0"/>
                <w:numId w:val="0"/>
              </w:numPr>
              <w:rPr>
                <w:sz w:val="22"/>
                <w:szCs w:val="22"/>
              </w:rPr>
            </w:pPr>
            <w:r w:rsidRPr="00DA6C2A">
              <w:rPr>
                <w:sz w:val="22"/>
                <w:szCs w:val="22"/>
              </w:rPr>
              <w:t>Примерные темы рефератов:</w:t>
            </w:r>
          </w:p>
          <w:p w:rsidR="00DA6C2A" w:rsidRPr="00DA6C2A" w:rsidRDefault="00DA6C2A" w:rsidP="00DA6C2A">
            <w:r w:rsidRPr="00DA6C2A">
              <w:t xml:space="preserve">1.Принципы и методы исследования в современной психологии. </w:t>
            </w:r>
          </w:p>
          <w:p w:rsidR="00DA6C2A" w:rsidRPr="00DA6C2A" w:rsidRDefault="00DA6C2A" w:rsidP="00DA6C2A">
            <w:r w:rsidRPr="00DA6C2A">
              <w:t xml:space="preserve">2. Проблема происхождения и развития психики животных и человека. </w:t>
            </w:r>
          </w:p>
          <w:p w:rsidR="00DA6C2A" w:rsidRPr="00DA6C2A" w:rsidRDefault="00DA6C2A" w:rsidP="00DA6C2A">
            <w:r w:rsidRPr="00DA6C2A">
              <w:t xml:space="preserve">3. Сознание человека: условия возникновения и развития. Свойства сознания. </w:t>
            </w:r>
          </w:p>
          <w:p w:rsidR="00DA6C2A" w:rsidRPr="00DA6C2A" w:rsidRDefault="00DA6C2A" w:rsidP="00DA6C2A">
            <w:r w:rsidRPr="00DA6C2A">
              <w:t xml:space="preserve">4. Самопознание, самооценка и саморегуляция в профессиональной деятельности. </w:t>
            </w:r>
          </w:p>
          <w:p w:rsidR="00DA6C2A" w:rsidRPr="00DA6C2A" w:rsidRDefault="00DA6C2A" w:rsidP="00DA6C2A">
            <w:r w:rsidRPr="00DA6C2A">
              <w:t xml:space="preserve">5. Развитие ощущений у дошкольников. </w:t>
            </w:r>
          </w:p>
          <w:p w:rsidR="00DA6C2A" w:rsidRPr="00DA6C2A" w:rsidRDefault="00DA6C2A" w:rsidP="00DA6C2A">
            <w:r w:rsidRPr="00DA6C2A">
              <w:t xml:space="preserve">6. Развитие восприятия и наблюдательности у школьников. </w:t>
            </w:r>
          </w:p>
          <w:p w:rsidR="00DA6C2A" w:rsidRPr="00DA6C2A" w:rsidRDefault="00DA6C2A" w:rsidP="00DA6C2A">
            <w:r w:rsidRPr="00DA6C2A">
              <w:t xml:space="preserve">7. Организация различных видов внимания и учет свойств внимания в профессиональной деятельности филолога. </w:t>
            </w:r>
          </w:p>
          <w:p w:rsidR="00DA6C2A" w:rsidRPr="00186FE3" w:rsidRDefault="00DA6C2A" w:rsidP="00DA6C2A">
            <w:pPr>
              <w:pStyle w:val="a"/>
              <w:numPr>
                <w:ilvl w:val="0"/>
                <w:numId w:val="0"/>
              </w:numPr>
            </w:pPr>
            <w:r w:rsidRPr="00DA6C2A">
              <w:rPr>
                <w:sz w:val="22"/>
                <w:szCs w:val="22"/>
              </w:rPr>
              <w:t>8. Индивидуальные особенности и развитие внимания. Рассеянность и способы борьбы с ней.</w:t>
            </w:r>
          </w:p>
        </w:tc>
      </w:tr>
      <w:tr w:rsidR="003A4AF5" w:rsidTr="004C307E">
        <w:trPr>
          <w:trHeight w:val="283"/>
        </w:trPr>
        <w:tc>
          <w:tcPr>
            <w:tcW w:w="1655" w:type="dxa"/>
          </w:tcPr>
          <w:p w:rsidR="003A4AF5" w:rsidRPr="004C307E" w:rsidRDefault="003A4AF5" w:rsidP="004C307E">
            <w:pPr>
              <w:jc w:val="center"/>
            </w:pPr>
            <w:r>
              <w:t>2</w:t>
            </w:r>
          </w:p>
        </w:tc>
        <w:tc>
          <w:tcPr>
            <w:tcW w:w="3687" w:type="dxa"/>
          </w:tcPr>
          <w:p w:rsidR="003A4AF5" w:rsidRDefault="0019295A" w:rsidP="00885FB9">
            <w:r>
              <w:t>Контрольная работа</w:t>
            </w:r>
          </w:p>
        </w:tc>
        <w:tc>
          <w:tcPr>
            <w:tcW w:w="9201" w:type="dxa"/>
          </w:tcPr>
          <w:p w:rsidR="007A0EEE" w:rsidRDefault="00DA6C2A" w:rsidP="0019295A">
            <w:r>
              <w:t>Задания к контрольным работам:</w:t>
            </w:r>
          </w:p>
          <w:p w:rsidR="00DA6C2A" w:rsidRPr="00DA6C2A" w:rsidRDefault="00DA6C2A" w:rsidP="00DA6C2A">
            <w:pPr>
              <w:pStyle w:val="af0"/>
              <w:ind w:left="0"/>
              <w:jc w:val="both"/>
            </w:pPr>
            <w:r w:rsidRPr="00DA6C2A">
              <w:t xml:space="preserve">1. Что означает слово “психология”? </w:t>
            </w:r>
          </w:p>
          <w:p w:rsidR="00DA6C2A" w:rsidRPr="00DA6C2A" w:rsidRDefault="00DA6C2A" w:rsidP="00DA6C2A">
            <w:pPr>
              <w:pStyle w:val="af0"/>
              <w:ind w:left="0"/>
              <w:jc w:val="both"/>
            </w:pPr>
            <w:r w:rsidRPr="00DA6C2A">
              <w:t xml:space="preserve">2. Что изучает общая психология? </w:t>
            </w:r>
          </w:p>
          <w:p w:rsidR="00DA6C2A" w:rsidRPr="00DA6C2A" w:rsidRDefault="00DA6C2A" w:rsidP="00DA6C2A">
            <w:pPr>
              <w:pStyle w:val="af0"/>
              <w:ind w:left="0"/>
              <w:jc w:val="both"/>
            </w:pPr>
            <w:r w:rsidRPr="00DA6C2A">
              <w:t xml:space="preserve">3. Дайте классификацию психических явлений. </w:t>
            </w:r>
          </w:p>
          <w:p w:rsidR="00DA6C2A" w:rsidRPr="00DA6C2A" w:rsidRDefault="00DA6C2A" w:rsidP="00DA6C2A">
            <w:pPr>
              <w:pStyle w:val="af0"/>
              <w:ind w:left="0"/>
              <w:jc w:val="both"/>
            </w:pPr>
            <w:r w:rsidRPr="00DA6C2A">
              <w:t xml:space="preserve">4. В чем состоит материалистическое и идеалистическое понимание психики? </w:t>
            </w:r>
          </w:p>
          <w:p w:rsidR="00DA6C2A" w:rsidRPr="00DA6C2A" w:rsidRDefault="00DA6C2A" w:rsidP="00DA6C2A">
            <w:pPr>
              <w:pStyle w:val="af0"/>
              <w:ind w:left="0"/>
              <w:jc w:val="both"/>
            </w:pPr>
            <w:r w:rsidRPr="00DA6C2A">
              <w:t xml:space="preserve">5. Каковы задачи современной психологии? </w:t>
            </w:r>
          </w:p>
          <w:p w:rsidR="00DA6C2A" w:rsidRPr="00DA6C2A" w:rsidRDefault="00DA6C2A" w:rsidP="00DA6C2A">
            <w:pPr>
              <w:pStyle w:val="af0"/>
              <w:ind w:left="0"/>
              <w:jc w:val="both"/>
            </w:pPr>
            <w:r w:rsidRPr="00DA6C2A">
              <w:t xml:space="preserve">6. Назовите основные отрасли психологии. </w:t>
            </w:r>
          </w:p>
          <w:p w:rsidR="00DA6C2A" w:rsidRPr="00DA6C2A" w:rsidRDefault="00DA6C2A" w:rsidP="00DA6C2A">
            <w:pPr>
              <w:pStyle w:val="af0"/>
              <w:ind w:left="0"/>
              <w:jc w:val="both"/>
            </w:pPr>
            <w:r w:rsidRPr="00DA6C2A">
              <w:t xml:space="preserve">7. Какие методы психологических исследований вы знаете? </w:t>
            </w:r>
          </w:p>
          <w:p w:rsidR="00DA6C2A" w:rsidRPr="00DA6C2A" w:rsidRDefault="00DA6C2A" w:rsidP="00DA6C2A">
            <w:pPr>
              <w:pStyle w:val="af0"/>
              <w:ind w:left="0"/>
              <w:jc w:val="both"/>
            </w:pPr>
            <w:r w:rsidRPr="00DA6C2A">
              <w:t xml:space="preserve">8. Раскройте суть понятия “психика”. </w:t>
            </w:r>
          </w:p>
          <w:p w:rsidR="00DA6C2A" w:rsidRPr="00DA6C2A" w:rsidRDefault="00DA6C2A" w:rsidP="00DA6C2A">
            <w:pPr>
              <w:pStyle w:val="af0"/>
              <w:ind w:left="0"/>
              <w:jc w:val="both"/>
            </w:pPr>
            <w:r w:rsidRPr="00DA6C2A">
              <w:t xml:space="preserve">9. Расскажите о сознании как высшей стадии развития психики, высшем уровне психического отражения. </w:t>
            </w:r>
          </w:p>
          <w:p w:rsidR="00DA6C2A" w:rsidRPr="00DA6C2A" w:rsidRDefault="00DA6C2A" w:rsidP="00DA6C2A">
            <w:pPr>
              <w:pStyle w:val="af0"/>
              <w:ind w:left="0"/>
              <w:jc w:val="both"/>
            </w:pPr>
            <w:r w:rsidRPr="00DA6C2A">
              <w:t xml:space="preserve">10. Назовите основные свойства сознания. </w:t>
            </w:r>
          </w:p>
          <w:p w:rsidR="00DA6C2A" w:rsidRPr="00DA6C2A" w:rsidRDefault="00DA6C2A" w:rsidP="00DA6C2A">
            <w:pPr>
              <w:pStyle w:val="af0"/>
              <w:ind w:left="0"/>
              <w:jc w:val="both"/>
            </w:pPr>
            <w:r w:rsidRPr="00DA6C2A">
              <w:t xml:space="preserve">11. Что такое самосознание и какова его структура? </w:t>
            </w:r>
          </w:p>
          <w:p w:rsidR="00DA6C2A" w:rsidRPr="00186FE3" w:rsidRDefault="00DA6C2A" w:rsidP="00DA6C2A">
            <w:pPr>
              <w:pStyle w:val="af0"/>
              <w:ind w:left="0"/>
              <w:jc w:val="both"/>
            </w:pPr>
            <w:r w:rsidRPr="00DA6C2A">
              <w:t xml:space="preserve">12. Назовите основные этапы развития психики человека. </w:t>
            </w:r>
            <w:r w:rsidRPr="00D11014">
              <w:rPr>
                <w:sz w:val="24"/>
                <w:szCs w:val="24"/>
              </w:rPr>
              <w:t xml:space="preserve"> </w:t>
            </w:r>
          </w:p>
        </w:tc>
      </w:tr>
    </w:tbl>
    <w:p w:rsidR="0036408D" w:rsidRPr="0036408D" w:rsidRDefault="0036408D" w:rsidP="00785C50">
      <w:pPr>
        <w:pStyle w:val="af0"/>
        <w:numPr>
          <w:ilvl w:val="1"/>
          <w:numId w:val="10"/>
        </w:numPr>
        <w:jc w:val="both"/>
        <w:rPr>
          <w:i/>
          <w:vanish/>
        </w:rPr>
      </w:pPr>
    </w:p>
    <w:p w:rsidR="0036408D" w:rsidRPr="0036408D" w:rsidRDefault="0036408D" w:rsidP="00785C50">
      <w:pPr>
        <w:pStyle w:val="af0"/>
        <w:numPr>
          <w:ilvl w:val="1"/>
          <w:numId w:val="10"/>
        </w:numPr>
        <w:jc w:val="both"/>
        <w:rPr>
          <w:i/>
          <w:vanish/>
        </w:rPr>
      </w:pPr>
    </w:p>
    <w:p w:rsidR="009D5862" w:rsidRDefault="009D5862" w:rsidP="009D5862">
      <w:pPr>
        <w:pStyle w:val="2"/>
      </w:pPr>
      <w:r>
        <w:t>Критерии, шкалы оценивания</w:t>
      </w:r>
      <w:r w:rsidR="00D8302C">
        <w:t xml:space="preserve">  </w:t>
      </w:r>
      <w:r>
        <w:t>текущего контроля успеваемости:</w:t>
      </w:r>
    </w:p>
    <w:tbl>
      <w:tblPr>
        <w:tblStyle w:val="a8"/>
        <w:tblW w:w="14601" w:type="dxa"/>
        <w:tblInd w:w="108" w:type="dxa"/>
        <w:tblLayout w:type="fixed"/>
        <w:tblLook w:val="04A0"/>
      </w:tblPr>
      <w:tblGrid>
        <w:gridCol w:w="2410"/>
        <w:gridCol w:w="8080"/>
        <w:gridCol w:w="2055"/>
        <w:gridCol w:w="2056"/>
      </w:tblGrid>
      <w:tr w:rsidR="00C66651" w:rsidRPr="00314BCA" w:rsidTr="00DA3549">
        <w:trPr>
          <w:trHeight w:val="754"/>
          <w:tblHeader/>
        </w:trPr>
        <w:tc>
          <w:tcPr>
            <w:tcW w:w="2410" w:type="dxa"/>
            <w:vMerge w:val="restart"/>
            <w:shd w:val="clear" w:color="auto" w:fill="DBE5F1" w:themeFill="accent1" w:themeFillTint="33"/>
          </w:tcPr>
          <w:p w:rsidR="00C66651" w:rsidRPr="004A2281" w:rsidRDefault="00C66651" w:rsidP="00DA3549">
            <w:pPr>
              <w:pStyle w:val="TableParagraph"/>
              <w:ind w:left="204" w:right="194" w:firstLine="1"/>
              <w:jc w:val="center"/>
              <w:rPr>
                <w:b/>
                <w:lang w:val="ru-RU"/>
              </w:rPr>
            </w:pPr>
            <w:r w:rsidRPr="004A2281">
              <w:rPr>
                <w:b/>
                <w:lang w:val="ru-RU"/>
              </w:rPr>
              <w:t xml:space="preserve">Наименование оценочного </w:t>
            </w:r>
            <w:r w:rsidRPr="004A2281">
              <w:rPr>
                <w:b/>
                <w:lang w:val="ru-RU"/>
              </w:rPr>
              <w:lastRenderedPageBreak/>
              <w:t xml:space="preserve">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C66651" w:rsidRPr="00314BCA" w:rsidRDefault="00C66651" w:rsidP="00DA3549">
            <w:pPr>
              <w:pStyle w:val="TableParagraph"/>
              <w:ind w:left="872"/>
              <w:rPr>
                <w:b/>
              </w:rPr>
            </w:pPr>
            <w:r w:rsidRPr="00314BCA">
              <w:rPr>
                <w:b/>
              </w:rPr>
              <w:lastRenderedPageBreak/>
              <w:t>Критерии</w:t>
            </w:r>
            <w:r>
              <w:rPr>
                <w:b/>
                <w:lang w:val="ru-RU"/>
              </w:rPr>
              <w:t xml:space="preserve"> </w:t>
            </w:r>
            <w:r w:rsidRPr="00314BCA">
              <w:rPr>
                <w:b/>
              </w:rPr>
              <w:t>оценивания</w:t>
            </w:r>
          </w:p>
        </w:tc>
        <w:tc>
          <w:tcPr>
            <w:tcW w:w="4111" w:type="dxa"/>
            <w:gridSpan w:val="2"/>
            <w:shd w:val="clear" w:color="auto" w:fill="DBE5F1" w:themeFill="accent1" w:themeFillTint="33"/>
            <w:vAlign w:val="center"/>
          </w:tcPr>
          <w:p w:rsidR="00C66651" w:rsidRPr="00314BCA" w:rsidRDefault="00C66651" w:rsidP="00DA3549">
            <w:pPr>
              <w:jc w:val="center"/>
              <w:rPr>
                <w:b/>
              </w:rPr>
            </w:pPr>
            <w:r>
              <w:rPr>
                <w:b/>
              </w:rPr>
              <w:t>Ш</w:t>
            </w:r>
            <w:r w:rsidRPr="00314BCA">
              <w:rPr>
                <w:b/>
              </w:rPr>
              <w:t>калы оценивания</w:t>
            </w:r>
          </w:p>
        </w:tc>
      </w:tr>
      <w:tr w:rsidR="00C66651" w:rsidRPr="00314BCA" w:rsidTr="00DA3549">
        <w:trPr>
          <w:trHeight w:val="754"/>
          <w:tblHeader/>
        </w:trPr>
        <w:tc>
          <w:tcPr>
            <w:tcW w:w="2410" w:type="dxa"/>
            <w:vMerge/>
            <w:shd w:val="clear" w:color="auto" w:fill="DBE5F1" w:themeFill="accent1" w:themeFillTint="33"/>
          </w:tcPr>
          <w:p w:rsidR="00C66651" w:rsidRPr="004A2281" w:rsidRDefault="00C66651" w:rsidP="00DA3549">
            <w:pPr>
              <w:pStyle w:val="TableParagraph"/>
              <w:ind w:left="204" w:right="194" w:firstLine="1"/>
              <w:jc w:val="center"/>
              <w:rPr>
                <w:b/>
                <w:lang w:val="ru-RU"/>
              </w:rPr>
            </w:pPr>
          </w:p>
        </w:tc>
        <w:tc>
          <w:tcPr>
            <w:tcW w:w="8080" w:type="dxa"/>
            <w:vMerge/>
            <w:shd w:val="clear" w:color="auto" w:fill="DBE5F1" w:themeFill="accent1" w:themeFillTint="33"/>
          </w:tcPr>
          <w:p w:rsidR="00C66651" w:rsidRPr="00314BCA" w:rsidRDefault="00C66651" w:rsidP="00DA3549">
            <w:pPr>
              <w:pStyle w:val="TableParagraph"/>
              <w:ind w:left="872"/>
              <w:rPr>
                <w:b/>
              </w:rPr>
            </w:pPr>
          </w:p>
        </w:tc>
        <w:tc>
          <w:tcPr>
            <w:tcW w:w="2055" w:type="dxa"/>
            <w:shd w:val="clear" w:color="auto" w:fill="DBE5F1" w:themeFill="accent1" w:themeFillTint="33"/>
            <w:vAlign w:val="center"/>
          </w:tcPr>
          <w:p w:rsidR="00C66651" w:rsidRDefault="00C66651" w:rsidP="00DA3549">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C66651" w:rsidRDefault="00C66651" w:rsidP="00DA3549">
            <w:pPr>
              <w:jc w:val="center"/>
              <w:rPr>
                <w:b/>
              </w:rPr>
            </w:pPr>
            <w:r w:rsidRPr="00314BCA">
              <w:rPr>
                <w:b/>
                <w:bCs/>
                <w:iCs/>
                <w:sz w:val="20"/>
                <w:szCs w:val="20"/>
              </w:rPr>
              <w:t>Пятибалльная система</w:t>
            </w:r>
          </w:p>
        </w:tc>
      </w:tr>
      <w:tr w:rsidR="0019295A" w:rsidRPr="00314BCA" w:rsidTr="00DA3549">
        <w:trPr>
          <w:trHeight w:val="283"/>
        </w:trPr>
        <w:tc>
          <w:tcPr>
            <w:tcW w:w="2410" w:type="dxa"/>
            <w:vMerge w:val="restart"/>
          </w:tcPr>
          <w:p w:rsidR="0019295A" w:rsidRPr="00454955" w:rsidRDefault="0019295A" w:rsidP="00417FB4">
            <w:pPr>
              <w:widowControl w:val="0"/>
              <w:tabs>
                <w:tab w:val="left" w:pos="1701"/>
              </w:tabs>
              <w:autoSpaceDE w:val="0"/>
              <w:autoSpaceDN w:val="0"/>
              <w:adjustRightInd w:val="0"/>
            </w:pPr>
            <w:r>
              <w:lastRenderedPageBreak/>
              <w:t>Реферат</w:t>
            </w:r>
          </w:p>
        </w:tc>
        <w:tc>
          <w:tcPr>
            <w:tcW w:w="8080" w:type="dxa"/>
          </w:tcPr>
          <w:p w:rsidR="0019295A" w:rsidRDefault="0019295A" w:rsidP="00FC674D">
            <w:pPr>
              <w:pStyle w:val="af0"/>
              <w:numPr>
                <w:ilvl w:val="0"/>
                <w:numId w:val="18"/>
              </w:numPr>
              <w:shd w:val="clear" w:color="auto" w:fill="FFFFFF"/>
              <w:ind w:right="374"/>
            </w:pPr>
            <w:r w:rsidRPr="00D76766">
              <w:t>содержание соответствует заявленной теме и в полной мере её раскрывает</w:t>
            </w:r>
            <w:r>
              <w:t>;</w:t>
            </w:r>
          </w:p>
          <w:p w:rsidR="0019295A" w:rsidRDefault="0019295A" w:rsidP="00FC674D">
            <w:pPr>
              <w:pStyle w:val="af0"/>
              <w:numPr>
                <w:ilvl w:val="0"/>
                <w:numId w:val="18"/>
              </w:numPr>
              <w:shd w:val="clear" w:color="auto" w:fill="FFFFFF"/>
              <w:ind w:right="374"/>
            </w:pPr>
            <w:r w:rsidRPr="00D76766">
              <w:t>тема раскрыта полностью; представлен обоснованный объём информации; изложение материала логично, доступно</w:t>
            </w:r>
            <w:r>
              <w:t>;</w:t>
            </w:r>
          </w:p>
          <w:p w:rsidR="0019295A" w:rsidRPr="00D76766" w:rsidRDefault="0019295A" w:rsidP="00FC674D">
            <w:pPr>
              <w:pStyle w:val="af0"/>
              <w:numPr>
                <w:ilvl w:val="0"/>
                <w:numId w:val="18"/>
              </w:numPr>
              <w:shd w:val="clear" w:color="auto" w:fill="FFFFFF"/>
              <w:ind w:right="374"/>
            </w:pPr>
            <w:r>
              <w:t>оформление соответствует установленным требованиям</w:t>
            </w:r>
          </w:p>
        </w:tc>
        <w:tc>
          <w:tcPr>
            <w:tcW w:w="2055" w:type="dxa"/>
          </w:tcPr>
          <w:p w:rsidR="0019295A" w:rsidRPr="008F6748" w:rsidRDefault="0019295A" w:rsidP="0019295A">
            <w:pPr>
              <w:jc w:val="center"/>
              <w:rPr>
                <w:i/>
              </w:rPr>
            </w:pPr>
          </w:p>
        </w:tc>
        <w:tc>
          <w:tcPr>
            <w:tcW w:w="2056" w:type="dxa"/>
          </w:tcPr>
          <w:p w:rsidR="0019295A" w:rsidRPr="00D76766" w:rsidRDefault="0019295A" w:rsidP="0019295A">
            <w:pPr>
              <w:jc w:val="center"/>
            </w:pPr>
            <w:r>
              <w:t>зачтено</w:t>
            </w:r>
          </w:p>
        </w:tc>
      </w:tr>
      <w:tr w:rsidR="0019295A" w:rsidRPr="00314BCA" w:rsidTr="00DA3549">
        <w:trPr>
          <w:trHeight w:val="283"/>
        </w:trPr>
        <w:tc>
          <w:tcPr>
            <w:tcW w:w="2410" w:type="dxa"/>
            <w:vMerge/>
          </w:tcPr>
          <w:p w:rsidR="0019295A" w:rsidRPr="002F2AE8" w:rsidRDefault="0019295A" w:rsidP="00DA3549">
            <w:pPr>
              <w:pStyle w:val="TableParagraph"/>
              <w:spacing w:before="56"/>
              <w:ind w:left="109"/>
              <w:rPr>
                <w:i/>
                <w:lang w:val="ru-RU"/>
              </w:rPr>
            </w:pPr>
          </w:p>
        </w:tc>
        <w:tc>
          <w:tcPr>
            <w:tcW w:w="8080" w:type="dxa"/>
          </w:tcPr>
          <w:p w:rsidR="0019295A" w:rsidRDefault="0019295A" w:rsidP="00FC674D">
            <w:pPr>
              <w:pStyle w:val="af0"/>
              <w:numPr>
                <w:ilvl w:val="0"/>
                <w:numId w:val="18"/>
              </w:numPr>
              <w:shd w:val="clear" w:color="auto" w:fill="FFFFFF"/>
              <w:ind w:right="374"/>
            </w:pPr>
            <w:r w:rsidRPr="00D76766">
              <w:t>содержание, за исключением отдельных моментов, соответствует заявленной теме и в полной мере её раскрывает</w:t>
            </w:r>
            <w:r>
              <w:t>;</w:t>
            </w:r>
          </w:p>
          <w:p w:rsidR="0019295A" w:rsidRPr="00D76766" w:rsidRDefault="0019295A" w:rsidP="00FC674D">
            <w:pPr>
              <w:pStyle w:val="af0"/>
              <w:numPr>
                <w:ilvl w:val="0"/>
                <w:numId w:val="18"/>
              </w:numPr>
              <w:shd w:val="clear" w:color="auto" w:fill="FFFFFF"/>
              <w:ind w:right="374"/>
            </w:pPr>
            <w:r w:rsidRPr="00D76766">
              <w:t>тема раскрыта хорошо, но не в полном объёме; инфор</w:t>
            </w:r>
            <w:r>
              <w:t>мации представлено недостаточно;</w:t>
            </w:r>
          </w:p>
        </w:tc>
        <w:tc>
          <w:tcPr>
            <w:tcW w:w="2055" w:type="dxa"/>
          </w:tcPr>
          <w:p w:rsidR="0019295A" w:rsidRPr="008F6748" w:rsidRDefault="0019295A" w:rsidP="0019295A">
            <w:pPr>
              <w:jc w:val="center"/>
              <w:rPr>
                <w:i/>
              </w:rPr>
            </w:pPr>
          </w:p>
        </w:tc>
        <w:tc>
          <w:tcPr>
            <w:tcW w:w="2056" w:type="dxa"/>
          </w:tcPr>
          <w:p w:rsidR="0019295A" w:rsidRDefault="0019295A" w:rsidP="0019295A">
            <w:pPr>
              <w:jc w:val="center"/>
            </w:pPr>
            <w:r w:rsidRPr="00700737">
              <w:t>зачтено</w:t>
            </w:r>
          </w:p>
        </w:tc>
      </w:tr>
      <w:tr w:rsidR="0019295A" w:rsidRPr="00314BCA" w:rsidTr="00DA3549">
        <w:trPr>
          <w:trHeight w:val="283"/>
        </w:trPr>
        <w:tc>
          <w:tcPr>
            <w:tcW w:w="2410" w:type="dxa"/>
            <w:vMerge/>
          </w:tcPr>
          <w:p w:rsidR="0019295A" w:rsidRPr="002F2AE8" w:rsidRDefault="0019295A" w:rsidP="00DA3549">
            <w:pPr>
              <w:pStyle w:val="TableParagraph"/>
              <w:spacing w:before="56"/>
              <w:ind w:left="109"/>
              <w:rPr>
                <w:i/>
                <w:lang w:val="ru-RU"/>
              </w:rPr>
            </w:pPr>
          </w:p>
        </w:tc>
        <w:tc>
          <w:tcPr>
            <w:tcW w:w="8080" w:type="dxa"/>
          </w:tcPr>
          <w:p w:rsidR="0019295A" w:rsidRDefault="0019295A" w:rsidP="00FC674D">
            <w:pPr>
              <w:pStyle w:val="af0"/>
              <w:numPr>
                <w:ilvl w:val="0"/>
                <w:numId w:val="18"/>
              </w:numPr>
              <w:shd w:val="clear" w:color="auto" w:fill="FFFFFF"/>
              <w:ind w:right="374"/>
            </w:pPr>
            <w:r w:rsidRPr="00D76766">
              <w:t xml:space="preserve">содержание </w:t>
            </w:r>
            <w:r>
              <w:t>л</w:t>
            </w:r>
            <w:r w:rsidRPr="00D76766">
              <w:t>ишь частично соответствует заявленной теме</w:t>
            </w:r>
            <w:r>
              <w:t>;</w:t>
            </w:r>
          </w:p>
          <w:p w:rsidR="0019295A" w:rsidRDefault="0019295A" w:rsidP="00FC674D">
            <w:pPr>
              <w:pStyle w:val="af0"/>
              <w:numPr>
                <w:ilvl w:val="0"/>
                <w:numId w:val="18"/>
              </w:numPr>
              <w:shd w:val="clear" w:color="auto" w:fill="FFFFFF"/>
              <w:ind w:right="374"/>
            </w:pPr>
            <w:r w:rsidRPr="00D76766">
              <w:t xml:space="preserve">информации представлено недостаточно; </w:t>
            </w:r>
          </w:p>
          <w:p w:rsidR="0019295A" w:rsidRDefault="0019295A" w:rsidP="00FC674D">
            <w:pPr>
              <w:pStyle w:val="af0"/>
              <w:numPr>
                <w:ilvl w:val="0"/>
                <w:numId w:val="18"/>
              </w:numPr>
              <w:shd w:val="clear" w:color="auto" w:fill="FFFFFF"/>
              <w:ind w:right="374"/>
            </w:pPr>
            <w:r w:rsidRPr="00D76766">
              <w:t>в отдельных случаях нарушена логика в изложении материа</w:t>
            </w:r>
            <w:r>
              <w:t>ла;</w:t>
            </w:r>
          </w:p>
          <w:p w:rsidR="0019295A" w:rsidRPr="00D76766" w:rsidRDefault="0019295A" w:rsidP="00FC674D">
            <w:pPr>
              <w:pStyle w:val="af0"/>
              <w:numPr>
                <w:ilvl w:val="0"/>
                <w:numId w:val="18"/>
              </w:numPr>
              <w:shd w:val="clear" w:color="auto" w:fill="FFFFFF"/>
              <w:ind w:right="374"/>
            </w:pPr>
            <w:r>
              <w:t>оформление не полностью соответствует требованиям;</w:t>
            </w:r>
          </w:p>
        </w:tc>
        <w:tc>
          <w:tcPr>
            <w:tcW w:w="2055" w:type="dxa"/>
          </w:tcPr>
          <w:p w:rsidR="0019295A" w:rsidRPr="008F6748" w:rsidRDefault="0019295A" w:rsidP="0019295A">
            <w:pPr>
              <w:jc w:val="center"/>
              <w:rPr>
                <w:i/>
              </w:rPr>
            </w:pPr>
          </w:p>
        </w:tc>
        <w:tc>
          <w:tcPr>
            <w:tcW w:w="2056" w:type="dxa"/>
          </w:tcPr>
          <w:p w:rsidR="0019295A" w:rsidRDefault="0019295A" w:rsidP="0019295A">
            <w:pPr>
              <w:jc w:val="center"/>
            </w:pPr>
            <w:r w:rsidRPr="00700737">
              <w:t>зачтено</w:t>
            </w:r>
          </w:p>
          <w:p w:rsidR="0019295A" w:rsidRDefault="0019295A" w:rsidP="0019295A">
            <w:pPr>
              <w:jc w:val="center"/>
            </w:pPr>
          </w:p>
        </w:tc>
      </w:tr>
      <w:tr w:rsidR="0019295A" w:rsidRPr="00314BCA" w:rsidTr="00DA3549">
        <w:trPr>
          <w:trHeight w:val="283"/>
        </w:trPr>
        <w:tc>
          <w:tcPr>
            <w:tcW w:w="2410" w:type="dxa"/>
            <w:vMerge/>
          </w:tcPr>
          <w:p w:rsidR="0019295A" w:rsidRPr="002F2AE8" w:rsidRDefault="0019295A" w:rsidP="00DA3549">
            <w:pPr>
              <w:pStyle w:val="TableParagraph"/>
              <w:spacing w:before="56"/>
              <w:ind w:left="109"/>
              <w:rPr>
                <w:i/>
                <w:lang w:val="ru-RU"/>
              </w:rPr>
            </w:pPr>
          </w:p>
        </w:tc>
        <w:tc>
          <w:tcPr>
            <w:tcW w:w="8080" w:type="dxa"/>
          </w:tcPr>
          <w:p w:rsidR="0019295A" w:rsidRDefault="0019295A" w:rsidP="00FC674D">
            <w:pPr>
              <w:pStyle w:val="af0"/>
              <w:numPr>
                <w:ilvl w:val="0"/>
                <w:numId w:val="18"/>
              </w:numPr>
              <w:shd w:val="clear" w:color="auto" w:fill="FFFFFF"/>
              <w:ind w:right="374"/>
            </w:pPr>
            <w:r>
              <w:t>содержание не соответствует теме;</w:t>
            </w:r>
          </w:p>
          <w:p w:rsidR="0019295A" w:rsidRDefault="0019295A" w:rsidP="00FC674D">
            <w:pPr>
              <w:pStyle w:val="af0"/>
              <w:numPr>
                <w:ilvl w:val="0"/>
                <w:numId w:val="18"/>
              </w:numPr>
              <w:shd w:val="clear" w:color="auto" w:fill="FFFFFF"/>
              <w:ind w:right="374"/>
            </w:pPr>
            <w:r>
              <w:t>тема не раскрыта;</w:t>
            </w:r>
          </w:p>
          <w:p w:rsidR="0019295A" w:rsidRPr="008F6748" w:rsidRDefault="0019295A" w:rsidP="00FC674D">
            <w:pPr>
              <w:pStyle w:val="af0"/>
              <w:numPr>
                <w:ilvl w:val="0"/>
                <w:numId w:val="18"/>
              </w:numPr>
              <w:shd w:val="clear" w:color="auto" w:fill="FFFFFF"/>
              <w:ind w:right="374"/>
              <w:rPr>
                <w:i/>
              </w:rPr>
            </w:pPr>
            <w:r>
              <w:t>работа не выполнена</w:t>
            </w:r>
          </w:p>
        </w:tc>
        <w:tc>
          <w:tcPr>
            <w:tcW w:w="2055" w:type="dxa"/>
          </w:tcPr>
          <w:p w:rsidR="0019295A" w:rsidRPr="008F6748" w:rsidRDefault="0019295A" w:rsidP="0019295A">
            <w:pPr>
              <w:jc w:val="center"/>
              <w:rPr>
                <w:i/>
              </w:rPr>
            </w:pPr>
          </w:p>
        </w:tc>
        <w:tc>
          <w:tcPr>
            <w:tcW w:w="2056" w:type="dxa"/>
          </w:tcPr>
          <w:p w:rsidR="0019295A" w:rsidRPr="008F6748" w:rsidRDefault="0019295A" w:rsidP="0019295A">
            <w:pPr>
              <w:jc w:val="center"/>
              <w:rPr>
                <w:i/>
              </w:rPr>
            </w:pPr>
            <w:r>
              <w:t>не зачтено</w:t>
            </w:r>
          </w:p>
        </w:tc>
      </w:tr>
      <w:tr w:rsidR="0019295A" w:rsidRPr="00314BCA" w:rsidTr="00DA3549">
        <w:trPr>
          <w:trHeight w:val="283"/>
        </w:trPr>
        <w:tc>
          <w:tcPr>
            <w:tcW w:w="2410" w:type="dxa"/>
            <w:vMerge w:val="restart"/>
          </w:tcPr>
          <w:p w:rsidR="0019295A" w:rsidRPr="00016163" w:rsidRDefault="0019295A" w:rsidP="0019295A">
            <w:pPr>
              <w:pStyle w:val="TableParagraph"/>
              <w:spacing w:before="56"/>
              <w:rPr>
                <w:lang w:val="ru-RU"/>
              </w:rPr>
            </w:pPr>
            <w:r>
              <w:t>Контрольная работа</w:t>
            </w:r>
          </w:p>
        </w:tc>
        <w:tc>
          <w:tcPr>
            <w:tcW w:w="8080" w:type="dxa"/>
          </w:tcPr>
          <w:p w:rsidR="0019295A" w:rsidRPr="00176D14" w:rsidRDefault="0019295A" w:rsidP="00FC674D">
            <w:pPr>
              <w:pStyle w:val="TableParagraph"/>
              <w:numPr>
                <w:ilvl w:val="0"/>
                <w:numId w:val="23"/>
              </w:numPr>
              <w:tabs>
                <w:tab w:val="left" w:pos="34"/>
                <w:tab w:val="left" w:pos="366"/>
              </w:tabs>
              <w:rPr>
                <w:lang w:val="ru-RU"/>
              </w:rPr>
            </w:pPr>
            <w:r w:rsidRPr="00176D14">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176D14">
              <w:rPr>
                <w:spacing w:val="-4"/>
                <w:lang w:val="ru-RU"/>
              </w:rPr>
              <w:t xml:space="preserve">Обучающийся </w:t>
            </w:r>
            <w:r w:rsidRPr="00176D14">
              <w:rPr>
                <w:lang w:val="ru-RU"/>
              </w:rPr>
              <w:t>показал полный объем знаний, умений</w:t>
            </w:r>
            <w:r w:rsidR="00DA6C2A">
              <w:rPr>
                <w:lang w:val="ru-RU"/>
              </w:rPr>
              <w:t xml:space="preserve">  </w:t>
            </w:r>
            <w:r w:rsidRPr="00176D14">
              <w:rPr>
                <w:lang w:val="ru-RU"/>
              </w:rPr>
              <w:t>в освоении пройденных тем и применение их на</w:t>
            </w:r>
            <w:r w:rsidR="00DA6C2A">
              <w:rPr>
                <w:lang w:val="ru-RU"/>
              </w:rPr>
              <w:t xml:space="preserve"> </w:t>
            </w:r>
            <w:r w:rsidRPr="00176D14">
              <w:rPr>
                <w:lang w:val="ru-RU"/>
              </w:rPr>
              <w:t>практике.</w:t>
            </w:r>
          </w:p>
        </w:tc>
        <w:tc>
          <w:tcPr>
            <w:tcW w:w="2055" w:type="dxa"/>
          </w:tcPr>
          <w:p w:rsidR="0019295A" w:rsidRPr="008F6748" w:rsidRDefault="0019295A" w:rsidP="0019295A">
            <w:pPr>
              <w:jc w:val="center"/>
              <w:rPr>
                <w:i/>
              </w:rPr>
            </w:pPr>
          </w:p>
        </w:tc>
        <w:tc>
          <w:tcPr>
            <w:tcW w:w="2056" w:type="dxa"/>
          </w:tcPr>
          <w:p w:rsidR="0019295A" w:rsidRPr="00D76766" w:rsidRDefault="0019295A" w:rsidP="0019295A">
            <w:pPr>
              <w:jc w:val="center"/>
            </w:pPr>
            <w:r>
              <w:t>зачтено</w:t>
            </w:r>
          </w:p>
        </w:tc>
      </w:tr>
      <w:tr w:rsidR="0019295A" w:rsidRPr="00314BCA" w:rsidTr="00DA3549">
        <w:trPr>
          <w:trHeight w:val="283"/>
        </w:trPr>
        <w:tc>
          <w:tcPr>
            <w:tcW w:w="2410" w:type="dxa"/>
            <w:vMerge/>
          </w:tcPr>
          <w:p w:rsidR="0019295A" w:rsidRPr="00454955" w:rsidRDefault="0019295A" w:rsidP="00DA3549"/>
        </w:tc>
        <w:tc>
          <w:tcPr>
            <w:tcW w:w="8080" w:type="dxa"/>
          </w:tcPr>
          <w:p w:rsidR="0019295A" w:rsidRPr="00D76766" w:rsidRDefault="0019295A" w:rsidP="00FC674D">
            <w:pPr>
              <w:pStyle w:val="af0"/>
              <w:numPr>
                <w:ilvl w:val="0"/>
                <w:numId w:val="18"/>
              </w:numPr>
              <w:shd w:val="clear" w:color="auto" w:fill="FFFFFF"/>
              <w:ind w:right="374"/>
            </w:pPr>
            <w:r w:rsidRPr="00176D14">
              <w:t>Работа выполнена полностью,</w:t>
            </w:r>
            <w:r w:rsidR="00DA6C2A">
              <w:t xml:space="preserve"> </w:t>
            </w:r>
            <w:r w:rsidRPr="00176D14">
              <w:t>но обоснований шагов решения недостаточно. Допущена одна ошибка или два-три</w:t>
            </w:r>
            <w:r w:rsidR="00DA6C2A">
              <w:t xml:space="preserve"> </w:t>
            </w:r>
            <w:r w:rsidRPr="00176D14">
              <w:t>недочета.</w:t>
            </w:r>
          </w:p>
        </w:tc>
        <w:tc>
          <w:tcPr>
            <w:tcW w:w="2055" w:type="dxa"/>
          </w:tcPr>
          <w:p w:rsidR="0019295A" w:rsidRPr="008F6748" w:rsidRDefault="0019295A" w:rsidP="00DA3549">
            <w:pPr>
              <w:jc w:val="center"/>
              <w:rPr>
                <w:i/>
              </w:rPr>
            </w:pPr>
          </w:p>
        </w:tc>
        <w:tc>
          <w:tcPr>
            <w:tcW w:w="2056" w:type="dxa"/>
          </w:tcPr>
          <w:p w:rsidR="0019295A" w:rsidRDefault="0019295A" w:rsidP="00DA3549">
            <w:pPr>
              <w:jc w:val="center"/>
            </w:pPr>
            <w:r w:rsidRPr="00700737">
              <w:t>зачтено</w:t>
            </w:r>
          </w:p>
        </w:tc>
      </w:tr>
      <w:tr w:rsidR="0019295A" w:rsidRPr="00314BCA" w:rsidTr="00DA3549">
        <w:trPr>
          <w:trHeight w:val="283"/>
        </w:trPr>
        <w:tc>
          <w:tcPr>
            <w:tcW w:w="2410" w:type="dxa"/>
            <w:vMerge/>
          </w:tcPr>
          <w:p w:rsidR="0019295A" w:rsidRPr="00454955" w:rsidRDefault="0019295A" w:rsidP="00DA3549"/>
        </w:tc>
        <w:tc>
          <w:tcPr>
            <w:tcW w:w="8080" w:type="dxa"/>
          </w:tcPr>
          <w:p w:rsidR="0019295A" w:rsidRPr="00D76766" w:rsidRDefault="0019295A" w:rsidP="00FC674D">
            <w:pPr>
              <w:pStyle w:val="af0"/>
              <w:numPr>
                <w:ilvl w:val="0"/>
                <w:numId w:val="18"/>
              </w:numPr>
              <w:shd w:val="clear" w:color="auto" w:fill="FFFFFF"/>
              <w:ind w:right="374"/>
            </w:pPr>
            <w:r w:rsidRPr="00176D14">
              <w:t>Допущены более одной</w:t>
            </w:r>
            <w:r w:rsidR="00DA6C2A">
              <w:t xml:space="preserve">  </w:t>
            </w:r>
            <w:r w:rsidRPr="00176D14">
              <w:t>ошибки или более двух-трех</w:t>
            </w:r>
            <w:r w:rsidR="00DA6C2A">
              <w:t xml:space="preserve"> </w:t>
            </w:r>
            <w:r w:rsidRPr="00176D14">
              <w:t>недочетов.</w:t>
            </w:r>
          </w:p>
        </w:tc>
        <w:tc>
          <w:tcPr>
            <w:tcW w:w="2055" w:type="dxa"/>
          </w:tcPr>
          <w:p w:rsidR="0019295A" w:rsidRPr="008F6748" w:rsidRDefault="0019295A" w:rsidP="00DA3549">
            <w:pPr>
              <w:jc w:val="center"/>
              <w:rPr>
                <w:i/>
              </w:rPr>
            </w:pPr>
          </w:p>
        </w:tc>
        <w:tc>
          <w:tcPr>
            <w:tcW w:w="2056" w:type="dxa"/>
          </w:tcPr>
          <w:p w:rsidR="0019295A" w:rsidRDefault="0019295A" w:rsidP="00DA3549">
            <w:pPr>
              <w:jc w:val="center"/>
            </w:pPr>
            <w:r w:rsidRPr="00700737">
              <w:t>зачтено</w:t>
            </w:r>
          </w:p>
        </w:tc>
      </w:tr>
      <w:tr w:rsidR="0019295A" w:rsidRPr="00314BCA" w:rsidTr="00DA3549">
        <w:trPr>
          <w:trHeight w:val="283"/>
        </w:trPr>
        <w:tc>
          <w:tcPr>
            <w:tcW w:w="2410" w:type="dxa"/>
            <w:vMerge/>
          </w:tcPr>
          <w:p w:rsidR="0019295A" w:rsidRPr="00454955" w:rsidRDefault="0019295A" w:rsidP="00DA3549"/>
        </w:tc>
        <w:tc>
          <w:tcPr>
            <w:tcW w:w="8080" w:type="dxa"/>
          </w:tcPr>
          <w:p w:rsidR="0019295A" w:rsidRPr="00FB6861" w:rsidRDefault="0019295A" w:rsidP="00FC674D">
            <w:pPr>
              <w:pStyle w:val="af0"/>
              <w:numPr>
                <w:ilvl w:val="0"/>
                <w:numId w:val="18"/>
              </w:numPr>
              <w:shd w:val="clear" w:color="auto" w:fill="FFFFFF"/>
              <w:ind w:right="374"/>
            </w:pPr>
            <w:r w:rsidRPr="00176D14">
              <w:t xml:space="preserve">Работа выполнена неполностью. Допущены </w:t>
            </w:r>
            <w:r w:rsidRPr="00176D14">
              <w:rPr>
                <w:spacing w:val="-2"/>
              </w:rPr>
              <w:t xml:space="preserve">грубые </w:t>
            </w:r>
            <w:r w:rsidRPr="00176D14">
              <w:t xml:space="preserve">ошибки. </w:t>
            </w:r>
          </w:p>
        </w:tc>
        <w:tc>
          <w:tcPr>
            <w:tcW w:w="2055" w:type="dxa"/>
          </w:tcPr>
          <w:p w:rsidR="0019295A" w:rsidRPr="008F6748" w:rsidRDefault="0019295A" w:rsidP="00DA3549">
            <w:pPr>
              <w:jc w:val="center"/>
              <w:rPr>
                <w:i/>
              </w:rPr>
            </w:pPr>
          </w:p>
        </w:tc>
        <w:tc>
          <w:tcPr>
            <w:tcW w:w="2056" w:type="dxa"/>
          </w:tcPr>
          <w:p w:rsidR="0019295A" w:rsidRPr="00E47383" w:rsidRDefault="0019295A" w:rsidP="00DA3549">
            <w:pPr>
              <w:jc w:val="center"/>
            </w:pPr>
            <w:r>
              <w:t>не зачтено</w:t>
            </w:r>
          </w:p>
        </w:tc>
      </w:tr>
    </w:tbl>
    <w:p w:rsidR="00C66651" w:rsidRDefault="00C66651" w:rsidP="00C66651"/>
    <w:p w:rsidR="00C66651" w:rsidRPr="00C66651" w:rsidRDefault="00C66651" w:rsidP="00C66651"/>
    <w:p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tblPr>
      <w:tblGrid>
        <w:gridCol w:w="3261"/>
        <w:gridCol w:w="11340"/>
      </w:tblGrid>
      <w:tr w:rsidR="002C4687" w:rsidTr="002C4687">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2C4687">
        <w:tc>
          <w:tcPr>
            <w:tcW w:w="3261" w:type="dxa"/>
          </w:tcPr>
          <w:p w:rsidR="00DA6C2A" w:rsidRPr="00E47383" w:rsidRDefault="00DA6C2A" w:rsidP="00DA6C2A">
            <w:r w:rsidRPr="00E47383">
              <w:t>Зачет:</w:t>
            </w:r>
          </w:p>
          <w:p w:rsidR="002C4687" w:rsidRPr="00A80E2B" w:rsidRDefault="00DA6C2A" w:rsidP="00DA6C2A">
            <w:pPr>
              <w:jc w:val="both"/>
              <w:rPr>
                <w:i/>
              </w:rPr>
            </w:pPr>
            <w:r w:rsidRPr="00E47383">
              <w:t>устный опрос</w:t>
            </w:r>
          </w:p>
        </w:tc>
        <w:tc>
          <w:tcPr>
            <w:tcW w:w="11340" w:type="dxa"/>
          </w:tcPr>
          <w:p w:rsidR="009F3FEB" w:rsidRPr="00DA6C2A" w:rsidRDefault="00016163" w:rsidP="009F3FEB">
            <w:pPr>
              <w:ind w:left="360"/>
              <w:jc w:val="both"/>
              <w:rPr>
                <w:i/>
              </w:rPr>
            </w:pPr>
            <w:r w:rsidRPr="00DA6C2A">
              <w:t xml:space="preserve">Основные вопросы к </w:t>
            </w:r>
            <w:r w:rsidR="00417FB4" w:rsidRPr="00DA6C2A">
              <w:t>зачету</w:t>
            </w:r>
            <w:r w:rsidR="00A504CB" w:rsidRPr="00DA6C2A">
              <w:t>:</w:t>
            </w:r>
          </w:p>
          <w:p w:rsidR="00DA6C2A" w:rsidRPr="00DA6C2A" w:rsidRDefault="00DA6C2A" w:rsidP="00DA6C2A">
            <w:pPr>
              <w:pStyle w:val="af0"/>
              <w:jc w:val="both"/>
            </w:pPr>
            <w:r w:rsidRPr="00DA6C2A">
              <w:t xml:space="preserve">1. Что означает слово “психология”? </w:t>
            </w:r>
          </w:p>
          <w:p w:rsidR="00DA6C2A" w:rsidRPr="00DA6C2A" w:rsidRDefault="00DA6C2A" w:rsidP="00DA6C2A">
            <w:pPr>
              <w:pStyle w:val="af0"/>
              <w:jc w:val="both"/>
            </w:pPr>
            <w:r w:rsidRPr="00DA6C2A">
              <w:t xml:space="preserve">2. Что изучает общая психология? </w:t>
            </w:r>
          </w:p>
          <w:p w:rsidR="00DA6C2A" w:rsidRPr="00DA6C2A" w:rsidRDefault="00DA6C2A" w:rsidP="00DA6C2A">
            <w:pPr>
              <w:pStyle w:val="af0"/>
              <w:jc w:val="both"/>
            </w:pPr>
            <w:r w:rsidRPr="00DA6C2A">
              <w:t xml:space="preserve">3. Дайте классификацию психических явлений. </w:t>
            </w:r>
          </w:p>
          <w:p w:rsidR="00DA6C2A" w:rsidRPr="00DA6C2A" w:rsidRDefault="00DA6C2A" w:rsidP="00DA6C2A">
            <w:pPr>
              <w:pStyle w:val="af0"/>
              <w:jc w:val="both"/>
            </w:pPr>
            <w:r w:rsidRPr="00DA6C2A">
              <w:t xml:space="preserve">4. В чем состоит материалистическое и идеалистическое понимание психики? </w:t>
            </w:r>
          </w:p>
          <w:p w:rsidR="00DA6C2A" w:rsidRPr="00DA6C2A" w:rsidRDefault="00DA6C2A" w:rsidP="00DA6C2A">
            <w:pPr>
              <w:pStyle w:val="af0"/>
              <w:jc w:val="both"/>
            </w:pPr>
            <w:r w:rsidRPr="00DA6C2A">
              <w:t xml:space="preserve">5. Каковы задачи современной психологии? </w:t>
            </w:r>
          </w:p>
          <w:p w:rsidR="00DA6C2A" w:rsidRPr="00DA6C2A" w:rsidRDefault="00DA6C2A" w:rsidP="00DA6C2A">
            <w:pPr>
              <w:pStyle w:val="af0"/>
              <w:jc w:val="both"/>
            </w:pPr>
            <w:r w:rsidRPr="00DA6C2A">
              <w:t xml:space="preserve">6. Назовите основные отрасли психологии. </w:t>
            </w:r>
          </w:p>
          <w:p w:rsidR="00DA6C2A" w:rsidRPr="00DA6C2A" w:rsidRDefault="00DA6C2A" w:rsidP="00DA6C2A">
            <w:pPr>
              <w:pStyle w:val="af0"/>
              <w:jc w:val="both"/>
            </w:pPr>
            <w:r w:rsidRPr="00DA6C2A">
              <w:t xml:space="preserve">7. Какие методы психологических исследований вы знаете? </w:t>
            </w:r>
          </w:p>
          <w:p w:rsidR="00DA6C2A" w:rsidRPr="00DA6C2A" w:rsidRDefault="00DA6C2A" w:rsidP="00DA6C2A">
            <w:pPr>
              <w:pStyle w:val="af0"/>
              <w:jc w:val="both"/>
            </w:pPr>
            <w:r w:rsidRPr="00DA6C2A">
              <w:t xml:space="preserve">8. Раскройте суть понятия “психика”. </w:t>
            </w:r>
          </w:p>
          <w:p w:rsidR="00DA6C2A" w:rsidRPr="00DA6C2A" w:rsidRDefault="00DA6C2A" w:rsidP="00DA6C2A">
            <w:pPr>
              <w:pStyle w:val="af0"/>
              <w:jc w:val="both"/>
            </w:pPr>
            <w:r w:rsidRPr="00DA6C2A">
              <w:t xml:space="preserve">9. Расскажите о сознании как высшей стадии развития психики, высшем уровне психического отражения. </w:t>
            </w:r>
          </w:p>
          <w:p w:rsidR="00DA6C2A" w:rsidRPr="00DA6C2A" w:rsidRDefault="00DA6C2A" w:rsidP="00DA6C2A">
            <w:pPr>
              <w:pStyle w:val="af0"/>
              <w:jc w:val="both"/>
            </w:pPr>
            <w:r w:rsidRPr="00DA6C2A">
              <w:t xml:space="preserve">10. Назовите основные свойства сознания. </w:t>
            </w:r>
          </w:p>
          <w:p w:rsidR="00DA6C2A" w:rsidRPr="00DA6C2A" w:rsidRDefault="00DA6C2A" w:rsidP="00DA6C2A">
            <w:pPr>
              <w:pStyle w:val="af0"/>
              <w:jc w:val="both"/>
            </w:pPr>
            <w:r w:rsidRPr="00DA6C2A">
              <w:t xml:space="preserve">11. Что такое самосознание и какова его структура? </w:t>
            </w:r>
          </w:p>
          <w:p w:rsidR="00DA6C2A" w:rsidRPr="00DA6C2A" w:rsidRDefault="00DA6C2A" w:rsidP="00DA6C2A">
            <w:pPr>
              <w:pStyle w:val="af0"/>
              <w:jc w:val="both"/>
            </w:pPr>
            <w:r w:rsidRPr="00DA6C2A">
              <w:t xml:space="preserve">12. Назовите основные этапы развития психики человека. </w:t>
            </w:r>
          </w:p>
          <w:p w:rsidR="00DA6C2A" w:rsidRPr="00DA6C2A" w:rsidRDefault="00DA6C2A" w:rsidP="00DA6C2A">
            <w:pPr>
              <w:pStyle w:val="af0"/>
              <w:jc w:val="both"/>
            </w:pPr>
            <w:r w:rsidRPr="00DA6C2A">
              <w:t xml:space="preserve">13. Раскройте содержание понятий “человек”, “личность”, “индивидуальность. </w:t>
            </w:r>
          </w:p>
          <w:p w:rsidR="00DA6C2A" w:rsidRPr="00DA6C2A" w:rsidRDefault="00DA6C2A" w:rsidP="00DA6C2A">
            <w:pPr>
              <w:pStyle w:val="af0"/>
              <w:jc w:val="both"/>
            </w:pPr>
            <w:r w:rsidRPr="00DA6C2A">
              <w:t xml:space="preserve">14. Какова общая психологическая структура личности. Назовите ее основные компоненты? </w:t>
            </w:r>
          </w:p>
          <w:p w:rsidR="00DA6C2A" w:rsidRPr="00DA6C2A" w:rsidRDefault="00DA6C2A" w:rsidP="00DA6C2A">
            <w:pPr>
              <w:pStyle w:val="af0"/>
              <w:jc w:val="both"/>
            </w:pPr>
            <w:r w:rsidRPr="00DA6C2A">
              <w:t xml:space="preserve">15. Как в современной психологии понимается связь биологического и социального в человеке? </w:t>
            </w:r>
          </w:p>
          <w:p w:rsidR="00DA6C2A" w:rsidRPr="00DA6C2A" w:rsidRDefault="00DA6C2A" w:rsidP="00DA6C2A">
            <w:pPr>
              <w:pStyle w:val="af0"/>
              <w:jc w:val="both"/>
            </w:pPr>
            <w:r w:rsidRPr="00DA6C2A">
              <w:t>16. Расскажите о понимании личности в основных научных школах</w:t>
            </w:r>
          </w:p>
          <w:p w:rsidR="00DA6C2A" w:rsidRPr="00DA6C2A" w:rsidRDefault="00DA6C2A" w:rsidP="00DA6C2A">
            <w:pPr>
              <w:pStyle w:val="af0"/>
              <w:jc w:val="both"/>
            </w:pPr>
            <w:r w:rsidRPr="00DA6C2A">
              <w:t xml:space="preserve">17. Назовите основные факторы развития личности. </w:t>
            </w:r>
          </w:p>
          <w:p w:rsidR="00417FB4" w:rsidRPr="009F3FEB" w:rsidRDefault="00DA6C2A" w:rsidP="00DA6C2A">
            <w:pPr>
              <w:pStyle w:val="af0"/>
              <w:jc w:val="both"/>
            </w:pPr>
            <w:r w:rsidRPr="00DA6C2A">
              <w:t>18. Что такое направленность личности? Какова ее структура?</w:t>
            </w:r>
            <w:r w:rsidRPr="00D11014">
              <w:rPr>
                <w:sz w:val="24"/>
                <w:szCs w:val="24"/>
              </w:rPr>
              <w:t xml:space="preserve"> </w:t>
            </w:r>
          </w:p>
        </w:tc>
      </w:tr>
    </w:tbl>
    <w:p w:rsidR="009D5862" w:rsidRDefault="009D5862" w:rsidP="009D5862">
      <w:pPr>
        <w:pStyle w:val="2"/>
      </w:pPr>
      <w:r>
        <w:t>Критерии, шкалы оценивания</w:t>
      </w:r>
      <w:r w:rsidR="00D8302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tblPr>
      <w:tblGrid>
        <w:gridCol w:w="3828"/>
        <w:gridCol w:w="6945"/>
        <w:gridCol w:w="1772"/>
        <w:gridCol w:w="2056"/>
      </w:tblGrid>
      <w:tr w:rsidR="00DA6C2A" w:rsidRPr="00314BCA" w:rsidTr="007D26EC">
        <w:trPr>
          <w:trHeight w:val="521"/>
          <w:tblHeader/>
        </w:trPr>
        <w:tc>
          <w:tcPr>
            <w:tcW w:w="3828" w:type="dxa"/>
            <w:shd w:val="clear" w:color="auto" w:fill="DBE5F1" w:themeFill="accent1" w:themeFillTint="33"/>
            <w:vAlign w:val="center"/>
          </w:tcPr>
          <w:p w:rsidR="00DA6C2A" w:rsidRPr="004A2281" w:rsidRDefault="00DA6C2A" w:rsidP="007D26EC">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DA6C2A" w:rsidRPr="00314BCA" w:rsidRDefault="00DA6C2A" w:rsidP="007D26EC">
            <w:pPr>
              <w:pStyle w:val="TableParagraph"/>
              <w:ind w:left="872"/>
              <w:rPr>
                <w:b/>
              </w:rPr>
            </w:pPr>
            <w:r w:rsidRPr="00314BCA">
              <w:rPr>
                <w:b/>
              </w:rPr>
              <w:t>Критерииоценивания</w:t>
            </w:r>
          </w:p>
        </w:tc>
        <w:tc>
          <w:tcPr>
            <w:tcW w:w="3828" w:type="dxa"/>
            <w:gridSpan w:val="2"/>
            <w:shd w:val="clear" w:color="auto" w:fill="DBE5F1" w:themeFill="accent1" w:themeFillTint="33"/>
            <w:vAlign w:val="center"/>
          </w:tcPr>
          <w:p w:rsidR="00DA6C2A" w:rsidRPr="00314BCA" w:rsidRDefault="00DA6C2A" w:rsidP="007D26EC">
            <w:pPr>
              <w:jc w:val="center"/>
              <w:rPr>
                <w:b/>
              </w:rPr>
            </w:pPr>
            <w:r>
              <w:rPr>
                <w:b/>
              </w:rPr>
              <w:t>Ш</w:t>
            </w:r>
            <w:r w:rsidRPr="00314BCA">
              <w:rPr>
                <w:b/>
              </w:rPr>
              <w:t>калы оценивания</w:t>
            </w:r>
          </w:p>
        </w:tc>
      </w:tr>
      <w:tr w:rsidR="00DA6C2A" w:rsidRPr="00314BCA" w:rsidTr="007D26EC">
        <w:trPr>
          <w:trHeight w:val="557"/>
          <w:tblHeader/>
        </w:trPr>
        <w:tc>
          <w:tcPr>
            <w:tcW w:w="3828" w:type="dxa"/>
            <w:shd w:val="clear" w:color="auto" w:fill="DBE5F1" w:themeFill="accent1" w:themeFillTint="33"/>
          </w:tcPr>
          <w:p w:rsidR="00DA6C2A" w:rsidRPr="004A2281" w:rsidRDefault="00DA6C2A" w:rsidP="007D26EC">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DA6C2A" w:rsidRPr="00314BCA" w:rsidRDefault="00DA6C2A" w:rsidP="007D26EC">
            <w:pPr>
              <w:pStyle w:val="TableParagraph"/>
              <w:ind w:left="872"/>
              <w:rPr>
                <w:b/>
              </w:rPr>
            </w:pPr>
          </w:p>
        </w:tc>
        <w:tc>
          <w:tcPr>
            <w:tcW w:w="1772" w:type="dxa"/>
            <w:shd w:val="clear" w:color="auto" w:fill="DBE5F1" w:themeFill="accent1" w:themeFillTint="33"/>
            <w:vAlign w:val="center"/>
          </w:tcPr>
          <w:p w:rsidR="00DA6C2A" w:rsidRDefault="00DA6C2A" w:rsidP="007D26EC">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DA6C2A" w:rsidRDefault="00DA6C2A" w:rsidP="007D26EC">
            <w:pPr>
              <w:jc w:val="center"/>
              <w:rPr>
                <w:b/>
              </w:rPr>
            </w:pPr>
            <w:r w:rsidRPr="00314BCA">
              <w:rPr>
                <w:b/>
                <w:bCs/>
                <w:iCs/>
                <w:sz w:val="20"/>
                <w:szCs w:val="20"/>
              </w:rPr>
              <w:t>Пятибалльная система</w:t>
            </w:r>
          </w:p>
        </w:tc>
      </w:tr>
      <w:tr w:rsidR="00DA6C2A" w:rsidRPr="00314BCA" w:rsidTr="007D26EC">
        <w:trPr>
          <w:trHeight w:val="283"/>
        </w:trPr>
        <w:tc>
          <w:tcPr>
            <w:tcW w:w="3828" w:type="dxa"/>
            <w:vMerge w:val="restart"/>
          </w:tcPr>
          <w:p w:rsidR="00DA6C2A" w:rsidRPr="00E47383" w:rsidRDefault="00DA6C2A" w:rsidP="007D26EC">
            <w:r w:rsidRPr="00E47383">
              <w:t>Зачет:</w:t>
            </w:r>
          </w:p>
          <w:p w:rsidR="00DA6C2A" w:rsidRPr="0082635B" w:rsidRDefault="00DA6C2A" w:rsidP="007D26EC">
            <w:pPr>
              <w:rPr>
                <w:i/>
              </w:rPr>
            </w:pPr>
            <w:r w:rsidRPr="00E47383">
              <w:t>устный опрос</w:t>
            </w:r>
          </w:p>
        </w:tc>
        <w:tc>
          <w:tcPr>
            <w:tcW w:w="6945" w:type="dxa"/>
          </w:tcPr>
          <w:p w:rsidR="00DA6C2A" w:rsidRPr="00903272" w:rsidRDefault="00DA6C2A" w:rsidP="007D26EC">
            <w:pPr>
              <w:pStyle w:val="afc"/>
              <w:shd w:val="clear" w:color="auto" w:fill="FFFFFF"/>
              <w:spacing w:before="0" w:beforeAutospacing="0" w:after="0" w:afterAutospacing="0"/>
              <w:rPr>
                <w:rFonts w:ascii="Times New Roman" w:hAnsi="Times New Roman" w:cs="Times New Roman"/>
                <w:color w:val="000000"/>
                <w:sz w:val="22"/>
                <w:szCs w:val="22"/>
              </w:rPr>
            </w:pPr>
            <w:r w:rsidRPr="00903272">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rsidR="00DA6C2A" w:rsidRPr="008F6748" w:rsidRDefault="00DA6C2A" w:rsidP="007D26EC">
            <w:pPr>
              <w:jc w:val="center"/>
              <w:rPr>
                <w:i/>
              </w:rPr>
            </w:pPr>
          </w:p>
        </w:tc>
        <w:tc>
          <w:tcPr>
            <w:tcW w:w="2056" w:type="dxa"/>
          </w:tcPr>
          <w:p w:rsidR="00DA6C2A" w:rsidRPr="00E47383" w:rsidRDefault="00DA6C2A" w:rsidP="007D26EC">
            <w:pPr>
              <w:jc w:val="center"/>
            </w:pPr>
            <w:r w:rsidRPr="00E47383">
              <w:t>зачтено</w:t>
            </w:r>
          </w:p>
        </w:tc>
      </w:tr>
      <w:tr w:rsidR="00DA6C2A" w:rsidRPr="00314BCA" w:rsidTr="007D26EC">
        <w:trPr>
          <w:trHeight w:val="283"/>
        </w:trPr>
        <w:tc>
          <w:tcPr>
            <w:tcW w:w="3828" w:type="dxa"/>
            <w:vMerge/>
          </w:tcPr>
          <w:p w:rsidR="00DA6C2A" w:rsidRPr="001D45D6" w:rsidRDefault="00DA6C2A" w:rsidP="007D26EC">
            <w:pPr>
              <w:rPr>
                <w:i/>
              </w:rPr>
            </w:pPr>
          </w:p>
        </w:tc>
        <w:tc>
          <w:tcPr>
            <w:tcW w:w="6945" w:type="dxa"/>
          </w:tcPr>
          <w:p w:rsidR="00DA6C2A" w:rsidRDefault="00DA6C2A" w:rsidP="007D26EC">
            <w:pPr>
              <w:rPr>
                <w:i/>
              </w:rPr>
            </w:pPr>
            <w:r w:rsidRPr="00903272">
              <w:rPr>
                <w:color w:val="000000"/>
              </w:rPr>
              <w:t xml:space="preserve">Обучающийся не знает основных определений, непоследователен и сбивчив в изложении материала, не обладает определенной системой </w:t>
            </w:r>
            <w:r w:rsidRPr="00903272">
              <w:rPr>
                <w:color w:val="000000"/>
              </w:rPr>
              <w:lastRenderedPageBreak/>
              <w:t>знаний по дисциплине, не в полной мере владеет необходимыми умениями и навыками при выполнении практических заданий.</w:t>
            </w:r>
          </w:p>
        </w:tc>
        <w:tc>
          <w:tcPr>
            <w:tcW w:w="1772" w:type="dxa"/>
          </w:tcPr>
          <w:p w:rsidR="00DA6C2A" w:rsidRPr="00903272" w:rsidRDefault="00DA6C2A" w:rsidP="007D26EC">
            <w:pPr>
              <w:pStyle w:val="afc"/>
              <w:shd w:val="clear" w:color="auto" w:fill="FFFFFF"/>
              <w:spacing w:before="0" w:beforeAutospacing="0" w:after="0" w:afterAutospacing="0"/>
              <w:rPr>
                <w:rFonts w:ascii="Times New Roman" w:hAnsi="Times New Roman" w:cs="Times New Roman"/>
                <w:color w:val="000000"/>
                <w:sz w:val="22"/>
                <w:szCs w:val="22"/>
              </w:rPr>
            </w:pPr>
          </w:p>
        </w:tc>
        <w:tc>
          <w:tcPr>
            <w:tcW w:w="2056" w:type="dxa"/>
          </w:tcPr>
          <w:p w:rsidR="00DA6C2A" w:rsidRPr="008F6748" w:rsidRDefault="00DA6C2A" w:rsidP="007D26EC">
            <w:pPr>
              <w:jc w:val="center"/>
              <w:rPr>
                <w:i/>
              </w:rPr>
            </w:pPr>
            <w:r w:rsidRPr="00E47383">
              <w:t>не зачтено</w:t>
            </w:r>
          </w:p>
        </w:tc>
      </w:tr>
    </w:tbl>
    <w:p w:rsidR="00DA6C2A" w:rsidRDefault="00DA6C2A" w:rsidP="00DA6C2A"/>
    <w:p w:rsidR="00DA6C2A" w:rsidRPr="00DA6C2A" w:rsidRDefault="00DA6C2A" w:rsidP="00DA6C2A"/>
    <w:p w:rsidR="00417FB4" w:rsidRDefault="00417FB4" w:rsidP="00417FB4"/>
    <w:p w:rsidR="00417FB4" w:rsidRPr="00417FB4" w:rsidRDefault="00417FB4" w:rsidP="00417FB4"/>
    <w:p w:rsidR="00B50C59" w:rsidRDefault="00B50C59" w:rsidP="00B50C59"/>
    <w:p w:rsidR="00B50C59" w:rsidRPr="00B50C59" w:rsidRDefault="00B50C59" w:rsidP="00B50C59"/>
    <w:p w:rsidR="00A504CB" w:rsidRPr="00A504CB" w:rsidRDefault="00A504CB" w:rsidP="00A504CB"/>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0D7708" w:rsidRPr="008448CC" w:rsidTr="00FC1ACA">
        <w:trPr>
          <w:trHeight w:val="286"/>
        </w:trPr>
        <w:tc>
          <w:tcPr>
            <w:tcW w:w="3686" w:type="dxa"/>
          </w:tcPr>
          <w:p w:rsidR="000D7708" w:rsidRPr="000B1F03" w:rsidRDefault="000D7708" w:rsidP="000B1F03">
            <w:pPr>
              <w:rPr>
                <w:bCs/>
              </w:rPr>
            </w:pPr>
            <w:r w:rsidRPr="000B1F03">
              <w:rPr>
                <w:bCs/>
                <w:iCs/>
              </w:rPr>
              <w:t xml:space="preserve">Текущий контроль: </w:t>
            </w:r>
          </w:p>
        </w:tc>
        <w:tc>
          <w:tcPr>
            <w:tcW w:w="2835" w:type="dxa"/>
          </w:tcPr>
          <w:p w:rsidR="000D7708" w:rsidRPr="008448CC" w:rsidRDefault="000D7708" w:rsidP="005459AF">
            <w:pPr>
              <w:rPr>
                <w:bCs/>
                <w:i/>
              </w:rPr>
            </w:pPr>
          </w:p>
        </w:tc>
        <w:tc>
          <w:tcPr>
            <w:tcW w:w="3118" w:type="dxa"/>
          </w:tcPr>
          <w:p w:rsidR="000D7708" w:rsidRPr="00C00669" w:rsidRDefault="000D7708" w:rsidP="000D7708">
            <w:pPr>
              <w:jc w:val="center"/>
              <w:rPr>
                <w:bCs/>
              </w:rPr>
            </w:pPr>
            <w:r w:rsidRPr="000B1F03">
              <w:rPr>
                <w:bCs/>
              </w:rPr>
              <w:t>зачтено/не зачтено</w:t>
            </w:r>
          </w:p>
        </w:tc>
      </w:tr>
      <w:tr w:rsidR="00417FB4" w:rsidRPr="008448CC" w:rsidTr="00FC1ACA">
        <w:trPr>
          <w:trHeight w:val="286"/>
        </w:trPr>
        <w:tc>
          <w:tcPr>
            <w:tcW w:w="3686" w:type="dxa"/>
          </w:tcPr>
          <w:p w:rsidR="00417FB4" w:rsidRDefault="00417FB4" w:rsidP="00DA6C2A">
            <w:pPr>
              <w:rPr>
                <w:bCs/>
              </w:rPr>
            </w:pPr>
            <w:r>
              <w:rPr>
                <w:bCs/>
              </w:rPr>
              <w:t>-</w:t>
            </w:r>
            <w:r w:rsidR="00DA6C2A">
              <w:rPr>
                <w:bCs/>
              </w:rPr>
              <w:t>реферат</w:t>
            </w:r>
          </w:p>
        </w:tc>
        <w:tc>
          <w:tcPr>
            <w:tcW w:w="2835" w:type="dxa"/>
          </w:tcPr>
          <w:p w:rsidR="00417FB4" w:rsidRPr="008448CC" w:rsidRDefault="00417FB4" w:rsidP="009F3FEB">
            <w:pPr>
              <w:jc w:val="center"/>
              <w:rPr>
                <w:bCs/>
                <w:i/>
              </w:rPr>
            </w:pPr>
          </w:p>
        </w:tc>
        <w:tc>
          <w:tcPr>
            <w:tcW w:w="3118" w:type="dxa"/>
          </w:tcPr>
          <w:p w:rsidR="00417FB4" w:rsidRPr="00CE5664" w:rsidRDefault="00417FB4" w:rsidP="00417FB4">
            <w:pPr>
              <w:jc w:val="center"/>
              <w:rPr>
                <w:bCs/>
              </w:rPr>
            </w:pPr>
            <w:r w:rsidRPr="000B1F03">
              <w:rPr>
                <w:bCs/>
              </w:rPr>
              <w:t>зачтено/не зачтено</w:t>
            </w:r>
          </w:p>
        </w:tc>
      </w:tr>
      <w:tr w:rsidR="00417FB4" w:rsidRPr="008448CC" w:rsidTr="00FC1ACA">
        <w:trPr>
          <w:trHeight w:val="286"/>
        </w:trPr>
        <w:tc>
          <w:tcPr>
            <w:tcW w:w="3686" w:type="dxa"/>
          </w:tcPr>
          <w:p w:rsidR="00417FB4" w:rsidRDefault="00DA6C2A" w:rsidP="009F3FEB">
            <w:pPr>
              <w:rPr>
                <w:bCs/>
              </w:rPr>
            </w:pPr>
            <w:r>
              <w:rPr>
                <w:bCs/>
              </w:rPr>
              <w:t>-контрольная работа</w:t>
            </w:r>
          </w:p>
        </w:tc>
        <w:tc>
          <w:tcPr>
            <w:tcW w:w="2835" w:type="dxa"/>
          </w:tcPr>
          <w:p w:rsidR="00417FB4" w:rsidRPr="008448CC" w:rsidRDefault="00417FB4" w:rsidP="009F3FEB">
            <w:pPr>
              <w:jc w:val="center"/>
              <w:rPr>
                <w:bCs/>
                <w:i/>
              </w:rPr>
            </w:pPr>
          </w:p>
        </w:tc>
        <w:tc>
          <w:tcPr>
            <w:tcW w:w="3118" w:type="dxa"/>
          </w:tcPr>
          <w:p w:rsidR="00417FB4" w:rsidRPr="00CE5664" w:rsidRDefault="00417FB4" w:rsidP="00417FB4">
            <w:pPr>
              <w:jc w:val="center"/>
              <w:rPr>
                <w:bCs/>
              </w:rPr>
            </w:pPr>
            <w:r w:rsidRPr="000B1F03">
              <w:rPr>
                <w:bCs/>
              </w:rPr>
              <w:t>зачтено/не зачтено</w:t>
            </w:r>
          </w:p>
        </w:tc>
      </w:tr>
      <w:tr w:rsidR="007E4583" w:rsidRPr="008448CC" w:rsidTr="005D388C">
        <w:tc>
          <w:tcPr>
            <w:tcW w:w="3686" w:type="dxa"/>
          </w:tcPr>
          <w:p w:rsidR="007E4583" w:rsidRPr="000B1F03" w:rsidRDefault="007E4583" w:rsidP="00D27175">
            <w:pPr>
              <w:rPr>
                <w:bCs/>
                <w:iCs/>
              </w:rPr>
            </w:pPr>
            <w:r w:rsidRPr="000B1F03">
              <w:rPr>
                <w:bCs/>
                <w:iCs/>
              </w:rPr>
              <w:t xml:space="preserve">Промежуточная аттестация </w:t>
            </w:r>
          </w:p>
          <w:p w:rsidR="007E4583" w:rsidRPr="000B1F03" w:rsidRDefault="007E4583" w:rsidP="00DA6C2A">
            <w:pPr>
              <w:rPr>
                <w:bCs/>
              </w:rPr>
            </w:pPr>
            <w:r w:rsidRPr="000B1F03">
              <w:rPr>
                <w:bCs/>
              </w:rPr>
              <w:t>(</w:t>
            </w:r>
            <w:r w:rsidR="00DA6C2A">
              <w:rPr>
                <w:bCs/>
              </w:rPr>
              <w:t>зачет</w:t>
            </w:r>
            <w:r>
              <w:rPr>
                <w:bCs/>
              </w:rPr>
              <w:t>)</w:t>
            </w:r>
          </w:p>
        </w:tc>
        <w:tc>
          <w:tcPr>
            <w:tcW w:w="2835" w:type="dxa"/>
          </w:tcPr>
          <w:p w:rsidR="007E4583" w:rsidRPr="008448CC" w:rsidRDefault="007E4583" w:rsidP="00D27175">
            <w:pPr>
              <w:jc w:val="center"/>
              <w:rPr>
                <w:bCs/>
                <w:i/>
              </w:rPr>
            </w:pPr>
          </w:p>
        </w:tc>
        <w:tc>
          <w:tcPr>
            <w:tcW w:w="3118" w:type="dxa"/>
            <w:vMerge w:val="restart"/>
          </w:tcPr>
          <w:p w:rsidR="007E4583" w:rsidRPr="000B1F03" w:rsidRDefault="00DA6C2A" w:rsidP="00D27175">
            <w:pPr>
              <w:jc w:val="center"/>
              <w:rPr>
                <w:bCs/>
              </w:rPr>
            </w:pPr>
            <w:r w:rsidRPr="000B1F03">
              <w:rPr>
                <w:bCs/>
              </w:rPr>
              <w:t xml:space="preserve">зачтено/не зачтено </w:t>
            </w:r>
          </w:p>
        </w:tc>
      </w:tr>
      <w:tr w:rsidR="0043086E" w:rsidRPr="008448CC" w:rsidTr="00A504CB">
        <w:trPr>
          <w:trHeight w:val="213"/>
        </w:trPr>
        <w:tc>
          <w:tcPr>
            <w:tcW w:w="3686" w:type="dxa"/>
          </w:tcPr>
          <w:p w:rsidR="00A504CB" w:rsidRPr="00BA1A2D" w:rsidRDefault="00A504CB" w:rsidP="00A504CB">
            <w:pPr>
              <w:rPr>
                <w:bCs/>
              </w:rPr>
            </w:pPr>
            <w:r w:rsidRPr="00BA1A2D">
              <w:rPr>
                <w:b/>
                <w:iCs/>
              </w:rPr>
              <w:t>Итого за семестр</w:t>
            </w:r>
          </w:p>
          <w:p w:rsidR="0043086E" w:rsidRPr="000B1F03" w:rsidRDefault="00417FB4" w:rsidP="00DA6C2A">
            <w:pPr>
              <w:rPr>
                <w:bCs/>
                <w:iCs/>
              </w:rPr>
            </w:pPr>
            <w:r>
              <w:rPr>
                <w:bCs/>
              </w:rPr>
              <w:t>З</w:t>
            </w:r>
            <w:r w:rsidR="00B50C59">
              <w:rPr>
                <w:bCs/>
              </w:rPr>
              <w:t>ачет</w:t>
            </w:r>
            <w:r>
              <w:rPr>
                <w:bCs/>
              </w:rPr>
              <w:t xml:space="preserve"> </w:t>
            </w:r>
          </w:p>
        </w:tc>
        <w:tc>
          <w:tcPr>
            <w:tcW w:w="2835" w:type="dxa"/>
          </w:tcPr>
          <w:p w:rsidR="0043086E" w:rsidRPr="008448CC" w:rsidRDefault="0043086E" w:rsidP="005459AF">
            <w:pPr>
              <w:jc w:val="center"/>
              <w:rPr>
                <w:bCs/>
                <w:i/>
              </w:rPr>
            </w:pPr>
          </w:p>
        </w:tc>
        <w:tc>
          <w:tcPr>
            <w:tcW w:w="3118" w:type="dxa"/>
            <w:vMerge/>
          </w:tcPr>
          <w:p w:rsidR="0043086E" w:rsidRPr="008448CC" w:rsidRDefault="0043086E" w:rsidP="005459AF">
            <w:pPr>
              <w:rPr>
                <w:bCs/>
                <w:i/>
              </w:rPr>
            </w:pPr>
          </w:p>
        </w:tc>
      </w:tr>
    </w:tbl>
    <w:p w:rsidR="00936AAE" w:rsidRPr="000E023F" w:rsidRDefault="00936AAE" w:rsidP="00785C50">
      <w:pPr>
        <w:pStyle w:val="af0"/>
        <w:numPr>
          <w:ilvl w:val="3"/>
          <w:numId w:val="10"/>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6B31F2" w:rsidRPr="008448CC" w:rsidTr="00B258B7">
        <w:trPr>
          <w:trHeight w:val="233"/>
        </w:trPr>
        <w:tc>
          <w:tcPr>
            <w:tcW w:w="1667" w:type="pct"/>
            <w:vMerge w:val="restart"/>
            <w:shd w:val="clear" w:color="auto" w:fill="DBE5F1" w:themeFill="accent1" w:themeFillTint="33"/>
          </w:tcPr>
          <w:p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rsidR="006B31F2" w:rsidRPr="000E023F" w:rsidRDefault="006B31F2" w:rsidP="005459AF">
            <w:pPr>
              <w:jc w:val="center"/>
              <w:rPr>
                <w:b/>
                <w:iCs/>
              </w:rPr>
            </w:pPr>
            <w:r>
              <w:rPr>
                <w:b/>
                <w:bCs/>
                <w:iCs/>
              </w:rPr>
              <w:t>пятибалльная система</w:t>
            </w:r>
          </w:p>
        </w:tc>
      </w:tr>
      <w:tr w:rsidR="006B31F2" w:rsidRPr="008448CC" w:rsidTr="00B258B7">
        <w:trPr>
          <w:trHeight w:val="233"/>
        </w:trPr>
        <w:tc>
          <w:tcPr>
            <w:tcW w:w="1667" w:type="pct"/>
            <w:vMerge/>
            <w:shd w:val="clear" w:color="auto" w:fill="DBE5F1" w:themeFill="accent1" w:themeFillTint="33"/>
            <w:vAlign w:val="center"/>
          </w:tcPr>
          <w:p w:rsidR="006B31F2" w:rsidRPr="000E023F" w:rsidRDefault="006B31F2" w:rsidP="005459AF">
            <w:pPr>
              <w:jc w:val="center"/>
              <w:rPr>
                <w:b/>
                <w:iCs/>
              </w:rPr>
            </w:pPr>
          </w:p>
        </w:tc>
        <w:tc>
          <w:tcPr>
            <w:tcW w:w="1667" w:type="pct"/>
            <w:shd w:val="clear" w:color="auto" w:fill="DBE5F1" w:themeFill="accent1" w:themeFillTint="33"/>
            <w:vAlign w:val="center"/>
          </w:tcPr>
          <w:p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rsidR="006B31F2" w:rsidRDefault="006B31F2" w:rsidP="005459AF">
            <w:pPr>
              <w:jc w:val="center"/>
              <w:rPr>
                <w:b/>
                <w:bCs/>
                <w:iCs/>
              </w:rPr>
            </w:pPr>
            <w:r>
              <w:rPr>
                <w:b/>
                <w:bCs/>
                <w:iCs/>
              </w:rPr>
              <w:t>зачет</w:t>
            </w:r>
          </w:p>
        </w:tc>
      </w:tr>
      <w:tr w:rsidR="00936AAE" w:rsidRPr="008448CC" w:rsidTr="00E92852">
        <w:trPr>
          <w:trHeight w:val="517"/>
        </w:trPr>
        <w:tc>
          <w:tcPr>
            <w:tcW w:w="1667" w:type="pct"/>
            <w:vAlign w:val="center"/>
          </w:tcPr>
          <w:p w:rsidR="00936AAE" w:rsidRPr="001D45D6" w:rsidRDefault="00936AAE" w:rsidP="005459AF">
            <w:pPr>
              <w:jc w:val="center"/>
              <w:rPr>
                <w:iCs/>
              </w:rPr>
            </w:pPr>
            <w:r w:rsidRPr="001D45D6">
              <w:rPr>
                <w:iCs/>
              </w:rPr>
              <w:t>85 – 100</w:t>
            </w:r>
            <w:r w:rsidR="001D45D6" w:rsidRPr="001D45D6">
              <w:t>баллов</w:t>
            </w:r>
          </w:p>
        </w:tc>
        <w:tc>
          <w:tcPr>
            <w:tcW w:w="1667" w:type="pct"/>
            <w:vAlign w:val="center"/>
          </w:tcPr>
          <w:p w:rsidR="00936AAE" w:rsidRDefault="00936AAE" w:rsidP="005459AF">
            <w:pPr>
              <w:rPr>
                <w:iCs/>
              </w:rPr>
            </w:pPr>
            <w:r w:rsidRPr="008448CC">
              <w:rPr>
                <w:iCs/>
              </w:rPr>
              <w:t>отлично</w:t>
            </w:r>
          </w:p>
          <w:p w:rsidR="00936AAE" w:rsidRPr="008448CC" w:rsidRDefault="00936AAE" w:rsidP="005459AF">
            <w:pPr>
              <w:rPr>
                <w:iCs/>
              </w:rPr>
            </w:pPr>
            <w:r>
              <w:rPr>
                <w:iCs/>
              </w:rPr>
              <w:t>зачтено (отлично)</w:t>
            </w:r>
          </w:p>
        </w:tc>
        <w:tc>
          <w:tcPr>
            <w:tcW w:w="1666" w:type="pct"/>
            <w:vMerge w:val="restart"/>
            <w:shd w:val="clear" w:color="auto" w:fill="auto"/>
            <w:vAlign w:val="center"/>
          </w:tcPr>
          <w:p w:rsidR="00936AAE" w:rsidRPr="008448CC" w:rsidRDefault="00936AAE" w:rsidP="005459AF">
            <w:pPr>
              <w:rPr>
                <w:iCs/>
              </w:rPr>
            </w:pPr>
          </w:p>
          <w:p w:rsidR="00936AAE" w:rsidRPr="008448CC" w:rsidRDefault="00936AAE" w:rsidP="005459AF">
            <w:pPr>
              <w:rPr>
                <w:iCs/>
              </w:rPr>
            </w:pPr>
            <w:r w:rsidRPr="008448CC">
              <w:rPr>
                <w:iCs/>
              </w:rPr>
              <w:t>зачтено</w:t>
            </w:r>
          </w:p>
          <w:p w:rsidR="00936AAE" w:rsidRPr="008448CC" w:rsidRDefault="00936AAE" w:rsidP="005459AF">
            <w:pPr>
              <w:rPr>
                <w:iCs/>
              </w:rPr>
            </w:pPr>
          </w:p>
        </w:tc>
      </w:tr>
      <w:tr w:rsidR="00936AAE" w:rsidRPr="008448CC" w:rsidTr="00E92852">
        <w:trPr>
          <w:trHeight w:val="154"/>
        </w:trPr>
        <w:tc>
          <w:tcPr>
            <w:tcW w:w="1667" w:type="pct"/>
            <w:shd w:val="clear" w:color="auto" w:fill="auto"/>
            <w:vAlign w:val="center"/>
          </w:tcPr>
          <w:p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t>баллов</w:t>
            </w:r>
          </w:p>
        </w:tc>
        <w:tc>
          <w:tcPr>
            <w:tcW w:w="1667" w:type="pct"/>
            <w:shd w:val="clear" w:color="auto" w:fill="auto"/>
            <w:vAlign w:val="center"/>
          </w:tcPr>
          <w:p w:rsidR="00936AAE" w:rsidRDefault="00936AAE" w:rsidP="005459AF">
            <w:pPr>
              <w:rPr>
                <w:iCs/>
              </w:rPr>
            </w:pPr>
            <w:r w:rsidRPr="008448CC">
              <w:rPr>
                <w:iCs/>
              </w:rPr>
              <w:t>хорошо</w:t>
            </w:r>
          </w:p>
          <w:p w:rsidR="00936AAE" w:rsidRPr="008448CC" w:rsidRDefault="00936AAE" w:rsidP="005459AF">
            <w:pPr>
              <w:rPr>
                <w:iCs/>
              </w:rPr>
            </w:pPr>
            <w:r>
              <w:rPr>
                <w:iCs/>
              </w:rPr>
              <w:t>зачтено (хорошо)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25"/>
        </w:trPr>
        <w:tc>
          <w:tcPr>
            <w:tcW w:w="1667" w:type="pct"/>
            <w:shd w:val="clear" w:color="auto" w:fill="auto"/>
            <w:vAlign w:val="center"/>
          </w:tcPr>
          <w:p w:rsidR="00936AAE" w:rsidRPr="001D45D6" w:rsidRDefault="001D45D6" w:rsidP="00E84E6D">
            <w:pPr>
              <w:jc w:val="center"/>
            </w:pPr>
            <w:r>
              <w:rPr>
                <w:iCs/>
              </w:rPr>
              <w:t>41</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rsidR="00936AAE" w:rsidRDefault="00936AAE" w:rsidP="005459AF">
            <w:pPr>
              <w:rPr>
                <w:iCs/>
              </w:rPr>
            </w:pPr>
            <w:r w:rsidRPr="008448CC">
              <w:rPr>
                <w:iCs/>
              </w:rPr>
              <w:t>удовлетворительно</w:t>
            </w:r>
          </w:p>
          <w:p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33"/>
        </w:trPr>
        <w:tc>
          <w:tcPr>
            <w:tcW w:w="1667" w:type="pct"/>
            <w:vAlign w:val="center"/>
          </w:tcPr>
          <w:p w:rsidR="00936AAE" w:rsidRPr="001D45D6" w:rsidRDefault="00936AAE" w:rsidP="001D45D6">
            <w:pPr>
              <w:jc w:val="center"/>
              <w:rPr>
                <w:iCs/>
              </w:rPr>
            </w:pPr>
            <w:r w:rsidRPr="001D45D6">
              <w:rPr>
                <w:iCs/>
              </w:rPr>
              <w:t xml:space="preserve">0 – </w:t>
            </w:r>
            <w:r w:rsidR="001D45D6">
              <w:rPr>
                <w:iCs/>
              </w:rPr>
              <w:t>40</w:t>
            </w:r>
            <w:r w:rsidR="001D45D6" w:rsidRPr="001D45D6">
              <w:t>баллов</w:t>
            </w:r>
          </w:p>
        </w:tc>
        <w:tc>
          <w:tcPr>
            <w:tcW w:w="1667" w:type="pct"/>
            <w:vAlign w:val="center"/>
          </w:tcPr>
          <w:p w:rsidR="00936AAE" w:rsidRPr="008448CC" w:rsidRDefault="00936AAE" w:rsidP="005459AF">
            <w:pPr>
              <w:rPr>
                <w:iCs/>
              </w:rPr>
            </w:pPr>
            <w:r w:rsidRPr="008448CC">
              <w:rPr>
                <w:iCs/>
              </w:rPr>
              <w:t>неудовлетворительно</w:t>
            </w:r>
          </w:p>
        </w:tc>
        <w:tc>
          <w:tcPr>
            <w:tcW w:w="1666" w:type="pct"/>
            <w:shd w:val="clear" w:color="auto" w:fill="auto"/>
            <w:vAlign w:val="center"/>
          </w:tcPr>
          <w:p w:rsidR="00936AAE" w:rsidRPr="008448CC" w:rsidRDefault="00936AAE" w:rsidP="005459AF">
            <w:pPr>
              <w:rPr>
                <w:iCs/>
              </w:rPr>
            </w:pPr>
            <w:r w:rsidRPr="008448CC">
              <w:rPr>
                <w:iCs/>
              </w:rPr>
              <w:t>не зачтено</w:t>
            </w:r>
          </w:p>
        </w:tc>
      </w:tr>
    </w:tbl>
    <w:p w:rsidR="00FF102D" w:rsidRPr="00EE7E9E" w:rsidRDefault="006252E4" w:rsidP="00B3400A">
      <w:pPr>
        <w:pStyle w:val="1"/>
        <w:rPr>
          <w:i/>
        </w:rPr>
      </w:pPr>
      <w:r w:rsidRPr="00111C6E">
        <w:t>ОБРАЗОВАТЕЛЬНЫЕ ТЕХНОЛОГИИ</w:t>
      </w:r>
    </w:p>
    <w:p w:rsidR="00FF102D" w:rsidRPr="00DE200A" w:rsidRDefault="00FF102D" w:rsidP="00785C50">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F102D" w:rsidRPr="000B1F03" w:rsidRDefault="00FF102D" w:rsidP="00785C50">
      <w:pPr>
        <w:pStyle w:val="af0"/>
        <w:numPr>
          <w:ilvl w:val="2"/>
          <w:numId w:val="10"/>
        </w:numPr>
        <w:jc w:val="both"/>
      </w:pPr>
      <w:r w:rsidRPr="000B1F03">
        <w:rPr>
          <w:sz w:val="24"/>
          <w:szCs w:val="24"/>
        </w:rPr>
        <w:t>проблемная лекция;</w:t>
      </w:r>
    </w:p>
    <w:p w:rsidR="00FF102D" w:rsidRPr="000B1F03" w:rsidRDefault="00FF102D" w:rsidP="00785C50">
      <w:pPr>
        <w:pStyle w:val="af0"/>
        <w:numPr>
          <w:ilvl w:val="2"/>
          <w:numId w:val="10"/>
        </w:numPr>
        <w:jc w:val="both"/>
      </w:pPr>
      <w:r w:rsidRPr="000B1F03">
        <w:rPr>
          <w:sz w:val="24"/>
          <w:szCs w:val="24"/>
        </w:rPr>
        <w:t>проектная деятельность;</w:t>
      </w:r>
    </w:p>
    <w:p w:rsidR="00FD4A53" w:rsidRPr="000B1F03" w:rsidRDefault="00FD4A53" w:rsidP="00785C50">
      <w:pPr>
        <w:pStyle w:val="af0"/>
        <w:numPr>
          <w:ilvl w:val="2"/>
          <w:numId w:val="10"/>
        </w:numPr>
        <w:jc w:val="both"/>
        <w:rPr>
          <w:sz w:val="24"/>
          <w:szCs w:val="24"/>
        </w:rPr>
      </w:pPr>
      <w:r w:rsidRPr="000B1F03">
        <w:rPr>
          <w:sz w:val="24"/>
          <w:szCs w:val="24"/>
        </w:rPr>
        <w:t>проведение интерактивных лекций;</w:t>
      </w:r>
    </w:p>
    <w:p w:rsidR="00FD4A53" w:rsidRPr="000B1F03" w:rsidRDefault="00FD4A53" w:rsidP="00785C50">
      <w:pPr>
        <w:pStyle w:val="af0"/>
        <w:numPr>
          <w:ilvl w:val="2"/>
          <w:numId w:val="10"/>
        </w:numPr>
        <w:jc w:val="both"/>
        <w:rPr>
          <w:sz w:val="24"/>
          <w:szCs w:val="24"/>
        </w:rPr>
      </w:pPr>
      <w:r w:rsidRPr="000B1F03">
        <w:rPr>
          <w:sz w:val="24"/>
          <w:szCs w:val="24"/>
        </w:rPr>
        <w:t>групповых дискуссий;</w:t>
      </w:r>
    </w:p>
    <w:p w:rsidR="00B32CA7" w:rsidRPr="000B1F03" w:rsidRDefault="00FD4A53" w:rsidP="00785C50">
      <w:pPr>
        <w:pStyle w:val="af0"/>
        <w:numPr>
          <w:ilvl w:val="2"/>
          <w:numId w:val="10"/>
        </w:numPr>
        <w:jc w:val="both"/>
        <w:rPr>
          <w:sz w:val="24"/>
          <w:szCs w:val="24"/>
        </w:rPr>
      </w:pPr>
      <w:r w:rsidRPr="000B1F03">
        <w:rPr>
          <w:sz w:val="24"/>
          <w:szCs w:val="24"/>
        </w:rPr>
        <w:t>ролевых игр</w:t>
      </w:r>
      <w:r w:rsidR="00B32CA7" w:rsidRPr="000B1F03">
        <w:rPr>
          <w:sz w:val="24"/>
          <w:szCs w:val="24"/>
        </w:rPr>
        <w:t>;</w:t>
      </w:r>
    </w:p>
    <w:p w:rsidR="00B32CA7" w:rsidRPr="000B1F03" w:rsidRDefault="00B32CA7" w:rsidP="00785C50">
      <w:pPr>
        <w:pStyle w:val="af0"/>
        <w:numPr>
          <w:ilvl w:val="2"/>
          <w:numId w:val="10"/>
        </w:numPr>
        <w:jc w:val="both"/>
        <w:rPr>
          <w:sz w:val="24"/>
          <w:szCs w:val="24"/>
        </w:rPr>
      </w:pPr>
      <w:r w:rsidRPr="000B1F03">
        <w:rPr>
          <w:sz w:val="24"/>
          <w:szCs w:val="24"/>
        </w:rPr>
        <w:t>т</w:t>
      </w:r>
      <w:r w:rsidR="00FD4A53" w:rsidRPr="000B1F03">
        <w:rPr>
          <w:sz w:val="24"/>
          <w:szCs w:val="24"/>
        </w:rPr>
        <w:t>ренингов</w:t>
      </w:r>
      <w:r w:rsidRPr="000B1F03">
        <w:rPr>
          <w:sz w:val="24"/>
          <w:szCs w:val="24"/>
        </w:rPr>
        <w:t>;</w:t>
      </w:r>
    </w:p>
    <w:p w:rsidR="00B32CA7" w:rsidRPr="000B1F03" w:rsidRDefault="00FD4A53" w:rsidP="00785C50">
      <w:pPr>
        <w:pStyle w:val="af0"/>
        <w:numPr>
          <w:ilvl w:val="2"/>
          <w:numId w:val="10"/>
        </w:numPr>
        <w:jc w:val="both"/>
        <w:rPr>
          <w:sz w:val="24"/>
          <w:szCs w:val="24"/>
        </w:rPr>
      </w:pPr>
      <w:r w:rsidRPr="000B1F03">
        <w:rPr>
          <w:sz w:val="24"/>
          <w:szCs w:val="24"/>
        </w:rPr>
        <w:t xml:space="preserve">анализ </w:t>
      </w:r>
      <w:r w:rsidR="00B32CA7" w:rsidRPr="000B1F03">
        <w:rPr>
          <w:sz w:val="24"/>
          <w:szCs w:val="24"/>
        </w:rPr>
        <w:t>ситуаций и имитационных моделей;</w:t>
      </w:r>
    </w:p>
    <w:p w:rsidR="00FF102D" w:rsidRPr="000B1F03" w:rsidRDefault="00FF102D" w:rsidP="00785C50">
      <w:pPr>
        <w:pStyle w:val="af0"/>
        <w:numPr>
          <w:ilvl w:val="2"/>
          <w:numId w:val="10"/>
        </w:numPr>
        <w:jc w:val="both"/>
      </w:pPr>
      <w:r w:rsidRPr="000B1F03">
        <w:rPr>
          <w:sz w:val="24"/>
          <w:szCs w:val="24"/>
        </w:rPr>
        <w:t>поиск и обработка информации с использованием сети Интернет;</w:t>
      </w:r>
    </w:p>
    <w:p w:rsidR="00FF102D" w:rsidRPr="000B1F03" w:rsidRDefault="00FF102D" w:rsidP="00785C50">
      <w:pPr>
        <w:pStyle w:val="af0"/>
        <w:numPr>
          <w:ilvl w:val="2"/>
          <w:numId w:val="10"/>
        </w:numPr>
        <w:jc w:val="both"/>
      </w:pPr>
      <w:r w:rsidRPr="000B1F03">
        <w:rPr>
          <w:color w:val="000000"/>
          <w:sz w:val="24"/>
          <w:szCs w:val="24"/>
        </w:rPr>
        <w:t>просмотр учебных фильмов с их последующим анализом;</w:t>
      </w:r>
    </w:p>
    <w:p w:rsidR="00633506" w:rsidRPr="000B1F03" w:rsidRDefault="00FF102D" w:rsidP="00785C50">
      <w:pPr>
        <w:pStyle w:val="af0"/>
        <w:numPr>
          <w:ilvl w:val="2"/>
          <w:numId w:val="10"/>
        </w:numPr>
        <w:jc w:val="both"/>
      </w:pPr>
      <w:r w:rsidRPr="000B1F03">
        <w:rPr>
          <w:color w:val="000000"/>
          <w:sz w:val="24"/>
          <w:szCs w:val="24"/>
        </w:rPr>
        <w:t>использование на лекционных занятиях видеоматериалов и наглядных пособий</w:t>
      </w:r>
      <w:r w:rsidR="001338ED" w:rsidRPr="000B1F03">
        <w:rPr>
          <w:sz w:val="24"/>
          <w:szCs w:val="24"/>
        </w:rPr>
        <w:t>;</w:t>
      </w:r>
    </w:p>
    <w:p w:rsidR="000B1F03" w:rsidRPr="000B1F03" w:rsidRDefault="00EF1D7C" w:rsidP="00785C50">
      <w:pPr>
        <w:pStyle w:val="af0"/>
        <w:numPr>
          <w:ilvl w:val="2"/>
          <w:numId w:val="10"/>
        </w:numPr>
        <w:jc w:val="both"/>
        <w:rPr>
          <w:iCs/>
        </w:rPr>
      </w:pPr>
      <w:r w:rsidRPr="000B1F03">
        <w:rPr>
          <w:sz w:val="24"/>
          <w:szCs w:val="24"/>
        </w:rPr>
        <w:t>самостоятельная работа</w:t>
      </w:r>
      <w:r w:rsidR="000B1F03" w:rsidRPr="000B1F03">
        <w:rPr>
          <w:sz w:val="24"/>
          <w:szCs w:val="24"/>
        </w:rPr>
        <w:t>.</w:t>
      </w:r>
    </w:p>
    <w:p w:rsidR="006E200E" w:rsidRPr="00E035C2" w:rsidRDefault="006252E4" w:rsidP="00B3400A">
      <w:pPr>
        <w:pStyle w:val="1"/>
        <w:rPr>
          <w:i/>
        </w:rPr>
      </w:pPr>
      <w:r w:rsidRPr="00DE72E7">
        <w:t>ПРАКТИЧЕСКАЯ ПОДГОТОВКА</w:t>
      </w:r>
    </w:p>
    <w:p w:rsidR="000B1F03" w:rsidRPr="00BA1A2D" w:rsidRDefault="000B1F03" w:rsidP="00785C50">
      <w:pPr>
        <w:pStyle w:val="af0"/>
        <w:numPr>
          <w:ilvl w:val="3"/>
          <w:numId w:val="10"/>
        </w:numPr>
        <w:spacing w:before="120" w:after="120"/>
        <w:jc w:val="both"/>
        <w:rPr>
          <w:sz w:val="24"/>
          <w:szCs w:val="24"/>
        </w:rPr>
      </w:pPr>
      <w:r w:rsidRPr="00BA1A2D">
        <w:rPr>
          <w:sz w:val="24"/>
          <w:szCs w:val="24"/>
        </w:rPr>
        <w:t xml:space="preserve">Практическая подготовка в рамках учебной дисциплины реализуется при проведении </w:t>
      </w:r>
      <w:r w:rsidRPr="00BA1A2D">
        <w:rPr>
          <w:rFonts w:eastAsiaTheme="minorHAns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p w:rsidR="000B1F03" w:rsidRPr="00513BCC" w:rsidRDefault="000B1F03" w:rsidP="00785C50">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00D8302C">
        <w:rPr>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0B1F03" w:rsidRPr="00513BCC" w:rsidRDefault="000B1F03" w:rsidP="00785C50">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0B1F03" w:rsidRPr="00513BCC" w:rsidRDefault="000B1F03" w:rsidP="00785C50">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w:t>
      </w:r>
      <w:r w:rsidR="00D8302C">
        <w:rPr>
          <w:sz w:val="24"/>
          <w:szCs w:val="24"/>
        </w:rPr>
        <w:t xml:space="preserve"> </w:t>
      </w:r>
      <w:r w:rsidRPr="00513BCC">
        <w:rPr>
          <w:sz w:val="24"/>
          <w:szCs w:val="24"/>
        </w:rPr>
        <w:t>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0B1F03" w:rsidRPr="00513BCC" w:rsidRDefault="000B1F03" w:rsidP="00785C50">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0B1F03" w:rsidRPr="00103BEB" w:rsidRDefault="000B1F03" w:rsidP="00785C50">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0B1F03" w:rsidRPr="00A30D4B" w:rsidRDefault="000B1F03" w:rsidP="00785C50">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дисциплины.При необходимости студенту предоставляется дополнительное время для подготовки ответа на зачете или экзамене.</w:t>
      </w:r>
    </w:p>
    <w:p w:rsidR="000B1F03" w:rsidRPr="005D073F" w:rsidRDefault="000B1F03" w:rsidP="00785C50">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0B1F03" w:rsidRPr="00AF0CEE" w:rsidRDefault="000B1F03" w:rsidP="000B1F03">
      <w:pPr>
        <w:pStyle w:val="1"/>
      </w:pPr>
      <w:r w:rsidRPr="00BC2BA8">
        <w:t>МАТЕРИАЛЬНО-ТЕХНИЧЕСКОЕ</w:t>
      </w:r>
      <w:r>
        <w:t xml:space="preserve"> ОБЕСПЕЧЕНИЕ </w:t>
      </w:r>
      <w:r w:rsidRPr="00BA1A2D">
        <w:t>ДИСЦИПЛИНЫ</w:t>
      </w:r>
    </w:p>
    <w:p w:rsidR="000B1F03" w:rsidRPr="00566E12" w:rsidRDefault="000B1F03" w:rsidP="00785C50">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Pr="00BA1A2D">
        <w:rPr>
          <w:iCs/>
          <w:sz w:val="24"/>
          <w:szCs w:val="24"/>
        </w:rPr>
        <w:t>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0B1F03" w:rsidRPr="0021251B" w:rsidTr="000B1F03">
        <w:trPr>
          <w:tblHeader/>
        </w:trPr>
        <w:tc>
          <w:tcPr>
            <w:tcW w:w="4786" w:type="dxa"/>
            <w:shd w:val="clear" w:color="auto" w:fill="DBE5F1" w:themeFill="accent1" w:themeFillTint="33"/>
            <w:vAlign w:val="center"/>
          </w:tcPr>
          <w:p w:rsidR="000B1F03" w:rsidRPr="00497306" w:rsidRDefault="000B1F03" w:rsidP="000B1F03">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0B1F03" w:rsidRPr="00497306" w:rsidRDefault="000B1F03" w:rsidP="000B1F03">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0B1F03" w:rsidRPr="0021251B" w:rsidTr="000B1F03">
        <w:trPr>
          <w:trHeight w:val="340"/>
        </w:trPr>
        <w:tc>
          <w:tcPr>
            <w:tcW w:w="9854" w:type="dxa"/>
            <w:gridSpan w:val="2"/>
            <w:shd w:val="clear" w:color="auto" w:fill="EAF1DD" w:themeFill="accent3" w:themeFillTint="33"/>
            <w:vAlign w:val="center"/>
          </w:tcPr>
          <w:p w:rsidR="000B1F03" w:rsidRPr="00BA1A2D" w:rsidRDefault="000B1F03" w:rsidP="000B1F03">
            <w:pPr>
              <w:rPr>
                <w:b/>
                <w:i/>
              </w:rPr>
            </w:pPr>
            <w:r w:rsidRPr="00BA1A2D">
              <w:rPr>
                <w:b/>
              </w:rPr>
              <w:t>115035, г. Москва, ул. Садовническая, д.52\45</w:t>
            </w:r>
          </w:p>
        </w:tc>
      </w:tr>
      <w:tr w:rsidR="000B1F03" w:rsidRPr="0021251B" w:rsidTr="000B1F03">
        <w:tc>
          <w:tcPr>
            <w:tcW w:w="4786" w:type="dxa"/>
          </w:tcPr>
          <w:p w:rsidR="000B1F03" w:rsidRPr="00BA1A2D" w:rsidRDefault="000B1F03" w:rsidP="000B1F03">
            <w:r w:rsidRPr="00BA1A2D">
              <w:t>аудитории для проведения занятий лекционного типа</w:t>
            </w:r>
          </w:p>
        </w:tc>
        <w:tc>
          <w:tcPr>
            <w:tcW w:w="5068" w:type="dxa"/>
          </w:tcPr>
          <w:p w:rsidR="000B1F03" w:rsidRPr="007F1DE0" w:rsidRDefault="000B1F03" w:rsidP="000B1F03">
            <w:r w:rsidRPr="007F1DE0">
              <w:t xml:space="preserve">комплект учебной мебели, </w:t>
            </w:r>
          </w:p>
          <w:p w:rsidR="000B1F03" w:rsidRPr="007F1DE0" w:rsidRDefault="000B1F03" w:rsidP="000B1F03">
            <w:r w:rsidRPr="007F1DE0">
              <w:t xml:space="preserve">технические средства обучения, служащие для представления учебной информации большой аудитории: </w:t>
            </w:r>
          </w:p>
          <w:p w:rsidR="000B1F03" w:rsidRPr="00BA1A2D" w:rsidRDefault="000B1F03" w:rsidP="00FC674D">
            <w:pPr>
              <w:pStyle w:val="af0"/>
              <w:numPr>
                <w:ilvl w:val="0"/>
                <w:numId w:val="14"/>
              </w:numPr>
              <w:ind w:left="317" w:hanging="283"/>
            </w:pPr>
            <w:r w:rsidRPr="00BA1A2D">
              <w:t>ноутбук;</w:t>
            </w:r>
          </w:p>
          <w:p w:rsidR="000B1F03" w:rsidRPr="0067232E" w:rsidRDefault="000B1F03" w:rsidP="00FC674D">
            <w:pPr>
              <w:pStyle w:val="af0"/>
              <w:numPr>
                <w:ilvl w:val="0"/>
                <w:numId w:val="14"/>
              </w:numPr>
              <w:ind w:left="317" w:hanging="283"/>
              <w:rPr>
                <w:i/>
              </w:rPr>
            </w:pPr>
            <w:r w:rsidRPr="00BA1A2D">
              <w:t>проектор</w:t>
            </w:r>
          </w:p>
        </w:tc>
      </w:tr>
      <w:tr w:rsidR="000B1F03" w:rsidRPr="0021251B" w:rsidTr="000B1F03">
        <w:tc>
          <w:tcPr>
            <w:tcW w:w="4786" w:type="dxa"/>
          </w:tcPr>
          <w:p w:rsidR="000B1F03" w:rsidRPr="00BA1A2D" w:rsidRDefault="000B1F03" w:rsidP="000B1F03">
            <w:r w:rsidRPr="00BA1A2D">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rsidR="000B1F03" w:rsidRPr="007F1DE0" w:rsidRDefault="000B1F03" w:rsidP="000B1F03">
            <w:r w:rsidRPr="007F1DE0">
              <w:t xml:space="preserve">комплект учебной мебели, </w:t>
            </w:r>
          </w:p>
          <w:p w:rsidR="000B1F03" w:rsidRPr="007F1DE0" w:rsidRDefault="000B1F03" w:rsidP="000B1F03">
            <w:r w:rsidRPr="007F1DE0">
              <w:t xml:space="preserve">технические средства обучения, служащие для представления учебной информации большой аудитории: </w:t>
            </w:r>
          </w:p>
          <w:p w:rsidR="000B1F03" w:rsidRPr="00BA1A2D" w:rsidRDefault="000B1F03" w:rsidP="00FC674D">
            <w:pPr>
              <w:pStyle w:val="af0"/>
              <w:numPr>
                <w:ilvl w:val="0"/>
                <w:numId w:val="14"/>
              </w:numPr>
              <w:ind w:left="317" w:hanging="283"/>
            </w:pPr>
            <w:r w:rsidRPr="00BA1A2D">
              <w:lastRenderedPageBreak/>
              <w:t>ноутбук,</w:t>
            </w:r>
          </w:p>
          <w:p w:rsidR="000B1F03" w:rsidRPr="00C509F7" w:rsidRDefault="000B1F03" w:rsidP="00FC674D">
            <w:pPr>
              <w:pStyle w:val="af0"/>
              <w:numPr>
                <w:ilvl w:val="0"/>
                <w:numId w:val="14"/>
              </w:numPr>
              <w:ind w:left="317" w:hanging="283"/>
              <w:rPr>
                <w:i/>
              </w:rPr>
            </w:pPr>
            <w:r w:rsidRPr="00BA1A2D">
              <w:t>проектор</w:t>
            </w:r>
          </w:p>
        </w:tc>
      </w:tr>
      <w:tr w:rsidR="000B1F03" w:rsidRPr="0021251B" w:rsidTr="000B1F03">
        <w:tc>
          <w:tcPr>
            <w:tcW w:w="4786" w:type="dxa"/>
            <w:shd w:val="clear" w:color="auto" w:fill="DBE5F1" w:themeFill="accent1" w:themeFillTint="33"/>
            <w:vAlign w:val="center"/>
          </w:tcPr>
          <w:p w:rsidR="000B1F03" w:rsidRPr="00D75A2A" w:rsidRDefault="000B1F03" w:rsidP="000B1F03">
            <w:pPr>
              <w:jc w:val="center"/>
              <w:rPr>
                <w:bCs/>
                <w:i/>
                <w:color w:val="000000"/>
              </w:rPr>
            </w:pPr>
            <w:r>
              <w:rPr>
                <w:b/>
                <w:sz w:val="20"/>
                <w:szCs w:val="20"/>
              </w:rPr>
              <w:lastRenderedPageBreak/>
              <w:t>Помещения для самостоятельной работы обучающихся</w:t>
            </w:r>
          </w:p>
        </w:tc>
        <w:tc>
          <w:tcPr>
            <w:tcW w:w="5068" w:type="dxa"/>
            <w:shd w:val="clear" w:color="auto" w:fill="DBE5F1" w:themeFill="accent1" w:themeFillTint="33"/>
            <w:vAlign w:val="center"/>
          </w:tcPr>
          <w:p w:rsidR="000B1F03" w:rsidRPr="00D75A2A" w:rsidRDefault="000B1F03" w:rsidP="000B1F03">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0B1F03" w:rsidRPr="0021251B" w:rsidTr="000B1F03">
        <w:tc>
          <w:tcPr>
            <w:tcW w:w="4786" w:type="dxa"/>
          </w:tcPr>
          <w:p w:rsidR="000B1F03" w:rsidRPr="00BA1A2D" w:rsidRDefault="000B1F03" w:rsidP="000B1F03">
            <w:pPr>
              <w:rPr>
                <w:bCs/>
                <w:color w:val="000000"/>
              </w:rPr>
            </w:pPr>
            <w:r w:rsidRPr="00BA1A2D">
              <w:rPr>
                <w:bCs/>
                <w:color w:val="000000"/>
              </w:rPr>
              <w:t>читальный зал библиотеки:</w:t>
            </w:r>
          </w:p>
          <w:p w:rsidR="000B1F03" w:rsidRPr="00BA1A2D" w:rsidRDefault="000B1F03" w:rsidP="000B1F03">
            <w:pPr>
              <w:rPr>
                <w:bCs/>
                <w:color w:val="000000"/>
              </w:rPr>
            </w:pPr>
          </w:p>
          <w:p w:rsidR="000B1F03" w:rsidRPr="00BA1A2D" w:rsidRDefault="000B1F03" w:rsidP="000B1F03">
            <w:pPr>
              <w:rPr>
                <w:bCs/>
                <w:color w:val="000000"/>
              </w:rPr>
            </w:pPr>
          </w:p>
        </w:tc>
        <w:tc>
          <w:tcPr>
            <w:tcW w:w="5068" w:type="dxa"/>
          </w:tcPr>
          <w:p w:rsidR="000B1F03" w:rsidRPr="00BA1A2D" w:rsidRDefault="000B1F03" w:rsidP="00FC674D">
            <w:pPr>
              <w:pStyle w:val="af0"/>
              <w:numPr>
                <w:ilvl w:val="0"/>
                <w:numId w:val="17"/>
              </w:numPr>
              <w:tabs>
                <w:tab w:val="left" w:pos="317"/>
              </w:tabs>
              <w:ind w:left="0" w:firstLine="0"/>
              <w:rPr>
                <w:bCs/>
                <w:color w:val="000000"/>
              </w:rPr>
            </w:pPr>
            <w:r w:rsidRPr="00BA1A2D">
              <w:rPr>
                <w:bCs/>
                <w:color w:val="000000"/>
              </w:rPr>
              <w:t>компьютерная техника;</w:t>
            </w:r>
            <w:r w:rsidRPr="00BA1A2D">
              <w:rPr>
                <w:bCs/>
                <w:color w:val="000000"/>
              </w:rPr>
              <w:br/>
              <w:t>подключение к сети «Интернет»</w:t>
            </w:r>
          </w:p>
        </w:tc>
      </w:tr>
      <w:tr w:rsidR="000B1F03" w:rsidRPr="0021251B" w:rsidTr="000B1F03">
        <w:trPr>
          <w:trHeight w:val="340"/>
        </w:trPr>
        <w:tc>
          <w:tcPr>
            <w:tcW w:w="9854" w:type="dxa"/>
            <w:gridSpan w:val="2"/>
            <w:shd w:val="clear" w:color="auto" w:fill="EAF1DD" w:themeFill="accent3" w:themeFillTint="33"/>
            <w:vAlign w:val="center"/>
          </w:tcPr>
          <w:p w:rsidR="000B1F03" w:rsidRPr="0003559F" w:rsidRDefault="000B1F03" w:rsidP="000B1F03">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0B1F03" w:rsidRPr="0021251B" w:rsidTr="000B1F03">
        <w:tc>
          <w:tcPr>
            <w:tcW w:w="4786" w:type="dxa"/>
          </w:tcPr>
          <w:p w:rsidR="000B1F03" w:rsidRPr="00BA1A2D" w:rsidRDefault="000B1F03" w:rsidP="000B1F03">
            <w:r w:rsidRPr="00BA1A2D">
              <w:t>учебные 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rsidR="000B1F03" w:rsidRPr="00BA1A2D" w:rsidRDefault="000B1F03" w:rsidP="000B1F03">
            <w:r w:rsidRPr="00BA1A2D">
              <w:t>комплект учебной мебели, доска меловая</w:t>
            </w:r>
          </w:p>
          <w:p w:rsidR="000B1F03" w:rsidRPr="00BA1A2D" w:rsidRDefault="000B1F03" w:rsidP="000B1F03">
            <w:r w:rsidRPr="00BA1A2D">
              <w:t xml:space="preserve">технические средства обучения, служащие для представления учебной информации большой аудитории: </w:t>
            </w:r>
          </w:p>
          <w:p w:rsidR="000B1F03" w:rsidRPr="00BA1A2D" w:rsidRDefault="000B1F03" w:rsidP="00FC674D">
            <w:pPr>
              <w:pStyle w:val="af0"/>
              <w:numPr>
                <w:ilvl w:val="0"/>
                <w:numId w:val="14"/>
              </w:numPr>
              <w:ind w:left="317" w:hanging="283"/>
            </w:pPr>
            <w:r w:rsidRPr="00BA1A2D">
              <w:t>ноутбук,</w:t>
            </w:r>
          </w:p>
          <w:p w:rsidR="000B1F03" w:rsidRDefault="000B1F03" w:rsidP="00FC674D">
            <w:pPr>
              <w:pStyle w:val="af0"/>
              <w:numPr>
                <w:ilvl w:val="0"/>
                <w:numId w:val="14"/>
              </w:numPr>
              <w:ind w:left="317" w:hanging="283"/>
            </w:pPr>
            <w:r w:rsidRPr="00BA1A2D">
              <w:t>проектор,</w:t>
            </w:r>
          </w:p>
          <w:p w:rsidR="000B1F03" w:rsidRPr="00BA1A2D" w:rsidRDefault="000B1F03" w:rsidP="000B1F03">
            <w:pPr>
              <w:ind w:left="34"/>
            </w:pPr>
            <w:r w:rsidRPr="00BA1A2D">
              <w:t xml:space="preserve"> специализированное оборудование: </w:t>
            </w:r>
          </w:p>
          <w:p w:rsidR="000B1F03" w:rsidRPr="00BA1A2D" w:rsidRDefault="000B1F03" w:rsidP="000B1F03">
            <w:pPr>
              <w:rPr>
                <w:b/>
              </w:rPr>
            </w:pPr>
            <w:r w:rsidRPr="00BA1A2D">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0B1F03" w:rsidRPr="0021251B" w:rsidTr="000B1F03">
        <w:tc>
          <w:tcPr>
            <w:tcW w:w="4786" w:type="dxa"/>
          </w:tcPr>
          <w:p w:rsidR="000B1F03" w:rsidRPr="00D75A2A" w:rsidRDefault="000B1F03" w:rsidP="000B1F03">
            <w:pPr>
              <w:spacing w:line="276" w:lineRule="auto"/>
              <w:jc w:val="both"/>
              <w:rPr>
                <w:bCs/>
                <w:i/>
                <w:color w:val="000000"/>
              </w:rPr>
            </w:pPr>
          </w:p>
        </w:tc>
        <w:tc>
          <w:tcPr>
            <w:tcW w:w="5068" w:type="dxa"/>
          </w:tcPr>
          <w:p w:rsidR="000B1F03" w:rsidRPr="00D75A2A" w:rsidRDefault="000B1F03" w:rsidP="000B1F03">
            <w:pPr>
              <w:spacing w:line="276" w:lineRule="auto"/>
              <w:jc w:val="both"/>
              <w:rPr>
                <w:bCs/>
                <w:i/>
                <w:color w:val="000000"/>
              </w:rPr>
            </w:pPr>
          </w:p>
        </w:tc>
      </w:tr>
      <w:tr w:rsidR="000B1F03" w:rsidRPr="0021251B" w:rsidTr="000B1F03">
        <w:tc>
          <w:tcPr>
            <w:tcW w:w="4786" w:type="dxa"/>
            <w:shd w:val="clear" w:color="auto" w:fill="DBE5F1" w:themeFill="accent1" w:themeFillTint="33"/>
            <w:vAlign w:val="center"/>
          </w:tcPr>
          <w:p w:rsidR="000B1F03" w:rsidRPr="00D75A2A" w:rsidRDefault="000B1F03" w:rsidP="000B1F03">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0B1F03" w:rsidRPr="00D75A2A" w:rsidRDefault="000B1F03" w:rsidP="000B1F03">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0B1F03" w:rsidRPr="0021251B" w:rsidTr="000B1F03">
        <w:tc>
          <w:tcPr>
            <w:tcW w:w="4786" w:type="dxa"/>
          </w:tcPr>
          <w:p w:rsidR="000B1F03" w:rsidRPr="00BA1A2D" w:rsidRDefault="000B1F03" w:rsidP="000B1F03">
            <w:pPr>
              <w:rPr>
                <w:bCs/>
                <w:color w:val="000000"/>
              </w:rPr>
            </w:pPr>
            <w:r>
              <w:rPr>
                <w:bCs/>
                <w:color w:val="000000"/>
              </w:rPr>
              <w:t>читальный зал библиотеки</w:t>
            </w:r>
          </w:p>
          <w:p w:rsidR="000B1F03" w:rsidRPr="00016A41" w:rsidRDefault="000B1F03" w:rsidP="000B1F03">
            <w:pPr>
              <w:spacing w:line="276" w:lineRule="auto"/>
              <w:rPr>
                <w:bCs/>
                <w:i/>
                <w:color w:val="000000"/>
                <w:highlight w:val="yellow"/>
              </w:rPr>
            </w:pPr>
          </w:p>
        </w:tc>
        <w:tc>
          <w:tcPr>
            <w:tcW w:w="5068" w:type="dxa"/>
          </w:tcPr>
          <w:p w:rsidR="000B1F03" w:rsidRDefault="000B1F03" w:rsidP="000B1F03">
            <w:pPr>
              <w:spacing w:line="276" w:lineRule="auto"/>
            </w:pPr>
            <w:r w:rsidRPr="007F1DE0">
              <w:t>комплект учебной мебели</w:t>
            </w:r>
          </w:p>
          <w:p w:rsidR="000B1F03" w:rsidRPr="00016A41" w:rsidRDefault="000B1F03" w:rsidP="000B1F03">
            <w:pPr>
              <w:spacing w:line="276" w:lineRule="auto"/>
              <w:rPr>
                <w:bCs/>
                <w:i/>
                <w:color w:val="000000"/>
                <w:highlight w:val="yellow"/>
              </w:rPr>
            </w:pPr>
            <w:r w:rsidRPr="00BA1A2D">
              <w:t>технические средства обучения</w:t>
            </w:r>
          </w:p>
        </w:tc>
      </w:tr>
    </w:tbl>
    <w:p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785C50">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tblPr>
      <w:tblGrid>
        <w:gridCol w:w="709"/>
        <w:gridCol w:w="1976"/>
        <w:gridCol w:w="2985"/>
        <w:gridCol w:w="1701"/>
        <w:gridCol w:w="2268"/>
        <w:gridCol w:w="1276"/>
        <w:gridCol w:w="3260"/>
        <w:gridCol w:w="1560"/>
      </w:tblGrid>
      <w:tr w:rsidR="00696E89" w:rsidRPr="0021251B" w:rsidTr="007D26EC">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Год</w:t>
            </w:r>
          </w:p>
          <w:p w:rsidR="00696E89" w:rsidRPr="007D232E" w:rsidRDefault="00696E89" w:rsidP="007D26EC">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Адрес сайта ЭБС</w:t>
            </w:r>
          </w:p>
          <w:p w:rsidR="00696E89" w:rsidRPr="007D232E" w:rsidRDefault="00696E89" w:rsidP="007D26EC">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696E89" w:rsidRPr="00FC667E" w:rsidRDefault="00696E89" w:rsidP="007D26EC">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696E89" w:rsidRPr="0021251B" w:rsidTr="007D26E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96E89" w:rsidRPr="009F4515" w:rsidRDefault="00696E89" w:rsidP="007D26EC">
            <w:pPr>
              <w:suppressAutoHyphens/>
              <w:spacing w:line="100" w:lineRule="atLeast"/>
              <w:rPr>
                <w:lang w:eastAsia="ar-SA"/>
              </w:rPr>
            </w:pPr>
            <w:r w:rsidRPr="009F4515">
              <w:rPr>
                <w:lang w:eastAsia="ar-SA"/>
              </w:rPr>
              <w:t>10.1 Основная литература, в том числе электронные издания</w:t>
            </w:r>
          </w:p>
        </w:tc>
      </w:tr>
      <w:tr w:rsidR="00696E89" w:rsidRPr="0021251B"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760595" w:rsidRDefault="00696E89" w:rsidP="007D26EC">
            <w:pPr>
              <w:jc w:val="center"/>
            </w:pPr>
            <w:r w:rsidRPr="00760595">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rPr>
                <w:color w:val="000000"/>
              </w:rPr>
            </w:pPr>
            <w:r w:rsidRPr="00760595">
              <w:rPr>
                <w:color w:val="000000"/>
              </w:rPr>
              <w:t>Абрамова Г. С.</w:t>
            </w:r>
          </w:p>
        </w:tc>
        <w:tc>
          <w:tcPr>
            <w:tcW w:w="2985"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Общая психология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ind w:left="-122" w:right="24"/>
              <w:jc w:val="center"/>
            </w:pPr>
            <w:r w:rsidRPr="00760595">
              <w:t>2018</w:t>
            </w:r>
          </w:p>
        </w:tc>
        <w:tc>
          <w:tcPr>
            <w:tcW w:w="3260" w:type="dxa"/>
            <w:tcBorders>
              <w:top w:val="single" w:sz="4" w:space="0" w:color="000000"/>
              <w:left w:val="single" w:sz="4" w:space="0" w:color="000000"/>
              <w:bottom w:val="single" w:sz="4" w:space="0" w:color="000000"/>
              <w:right w:val="nil"/>
            </w:tcBorders>
            <w:shd w:val="clear" w:color="auto" w:fill="FFFFFF"/>
          </w:tcPr>
          <w:p w:rsidR="00696E89" w:rsidRPr="00760595" w:rsidRDefault="00ED4B60" w:rsidP="007D26EC">
            <w:pPr>
              <w:snapToGrid w:val="0"/>
              <w:spacing w:line="100" w:lineRule="atLeast"/>
            </w:pPr>
            <w:hyperlink r:id="rId16" w:history="1">
              <w:r w:rsidR="00696E89" w:rsidRPr="00760595">
                <w:rPr>
                  <w:rStyle w:val="af3"/>
                </w:rPr>
                <w:t>htt</w:t>
              </w:r>
              <w:bookmarkStart w:id="13" w:name="_Hlt526431123"/>
              <w:r w:rsidR="00696E89" w:rsidRPr="00760595">
                <w:rPr>
                  <w:rStyle w:val="af3"/>
                </w:rPr>
                <w:t>p</w:t>
              </w:r>
              <w:bookmarkEnd w:id="13"/>
              <w:r w:rsidR="00696E89" w:rsidRPr="00760595">
                <w:rPr>
                  <w:rStyle w:val="af3"/>
                </w:rPr>
                <w:t>://znanium.com/catalog/product/944631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E89" w:rsidRDefault="00696E89" w:rsidP="007D26EC">
            <w:pPr>
              <w:suppressAutoHyphens/>
              <w:jc w:val="both"/>
              <w:rPr>
                <w:lang w:eastAsia="ar-SA"/>
              </w:rPr>
            </w:pPr>
          </w:p>
        </w:tc>
      </w:tr>
      <w:tr w:rsidR="00696E89" w:rsidRPr="0021251B"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760595" w:rsidRDefault="00696E89" w:rsidP="007D26EC">
            <w:pPr>
              <w:jc w:val="center"/>
            </w:pPr>
            <w:r w:rsidRPr="00760595">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rPr>
                <w:color w:val="000000"/>
              </w:rPr>
            </w:pPr>
            <w:r w:rsidRPr="00760595">
              <w:t>Гуревич П.С.</w:t>
            </w:r>
          </w:p>
        </w:tc>
        <w:tc>
          <w:tcPr>
            <w:tcW w:w="2985"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Психология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pPr>
            <w:r w:rsidRPr="00760595">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М.:ИНФРА-М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ind w:left="-122"/>
              <w:jc w:val="center"/>
            </w:pPr>
            <w:r w:rsidRPr="00760595">
              <w:t>2015</w:t>
            </w:r>
          </w:p>
        </w:tc>
        <w:tc>
          <w:tcPr>
            <w:tcW w:w="3260" w:type="dxa"/>
            <w:tcBorders>
              <w:top w:val="single" w:sz="4" w:space="0" w:color="000000"/>
              <w:left w:val="single" w:sz="4" w:space="0" w:color="000000"/>
              <w:bottom w:val="single" w:sz="4" w:space="0" w:color="000000"/>
              <w:right w:val="nil"/>
            </w:tcBorders>
            <w:shd w:val="clear" w:color="auto" w:fill="FFFFFF"/>
          </w:tcPr>
          <w:p w:rsidR="00696E89" w:rsidRPr="00760595" w:rsidRDefault="00ED4B60" w:rsidP="007D26EC">
            <w:pPr>
              <w:snapToGrid w:val="0"/>
              <w:spacing w:line="100" w:lineRule="atLeast"/>
            </w:pPr>
            <w:hyperlink r:id="rId17" w:history="1">
              <w:r w:rsidR="00696E89" w:rsidRPr="00760595">
                <w:rPr>
                  <w:rStyle w:val="af3"/>
                  <w:lang w:eastAsia="hi-IN" w:bidi="hi-IN"/>
                </w:rPr>
                <w:t>http://z</w:t>
              </w:r>
              <w:bookmarkStart w:id="14" w:name="_Hlt526433641"/>
              <w:r w:rsidR="00696E89" w:rsidRPr="00760595">
                <w:rPr>
                  <w:rStyle w:val="af3"/>
                  <w:lang w:eastAsia="hi-IN" w:bidi="hi-IN"/>
                </w:rPr>
                <w:t>n</w:t>
              </w:r>
              <w:bookmarkEnd w:id="14"/>
              <w:r w:rsidR="00696E89" w:rsidRPr="00760595">
                <w:rPr>
                  <w:rStyle w:val="af3"/>
                  <w:lang w:eastAsia="hi-IN" w:bidi="hi-IN"/>
                </w:rPr>
                <w:t>anium.com/catalog/pro</w:t>
              </w:r>
              <w:bookmarkStart w:id="15" w:name="_Hlt526431595"/>
              <w:bookmarkStart w:id="16" w:name="_Hlt526431596"/>
              <w:r w:rsidR="00696E89" w:rsidRPr="00760595">
                <w:rPr>
                  <w:rStyle w:val="af3"/>
                  <w:lang w:eastAsia="hi-IN" w:bidi="hi-IN"/>
                </w:rPr>
                <w:t>d</w:t>
              </w:r>
              <w:bookmarkEnd w:id="15"/>
              <w:bookmarkEnd w:id="16"/>
              <w:r w:rsidR="00696E89" w:rsidRPr="00760595">
                <w:rPr>
                  <w:rStyle w:val="af3"/>
                  <w:lang w:eastAsia="hi-IN" w:bidi="hi-IN"/>
                </w:rPr>
                <w:t>uct/452129</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E89" w:rsidRDefault="00696E89" w:rsidP="007D26EC">
            <w:pPr>
              <w:suppressAutoHyphens/>
              <w:jc w:val="both"/>
              <w:rPr>
                <w:lang w:eastAsia="ar-SA"/>
              </w:rPr>
            </w:pPr>
          </w:p>
        </w:tc>
      </w:tr>
      <w:tr w:rsidR="00696E89" w:rsidRPr="0021251B" w:rsidTr="007D26E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96E89" w:rsidRPr="000C4FC6" w:rsidRDefault="00696E89" w:rsidP="007D26EC">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696E89" w:rsidRPr="0021251B"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760595" w:rsidRDefault="00696E89" w:rsidP="007D26EC">
            <w:pPr>
              <w:jc w:val="center"/>
            </w:pPr>
            <w:r w:rsidRPr="00760595">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ind w:right="-901" w:firstLine="31"/>
              <w:jc w:val="both"/>
            </w:pPr>
            <w:r w:rsidRPr="00760595">
              <w:t>Крысько В.Г.</w:t>
            </w:r>
          </w:p>
        </w:tc>
        <w:tc>
          <w:tcPr>
            <w:tcW w:w="2985"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ind w:right="-103"/>
            </w:pPr>
            <w:r w:rsidRPr="00760595">
              <w:t>Общая психология в схемах и комментариях</w:t>
            </w:r>
          </w:p>
        </w:tc>
        <w:tc>
          <w:tcPr>
            <w:tcW w:w="1701"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pPr>
            <w:r w:rsidRPr="0076059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696E89" w:rsidRPr="00760595" w:rsidRDefault="00696E89" w:rsidP="007D26EC">
            <w:pPr>
              <w:snapToGrid w:val="0"/>
              <w:spacing w:line="100" w:lineRule="atLeast"/>
            </w:pPr>
            <w:r w:rsidRPr="00760595">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ind w:left="-122"/>
              <w:jc w:val="center"/>
            </w:pPr>
            <w:r w:rsidRPr="00760595">
              <w:t>2018</w:t>
            </w:r>
          </w:p>
        </w:tc>
        <w:tc>
          <w:tcPr>
            <w:tcW w:w="3260" w:type="dxa"/>
            <w:tcBorders>
              <w:top w:val="single" w:sz="4" w:space="0" w:color="000000"/>
              <w:left w:val="single" w:sz="4" w:space="0" w:color="000000"/>
              <w:bottom w:val="single" w:sz="4" w:space="0" w:color="000000"/>
              <w:right w:val="nil"/>
            </w:tcBorders>
            <w:shd w:val="clear" w:color="auto" w:fill="FFFFFF"/>
          </w:tcPr>
          <w:p w:rsidR="00696E89" w:rsidRPr="00760595" w:rsidRDefault="00ED4B60" w:rsidP="007D26EC">
            <w:pPr>
              <w:snapToGrid w:val="0"/>
              <w:spacing w:line="100" w:lineRule="atLeast"/>
              <w:jc w:val="center"/>
            </w:pPr>
            <w:hyperlink r:id="rId18" w:history="1">
              <w:r w:rsidR="00696E89" w:rsidRPr="00760595">
                <w:rPr>
                  <w:rStyle w:val="af3"/>
                  <w:lang w:eastAsia="hi-IN" w:bidi="hi-IN"/>
                </w:rPr>
                <w:t>http://znanium.com/catalog/product/99</w:t>
              </w:r>
              <w:bookmarkStart w:id="17" w:name="_Hlt526431677"/>
              <w:r w:rsidR="00696E89" w:rsidRPr="00760595">
                <w:rPr>
                  <w:rStyle w:val="af3"/>
                  <w:lang w:eastAsia="hi-IN" w:bidi="hi-IN"/>
                </w:rPr>
                <w:t>3</w:t>
              </w:r>
              <w:bookmarkEnd w:id="17"/>
              <w:r w:rsidR="00696E89" w:rsidRPr="00760595">
                <w:rPr>
                  <w:rStyle w:val="af3"/>
                  <w:lang w:eastAsia="hi-IN" w:bidi="hi-IN"/>
                </w:rPr>
                <w:t>453</w:t>
              </w:r>
            </w:hyperlink>
          </w:p>
          <w:p w:rsidR="00696E89" w:rsidRPr="00760595" w:rsidRDefault="00696E89" w:rsidP="007D26EC">
            <w:pPr>
              <w:snapToGrid w:val="0"/>
              <w:spacing w:line="100" w:lineRule="atLeast"/>
              <w:jc w:val="both"/>
              <w:rPr>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96E89" w:rsidRPr="000C4FC6" w:rsidRDefault="00696E89" w:rsidP="007D26EC">
            <w:pPr>
              <w:suppressAutoHyphens/>
              <w:spacing w:line="100" w:lineRule="atLeast"/>
              <w:rPr>
                <w:lang w:eastAsia="ar-SA"/>
              </w:rPr>
            </w:pPr>
          </w:p>
        </w:tc>
      </w:tr>
      <w:tr w:rsidR="00696E89" w:rsidRPr="0021251B" w:rsidTr="007D26E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96E89" w:rsidRPr="00FB6861" w:rsidRDefault="00696E89" w:rsidP="007D26EC">
            <w:pPr>
              <w:suppressAutoHyphens/>
              <w:spacing w:line="276" w:lineRule="auto"/>
              <w:rPr>
                <w:lang w:eastAsia="en-US"/>
              </w:rPr>
            </w:pPr>
            <w:r w:rsidRPr="00FB6861">
              <w:rPr>
                <w:bCs/>
              </w:rPr>
              <w:t>10.3 Методические материалы</w:t>
            </w:r>
            <w:r w:rsidRPr="00FB6861">
              <w:t xml:space="preserve">  (указания, рекомендации  по освоению дисциплины     авторов РГУ им. А. Н. Косыгина)</w:t>
            </w:r>
          </w:p>
        </w:tc>
      </w:tr>
      <w:tr w:rsidR="00696E89" w:rsidRPr="001916E9"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jc w:val="center"/>
              <w:rPr>
                <w:lang w:eastAsia="ar-SA"/>
              </w:rPr>
            </w:pPr>
            <w:r w:rsidRPr="001916E9">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1916E9" w:rsidP="007D26EC">
            <w:pPr>
              <w:suppressAutoHyphens/>
              <w:spacing w:line="100" w:lineRule="atLeast"/>
              <w:ind w:firstLine="25"/>
              <w:jc w:val="center"/>
              <w:rPr>
                <w:lang w:eastAsia="ar-SA"/>
              </w:rPr>
            </w:pPr>
            <w:r w:rsidRPr="001916E9">
              <w:rPr>
                <w:lang w:eastAsia="ar-SA"/>
              </w:rPr>
              <w:t>Федорова А.М.</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1916E9">
            <w:pPr>
              <w:suppressAutoHyphens/>
              <w:spacing w:line="100" w:lineRule="atLeast"/>
              <w:jc w:val="center"/>
              <w:rPr>
                <w:lang w:eastAsia="ar-SA"/>
              </w:rPr>
            </w:pPr>
            <w:r w:rsidRPr="001916E9">
              <w:rPr>
                <w:lang w:eastAsia="ar-SA"/>
              </w:rPr>
              <w:t>Методические указания по дисциплине «</w:t>
            </w:r>
            <w:r w:rsidR="001916E9" w:rsidRPr="001916E9">
              <w:rPr>
                <w:lang w:eastAsia="ar-SA"/>
              </w:rPr>
              <w:t>П</w:t>
            </w:r>
            <w:r w:rsidRPr="001916E9">
              <w:rPr>
                <w:lang w:eastAsia="ar-SA"/>
              </w:rPr>
              <w:t>сихология»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spacing w:line="100" w:lineRule="atLeast"/>
              <w:jc w:val="center"/>
              <w:rPr>
                <w:lang w:eastAsia="ar-SA"/>
              </w:rPr>
            </w:pPr>
            <w:r w:rsidRPr="001916E9">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spacing w:line="100" w:lineRule="atLeast"/>
              <w:jc w:val="center"/>
              <w:rPr>
                <w:lang w:eastAsia="ar-SA"/>
              </w:rPr>
            </w:pPr>
            <w:r w:rsidRPr="001916E9">
              <w:rPr>
                <w:lang w:eastAsia="ar-SA"/>
              </w:rPr>
              <w:t>ЭИОС</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spacing w:line="100" w:lineRule="atLeast"/>
              <w:jc w:val="center"/>
              <w:rPr>
                <w:lang w:eastAsia="ar-SA"/>
              </w:rPr>
            </w:pPr>
            <w:r w:rsidRPr="001916E9">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696E89" w:rsidRPr="001916E9" w:rsidRDefault="00696E89" w:rsidP="007D26EC">
            <w:pPr>
              <w:suppressAutoHyphens/>
              <w:spacing w:line="100" w:lineRule="atLeast"/>
              <w:jc w:val="center"/>
              <w:rPr>
                <w:lang w:eastAsia="ar-SA"/>
              </w:rPr>
            </w:pPr>
            <w:r w:rsidRPr="001916E9">
              <w:rPr>
                <w:rFonts w:eastAsia="Times New Roman"/>
              </w:rPr>
              <w:t>утверждены на заседании кафедры Протокол № 9 от  19.04.2018 года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696E89" w:rsidRPr="001916E9" w:rsidRDefault="00696E89" w:rsidP="007D26EC">
            <w:pPr>
              <w:suppressAutoHyphens/>
              <w:spacing w:line="100" w:lineRule="atLeast"/>
              <w:jc w:val="center"/>
              <w:rPr>
                <w:lang w:eastAsia="ar-SA"/>
              </w:rPr>
            </w:pPr>
          </w:p>
        </w:tc>
      </w:tr>
    </w:tbl>
    <w:p w:rsidR="00696E89" w:rsidRDefault="00696E89" w:rsidP="00696E89"/>
    <w:p w:rsidR="00696E89" w:rsidRPr="00696E89" w:rsidRDefault="00696E89" w:rsidP="00696E89"/>
    <w:p w:rsidR="00BC178D" w:rsidRDefault="00BC178D" w:rsidP="00BC178D"/>
    <w:p w:rsidR="00BC178D" w:rsidRPr="00BC178D" w:rsidRDefault="00BC178D" w:rsidP="00BC178D"/>
    <w:p w:rsidR="005B1EAF" w:rsidRPr="00145166" w:rsidRDefault="005B1EAF" w:rsidP="00785C50">
      <w:pPr>
        <w:pStyle w:val="af0"/>
        <w:numPr>
          <w:ilvl w:val="3"/>
          <w:numId w:val="11"/>
        </w:numPr>
        <w:spacing w:before="120" w:after="120"/>
        <w:jc w:val="both"/>
        <w:rPr>
          <w:sz w:val="24"/>
          <w:szCs w:val="24"/>
        </w:rPr>
      </w:pPr>
    </w:p>
    <w:p w:rsidR="00145166" w:rsidRDefault="00145166" w:rsidP="00785C50">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7F3D0E" w:rsidRPr="00145166" w:rsidRDefault="007F3D0E" w:rsidP="002C070F">
      <w:pPr>
        <w:pStyle w:val="2"/>
        <w:rPr>
          <w:rFonts w:eastAsiaTheme="minorEastAsia"/>
        </w:rPr>
      </w:pPr>
      <w:r w:rsidRPr="00145166">
        <w:rPr>
          <w:rFonts w:eastAsia="Arial Unicode MS"/>
        </w:rPr>
        <w:t>Ресурсы электронной библиотеки,</w:t>
      </w:r>
      <w:r w:rsidRPr="00145166">
        <w:rPr>
          <w:rFonts w:eastAsia="Arial Unicode MS"/>
          <w:lang w:eastAsia="ar-SA"/>
        </w:rPr>
        <w:t>информационно-справочные системы и</w:t>
      </w:r>
      <w:r w:rsidR="006E3624" w:rsidRPr="00145166">
        <w:rPr>
          <w:rFonts w:eastAsia="Arial Unicode MS"/>
          <w:lang w:eastAsia="ar-SA"/>
        </w:rPr>
        <w:t>профессиональные базы данных</w:t>
      </w:r>
      <w:r w:rsidRPr="00145166">
        <w:rPr>
          <w:rFonts w:eastAsia="Arial Unicode MS"/>
          <w:lang w:eastAsia="ar-SA"/>
        </w:rPr>
        <w:t>:</w:t>
      </w:r>
    </w:p>
    <w:p w:rsidR="000B1F03" w:rsidRPr="005338F1" w:rsidRDefault="000B1F03" w:rsidP="00785C50">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610F94" w:rsidRPr="00F26710" w:rsidTr="0006705B">
        <w:trPr>
          <w:trHeight w:val="356"/>
        </w:trPr>
        <w:tc>
          <w:tcPr>
            <w:tcW w:w="851" w:type="dxa"/>
            <w:shd w:val="clear" w:color="auto" w:fill="DBE5F1" w:themeFill="accent1" w:themeFillTint="33"/>
            <w:vAlign w:val="center"/>
          </w:tcPr>
          <w:p w:rsidR="00610F94" w:rsidRPr="00FD7386" w:rsidRDefault="00610F94" w:rsidP="0006705B">
            <w:pPr>
              <w:rPr>
                <w:b/>
              </w:rPr>
            </w:pPr>
            <w:r w:rsidRPr="00FD7386">
              <w:rPr>
                <w:b/>
              </w:rPr>
              <w:t>№ пп</w:t>
            </w:r>
          </w:p>
        </w:tc>
        <w:tc>
          <w:tcPr>
            <w:tcW w:w="8930" w:type="dxa"/>
            <w:shd w:val="clear" w:color="auto" w:fill="DBE5F1" w:themeFill="accent1" w:themeFillTint="33"/>
            <w:vAlign w:val="center"/>
          </w:tcPr>
          <w:p w:rsidR="00610F94" w:rsidRPr="00FD7386" w:rsidRDefault="00610F94" w:rsidP="0006705B">
            <w:pPr>
              <w:rPr>
                <w:b/>
              </w:rPr>
            </w:pPr>
            <w:r>
              <w:rPr>
                <w:b/>
              </w:rPr>
              <w:t>Электронные учебные издания, электронные образовательные ресурсы</w:t>
            </w:r>
          </w:p>
        </w:tc>
      </w:tr>
      <w:tr w:rsidR="000B1F03" w:rsidRPr="00F26710" w:rsidTr="0006705B">
        <w:trPr>
          <w:trHeight w:val="283"/>
        </w:trPr>
        <w:tc>
          <w:tcPr>
            <w:tcW w:w="851" w:type="dxa"/>
          </w:tcPr>
          <w:p w:rsidR="000B1F03" w:rsidRPr="00F26710" w:rsidRDefault="000B1F03" w:rsidP="00610F94">
            <w:pPr>
              <w:pStyle w:val="af0"/>
              <w:numPr>
                <w:ilvl w:val="0"/>
                <w:numId w:val="7"/>
              </w:numPr>
              <w:ind w:left="113" w:firstLine="0"/>
              <w:jc w:val="center"/>
              <w:rPr>
                <w:sz w:val="24"/>
                <w:szCs w:val="24"/>
              </w:rPr>
            </w:pPr>
          </w:p>
        </w:tc>
        <w:tc>
          <w:tcPr>
            <w:tcW w:w="8930" w:type="dxa"/>
          </w:tcPr>
          <w:p w:rsidR="000B1F03" w:rsidRPr="00283C2F" w:rsidRDefault="000B1F03" w:rsidP="000B1F03">
            <w:pPr>
              <w:pStyle w:val="af4"/>
              <w:ind w:left="34"/>
              <w:jc w:val="left"/>
              <w:rPr>
                <w:rFonts w:cs="Times New Roman"/>
                <w:b w:val="0"/>
                <w:caps/>
              </w:rPr>
            </w:pPr>
            <w:r w:rsidRPr="00283C2F">
              <w:rPr>
                <w:rFonts w:cs="Times New Roman"/>
                <w:b w:val="0"/>
              </w:rPr>
              <w:t xml:space="preserve">ЭБС «Лань» </w:t>
            </w:r>
            <w:hyperlink r:id="rId19" w:history="1">
              <w:r w:rsidRPr="00283C2F">
                <w:rPr>
                  <w:rStyle w:val="af3"/>
                  <w:rFonts w:cs="Times New Roman"/>
                  <w:b w:val="0"/>
                </w:rPr>
                <w:t>http://</w:t>
              </w:r>
              <w:r w:rsidRPr="00283C2F">
                <w:rPr>
                  <w:rStyle w:val="af3"/>
                  <w:rFonts w:cs="Times New Roman"/>
                  <w:b w:val="0"/>
                  <w:lang w:val="en-US"/>
                </w:rPr>
                <w:t>www</w:t>
              </w:r>
              <w:r w:rsidRPr="00283C2F">
                <w:rPr>
                  <w:rStyle w:val="af3"/>
                  <w:rFonts w:cs="Times New Roman"/>
                  <w:b w:val="0"/>
                </w:rPr>
                <w:t>.</w:t>
              </w:r>
              <w:r w:rsidRPr="00283C2F">
                <w:rPr>
                  <w:rStyle w:val="af3"/>
                  <w:rFonts w:cs="Times New Roman"/>
                  <w:b w:val="0"/>
                  <w:lang w:val="en-US"/>
                </w:rPr>
                <w:t>e</w:t>
              </w:r>
              <w:r w:rsidRPr="00283C2F">
                <w:rPr>
                  <w:rStyle w:val="af3"/>
                  <w:rFonts w:cs="Times New Roman"/>
                  <w:b w:val="0"/>
                </w:rPr>
                <w:t>.</w:t>
              </w:r>
              <w:r w:rsidRPr="00283C2F">
                <w:rPr>
                  <w:rStyle w:val="af3"/>
                  <w:rFonts w:cs="Times New Roman"/>
                  <w:b w:val="0"/>
                  <w:lang w:val="en-US"/>
                </w:rPr>
                <w:t>lanbook</w:t>
              </w:r>
              <w:r w:rsidRPr="00283C2F">
                <w:rPr>
                  <w:rStyle w:val="af3"/>
                  <w:rFonts w:cs="Times New Roman"/>
                  <w:b w:val="0"/>
                </w:rPr>
                <w:t>.</w:t>
              </w:r>
              <w:r w:rsidRPr="00283C2F">
                <w:rPr>
                  <w:rStyle w:val="af3"/>
                  <w:rFonts w:cs="Times New Roman"/>
                  <w:b w:val="0"/>
                  <w:lang w:val="en-US"/>
                </w:rPr>
                <w:t>com</w:t>
              </w:r>
              <w:r w:rsidRPr="00283C2F">
                <w:rPr>
                  <w:rStyle w:val="af3"/>
                  <w:rFonts w:cs="Times New Roman"/>
                  <w:b w:val="0"/>
                </w:rPr>
                <w:t>/</w:t>
              </w:r>
            </w:hyperlink>
          </w:p>
        </w:tc>
      </w:tr>
      <w:tr w:rsidR="000B1F03" w:rsidRPr="00F26710" w:rsidTr="0006705B">
        <w:trPr>
          <w:trHeight w:val="283"/>
        </w:trPr>
        <w:tc>
          <w:tcPr>
            <w:tcW w:w="851" w:type="dxa"/>
          </w:tcPr>
          <w:p w:rsidR="000B1F03" w:rsidRPr="00F26710" w:rsidRDefault="000B1F03" w:rsidP="00610F94">
            <w:pPr>
              <w:pStyle w:val="af0"/>
              <w:numPr>
                <w:ilvl w:val="0"/>
                <w:numId w:val="7"/>
              </w:numPr>
              <w:ind w:left="113" w:firstLine="0"/>
              <w:jc w:val="center"/>
              <w:rPr>
                <w:sz w:val="24"/>
                <w:szCs w:val="24"/>
              </w:rPr>
            </w:pPr>
          </w:p>
        </w:tc>
        <w:tc>
          <w:tcPr>
            <w:tcW w:w="8930" w:type="dxa"/>
          </w:tcPr>
          <w:p w:rsidR="000B1F03" w:rsidRPr="00283C2F" w:rsidRDefault="000B1F03" w:rsidP="000B1F03">
            <w:pPr>
              <w:ind w:left="34"/>
              <w:rPr>
                <w:sz w:val="24"/>
                <w:szCs w:val="24"/>
              </w:rPr>
            </w:pPr>
            <w:r w:rsidRPr="00283C2F">
              <w:rPr>
                <w:sz w:val="24"/>
                <w:szCs w:val="24"/>
              </w:rPr>
              <w:t>«</w:t>
            </w:r>
            <w:r w:rsidRPr="00283C2F">
              <w:rPr>
                <w:sz w:val="24"/>
                <w:szCs w:val="24"/>
                <w:lang w:val="en-US"/>
              </w:rPr>
              <w:t>Znanium</w:t>
            </w:r>
            <w:r w:rsidRPr="00283C2F">
              <w:rPr>
                <w:sz w:val="24"/>
                <w:szCs w:val="24"/>
              </w:rPr>
              <w:t>.</w:t>
            </w:r>
            <w:r w:rsidRPr="00283C2F">
              <w:rPr>
                <w:sz w:val="24"/>
                <w:szCs w:val="24"/>
                <w:lang w:val="en-US"/>
              </w:rPr>
              <w:t>com</w:t>
            </w:r>
            <w:r w:rsidRPr="00283C2F">
              <w:rPr>
                <w:sz w:val="24"/>
                <w:szCs w:val="24"/>
              </w:rPr>
              <w:t>» научно-издательского центра «Инфра-М»</w:t>
            </w:r>
          </w:p>
          <w:p w:rsidR="000B1F03" w:rsidRPr="00283C2F" w:rsidRDefault="00ED4B60" w:rsidP="000B1F03">
            <w:pPr>
              <w:pStyle w:val="af4"/>
              <w:ind w:left="34"/>
              <w:jc w:val="left"/>
              <w:rPr>
                <w:rFonts w:cs="Times New Roman"/>
                <w:b w:val="0"/>
              </w:rPr>
            </w:pPr>
            <w:hyperlink r:id="rId20" w:history="1">
              <w:r w:rsidR="000B1F03" w:rsidRPr="00283C2F">
                <w:rPr>
                  <w:rStyle w:val="af3"/>
                  <w:rFonts w:cs="Times New Roman"/>
                  <w:b w:val="0"/>
                  <w:lang w:val="en-US"/>
                </w:rPr>
                <w:t>http</w:t>
              </w:r>
              <w:r w:rsidR="000B1F03" w:rsidRPr="00283C2F">
                <w:rPr>
                  <w:rStyle w:val="af3"/>
                  <w:rFonts w:cs="Times New Roman"/>
                  <w:b w:val="0"/>
                </w:rPr>
                <w:t>://</w:t>
              </w:r>
              <w:r w:rsidR="000B1F03" w:rsidRPr="00283C2F">
                <w:rPr>
                  <w:rStyle w:val="af3"/>
                  <w:rFonts w:cs="Times New Roman"/>
                  <w:b w:val="0"/>
                  <w:lang w:val="en-US"/>
                </w:rPr>
                <w:t>znanium</w:t>
              </w:r>
              <w:r w:rsidR="000B1F03" w:rsidRPr="00283C2F">
                <w:rPr>
                  <w:rStyle w:val="af3"/>
                  <w:rFonts w:cs="Times New Roman"/>
                  <w:b w:val="0"/>
                </w:rPr>
                <w:t>.</w:t>
              </w:r>
              <w:r w:rsidR="000B1F03" w:rsidRPr="00283C2F">
                <w:rPr>
                  <w:rStyle w:val="af3"/>
                  <w:rFonts w:cs="Times New Roman"/>
                  <w:b w:val="0"/>
                  <w:lang w:val="en-US"/>
                </w:rPr>
                <w:t>com</w:t>
              </w:r>
              <w:r w:rsidR="000B1F03" w:rsidRPr="00283C2F">
                <w:rPr>
                  <w:rStyle w:val="af3"/>
                  <w:rFonts w:cs="Times New Roman"/>
                  <w:b w:val="0"/>
                </w:rPr>
                <w:t>/</w:t>
              </w:r>
            </w:hyperlink>
          </w:p>
        </w:tc>
      </w:tr>
      <w:tr w:rsidR="000B1F03" w:rsidRPr="00F26710" w:rsidTr="0006705B">
        <w:trPr>
          <w:trHeight w:val="283"/>
        </w:trPr>
        <w:tc>
          <w:tcPr>
            <w:tcW w:w="851" w:type="dxa"/>
          </w:tcPr>
          <w:p w:rsidR="000B1F03" w:rsidRPr="00F26710" w:rsidRDefault="000B1F03" w:rsidP="00610F94">
            <w:pPr>
              <w:pStyle w:val="af0"/>
              <w:numPr>
                <w:ilvl w:val="0"/>
                <w:numId w:val="7"/>
              </w:numPr>
              <w:ind w:left="113" w:firstLine="0"/>
              <w:jc w:val="center"/>
              <w:rPr>
                <w:sz w:val="24"/>
                <w:szCs w:val="24"/>
              </w:rPr>
            </w:pPr>
          </w:p>
        </w:tc>
        <w:tc>
          <w:tcPr>
            <w:tcW w:w="8930" w:type="dxa"/>
          </w:tcPr>
          <w:p w:rsidR="000B1F03" w:rsidRPr="00283C2F" w:rsidRDefault="000B1F03" w:rsidP="000B1F03">
            <w:pPr>
              <w:ind w:left="34"/>
              <w:rPr>
                <w:sz w:val="24"/>
                <w:szCs w:val="24"/>
              </w:rPr>
            </w:pPr>
            <w:r w:rsidRPr="00283C2F">
              <w:rPr>
                <w:sz w:val="24"/>
                <w:szCs w:val="24"/>
              </w:rPr>
              <w:t>Электронные издания «РГУ им. А.Н. Косыгина» на платформе ЭБС «</w:t>
            </w:r>
            <w:r w:rsidRPr="00283C2F">
              <w:rPr>
                <w:sz w:val="24"/>
                <w:szCs w:val="24"/>
                <w:lang w:val="en-US"/>
              </w:rPr>
              <w:t>Znanium</w:t>
            </w:r>
            <w:r w:rsidRPr="00283C2F">
              <w:rPr>
                <w:sz w:val="24"/>
                <w:szCs w:val="24"/>
              </w:rPr>
              <w:t>.</w:t>
            </w:r>
            <w:r w:rsidRPr="00283C2F">
              <w:rPr>
                <w:sz w:val="24"/>
                <w:szCs w:val="24"/>
                <w:lang w:val="en-US"/>
              </w:rPr>
              <w:t>com</w:t>
            </w:r>
            <w:r w:rsidRPr="00283C2F">
              <w:rPr>
                <w:sz w:val="24"/>
                <w:szCs w:val="24"/>
              </w:rPr>
              <w:t xml:space="preserve">» </w:t>
            </w:r>
            <w:hyperlink r:id="rId21" w:history="1">
              <w:r w:rsidRPr="00283C2F">
                <w:rPr>
                  <w:rStyle w:val="af3"/>
                  <w:sz w:val="24"/>
                  <w:szCs w:val="24"/>
                  <w:lang w:val="en-US"/>
                </w:rPr>
                <w:t>http</w:t>
              </w:r>
              <w:r w:rsidRPr="00283C2F">
                <w:rPr>
                  <w:rStyle w:val="af3"/>
                  <w:sz w:val="24"/>
                  <w:szCs w:val="24"/>
                </w:rPr>
                <w:t>://</w:t>
              </w:r>
              <w:r w:rsidRPr="00283C2F">
                <w:rPr>
                  <w:rStyle w:val="af3"/>
                  <w:sz w:val="24"/>
                  <w:szCs w:val="24"/>
                  <w:lang w:val="en-US"/>
                </w:rPr>
                <w:t>znanium</w:t>
              </w:r>
              <w:r w:rsidRPr="00283C2F">
                <w:rPr>
                  <w:rStyle w:val="af3"/>
                  <w:sz w:val="24"/>
                  <w:szCs w:val="24"/>
                </w:rPr>
                <w:t>.</w:t>
              </w:r>
              <w:r w:rsidRPr="00283C2F">
                <w:rPr>
                  <w:rStyle w:val="af3"/>
                  <w:sz w:val="24"/>
                  <w:szCs w:val="24"/>
                  <w:lang w:val="en-US"/>
                </w:rPr>
                <w:t>com</w:t>
              </w:r>
              <w:r w:rsidRPr="00283C2F">
                <w:rPr>
                  <w:rStyle w:val="af3"/>
                  <w:sz w:val="24"/>
                  <w:szCs w:val="24"/>
                </w:rPr>
                <w:t>/</w:t>
              </w:r>
            </w:hyperlink>
          </w:p>
        </w:tc>
      </w:tr>
      <w:tr w:rsidR="00610F94" w:rsidRPr="00F26710" w:rsidTr="0006705B">
        <w:trPr>
          <w:trHeight w:val="283"/>
        </w:trPr>
        <w:tc>
          <w:tcPr>
            <w:tcW w:w="851" w:type="dxa"/>
            <w:shd w:val="clear" w:color="auto" w:fill="DBE5F1" w:themeFill="accent1" w:themeFillTint="33"/>
          </w:tcPr>
          <w:p w:rsidR="00610F94" w:rsidRPr="00C244D8" w:rsidRDefault="00610F94" w:rsidP="0006705B">
            <w:pPr>
              <w:ind w:left="360"/>
              <w:jc w:val="center"/>
              <w:rPr>
                <w:b/>
                <w:sz w:val="24"/>
                <w:szCs w:val="24"/>
              </w:rPr>
            </w:pPr>
          </w:p>
        </w:tc>
        <w:tc>
          <w:tcPr>
            <w:tcW w:w="8930" w:type="dxa"/>
            <w:shd w:val="clear" w:color="auto" w:fill="DBE5F1" w:themeFill="accent1" w:themeFillTint="33"/>
          </w:tcPr>
          <w:p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F26710" w:rsidRDefault="00136784" w:rsidP="00E8100D">
            <w:pPr>
              <w:tabs>
                <w:tab w:val="left" w:pos="0"/>
              </w:tabs>
              <w:suppressAutoHyphens/>
              <w:spacing w:after="160" w:line="100" w:lineRule="atLeast"/>
              <w:rPr>
                <w:sz w:val="24"/>
                <w:szCs w:val="24"/>
              </w:rPr>
            </w:pPr>
            <w:r w:rsidRPr="000B1F03">
              <w:rPr>
                <w:sz w:val="24"/>
                <w:szCs w:val="24"/>
              </w:rPr>
              <w:t xml:space="preserve">ООО «ИВИС» </w:t>
            </w:r>
            <w:hyperlink r:id="rId22" w:history="1">
              <w:r w:rsidRPr="000B1F03">
                <w:rPr>
                  <w:sz w:val="24"/>
                  <w:szCs w:val="24"/>
                </w:rPr>
                <w:t>https://dlib.eastview.com</w:t>
              </w:r>
            </w:hyperlink>
            <w:r w:rsidRPr="000B1F03">
              <w:rPr>
                <w:sz w:val="24"/>
                <w:szCs w:val="24"/>
              </w:rPr>
              <w:t xml:space="preserve"> (электронные версии пе</w:t>
            </w:r>
            <w:r>
              <w:rPr>
                <w:sz w:val="24"/>
                <w:szCs w:val="24"/>
              </w:rPr>
              <w:t>риодических изданий ООО «ИВИС»)</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136784" w:rsidRDefault="00136784" w:rsidP="00E8100D">
            <w:pPr>
              <w:tabs>
                <w:tab w:val="left" w:pos="0"/>
              </w:tabs>
              <w:suppressAutoHyphens/>
              <w:spacing w:after="160" w:line="100" w:lineRule="atLeast"/>
              <w:rPr>
                <w:sz w:val="24"/>
                <w:szCs w:val="24"/>
              </w:rPr>
            </w:pPr>
            <w:r w:rsidRPr="00136784">
              <w:rPr>
                <w:rFonts w:eastAsia="Arial Unicode MS"/>
                <w:lang w:val="en-US" w:eastAsia="ar-SA"/>
              </w:rPr>
              <w:t>WebofScience</w:t>
            </w:r>
            <w:hyperlink r:id="rId23" w:history="1">
              <w:r w:rsidRPr="00136784">
                <w:rPr>
                  <w:rFonts w:eastAsia="Arial Unicode MS"/>
                  <w:bCs/>
                  <w:lang w:val="en-US" w:eastAsia="ar-SA"/>
                </w:rPr>
                <w:t>http</w:t>
              </w:r>
              <w:r w:rsidRPr="00136784">
                <w:rPr>
                  <w:rFonts w:eastAsia="Arial Unicode MS"/>
                  <w:bCs/>
                  <w:lang w:eastAsia="ar-SA"/>
                </w:rPr>
                <w:t>://</w:t>
              </w:r>
              <w:r w:rsidRPr="00136784">
                <w:rPr>
                  <w:rFonts w:eastAsia="Arial Unicode MS"/>
                  <w:bCs/>
                  <w:lang w:val="en-US" w:eastAsia="ar-SA"/>
                </w:rPr>
                <w:t>webofknowledge</w:t>
              </w:r>
              <w:r w:rsidRPr="00136784">
                <w:rPr>
                  <w:rFonts w:eastAsia="Arial Unicode MS"/>
                  <w:bCs/>
                  <w:lang w:eastAsia="ar-SA"/>
                </w:rPr>
                <w:t>.</w:t>
              </w:r>
              <w:r w:rsidRPr="00136784">
                <w:rPr>
                  <w:rFonts w:eastAsia="Arial Unicode MS"/>
                  <w:bCs/>
                  <w:lang w:val="en-US" w:eastAsia="ar-SA"/>
                </w:rPr>
                <w:t>com</w:t>
              </w:r>
              <w:r w:rsidRPr="00136784">
                <w:rPr>
                  <w:rFonts w:eastAsia="Arial Unicode MS"/>
                  <w:bCs/>
                  <w:lang w:eastAsia="ar-SA"/>
                </w:rPr>
                <w:t>/</w:t>
              </w:r>
            </w:hyperlink>
            <w:r w:rsidRPr="00136784">
              <w:rPr>
                <w:rFonts w:eastAsia="Arial Unicode MS"/>
                <w:bCs/>
                <w:lang w:eastAsia="ar-SA"/>
              </w:rPr>
              <w:t xml:space="preserve">  (</w:t>
            </w:r>
            <w:r w:rsidRPr="00136784">
              <w:rPr>
                <w:rFonts w:eastAsia="Arial Unicode MS"/>
                <w:lang w:eastAsia="ar-SA"/>
              </w:rPr>
              <w:t>обширная международная универсальная реферативная база данных)</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136784" w:rsidRDefault="00136784" w:rsidP="00E8100D">
            <w:pPr>
              <w:tabs>
                <w:tab w:val="left" w:pos="0"/>
              </w:tabs>
              <w:suppressAutoHyphens/>
              <w:spacing w:after="160" w:line="100" w:lineRule="atLeast"/>
              <w:rPr>
                <w:sz w:val="24"/>
                <w:szCs w:val="24"/>
              </w:rPr>
            </w:pPr>
            <w:r w:rsidRPr="00136784">
              <w:rPr>
                <w:rFonts w:eastAsia="Arial Unicode MS"/>
                <w:lang w:eastAsia="ar-SA"/>
              </w:rPr>
              <w:t>Научная электронная библиотека е</w:t>
            </w:r>
            <w:r w:rsidRPr="00136784">
              <w:rPr>
                <w:rFonts w:eastAsia="Arial Unicode MS"/>
                <w:lang w:val="en-US" w:eastAsia="ar-SA"/>
              </w:rPr>
              <w:t>LIBRARY</w:t>
            </w:r>
            <w:r w:rsidRPr="00136784">
              <w:rPr>
                <w:rFonts w:eastAsia="Arial Unicode MS"/>
                <w:lang w:eastAsia="ar-SA"/>
              </w:rPr>
              <w:t>.</w:t>
            </w:r>
            <w:r w:rsidRPr="00136784">
              <w:rPr>
                <w:rFonts w:eastAsia="Arial Unicode MS"/>
                <w:lang w:val="en-US" w:eastAsia="ar-SA"/>
              </w:rPr>
              <w:t>RU</w:t>
            </w:r>
            <w:hyperlink r:id="rId24" w:history="1">
              <w:r w:rsidRPr="00136784">
                <w:rPr>
                  <w:rFonts w:eastAsia="Arial Unicode MS"/>
                  <w:lang w:eastAsia="ar-SA"/>
                </w:rPr>
                <w:t>https://elibrary.ru</w:t>
              </w:r>
            </w:hyperlink>
            <w:r w:rsidRPr="00136784">
              <w:rPr>
                <w:rFonts w:eastAsia="Arial Unicode MS"/>
                <w:lang w:eastAsia="ar-SA"/>
              </w:rPr>
              <w:t>(крупнейший российский информационный портал в области науки, техн</w:t>
            </w:r>
            <w:r>
              <w:rPr>
                <w:rFonts w:eastAsia="Arial Unicode MS"/>
                <w:lang w:eastAsia="ar-SA"/>
              </w:rPr>
              <w:t>ологии, медицины и образования)</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136784" w:rsidRDefault="00136784" w:rsidP="00136784">
            <w:pPr>
              <w:tabs>
                <w:tab w:val="left" w:pos="0"/>
              </w:tabs>
              <w:suppressAutoHyphens/>
              <w:spacing w:after="160" w:line="100" w:lineRule="atLeast"/>
              <w:rPr>
                <w:rFonts w:eastAsia="Arial Unicode MS"/>
                <w:lang w:eastAsia="ar-SA"/>
              </w:rPr>
            </w:pPr>
            <w:r w:rsidRPr="00136784">
              <w:rPr>
                <w:rFonts w:eastAsia="Arial Unicode MS"/>
                <w:lang w:eastAsia="ar-SA"/>
              </w:rPr>
              <w:t>«НЭИКОН» </w:t>
            </w:r>
            <w:hyperlink r:id="rId25" w:history="1">
              <w:r w:rsidRPr="00136784">
                <w:rPr>
                  <w:rFonts w:eastAsia="Arial Unicode MS"/>
                  <w:lang w:eastAsia="ar-SA"/>
                </w:rPr>
                <w:t>http://www.neicon.ru/</w:t>
              </w:r>
            </w:hyperlink>
          </w:p>
        </w:tc>
      </w:tr>
    </w:tbl>
    <w:p w:rsidR="007F3D0E" w:rsidRPr="002243A9" w:rsidRDefault="007F3D0E" w:rsidP="002C070F">
      <w:pPr>
        <w:pStyle w:val="2"/>
      </w:pPr>
      <w:r w:rsidRPr="002243A9">
        <w:t>Перечень программного обеспечения</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426E04" w:rsidRPr="001916E9" w:rsidTr="00426E04">
        <w:tc>
          <w:tcPr>
            <w:tcW w:w="817" w:type="dxa"/>
            <w:shd w:val="clear" w:color="auto" w:fill="DBE5F1" w:themeFill="accent1" w:themeFillTint="33"/>
            <w:vAlign w:val="center"/>
          </w:tcPr>
          <w:p w:rsidR="00426E04" w:rsidRPr="001916E9" w:rsidRDefault="00426E04" w:rsidP="0006705B">
            <w:pPr>
              <w:rPr>
                <w:rFonts w:eastAsia="Times New Roman"/>
                <w:b/>
              </w:rPr>
            </w:pPr>
            <w:r w:rsidRPr="001916E9">
              <w:rPr>
                <w:rFonts w:eastAsia="Times New Roman"/>
                <w:b/>
              </w:rPr>
              <w:t>№п/п</w:t>
            </w:r>
          </w:p>
        </w:tc>
        <w:tc>
          <w:tcPr>
            <w:tcW w:w="4694" w:type="dxa"/>
            <w:shd w:val="clear" w:color="auto" w:fill="DBE5F1" w:themeFill="accent1" w:themeFillTint="33"/>
            <w:vAlign w:val="center"/>
          </w:tcPr>
          <w:p w:rsidR="00426E04" w:rsidRPr="001916E9" w:rsidRDefault="005713AB" w:rsidP="0006705B">
            <w:pPr>
              <w:rPr>
                <w:rFonts w:eastAsia="Times New Roman"/>
                <w:b/>
              </w:rPr>
            </w:pPr>
            <w:r w:rsidRPr="001916E9">
              <w:rPr>
                <w:rFonts w:eastAsia="Times New Roman"/>
                <w:b/>
              </w:rPr>
              <w:t>П</w:t>
            </w:r>
            <w:r w:rsidR="00426E04" w:rsidRPr="001916E9">
              <w:rPr>
                <w:rFonts w:eastAsia="Times New Roman"/>
                <w:b/>
              </w:rPr>
              <w:t>рограммное обеспечение</w:t>
            </w:r>
          </w:p>
        </w:tc>
        <w:tc>
          <w:tcPr>
            <w:tcW w:w="4252" w:type="dxa"/>
            <w:shd w:val="clear" w:color="auto" w:fill="DBE5F1" w:themeFill="accent1" w:themeFillTint="33"/>
            <w:vAlign w:val="center"/>
          </w:tcPr>
          <w:p w:rsidR="00426E04" w:rsidRPr="001916E9" w:rsidRDefault="00426E04" w:rsidP="0006705B">
            <w:pPr>
              <w:rPr>
                <w:rFonts w:eastAsia="Times New Roman"/>
                <w:b/>
              </w:rPr>
            </w:pPr>
            <w:r w:rsidRPr="001916E9">
              <w:rPr>
                <w:rFonts w:eastAsia="Times New Roman"/>
                <w:b/>
              </w:rPr>
              <w:t>Реквизиты подтверждающего документа</w:t>
            </w:r>
            <w:r w:rsidR="005713AB" w:rsidRPr="001916E9">
              <w:rPr>
                <w:rFonts w:eastAsia="Times New Roman"/>
                <w:b/>
              </w:rPr>
              <w:t>/ Свободно распространяемое</w:t>
            </w:r>
          </w:p>
        </w:tc>
      </w:tr>
      <w:tr w:rsidR="00426E04" w:rsidRPr="001916E9" w:rsidTr="00426E04">
        <w:tc>
          <w:tcPr>
            <w:tcW w:w="817" w:type="dxa"/>
            <w:shd w:val="clear" w:color="auto" w:fill="auto"/>
          </w:tcPr>
          <w:p w:rsidR="00426E04" w:rsidRPr="001916E9" w:rsidRDefault="00426E04" w:rsidP="00FC674D">
            <w:pPr>
              <w:numPr>
                <w:ilvl w:val="0"/>
                <w:numId w:val="15"/>
              </w:numPr>
              <w:ind w:left="113" w:firstLine="0"/>
              <w:rPr>
                <w:rFonts w:eastAsia="Times New Roman"/>
                <w:sz w:val="24"/>
                <w:szCs w:val="24"/>
              </w:rPr>
            </w:pPr>
          </w:p>
        </w:tc>
        <w:tc>
          <w:tcPr>
            <w:tcW w:w="4694" w:type="dxa"/>
            <w:shd w:val="clear" w:color="auto" w:fill="auto"/>
          </w:tcPr>
          <w:p w:rsidR="00426E04" w:rsidRPr="001916E9" w:rsidRDefault="00426E04" w:rsidP="0006705B">
            <w:pPr>
              <w:ind w:left="44"/>
              <w:rPr>
                <w:rFonts w:eastAsia="Calibri"/>
                <w:i/>
                <w:sz w:val="24"/>
                <w:szCs w:val="24"/>
                <w:lang w:val="en-US" w:eastAsia="en-US"/>
              </w:rPr>
            </w:pPr>
            <w:r w:rsidRPr="001916E9">
              <w:rPr>
                <w:rFonts w:eastAsia="Calibri"/>
                <w:i/>
                <w:color w:val="000000"/>
                <w:sz w:val="24"/>
                <w:szCs w:val="24"/>
                <w:lang w:val="en-US" w:eastAsia="en-US"/>
              </w:rPr>
              <w:t xml:space="preserve">Windows 10 Pro, MS Office 2019 </w:t>
            </w:r>
          </w:p>
        </w:tc>
        <w:tc>
          <w:tcPr>
            <w:tcW w:w="4252" w:type="dxa"/>
            <w:shd w:val="clear" w:color="auto" w:fill="auto"/>
          </w:tcPr>
          <w:p w:rsidR="00426E04" w:rsidRPr="001916E9" w:rsidRDefault="00426E04" w:rsidP="0006705B">
            <w:pPr>
              <w:rPr>
                <w:rFonts w:eastAsia="Times New Roman"/>
                <w:i/>
                <w:sz w:val="24"/>
                <w:szCs w:val="24"/>
                <w:lang w:val="en-US"/>
              </w:rPr>
            </w:pPr>
            <w:r w:rsidRPr="001916E9">
              <w:rPr>
                <w:rFonts w:eastAsia="Times New Roman"/>
                <w:i/>
                <w:sz w:val="24"/>
                <w:szCs w:val="24"/>
              </w:rPr>
              <w:t>контракт</w:t>
            </w:r>
            <w:r w:rsidRPr="001916E9">
              <w:rPr>
                <w:rFonts w:eastAsia="Times New Roman"/>
                <w:i/>
                <w:sz w:val="24"/>
                <w:szCs w:val="24"/>
                <w:lang w:val="en-US"/>
              </w:rPr>
              <w:t xml:space="preserve"> № 18-</w:t>
            </w:r>
            <w:r w:rsidRPr="001916E9">
              <w:rPr>
                <w:rFonts w:eastAsia="Times New Roman"/>
                <w:i/>
                <w:sz w:val="24"/>
                <w:szCs w:val="24"/>
              </w:rPr>
              <w:t>ЭА</w:t>
            </w:r>
            <w:r w:rsidRPr="001916E9">
              <w:rPr>
                <w:rFonts w:eastAsia="Times New Roman"/>
                <w:i/>
                <w:sz w:val="24"/>
                <w:szCs w:val="24"/>
                <w:lang w:val="en-US"/>
              </w:rPr>
              <w:t xml:space="preserve">-44-19 </w:t>
            </w:r>
            <w:r w:rsidRPr="001916E9">
              <w:rPr>
                <w:rFonts w:eastAsia="Times New Roman"/>
                <w:i/>
                <w:sz w:val="24"/>
                <w:szCs w:val="24"/>
              </w:rPr>
              <w:t>от</w:t>
            </w:r>
            <w:r w:rsidRPr="001916E9">
              <w:rPr>
                <w:rFonts w:eastAsia="Times New Roman"/>
                <w:i/>
                <w:sz w:val="24"/>
                <w:szCs w:val="24"/>
                <w:lang w:val="en-US"/>
              </w:rPr>
              <w:t xml:space="preserve"> 20.05.2019</w:t>
            </w:r>
          </w:p>
        </w:tc>
      </w:tr>
      <w:tr w:rsidR="00426E04" w:rsidRPr="001916E9" w:rsidTr="00426E04">
        <w:tc>
          <w:tcPr>
            <w:tcW w:w="817" w:type="dxa"/>
            <w:shd w:val="clear" w:color="auto" w:fill="auto"/>
          </w:tcPr>
          <w:p w:rsidR="00426E04" w:rsidRPr="001916E9" w:rsidRDefault="00426E04" w:rsidP="00FC674D">
            <w:pPr>
              <w:numPr>
                <w:ilvl w:val="0"/>
                <w:numId w:val="15"/>
              </w:numPr>
              <w:ind w:left="113" w:firstLine="0"/>
              <w:rPr>
                <w:rFonts w:eastAsia="Times New Roman"/>
                <w:sz w:val="24"/>
                <w:szCs w:val="24"/>
                <w:lang w:val="en-US"/>
              </w:rPr>
            </w:pPr>
          </w:p>
        </w:tc>
        <w:tc>
          <w:tcPr>
            <w:tcW w:w="4694" w:type="dxa"/>
            <w:shd w:val="clear" w:color="auto" w:fill="auto"/>
          </w:tcPr>
          <w:p w:rsidR="00426E04" w:rsidRPr="001916E9" w:rsidRDefault="00426E04" w:rsidP="0006705B">
            <w:pPr>
              <w:ind w:left="44"/>
              <w:rPr>
                <w:rFonts w:eastAsia="Times New Roman"/>
                <w:i/>
                <w:sz w:val="24"/>
                <w:szCs w:val="24"/>
                <w:lang w:val="en-US"/>
              </w:rPr>
            </w:pPr>
            <w:r w:rsidRPr="001916E9">
              <w:rPr>
                <w:rFonts w:eastAsia="Times New Roman"/>
                <w:i/>
                <w:sz w:val="24"/>
                <w:szCs w:val="24"/>
                <w:lang w:val="en-US"/>
              </w:rPr>
              <w:t>PrototypingSketchUp: 3D modeling for everyone</w:t>
            </w:r>
          </w:p>
        </w:tc>
        <w:tc>
          <w:tcPr>
            <w:tcW w:w="4252" w:type="dxa"/>
            <w:shd w:val="clear" w:color="auto" w:fill="auto"/>
          </w:tcPr>
          <w:p w:rsidR="00426E04" w:rsidRPr="001916E9" w:rsidRDefault="00426E04" w:rsidP="0006705B">
            <w:pPr>
              <w:rPr>
                <w:rFonts w:eastAsia="Times New Roman"/>
                <w:i/>
                <w:sz w:val="24"/>
                <w:szCs w:val="24"/>
                <w:lang w:val="en-US"/>
              </w:rPr>
            </w:pPr>
            <w:r w:rsidRPr="001916E9">
              <w:rPr>
                <w:rFonts w:eastAsia="Times New Roman"/>
                <w:i/>
                <w:sz w:val="24"/>
                <w:szCs w:val="24"/>
              </w:rPr>
              <w:t>контракт</w:t>
            </w:r>
            <w:r w:rsidRPr="001916E9">
              <w:rPr>
                <w:rFonts w:eastAsia="Times New Roman"/>
                <w:i/>
                <w:sz w:val="24"/>
                <w:szCs w:val="24"/>
                <w:lang w:val="en-US"/>
              </w:rPr>
              <w:t xml:space="preserve"> № 18-</w:t>
            </w:r>
            <w:r w:rsidRPr="001916E9">
              <w:rPr>
                <w:rFonts w:eastAsia="Times New Roman"/>
                <w:i/>
                <w:sz w:val="24"/>
                <w:szCs w:val="24"/>
              </w:rPr>
              <w:t>ЭА</w:t>
            </w:r>
            <w:r w:rsidRPr="001916E9">
              <w:rPr>
                <w:rFonts w:eastAsia="Times New Roman"/>
                <w:i/>
                <w:sz w:val="24"/>
                <w:szCs w:val="24"/>
                <w:lang w:val="en-US"/>
              </w:rPr>
              <w:t xml:space="preserve">-44-19 </w:t>
            </w:r>
            <w:r w:rsidRPr="001916E9">
              <w:rPr>
                <w:rFonts w:eastAsia="Times New Roman"/>
                <w:i/>
                <w:sz w:val="24"/>
                <w:szCs w:val="24"/>
              </w:rPr>
              <w:t>от</w:t>
            </w:r>
            <w:r w:rsidRPr="001916E9">
              <w:rPr>
                <w:rFonts w:eastAsia="Times New Roman"/>
                <w:i/>
                <w:sz w:val="24"/>
                <w:szCs w:val="24"/>
                <w:lang w:val="en-US"/>
              </w:rPr>
              <w:t xml:space="preserve"> 20.05.2019</w:t>
            </w:r>
          </w:p>
        </w:tc>
      </w:tr>
      <w:tr w:rsidR="00426E04" w:rsidRPr="00F26710" w:rsidTr="00426E04">
        <w:tc>
          <w:tcPr>
            <w:tcW w:w="817" w:type="dxa"/>
            <w:shd w:val="clear" w:color="auto" w:fill="auto"/>
          </w:tcPr>
          <w:p w:rsidR="00426E04" w:rsidRPr="001916E9" w:rsidRDefault="00426E04" w:rsidP="00FC674D">
            <w:pPr>
              <w:numPr>
                <w:ilvl w:val="0"/>
                <w:numId w:val="15"/>
              </w:numPr>
              <w:ind w:left="113" w:firstLine="0"/>
              <w:rPr>
                <w:rFonts w:eastAsia="Times New Roman"/>
                <w:sz w:val="24"/>
                <w:szCs w:val="24"/>
                <w:lang w:val="en-US"/>
              </w:rPr>
            </w:pPr>
          </w:p>
        </w:tc>
        <w:tc>
          <w:tcPr>
            <w:tcW w:w="4694" w:type="dxa"/>
            <w:shd w:val="clear" w:color="auto" w:fill="auto"/>
          </w:tcPr>
          <w:p w:rsidR="00426E04" w:rsidRPr="001916E9" w:rsidRDefault="00426E04" w:rsidP="0006705B">
            <w:pPr>
              <w:ind w:left="44"/>
              <w:rPr>
                <w:rFonts w:eastAsia="Calibri"/>
                <w:i/>
                <w:sz w:val="24"/>
                <w:szCs w:val="24"/>
                <w:lang w:val="en-US" w:eastAsia="en-US"/>
              </w:rPr>
            </w:pPr>
            <w:r w:rsidRPr="001916E9">
              <w:rPr>
                <w:rFonts w:eastAsia="Calibri"/>
                <w:i/>
                <w:color w:val="000000"/>
                <w:sz w:val="24"/>
                <w:szCs w:val="24"/>
                <w:lang w:val="en-US" w:eastAsia="en-US"/>
              </w:rPr>
              <w:t xml:space="preserve">V-Ray </w:t>
            </w:r>
            <w:r w:rsidRPr="001916E9">
              <w:rPr>
                <w:rFonts w:eastAsia="Calibri"/>
                <w:i/>
                <w:color w:val="000000"/>
                <w:sz w:val="24"/>
                <w:szCs w:val="24"/>
                <w:lang w:eastAsia="en-US"/>
              </w:rPr>
              <w:t>для</w:t>
            </w:r>
            <w:r w:rsidRPr="001916E9">
              <w:rPr>
                <w:rFonts w:eastAsia="Calibri"/>
                <w:i/>
                <w:color w:val="000000"/>
                <w:sz w:val="24"/>
                <w:szCs w:val="24"/>
                <w:lang w:val="en-US" w:eastAsia="en-US"/>
              </w:rPr>
              <w:t xml:space="preserve"> 3Ds Max </w:t>
            </w:r>
          </w:p>
        </w:tc>
        <w:tc>
          <w:tcPr>
            <w:tcW w:w="4252" w:type="dxa"/>
            <w:shd w:val="clear" w:color="auto" w:fill="auto"/>
          </w:tcPr>
          <w:p w:rsidR="00426E04" w:rsidRPr="00D04409" w:rsidRDefault="00426E04" w:rsidP="0006705B">
            <w:pPr>
              <w:rPr>
                <w:rFonts w:eastAsia="Times New Roman"/>
                <w:i/>
                <w:sz w:val="24"/>
                <w:szCs w:val="24"/>
              </w:rPr>
            </w:pPr>
            <w:r w:rsidRPr="001916E9">
              <w:rPr>
                <w:rFonts w:eastAsia="Times New Roman"/>
                <w:i/>
                <w:sz w:val="24"/>
                <w:szCs w:val="24"/>
              </w:rPr>
              <w:t>контракт № 18-ЭА-44-19 от 20.05.2019</w:t>
            </w:r>
          </w:p>
        </w:tc>
      </w:tr>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8" w:name="_Toc62039712"/>
      <w:r w:rsidRPr="004925D7">
        <w:lastRenderedPageBreak/>
        <w:t>ЛИСТ УЧЕТА ОБНОВЛЕНИЙ РАБОЧЕЙ ПРОГРАММЫ</w:t>
      </w:r>
      <w:bookmarkEnd w:id="18"/>
      <w:r w:rsidR="009B4BCD">
        <w:t>УЧЕБНОЙ ДИСЦИПЛИНЫ/МОДУЛЯ</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2A6" w:rsidRDefault="001622A6" w:rsidP="005E3840">
      <w:r>
        <w:separator/>
      </w:r>
    </w:p>
  </w:endnote>
  <w:endnote w:type="continuationSeparator" w:id="1">
    <w:p w:rsidR="001622A6" w:rsidRDefault="001622A6"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7D26EC">
    <w:pPr>
      <w:pStyle w:val="ae"/>
      <w:jc w:val="right"/>
    </w:pPr>
  </w:p>
  <w:p w:rsidR="007D26EC" w:rsidRDefault="007D26E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ED4B60" w:rsidP="00282D88">
    <w:pPr>
      <w:pStyle w:val="ae"/>
      <w:framePr w:wrap="around" w:vAnchor="text" w:hAnchor="margin" w:xAlign="right" w:y="1"/>
      <w:rPr>
        <w:rStyle w:val="af9"/>
      </w:rPr>
    </w:pPr>
    <w:r>
      <w:rPr>
        <w:rStyle w:val="af9"/>
      </w:rPr>
      <w:fldChar w:fldCharType="begin"/>
    </w:r>
    <w:r w:rsidR="007D26EC">
      <w:rPr>
        <w:rStyle w:val="af9"/>
      </w:rPr>
      <w:instrText xml:space="preserve">PAGE  </w:instrText>
    </w:r>
    <w:r>
      <w:rPr>
        <w:rStyle w:val="af9"/>
      </w:rPr>
      <w:fldChar w:fldCharType="end"/>
    </w:r>
  </w:p>
  <w:p w:rsidR="007D26EC" w:rsidRDefault="007D26EC"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7D26EC">
    <w:pPr>
      <w:pStyle w:val="ae"/>
      <w:jc w:val="right"/>
    </w:pPr>
  </w:p>
  <w:p w:rsidR="007D26EC" w:rsidRDefault="007D26EC">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7D26EC">
    <w:pPr>
      <w:pStyle w:val="ae"/>
      <w:jc w:val="right"/>
    </w:pPr>
  </w:p>
  <w:p w:rsidR="007D26EC" w:rsidRDefault="007D26E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2A6" w:rsidRDefault="001622A6" w:rsidP="005E3840">
      <w:r>
        <w:separator/>
      </w:r>
    </w:p>
  </w:footnote>
  <w:footnote w:type="continuationSeparator" w:id="1">
    <w:p w:rsidR="001622A6" w:rsidRDefault="001622A6"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7D26EC" w:rsidRDefault="00ED4B60">
        <w:pPr>
          <w:pStyle w:val="ac"/>
          <w:jc w:val="center"/>
        </w:pPr>
        <w:fldSimple w:instr="PAGE   \* MERGEFORMAT">
          <w:r w:rsidR="007F2FF2">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7D26E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7D26EC" w:rsidRDefault="00ED4B60">
        <w:pPr>
          <w:pStyle w:val="ac"/>
          <w:jc w:val="center"/>
        </w:pPr>
        <w:fldSimple w:instr="PAGE   \* MERGEFORMAT">
          <w:r w:rsidR="007F2FF2">
            <w:rPr>
              <w:noProof/>
            </w:rPr>
            <w:t>22</w:t>
          </w:r>
        </w:fldSimple>
      </w:p>
    </w:sdtContent>
  </w:sdt>
  <w:p w:rsidR="007D26EC" w:rsidRDefault="007D26EC">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7D26EC" w:rsidRDefault="00ED4B60">
        <w:pPr>
          <w:pStyle w:val="ac"/>
          <w:jc w:val="center"/>
        </w:pPr>
        <w:fldSimple w:instr="PAGE   \* MERGEFORMAT">
          <w:r w:rsidR="007F2FF2">
            <w:rPr>
              <w:noProof/>
            </w:rPr>
            <w:t>24</w:t>
          </w:r>
        </w:fldSimple>
      </w:p>
    </w:sdtContent>
  </w:sdt>
  <w:p w:rsidR="007D26EC" w:rsidRDefault="007D26E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B6568EB4"/>
    <w:name w:val="WWNum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singleLevel"/>
    <w:tmpl w:val="8E70D282"/>
    <w:name w:val="WW8Num5"/>
    <w:lvl w:ilvl="0">
      <w:start w:val="1"/>
      <w:numFmt w:val="decimal"/>
      <w:lvlText w:val="%1."/>
      <w:lvlJc w:val="left"/>
      <w:pPr>
        <w:tabs>
          <w:tab w:val="num" w:pos="0"/>
        </w:tabs>
        <w:ind w:left="283" w:hanging="283"/>
      </w:pPr>
      <w:rPr>
        <w:rFonts w:cs="Times New Roman"/>
        <w:i w:val="0"/>
      </w:rPr>
    </w:lvl>
  </w:abstractNum>
  <w:abstractNum w:abstractNumId="3">
    <w:nsid w:val="00000006"/>
    <w:multiLevelType w:val="singleLevel"/>
    <w:tmpl w:val="00000006"/>
    <w:name w:val="WW8Num12"/>
    <w:lvl w:ilvl="0">
      <w:start w:val="1"/>
      <w:numFmt w:val="decimal"/>
      <w:lvlText w:val="%1."/>
      <w:lvlJc w:val="left"/>
      <w:pPr>
        <w:tabs>
          <w:tab w:val="num" w:pos="720"/>
        </w:tabs>
        <w:ind w:left="720" w:hanging="360"/>
      </w:pPr>
    </w:lvl>
  </w:abstractNum>
  <w:abstractNum w:abstractNumId="4">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5">
    <w:nsid w:val="00000021"/>
    <w:multiLevelType w:val="singleLevel"/>
    <w:tmpl w:val="00000021"/>
    <w:name w:val="WW8Num37"/>
    <w:lvl w:ilvl="0">
      <w:start w:val="1"/>
      <w:numFmt w:val="decimal"/>
      <w:lvlText w:val="%1."/>
      <w:lvlJc w:val="left"/>
      <w:pPr>
        <w:tabs>
          <w:tab w:val="num" w:pos="0"/>
        </w:tabs>
        <w:ind w:left="720" w:hanging="360"/>
      </w:pPr>
      <w:rPr>
        <w:color w:val="000000"/>
        <w:sz w:val="25"/>
      </w:rPr>
    </w:lvl>
  </w:abstractNum>
  <w:abstractNum w:abstractNumId="6">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5C515D8"/>
    <w:multiLevelType w:val="hybridMultilevel"/>
    <w:tmpl w:val="478407B4"/>
    <w:lvl w:ilvl="0" w:tplc="028C2A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9DB4F1D"/>
    <w:multiLevelType w:val="hybridMultilevel"/>
    <w:tmpl w:val="A4B432D0"/>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5">
    <w:nsid w:val="0E4B1694"/>
    <w:multiLevelType w:val="hybridMultilevel"/>
    <w:tmpl w:val="B0BE0768"/>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DD654E"/>
    <w:multiLevelType w:val="hybridMultilevel"/>
    <w:tmpl w:val="625012B4"/>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BF388C"/>
    <w:multiLevelType w:val="hybridMultilevel"/>
    <w:tmpl w:val="27147576"/>
    <w:lvl w:ilvl="0" w:tplc="028C2A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80B2FB2"/>
    <w:multiLevelType w:val="hybridMultilevel"/>
    <w:tmpl w:val="07D03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6"/>
  </w:num>
  <w:num w:numId="5">
    <w:abstractNumId w:val="14"/>
  </w:num>
  <w:num w:numId="6">
    <w:abstractNumId w:val="25"/>
  </w:num>
  <w:num w:numId="7">
    <w:abstractNumId w:val="28"/>
  </w:num>
  <w:num w:numId="8">
    <w:abstractNumId w:val="19"/>
  </w:num>
  <w:num w:numId="9">
    <w:abstractNumId w:val="9"/>
  </w:num>
  <w:num w:numId="10">
    <w:abstractNumId w:val="23"/>
  </w:num>
  <w:num w:numId="11">
    <w:abstractNumId w:val="27"/>
  </w:num>
  <w:num w:numId="12">
    <w:abstractNumId w:val="12"/>
  </w:num>
  <w:num w:numId="13">
    <w:abstractNumId w:val="11"/>
  </w:num>
  <w:num w:numId="14">
    <w:abstractNumId w:val="13"/>
  </w:num>
  <w:num w:numId="15">
    <w:abstractNumId w:val="20"/>
  </w:num>
  <w:num w:numId="16">
    <w:abstractNumId w:val="16"/>
  </w:num>
  <w:num w:numId="17">
    <w:abstractNumId w:val="18"/>
  </w:num>
  <w:num w:numId="18">
    <w:abstractNumId w:val="15"/>
  </w:num>
  <w:num w:numId="19">
    <w:abstractNumId w:val="17"/>
  </w:num>
  <w:num w:numId="20">
    <w:abstractNumId w:val="7"/>
  </w:num>
  <w:num w:numId="21">
    <w:abstractNumId w:val="22"/>
  </w:num>
  <w:num w:numId="22">
    <w:abstractNumId w:val="10"/>
  </w:num>
  <w:num w:numId="23">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5F3E0D"/>
    <w:rsid w:val="00001CE1"/>
    <w:rsid w:val="00002658"/>
    <w:rsid w:val="000033A1"/>
    <w:rsid w:val="000043A7"/>
    <w:rsid w:val="0000455F"/>
    <w:rsid w:val="0000484B"/>
    <w:rsid w:val="00004E6F"/>
    <w:rsid w:val="00004F92"/>
    <w:rsid w:val="00005D74"/>
    <w:rsid w:val="00006674"/>
    <w:rsid w:val="000069D7"/>
    <w:rsid w:val="00006D37"/>
    <w:rsid w:val="000119FD"/>
    <w:rsid w:val="00011D36"/>
    <w:rsid w:val="00011EF8"/>
    <w:rsid w:val="00012017"/>
    <w:rsid w:val="00012091"/>
    <w:rsid w:val="00014159"/>
    <w:rsid w:val="00016163"/>
    <w:rsid w:val="000162B5"/>
    <w:rsid w:val="00016A41"/>
    <w:rsid w:val="000170AF"/>
    <w:rsid w:val="000201F8"/>
    <w:rsid w:val="00020DE5"/>
    <w:rsid w:val="000213CE"/>
    <w:rsid w:val="00021C27"/>
    <w:rsid w:val="00022885"/>
    <w:rsid w:val="00022A39"/>
    <w:rsid w:val="0002356E"/>
    <w:rsid w:val="00023592"/>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D23"/>
    <w:rsid w:val="00057DB4"/>
    <w:rsid w:val="00061080"/>
    <w:rsid w:val="00062012"/>
    <w:rsid w:val="000622D1"/>
    <w:rsid w:val="000629BB"/>
    <w:rsid w:val="00062F10"/>
    <w:rsid w:val="0006316B"/>
    <w:rsid w:val="000657EF"/>
    <w:rsid w:val="0006705B"/>
    <w:rsid w:val="000672C2"/>
    <w:rsid w:val="00070E0F"/>
    <w:rsid w:val="00073075"/>
    <w:rsid w:val="0007360D"/>
    <w:rsid w:val="000745DA"/>
    <w:rsid w:val="00074F49"/>
    <w:rsid w:val="00075FC3"/>
    <w:rsid w:val="000761FC"/>
    <w:rsid w:val="00081DDC"/>
    <w:rsid w:val="00082E77"/>
    <w:rsid w:val="00082FAB"/>
    <w:rsid w:val="00083EF6"/>
    <w:rsid w:val="000840CB"/>
    <w:rsid w:val="0008417B"/>
    <w:rsid w:val="00084C39"/>
    <w:rsid w:val="000855DA"/>
    <w:rsid w:val="00090289"/>
    <w:rsid w:val="0009260A"/>
    <w:rsid w:val="00092FB0"/>
    <w:rsid w:val="00096404"/>
    <w:rsid w:val="000966E2"/>
    <w:rsid w:val="000974C0"/>
    <w:rsid w:val="0009792B"/>
    <w:rsid w:val="00097B74"/>
    <w:rsid w:val="000A1091"/>
    <w:rsid w:val="000A16EA"/>
    <w:rsid w:val="000A17DC"/>
    <w:rsid w:val="000A29D1"/>
    <w:rsid w:val="000A3B38"/>
    <w:rsid w:val="000A3D94"/>
    <w:rsid w:val="000A4A98"/>
    <w:rsid w:val="000A5199"/>
    <w:rsid w:val="000A5D70"/>
    <w:rsid w:val="000A60EB"/>
    <w:rsid w:val="000A6720"/>
    <w:rsid w:val="000A6BFB"/>
    <w:rsid w:val="000A6EDF"/>
    <w:rsid w:val="000B0690"/>
    <w:rsid w:val="000B1F03"/>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5419"/>
    <w:rsid w:val="000D5B25"/>
    <w:rsid w:val="000D6FD5"/>
    <w:rsid w:val="000D7708"/>
    <w:rsid w:val="000D7E69"/>
    <w:rsid w:val="000E023F"/>
    <w:rsid w:val="000E103B"/>
    <w:rsid w:val="000E4102"/>
    <w:rsid w:val="000E4F4E"/>
    <w:rsid w:val="000E5549"/>
    <w:rsid w:val="000E5EF5"/>
    <w:rsid w:val="000E76CB"/>
    <w:rsid w:val="000F1F02"/>
    <w:rsid w:val="000F288F"/>
    <w:rsid w:val="000F330B"/>
    <w:rsid w:val="000F35A1"/>
    <w:rsid w:val="000F3F6D"/>
    <w:rsid w:val="000F423E"/>
    <w:rsid w:val="000F4B7B"/>
    <w:rsid w:val="000F4F88"/>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3201"/>
    <w:rsid w:val="00114450"/>
    <w:rsid w:val="00115123"/>
    <w:rsid w:val="00116168"/>
    <w:rsid w:val="00116E23"/>
    <w:rsid w:val="00117284"/>
    <w:rsid w:val="00117B28"/>
    <w:rsid w:val="0012098B"/>
    <w:rsid w:val="00120C25"/>
    <w:rsid w:val="00121879"/>
    <w:rsid w:val="00121E30"/>
    <w:rsid w:val="00123E7C"/>
    <w:rsid w:val="00124641"/>
    <w:rsid w:val="001254EE"/>
    <w:rsid w:val="00127577"/>
    <w:rsid w:val="00127B2B"/>
    <w:rsid w:val="001302A7"/>
    <w:rsid w:val="00130419"/>
    <w:rsid w:val="00132838"/>
    <w:rsid w:val="00132E54"/>
    <w:rsid w:val="001338ED"/>
    <w:rsid w:val="00134550"/>
    <w:rsid w:val="00134A2D"/>
    <w:rsid w:val="00134C3D"/>
    <w:rsid w:val="00136784"/>
    <w:rsid w:val="0013688A"/>
    <w:rsid w:val="001368C6"/>
    <w:rsid w:val="0013694E"/>
    <w:rsid w:val="00142462"/>
    <w:rsid w:val="001435DD"/>
    <w:rsid w:val="00145166"/>
    <w:rsid w:val="001479F8"/>
    <w:rsid w:val="00153223"/>
    <w:rsid w:val="001540AD"/>
    <w:rsid w:val="00154655"/>
    <w:rsid w:val="00155233"/>
    <w:rsid w:val="001556D0"/>
    <w:rsid w:val="0015677D"/>
    <w:rsid w:val="0015779F"/>
    <w:rsid w:val="00160ECB"/>
    <w:rsid w:val="0016181F"/>
    <w:rsid w:val="001622A6"/>
    <w:rsid w:val="001632F9"/>
    <w:rsid w:val="001646A9"/>
    <w:rsid w:val="00167CC8"/>
    <w:rsid w:val="0017354A"/>
    <w:rsid w:val="00173A5B"/>
    <w:rsid w:val="00174CDF"/>
    <w:rsid w:val="00175B38"/>
    <w:rsid w:val="0017646F"/>
    <w:rsid w:val="00176D14"/>
    <w:rsid w:val="001801ED"/>
    <w:rsid w:val="001802DB"/>
    <w:rsid w:val="0018060A"/>
    <w:rsid w:val="001811F4"/>
    <w:rsid w:val="0018236D"/>
    <w:rsid w:val="001826B2"/>
    <w:rsid w:val="00182B1D"/>
    <w:rsid w:val="0018455D"/>
    <w:rsid w:val="001857DB"/>
    <w:rsid w:val="00186399"/>
    <w:rsid w:val="001867B5"/>
    <w:rsid w:val="00186FE3"/>
    <w:rsid w:val="0018746B"/>
    <w:rsid w:val="001916E9"/>
    <w:rsid w:val="00191E15"/>
    <w:rsid w:val="0019295A"/>
    <w:rsid w:val="00193571"/>
    <w:rsid w:val="00194339"/>
    <w:rsid w:val="0019484F"/>
    <w:rsid w:val="00195C40"/>
    <w:rsid w:val="001971EC"/>
    <w:rsid w:val="001A0047"/>
    <w:rsid w:val="001A23DC"/>
    <w:rsid w:val="001A2BE5"/>
    <w:rsid w:val="001A31E8"/>
    <w:rsid w:val="001A4376"/>
    <w:rsid w:val="001A5461"/>
    <w:rsid w:val="001A60D0"/>
    <w:rsid w:val="001A68D1"/>
    <w:rsid w:val="001A6E12"/>
    <w:rsid w:val="001B155B"/>
    <w:rsid w:val="001B179C"/>
    <w:rsid w:val="001B17FB"/>
    <w:rsid w:val="001B1AFE"/>
    <w:rsid w:val="001B2473"/>
    <w:rsid w:val="001B35E1"/>
    <w:rsid w:val="001B432D"/>
    <w:rsid w:val="001B5028"/>
    <w:rsid w:val="001B66C2"/>
    <w:rsid w:val="001B7083"/>
    <w:rsid w:val="001C0088"/>
    <w:rsid w:val="001C0802"/>
    <w:rsid w:val="001C14F4"/>
    <w:rsid w:val="001C1B2E"/>
    <w:rsid w:val="001C1CBB"/>
    <w:rsid w:val="001C4044"/>
    <w:rsid w:val="001C4952"/>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3E8"/>
    <w:rsid w:val="001E44B1"/>
    <w:rsid w:val="001F086F"/>
    <w:rsid w:val="001F1403"/>
    <w:rsid w:val="001F41C5"/>
    <w:rsid w:val="001F4ACF"/>
    <w:rsid w:val="001F4AE9"/>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1767B"/>
    <w:rsid w:val="00220DAF"/>
    <w:rsid w:val="00222A06"/>
    <w:rsid w:val="00223147"/>
    <w:rsid w:val="00223C94"/>
    <w:rsid w:val="0022419D"/>
    <w:rsid w:val="002243A9"/>
    <w:rsid w:val="00225265"/>
    <w:rsid w:val="00225BB5"/>
    <w:rsid w:val="0022616C"/>
    <w:rsid w:val="00226EDE"/>
    <w:rsid w:val="00227238"/>
    <w:rsid w:val="0022728C"/>
    <w:rsid w:val="00227C31"/>
    <w:rsid w:val="002310C0"/>
    <w:rsid w:val="00232212"/>
    <w:rsid w:val="002330D8"/>
    <w:rsid w:val="00233FDA"/>
    <w:rsid w:val="00234D61"/>
    <w:rsid w:val="00235EE1"/>
    <w:rsid w:val="002370CE"/>
    <w:rsid w:val="00240437"/>
    <w:rsid w:val="00243BFC"/>
    <w:rsid w:val="00243C77"/>
    <w:rsid w:val="00243F80"/>
    <w:rsid w:val="002451C0"/>
    <w:rsid w:val="00251D27"/>
    <w:rsid w:val="00251F7A"/>
    <w:rsid w:val="002534B3"/>
    <w:rsid w:val="002542E5"/>
    <w:rsid w:val="00254490"/>
    <w:rsid w:val="0025645D"/>
    <w:rsid w:val="00257383"/>
    <w:rsid w:val="00262427"/>
    <w:rsid w:val="00263138"/>
    <w:rsid w:val="0026368C"/>
    <w:rsid w:val="00265D29"/>
    <w:rsid w:val="0026603D"/>
    <w:rsid w:val="002677B9"/>
    <w:rsid w:val="00270909"/>
    <w:rsid w:val="00273CA3"/>
    <w:rsid w:val="002740F7"/>
    <w:rsid w:val="0027431F"/>
    <w:rsid w:val="00276389"/>
    <w:rsid w:val="00276670"/>
    <w:rsid w:val="002811EB"/>
    <w:rsid w:val="00281463"/>
    <w:rsid w:val="0028213C"/>
    <w:rsid w:val="00282D88"/>
    <w:rsid w:val="00284A7E"/>
    <w:rsid w:val="00285144"/>
    <w:rsid w:val="00287B9D"/>
    <w:rsid w:val="0029022B"/>
    <w:rsid w:val="002915C6"/>
    <w:rsid w:val="00291E8B"/>
    <w:rsid w:val="00293136"/>
    <w:rsid w:val="00296AB1"/>
    <w:rsid w:val="002A115C"/>
    <w:rsid w:val="002A159D"/>
    <w:rsid w:val="002A2114"/>
    <w:rsid w:val="002A2399"/>
    <w:rsid w:val="002A316C"/>
    <w:rsid w:val="002A584B"/>
    <w:rsid w:val="002A6988"/>
    <w:rsid w:val="002B0C84"/>
    <w:rsid w:val="002B0EEB"/>
    <w:rsid w:val="002B1B01"/>
    <w:rsid w:val="002B20D1"/>
    <w:rsid w:val="002B2410"/>
    <w:rsid w:val="002B2FC0"/>
    <w:rsid w:val="002B3749"/>
    <w:rsid w:val="002B396B"/>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0E64"/>
    <w:rsid w:val="002D1213"/>
    <w:rsid w:val="002D1A4A"/>
    <w:rsid w:val="002D2B92"/>
    <w:rsid w:val="002D2F1B"/>
    <w:rsid w:val="002D3728"/>
    <w:rsid w:val="002D39A6"/>
    <w:rsid w:val="002D3AEC"/>
    <w:rsid w:val="002D3B6B"/>
    <w:rsid w:val="002D52CD"/>
    <w:rsid w:val="002D644C"/>
    <w:rsid w:val="002D7295"/>
    <w:rsid w:val="002E0B9A"/>
    <w:rsid w:val="002E0C1F"/>
    <w:rsid w:val="002E104D"/>
    <w:rsid w:val="002E15E4"/>
    <w:rsid w:val="002E16C0"/>
    <w:rsid w:val="002E29B1"/>
    <w:rsid w:val="002E2C8D"/>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07ECE"/>
    <w:rsid w:val="00310065"/>
    <w:rsid w:val="0031146E"/>
    <w:rsid w:val="0031220B"/>
    <w:rsid w:val="0031337A"/>
    <w:rsid w:val="00313571"/>
    <w:rsid w:val="00314454"/>
    <w:rsid w:val="00314897"/>
    <w:rsid w:val="00315307"/>
    <w:rsid w:val="0031558F"/>
    <w:rsid w:val="00316D63"/>
    <w:rsid w:val="00317F4B"/>
    <w:rsid w:val="00320172"/>
    <w:rsid w:val="00323147"/>
    <w:rsid w:val="00326E00"/>
    <w:rsid w:val="003270E2"/>
    <w:rsid w:val="0033082A"/>
    <w:rsid w:val="00331930"/>
    <w:rsid w:val="00331985"/>
    <w:rsid w:val="003325B5"/>
    <w:rsid w:val="0033435A"/>
    <w:rsid w:val="00334899"/>
    <w:rsid w:val="00336448"/>
    <w:rsid w:val="003379B3"/>
    <w:rsid w:val="00340926"/>
    <w:rsid w:val="00342AAE"/>
    <w:rsid w:val="00342BE2"/>
    <w:rsid w:val="00343089"/>
    <w:rsid w:val="0034380E"/>
    <w:rsid w:val="00345CDD"/>
    <w:rsid w:val="00346E25"/>
    <w:rsid w:val="00347E17"/>
    <w:rsid w:val="00350CEB"/>
    <w:rsid w:val="003515CF"/>
    <w:rsid w:val="00351AE6"/>
    <w:rsid w:val="00352FE2"/>
    <w:rsid w:val="00352FE9"/>
    <w:rsid w:val="00353330"/>
    <w:rsid w:val="003538F3"/>
    <w:rsid w:val="003541F8"/>
    <w:rsid w:val="00354828"/>
    <w:rsid w:val="003549CD"/>
    <w:rsid w:val="0035698C"/>
    <w:rsid w:val="00356E7D"/>
    <w:rsid w:val="00357AEE"/>
    <w:rsid w:val="00361ECA"/>
    <w:rsid w:val="00361F3F"/>
    <w:rsid w:val="00362528"/>
    <w:rsid w:val="003625B1"/>
    <w:rsid w:val="003626C5"/>
    <w:rsid w:val="0036282B"/>
    <w:rsid w:val="003631C8"/>
    <w:rsid w:val="003635B7"/>
    <w:rsid w:val="0036408D"/>
    <w:rsid w:val="0036723E"/>
    <w:rsid w:val="00370011"/>
    <w:rsid w:val="00370B92"/>
    <w:rsid w:val="00370E79"/>
    <w:rsid w:val="003749B4"/>
    <w:rsid w:val="00375731"/>
    <w:rsid w:val="00375D43"/>
    <w:rsid w:val="00380189"/>
    <w:rsid w:val="003803AB"/>
    <w:rsid w:val="00380BE8"/>
    <w:rsid w:val="00380BF9"/>
    <w:rsid w:val="00382A5D"/>
    <w:rsid w:val="00383545"/>
    <w:rsid w:val="00383D5F"/>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3E47"/>
    <w:rsid w:val="003A4AF5"/>
    <w:rsid w:val="003A52E4"/>
    <w:rsid w:val="003A790D"/>
    <w:rsid w:val="003B1852"/>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10C"/>
    <w:rsid w:val="003E4AAD"/>
    <w:rsid w:val="003E4F7E"/>
    <w:rsid w:val="003E5BE2"/>
    <w:rsid w:val="003E6754"/>
    <w:rsid w:val="003E6C11"/>
    <w:rsid w:val="003E76D4"/>
    <w:rsid w:val="003F0EFB"/>
    <w:rsid w:val="003F1654"/>
    <w:rsid w:val="003F2246"/>
    <w:rsid w:val="003F2AB4"/>
    <w:rsid w:val="003F2E06"/>
    <w:rsid w:val="003F37A8"/>
    <w:rsid w:val="003F468B"/>
    <w:rsid w:val="003F57B2"/>
    <w:rsid w:val="003F669F"/>
    <w:rsid w:val="003F7770"/>
    <w:rsid w:val="003F7B76"/>
    <w:rsid w:val="0040027E"/>
    <w:rsid w:val="004021B6"/>
    <w:rsid w:val="00402A5A"/>
    <w:rsid w:val="004031B0"/>
    <w:rsid w:val="00403581"/>
    <w:rsid w:val="00403CFA"/>
    <w:rsid w:val="0040507E"/>
    <w:rsid w:val="0040589F"/>
    <w:rsid w:val="00405A4D"/>
    <w:rsid w:val="00406CAB"/>
    <w:rsid w:val="004075D8"/>
    <w:rsid w:val="00407DEE"/>
    <w:rsid w:val="00410647"/>
    <w:rsid w:val="00410C8C"/>
    <w:rsid w:val="00410F5E"/>
    <w:rsid w:val="0041349B"/>
    <w:rsid w:val="00415FBC"/>
    <w:rsid w:val="004169DE"/>
    <w:rsid w:val="00417274"/>
    <w:rsid w:val="0041782C"/>
    <w:rsid w:val="004178BC"/>
    <w:rsid w:val="00417FB4"/>
    <w:rsid w:val="00421B5F"/>
    <w:rsid w:val="0042287B"/>
    <w:rsid w:val="00422A7E"/>
    <w:rsid w:val="0042319C"/>
    <w:rsid w:val="00423395"/>
    <w:rsid w:val="004239DF"/>
    <w:rsid w:val="00426B2C"/>
    <w:rsid w:val="00426E04"/>
    <w:rsid w:val="004274DC"/>
    <w:rsid w:val="0043086E"/>
    <w:rsid w:val="0043299F"/>
    <w:rsid w:val="00435C89"/>
    <w:rsid w:val="00435F4B"/>
    <w:rsid w:val="00440FD6"/>
    <w:rsid w:val="004429B5"/>
    <w:rsid w:val="00442B02"/>
    <w:rsid w:val="00443558"/>
    <w:rsid w:val="00443DE3"/>
    <w:rsid w:val="00445382"/>
    <w:rsid w:val="00446766"/>
    <w:rsid w:val="00446CF8"/>
    <w:rsid w:val="00450044"/>
    <w:rsid w:val="0045027F"/>
    <w:rsid w:val="004502D1"/>
    <w:rsid w:val="00453D8F"/>
    <w:rsid w:val="00453DD7"/>
    <w:rsid w:val="00453FDA"/>
    <w:rsid w:val="00454986"/>
    <w:rsid w:val="0045635D"/>
    <w:rsid w:val="004568C1"/>
    <w:rsid w:val="00460137"/>
    <w:rsid w:val="0046093D"/>
    <w:rsid w:val="00463013"/>
    <w:rsid w:val="0046779E"/>
    <w:rsid w:val="0047081A"/>
    <w:rsid w:val="00472575"/>
    <w:rsid w:val="00472EF9"/>
    <w:rsid w:val="00474605"/>
    <w:rsid w:val="00482000"/>
    <w:rsid w:val="00482483"/>
    <w:rsid w:val="00483338"/>
    <w:rsid w:val="004836A1"/>
    <w:rsid w:val="00484DFE"/>
    <w:rsid w:val="004856A7"/>
    <w:rsid w:val="004925D7"/>
    <w:rsid w:val="004927C8"/>
    <w:rsid w:val="004948B9"/>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306"/>
    <w:rsid w:val="004B3C12"/>
    <w:rsid w:val="004B3EAF"/>
    <w:rsid w:val="004B60DB"/>
    <w:rsid w:val="004B6308"/>
    <w:rsid w:val="004B695D"/>
    <w:rsid w:val="004C307E"/>
    <w:rsid w:val="004C3286"/>
    <w:rsid w:val="004C4C4C"/>
    <w:rsid w:val="004C4FEF"/>
    <w:rsid w:val="004C5EB4"/>
    <w:rsid w:val="004D03D2"/>
    <w:rsid w:val="004D0CC7"/>
    <w:rsid w:val="004D28C1"/>
    <w:rsid w:val="004D2D12"/>
    <w:rsid w:val="004D2D7B"/>
    <w:rsid w:val="004D35F5"/>
    <w:rsid w:val="004D36AF"/>
    <w:rsid w:val="004D3AB4"/>
    <w:rsid w:val="004D3CEF"/>
    <w:rsid w:val="004D41E5"/>
    <w:rsid w:val="004D465E"/>
    <w:rsid w:val="004D4A08"/>
    <w:rsid w:val="004D65A5"/>
    <w:rsid w:val="004D710F"/>
    <w:rsid w:val="004E056C"/>
    <w:rsid w:val="004E1809"/>
    <w:rsid w:val="004E24D8"/>
    <w:rsid w:val="004E2BBD"/>
    <w:rsid w:val="004E3D7E"/>
    <w:rsid w:val="004E4C46"/>
    <w:rsid w:val="004E66E8"/>
    <w:rsid w:val="004E6C7A"/>
    <w:rsid w:val="004E79ED"/>
    <w:rsid w:val="004F04AF"/>
    <w:rsid w:val="004F1ABC"/>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7D6"/>
    <w:rsid w:val="00515305"/>
    <w:rsid w:val="005154D6"/>
    <w:rsid w:val="005156D9"/>
    <w:rsid w:val="00515985"/>
    <w:rsid w:val="00516109"/>
    <w:rsid w:val="00516B17"/>
    <w:rsid w:val="0051729E"/>
    <w:rsid w:val="00521B01"/>
    <w:rsid w:val="00522B22"/>
    <w:rsid w:val="00523621"/>
    <w:rsid w:val="00523DB8"/>
    <w:rsid w:val="00525167"/>
    <w:rsid w:val="005265DB"/>
    <w:rsid w:val="0052682E"/>
    <w:rsid w:val="00527EFC"/>
    <w:rsid w:val="00530EC4"/>
    <w:rsid w:val="00532A00"/>
    <w:rsid w:val="00532F5A"/>
    <w:rsid w:val="005331A4"/>
    <w:rsid w:val="005338F1"/>
    <w:rsid w:val="00533C9E"/>
    <w:rsid w:val="0053462B"/>
    <w:rsid w:val="005365C8"/>
    <w:rsid w:val="00537358"/>
    <w:rsid w:val="00540114"/>
    <w:rsid w:val="005401CA"/>
    <w:rsid w:val="0054241E"/>
    <w:rsid w:val="00544315"/>
    <w:rsid w:val="00544DA0"/>
    <w:rsid w:val="00545406"/>
    <w:rsid w:val="005459AF"/>
    <w:rsid w:val="00546AF2"/>
    <w:rsid w:val="005475ED"/>
    <w:rsid w:val="005475FA"/>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476D"/>
    <w:rsid w:val="005651E1"/>
    <w:rsid w:val="00565D23"/>
    <w:rsid w:val="005663B0"/>
    <w:rsid w:val="00566BD8"/>
    <w:rsid w:val="00566E12"/>
    <w:rsid w:val="005713AB"/>
    <w:rsid w:val="00574A34"/>
    <w:rsid w:val="00576E78"/>
    <w:rsid w:val="005776C0"/>
    <w:rsid w:val="00580243"/>
    <w:rsid w:val="00580E26"/>
    <w:rsid w:val="00580E46"/>
    <w:rsid w:val="005814C4"/>
    <w:rsid w:val="0058165D"/>
    <w:rsid w:val="00581794"/>
    <w:rsid w:val="00583448"/>
    <w:rsid w:val="005837AD"/>
    <w:rsid w:val="005839FF"/>
    <w:rsid w:val="005842EC"/>
    <w:rsid w:val="00584C19"/>
    <w:rsid w:val="00584DA7"/>
    <w:rsid w:val="0058634C"/>
    <w:rsid w:val="00587E26"/>
    <w:rsid w:val="00590E81"/>
    <w:rsid w:val="00590F4D"/>
    <w:rsid w:val="00590FE2"/>
    <w:rsid w:val="00591461"/>
    <w:rsid w:val="005925C4"/>
    <w:rsid w:val="0059304D"/>
    <w:rsid w:val="005933F3"/>
    <w:rsid w:val="005934A6"/>
    <w:rsid w:val="00594C42"/>
    <w:rsid w:val="005956A5"/>
    <w:rsid w:val="005A00E8"/>
    <w:rsid w:val="005A03BA"/>
    <w:rsid w:val="005A24DB"/>
    <w:rsid w:val="005A55E1"/>
    <w:rsid w:val="005A6173"/>
    <w:rsid w:val="005A74B0"/>
    <w:rsid w:val="005A76B8"/>
    <w:rsid w:val="005B0331"/>
    <w:rsid w:val="005B0388"/>
    <w:rsid w:val="005B06A2"/>
    <w:rsid w:val="005B1EAF"/>
    <w:rsid w:val="005B225F"/>
    <w:rsid w:val="005B2647"/>
    <w:rsid w:val="005B28B5"/>
    <w:rsid w:val="005B30A4"/>
    <w:rsid w:val="005B32EE"/>
    <w:rsid w:val="005B605D"/>
    <w:rsid w:val="005B6317"/>
    <w:rsid w:val="005B7F45"/>
    <w:rsid w:val="005C16A0"/>
    <w:rsid w:val="005C17FD"/>
    <w:rsid w:val="005C2175"/>
    <w:rsid w:val="005C47EF"/>
    <w:rsid w:val="005C6508"/>
    <w:rsid w:val="005D073F"/>
    <w:rsid w:val="005D086E"/>
    <w:rsid w:val="005D1959"/>
    <w:rsid w:val="005D249D"/>
    <w:rsid w:val="005D2615"/>
    <w:rsid w:val="005D2E1B"/>
    <w:rsid w:val="005D388C"/>
    <w:rsid w:val="005D5CC1"/>
    <w:rsid w:val="005D5EF1"/>
    <w:rsid w:val="005D78C1"/>
    <w:rsid w:val="005E0405"/>
    <w:rsid w:val="005E2895"/>
    <w:rsid w:val="005E2B03"/>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7779"/>
    <w:rsid w:val="006205F6"/>
    <w:rsid w:val="006216E8"/>
    <w:rsid w:val="00623E0C"/>
    <w:rsid w:val="0062503B"/>
    <w:rsid w:val="00625066"/>
    <w:rsid w:val="006252E4"/>
    <w:rsid w:val="00625551"/>
    <w:rsid w:val="00625686"/>
    <w:rsid w:val="00625988"/>
    <w:rsid w:val="006259AB"/>
    <w:rsid w:val="0062615B"/>
    <w:rsid w:val="006274BB"/>
    <w:rsid w:val="00627D51"/>
    <w:rsid w:val="00627D5D"/>
    <w:rsid w:val="00630F91"/>
    <w:rsid w:val="00633506"/>
    <w:rsid w:val="006335DB"/>
    <w:rsid w:val="0063379A"/>
    <w:rsid w:val="0063447C"/>
    <w:rsid w:val="00635478"/>
    <w:rsid w:val="00636967"/>
    <w:rsid w:val="0064063F"/>
    <w:rsid w:val="00640964"/>
    <w:rsid w:val="0064201A"/>
    <w:rsid w:val="00642081"/>
    <w:rsid w:val="006427A9"/>
    <w:rsid w:val="0064387B"/>
    <w:rsid w:val="00644062"/>
    <w:rsid w:val="00644DB6"/>
    <w:rsid w:val="00644FBD"/>
    <w:rsid w:val="00645560"/>
    <w:rsid w:val="006470FB"/>
    <w:rsid w:val="00647654"/>
    <w:rsid w:val="006541C8"/>
    <w:rsid w:val="00655A44"/>
    <w:rsid w:val="00655AD3"/>
    <w:rsid w:val="00656329"/>
    <w:rsid w:val="006574B4"/>
    <w:rsid w:val="0066105B"/>
    <w:rsid w:val="00662B1B"/>
    <w:rsid w:val="00662D30"/>
    <w:rsid w:val="006643C5"/>
    <w:rsid w:val="0066571C"/>
    <w:rsid w:val="006659BA"/>
    <w:rsid w:val="00665AFE"/>
    <w:rsid w:val="00665E2F"/>
    <w:rsid w:val="00670C49"/>
    <w:rsid w:val="00671451"/>
    <w:rsid w:val="00671B8D"/>
    <w:rsid w:val="0067232E"/>
    <w:rsid w:val="00672DB0"/>
    <w:rsid w:val="00674887"/>
    <w:rsid w:val="0067490C"/>
    <w:rsid w:val="006761B7"/>
    <w:rsid w:val="0067655E"/>
    <w:rsid w:val="00677D7D"/>
    <w:rsid w:val="0068572B"/>
    <w:rsid w:val="00685E2A"/>
    <w:rsid w:val="0068633D"/>
    <w:rsid w:val="00687295"/>
    <w:rsid w:val="006877E5"/>
    <w:rsid w:val="006877F1"/>
    <w:rsid w:val="00687B56"/>
    <w:rsid w:val="006904A1"/>
    <w:rsid w:val="00691E38"/>
    <w:rsid w:val="00692393"/>
    <w:rsid w:val="00695B52"/>
    <w:rsid w:val="006964DB"/>
    <w:rsid w:val="00696E89"/>
    <w:rsid w:val="006A1707"/>
    <w:rsid w:val="006A2EAF"/>
    <w:rsid w:val="006A41F6"/>
    <w:rsid w:val="006A5E39"/>
    <w:rsid w:val="006A68A5"/>
    <w:rsid w:val="006A6AB0"/>
    <w:rsid w:val="006A722A"/>
    <w:rsid w:val="006B18C2"/>
    <w:rsid w:val="006B2CE0"/>
    <w:rsid w:val="006B31F2"/>
    <w:rsid w:val="006B3A08"/>
    <w:rsid w:val="006C09F1"/>
    <w:rsid w:val="006C1320"/>
    <w:rsid w:val="006C6DF4"/>
    <w:rsid w:val="006C7E94"/>
    <w:rsid w:val="006D0117"/>
    <w:rsid w:val="006D510F"/>
    <w:rsid w:val="006D599C"/>
    <w:rsid w:val="006D6CB0"/>
    <w:rsid w:val="006D6D6D"/>
    <w:rsid w:val="006D79CC"/>
    <w:rsid w:val="006E12B6"/>
    <w:rsid w:val="006E19B3"/>
    <w:rsid w:val="006E1DCA"/>
    <w:rsid w:val="006E200E"/>
    <w:rsid w:val="006E2272"/>
    <w:rsid w:val="006E2914"/>
    <w:rsid w:val="006E3624"/>
    <w:rsid w:val="006E36D2"/>
    <w:rsid w:val="006E53A5"/>
    <w:rsid w:val="006E5EA3"/>
    <w:rsid w:val="006F0597"/>
    <w:rsid w:val="006F1115"/>
    <w:rsid w:val="006F1ABB"/>
    <w:rsid w:val="006F347B"/>
    <w:rsid w:val="006F41A5"/>
    <w:rsid w:val="006F542E"/>
    <w:rsid w:val="006F566D"/>
    <w:rsid w:val="00702690"/>
    <w:rsid w:val="00702CA9"/>
    <w:rsid w:val="00705C8F"/>
    <w:rsid w:val="00706C17"/>
    <w:rsid w:val="00706E49"/>
    <w:rsid w:val="007104E4"/>
    <w:rsid w:val="00710AB3"/>
    <w:rsid w:val="00710E50"/>
    <w:rsid w:val="00711851"/>
    <w:rsid w:val="00712F7F"/>
    <w:rsid w:val="007133F2"/>
    <w:rsid w:val="0071459A"/>
    <w:rsid w:val="007155B1"/>
    <w:rsid w:val="00716C87"/>
    <w:rsid w:val="007170C6"/>
    <w:rsid w:val="007174F7"/>
    <w:rsid w:val="0071769E"/>
    <w:rsid w:val="007179AF"/>
    <w:rsid w:val="00717C44"/>
    <w:rsid w:val="00717DB3"/>
    <w:rsid w:val="0072069C"/>
    <w:rsid w:val="00721AD5"/>
    <w:rsid w:val="00721E06"/>
    <w:rsid w:val="00724E04"/>
    <w:rsid w:val="007250A3"/>
    <w:rsid w:val="007250B8"/>
    <w:rsid w:val="00726214"/>
    <w:rsid w:val="007275EE"/>
    <w:rsid w:val="00730B26"/>
    <w:rsid w:val="00733976"/>
    <w:rsid w:val="00734133"/>
    <w:rsid w:val="00734170"/>
    <w:rsid w:val="007355A9"/>
    <w:rsid w:val="00735986"/>
    <w:rsid w:val="00736EAE"/>
    <w:rsid w:val="00737BA0"/>
    <w:rsid w:val="00740F04"/>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441"/>
    <w:rsid w:val="00763B88"/>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0606"/>
    <w:rsid w:val="007814D9"/>
    <w:rsid w:val="00782057"/>
    <w:rsid w:val="007835FF"/>
    <w:rsid w:val="00783DFD"/>
    <w:rsid w:val="007846E6"/>
    <w:rsid w:val="00785027"/>
    <w:rsid w:val="00785241"/>
    <w:rsid w:val="00785C50"/>
    <w:rsid w:val="0079114B"/>
    <w:rsid w:val="007914DF"/>
    <w:rsid w:val="0079239E"/>
    <w:rsid w:val="007926F1"/>
    <w:rsid w:val="0079359E"/>
    <w:rsid w:val="00797304"/>
    <w:rsid w:val="00797466"/>
    <w:rsid w:val="00797768"/>
    <w:rsid w:val="00797F00"/>
    <w:rsid w:val="007A0EEE"/>
    <w:rsid w:val="007A21B3"/>
    <w:rsid w:val="007A2F0E"/>
    <w:rsid w:val="007A30C9"/>
    <w:rsid w:val="007A3C5A"/>
    <w:rsid w:val="007A460D"/>
    <w:rsid w:val="007A463C"/>
    <w:rsid w:val="007A5470"/>
    <w:rsid w:val="007A5AAB"/>
    <w:rsid w:val="007A7E97"/>
    <w:rsid w:val="007B04FD"/>
    <w:rsid w:val="007B10F7"/>
    <w:rsid w:val="007B1122"/>
    <w:rsid w:val="007B17AA"/>
    <w:rsid w:val="007B1E0B"/>
    <w:rsid w:val="007B21C3"/>
    <w:rsid w:val="007B2EAC"/>
    <w:rsid w:val="007B37B3"/>
    <w:rsid w:val="007B449A"/>
    <w:rsid w:val="007B7BF8"/>
    <w:rsid w:val="007C0926"/>
    <w:rsid w:val="007C2334"/>
    <w:rsid w:val="007C297E"/>
    <w:rsid w:val="007C3227"/>
    <w:rsid w:val="007C3897"/>
    <w:rsid w:val="007D232E"/>
    <w:rsid w:val="007D26EC"/>
    <w:rsid w:val="007D2876"/>
    <w:rsid w:val="007D4E23"/>
    <w:rsid w:val="007D6C0D"/>
    <w:rsid w:val="007D79BE"/>
    <w:rsid w:val="007E00FA"/>
    <w:rsid w:val="007E0B73"/>
    <w:rsid w:val="007E18CB"/>
    <w:rsid w:val="007E1DAD"/>
    <w:rsid w:val="007E3823"/>
    <w:rsid w:val="007E4583"/>
    <w:rsid w:val="007F005C"/>
    <w:rsid w:val="007F03CE"/>
    <w:rsid w:val="007F17E2"/>
    <w:rsid w:val="007F1DE0"/>
    <w:rsid w:val="007F281B"/>
    <w:rsid w:val="007F2FF2"/>
    <w:rsid w:val="007F3778"/>
    <w:rsid w:val="007F3D0E"/>
    <w:rsid w:val="007F4030"/>
    <w:rsid w:val="007F4B86"/>
    <w:rsid w:val="007F566A"/>
    <w:rsid w:val="007F56E7"/>
    <w:rsid w:val="007F58DD"/>
    <w:rsid w:val="007F6686"/>
    <w:rsid w:val="007F67CF"/>
    <w:rsid w:val="007F7D60"/>
    <w:rsid w:val="00802128"/>
    <w:rsid w:val="00803CF1"/>
    <w:rsid w:val="00807407"/>
    <w:rsid w:val="008079CB"/>
    <w:rsid w:val="00807BB4"/>
    <w:rsid w:val="00807E3D"/>
    <w:rsid w:val="00810163"/>
    <w:rsid w:val="008105B7"/>
    <w:rsid w:val="00810A1F"/>
    <w:rsid w:val="0081126D"/>
    <w:rsid w:val="00811C2F"/>
    <w:rsid w:val="0081201B"/>
    <w:rsid w:val="00812B92"/>
    <w:rsid w:val="00812DC5"/>
    <w:rsid w:val="0081597B"/>
    <w:rsid w:val="00815988"/>
    <w:rsid w:val="00817ACD"/>
    <w:rsid w:val="00821987"/>
    <w:rsid w:val="0082314D"/>
    <w:rsid w:val="0082635B"/>
    <w:rsid w:val="008266E4"/>
    <w:rsid w:val="00826AC6"/>
    <w:rsid w:val="00826FA5"/>
    <w:rsid w:val="00827597"/>
    <w:rsid w:val="008277DF"/>
    <w:rsid w:val="00827F79"/>
    <w:rsid w:val="008309E9"/>
    <w:rsid w:val="00833D15"/>
    <w:rsid w:val="00834670"/>
    <w:rsid w:val="00834D96"/>
    <w:rsid w:val="00835934"/>
    <w:rsid w:val="00835FBF"/>
    <w:rsid w:val="0083777A"/>
    <w:rsid w:val="00842087"/>
    <w:rsid w:val="00842B21"/>
    <w:rsid w:val="00843D70"/>
    <w:rsid w:val="00844574"/>
    <w:rsid w:val="00844D5A"/>
    <w:rsid w:val="00845325"/>
    <w:rsid w:val="00845AC7"/>
    <w:rsid w:val="00846114"/>
    <w:rsid w:val="00846B51"/>
    <w:rsid w:val="0084702C"/>
    <w:rsid w:val="008547D1"/>
    <w:rsid w:val="008606A6"/>
    <w:rsid w:val="00861BB0"/>
    <w:rsid w:val="00861C5B"/>
    <w:rsid w:val="00864324"/>
    <w:rsid w:val="00864F6E"/>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5FB9"/>
    <w:rsid w:val="00886896"/>
    <w:rsid w:val="00890BB8"/>
    <w:rsid w:val="00890DAC"/>
    <w:rsid w:val="00891057"/>
    <w:rsid w:val="008923BA"/>
    <w:rsid w:val="00892EB5"/>
    <w:rsid w:val="0089347F"/>
    <w:rsid w:val="00893AD4"/>
    <w:rsid w:val="0089421F"/>
    <w:rsid w:val="00894420"/>
    <w:rsid w:val="00895ABF"/>
    <w:rsid w:val="00895DE4"/>
    <w:rsid w:val="00895F14"/>
    <w:rsid w:val="00895F96"/>
    <w:rsid w:val="00896388"/>
    <w:rsid w:val="008A0ABC"/>
    <w:rsid w:val="008A0ADE"/>
    <w:rsid w:val="008A0F0E"/>
    <w:rsid w:val="008A219C"/>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5FE2"/>
    <w:rsid w:val="008E6106"/>
    <w:rsid w:val="008E77A3"/>
    <w:rsid w:val="008F1EF1"/>
    <w:rsid w:val="008F20D0"/>
    <w:rsid w:val="008F332C"/>
    <w:rsid w:val="008F3EA0"/>
    <w:rsid w:val="008F4FEC"/>
    <w:rsid w:val="008F506D"/>
    <w:rsid w:val="008F58C3"/>
    <w:rsid w:val="008F667D"/>
    <w:rsid w:val="008F6748"/>
    <w:rsid w:val="008F7643"/>
    <w:rsid w:val="00900D1F"/>
    <w:rsid w:val="00900F1C"/>
    <w:rsid w:val="00901646"/>
    <w:rsid w:val="0090205F"/>
    <w:rsid w:val="00902DBC"/>
    <w:rsid w:val="00903668"/>
    <w:rsid w:val="0090454C"/>
    <w:rsid w:val="00905BB9"/>
    <w:rsid w:val="009105BD"/>
    <w:rsid w:val="00912DBB"/>
    <w:rsid w:val="009132ED"/>
    <w:rsid w:val="009135DE"/>
    <w:rsid w:val="0091471A"/>
    <w:rsid w:val="00915719"/>
    <w:rsid w:val="00915E22"/>
    <w:rsid w:val="009168B4"/>
    <w:rsid w:val="00917475"/>
    <w:rsid w:val="00921E85"/>
    <w:rsid w:val="009225B7"/>
    <w:rsid w:val="00922F69"/>
    <w:rsid w:val="009238ED"/>
    <w:rsid w:val="00925F54"/>
    <w:rsid w:val="00926699"/>
    <w:rsid w:val="00926FEB"/>
    <w:rsid w:val="00927F2A"/>
    <w:rsid w:val="009318A6"/>
    <w:rsid w:val="0093339D"/>
    <w:rsid w:val="009340BB"/>
    <w:rsid w:val="00934457"/>
    <w:rsid w:val="0093458D"/>
    <w:rsid w:val="00936AAE"/>
    <w:rsid w:val="00936DAF"/>
    <w:rsid w:val="00937C75"/>
    <w:rsid w:val="00940D34"/>
    <w:rsid w:val="00941BF4"/>
    <w:rsid w:val="00943DBF"/>
    <w:rsid w:val="00944E0B"/>
    <w:rsid w:val="00946040"/>
    <w:rsid w:val="009476D2"/>
    <w:rsid w:val="00951BB4"/>
    <w:rsid w:val="00951D57"/>
    <w:rsid w:val="00951FC5"/>
    <w:rsid w:val="0095251C"/>
    <w:rsid w:val="009527A3"/>
    <w:rsid w:val="00955562"/>
    <w:rsid w:val="00955CAD"/>
    <w:rsid w:val="00955F11"/>
    <w:rsid w:val="009569E4"/>
    <w:rsid w:val="00957DF0"/>
    <w:rsid w:val="009600EE"/>
    <w:rsid w:val="00960934"/>
    <w:rsid w:val="00961201"/>
    <w:rsid w:val="00963DA6"/>
    <w:rsid w:val="009644FD"/>
    <w:rsid w:val="009664F2"/>
    <w:rsid w:val="009679B6"/>
    <w:rsid w:val="00970085"/>
    <w:rsid w:val="00971596"/>
    <w:rsid w:val="0097193F"/>
    <w:rsid w:val="00971DDB"/>
    <w:rsid w:val="00972728"/>
    <w:rsid w:val="0097277E"/>
    <w:rsid w:val="009729C6"/>
    <w:rsid w:val="00972F63"/>
    <w:rsid w:val="0097360E"/>
    <w:rsid w:val="00974162"/>
    <w:rsid w:val="00974E04"/>
    <w:rsid w:val="00977EA0"/>
    <w:rsid w:val="00977F13"/>
    <w:rsid w:val="009815F7"/>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37E"/>
    <w:rsid w:val="009C1833"/>
    <w:rsid w:val="009C4994"/>
    <w:rsid w:val="009C78FC"/>
    <w:rsid w:val="009D1575"/>
    <w:rsid w:val="009D24B0"/>
    <w:rsid w:val="009D4AC2"/>
    <w:rsid w:val="009D52CB"/>
    <w:rsid w:val="009D5862"/>
    <w:rsid w:val="009D5B25"/>
    <w:rsid w:val="009D5B99"/>
    <w:rsid w:val="009E1F66"/>
    <w:rsid w:val="009E30DF"/>
    <w:rsid w:val="009E537F"/>
    <w:rsid w:val="009E7700"/>
    <w:rsid w:val="009E7F57"/>
    <w:rsid w:val="009F007D"/>
    <w:rsid w:val="009F021D"/>
    <w:rsid w:val="009F02B2"/>
    <w:rsid w:val="009F1042"/>
    <w:rsid w:val="009F282F"/>
    <w:rsid w:val="009F2B41"/>
    <w:rsid w:val="009F35B3"/>
    <w:rsid w:val="009F385E"/>
    <w:rsid w:val="009F38B9"/>
    <w:rsid w:val="009F39A3"/>
    <w:rsid w:val="009F3F86"/>
    <w:rsid w:val="009F3FEB"/>
    <w:rsid w:val="009F4515"/>
    <w:rsid w:val="009F5925"/>
    <w:rsid w:val="00A011D3"/>
    <w:rsid w:val="00A01B79"/>
    <w:rsid w:val="00A051CE"/>
    <w:rsid w:val="00A063CA"/>
    <w:rsid w:val="00A067AD"/>
    <w:rsid w:val="00A06CF3"/>
    <w:rsid w:val="00A07B46"/>
    <w:rsid w:val="00A108BB"/>
    <w:rsid w:val="00A1148A"/>
    <w:rsid w:val="00A11BF6"/>
    <w:rsid w:val="00A12B38"/>
    <w:rsid w:val="00A14CA0"/>
    <w:rsid w:val="00A162A0"/>
    <w:rsid w:val="00A16A9B"/>
    <w:rsid w:val="00A205C6"/>
    <w:rsid w:val="00A20C63"/>
    <w:rsid w:val="00A20F54"/>
    <w:rsid w:val="00A2133A"/>
    <w:rsid w:val="00A2221F"/>
    <w:rsid w:val="00A22B38"/>
    <w:rsid w:val="00A23487"/>
    <w:rsid w:val="00A23AF1"/>
    <w:rsid w:val="00A26410"/>
    <w:rsid w:val="00A268EF"/>
    <w:rsid w:val="00A30442"/>
    <w:rsid w:val="00A30D4B"/>
    <w:rsid w:val="00A31010"/>
    <w:rsid w:val="00A31FEB"/>
    <w:rsid w:val="00A32201"/>
    <w:rsid w:val="00A32511"/>
    <w:rsid w:val="00A346B3"/>
    <w:rsid w:val="00A3481B"/>
    <w:rsid w:val="00A35224"/>
    <w:rsid w:val="00A36AD7"/>
    <w:rsid w:val="00A40825"/>
    <w:rsid w:val="00A409C9"/>
    <w:rsid w:val="00A41647"/>
    <w:rsid w:val="00A4412F"/>
    <w:rsid w:val="00A44190"/>
    <w:rsid w:val="00A45918"/>
    <w:rsid w:val="00A4651A"/>
    <w:rsid w:val="00A471F4"/>
    <w:rsid w:val="00A4781E"/>
    <w:rsid w:val="00A479F3"/>
    <w:rsid w:val="00A5026E"/>
    <w:rsid w:val="00A504CB"/>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0FA"/>
    <w:rsid w:val="00A67E32"/>
    <w:rsid w:val="00A71A94"/>
    <w:rsid w:val="00A71C12"/>
    <w:rsid w:val="00A71C86"/>
    <w:rsid w:val="00A759BE"/>
    <w:rsid w:val="00A76078"/>
    <w:rsid w:val="00A76687"/>
    <w:rsid w:val="00A76D87"/>
    <w:rsid w:val="00A80E2B"/>
    <w:rsid w:val="00A81989"/>
    <w:rsid w:val="00A837D7"/>
    <w:rsid w:val="00A83B4A"/>
    <w:rsid w:val="00A83BF1"/>
    <w:rsid w:val="00A83C03"/>
    <w:rsid w:val="00A85C64"/>
    <w:rsid w:val="00A86056"/>
    <w:rsid w:val="00A8613B"/>
    <w:rsid w:val="00A8637E"/>
    <w:rsid w:val="00A86C9C"/>
    <w:rsid w:val="00A86CC9"/>
    <w:rsid w:val="00A86F90"/>
    <w:rsid w:val="00A871D0"/>
    <w:rsid w:val="00A875C4"/>
    <w:rsid w:val="00A877B4"/>
    <w:rsid w:val="00A90728"/>
    <w:rsid w:val="00A90C43"/>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2432"/>
    <w:rsid w:val="00AC3042"/>
    <w:rsid w:val="00AC368C"/>
    <w:rsid w:val="00AC36C6"/>
    <w:rsid w:val="00AC4C96"/>
    <w:rsid w:val="00AC4E73"/>
    <w:rsid w:val="00AC5614"/>
    <w:rsid w:val="00AC5905"/>
    <w:rsid w:val="00AC5A72"/>
    <w:rsid w:val="00AC5B22"/>
    <w:rsid w:val="00AC6025"/>
    <w:rsid w:val="00AC719B"/>
    <w:rsid w:val="00AD1301"/>
    <w:rsid w:val="00AD3C5E"/>
    <w:rsid w:val="00AD48A8"/>
    <w:rsid w:val="00AD4C1D"/>
    <w:rsid w:val="00AD50CB"/>
    <w:rsid w:val="00AD5B2B"/>
    <w:rsid w:val="00AD63B9"/>
    <w:rsid w:val="00AD6964"/>
    <w:rsid w:val="00AD769F"/>
    <w:rsid w:val="00AD7AA6"/>
    <w:rsid w:val="00AD7E62"/>
    <w:rsid w:val="00AE2632"/>
    <w:rsid w:val="00AE3027"/>
    <w:rsid w:val="00AE3FB0"/>
    <w:rsid w:val="00AE455F"/>
    <w:rsid w:val="00AE49FE"/>
    <w:rsid w:val="00AE4B8E"/>
    <w:rsid w:val="00AE5C0C"/>
    <w:rsid w:val="00AE64C4"/>
    <w:rsid w:val="00AE78AB"/>
    <w:rsid w:val="00AE7E59"/>
    <w:rsid w:val="00AF03FD"/>
    <w:rsid w:val="00AF0CEE"/>
    <w:rsid w:val="00AF1934"/>
    <w:rsid w:val="00AF4200"/>
    <w:rsid w:val="00AF515F"/>
    <w:rsid w:val="00AF578C"/>
    <w:rsid w:val="00AF6522"/>
    <w:rsid w:val="00AF6563"/>
    <w:rsid w:val="00AF6BCA"/>
    <w:rsid w:val="00AF7408"/>
    <w:rsid w:val="00AF7553"/>
    <w:rsid w:val="00B0029D"/>
    <w:rsid w:val="00B00330"/>
    <w:rsid w:val="00B03972"/>
    <w:rsid w:val="00B0418F"/>
    <w:rsid w:val="00B04A5D"/>
    <w:rsid w:val="00B05D59"/>
    <w:rsid w:val="00B05F4A"/>
    <w:rsid w:val="00B069A6"/>
    <w:rsid w:val="00B077C5"/>
    <w:rsid w:val="00B07EE7"/>
    <w:rsid w:val="00B07F0B"/>
    <w:rsid w:val="00B07F7C"/>
    <w:rsid w:val="00B11349"/>
    <w:rsid w:val="00B1187A"/>
    <w:rsid w:val="00B11BD8"/>
    <w:rsid w:val="00B1206A"/>
    <w:rsid w:val="00B13B24"/>
    <w:rsid w:val="00B15DEA"/>
    <w:rsid w:val="00B16CF8"/>
    <w:rsid w:val="00B17428"/>
    <w:rsid w:val="00B233A6"/>
    <w:rsid w:val="00B2527E"/>
    <w:rsid w:val="00B258B7"/>
    <w:rsid w:val="00B30E57"/>
    <w:rsid w:val="00B30EE8"/>
    <w:rsid w:val="00B320DB"/>
    <w:rsid w:val="00B3255D"/>
    <w:rsid w:val="00B32925"/>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C59"/>
    <w:rsid w:val="00B51B30"/>
    <w:rsid w:val="00B528A8"/>
    <w:rsid w:val="00B52AE6"/>
    <w:rsid w:val="00B531B8"/>
    <w:rsid w:val="00B53491"/>
    <w:rsid w:val="00B537E2"/>
    <w:rsid w:val="00B54C56"/>
    <w:rsid w:val="00B54DA1"/>
    <w:rsid w:val="00B54F33"/>
    <w:rsid w:val="00B55496"/>
    <w:rsid w:val="00B55500"/>
    <w:rsid w:val="00B56718"/>
    <w:rsid w:val="00B569AA"/>
    <w:rsid w:val="00B57C2F"/>
    <w:rsid w:val="00B60152"/>
    <w:rsid w:val="00B601AE"/>
    <w:rsid w:val="00B610D6"/>
    <w:rsid w:val="00B612BA"/>
    <w:rsid w:val="00B6180A"/>
    <w:rsid w:val="00B61D14"/>
    <w:rsid w:val="00B61D4D"/>
    <w:rsid w:val="00B61DE2"/>
    <w:rsid w:val="00B62145"/>
    <w:rsid w:val="00B6294E"/>
    <w:rsid w:val="00B634A6"/>
    <w:rsid w:val="00B63599"/>
    <w:rsid w:val="00B63C1C"/>
    <w:rsid w:val="00B64B4C"/>
    <w:rsid w:val="00B66418"/>
    <w:rsid w:val="00B70D4E"/>
    <w:rsid w:val="00B73007"/>
    <w:rsid w:val="00B73243"/>
    <w:rsid w:val="00B748EF"/>
    <w:rsid w:val="00B759FE"/>
    <w:rsid w:val="00B75F7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97322"/>
    <w:rsid w:val="00BA0010"/>
    <w:rsid w:val="00BA1520"/>
    <w:rsid w:val="00BA1941"/>
    <w:rsid w:val="00BA2129"/>
    <w:rsid w:val="00BA2B03"/>
    <w:rsid w:val="00BA33EE"/>
    <w:rsid w:val="00BA3D40"/>
    <w:rsid w:val="00BB07B6"/>
    <w:rsid w:val="00BB099C"/>
    <w:rsid w:val="00BB0F37"/>
    <w:rsid w:val="00BB420C"/>
    <w:rsid w:val="00BB59E0"/>
    <w:rsid w:val="00BB7C78"/>
    <w:rsid w:val="00BC03E9"/>
    <w:rsid w:val="00BC178D"/>
    <w:rsid w:val="00BC21B1"/>
    <w:rsid w:val="00BC2675"/>
    <w:rsid w:val="00BC2BA8"/>
    <w:rsid w:val="00BC2FCE"/>
    <w:rsid w:val="00BC529B"/>
    <w:rsid w:val="00BC564D"/>
    <w:rsid w:val="00BC7160"/>
    <w:rsid w:val="00BC754B"/>
    <w:rsid w:val="00BD01C5"/>
    <w:rsid w:val="00BD0B8E"/>
    <w:rsid w:val="00BD235F"/>
    <w:rsid w:val="00BD2F50"/>
    <w:rsid w:val="00BD3D48"/>
    <w:rsid w:val="00BD44B1"/>
    <w:rsid w:val="00BD5ED3"/>
    <w:rsid w:val="00BD6768"/>
    <w:rsid w:val="00BD709B"/>
    <w:rsid w:val="00BE0A7C"/>
    <w:rsid w:val="00BE11FB"/>
    <w:rsid w:val="00BE2F0A"/>
    <w:rsid w:val="00BE3C73"/>
    <w:rsid w:val="00BE43DE"/>
    <w:rsid w:val="00BE458B"/>
    <w:rsid w:val="00BE568E"/>
    <w:rsid w:val="00BE6E85"/>
    <w:rsid w:val="00BE74D4"/>
    <w:rsid w:val="00BE7862"/>
    <w:rsid w:val="00BE7AC1"/>
    <w:rsid w:val="00BF00A8"/>
    <w:rsid w:val="00BF0275"/>
    <w:rsid w:val="00BF3112"/>
    <w:rsid w:val="00BF4693"/>
    <w:rsid w:val="00BF492E"/>
    <w:rsid w:val="00BF61B9"/>
    <w:rsid w:val="00BF68BD"/>
    <w:rsid w:val="00BF7A20"/>
    <w:rsid w:val="00C00C49"/>
    <w:rsid w:val="00C01C77"/>
    <w:rsid w:val="00C035DF"/>
    <w:rsid w:val="00C04154"/>
    <w:rsid w:val="00C04758"/>
    <w:rsid w:val="00C062E9"/>
    <w:rsid w:val="00C13E7D"/>
    <w:rsid w:val="00C1458F"/>
    <w:rsid w:val="00C14917"/>
    <w:rsid w:val="00C15114"/>
    <w:rsid w:val="00C15428"/>
    <w:rsid w:val="00C154B6"/>
    <w:rsid w:val="00C15B4C"/>
    <w:rsid w:val="00C171F5"/>
    <w:rsid w:val="00C22957"/>
    <w:rsid w:val="00C22A26"/>
    <w:rsid w:val="00C22BB8"/>
    <w:rsid w:val="00C23187"/>
    <w:rsid w:val="00C23B07"/>
    <w:rsid w:val="00C243D3"/>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37D23"/>
    <w:rsid w:val="00C41464"/>
    <w:rsid w:val="00C41A57"/>
    <w:rsid w:val="00C443A0"/>
    <w:rsid w:val="00C4488B"/>
    <w:rsid w:val="00C506A1"/>
    <w:rsid w:val="00C509F7"/>
    <w:rsid w:val="00C50D82"/>
    <w:rsid w:val="00C512FA"/>
    <w:rsid w:val="00C514BF"/>
    <w:rsid w:val="00C517B9"/>
    <w:rsid w:val="00C5350D"/>
    <w:rsid w:val="00C5411F"/>
    <w:rsid w:val="00C619D9"/>
    <w:rsid w:val="00C6350D"/>
    <w:rsid w:val="00C644F7"/>
    <w:rsid w:val="00C6460B"/>
    <w:rsid w:val="00C66651"/>
    <w:rsid w:val="00C67F0D"/>
    <w:rsid w:val="00C707D9"/>
    <w:rsid w:val="00C70BD0"/>
    <w:rsid w:val="00C713DB"/>
    <w:rsid w:val="00C74C5B"/>
    <w:rsid w:val="00C80A4A"/>
    <w:rsid w:val="00C80BE8"/>
    <w:rsid w:val="00C8423D"/>
    <w:rsid w:val="00C8588B"/>
    <w:rsid w:val="00C85D8C"/>
    <w:rsid w:val="00C87339"/>
    <w:rsid w:val="00C90CDA"/>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988"/>
    <w:rsid w:val="00CB4BC3"/>
    <w:rsid w:val="00CB5168"/>
    <w:rsid w:val="00CB6782"/>
    <w:rsid w:val="00CB6A20"/>
    <w:rsid w:val="00CC159B"/>
    <w:rsid w:val="00CC1EB6"/>
    <w:rsid w:val="00CC2512"/>
    <w:rsid w:val="00CC2C99"/>
    <w:rsid w:val="00CC32F0"/>
    <w:rsid w:val="00CC4C2F"/>
    <w:rsid w:val="00CC63C4"/>
    <w:rsid w:val="00CC6617"/>
    <w:rsid w:val="00CD0D42"/>
    <w:rsid w:val="00CD18DB"/>
    <w:rsid w:val="00CD1E4A"/>
    <w:rsid w:val="00CD3266"/>
    <w:rsid w:val="00CD4116"/>
    <w:rsid w:val="00CD4DA8"/>
    <w:rsid w:val="00CD55CA"/>
    <w:rsid w:val="00CD5E54"/>
    <w:rsid w:val="00CD6CE4"/>
    <w:rsid w:val="00CD7C10"/>
    <w:rsid w:val="00CE041F"/>
    <w:rsid w:val="00CE0DAE"/>
    <w:rsid w:val="00CE156C"/>
    <w:rsid w:val="00CE1C46"/>
    <w:rsid w:val="00CE2010"/>
    <w:rsid w:val="00CE34BE"/>
    <w:rsid w:val="00CE372B"/>
    <w:rsid w:val="00CE40FF"/>
    <w:rsid w:val="00CE413D"/>
    <w:rsid w:val="00CE45B0"/>
    <w:rsid w:val="00CE4F89"/>
    <w:rsid w:val="00CE7046"/>
    <w:rsid w:val="00CF04F4"/>
    <w:rsid w:val="00CF085D"/>
    <w:rsid w:val="00CF1CB6"/>
    <w:rsid w:val="00CF518A"/>
    <w:rsid w:val="00CF54A9"/>
    <w:rsid w:val="00CF5EB6"/>
    <w:rsid w:val="00D0053C"/>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DC4"/>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62E"/>
    <w:rsid w:val="00D23872"/>
    <w:rsid w:val="00D23CA5"/>
    <w:rsid w:val="00D23D99"/>
    <w:rsid w:val="00D23F40"/>
    <w:rsid w:val="00D24951"/>
    <w:rsid w:val="00D27175"/>
    <w:rsid w:val="00D27775"/>
    <w:rsid w:val="00D3089A"/>
    <w:rsid w:val="00D30914"/>
    <w:rsid w:val="00D3448A"/>
    <w:rsid w:val="00D34527"/>
    <w:rsid w:val="00D34835"/>
    <w:rsid w:val="00D34B49"/>
    <w:rsid w:val="00D3583B"/>
    <w:rsid w:val="00D36107"/>
    <w:rsid w:val="00D36911"/>
    <w:rsid w:val="00D37B17"/>
    <w:rsid w:val="00D406CF"/>
    <w:rsid w:val="00D4094B"/>
    <w:rsid w:val="00D40D29"/>
    <w:rsid w:val="00D41497"/>
    <w:rsid w:val="00D42077"/>
    <w:rsid w:val="00D4390C"/>
    <w:rsid w:val="00D43D6D"/>
    <w:rsid w:val="00D45370"/>
    <w:rsid w:val="00D45AE1"/>
    <w:rsid w:val="00D46C45"/>
    <w:rsid w:val="00D46F83"/>
    <w:rsid w:val="00D47949"/>
    <w:rsid w:val="00D508F1"/>
    <w:rsid w:val="00D51402"/>
    <w:rsid w:val="00D51DCA"/>
    <w:rsid w:val="00D54B66"/>
    <w:rsid w:val="00D5517D"/>
    <w:rsid w:val="00D552C8"/>
    <w:rsid w:val="00D56234"/>
    <w:rsid w:val="00D574ED"/>
    <w:rsid w:val="00D60D34"/>
    <w:rsid w:val="00D611C9"/>
    <w:rsid w:val="00D611E9"/>
    <w:rsid w:val="00D61A49"/>
    <w:rsid w:val="00D6202D"/>
    <w:rsid w:val="00D62C75"/>
    <w:rsid w:val="00D631CE"/>
    <w:rsid w:val="00D64A79"/>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02C"/>
    <w:rsid w:val="00D83107"/>
    <w:rsid w:val="00D83311"/>
    <w:rsid w:val="00D83956"/>
    <w:rsid w:val="00D869B9"/>
    <w:rsid w:val="00D900B5"/>
    <w:rsid w:val="00D93AA9"/>
    <w:rsid w:val="00D94484"/>
    <w:rsid w:val="00D94486"/>
    <w:rsid w:val="00D94EF7"/>
    <w:rsid w:val="00D965B9"/>
    <w:rsid w:val="00D97D6F"/>
    <w:rsid w:val="00DA07EA"/>
    <w:rsid w:val="00DA08AD"/>
    <w:rsid w:val="00DA0DEE"/>
    <w:rsid w:val="00DA212F"/>
    <w:rsid w:val="00DA301F"/>
    <w:rsid w:val="00DA3317"/>
    <w:rsid w:val="00DA3549"/>
    <w:rsid w:val="00DA5696"/>
    <w:rsid w:val="00DA6C2A"/>
    <w:rsid w:val="00DA732B"/>
    <w:rsid w:val="00DB021B"/>
    <w:rsid w:val="00DB0942"/>
    <w:rsid w:val="00DB18BA"/>
    <w:rsid w:val="00DB39AA"/>
    <w:rsid w:val="00DB4412"/>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4D6"/>
    <w:rsid w:val="00DE7FE1"/>
    <w:rsid w:val="00DF1426"/>
    <w:rsid w:val="00DF3C1E"/>
    <w:rsid w:val="00DF4068"/>
    <w:rsid w:val="00E009BC"/>
    <w:rsid w:val="00E016DD"/>
    <w:rsid w:val="00E022D7"/>
    <w:rsid w:val="00E035C2"/>
    <w:rsid w:val="00E03B65"/>
    <w:rsid w:val="00E052D3"/>
    <w:rsid w:val="00E05948"/>
    <w:rsid w:val="00E06D64"/>
    <w:rsid w:val="00E072CB"/>
    <w:rsid w:val="00E10C55"/>
    <w:rsid w:val="00E11A33"/>
    <w:rsid w:val="00E12431"/>
    <w:rsid w:val="00E12ECE"/>
    <w:rsid w:val="00E14A23"/>
    <w:rsid w:val="00E15B3E"/>
    <w:rsid w:val="00E161EA"/>
    <w:rsid w:val="00E174FA"/>
    <w:rsid w:val="00E176FF"/>
    <w:rsid w:val="00E17A28"/>
    <w:rsid w:val="00E17A7B"/>
    <w:rsid w:val="00E17BF8"/>
    <w:rsid w:val="00E206C8"/>
    <w:rsid w:val="00E23F2E"/>
    <w:rsid w:val="00E2401A"/>
    <w:rsid w:val="00E255AC"/>
    <w:rsid w:val="00E26AAB"/>
    <w:rsid w:val="00E27367"/>
    <w:rsid w:val="00E31742"/>
    <w:rsid w:val="00E3213D"/>
    <w:rsid w:val="00E3248C"/>
    <w:rsid w:val="00E33D60"/>
    <w:rsid w:val="00E34F0A"/>
    <w:rsid w:val="00E35C0D"/>
    <w:rsid w:val="00E36EF2"/>
    <w:rsid w:val="00E37619"/>
    <w:rsid w:val="00E40A5B"/>
    <w:rsid w:val="00E40C0A"/>
    <w:rsid w:val="00E421F9"/>
    <w:rsid w:val="00E42267"/>
    <w:rsid w:val="00E435EE"/>
    <w:rsid w:val="00E44FDC"/>
    <w:rsid w:val="00E45306"/>
    <w:rsid w:val="00E5235E"/>
    <w:rsid w:val="00E52B35"/>
    <w:rsid w:val="00E52EE8"/>
    <w:rsid w:val="00E55739"/>
    <w:rsid w:val="00E56A81"/>
    <w:rsid w:val="00E56CDC"/>
    <w:rsid w:val="00E56EC3"/>
    <w:rsid w:val="00E578C5"/>
    <w:rsid w:val="00E57EEA"/>
    <w:rsid w:val="00E6096B"/>
    <w:rsid w:val="00E617D0"/>
    <w:rsid w:val="00E61ADE"/>
    <w:rsid w:val="00E61B9D"/>
    <w:rsid w:val="00E61BC3"/>
    <w:rsid w:val="00E61E4C"/>
    <w:rsid w:val="00E62B56"/>
    <w:rsid w:val="00E62D41"/>
    <w:rsid w:val="00E64540"/>
    <w:rsid w:val="00E64B1B"/>
    <w:rsid w:val="00E64F42"/>
    <w:rsid w:val="00E65980"/>
    <w:rsid w:val="00E66821"/>
    <w:rsid w:val="00E705FF"/>
    <w:rsid w:val="00E706D5"/>
    <w:rsid w:val="00E70B53"/>
    <w:rsid w:val="00E70E53"/>
    <w:rsid w:val="00E7127C"/>
    <w:rsid w:val="00E72653"/>
    <w:rsid w:val="00E726EF"/>
    <w:rsid w:val="00E72E84"/>
    <w:rsid w:val="00E73D6A"/>
    <w:rsid w:val="00E73FB6"/>
    <w:rsid w:val="00E7493A"/>
    <w:rsid w:val="00E77B34"/>
    <w:rsid w:val="00E804AE"/>
    <w:rsid w:val="00E8100D"/>
    <w:rsid w:val="00E8108F"/>
    <w:rsid w:val="00E82501"/>
    <w:rsid w:val="00E82E96"/>
    <w:rsid w:val="00E83238"/>
    <w:rsid w:val="00E83EB2"/>
    <w:rsid w:val="00E84E6D"/>
    <w:rsid w:val="00E868A1"/>
    <w:rsid w:val="00E86C59"/>
    <w:rsid w:val="00E9123C"/>
    <w:rsid w:val="00E92409"/>
    <w:rsid w:val="00E925FF"/>
    <w:rsid w:val="00E927A3"/>
    <w:rsid w:val="00E92852"/>
    <w:rsid w:val="00E92ADF"/>
    <w:rsid w:val="00E92CC1"/>
    <w:rsid w:val="00E93532"/>
    <w:rsid w:val="00E93C55"/>
    <w:rsid w:val="00E949D2"/>
    <w:rsid w:val="00E94E03"/>
    <w:rsid w:val="00E95976"/>
    <w:rsid w:val="00E95FC3"/>
    <w:rsid w:val="00E96774"/>
    <w:rsid w:val="00E974B9"/>
    <w:rsid w:val="00EA0377"/>
    <w:rsid w:val="00EA549B"/>
    <w:rsid w:val="00EA5D85"/>
    <w:rsid w:val="00EB21AD"/>
    <w:rsid w:val="00EB458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3F34"/>
    <w:rsid w:val="00ED4561"/>
    <w:rsid w:val="00ED4AF7"/>
    <w:rsid w:val="00ED4B60"/>
    <w:rsid w:val="00ED5EBB"/>
    <w:rsid w:val="00ED668F"/>
    <w:rsid w:val="00ED696E"/>
    <w:rsid w:val="00ED69C1"/>
    <w:rsid w:val="00ED783D"/>
    <w:rsid w:val="00ED78AD"/>
    <w:rsid w:val="00ED7FC8"/>
    <w:rsid w:val="00EE0FD1"/>
    <w:rsid w:val="00EE12C6"/>
    <w:rsid w:val="00EE1929"/>
    <w:rsid w:val="00EE24C7"/>
    <w:rsid w:val="00EE275A"/>
    <w:rsid w:val="00EE537E"/>
    <w:rsid w:val="00EE6A25"/>
    <w:rsid w:val="00EE7113"/>
    <w:rsid w:val="00EE78C7"/>
    <w:rsid w:val="00EE7E9E"/>
    <w:rsid w:val="00EF0192"/>
    <w:rsid w:val="00EF0BE8"/>
    <w:rsid w:val="00EF1D7C"/>
    <w:rsid w:val="00EF2F64"/>
    <w:rsid w:val="00F00C35"/>
    <w:rsid w:val="00F00F3A"/>
    <w:rsid w:val="00F0356F"/>
    <w:rsid w:val="00F03865"/>
    <w:rsid w:val="00F03EB1"/>
    <w:rsid w:val="00F049E9"/>
    <w:rsid w:val="00F062CE"/>
    <w:rsid w:val="00F062E1"/>
    <w:rsid w:val="00F1088C"/>
    <w:rsid w:val="00F112CD"/>
    <w:rsid w:val="00F12036"/>
    <w:rsid w:val="00F13CA9"/>
    <w:rsid w:val="00F152E6"/>
    <w:rsid w:val="00F153AC"/>
    <w:rsid w:val="00F15802"/>
    <w:rsid w:val="00F15ABA"/>
    <w:rsid w:val="00F17917"/>
    <w:rsid w:val="00F2114C"/>
    <w:rsid w:val="00F21C8E"/>
    <w:rsid w:val="00F24448"/>
    <w:rsid w:val="00F25D79"/>
    <w:rsid w:val="00F265A2"/>
    <w:rsid w:val="00F2702F"/>
    <w:rsid w:val="00F30058"/>
    <w:rsid w:val="00F3025C"/>
    <w:rsid w:val="00F31254"/>
    <w:rsid w:val="00F32329"/>
    <w:rsid w:val="00F32688"/>
    <w:rsid w:val="00F33B6E"/>
    <w:rsid w:val="00F34FF2"/>
    <w:rsid w:val="00F35A98"/>
    <w:rsid w:val="00F35AE1"/>
    <w:rsid w:val="00F36573"/>
    <w:rsid w:val="00F37708"/>
    <w:rsid w:val="00F409C8"/>
    <w:rsid w:val="00F42A44"/>
    <w:rsid w:val="00F43DA2"/>
    <w:rsid w:val="00F4478E"/>
    <w:rsid w:val="00F44FC5"/>
    <w:rsid w:val="00F45326"/>
    <w:rsid w:val="00F45549"/>
    <w:rsid w:val="00F46522"/>
    <w:rsid w:val="00F465BB"/>
    <w:rsid w:val="00F479AB"/>
    <w:rsid w:val="00F47D5C"/>
    <w:rsid w:val="00F47EB2"/>
    <w:rsid w:val="00F505AB"/>
    <w:rsid w:val="00F5075D"/>
    <w:rsid w:val="00F520FB"/>
    <w:rsid w:val="00F5300B"/>
    <w:rsid w:val="00F53EFE"/>
    <w:rsid w:val="00F5486D"/>
    <w:rsid w:val="00F5622B"/>
    <w:rsid w:val="00F5678D"/>
    <w:rsid w:val="00F57450"/>
    <w:rsid w:val="00F57F64"/>
    <w:rsid w:val="00F60511"/>
    <w:rsid w:val="00F6148C"/>
    <w:rsid w:val="00F61708"/>
    <w:rsid w:val="00F63A74"/>
    <w:rsid w:val="00F64D04"/>
    <w:rsid w:val="00F71670"/>
    <w:rsid w:val="00F71751"/>
    <w:rsid w:val="00F71998"/>
    <w:rsid w:val="00F720E9"/>
    <w:rsid w:val="00F73CED"/>
    <w:rsid w:val="00F74710"/>
    <w:rsid w:val="00F74ABC"/>
    <w:rsid w:val="00F74E72"/>
    <w:rsid w:val="00F75D1E"/>
    <w:rsid w:val="00F77093"/>
    <w:rsid w:val="00F77C07"/>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3B1A"/>
    <w:rsid w:val="00FA448F"/>
    <w:rsid w:val="00FA4E77"/>
    <w:rsid w:val="00FA5D7D"/>
    <w:rsid w:val="00FA6247"/>
    <w:rsid w:val="00FA6927"/>
    <w:rsid w:val="00FA7425"/>
    <w:rsid w:val="00FA7C77"/>
    <w:rsid w:val="00FB04A0"/>
    <w:rsid w:val="00FB1248"/>
    <w:rsid w:val="00FB170E"/>
    <w:rsid w:val="00FB2EB4"/>
    <w:rsid w:val="00FB329C"/>
    <w:rsid w:val="00FB3446"/>
    <w:rsid w:val="00FB7A24"/>
    <w:rsid w:val="00FC1ACA"/>
    <w:rsid w:val="00FC203F"/>
    <w:rsid w:val="00FC24EA"/>
    <w:rsid w:val="00FC27E4"/>
    <w:rsid w:val="00FC4417"/>
    <w:rsid w:val="00FC477E"/>
    <w:rsid w:val="00FC478A"/>
    <w:rsid w:val="00FC667E"/>
    <w:rsid w:val="00FC674D"/>
    <w:rsid w:val="00FC7034"/>
    <w:rsid w:val="00FD0C38"/>
    <w:rsid w:val="00FD2027"/>
    <w:rsid w:val="00FD2543"/>
    <w:rsid w:val="00FD2C67"/>
    <w:rsid w:val="00FD3243"/>
    <w:rsid w:val="00FD4094"/>
    <w:rsid w:val="00FD4A53"/>
    <w:rsid w:val="00FD56DA"/>
    <w:rsid w:val="00FD57E5"/>
    <w:rsid w:val="00FD610D"/>
    <w:rsid w:val="00FD6501"/>
    <w:rsid w:val="00FD6B96"/>
    <w:rsid w:val="00FD79DE"/>
    <w:rsid w:val="00FE07EA"/>
    <w:rsid w:val="00FE0A68"/>
    <w:rsid w:val="00FE2019"/>
    <w:rsid w:val="00FE2AF3"/>
    <w:rsid w:val="00FE3C6E"/>
    <w:rsid w:val="00FE59DC"/>
    <w:rsid w:val="00FE6AB8"/>
    <w:rsid w:val="00FE6ABD"/>
    <w:rsid w:val="00FE7254"/>
    <w:rsid w:val="00FF058C"/>
    <w:rsid w:val="00FF0BC2"/>
    <w:rsid w:val="00FF0D8A"/>
    <w:rsid w:val="00FF102D"/>
    <w:rsid w:val="00FF1C39"/>
    <w:rsid w:val="00FF2838"/>
    <w:rsid w:val="00FF360F"/>
    <w:rsid w:val="00FF3E9B"/>
    <w:rsid w:val="00FF500B"/>
    <w:rsid w:val="00FF6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99"/>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4E3D7E"/>
    <w:pPr>
      <w:tabs>
        <w:tab w:val="left" w:pos="708"/>
      </w:tabs>
      <w:suppressAutoHyphens/>
      <w:spacing w:after="0" w:line="100" w:lineRule="atLeast"/>
    </w:pPr>
    <w:rPr>
      <w:rFonts w:ascii="Times New Roman" w:eastAsia="Times New Roman" w:hAnsi="Times New Roman" w:cs="Tahoma"/>
      <w:sz w:val="28"/>
      <w:szCs w:val="20"/>
      <w:lang w:eastAsia="ru-RU"/>
    </w:rPr>
  </w:style>
</w:styles>
</file>

<file path=word/webSettings.xml><?xml version="1.0" encoding="utf-8"?>
<w:webSettings xmlns:r="http://schemas.openxmlformats.org/officeDocument/2006/relationships" xmlns:w="http://schemas.openxmlformats.org/wordprocessingml/2006/main">
  <w:divs>
    <w:div w:id="5252465">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72240688">
      <w:bodyDiv w:val="1"/>
      <w:marLeft w:val="0"/>
      <w:marRight w:val="0"/>
      <w:marTop w:val="0"/>
      <w:marBottom w:val="0"/>
      <w:divBdr>
        <w:top w:val="none" w:sz="0" w:space="0" w:color="auto"/>
        <w:left w:val="none" w:sz="0" w:space="0" w:color="auto"/>
        <w:bottom w:val="none" w:sz="0" w:space="0" w:color="auto"/>
        <w:right w:val="none" w:sz="0" w:space="0" w:color="auto"/>
      </w:divBdr>
    </w:div>
    <w:div w:id="164789388">
      <w:bodyDiv w:val="1"/>
      <w:marLeft w:val="0"/>
      <w:marRight w:val="0"/>
      <w:marTop w:val="0"/>
      <w:marBottom w:val="0"/>
      <w:divBdr>
        <w:top w:val="none" w:sz="0" w:space="0" w:color="auto"/>
        <w:left w:val="none" w:sz="0" w:space="0" w:color="auto"/>
        <w:bottom w:val="none" w:sz="0" w:space="0" w:color="auto"/>
        <w:right w:val="none" w:sz="0" w:space="0" w:color="auto"/>
      </w:divBdr>
    </w:div>
    <w:div w:id="1805827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84655382">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15958291">
      <w:bodyDiv w:val="1"/>
      <w:marLeft w:val="0"/>
      <w:marRight w:val="0"/>
      <w:marTop w:val="0"/>
      <w:marBottom w:val="0"/>
      <w:divBdr>
        <w:top w:val="none" w:sz="0" w:space="0" w:color="auto"/>
        <w:left w:val="none" w:sz="0" w:space="0" w:color="auto"/>
        <w:bottom w:val="none" w:sz="0" w:space="0" w:color="auto"/>
        <w:right w:val="none" w:sz="0" w:space="0" w:color="auto"/>
      </w:divBdr>
    </w:div>
    <w:div w:id="34132514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03064094">
      <w:bodyDiv w:val="1"/>
      <w:marLeft w:val="0"/>
      <w:marRight w:val="0"/>
      <w:marTop w:val="0"/>
      <w:marBottom w:val="0"/>
      <w:divBdr>
        <w:top w:val="none" w:sz="0" w:space="0" w:color="auto"/>
        <w:left w:val="none" w:sz="0" w:space="0" w:color="auto"/>
        <w:bottom w:val="none" w:sz="0" w:space="0" w:color="auto"/>
        <w:right w:val="none" w:sz="0" w:space="0" w:color="auto"/>
      </w:divBdr>
    </w:div>
    <w:div w:id="475030737">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2496231">
      <w:bodyDiv w:val="1"/>
      <w:marLeft w:val="0"/>
      <w:marRight w:val="0"/>
      <w:marTop w:val="0"/>
      <w:marBottom w:val="0"/>
      <w:divBdr>
        <w:top w:val="none" w:sz="0" w:space="0" w:color="auto"/>
        <w:left w:val="none" w:sz="0" w:space="0" w:color="auto"/>
        <w:bottom w:val="none" w:sz="0" w:space="0" w:color="auto"/>
        <w:right w:val="none" w:sz="0" w:space="0" w:color="auto"/>
      </w:divBdr>
    </w:div>
    <w:div w:id="7143078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3588267">
      <w:bodyDiv w:val="1"/>
      <w:marLeft w:val="0"/>
      <w:marRight w:val="0"/>
      <w:marTop w:val="0"/>
      <w:marBottom w:val="0"/>
      <w:divBdr>
        <w:top w:val="none" w:sz="0" w:space="0" w:color="auto"/>
        <w:left w:val="none" w:sz="0" w:space="0" w:color="auto"/>
        <w:bottom w:val="none" w:sz="0" w:space="0" w:color="auto"/>
        <w:right w:val="none" w:sz="0" w:space="0" w:color="auto"/>
      </w:divBdr>
    </w:div>
    <w:div w:id="895117728">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34947202">
      <w:bodyDiv w:val="1"/>
      <w:marLeft w:val="0"/>
      <w:marRight w:val="0"/>
      <w:marTop w:val="0"/>
      <w:marBottom w:val="0"/>
      <w:divBdr>
        <w:top w:val="none" w:sz="0" w:space="0" w:color="auto"/>
        <w:left w:val="none" w:sz="0" w:space="0" w:color="auto"/>
        <w:bottom w:val="none" w:sz="0" w:space="0" w:color="auto"/>
        <w:right w:val="none" w:sz="0" w:space="0" w:color="auto"/>
      </w:divBdr>
    </w:div>
    <w:div w:id="1024943325">
      <w:bodyDiv w:val="1"/>
      <w:marLeft w:val="0"/>
      <w:marRight w:val="0"/>
      <w:marTop w:val="0"/>
      <w:marBottom w:val="0"/>
      <w:divBdr>
        <w:top w:val="none" w:sz="0" w:space="0" w:color="auto"/>
        <w:left w:val="none" w:sz="0" w:space="0" w:color="auto"/>
        <w:bottom w:val="none" w:sz="0" w:space="0" w:color="auto"/>
        <w:right w:val="none" w:sz="0" w:space="0" w:color="auto"/>
      </w:divBdr>
    </w:div>
    <w:div w:id="1179275212">
      <w:bodyDiv w:val="1"/>
      <w:marLeft w:val="0"/>
      <w:marRight w:val="0"/>
      <w:marTop w:val="0"/>
      <w:marBottom w:val="0"/>
      <w:divBdr>
        <w:top w:val="none" w:sz="0" w:space="0" w:color="auto"/>
        <w:left w:val="none" w:sz="0" w:space="0" w:color="auto"/>
        <w:bottom w:val="none" w:sz="0" w:space="0" w:color="auto"/>
        <w:right w:val="none" w:sz="0" w:space="0" w:color="auto"/>
      </w:divBdr>
    </w:div>
    <w:div w:id="1257858529">
      <w:bodyDiv w:val="1"/>
      <w:marLeft w:val="0"/>
      <w:marRight w:val="0"/>
      <w:marTop w:val="0"/>
      <w:marBottom w:val="0"/>
      <w:divBdr>
        <w:top w:val="none" w:sz="0" w:space="0" w:color="auto"/>
        <w:left w:val="none" w:sz="0" w:space="0" w:color="auto"/>
        <w:bottom w:val="none" w:sz="0" w:space="0" w:color="auto"/>
        <w:right w:val="none" w:sz="0" w:space="0" w:color="auto"/>
      </w:divBdr>
    </w:div>
    <w:div w:id="1307205268">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45883663">
      <w:bodyDiv w:val="1"/>
      <w:marLeft w:val="0"/>
      <w:marRight w:val="0"/>
      <w:marTop w:val="0"/>
      <w:marBottom w:val="0"/>
      <w:divBdr>
        <w:top w:val="none" w:sz="0" w:space="0" w:color="auto"/>
        <w:left w:val="none" w:sz="0" w:space="0" w:color="auto"/>
        <w:bottom w:val="none" w:sz="0" w:space="0" w:color="auto"/>
        <w:right w:val="none" w:sz="0" w:space="0" w:color="auto"/>
      </w:divBdr>
    </w:div>
    <w:div w:id="1466047263">
      <w:bodyDiv w:val="1"/>
      <w:marLeft w:val="0"/>
      <w:marRight w:val="0"/>
      <w:marTop w:val="0"/>
      <w:marBottom w:val="0"/>
      <w:divBdr>
        <w:top w:val="none" w:sz="0" w:space="0" w:color="auto"/>
        <w:left w:val="none" w:sz="0" w:space="0" w:color="auto"/>
        <w:bottom w:val="none" w:sz="0" w:space="0" w:color="auto"/>
        <w:right w:val="none" w:sz="0" w:space="0" w:color="auto"/>
      </w:divBdr>
    </w:div>
    <w:div w:id="1477070852">
      <w:bodyDiv w:val="1"/>
      <w:marLeft w:val="0"/>
      <w:marRight w:val="0"/>
      <w:marTop w:val="0"/>
      <w:marBottom w:val="0"/>
      <w:divBdr>
        <w:top w:val="none" w:sz="0" w:space="0" w:color="auto"/>
        <w:left w:val="none" w:sz="0" w:space="0" w:color="auto"/>
        <w:bottom w:val="none" w:sz="0" w:space="0" w:color="auto"/>
        <w:right w:val="none" w:sz="0" w:space="0" w:color="auto"/>
      </w:divBdr>
    </w:div>
    <w:div w:id="1518884664">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62860940">
      <w:bodyDiv w:val="1"/>
      <w:marLeft w:val="0"/>
      <w:marRight w:val="0"/>
      <w:marTop w:val="0"/>
      <w:marBottom w:val="0"/>
      <w:divBdr>
        <w:top w:val="none" w:sz="0" w:space="0" w:color="auto"/>
        <w:left w:val="none" w:sz="0" w:space="0" w:color="auto"/>
        <w:bottom w:val="none" w:sz="0" w:space="0" w:color="auto"/>
        <w:right w:val="none" w:sz="0" w:space="0" w:color="auto"/>
      </w:divBdr>
    </w:div>
    <w:div w:id="1643852245">
      <w:bodyDiv w:val="1"/>
      <w:marLeft w:val="0"/>
      <w:marRight w:val="0"/>
      <w:marTop w:val="0"/>
      <w:marBottom w:val="0"/>
      <w:divBdr>
        <w:top w:val="none" w:sz="0" w:space="0" w:color="auto"/>
        <w:left w:val="none" w:sz="0" w:space="0" w:color="auto"/>
        <w:bottom w:val="none" w:sz="0" w:space="0" w:color="auto"/>
        <w:right w:val="none" w:sz="0" w:space="0" w:color="auto"/>
      </w:divBdr>
    </w:div>
    <w:div w:id="1698582471">
      <w:bodyDiv w:val="1"/>
      <w:marLeft w:val="0"/>
      <w:marRight w:val="0"/>
      <w:marTop w:val="0"/>
      <w:marBottom w:val="0"/>
      <w:divBdr>
        <w:top w:val="none" w:sz="0" w:space="0" w:color="auto"/>
        <w:left w:val="none" w:sz="0" w:space="0" w:color="auto"/>
        <w:bottom w:val="none" w:sz="0" w:space="0" w:color="auto"/>
        <w:right w:val="none" w:sz="0" w:space="0" w:color="auto"/>
      </w:divBdr>
    </w:div>
    <w:div w:id="1753231647">
      <w:bodyDiv w:val="1"/>
      <w:marLeft w:val="0"/>
      <w:marRight w:val="0"/>
      <w:marTop w:val="0"/>
      <w:marBottom w:val="0"/>
      <w:divBdr>
        <w:top w:val="none" w:sz="0" w:space="0" w:color="auto"/>
        <w:left w:val="none" w:sz="0" w:space="0" w:color="auto"/>
        <w:bottom w:val="none" w:sz="0" w:space="0" w:color="auto"/>
        <w:right w:val="none" w:sz="0" w:space="0" w:color="auto"/>
      </w:divBdr>
    </w:div>
    <w:div w:id="1757360598">
      <w:bodyDiv w:val="1"/>
      <w:marLeft w:val="0"/>
      <w:marRight w:val="0"/>
      <w:marTop w:val="0"/>
      <w:marBottom w:val="0"/>
      <w:divBdr>
        <w:top w:val="none" w:sz="0" w:space="0" w:color="auto"/>
        <w:left w:val="none" w:sz="0" w:space="0" w:color="auto"/>
        <w:bottom w:val="none" w:sz="0" w:space="0" w:color="auto"/>
        <w:right w:val="none" w:sz="0" w:space="0" w:color="auto"/>
      </w:divBdr>
    </w:div>
    <w:div w:id="1919097796">
      <w:bodyDiv w:val="1"/>
      <w:marLeft w:val="0"/>
      <w:marRight w:val="0"/>
      <w:marTop w:val="0"/>
      <w:marBottom w:val="0"/>
      <w:divBdr>
        <w:top w:val="none" w:sz="0" w:space="0" w:color="auto"/>
        <w:left w:val="none" w:sz="0" w:space="0" w:color="auto"/>
        <w:bottom w:val="none" w:sz="0" w:space="0" w:color="auto"/>
        <w:right w:val="none" w:sz="0" w:space="0" w:color="auto"/>
      </w:divBdr>
    </w:div>
    <w:div w:id="1922906957">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99345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452129" TargetMode="External"/><Relationship Id="rId25" Type="http://schemas.openxmlformats.org/officeDocument/2006/relationships/hyperlink" Target="http://www.neicon.ru/" TargetMode="External"/><Relationship Id="rId2" Type="http://schemas.openxmlformats.org/officeDocument/2006/relationships/numbering" Target="numbering.xml"/><Relationship Id="rId16" Type="http://schemas.openxmlformats.org/officeDocument/2006/relationships/hyperlink" Target="http://znanium.com/catalog/product/944631" TargetMode="Externa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elibrary.r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ebofknowledge.com/" TargetMode="External"/><Relationship Id="rId10" Type="http://schemas.openxmlformats.org/officeDocument/2006/relationships/header" Target="header2.xml"/><Relationship Id="rId19" Type="http://schemas.openxmlformats.org/officeDocument/2006/relationships/hyperlink" Target="http://www.e.lanbook.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dlib.eastview.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1F99-566E-4A22-BE7F-B733D658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25</Pages>
  <Words>5867</Words>
  <Characters>33443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1</cp:lastModifiedBy>
  <cp:revision>166</cp:revision>
  <cp:lastPrinted>2021-06-03T09:32:00Z</cp:lastPrinted>
  <dcterms:created xsi:type="dcterms:W3CDTF">2022-01-13T07:59:00Z</dcterms:created>
  <dcterms:modified xsi:type="dcterms:W3CDTF">2022-04-03T17:01:00Z</dcterms:modified>
</cp:coreProperties>
</file>