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25551" w:rsidRDefault="00AB0DF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0224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2248" w:rsidRPr="00BE568E" w:rsidRDefault="00802248" w:rsidP="00DE3827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 w:rsidR="00DE3827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802248" w:rsidRPr="00BE568E" w:rsidRDefault="00DE3827" w:rsidP="00E5090C">
            <w:pPr>
              <w:rPr>
                <w:sz w:val="26"/>
                <w:szCs w:val="26"/>
              </w:rPr>
            </w:pPr>
            <w:r w:rsidRPr="00DE3827">
              <w:rPr>
                <w:sz w:val="26"/>
                <w:szCs w:val="26"/>
              </w:rPr>
              <w:t>Вокальное искусство</w:t>
            </w:r>
          </w:p>
        </w:tc>
      </w:tr>
      <w:tr w:rsidR="00802248" w:rsidRPr="004B330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2248" w:rsidRPr="004B3306" w:rsidRDefault="00802248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02248" w:rsidRPr="004B3306" w:rsidRDefault="001C3177" w:rsidP="00E5090C">
            <w:pPr>
              <w:rPr>
                <w:sz w:val="26"/>
                <w:szCs w:val="26"/>
              </w:rPr>
            </w:pPr>
            <w:r w:rsidRPr="007F7882">
              <w:rPr>
                <w:sz w:val="26"/>
                <w:szCs w:val="26"/>
              </w:rPr>
              <w:t>Театр оперетты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BE568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E568E">
              <w:rPr>
                <w:sz w:val="26"/>
                <w:szCs w:val="26"/>
              </w:rPr>
              <w:t xml:space="preserve">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B3306" w:rsidP="00BE568E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E568E" w:rsidP="003F669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948B9" w:rsidRPr="00033ED7" w:rsidTr="00740490">
        <w:trPr>
          <w:trHeight w:val="964"/>
        </w:trPr>
        <w:tc>
          <w:tcPr>
            <w:tcW w:w="9822" w:type="dxa"/>
            <w:gridSpan w:val="4"/>
          </w:tcPr>
          <w:p w:rsidR="004948B9" w:rsidRPr="00033ED7" w:rsidRDefault="004948B9" w:rsidP="00AB0DF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B0DF8"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«</w:t>
            </w:r>
            <w:r w:rsidR="00AB0DF8">
              <w:rPr>
                <w:rFonts w:eastAsia="Times New Roman"/>
                <w:sz w:val="24"/>
                <w:szCs w:val="24"/>
              </w:rPr>
              <w:t>Музыкальная педагогика</w:t>
            </w:r>
            <w:r w:rsidRPr="00033ED7">
              <w:rPr>
                <w:rFonts w:eastAsia="Times New Roman"/>
                <w:sz w:val="24"/>
                <w:szCs w:val="24"/>
              </w:rPr>
              <w:t>»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3ED7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№11  от 17.06.2021 г.</w:t>
            </w:r>
          </w:p>
        </w:tc>
      </w:tr>
      <w:tr w:rsidR="004948B9" w:rsidRPr="00033ED7" w:rsidTr="00740490">
        <w:trPr>
          <w:trHeight w:val="567"/>
        </w:trPr>
        <w:tc>
          <w:tcPr>
            <w:tcW w:w="9822" w:type="dxa"/>
            <w:gridSpan w:val="4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33ED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948B9" w:rsidRPr="00033ED7" w:rsidTr="00740490">
        <w:trPr>
          <w:trHeight w:val="283"/>
        </w:trPr>
        <w:tc>
          <w:tcPr>
            <w:tcW w:w="381" w:type="dxa"/>
            <w:vAlign w:val="center"/>
          </w:tcPr>
          <w:p w:rsidR="004948B9" w:rsidRPr="00033ED7" w:rsidRDefault="004948B9" w:rsidP="007404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948B9" w:rsidRPr="00033ED7" w:rsidRDefault="004948B9" w:rsidP="00740490">
            <w:pPr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948B9" w:rsidRPr="00033ED7" w:rsidRDefault="004948B9" w:rsidP="007404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  <w:tr w:rsidR="004948B9" w:rsidRPr="007A5470" w:rsidTr="007404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33ED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64387B">
              <w:rPr>
                <w:rFonts w:eastAsia="Times New Roman"/>
                <w:sz w:val="24"/>
                <w:szCs w:val="24"/>
              </w:rPr>
              <w:t xml:space="preserve">  </w:t>
            </w:r>
            <w:r w:rsidRPr="00033ED7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Pr="00033ED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948B9" w:rsidRPr="00033ED7" w:rsidRDefault="004948B9" w:rsidP="007404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33ED7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:rsidR="004948B9" w:rsidRPr="00E804AE" w:rsidRDefault="004948B9" w:rsidP="004948B9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F30058">
        <w:rPr>
          <w:sz w:val="24"/>
          <w:szCs w:val="24"/>
        </w:rPr>
        <w:t>»</w:t>
      </w:r>
      <w:r w:rsidR="00D07DC4">
        <w:rPr>
          <w:sz w:val="24"/>
          <w:szCs w:val="24"/>
        </w:rPr>
        <w:t xml:space="preserve"> </w:t>
      </w:r>
      <w:r w:rsidR="00F30058">
        <w:rPr>
          <w:sz w:val="24"/>
          <w:szCs w:val="24"/>
        </w:rPr>
        <w:t xml:space="preserve">изучается </w:t>
      </w:r>
      <w:r w:rsidR="00691E38" w:rsidRPr="004B3306">
        <w:rPr>
          <w:sz w:val="24"/>
          <w:szCs w:val="24"/>
        </w:rPr>
        <w:t xml:space="preserve">в </w:t>
      </w:r>
      <w:r w:rsidR="00AB0DF8">
        <w:rPr>
          <w:sz w:val="24"/>
          <w:szCs w:val="24"/>
        </w:rPr>
        <w:t>шестом</w:t>
      </w:r>
      <w:r w:rsidR="00AE2632">
        <w:rPr>
          <w:sz w:val="24"/>
          <w:szCs w:val="24"/>
        </w:rPr>
        <w:t xml:space="preserve"> семестре.</w:t>
      </w:r>
    </w:p>
    <w:p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работа–не предусмотре</w:t>
      </w:r>
      <w:r w:rsidR="004B3306" w:rsidRPr="00691E38">
        <w:rPr>
          <w:sz w:val="24"/>
          <w:szCs w:val="24"/>
        </w:rPr>
        <w:t>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B531B8" w:rsidP="00BE568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810163">
              <w:rPr>
                <w:sz w:val="24"/>
                <w:szCs w:val="24"/>
              </w:rPr>
              <w:t xml:space="preserve"> </w:t>
            </w:r>
            <w:r w:rsidR="00AB0DF8">
              <w:rPr>
                <w:sz w:val="24"/>
                <w:szCs w:val="24"/>
              </w:rPr>
              <w:t>с оценкой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:rsidR="003A3E47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</w:t>
      </w:r>
      <w:r w:rsidR="00D2362E" w:rsidRPr="00D07DC4">
        <w:rPr>
          <w:sz w:val="24"/>
          <w:szCs w:val="24"/>
        </w:rPr>
        <w:t xml:space="preserve"> «</w:t>
      </w:r>
      <w:r w:rsidR="00AB0DF8">
        <w:rPr>
          <w:rFonts w:eastAsia="Times New Roman"/>
          <w:sz w:val="24"/>
          <w:szCs w:val="24"/>
        </w:rPr>
        <w:t>Музыкальная педагогика</w:t>
      </w:r>
      <w:r w:rsidR="00D2362E" w:rsidRPr="00D07DC4">
        <w:rPr>
          <w:sz w:val="24"/>
          <w:szCs w:val="24"/>
        </w:rPr>
        <w:t xml:space="preserve">» </w:t>
      </w:r>
      <w:bookmarkStart w:id="10" w:name="_Hlk94084827"/>
      <w:r w:rsidR="003A3E47" w:rsidRPr="00D07DC4">
        <w:rPr>
          <w:sz w:val="24"/>
          <w:szCs w:val="24"/>
        </w:rPr>
        <w:t xml:space="preserve">относится </w:t>
      </w:r>
      <w:r w:rsidR="00940D34" w:rsidRPr="00D07DC4">
        <w:rPr>
          <w:sz w:val="24"/>
          <w:szCs w:val="24"/>
        </w:rPr>
        <w:t>к обязательной части программы.</w:t>
      </w:r>
    </w:p>
    <w:p w:rsidR="00AB0DF8" w:rsidRPr="00D07DC4" w:rsidRDefault="00AB0DF8" w:rsidP="00AB0D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 </w:t>
      </w:r>
      <w:r w:rsidRPr="00D07DC4">
        <w:rPr>
          <w:sz w:val="24"/>
          <w:szCs w:val="24"/>
        </w:rPr>
        <w:t>предшествующим дисциплинами практикам:</w:t>
      </w:r>
    </w:p>
    <w:p w:rsidR="00AB0DF8" w:rsidRPr="00D07DC4" w:rsidRDefault="00AB0DF8" w:rsidP="00AB0DF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>.</w:t>
      </w:r>
    </w:p>
    <w:bookmarkEnd w:id="10"/>
    <w:p w:rsidR="00925F54" w:rsidRPr="00361ECA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7D26EC" w:rsidRDefault="007D26EC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D26EC">
        <w:rPr>
          <w:sz w:val="24"/>
          <w:szCs w:val="24"/>
        </w:rPr>
        <w:t xml:space="preserve">Профессиональная и </w:t>
      </w:r>
      <w:r w:rsidR="00AB0DF8">
        <w:rPr>
          <w:sz w:val="24"/>
          <w:szCs w:val="24"/>
        </w:rPr>
        <w:t>педагогическая подготовка;</w:t>
      </w:r>
    </w:p>
    <w:p w:rsidR="00AB0DF8" w:rsidRPr="007D26EC" w:rsidRDefault="00AB0DF8" w:rsidP="00D07DC4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Учебная практика. Педагогическая практика</w:t>
      </w:r>
    </w:p>
    <w:p w:rsidR="00BF7A20" w:rsidRPr="00D07DC4" w:rsidRDefault="00B431BF" w:rsidP="00B3400A">
      <w:pPr>
        <w:pStyle w:val="1"/>
        <w:rPr>
          <w:i/>
          <w:szCs w:val="24"/>
        </w:rPr>
      </w:pPr>
      <w:r w:rsidRPr="00D07DC4">
        <w:rPr>
          <w:szCs w:val="24"/>
        </w:rPr>
        <w:t xml:space="preserve">ЦЕЛИ И </w:t>
      </w:r>
      <w:r w:rsidR="001D126D" w:rsidRPr="00D07DC4">
        <w:rPr>
          <w:szCs w:val="24"/>
        </w:rPr>
        <w:t>П</w:t>
      </w:r>
      <w:r w:rsidR="00B528A8" w:rsidRPr="00D07DC4">
        <w:rPr>
          <w:szCs w:val="24"/>
        </w:rPr>
        <w:t>ЛАНИРУЕМЫ</w:t>
      </w:r>
      <w:r w:rsidR="001D126D" w:rsidRPr="00D07DC4">
        <w:rPr>
          <w:szCs w:val="24"/>
        </w:rPr>
        <w:t>Е</w:t>
      </w:r>
      <w:r w:rsidR="00B528A8" w:rsidRPr="00D07DC4">
        <w:rPr>
          <w:szCs w:val="24"/>
        </w:rPr>
        <w:t xml:space="preserve"> РЕЗУЛЬТАТ</w:t>
      </w:r>
      <w:r w:rsidR="001D126D" w:rsidRPr="00D07DC4">
        <w:rPr>
          <w:szCs w:val="24"/>
        </w:rPr>
        <w:t>Ы</w:t>
      </w:r>
      <w:r w:rsidR="00B528A8" w:rsidRPr="00D07DC4">
        <w:rPr>
          <w:szCs w:val="24"/>
        </w:rPr>
        <w:t xml:space="preserve"> ОБУЧЕНИЯ ПО ДИСЦИПЛИНЕ</w:t>
      </w:r>
    </w:p>
    <w:p w:rsidR="00D5517D" w:rsidRPr="0013694E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</w:t>
      </w:r>
      <w:r w:rsidR="00D94EF7" w:rsidRPr="0013694E">
        <w:rPr>
          <w:sz w:val="24"/>
          <w:szCs w:val="24"/>
        </w:rPr>
        <w:t>/целями</w:t>
      </w:r>
      <w:r w:rsidR="00E55739" w:rsidRPr="0013694E">
        <w:rPr>
          <w:sz w:val="24"/>
          <w:szCs w:val="24"/>
        </w:rPr>
        <w:t xml:space="preserve"> изучения дисциплины</w:t>
      </w:r>
      <w:r w:rsidR="00361ECA" w:rsidRPr="0013694E">
        <w:rPr>
          <w:sz w:val="24"/>
          <w:szCs w:val="24"/>
        </w:rPr>
        <w:t xml:space="preserve"> </w:t>
      </w:r>
      <w:r w:rsidR="00B11BD8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B11BD8" w:rsidRPr="0013694E">
        <w:rPr>
          <w:sz w:val="24"/>
          <w:szCs w:val="24"/>
        </w:rPr>
        <w:t xml:space="preserve">» </w:t>
      </w:r>
      <w:r w:rsidR="00484DFE" w:rsidRPr="0013694E">
        <w:rPr>
          <w:sz w:val="24"/>
          <w:szCs w:val="24"/>
        </w:rPr>
        <w:t>явля</w:t>
      </w:r>
      <w:r w:rsidR="001971EC" w:rsidRPr="0013694E">
        <w:rPr>
          <w:sz w:val="24"/>
          <w:szCs w:val="24"/>
        </w:rPr>
        <w:t>ются</w:t>
      </w:r>
      <w:r w:rsidR="00484DFE" w:rsidRPr="0013694E">
        <w:rPr>
          <w:sz w:val="24"/>
          <w:szCs w:val="24"/>
        </w:rPr>
        <w:t>: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AB0DF8" w:rsidRP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 w:rsidR="00740490"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AB0DF8" w:rsidRDefault="00AB0DF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3D5F48" w:rsidRPr="001802D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</w:t>
      </w:r>
      <w:r w:rsidR="008A3FEA" w:rsidRPr="001802DB">
        <w:rPr>
          <w:rFonts w:eastAsia="Times New Roman"/>
          <w:sz w:val="24"/>
          <w:szCs w:val="24"/>
        </w:rPr>
        <w:t xml:space="preserve"> обучающи</w:t>
      </w:r>
      <w:r w:rsidRPr="001802DB">
        <w:rPr>
          <w:rFonts w:eastAsia="Times New Roman"/>
          <w:sz w:val="24"/>
          <w:szCs w:val="24"/>
        </w:rPr>
        <w:t>хся</w:t>
      </w:r>
      <w:r w:rsidR="00B11BD8" w:rsidRPr="001802DB">
        <w:rPr>
          <w:rFonts w:eastAsia="Times New Roman"/>
          <w:sz w:val="24"/>
          <w:szCs w:val="24"/>
        </w:rPr>
        <w:t xml:space="preserve"> компетенций</w:t>
      </w:r>
      <w:r w:rsidR="00762EAC" w:rsidRPr="001802DB">
        <w:rPr>
          <w:rFonts w:eastAsia="Times New Roman"/>
          <w:sz w:val="24"/>
          <w:szCs w:val="24"/>
        </w:rPr>
        <w:t>,</w:t>
      </w:r>
      <w:r w:rsidR="00D07DC4" w:rsidRPr="001802DB">
        <w:rPr>
          <w:rFonts w:eastAsia="Times New Roman"/>
          <w:sz w:val="24"/>
          <w:szCs w:val="24"/>
        </w:rPr>
        <w:t xml:space="preserve">  </w:t>
      </w:r>
      <w:r w:rsidR="008A3FEA" w:rsidRPr="001802DB">
        <w:rPr>
          <w:rFonts w:eastAsia="Times New Roman"/>
          <w:sz w:val="24"/>
          <w:szCs w:val="24"/>
        </w:rPr>
        <w:t>установленны</w:t>
      </w:r>
      <w:r w:rsidR="00CD18DB" w:rsidRPr="001802DB">
        <w:rPr>
          <w:rFonts w:eastAsia="Times New Roman"/>
          <w:sz w:val="24"/>
          <w:szCs w:val="24"/>
        </w:rPr>
        <w:t>х образовательной программой</w:t>
      </w:r>
      <w:r w:rsidR="00642081" w:rsidRPr="001802DB">
        <w:rPr>
          <w:rFonts w:eastAsia="Times New Roman"/>
          <w:sz w:val="24"/>
          <w:szCs w:val="24"/>
        </w:rPr>
        <w:t xml:space="preserve"> в соответствии </w:t>
      </w:r>
      <w:r w:rsidR="009105BD" w:rsidRPr="001802DB">
        <w:rPr>
          <w:rFonts w:eastAsia="Times New Roman"/>
          <w:sz w:val="24"/>
          <w:szCs w:val="24"/>
        </w:rPr>
        <w:t>с ФГОС ВО по данной дисциплине</w:t>
      </w:r>
      <w:r w:rsidR="00426B2C" w:rsidRPr="001802DB">
        <w:rPr>
          <w:rFonts w:eastAsia="Times New Roman"/>
          <w:sz w:val="24"/>
          <w:szCs w:val="24"/>
        </w:rPr>
        <w:t>.</w:t>
      </w:r>
    </w:p>
    <w:p w:rsidR="00655A44" w:rsidRPr="00D07DC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</w:t>
      </w:r>
      <w:r w:rsidR="00D07DC4" w:rsidRPr="0013694E">
        <w:rPr>
          <w:sz w:val="24"/>
          <w:szCs w:val="24"/>
        </w:rPr>
        <w:t xml:space="preserve"> </w:t>
      </w:r>
      <w:r w:rsidR="007B21C3" w:rsidRPr="0013694E">
        <w:rPr>
          <w:sz w:val="24"/>
          <w:szCs w:val="24"/>
        </w:rPr>
        <w:t>учебной</w:t>
      </w:r>
      <w:r w:rsidR="00D07DC4" w:rsidRPr="0013694E">
        <w:rPr>
          <w:sz w:val="24"/>
          <w:szCs w:val="24"/>
        </w:rPr>
        <w:t xml:space="preserve"> </w:t>
      </w:r>
      <w:r w:rsidRPr="0013694E">
        <w:rPr>
          <w:sz w:val="24"/>
          <w:szCs w:val="24"/>
        </w:rPr>
        <w:t>дисциплине</w:t>
      </w:r>
      <w:r w:rsidR="00D07DC4" w:rsidRPr="0013694E">
        <w:rPr>
          <w:sz w:val="24"/>
          <w:szCs w:val="24"/>
        </w:rPr>
        <w:t xml:space="preserve"> </w:t>
      </w:r>
      <w:r w:rsidR="00410F5E" w:rsidRPr="0013694E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410F5E" w:rsidRPr="0013694E">
        <w:rPr>
          <w:sz w:val="24"/>
          <w:szCs w:val="24"/>
        </w:rPr>
        <w:t xml:space="preserve">» </w:t>
      </w:r>
      <w:r w:rsidRPr="0013694E">
        <w:rPr>
          <w:sz w:val="24"/>
          <w:szCs w:val="24"/>
        </w:rPr>
        <w:t xml:space="preserve">является </w:t>
      </w:r>
      <w:r w:rsidR="00963DA6" w:rsidRPr="0013694E">
        <w:rPr>
          <w:sz w:val="24"/>
          <w:szCs w:val="24"/>
        </w:rPr>
        <w:t>овладение обучающимися знаниями, умения</w:t>
      </w:r>
      <w:r w:rsidR="00F47D5C" w:rsidRPr="0013694E">
        <w:rPr>
          <w:sz w:val="24"/>
          <w:szCs w:val="24"/>
        </w:rPr>
        <w:t>ми</w:t>
      </w:r>
      <w:r w:rsidR="00963DA6" w:rsidRPr="0013694E">
        <w:rPr>
          <w:sz w:val="24"/>
          <w:szCs w:val="24"/>
        </w:rPr>
        <w:t>, навык</w:t>
      </w:r>
      <w:r w:rsidR="00F47D5C" w:rsidRPr="0013694E">
        <w:rPr>
          <w:sz w:val="24"/>
          <w:szCs w:val="24"/>
        </w:rPr>
        <w:t>ами</w:t>
      </w:r>
      <w:r w:rsidR="0034380E" w:rsidRPr="00D07DC4">
        <w:rPr>
          <w:sz w:val="24"/>
          <w:szCs w:val="24"/>
        </w:rPr>
        <w:t xml:space="preserve"> и </w:t>
      </w:r>
      <w:r w:rsidR="00963DA6" w:rsidRPr="00D07DC4">
        <w:rPr>
          <w:sz w:val="24"/>
          <w:szCs w:val="24"/>
        </w:rPr>
        <w:t>опыт</w:t>
      </w:r>
      <w:r w:rsidR="00F47D5C" w:rsidRPr="00D07DC4">
        <w:rPr>
          <w:sz w:val="24"/>
          <w:szCs w:val="24"/>
        </w:rPr>
        <w:t>ом деятельности, характеризующими</w:t>
      </w:r>
      <w:r w:rsidR="00963DA6" w:rsidRPr="00D07DC4">
        <w:rPr>
          <w:sz w:val="24"/>
          <w:szCs w:val="24"/>
        </w:rPr>
        <w:t xml:space="preserve"> процесс формирования компетенци</w:t>
      </w:r>
      <w:r w:rsidR="00426B2C" w:rsidRPr="00D07DC4">
        <w:rPr>
          <w:sz w:val="24"/>
          <w:szCs w:val="24"/>
        </w:rPr>
        <w:t>й</w:t>
      </w:r>
      <w:r w:rsidR="00963DA6" w:rsidRPr="00D07DC4">
        <w:rPr>
          <w:sz w:val="24"/>
          <w:szCs w:val="24"/>
        </w:rPr>
        <w:t xml:space="preserve"> и </w:t>
      </w:r>
      <w:r w:rsidR="005E43BD" w:rsidRPr="00D07DC4">
        <w:rPr>
          <w:sz w:val="24"/>
          <w:szCs w:val="24"/>
        </w:rPr>
        <w:t>обеспечивающими</w:t>
      </w:r>
      <w:r w:rsidR="00963DA6" w:rsidRPr="00D07DC4">
        <w:rPr>
          <w:sz w:val="24"/>
          <w:szCs w:val="24"/>
        </w:rPr>
        <w:t xml:space="preserve"> достижение планируемых р</w:t>
      </w:r>
      <w:r w:rsidR="009105BD" w:rsidRPr="00D07DC4">
        <w:rPr>
          <w:sz w:val="24"/>
          <w:szCs w:val="24"/>
        </w:rPr>
        <w:t xml:space="preserve">езультатов освоения </w:t>
      </w:r>
      <w:r w:rsidR="00644FBD" w:rsidRPr="00D07DC4">
        <w:rPr>
          <w:sz w:val="24"/>
          <w:szCs w:val="24"/>
        </w:rPr>
        <w:t xml:space="preserve">учебной </w:t>
      </w:r>
      <w:r w:rsidR="009105BD" w:rsidRPr="00D07DC4">
        <w:rPr>
          <w:sz w:val="24"/>
          <w:szCs w:val="24"/>
        </w:rPr>
        <w:t>дисциплины</w:t>
      </w:r>
      <w:r w:rsidR="001802DB">
        <w:rPr>
          <w:sz w:val="24"/>
          <w:szCs w:val="24"/>
        </w:rPr>
        <w:t xml:space="preserve"> </w:t>
      </w:r>
      <w:r w:rsidR="00410F5E" w:rsidRPr="00D07DC4">
        <w:rPr>
          <w:sz w:val="24"/>
          <w:szCs w:val="24"/>
        </w:rPr>
        <w:t>«</w:t>
      </w:r>
      <w:r w:rsidR="00AB0DF8">
        <w:rPr>
          <w:sz w:val="24"/>
          <w:szCs w:val="24"/>
        </w:rPr>
        <w:t>Музыкальная педагогика</w:t>
      </w:r>
      <w:r w:rsidR="001802DB" w:rsidRPr="0013694E">
        <w:rPr>
          <w:sz w:val="24"/>
          <w:szCs w:val="24"/>
        </w:rPr>
        <w:t>»</w:t>
      </w:r>
      <w:r w:rsidR="00D07DC4">
        <w:rPr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8D" w:rsidRPr="00F31E81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8D" w:rsidRPr="002E16C0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8D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8D" w:rsidRPr="002E16C0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2C535B" w:rsidRPr="00F31E81" w:rsidTr="001802DB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35B" w:rsidRDefault="002C535B" w:rsidP="00361ECA">
            <w:bookmarkStart w:id="11" w:name="_Hlk94076465"/>
            <w:r>
              <w:t>ОПК-3</w:t>
            </w:r>
          </w:p>
          <w:p w:rsidR="00740490" w:rsidRPr="001802DB" w:rsidRDefault="00740490" w:rsidP="00361ECA">
            <w:r w:rsidRPr="00740490">
              <w:t xml:space="preserve">Способен планировать образовательный процесс, разрабатывать методические материалы, </w:t>
            </w:r>
            <w:r w:rsidRPr="00740490">
              <w:lastRenderedPageBreak/>
              <w:t>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Default="002C535B" w:rsidP="001802DB">
            <w:r>
              <w:lastRenderedPageBreak/>
              <w:t>ИД-ОПК-3.1</w:t>
            </w:r>
          </w:p>
          <w:p w:rsidR="00740490" w:rsidRPr="001802DB" w:rsidRDefault="00740490" w:rsidP="001802DB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046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</w:t>
            </w:r>
            <w:r w:rsidR="003F1F14" w:rsidRPr="003F1F14">
              <w:t>;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3F1F14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lastRenderedPageBreak/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531046" w:rsidRPr="003F1F14" w:rsidRDefault="003F1F14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2C535B" w:rsidRPr="003F1F14" w:rsidRDefault="00531046" w:rsidP="003F1F14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 w:rsidR="003F1F14">
              <w:t>еменной музыкальной педагогики</w:t>
            </w:r>
          </w:p>
        </w:tc>
      </w:tr>
      <w:tr w:rsidR="002C535B" w:rsidRPr="00F31E81" w:rsidTr="00740490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ИД-ОПК-3.2</w:t>
            </w:r>
          </w:p>
          <w:p w:rsidR="00740490" w:rsidRPr="003F1F14" w:rsidRDefault="00740490" w:rsidP="001802DB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</w:t>
            </w:r>
            <w:r w:rsidR="00531046" w:rsidRPr="003F1F14">
              <w:rPr>
                <w:color w:val="000000"/>
              </w:rPr>
              <w:t>ен</w:t>
            </w:r>
            <w:r w:rsidRPr="003F1F14">
              <w:rPr>
                <w:color w:val="000000"/>
              </w:rPr>
              <w:t>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2C535B" w:rsidRPr="00F31E81" w:rsidTr="0019295A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1802DB" w:rsidRDefault="002C535B" w:rsidP="00361E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1802DB">
            <w:r w:rsidRPr="003F1F14">
              <w:t>ИД-ОПК-3.3</w:t>
            </w:r>
          </w:p>
          <w:p w:rsidR="00740490" w:rsidRPr="003F1F14" w:rsidRDefault="00740490" w:rsidP="001802DB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5B" w:rsidRPr="003F1F14" w:rsidRDefault="002C535B" w:rsidP="00FC674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57" w:hanging="357"/>
            </w:pPr>
          </w:p>
        </w:tc>
      </w:tr>
      <w:tr w:rsidR="00AC368C" w:rsidRPr="00F31E81" w:rsidTr="00740490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68C" w:rsidRDefault="002C535B" w:rsidP="0019295A">
            <w:r>
              <w:t>ПК-4</w:t>
            </w:r>
          </w:p>
          <w:p w:rsidR="00740490" w:rsidRPr="00F13365" w:rsidRDefault="00740490" w:rsidP="0019295A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C" w:rsidRPr="003F1F14" w:rsidRDefault="002C535B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740490" w:rsidRPr="003F1F14" w:rsidRDefault="00740490" w:rsidP="00AC36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AC368C" w:rsidRPr="003F1F14" w:rsidRDefault="00740490" w:rsidP="00740490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</w:t>
            </w:r>
            <w:r w:rsidR="00531046" w:rsidRPr="003F1F14">
              <w:rPr>
                <w:rFonts w:eastAsia="Times New Roman"/>
              </w:rPr>
              <w:t>, понятийного аппарата педагогической науки</w:t>
            </w:r>
            <w:r w:rsidRPr="003F1F14">
              <w:rPr>
                <w:rFonts w:eastAsia="Times New Roman"/>
              </w:rPr>
              <w:t>;</w:t>
            </w:r>
          </w:p>
          <w:p w:rsidR="00740490" w:rsidRPr="003F1F14" w:rsidRDefault="00740490" w:rsidP="0074049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</w:tbl>
    <w:bookmarkEnd w:id="11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A2348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8F1EF1" w:rsidRDefault="00560461" w:rsidP="00B6294E">
            <w:pPr>
              <w:jc w:val="center"/>
            </w:pPr>
            <w:r w:rsidRPr="008F1E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F1EF1" w:rsidRDefault="00AB0D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:rsidR="002D0E64" w:rsidRDefault="002D0E64" w:rsidP="002D0E64"/>
    <w:p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3487" w:rsidRDefault="00AB0DF8" w:rsidP="009B399A">
            <w:r>
              <w:t>6</w:t>
            </w:r>
            <w:r w:rsidR="00370E79">
              <w:t xml:space="preserve"> </w:t>
            </w:r>
            <w:r w:rsidR="00C517B9">
              <w:t>семестр</w:t>
            </w:r>
          </w:p>
        </w:tc>
        <w:tc>
          <w:tcPr>
            <w:tcW w:w="1130" w:type="dxa"/>
          </w:tcPr>
          <w:p w:rsidR="00262427" w:rsidRPr="00711851" w:rsidRDefault="00417FB4" w:rsidP="000855DA">
            <w:pPr>
              <w:ind w:left="28"/>
              <w:jc w:val="center"/>
            </w:pPr>
            <w:r>
              <w:t>з</w:t>
            </w:r>
            <w:r w:rsidR="00B531B8">
              <w:t>ачет</w:t>
            </w:r>
            <w:r>
              <w:t xml:space="preserve"> </w:t>
            </w:r>
            <w:r w:rsidR="00AB0DF8">
              <w:t>с оценкой</w:t>
            </w:r>
          </w:p>
        </w:tc>
        <w:tc>
          <w:tcPr>
            <w:tcW w:w="833" w:type="dxa"/>
          </w:tcPr>
          <w:p w:rsidR="00262427" w:rsidRPr="00711851" w:rsidRDefault="00AB0DF8" w:rsidP="007118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251D27" w:rsidP="00370E79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370E79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32925" w:rsidRDefault="00370E79" w:rsidP="0013694E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531B8" w:rsidRDefault="00AB0DF8" w:rsidP="0013694E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B32925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AB0DF8" w:rsidRPr="00B02E88" w:rsidTr="0012098B">
        <w:trPr>
          <w:cantSplit/>
          <w:trHeight w:val="227"/>
        </w:trPr>
        <w:tc>
          <w:tcPr>
            <w:tcW w:w="1943" w:type="dxa"/>
          </w:tcPr>
          <w:p w:rsidR="00AB0DF8" w:rsidRPr="00B02E88" w:rsidRDefault="00AB0DF8" w:rsidP="00B3292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B0DF8" w:rsidRPr="00711851" w:rsidRDefault="00AB0DF8" w:rsidP="00B32925">
            <w:pPr>
              <w:ind w:left="28"/>
              <w:jc w:val="center"/>
            </w:pPr>
          </w:p>
        </w:tc>
        <w:tc>
          <w:tcPr>
            <w:tcW w:w="833" w:type="dxa"/>
          </w:tcPr>
          <w:p w:rsidR="00AB0DF8" w:rsidRPr="00711851" w:rsidRDefault="00AB0DF8" w:rsidP="0074049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B32925" w:rsidRDefault="00AB0DF8" w:rsidP="00740490">
            <w:pPr>
              <w:ind w:left="28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711851" w:rsidRDefault="00AB0DF8" w:rsidP="00740490">
            <w:pPr>
              <w:ind w:left="28"/>
              <w:jc w:val="center"/>
            </w:pPr>
          </w:p>
        </w:tc>
        <w:tc>
          <w:tcPr>
            <w:tcW w:w="834" w:type="dxa"/>
          </w:tcPr>
          <w:p w:rsidR="00AB0DF8" w:rsidRPr="00B531B8" w:rsidRDefault="00AB0DF8" w:rsidP="0074049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AB0DF8" w:rsidRPr="00B32925" w:rsidRDefault="00AB0DF8" w:rsidP="003515CF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5776C0" w:rsidRPr="006113AA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AB0D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403CFA">
              <w:rPr>
                <w:b/>
              </w:rPr>
              <w:t xml:space="preserve"> семестр</w:t>
            </w:r>
          </w:p>
        </w:tc>
      </w:tr>
      <w:tr w:rsidR="00FA3B1A" w:rsidRPr="006168DD" w:rsidTr="00D27175">
        <w:trPr>
          <w:trHeight w:val="82"/>
        </w:trPr>
        <w:tc>
          <w:tcPr>
            <w:tcW w:w="1701" w:type="dxa"/>
            <w:vMerge w:val="restart"/>
          </w:tcPr>
          <w:p w:rsidR="00FA3B1A" w:rsidRDefault="005B71E4" w:rsidP="00370E79">
            <w:bookmarkStart w:id="12" w:name="_Hlk94085049"/>
            <w:r>
              <w:t>ОПК-3</w:t>
            </w:r>
          </w:p>
          <w:p w:rsidR="005B71E4" w:rsidRDefault="005B71E4" w:rsidP="00370E79">
            <w:r>
              <w:t>ИД-ОПК-3.1</w:t>
            </w:r>
          </w:p>
          <w:p w:rsidR="005B71E4" w:rsidRDefault="005B71E4" w:rsidP="00370E79">
            <w:r>
              <w:t>ИД-ОПК-3.2</w:t>
            </w:r>
          </w:p>
          <w:p w:rsidR="005B71E4" w:rsidRDefault="005B71E4" w:rsidP="00370E79">
            <w:r>
              <w:t>ИД-ОПК-3.3</w:t>
            </w:r>
          </w:p>
          <w:p w:rsidR="005B71E4" w:rsidRDefault="005B71E4" w:rsidP="00370E79">
            <w:r>
              <w:t>ПК-4</w:t>
            </w:r>
          </w:p>
          <w:p w:rsidR="005B71E4" w:rsidRPr="00351AE6" w:rsidRDefault="005B71E4" w:rsidP="00370E79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FA3B1A" w:rsidRPr="00463013" w:rsidRDefault="00FA3B1A" w:rsidP="00E43108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</w:t>
            </w:r>
            <w:r w:rsidRPr="00463013">
              <w:rPr>
                <w:b/>
              </w:rPr>
              <w:t xml:space="preserve">. </w:t>
            </w:r>
            <w:r w:rsidR="00740490" w:rsidRPr="00EB10B0">
              <w:rPr>
                <w:b/>
              </w:rPr>
              <w:t>Музыкальная педагогика: наука и практика.</w:t>
            </w: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1C1B2E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D16CD" w:rsidRDefault="00FA3B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A3B1A" w:rsidRPr="000033A1" w:rsidRDefault="007B0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A3B1A" w:rsidRPr="003A3CAB" w:rsidRDefault="00FA3B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A3B1A" w:rsidRDefault="00FA3B1A" w:rsidP="0058165D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8165D" w:rsidRPr="00AF578C" w:rsidRDefault="000E52F7" w:rsidP="0058165D">
            <w:pPr>
              <w:jc w:val="both"/>
            </w:pPr>
            <w:r>
              <w:t>доклад, собеседование</w:t>
            </w: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A07B46" w:rsidP="00E43108">
            <w:r w:rsidRPr="00463013">
              <w:t xml:space="preserve">Тема 1.1. </w:t>
            </w:r>
            <w:r w:rsidR="00E43108">
              <w:t xml:space="preserve">Введение. </w:t>
            </w:r>
            <w:r w:rsidR="00E43108" w:rsidRPr="00EB10B0">
              <w:rPr>
                <w:rFonts w:eastAsiaTheme="minorHAnsi"/>
                <w:lang w:eastAsia="en-US"/>
              </w:rPr>
              <w:t xml:space="preserve">Музыкальная педагогика </w:t>
            </w:r>
            <w:r w:rsidR="00E43108">
              <w:rPr>
                <w:rFonts w:eastAsiaTheme="minorHAnsi"/>
                <w:lang w:eastAsia="en-US"/>
              </w:rPr>
              <w:t>как научная и учебная дисциплина</w:t>
            </w:r>
          </w:p>
        </w:tc>
        <w:tc>
          <w:tcPr>
            <w:tcW w:w="815" w:type="dxa"/>
          </w:tcPr>
          <w:p w:rsidR="00FA3B1A" w:rsidRPr="008E6106" w:rsidRDefault="00593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AC6025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EB10B0" w:rsidRDefault="00E43108" w:rsidP="00E43108">
            <w:r>
              <w:t xml:space="preserve">Тема 1.2 </w:t>
            </w:r>
            <w:r w:rsidRPr="00EB10B0">
              <w:t xml:space="preserve">Музыкальная педагогика. </w:t>
            </w:r>
          </w:p>
          <w:p w:rsidR="00E43108" w:rsidRPr="00463013" w:rsidRDefault="00E43108" w:rsidP="00E43108">
            <w:r w:rsidRPr="00EB10B0">
              <w:t>Теоретические основы музыкальной педагогики.</w:t>
            </w:r>
          </w:p>
        </w:tc>
        <w:tc>
          <w:tcPr>
            <w:tcW w:w="815" w:type="dxa"/>
          </w:tcPr>
          <w:p w:rsidR="00E43108" w:rsidRDefault="003F1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AC6025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108" w:rsidRPr="006168DD" w:rsidTr="00FA2451">
        <w:tc>
          <w:tcPr>
            <w:tcW w:w="1701" w:type="dxa"/>
            <w:vMerge/>
          </w:tcPr>
          <w:p w:rsidR="00E43108" w:rsidRDefault="00E431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3108" w:rsidRPr="00463013" w:rsidRDefault="00E43108" w:rsidP="00E43108">
            <w:pPr>
              <w:jc w:val="both"/>
            </w:pPr>
            <w:r w:rsidRPr="00463013">
              <w:t xml:space="preserve">Практическое занятие №1.1. </w:t>
            </w:r>
          </w:p>
          <w:p w:rsidR="00E43108" w:rsidRPr="00463013" w:rsidRDefault="00E43108" w:rsidP="00E43108">
            <w:pPr>
              <w:jc w:val="both"/>
            </w:pPr>
            <w:r>
              <w:t>Современные проблемы музыкальной педагогики.</w:t>
            </w:r>
          </w:p>
        </w:tc>
        <w:tc>
          <w:tcPr>
            <w:tcW w:w="815" w:type="dxa"/>
          </w:tcPr>
          <w:p w:rsidR="00E43108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3108" w:rsidRDefault="007B003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3108" w:rsidRPr="0008417B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3108" w:rsidRPr="0008417B" w:rsidRDefault="00E431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E43108" w:rsidRPr="009C137E" w:rsidRDefault="00E431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3108" w:rsidRPr="00DF3C1E" w:rsidRDefault="00E4310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3B1A" w:rsidRPr="006168DD" w:rsidTr="00FA2451">
        <w:tc>
          <w:tcPr>
            <w:tcW w:w="1701" w:type="dxa"/>
            <w:vMerge/>
          </w:tcPr>
          <w:p w:rsidR="00FA3B1A" w:rsidRDefault="00FA3B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A3B1A" w:rsidRPr="00463013" w:rsidRDefault="00FA3B1A" w:rsidP="00AC6025">
            <w:pPr>
              <w:jc w:val="both"/>
            </w:pPr>
            <w:r w:rsidRPr="00463013">
              <w:t>Практическое занятие №1.</w:t>
            </w:r>
            <w:r w:rsidR="00E43108">
              <w:t>2.</w:t>
            </w:r>
            <w:r w:rsidRPr="00463013">
              <w:t xml:space="preserve"> </w:t>
            </w:r>
          </w:p>
          <w:p w:rsidR="00FA3B1A" w:rsidRPr="00463013" w:rsidRDefault="00E43108" w:rsidP="00AC6025">
            <w:pPr>
              <w:jc w:val="both"/>
            </w:pPr>
            <w:r w:rsidRPr="00EB10B0">
              <w:rPr>
                <w:rFonts w:eastAsiaTheme="minorHAnsi"/>
                <w:lang w:eastAsia="en-US"/>
              </w:rPr>
              <w:t xml:space="preserve">Педагогическое общение:  роль, виды, ключевые моменты в специфике </w:t>
            </w:r>
            <w:r w:rsidRPr="00EB10B0">
              <w:t xml:space="preserve"> профессиональной подготовки музыканта.</w:t>
            </w:r>
          </w:p>
        </w:tc>
        <w:tc>
          <w:tcPr>
            <w:tcW w:w="815" w:type="dxa"/>
          </w:tcPr>
          <w:p w:rsidR="00FA3B1A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3B1A" w:rsidRPr="008E6106" w:rsidRDefault="00370E7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A3B1A" w:rsidRPr="0008417B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3B1A" w:rsidRPr="0008417B" w:rsidRDefault="00FA3B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A3B1A" w:rsidRPr="009C137E" w:rsidRDefault="00FA3B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A3B1A" w:rsidRPr="00DF3C1E" w:rsidRDefault="00FA3B1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940D34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</w:t>
            </w:r>
            <w:r w:rsidRPr="00463013">
              <w:rPr>
                <w:b/>
              </w:rPr>
              <w:t xml:space="preserve">. </w:t>
            </w:r>
            <w:r w:rsidR="00E43108"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940D34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940D3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B71E4" w:rsidRPr="00DF3C1E" w:rsidRDefault="000E52F7" w:rsidP="006964DB">
            <w:r>
              <w:t>доклад, собеседование</w:t>
            </w: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40D34">
            <w:pPr>
              <w:rPr>
                <w:rFonts w:eastAsia="Times New Roman"/>
              </w:rPr>
            </w:pPr>
            <w:r w:rsidRPr="00463013">
              <w:t xml:space="preserve">Тема 2.1. </w:t>
            </w:r>
            <w:r w:rsidR="00E43108" w:rsidRPr="00EB10B0">
              <w:t>Музыкальная одаренность (музыкальность) как синтез способностей</w:t>
            </w:r>
          </w:p>
        </w:tc>
        <w:tc>
          <w:tcPr>
            <w:tcW w:w="815" w:type="dxa"/>
          </w:tcPr>
          <w:p w:rsidR="00F0356F" w:rsidRPr="002A2114" w:rsidRDefault="003F1F14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356F" w:rsidRPr="006168DD" w:rsidTr="00740F04">
        <w:tc>
          <w:tcPr>
            <w:tcW w:w="1701" w:type="dxa"/>
            <w:vMerge/>
          </w:tcPr>
          <w:p w:rsid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0356F" w:rsidRPr="00463013" w:rsidRDefault="00A07B46" w:rsidP="009238ED">
            <w:pPr>
              <w:rPr>
                <w:rFonts w:eastAsia="Times New Roman"/>
              </w:rPr>
            </w:pPr>
            <w:r w:rsidRPr="00463013">
              <w:t xml:space="preserve">Тема 2.2. </w:t>
            </w:r>
            <w:r w:rsidR="00E43108" w:rsidRPr="00EB10B0">
              <w:rPr>
                <w:rFonts w:cs="Tahoma"/>
              </w:rPr>
              <w:t>Компоненты профессионального мастерства.</w:t>
            </w:r>
            <w:r w:rsidR="00E43108"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815" w:type="dxa"/>
          </w:tcPr>
          <w:p w:rsidR="00F0356F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0356F" w:rsidRPr="00F0356F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0356F" w:rsidRPr="0008417B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0356F" w:rsidRPr="0008417B" w:rsidRDefault="00F0356F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0356F" w:rsidRPr="00AC6025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0356F" w:rsidRPr="00DF3C1E" w:rsidRDefault="00F0356F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2.3. </w:t>
            </w:r>
            <w:r w:rsidR="00E43108" w:rsidRPr="00EB10B0">
              <w:t>Особенности восприятия музыкальной информации.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r w:rsidRPr="00463013">
              <w:t xml:space="preserve">Тема 2.4. </w:t>
            </w:r>
          </w:p>
          <w:p w:rsidR="006964DB" w:rsidRPr="00463013" w:rsidRDefault="00E43108" w:rsidP="006964DB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815" w:type="dxa"/>
          </w:tcPr>
          <w:p w:rsidR="006964DB" w:rsidRDefault="007B003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964DB" w:rsidRPr="00F0356F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AC6025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64DB" w:rsidRPr="006168DD" w:rsidTr="00740F04">
        <w:tc>
          <w:tcPr>
            <w:tcW w:w="1701" w:type="dxa"/>
            <w:vMerge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964DB" w:rsidRPr="00463013" w:rsidRDefault="006964DB" w:rsidP="006964DB">
            <w:pPr>
              <w:jc w:val="both"/>
            </w:pPr>
            <w:r w:rsidRPr="00463013">
              <w:t xml:space="preserve">Тема 2.5. </w:t>
            </w:r>
          </w:p>
          <w:p w:rsidR="006964DB" w:rsidRPr="00463013" w:rsidRDefault="00E43108" w:rsidP="006964DB">
            <w:pPr>
              <w:jc w:val="both"/>
            </w:pPr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815" w:type="dxa"/>
          </w:tcPr>
          <w:p w:rsidR="006964DB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964D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64DB" w:rsidRPr="0008417B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964DB" w:rsidRPr="0008417B" w:rsidRDefault="006964DB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6964DB" w:rsidRPr="00307EC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64DB" w:rsidRPr="00DF3C1E" w:rsidRDefault="006964DB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>Практическое занятие №2.1.</w:t>
            </w:r>
          </w:p>
          <w:p w:rsidR="00370E79" w:rsidRPr="00E43108" w:rsidRDefault="00E43108" w:rsidP="00E4310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3108">
              <w:rPr>
                <w:rFonts w:eastAsiaTheme="minorHAnsi"/>
                <w:lang w:eastAsia="en-US"/>
              </w:rPr>
              <w:lastRenderedPageBreak/>
              <w:t>Проблемы диагностики музыкальной одаренности.</w:t>
            </w:r>
          </w:p>
        </w:tc>
        <w:tc>
          <w:tcPr>
            <w:tcW w:w="815" w:type="dxa"/>
          </w:tcPr>
          <w:p w:rsidR="00370E79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№2.2.</w:t>
            </w:r>
          </w:p>
          <w:p w:rsidR="00370E79" w:rsidRPr="00463013" w:rsidRDefault="00E43108" w:rsidP="00971596">
            <w:pPr>
              <w:jc w:val="both"/>
              <w:rPr>
                <w:rFonts w:eastAsia="Times New Roman"/>
              </w:rPr>
            </w:pPr>
            <w:r w:rsidRPr="00EB10B0">
              <w:rPr>
                <w:rFonts w:eastAsiaTheme="minorHAnsi"/>
                <w:lang w:eastAsia="en-US"/>
              </w:rPr>
              <w:t>Методы диагностики и самодиагностики ПВК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/>
            <w:tcBorders>
              <w:bottom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971596">
            <w:pPr>
              <w:jc w:val="both"/>
            </w:pPr>
            <w:r w:rsidRPr="00463013">
              <w:t>Практическое занятие №2.3.</w:t>
            </w:r>
          </w:p>
          <w:p w:rsidR="00370E79" w:rsidRPr="00463013" w:rsidRDefault="00E43108" w:rsidP="00971596">
            <w:r w:rsidRPr="00EB10B0">
              <w:rPr>
                <w:bCs/>
              </w:rPr>
              <w:t>Роль синестезии в процессе профессиональной подготовки музыканта.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5934A6">
        <w:trPr>
          <w:trHeight w:val="289"/>
        </w:trPr>
        <w:tc>
          <w:tcPr>
            <w:tcW w:w="1701" w:type="dxa"/>
            <w:vMerge w:val="restart"/>
            <w:tcBorders>
              <w:top w:val="nil"/>
            </w:tcBorders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4</w:t>
            </w:r>
            <w:r w:rsidRPr="00463013">
              <w:t>.</w:t>
            </w:r>
          </w:p>
          <w:p w:rsidR="00370E79" w:rsidRPr="00463013" w:rsidRDefault="00E43108" w:rsidP="00E43108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rPr>
                <w:bCs/>
              </w:rPr>
              <w:t>Практикум: приемы и методы музыкальной мнемотехники.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E79" w:rsidRPr="006168DD" w:rsidTr="00F0356F">
        <w:trPr>
          <w:trHeight w:val="289"/>
        </w:trPr>
        <w:tc>
          <w:tcPr>
            <w:tcW w:w="1701" w:type="dxa"/>
            <w:vMerge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5934A6">
            <w:pPr>
              <w:jc w:val="both"/>
            </w:pPr>
            <w:r w:rsidRPr="00463013">
              <w:t>Практическое занятие №2.</w:t>
            </w:r>
            <w:r>
              <w:t>5</w:t>
            </w:r>
            <w:r w:rsidRPr="00463013">
              <w:t>.</w:t>
            </w:r>
          </w:p>
          <w:p w:rsidR="00370E79" w:rsidRPr="00463013" w:rsidRDefault="00EF56A1" w:rsidP="00971596">
            <w:pPr>
              <w:jc w:val="both"/>
            </w:pPr>
            <w:r>
              <w:t>Техники и приемы подготовки выступления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DF3C1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5B71E4" w:rsidRPr="006168DD" w:rsidTr="00FA2451">
        <w:tc>
          <w:tcPr>
            <w:tcW w:w="1701" w:type="dxa"/>
            <w:vMerge w:val="restart"/>
          </w:tcPr>
          <w:p w:rsidR="005B71E4" w:rsidRDefault="005B71E4" w:rsidP="00740490">
            <w:r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</w:tcPr>
          <w:p w:rsidR="005B71E4" w:rsidRPr="00463013" w:rsidRDefault="005B71E4" w:rsidP="00326E00">
            <w:pPr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III</w:t>
            </w:r>
            <w:r w:rsidRPr="00463013">
              <w:rPr>
                <w:b/>
              </w:rPr>
              <w:t xml:space="preserve">. </w:t>
            </w:r>
            <w:r w:rsidR="00EF56A1" w:rsidRPr="00983D4E">
              <w:rPr>
                <w:b/>
              </w:rPr>
              <w:t>Личностно-профессиональное развитие музыканта</w:t>
            </w: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08417B" w:rsidRDefault="005B71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08417B" w:rsidRDefault="005B71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0033A1" w:rsidRDefault="007B00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B71E4" w:rsidRPr="003A3CAB" w:rsidRDefault="000E52F7" w:rsidP="006964DB">
            <w:r>
              <w:t>доклад, собеседование</w:t>
            </w: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EF56A1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3.1 </w:t>
            </w:r>
            <w:r w:rsidR="00EF56A1">
              <w:t>Профессиональное становление музыкантов</w:t>
            </w:r>
          </w:p>
        </w:tc>
        <w:tc>
          <w:tcPr>
            <w:tcW w:w="815" w:type="dxa"/>
          </w:tcPr>
          <w:p w:rsidR="005934A6" w:rsidRPr="002A2114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F0356F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3.2 </w:t>
            </w:r>
            <w:r w:rsidR="00EF56A1"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5934A6" w:rsidRPr="006168DD" w:rsidTr="00740F04">
        <w:tc>
          <w:tcPr>
            <w:tcW w:w="1701" w:type="dxa"/>
            <w:vMerge/>
          </w:tcPr>
          <w:p w:rsidR="005934A6" w:rsidRPr="00426B2C" w:rsidRDefault="005934A6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934A6" w:rsidRPr="00463013" w:rsidRDefault="005934A6" w:rsidP="006964DB">
            <w:pPr>
              <w:rPr>
                <w:rFonts w:eastAsia="Times New Roman"/>
              </w:rPr>
            </w:pPr>
            <w:r w:rsidRPr="00463013">
              <w:rPr>
                <w:rFonts w:eastAsia="Times New Roman"/>
              </w:rPr>
              <w:t xml:space="preserve">Тема 3.3 </w:t>
            </w:r>
            <w:r w:rsidR="00EF56A1"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815" w:type="dxa"/>
          </w:tcPr>
          <w:p w:rsidR="005934A6" w:rsidRDefault="003F1F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934A6" w:rsidRPr="000033A1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34A6" w:rsidRPr="0008417B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4A6" w:rsidRPr="0008417B" w:rsidRDefault="005934A6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934A6" w:rsidRPr="00AC6025" w:rsidRDefault="005934A6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934A6" w:rsidRPr="003A3CAB" w:rsidRDefault="005934A6" w:rsidP="000033A1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№3.1. </w:t>
            </w:r>
          </w:p>
          <w:p w:rsidR="00370E79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Проблемы самоактуализации: личное и профессиональное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Pr="002A2114" w:rsidRDefault="00370E79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A2114">
            <w:pPr>
              <w:jc w:val="both"/>
            </w:pPr>
            <w:r w:rsidRPr="00463013">
              <w:t xml:space="preserve">Практическое занятие №3.2. </w:t>
            </w:r>
          </w:p>
          <w:p w:rsidR="00370E79" w:rsidRPr="00463013" w:rsidRDefault="003F1F14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983D4E">
              <w:rPr>
                <w:rFonts w:eastAsiaTheme="minorHAnsi"/>
                <w:lang w:eastAsia="en-US"/>
              </w:rPr>
              <w:t>Системы развития музыкальных способностей в классе по специальности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370E79" w:rsidRPr="006168DD" w:rsidTr="00740F04">
        <w:tc>
          <w:tcPr>
            <w:tcW w:w="1701" w:type="dxa"/>
            <w:vMerge/>
          </w:tcPr>
          <w:p w:rsidR="00370E79" w:rsidRPr="00426B2C" w:rsidRDefault="00370E79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370E79" w:rsidRPr="00463013" w:rsidRDefault="00370E79" w:rsidP="00251D27">
            <w:pPr>
              <w:jc w:val="both"/>
            </w:pPr>
            <w:r w:rsidRPr="00463013">
              <w:t xml:space="preserve">Практическое занятие №3.3. </w:t>
            </w:r>
          </w:p>
          <w:p w:rsidR="00370E79" w:rsidRPr="00463013" w:rsidRDefault="003F1F14" w:rsidP="002A211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 xml:space="preserve">Практикум: самооценка, уровень притязаний, мотивация. </w:t>
            </w:r>
            <w:r w:rsidRPr="00983D4E">
              <w:rPr>
                <w:rFonts w:eastAsiaTheme="minorHAnsi"/>
                <w:lang w:eastAsia="en-US"/>
              </w:rPr>
              <w:lastRenderedPageBreak/>
              <w:t>Диагностика и коррекция.</w:t>
            </w:r>
          </w:p>
        </w:tc>
        <w:tc>
          <w:tcPr>
            <w:tcW w:w="815" w:type="dxa"/>
          </w:tcPr>
          <w:p w:rsidR="00370E79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E79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70E79" w:rsidRPr="0008417B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70E79" w:rsidRPr="0008417B" w:rsidRDefault="00370E79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370E79" w:rsidRPr="00307ECE" w:rsidRDefault="00370E79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70E79" w:rsidRPr="003A3CAB" w:rsidRDefault="00370E79" w:rsidP="002A211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 w:val="restart"/>
          </w:tcPr>
          <w:p w:rsidR="005B71E4" w:rsidRDefault="005B71E4" w:rsidP="00740490">
            <w:r>
              <w:lastRenderedPageBreak/>
              <w:t>ОПК-3</w:t>
            </w:r>
          </w:p>
          <w:p w:rsidR="005B71E4" w:rsidRDefault="005B71E4" w:rsidP="00740490">
            <w:r>
              <w:t>ИД-ОПК-3.1</w:t>
            </w:r>
          </w:p>
          <w:p w:rsidR="005B71E4" w:rsidRDefault="005B71E4" w:rsidP="00740490">
            <w:r>
              <w:t>ИД-ОПК-3.2</w:t>
            </w:r>
          </w:p>
          <w:p w:rsidR="005B71E4" w:rsidRDefault="005B71E4" w:rsidP="00740490">
            <w:r>
              <w:t>ИД-ОПК-3.3</w:t>
            </w:r>
          </w:p>
          <w:p w:rsidR="005B71E4" w:rsidRDefault="005B71E4" w:rsidP="00740490">
            <w:r>
              <w:t>ПК-4</w:t>
            </w:r>
          </w:p>
          <w:p w:rsidR="005B71E4" w:rsidRPr="00351AE6" w:rsidRDefault="005B71E4" w:rsidP="00740490">
            <w:pPr>
              <w:rPr>
                <w:rFonts w:cs="Arial"/>
                <w:sz w:val="18"/>
                <w:szCs w:val="18"/>
              </w:rPr>
            </w:pPr>
            <w:r>
              <w:t>ИД-ПК-4.1</w:t>
            </w: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  <w:rPr>
                <w:b/>
              </w:rPr>
            </w:pPr>
            <w:r w:rsidRPr="00463013">
              <w:rPr>
                <w:b/>
              </w:rPr>
              <w:t xml:space="preserve">Раздел </w:t>
            </w:r>
            <w:r w:rsidRPr="00463013">
              <w:rPr>
                <w:b/>
                <w:lang w:val="en-US"/>
              </w:rPr>
              <w:t>IV</w:t>
            </w:r>
            <w:r w:rsidRPr="00463013">
              <w:rPr>
                <w:b/>
              </w:rPr>
              <w:t xml:space="preserve">. </w:t>
            </w:r>
            <w:r w:rsidR="003F1F14"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A34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5B71E4" w:rsidRPr="00307ECE" w:rsidRDefault="007B0034" w:rsidP="00A34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5B71E4" w:rsidRPr="003A3CAB" w:rsidRDefault="005B71E4" w:rsidP="00A3481B">
            <w:pPr>
              <w:jc w:val="both"/>
            </w:pPr>
            <w:r w:rsidRPr="003A3CAB">
              <w:t xml:space="preserve">Формы текущего контроля </w:t>
            </w:r>
          </w:p>
          <w:p w:rsidR="005B71E4" w:rsidRPr="003A3CAB" w:rsidRDefault="005B71E4" w:rsidP="00A3481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5B71E4" w:rsidRPr="003A3CAB" w:rsidRDefault="000E52F7" w:rsidP="00C15114">
            <w:pPr>
              <w:jc w:val="both"/>
            </w:pPr>
            <w:r>
              <w:t>доклад, собеседование</w:t>
            </w: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 xml:space="preserve">Тема 4.1 </w:t>
            </w:r>
            <w:r w:rsidR="003F1F14"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815" w:type="dxa"/>
          </w:tcPr>
          <w:p w:rsidR="005B71E4" w:rsidRPr="00463013" w:rsidRDefault="003F1F1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4.2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740F04">
            <w:pPr>
              <w:jc w:val="both"/>
            </w:pPr>
            <w:r w:rsidRPr="00463013">
              <w:t>Тема 4.3</w:t>
            </w:r>
          </w:p>
          <w:p w:rsidR="005B71E4" w:rsidRPr="00463013" w:rsidRDefault="003F1F14" w:rsidP="00740F04">
            <w:pPr>
              <w:jc w:val="both"/>
            </w:pPr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740F04"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8E5FE2">
            <w:pPr>
              <w:jc w:val="both"/>
            </w:pPr>
            <w:r w:rsidRPr="00463013">
              <w:t xml:space="preserve">Практическое занятие №4.1. </w:t>
            </w:r>
          </w:p>
          <w:p w:rsidR="005B71E4" w:rsidRPr="00463013" w:rsidRDefault="003F1F14" w:rsidP="00251D27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F1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Концертное выступление как вид экстремальной деятельности.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C14917">
        <w:trPr>
          <w:trHeight w:val="658"/>
        </w:trPr>
        <w:tc>
          <w:tcPr>
            <w:tcW w:w="1701" w:type="dxa"/>
            <w:vMerge/>
          </w:tcPr>
          <w:p w:rsidR="005B71E4" w:rsidRPr="00426B2C" w:rsidRDefault="005B71E4" w:rsidP="00740F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5B71E4" w:rsidRPr="00463013" w:rsidRDefault="005B71E4" w:rsidP="00A3481B">
            <w:pPr>
              <w:jc w:val="both"/>
            </w:pPr>
            <w:r w:rsidRPr="00463013">
              <w:t xml:space="preserve">Практическое занятие №4.2. </w:t>
            </w:r>
          </w:p>
          <w:p w:rsidR="005B71E4" w:rsidRPr="00463013" w:rsidRDefault="003F1F14" w:rsidP="003F1F14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Здоровьесберегающие технологии в профессиональной деятельности музыканта.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5B71E4" w:rsidRPr="00307EC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3A3CAB" w:rsidRDefault="005B71E4" w:rsidP="00740F04">
            <w:pPr>
              <w:jc w:val="both"/>
            </w:pPr>
          </w:p>
        </w:tc>
      </w:tr>
      <w:tr w:rsidR="005B71E4" w:rsidRPr="006168DD" w:rsidTr="00FA2451">
        <w:tc>
          <w:tcPr>
            <w:tcW w:w="1701" w:type="dxa"/>
            <w:vMerge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463013" w:rsidRDefault="005B71E4" w:rsidP="00C14917">
            <w:pPr>
              <w:jc w:val="both"/>
            </w:pPr>
            <w:r w:rsidRPr="00463013">
              <w:t>Практическое занятие №4.3</w:t>
            </w:r>
          </w:p>
          <w:p w:rsidR="005B71E4" w:rsidRPr="00463013" w:rsidRDefault="003F1F14" w:rsidP="003F1F14">
            <w:pPr>
              <w:autoSpaceDE w:val="0"/>
              <w:autoSpaceDN w:val="0"/>
              <w:adjustRightInd w:val="0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 xml:space="preserve">Методы формирования надежности. </w:t>
            </w:r>
            <w:r w:rsidRPr="003F1F14">
              <w:rPr>
                <w:rFonts w:eastAsiaTheme="minorHAnsi"/>
                <w:lang w:eastAsia="en-US"/>
              </w:rPr>
              <w:t>Методы и приемы саморегуляции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463013" w:rsidRDefault="007B003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463013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307ECE" w:rsidRDefault="005B71E4" w:rsidP="004630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:rsidR="005B71E4" w:rsidRPr="00D27175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AB0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семестр</w:t>
            </w:r>
          </w:p>
        </w:tc>
        <w:tc>
          <w:tcPr>
            <w:tcW w:w="815" w:type="dxa"/>
          </w:tcPr>
          <w:p w:rsidR="005B71E4" w:rsidRPr="00BC754B" w:rsidRDefault="005B71E4" w:rsidP="00370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F035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251D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1E4" w:rsidRPr="006168DD" w:rsidTr="00FA2451">
        <w:tc>
          <w:tcPr>
            <w:tcW w:w="1701" w:type="dxa"/>
          </w:tcPr>
          <w:p w:rsidR="005B71E4" w:rsidRPr="001A0052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71E4" w:rsidRPr="00BC754B" w:rsidRDefault="005B71E4" w:rsidP="007404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5B71E4" w:rsidRPr="00DF3C1E" w:rsidRDefault="005B71E4" w:rsidP="00740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E6635" w:rsidRPr="00F062CE" w:rsidRDefault="000E6635" w:rsidP="00F2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D23872" w:rsidRDefault="000E6635" w:rsidP="00F25DA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463013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 как научная и учебная дисциплина. Современные проблемы педагогики музыкального исполнительства.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C6025" w:rsidRDefault="000E6635" w:rsidP="00F25D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 xml:space="preserve">Музыкальная педагогика. </w:t>
            </w:r>
          </w:p>
          <w:p w:rsidR="000E6635" w:rsidRPr="002D753C" w:rsidRDefault="000E6635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r w:rsidRPr="002D753C">
              <w:t>Музыкальная педагогика. Теоретические основы музыкальной педагогики. Структура и отрасли педагогики. Современные проблемы музыкальной педагогики. Структура музыкально- педагогической деятельности, принципы организации и управления учебной деятельностью.</w:t>
            </w:r>
            <w:r>
              <w:t xml:space="preserve"> </w:t>
            </w:r>
            <w:r w:rsidRPr="002D753C">
              <w:t>Педагогическое общение:  роль, виды, ключевые моменты в специфике  профессиональной подготовки музыканта.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3A4AF5" w:rsidRDefault="000E6635" w:rsidP="00F25DA5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0E6635" w:rsidRPr="008448CC" w:rsidTr="00F25DA5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E82E96" w:rsidRDefault="000E6635" w:rsidP="00F25D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способностей. структура музыкальности. Проблема развития музыкальности в процессе педагогического взаимодействия.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 Структура профессионально-важных качеств. Проблема склонностей и способностей. Генезис способностей.</w:t>
            </w:r>
            <w:r w:rsidRPr="00EB10B0">
              <w:rPr>
                <w:rFonts w:eastAsiaTheme="minorHAnsi"/>
                <w:lang w:eastAsia="en-US"/>
              </w:rPr>
              <w:t xml:space="preserve"> Методы диагностики и самодиагностики ПВК (профессионально важных качеств).  Проблема склонностей</w:t>
            </w:r>
            <w:r w:rsidRPr="00EB10B0">
              <w:t xml:space="preserve"> и способностей</w:t>
            </w:r>
            <w:r w:rsidRPr="00EB10B0">
              <w:rPr>
                <w:bCs/>
              </w:rPr>
              <w:t>.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EB10B0">
              <w:t xml:space="preserve">Особенности восприятия музыкальной информации. Роль слуховых, зрительных, кинестетических ощущений в профессиональных навыках музыкантов. </w:t>
            </w:r>
          </w:p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Генезис и структура музыкального слуха. Эмоциональная отзывчивость на музыку. Музыкальная память. Музыкальное мышление и воображение.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2D753C" w:rsidRDefault="000E6635" w:rsidP="00F25DA5">
            <w:pPr>
              <w:pStyle w:val="af0"/>
              <w:autoSpaceDE w:val="0"/>
              <w:autoSpaceDN w:val="0"/>
              <w:adjustRightInd w:val="0"/>
              <w:ind w:left="0"/>
              <w:rPr>
                <w:rFonts w:cs="Tahoma"/>
              </w:rPr>
            </w:pPr>
            <w:r w:rsidRPr="002D753C">
              <w:rPr>
                <w:rFonts w:cs="Tahoma"/>
              </w:rPr>
              <w:t>Генезис и структура музыкального слуха. Явление синестезии. Роль синестезии в процессе профессиональной подготовки музыканта. Эмоциональная отзывчивость на музыку. Музыкальная память. Музыкальное мышление и воображение.  Приемы и методы музыкальной мнемотехники.</w:t>
            </w:r>
          </w:p>
          <w:p w:rsidR="000E6635" w:rsidRPr="00C14917" w:rsidRDefault="000E6635" w:rsidP="00F25DA5"/>
        </w:tc>
      </w:tr>
      <w:tr w:rsidR="000E6635" w:rsidRPr="008448CC" w:rsidTr="00F25DA5">
        <w:trPr>
          <w:trHeight w:val="53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jc w:val="both"/>
            </w:pPr>
            <w:r>
              <w:t xml:space="preserve">Тема 2.5. </w:t>
            </w:r>
          </w:p>
          <w:p w:rsidR="000E6635" w:rsidRDefault="000E6635" w:rsidP="00F25D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r w:rsidRPr="00EB10B0">
              <w:t>Исполнительская техника. Психологические особенности непосредственного исполнения музыкального произведения. Компоненты техники. Вопросы формирования навыков.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257383" w:rsidRDefault="000E6635" w:rsidP="00F25DA5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0E6635" w:rsidRPr="008448CC" w:rsidTr="00F25DA5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Default="000E6635" w:rsidP="00F25DA5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Профессиональное становление музыкантов. Психологическая адаптация и социализация музыкантов. Проблема вундеркиндов и ранней профессионализации.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AD1301" w:rsidRDefault="000E6635" w:rsidP="00F25DA5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983D4E" w:rsidRDefault="000E6635" w:rsidP="00F25DA5">
            <w:pPr>
              <w:pStyle w:val="af0"/>
              <w:autoSpaceDE w:val="0"/>
              <w:autoSpaceDN w:val="0"/>
              <w:adjustRightInd w:val="0"/>
              <w:ind w:left="0" w:firstLine="237"/>
              <w:rPr>
                <w:rFonts w:eastAsiaTheme="minorHAnsi"/>
                <w:lang w:eastAsia="en-US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музыканта.</w:t>
            </w:r>
          </w:p>
          <w:p w:rsidR="000E6635" w:rsidRPr="00C14917" w:rsidRDefault="000E6635" w:rsidP="00F25DA5">
            <w:pPr>
              <w:rPr>
                <w:rFonts w:eastAsia="Times New Roman"/>
              </w:rPr>
            </w:pP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lastRenderedPageBreak/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rPr>
                <w:bCs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 Диагностические методики в музыкальном образовании: содержание и методы: а) уровня музыкальности; б) особенностей архетипического восприятия музыки; в) музыкальных способностей. Системы развития музыкальных способностей в классе по специальности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Синтез психологической и педагогической диагностики.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635" w:rsidRPr="00463013" w:rsidRDefault="000E6635" w:rsidP="00F25DA5">
            <w:pPr>
              <w:jc w:val="both"/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 Индивидуальный стиль деятельности. Профессионально важные качества и успешность. Вопросы надежности в концертном выступлении. Проблемы профессиональной успешности и здоровья личности. Здоровьесберегающие технологии в профессиональной деятельности музыкант</w:t>
            </w:r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940D34" w:rsidRDefault="000E6635" w:rsidP="00F25DA5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pStyle w:val="af0"/>
              <w:autoSpaceDE w:val="0"/>
              <w:autoSpaceDN w:val="0"/>
              <w:adjustRightInd w:val="0"/>
              <w:ind w:left="0"/>
            </w:pPr>
            <w:r w:rsidRPr="00983D4E">
              <w:rPr>
                <w:rFonts w:eastAsiaTheme="minorHAnsi"/>
                <w:lang w:eastAsia="en-US"/>
              </w:rPr>
              <w:t xml:space="preserve">Концертное выступление как вид экстремальной деятельности. Подготовка к концертному выступлению. Формирование готовности концертной программы: педагогический и психологический аспекты. Проблема формирования надежности. </w:t>
            </w:r>
          </w:p>
        </w:tc>
      </w:tr>
      <w:tr w:rsidR="000E6635" w:rsidRPr="008448CC" w:rsidTr="00F25DA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0E6635" w:rsidRPr="00940D34" w:rsidRDefault="000E6635" w:rsidP="00F25DA5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35" w:rsidRPr="00463013" w:rsidRDefault="000E6635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635" w:rsidRPr="00C14917" w:rsidRDefault="000E6635" w:rsidP="00F25D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D4E">
              <w:rPr>
                <w:rFonts w:eastAsiaTheme="minorHAnsi"/>
                <w:lang w:eastAsia="en-US"/>
              </w:rPr>
              <w:t>Сценический стресс Вопросы педагогической тактики при совладании с сценическим стрессом. Методы психологической помощи. Музыкотерапия и музыкальная психокоррекция.</w:t>
            </w:r>
          </w:p>
        </w:tc>
      </w:tr>
    </w:tbl>
    <w:p w:rsidR="000E6635" w:rsidRDefault="000E6635" w:rsidP="000E6635"/>
    <w:p w:rsidR="000E6635" w:rsidRPr="000E6635" w:rsidRDefault="000E6635" w:rsidP="000E6635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61E4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:rsidR="00782057" w:rsidRPr="00423EE2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:rsidR="00782057" w:rsidRPr="00782057" w:rsidRDefault="00782057" w:rsidP="00FC674D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133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gridCol w:w="1135"/>
        <w:gridCol w:w="1135"/>
        <w:gridCol w:w="1135"/>
      </w:tblGrid>
      <w:tr w:rsidR="00E8100D" w:rsidRPr="008448CC" w:rsidTr="007D79BE">
        <w:trPr>
          <w:gridAfter w:val="3"/>
          <w:wAfter w:w="3405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61E4C" w:rsidRPr="008448CC" w:rsidTr="007D79BE">
        <w:trPr>
          <w:gridAfter w:val="3"/>
          <w:wAfter w:w="3405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E4C" w:rsidRPr="00D23872" w:rsidRDefault="00E61E4C" w:rsidP="00415FB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1E4C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Музыкальная педагогика: наука и практика.</w:t>
            </w:r>
          </w:p>
        </w:tc>
      </w:tr>
      <w:tr w:rsidR="00A6775F" w:rsidRPr="008448CC" w:rsidTr="007D79BE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F25DA5">
            <w:pPr>
              <w:rPr>
                <w:bCs/>
              </w:rPr>
            </w:pPr>
            <w:r w:rsidRPr="00AC602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F25DA5">
            <w:r w:rsidRPr="002D753C">
              <w:t xml:space="preserve">Введение. </w:t>
            </w:r>
            <w:r w:rsidRPr="002D753C">
              <w:rPr>
                <w:rFonts w:eastAsiaTheme="minorHAnsi"/>
                <w:lang w:eastAsia="en-US"/>
              </w:rPr>
              <w:t>Музыкальная педагогика как научная и учебная дисциплина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BD01C5" w:rsidRDefault="00A6775F" w:rsidP="00A6775F">
            <w:r w:rsidRPr="001E73C1">
              <w:rPr>
                <w:szCs w:val="28"/>
              </w:rPr>
              <w:t>Музыкальная педагогика и музыкальная психология: наука и прак</w:t>
            </w:r>
            <w:r>
              <w:rPr>
                <w:szCs w:val="28"/>
              </w:rPr>
              <w:t>тика: и</w:t>
            </w:r>
            <w:r w:rsidRPr="00983D4E">
              <w:rPr>
                <w:szCs w:val="28"/>
              </w:rPr>
              <w:t>зучение литературы;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6775F" w:rsidRPr="005837AD" w:rsidRDefault="00E03D85" w:rsidP="00415FBC">
            <w:pPr>
              <w:jc w:val="center"/>
            </w:pPr>
            <w:r>
              <w:t>10</w:t>
            </w:r>
          </w:p>
        </w:tc>
      </w:tr>
      <w:tr w:rsidR="00A6775F" w:rsidRPr="008448CC" w:rsidTr="00F25DA5">
        <w:trPr>
          <w:gridAfter w:val="3"/>
          <w:wAfter w:w="3405" w:type="dxa"/>
          <w:trHeight w:val="7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AC6025" w:rsidRDefault="00A6775F" w:rsidP="00A6775F">
            <w:pPr>
              <w:rPr>
                <w:bCs/>
              </w:rPr>
            </w:pPr>
            <w:r w:rsidRPr="00AC6025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6775F" w:rsidRPr="002D753C" w:rsidRDefault="00A6775F" w:rsidP="00F25DA5">
            <w:r w:rsidRPr="002D753C">
              <w:t xml:space="preserve">Музыкальная педагогика. </w:t>
            </w:r>
          </w:p>
          <w:p w:rsidR="00A6775F" w:rsidRPr="002D753C" w:rsidRDefault="00A6775F" w:rsidP="00F25DA5">
            <w:r w:rsidRPr="002D753C">
              <w:t>Теоретические основы музыкальной педагогики.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A6775F" w:rsidRPr="00BD01C5" w:rsidRDefault="00A6775F" w:rsidP="00BD01C5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A6775F" w:rsidRPr="00F5300B" w:rsidRDefault="00A6775F" w:rsidP="00A8613B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6775F" w:rsidRPr="005837AD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3A4AF5" w:rsidRDefault="00A6775F" w:rsidP="0019295A">
            <w:pPr>
              <w:rPr>
                <w:b/>
                <w:bCs/>
                <w:lang w:val="en-US"/>
              </w:rPr>
            </w:pPr>
            <w:r w:rsidRPr="003A4AF5">
              <w:rPr>
                <w:b/>
                <w:bCs/>
              </w:rPr>
              <w:t xml:space="preserve">Раздел </w:t>
            </w:r>
            <w:r w:rsidRPr="003A4A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EB10B0">
              <w:rPr>
                <w:b/>
              </w:rPr>
              <w:t>Музыкальность и возможности ее развития как центральная проблема музыкальной педагогики.</w:t>
            </w:r>
          </w:p>
        </w:tc>
      </w:tr>
      <w:tr w:rsidR="00A6775F" w:rsidRPr="008448CC" w:rsidTr="0058165D">
        <w:trPr>
          <w:gridAfter w:val="3"/>
          <w:wAfter w:w="3405" w:type="dxa"/>
          <w:trHeight w:val="287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Pr="00E82E96" w:rsidRDefault="00A6775F" w:rsidP="0019295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t>Музыкальная одаренность (музыкальность) как синтез способностей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A6775F">
            <w:pPr>
              <w:rPr>
                <w:szCs w:val="28"/>
              </w:rPr>
            </w:pPr>
            <w:r w:rsidRPr="001E73C1">
              <w:rPr>
                <w:szCs w:val="28"/>
              </w:rPr>
              <w:t>Музыкальность и возможности ее развития как центральная проблема музыкальной педагогики и психоло</w:t>
            </w:r>
            <w:r>
              <w:rPr>
                <w:szCs w:val="28"/>
              </w:rPr>
              <w:t>гии:</w:t>
            </w:r>
            <w:r w:rsidRPr="00983D4E">
              <w:rPr>
                <w:szCs w:val="28"/>
              </w:rPr>
              <w:t xml:space="preserve"> </w:t>
            </w:r>
            <w:r>
              <w:rPr>
                <w:szCs w:val="28"/>
              </w:rPr>
              <w:t>ч</w:t>
            </w:r>
            <w:r w:rsidRPr="00983D4E">
              <w:rPr>
                <w:szCs w:val="28"/>
              </w:rPr>
              <w:t>тение литературы; работа с конспектом лекции; составление тезисов;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F5300B" w:rsidRDefault="00E03D85" w:rsidP="00A8613B"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6775F" w:rsidRPr="00E61E4C" w:rsidRDefault="00E03D85" w:rsidP="00415FBC">
            <w:pPr>
              <w:jc w:val="center"/>
            </w:pPr>
            <w:r>
              <w:t>20</w:t>
            </w:r>
          </w:p>
        </w:tc>
      </w:tr>
      <w:tr w:rsidR="00A6775F" w:rsidRPr="008448CC" w:rsidTr="0058165D">
        <w:trPr>
          <w:gridAfter w:val="3"/>
          <w:wAfter w:w="3405" w:type="dxa"/>
          <w:trHeight w:val="16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EB10B0">
              <w:rPr>
                <w:rFonts w:cs="Tahoma"/>
              </w:rPr>
              <w:t>Компоненты профессионального мастерства.</w:t>
            </w:r>
            <w:r>
              <w:rPr>
                <w:rFonts w:cs="Tahoma"/>
              </w:rPr>
              <w:t xml:space="preserve"> Структура профессионально-важных качеств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Особенности восприятия музыкальной информации.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824403" w:rsidRDefault="00A6775F" w:rsidP="00F25DA5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 xml:space="preserve">Генезис и структура музыкального слуха. Эмоциональная отзывчивость на </w:t>
            </w:r>
            <w:r w:rsidRPr="00EB10B0">
              <w:lastRenderedPageBreak/>
              <w:t>музыку. Музыкальная память. Музыкальное мышление и воображение.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19295A">
        <w:trPr>
          <w:gridAfter w:val="3"/>
          <w:wAfter w:w="3405" w:type="dxa"/>
          <w:trHeight w:val="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jc w:val="both"/>
            </w:pPr>
            <w:r>
              <w:lastRenderedPageBreak/>
              <w:t xml:space="preserve">Тема 2.5. </w:t>
            </w:r>
          </w:p>
          <w:p w:rsidR="00A6775F" w:rsidRDefault="00A6775F" w:rsidP="0019295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775F" w:rsidRPr="00463013" w:rsidRDefault="00A6775F" w:rsidP="00F25DA5">
            <w:r w:rsidRPr="00EB10B0">
              <w:t>Исполнительская техника.</w:t>
            </w:r>
            <w:r>
              <w:t xml:space="preserve"> Вопросы формирования навыков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257383" w:rsidRDefault="00A6775F" w:rsidP="0019295A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C14917" w:rsidRDefault="00A6775F" w:rsidP="0019295A">
            <w:pPr>
              <w:rPr>
                <w:b/>
              </w:rPr>
            </w:pPr>
            <w:r w:rsidRPr="00983D4E">
              <w:rPr>
                <w:b/>
              </w:rPr>
              <w:t>Личностно-профессиональное развитие музыканта</w:t>
            </w:r>
          </w:p>
        </w:tc>
      </w:tr>
      <w:tr w:rsidR="00A6775F" w:rsidRPr="008448CC" w:rsidTr="00A6775F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Default="00A6775F" w:rsidP="0019295A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>
              <w:t>Профессиональное становление музыкантов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6775F" w:rsidRPr="0058165D" w:rsidRDefault="00A6775F" w:rsidP="00A6775F">
            <w:pPr>
              <w:rPr>
                <w:bCs/>
              </w:rPr>
            </w:pPr>
            <w:r w:rsidRPr="00A6775F">
              <w:rPr>
                <w:rFonts w:eastAsiaTheme="minorHAnsi"/>
                <w:lang w:eastAsia="en-US"/>
              </w:rPr>
              <w:t>Личностно-профессиональное развитие музыканта: психологический и педагогический аспекты</w:t>
            </w:r>
            <w:r>
              <w:rPr>
                <w:rFonts w:eastAsiaTheme="minorHAnsi"/>
                <w:lang w:eastAsia="en-US"/>
              </w:rPr>
              <w:t>:</w:t>
            </w:r>
            <w:r w:rsidRPr="001E73C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E73C1">
              <w:rPr>
                <w:szCs w:val="28"/>
              </w:rPr>
              <w:t>абота с конспектом лекции, чтение литературы; ответы на контрольные вопросы.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971596">
            <w:r>
              <w:t>22</w:t>
            </w: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AD1301" w:rsidRDefault="00A6775F" w:rsidP="0019295A">
            <w:r w:rsidRPr="00940D34">
              <w:rPr>
                <w:rFonts w:eastAsia="Times New Roman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Психологическая специфика различных видов музыкальной деятельности. Значение фигуры педагога в формировании профессионала и личности. Проблема профессионально-личностной рефлексии музыканта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C14917">
              <w:rPr>
                <w:rFonts w:eastAsia="Times New Roman"/>
              </w:rPr>
              <w:t>Тема 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775F" w:rsidRPr="00463013" w:rsidRDefault="00A6775F" w:rsidP="00F25DA5">
            <w:pPr>
              <w:rPr>
                <w:rFonts w:eastAsia="Times New Roman"/>
              </w:rPr>
            </w:pPr>
            <w:r w:rsidRPr="00983D4E">
              <w:rPr>
                <w:rFonts w:eastAsiaTheme="minorHAnsi"/>
                <w:lang w:eastAsia="en-US"/>
              </w:rPr>
              <w:t>Диагностика музыкальных способностей. Проблемы диагностики музыкальной одаренности.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DA354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E61E4C">
        <w:trPr>
          <w:trHeight w:val="35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 w:rsidRPr="00740F04">
              <w:rPr>
                <w:b/>
              </w:rPr>
              <w:t xml:space="preserve">Раздел </w:t>
            </w:r>
            <w:r w:rsidRPr="00740F04"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E61E4C">
            <w:pPr>
              <w:rPr>
                <w:b/>
              </w:rPr>
            </w:pPr>
            <w:r w:rsidRPr="00983D4E">
              <w:rPr>
                <w:b/>
              </w:rPr>
              <w:t>Подготовка к концертной деятельности: единство педагогической и психологической практики.</w:t>
            </w: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8448CC" w:rsidRDefault="00A6775F">
            <w:pPr>
              <w:spacing w:after="200" w:line="276" w:lineRule="auto"/>
            </w:pPr>
          </w:p>
        </w:tc>
        <w:tc>
          <w:tcPr>
            <w:tcW w:w="1135" w:type="dxa"/>
          </w:tcPr>
          <w:p w:rsidR="00A6775F" w:rsidRPr="00C14917" w:rsidRDefault="00A6775F" w:rsidP="009715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14917">
              <w:t>Тема 5.2</w:t>
            </w:r>
          </w:p>
          <w:p w:rsidR="00A6775F" w:rsidRPr="00940D34" w:rsidRDefault="00A6775F" w:rsidP="00971596">
            <w:pPr>
              <w:rPr>
                <w:rFonts w:eastAsia="Times New Roman"/>
              </w:rPr>
            </w:pPr>
          </w:p>
        </w:tc>
      </w:tr>
      <w:tr w:rsidR="00A6775F" w:rsidRPr="008448CC" w:rsidTr="00F25DA5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Проблема успешности деятельности музыканта.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1E73C1" w:rsidRDefault="00A6775F" w:rsidP="00A6775F">
            <w:pPr>
              <w:jc w:val="both"/>
              <w:rPr>
                <w:szCs w:val="28"/>
              </w:rPr>
            </w:pPr>
            <w:r w:rsidRPr="001E73C1">
              <w:rPr>
                <w:szCs w:val="28"/>
              </w:rPr>
              <w:t>Подготовка к концертной деятельности: единство педагогической и психологической прак</w:t>
            </w:r>
            <w:r>
              <w:rPr>
                <w:szCs w:val="28"/>
              </w:rPr>
              <w:t>тики:  и</w:t>
            </w:r>
            <w:r w:rsidRPr="001E73C1">
              <w:rPr>
                <w:szCs w:val="28"/>
              </w:rPr>
              <w:t>зучение первоисточников; подготовка сообщений к выступлению на семинаре.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Pr="00AF578C" w:rsidRDefault="00E03D85" w:rsidP="00A86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доклад,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5F" w:rsidRDefault="00E03D85" w:rsidP="00415FBC">
            <w:pPr>
              <w:jc w:val="center"/>
            </w:pPr>
            <w:r>
              <w:t>22</w:t>
            </w:r>
          </w:p>
        </w:tc>
      </w:tr>
      <w:tr w:rsidR="00A6775F" w:rsidRPr="008448CC" w:rsidTr="0019295A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940D34" w:rsidRDefault="00A6775F" w:rsidP="0019295A">
            <w:pPr>
              <w:rPr>
                <w:rFonts w:eastAsia="Times New Roman"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Подготовка к концертному выступлению. Формирование готовности концертной программы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  <w:tr w:rsidR="00A6775F" w:rsidRPr="008448CC" w:rsidTr="007D79BE">
        <w:trPr>
          <w:gridAfter w:val="3"/>
          <w:wAfter w:w="3405" w:type="dxa"/>
          <w:trHeight w:val="51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775F" w:rsidRPr="00C14917" w:rsidRDefault="00A6775F" w:rsidP="001929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149D0">
              <w:t xml:space="preserve">Тема </w:t>
            </w:r>
            <w:r>
              <w:t>4</w:t>
            </w:r>
            <w:r w:rsidRPr="005149D0">
              <w:t>.</w:t>
            </w:r>
            <w:r>
              <w:t>3</w:t>
            </w:r>
          </w:p>
          <w:p w:rsidR="00A6775F" w:rsidRPr="00940D34" w:rsidRDefault="00A6775F" w:rsidP="0019295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6775F" w:rsidRPr="00463013" w:rsidRDefault="00A6775F" w:rsidP="00F25DA5">
            <w:r w:rsidRPr="00983D4E">
              <w:rPr>
                <w:rFonts w:eastAsiaTheme="minorHAnsi"/>
                <w:lang w:eastAsia="en-US"/>
              </w:rPr>
              <w:t>Сценический стресс</w:t>
            </w:r>
            <w:r>
              <w:rPr>
                <w:rFonts w:eastAsiaTheme="minorHAnsi"/>
                <w:lang w:eastAsia="en-US"/>
              </w:rPr>
              <w:t>.</w:t>
            </w:r>
            <w:r w:rsidRPr="00983D4E">
              <w:rPr>
                <w:rFonts w:eastAsiaTheme="minorHAnsi"/>
                <w:lang w:eastAsia="en-US"/>
              </w:rPr>
              <w:t xml:space="preserve"> Вопросы педагогической тактики при совладании с сценическим стрессом.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BD01C5" w:rsidRDefault="00A6775F" w:rsidP="00415FB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Pr="00AF578C" w:rsidRDefault="00A6775F" w:rsidP="00415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5F" w:rsidRDefault="00A6775F" w:rsidP="00415FBC">
            <w:pPr>
              <w:jc w:val="center"/>
            </w:pPr>
          </w:p>
        </w:tc>
      </w:tr>
    </w:tbl>
    <w:p w:rsidR="00E8100D" w:rsidRDefault="00E8100D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71E4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B71E4" w:rsidRPr="0004716C" w:rsidRDefault="005B71E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ОПК-3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ИД-ОПК-3.1</w:t>
            </w:r>
          </w:p>
          <w:p w:rsidR="005B71E4" w:rsidRPr="005B71E4" w:rsidRDefault="005B71E4" w:rsidP="00740490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ИД-ОПК-3.2</w:t>
            </w:r>
          </w:p>
          <w:p w:rsidR="005B71E4" w:rsidRPr="005B71E4" w:rsidRDefault="005B71E4" w:rsidP="005B71E4">
            <w:pPr>
              <w:rPr>
                <w:rFonts w:cs="Arial"/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ИД-ОПК-3.3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B71E4" w:rsidRPr="005B71E4" w:rsidRDefault="005B71E4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B71E4" w:rsidRPr="005B71E4" w:rsidRDefault="005B71E4" w:rsidP="005B71E4">
            <w:pPr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ПК-4</w:t>
            </w:r>
          </w:p>
          <w:p w:rsidR="005B71E4" w:rsidRPr="005B71E4" w:rsidRDefault="005B71E4" w:rsidP="005B71E4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B71E4">
              <w:rPr>
                <w:b/>
                <w:sz w:val="18"/>
                <w:szCs w:val="18"/>
              </w:rPr>
              <w:t>ИД-ПК-4.1</w:t>
            </w: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высокий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B71E4" w:rsidRDefault="005B71E4" w:rsidP="001916E9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5B71E4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 xml:space="preserve">демонстрирует знание </w:t>
            </w:r>
            <w:r w:rsidRPr="003F1F14">
              <w:lastRenderedPageBreak/>
              <w:t>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5B71E4" w:rsidRPr="005B06A2" w:rsidRDefault="005B71E4" w:rsidP="005934A6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E05AC" w:rsidRDefault="00DE05AC" w:rsidP="00DE05AC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6F4859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DE05AC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5B71E4" w:rsidRPr="00ED668F" w:rsidRDefault="005B71E4" w:rsidP="00ED668F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6F4859" w:rsidRPr="006F4859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технологии;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6F4859" w:rsidRPr="003F1F14" w:rsidRDefault="006F4859" w:rsidP="00F25DA5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6F4859" w:rsidRPr="0004716C" w:rsidTr="002542E5">
        <w:trPr>
          <w:trHeight w:val="283"/>
        </w:trPr>
        <w:tc>
          <w:tcPr>
            <w:tcW w:w="2045" w:type="dxa"/>
          </w:tcPr>
          <w:p w:rsidR="006F4859" w:rsidRPr="0004716C" w:rsidRDefault="006F4859" w:rsidP="00B36FDD">
            <w:r w:rsidRPr="0004716C">
              <w:t>базовый</w:t>
            </w:r>
          </w:p>
        </w:tc>
        <w:tc>
          <w:tcPr>
            <w:tcW w:w="1726" w:type="dxa"/>
          </w:tcPr>
          <w:p w:rsidR="006F4859" w:rsidRPr="0004716C" w:rsidRDefault="006F485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F4859" w:rsidRPr="0004716C" w:rsidRDefault="006F485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>применяет отдельные приемы планирования</w:t>
            </w:r>
            <w:r w:rsidRPr="003F1F14">
              <w:t xml:space="preserve"> образовательного процесса;</w:t>
            </w:r>
          </w:p>
          <w:p w:rsidR="006F4859" w:rsidRPr="003F1F14" w:rsidRDefault="006F4859" w:rsidP="00F25DA5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</w:pPr>
            <w:r>
              <w:t xml:space="preserve">владеет некоторыми </w:t>
            </w:r>
            <w:r w:rsidRPr="003F1F14">
              <w:t>методами и технологиями современной педагогической науки</w:t>
            </w:r>
            <w:r>
              <w:t>.</w:t>
            </w:r>
          </w:p>
          <w:p w:rsidR="006F4859" w:rsidRPr="005934A6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sz w:val="21"/>
                <w:szCs w:val="21"/>
              </w:rPr>
            </w:pPr>
            <w:r>
              <w:t>понимает актуальные педагогические тенденции и технологии</w:t>
            </w:r>
          </w:p>
        </w:tc>
        <w:tc>
          <w:tcPr>
            <w:tcW w:w="3219" w:type="dxa"/>
          </w:tcPr>
          <w:p w:rsidR="006F4859" w:rsidRPr="005B06A2" w:rsidRDefault="006F4859" w:rsidP="00F25DA5">
            <w:pPr>
              <w:pStyle w:val="af0"/>
              <w:ind w:left="357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F4859" w:rsidRDefault="006F4859" w:rsidP="00F25DA5">
            <w:pPr>
              <w:pStyle w:val="af0"/>
              <w:tabs>
                <w:tab w:val="left" w:pos="317"/>
              </w:tabs>
              <w:ind w:left="0"/>
            </w:pPr>
            <w:r>
              <w:t xml:space="preserve">Обучающийся: </w:t>
            </w:r>
          </w:p>
          <w:p w:rsidR="006F4859" w:rsidRPr="003F1F14" w:rsidRDefault="006F4859" w:rsidP="006F485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>демонстрирует знан</w:t>
            </w:r>
            <w:r>
              <w:t xml:space="preserve">ие отдельных понятий </w:t>
            </w:r>
            <w:r>
              <w:rPr>
                <w:rFonts w:eastAsia="Times New Roman"/>
              </w:rPr>
              <w:t>педагогической науки</w:t>
            </w:r>
          </w:p>
          <w:p w:rsidR="006F4859" w:rsidRPr="001916E9" w:rsidRDefault="006F4859" w:rsidP="00F25DA5">
            <w:pPr>
              <w:pStyle w:val="af0"/>
              <w:tabs>
                <w:tab w:val="left" w:pos="317"/>
              </w:tabs>
              <w:ind w:left="0"/>
              <w:rPr>
                <w:color w:val="000000"/>
              </w:rPr>
            </w:pPr>
          </w:p>
          <w:p w:rsidR="006F4859" w:rsidRPr="00ED668F" w:rsidRDefault="006F4859" w:rsidP="00F25DA5">
            <w:pPr>
              <w:tabs>
                <w:tab w:val="left" w:pos="317"/>
              </w:tabs>
              <w:ind w:left="360"/>
              <w:rPr>
                <w:sz w:val="21"/>
                <w:szCs w:val="21"/>
              </w:rPr>
            </w:pPr>
          </w:p>
        </w:tc>
      </w:tr>
      <w:tr w:rsidR="005B71E4" w:rsidRPr="0004716C" w:rsidTr="002542E5">
        <w:trPr>
          <w:trHeight w:val="283"/>
        </w:trPr>
        <w:tc>
          <w:tcPr>
            <w:tcW w:w="2045" w:type="dxa"/>
          </w:tcPr>
          <w:p w:rsidR="005B71E4" w:rsidRPr="0004716C" w:rsidRDefault="005B71E4" w:rsidP="00B36FDD">
            <w:r w:rsidRPr="0004716C">
              <w:t>низкий</w:t>
            </w:r>
          </w:p>
        </w:tc>
        <w:tc>
          <w:tcPr>
            <w:tcW w:w="1726" w:type="dxa"/>
          </w:tcPr>
          <w:p w:rsidR="005B71E4" w:rsidRPr="0004716C" w:rsidRDefault="005B71E4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B71E4" w:rsidRPr="0004716C" w:rsidRDefault="005B71E4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B71E4" w:rsidRPr="008E4B3E" w:rsidRDefault="005B71E4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71E4" w:rsidRPr="008E4B3E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B71E4" w:rsidRPr="00590FE2" w:rsidRDefault="005B71E4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655"/>
        <w:gridCol w:w="3687"/>
        <w:gridCol w:w="9201"/>
      </w:tblGrid>
      <w:tr w:rsidR="00A55483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:rsidR="003F468B" w:rsidRPr="00D23F40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A4AF5" w:rsidRDefault="00DE05AC" w:rsidP="007A463C">
            <w:r>
              <w:t>Доклад</w:t>
            </w:r>
          </w:p>
        </w:tc>
        <w:tc>
          <w:tcPr>
            <w:tcW w:w="9201" w:type="dxa"/>
          </w:tcPr>
          <w:p w:rsidR="00DA6C2A" w:rsidRPr="00F25DA5" w:rsidRDefault="00F25DA5" w:rsidP="00DA6C2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25DA5">
              <w:rPr>
                <w:sz w:val="22"/>
                <w:szCs w:val="22"/>
              </w:rPr>
              <w:t>Примерные темы докладов: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Развитие мышечного и гравитационного чувства у детей (подростков, студентов), обучающихся игре на фортепиано.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распределения и концентрации внимания в ходе концертного выступления младших школьников (подростков, студентов).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Особенности обучения музыке детей с синдромом дефицита внимания («гиперактивности»).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Устранение мышечных и психологических «зажимов» на уроках академического (джазового) вокала.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Диагностика степени свободы и сбалансированности игрового аппарата студентов-исполнителей.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Психологический контакт учителя и ученика в индивидуальном обучении музыке.</w:t>
            </w:r>
          </w:p>
          <w:p w:rsidR="00F25DA5" w:rsidRPr="00F25DA5" w:rsidRDefault="00F25DA5" w:rsidP="00F25DA5">
            <w:pPr>
              <w:numPr>
                <w:ilvl w:val="0"/>
                <w:numId w:val="30"/>
              </w:numPr>
              <w:tabs>
                <w:tab w:val="clear" w:pos="720"/>
                <w:tab w:val="left" w:pos="851"/>
                <w:tab w:val="left" w:pos="993"/>
              </w:tabs>
              <w:ind w:left="0" w:firstLine="425"/>
              <w:jc w:val="both"/>
            </w:pPr>
            <w:r w:rsidRPr="00F25DA5">
              <w:t>Проблема развития и поддержания мотивации музыкального обучения учащихся старших классов музыкальных школ</w:t>
            </w:r>
          </w:p>
        </w:tc>
      </w:tr>
      <w:tr w:rsidR="003A4AF5" w:rsidTr="004C307E">
        <w:trPr>
          <w:trHeight w:val="283"/>
        </w:trPr>
        <w:tc>
          <w:tcPr>
            <w:tcW w:w="1655" w:type="dxa"/>
          </w:tcPr>
          <w:p w:rsidR="003A4AF5" w:rsidRPr="004C307E" w:rsidRDefault="003A4AF5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A4AF5" w:rsidRDefault="00DE05AC" w:rsidP="00885FB9">
            <w:r>
              <w:t>Собеседование</w:t>
            </w:r>
          </w:p>
        </w:tc>
        <w:tc>
          <w:tcPr>
            <w:tcW w:w="9201" w:type="dxa"/>
          </w:tcPr>
          <w:p w:rsidR="00F25DA5" w:rsidRDefault="00F25DA5" w:rsidP="00F25DA5">
            <w:r>
              <w:t>Примеры вопросов к собеседованию:</w:t>
            </w:r>
          </w:p>
          <w:p w:rsidR="00F25DA5" w:rsidRPr="00F25DA5" w:rsidRDefault="00F25DA5" w:rsidP="00F25DA5">
            <w:r w:rsidRPr="00F25DA5">
              <w:t>1</w:t>
            </w:r>
            <w:r w:rsidRPr="00F25DA5">
              <w:rPr>
                <w:i/>
              </w:rPr>
              <w:t>.</w:t>
            </w:r>
            <w:r w:rsidRPr="00F25DA5">
              <w:t xml:space="preserve"> Определить предмет, цель и задачи курса «Музыкальная педагогика». в системе профессиональной подготовки музыкального исполнителя, преподавателя и художественного руководителя музыкального коллектива.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2</w:t>
            </w:r>
            <w:r w:rsidRPr="00F25DA5">
              <w:rPr>
                <w:i/>
              </w:rPr>
              <w:t>.</w:t>
            </w:r>
            <w:r w:rsidRPr="00F25DA5">
              <w:t xml:space="preserve"> В чем состоит отличие эмоций от чувств?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3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Охарактеризовать основные фундаментальные исследования в области музыкальной психологии.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4</w:t>
            </w:r>
            <w:r w:rsidRPr="00F25DA5">
              <w:rPr>
                <w:i/>
              </w:rPr>
              <w:t>.</w:t>
            </w:r>
            <w:r w:rsidRPr="00F25DA5">
              <w:t xml:space="preserve"> Как моделируются эмоции в музыке?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lastRenderedPageBreak/>
              <w:t xml:space="preserve"> 5</w:t>
            </w:r>
            <w:r w:rsidRPr="00F25DA5">
              <w:rPr>
                <w:i/>
              </w:rPr>
              <w:t>.</w:t>
            </w:r>
            <w:r w:rsidRPr="00F25DA5">
              <w:t xml:space="preserve"> Раскрыть междисциплинарные связи в изучении основных проблем музыкальной </w:t>
            </w:r>
            <w:r>
              <w:t>педагогики</w:t>
            </w:r>
            <w:r w:rsidRPr="00F25DA5">
              <w:t>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6</w:t>
            </w:r>
            <w:r w:rsidRPr="00F25DA5">
              <w:rPr>
                <w:i/>
              </w:rPr>
              <w:t>.</w:t>
            </w:r>
            <w:r w:rsidRPr="00F25DA5">
              <w:t xml:space="preserve"> Как связаны между собой волевое поведение и воображение?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7</w:t>
            </w:r>
            <w:r w:rsidRPr="00F25DA5">
              <w:rPr>
                <w:i/>
              </w:rPr>
              <w:t>.</w:t>
            </w:r>
            <w:r w:rsidRPr="00F25DA5">
              <w:t xml:space="preserve"> Дать определения о</w:t>
            </w:r>
            <w:r>
              <w:t>сновным терминам и понятиям педагогики.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8</w:t>
            </w:r>
            <w:r w:rsidRPr="00F25DA5">
              <w:rPr>
                <w:i/>
              </w:rPr>
              <w:t>.</w:t>
            </w:r>
            <w:r w:rsidRPr="00F25DA5">
              <w:t xml:space="preserve"> Какие приемы можно использовать для активизации волевого поведения музыканта?</w:t>
            </w:r>
          </w:p>
          <w:p w:rsidR="00F25DA5" w:rsidRPr="00F25DA5" w:rsidRDefault="00F25DA5" w:rsidP="00F25DA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25DA5">
              <w:t xml:space="preserve"> 9</w:t>
            </w:r>
            <w:r w:rsidRPr="00F25DA5">
              <w:rPr>
                <w:i/>
              </w:rPr>
              <w:t>.</w:t>
            </w:r>
            <w:r w:rsidRPr="00F25DA5">
              <w:t xml:space="preserve"> Охарактеризуйте истоки музыкальной </w:t>
            </w:r>
            <w:r>
              <w:t>педагогики</w:t>
            </w:r>
            <w:r w:rsidRPr="00F25DA5">
              <w:t>.</w:t>
            </w:r>
          </w:p>
          <w:p w:rsidR="00DA6C2A" w:rsidRPr="00186FE3" w:rsidRDefault="00F25DA5" w:rsidP="00F25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5DA5">
              <w:t xml:space="preserve"> 10</w:t>
            </w:r>
            <w:r w:rsidRPr="00F25DA5">
              <w:rPr>
                <w:i/>
              </w:rPr>
              <w:t>.</w:t>
            </w:r>
            <w:r w:rsidRPr="00F25DA5">
              <w:t xml:space="preserve"> </w:t>
            </w:r>
            <w:r w:rsidRPr="00F25DA5">
              <w:rPr>
                <w:spacing w:val="-8"/>
              </w:rPr>
              <w:t>Какими приемами и средствами формируется оптимальное концертное состояние?</w:t>
            </w:r>
          </w:p>
        </w:tc>
      </w:tr>
    </w:tbl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C66651" w:rsidRPr="00314BCA" w:rsidTr="00DA354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C66651" w:rsidRPr="00314BCA" w:rsidRDefault="00C66651" w:rsidP="00DA35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66651" w:rsidRPr="00314BCA" w:rsidTr="00DA354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C66651" w:rsidRPr="004A2281" w:rsidRDefault="00C66651" w:rsidP="00DA35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C66651" w:rsidRPr="00314BCA" w:rsidRDefault="00C66651" w:rsidP="00DA35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C66651" w:rsidRDefault="00C66651" w:rsidP="00DA354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454955" w:rsidRDefault="00F25DA5" w:rsidP="00417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:rsidR="00F25DA5" w:rsidRPr="00D76766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19295A">
            <w:pPr>
              <w:jc w:val="center"/>
            </w:pPr>
            <w:r w:rsidRPr="00700737">
              <w:t>зачтено</w:t>
            </w:r>
          </w:p>
          <w:p w:rsidR="00F25DA5" w:rsidRDefault="00F25DA5" w:rsidP="0019295A">
            <w:pPr>
              <w:jc w:val="center"/>
            </w:pP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2F2AE8" w:rsidRDefault="00F25DA5" w:rsidP="00DA354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:rsidR="00F25DA5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:rsidR="00F25DA5" w:rsidRPr="008F6748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  <w:rPr>
                <w:i/>
              </w:rPr>
            </w:pPr>
            <w:r>
              <w:t>работа не выполнена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 w:val="restart"/>
          </w:tcPr>
          <w:p w:rsidR="00F25DA5" w:rsidRPr="00DE05AC" w:rsidRDefault="00F25DA5" w:rsidP="0019295A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F25DA5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4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:rsidR="00F25DA5" w:rsidRPr="00FB6861" w:rsidRDefault="00F25DA5" w:rsidP="00F25DA5">
            <w:pPr>
              <w:pStyle w:val="TableParagraph"/>
              <w:numPr>
                <w:ilvl w:val="0"/>
                <w:numId w:val="24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:rsidR="00F25DA5" w:rsidRPr="008F6748" w:rsidRDefault="00F25DA5" w:rsidP="0019295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76766" w:rsidRDefault="00F25DA5" w:rsidP="0019295A">
            <w:pPr>
              <w:jc w:val="center"/>
            </w:pPr>
            <w:r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E05AC">
        <w:trPr>
          <w:trHeight w:val="352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Default="00F25DA5" w:rsidP="00DA3549">
            <w:pPr>
              <w:jc w:val="center"/>
            </w:pPr>
            <w:r w:rsidRPr="00700737">
              <w:t>зачтено</w:t>
            </w:r>
          </w:p>
        </w:tc>
      </w:tr>
      <w:tr w:rsidR="00F25DA5" w:rsidRPr="00314BCA" w:rsidTr="00DA3549">
        <w:trPr>
          <w:trHeight w:val="283"/>
        </w:trPr>
        <w:tc>
          <w:tcPr>
            <w:tcW w:w="2410" w:type="dxa"/>
            <w:vMerge/>
          </w:tcPr>
          <w:p w:rsidR="00F25DA5" w:rsidRPr="00454955" w:rsidRDefault="00F25DA5" w:rsidP="00DA3549"/>
        </w:tc>
        <w:tc>
          <w:tcPr>
            <w:tcW w:w="8080" w:type="dxa"/>
          </w:tcPr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:rsidR="00F25DA5" w:rsidRPr="00FB6861" w:rsidRDefault="00F25DA5" w:rsidP="00F25DA5">
            <w:pPr>
              <w:pStyle w:val="af0"/>
              <w:numPr>
                <w:ilvl w:val="0"/>
                <w:numId w:val="1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:rsidR="00F25DA5" w:rsidRPr="008F6748" w:rsidRDefault="00F25DA5" w:rsidP="00DA354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E47383" w:rsidRDefault="00F25DA5" w:rsidP="00DA3549">
            <w:pPr>
              <w:jc w:val="center"/>
            </w:pPr>
            <w:r>
              <w:t>не зачтено</w:t>
            </w:r>
          </w:p>
        </w:tc>
      </w:tr>
    </w:tbl>
    <w:p w:rsidR="00C66651" w:rsidRDefault="00C66651" w:rsidP="00C66651"/>
    <w:p w:rsidR="00C66651" w:rsidRPr="00C66651" w:rsidRDefault="00C66651" w:rsidP="00C6665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25DA5" w:rsidRDefault="002C4687" w:rsidP="00F25DA5">
            <w:pPr>
              <w:pStyle w:val="af0"/>
              <w:ind w:left="0"/>
              <w:jc w:val="center"/>
              <w:rPr>
                <w:b/>
                <w:bCs/>
              </w:rPr>
            </w:pPr>
            <w:r w:rsidRPr="00F25DA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DA6C2A" w:rsidRPr="00E47383" w:rsidRDefault="00DA6C2A" w:rsidP="00DA6C2A">
            <w:r w:rsidRPr="00E47383">
              <w:t>Зачет</w:t>
            </w:r>
            <w:r w:rsidR="00DE05AC">
              <w:t xml:space="preserve"> с оценкой</w:t>
            </w:r>
            <w:r w:rsidRPr="00E47383">
              <w:t>:</w:t>
            </w:r>
          </w:p>
          <w:p w:rsidR="002C4687" w:rsidRPr="00A80E2B" w:rsidRDefault="00DA6C2A" w:rsidP="00DA6C2A">
            <w:pPr>
              <w:jc w:val="both"/>
              <w:rPr>
                <w:i/>
              </w:rPr>
            </w:pPr>
            <w:r w:rsidRPr="00E47383">
              <w:t>устный опрос</w:t>
            </w:r>
          </w:p>
        </w:tc>
        <w:tc>
          <w:tcPr>
            <w:tcW w:w="11340" w:type="dxa"/>
          </w:tcPr>
          <w:p w:rsidR="009F3FEB" w:rsidRPr="00F25DA5" w:rsidRDefault="00016163" w:rsidP="00F25DA5">
            <w:pPr>
              <w:jc w:val="both"/>
            </w:pPr>
            <w:r w:rsidRPr="00F25DA5">
              <w:t xml:space="preserve">Основные вопросы к </w:t>
            </w:r>
            <w:r w:rsidR="00417FB4" w:rsidRPr="00F25DA5">
              <w:t>зачету</w:t>
            </w:r>
            <w:r w:rsidR="00A504CB" w:rsidRPr="00F25DA5">
              <w:t>: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Основные вехи становления и развития педагогической науки и практики, преемственность российской педагогики.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Роль психологических знаний в современной музыкально-педагогической практике.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Педагогическая наука и ее структура.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Понятие педагогической системы, ее источники и составные элементы.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Мотивационно-потребностная сфера человека. Теории мотивации.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Ощущение и восприятие как основа чувственного познания.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Внимание, его свойства и виды.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Сравнительный анализ традиционных и альтернативных подходов, методов, способов и приемов обучения, воспитания.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Понятия «педагогическая технология», «методика», «методы», «средства», «форма».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Проблема типологии педагогических технологий. Проблемно-поисковые и коммуникативные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Игровые педагогические технологии.</w:t>
            </w:r>
          </w:p>
          <w:p w:rsidR="00F25DA5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Общение как средство педагогического сотрудничества. Виды общения.</w:t>
            </w:r>
          </w:p>
          <w:p w:rsidR="00417FB4" w:rsidRPr="00F25DA5" w:rsidRDefault="00F25DA5" w:rsidP="00F25DA5">
            <w:pPr>
              <w:numPr>
                <w:ilvl w:val="0"/>
                <w:numId w:val="31"/>
              </w:numPr>
              <w:tabs>
                <w:tab w:val="left" w:pos="851"/>
                <w:tab w:val="num" w:pos="1068"/>
              </w:tabs>
              <w:ind w:left="0" w:firstLine="426"/>
              <w:jc w:val="both"/>
            </w:pPr>
            <w:r w:rsidRPr="00F25DA5">
              <w:t>Стили педагогического общения.</w:t>
            </w:r>
            <w:r w:rsidR="00DA6C2A" w:rsidRPr="00F25DA5"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D8302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F25DA5" w:rsidRPr="00314BCA" w:rsidTr="00F25DA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25DA5" w:rsidRPr="00314BCA" w:rsidRDefault="00F25DA5" w:rsidP="00F25D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25DA5" w:rsidRPr="00314BCA" w:rsidTr="00F25DA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25DA5" w:rsidRPr="004A2281" w:rsidRDefault="00F25DA5" w:rsidP="00F25D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25DA5" w:rsidRPr="00314BCA" w:rsidRDefault="00F25DA5" w:rsidP="00F25D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25DA5" w:rsidRDefault="00F25DA5" w:rsidP="00F25D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 w:val="restart"/>
          </w:tcPr>
          <w:p w:rsidR="00F25DA5" w:rsidRPr="00DC69EA" w:rsidRDefault="00F25DA5" w:rsidP="00F25DA5">
            <w:pPr>
              <w:pStyle w:val="TableParagraph"/>
              <w:rPr>
                <w:lang w:val="ru-RU"/>
              </w:rPr>
            </w:pPr>
            <w:r w:rsidRPr="00DC69EA">
              <w:rPr>
                <w:lang w:val="ru-RU"/>
              </w:rPr>
              <w:t>Зачет с оценкой</w:t>
            </w:r>
          </w:p>
        </w:tc>
        <w:tc>
          <w:tcPr>
            <w:tcW w:w="6945" w:type="dxa"/>
          </w:tcPr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Обучающийся: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свободно владеет научными понятиями, ведет</w:t>
            </w:r>
            <w:r>
              <w:rPr>
                <w:lang w:val="ru-RU"/>
              </w:rPr>
              <w:t xml:space="preserve"> </w:t>
            </w:r>
            <w:r w:rsidRPr="00DC69EA">
              <w:rPr>
                <w:lang w:val="ru-RU"/>
              </w:rPr>
              <w:t>диалог и вступает в научную дискуссию;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C69E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F25DA5" w:rsidRPr="00DC69EA" w:rsidRDefault="00F25DA5" w:rsidP="00F25DA5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C69E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F25DA5" w:rsidRPr="00DC69EA" w:rsidRDefault="00F25DA5" w:rsidP="00F25DA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C69E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5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раскрыта проблема по одному из вопросов билета;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недостаточно логично построено изложение вопроса;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DC69E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F25DA5" w:rsidRPr="00DC69EA" w:rsidRDefault="00F25DA5" w:rsidP="00F25DA5">
            <w:r w:rsidRPr="00DC69E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4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Обучающийся:</w:t>
            </w:r>
          </w:p>
          <w:p w:rsidR="00F25DA5" w:rsidRPr="00DC69EA" w:rsidRDefault="00F25DA5" w:rsidP="00F25DA5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 xml:space="preserve">показывает </w:t>
            </w:r>
            <w:r w:rsidRPr="00DC69E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F25DA5" w:rsidRPr="00DC69EA" w:rsidRDefault="00F25DA5" w:rsidP="00F25DA5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C69E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25DA5" w:rsidRPr="00DC69EA" w:rsidRDefault="00F25DA5" w:rsidP="00F25DA5">
            <w:r w:rsidRPr="00DC69E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C69EA">
              <w:t>.Неуверенно, с большими затруднениями решает</w:t>
            </w:r>
            <w:r>
              <w:t xml:space="preserve"> </w:t>
            </w:r>
            <w:r w:rsidRPr="00DC69E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3</w:t>
            </w:r>
          </w:p>
        </w:tc>
      </w:tr>
      <w:tr w:rsidR="00F25DA5" w:rsidRPr="00314BCA" w:rsidTr="00F25DA5">
        <w:trPr>
          <w:trHeight w:val="283"/>
        </w:trPr>
        <w:tc>
          <w:tcPr>
            <w:tcW w:w="3828" w:type="dxa"/>
            <w:vMerge/>
          </w:tcPr>
          <w:p w:rsidR="00F25DA5" w:rsidRPr="001D45D6" w:rsidRDefault="00F25DA5" w:rsidP="00F25DA5">
            <w:pPr>
              <w:rPr>
                <w:i/>
              </w:rPr>
            </w:pPr>
          </w:p>
        </w:tc>
        <w:tc>
          <w:tcPr>
            <w:tcW w:w="6945" w:type="dxa"/>
          </w:tcPr>
          <w:p w:rsidR="00F25DA5" w:rsidRPr="00DC69EA" w:rsidRDefault="00F25DA5" w:rsidP="00F25DA5">
            <w:r w:rsidRPr="00DC69EA">
              <w:t>Обучающийся обнаруживает существенные пробелы в знаниях основного учебного материала, допускает</w:t>
            </w:r>
            <w:r>
              <w:t xml:space="preserve"> </w:t>
            </w:r>
            <w:r w:rsidRPr="00DC69EA">
              <w:t xml:space="preserve">принципиальные ошибки в выполнении предусмотренных программой практических заданий. </w:t>
            </w:r>
          </w:p>
          <w:p w:rsidR="00F25DA5" w:rsidRPr="00DC69EA" w:rsidRDefault="00F25DA5" w:rsidP="00F25DA5">
            <w:r w:rsidRPr="00DC69E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F25DA5" w:rsidRPr="001D45D6" w:rsidRDefault="00F25DA5" w:rsidP="00F25DA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25DA5" w:rsidRPr="00DC69EA" w:rsidRDefault="00F25DA5" w:rsidP="00F25DA5">
            <w:pPr>
              <w:jc w:val="center"/>
            </w:pPr>
            <w:r w:rsidRPr="00DC69EA">
              <w:t>2</w:t>
            </w:r>
          </w:p>
        </w:tc>
      </w:tr>
    </w:tbl>
    <w:p w:rsidR="00F25DA5" w:rsidRDefault="00F25DA5" w:rsidP="00F25DA5"/>
    <w:p w:rsidR="00F25DA5" w:rsidRPr="00F25DA5" w:rsidRDefault="00F25DA5" w:rsidP="00F25DA5"/>
    <w:p w:rsidR="00DA6C2A" w:rsidRDefault="00DA6C2A" w:rsidP="00DA6C2A"/>
    <w:p w:rsidR="00DA6C2A" w:rsidRPr="00DA6C2A" w:rsidRDefault="00DA6C2A" w:rsidP="00DA6C2A"/>
    <w:p w:rsidR="00417FB4" w:rsidRDefault="00417FB4" w:rsidP="00417FB4"/>
    <w:p w:rsidR="00417FB4" w:rsidRPr="00417FB4" w:rsidRDefault="00417FB4" w:rsidP="00417FB4"/>
    <w:p w:rsidR="00B50C59" w:rsidRDefault="00B50C59" w:rsidP="00B50C59"/>
    <w:p w:rsidR="00B50C59" w:rsidRPr="00B50C59" w:rsidRDefault="00B50C59" w:rsidP="00B50C59"/>
    <w:p w:rsidR="00A504CB" w:rsidRPr="00A504CB" w:rsidRDefault="00A504CB" w:rsidP="00A504CB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:rsidTr="00FC1ACA">
        <w:trPr>
          <w:trHeight w:val="286"/>
        </w:trPr>
        <w:tc>
          <w:tcPr>
            <w:tcW w:w="3686" w:type="dxa"/>
          </w:tcPr>
          <w:p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417FB4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17FB4" w:rsidRPr="008448CC" w:rsidTr="00FC1ACA">
        <w:trPr>
          <w:trHeight w:val="286"/>
        </w:trPr>
        <w:tc>
          <w:tcPr>
            <w:tcW w:w="3686" w:type="dxa"/>
          </w:tcPr>
          <w:p w:rsidR="00417FB4" w:rsidRDefault="00DA6C2A" w:rsidP="0096457C">
            <w:pPr>
              <w:rPr>
                <w:bCs/>
              </w:rPr>
            </w:pPr>
            <w:r>
              <w:rPr>
                <w:bCs/>
              </w:rPr>
              <w:t>-</w:t>
            </w:r>
            <w:r w:rsidR="009645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417FB4" w:rsidRPr="008448CC" w:rsidRDefault="00417FB4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17FB4" w:rsidRPr="00CE5664" w:rsidRDefault="00417FB4" w:rsidP="00417FB4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F25DA5" w:rsidRPr="008448CC" w:rsidTr="005D388C"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:rsidR="00F25DA5" w:rsidRPr="000B1F03" w:rsidRDefault="00F25DA5" w:rsidP="00F25DA5">
            <w:pPr>
              <w:rPr>
                <w:bCs/>
              </w:rPr>
            </w:pPr>
            <w:r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:rsidR="00F25DA5" w:rsidRPr="008448CC" w:rsidRDefault="00F25DA5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:rsidR="00F25DA5" w:rsidRPr="000B1F03" w:rsidRDefault="00F25DA5" w:rsidP="00F25DA5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</w:tc>
      </w:tr>
      <w:tr w:rsidR="00F25DA5" w:rsidRPr="008448CC" w:rsidTr="00F25DA5">
        <w:trPr>
          <w:trHeight w:val="70"/>
        </w:trPr>
        <w:tc>
          <w:tcPr>
            <w:tcW w:w="3686" w:type="dxa"/>
          </w:tcPr>
          <w:p w:rsidR="00F25DA5" w:rsidRPr="000B1F03" w:rsidRDefault="00F25DA5" w:rsidP="00F25DA5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:rsidR="00F25DA5" w:rsidRPr="000B1F03" w:rsidRDefault="00F25DA5" w:rsidP="00F25DA5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F25DA5" w:rsidRPr="008448CC" w:rsidRDefault="00F25DA5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F25DA5" w:rsidRPr="008448CC" w:rsidRDefault="00F25DA5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:rsidR="00FD4A53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:rsidR="00B32CA7" w:rsidRPr="000B1F0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:rsidR="00B32CA7" w:rsidRPr="000B1F0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B1F03" w:rsidRDefault="00FF102D" w:rsidP="00785C50">
      <w:pPr>
        <w:pStyle w:val="af0"/>
        <w:numPr>
          <w:ilvl w:val="2"/>
          <w:numId w:val="10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:rsidR="000B1F03" w:rsidRPr="000B1F0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B1F03" w:rsidRPr="00BA1A2D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8302C">
        <w:rPr>
          <w:sz w:val="24"/>
          <w:szCs w:val="24"/>
        </w:rPr>
        <w:t xml:space="preserve"> 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8302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0B1F03" w:rsidRPr="00513BCC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B1F03" w:rsidRPr="00103BE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B1F03" w:rsidRPr="00A30D4B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0B1F03" w:rsidRPr="005D073F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</w:p>
    <w:p w:rsidR="000B1F03" w:rsidRPr="00566E12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0B1F03" w:rsidRPr="0021251B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ноутбук;</w:t>
            </w:r>
          </w:p>
          <w:p w:rsidR="000B1F03" w:rsidRPr="0067232E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0B1F03" w:rsidRPr="007F1DE0" w:rsidRDefault="000B1F03" w:rsidP="000B1F03">
            <w:r w:rsidRPr="007F1DE0">
              <w:t xml:space="preserve">комплект учебной мебели, </w:t>
            </w:r>
          </w:p>
          <w:p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Pr="00C509F7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  <w:p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0B1F03" w:rsidRPr="00BA1A2D" w:rsidRDefault="000B1F03" w:rsidP="00FC674D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0B1F03" w:rsidRPr="00BA1A2D" w:rsidRDefault="000B1F03" w:rsidP="000B1F03">
            <w:r w:rsidRPr="00BA1A2D">
              <w:t>комплект учебной мебели, доска меловая</w:t>
            </w:r>
          </w:p>
          <w:p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B1F03" w:rsidRPr="00BA1A2D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ноутбук,</w:t>
            </w:r>
          </w:p>
          <w:p w:rsidR="000B1F03" w:rsidRDefault="000B1F03" w:rsidP="00FC674D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BA1A2D">
              <w:t>проектор,</w:t>
            </w:r>
          </w:p>
          <w:p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:rsidTr="000B1F03">
        <w:tc>
          <w:tcPr>
            <w:tcW w:w="4786" w:type="dxa"/>
          </w:tcPr>
          <w:p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96E89" w:rsidRPr="0021251B" w:rsidTr="007D26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696E89" w:rsidRPr="007D232E" w:rsidRDefault="00696E89" w:rsidP="007D26E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96E89" w:rsidRPr="00FC667E" w:rsidRDefault="00696E89" w:rsidP="007D26E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9F4515" w:rsidRDefault="00696E89" w:rsidP="007D26E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Бодина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8B5EC2">
              <w:rPr>
                <w:rFonts w:eastAsiaTheme="minorEastAsia" w:cs="Times New Roman"/>
                <w:bCs w:val="0"/>
                <w:iCs w:val="0"/>
                <w:color w:val="000000"/>
                <w:sz w:val="22"/>
                <w:szCs w:val="22"/>
                <w:lang w:eastAsia="ar-SA"/>
              </w:rPr>
              <w:t>"Музыкальная педагогика и педагогика искусства. Концепции XXI века. Учебник для вузов"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7D26EC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Грекова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 xml:space="preserve">Психология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http://znanium.com/catalog/product/467099</w:t>
            </w:r>
          </w:p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5DA5" w:rsidRPr="0021251B" w:rsidTr="00F25D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8B5EC2" w:rsidP="007D26EC">
            <w:pPr>
              <w:jc w:val="center"/>
            </w:pPr>
            <w: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Кирнарская Д.К., Киященко Н.И., Тарасова К.В./ред.Г.М.Цыпина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М.:РАМ им.Гнесиных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DA5" w:rsidRPr="008B5EC2" w:rsidRDefault="00F25DA5" w:rsidP="00F25DA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https://elibrary.ru/item.asp?id=23730094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DA5" w:rsidRDefault="00F25DA5" w:rsidP="007D26EC">
            <w:pPr>
              <w:suppressAutoHyphens/>
              <w:jc w:val="both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0C4FC6" w:rsidRDefault="00696E89" w:rsidP="007D26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Торопова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психология и психология музыкального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B5EC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https://elibrary.ru/item.asp?id=27911316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B5EC2" w:rsidRPr="0021251B" w:rsidTr="00902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jc w:val="center"/>
            </w:pPr>
            <w:r w:rsidRPr="008B5EC2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Цыпин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Музыкальная педагогика и исполнительство. Афоризмы, цитаты, изречения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М.: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5EC2" w:rsidRPr="008B5EC2" w:rsidRDefault="008B5EC2" w:rsidP="00872E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B5EC2">
              <w:rPr>
                <w:color w:val="000000"/>
                <w:lang w:eastAsia="ar-SA"/>
              </w:rPr>
              <w:t>http://znanium.com/catalog/product/558112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C2" w:rsidRPr="000C4FC6" w:rsidRDefault="008B5EC2" w:rsidP="007D26E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96E89" w:rsidRPr="0021251B" w:rsidTr="007D26E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96E89" w:rsidRPr="00FB6861" w:rsidRDefault="00696E89" w:rsidP="007D26EC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>10.3 Методические материалы</w:t>
            </w:r>
            <w:r w:rsidRPr="00FB6861"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696E89" w:rsidRPr="001916E9" w:rsidTr="007D2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1916E9" w:rsidP="007D26E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Федорова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8B5EC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 по дисциплине «</w:t>
            </w:r>
            <w:r w:rsidR="008B5EC2">
              <w:rPr>
                <w:lang w:eastAsia="ar-SA"/>
              </w:rPr>
              <w:t>Музыкальная педагогика</w:t>
            </w:r>
            <w:r w:rsidRPr="001916E9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916E9">
              <w:rPr>
                <w:rFonts w:eastAsia="Times New Roman"/>
              </w:rPr>
              <w:t>утверждены на заседании кафедры Протокол № 9 от  19.04.2018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6E89" w:rsidRPr="001916E9" w:rsidRDefault="00696E89" w:rsidP="007D26E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0B1F03" w:rsidRPr="005338F1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0B1F03" w:rsidRPr="00283C2F" w:rsidRDefault="00CB185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:rsidTr="0006705B">
        <w:trPr>
          <w:trHeight w:val="283"/>
        </w:trPr>
        <w:tc>
          <w:tcPr>
            <w:tcW w:w="851" w:type="dxa"/>
          </w:tcPr>
          <w:p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83C2F">
              <w:rPr>
                <w:sz w:val="24"/>
                <w:szCs w:val="24"/>
                <w:lang w:val="en-US"/>
              </w:rPr>
              <w:t>Znanium</w:t>
            </w:r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8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:rsidTr="0006705B">
        <w:trPr>
          <w:trHeight w:val="283"/>
        </w:trPr>
        <w:tc>
          <w:tcPr>
            <w:tcW w:w="851" w:type="dxa"/>
          </w:tcPr>
          <w:p w:rsidR="00136784" w:rsidRPr="00F26710" w:rsidRDefault="00136784" w:rsidP="00FC674D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1916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1916E9" w:rsidRDefault="005713AB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П</w:t>
            </w:r>
            <w:r w:rsidR="00426E04" w:rsidRPr="001916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1916E9" w:rsidRDefault="00426E04" w:rsidP="0006705B">
            <w:pPr>
              <w:rPr>
                <w:rFonts w:eastAsia="Times New Roman"/>
                <w:b/>
              </w:rPr>
            </w:pPr>
            <w:r w:rsidRPr="001916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916E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916E9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916E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916E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916E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1916E9" w:rsidRDefault="00426E04" w:rsidP="00FC674D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916E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916E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916E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t>ЛИСТ УЧЕТА ОБНОВЛЕНИЙ РАБОЧЕЙ ПРОГРАММЫ</w:t>
      </w:r>
      <w:bookmarkEnd w:id="13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25" w:rsidRDefault="00F43A25" w:rsidP="005E3840">
      <w:r>
        <w:separator/>
      </w:r>
    </w:p>
  </w:endnote>
  <w:endnote w:type="continuationSeparator" w:id="1">
    <w:p w:rsidR="00F43A25" w:rsidRDefault="00F43A2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CB18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5DA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DA5" w:rsidRDefault="00F25DA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e"/>
      <w:jc w:val="right"/>
    </w:pPr>
  </w:p>
  <w:p w:rsidR="00F25DA5" w:rsidRDefault="00F25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25" w:rsidRDefault="00F43A25" w:rsidP="005E3840">
      <w:r>
        <w:separator/>
      </w:r>
    </w:p>
  </w:footnote>
  <w:footnote w:type="continuationSeparator" w:id="1">
    <w:p w:rsidR="00F43A25" w:rsidRDefault="00F43A2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25DA5" w:rsidRDefault="00CB185C">
        <w:pPr>
          <w:pStyle w:val="ac"/>
          <w:jc w:val="center"/>
        </w:pPr>
        <w:fldSimple w:instr="PAGE   \* MERGEFORMAT">
          <w:r w:rsidR="001C317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5" w:rsidRDefault="00F25D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25DA5" w:rsidRDefault="00CB185C">
        <w:pPr>
          <w:pStyle w:val="ac"/>
          <w:jc w:val="center"/>
        </w:pPr>
        <w:fldSimple w:instr="PAGE   \* MERGEFORMAT">
          <w:r w:rsidR="001C3177">
            <w:rPr>
              <w:noProof/>
            </w:rPr>
            <w:t>15</w:t>
          </w:r>
        </w:fldSimple>
      </w:p>
    </w:sdtContent>
  </w:sdt>
  <w:p w:rsidR="00F25DA5" w:rsidRDefault="00F25DA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25DA5" w:rsidRDefault="00CB185C">
        <w:pPr>
          <w:pStyle w:val="ac"/>
          <w:jc w:val="center"/>
        </w:pPr>
        <w:fldSimple w:instr="PAGE   \* MERGEFORMAT">
          <w:r w:rsidR="001C3177">
            <w:rPr>
              <w:noProof/>
            </w:rPr>
            <w:t>12</w:t>
          </w:r>
        </w:fldSimple>
      </w:p>
    </w:sdtContent>
  </w:sdt>
  <w:p w:rsidR="00F25DA5" w:rsidRDefault="00F25D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DB4F1D"/>
    <w:multiLevelType w:val="hybridMultilevel"/>
    <w:tmpl w:val="A4B432D0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0E3B2A2F"/>
    <w:multiLevelType w:val="hybridMultilevel"/>
    <w:tmpl w:val="1854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562DB"/>
    <w:multiLevelType w:val="hybridMultilevel"/>
    <w:tmpl w:val="EF308F0E"/>
    <w:lvl w:ilvl="0" w:tplc="6E60F2D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6"/>
  </w:num>
  <w:num w:numId="5">
    <w:abstractNumId w:val="15"/>
  </w:num>
  <w:num w:numId="6">
    <w:abstractNumId w:val="33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5"/>
  </w:num>
  <w:num w:numId="12">
    <w:abstractNumId w:val="13"/>
  </w:num>
  <w:num w:numId="13">
    <w:abstractNumId w:val="12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7"/>
  </w:num>
  <w:num w:numId="21">
    <w:abstractNumId w:val="27"/>
  </w:num>
  <w:num w:numId="22">
    <w:abstractNumId w:val="11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2E"/>
    <w:rsid w:val="00081DDC"/>
    <w:rsid w:val="00082E77"/>
    <w:rsid w:val="00082FAB"/>
    <w:rsid w:val="00083EF6"/>
    <w:rsid w:val="000840CB"/>
    <w:rsid w:val="0008417B"/>
    <w:rsid w:val="00084C39"/>
    <w:rsid w:val="000855DA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5B25"/>
    <w:rsid w:val="000D6FD5"/>
    <w:rsid w:val="000D7708"/>
    <w:rsid w:val="000D7E69"/>
    <w:rsid w:val="000E023F"/>
    <w:rsid w:val="000E103B"/>
    <w:rsid w:val="000E4102"/>
    <w:rsid w:val="000E4F4E"/>
    <w:rsid w:val="000E52F7"/>
    <w:rsid w:val="000E5549"/>
    <w:rsid w:val="000E5EF5"/>
    <w:rsid w:val="000E6635"/>
    <w:rsid w:val="000E76CB"/>
    <w:rsid w:val="000F1F02"/>
    <w:rsid w:val="000F288F"/>
    <w:rsid w:val="000F330B"/>
    <w:rsid w:val="000F35A1"/>
    <w:rsid w:val="000F3F6D"/>
    <w:rsid w:val="000F423E"/>
    <w:rsid w:val="000F4B7B"/>
    <w:rsid w:val="000F4F88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E41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5F6D"/>
    <w:rsid w:val="00136784"/>
    <w:rsid w:val="0013688A"/>
    <w:rsid w:val="001368C6"/>
    <w:rsid w:val="0013694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2DB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6E9"/>
    <w:rsid w:val="00191E15"/>
    <w:rsid w:val="0019295A"/>
    <w:rsid w:val="00193571"/>
    <w:rsid w:val="00194339"/>
    <w:rsid w:val="0019484F"/>
    <w:rsid w:val="00195C40"/>
    <w:rsid w:val="001971EC"/>
    <w:rsid w:val="001A0047"/>
    <w:rsid w:val="001A142B"/>
    <w:rsid w:val="001A23DC"/>
    <w:rsid w:val="001A2BE5"/>
    <w:rsid w:val="001A31E8"/>
    <w:rsid w:val="001A4376"/>
    <w:rsid w:val="001A5461"/>
    <w:rsid w:val="001A60D0"/>
    <w:rsid w:val="001A68D1"/>
    <w:rsid w:val="001A6E12"/>
    <w:rsid w:val="001B155B"/>
    <w:rsid w:val="001B179C"/>
    <w:rsid w:val="001B17FB"/>
    <w:rsid w:val="001B1AFE"/>
    <w:rsid w:val="001B247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77"/>
    <w:rsid w:val="001C4044"/>
    <w:rsid w:val="001C4952"/>
    <w:rsid w:val="001C639C"/>
    <w:rsid w:val="001C6417"/>
    <w:rsid w:val="001C7AA4"/>
    <w:rsid w:val="001D126D"/>
    <w:rsid w:val="001D17C8"/>
    <w:rsid w:val="001D1854"/>
    <w:rsid w:val="001D19EF"/>
    <w:rsid w:val="001D22B4"/>
    <w:rsid w:val="001D240B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2A06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0D8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D27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A7E"/>
    <w:rsid w:val="00285144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4664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5B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5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CA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0E7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D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1F1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C8C"/>
    <w:rsid w:val="00410F5E"/>
    <w:rsid w:val="0041349B"/>
    <w:rsid w:val="00415FBC"/>
    <w:rsid w:val="004169DE"/>
    <w:rsid w:val="00417274"/>
    <w:rsid w:val="0041782C"/>
    <w:rsid w:val="004178BC"/>
    <w:rsid w:val="00417FB4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382"/>
    <w:rsid w:val="00446766"/>
    <w:rsid w:val="00446CF8"/>
    <w:rsid w:val="00447480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3013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8B9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B695D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1046"/>
    <w:rsid w:val="00532A00"/>
    <w:rsid w:val="00532F5A"/>
    <w:rsid w:val="005331A4"/>
    <w:rsid w:val="005338F1"/>
    <w:rsid w:val="00533C9E"/>
    <w:rsid w:val="0053462B"/>
    <w:rsid w:val="005365C8"/>
    <w:rsid w:val="00537358"/>
    <w:rsid w:val="005374DE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65D"/>
    <w:rsid w:val="00581794"/>
    <w:rsid w:val="00583448"/>
    <w:rsid w:val="005837AD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04D"/>
    <w:rsid w:val="005933F3"/>
    <w:rsid w:val="005934A6"/>
    <w:rsid w:val="00594C42"/>
    <w:rsid w:val="005956A5"/>
    <w:rsid w:val="005A00E8"/>
    <w:rsid w:val="005A03BA"/>
    <w:rsid w:val="005A24DB"/>
    <w:rsid w:val="005A2FD1"/>
    <w:rsid w:val="005A55E1"/>
    <w:rsid w:val="005A6173"/>
    <w:rsid w:val="005A74B0"/>
    <w:rsid w:val="005A76B8"/>
    <w:rsid w:val="005A7D99"/>
    <w:rsid w:val="005B0331"/>
    <w:rsid w:val="005B0388"/>
    <w:rsid w:val="005B06A2"/>
    <w:rsid w:val="005B1EAF"/>
    <w:rsid w:val="005B225F"/>
    <w:rsid w:val="005B2647"/>
    <w:rsid w:val="005B28B5"/>
    <w:rsid w:val="005B30A4"/>
    <w:rsid w:val="005B32EE"/>
    <w:rsid w:val="005B605D"/>
    <w:rsid w:val="005B6317"/>
    <w:rsid w:val="005B71E4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AD9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387B"/>
    <w:rsid w:val="00644062"/>
    <w:rsid w:val="00644DB6"/>
    <w:rsid w:val="00644FBD"/>
    <w:rsid w:val="00645560"/>
    <w:rsid w:val="006470FB"/>
    <w:rsid w:val="00647654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1B8D"/>
    <w:rsid w:val="0067232E"/>
    <w:rsid w:val="00672DB0"/>
    <w:rsid w:val="00674887"/>
    <w:rsid w:val="0067490C"/>
    <w:rsid w:val="006761B7"/>
    <w:rsid w:val="006762D9"/>
    <w:rsid w:val="0067655E"/>
    <w:rsid w:val="00677340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789"/>
    <w:rsid w:val="00691E38"/>
    <w:rsid w:val="00692393"/>
    <w:rsid w:val="00695B52"/>
    <w:rsid w:val="006964DB"/>
    <w:rsid w:val="00696E89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09F1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4859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0BC"/>
    <w:rsid w:val="00737BA0"/>
    <w:rsid w:val="00740490"/>
    <w:rsid w:val="00740F0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441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EEE"/>
    <w:rsid w:val="007A21B3"/>
    <w:rsid w:val="007A2F0E"/>
    <w:rsid w:val="007A30C9"/>
    <w:rsid w:val="007A3C5A"/>
    <w:rsid w:val="007A460D"/>
    <w:rsid w:val="007A463C"/>
    <w:rsid w:val="007A5470"/>
    <w:rsid w:val="007A5AAB"/>
    <w:rsid w:val="007A7E97"/>
    <w:rsid w:val="007B0034"/>
    <w:rsid w:val="007B02EF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9BE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248"/>
    <w:rsid w:val="00803CF1"/>
    <w:rsid w:val="00807407"/>
    <w:rsid w:val="008079CB"/>
    <w:rsid w:val="00807BB4"/>
    <w:rsid w:val="00807E3D"/>
    <w:rsid w:val="00810163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95C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96388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EC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E2"/>
    <w:rsid w:val="008E6106"/>
    <w:rsid w:val="008E77A3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1BF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457C"/>
    <w:rsid w:val="009664F2"/>
    <w:rsid w:val="009679B6"/>
    <w:rsid w:val="00970085"/>
    <w:rsid w:val="00971596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30DF"/>
    <w:rsid w:val="009E40E2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07B46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481B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0FA"/>
    <w:rsid w:val="00A6775F"/>
    <w:rsid w:val="00A67E32"/>
    <w:rsid w:val="00A71A94"/>
    <w:rsid w:val="00A71C12"/>
    <w:rsid w:val="00A71C86"/>
    <w:rsid w:val="00A73F4A"/>
    <w:rsid w:val="00A759BE"/>
    <w:rsid w:val="00A76078"/>
    <w:rsid w:val="00A76687"/>
    <w:rsid w:val="00A76D84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13B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F8"/>
    <w:rsid w:val="00AB5719"/>
    <w:rsid w:val="00AB5FD8"/>
    <w:rsid w:val="00AC0A0B"/>
    <w:rsid w:val="00AC0F5F"/>
    <w:rsid w:val="00AC2432"/>
    <w:rsid w:val="00AC3042"/>
    <w:rsid w:val="00AC368C"/>
    <w:rsid w:val="00AC36C6"/>
    <w:rsid w:val="00AC4C96"/>
    <w:rsid w:val="00AC4E73"/>
    <w:rsid w:val="00AC5614"/>
    <w:rsid w:val="00AC5905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C59"/>
    <w:rsid w:val="00B51B30"/>
    <w:rsid w:val="00B528A8"/>
    <w:rsid w:val="00B52AE6"/>
    <w:rsid w:val="00B531B8"/>
    <w:rsid w:val="00B53491"/>
    <w:rsid w:val="00B537E2"/>
    <w:rsid w:val="00B54C56"/>
    <w:rsid w:val="00B54DA1"/>
    <w:rsid w:val="00B54F33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1C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1C5"/>
    <w:rsid w:val="00BD0B8E"/>
    <w:rsid w:val="00BD235F"/>
    <w:rsid w:val="00BD2F50"/>
    <w:rsid w:val="00BD3D48"/>
    <w:rsid w:val="00BD44B1"/>
    <w:rsid w:val="00BD5ED3"/>
    <w:rsid w:val="00BD6768"/>
    <w:rsid w:val="00BE0A7C"/>
    <w:rsid w:val="00BE11FB"/>
    <w:rsid w:val="00BE2F0A"/>
    <w:rsid w:val="00BE3C73"/>
    <w:rsid w:val="00BE43DE"/>
    <w:rsid w:val="00BE458B"/>
    <w:rsid w:val="00BE568E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4917"/>
    <w:rsid w:val="00C1511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66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5C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1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E7046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C4"/>
    <w:rsid w:val="00D07E4A"/>
    <w:rsid w:val="00D07E85"/>
    <w:rsid w:val="00D1046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0914"/>
    <w:rsid w:val="00D3448A"/>
    <w:rsid w:val="00D34527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2C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49"/>
    <w:rsid w:val="00DA5696"/>
    <w:rsid w:val="00DA6C2A"/>
    <w:rsid w:val="00DA732B"/>
    <w:rsid w:val="00DB021B"/>
    <w:rsid w:val="00DB0942"/>
    <w:rsid w:val="00DB18BA"/>
    <w:rsid w:val="00DB39AA"/>
    <w:rsid w:val="00DB441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AC"/>
    <w:rsid w:val="00DE1590"/>
    <w:rsid w:val="00DE1A9D"/>
    <w:rsid w:val="00DE200A"/>
    <w:rsid w:val="00DE2818"/>
    <w:rsid w:val="00DE37E0"/>
    <w:rsid w:val="00DE3827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3D8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AC"/>
    <w:rsid w:val="00E26AAB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108"/>
    <w:rsid w:val="00E435EE"/>
    <w:rsid w:val="00E44FDC"/>
    <w:rsid w:val="00E45306"/>
    <w:rsid w:val="00E5235E"/>
    <w:rsid w:val="00E52B35"/>
    <w:rsid w:val="00E52EE8"/>
    <w:rsid w:val="00E55739"/>
    <w:rsid w:val="00E56A81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4C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68F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EF56A1"/>
    <w:rsid w:val="00F00C35"/>
    <w:rsid w:val="00F00F3A"/>
    <w:rsid w:val="00F0356F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A5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A25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C07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B1A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674D"/>
    <w:rsid w:val="00FC6E6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1C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6B4-A9C7-48EC-853B-5A2EB06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17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183</cp:revision>
  <cp:lastPrinted>2021-06-03T09:32:00Z</cp:lastPrinted>
  <dcterms:created xsi:type="dcterms:W3CDTF">2022-01-13T07:59:00Z</dcterms:created>
  <dcterms:modified xsi:type="dcterms:W3CDTF">2022-04-03T17:31:00Z</dcterms:modified>
</cp:coreProperties>
</file>