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A2" w:rsidRPr="00627D9E" w:rsidRDefault="001763A2" w:rsidP="001763A2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МИНОБРНАУКИ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</w:t>
      </w:r>
      <w:r>
        <w:t>)</w:t>
      </w:r>
      <w:r w:rsidR="001763A2">
        <w:t>»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</w:t>
            </w:r>
            <w:r w:rsidR="009463EA">
              <w:t xml:space="preserve"> </w:t>
            </w:r>
            <w:r>
              <w:t>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DA71B1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DA71B1" w:rsidRDefault="00DA71B1" w:rsidP="00DA71B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педагогика и психология</w:t>
      </w:r>
    </w:p>
    <w:p w:rsidR="00DA71B1" w:rsidRDefault="00DA71B1" w:rsidP="00DA71B1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DA71B1" w:rsidRPr="00087D04" w:rsidRDefault="00DA71B1" w:rsidP="00DA71B1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DA71B1" w:rsidRDefault="00C8568F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DA71B1">
        <w:rPr>
          <w:b/>
          <w:bCs/>
        </w:rPr>
        <w:t xml:space="preserve">Уровень освоения основной </w:t>
      </w:r>
    </w:p>
    <w:p w:rsidR="00E94CC0" w:rsidRPr="00DA71B1" w:rsidRDefault="00E94CC0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DA71B1">
        <w:rPr>
          <w:b/>
          <w:bCs/>
        </w:rPr>
        <w:t>профессиональной</w:t>
      </w:r>
    </w:p>
    <w:p w:rsidR="00C8568F" w:rsidRPr="00DA71B1" w:rsidRDefault="00C8568F" w:rsidP="00DA71B1">
      <w:pPr>
        <w:tabs>
          <w:tab w:val="right" w:leader="underscore" w:pos="8505"/>
        </w:tabs>
        <w:outlineLvl w:val="0"/>
        <w:rPr>
          <w:bCs/>
          <w:i/>
        </w:rPr>
      </w:pPr>
      <w:r w:rsidRPr="00DA71B1">
        <w:rPr>
          <w:b/>
          <w:bCs/>
        </w:rPr>
        <w:t xml:space="preserve">образовательной программы </w:t>
      </w:r>
      <w:r w:rsidR="00DA71B1" w:rsidRPr="00DA71B1">
        <w:rPr>
          <w:bCs/>
        </w:rPr>
        <w:t xml:space="preserve">  </w:t>
      </w:r>
      <w:r w:rsidR="00A00655">
        <w:rPr>
          <w:bCs/>
        </w:rPr>
        <w:t>специалитет</w:t>
      </w:r>
    </w:p>
    <w:p w:rsidR="00C8568F" w:rsidRPr="00DA71B1" w:rsidRDefault="00C8568F" w:rsidP="00C8568F">
      <w:pPr>
        <w:tabs>
          <w:tab w:val="right" w:leader="underscore" w:pos="8505"/>
        </w:tabs>
        <w:rPr>
          <w:bCs/>
          <w:i/>
        </w:rPr>
      </w:pPr>
    </w:p>
    <w:p w:rsidR="00C8568F" w:rsidRPr="00DA71B1" w:rsidRDefault="00A00655" w:rsidP="00DA71B1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>Специальность</w:t>
      </w:r>
      <w:r w:rsidR="00DA71B1" w:rsidRPr="00DA71B1">
        <w:rPr>
          <w:b/>
          <w:bCs/>
        </w:rPr>
        <w:t xml:space="preserve">          </w:t>
      </w:r>
      <w:r w:rsidRPr="00A00655">
        <w:rPr>
          <w:bCs/>
        </w:rPr>
        <w:t xml:space="preserve">53.05.01 Искусство концертного исполнительства </w:t>
      </w:r>
      <w:r w:rsidR="00DA71B1" w:rsidRPr="00DA71B1">
        <w:rPr>
          <w:bCs/>
        </w:rPr>
        <w:cr/>
        <w:t xml:space="preserve">        </w:t>
      </w:r>
    </w:p>
    <w:p w:rsidR="00087D04" w:rsidRDefault="00A00655" w:rsidP="00DA71B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Специализация</w:t>
      </w:r>
      <w:r w:rsidR="00C8568F" w:rsidRPr="00DA71B1">
        <w:rPr>
          <w:b/>
          <w:bCs/>
        </w:rPr>
        <w:t xml:space="preserve"> </w:t>
      </w:r>
      <w:r w:rsidR="00DA71B1">
        <w:rPr>
          <w:b/>
          <w:bCs/>
        </w:rPr>
        <w:t xml:space="preserve">               </w:t>
      </w:r>
      <w:r>
        <w:rPr>
          <w:bCs/>
        </w:rPr>
        <w:t>№</w:t>
      </w:r>
      <w:r w:rsidRPr="00A00655">
        <w:rPr>
          <w:bCs/>
        </w:rPr>
        <w:t xml:space="preserve"> </w:t>
      </w:r>
      <w:r w:rsidR="0048358A" w:rsidRPr="007D1E6E">
        <w:rPr>
          <w:bCs/>
        </w:rPr>
        <w:t>4 "Концертные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исторические духовые и ударные инструменты"</w:t>
      </w:r>
    </w:p>
    <w:p w:rsidR="00A00655" w:rsidRPr="00DA71B1" w:rsidRDefault="00A00655" w:rsidP="00DA71B1">
      <w:pPr>
        <w:tabs>
          <w:tab w:val="right" w:leader="underscore" w:pos="8505"/>
        </w:tabs>
        <w:rPr>
          <w:b/>
          <w:bCs/>
        </w:rPr>
      </w:pPr>
    </w:p>
    <w:p w:rsidR="00DA71B1" w:rsidRDefault="00C8568F" w:rsidP="00DA71B1">
      <w:pPr>
        <w:tabs>
          <w:tab w:val="right" w:leader="underscore" w:pos="8505"/>
        </w:tabs>
        <w:rPr>
          <w:b/>
          <w:bCs/>
        </w:rPr>
      </w:pPr>
      <w:r w:rsidRPr="00DA71B1">
        <w:rPr>
          <w:b/>
          <w:bCs/>
        </w:rPr>
        <w:t>Форм</w:t>
      </w:r>
      <w:r w:rsidR="00DA71B1">
        <w:rPr>
          <w:b/>
          <w:bCs/>
        </w:rPr>
        <w:t>а</w:t>
      </w:r>
      <w:r w:rsidRPr="00DA71B1">
        <w:rPr>
          <w:b/>
          <w:bCs/>
        </w:rPr>
        <w:t xml:space="preserve"> обучения         </w:t>
      </w:r>
      <w:r w:rsidR="00DA71B1">
        <w:rPr>
          <w:b/>
          <w:bCs/>
        </w:rPr>
        <w:t xml:space="preserve">                  </w:t>
      </w:r>
      <w:r w:rsidR="00DA71B1" w:rsidRPr="00DA71B1">
        <w:rPr>
          <w:bCs/>
        </w:rPr>
        <w:t xml:space="preserve">очная      </w:t>
      </w:r>
      <w:r w:rsidR="00DA71B1">
        <w:rPr>
          <w:b/>
          <w:bCs/>
        </w:rPr>
        <w:t xml:space="preserve">  </w:t>
      </w:r>
    </w:p>
    <w:p w:rsidR="00C8568F" w:rsidRPr="00DA71B1" w:rsidRDefault="00DA71B1" w:rsidP="00DA71B1">
      <w:pPr>
        <w:tabs>
          <w:tab w:val="right" w:leader="underscore" w:pos="8505"/>
        </w:tabs>
        <w:rPr>
          <w:bCs/>
          <w:i/>
        </w:rPr>
      </w:pPr>
      <w:r>
        <w:rPr>
          <w:b/>
          <w:bCs/>
        </w:rPr>
        <w:t xml:space="preserve">         </w:t>
      </w:r>
      <w:r w:rsidR="00C8568F" w:rsidRPr="00DA71B1">
        <w:rPr>
          <w:b/>
          <w:bCs/>
        </w:rPr>
        <w:t xml:space="preserve">         </w:t>
      </w:r>
    </w:p>
    <w:p w:rsidR="00113C00" w:rsidRPr="00DA71B1" w:rsidRDefault="00113C00" w:rsidP="00113C00">
      <w:pPr>
        <w:tabs>
          <w:tab w:val="right" w:leader="underscore" w:pos="8505"/>
        </w:tabs>
        <w:rPr>
          <w:b/>
          <w:bCs/>
        </w:rPr>
      </w:pPr>
      <w:r w:rsidRPr="00DA71B1">
        <w:rPr>
          <w:b/>
          <w:bCs/>
        </w:rPr>
        <w:t xml:space="preserve">Нормативный срок           </w:t>
      </w:r>
    </w:p>
    <w:p w:rsidR="00113C00" w:rsidRDefault="00113C00" w:rsidP="00DA71B1">
      <w:pPr>
        <w:tabs>
          <w:tab w:val="right" w:leader="underscore" w:pos="8505"/>
        </w:tabs>
        <w:rPr>
          <w:bCs/>
        </w:rPr>
      </w:pPr>
      <w:r w:rsidRPr="00DA71B1">
        <w:rPr>
          <w:b/>
          <w:bCs/>
        </w:rPr>
        <w:t xml:space="preserve">освоения  ОПОП                  </w:t>
      </w:r>
      <w:r w:rsidRPr="00DA71B1">
        <w:rPr>
          <w:bCs/>
          <w:i/>
        </w:rPr>
        <w:t xml:space="preserve">  </w:t>
      </w:r>
      <w:r w:rsidR="00DA71B1">
        <w:rPr>
          <w:bCs/>
          <w:i/>
        </w:rPr>
        <w:t xml:space="preserve">     </w:t>
      </w:r>
      <w:r w:rsidR="00DA71B1">
        <w:rPr>
          <w:bCs/>
        </w:rPr>
        <w:t xml:space="preserve"> </w:t>
      </w:r>
      <w:r w:rsidR="00A00655">
        <w:rPr>
          <w:bCs/>
        </w:rPr>
        <w:t>5 лет</w:t>
      </w:r>
    </w:p>
    <w:p w:rsidR="00DA71B1" w:rsidRPr="00DA71B1" w:rsidRDefault="00DA71B1" w:rsidP="00DA71B1">
      <w:pPr>
        <w:tabs>
          <w:tab w:val="right" w:leader="underscore" w:pos="8505"/>
        </w:tabs>
        <w:rPr>
          <w:b/>
          <w:bCs/>
        </w:rPr>
      </w:pPr>
    </w:p>
    <w:p w:rsidR="00DA71B1" w:rsidRPr="00C275D0" w:rsidRDefault="00DA71B1" w:rsidP="00DA71B1">
      <w:pPr>
        <w:tabs>
          <w:tab w:val="right" w:leader="underscore" w:pos="8505"/>
        </w:tabs>
        <w:rPr>
          <w:bCs/>
        </w:rPr>
      </w:pPr>
      <w:r w:rsidRPr="00C275D0">
        <w:rPr>
          <w:b/>
          <w:bCs/>
        </w:rPr>
        <w:t xml:space="preserve">Институт </w:t>
      </w:r>
      <w:r>
        <w:rPr>
          <w:b/>
          <w:bCs/>
        </w:rPr>
        <w:t xml:space="preserve">                                      </w:t>
      </w:r>
      <w:r w:rsidRPr="00C275D0">
        <w:rPr>
          <w:bCs/>
        </w:rPr>
        <w:t>Академия    имени Маймонида</w:t>
      </w:r>
    </w:p>
    <w:p w:rsidR="00DA71B1" w:rsidRPr="00C275D0" w:rsidRDefault="00DA71B1" w:rsidP="00DA71B1">
      <w:pPr>
        <w:tabs>
          <w:tab w:val="right" w:leader="underscore" w:pos="8505"/>
        </w:tabs>
        <w:jc w:val="both"/>
        <w:rPr>
          <w:b/>
          <w:bCs/>
        </w:rPr>
      </w:pPr>
    </w:p>
    <w:p w:rsidR="00DA71B1" w:rsidRPr="00C275D0" w:rsidRDefault="00DA71B1" w:rsidP="00DA71B1">
      <w:pPr>
        <w:tabs>
          <w:tab w:val="right" w:leader="underscore" w:pos="8505"/>
        </w:tabs>
        <w:rPr>
          <w:b/>
          <w:bCs/>
        </w:rPr>
      </w:pPr>
    </w:p>
    <w:p w:rsidR="00DA71B1" w:rsidRPr="00C275D0" w:rsidRDefault="00DA71B1" w:rsidP="00DA71B1">
      <w:pPr>
        <w:tabs>
          <w:tab w:val="right" w:leader="underscore" w:pos="8505"/>
        </w:tabs>
        <w:rPr>
          <w:bCs/>
        </w:rPr>
      </w:pPr>
      <w:r w:rsidRPr="00C275D0">
        <w:rPr>
          <w:b/>
          <w:bCs/>
        </w:rPr>
        <w:t xml:space="preserve">Кафедра                               </w:t>
      </w:r>
      <w:r>
        <w:rPr>
          <w:b/>
          <w:bCs/>
        </w:rPr>
        <w:t xml:space="preserve">         </w:t>
      </w:r>
      <w:r w:rsidRPr="00C275D0">
        <w:rPr>
          <w:bCs/>
        </w:rPr>
        <w:t>Клинической психологии, философии и манусологии</w:t>
      </w:r>
    </w:p>
    <w:p w:rsidR="00DA71B1" w:rsidRDefault="00DA71B1" w:rsidP="00DA71B1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DA71B1" w:rsidRDefault="00DA71B1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A71B1" w:rsidRDefault="00DA71B1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A71B1" w:rsidRDefault="00DA71B1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A71B1" w:rsidRDefault="00DA71B1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DA71B1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</w:t>
      </w:r>
      <w:r w:rsidR="007217C8">
        <w:rPr>
          <w:b/>
          <w:bCs/>
        </w:rPr>
        <w:t>8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A71B1" w:rsidRDefault="00DA71B1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814193" w:rsidRDefault="00B323C6" w:rsidP="00B323C6">
      <w:pPr>
        <w:tabs>
          <w:tab w:val="right" w:leader="underscore" w:pos="8505"/>
        </w:tabs>
      </w:pPr>
      <w:r>
        <w:t xml:space="preserve">            </w:t>
      </w:r>
      <w:r w:rsidR="00C8568F" w:rsidRPr="00B72CDC">
        <w:t xml:space="preserve">При разработке рабочей программы учебной дисциплины в основу </w:t>
      </w:r>
    </w:p>
    <w:p w:rsidR="00B323C6" w:rsidRDefault="00C8568F" w:rsidP="00B323C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B323C6" w:rsidRDefault="00E76CCD" w:rsidP="00DA71B1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>ФГОС ВО по направлению подготовки</w:t>
      </w:r>
      <w:r w:rsidR="00DA71B1">
        <w:t xml:space="preserve"> </w:t>
      </w:r>
      <w:r w:rsidR="00A00655" w:rsidRPr="00A00655">
        <w:rPr>
          <w:bCs/>
        </w:rPr>
        <w:t>53.05.01 Искусство концертного исполнительства</w:t>
      </w:r>
      <w:r w:rsidR="00DA71B1" w:rsidRPr="00DA71B1">
        <w:rPr>
          <w:bCs/>
        </w:rPr>
        <w:t>, у</w:t>
      </w:r>
      <w:r>
        <w:t xml:space="preserve">твержденный      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FB11F7">
        <w:t xml:space="preserve">      </w:t>
      </w:r>
      <w:bookmarkStart w:id="4" w:name="_Toc264543478"/>
      <w:bookmarkStart w:id="5" w:name="_Toc264543520"/>
      <w:bookmarkEnd w:id="2"/>
      <w:bookmarkEnd w:id="3"/>
      <w:r w:rsidR="00DA71B1">
        <w:t xml:space="preserve">от </w:t>
      </w:r>
      <w:r w:rsidR="00A00655">
        <w:t>12 сентября</w:t>
      </w:r>
      <w:r w:rsidR="00DA71B1">
        <w:t xml:space="preserve"> 2016 года, №  1</w:t>
      </w:r>
      <w:r w:rsidR="00A00655">
        <w:t>169</w:t>
      </w:r>
      <w:r w:rsidR="00DA71B1">
        <w:t>;</w:t>
      </w:r>
    </w:p>
    <w:p w:rsidR="00C8568F" w:rsidRDefault="00B323C6" w:rsidP="00DA71B1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</w:t>
      </w:r>
      <w:r w:rsidR="00A00655">
        <w:t>специальности</w:t>
      </w:r>
      <w:r w:rsidR="00E76CCD">
        <w:t xml:space="preserve"> </w:t>
      </w:r>
      <w:r w:rsidR="00A00655" w:rsidRPr="00A00655">
        <w:rPr>
          <w:bCs/>
        </w:rPr>
        <w:t>53.05.01 Искусство концертного исполнительства</w:t>
      </w:r>
      <w:r w:rsidR="00A00655">
        <w:t xml:space="preserve"> </w:t>
      </w:r>
      <w:r w:rsidR="00997620">
        <w:t xml:space="preserve">для  </w:t>
      </w:r>
      <w:r w:rsidR="00A00655">
        <w:t xml:space="preserve">специализации </w:t>
      </w:r>
      <w:r w:rsidR="00A00655">
        <w:rPr>
          <w:bCs/>
        </w:rPr>
        <w:t>№</w:t>
      </w:r>
      <w:r w:rsidR="00A00655" w:rsidRPr="00A00655">
        <w:rPr>
          <w:bCs/>
        </w:rPr>
        <w:t xml:space="preserve"> </w:t>
      </w:r>
      <w:r w:rsidR="0048358A" w:rsidRPr="007D1E6E">
        <w:rPr>
          <w:bCs/>
        </w:rPr>
        <w:t>4 "Концертные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исторические духовые и ударные инструменты"</w:t>
      </w:r>
      <w:r w:rsidR="0048358A">
        <w:rPr>
          <w:bCs/>
        </w:rPr>
        <w:t>,</w:t>
      </w:r>
      <w:r w:rsidR="009267A6">
        <w:rPr>
          <w:bCs/>
        </w:rPr>
        <w:t xml:space="preserve"> </w:t>
      </w:r>
      <w:r w:rsidR="00C8568F" w:rsidRPr="00B72CDC">
        <w:t>утвержденн</w:t>
      </w:r>
      <w:r w:rsidR="007B31AB">
        <w:t>ая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FB11F7" w:rsidRPr="00DC111D">
        <w:rPr>
          <w:sz w:val="20"/>
          <w:szCs w:val="20"/>
        </w:rPr>
        <w:t xml:space="preserve"> </w:t>
      </w:r>
      <w:r w:rsidR="00C8568F" w:rsidRPr="00B72CDC">
        <w:t>_______20</w:t>
      </w:r>
      <w:r w:rsidR="00997620">
        <w:t>__</w:t>
      </w:r>
      <w:r w:rsidR="00C8568F" w:rsidRPr="00B72CDC">
        <w:t xml:space="preserve">__г. </w:t>
      </w:r>
      <w:r w:rsidR="00C8568F">
        <w:t>, п</w:t>
      </w:r>
      <w:r w:rsidR="00C8568F" w:rsidRPr="00B72CDC">
        <w:t>ротокол № _____</w:t>
      </w:r>
    </w:p>
    <w:p w:rsidR="00D46A43" w:rsidRDefault="00D46A43" w:rsidP="00C8568F">
      <w:pPr>
        <w:ind w:firstLine="709"/>
        <w:jc w:val="both"/>
        <w:rPr>
          <w:b/>
        </w:rPr>
      </w:pPr>
    </w:p>
    <w:p w:rsidR="00DA71B1" w:rsidRDefault="00DA71B1" w:rsidP="00C8568F">
      <w:pPr>
        <w:ind w:firstLine="709"/>
        <w:jc w:val="both"/>
        <w:rPr>
          <w:b/>
        </w:rPr>
      </w:pPr>
    </w:p>
    <w:p w:rsidR="00DA71B1" w:rsidRDefault="00DA71B1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C8568F" w:rsidRDefault="00C8568F" w:rsidP="00C8568F">
      <w:pPr>
        <w:ind w:firstLine="709"/>
        <w:jc w:val="both"/>
      </w:pPr>
    </w:p>
    <w:p w:rsidR="00C8568F" w:rsidRPr="00B72CDC" w:rsidRDefault="00DA71B1" w:rsidP="00C8568F">
      <w:pPr>
        <w:ind w:firstLine="709"/>
        <w:jc w:val="both"/>
      </w:pPr>
      <w:r>
        <w:t>Доц., к.пс.наук</w:t>
      </w:r>
      <w:r>
        <w:tab/>
        <w:t xml:space="preserve">     </w:t>
      </w:r>
      <w:r w:rsidRPr="00DA71B1">
        <w:rPr>
          <w:u w:val="single"/>
        </w:rPr>
        <w:t xml:space="preserve">                                           </w:t>
      </w:r>
      <w:r>
        <w:t xml:space="preserve">                    Федорова А.М.</w:t>
      </w: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Pr="00FB068D" w:rsidRDefault="00C8568F" w:rsidP="00E2687B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 w:rsidR="00E2687B" w:rsidRPr="00C275D0">
        <w:rPr>
          <w:bCs/>
        </w:rPr>
        <w:t>Клинической психологии, философии и манусологии</w:t>
      </w:r>
      <w:r w:rsidR="00E2687B">
        <w:tab/>
      </w:r>
    </w:p>
    <w:p w:rsidR="00C8568F" w:rsidRDefault="00C8568F" w:rsidP="005A5B67">
      <w:pPr>
        <w:jc w:val="both"/>
      </w:pPr>
      <w:r w:rsidRPr="00B72CDC">
        <w:t>____________20_</w:t>
      </w:r>
      <w:r w:rsidR="00FD014D">
        <w:t>__</w:t>
      </w:r>
      <w:r w:rsidRPr="00B72CDC">
        <w:t>_г.</w:t>
      </w:r>
      <w:r w:rsidR="00FD014D">
        <w:t>,  п</w:t>
      </w:r>
      <w:r w:rsidR="00FD014D" w:rsidRPr="00B72CDC">
        <w:t>ротокол № _____</w:t>
      </w: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5A5B67" w:rsidRDefault="005A5B67" w:rsidP="00C8568F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      </w:t>
      </w:r>
      <w:r w:rsidRPr="00E2687B">
        <w:rPr>
          <w:b/>
        </w:rPr>
        <w:t>(</w:t>
      </w:r>
      <w:r w:rsidR="00E2687B">
        <w:rPr>
          <w:b/>
        </w:rPr>
        <w:t>К.М.Ксенофонтова</w:t>
      </w:r>
      <w:r w:rsidRPr="00E2687B">
        <w:rPr>
          <w:b/>
        </w:rPr>
        <w:t>)</w:t>
      </w:r>
    </w:p>
    <w:p w:rsidR="00E2687B" w:rsidRDefault="00E2687B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 </w:t>
      </w:r>
      <w:r w:rsidR="001535C3">
        <w:rPr>
          <w:b/>
        </w:rPr>
        <w:t xml:space="preserve"> </w:t>
      </w:r>
      <w:r w:rsidR="00E2687B">
        <w:rPr>
          <w:b/>
        </w:rPr>
        <w:t xml:space="preserve"> </w:t>
      </w:r>
      <w:r w:rsidR="001535C3">
        <w:rPr>
          <w:b/>
        </w:rPr>
        <w:t>(</w:t>
      </w:r>
      <w:r w:rsidR="00E2687B">
        <w:rPr>
          <w:b/>
        </w:rPr>
        <w:t>В.Р.Ирина)</w:t>
      </w:r>
    </w:p>
    <w:p w:rsidR="00C8568F" w:rsidRPr="003D4CA4" w:rsidRDefault="00C8568F" w:rsidP="00C8568F">
      <w:pPr>
        <w:ind w:firstLine="709"/>
        <w:jc w:val="both"/>
      </w:pPr>
    </w:p>
    <w:p w:rsidR="00C8568F" w:rsidRDefault="005A5B67" w:rsidP="00C8568F">
      <w:pPr>
        <w:ind w:firstLine="709"/>
        <w:jc w:val="both"/>
        <w:rPr>
          <w:b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</w:t>
      </w:r>
      <w:r w:rsidR="00E2687B">
        <w:t xml:space="preserve"> </w:t>
      </w:r>
      <w:r w:rsidR="00053626">
        <w:t xml:space="preserve"> </w:t>
      </w:r>
      <w:r w:rsidR="001535C3" w:rsidRPr="00E2687B">
        <w:rPr>
          <w:b/>
        </w:rPr>
        <w:t>(</w:t>
      </w:r>
      <w:bookmarkEnd w:id="10"/>
      <w:bookmarkEnd w:id="11"/>
      <w:r w:rsidR="00E2687B" w:rsidRPr="00E2687B">
        <w:rPr>
          <w:b/>
        </w:rPr>
        <w:t>Я.И.Сушкова-Ирина)</w:t>
      </w:r>
    </w:p>
    <w:p w:rsidR="00E2687B" w:rsidRPr="00063073" w:rsidRDefault="00E2687B" w:rsidP="00C8568F">
      <w:pPr>
        <w:ind w:firstLine="709"/>
        <w:jc w:val="both"/>
        <w:rPr>
          <w:color w:val="FF0000"/>
        </w:rPr>
      </w:pP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C8568F" w:rsidRPr="00B72CDC">
        <w:t>____________20_</w:t>
      </w:r>
      <w:r w:rsidR="00D46A43">
        <w:t>__</w:t>
      </w:r>
      <w:r>
        <w:t>__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C8568F" w:rsidRPr="00D46A43" w:rsidRDefault="00D46A43" w:rsidP="00C8568F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2687B" w:rsidRDefault="00E2687B" w:rsidP="008A77FF">
      <w:pPr>
        <w:jc w:val="both"/>
        <w:rPr>
          <w:b/>
        </w:rPr>
      </w:pPr>
    </w:p>
    <w:p w:rsidR="00E2687B" w:rsidRDefault="00E2687B" w:rsidP="008A77FF">
      <w:pPr>
        <w:jc w:val="both"/>
        <w:rPr>
          <w:b/>
        </w:rPr>
      </w:pPr>
    </w:p>
    <w:p w:rsidR="00E2687B" w:rsidRDefault="00E2687B" w:rsidP="008A77FF">
      <w:pPr>
        <w:jc w:val="both"/>
        <w:rPr>
          <w:b/>
        </w:rPr>
      </w:pPr>
    </w:p>
    <w:p w:rsidR="00E2687B" w:rsidRDefault="00E2687B" w:rsidP="008A77FF">
      <w:pPr>
        <w:jc w:val="both"/>
        <w:rPr>
          <w:b/>
        </w:rPr>
      </w:pPr>
    </w:p>
    <w:p w:rsidR="00E2687B" w:rsidRDefault="00E2687B" w:rsidP="008A77FF">
      <w:pPr>
        <w:jc w:val="both"/>
        <w:rPr>
          <w:b/>
        </w:rPr>
      </w:pPr>
    </w:p>
    <w:p w:rsidR="00E2687B" w:rsidRDefault="00E2687B" w:rsidP="008A77FF">
      <w:pPr>
        <w:jc w:val="both"/>
        <w:rPr>
          <w:b/>
        </w:rPr>
      </w:pPr>
    </w:p>
    <w:p w:rsidR="00E2687B" w:rsidRDefault="00E2687B" w:rsidP="008A77FF">
      <w:pPr>
        <w:jc w:val="both"/>
        <w:rPr>
          <w:b/>
        </w:rPr>
      </w:pPr>
    </w:p>
    <w:p w:rsidR="00A00655" w:rsidRDefault="00A00655" w:rsidP="008A77FF">
      <w:pPr>
        <w:jc w:val="both"/>
        <w:rPr>
          <w:b/>
        </w:rPr>
      </w:pPr>
    </w:p>
    <w:p w:rsidR="00E2687B" w:rsidRDefault="00E2687B" w:rsidP="008A77FF">
      <w:pPr>
        <w:jc w:val="both"/>
        <w:rPr>
          <w:b/>
        </w:rPr>
      </w:pPr>
    </w:p>
    <w:p w:rsidR="00E2687B" w:rsidRDefault="00E2687B" w:rsidP="008A77FF">
      <w:pPr>
        <w:jc w:val="both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>МЕСТО УЧЕБНОЙ ДИСЦИПЛИНЫ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</w:t>
      </w:r>
      <w:r w:rsidRPr="0061767D">
        <w:rPr>
          <w:i/>
          <w:iCs/>
          <w:sz w:val="20"/>
          <w:szCs w:val="20"/>
        </w:rPr>
        <w:t>.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E2687B" w:rsidRDefault="00FD3EC4" w:rsidP="00E2687B">
      <w:pPr>
        <w:jc w:val="both"/>
        <w:rPr>
          <w:i/>
          <w:sz w:val="20"/>
          <w:szCs w:val="20"/>
        </w:rPr>
      </w:pPr>
      <w:r w:rsidRPr="001A65E2">
        <w:t xml:space="preserve">Дисциплина </w:t>
      </w:r>
      <w:r w:rsidR="00E2687B">
        <w:t>«Музыкальная педагогика и психология»</w:t>
      </w:r>
    </w:p>
    <w:p w:rsidR="00E2687B" w:rsidRPr="006924F6" w:rsidRDefault="00FD3EC4" w:rsidP="00E2687B">
      <w:pPr>
        <w:jc w:val="both"/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E2687B">
        <w:t>базовую</w:t>
      </w:r>
      <w:r w:rsidRPr="001A65E2">
        <w:t xml:space="preserve">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E2687B">
        <w:t>1</w:t>
      </w:r>
      <w:r w:rsidR="00E2687B" w:rsidRPr="00E2687B">
        <w:t xml:space="preserve"> </w:t>
      </w:r>
      <w:r w:rsidR="00E2687B">
        <w:t>ФГОС ВО, семестры 5,6.</w:t>
      </w:r>
    </w:p>
    <w:p w:rsidR="00FD3EC4" w:rsidRPr="001A65E2" w:rsidRDefault="00FD3EC4" w:rsidP="00FD3EC4">
      <w:pPr>
        <w:jc w:val="both"/>
        <w:rPr>
          <w:i/>
        </w:rPr>
      </w:pPr>
      <w:r w:rsidRPr="001A65E2">
        <w:rPr>
          <w:i/>
        </w:rPr>
        <w:t>.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:rsidR="00E2687B" w:rsidRDefault="00E2687B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00655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A00655" w:rsidRPr="00A00655" w:rsidRDefault="00A00655" w:rsidP="00A00655">
            <w:r w:rsidRPr="00A00655">
              <w:t>ОПК-8</w:t>
            </w:r>
          </w:p>
        </w:tc>
        <w:tc>
          <w:tcPr>
            <w:tcW w:w="8099" w:type="dxa"/>
            <w:shd w:val="clear" w:color="auto" w:fill="auto"/>
          </w:tcPr>
          <w:p w:rsidR="00A00655" w:rsidRPr="00A00655" w:rsidRDefault="00A00655" w:rsidP="00A00655">
            <w:r w:rsidRPr="00A00655">
              <w:t>способность понимать принципы работы над музыкальным произведением и задачи репетиционного процесса</w:t>
            </w:r>
          </w:p>
        </w:tc>
      </w:tr>
      <w:tr w:rsidR="00A00655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A00655" w:rsidRPr="00A00655" w:rsidRDefault="00A00655" w:rsidP="00A00655">
            <w:r w:rsidRPr="00A00655">
              <w:t>ПК-9</w:t>
            </w:r>
          </w:p>
        </w:tc>
        <w:tc>
          <w:tcPr>
            <w:tcW w:w="8099" w:type="dxa"/>
            <w:shd w:val="clear" w:color="auto" w:fill="auto"/>
          </w:tcPr>
          <w:p w:rsidR="00A00655" w:rsidRPr="00A00655" w:rsidRDefault="00A00655" w:rsidP="00A00655">
            <w:r w:rsidRPr="00A00655">
              <w:t>способность понимать цели и задачи педагогического процесса и основных принципов музыкальной педагогики</w:t>
            </w:r>
          </w:p>
        </w:tc>
      </w:tr>
      <w:tr w:rsidR="00A00655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A00655" w:rsidRPr="00A00655" w:rsidRDefault="00A00655" w:rsidP="00A00655">
            <w:r w:rsidRPr="00A00655">
              <w:t>ПК-13</w:t>
            </w:r>
          </w:p>
        </w:tc>
        <w:tc>
          <w:tcPr>
            <w:tcW w:w="8099" w:type="dxa"/>
            <w:shd w:val="clear" w:color="auto" w:fill="auto"/>
          </w:tcPr>
          <w:p w:rsidR="00A00655" w:rsidRPr="00A00655" w:rsidRDefault="00A00655" w:rsidP="00A00655">
            <w:r w:rsidRPr="00A00655">
              <w:t>способность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>для обучающихся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3809"/>
        <w:gridCol w:w="1417"/>
        <w:gridCol w:w="1414"/>
        <w:gridCol w:w="1060"/>
      </w:tblGrid>
      <w:tr w:rsidR="007C3E81" w:rsidRPr="007026B2" w:rsidTr="00243096">
        <w:trPr>
          <w:jc w:val="center"/>
        </w:trPr>
        <w:tc>
          <w:tcPr>
            <w:tcW w:w="5595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831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0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243096" w:rsidRPr="007026B2" w:rsidTr="00243096">
        <w:trPr>
          <w:jc w:val="center"/>
        </w:trPr>
        <w:tc>
          <w:tcPr>
            <w:tcW w:w="5595" w:type="dxa"/>
            <w:gridSpan w:val="2"/>
            <w:vMerge/>
          </w:tcPr>
          <w:p w:rsidR="00243096" w:rsidRPr="00E94CC0" w:rsidRDefault="00243096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43096" w:rsidRPr="00E94CC0" w:rsidRDefault="00243096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семестр</w:t>
            </w:r>
          </w:p>
        </w:tc>
        <w:tc>
          <w:tcPr>
            <w:tcW w:w="1414" w:type="dxa"/>
            <w:vAlign w:val="center"/>
          </w:tcPr>
          <w:p w:rsidR="00243096" w:rsidRPr="00E94CC0" w:rsidRDefault="00243096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семестр</w:t>
            </w:r>
          </w:p>
        </w:tc>
        <w:tc>
          <w:tcPr>
            <w:tcW w:w="1060" w:type="dxa"/>
            <w:vMerge/>
          </w:tcPr>
          <w:p w:rsidR="00243096" w:rsidRPr="007026B2" w:rsidRDefault="00243096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43096" w:rsidRPr="007026B2" w:rsidTr="00243096">
        <w:trPr>
          <w:trHeight w:val="541"/>
          <w:jc w:val="center"/>
        </w:trPr>
        <w:tc>
          <w:tcPr>
            <w:tcW w:w="5595" w:type="dxa"/>
            <w:gridSpan w:val="2"/>
          </w:tcPr>
          <w:p w:rsidR="00243096" w:rsidRPr="00E94CC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417" w:type="dxa"/>
          </w:tcPr>
          <w:p w:rsidR="00243096" w:rsidRPr="00EB10B0" w:rsidRDefault="00B6546D" w:rsidP="00243096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243096" w:rsidRPr="00EB10B0" w:rsidRDefault="00B6546D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0" w:type="dxa"/>
          </w:tcPr>
          <w:p w:rsidR="00243096" w:rsidRPr="00EB10B0" w:rsidRDefault="00B6546D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4</w:t>
            </w:r>
          </w:p>
        </w:tc>
      </w:tr>
      <w:tr w:rsidR="00243096" w:rsidRPr="007026B2" w:rsidTr="00243096">
        <w:trPr>
          <w:jc w:val="center"/>
        </w:trPr>
        <w:tc>
          <w:tcPr>
            <w:tcW w:w="5595" w:type="dxa"/>
            <w:gridSpan w:val="2"/>
          </w:tcPr>
          <w:p w:rsidR="00243096" w:rsidRPr="00E94CC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417" w:type="dxa"/>
          </w:tcPr>
          <w:p w:rsidR="00243096" w:rsidRPr="00EB10B0" w:rsidRDefault="00EB10B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414" w:type="dxa"/>
          </w:tcPr>
          <w:p w:rsidR="00243096" w:rsidRPr="00EB10B0" w:rsidRDefault="00EB10B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060" w:type="dxa"/>
          </w:tcPr>
          <w:p w:rsidR="00243096" w:rsidRPr="00EB10B0" w:rsidRDefault="00EB10B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144</w:t>
            </w:r>
          </w:p>
        </w:tc>
      </w:tr>
      <w:tr w:rsidR="00243096" w:rsidRPr="007026B2" w:rsidTr="00243096">
        <w:trPr>
          <w:jc w:val="center"/>
        </w:trPr>
        <w:tc>
          <w:tcPr>
            <w:tcW w:w="5595" w:type="dxa"/>
            <w:gridSpan w:val="2"/>
          </w:tcPr>
          <w:p w:rsidR="00243096" w:rsidRPr="00E94CC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417" w:type="dxa"/>
          </w:tcPr>
          <w:p w:rsidR="00243096" w:rsidRPr="00EB10B0" w:rsidRDefault="00EB10B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414" w:type="dxa"/>
          </w:tcPr>
          <w:p w:rsidR="00243096" w:rsidRPr="00EB10B0" w:rsidRDefault="00D8060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60" w:type="dxa"/>
          </w:tcPr>
          <w:p w:rsidR="00243096" w:rsidRPr="00EB10B0" w:rsidRDefault="00EB10B0" w:rsidP="00D8060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7</w:t>
            </w:r>
            <w:r w:rsidR="00D80605">
              <w:rPr>
                <w:bCs/>
                <w:sz w:val="22"/>
                <w:szCs w:val="22"/>
              </w:rPr>
              <w:t>2</w:t>
            </w:r>
          </w:p>
        </w:tc>
      </w:tr>
      <w:tr w:rsidR="00D80605" w:rsidRPr="007026B2" w:rsidTr="00243096">
        <w:trPr>
          <w:trHeight w:val="169"/>
          <w:jc w:val="center"/>
        </w:trPr>
        <w:tc>
          <w:tcPr>
            <w:tcW w:w="1786" w:type="dxa"/>
            <w:vMerge w:val="restart"/>
          </w:tcPr>
          <w:p w:rsidR="00D80605" w:rsidRPr="00E94CC0" w:rsidRDefault="00D80605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3809" w:type="dxa"/>
          </w:tcPr>
          <w:p w:rsidR="00D80605" w:rsidRPr="00E94CC0" w:rsidRDefault="00D80605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417" w:type="dxa"/>
          </w:tcPr>
          <w:p w:rsidR="00D80605" w:rsidRPr="00EB10B0" w:rsidRDefault="00D8060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414" w:type="dxa"/>
          </w:tcPr>
          <w:p w:rsidR="00D80605" w:rsidRPr="00EB10B0" w:rsidRDefault="00D80605" w:rsidP="00A0065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60" w:type="dxa"/>
          </w:tcPr>
          <w:p w:rsidR="00D80605" w:rsidRPr="00EB10B0" w:rsidRDefault="00D80605" w:rsidP="00D8060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80605" w:rsidRPr="007026B2" w:rsidTr="00243096">
        <w:trPr>
          <w:jc w:val="center"/>
        </w:trPr>
        <w:tc>
          <w:tcPr>
            <w:tcW w:w="1786" w:type="dxa"/>
            <w:vMerge/>
          </w:tcPr>
          <w:p w:rsidR="00D80605" w:rsidRPr="00E94CC0" w:rsidRDefault="00D80605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809" w:type="dxa"/>
          </w:tcPr>
          <w:p w:rsidR="00D80605" w:rsidRPr="00E94CC0" w:rsidRDefault="00D80605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417" w:type="dxa"/>
          </w:tcPr>
          <w:p w:rsidR="00D80605" w:rsidRPr="00EB10B0" w:rsidRDefault="00D8060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414" w:type="dxa"/>
          </w:tcPr>
          <w:p w:rsidR="00D80605" w:rsidRPr="00EB10B0" w:rsidRDefault="00D80605" w:rsidP="00A0065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60" w:type="dxa"/>
          </w:tcPr>
          <w:p w:rsidR="00D80605" w:rsidRPr="00EB10B0" w:rsidRDefault="00D80605" w:rsidP="00D8060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43096" w:rsidRPr="007026B2" w:rsidTr="00243096">
        <w:trPr>
          <w:jc w:val="center"/>
        </w:trPr>
        <w:tc>
          <w:tcPr>
            <w:tcW w:w="1786" w:type="dxa"/>
            <w:vMerge/>
          </w:tcPr>
          <w:p w:rsidR="00243096" w:rsidRPr="00E94CC0" w:rsidRDefault="00243096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</w:tcPr>
          <w:p w:rsidR="00243096" w:rsidRPr="00E94CC0" w:rsidRDefault="00243096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417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243096" w:rsidRPr="007026B2" w:rsidTr="00243096">
        <w:trPr>
          <w:jc w:val="center"/>
        </w:trPr>
        <w:tc>
          <w:tcPr>
            <w:tcW w:w="1786" w:type="dxa"/>
            <w:vMerge/>
          </w:tcPr>
          <w:p w:rsidR="00243096" w:rsidRPr="00E94CC0" w:rsidRDefault="00243096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</w:tcPr>
          <w:p w:rsidR="00243096" w:rsidRPr="00E94CC0" w:rsidRDefault="00243096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417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243096" w:rsidRPr="007026B2" w:rsidTr="00243096">
        <w:trPr>
          <w:jc w:val="center"/>
        </w:trPr>
        <w:tc>
          <w:tcPr>
            <w:tcW w:w="1786" w:type="dxa"/>
            <w:vMerge/>
          </w:tcPr>
          <w:p w:rsidR="00243096" w:rsidRPr="00E94CC0" w:rsidRDefault="00243096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</w:tcPr>
          <w:p w:rsidR="00243096" w:rsidRPr="00E94CC0" w:rsidRDefault="00243096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417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D80605" w:rsidRPr="007026B2" w:rsidTr="00243096">
        <w:trPr>
          <w:jc w:val="center"/>
        </w:trPr>
        <w:tc>
          <w:tcPr>
            <w:tcW w:w="5595" w:type="dxa"/>
            <w:gridSpan w:val="2"/>
          </w:tcPr>
          <w:p w:rsidR="00D80605" w:rsidRPr="00E94CC0" w:rsidRDefault="00D80605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17" w:type="dxa"/>
          </w:tcPr>
          <w:p w:rsidR="00D80605" w:rsidRPr="00EB10B0" w:rsidRDefault="00D80605" w:rsidP="00A0065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414" w:type="dxa"/>
          </w:tcPr>
          <w:p w:rsidR="00D80605" w:rsidRPr="00EB10B0" w:rsidRDefault="00D80605" w:rsidP="00A0065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60" w:type="dxa"/>
          </w:tcPr>
          <w:p w:rsidR="00D80605" w:rsidRPr="00EB10B0" w:rsidRDefault="00D8060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D80605" w:rsidRPr="007026B2" w:rsidTr="00243096">
        <w:trPr>
          <w:jc w:val="center"/>
        </w:trPr>
        <w:tc>
          <w:tcPr>
            <w:tcW w:w="5595" w:type="dxa"/>
            <w:gridSpan w:val="2"/>
          </w:tcPr>
          <w:p w:rsidR="00D80605" w:rsidRPr="00E94CC0" w:rsidRDefault="00D80605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17" w:type="dxa"/>
          </w:tcPr>
          <w:p w:rsidR="00D80605" w:rsidRPr="00EB10B0" w:rsidRDefault="00D8060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</w:tcPr>
          <w:p w:rsidR="00D80605" w:rsidRPr="00EB10B0" w:rsidRDefault="00D8060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</w:tcPr>
          <w:p w:rsidR="00D80605" w:rsidRPr="00EB10B0" w:rsidRDefault="00D8060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D80605" w:rsidRPr="007026B2" w:rsidTr="00243096">
        <w:trPr>
          <w:jc w:val="center"/>
        </w:trPr>
        <w:tc>
          <w:tcPr>
            <w:tcW w:w="9486" w:type="dxa"/>
            <w:gridSpan w:val="5"/>
          </w:tcPr>
          <w:p w:rsidR="00D80605" w:rsidRPr="00E94CC0" w:rsidRDefault="00D8060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D80605" w:rsidRPr="007026B2" w:rsidTr="00243096">
        <w:trPr>
          <w:jc w:val="center"/>
        </w:trPr>
        <w:tc>
          <w:tcPr>
            <w:tcW w:w="1786" w:type="dxa"/>
          </w:tcPr>
          <w:p w:rsidR="00D80605" w:rsidRPr="00E94CC0" w:rsidRDefault="00D80605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809" w:type="dxa"/>
          </w:tcPr>
          <w:p w:rsidR="00D80605" w:rsidRPr="00E94CC0" w:rsidRDefault="00D80605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80605" w:rsidRPr="00B6546D" w:rsidRDefault="0048358A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</w:t>
            </w:r>
          </w:p>
        </w:tc>
        <w:tc>
          <w:tcPr>
            <w:tcW w:w="1414" w:type="dxa"/>
          </w:tcPr>
          <w:p w:rsidR="00D80605" w:rsidRPr="005F721C" w:rsidRDefault="00D8060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D80605" w:rsidRPr="005F721C" w:rsidRDefault="00D8060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80605" w:rsidRPr="007026B2" w:rsidTr="00B6546D">
        <w:trPr>
          <w:trHeight w:val="112"/>
          <w:jc w:val="center"/>
        </w:trPr>
        <w:tc>
          <w:tcPr>
            <w:tcW w:w="1786" w:type="dxa"/>
          </w:tcPr>
          <w:p w:rsidR="00D80605" w:rsidRPr="00E94CC0" w:rsidRDefault="00D80605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809" w:type="dxa"/>
          </w:tcPr>
          <w:p w:rsidR="00D80605" w:rsidRPr="00E94CC0" w:rsidRDefault="00D80605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80605" w:rsidRPr="00243096" w:rsidRDefault="00D80605" w:rsidP="007813EC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D80605" w:rsidRPr="005F721C" w:rsidRDefault="00D8060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ЗаО</w:t>
            </w:r>
          </w:p>
        </w:tc>
        <w:tc>
          <w:tcPr>
            <w:tcW w:w="1060" w:type="dxa"/>
          </w:tcPr>
          <w:p w:rsidR="00D80605" w:rsidRPr="005F721C" w:rsidRDefault="00D8060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6546D" w:rsidRDefault="0048358A" w:rsidP="00B6546D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i/>
          <w:sz w:val="20"/>
          <w:szCs w:val="20"/>
        </w:rPr>
        <w:t>За-зачет</w:t>
      </w:r>
      <w:r w:rsidR="00243096">
        <w:rPr>
          <w:i/>
          <w:sz w:val="20"/>
          <w:szCs w:val="20"/>
        </w:rPr>
        <w:t xml:space="preserve">, </w:t>
      </w:r>
      <w:r w:rsidR="00B6546D">
        <w:rPr>
          <w:i/>
          <w:sz w:val="20"/>
          <w:szCs w:val="20"/>
        </w:rPr>
        <w:t>ЗаО - дифференцированный зачет</w:t>
      </w: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02732E" w:rsidRDefault="0002732E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4.1 Содержание разделов учебной </w:t>
      </w:r>
      <w:r w:rsidR="00A51FF8">
        <w:rPr>
          <w:b/>
          <w:bCs/>
        </w:rPr>
        <w:t>дисциплины для очной</w:t>
      </w:r>
      <w:r w:rsidR="00FF2CE2">
        <w:rPr>
          <w:b/>
          <w:bCs/>
        </w:rPr>
        <w:t xml:space="preserve"> </w:t>
      </w:r>
      <w:r>
        <w:rPr>
          <w:b/>
          <w:bCs/>
        </w:rPr>
        <w:t>форм</w:t>
      </w:r>
      <w:r w:rsidR="00FF2CE2">
        <w:rPr>
          <w:b/>
          <w:bCs/>
        </w:rPr>
        <w:t>ы</w:t>
      </w:r>
      <w:r w:rsidR="00EB10B0">
        <w:rPr>
          <w:b/>
          <w:bCs/>
        </w:rPr>
        <w:t xml:space="preserve"> </w:t>
      </w:r>
      <w:r>
        <w:rPr>
          <w:b/>
          <w:bCs/>
        </w:rPr>
        <w:t>обучения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693"/>
        <w:gridCol w:w="709"/>
        <w:gridCol w:w="567"/>
        <w:gridCol w:w="1559"/>
        <w:gridCol w:w="425"/>
        <w:gridCol w:w="567"/>
        <w:gridCol w:w="2977"/>
      </w:tblGrid>
      <w:tr w:rsidR="005A14B4" w:rsidRPr="00DE0B31" w:rsidTr="00EB10B0">
        <w:tc>
          <w:tcPr>
            <w:tcW w:w="156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969" w:type="dxa"/>
            <w:gridSpan w:val="3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02732E" w:rsidRDefault="005A14B4" w:rsidP="003E75F3">
            <w:pPr>
              <w:ind w:hanging="15"/>
              <w:jc w:val="center"/>
              <w:rPr>
                <w:b/>
                <w:sz w:val="20"/>
                <w:szCs w:val="20"/>
              </w:rPr>
            </w:pPr>
          </w:p>
          <w:p w:rsidR="005A14B4" w:rsidRPr="0002732E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 w:rsidR="00470E29" w:rsidRPr="0002732E">
              <w:rPr>
                <w:b/>
                <w:sz w:val="20"/>
                <w:szCs w:val="20"/>
              </w:rPr>
              <w:t xml:space="preserve"> </w:t>
            </w:r>
            <w:r w:rsidRPr="0002732E">
              <w:rPr>
                <w:b/>
                <w:sz w:val="20"/>
                <w:szCs w:val="20"/>
              </w:rPr>
              <w:t>успеваемости</w:t>
            </w:r>
          </w:p>
          <w:p w:rsidR="005A14B4" w:rsidRPr="0002732E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(оценочные</w:t>
            </w:r>
            <w:r w:rsidR="00470E29" w:rsidRPr="0002732E">
              <w:rPr>
                <w:b/>
                <w:sz w:val="20"/>
                <w:szCs w:val="20"/>
              </w:rPr>
              <w:t xml:space="preserve"> </w:t>
            </w:r>
            <w:r w:rsidRPr="0002732E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02732E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02732E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02732E" w:rsidRDefault="005A14B4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5A14B4" w:rsidRPr="0002732E" w:rsidRDefault="005A14B4" w:rsidP="003E75F3">
            <w:pPr>
              <w:jc w:val="both"/>
              <w:rPr>
                <w:b/>
                <w:i/>
              </w:rPr>
            </w:pPr>
          </w:p>
        </w:tc>
      </w:tr>
      <w:tr w:rsidR="00A65109" w:rsidRPr="00DE0B31" w:rsidTr="00EB10B0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402" w:type="dxa"/>
            <w:gridSpan w:val="2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559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02732E" w:rsidRDefault="005A14B4" w:rsidP="003E75F3">
            <w:pPr>
              <w:jc w:val="both"/>
              <w:rPr>
                <w:b/>
                <w:i/>
              </w:rPr>
            </w:pPr>
          </w:p>
        </w:tc>
      </w:tr>
      <w:tr w:rsidR="00EB10B0" w:rsidRPr="00EB10B0" w:rsidTr="00470E29">
        <w:tc>
          <w:tcPr>
            <w:tcW w:w="11907" w:type="dxa"/>
            <w:gridSpan w:val="9"/>
          </w:tcPr>
          <w:p w:rsidR="00EB10B0" w:rsidRPr="00EB10B0" w:rsidRDefault="00983D4E" w:rsidP="00983D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B10B0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B10B0" w:rsidRPr="00EB10B0" w:rsidRDefault="00EB10B0" w:rsidP="00EB10B0">
            <w:pPr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EB10B0">
              <w:rPr>
                <w:b/>
                <w:sz w:val="22"/>
                <w:szCs w:val="22"/>
              </w:rPr>
              <w:t>Текущий контроль успеваемости:</w:t>
            </w:r>
            <w:r w:rsidRPr="00EB10B0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B10B0" w:rsidRPr="00EB10B0" w:rsidTr="00EB10B0">
        <w:trPr>
          <w:trHeight w:val="323"/>
        </w:trPr>
        <w:tc>
          <w:tcPr>
            <w:tcW w:w="1560" w:type="dxa"/>
          </w:tcPr>
          <w:p w:rsidR="00EB10B0" w:rsidRPr="00EB10B0" w:rsidRDefault="00EB10B0" w:rsidP="003C083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B10B0">
              <w:rPr>
                <w:b/>
                <w:sz w:val="22"/>
                <w:szCs w:val="22"/>
              </w:rPr>
              <w:t>Музыкальная педагогика и музыкальная психология: наука и практика.</w:t>
            </w:r>
          </w:p>
        </w:tc>
        <w:tc>
          <w:tcPr>
            <w:tcW w:w="3260" w:type="dxa"/>
          </w:tcPr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EB10B0">
              <w:rPr>
                <w:rFonts w:eastAsiaTheme="minorHAnsi"/>
                <w:sz w:val="22"/>
                <w:szCs w:val="22"/>
                <w:lang w:eastAsia="en-US"/>
              </w:rPr>
              <w:t xml:space="preserve">1. Вводная лекция. Музыкальная педагогика и музыкальная психология как научные и учебные дисциплины. Понятийный аппарат музыкально-педагогической и психологической наук. Синтез педагогики и психологии в научной и практической деятельности. </w:t>
            </w:r>
          </w:p>
          <w:p w:rsidR="00EB10B0" w:rsidRPr="00EB10B0" w:rsidRDefault="00EB10B0" w:rsidP="00EB10B0">
            <w:pPr>
              <w:ind w:firstLine="237"/>
              <w:rPr>
                <w:sz w:val="22"/>
                <w:szCs w:val="22"/>
              </w:rPr>
            </w:pPr>
            <w:r w:rsidRPr="00EB10B0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 w:rsidRPr="00EB10B0">
              <w:rPr>
                <w:sz w:val="22"/>
                <w:szCs w:val="22"/>
              </w:rPr>
              <w:t xml:space="preserve">Музыкальная психология. </w:t>
            </w:r>
          </w:p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EB10B0">
              <w:rPr>
                <w:sz w:val="22"/>
                <w:szCs w:val="22"/>
              </w:rPr>
              <w:t xml:space="preserve">Место музыкальной психологии в структуре психологического знания. Разделы музыкальной психологии. Основные категории музыкальной психологии. 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Психологические основы музыкального обучения.</w:t>
            </w:r>
          </w:p>
          <w:p w:rsidR="00EB10B0" w:rsidRPr="00EB10B0" w:rsidRDefault="00EB10B0" w:rsidP="00EB10B0">
            <w:pPr>
              <w:ind w:firstLine="237"/>
              <w:rPr>
                <w:sz w:val="22"/>
                <w:szCs w:val="22"/>
              </w:rPr>
            </w:pPr>
            <w:r w:rsidRPr="00EB10B0">
              <w:rPr>
                <w:rFonts w:eastAsiaTheme="minorHAnsi"/>
                <w:sz w:val="22"/>
                <w:szCs w:val="22"/>
                <w:lang w:eastAsia="en-US"/>
              </w:rPr>
              <w:t xml:space="preserve">3. </w:t>
            </w:r>
            <w:r w:rsidRPr="00EB10B0">
              <w:rPr>
                <w:sz w:val="22"/>
                <w:szCs w:val="22"/>
              </w:rPr>
              <w:t xml:space="preserve">Музыкальная педагогика. </w:t>
            </w:r>
          </w:p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b/>
                <w:bCs/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 xml:space="preserve">Теоретические основы музыкальной педагогики. Структура </w:t>
            </w:r>
            <w:r w:rsidRPr="00EB10B0">
              <w:rPr>
                <w:sz w:val="22"/>
                <w:szCs w:val="22"/>
              </w:rPr>
              <w:lastRenderedPageBreak/>
              <w:t>и отрасли педагогики. Современные проблемы музыкальной педагогики. Структура музыкально- педагогической деятельности, принципы организации и управления учебной деятельностью.</w:t>
            </w:r>
          </w:p>
        </w:tc>
        <w:tc>
          <w:tcPr>
            <w:tcW w:w="567" w:type="dxa"/>
          </w:tcPr>
          <w:p w:rsidR="00EB10B0" w:rsidRPr="00EB10B0" w:rsidRDefault="00EB10B0" w:rsidP="00EB10B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402" w:type="dxa"/>
            <w:gridSpan w:val="2"/>
          </w:tcPr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1. Современные проблемы психологии музыкального исполнительства и педагогики.</w:t>
            </w:r>
          </w:p>
          <w:p w:rsidR="00EB10B0" w:rsidRPr="00EB10B0" w:rsidRDefault="00EB10B0" w:rsidP="00EB10B0">
            <w:pPr>
              <w:ind w:firstLine="237"/>
              <w:rPr>
                <w:sz w:val="22"/>
                <w:szCs w:val="22"/>
              </w:rPr>
            </w:pP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2.  Психологические процессы в искусстве и творчестве. Психологические основы музыкального обучения.</w:t>
            </w:r>
          </w:p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EB10B0">
              <w:rPr>
                <w:rFonts w:eastAsiaTheme="minorHAnsi"/>
                <w:sz w:val="22"/>
                <w:szCs w:val="22"/>
                <w:lang w:eastAsia="en-US"/>
              </w:rPr>
              <w:t xml:space="preserve">3. Педагогическое общение:  роль, виды, ключевые моменты в специфике </w:t>
            </w:r>
            <w:r w:rsidRPr="00EB10B0">
              <w:rPr>
                <w:sz w:val="22"/>
                <w:szCs w:val="22"/>
              </w:rPr>
              <w:t xml:space="preserve"> профессиональной подготовки музыканта.</w:t>
            </w:r>
          </w:p>
          <w:p w:rsidR="00EB10B0" w:rsidRPr="00EB10B0" w:rsidRDefault="00EB10B0" w:rsidP="00EB10B0">
            <w:pPr>
              <w:snapToGrid w:val="0"/>
              <w:spacing w:line="100" w:lineRule="atLeast"/>
              <w:ind w:firstLine="709"/>
              <w:rPr>
                <w:bCs/>
                <w:sz w:val="22"/>
                <w:szCs w:val="22"/>
              </w:rPr>
            </w:pPr>
          </w:p>
          <w:p w:rsidR="00EB10B0" w:rsidRPr="00EB10B0" w:rsidRDefault="00EB10B0" w:rsidP="00EB10B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EB10B0" w:rsidRPr="00EB10B0" w:rsidRDefault="00EB10B0" w:rsidP="00EB10B0">
            <w:pPr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B10B0" w:rsidRPr="00EB10B0" w:rsidRDefault="00EB10B0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EB10B0" w:rsidRPr="00EB10B0" w:rsidRDefault="00EB10B0" w:rsidP="003E75F3">
            <w:pPr>
              <w:jc w:val="both"/>
              <w:rPr>
                <w:i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Диспут, эссе</w:t>
            </w:r>
          </w:p>
        </w:tc>
      </w:tr>
      <w:tr w:rsidR="00EB10B0" w:rsidRPr="00EB10B0" w:rsidTr="00EB10B0">
        <w:trPr>
          <w:trHeight w:val="247"/>
        </w:trPr>
        <w:tc>
          <w:tcPr>
            <w:tcW w:w="1560" w:type="dxa"/>
          </w:tcPr>
          <w:p w:rsidR="00EB10B0" w:rsidRPr="00EB10B0" w:rsidRDefault="00EB10B0" w:rsidP="00EB10B0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EB10B0">
              <w:rPr>
                <w:b/>
                <w:sz w:val="22"/>
                <w:szCs w:val="22"/>
              </w:rPr>
              <w:t>Музыкальность и возможности ее развития как центральная проблема музыкальной педагогики и психологии.</w:t>
            </w:r>
          </w:p>
        </w:tc>
        <w:tc>
          <w:tcPr>
            <w:tcW w:w="3260" w:type="dxa"/>
          </w:tcPr>
          <w:p w:rsidR="00EB10B0" w:rsidRPr="00EB10B0" w:rsidRDefault="00EB10B0" w:rsidP="00EB10B0">
            <w:pPr>
              <w:ind w:firstLine="237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4. Музыкальная одаренность (музыкальность) как синтез способностей. структура музыкальности. Проблема развития музыкальности в процессе педагогического взаимодействия.</w:t>
            </w:r>
          </w:p>
          <w:p w:rsidR="00EB10B0" w:rsidRPr="00EB10B0" w:rsidRDefault="00EB10B0" w:rsidP="00EB10B0">
            <w:pPr>
              <w:ind w:firstLine="237"/>
              <w:rPr>
                <w:rFonts w:cs="Tahoma"/>
                <w:sz w:val="22"/>
                <w:szCs w:val="22"/>
              </w:rPr>
            </w:pPr>
            <w:r w:rsidRPr="00EB10B0">
              <w:rPr>
                <w:rFonts w:cs="Tahoma"/>
                <w:sz w:val="22"/>
                <w:szCs w:val="22"/>
              </w:rPr>
              <w:t>5. Компоненты профессионального мастерства. Структура профессионально-важных качеств. Проблема склонностей и способностей. Генезис способностей.</w:t>
            </w:r>
          </w:p>
          <w:p w:rsidR="00EB10B0" w:rsidRPr="00EB10B0" w:rsidRDefault="00EB10B0" w:rsidP="00EB10B0">
            <w:pPr>
              <w:ind w:firstLine="237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 xml:space="preserve">6. Особенности восприятия музыкальной информации. Роль слуховых, зрительных, кинестетических ощущений в профессиональных навыках музыкантов. </w:t>
            </w:r>
          </w:p>
          <w:p w:rsidR="00EB10B0" w:rsidRPr="00EB10B0" w:rsidRDefault="00EB10B0" w:rsidP="00EB10B0">
            <w:pPr>
              <w:ind w:firstLine="237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 xml:space="preserve">7. Генезис и структура музыкального слуха. Явление синестезии. </w:t>
            </w:r>
          </w:p>
          <w:p w:rsidR="00EB10B0" w:rsidRPr="00EB10B0" w:rsidRDefault="00EB10B0" w:rsidP="00EB10B0">
            <w:pPr>
              <w:ind w:firstLine="237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8. Эмоциональная отзывчивость на музыку. Музыкальная память. Музыкальное мышление и воображение.</w:t>
            </w:r>
          </w:p>
          <w:p w:rsidR="00EB10B0" w:rsidRPr="00EB10B0" w:rsidRDefault="00EB10B0" w:rsidP="00EB10B0">
            <w:pPr>
              <w:ind w:firstLine="237"/>
              <w:rPr>
                <w:b/>
                <w:bCs/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 xml:space="preserve">9. Исполнительская техника. Психологические особенности непосредственного исполнения музыкального произведения. </w:t>
            </w:r>
            <w:r w:rsidRPr="00EB10B0">
              <w:rPr>
                <w:sz w:val="22"/>
                <w:szCs w:val="22"/>
              </w:rPr>
              <w:lastRenderedPageBreak/>
              <w:t>Компоненты техники. Вопросы формирования навыков.</w:t>
            </w:r>
          </w:p>
        </w:tc>
        <w:tc>
          <w:tcPr>
            <w:tcW w:w="567" w:type="dxa"/>
          </w:tcPr>
          <w:p w:rsidR="00EB10B0" w:rsidRPr="00EB10B0" w:rsidRDefault="00EB10B0" w:rsidP="00EB10B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3402" w:type="dxa"/>
            <w:gridSpan w:val="2"/>
          </w:tcPr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4. Проблемы диагностики музыкальной одаренности.</w:t>
            </w:r>
          </w:p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bCs/>
                <w:sz w:val="22"/>
                <w:szCs w:val="22"/>
              </w:rPr>
            </w:pP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5. Методы диагностики и самодиагностики ПВК (профессионально важных качеств).  Проблема склонностей</w:t>
            </w:r>
            <w:r w:rsidRPr="00EB10B0">
              <w:rPr>
                <w:sz w:val="22"/>
                <w:szCs w:val="22"/>
              </w:rPr>
              <w:t xml:space="preserve"> и способностей</w:t>
            </w:r>
            <w:r w:rsidRPr="00EB10B0">
              <w:rPr>
                <w:bCs/>
                <w:sz w:val="22"/>
                <w:szCs w:val="22"/>
              </w:rPr>
              <w:t xml:space="preserve">. </w:t>
            </w:r>
          </w:p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 xml:space="preserve">6. </w:t>
            </w:r>
            <w:r w:rsidRPr="00EB10B0">
              <w:rPr>
                <w:sz w:val="22"/>
                <w:szCs w:val="22"/>
              </w:rPr>
              <w:t>Генезис и структура музыкального слуха.</w:t>
            </w:r>
          </w:p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 xml:space="preserve">7. Роль синестезии в процессе профессиональной подготовки музыканта. </w:t>
            </w:r>
          </w:p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8..Практикум: приемы и методы музыкальной мнемотехники.</w:t>
            </w:r>
          </w:p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9. Практикум: психологические техники и приемы в процессе подготовки выступления.</w:t>
            </w:r>
          </w:p>
          <w:p w:rsidR="00EB10B0" w:rsidRPr="00EB10B0" w:rsidRDefault="00EB10B0" w:rsidP="00EB10B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EB10B0" w:rsidRPr="00EB10B0" w:rsidRDefault="00EB10B0" w:rsidP="00EB10B0">
            <w:pPr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EB10B0" w:rsidRPr="00EB10B0" w:rsidRDefault="00EB10B0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EB10B0" w:rsidRPr="00EB10B0" w:rsidRDefault="00EB10B0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EB10B0" w:rsidRPr="00EB10B0" w:rsidRDefault="00EB10B0" w:rsidP="003E75F3">
            <w:pPr>
              <w:jc w:val="both"/>
              <w:rPr>
                <w:i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Доклад, Сб</w:t>
            </w:r>
          </w:p>
        </w:tc>
      </w:tr>
      <w:tr w:rsidR="00EB10B0" w:rsidRPr="00EB10B0" w:rsidTr="00EB10B0">
        <w:trPr>
          <w:trHeight w:val="285"/>
        </w:trPr>
        <w:tc>
          <w:tcPr>
            <w:tcW w:w="4820" w:type="dxa"/>
            <w:gridSpan w:val="2"/>
          </w:tcPr>
          <w:p w:rsidR="00EB10B0" w:rsidRPr="00EB10B0" w:rsidRDefault="00EB10B0" w:rsidP="003E75F3">
            <w:pPr>
              <w:jc w:val="right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gridSpan w:val="2"/>
          </w:tcPr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36</w:t>
            </w:r>
          </w:p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B10B0" w:rsidRPr="00EB10B0" w:rsidRDefault="0048358A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</w:tr>
      <w:tr w:rsidR="00EB10B0" w:rsidRPr="00DE0B31" w:rsidTr="00470E29">
        <w:trPr>
          <w:trHeight w:val="21"/>
        </w:trPr>
        <w:tc>
          <w:tcPr>
            <w:tcW w:w="11907" w:type="dxa"/>
            <w:gridSpan w:val="9"/>
          </w:tcPr>
          <w:p w:rsidR="00EB10B0" w:rsidRPr="00EB10B0" w:rsidRDefault="00EB10B0" w:rsidP="00A51FF8">
            <w:pPr>
              <w:jc w:val="center"/>
            </w:pPr>
            <w:r w:rsidRPr="00EB10B0">
              <w:rPr>
                <w:b/>
                <w:sz w:val="20"/>
                <w:szCs w:val="20"/>
              </w:rPr>
              <w:t>Семестр №</w:t>
            </w:r>
            <w:r w:rsidR="00983D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B10B0" w:rsidRPr="00DE0B31" w:rsidRDefault="00EB10B0" w:rsidP="003E75F3">
            <w:pPr>
              <w:jc w:val="both"/>
              <w:rPr>
                <w:i/>
              </w:rPr>
            </w:pPr>
          </w:p>
        </w:tc>
      </w:tr>
      <w:tr w:rsidR="00983D4E" w:rsidRPr="00983D4E" w:rsidTr="00983D4E">
        <w:tc>
          <w:tcPr>
            <w:tcW w:w="1560" w:type="dxa"/>
          </w:tcPr>
          <w:p w:rsidR="00983D4E" w:rsidRPr="00983D4E" w:rsidRDefault="00983D4E" w:rsidP="00983D4E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983D4E">
              <w:rPr>
                <w:b/>
                <w:sz w:val="22"/>
                <w:szCs w:val="22"/>
              </w:rPr>
              <w:t>Личностно-профессиональное развитие музыканта: психологический и педагогический аспекты</w:t>
            </w:r>
            <w:r w:rsidRPr="00983D4E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1. Теоретический анализ профессионально значимых психологических свойств личности музыкантов-исполнителей.. 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2. Психология индивидуальных различий. Проблема самоактуализации личности музыканта.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3.  Профессиональное становление музыкантов. Психологическая адаптация и социализация музыкантов. Проблема вундеркиндов и ранней профессионализации. Иррациональные профессиональные установки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4. 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5. Проблема личностной целостности.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Соотношение личностной и профессиональной сфер в психике музыканта. Специфика профессиональной мотивации музыкантов, их самосознания, 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рефлексии, самооценки. Склонность к неадекватной самооценке и уровню притязаний как типичная особенность психики музыкантов и стрессогенный фактор.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6. Диагностика музыкальных способностей. Проблемы диагностики музыкальной одаренности. Диагностические методики в музыкальном образовании: содержание и методы: а) уровня музыкальности; б) особенностей архетипического восприятия музыки; в) музыкальных способностей. Место и значение психодиагностики в общем и специальном музыкальном образовании. Диагностика непосредственно исполнительских качеств. Синтез психологической и педагогической диагностики.</w:t>
            </w:r>
          </w:p>
        </w:tc>
        <w:tc>
          <w:tcPr>
            <w:tcW w:w="567" w:type="dxa"/>
          </w:tcPr>
          <w:p w:rsidR="00983D4E" w:rsidRPr="00983D4E" w:rsidRDefault="00D53757" w:rsidP="00983D4E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</w:tcPr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1. Направленность личности. Исследование эмоциональности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2. Проблемы самоактуализации: личное и профессиональное.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3. Методы и приемы психологической адаптации. Коррекция иррациональных установок.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4. Системы развития музыкальных способностей в классе по специальности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5. Практикум: самооценка, уровень притязаний, мотивация. Диагностика и коррекция.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6.Практикум по психодиагностике личностных черт студентов музыкально-исполнительских специальностей. Место и значение психодиагностики в общем и специальном музыкальном образовании.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983D4E" w:rsidRPr="00983D4E" w:rsidRDefault="00983D4E" w:rsidP="00D5375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83D4E">
              <w:rPr>
                <w:bCs/>
                <w:sz w:val="22"/>
                <w:szCs w:val="22"/>
              </w:rPr>
              <w:t>1</w:t>
            </w:r>
            <w:r w:rsidR="00D5375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983D4E" w:rsidRPr="00983D4E" w:rsidRDefault="00983D4E" w:rsidP="00983D4E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25" w:type="dxa"/>
          </w:tcPr>
          <w:p w:rsidR="00983D4E" w:rsidRPr="00983D4E" w:rsidRDefault="00983D4E" w:rsidP="00983D4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83D4E" w:rsidRPr="00983D4E" w:rsidRDefault="00D53757" w:rsidP="00983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983D4E" w:rsidRPr="00983D4E" w:rsidRDefault="00983D4E" w:rsidP="00983D4E">
            <w:pPr>
              <w:rPr>
                <w:i/>
                <w:sz w:val="22"/>
                <w:szCs w:val="22"/>
              </w:rPr>
            </w:pPr>
            <w:r w:rsidRPr="00983D4E">
              <w:rPr>
                <w:bCs/>
                <w:sz w:val="22"/>
                <w:szCs w:val="22"/>
              </w:rPr>
              <w:t>Доклад</w:t>
            </w:r>
          </w:p>
        </w:tc>
      </w:tr>
      <w:tr w:rsidR="00983D4E" w:rsidRPr="00983D4E" w:rsidTr="00983D4E">
        <w:tc>
          <w:tcPr>
            <w:tcW w:w="1560" w:type="dxa"/>
          </w:tcPr>
          <w:p w:rsidR="00983D4E" w:rsidRPr="00983D4E" w:rsidRDefault="00983D4E" w:rsidP="00983D4E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983D4E">
              <w:rPr>
                <w:b/>
                <w:sz w:val="22"/>
                <w:szCs w:val="22"/>
              </w:rPr>
              <w:t>Подготовка к концертной деятельности: единство педагогической и психологической практики.</w:t>
            </w:r>
          </w:p>
        </w:tc>
        <w:tc>
          <w:tcPr>
            <w:tcW w:w="3260" w:type="dxa"/>
          </w:tcPr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7. Психология концертного выступления.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Артистизм. Вопросы сценического движения, внимания, перевоплощения.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8. Проблема успешности деятельности музыканта. Индивидуальный стиль деятельности. Профессионально важные качества и успешность. Вопросы надежности в концертном выступлении. Проблемы профессиональной успешности и здо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ровья личности. 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9. Подготовка к концертному выступлению. Формирование готовности концертной программы: педагогический и психологический аспекты. Проблема формирования надежности. 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10. Сценический стресс Вопросы педагогической тактики при совладании с сценическим стрессом. Методы психологической помощи. Музыкотерапия и музыкальная психокоррекция.</w:t>
            </w:r>
          </w:p>
        </w:tc>
        <w:tc>
          <w:tcPr>
            <w:tcW w:w="567" w:type="dxa"/>
          </w:tcPr>
          <w:p w:rsidR="00983D4E" w:rsidRPr="00983D4E" w:rsidRDefault="00983D4E" w:rsidP="00983D4E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983D4E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693" w:type="dxa"/>
          </w:tcPr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7. Концертное выступление как вид экстремальной деятельности. Методы практической психологии в преподавании Вашей специальности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8. Здоровьесберегающие технологии в профессиональной деятельности музыканта.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9. Психологическая помощь на различных 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этапах подготовки к выступлению. Методы формирования надежности. 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10. Методы и приемы саморегуляции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b/>
                <w:bCs/>
                <w:sz w:val="22"/>
                <w:szCs w:val="22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83D4E" w:rsidRPr="00983D4E" w:rsidRDefault="00983D4E" w:rsidP="00983D4E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983D4E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559" w:type="dxa"/>
          </w:tcPr>
          <w:p w:rsidR="00983D4E" w:rsidRPr="00983D4E" w:rsidRDefault="00983D4E" w:rsidP="00983D4E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25" w:type="dxa"/>
          </w:tcPr>
          <w:p w:rsidR="00983D4E" w:rsidRPr="00983D4E" w:rsidRDefault="00983D4E" w:rsidP="00983D4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83D4E" w:rsidRPr="00983D4E" w:rsidRDefault="00983D4E" w:rsidP="00983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983D4E" w:rsidRPr="00983D4E" w:rsidRDefault="00983D4E" w:rsidP="00983D4E">
            <w:pPr>
              <w:rPr>
                <w:i/>
                <w:sz w:val="22"/>
                <w:szCs w:val="22"/>
              </w:rPr>
            </w:pPr>
            <w:r w:rsidRPr="00983D4E">
              <w:rPr>
                <w:bCs/>
                <w:sz w:val="22"/>
                <w:szCs w:val="22"/>
              </w:rPr>
              <w:t>Сб, Эссе</w:t>
            </w:r>
          </w:p>
        </w:tc>
      </w:tr>
      <w:tr w:rsidR="00983D4E" w:rsidRPr="00DE0B31" w:rsidTr="00EB10B0">
        <w:trPr>
          <w:trHeight w:val="395"/>
        </w:trPr>
        <w:tc>
          <w:tcPr>
            <w:tcW w:w="1560" w:type="dxa"/>
          </w:tcPr>
          <w:p w:rsidR="00983D4E" w:rsidRDefault="00983D4E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983D4E" w:rsidRDefault="00983D4E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983D4E" w:rsidRPr="00DE0B31" w:rsidRDefault="00983D4E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83D4E" w:rsidRPr="002C5C75" w:rsidRDefault="00983D4E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983D4E" w:rsidRPr="00983D4E" w:rsidRDefault="00D53757" w:rsidP="003E75F3">
            <w:pPr>
              <w:jc w:val="both"/>
            </w:pPr>
            <w:r>
              <w:t>18</w:t>
            </w:r>
          </w:p>
        </w:tc>
        <w:tc>
          <w:tcPr>
            <w:tcW w:w="2693" w:type="dxa"/>
          </w:tcPr>
          <w:p w:rsidR="00983D4E" w:rsidRPr="00DE0B31" w:rsidRDefault="00983D4E" w:rsidP="002C5C75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2"/>
          </w:tcPr>
          <w:p w:rsidR="00983D4E" w:rsidRPr="00983D4E" w:rsidRDefault="00D53757" w:rsidP="003E75F3">
            <w:pPr>
              <w:jc w:val="both"/>
            </w:pPr>
            <w:r>
              <w:t>18</w:t>
            </w:r>
          </w:p>
        </w:tc>
        <w:tc>
          <w:tcPr>
            <w:tcW w:w="1559" w:type="dxa"/>
          </w:tcPr>
          <w:p w:rsidR="00983D4E" w:rsidRPr="00DE0B31" w:rsidRDefault="00983D4E" w:rsidP="003E75F3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83D4E" w:rsidRPr="001D7F3A" w:rsidRDefault="00983D4E" w:rsidP="003E75F3">
            <w:pPr>
              <w:jc w:val="both"/>
            </w:pPr>
          </w:p>
        </w:tc>
        <w:tc>
          <w:tcPr>
            <w:tcW w:w="567" w:type="dxa"/>
          </w:tcPr>
          <w:p w:rsidR="00983D4E" w:rsidRPr="00983D4E" w:rsidRDefault="00D53757" w:rsidP="003E75F3">
            <w:pPr>
              <w:jc w:val="both"/>
            </w:pPr>
            <w:r>
              <w:t>36</w:t>
            </w:r>
          </w:p>
        </w:tc>
        <w:tc>
          <w:tcPr>
            <w:tcW w:w="2977" w:type="dxa"/>
          </w:tcPr>
          <w:p w:rsidR="00983D4E" w:rsidRPr="00983D4E" w:rsidRDefault="00983D4E" w:rsidP="003E75F3">
            <w:pPr>
              <w:jc w:val="both"/>
            </w:pPr>
            <w:r>
              <w:t>ЗаО</w:t>
            </w:r>
          </w:p>
        </w:tc>
      </w:tr>
      <w:tr w:rsidR="00983D4E" w:rsidRPr="00DE0B31" w:rsidTr="00470E29">
        <w:trPr>
          <w:trHeight w:val="287"/>
        </w:trPr>
        <w:tc>
          <w:tcPr>
            <w:tcW w:w="11340" w:type="dxa"/>
            <w:gridSpan w:val="8"/>
          </w:tcPr>
          <w:p w:rsidR="00983D4E" w:rsidRPr="00DE0B31" w:rsidRDefault="00983D4E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983D4E" w:rsidRPr="00DE0B31" w:rsidRDefault="00983D4E" w:rsidP="00D53757">
            <w:pPr>
              <w:jc w:val="both"/>
              <w:rPr>
                <w:i/>
              </w:rPr>
            </w:pPr>
            <w:r>
              <w:t>7</w:t>
            </w:r>
            <w:r w:rsidR="00D53757">
              <w:t>2</w:t>
            </w:r>
          </w:p>
        </w:tc>
        <w:tc>
          <w:tcPr>
            <w:tcW w:w="2977" w:type="dxa"/>
          </w:tcPr>
          <w:p w:rsidR="00983D4E" w:rsidRPr="00DE0B31" w:rsidRDefault="00983D4E" w:rsidP="003E75F3">
            <w:pPr>
              <w:jc w:val="both"/>
              <w:rPr>
                <w:i/>
              </w:rPr>
            </w:pPr>
          </w:p>
        </w:tc>
      </w:tr>
    </w:tbl>
    <w:p w:rsidR="00983D4E" w:rsidRDefault="00983D4E" w:rsidP="00983D4E">
      <w:pPr>
        <w:tabs>
          <w:tab w:val="right" w:leader="underscore" w:pos="9639"/>
        </w:tabs>
        <w:jc w:val="both"/>
        <w:rPr>
          <w:i/>
          <w:sz w:val="20"/>
          <w:szCs w:val="20"/>
        </w:rPr>
      </w:pPr>
      <w:r w:rsidRPr="007B0B78">
        <w:rPr>
          <w:i/>
          <w:sz w:val="20"/>
          <w:szCs w:val="20"/>
        </w:rPr>
        <w:t xml:space="preserve">Оценочные средства: собеседование </w:t>
      </w:r>
      <w:r>
        <w:rPr>
          <w:sz w:val="20"/>
          <w:szCs w:val="20"/>
        </w:rPr>
        <w:t>Реф-реферат., Сб-собеседование</w:t>
      </w:r>
    </w:p>
    <w:p w:rsidR="0002732E" w:rsidRDefault="00983D4E" w:rsidP="00983D4E">
      <w:pPr>
        <w:rPr>
          <w:i/>
          <w:sz w:val="20"/>
          <w:szCs w:val="20"/>
        </w:rPr>
      </w:pPr>
      <w:r w:rsidRPr="00235271">
        <w:rPr>
          <w:i/>
          <w:sz w:val="20"/>
          <w:szCs w:val="20"/>
        </w:rPr>
        <w:t xml:space="preserve">Виды промежуточной аттестации: К.-контрольный </w:t>
      </w:r>
      <w:r>
        <w:rPr>
          <w:i/>
          <w:sz w:val="20"/>
          <w:szCs w:val="20"/>
        </w:rPr>
        <w:t>урок</w:t>
      </w:r>
      <w:r w:rsidRPr="00235271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ЗаО - дифференцированный зачет</w:t>
      </w:r>
    </w:p>
    <w:p w:rsidR="00983D4E" w:rsidRDefault="00983D4E" w:rsidP="00983D4E">
      <w:pPr>
        <w:rPr>
          <w:i/>
          <w:sz w:val="20"/>
          <w:szCs w:val="20"/>
        </w:rPr>
      </w:pPr>
    </w:p>
    <w:p w:rsidR="00983D4E" w:rsidRDefault="00983D4E" w:rsidP="00983D4E">
      <w:pPr>
        <w:rPr>
          <w:i/>
          <w:sz w:val="20"/>
          <w:szCs w:val="20"/>
        </w:rPr>
      </w:pPr>
    </w:p>
    <w:p w:rsidR="00983D4E" w:rsidRDefault="00983D4E" w:rsidP="00983D4E">
      <w:pPr>
        <w:rPr>
          <w:i/>
          <w:sz w:val="20"/>
          <w:szCs w:val="20"/>
        </w:rPr>
      </w:pPr>
    </w:p>
    <w:p w:rsidR="00983D4E" w:rsidRDefault="00983D4E" w:rsidP="00983D4E">
      <w:pPr>
        <w:rPr>
          <w:i/>
          <w:sz w:val="20"/>
          <w:szCs w:val="20"/>
        </w:rPr>
      </w:pPr>
    </w:p>
    <w:p w:rsidR="00983D4E" w:rsidRDefault="00983D4E" w:rsidP="00983D4E">
      <w:pPr>
        <w:rPr>
          <w:b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983D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A51FF8">
              <w:rPr>
                <w:b/>
                <w:bCs/>
                <w:sz w:val="20"/>
                <w:szCs w:val="20"/>
              </w:rPr>
              <w:t xml:space="preserve"> </w:t>
            </w:r>
            <w:r w:rsidR="00983D4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83D4E" w:rsidRPr="00C340CB" w:rsidTr="00983D4E">
        <w:trPr>
          <w:jc w:val="center"/>
        </w:trPr>
        <w:tc>
          <w:tcPr>
            <w:tcW w:w="913" w:type="dxa"/>
            <w:vAlign w:val="center"/>
          </w:tcPr>
          <w:p w:rsidR="00983D4E" w:rsidRPr="000F2367" w:rsidRDefault="00983D4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983D4E" w:rsidRPr="001E73C1" w:rsidRDefault="00983D4E" w:rsidP="003C083A">
            <w:pPr>
              <w:rPr>
                <w:szCs w:val="28"/>
              </w:rPr>
            </w:pPr>
            <w:r w:rsidRPr="001E73C1">
              <w:rPr>
                <w:szCs w:val="28"/>
              </w:rPr>
              <w:t xml:space="preserve">Музыкальная педагогика и музыкальная психология: наука и </w:t>
            </w:r>
            <w:r w:rsidRPr="001E73C1">
              <w:rPr>
                <w:szCs w:val="28"/>
              </w:rPr>
              <w:lastRenderedPageBreak/>
              <w:t>прак</w:t>
            </w:r>
            <w:r>
              <w:rPr>
                <w:szCs w:val="28"/>
              </w:rPr>
              <w:t>тика</w:t>
            </w:r>
          </w:p>
        </w:tc>
        <w:tc>
          <w:tcPr>
            <w:tcW w:w="10335" w:type="dxa"/>
          </w:tcPr>
          <w:p w:rsidR="00983D4E" w:rsidRPr="00983D4E" w:rsidRDefault="00983D4E" w:rsidP="00983D4E">
            <w:pPr>
              <w:rPr>
                <w:szCs w:val="28"/>
              </w:rPr>
            </w:pPr>
            <w:r w:rsidRPr="00983D4E">
              <w:rPr>
                <w:szCs w:val="28"/>
              </w:rPr>
              <w:lastRenderedPageBreak/>
              <w:t>Изучение литературы; подготовка сообщений к выступлению на семинаре.</w:t>
            </w:r>
          </w:p>
        </w:tc>
        <w:tc>
          <w:tcPr>
            <w:tcW w:w="944" w:type="dxa"/>
          </w:tcPr>
          <w:p w:rsidR="00983D4E" w:rsidRPr="00983D4E" w:rsidRDefault="00D53757" w:rsidP="00983D4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983D4E" w:rsidRPr="00C340CB" w:rsidTr="00983D4E">
        <w:trPr>
          <w:jc w:val="center"/>
        </w:trPr>
        <w:tc>
          <w:tcPr>
            <w:tcW w:w="913" w:type="dxa"/>
            <w:vAlign w:val="center"/>
          </w:tcPr>
          <w:p w:rsidR="00983D4E" w:rsidRPr="000F2367" w:rsidRDefault="00983D4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983D4E" w:rsidRPr="001E73C1" w:rsidRDefault="00983D4E" w:rsidP="003C083A">
            <w:pPr>
              <w:rPr>
                <w:szCs w:val="28"/>
              </w:rPr>
            </w:pPr>
            <w:r w:rsidRPr="001E73C1">
              <w:rPr>
                <w:szCs w:val="28"/>
              </w:rPr>
              <w:t>Музыкальность и возможности ее развития как центральная проблема музыкальной педагогики и психоло</w:t>
            </w:r>
            <w:r>
              <w:rPr>
                <w:szCs w:val="28"/>
              </w:rPr>
              <w:t>гии</w:t>
            </w:r>
          </w:p>
        </w:tc>
        <w:tc>
          <w:tcPr>
            <w:tcW w:w="10335" w:type="dxa"/>
          </w:tcPr>
          <w:p w:rsidR="00983D4E" w:rsidRPr="00983D4E" w:rsidRDefault="00983D4E" w:rsidP="00983D4E">
            <w:pPr>
              <w:rPr>
                <w:szCs w:val="28"/>
              </w:rPr>
            </w:pPr>
            <w:r w:rsidRPr="00983D4E">
              <w:rPr>
                <w:szCs w:val="28"/>
              </w:rPr>
              <w:t>Чтение литературы; работа с конспектом лекции; составление тезисов; ответы на контрольные вопросы.</w:t>
            </w:r>
          </w:p>
        </w:tc>
        <w:tc>
          <w:tcPr>
            <w:tcW w:w="944" w:type="dxa"/>
          </w:tcPr>
          <w:p w:rsidR="00983D4E" w:rsidRPr="00983D4E" w:rsidRDefault="00D53757" w:rsidP="00983D4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983D4E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983D4E" w:rsidRPr="00213064" w:rsidRDefault="00983D4E" w:rsidP="00983D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983D4E" w:rsidRPr="00983D4E" w:rsidRDefault="00983D4E" w:rsidP="00983D4E">
            <w:pPr>
              <w:tabs>
                <w:tab w:val="right" w:leader="underscore" w:pos="9639"/>
              </w:tabs>
              <w:rPr>
                <w:bCs/>
              </w:rPr>
            </w:pPr>
            <w:r w:rsidRPr="00983D4E">
              <w:rPr>
                <w:bCs/>
              </w:rPr>
              <w:t>36</w:t>
            </w:r>
          </w:p>
        </w:tc>
      </w:tr>
      <w:tr w:rsidR="00983D4E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983D4E" w:rsidRDefault="00983D4E" w:rsidP="00983D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</w:p>
        </w:tc>
      </w:tr>
      <w:tr w:rsidR="00983D4E" w:rsidRPr="00C340CB" w:rsidTr="00983D4E">
        <w:trPr>
          <w:jc w:val="center"/>
        </w:trPr>
        <w:tc>
          <w:tcPr>
            <w:tcW w:w="913" w:type="dxa"/>
            <w:vAlign w:val="center"/>
          </w:tcPr>
          <w:p w:rsidR="00983D4E" w:rsidRPr="000F2367" w:rsidRDefault="00983D4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983D4E" w:rsidRPr="001E73C1" w:rsidRDefault="00983D4E" w:rsidP="003C083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E73C1">
              <w:rPr>
                <w:szCs w:val="28"/>
              </w:rPr>
              <w:t>Личностно-профессиональное развитие музыканта: психологический и педагогиче</w:t>
            </w:r>
            <w:r>
              <w:rPr>
                <w:szCs w:val="28"/>
              </w:rPr>
              <w:t>ский аспекты</w:t>
            </w:r>
          </w:p>
        </w:tc>
        <w:tc>
          <w:tcPr>
            <w:tcW w:w="10335" w:type="dxa"/>
          </w:tcPr>
          <w:p w:rsidR="00983D4E" w:rsidRPr="001E73C1" w:rsidRDefault="00983D4E" w:rsidP="003C083A">
            <w:pPr>
              <w:jc w:val="both"/>
              <w:rPr>
                <w:szCs w:val="28"/>
              </w:rPr>
            </w:pPr>
            <w:r w:rsidRPr="001E73C1">
              <w:rPr>
                <w:szCs w:val="28"/>
              </w:rPr>
              <w:t>Работа с конспектом лекции, чтение литературы; ответы на контрольные вопросы.</w:t>
            </w:r>
          </w:p>
        </w:tc>
        <w:tc>
          <w:tcPr>
            <w:tcW w:w="944" w:type="dxa"/>
          </w:tcPr>
          <w:p w:rsidR="00983D4E" w:rsidRPr="00983D4E" w:rsidRDefault="00D53757" w:rsidP="00983D4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983D4E" w:rsidRPr="00C340CB" w:rsidTr="00983D4E">
        <w:trPr>
          <w:jc w:val="center"/>
        </w:trPr>
        <w:tc>
          <w:tcPr>
            <w:tcW w:w="913" w:type="dxa"/>
            <w:vAlign w:val="center"/>
          </w:tcPr>
          <w:p w:rsidR="00983D4E" w:rsidRPr="000F2367" w:rsidRDefault="00983D4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</w:tcPr>
          <w:p w:rsidR="00983D4E" w:rsidRPr="001E73C1" w:rsidRDefault="00983D4E" w:rsidP="003C083A">
            <w:pPr>
              <w:rPr>
                <w:szCs w:val="28"/>
              </w:rPr>
            </w:pPr>
            <w:r w:rsidRPr="001E73C1">
              <w:rPr>
                <w:szCs w:val="28"/>
              </w:rPr>
              <w:t>Подготовка к концертной деятельности: единство педагогической и психологической прак</w:t>
            </w:r>
            <w:r>
              <w:rPr>
                <w:szCs w:val="28"/>
              </w:rPr>
              <w:t>тики</w:t>
            </w:r>
          </w:p>
        </w:tc>
        <w:tc>
          <w:tcPr>
            <w:tcW w:w="10335" w:type="dxa"/>
          </w:tcPr>
          <w:p w:rsidR="00983D4E" w:rsidRPr="001E73C1" w:rsidRDefault="00983D4E" w:rsidP="003C083A">
            <w:pPr>
              <w:jc w:val="both"/>
              <w:rPr>
                <w:szCs w:val="28"/>
              </w:rPr>
            </w:pPr>
            <w:r w:rsidRPr="001E73C1">
              <w:rPr>
                <w:szCs w:val="28"/>
              </w:rPr>
              <w:t>Изучение первоисточников; подготовка сообщений к выступлению на семинаре.</w:t>
            </w:r>
          </w:p>
        </w:tc>
        <w:tc>
          <w:tcPr>
            <w:tcW w:w="944" w:type="dxa"/>
          </w:tcPr>
          <w:p w:rsidR="00983D4E" w:rsidRPr="00983D4E" w:rsidRDefault="00D53757" w:rsidP="00983D4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983D4E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983D4E" w:rsidRPr="00C340CB" w:rsidRDefault="00983D4E" w:rsidP="00983D4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</w:t>
            </w:r>
            <w:r w:rsidRPr="00C40331">
              <w:rPr>
                <w:b/>
                <w:bCs/>
                <w:sz w:val="20"/>
                <w:szCs w:val="20"/>
              </w:rPr>
              <w:t xml:space="preserve">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983D4E" w:rsidRPr="00983D4E" w:rsidRDefault="00983D4E" w:rsidP="00D5375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D53757">
              <w:rPr>
                <w:bCs/>
              </w:rPr>
              <w:t>6</w:t>
            </w:r>
          </w:p>
        </w:tc>
      </w:tr>
      <w:tr w:rsidR="00983D4E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983D4E" w:rsidRPr="001723C4" w:rsidRDefault="00983D4E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983D4E" w:rsidRPr="00983D4E" w:rsidRDefault="00D53757" w:rsidP="00D16E3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A00655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12709A">
            <w:pPr>
              <w:jc w:val="center"/>
            </w:pPr>
            <w:r>
              <w:t>ОПК-8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00655" w:rsidRDefault="00A00655" w:rsidP="00A0065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Пороговый</w:t>
            </w:r>
          </w:p>
          <w:p w:rsidR="00A00655" w:rsidRPr="000B506B" w:rsidRDefault="00A00655" w:rsidP="00A0065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0B506B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0B506B">
              <w:rPr>
                <w:rFonts w:ascii="Times New Roman" w:hAnsi="Times New Roman" w:cs="Times New Roman"/>
              </w:rPr>
              <w:t>достижения в области музыкальной педагогики</w:t>
            </w:r>
          </w:p>
          <w:p w:rsidR="00A00655" w:rsidRDefault="00A00655" w:rsidP="00A0065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506B">
              <w:rPr>
                <w:rFonts w:ascii="Times New Roman" w:hAnsi="Times New Roman" w:cs="Times New Roman"/>
                <w:b/>
              </w:rPr>
              <w:t>Уметь</w:t>
            </w:r>
            <w:r w:rsidRPr="000B506B">
              <w:rPr>
                <w:rFonts w:ascii="Times New Roman" w:hAnsi="Times New Roman" w:cs="Times New Roman"/>
              </w:rPr>
              <w:t xml:space="preserve"> </w:t>
            </w:r>
            <w:r w:rsidRPr="000B506B">
              <w:rPr>
                <w:rFonts w:ascii="Times New Roman" w:eastAsia="Times New Roman" w:hAnsi="Times New Roman" w:cs="Times New Roman"/>
              </w:rPr>
              <w:t> работать с информационными источниками, отражающими происходящее в музыкальной педагогике и методике ее преподавания</w:t>
            </w:r>
          </w:p>
          <w:p w:rsidR="00A00655" w:rsidRPr="00F766BF" w:rsidRDefault="00A00655" w:rsidP="00A00655">
            <w:pPr>
              <w:rPr>
                <w:b/>
              </w:rPr>
            </w:pPr>
            <w:r w:rsidRPr="000B506B">
              <w:rPr>
                <w:b/>
              </w:rPr>
              <w:t>Владеть</w:t>
            </w:r>
            <w:r w:rsidRPr="000B506B">
              <w:t xml:space="preserve"> </w:t>
            </w:r>
            <w:r w:rsidR="009267A6">
              <w:t>и</w:t>
            </w:r>
            <w:r w:rsidRPr="000B506B">
              <w:t>нформационными источниками, отражающими происходящее в музыкальной педагогике и методике ее преподавания; навыками анализа собственной педагогической деятельности с позиции достижений в области музыкальной педагогики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393B56">
            <w:pPr>
              <w:jc w:val="center"/>
            </w:pPr>
            <w:r w:rsidRPr="00F766BF">
              <w:t>оценка 3</w:t>
            </w:r>
          </w:p>
        </w:tc>
      </w:tr>
      <w:tr w:rsidR="00A00655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A00655">
            <w:r w:rsidRPr="00F766BF">
              <w:rPr>
                <w:b/>
              </w:rPr>
              <w:t xml:space="preserve">Повышенный </w:t>
            </w:r>
          </w:p>
          <w:p w:rsidR="00A00655" w:rsidRPr="000B506B" w:rsidRDefault="00A00655" w:rsidP="00A0065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0B506B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0B506B">
              <w:rPr>
                <w:rFonts w:ascii="Times New Roman" w:eastAsia="Times New Roman" w:hAnsi="Times New Roman" w:cs="Times New Roman"/>
              </w:rPr>
              <w:t>информационные источники, отражающие происходящее в музыкальной педагогике;</w:t>
            </w:r>
            <w:r w:rsidRPr="000B506B">
              <w:rPr>
                <w:rFonts w:ascii="Times New Roman" w:hAnsi="Times New Roman" w:cs="Times New Roman"/>
              </w:rPr>
              <w:t xml:space="preserve"> достижения в области музыкальной педагогики</w:t>
            </w:r>
          </w:p>
          <w:p w:rsidR="00A00655" w:rsidRDefault="00A00655" w:rsidP="00A0065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506B">
              <w:rPr>
                <w:rFonts w:ascii="Times New Roman" w:hAnsi="Times New Roman" w:cs="Times New Roman"/>
                <w:b/>
              </w:rPr>
              <w:t>Уметь</w:t>
            </w:r>
            <w:r w:rsidRPr="000B506B">
              <w:rPr>
                <w:rFonts w:ascii="Times New Roman" w:hAnsi="Times New Roman" w:cs="Times New Roman"/>
              </w:rPr>
              <w:t xml:space="preserve"> </w:t>
            </w:r>
            <w:r w:rsidRPr="000B506B">
              <w:rPr>
                <w:rFonts w:ascii="Times New Roman" w:eastAsia="Times New Roman" w:hAnsi="Times New Roman" w:cs="Times New Roman"/>
              </w:rPr>
              <w:t> работать с информационными источниками, отражающими происходящее в музыкальной педагогике и методике ее преподавания</w:t>
            </w:r>
          </w:p>
          <w:p w:rsidR="00A00655" w:rsidRPr="00F766BF" w:rsidRDefault="00A00655" w:rsidP="00A00655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r w:rsidRPr="000B506B">
              <w:rPr>
                <w:rFonts w:ascii="Times New Roman" w:hAnsi="Times New Roman" w:cs="Times New Roman"/>
                <w:b/>
              </w:rPr>
              <w:t>Владеть</w:t>
            </w:r>
            <w:r w:rsidRPr="000B506B">
              <w:rPr>
                <w:rFonts w:ascii="Times New Roman" w:hAnsi="Times New Roman" w:cs="Times New Roman"/>
              </w:rPr>
              <w:t xml:space="preserve"> </w:t>
            </w:r>
            <w:r w:rsidR="009267A6">
              <w:rPr>
                <w:rFonts w:ascii="Times New Roman" w:hAnsi="Times New Roman" w:cs="Times New Roman"/>
              </w:rPr>
              <w:t>и</w:t>
            </w:r>
            <w:r w:rsidRPr="000B506B">
              <w:rPr>
                <w:rFonts w:ascii="Times New Roman" w:eastAsia="Times New Roman" w:hAnsi="Times New Roman" w:cs="Times New Roman"/>
              </w:rPr>
              <w:t>нформационными источниками, отражающими происходящее в музыкальной педагогике и методике ее преподавания;</w:t>
            </w:r>
            <w:r w:rsidRPr="000B506B">
              <w:rPr>
                <w:rFonts w:ascii="Times New Roman" w:hAnsi="Times New Roman" w:cs="Times New Roman"/>
              </w:rPr>
              <w:t xml:space="preserve"> навыками анализа собственной педагогической деятельности с позиции достижений в области музыкальной педагогики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A00655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A0065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A00655" w:rsidRPr="000B506B" w:rsidRDefault="00A00655" w:rsidP="00A0065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0B506B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0B506B">
              <w:rPr>
                <w:rFonts w:ascii="Times New Roman" w:eastAsia="Times New Roman" w:hAnsi="Times New Roman" w:cs="Times New Roman"/>
              </w:rPr>
              <w:t>информационные источники, отражающие происходящее в музыкальной педагогике и методике ее преподавания;</w:t>
            </w:r>
            <w:r w:rsidRPr="000B506B">
              <w:rPr>
                <w:rFonts w:ascii="Times New Roman" w:hAnsi="Times New Roman" w:cs="Times New Roman"/>
              </w:rPr>
              <w:t xml:space="preserve"> достижения в области музыкальной педагогики</w:t>
            </w:r>
          </w:p>
          <w:p w:rsidR="00A00655" w:rsidRPr="000B506B" w:rsidRDefault="00A00655" w:rsidP="00A0065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0B506B">
              <w:rPr>
                <w:rFonts w:ascii="Times New Roman" w:hAnsi="Times New Roman" w:cs="Times New Roman"/>
                <w:b/>
              </w:rPr>
              <w:t>Уметь</w:t>
            </w:r>
            <w:r w:rsidRPr="000B506B">
              <w:rPr>
                <w:rFonts w:ascii="Times New Roman" w:hAnsi="Times New Roman" w:cs="Times New Roman"/>
              </w:rPr>
              <w:t xml:space="preserve"> </w:t>
            </w:r>
            <w:r w:rsidRPr="000B506B">
              <w:rPr>
                <w:rFonts w:ascii="Times New Roman" w:eastAsia="Times New Roman" w:hAnsi="Times New Roman" w:cs="Times New Roman"/>
              </w:rPr>
              <w:t> работать с информационными источниками, отражающими происходящее в музыкальной педагогике и методике ее преподавания;</w:t>
            </w:r>
            <w:r w:rsidRPr="000B506B">
              <w:rPr>
                <w:rFonts w:ascii="Times New Roman" w:hAnsi="Times New Roman" w:cs="Times New Roman"/>
              </w:rPr>
              <w:t xml:space="preserve"> соотносить собственную педагогическую деятельность с достижениями в области музыкальной педагогики</w:t>
            </w:r>
          </w:p>
          <w:p w:rsidR="00A00655" w:rsidRPr="00F766BF" w:rsidRDefault="00A00655" w:rsidP="00A00655">
            <w:pPr>
              <w:pStyle w:val="a5"/>
              <w:spacing w:before="0" w:beforeAutospacing="0" w:after="0" w:afterAutospacing="0"/>
              <w:textAlignment w:val="baseline"/>
            </w:pPr>
            <w:r w:rsidRPr="000B506B">
              <w:rPr>
                <w:rFonts w:ascii="Times New Roman" w:hAnsi="Times New Roman" w:cs="Times New Roman"/>
                <w:b/>
              </w:rPr>
              <w:t>Владеть</w:t>
            </w:r>
            <w:r w:rsidRPr="000B506B">
              <w:rPr>
                <w:rFonts w:ascii="Times New Roman" w:hAnsi="Times New Roman" w:cs="Times New Roman"/>
              </w:rPr>
              <w:t xml:space="preserve"> </w:t>
            </w:r>
            <w:r w:rsidR="009267A6">
              <w:rPr>
                <w:rFonts w:ascii="Times New Roman" w:hAnsi="Times New Roman" w:cs="Times New Roman"/>
              </w:rPr>
              <w:t>и</w:t>
            </w:r>
            <w:r w:rsidRPr="000B506B">
              <w:rPr>
                <w:rFonts w:ascii="Times New Roman" w:eastAsia="Times New Roman" w:hAnsi="Times New Roman" w:cs="Times New Roman"/>
              </w:rPr>
              <w:t>нформационными источниками, отражающими происходящее в музыкальной педагогике и методике ее преподавания;</w:t>
            </w:r>
            <w:r w:rsidRPr="000B506B">
              <w:rPr>
                <w:rFonts w:ascii="Times New Roman" w:hAnsi="Times New Roman" w:cs="Times New Roman"/>
              </w:rPr>
              <w:t xml:space="preserve"> навыками анализа собственной педагогической деятельности с позиции достижений в области музыкальной педагогики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393B56">
            <w:pPr>
              <w:jc w:val="center"/>
            </w:pPr>
            <w:r w:rsidRPr="00F766BF">
              <w:t>оценка 5</w:t>
            </w:r>
          </w:p>
        </w:tc>
      </w:tr>
      <w:tr w:rsidR="00A00655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12709A">
            <w:pPr>
              <w:jc w:val="center"/>
            </w:pPr>
            <w:r>
              <w:t>ПК-9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00655" w:rsidRPr="00320DF6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 xml:space="preserve">Пороговый </w:t>
            </w:r>
          </w:p>
          <w:p w:rsidR="00A00655" w:rsidRPr="00320DF6" w:rsidRDefault="00A00655" w:rsidP="00A00655">
            <w:r w:rsidRPr="00320DF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320DF6">
              <w:t xml:space="preserve">   специальную терминологию в области педагогической науки</w:t>
            </w:r>
          </w:p>
          <w:p w:rsidR="00A00655" w:rsidRPr="00320DF6" w:rsidRDefault="00A00655" w:rsidP="00A00655">
            <w:r w:rsidRPr="00320DF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320DF6">
              <w:t xml:space="preserve"> осознавать основные закономерности межличностных отношений, формулировать основные задачи педагогической деятельности</w:t>
            </w:r>
          </w:p>
          <w:p w:rsidR="00A00655" w:rsidRPr="00F766BF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320DF6">
              <w:rPr>
                <w:b/>
              </w:rPr>
              <w:t xml:space="preserve"> </w:t>
            </w:r>
            <w:r w:rsidRPr="00320DF6">
              <w:t xml:space="preserve">навыками работы со специальной литературой </w:t>
            </w:r>
            <w:r w:rsidRPr="00320DF6">
              <w:lastRenderedPageBreak/>
              <w:t>по музыкальной педагогике психологии, навыками анализа учебно-воспитательных ситуаций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393B56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A00655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00655" w:rsidRPr="00320DF6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 xml:space="preserve">Повышенный </w:t>
            </w:r>
          </w:p>
          <w:p w:rsidR="00A00655" w:rsidRPr="00320DF6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320DF6">
              <w:rPr>
                <w:b/>
              </w:rPr>
              <w:t xml:space="preserve"> </w:t>
            </w:r>
            <w:r w:rsidRPr="00320DF6">
              <w:t>основные методологические проблемы современной педагогики, актуальные педагогические технологии</w:t>
            </w:r>
          </w:p>
          <w:p w:rsidR="00A00655" w:rsidRPr="00320DF6" w:rsidRDefault="00A00655" w:rsidP="00A00655">
            <w:r w:rsidRPr="00320DF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320DF6">
              <w:t xml:space="preserve"> обоснованно выбирать педагогические технологии в соответствии с поставленной задачей</w:t>
            </w:r>
          </w:p>
          <w:p w:rsidR="00A00655" w:rsidRPr="00F766BF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320DF6">
              <w:t xml:space="preserve">  приемами психолого-педагогической диагностики, способами решения педагогических задач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393B56">
            <w:pPr>
              <w:jc w:val="center"/>
            </w:pPr>
            <w:r w:rsidRPr="00F766BF">
              <w:t>оценка 4</w:t>
            </w:r>
          </w:p>
        </w:tc>
      </w:tr>
      <w:tr w:rsidR="00A00655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A00655" w:rsidRPr="00F766BF" w:rsidRDefault="00A00655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00655" w:rsidRPr="00F766BF" w:rsidRDefault="00A00655" w:rsidP="00A0065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A00655" w:rsidRPr="00A00655" w:rsidRDefault="00A00655" w:rsidP="00A00655">
            <w:pPr>
              <w:rPr>
                <w:b/>
              </w:rPr>
            </w:pPr>
            <w:r w:rsidRPr="00A00655">
              <w:rPr>
                <w:b/>
              </w:rPr>
              <w:t xml:space="preserve">Знать </w:t>
            </w:r>
            <w:r w:rsidRPr="00320DF6">
              <w:t>понятийный аппарат педагогической науки, основные направления, проблемы, цели, задачи, теории, методы и педагогические технологии</w:t>
            </w:r>
          </w:p>
          <w:p w:rsidR="00A00655" w:rsidRPr="00A00655" w:rsidRDefault="00A00655" w:rsidP="00A00655">
            <w:pPr>
              <w:rPr>
                <w:b/>
              </w:rPr>
            </w:pPr>
            <w:r w:rsidRPr="00A00655">
              <w:rPr>
                <w:b/>
              </w:rPr>
              <w:t xml:space="preserve">Уметь </w:t>
            </w:r>
            <w:r w:rsidRPr="00320DF6">
              <w:t>осознавать закономерности межличностных отношений в быту и организованном коллективе; формулировать цели и задачи педагогической работы; использовать соответствующие педагогические технологии для решения поставленных задач</w:t>
            </w:r>
          </w:p>
          <w:p w:rsidR="00A00655" w:rsidRPr="00F766BF" w:rsidRDefault="00A00655" w:rsidP="00A00655">
            <w:r w:rsidRPr="00A00655">
              <w:rPr>
                <w:b/>
              </w:rPr>
              <w:t>Владеть</w:t>
            </w:r>
            <w:r w:rsidR="009267A6">
              <w:rPr>
                <w:b/>
              </w:rPr>
              <w:t xml:space="preserve"> </w:t>
            </w:r>
            <w:r w:rsidRPr="00320DF6">
              <w:t>элементарными навыками анализа учебно-воспитательных ситуаций, определения и решения педагогических задач как в семье, так и в трудовом коллективе; приемами психолого-педагогической диагностики музыкальных способностей и одаренности</w:t>
            </w:r>
          </w:p>
        </w:tc>
        <w:tc>
          <w:tcPr>
            <w:tcW w:w="910" w:type="pct"/>
            <w:vAlign w:val="center"/>
          </w:tcPr>
          <w:p w:rsidR="00A00655" w:rsidRPr="00F766BF" w:rsidRDefault="00A00655" w:rsidP="00393B56">
            <w:pPr>
              <w:jc w:val="center"/>
            </w:pPr>
            <w:r w:rsidRPr="00F766BF">
              <w:t>оценка 5</w:t>
            </w:r>
          </w:p>
        </w:tc>
      </w:tr>
      <w:tr w:rsidR="00A00655" w:rsidRPr="00F766BF" w:rsidTr="006E360A">
        <w:trPr>
          <w:trHeight w:val="276"/>
        </w:trPr>
        <w:tc>
          <w:tcPr>
            <w:tcW w:w="887" w:type="pct"/>
            <w:vMerge w:val="restart"/>
            <w:vAlign w:val="center"/>
          </w:tcPr>
          <w:p w:rsidR="00A00655" w:rsidRPr="00243096" w:rsidRDefault="00A00655" w:rsidP="006E36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ПК-13</w:t>
            </w:r>
          </w:p>
        </w:tc>
        <w:tc>
          <w:tcPr>
            <w:tcW w:w="3203" w:type="pct"/>
            <w:vAlign w:val="center"/>
          </w:tcPr>
          <w:p w:rsidR="00A00655" w:rsidRPr="00320DF6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 xml:space="preserve">Пороговый </w:t>
            </w:r>
          </w:p>
          <w:p w:rsidR="00A00655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320DF6">
              <w:t xml:space="preserve">   </w:t>
            </w:r>
            <w:r w:rsidRPr="00B20641">
              <w:t>актуальные проблемы музыкальной педагогической науки</w:t>
            </w:r>
            <w:r>
              <w:t>, психологические особенности личности в разные возрастные периоды</w:t>
            </w:r>
            <w:r w:rsidRPr="00320DF6">
              <w:rPr>
                <w:b/>
              </w:rPr>
              <w:t xml:space="preserve"> </w:t>
            </w:r>
          </w:p>
          <w:p w:rsidR="00A00655" w:rsidRPr="00320DF6" w:rsidRDefault="00A00655" w:rsidP="00A00655">
            <w:r w:rsidRPr="00320DF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320DF6">
              <w:t xml:space="preserve"> </w:t>
            </w:r>
            <w:r w:rsidRPr="0090405C">
              <w:rPr>
                <w:sz w:val="22"/>
                <w:szCs w:val="22"/>
              </w:rPr>
              <w:t>дать психологическую характеристику личности</w:t>
            </w:r>
          </w:p>
          <w:p w:rsidR="00A00655" w:rsidRPr="00F766BF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320DF6">
              <w:rPr>
                <w:b/>
              </w:rPr>
              <w:t xml:space="preserve"> </w:t>
            </w:r>
            <w:r w:rsidRPr="0090405C">
              <w:rPr>
                <w:sz w:val="22"/>
                <w:szCs w:val="22"/>
              </w:rPr>
              <w:t>дать психологическую характеристику личности</w:t>
            </w:r>
          </w:p>
        </w:tc>
        <w:tc>
          <w:tcPr>
            <w:tcW w:w="910" w:type="pct"/>
            <w:vAlign w:val="center"/>
          </w:tcPr>
          <w:p w:rsidR="00A00655" w:rsidRPr="00F766BF" w:rsidRDefault="00A00655" w:rsidP="00A00655">
            <w:pPr>
              <w:jc w:val="center"/>
            </w:pPr>
            <w:r w:rsidRPr="00F766BF">
              <w:t>оценка 3</w:t>
            </w:r>
          </w:p>
        </w:tc>
      </w:tr>
      <w:tr w:rsidR="00A00655" w:rsidRPr="00F766BF" w:rsidTr="003C083A">
        <w:trPr>
          <w:trHeight w:val="276"/>
        </w:trPr>
        <w:tc>
          <w:tcPr>
            <w:tcW w:w="887" w:type="pct"/>
            <w:vMerge/>
          </w:tcPr>
          <w:p w:rsidR="00A00655" w:rsidRPr="00243096" w:rsidRDefault="00A00655" w:rsidP="003C083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3" w:type="pct"/>
            <w:vAlign w:val="center"/>
          </w:tcPr>
          <w:p w:rsidR="00A00655" w:rsidRPr="00320DF6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 xml:space="preserve">Повышенный </w:t>
            </w:r>
          </w:p>
          <w:p w:rsidR="00A00655" w:rsidRPr="00B20641" w:rsidRDefault="00A00655" w:rsidP="00A00655">
            <w:pPr>
              <w:rPr>
                <w:b/>
              </w:rPr>
            </w:pPr>
            <w:r w:rsidRPr="00B20641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B20641">
              <w:rPr>
                <w:b/>
              </w:rPr>
              <w:t xml:space="preserve"> </w:t>
            </w:r>
            <w:r w:rsidRPr="00B20641">
              <w:t>основные формы организации профессиональ</w:t>
            </w:r>
            <w:r>
              <w:t>ного обучения музыке</w:t>
            </w:r>
          </w:p>
          <w:p w:rsidR="00A00655" w:rsidRDefault="00A00655" w:rsidP="00A00655">
            <w:r w:rsidRPr="00B20641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B20641">
              <w:t xml:space="preserve"> осознавать закономерности межличностного взаимодействия в коллективе</w:t>
            </w:r>
            <w:r>
              <w:t>; корректировать цели и задачи образовательного процесса с учетом индивидуальных психологических особенностей</w:t>
            </w:r>
          </w:p>
          <w:p w:rsidR="00A00655" w:rsidRPr="00F766BF" w:rsidRDefault="00A00655" w:rsidP="00A00655">
            <w:pPr>
              <w:rPr>
                <w:b/>
              </w:rPr>
            </w:pPr>
            <w:r w:rsidRPr="00B20641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B20641">
              <w:t xml:space="preserve">  способами оптимального решения педагогических задач</w:t>
            </w:r>
          </w:p>
        </w:tc>
        <w:tc>
          <w:tcPr>
            <w:tcW w:w="910" w:type="pct"/>
            <w:vAlign w:val="center"/>
          </w:tcPr>
          <w:p w:rsidR="00A00655" w:rsidRPr="00F766BF" w:rsidRDefault="00A00655" w:rsidP="00A00655">
            <w:pPr>
              <w:jc w:val="center"/>
            </w:pPr>
            <w:r w:rsidRPr="00F766BF">
              <w:t xml:space="preserve"> оценка 4</w:t>
            </w:r>
          </w:p>
        </w:tc>
      </w:tr>
      <w:tr w:rsidR="00A00655" w:rsidRPr="00F766BF" w:rsidTr="003C083A">
        <w:trPr>
          <w:trHeight w:val="276"/>
        </w:trPr>
        <w:tc>
          <w:tcPr>
            <w:tcW w:w="887" w:type="pct"/>
            <w:vMerge/>
          </w:tcPr>
          <w:p w:rsidR="00A00655" w:rsidRPr="00243096" w:rsidRDefault="00A00655" w:rsidP="003C083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3" w:type="pct"/>
            <w:vAlign w:val="center"/>
          </w:tcPr>
          <w:p w:rsidR="00A00655" w:rsidRPr="00F766BF" w:rsidRDefault="00A00655" w:rsidP="00A0065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A00655" w:rsidRPr="00A00655" w:rsidRDefault="00A00655" w:rsidP="00A00655">
            <w:pPr>
              <w:rPr>
                <w:b/>
              </w:rPr>
            </w:pPr>
            <w:r w:rsidRPr="00A00655">
              <w:rPr>
                <w:b/>
              </w:rPr>
              <w:t xml:space="preserve">Знать </w:t>
            </w:r>
            <w:r w:rsidRPr="00320DF6">
              <w:t>основные формы организации профессионального обучения музыке; современные проблемы музыкальной педагогики;  основные понятия, принципы и методы возрастной психологии</w:t>
            </w:r>
          </w:p>
          <w:p w:rsidR="00A00655" w:rsidRPr="00A00655" w:rsidRDefault="00A00655" w:rsidP="00A00655">
            <w:pPr>
              <w:rPr>
                <w:b/>
              </w:rPr>
            </w:pPr>
            <w:r w:rsidRPr="00A00655">
              <w:rPr>
                <w:b/>
              </w:rPr>
              <w:t xml:space="preserve">Уметь </w:t>
            </w:r>
            <w:r w:rsidRPr="00320DF6">
              <w:t>осознавать закономерности межличностных отношений в быту и организованном коллективе</w:t>
            </w:r>
          </w:p>
          <w:p w:rsidR="00A00655" w:rsidRPr="00F766BF" w:rsidRDefault="00A00655" w:rsidP="00A00655">
            <w:r w:rsidRPr="00A00655">
              <w:rPr>
                <w:b/>
              </w:rPr>
              <w:t>Владеть</w:t>
            </w:r>
            <w:r w:rsidRPr="00320DF6">
              <w:t xml:space="preserve"> элементарными навыками анализа учебно-воспитательных ситуаций, определения и решения педагогических задач как в семье, так и в трудовом коллективе</w:t>
            </w:r>
          </w:p>
        </w:tc>
        <w:tc>
          <w:tcPr>
            <w:tcW w:w="910" w:type="pct"/>
            <w:vAlign w:val="center"/>
          </w:tcPr>
          <w:p w:rsidR="00A00655" w:rsidRPr="00F766BF" w:rsidRDefault="00A00655" w:rsidP="00A00655">
            <w:pPr>
              <w:jc w:val="center"/>
            </w:pPr>
            <w:r w:rsidRPr="00F766BF">
              <w:t>оценка 5</w:t>
            </w:r>
          </w:p>
        </w:tc>
      </w:tr>
      <w:tr w:rsidR="00A00655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A00655" w:rsidRPr="00F766BF" w:rsidRDefault="00A00655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A00655" w:rsidRPr="00F766BF" w:rsidRDefault="00A00655" w:rsidP="00D439C4">
            <w:pPr>
              <w:jc w:val="center"/>
            </w:pPr>
          </w:p>
        </w:tc>
      </w:tr>
    </w:tbl>
    <w:p w:rsidR="009E013D" w:rsidRDefault="00AB0E0F" w:rsidP="003F3CC2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9267A6" w:rsidRPr="00766041" w:rsidRDefault="009267A6" w:rsidP="009267A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66041">
        <w:rPr>
          <w:b/>
        </w:rPr>
        <w:t>Студентов приема 2018-2019 гг. с ограниченными возможностями здоровья нет</w:t>
      </w:r>
    </w:p>
    <w:p w:rsidR="009267A6" w:rsidRPr="000A41A1" w:rsidRDefault="009267A6" w:rsidP="00AD50C5">
      <w:pPr>
        <w:ind w:firstLine="709"/>
      </w:pP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 w:rsidR="005A2E69">
        <w:rPr>
          <w:b/>
          <w:noProof/>
          <w:sz w:val="24"/>
          <w:szCs w:val="24"/>
        </w:rPr>
        <w:t>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ВКЛЮЧАЯ САМОСТОЯТЕЛЬНУЮ РАБОТУ ОБУЧАЮЩИХСЯ</w:t>
      </w:r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5A2E69">
        <w:rPr>
          <w:b/>
        </w:rPr>
        <w:t>5</w:t>
      </w:r>
    </w:p>
    <w:p w:rsidR="00B53DF8" w:rsidRPr="00075195" w:rsidRDefault="00B53DF8" w:rsidP="009E013D">
      <w:pPr>
        <w:jc w:val="both"/>
        <w:rPr>
          <w:b/>
        </w:rPr>
      </w:pPr>
    </w:p>
    <w:p w:rsidR="00B53DF8" w:rsidRDefault="009E013D" w:rsidP="00B53DF8">
      <w:pPr>
        <w:rPr>
          <w:rFonts w:eastAsia="HiddenHorzOCR"/>
        </w:rPr>
      </w:pPr>
      <w:r>
        <w:t>7</w:t>
      </w:r>
      <w:r w:rsidR="001556ED" w:rsidRPr="004C1041">
        <w:t>.1</w:t>
      </w:r>
      <w:r w:rsidR="00B53DF8">
        <w:t xml:space="preserve">.1 </w:t>
      </w:r>
      <w:r w:rsidR="00B53DF8">
        <w:rPr>
          <w:b/>
        </w:rPr>
        <w:t>.</w:t>
      </w:r>
      <w:r w:rsidR="00B53DF8" w:rsidRPr="00B53DF8">
        <w:t>Для входного контроля (ВК):</w:t>
      </w:r>
      <w:r w:rsidR="00B53DF8" w:rsidRPr="00AB62F0">
        <w:t xml:space="preserve"> </w:t>
      </w:r>
      <w:r w:rsidR="00B53DF8" w:rsidRPr="003261C4">
        <w:rPr>
          <w:rFonts w:eastAsia="HiddenHorzOCR"/>
        </w:rPr>
        <w:t>диспут с целью определения уровня знаний и компетентности на начальном этапе обучения.</w:t>
      </w:r>
    </w:p>
    <w:p w:rsidR="00B53DF8" w:rsidRPr="003261C4" w:rsidRDefault="00B53DF8" w:rsidP="00B53DF8">
      <w:pPr>
        <w:rPr>
          <w:rFonts w:eastAsia="HiddenHorzOCR"/>
        </w:rPr>
      </w:pPr>
    </w:p>
    <w:p w:rsidR="00B53DF8" w:rsidRDefault="00B53DF8" w:rsidP="00B53DF8">
      <w:r>
        <w:t>7.2</w:t>
      </w:r>
      <w:r w:rsidRPr="00B53DF8">
        <w:t>. Для текущего контроля:</w:t>
      </w:r>
      <w:r w:rsidRPr="007443D8">
        <w:t xml:space="preserve"> </w:t>
      </w:r>
    </w:p>
    <w:p w:rsidR="00B53DF8" w:rsidRDefault="00B53DF8" w:rsidP="00B53DF8"/>
    <w:p w:rsidR="00B53DF8" w:rsidRDefault="00B53DF8" w:rsidP="00B53DF8">
      <w:r>
        <w:t>7.2.1.Тематика докладов:</w:t>
      </w:r>
    </w:p>
    <w:p w:rsidR="00B53DF8" w:rsidRPr="006220ED" w:rsidRDefault="00B53DF8" w:rsidP="00B53DF8">
      <w:pPr>
        <w:numPr>
          <w:ilvl w:val="0"/>
          <w:numId w:val="28"/>
        </w:numPr>
        <w:tabs>
          <w:tab w:val="clear" w:pos="720"/>
          <w:tab w:val="left" w:pos="851"/>
          <w:tab w:val="left" w:pos="993"/>
        </w:tabs>
        <w:ind w:left="0" w:firstLine="426"/>
        <w:jc w:val="both"/>
      </w:pPr>
      <w:r w:rsidRPr="006220ED">
        <w:t>Особенности распределения и концентрации внимания в ходе концертного выступления младших школьников (подростков, студентов).</w:t>
      </w:r>
    </w:p>
    <w:p w:rsidR="00B53DF8" w:rsidRPr="006220ED" w:rsidRDefault="00B53DF8" w:rsidP="00B53DF8">
      <w:pPr>
        <w:numPr>
          <w:ilvl w:val="0"/>
          <w:numId w:val="28"/>
        </w:numPr>
        <w:tabs>
          <w:tab w:val="clear" w:pos="720"/>
          <w:tab w:val="left" w:pos="851"/>
          <w:tab w:val="left" w:pos="993"/>
        </w:tabs>
        <w:ind w:left="0" w:firstLine="426"/>
        <w:jc w:val="both"/>
      </w:pPr>
      <w:r w:rsidRPr="006220ED">
        <w:t>Устранение мышечных и психологических «зажимов» на уроках академического (джазового) вокала.</w:t>
      </w:r>
    </w:p>
    <w:p w:rsidR="00B53DF8" w:rsidRDefault="00B53DF8" w:rsidP="00B53DF8">
      <w:pPr>
        <w:numPr>
          <w:ilvl w:val="0"/>
          <w:numId w:val="28"/>
        </w:numPr>
        <w:tabs>
          <w:tab w:val="clear" w:pos="720"/>
          <w:tab w:val="left" w:pos="851"/>
          <w:tab w:val="left" w:pos="993"/>
        </w:tabs>
        <w:ind w:left="0" w:firstLine="426"/>
        <w:jc w:val="both"/>
      </w:pPr>
      <w:r w:rsidRPr="006220ED">
        <w:t>Диагностика степени свободы и сбалансированности игрового аппарата студентов-исполнителей.</w:t>
      </w:r>
    </w:p>
    <w:p w:rsidR="00B53DF8" w:rsidRDefault="00B53DF8" w:rsidP="00B53DF8">
      <w:pPr>
        <w:tabs>
          <w:tab w:val="left" w:pos="851"/>
          <w:tab w:val="left" w:pos="993"/>
        </w:tabs>
        <w:ind w:left="426"/>
        <w:jc w:val="both"/>
      </w:pPr>
    </w:p>
    <w:p w:rsidR="00B53DF8" w:rsidRDefault="00B53DF8" w:rsidP="00B53DF8">
      <w:r>
        <w:t>7.2.2.Вопросы для собеседования:</w:t>
      </w:r>
    </w:p>
    <w:p w:rsidR="00B53DF8" w:rsidRPr="007828A3" w:rsidRDefault="00B53DF8" w:rsidP="00B53DF8">
      <w:pPr>
        <w:jc w:val="center"/>
      </w:pPr>
      <w:r w:rsidRPr="007828A3">
        <w:t>1</w:t>
      </w:r>
      <w:r w:rsidRPr="007828A3">
        <w:rPr>
          <w:i/>
        </w:rPr>
        <w:t>.</w:t>
      </w:r>
      <w:r w:rsidRPr="007828A3">
        <w:t xml:space="preserve"> Определить предмет, цель и задачи курса «Музыкальная психология</w:t>
      </w:r>
      <w:r>
        <w:t xml:space="preserve"> и педагогика</w:t>
      </w:r>
      <w:r w:rsidRPr="007828A3">
        <w:t>». в системе профессиональной подготовки музыкального исполнителя, преподавателя и художественного руководителя музыкального коллектива.</w:t>
      </w:r>
    </w:p>
    <w:p w:rsidR="00B53DF8" w:rsidRPr="007828A3" w:rsidRDefault="00B53DF8" w:rsidP="00B53DF8">
      <w:pPr>
        <w:overflowPunct w:val="0"/>
        <w:autoSpaceDE w:val="0"/>
        <w:autoSpaceDN w:val="0"/>
        <w:adjustRightInd w:val="0"/>
        <w:jc w:val="both"/>
        <w:textAlignment w:val="baseline"/>
      </w:pPr>
      <w:r w:rsidRPr="007828A3">
        <w:t xml:space="preserve"> 2</w:t>
      </w:r>
      <w:r w:rsidRPr="007828A3">
        <w:rPr>
          <w:i/>
        </w:rPr>
        <w:t>.</w:t>
      </w:r>
      <w:r w:rsidRPr="007828A3">
        <w:t xml:space="preserve"> Охарактеризовать основные фундаментальные исследования в области музыкальной психологии.</w:t>
      </w:r>
    </w:p>
    <w:p w:rsidR="00B53DF8" w:rsidRPr="007828A3" w:rsidRDefault="00B53DF8" w:rsidP="00B53DF8">
      <w:pPr>
        <w:overflowPunct w:val="0"/>
        <w:autoSpaceDE w:val="0"/>
        <w:autoSpaceDN w:val="0"/>
        <w:adjustRightInd w:val="0"/>
        <w:jc w:val="both"/>
        <w:textAlignment w:val="baseline"/>
      </w:pPr>
      <w:r w:rsidRPr="007828A3">
        <w:t xml:space="preserve"> </w:t>
      </w:r>
      <w:r>
        <w:t>3</w:t>
      </w:r>
      <w:r w:rsidRPr="007828A3">
        <w:rPr>
          <w:i/>
        </w:rPr>
        <w:t>.</w:t>
      </w:r>
      <w:r w:rsidRPr="007828A3">
        <w:t xml:space="preserve"> Какие приемы можно использовать для активизации волевого поведения музыканта?</w:t>
      </w:r>
    </w:p>
    <w:p w:rsidR="00F61293" w:rsidRDefault="009E013D" w:rsidP="009E013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F61293" w:rsidRPr="009E013D">
        <w:rPr>
          <w:sz w:val="24"/>
          <w:szCs w:val="24"/>
        </w:rPr>
        <w:t>.</w:t>
      </w:r>
      <w:r w:rsidR="00B53DF8">
        <w:rPr>
          <w:sz w:val="24"/>
          <w:szCs w:val="24"/>
        </w:rPr>
        <w:t>3</w:t>
      </w:r>
      <w:r w:rsidR="00F61293" w:rsidRPr="009E013D">
        <w:rPr>
          <w:sz w:val="24"/>
          <w:szCs w:val="24"/>
        </w:rPr>
        <w:t xml:space="preserve"> </w:t>
      </w:r>
      <w:r w:rsidR="00C47AD0" w:rsidRPr="009E013D">
        <w:rPr>
          <w:sz w:val="24"/>
          <w:szCs w:val="24"/>
        </w:rPr>
        <w:t>Для промежуточной аттестации</w:t>
      </w:r>
      <w:r>
        <w:rPr>
          <w:sz w:val="24"/>
          <w:szCs w:val="24"/>
        </w:rPr>
        <w:t>:</w:t>
      </w:r>
      <w:r w:rsidR="00C47AD0" w:rsidRPr="009E013D">
        <w:rPr>
          <w:b/>
          <w:sz w:val="24"/>
          <w:szCs w:val="24"/>
        </w:rPr>
        <w:t xml:space="preserve"> </w:t>
      </w:r>
    </w:p>
    <w:p w:rsidR="00B53DF8" w:rsidRDefault="00B53DF8" w:rsidP="009E013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</w:p>
    <w:p w:rsidR="00B53DF8" w:rsidRDefault="00B53DF8" w:rsidP="009E013D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B53DF8">
        <w:rPr>
          <w:sz w:val="24"/>
          <w:szCs w:val="24"/>
        </w:rPr>
        <w:t>7.3.1.</w:t>
      </w:r>
      <w:r>
        <w:rPr>
          <w:sz w:val="24"/>
          <w:szCs w:val="24"/>
        </w:rPr>
        <w:t xml:space="preserve"> Тематика контрольных работ:</w:t>
      </w:r>
    </w:p>
    <w:p w:rsidR="00B53DF8" w:rsidRPr="006A780F" w:rsidRDefault="00B53DF8" w:rsidP="00B53DF8">
      <w:pPr>
        <w:numPr>
          <w:ilvl w:val="0"/>
          <w:numId w:val="29"/>
        </w:numPr>
        <w:tabs>
          <w:tab w:val="clear" w:pos="720"/>
          <w:tab w:val="num" w:pos="360"/>
          <w:tab w:val="left" w:pos="851"/>
        </w:tabs>
        <w:ind w:left="0" w:firstLine="426"/>
        <w:jc w:val="both"/>
      </w:pPr>
      <w:r w:rsidRPr="006A780F">
        <w:lastRenderedPageBreak/>
        <w:t>Роль психологических знаний в современной музыкально-педагогической практике.</w:t>
      </w:r>
    </w:p>
    <w:p w:rsidR="00B53DF8" w:rsidRPr="006A780F" w:rsidRDefault="00B53DF8" w:rsidP="00B53DF8">
      <w:pPr>
        <w:numPr>
          <w:ilvl w:val="0"/>
          <w:numId w:val="29"/>
        </w:numPr>
        <w:tabs>
          <w:tab w:val="clear" w:pos="720"/>
          <w:tab w:val="num" w:pos="360"/>
          <w:tab w:val="left" w:pos="851"/>
        </w:tabs>
        <w:ind w:left="0" w:firstLine="426"/>
        <w:jc w:val="both"/>
      </w:pPr>
      <w:r w:rsidRPr="006A780F">
        <w:t>Структурные компоненты психики человека.</w:t>
      </w:r>
    </w:p>
    <w:p w:rsidR="00B53DF8" w:rsidRPr="006A780F" w:rsidRDefault="00B53DF8" w:rsidP="00B53DF8">
      <w:pPr>
        <w:numPr>
          <w:ilvl w:val="0"/>
          <w:numId w:val="29"/>
        </w:numPr>
        <w:tabs>
          <w:tab w:val="clear" w:pos="720"/>
          <w:tab w:val="num" w:pos="360"/>
          <w:tab w:val="left" w:pos="851"/>
        </w:tabs>
        <w:ind w:left="0" w:firstLine="426"/>
        <w:jc w:val="both"/>
      </w:pPr>
      <w:r w:rsidRPr="006A780F">
        <w:t>Сравнительный анализ традиционных и альтернативных подходов, методов, способов и приемов обучения, воспитания.</w:t>
      </w:r>
    </w:p>
    <w:p w:rsidR="00B53DF8" w:rsidRPr="00B53DF8" w:rsidRDefault="00B53DF8" w:rsidP="009E013D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9E013D" w:rsidRDefault="00F61293" w:rsidP="00B53DF8">
      <w:pPr>
        <w:jc w:val="both"/>
        <w:rPr>
          <w:i/>
          <w:sz w:val="20"/>
        </w:rPr>
      </w:pPr>
      <w:r w:rsidRPr="00B53DF8">
        <w:rPr>
          <w:i/>
          <w:sz w:val="20"/>
          <w:szCs w:val="20"/>
        </w:rPr>
        <w:t xml:space="preserve">     </w:t>
      </w:r>
      <w:r w:rsidR="001556ED" w:rsidRPr="0061767D">
        <w:rPr>
          <w:i/>
          <w:sz w:val="20"/>
        </w:rPr>
        <w:t xml:space="preserve">    </w:t>
      </w:r>
      <w:r w:rsidR="00F23FE7" w:rsidRPr="0061767D">
        <w:rPr>
          <w:i/>
          <w:sz w:val="20"/>
        </w:rPr>
        <w:t xml:space="preserve">     .</w:t>
      </w:r>
    </w:p>
    <w:p w:rsidR="009E013D" w:rsidRDefault="00C47AD0" w:rsidP="009E013D">
      <w:pPr>
        <w:pStyle w:val="afe"/>
        <w:tabs>
          <w:tab w:val="left" w:pos="8310"/>
        </w:tabs>
        <w:ind w:left="0"/>
        <w:rPr>
          <w:b/>
          <w:sz w:val="22"/>
          <w:szCs w:val="22"/>
        </w:rPr>
      </w:pPr>
      <w:r w:rsidRPr="009E013D">
        <w:rPr>
          <w:b/>
          <w:sz w:val="22"/>
          <w:szCs w:val="22"/>
        </w:rPr>
        <w:t>Семестр №</w:t>
      </w:r>
      <w:r w:rsidR="00F61293" w:rsidRPr="009E013D">
        <w:rPr>
          <w:b/>
          <w:sz w:val="22"/>
          <w:szCs w:val="22"/>
        </w:rPr>
        <w:t xml:space="preserve"> </w:t>
      </w:r>
      <w:r w:rsidR="00690604">
        <w:rPr>
          <w:b/>
          <w:sz w:val="22"/>
          <w:szCs w:val="22"/>
        </w:rPr>
        <w:t>6</w:t>
      </w:r>
    </w:p>
    <w:p w:rsidR="00B53DF8" w:rsidRDefault="00B53DF8" w:rsidP="009E013D">
      <w:pPr>
        <w:pStyle w:val="afe"/>
        <w:tabs>
          <w:tab w:val="left" w:pos="8310"/>
        </w:tabs>
        <w:ind w:left="0"/>
        <w:rPr>
          <w:b/>
          <w:sz w:val="22"/>
          <w:szCs w:val="22"/>
        </w:rPr>
      </w:pPr>
    </w:p>
    <w:p w:rsidR="00794052" w:rsidRDefault="009E013D" w:rsidP="009E013D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 w:rsidR="0051731D" w:rsidRPr="009E013D">
        <w:rPr>
          <w:sz w:val="24"/>
          <w:szCs w:val="24"/>
        </w:rPr>
        <w:t>.</w:t>
      </w:r>
      <w:r w:rsidR="00B53DF8">
        <w:rPr>
          <w:sz w:val="24"/>
          <w:szCs w:val="24"/>
        </w:rPr>
        <w:t>4</w:t>
      </w:r>
      <w:r w:rsidR="00F61293" w:rsidRPr="009E013D">
        <w:rPr>
          <w:sz w:val="24"/>
          <w:szCs w:val="24"/>
        </w:rPr>
        <w:t xml:space="preserve"> </w:t>
      </w:r>
      <w:r w:rsidR="00C47AD0" w:rsidRPr="009E013D">
        <w:rPr>
          <w:sz w:val="24"/>
          <w:szCs w:val="24"/>
        </w:rPr>
        <w:t>Для текуще</w:t>
      </w:r>
      <w:r w:rsidR="00B53DF8">
        <w:rPr>
          <w:sz w:val="24"/>
          <w:szCs w:val="24"/>
        </w:rPr>
        <w:t>го контроля:</w:t>
      </w:r>
    </w:p>
    <w:p w:rsidR="00B53DF8" w:rsidRDefault="00B53DF8" w:rsidP="009E013D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>7.4.1.Тематика докладов</w:t>
      </w:r>
    </w:p>
    <w:p w:rsidR="00B53DF8" w:rsidRPr="006A780F" w:rsidRDefault="00B53DF8" w:rsidP="00B53DF8">
      <w:pPr>
        <w:pStyle w:val="Iniiaiieoaeno"/>
        <w:numPr>
          <w:ilvl w:val="0"/>
          <w:numId w:val="30"/>
        </w:numPr>
        <w:tabs>
          <w:tab w:val="left" w:pos="360"/>
          <w:tab w:val="left" w:pos="567"/>
        </w:tabs>
        <w:spacing w:after="0" w:line="240" w:lineRule="auto"/>
        <w:ind w:left="360"/>
        <w:rPr>
          <w:rFonts w:ascii="Times New Roman" w:hAnsi="Times New Roman"/>
          <w:szCs w:val="24"/>
        </w:rPr>
      </w:pPr>
      <w:r w:rsidRPr="006A780F">
        <w:rPr>
          <w:rFonts w:ascii="Times New Roman" w:hAnsi="Times New Roman"/>
          <w:szCs w:val="24"/>
        </w:rPr>
        <w:t xml:space="preserve">Функция внимания в действии музыкально-познавательных процессов. </w:t>
      </w:r>
    </w:p>
    <w:p w:rsidR="00B53DF8" w:rsidRPr="006A780F" w:rsidRDefault="00B53DF8" w:rsidP="00B53DF8">
      <w:pPr>
        <w:pStyle w:val="Iauiue"/>
        <w:numPr>
          <w:ilvl w:val="0"/>
          <w:numId w:val="30"/>
        </w:numPr>
        <w:tabs>
          <w:tab w:val="left" w:pos="360"/>
        </w:tabs>
        <w:overflowPunct w:val="0"/>
        <w:ind w:left="360"/>
        <w:textAlignment w:val="baseline"/>
      </w:pPr>
      <w:r w:rsidRPr="006A780F">
        <w:t>Каково место музыкальных потребностей в общей структуре человеческих потребностей?</w:t>
      </w:r>
    </w:p>
    <w:p w:rsidR="00B53DF8" w:rsidRPr="006A780F" w:rsidRDefault="00B53DF8" w:rsidP="00B53DF8">
      <w:pPr>
        <w:pStyle w:val="Iniiaiieoaeno"/>
        <w:numPr>
          <w:ilvl w:val="0"/>
          <w:numId w:val="30"/>
        </w:numPr>
        <w:tabs>
          <w:tab w:val="left" w:pos="360"/>
          <w:tab w:val="left" w:pos="567"/>
        </w:tabs>
        <w:spacing w:after="0" w:line="240" w:lineRule="auto"/>
        <w:ind w:left="360"/>
        <w:rPr>
          <w:rFonts w:ascii="Times New Roman" w:hAnsi="Times New Roman"/>
          <w:szCs w:val="24"/>
        </w:rPr>
      </w:pPr>
      <w:r w:rsidRPr="006A780F">
        <w:rPr>
          <w:rFonts w:ascii="Times New Roman" w:hAnsi="Times New Roman"/>
          <w:szCs w:val="24"/>
        </w:rPr>
        <w:t>Дайте определение профессиональной рефлексии музыканта.</w:t>
      </w:r>
    </w:p>
    <w:p w:rsidR="00B53DF8" w:rsidRDefault="00B53DF8" w:rsidP="00B53DF8">
      <w:pPr>
        <w:tabs>
          <w:tab w:val="left" w:pos="851"/>
          <w:tab w:val="left" w:pos="993"/>
        </w:tabs>
        <w:ind w:left="426"/>
        <w:jc w:val="both"/>
      </w:pPr>
    </w:p>
    <w:p w:rsidR="00B53DF8" w:rsidRDefault="00B53DF8" w:rsidP="00B53DF8">
      <w:r>
        <w:t>7.4.2.</w:t>
      </w:r>
      <w:r w:rsidRPr="00B53DF8">
        <w:t xml:space="preserve"> </w:t>
      </w:r>
      <w:r>
        <w:t xml:space="preserve"> Вопросы для собеседования:</w:t>
      </w:r>
    </w:p>
    <w:p w:rsidR="00B53DF8" w:rsidRPr="00036299" w:rsidRDefault="00B53DF8" w:rsidP="00B53DF8">
      <w:pPr>
        <w:pStyle w:val="afe"/>
        <w:numPr>
          <w:ilvl w:val="0"/>
          <w:numId w:val="31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036299">
        <w:rPr>
          <w:sz w:val="24"/>
          <w:szCs w:val="24"/>
        </w:rPr>
        <w:t>Охарактеризуйте сферы прикладного применения музыки.</w:t>
      </w:r>
    </w:p>
    <w:p w:rsidR="00B53DF8" w:rsidRPr="00036299" w:rsidRDefault="00B53DF8" w:rsidP="00B53DF8">
      <w:pPr>
        <w:pStyle w:val="afe"/>
        <w:numPr>
          <w:ilvl w:val="0"/>
          <w:numId w:val="31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036299">
        <w:rPr>
          <w:sz w:val="24"/>
          <w:szCs w:val="24"/>
        </w:rPr>
        <w:t>Какие приемы можно рекомендовать для заучивания музыкального произведения наизусть на разных этапах работы?</w:t>
      </w:r>
    </w:p>
    <w:p w:rsidR="00B53DF8" w:rsidRPr="00036299" w:rsidRDefault="00B53DF8" w:rsidP="00B53DF8">
      <w:pPr>
        <w:pStyle w:val="afe"/>
        <w:numPr>
          <w:ilvl w:val="0"/>
          <w:numId w:val="31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036299">
        <w:rPr>
          <w:sz w:val="24"/>
          <w:szCs w:val="24"/>
        </w:rPr>
        <w:t>Как проявляется музыкальное мышление в зависимости от конкретного вида музыкальной деятельности?</w:t>
      </w:r>
    </w:p>
    <w:p w:rsidR="00B53DF8" w:rsidRPr="006220ED" w:rsidRDefault="00B53DF8" w:rsidP="00B53DF8">
      <w:pPr>
        <w:tabs>
          <w:tab w:val="left" w:pos="851"/>
          <w:tab w:val="left" w:pos="993"/>
        </w:tabs>
        <w:jc w:val="both"/>
      </w:pPr>
    </w:p>
    <w:p w:rsidR="00C47AD0" w:rsidRDefault="009E013D" w:rsidP="009E013D">
      <w:pPr>
        <w:jc w:val="both"/>
      </w:pPr>
      <w:r>
        <w:t>7</w:t>
      </w:r>
      <w:r w:rsidR="0051731D" w:rsidRPr="004C1041">
        <w:t>.</w:t>
      </w:r>
      <w:r w:rsidR="00B53DF8">
        <w:t>5</w:t>
      </w:r>
      <w:r w:rsidR="0051731D" w:rsidRPr="004C1041">
        <w:t xml:space="preserve"> </w:t>
      </w:r>
      <w:r w:rsidR="00C47AD0" w:rsidRPr="004C1041">
        <w:t>Для промежуточной аттестации</w:t>
      </w:r>
      <w:r w:rsidR="00B53DF8">
        <w:t>:</w:t>
      </w:r>
    </w:p>
    <w:p w:rsidR="00B53DF8" w:rsidRDefault="00B53DF8" w:rsidP="009E013D">
      <w:pPr>
        <w:jc w:val="both"/>
      </w:pPr>
    </w:p>
    <w:p w:rsidR="00B53DF8" w:rsidRPr="004C1041" w:rsidRDefault="00B53DF8" w:rsidP="009E013D">
      <w:pPr>
        <w:jc w:val="both"/>
      </w:pPr>
      <w:r>
        <w:t>7.5.1.Вопросы к дифференцированному зачету</w:t>
      </w:r>
    </w:p>
    <w:p w:rsidR="00B53DF8" w:rsidRPr="006220ED" w:rsidRDefault="00B53DF8" w:rsidP="00B53DF8">
      <w:pPr>
        <w:pStyle w:val="Iauiue"/>
        <w:numPr>
          <w:ilvl w:val="0"/>
          <w:numId w:val="32"/>
        </w:numPr>
        <w:tabs>
          <w:tab w:val="left" w:pos="567"/>
          <w:tab w:val="left" w:pos="851"/>
          <w:tab w:val="left" w:pos="993"/>
        </w:tabs>
        <w:overflowPunct w:val="0"/>
        <w:ind w:left="357" w:hanging="357"/>
        <w:textAlignment w:val="baseline"/>
      </w:pPr>
      <w:r w:rsidRPr="006220ED">
        <w:t>Опишите уровни проявления музыкального сознания человека.</w:t>
      </w:r>
    </w:p>
    <w:p w:rsidR="00B53DF8" w:rsidRPr="006220ED" w:rsidRDefault="00B53DF8" w:rsidP="00B53DF8">
      <w:pPr>
        <w:pStyle w:val="Iniiaiieoaeno"/>
        <w:numPr>
          <w:ilvl w:val="0"/>
          <w:numId w:val="32"/>
        </w:numPr>
        <w:tabs>
          <w:tab w:val="left" w:pos="567"/>
          <w:tab w:val="left" w:pos="851"/>
          <w:tab w:val="left" w:pos="993"/>
        </w:tabs>
        <w:spacing w:after="0" w:line="240" w:lineRule="auto"/>
        <w:ind w:left="357" w:hanging="357"/>
        <w:rPr>
          <w:rFonts w:ascii="Times New Roman" w:hAnsi="Times New Roman"/>
          <w:szCs w:val="24"/>
        </w:rPr>
      </w:pPr>
      <w:r w:rsidRPr="006220ED">
        <w:rPr>
          <w:rFonts w:ascii="Times New Roman" w:hAnsi="Times New Roman"/>
          <w:szCs w:val="24"/>
        </w:rPr>
        <w:t>Расскажите о гипотезах происхождения музыкального искусства. (Какие психологические основания содержатся в этих гипотезах?)</w:t>
      </w:r>
    </w:p>
    <w:p w:rsidR="00B53DF8" w:rsidRPr="006220ED" w:rsidRDefault="00B53DF8" w:rsidP="00B53DF8">
      <w:pPr>
        <w:pStyle w:val="Iniiaiieoaeno"/>
        <w:numPr>
          <w:ilvl w:val="0"/>
          <w:numId w:val="32"/>
        </w:numPr>
        <w:tabs>
          <w:tab w:val="left" w:pos="567"/>
          <w:tab w:val="left" w:pos="851"/>
          <w:tab w:val="left" w:pos="993"/>
        </w:tabs>
        <w:spacing w:after="0" w:line="240" w:lineRule="auto"/>
        <w:ind w:left="357" w:hanging="357"/>
        <w:rPr>
          <w:rFonts w:ascii="Times New Roman" w:hAnsi="Times New Roman"/>
          <w:szCs w:val="24"/>
        </w:rPr>
      </w:pPr>
      <w:r w:rsidRPr="006220ED">
        <w:rPr>
          <w:rFonts w:ascii="Times New Roman" w:hAnsi="Times New Roman"/>
          <w:szCs w:val="24"/>
        </w:rPr>
        <w:t>Как раскрывается воздействие музыки на психику человека в трудах Античности?</w:t>
      </w:r>
    </w:p>
    <w:p w:rsidR="00690604" w:rsidRDefault="00690604" w:rsidP="00FA5565">
      <w:pPr>
        <w:jc w:val="both"/>
        <w:rPr>
          <w:i/>
          <w:sz w:val="20"/>
        </w:rPr>
      </w:pPr>
    </w:p>
    <w:p w:rsidR="00690604" w:rsidRDefault="00690604" w:rsidP="00FA5565">
      <w:pPr>
        <w:jc w:val="both"/>
        <w:rPr>
          <w:i/>
          <w:sz w:val="20"/>
        </w:rPr>
      </w:pPr>
    </w:p>
    <w:p w:rsidR="00F23FE7" w:rsidRPr="00FA5565" w:rsidRDefault="00F23FE7" w:rsidP="00FA5565">
      <w:pPr>
        <w:jc w:val="both"/>
        <w:rPr>
          <w:b/>
          <w:i/>
        </w:rPr>
      </w:pPr>
      <w:r w:rsidRPr="00FA5565">
        <w:rPr>
          <w:i/>
          <w:sz w:val="20"/>
        </w:rPr>
        <w:t>.</w:t>
      </w:r>
    </w:p>
    <w:p w:rsidR="009E013D" w:rsidRDefault="009E013D" w:rsidP="009E013D">
      <w:pPr>
        <w:autoSpaceDE w:val="0"/>
        <w:autoSpaceDN w:val="0"/>
        <w:adjustRightInd w:val="0"/>
        <w:jc w:val="both"/>
        <w:rPr>
          <w:b/>
        </w:rPr>
      </w:pPr>
    </w:p>
    <w:p w:rsidR="00171E7D" w:rsidRPr="00171E7D" w:rsidRDefault="009E013D" w:rsidP="00FF2CE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</w:p>
    <w:p w:rsidR="00B53DF8" w:rsidRDefault="00B53DF8" w:rsidP="00B53DF8">
      <w:pPr>
        <w:autoSpaceDE w:val="0"/>
        <w:autoSpaceDN w:val="0"/>
        <w:adjustRightInd w:val="0"/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9267A6" w:rsidRPr="00425BF2" w:rsidTr="00681C39">
        <w:tc>
          <w:tcPr>
            <w:tcW w:w="709" w:type="dxa"/>
          </w:tcPr>
          <w:p w:rsidR="009267A6" w:rsidRPr="00425BF2" w:rsidRDefault="009267A6" w:rsidP="00681C3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9267A6" w:rsidRPr="00425BF2" w:rsidRDefault="009267A6" w:rsidP="00681C3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9267A6" w:rsidRPr="00425BF2" w:rsidRDefault="009267A6" w:rsidP="00681C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9267A6" w:rsidRPr="00425BF2" w:rsidTr="00681C39">
        <w:tc>
          <w:tcPr>
            <w:tcW w:w="9462" w:type="dxa"/>
            <w:gridSpan w:val="3"/>
          </w:tcPr>
          <w:p w:rsidR="009267A6" w:rsidRPr="00425BF2" w:rsidRDefault="009267A6" w:rsidP="00681C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267A6" w:rsidRPr="00425BF2" w:rsidTr="00681C39">
        <w:tc>
          <w:tcPr>
            <w:tcW w:w="709" w:type="dxa"/>
          </w:tcPr>
          <w:p w:rsidR="009267A6" w:rsidRPr="00474A79" w:rsidRDefault="009267A6" w:rsidP="00681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9267A6" w:rsidRPr="00992E77" w:rsidRDefault="009267A6" w:rsidP="00681C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2E77">
              <w:rPr>
                <w:sz w:val="20"/>
                <w:szCs w:val="20"/>
              </w:rPr>
              <w:t>115035, г. Москва, ул. Садовническая, д. 52/45</w:t>
            </w:r>
          </w:p>
          <w:p w:rsidR="009267A6" w:rsidRDefault="009267A6" w:rsidP="00681C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2E77">
              <w:rPr>
                <w:sz w:val="20"/>
                <w:szCs w:val="20"/>
              </w:rPr>
              <w:t>Аудитория №109</w:t>
            </w:r>
            <w:r w:rsidRPr="00992E77">
              <w:rPr>
                <w:sz w:val="20"/>
                <w:szCs w:val="20"/>
              </w:rPr>
              <w:tab/>
              <w:t xml:space="preserve">для проведения заня-тий лекционного и семинарского типа, груп-повых и индивидуальных консультаций, теку-щего контроля и промежуточной аттестации.  </w:t>
            </w:r>
          </w:p>
          <w:p w:rsidR="009267A6" w:rsidRDefault="009267A6" w:rsidP="00681C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267A6" w:rsidRDefault="009267A6" w:rsidP="00681C3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267A6" w:rsidRDefault="009267A6" w:rsidP="00681C3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267A6" w:rsidRDefault="009267A6" w:rsidP="00681C3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267A6" w:rsidRDefault="009267A6" w:rsidP="00681C3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267A6" w:rsidRDefault="009267A6" w:rsidP="00681C3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267A6" w:rsidRPr="00537695" w:rsidRDefault="009267A6" w:rsidP="00681C39">
            <w:pPr>
              <w:jc w:val="both"/>
              <w:rPr>
                <w:color w:val="000000"/>
                <w:sz w:val="20"/>
                <w:szCs w:val="20"/>
              </w:rPr>
            </w:pPr>
            <w:r w:rsidRPr="00537695">
              <w:rPr>
                <w:color w:val="000000"/>
                <w:sz w:val="20"/>
                <w:szCs w:val="20"/>
              </w:rPr>
              <w:t>115035, г. Москва, ул. Садовническая, д. 33, стр. 1</w:t>
            </w:r>
          </w:p>
          <w:p w:rsidR="009267A6" w:rsidRPr="00992E77" w:rsidRDefault="009267A6" w:rsidP="00681C3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7695">
              <w:rPr>
                <w:color w:val="000000"/>
                <w:sz w:val="20"/>
                <w:szCs w:val="20"/>
              </w:rPr>
              <w:t xml:space="preserve">Аудитория №401 - читальный зал библиотеки: помещение для самостоятельной работы, в том числе, научно- исследовательской, подготовки </w:t>
            </w:r>
            <w:r w:rsidRPr="00537695">
              <w:rPr>
                <w:color w:val="000000"/>
                <w:sz w:val="20"/>
                <w:szCs w:val="20"/>
              </w:rPr>
              <w:lastRenderedPageBreak/>
              <w:t>курсовых и выпускных квалификационных работ.</w:t>
            </w:r>
          </w:p>
        </w:tc>
        <w:tc>
          <w:tcPr>
            <w:tcW w:w="4359" w:type="dxa"/>
          </w:tcPr>
          <w:p w:rsidR="009267A6" w:rsidRDefault="009267A6" w:rsidP="00681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92F6B">
              <w:rPr>
                <w:rFonts w:eastAsia="Calibri"/>
                <w:sz w:val="20"/>
                <w:szCs w:val="20"/>
                <w:lang w:eastAsia="en-US"/>
              </w:rPr>
              <w:lastRenderedPageBreak/>
              <w:t>Комплект учебной мебели, пульты для нот оркестровые, музыкальные инструменты: большой барабан Adams 32, колокольчики оркестровые, Там-там 34, литавры Adams Unswersal (20, 23, 26, 29), тарелки парные подвесные, пианино акустическое Zimmermann.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  <w:p w:rsidR="009267A6" w:rsidRDefault="009267A6" w:rsidP="00681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67A6" w:rsidRPr="00192F6B" w:rsidRDefault="009267A6" w:rsidP="00681C39">
            <w:pPr>
              <w:jc w:val="both"/>
              <w:rPr>
                <w:b/>
                <w:sz w:val="20"/>
                <w:szCs w:val="20"/>
              </w:rPr>
            </w:pPr>
            <w:r w:rsidRPr="00537695">
              <w:rPr>
                <w:sz w:val="20"/>
                <w:szCs w:val="20"/>
              </w:rPr>
              <w:t xml:space="preserve"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</w:t>
            </w:r>
            <w:r w:rsidRPr="00537695">
              <w:rPr>
                <w:sz w:val="20"/>
                <w:szCs w:val="20"/>
              </w:rPr>
              <w:lastRenderedPageBreak/>
              <w:t>библиотекам и в электронную информационно-образовательную среду организации.</w:t>
            </w:r>
          </w:p>
        </w:tc>
      </w:tr>
    </w:tbl>
    <w:p w:rsidR="009267A6" w:rsidRDefault="009267A6" w:rsidP="00B53DF8">
      <w:pPr>
        <w:autoSpaceDE w:val="0"/>
        <w:autoSpaceDN w:val="0"/>
        <w:adjustRightInd w:val="0"/>
        <w:ind w:firstLine="709"/>
      </w:pPr>
    </w:p>
    <w:p w:rsidR="00425BF2" w:rsidRDefault="00425BF2" w:rsidP="00B53DF8">
      <w:pPr>
        <w:autoSpaceDE w:val="0"/>
        <w:autoSpaceDN w:val="0"/>
        <w:adjustRightInd w:val="0"/>
        <w:ind w:firstLine="709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bookmarkStart w:id="12" w:name="_GoBack"/>
      <w:bookmarkEnd w:id="12"/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Default="001E5106" w:rsidP="00603D21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 xml:space="preserve">Таблица </w:t>
      </w:r>
      <w:r w:rsidR="00B53DF8">
        <w:rPr>
          <w:b/>
          <w:sz w:val="18"/>
          <w:szCs w:val="18"/>
          <w:lang w:eastAsia="ar-SA"/>
        </w:rPr>
        <w:t>7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4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B82E10" w:rsidRPr="0009616A" w:rsidTr="00B10592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616A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>Год</w:t>
            </w:r>
          </w:p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 xml:space="preserve">Адрес сайта ЭБС </w:t>
            </w:r>
          </w:p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82E10" w:rsidRPr="0009616A" w:rsidTr="00B10592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616A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616A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616A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616A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616A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616A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616A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616A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B82E10" w:rsidRPr="0009616A" w:rsidTr="00B10592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616A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2E10" w:rsidRPr="0009616A" w:rsidRDefault="00B82E10" w:rsidP="00B105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E10" w:rsidRPr="0009616A" w:rsidRDefault="00B82E10" w:rsidP="00B105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82E10" w:rsidRPr="0009616A" w:rsidTr="00B10592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Богоявленская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 xml:space="preserve">Психология творческих способностей.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Самара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https://elibrary.ru/item.asp?id=20104487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82E10" w:rsidRPr="0009616A" w:rsidTr="00B10592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Грекова Т.Н.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 xml:space="preserve">Психология творчества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http://znanium.com/catalog/product/467099</w:t>
            </w:r>
          </w:p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E10" w:rsidRPr="00854933" w:rsidRDefault="00B82E10" w:rsidP="00B10592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82E10" w:rsidRPr="0009616A" w:rsidTr="00B10592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Default="00B82E10" w:rsidP="00B10592">
            <w:pPr>
              <w:jc w:val="both"/>
            </w:pPr>
            <w:r>
              <w:t>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Кирнарская Д.К., Киященко Н.И., Тарасова К.В./ред.Г.М.Цыпина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Музыкальная психология и психология музыкального образования: теория и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М.:РАМ им.Гнесиных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2E10" w:rsidRPr="00B7752A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https://elibrary.ru/item.asp?id=23730094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82E10" w:rsidRPr="0009616A" w:rsidTr="00B10592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09616A" w:rsidRDefault="00B82E10" w:rsidP="00B10592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9616A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9616A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2E10" w:rsidRPr="0009616A" w:rsidRDefault="00B82E10" w:rsidP="00B10592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E10" w:rsidRPr="0009616A" w:rsidRDefault="00B82E10" w:rsidP="00B10592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B82E10" w:rsidRPr="0009616A" w:rsidTr="00B1059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Богоявленская Д.Б., Богоявленская М.Е.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Психология одаренности: понятие, виды, проблемы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М.: МИОО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https://elibrary.ru/item.asp?id=20087004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82E10" w:rsidRPr="0009616A" w:rsidTr="00B1059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Вышегородцева С.О.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Исторический анализ развития музыкальной психологии в ХХ веке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Диссертация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М.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https://elibrary.ru/item.asp?id=15984532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82E10" w:rsidRPr="0009616A" w:rsidTr="00B1059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Торопова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Музыкальная психология и психология музыкального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М.:Юрайт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54E8C">
              <w:rPr>
                <w:i/>
                <w:color w:val="000000"/>
                <w:sz w:val="20"/>
                <w:szCs w:val="20"/>
                <w:lang w:eastAsia="ar-SA"/>
              </w:rPr>
              <w:t>https://elibrary.ru/item.asp?id=27911316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82E10" w:rsidRPr="0009616A" w:rsidTr="00B1059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4</w:t>
            </w: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Цыпин Г.М.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Музыкальная педагогика и исполнительство. Афоризмы, цитаты, изречения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М.: Прометей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2E10" w:rsidRPr="00221104" w:rsidRDefault="00B82E10" w:rsidP="00B1059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http://znanium.com/catalog/product/558112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E10" w:rsidRPr="0009616A" w:rsidRDefault="00B82E10" w:rsidP="00B105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B53DF8" w:rsidRDefault="00B53DF8" w:rsidP="00E34EF4">
      <w:pPr>
        <w:tabs>
          <w:tab w:val="right" w:leader="underscore" w:pos="8505"/>
        </w:tabs>
        <w:jc w:val="both"/>
        <w:rPr>
          <w:b/>
        </w:rPr>
      </w:pPr>
    </w:p>
    <w:p w:rsidR="00DB3DFC" w:rsidRDefault="00DB3DFC" w:rsidP="00E34EF4">
      <w:pPr>
        <w:tabs>
          <w:tab w:val="right" w:leader="underscore" w:pos="8505"/>
        </w:tabs>
        <w:jc w:val="both"/>
        <w:rPr>
          <w:b/>
        </w:rPr>
      </w:pPr>
    </w:p>
    <w:p w:rsidR="00DB3DFC" w:rsidRDefault="00DB3DFC" w:rsidP="00E34EF4">
      <w:pPr>
        <w:tabs>
          <w:tab w:val="right" w:leader="underscore" w:pos="8505"/>
        </w:tabs>
        <w:jc w:val="both"/>
        <w:rPr>
          <w:b/>
        </w:rPr>
      </w:pPr>
    </w:p>
    <w:p w:rsidR="00DB3DFC" w:rsidRDefault="00DB3DFC" w:rsidP="00E34EF4">
      <w:pPr>
        <w:tabs>
          <w:tab w:val="right" w:leader="underscore" w:pos="8505"/>
        </w:tabs>
        <w:jc w:val="both"/>
        <w:rPr>
          <w:b/>
        </w:rPr>
      </w:pPr>
    </w:p>
    <w:p w:rsidR="00DB3DFC" w:rsidRDefault="00DB3DFC" w:rsidP="00E34EF4">
      <w:pPr>
        <w:tabs>
          <w:tab w:val="right" w:leader="underscore" w:pos="8505"/>
        </w:tabs>
        <w:jc w:val="both"/>
        <w:rPr>
          <w:b/>
        </w:rPr>
      </w:pPr>
    </w:p>
    <w:p w:rsidR="00B53DF8" w:rsidRDefault="00B53DF8" w:rsidP="00E34EF4">
      <w:pPr>
        <w:tabs>
          <w:tab w:val="right" w:leader="underscore" w:pos="8505"/>
        </w:tabs>
        <w:jc w:val="both"/>
        <w:rPr>
          <w:b/>
        </w:rPr>
      </w:pPr>
    </w:p>
    <w:p w:rsidR="00B53DF8" w:rsidRPr="00DD6EF9" w:rsidRDefault="00B53DF8" w:rsidP="00B53DF8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B53DF8" w:rsidRDefault="00B53DF8" w:rsidP="00B53DF8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B53DF8" w:rsidRPr="00440DEC" w:rsidRDefault="00B53DF8" w:rsidP="00B53DF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</w:p>
    <w:p w:rsidR="00B53DF8" w:rsidRPr="00440DEC" w:rsidRDefault="00B53DF8" w:rsidP="00B53DF8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5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; </w:t>
      </w:r>
    </w:p>
    <w:p w:rsidR="00B53DF8" w:rsidRPr="00440DEC" w:rsidRDefault="00B53DF8" w:rsidP="00B53DF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B53DF8" w:rsidRPr="00440DEC" w:rsidRDefault="00B53DF8" w:rsidP="00B53DF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B53DF8" w:rsidRPr="00196D84" w:rsidRDefault="00B53DF8" w:rsidP="00B53DF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val="en-US"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196D84">
        <w:rPr>
          <w:rFonts w:eastAsia="Arial Unicode MS"/>
          <w:b/>
          <w:i/>
          <w:lang w:val="en-US" w:eastAsia="ar-SA"/>
        </w:rPr>
        <w:t xml:space="preserve"> </w:t>
      </w:r>
      <w:hyperlink r:id="rId18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196D84">
          <w:rPr>
            <w:rFonts w:eastAsia="Arial Unicode MS"/>
            <w:b/>
            <w:i/>
            <w:lang w:val="en-US"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196D84">
          <w:rPr>
            <w:rFonts w:eastAsia="Arial Unicode MS"/>
            <w:b/>
            <w:i/>
            <w:lang w:val="en-US"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196D84">
          <w:rPr>
            <w:rFonts w:eastAsia="Arial Unicode MS"/>
            <w:b/>
            <w:i/>
            <w:lang w:val="en-US"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196D84">
        <w:rPr>
          <w:rFonts w:eastAsia="Arial Unicode MS"/>
          <w:i/>
          <w:lang w:val="en-US" w:eastAsia="ar-SA"/>
        </w:rPr>
        <w:t xml:space="preserve">; </w:t>
      </w:r>
    </w:p>
    <w:p w:rsidR="00B53DF8" w:rsidRPr="00440DEC" w:rsidRDefault="00B53DF8" w:rsidP="00B53DF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B53DF8" w:rsidRPr="00440DEC" w:rsidRDefault="00B53DF8" w:rsidP="00B53DF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0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i/>
          <w:lang w:eastAsia="ar-SA"/>
        </w:rPr>
        <w:t>;</w:t>
      </w:r>
    </w:p>
    <w:p w:rsidR="00B53DF8" w:rsidRPr="00440DEC" w:rsidRDefault="00B53DF8" w:rsidP="00B53DF8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1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</w:p>
    <w:p w:rsidR="00B53DF8" w:rsidRDefault="00B53DF8" w:rsidP="00B53DF8">
      <w:pPr>
        <w:tabs>
          <w:tab w:val="right" w:leader="underscore" w:pos="8505"/>
        </w:tabs>
        <w:jc w:val="both"/>
      </w:pPr>
      <w:r w:rsidRPr="00DE0AF5">
        <w:t>9.4.</w:t>
      </w:r>
      <w:r>
        <w:t>2</w:t>
      </w:r>
      <w:r w:rsidRPr="00DE0AF5">
        <w:t xml:space="preserve"> Лицензионное программное обеспечение  </w:t>
      </w:r>
      <w:r w:rsidRPr="00DE0AF5">
        <w:rPr>
          <w:b/>
          <w:i/>
        </w:rPr>
        <w:t>( ежегодно  обновляется)</w:t>
      </w:r>
      <w:r>
        <w:rPr>
          <w:rFonts w:eastAsia="Calibri"/>
          <w:i/>
          <w:iCs/>
          <w:spacing w:val="-6"/>
          <w:lang w:eastAsia="en-US"/>
        </w:rPr>
        <w:t>.</w:t>
      </w:r>
    </w:p>
    <w:p w:rsidR="001213AE" w:rsidRDefault="001213AE" w:rsidP="00B53DF8">
      <w:pPr>
        <w:pStyle w:val="a5"/>
        <w:spacing w:before="0" w:beforeAutospacing="0" w:after="0" w:afterAutospacing="0"/>
      </w:pP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7A" w:rsidRDefault="0030117A">
      <w:r>
        <w:separator/>
      </w:r>
    </w:p>
  </w:endnote>
  <w:endnote w:type="continuationSeparator" w:id="0">
    <w:p w:rsidR="0030117A" w:rsidRDefault="0030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55" w:rsidRDefault="00A00655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55" w:rsidRDefault="0030117A">
    <w:pPr>
      <w:pStyle w:val="af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267A6">
      <w:rPr>
        <w:noProof/>
      </w:rPr>
      <w:t>13</w:t>
    </w:r>
    <w:r>
      <w:rPr>
        <w:noProof/>
      </w:rPr>
      <w:fldChar w:fldCharType="end"/>
    </w:r>
  </w:p>
  <w:p w:rsidR="00A00655" w:rsidRDefault="00A00655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55" w:rsidRPr="000D3988" w:rsidRDefault="00A00655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7A" w:rsidRDefault="0030117A">
      <w:r>
        <w:separator/>
      </w:r>
    </w:p>
  </w:footnote>
  <w:footnote w:type="continuationSeparator" w:id="0">
    <w:p w:rsidR="0030117A" w:rsidRDefault="0030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55" w:rsidRDefault="00A006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55" w:rsidRDefault="00A0065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55" w:rsidRDefault="00A006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3B2A2F"/>
    <w:multiLevelType w:val="hybridMultilevel"/>
    <w:tmpl w:val="1854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10014"/>
    <w:multiLevelType w:val="singleLevel"/>
    <w:tmpl w:val="3F7A92A0"/>
    <w:lvl w:ilvl="0">
      <w:start w:val="1"/>
      <w:numFmt w:val="decimal"/>
      <w:lvlText w:val="%1."/>
      <w:legacy w:legacy="1" w:legacySpace="0" w:legacyIndent="360"/>
      <w:lvlJc w:val="left"/>
      <w:pPr>
        <w:ind w:left="2204" w:hanging="360"/>
      </w:pPr>
      <w:rPr>
        <w:rFonts w:cs="Times New Roman"/>
      </w:r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 w15:restartNumberingAfterBreak="0">
    <w:nsid w:val="4E1530C9"/>
    <w:multiLevelType w:val="hybridMultilevel"/>
    <w:tmpl w:val="ACBC4B30"/>
    <w:lvl w:ilvl="0" w:tplc="760E7278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8518B"/>
    <w:multiLevelType w:val="hybridMultilevel"/>
    <w:tmpl w:val="F2C2816E"/>
    <w:lvl w:ilvl="0" w:tplc="760E7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562DB"/>
    <w:multiLevelType w:val="hybridMultilevel"/>
    <w:tmpl w:val="09961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1"/>
  </w:num>
  <w:num w:numId="5">
    <w:abstractNumId w:val="18"/>
  </w:num>
  <w:num w:numId="6">
    <w:abstractNumId w:val="21"/>
  </w:num>
  <w:num w:numId="7">
    <w:abstractNumId w:val="10"/>
  </w:num>
  <w:num w:numId="8">
    <w:abstractNumId w:val="11"/>
  </w:num>
  <w:num w:numId="9">
    <w:abstractNumId w:val="28"/>
  </w:num>
  <w:num w:numId="10">
    <w:abstractNumId w:val="7"/>
  </w:num>
  <w:num w:numId="11">
    <w:abstractNumId w:val="12"/>
  </w:num>
  <w:num w:numId="12">
    <w:abstractNumId w:val="20"/>
  </w:num>
  <w:num w:numId="13">
    <w:abstractNumId w:val="26"/>
  </w:num>
  <w:num w:numId="14">
    <w:abstractNumId w:val="15"/>
  </w:num>
  <w:num w:numId="15">
    <w:abstractNumId w:val="16"/>
  </w:num>
  <w:num w:numId="16">
    <w:abstractNumId w:val="9"/>
  </w:num>
  <w:num w:numId="17">
    <w:abstractNumId w:val="27"/>
  </w:num>
  <w:num w:numId="18">
    <w:abstractNumId w:val="3"/>
  </w:num>
  <w:num w:numId="19">
    <w:abstractNumId w:val="8"/>
  </w:num>
  <w:num w:numId="20">
    <w:abstractNumId w:val="29"/>
  </w:num>
  <w:num w:numId="21">
    <w:abstractNumId w:val="6"/>
  </w:num>
  <w:num w:numId="22">
    <w:abstractNumId w:val="30"/>
  </w:num>
  <w:num w:numId="23">
    <w:abstractNumId w:val="1"/>
  </w:num>
  <w:num w:numId="24">
    <w:abstractNumId w:val="0"/>
  </w:num>
  <w:num w:numId="25">
    <w:abstractNumId w:val="2"/>
  </w:num>
  <w:num w:numId="26">
    <w:abstractNumId w:val="22"/>
  </w:num>
  <w:num w:numId="27">
    <w:abstractNumId w:val="17"/>
  </w:num>
  <w:num w:numId="28">
    <w:abstractNumId w:val="5"/>
  </w:num>
  <w:num w:numId="29">
    <w:abstractNumId w:val="24"/>
  </w:num>
  <w:num w:numId="30">
    <w:abstractNumId w:val="13"/>
  </w:num>
  <w:num w:numId="31">
    <w:abstractNumId w:val="23"/>
  </w:num>
  <w:num w:numId="3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203A6"/>
    <w:rsid w:val="0002732E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B506B"/>
    <w:rsid w:val="000C1A99"/>
    <w:rsid w:val="000C4D33"/>
    <w:rsid w:val="000C6376"/>
    <w:rsid w:val="000E0E1B"/>
    <w:rsid w:val="000E17A1"/>
    <w:rsid w:val="000E1F34"/>
    <w:rsid w:val="000E286E"/>
    <w:rsid w:val="000E2E75"/>
    <w:rsid w:val="000F0FFC"/>
    <w:rsid w:val="000F21A0"/>
    <w:rsid w:val="000F2367"/>
    <w:rsid w:val="000F5E40"/>
    <w:rsid w:val="000F5E76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6220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763A2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72D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3096"/>
    <w:rsid w:val="00250A1C"/>
    <w:rsid w:val="00251884"/>
    <w:rsid w:val="0025246D"/>
    <w:rsid w:val="0025783A"/>
    <w:rsid w:val="002611E9"/>
    <w:rsid w:val="00261308"/>
    <w:rsid w:val="0026311A"/>
    <w:rsid w:val="0026415F"/>
    <w:rsid w:val="0026535C"/>
    <w:rsid w:val="00266397"/>
    <w:rsid w:val="00270D31"/>
    <w:rsid w:val="00270DF6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0117A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8765C"/>
    <w:rsid w:val="0039008B"/>
    <w:rsid w:val="00393B56"/>
    <w:rsid w:val="003A172B"/>
    <w:rsid w:val="003A387D"/>
    <w:rsid w:val="003A3E9A"/>
    <w:rsid w:val="003B76A0"/>
    <w:rsid w:val="003C083A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3CC2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375F2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58A"/>
    <w:rsid w:val="0048376C"/>
    <w:rsid w:val="00485F4E"/>
    <w:rsid w:val="004860CA"/>
    <w:rsid w:val="00486C76"/>
    <w:rsid w:val="004874DB"/>
    <w:rsid w:val="00487B71"/>
    <w:rsid w:val="00490A3A"/>
    <w:rsid w:val="004A05F6"/>
    <w:rsid w:val="004A77FD"/>
    <w:rsid w:val="004A7B8F"/>
    <w:rsid w:val="004A7C9D"/>
    <w:rsid w:val="004B35C4"/>
    <w:rsid w:val="004B42C8"/>
    <w:rsid w:val="004B51DF"/>
    <w:rsid w:val="004C0734"/>
    <w:rsid w:val="004C0A11"/>
    <w:rsid w:val="004C1041"/>
    <w:rsid w:val="004C28B4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53DDD"/>
    <w:rsid w:val="00557990"/>
    <w:rsid w:val="0056313B"/>
    <w:rsid w:val="00564929"/>
    <w:rsid w:val="00564FFC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2E69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66C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36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4BEC"/>
    <w:rsid w:val="00686FC5"/>
    <w:rsid w:val="00687ACA"/>
    <w:rsid w:val="00690604"/>
    <w:rsid w:val="00695E31"/>
    <w:rsid w:val="006967AA"/>
    <w:rsid w:val="00696FBB"/>
    <w:rsid w:val="006A0529"/>
    <w:rsid w:val="006A5ED4"/>
    <w:rsid w:val="006A734C"/>
    <w:rsid w:val="006B280B"/>
    <w:rsid w:val="006B396B"/>
    <w:rsid w:val="006B3E67"/>
    <w:rsid w:val="006B59CD"/>
    <w:rsid w:val="006C0726"/>
    <w:rsid w:val="006C4113"/>
    <w:rsid w:val="006D1692"/>
    <w:rsid w:val="006E1BF7"/>
    <w:rsid w:val="006E313F"/>
    <w:rsid w:val="006E3485"/>
    <w:rsid w:val="006E360A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17C8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B7E58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07F7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212B"/>
    <w:rsid w:val="00914EF8"/>
    <w:rsid w:val="0091625F"/>
    <w:rsid w:val="009267A6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63EA"/>
    <w:rsid w:val="00947862"/>
    <w:rsid w:val="009525FC"/>
    <w:rsid w:val="00952E7D"/>
    <w:rsid w:val="009633B2"/>
    <w:rsid w:val="00964A03"/>
    <w:rsid w:val="00965207"/>
    <w:rsid w:val="00965A7A"/>
    <w:rsid w:val="009665C2"/>
    <w:rsid w:val="00966F12"/>
    <w:rsid w:val="009677D8"/>
    <w:rsid w:val="00972A09"/>
    <w:rsid w:val="00975898"/>
    <w:rsid w:val="00983D4E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C67BF"/>
    <w:rsid w:val="009D178E"/>
    <w:rsid w:val="009D60D3"/>
    <w:rsid w:val="009D75FA"/>
    <w:rsid w:val="009D773E"/>
    <w:rsid w:val="009E013D"/>
    <w:rsid w:val="009F2D20"/>
    <w:rsid w:val="009F312A"/>
    <w:rsid w:val="009F366B"/>
    <w:rsid w:val="00A00655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12CE"/>
    <w:rsid w:val="00A51FF8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0E43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5EF1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5A23"/>
    <w:rsid w:val="00B46E6C"/>
    <w:rsid w:val="00B53DF8"/>
    <w:rsid w:val="00B5784F"/>
    <w:rsid w:val="00B605CA"/>
    <w:rsid w:val="00B627A7"/>
    <w:rsid w:val="00B633E0"/>
    <w:rsid w:val="00B6546D"/>
    <w:rsid w:val="00B66EE6"/>
    <w:rsid w:val="00B706E1"/>
    <w:rsid w:val="00B71688"/>
    <w:rsid w:val="00B73FC9"/>
    <w:rsid w:val="00B761A4"/>
    <w:rsid w:val="00B82E10"/>
    <w:rsid w:val="00B844BE"/>
    <w:rsid w:val="00B853FF"/>
    <w:rsid w:val="00B85A84"/>
    <w:rsid w:val="00B85ECB"/>
    <w:rsid w:val="00B86523"/>
    <w:rsid w:val="00B97750"/>
    <w:rsid w:val="00B97FB6"/>
    <w:rsid w:val="00BA33A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144"/>
    <w:rsid w:val="00BD1AFB"/>
    <w:rsid w:val="00BD3856"/>
    <w:rsid w:val="00BD3C6E"/>
    <w:rsid w:val="00BD60AE"/>
    <w:rsid w:val="00BE0A3D"/>
    <w:rsid w:val="00BE5DE2"/>
    <w:rsid w:val="00BE782A"/>
    <w:rsid w:val="00BF0C05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077F"/>
    <w:rsid w:val="00C32E78"/>
    <w:rsid w:val="00C340CB"/>
    <w:rsid w:val="00C3553B"/>
    <w:rsid w:val="00C40331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001"/>
    <w:rsid w:val="00C9326F"/>
    <w:rsid w:val="00C958D3"/>
    <w:rsid w:val="00CA02D7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3757"/>
    <w:rsid w:val="00D550C5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0605"/>
    <w:rsid w:val="00D80B56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A71B1"/>
    <w:rsid w:val="00DB08E4"/>
    <w:rsid w:val="00DB3DFC"/>
    <w:rsid w:val="00DB6AF5"/>
    <w:rsid w:val="00DB7D3C"/>
    <w:rsid w:val="00DC111D"/>
    <w:rsid w:val="00DC6F87"/>
    <w:rsid w:val="00DD5D53"/>
    <w:rsid w:val="00DD6EF9"/>
    <w:rsid w:val="00DD7E66"/>
    <w:rsid w:val="00DE0AF5"/>
    <w:rsid w:val="00DE0B31"/>
    <w:rsid w:val="00DE48E6"/>
    <w:rsid w:val="00DE4936"/>
    <w:rsid w:val="00DF37A4"/>
    <w:rsid w:val="00DF5703"/>
    <w:rsid w:val="00DF744C"/>
    <w:rsid w:val="00E00FFE"/>
    <w:rsid w:val="00E04708"/>
    <w:rsid w:val="00E12098"/>
    <w:rsid w:val="00E13394"/>
    <w:rsid w:val="00E13692"/>
    <w:rsid w:val="00E1726F"/>
    <w:rsid w:val="00E2412D"/>
    <w:rsid w:val="00E2652A"/>
    <w:rsid w:val="00E2687B"/>
    <w:rsid w:val="00E34EF4"/>
    <w:rsid w:val="00E35B2E"/>
    <w:rsid w:val="00E41B35"/>
    <w:rsid w:val="00E45F27"/>
    <w:rsid w:val="00E47D85"/>
    <w:rsid w:val="00E5025A"/>
    <w:rsid w:val="00E548F4"/>
    <w:rsid w:val="00E5706F"/>
    <w:rsid w:val="00E6065D"/>
    <w:rsid w:val="00E6124E"/>
    <w:rsid w:val="00E63122"/>
    <w:rsid w:val="00E64C6D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0B0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304FA"/>
    <w:rsid w:val="00F348D1"/>
    <w:rsid w:val="00F34E10"/>
    <w:rsid w:val="00F439C1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2CE2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B1F736-BF86-4D6B-9B91-44AF7B2E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Iniiaiieoaeno">
    <w:name w:val="Iniiaiie oaeno"/>
    <w:basedOn w:val="a1"/>
    <w:rsid w:val="00B53DF8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hAnsi="MonoCondense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icon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76FFC-DEA0-423C-8EB0-BEE6496F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24235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Станислав Ярошевский</cp:lastModifiedBy>
  <cp:revision>21</cp:revision>
  <cp:lastPrinted>2018-10-22T13:11:00Z</cp:lastPrinted>
  <dcterms:created xsi:type="dcterms:W3CDTF">2019-01-26T06:20:00Z</dcterms:created>
  <dcterms:modified xsi:type="dcterms:W3CDTF">2019-02-02T22:12:00Z</dcterms:modified>
</cp:coreProperties>
</file>