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21" w:rsidRPr="00DC111D" w:rsidRDefault="00C47A21" w:rsidP="00C47A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A21" w:rsidRDefault="00C47A21" w:rsidP="00C47A21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" filled="f" stroked="f">
                <v:textbox inset="0,0,0,0">
                  <w:txbxContent>
                    <w:p w:rsidR="00C47A21" w:rsidRDefault="00C47A21" w:rsidP="00C47A21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BjIdg0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A21" w:rsidRDefault="00C47A21" w:rsidP="00C47A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" filled="f" stroked="f">
                <v:textbox inset="0,0,0,0">
                  <w:txbxContent>
                    <w:p w:rsidR="00C47A21" w:rsidRDefault="00C47A21" w:rsidP="00C47A21"/>
                  </w:txbxContent>
                </v:textbox>
              </v:rect>
            </w:pict>
          </mc:Fallback>
        </mc:AlternateContent>
      </w:r>
      <w:proofErr w:type="spellStart"/>
      <w:r w:rsidRPr="00DC111D">
        <w:t>Мин</w:t>
      </w:r>
      <w:r>
        <w:t>обр</w:t>
      </w:r>
      <w:r w:rsidRPr="00DC111D">
        <w:t>науки</w:t>
      </w:r>
      <w:proofErr w:type="spellEnd"/>
      <w:r w:rsidRPr="00DC111D">
        <w:t xml:space="preserve"> Р</w:t>
      </w:r>
      <w:r>
        <w:t>оссии</w:t>
      </w:r>
    </w:p>
    <w:p w:rsidR="00C47A21" w:rsidRPr="00DC111D" w:rsidRDefault="00C47A21" w:rsidP="00C47A2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C47A21" w:rsidRPr="00DC111D" w:rsidRDefault="00C47A21" w:rsidP="00C47A21">
      <w:pPr>
        <w:jc w:val="center"/>
      </w:pPr>
      <w:r w:rsidRPr="00DC111D">
        <w:t>высшего  образования</w:t>
      </w:r>
    </w:p>
    <w:p w:rsidR="00C47A21" w:rsidRDefault="00C47A21" w:rsidP="00C47A21">
      <w:pPr>
        <w:jc w:val="center"/>
      </w:pPr>
      <w:r w:rsidRPr="00DC111D">
        <w:t>«Российский государственны</w:t>
      </w:r>
      <w:r>
        <w:t>й университет им. А.Н. Косыгина</w:t>
      </w:r>
    </w:p>
    <w:p w:rsidR="00C47A21" w:rsidRPr="00DC111D" w:rsidRDefault="00C47A21" w:rsidP="00C47A21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C47A21" w:rsidRDefault="00C47A21" w:rsidP="00C47A2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47A21" w:rsidRPr="00B72CDC" w:rsidTr="00835E09">
        <w:tc>
          <w:tcPr>
            <w:tcW w:w="5003" w:type="dxa"/>
            <w:vAlign w:val="center"/>
          </w:tcPr>
          <w:p w:rsidR="00C47A21" w:rsidRPr="00B72CDC" w:rsidRDefault="00C47A21" w:rsidP="00835E09"/>
        </w:tc>
        <w:tc>
          <w:tcPr>
            <w:tcW w:w="4568" w:type="dxa"/>
            <w:vAlign w:val="center"/>
          </w:tcPr>
          <w:p w:rsidR="00C47A21" w:rsidRPr="0028428A" w:rsidRDefault="00C47A21" w:rsidP="00835E0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47A21" w:rsidRPr="00B72CDC" w:rsidTr="00835E09">
        <w:trPr>
          <w:trHeight w:val="429"/>
        </w:trPr>
        <w:tc>
          <w:tcPr>
            <w:tcW w:w="5003" w:type="dxa"/>
            <w:vAlign w:val="center"/>
          </w:tcPr>
          <w:p w:rsidR="00C47A21" w:rsidRPr="00B72CDC" w:rsidRDefault="00C47A21" w:rsidP="00835E0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47A21" w:rsidRDefault="00C47A21" w:rsidP="00835E09">
            <w:r>
              <w:t xml:space="preserve">Проректор </w:t>
            </w:r>
          </w:p>
          <w:p w:rsidR="00C47A21" w:rsidRPr="00B72CDC" w:rsidRDefault="00C47A21" w:rsidP="00835E09">
            <w:r>
              <w:t>по учебно-методической</w:t>
            </w:r>
            <w:r w:rsidRPr="00B72CDC">
              <w:t xml:space="preserve"> работе </w:t>
            </w:r>
          </w:p>
          <w:p w:rsidR="00C47A21" w:rsidRPr="00B72CDC" w:rsidRDefault="00C47A21" w:rsidP="00835E09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C47A21" w:rsidRPr="00B72CDC" w:rsidTr="00835E09">
        <w:trPr>
          <w:trHeight w:val="404"/>
        </w:trPr>
        <w:tc>
          <w:tcPr>
            <w:tcW w:w="5003" w:type="dxa"/>
            <w:vAlign w:val="center"/>
          </w:tcPr>
          <w:p w:rsidR="00C47A21" w:rsidRPr="00B72CDC" w:rsidRDefault="00C47A21" w:rsidP="00835E09"/>
        </w:tc>
        <w:tc>
          <w:tcPr>
            <w:tcW w:w="4568" w:type="dxa"/>
            <w:vAlign w:val="center"/>
          </w:tcPr>
          <w:p w:rsidR="00C47A21" w:rsidRPr="00B72CDC" w:rsidRDefault="00C47A21" w:rsidP="00835E09">
            <w:r>
              <w:t>«28</w:t>
            </w:r>
            <w:r w:rsidRPr="00B72CDC">
              <w:t>»</w:t>
            </w:r>
            <w:r>
              <w:t xml:space="preserve"> июня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3C37BB">
        <w:rPr>
          <w:b/>
          <w:bCs/>
          <w:sz w:val="28"/>
          <w:szCs w:val="28"/>
        </w:rPr>
        <w:t>РАБОЧАЯ ПРОГРАММА УЧЕБНОЙ ДИСЦИПЛИНЫ</w:t>
      </w:r>
    </w:p>
    <w:p w:rsidR="007B2C9D" w:rsidRPr="003C37BB" w:rsidRDefault="007B2C9D" w:rsidP="007B2C9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caps/>
        </w:rPr>
      </w:pPr>
      <w:r w:rsidRPr="003C37BB">
        <w:rPr>
          <w:b/>
          <w:bCs/>
          <w:caps/>
          <w:sz w:val="28"/>
          <w:szCs w:val="28"/>
        </w:rPr>
        <w:t>«Современные информационные технологии»</w:t>
      </w:r>
    </w:p>
    <w:p w:rsidR="007B2C9D" w:rsidRPr="003C37BB" w:rsidRDefault="007B2C9D" w:rsidP="007B2C9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B2C9D" w:rsidRPr="003C37BB" w:rsidRDefault="007B2C9D" w:rsidP="007B2C9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B2C9D" w:rsidRPr="003C37BB" w:rsidRDefault="007B2C9D" w:rsidP="007B2C9D">
      <w:pPr>
        <w:tabs>
          <w:tab w:val="right" w:leader="underscore" w:pos="8505"/>
        </w:tabs>
        <w:outlineLvl w:val="0"/>
        <w:rPr>
          <w:b/>
          <w:bCs/>
        </w:rPr>
      </w:pPr>
      <w:r w:rsidRPr="003C37BB">
        <w:rPr>
          <w:b/>
          <w:bCs/>
          <w:sz w:val="22"/>
          <w:szCs w:val="22"/>
        </w:rPr>
        <w:t xml:space="preserve">Уровень освоения основной </w:t>
      </w:r>
    </w:p>
    <w:p w:rsidR="007B2C9D" w:rsidRPr="003C37BB" w:rsidRDefault="007B2C9D" w:rsidP="007B2C9D">
      <w:pPr>
        <w:tabs>
          <w:tab w:val="right" w:leader="underscore" w:pos="8505"/>
        </w:tabs>
        <w:outlineLvl w:val="0"/>
        <w:rPr>
          <w:b/>
          <w:bCs/>
        </w:rPr>
      </w:pPr>
      <w:r w:rsidRPr="003C37BB">
        <w:rPr>
          <w:b/>
          <w:bCs/>
        </w:rPr>
        <w:t>профессиональной</w:t>
      </w:r>
    </w:p>
    <w:p w:rsidR="007B2C9D" w:rsidRPr="003C37BB" w:rsidRDefault="007B2C9D" w:rsidP="007B2C9D">
      <w:pPr>
        <w:tabs>
          <w:tab w:val="right" w:leader="underscore" w:pos="8505"/>
        </w:tabs>
        <w:outlineLvl w:val="0"/>
        <w:rPr>
          <w:bCs/>
        </w:rPr>
      </w:pPr>
      <w:r w:rsidRPr="003C37BB">
        <w:rPr>
          <w:b/>
          <w:bCs/>
        </w:rPr>
        <w:t xml:space="preserve">образовательной программы </w:t>
      </w:r>
      <w:r w:rsidRPr="003C37BB">
        <w:rPr>
          <w:bCs/>
        </w:rPr>
        <w:t xml:space="preserve">    </w:t>
      </w:r>
      <w:proofErr w:type="spellStart"/>
      <w:r w:rsidRPr="003C37BB">
        <w:rPr>
          <w:bCs/>
        </w:rPr>
        <w:t>специалитет</w:t>
      </w:r>
      <w:proofErr w:type="spellEnd"/>
      <w:r w:rsidRPr="003C37BB">
        <w:rPr>
          <w:bCs/>
        </w:rPr>
        <w:t xml:space="preserve"> </w:t>
      </w:r>
    </w:p>
    <w:p w:rsidR="007B2C9D" w:rsidRPr="003C37BB" w:rsidRDefault="007B2C9D" w:rsidP="007B2C9D">
      <w:pPr>
        <w:tabs>
          <w:tab w:val="right" w:leader="underscore" w:pos="8505"/>
        </w:tabs>
        <w:rPr>
          <w:bCs/>
          <w:i/>
        </w:rPr>
      </w:pPr>
      <w:r w:rsidRPr="003C37BB">
        <w:rPr>
          <w:bCs/>
          <w:i/>
        </w:rPr>
        <w:t xml:space="preserve">                                                            </w:t>
      </w:r>
    </w:p>
    <w:p w:rsidR="007B2C9D" w:rsidRPr="003C37BB" w:rsidRDefault="007B2C9D" w:rsidP="007B2C9D">
      <w:pPr>
        <w:tabs>
          <w:tab w:val="right" w:leader="underscore" w:pos="8505"/>
        </w:tabs>
        <w:rPr>
          <w:bCs/>
        </w:rPr>
      </w:pPr>
      <w:r w:rsidRPr="003C37BB">
        <w:rPr>
          <w:b/>
          <w:bCs/>
        </w:rPr>
        <w:t xml:space="preserve">Специальность                                 </w:t>
      </w:r>
      <w:r w:rsidRPr="003C37BB">
        <w:rPr>
          <w:bCs/>
        </w:rPr>
        <w:t xml:space="preserve">53.05.01 </w:t>
      </w:r>
      <w:r>
        <w:rPr>
          <w:bCs/>
        </w:rPr>
        <w:t xml:space="preserve">Искусство </w:t>
      </w:r>
      <w:r w:rsidRPr="003C37BB">
        <w:rPr>
          <w:bCs/>
        </w:rPr>
        <w:t xml:space="preserve">концертного исполнительства 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Cs/>
          <w:u w:val="single"/>
        </w:rPr>
      </w:pPr>
      <w:proofErr w:type="gramStart"/>
      <w:r w:rsidRPr="003C37BB">
        <w:rPr>
          <w:b/>
          <w:bCs/>
        </w:rPr>
        <w:t xml:space="preserve">Специализация        </w:t>
      </w:r>
      <w:r w:rsidRPr="003C37BB">
        <w:rPr>
          <w:bCs/>
        </w:rPr>
        <w:t>№ 5 Концертные народные инструменты (по видам инструментов: баян, аккордеон, домра, балалайка, гусли, гитара)</w:t>
      </w:r>
      <w:proofErr w:type="gramEnd"/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  <w:r w:rsidRPr="003C37BB">
        <w:rPr>
          <w:b/>
          <w:bCs/>
        </w:rPr>
        <w:t xml:space="preserve">Форма обучения                  </w:t>
      </w:r>
      <w:r w:rsidRPr="003C37BB">
        <w:rPr>
          <w:bCs/>
        </w:rPr>
        <w:t>очная</w:t>
      </w:r>
    </w:p>
    <w:p w:rsidR="007B2C9D" w:rsidRPr="003C37BB" w:rsidRDefault="007B2C9D" w:rsidP="007B2C9D">
      <w:pPr>
        <w:tabs>
          <w:tab w:val="right" w:leader="underscore" w:pos="8505"/>
        </w:tabs>
        <w:rPr>
          <w:bCs/>
          <w:i/>
        </w:rPr>
      </w:pPr>
      <w:r w:rsidRPr="003C37BB">
        <w:rPr>
          <w:b/>
          <w:bCs/>
        </w:rPr>
        <w:t xml:space="preserve">                                                    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  <w:r w:rsidRPr="003C37BB">
        <w:rPr>
          <w:b/>
          <w:bCs/>
        </w:rPr>
        <w:t xml:space="preserve">Нормативный срок           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  <w:r w:rsidRPr="003C37BB">
        <w:rPr>
          <w:b/>
          <w:bCs/>
        </w:rPr>
        <w:t xml:space="preserve">освоения  ОПОП                  </w:t>
      </w:r>
      <w:r w:rsidRPr="003C37BB">
        <w:rPr>
          <w:bCs/>
          <w:i/>
        </w:rPr>
        <w:t xml:space="preserve">  </w:t>
      </w:r>
      <w:r w:rsidRPr="003C37BB">
        <w:rPr>
          <w:bCs/>
        </w:rPr>
        <w:t>5 лет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3C37BB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7B2C9D" w:rsidRPr="003C37BB" w:rsidRDefault="00A4785A" w:rsidP="007B2C9D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                     </w:t>
      </w:r>
      <w:r w:rsidR="007B2C9D" w:rsidRPr="003C37BB">
        <w:rPr>
          <w:b/>
          <w:bCs/>
        </w:rPr>
        <w:t xml:space="preserve">        </w:t>
      </w:r>
      <w:r w:rsidR="007B2C9D" w:rsidRPr="003C37BB">
        <w:rPr>
          <w:bCs/>
        </w:rPr>
        <w:t>Академия имени Маймонида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  <w:r w:rsidRPr="003C37BB">
        <w:rPr>
          <w:b/>
          <w:bCs/>
        </w:rPr>
        <w:t xml:space="preserve">Кафедра                                </w:t>
      </w:r>
      <w:r w:rsidR="00A439A9" w:rsidRPr="00A439A9">
        <w:rPr>
          <w:bCs/>
        </w:rPr>
        <w:t>М</w:t>
      </w:r>
      <w:r>
        <w:rPr>
          <w:bCs/>
        </w:rPr>
        <w:t>узыковедения и аналитической</w:t>
      </w:r>
      <w:r w:rsidRPr="003C37BB">
        <w:rPr>
          <w:bCs/>
        </w:rPr>
        <w:t xml:space="preserve"> методологии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  <w:r w:rsidRPr="003C37BB">
        <w:rPr>
          <w:b/>
          <w:bCs/>
        </w:rPr>
        <w:t xml:space="preserve">Начальник </w:t>
      </w:r>
      <w:proofErr w:type="gramStart"/>
      <w:r w:rsidRPr="003C37BB">
        <w:rPr>
          <w:b/>
          <w:bCs/>
        </w:rPr>
        <w:t>учебно-методического</w:t>
      </w:r>
      <w:proofErr w:type="gramEnd"/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3C37BB">
        <w:rPr>
          <w:b/>
          <w:bCs/>
        </w:rPr>
        <w:t xml:space="preserve">управления                                            _________________           </w:t>
      </w:r>
      <w:r w:rsidRPr="003C37BB">
        <w:rPr>
          <w:bCs/>
        </w:rPr>
        <w:t>Е.Б. Никитаева</w:t>
      </w: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jc w:val="center"/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jc w:val="center"/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jc w:val="center"/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jc w:val="center"/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jc w:val="center"/>
        <w:rPr>
          <w:b/>
          <w:bCs/>
        </w:rPr>
      </w:pPr>
      <w:r w:rsidRPr="003C37BB">
        <w:rPr>
          <w:b/>
          <w:bCs/>
        </w:rPr>
        <w:t>Москва,  2018 г.</w:t>
      </w:r>
    </w:p>
    <w:p w:rsidR="007B2C9D" w:rsidRPr="003C37BB" w:rsidRDefault="007B2C9D" w:rsidP="007B2C9D">
      <w:pPr>
        <w:tabs>
          <w:tab w:val="right" w:leader="underscore" w:pos="8505"/>
        </w:tabs>
        <w:jc w:val="center"/>
        <w:rPr>
          <w:b/>
          <w:bCs/>
        </w:rPr>
      </w:pPr>
    </w:p>
    <w:p w:rsidR="007B2C9D" w:rsidRPr="003C37BB" w:rsidRDefault="007B2C9D" w:rsidP="007B2C9D">
      <w:pPr>
        <w:tabs>
          <w:tab w:val="right" w:leader="underscore" w:pos="8505"/>
        </w:tabs>
        <w:jc w:val="center"/>
      </w:pPr>
      <w:r>
        <w:rPr>
          <w:b/>
          <w:bCs/>
        </w:rPr>
        <w:br w:type="page"/>
      </w:r>
      <w:r w:rsidRPr="003C37BB">
        <w:lastRenderedPageBreak/>
        <w:t xml:space="preserve">При разработке рабочей программы учебной дисциплины в основу положены: </w:t>
      </w:r>
    </w:p>
    <w:p w:rsidR="007B2C9D" w:rsidRPr="003C37BB" w:rsidRDefault="007B2C9D" w:rsidP="007B2C9D">
      <w:pPr>
        <w:ind w:left="5760"/>
        <w:jc w:val="both"/>
        <w:rPr>
          <w:i/>
          <w:sz w:val="20"/>
          <w:szCs w:val="20"/>
        </w:rPr>
      </w:pPr>
      <w:r w:rsidRPr="003C37BB">
        <w:rPr>
          <w:u w:val="single"/>
        </w:rPr>
        <w:t xml:space="preserve">           </w:t>
      </w:r>
    </w:p>
    <w:p w:rsidR="00F5011E" w:rsidRDefault="00F5011E" w:rsidP="00F5011E">
      <w:pPr>
        <w:numPr>
          <w:ilvl w:val="0"/>
          <w:numId w:val="47"/>
        </w:numPr>
        <w:jc w:val="both"/>
      </w:pPr>
      <w:bookmarkStart w:id="0" w:name="_Toc264543477"/>
      <w:bookmarkStart w:id="1" w:name="_Toc264543519"/>
      <w:r>
        <w:t xml:space="preserve">ФГОС ВО по специальности </w:t>
      </w:r>
      <w:r>
        <w:rPr>
          <w:bCs/>
        </w:rPr>
        <w:t>53.05.01 Искусство концертного исполнительства,</w:t>
      </w:r>
      <w:r w:rsidR="00A439A9">
        <w:t xml:space="preserve"> </w:t>
      </w:r>
      <w:proofErr w:type="gramStart"/>
      <w:r w:rsidR="00A439A9">
        <w:t>утвержденный</w:t>
      </w:r>
      <w:proofErr w:type="gramEnd"/>
      <w:r w:rsidR="00A439A9">
        <w:t xml:space="preserve"> </w:t>
      </w:r>
      <w:r>
        <w:t>приказом Министерства образования и науки РФ  «12» сентября 2016 г.</w:t>
      </w:r>
      <w:bookmarkEnd w:id="0"/>
      <w:bookmarkEnd w:id="1"/>
      <w:r>
        <w:t>,  № 1169;</w:t>
      </w:r>
      <w:bookmarkStart w:id="2" w:name="_Toc264543478"/>
      <w:bookmarkStart w:id="3" w:name="_Toc264543520"/>
    </w:p>
    <w:p w:rsidR="00F5011E" w:rsidRDefault="00F5011E" w:rsidP="00F5011E">
      <w:pPr>
        <w:numPr>
          <w:ilvl w:val="0"/>
          <w:numId w:val="47"/>
        </w:numPr>
        <w:jc w:val="both"/>
        <w:rPr>
          <w:i/>
        </w:rPr>
      </w:pPr>
      <w:r>
        <w:t>Основная профессиональная образовательная программа (далее – ОПОП) по</w:t>
      </w:r>
      <w:bookmarkEnd w:id="2"/>
      <w:bookmarkEnd w:id="3"/>
      <w:r>
        <w:t xml:space="preserve"> сп</w:t>
      </w:r>
      <w:r>
        <w:t>е</w:t>
      </w:r>
      <w:r>
        <w:t xml:space="preserve">циальности </w:t>
      </w:r>
      <w:r>
        <w:rPr>
          <w:bCs/>
        </w:rPr>
        <w:t>53.05.01 Искусство концертного исполнительства</w:t>
      </w:r>
      <w:r>
        <w:t xml:space="preserve"> для специализации </w:t>
      </w:r>
      <w:r w:rsidR="00CD319F">
        <w:t xml:space="preserve">№ 5 </w:t>
      </w:r>
      <w:r>
        <w:t>«</w:t>
      </w:r>
      <w:r>
        <w:rPr>
          <w:rFonts w:eastAsia="HiddenHorzOCR"/>
        </w:rPr>
        <w:t>Концертные народные инструменты (по видам инструментов: баян, аккорд</w:t>
      </w:r>
      <w:r>
        <w:rPr>
          <w:rFonts w:eastAsia="HiddenHorzOCR"/>
        </w:rPr>
        <w:t>е</w:t>
      </w:r>
      <w:r>
        <w:rPr>
          <w:rFonts w:eastAsia="HiddenHorzOCR"/>
        </w:rPr>
        <w:t>он, домра, балалайка, гусли, гитара)</w:t>
      </w:r>
      <w:r>
        <w:t>», утвержденная Ученым советом университета 28 июня 2018 г., протокол № 8</w:t>
      </w:r>
    </w:p>
    <w:p w:rsidR="007B2C9D" w:rsidRPr="003C37BB" w:rsidRDefault="007B2C9D" w:rsidP="007B2C9D">
      <w:pPr>
        <w:ind w:firstLine="709"/>
        <w:jc w:val="both"/>
        <w:rPr>
          <w:b/>
        </w:rPr>
      </w:pPr>
    </w:p>
    <w:p w:rsidR="007B2C9D" w:rsidRPr="003C37BB" w:rsidRDefault="007B2C9D" w:rsidP="007B2C9D">
      <w:pPr>
        <w:ind w:firstLine="709"/>
        <w:jc w:val="both"/>
        <w:rPr>
          <w:b/>
        </w:rPr>
      </w:pPr>
    </w:p>
    <w:p w:rsidR="007B2C9D" w:rsidRPr="003C37BB" w:rsidRDefault="007B2C9D" w:rsidP="007B2C9D">
      <w:pPr>
        <w:ind w:firstLine="709"/>
        <w:jc w:val="both"/>
        <w:rPr>
          <w:b/>
        </w:rPr>
      </w:pPr>
    </w:p>
    <w:p w:rsidR="007B2C9D" w:rsidRPr="003C37BB" w:rsidRDefault="007B2C9D" w:rsidP="007B2C9D">
      <w:pPr>
        <w:ind w:firstLine="709"/>
        <w:jc w:val="both"/>
        <w:rPr>
          <w:b/>
        </w:rPr>
      </w:pPr>
    </w:p>
    <w:p w:rsidR="007B2C9D" w:rsidRPr="003C37BB" w:rsidRDefault="007B2C9D" w:rsidP="007B2C9D">
      <w:pPr>
        <w:ind w:firstLine="709"/>
        <w:jc w:val="both"/>
        <w:rPr>
          <w:b/>
        </w:rPr>
      </w:pPr>
    </w:p>
    <w:p w:rsidR="007B2C9D" w:rsidRPr="003C37BB" w:rsidRDefault="007B2C9D" w:rsidP="007B2C9D">
      <w:pPr>
        <w:ind w:firstLine="709"/>
        <w:jc w:val="both"/>
        <w:rPr>
          <w:b/>
        </w:rPr>
      </w:pPr>
      <w:r w:rsidRPr="003C37BB">
        <w:rPr>
          <w:b/>
        </w:rPr>
        <w:t>Разработчик:</w:t>
      </w:r>
    </w:p>
    <w:p w:rsidR="007B2C9D" w:rsidRPr="003C37BB" w:rsidRDefault="007B2C9D" w:rsidP="007B2C9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50"/>
        <w:gridCol w:w="650"/>
        <w:gridCol w:w="650"/>
        <w:gridCol w:w="4904"/>
      </w:tblGrid>
      <w:tr w:rsidR="007B2C9D" w:rsidRPr="003C37BB" w:rsidTr="005B423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C9D" w:rsidRPr="003C37BB" w:rsidRDefault="007B2C9D" w:rsidP="005B4237">
            <w:pPr>
              <w:jc w:val="center"/>
            </w:pPr>
            <w:r w:rsidRPr="003C37BB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9D" w:rsidRPr="003C37BB" w:rsidRDefault="007B2C9D" w:rsidP="005B42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B2C9D" w:rsidRPr="003C37BB" w:rsidRDefault="007B2C9D" w:rsidP="005B42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9D" w:rsidRPr="003C37BB" w:rsidRDefault="007B2C9D" w:rsidP="005B423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C9D" w:rsidRPr="003C37BB" w:rsidRDefault="007B2C9D" w:rsidP="005B4237">
            <w:pPr>
              <w:jc w:val="center"/>
            </w:pPr>
            <w:r w:rsidRPr="003C37BB">
              <w:t>В. М. Барский</w:t>
            </w:r>
          </w:p>
        </w:tc>
      </w:tr>
    </w:tbl>
    <w:p w:rsidR="007B2C9D" w:rsidRPr="003C37BB" w:rsidRDefault="007B2C9D" w:rsidP="007B2C9D">
      <w:pPr>
        <w:ind w:firstLine="709"/>
        <w:jc w:val="both"/>
      </w:pPr>
    </w:p>
    <w:p w:rsidR="007B2C9D" w:rsidRPr="003C37BB" w:rsidRDefault="007B2C9D" w:rsidP="007B2C9D">
      <w:pPr>
        <w:ind w:firstLine="709"/>
        <w:jc w:val="both"/>
      </w:pPr>
    </w:p>
    <w:p w:rsidR="000239BA" w:rsidRDefault="000239BA" w:rsidP="000239BA">
      <w:pPr>
        <w:jc w:val="both"/>
      </w:pPr>
      <w:r>
        <w:t xml:space="preserve">Рабочая программа учебной дисциплины рассмотрена и утверждена на заседании кафедры </w:t>
      </w:r>
      <w:r>
        <w:rPr>
          <w:bCs/>
        </w:rPr>
        <w:t>Музыковедения и аналитической методологии</w:t>
      </w:r>
      <w:r>
        <w:t xml:space="preserve"> «25» мая 2018 г., протокол № 10</w:t>
      </w:r>
    </w:p>
    <w:p w:rsidR="000239BA" w:rsidRDefault="000239BA" w:rsidP="000239BA">
      <w:pPr>
        <w:ind w:firstLine="709"/>
        <w:jc w:val="both"/>
        <w:rPr>
          <w:b/>
        </w:rPr>
      </w:pPr>
      <w:bookmarkStart w:id="4" w:name="_Toc264543481"/>
      <w:bookmarkStart w:id="5" w:name="_Toc264543523"/>
    </w:p>
    <w:p w:rsidR="000239BA" w:rsidRDefault="000239BA" w:rsidP="000239BA">
      <w:pPr>
        <w:ind w:firstLine="709"/>
        <w:jc w:val="both"/>
        <w:rPr>
          <w:b/>
        </w:rPr>
      </w:pPr>
    </w:p>
    <w:p w:rsidR="000239BA" w:rsidRDefault="000239BA" w:rsidP="000239BA">
      <w:pPr>
        <w:ind w:firstLine="709"/>
        <w:jc w:val="both"/>
        <w:rPr>
          <w:b/>
        </w:rPr>
      </w:pPr>
    </w:p>
    <w:p w:rsidR="000239BA" w:rsidRDefault="000239BA" w:rsidP="000239BA">
      <w:pPr>
        <w:ind w:firstLine="709"/>
        <w:jc w:val="both"/>
        <w:rPr>
          <w:b/>
        </w:rPr>
      </w:pPr>
    </w:p>
    <w:p w:rsidR="000239BA" w:rsidRDefault="000239BA" w:rsidP="000239BA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>Руководитель ОПОП                             Ю. А. Финкельштейн</w:t>
      </w:r>
    </w:p>
    <w:p w:rsidR="000239BA" w:rsidRDefault="000239BA" w:rsidP="000239BA">
      <w:pPr>
        <w:ind w:firstLine="709"/>
        <w:jc w:val="both"/>
        <w:rPr>
          <w:b/>
        </w:rPr>
      </w:pPr>
    </w:p>
    <w:p w:rsidR="000239BA" w:rsidRDefault="000239BA" w:rsidP="000239BA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</w:t>
      </w:r>
      <w:bookmarkEnd w:id="4"/>
      <w:bookmarkEnd w:id="5"/>
      <w:r>
        <w:rPr>
          <w:b/>
        </w:rPr>
        <w:t xml:space="preserve">                     Н. С. </w:t>
      </w:r>
      <w:proofErr w:type="spellStart"/>
      <w:r>
        <w:rPr>
          <w:b/>
        </w:rPr>
        <w:t>Ренёва</w:t>
      </w:r>
      <w:proofErr w:type="spellEnd"/>
    </w:p>
    <w:p w:rsidR="000239BA" w:rsidRDefault="000239BA" w:rsidP="000239BA">
      <w:pPr>
        <w:ind w:firstLine="709"/>
        <w:jc w:val="both"/>
        <w:rPr>
          <w:b/>
        </w:rPr>
      </w:pPr>
    </w:p>
    <w:p w:rsidR="000239BA" w:rsidRDefault="000239BA" w:rsidP="000239BA">
      <w:pPr>
        <w:ind w:firstLine="709"/>
        <w:jc w:val="both"/>
        <w:rPr>
          <w:b/>
          <w:i/>
          <w:sz w:val="22"/>
          <w:szCs w:val="22"/>
        </w:rPr>
      </w:pPr>
      <w:bookmarkStart w:id="6" w:name="_Toc264543483"/>
      <w:bookmarkStart w:id="7" w:name="_Toc264543525"/>
      <w:r>
        <w:rPr>
          <w:b/>
        </w:rPr>
        <w:t>Директор института                               Я. И. Сушкова-Ирина</w:t>
      </w:r>
      <w:bookmarkEnd w:id="6"/>
      <w:bookmarkEnd w:id="7"/>
      <w:r>
        <w:rPr>
          <w:b/>
          <w:i/>
          <w:sz w:val="22"/>
          <w:szCs w:val="22"/>
        </w:rPr>
        <w:t xml:space="preserve">                    </w:t>
      </w:r>
    </w:p>
    <w:p w:rsidR="000239BA" w:rsidRDefault="000239BA" w:rsidP="000239BA">
      <w:pPr>
        <w:ind w:firstLine="709"/>
        <w:jc w:val="both"/>
      </w:pPr>
      <w:r>
        <w:t xml:space="preserve">                                                                                                   </w:t>
      </w:r>
    </w:p>
    <w:p w:rsidR="000239BA" w:rsidRDefault="000239BA" w:rsidP="000239BA">
      <w:pPr>
        <w:ind w:firstLine="709"/>
        <w:jc w:val="right"/>
      </w:pPr>
    </w:p>
    <w:p w:rsidR="000239BA" w:rsidRDefault="000239BA" w:rsidP="000239BA">
      <w:pPr>
        <w:ind w:left="5664" w:firstLine="709"/>
      </w:pPr>
      <w:r>
        <w:t>18 июня 2018 г.</w:t>
      </w:r>
    </w:p>
    <w:p w:rsidR="000239BA" w:rsidRDefault="000239BA" w:rsidP="000239BA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0239BA" w:rsidRDefault="000239BA" w:rsidP="000239BA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B2C9D" w:rsidRPr="003C37BB" w:rsidRDefault="007B2C9D" w:rsidP="007B2C9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2024E" w:rsidRPr="00F51D18" w:rsidRDefault="007B2C9D" w:rsidP="007B2C9D">
      <w:pPr>
        <w:jc w:val="both"/>
        <w:rPr>
          <w:b/>
          <w:bCs/>
        </w:rPr>
      </w:pPr>
      <w:r w:rsidRPr="003C37BB">
        <w:rPr>
          <w:b/>
          <w:bCs/>
        </w:rPr>
        <w:br w:type="page"/>
      </w:r>
      <w:r w:rsidR="0042024E">
        <w:rPr>
          <w:b/>
          <w:bCs/>
        </w:rPr>
        <w:lastRenderedPageBreak/>
        <w:t xml:space="preserve">1. </w:t>
      </w:r>
      <w:r w:rsidR="0042024E" w:rsidRPr="001A65E2">
        <w:rPr>
          <w:b/>
          <w:bCs/>
        </w:rPr>
        <w:t xml:space="preserve"> МЕСТО УЧЕБНОЙ ДИСЦИПЛИНЫ  В СТРУКТУРЕ ОПОП</w:t>
      </w:r>
    </w:p>
    <w:p w:rsidR="0042024E" w:rsidRPr="001A65E2" w:rsidRDefault="0042024E" w:rsidP="00FD3EC4">
      <w:pPr>
        <w:jc w:val="both"/>
        <w:rPr>
          <w:i/>
          <w:iCs/>
        </w:rPr>
      </w:pPr>
      <w:r w:rsidRPr="001A65E2">
        <w:t xml:space="preserve">Дисциплина </w:t>
      </w:r>
      <w:r>
        <w:t xml:space="preserve">«Современные информационные технологии» </w:t>
      </w:r>
      <w:r w:rsidRPr="001A65E2">
        <w:t>включена</w:t>
      </w:r>
      <w:r w:rsidRPr="001A65E2">
        <w:rPr>
          <w:i/>
          <w:iCs/>
        </w:rPr>
        <w:t xml:space="preserve"> </w:t>
      </w:r>
      <w:r w:rsidRPr="001A65E2">
        <w:t xml:space="preserve">в </w:t>
      </w:r>
      <w:r>
        <w:t>базовую часть Блока 1</w:t>
      </w:r>
      <w:r w:rsidRPr="001A65E2">
        <w:rPr>
          <w:i/>
          <w:iCs/>
        </w:rPr>
        <w:t>.</w:t>
      </w:r>
    </w:p>
    <w:p w:rsidR="0042024E" w:rsidRDefault="0042024E" w:rsidP="008A77FF">
      <w:pPr>
        <w:jc w:val="both"/>
        <w:rPr>
          <w:i/>
          <w:iCs/>
          <w:sz w:val="20"/>
          <w:szCs w:val="20"/>
        </w:rPr>
      </w:pPr>
    </w:p>
    <w:p w:rsidR="0042024E" w:rsidRPr="0085716F" w:rsidRDefault="0042024E" w:rsidP="008A77FF">
      <w:pPr>
        <w:jc w:val="both"/>
        <w:rPr>
          <w:b/>
          <w:bCs/>
        </w:rPr>
      </w:pPr>
      <w:r w:rsidRPr="008A77FF">
        <w:rPr>
          <w:b/>
          <w:bCs/>
        </w:rPr>
        <w:t xml:space="preserve">2. КОМПЕТЕНЦИИ </w:t>
      </w:r>
      <w:proofErr w:type="gramStart"/>
      <w:r w:rsidRPr="008A77FF">
        <w:rPr>
          <w:b/>
          <w:bCs/>
        </w:rPr>
        <w:t>ОБУЧАЮЩЕГОСЯ</w:t>
      </w:r>
      <w:proofErr w:type="gramEnd"/>
      <w:r w:rsidRPr="008A77FF">
        <w:rPr>
          <w:b/>
          <w:bCs/>
        </w:rPr>
        <w:t xml:space="preserve">, ФОРМИРУЕМЫЕ </w:t>
      </w:r>
      <w:r w:rsidRPr="00393B56">
        <w:rPr>
          <w:b/>
          <w:bCs/>
        </w:rPr>
        <w:t>В РАМКАХ  ИЗУЧАЕМОЙ  ДИСЦИПЛИНЫ</w:t>
      </w:r>
    </w:p>
    <w:p w:rsidR="0042024E" w:rsidRPr="008A77FF" w:rsidRDefault="0042024E" w:rsidP="008A77FF">
      <w:pPr>
        <w:ind w:firstLine="709"/>
        <w:jc w:val="right"/>
        <w:rPr>
          <w:b/>
          <w:bCs/>
          <w:sz w:val="20"/>
          <w:szCs w:val="20"/>
        </w:rPr>
      </w:pPr>
      <w:r w:rsidRPr="008A77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8A77FF">
        <w:rPr>
          <w:b/>
          <w:bCs/>
          <w:sz w:val="20"/>
          <w:szCs w:val="20"/>
        </w:rPr>
        <w:t xml:space="preserve"> Таблица 1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978"/>
      </w:tblGrid>
      <w:tr w:rsidR="0042024E" w:rsidRPr="00620D58" w:rsidTr="00C750A7">
        <w:tc>
          <w:tcPr>
            <w:tcW w:w="1661" w:type="dxa"/>
          </w:tcPr>
          <w:p w:rsidR="0042024E" w:rsidRPr="00620D58" w:rsidRDefault="0042024E" w:rsidP="0012709A">
            <w:pPr>
              <w:jc w:val="center"/>
              <w:rPr>
                <w:b/>
                <w:bCs/>
                <w:lang w:eastAsia="en-US"/>
              </w:rPr>
            </w:pPr>
          </w:p>
          <w:p w:rsidR="0042024E" w:rsidRPr="00620D58" w:rsidRDefault="0042024E" w:rsidP="0012709A">
            <w:pPr>
              <w:jc w:val="center"/>
              <w:rPr>
                <w:b/>
                <w:bCs/>
                <w:lang w:eastAsia="en-US"/>
              </w:rPr>
            </w:pPr>
            <w:r w:rsidRPr="00620D58">
              <w:rPr>
                <w:b/>
                <w:bCs/>
                <w:lang w:eastAsia="en-US"/>
              </w:rPr>
              <w:t>Код комп</w:t>
            </w:r>
            <w:r w:rsidRPr="00620D58">
              <w:rPr>
                <w:b/>
                <w:bCs/>
                <w:lang w:eastAsia="en-US"/>
              </w:rPr>
              <w:t>е</w:t>
            </w:r>
            <w:r w:rsidRPr="00620D58">
              <w:rPr>
                <w:b/>
                <w:bCs/>
                <w:lang w:eastAsia="en-US"/>
              </w:rPr>
              <w:t xml:space="preserve">тенции </w:t>
            </w:r>
          </w:p>
        </w:tc>
        <w:tc>
          <w:tcPr>
            <w:tcW w:w="7978" w:type="dxa"/>
          </w:tcPr>
          <w:p w:rsidR="0042024E" w:rsidRPr="00620D58" w:rsidRDefault="0042024E" w:rsidP="0012709A">
            <w:pPr>
              <w:jc w:val="center"/>
              <w:rPr>
                <w:b/>
                <w:bCs/>
              </w:rPr>
            </w:pPr>
          </w:p>
          <w:p w:rsidR="0042024E" w:rsidRPr="00620D58" w:rsidRDefault="0042024E" w:rsidP="0012709A">
            <w:pPr>
              <w:jc w:val="center"/>
              <w:rPr>
                <w:b/>
                <w:bCs/>
              </w:rPr>
            </w:pPr>
            <w:r w:rsidRPr="00620D58">
              <w:rPr>
                <w:b/>
                <w:bCs/>
              </w:rPr>
              <w:t xml:space="preserve">Формулировка </w:t>
            </w:r>
          </w:p>
          <w:p w:rsidR="0042024E" w:rsidRPr="00620D58" w:rsidRDefault="0042024E" w:rsidP="0012709A">
            <w:pPr>
              <w:jc w:val="center"/>
              <w:rPr>
                <w:b/>
                <w:bCs/>
                <w:lang w:eastAsia="en-US"/>
              </w:rPr>
            </w:pPr>
            <w:r w:rsidRPr="00620D58">
              <w:rPr>
                <w:b/>
                <w:bCs/>
                <w:lang w:eastAsia="en-US"/>
              </w:rPr>
              <w:t xml:space="preserve"> компетенций в соответствии с ФГОС </w:t>
            </w:r>
            <w:proofErr w:type="gramStart"/>
            <w:r w:rsidRPr="00620D58">
              <w:rPr>
                <w:b/>
                <w:bCs/>
                <w:lang w:eastAsia="en-US"/>
              </w:rPr>
              <w:t>ВО</w:t>
            </w:r>
            <w:proofErr w:type="gramEnd"/>
            <w:r w:rsidRPr="00620D58">
              <w:rPr>
                <w:b/>
                <w:bCs/>
                <w:lang w:eastAsia="en-US"/>
              </w:rPr>
              <w:t xml:space="preserve"> </w:t>
            </w:r>
          </w:p>
        </w:tc>
      </w:tr>
      <w:tr w:rsidR="00723029" w:rsidRPr="00620D58" w:rsidTr="00C750A7">
        <w:trPr>
          <w:trHeight w:val="253"/>
        </w:trPr>
        <w:tc>
          <w:tcPr>
            <w:tcW w:w="1661" w:type="dxa"/>
          </w:tcPr>
          <w:p w:rsidR="00723029" w:rsidRPr="004513C4" w:rsidRDefault="00723029" w:rsidP="00723029">
            <w:r w:rsidRPr="004513C4">
              <w:t>ОПК</w:t>
            </w:r>
            <w:r>
              <w:t>-12</w:t>
            </w:r>
          </w:p>
        </w:tc>
        <w:tc>
          <w:tcPr>
            <w:tcW w:w="7978" w:type="dxa"/>
          </w:tcPr>
          <w:p w:rsidR="00723029" w:rsidRPr="004513C4" w:rsidRDefault="00723029" w:rsidP="00723029">
            <w:r w:rsidRPr="004513C4">
              <w:t>способность решать стандартные задачи профессиональной деятельности с применением информационно</w:t>
            </w:r>
            <w:r w:rsidRPr="00723029">
              <w:t>-коммуникационных технологий и с учетом основных требований информационной безопасности</w:t>
            </w:r>
          </w:p>
        </w:tc>
      </w:tr>
    </w:tbl>
    <w:p w:rsidR="0042024E" w:rsidRDefault="0042024E" w:rsidP="00F05688">
      <w:pPr>
        <w:jc w:val="both"/>
        <w:rPr>
          <w:b/>
          <w:bCs/>
        </w:rPr>
      </w:pPr>
    </w:p>
    <w:p w:rsidR="0042024E" w:rsidRDefault="0042024E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42024E" w:rsidRPr="00FC72AD" w:rsidRDefault="0042024E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152" w:type="pct"/>
        <w:jc w:val="center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985"/>
        <w:gridCol w:w="3543"/>
        <w:gridCol w:w="1271"/>
        <w:gridCol w:w="1135"/>
        <w:gridCol w:w="7"/>
      </w:tblGrid>
      <w:tr w:rsidR="00A439A9" w:rsidRPr="007026B2" w:rsidTr="00A439A9">
        <w:trPr>
          <w:gridAfter w:val="1"/>
          <w:wAfter w:w="7" w:type="dxa"/>
          <w:jc w:val="center"/>
        </w:trPr>
        <w:tc>
          <w:tcPr>
            <w:tcW w:w="5534" w:type="dxa"/>
            <w:gridSpan w:val="3"/>
            <w:vMerge w:val="restart"/>
          </w:tcPr>
          <w:p w:rsidR="00A439A9" w:rsidRPr="00E94CC0" w:rsidRDefault="00A439A9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439A9" w:rsidRPr="00E94CC0" w:rsidRDefault="00A439A9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271" w:type="dxa"/>
          </w:tcPr>
          <w:p w:rsidR="00A439A9" w:rsidRDefault="00A439A9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плины по семестрам</w:t>
            </w:r>
          </w:p>
          <w:p w:rsidR="00A439A9" w:rsidRDefault="00A439A9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  <w:p w:rsidR="00A439A9" w:rsidRDefault="00A439A9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  <w:p w:rsidR="00A439A9" w:rsidRPr="00E94CC0" w:rsidRDefault="00A439A9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:rsidR="00A439A9" w:rsidRPr="00E94CC0" w:rsidRDefault="00A439A9" w:rsidP="002570E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439A9" w:rsidRPr="007026B2" w:rsidTr="00A439A9">
        <w:trPr>
          <w:jc w:val="center"/>
        </w:trPr>
        <w:tc>
          <w:tcPr>
            <w:tcW w:w="5534" w:type="dxa"/>
            <w:gridSpan w:val="3"/>
            <w:vMerge/>
          </w:tcPr>
          <w:p w:rsidR="00A439A9" w:rsidRPr="00E94CC0" w:rsidRDefault="00A439A9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Align w:val="center"/>
          </w:tcPr>
          <w:p w:rsidR="00A439A9" w:rsidRPr="00E94CC0" w:rsidRDefault="00A439A9" w:rsidP="00D23F8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7</w:t>
            </w:r>
          </w:p>
        </w:tc>
        <w:tc>
          <w:tcPr>
            <w:tcW w:w="1142" w:type="dxa"/>
            <w:gridSpan w:val="2"/>
          </w:tcPr>
          <w:p w:rsidR="00A439A9" w:rsidRPr="007026B2" w:rsidRDefault="00A439A9" w:rsidP="007813EC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5528" w:type="dxa"/>
            <w:gridSpan w:val="2"/>
          </w:tcPr>
          <w:p w:rsidR="00A439A9" w:rsidRPr="00E94CC0" w:rsidRDefault="00A439A9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5528" w:type="dxa"/>
            <w:gridSpan w:val="2"/>
          </w:tcPr>
          <w:p w:rsidR="00A439A9" w:rsidRPr="00E94CC0" w:rsidRDefault="00A439A9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Объем дисциплины в часах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5528" w:type="dxa"/>
            <w:gridSpan w:val="2"/>
          </w:tcPr>
          <w:p w:rsidR="00A439A9" w:rsidRPr="00E94CC0" w:rsidRDefault="00A439A9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3C5694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271" w:type="dxa"/>
          </w:tcPr>
          <w:p w:rsidR="00A439A9" w:rsidRPr="00DD5730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 w:rsidRPr="00DD5730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gridSpan w:val="2"/>
          </w:tcPr>
          <w:p w:rsidR="00A439A9" w:rsidRPr="00AC7F79" w:rsidRDefault="00A439A9" w:rsidP="00AC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1985" w:type="dxa"/>
            <w:vMerge w:val="restart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в том числе в ч</w:t>
            </w:r>
            <w:r w:rsidRPr="00E94CC0">
              <w:rPr>
                <w:sz w:val="22"/>
                <w:szCs w:val="22"/>
              </w:rPr>
              <w:t>а</w:t>
            </w:r>
            <w:r w:rsidRPr="00E94CC0">
              <w:rPr>
                <w:sz w:val="22"/>
                <w:szCs w:val="22"/>
              </w:rPr>
              <w:t>сах:</w:t>
            </w:r>
          </w:p>
        </w:tc>
        <w:tc>
          <w:tcPr>
            <w:tcW w:w="3543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Лекции  (Л)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1985" w:type="dxa"/>
            <w:vMerge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1985" w:type="dxa"/>
            <w:vMerge/>
          </w:tcPr>
          <w:p w:rsidR="00A439A9" w:rsidRPr="00E94CC0" w:rsidRDefault="00A439A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 (С</w:t>
            </w:r>
            <w:r w:rsidRPr="00E94CC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1985" w:type="dxa"/>
            <w:vMerge/>
          </w:tcPr>
          <w:p w:rsidR="00A439A9" w:rsidRPr="00E94CC0" w:rsidRDefault="00A439A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1985" w:type="dxa"/>
            <w:vMerge/>
          </w:tcPr>
          <w:p w:rsidR="00A439A9" w:rsidRPr="00E94CC0" w:rsidRDefault="00A439A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5528" w:type="dxa"/>
            <w:gridSpan w:val="2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5528" w:type="dxa"/>
            <w:gridSpan w:val="2"/>
          </w:tcPr>
          <w:p w:rsidR="00A439A9" w:rsidRPr="00E94CC0" w:rsidRDefault="00A439A9" w:rsidP="007578F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3C5694">
              <w:rPr>
                <w:b/>
                <w:bCs/>
                <w:sz w:val="22"/>
                <w:szCs w:val="22"/>
              </w:rPr>
              <w:t>Самостоятельная работа студента  в период пром</w:t>
            </w:r>
            <w:r w:rsidRPr="003C5694">
              <w:rPr>
                <w:b/>
                <w:bCs/>
                <w:sz w:val="22"/>
                <w:szCs w:val="22"/>
              </w:rPr>
              <w:t>е</w:t>
            </w:r>
            <w:r w:rsidRPr="003C5694">
              <w:rPr>
                <w:b/>
                <w:bCs/>
                <w:sz w:val="22"/>
                <w:szCs w:val="22"/>
              </w:rPr>
              <w:t>жуточной аттестации, час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</w:tr>
      <w:tr w:rsidR="00A439A9" w:rsidRPr="007026B2" w:rsidTr="00A439A9">
        <w:trPr>
          <w:gridBefore w:val="1"/>
          <w:gridAfter w:val="2"/>
          <w:wBefore w:w="6" w:type="dxa"/>
          <w:wAfter w:w="1142" w:type="dxa"/>
          <w:jc w:val="center"/>
        </w:trPr>
        <w:tc>
          <w:tcPr>
            <w:tcW w:w="6799" w:type="dxa"/>
            <w:gridSpan w:val="3"/>
          </w:tcPr>
          <w:p w:rsidR="00A439A9" w:rsidRPr="00E94CC0" w:rsidRDefault="00A439A9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439A9" w:rsidRPr="007026B2" w:rsidTr="00A439A9">
        <w:trPr>
          <w:gridBefore w:val="1"/>
          <w:wBefore w:w="6" w:type="dxa"/>
          <w:jc w:val="center"/>
        </w:trPr>
        <w:tc>
          <w:tcPr>
            <w:tcW w:w="1985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439A9" w:rsidRPr="00E94CC0" w:rsidRDefault="00A439A9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sz w:val="22"/>
                <w:szCs w:val="22"/>
              </w:rPr>
              <w:t>зач</w:t>
            </w:r>
            <w:proofErr w:type="spellEnd"/>
            <w:r w:rsidRPr="00E94CC0">
              <w:rPr>
                <w:sz w:val="22"/>
                <w:szCs w:val="22"/>
              </w:rPr>
              <w:t>.)</w:t>
            </w:r>
          </w:p>
        </w:tc>
        <w:tc>
          <w:tcPr>
            <w:tcW w:w="1271" w:type="dxa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</w:tcPr>
          <w:p w:rsidR="00A439A9" w:rsidRPr="005F721C" w:rsidRDefault="00A439A9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2024E" w:rsidRPr="00FC72AD" w:rsidRDefault="0042024E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2024E" w:rsidRDefault="0042024E" w:rsidP="00F05688">
      <w:pPr>
        <w:tabs>
          <w:tab w:val="right" w:leader="underscore" w:pos="9639"/>
        </w:tabs>
        <w:jc w:val="both"/>
        <w:rPr>
          <w:b/>
          <w:bCs/>
        </w:rPr>
        <w:sectPr w:rsidR="0042024E" w:rsidSect="0013490A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2024E" w:rsidRDefault="0042024E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42024E" w:rsidRPr="00AD74E7" w:rsidRDefault="0042024E" w:rsidP="00A4785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136"/>
        <w:gridCol w:w="567"/>
        <w:gridCol w:w="6754"/>
        <w:gridCol w:w="567"/>
        <w:gridCol w:w="1215"/>
        <w:gridCol w:w="491"/>
        <w:gridCol w:w="561"/>
        <w:gridCol w:w="1977"/>
      </w:tblGrid>
      <w:tr w:rsidR="0042024E" w:rsidRPr="00C22682" w:rsidTr="00C352F8">
        <w:tc>
          <w:tcPr>
            <w:tcW w:w="598" w:type="pct"/>
            <w:vMerge w:val="restart"/>
          </w:tcPr>
          <w:p w:rsidR="0042024E" w:rsidRPr="00C22682" w:rsidRDefault="0042024E" w:rsidP="00A3512D">
            <w:pPr>
              <w:jc w:val="both"/>
            </w:pPr>
            <w:r w:rsidRPr="00C22682">
              <w:rPr>
                <w:b/>
                <w:bCs/>
                <w:sz w:val="22"/>
                <w:szCs w:val="22"/>
              </w:rPr>
              <w:t>Наименование раздела уче</w:t>
            </w:r>
            <w:r w:rsidRPr="00C22682">
              <w:rPr>
                <w:b/>
                <w:bCs/>
                <w:sz w:val="22"/>
                <w:szCs w:val="22"/>
              </w:rPr>
              <w:t>б</w:t>
            </w:r>
            <w:r w:rsidRPr="00C22682">
              <w:rPr>
                <w:b/>
                <w:bCs/>
                <w:sz w:val="22"/>
                <w:szCs w:val="22"/>
              </w:rPr>
              <w:t>ной дисципл</w:t>
            </w:r>
            <w:r w:rsidRPr="00C22682">
              <w:rPr>
                <w:b/>
                <w:bCs/>
                <w:sz w:val="22"/>
                <w:szCs w:val="22"/>
              </w:rPr>
              <w:t>и</w:t>
            </w:r>
            <w:r w:rsidRPr="00C22682">
              <w:rPr>
                <w:b/>
                <w:bCs/>
                <w:sz w:val="22"/>
                <w:szCs w:val="22"/>
              </w:rPr>
              <w:t xml:space="preserve">ны </w:t>
            </w:r>
          </w:p>
        </w:tc>
        <w:tc>
          <w:tcPr>
            <w:tcW w:w="564" w:type="pct"/>
            <w:gridSpan w:val="2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429" w:type="pct"/>
            <w:gridSpan w:val="2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Наименование практических (семинарских) занятий</w:t>
            </w:r>
          </w:p>
        </w:tc>
        <w:tc>
          <w:tcPr>
            <w:tcW w:w="566" w:type="pct"/>
            <w:gridSpan w:val="2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C22682">
              <w:rPr>
                <w:b/>
                <w:bCs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86" w:type="pct"/>
            <w:vMerge w:val="restart"/>
            <w:textDirection w:val="btLr"/>
          </w:tcPr>
          <w:p w:rsidR="0042024E" w:rsidRPr="00C22682" w:rsidRDefault="0042024E" w:rsidP="003E75F3">
            <w:pPr>
              <w:ind w:left="113" w:right="113"/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 xml:space="preserve">Итого по учебному плану </w:t>
            </w:r>
          </w:p>
          <w:p w:rsidR="0042024E" w:rsidRPr="00C22682" w:rsidRDefault="0042024E" w:rsidP="005A14B4">
            <w:pPr>
              <w:ind w:right="113" w:hanging="15"/>
              <w:jc w:val="both"/>
            </w:pPr>
            <w:r w:rsidRPr="00C226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7" w:type="pct"/>
            <w:vMerge w:val="restart"/>
          </w:tcPr>
          <w:p w:rsidR="0042024E" w:rsidRPr="00C22682" w:rsidRDefault="0042024E" w:rsidP="003E75F3">
            <w:pPr>
              <w:ind w:hanging="15"/>
              <w:jc w:val="center"/>
              <w:rPr>
                <w:b/>
                <w:bCs/>
              </w:rPr>
            </w:pPr>
          </w:p>
          <w:p w:rsidR="0042024E" w:rsidRPr="00C22682" w:rsidRDefault="0042024E" w:rsidP="00470E29">
            <w:pPr>
              <w:ind w:hanging="15"/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Форма текущего и промежуточн</w:t>
            </w:r>
            <w:r w:rsidRPr="00C22682">
              <w:rPr>
                <w:b/>
                <w:bCs/>
                <w:sz w:val="22"/>
                <w:szCs w:val="22"/>
              </w:rPr>
              <w:t>о</w:t>
            </w:r>
            <w:r w:rsidRPr="00C22682">
              <w:rPr>
                <w:b/>
                <w:bCs/>
                <w:sz w:val="22"/>
                <w:szCs w:val="22"/>
              </w:rPr>
              <w:t>го контроля успеваемости</w:t>
            </w:r>
          </w:p>
          <w:p w:rsidR="0042024E" w:rsidRPr="00C22682" w:rsidRDefault="0042024E" w:rsidP="00470E29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(оценочные  средства)</w:t>
            </w:r>
          </w:p>
          <w:p w:rsidR="0042024E" w:rsidRPr="00C22682" w:rsidRDefault="0042024E" w:rsidP="00A36EAA">
            <w:pPr>
              <w:jc w:val="center"/>
              <w:rPr>
                <w:b/>
                <w:bCs/>
              </w:rPr>
            </w:pPr>
          </w:p>
          <w:p w:rsidR="0042024E" w:rsidRPr="00C22682" w:rsidRDefault="0042024E" w:rsidP="00A36EAA">
            <w:pPr>
              <w:jc w:val="center"/>
              <w:rPr>
                <w:b/>
                <w:bCs/>
              </w:rPr>
            </w:pPr>
          </w:p>
          <w:p w:rsidR="0042024E" w:rsidRPr="00C22682" w:rsidRDefault="0042024E" w:rsidP="003E75F3">
            <w:pPr>
              <w:jc w:val="both"/>
              <w:rPr>
                <w:b/>
                <w:bCs/>
              </w:rPr>
            </w:pPr>
          </w:p>
          <w:p w:rsidR="0042024E" w:rsidRPr="00C22682" w:rsidRDefault="0042024E" w:rsidP="003E75F3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024E" w:rsidRPr="00C22682" w:rsidTr="00C352F8">
        <w:trPr>
          <w:cantSplit/>
          <w:trHeight w:val="1134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Тематика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 xml:space="preserve"> лекции</w:t>
            </w:r>
          </w:p>
        </w:tc>
        <w:tc>
          <w:tcPr>
            <w:tcW w:w="188" w:type="pct"/>
            <w:textDirection w:val="btLr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Трудоемкость, час</w:t>
            </w:r>
          </w:p>
        </w:tc>
        <w:tc>
          <w:tcPr>
            <w:tcW w:w="2241" w:type="pct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 xml:space="preserve">Тематика 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практического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88" w:type="pct"/>
            <w:textDirection w:val="btLr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Трудоемкость, час</w:t>
            </w:r>
          </w:p>
        </w:tc>
        <w:tc>
          <w:tcPr>
            <w:tcW w:w="403" w:type="pct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Тематика лабор</w:t>
            </w:r>
            <w:r w:rsidRPr="00C22682">
              <w:rPr>
                <w:sz w:val="22"/>
                <w:szCs w:val="22"/>
              </w:rPr>
              <w:t>а</w:t>
            </w:r>
            <w:r w:rsidRPr="00C22682">
              <w:rPr>
                <w:sz w:val="22"/>
                <w:szCs w:val="22"/>
              </w:rPr>
              <w:t>торной работы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163" w:type="pct"/>
            <w:textDirection w:val="btLr"/>
            <w:vAlign w:val="bottom"/>
          </w:tcPr>
          <w:p w:rsidR="0042024E" w:rsidRPr="00C22682" w:rsidRDefault="0042024E" w:rsidP="00A36EAA">
            <w:pPr>
              <w:ind w:left="113" w:right="113"/>
              <w:rPr>
                <w:i/>
                <w:iCs/>
              </w:rPr>
            </w:pPr>
            <w:r w:rsidRPr="00C22682">
              <w:rPr>
                <w:sz w:val="22"/>
                <w:szCs w:val="22"/>
              </w:rPr>
              <w:t>Трудоемкость, час</w:t>
            </w:r>
          </w:p>
        </w:tc>
        <w:tc>
          <w:tcPr>
            <w:tcW w:w="186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024E" w:rsidRPr="00C22682" w:rsidTr="00C352F8">
        <w:trPr>
          <w:trHeight w:val="312"/>
        </w:trPr>
        <w:tc>
          <w:tcPr>
            <w:tcW w:w="4158" w:type="pct"/>
            <w:gridSpan w:val="7"/>
          </w:tcPr>
          <w:p w:rsidR="0042024E" w:rsidRPr="00C22682" w:rsidRDefault="0042024E" w:rsidP="005A14B4">
            <w:pPr>
              <w:jc w:val="center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A6D3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2" w:type="pct"/>
            <w:gridSpan w:val="2"/>
          </w:tcPr>
          <w:p w:rsidR="0042024E" w:rsidRPr="00C22682" w:rsidRDefault="0042024E" w:rsidP="003E75F3">
            <w:pPr>
              <w:jc w:val="both"/>
              <w:rPr>
                <w:highlight w:val="yellow"/>
              </w:rPr>
            </w:pPr>
            <w:r w:rsidRPr="00C22682">
              <w:rPr>
                <w:sz w:val="22"/>
                <w:szCs w:val="22"/>
              </w:rPr>
              <w:t xml:space="preserve"> </w:t>
            </w:r>
          </w:p>
        </w:tc>
      </w:tr>
      <w:tr w:rsidR="0042024E" w:rsidRPr="00C22682" w:rsidTr="00C352F8">
        <w:trPr>
          <w:trHeight w:val="247"/>
        </w:trPr>
        <w:tc>
          <w:tcPr>
            <w:tcW w:w="598" w:type="pct"/>
            <w:vMerge w:val="restart"/>
          </w:tcPr>
          <w:p w:rsidR="0042024E" w:rsidRDefault="0042024E" w:rsidP="003E75F3">
            <w:pPr>
              <w:jc w:val="both"/>
            </w:pPr>
            <w:r w:rsidRPr="003E5882">
              <w:rPr>
                <w:sz w:val="22"/>
                <w:szCs w:val="22"/>
              </w:rPr>
              <w:t>Общие пробл</w:t>
            </w:r>
            <w:r w:rsidRPr="003E5882">
              <w:rPr>
                <w:sz w:val="22"/>
                <w:szCs w:val="22"/>
              </w:rPr>
              <w:t>е</w:t>
            </w:r>
            <w:r w:rsidRPr="003E5882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</w:t>
            </w:r>
          </w:p>
          <w:p w:rsidR="0042024E" w:rsidRDefault="0042024E" w:rsidP="003E75F3">
            <w:pPr>
              <w:jc w:val="both"/>
            </w:pPr>
          </w:p>
          <w:p w:rsidR="00C352F8" w:rsidRDefault="00C352F8" w:rsidP="003E75F3">
            <w:pPr>
              <w:jc w:val="both"/>
            </w:pPr>
          </w:p>
          <w:p w:rsidR="0042024E" w:rsidRDefault="0042024E" w:rsidP="003E75F3">
            <w:pPr>
              <w:jc w:val="both"/>
            </w:pPr>
            <w:r w:rsidRPr="004A0191">
              <w:rPr>
                <w:sz w:val="22"/>
                <w:szCs w:val="22"/>
              </w:rPr>
              <w:t>Программные средства</w:t>
            </w:r>
          </w:p>
          <w:p w:rsidR="0042024E" w:rsidRDefault="0042024E" w:rsidP="003E75F3">
            <w:pPr>
              <w:jc w:val="both"/>
            </w:pPr>
          </w:p>
          <w:p w:rsidR="0042024E" w:rsidRDefault="0042024E" w:rsidP="003E75F3">
            <w:pPr>
              <w:jc w:val="both"/>
            </w:pPr>
          </w:p>
          <w:p w:rsidR="0042024E" w:rsidRDefault="0042024E" w:rsidP="003E75F3">
            <w:pPr>
              <w:jc w:val="both"/>
            </w:pPr>
          </w:p>
          <w:p w:rsidR="0042024E" w:rsidRPr="00C22682" w:rsidRDefault="0042024E" w:rsidP="003E75F3">
            <w:pPr>
              <w:jc w:val="both"/>
            </w:pPr>
            <w:proofErr w:type="gramStart"/>
            <w:r w:rsidRPr="004A0191">
              <w:rPr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C5694"/>
        </w:tc>
        <w:tc>
          <w:tcPr>
            <w:tcW w:w="2241" w:type="pct"/>
            <w:vAlign w:val="center"/>
          </w:tcPr>
          <w:p w:rsidR="0042024E" w:rsidRPr="00C22682" w:rsidRDefault="0042024E" w:rsidP="00C352F8">
            <w:pPr>
              <w:tabs>
                <w:tab w:val="right" w:leader="underscore" w:pos="9639"/>
              </w:tabs>
              <w:jc w:val="both"/>
            </w:pPr>
            <w:r w:rsidRPr="00C22682">
              <w:rPr>
                <w:sz w:val="22"/>
                <w:szCs w:val="22"/>
              </w:rPr>
              <w:t>1. Современные музыкальные компьютерные технологии и их роль в воспитании современного музыканта.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 w:val="restart"/>
          </w:tcPr>
          <w:p w:rsidR="0042024E" w:rsidRPr="00C22682" w:rsidRDefault="0042024E" w:rsidP="00D7769A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Текущий ко</w:t>
            </w:r>
            <w:r w:rsidRPr="00C22682">
              <w:rPr>
                <w:b/>
                <w:bCs/>
                <w:sz w:val="22"/>
                <w:szCs w:val="22"/>
              </w:rPr>
              <w:t>н</w:t>
            </w:r>
            <w:r w:rsidRPr="00C22682">
              <w:rPr>
                <w:b/>
                <w:bCs/>
                <w:sz w:val="22"/>
                <w:szCs w:val="22"/>
              </w:rPr>
              <w:t>троль успеваем</w:t>
            </w:r>
            <w:r w:rsidRPr="00C22682">
              <w:rPr>
                <w:b/>
                <w:bCs/>
                <w:sz w:val="22"/>
                <w:szCs w:val="22"/>
              </w:rPr>
              <w:t>о</w:t>
            </w:r>
            <w:r w:rsidRPr="00C22682">
              <w:rPr>
                <w:b/>
                <w:bCs/>
                <w:sz w:val="22"/>
                <w:szCs w:val="22"/>
              </w:rPr>
              <w:t>сти:</w:t>
            </w:r>
          </w:p>
          <w:p w:rsidR="0042024E" w:rsidRPr="00C22682" w:rsidRDefault="00BA2B61" w:rsidP="00D7769A">
            <w:pPr>
              <w:jc w:val="both"/>
            </w:pPr>
            <w:r>
              <w:rPr>
                <w:sz w:val="22"/>
                <w:szCs w:val="22"/>
              </w:rPr>
              <w:t>Собеседование (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2024E" w:rsidRPr="00C22682" w:rsidRDefault="0042024E" w:rsidP="00D7769A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024E" w:rsidRPr="00C22682" w:rsidRDefault="0042024E" w:rsidP="00D7769A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Промежуточная аттестация:</w:t>
            </w:r>
          </w:p>
          <w:p w:rsidR="0042024E" w:rsidRPr="00C22682" w:rsidRDefault="0042024E" w:rsidP="00D7769A">
            <w:pPr>
              <w:jc w:val="both"/>
            </w:pPr>
            <w:r w:rsidRPr="00C22682">
              <w:rPr>
                <w:sz w:val="22"/>
                <w:szCs w:val="22"/>
              </w:rPr>
              <w:t>зачет</w:t>
            </w:r>
          </w:p>
        </w:tc>
      </w:tr>
      <w:tr w:rsidR="0042024E" w:rsidRPr="00C22682" w:rsidTr="00C352F8">
        <w:trPr>
          <w:trHeight w:val="722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2. Области применения информационных технологий.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421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352F8">
            <w:pPr>
              <w:jc w:val="both"/>
            </w:pPr>
            <w:r w:rsidRPr="00C22682">
              <w:rPr>
                <w:sz w:val="22"/>
                <w:szCs w:val="22"/>
              </w:rPr>
              <w:t>3. Музыкальные энциклопедии и звуковые библиотеки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329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2C2EFD">
            <w:pPr>
              <w:jc w:val="both"/>
            </w:pPr>
            <w:r w:rsidRPr="00C22682">
              <w:rPr>
                <w:sz w:val="22"/>
                <w:szCs w:val="22"/>
              </w:rPr>
              <w:t xml:space="preserve">4. Нотные редакторы, аранжировщики, </w:t>
            </w:r>
            <w:proofErr w:type="spellStart"/>
            <w:r w:rsidRPr="00C22682">
              <w:rPr>
                <w:sz w:val="22"/>
                <w:szCs w:val="22"/>
              </w:rPr>
              <w:t>секвенсеры</w:t>
            </w:r>
            <w:proofErr w:type="spellEnd"/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349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r w:rsidRPr="00C22682">
              <w:rPr>
                <w:sz w:val="22"/>
                <w:szCs w:val="22"/>
              </w:rPr>
              <w:t>5. Программы аудио- и видеомонтажа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192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6. Основы поиска в сети Интернет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7. Поисковые системы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8. Язык поисковых запросов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9. Основы HTML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3"/>
                <w:szCs w:val="23"/>
              </w:rPr>
              <w:t>Создание веб-сайта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 w:val="restart"/>
          </w:tcPr>
          <w:p w:rsidR="0042024E" w:rsidRPr="00C22682" w:rsidRDefault="0042024E" w:rsidP="003E75F3">
            <w:pPr>
              <w:jc w:val="both"/>
            </w:pPr>
            <w:r w:rsidRPr="004A0191">
              <w:rPr>
                <w:sz w:val="22"/>
                <w:szCs w:val="22"/>
              </w:rPr>
              <w:t xml:space="preserve">Операционные </w:t>
            </w:r>
            <w:r w:rsidRPr="004A0191">
              <w:rPr>
                <w:sz w:val="22"/>
                <w:szCs w:val="22"/>
              </w:rPr>
              <w:lastRenderedPageBreak/>
              <w:t>системы и сп</w:t>
            </w:r>
            <w:r w:rsidRPr="004A0191">
              <w:rPr>
                <w:sz w:val="22"/>
                <w:szCs w:val="22"/>
              </w:rPr>
              <w:t>е</w:t>
            </w:r>
            <w:r w:rsidRPr="004A0191">
              <w:rPr>
                <w:sz w:val="22"/>
                <w:szCs w:val="22"/>
              </w:rPr>
              <w:t>циализирова</w:t>
            </w:r>
            <w:r w:rsidRPr="004A0191">
              <w:rPr>
                <w:sz w:val="22"/>
                <w:szCs w:val="22"/>
              </w:rPr>
              <w:t>н</w:t>
            </w:r>
            <w:r w:rsidRPr="004A0191">
              <w:rPr>
                <w:sz w:val="22"/>
                <w:szCs w:val="22"/>
              </w:rPr>
              <w:t>ные програм</w:t>
            </w:r>
            <w:r w:rsidRPr="004A0191">
              <w:rPr>
                <w:sz w:val="22"/>
                <w:szCs w:val="22"/>
              </w:rPr>
              <w:t>м</w:t>
            </w:r>
            <w:r w:rsidRPr="004A0191">
              <w:rPr>
                <w:sz w:val="22"/>
                <w:szCs w:val="22"/>
              </w:rPr>
              <w:t>ные комплексы</w:t>
            </w:r>
          </w:p>
        </w:tc>
        <w:tc>
          <w:tcPr>
            <w:tcW w:w="376" w:type="pct"/>
          </w:tcPr>
          <w:p w:rsidR="0042024E" w:rsidRPr="00C22682" w:rsidRDefault="0042024E" w:rsidP="003160C5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jc w:val="both"/>
            </w:pPr>
            <w:r w:rsidRPr="00064C5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>Обзор общеупотребительных операционных систем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ind w:hanging="15"/>
              <w:jc w:val="both"/>
            </w:pPr>
            <w:r w:rsidRPr="00064C5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 xml:space="preserve">Операционная среда </w:t>
            </w:r>
            <w:proofErr w:type="spellStart"/>
            <w:r w:rsidRPr="00064C5E">
              <w:rPr>
                <w:sz w:val="22"/>
                <w:szCs w:val="22"/>
              </w:rPr>
              <w:t>Windows</w:t>
            </w:r>
            <w:proofErr w:type="spellEnd"/>
            <w:r w:rsidRPr="00064C5E">
              <w:rPr>
                <w:sz w:val="22"/>
                <w:szCs w:val="22"/>
              </w:rPr>
              <w:t xml:space="preserve"> и её архитектура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ind w:hanging="15"/>
            </w:pPr>
            <w:r w:rsidRPr="00064C5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 xml:space="preserve">Специализированные </w:t>
            </w:r>
            <w:proofErr w:type="spellStart"/>
            <w:r w:rsidRPr="00064C5E">
              <w:rPr>
                <w:sz w:val="22"/>
                <w:szCs w:val="22"/>
              </w:rPr>
              <w:t>нотографические</w:t>
            </w:r>
            <w:proofErr w:type="spellEnd"/>
            <w:r w:rsidRPr="00064C5E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ind w:hanging="15"/>
            </w:pPr>
            <w:r w:rsidRPr="00064C5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 xml:space="preserve">Специализированные </w:t>
            </w:r>
            <w:r>
              <w:rPr>
                <w:sz w:val="22"/>
                <w:szCs w:val="22"/>
              </w:rPr>
              <w:t>п</w:t>
            </w:r>
            <w:r w:rsidRPr="00064C5E">
              <w:rPr>
                <w:sz w:val="22"/>
                <w:szCs w:val="22"/>
              </w:rPr>
              <w:t>рограммы работы со звуком и видео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285"/>
        </w:trPr>
        <w:tc>
          <w:tcPr>
            <w:tcW w:w="975" w:type="pct"/>
            <w:gridSpan w:val="2"/>
          </w:tcPr>
          <w:p w:rsidR="0042024E" w:rsidRPr="00C22682" w:rsidRDefault="0042024E" w:rsidP="003E75F3">
            <w:pPr>
              <w:jc w:val="right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  <w:r w:rsidRPr="00C22682">
              <w:rPr>
                <w:sz w:val="22"/>
                <w:szCs w:val="22"/>
              </w:rPr>
              <w:t>Всего: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 w:rsidRPr="00C22682">
              <w:rPr>
                <w:sz w:val="22"/>
                <w:szCs w:val="22"/>
              </w:rPr>
              <w:t>36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C352F8" w:rsidP="007844CE">
            <w:pPr>
              <w:jc w:val="both"/>
            </w:pPr>
            <w:r>
              <w:t>36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287"/>
        </w:trPr>
        <w:tc>
          <w:tcPr>
            <w:tcW w:w="4158" w:type="pct"/>
            <w:gridSpan w:val="7"/>
          </w:tcPr>
          <w:p w:rsidR="0042024E" w:rsidRPr="00C22682" w:rsidRDefault="0042024E" w:rsidP="00C352F8">
            <w:pPr>
              <w:jc w:val="right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186" w:type="pct"/>
          </w:tcPr>
          <w:p w:rsidR="0042024E" w:rsidRPr="00C22682" w:rsidRDefault="0042024E" w:rsidP="007C7B63">
            <w:pPr>
              <w:jc w:val="both"/>
              <w:rPr>
                <w:i/>
                <w:iCs/>
              </w:rPr>
            </w:pPr>
            <w:r w:rsidRPr="00C22682">
              <w:rPr>
                <w:sz w:val="22"/>
                <w:szCs w:val="22"/>
              </w:rPr>
              <w:t>36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</w:tr>
    </w:tbl>
    <w:p w:rsidR="0042024E" w:rsidRDefault="0042024E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2024E" w:rsidRDefault="0042024E" w:rsidP="00470E29">
      <w:pPr>
        <w:rPr>
          <w:b/>
          <w:bCs/>
        </w:rPr>
      </w:pPr>
    </w:p>
    <w:p w:rsidR="0042024E" w:rsidRDefault="0042024E" w:rsidP="00C50EB0">
      <w:pPr>
        <w:rPr>
          <w:b/>
          <w:bCs/>
          <w:vertAlign w:val="superscript"/>
        </w:rPr>
      </w:pPr>
      <w:r w:rsidRPr="00213064">
        <w:rPr>
          <w:b/>
          <w:bCs/>
        </w:rPr>
        <w:t xml:space="preserve">САМОСТОЯТЕЛЬНАЯ РАБОТА </w:t>
      </w:r>
      <w:proofErr w:type="gramStart"/>
      <w:r w:rsidRPr="00213064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42024E" w:rsidRPr="00064DC3" w:rsidRDefault="0042024E" w:rsidP="006B736D">
      <w:pPr>
        <w:jc w:val="center"/>
        <w:rPr>
          <w:b/>
          <w:bCs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4412"/>
        <w:gridCol w:w="8385"/>
        <w:gridCol w:w="1380"/>
      </w:tblGrid>
      <w:tr w:rsidR="0042024E" w:rsidRPr="00EB5B67" w:rsidTr="00C352F8">
        <w:trPr>
          <w:trHeight w:val="912"/>
        </w:trPr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B5B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B5B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Наименование раздела учебной дисц</w:t>
            </w:r>
            <w:r w:rsidRPr="00EB5B67">
              <w:rPr>
                <w:b/>
                <w:bCs/>
                <w:sz w:val="22"/>
                <w:szCs w:val="22"/>
              </w:rPr>
              <w:t>и</w:t>
            </w:r>
            <w:r w:rsidRPr="00EB5B67">
              <w:rPr>
                <w:b/>
                <w:bCs/>
                <w:sz w:val="22"/>
                <w:szCs w:val="22"/>
              </w:rPr>
              <w:t>плины</w:t>
            </w:r>
          </w:p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EB5B67">
              <w:rPr>
                <w:b/>
                <w:bCs/>
                <w:sz w:val="22"/>
                <w:szCs w:val="22"/>
              </w:rPr>
              <w:t>Трудое</w:t>
            </w:r>
            <w:r w:rsidRPr="00EB5B67">
              <w:rPr>
                <w:b/>
                <w:bCs/>
                <w:sz w:val="22"/>
                <w:szCs w:val="22"/>
              </w:rPr>
              <w:t>м</w:t>
            </w:r>
            <w:r w:rsidRPr="00EB5B67">
              <w:rPr>
                <w:b/>
                <w:bCs/>
                <w:sz w:val="22"/>
                <w:szCs w:val="22"/>
              </w:rPr>
              <w:t>кость в ч</w:t>
            </w:r>
            <w:r w:rsidRPr="00EB5B67">
              <w:rPr>
                <w:b/>
                <w:bCs/>
                <w:sz w:val="22"/>
                <w:szCs w:val="22"/>
              </w:rPr>
              <w:t>а</w:t>
            </w:r>
            <w:r w:rsidRPr="00EB5B67">
              <w:rPr>
                <w:b/>
                <w:bCs/>
                <w:sz w:val="22"/>
                <w:szCs w:val="22"/>
              </w:rPr>
              <w:t>сах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2024E" w:rsidRPr="00EB5B67" w:rsidTr="00C352F8">
        <w:tc>
          <w:tcPr>
            <w:tcW w:w="15523" w:type="dxa"/>
            <w:gridSpan w:val="4"/>
            <w:vAlign w:val="center"/>
          </w:tcPr>
          <w:p w:rsidR="0042024E" w:rsidRPr="00EB5B67" w:rsidRDefault="0042024E" w:rsidP="00A51FF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A6D3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1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EB5B67">
            <w:pPr>
              <w:jc w:val="both"/>
            </w:pPr>
            <w:r w:rsidRPr="00EB5B67">
              <w:rPr>
                <w:sz w:val="22"/>
                <w:szCs w:val="22"/>
              </w:rPr>
              <w:t>Общие проблемы использования информ</w:t>
            </w:r>
            <w:r w:rsidRPr="00EB5B67">
              <w:rPr>
                <w:sz w:val="22"/>
                <w:szCs w:val="22"/>
              </w:rPr>
              <w:t>а</w:t>
            </w:r>
            <w:r w:rsidRPr="00EB5B67">
              <w:rPr>
                <w:sz w:val="22"/>
                <w:szCs w:val="22"/>
              </w:rPr>
              <w:t>ционных технологий</w:t>
            </w:r>
          </w:p>
        </w:tc>
        <w:tc>
          <w:tcPr>
            <w:tcW w:w="8647" w:type="dxa"/>
          </w:tcPr>
          <w:p w:rsidR="0042024E" w:rsidRPr="00EB5B67" w:rsidRDefault="0042024E" w:rsidP="00E47806">
            <w:pPr>
              <w:tabs>
                <w:tab w:val="num" w:pos="0"/>
                <w:tab w:val="left" w:pos="1080"/>
              </w:tabs>
              <w:jc w:val="both"/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2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EB5B67">
            <w:pPr>
              <w:jc w:val="both"/>
            </w:pPr>
            <w:r w:rsidRPr="00EB5B67">
              <w:rPr>
                <w:sz w:val="22"/>
                <w:szCs w:val="22"/>
              </w:rPr>
              <w:t>Программные средства</w:t>
            </w:r>
          </w:p>
        </w:tc>
        <w:tc>
          <w:tcPr>
            <w:tcW w:w="8647" w:type="dxa"/>
          </w:tcPr>
          <w:p w:rsidR="0042024E" w:rsidRPr="00EB5B67" w:rsidRDefault="0042024E" w:rsidP="00E47806">
            <w:pPr>
              <w:tabs>
                <w:tab w:val="right" w:leader="underscore" w:pos="9639"/>
              </w:tabs>
              <w:jc w:val="both"/>
              <w:rPr>
                <w:i/>
                <w:iCs/>
                <w:lang w:eastAsia="en-US"/>
              </w:rPr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3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EB5B67">
            <w:pPr>
              <w:tabs>
                <w:tab w:val="right" w:leader="underscore" w:pos="9639"/>
              </w:tabs>
            </w:pPr>
            <w:proofErr w:type="gramStart"/>
            <w:r w:rsidRPr="00EB5B67">
              <w:rPr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8647" w:type="dxa"/>
          </w:tcPr>
          <w:p w:rsidR="0042024E" w:rsidRPr="00EB5B67" w:rsidRDefault="0042024E" w:rsidP="00E47806">
            <w:pPr>
              <w:jc w:val="both"/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C352F8">
            <w:pPr>
              <w:tabs>
                <w:tab w:val="right" w:leader="underscore" w:pos="9639"/>
              </w:tabs>
            </w:pPr>
            <w:r w:rsidRPr="00EB5B67">
              <w:rPr>
                <w:sz w:val="22"/>
                <w:szCs w:val="22"/>
              </w:rPr>
              <w:t>Операционные системы и специализир</w:t>
            </w:r>
            <w:r w:rsidRPr="00EB5B67">
              <w:rPr>
                <w:sz w:val="22"/>
                <w:szCs w:val="22"/>
              </w:rPr>
              <w:t>о</w:t>
            </w:r>
            <w:r w:rsidRPr="00EB5B67">
              <w:rPr>
                <w:sz w:val="22"/>
                <w:szCs w:val="22"/>
              </w:rPr>
              <w:t>ванные программные комплексы</w:t>
            </w:r>
          </w:p>
        </w:tc>
        <w:tc>
          <w:tcPr>
            <w:tcW w:w="8647" w:type="dxa"/>
          </w:tcPr>
          <w:p w:rsidR="0042024E" w:rsidRPr="00EB5B67" w:rsidRDefault="0042024E" w:rsidP="00E47806">
            <w:pPr>
              <w:jc w:val="both"/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7578FC">
        <w:trPr>
          <w:trHeight w:val="450"/>
        </w:trPr>
        <w:tc>
          <w:tcPr>
            <w:tcW w:w="14106" w:type="dxa"/>
            <w:gridSpan w:val="3"/>
            <w:vAlign w:val="center"/>
          </w:tcPr>
          <w:p w:rsidR="0042024E" w:rsidRDefault="0042024E" w:rsidP="00C352F8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A4785A">
              <w:rPr>
                <w:b/>
                <w:bCs/>
                <w:sz w:val="22"/>
                <w:szCs w:val="22"/>
              </w:rPr>
              <w:t xml:space="preserve"> Всего  часов в семестре</w:t>
            </w:r>
            <w:r w:rsidRPr="00EB5B67">
              <w:rPr>
                <w:b/>
                <w:bCs/>
                <w:sz w:val="22"/>
                <w:szCs w:val="22"/>
              </w:rPr>
              <w:t xml:space="preserve">  по учебному плану</w:t>
            </w:r>
          </w:p>
          <w:p w:rsidR="007578FC" w:rsidRPr="00EB5B67" w:rsidRDefault="007578FC" w:rsidP="00C352F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36</w:t>
            </w:r>
          </w:p>
        </w:tc>
      </w:tr>
      <w:tr w:rsidR="007578FC" w:rsidRPr="00EB5B67" w:rsidTr="00C352F8">
        <w:trPr>
          <w:trHeight w:val="345"/>
        </w:trPr>
        <w:tc>
          <w:tcPr>
            <w:tcW w:w="14106" w:type="dxa"/>
            <w:gridSpan w:val="3"/>
            <w:vAlign w:val="center"/>
          </w:tcPr>
          <w:p w:rsidR="007578FC" w:rsidRDefault="007578FC" w:rsidP="00C352F8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7578FC" w:rsidRPr="00EB5B67" w:rsidRDefault="007578FC" w:rsidP="00C352F8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417" w:type="dxa"/>
            <w:vAlign w:val="center"/>
          </w:tcPr>
          <w:p w:rsidR="007578FC" w:rsidRPr="00EB5B67" w:rsidRDefault="007578FC" w:rsidP="00D16E39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42024E" w:rsidRDefault="0042024E" w:rsidP="00A60E81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42024E" w:rsidRDefault="0042024E" w:rsidP="00A60E81">
      <w:pPr>
        <w:rPr>
          <w:b/>
          <w:bCs/>
        </w:rPr>
        <w:sectPr w:rsidR="0042024E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2024E" w:rsidRDefault="0042024E" w:rsidP="00A60E81">
      <w:pPr>
        <w:rPr>
          <w:b/>
          <w:bCs/>
        </w:rPr>
      </w:pPr>
    </w:p>
    <w:p w:rsidR="0042024E" w:rsidRPr="00F766BF" w:rsidRDefault="0042024E" w:rsidP="009A24A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42024E" w:rsidRPr="00F766BF" w:rsidRDefault="0042024E" w:rsidP="009A24A1">
      <w:pPr>
        <w:jc w:val="right"/>
        <w:rPr>
          <w:b/>
          <w:bCs/>
        </w:rPr>
      </w:pPr>
    </w:p>
    <w:p w:rsidR="0042024E" w:rsidRPr="00F766BF" w:rsidRDefault="0042024E" w:rsidP="009A24A1">
      <w:pPr>
        <w:rPr>
          <w:b/>
          <w:bCs/>
        </w:rPr>
      </w:pPr>
      <w:r w:rsidRPr="00F766BF">
        <w:rPr>
          <w:b/>
          <w:bCs/>
        </w:rPr>
        <w:t xml:space="preserve">6.1 Связь  результатов освоения дисциплины </w:t>
      </w:r>
      <w:r>
        <w:rPr>
          <w:b/>
          <w:bCs/>
        </w:rPr>
        <w:t xml:space="preserve"> </w:t>
      </w:r>
      <w:r w:rsidRPr="00F766BF">
        <w:rPr>
          <w:b/>
          <w:bCs/>
        </w:rPr>
        <w:t xml:space="preserve">с </w:t>
      </w:r>
      <w:r w:rsidRPr="00393B56">
        <w:rPr>
          <w:b/>
          <w:bCs/>
        </w:rPr>
        <w:t>уровнем сформированности заявле</w:t>
      </w:r>
      <w:r w:rsidRPr="00393B56">
        <w:rPr>
          <w:b/>
          <w:bCs/>
        </w:rPr>
        <w:t>н</w:t>
      </w:r>
      <w:r w:rsidRPr="00393B56">
        <w:rPr>
          <w:b/>
          <w:bCs/>
        </w:rPr>
        <w:t>ных компетенций в рамках изучаемой дисциплины</w:t>
      </w:r>
    </w:p>
    <w:p w:rsidR="0042024E" w:rsidRPr="00F766BF" w:rsidRDefault="0042024E" w:rsidP="003F06F7">
      <w:pPr>
        <w:ind w:firstLine="709"/>
        <w:jc w:val="right"/>
        <w:rPr>
          <w:i/>
          <w:i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6247"/>
        <w:gridCol w:w="1661"/>
      </w:tblGrid>
      <w:tr w:rsidR="0042024E" w:rsidRPr="00F766BF" w:rsidTr="003A6D36">
        <w:tc>
          <w:tcPr>
            <w:tcW w:w="868" w:type="pct"/>
            <w:vAlign w:val="center"/>
          </w:tcPr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Код</w:t>
            </w:r>
          </w:p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компетенции</w:t>
            </w:r>
          </w:p>
        </w:tc>
        <w:tc>
          <w:tcPr>
            <w:tcW w:w="3264" w:type="pct"/>
            <w:vAlign w:val="center"/>
          </w:tcPr>
          <w:p w:rsidR="0042024E" w:rsidRPr="00F766BF" w:rsidRDefault="0042024E" w:rsidP="00BA337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Уровни </w:t>
            </w:r>
            <w:r w:rsidRPr="00F766BF">
              <w:rPr>
                <w:b/>
                <w:bCs/>
              </w:rPr>
              <w:t xml:space="preserve">сформированности </w:t>
            </w:r>
            <w:r w:rsidRPr="00393B56">
              <w:rPr>
                <w:b/>
                <w:bCs/>
              </w:rPr>
              <w:t>заявленных компетенций  в рамках  изучаемой дисциплины</w:t>
            </w:r>
          </w:p>
        </w:tc>
        <w:tc>
          <w:tcPr>
            <w:tcW w:w="868" w:type="pct"/>
            <w:vAlign w:val="center"/>
          </w:tcPr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Шкалы</w:t>
            </w:r>
          </w:p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оценивания</w:t>
            </w:r>
          </w:p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компетенций</w:t>
            </w:r>
          </w:p>
        </w:tc>
      </w:tr>
      <w:tr w:rsidR="007572CA" w:rsidRPr="00F766BF" w:rsidTr="003A6D36">
        <w:tc>
          <w:tcPr>
            <w:tcW w:w="868" w:type="pct"/>
            <w:vMerge w:val="restart"/>
            <w:vAlign w:val="center"/>
          </w:tcPr>
          <w:p w:rsidR="007572CA" w:rsidRPr="007572CA" w:rsidRDefault="007572CA" w:rsidP="003A6D36">
            <w:pPr>
              <w:jc w:val="center"/>
              <w:rPr>
                <w:bCs/>
              </w:rPr>
            </w:pPr>
            <w:r w:rsidRPr="007572CA">
              <w:rPr>
                <w:bCs/>
              </w:rPr>
              <w:t>ОПК-</w:t>
            </w:r>
            <w:r w:rsidR="003A6D36">
              <w:rPr>
                <w:bCs/>
              </w:rPr>
              <w:t>12</w:t>
            </w:r>
          </w:p>
        </w:tc>
        <w:tc>
          <w:tcPr>
            <w:tcW w:w="3264" w:type="pct"/>
            <w:vAlign w:val="center"/>
          </w:tcPr>
          <w:p w:rsidR="007572CA" w:rsidRPr="00F766BF" w:rsidRDefault="007572CA" w:rsidP="00723029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Пороговый </w:t>
            </w:r>
          </w:p>
          <w:p w:rsidR="007572CA" w:rsidRDefault="007572CA" w:rsidP="00723029">
            <w:r w:rsidRPr="00F766BF">
              <w:t>Зна</w:t>
            </w:r>
            <w:r>
              <w:t>ть общие принципы поиска специализированной ко</w:t>
            </w:r>
            <w:r>
              <w:t>м</w:t>
            </w:r>
            <w:r>
              <w:t>пьютерной информации.</w:t>
            </w:r>
            <w:r w:rsidRPr="00507B75">
              <w:t xml:space="preserve"> </w:t>
            </w:r>
          </w:p>
          <w:p w:rsidR="007572CA" w:rsidRDefault="007572CA" w:rsidP="00723029">
            <w:r w:rsidRPr="00F766BF">
              <w:t>Уме</w:t>
            </w:r>
            <w:r>
              <w:t>ть</w:t>
            </w:r>
            <w:r w:rsidRPr="00C31E4D">
              <w:t xml:space="preserve"> работать</w:t>
            </w:r>
            <w:r>
              <w:t xml:space="preserve"> </w:t>
            </w:r>
            <w:r w:rsidRPr="00507B75">
              <w:t>с компьютером как средством управления информацией</w:t>
            </w:r>
          </w:p>
          <w:p w:rsidR="007572CA" w:rsidRPr="00BA337C" w:rsidRDefault="007572CA" w:rsidP="00723029">
            <w:r w:rsidRPr="00F766BF">
              <w:t>Владе</w:t>
            </w:r>
            <w:r>
              <w:t>ть</w:t>
            </w:r>
            <w:r w:rsidRPr="00507B75">
              <w:t xml:space="preserve"> основными методами, способами и средствами получения, хранения, переработки информации</w:t>
            </w:r>
          </w:p>
        </w:tc>
        <w:tc>
          <w:tcPr>
            <w:tcW w:w="868" w:type="pct"/>
            <w:vAlign w:val="center"/>
          </w:tcPr>
          <w:p w:rsidR="007572CA" w:rsidRPr="00F766BF" w:rsidRDefault="007572CA" w:rsidP="00723029">
            <w:pPr>
              <w:jc w:val="center"/>
            </w:pPr>
            <w:r w:rsidRPr="00F766BF">
              <w:t>оценка 3</w:t>
            </w:r>
          </w:p>
        </w:tc>
      </w:tr>
      <w:tr w:rsidR="007572CA" w:rsidRPr="00F766BF" w:rsidTr="003A6D36">
        <w:tc>
          <w:tcPr>
            <w:tcW w:w="868" w:type="pct"/>
            <w:vMerge/>
            <w:vAlign w:val="center"/>
          </w:tcPr>
          <w:p w:rsidR="007572CA" w:rsidRPr="00F766BF" w:rsidRDefault="007572CA" w:rsidP="00BA337C">
            <w:pPr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7572CA" w:rsidRPr="00F766BF" w:rsidRDefault="007572CA" w:rsidP="00723029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Повышенный </w:t>
            </w:r>
          </w:p>
          <w:p w:rsidR="007572CA" w:rsidRPr="00DC172E" w:rsidRDefault="007572CA" w:rsidP="00723029">
            <w:r w:rsidRPr="00F766BF">
              <w:t>Зна</w:t>
            </w:r>
            <w:r>
              <w:t>ть общие принципы выполнения самостоятельного научного исследования с использованием электронных ресурсов</w:t>
            </w:r>
          </w:p>
          <w:p w:rsidR="007572CA" w:rsidRDefault="007572CA" w:rsidP="00723029">
            <w:r w:rsidRPr="00F766BF">
              <w:t>Уме</w:t>
            </w:r>
            <w:r>
              <w:t>ть ориентироваться в междисциплинарном и мульт</w:t>
            </w:r>
            <w:r>
              <w:t>и</w:t>
            </w:r>
            <w:r>
              <w:t>культурном информационном потоке</w:t>
            </w:r>
          </w:p>
          <w:p w:rsidR="007572CA" w:rsidRPr="00BA337C" w:rsidRDefault="007572CA" w:rsidP="00723029">
            <w:proofErr w:type="gramStart"/>
            <w:r w:rsidRPr="00F766BF">
              <w:t>Владе</w:t>
            </w:r>
            <w:r>
              <w:t xml:space="preserve">ть навыком </w:t>
            </w:r>
            <w:r w:rsidRPr="00777491">
              <w:t xml:space="preserve">систематически </w:t>
            </w:r>
            <w:r>
              <w:t>отслеживать</w:t>
            </w:r>
            <w:proofErr w:type="gramEnd"/>
            <w:r w:rsidRPr="00777491">
              <w:t xml:space="preserve"> научн</w:t>
            </w:r>
            <w:r>
              <w:t>ые</w:t>
            </w:r>
            <w:r w:rsidRPr="00777491">
              <w:t xml:space="preserve"> информаци</w:t>
            </w:r>
            <w:r>
              <w:t>онные ресурсы</w:t>
            </w:r>
            <w:r w:rsidRPr="00777491">
              <w:t xml:space="preserve"> по соответствующему проф</w:t>
            </w:r>
            <w:r w:rsidRPr="00777491">
              <w:t>и</w:t>
            </w:r>
            <w:r w:rsidRPr="00777491">
              <w:t>лю</w:t>
            </w:r>
            <w:r>
              <w:t xml:space="preserve"> с использованием современных информационных те</w:t>
            </w:r>
            <w:r>
              <w:t>х</w:t>
            </w:r>
            <w:r>
              <w:t>нологий.</w:t>
            </w:r>
          </w:p>
        </w:tc>
        <w:tc>
          <w:tcPr>
            <w:tcW w:w="868" w:type="pct"/>
            <w:vAlign w:val="center"/>
          </w:tcPr>
          <w:p w:rsidR="007572CA" w:rsidRPr="00F766BF" w:rsidRDefault="007572CA" w:rsidP="00723029">
            <w:pPr>
              <w:jc w:val="center"/>
            </w:pPr>
            <w:r w:rsidRPr="00F766BF">
              <w:t xml:space="preserve"> оценка 4</w:t>
            </w:r>
          </w:p>
        </w:tc>
      </w:tr>
      <w:tr w:rsidR="007572CA" w:rsidRPr="00F766BF" w:rsidTr="003A6D36">
        <w:tc>
          <w:tcPr>
            <w:tcW w:w="868" w:type="pct"/>
            <w:vMerge/>
            <w:vAlign w:val="center"/>
          </w:tcPr>
          <w:p w:rsidR="007572CA" w:rsidRPr="00F766BF" w:rsidRDefault="007572CA" w:rsidP="00BA337C">
            <w:pPr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7572CA" w:rsidRPr="00F766BF" w:rsidRDefault="007572CA" w:rsidP="00723029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Высокий </w:t>
            </w:r>
          </w:p>
          <w:p w:rsidR="007572CA" w:rsidRPr="006A57E1" w:rsidRDefault="007572CA" w:rsidP="00723029">
            <w:r w:rsidRPr="00F766BF">
              <w:t>Зна</w:t>
            </w:r>
            <w:r>
              <w:t xml:space="preserve">ть </w:t>
            </w:r>
            <w:r w:rsidRPr="006A57E1">
              <w:t>общие принципы выполнения самостоятельного мультимедийного проекта с использованием электронных ресурсов</w:t>
            </w:r>
          </w:p>
          <w:p w:rsidR="007572CA" w:rsidRDefault="007572CA" w:rsidP="00723029">
            <w:r w:rsidRPr="00F766BF">
              <w:t>Уме</w:t>
            </w:r>
            <w:r>
              <w:t xml:space="preserve">ть </w:t>
            </w:r>
            <w:r w:rsidRPr="006A57E1">
              <w:t>ориентироваться в междисциплинарном и мульт</w:t>
            </w:r>
            <w:r w:rsidRPr="006A57E1">
              <w:t>и</w:t>
            </w:r>
            <w:r w:rsidRPr="006A57E1">
              <w:t>культурном информационном потоке</w:t>
            </w:r>
          </w:p>
          <w:p w:rsidR="007572CA" w:rsidRPr="006A57E1" w:rsidRDefault="007572CA" w:rsidP="00723029">
            <w:proofErr w:type="gramStart"/>
            <w:r w:rsidRPr="00F766BF">
              <w:t>Владе</w:t>
            </w:r>
            <w:r>
              <w:t>ть</w:t>
            </w:r>
            <w:r w:rsidRPr="006A57E1">
              <w:t xml:space="preserve"> навыком систематически отслеживать</w:t>
            </w:r>
            <w:proofErr w:type="gramEnd"/>
            <w:r w:rsidRPr="006A57E1">
              <w:t xml:space="preserve"> информ</w:t>
            </w:r>
            <w:r w:rsidRPr="006A57E1">
              <w:t>а</w:t>
            </w:r>
            <w:r w:rsidRPr="006A57E1">
              <w:t>ционные ресурсы по соответствующему профилю с и</w:t>
            </w:r>
            <w:r w:rsidRPr="006A57E1">
              <w:t>с</w:t>
            </w:r>
            <w:r w:rsidRPr="006A57E1">
              <w:t>пользованием современных информационных технол</w:t>
            </w:r>
            <w:r w:rsidRPr="006A57E1">
              <w:t>о</w:t>
            </w:r>
            <w:r w:rsidRPr="006A57E1">
              <w:t>гий</w:t>
            </w:r>
            <w:r>
              <w:t>.</w:t>
            </w:r>
          </w:p>
        </w:tc>
        <w:tc>
          <w:tcPr>
            <w:tcW w:w="868" w:type="pct"/>
            <w:vAlign w:val="center"/>
          </w:tcPr>
          <w:p w:rsidR="007572CA" w:rsidRPr="00F766BF" w:rsidRDefault="007572CA" w:rsidP="00723029">
            <w:pPr>
              <w:jc w:val="center"/>
            </w:pPr>
            <w:r w:rsidRPr="00F766BF">
              <w:t>оценка 5</w:t>
            </w:r>
          </w:p>
        </w:tc>
      </w:tr>
      <w:tr w:rsidR="0042024E" w:rsidRPr="00E4329B" w:rsidTr="003A6D36">
        <w:trPr>
          <w:trHeight w:val="276"/>
        </w:trPr>
        <w:tc>
          <w:tcPr>
            <w:tcW w:w="4132" w:type="pct"/>
            <w:gridSpan w:val="2"/>
            <w:vAlign w:val="center"/>
          </w:tcPr>
          <w:p w:rsidR="0042024E" w:rsidRPr="00E4329B" w:rsidRDefault="0042024E" w:rsidP="004874DB">
            <w:pPr>
              <w:rPr>
                <w:b/>
                <w:bCs/>
              </w:rPr>
            </w:pPr>
            <w:r w:rsidRPr="00E4329B">
              <w:rPr>
                <w:b/>
                <w:bCs/>
              </w:rPr>
              <w:t>Результирующая оценка</w:t>
            </w:r>
          </w:p>
        </w:tc>
        <w:tc>
          <w:tcPr>
            <w:tcW w:w="868" w:type="pct"/>
            <w:vAlign w:val="center"/>
          </w:tcPr>
          <w:p w:rsidR="0042024E" w:rsidRPr="00E4329B" w:rsidRDefault="0042024E" w:rsidP="00D439C4">
            <w:pPr>
              <w:jc w:val="center"/>
            </w:pPr>
          </w:p>
        </w:tc>
      </w:tr>
    </w:tbl>
    <w:p w:rsidR="0042024E" w:rsidRDefault="0042024E" w:rsidP="00731FD6">
      <w:pPr>
        <w:suppressAutoHyphens/>
        <w:jc w:val="both"/>
        <w:rPr>
          <w:b/>
          <w:bCs/>
        </w:rPr>
      </w:pPr>
    </w:p>
    <w:p w:rsidR="0042024E" w:rsidRDefault="0042024E" w:rsidP="00731FD6">
      <w:pPr>
        <w:suppressAutoHyphens/>
        <w:jc w:val="both"/>
        <w:rPr>
          <w:b/>
          <w:bCs/>
        </w:rPr>
      </w:pPr>
      <w:r w:rsidRPr="00674680">
        <w:rPr>
          <w:b/>
          <w:bCs/>
        </w:rPr>
        <w:t>6.2 Оценочные средства для студентов с ограниченными возможностями здоровья</w:t>
      </w:r>
    </w:p>
    <w:p w:rsidR="00A4785A" w:rsidRDefault="00A4785A" w:rsidP="00731FD6">
      <w:pPr>
        <w:suppressAutoHyphens/>
        <w:jc w:val="both"/>
        <w:rPr>
          <w:b/>
          <w:bCs/>
        </w:rPr>
      </w:pPr>
    </w:p>
    <w:p w:rsidR="00A4785A" w:rsidRDefault="00A4785A" w:rsidP="00731FD6">
      <w:pPr>
        <w:suppressAutoHyphens/>
        <w:jc w:val="both"/>
        <w:rPr>
          <w:b/>
          <w:bCs/>
        </w:rPr>
      </w:pPr>
      <w:r>
        <w:rPr>
          <w:b/>
          <w:bCs/>
        </w:rPr>
        <w:t>С</w:t>
      </w:r>
      <w:r w:rsidRPr="00674680">
        <w:rPr>
          <w:b/>
          <w:bCs/>
        </w:rPr>
        <w:t>тудент</w:t>
      </w:r>
      <w:r>
        <w:rPr>
          <w:b/>
          <w:bCs/>
        </w:rPr>
        <w:t>ы</w:t>
      </w:r>
      <w:r w:rsidRPr="00674680">
        <w:rPr>
          <w:b/>
          <w:bCs/>
        </w:rPr>
        <w:t xml:space="preserve"> с ограниченными возможностями здоровья</w:t>
      </w:r>
      <w:r>
        <w:rPr>
          <w:b/>
          <w:bCs/>
        </w:rPr>
        <w:t xml:space="preserve"> отсутствуют</w:t>
      </w:r>
    </w:p>
    <w:p w:rsidR="00A4785A" w:rsidRPr="00674680" w:rsidRDefault="00A4785A" w:rsidP="00731FD6">
      <w:pPr>
        <w:suppressAutoHyphens/>
        <w:jc w:val="both"/>
        <w:rPr>
          <w:b/>
          <w:bCs/>
        </w:rPr>
      </w:pPr>
    </w:p>
    <w:p w:rsidR="0042024E" w:rsidRPr="00167189" w:rsidRDefault="0042024E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42024E" w:rsidRPr="007026B2">
        <w:tc>
          <w:tcPr>
            <w:tcW w:w="2376" w:type="dxa"/>
          </w:tcPr>
          <w:p w:rsidR="0042024E" w:rsidRPr="00354199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42024E" w:rsidRPr="00354199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42024E" w:rsidRPr="00354199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42024E" w:rsidRPr="00354E8D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8D">
              <w:rPr>
                <w:b/>
                <w:bCs/>
                <w:sz w:val="20"/>
                <w:szCs w:val="20"/>
              </w:rPr>
              <w:t>Шкала оцен</w:t>
            </w:r>
            <w:r w:rsidRPr="00354E8D">
              <w:rPr>
                <w:b/>
                <w:bCs/>
                <w:sz w:val="20"/>
                <w:szCs w:val="20"/>
              </w:rPr>
              <w:t>и</w:t>
            </w:r>
            <w:r w:rsidRPr="00354E8D">
              <w:rPr>
                <w:b/>
                <w:bCs/>
                <w:sz w:val="20"/>
                <w:szCs w:val="20"/>
              </w:rPr>
              <w:t>вания</w:t>
            </w:r>
          </w:p>
        </w:tc>
      </w:tr>
      <w:tr w:rsidR="0042024E" w:rsidRPr="007026B2">
        <w:tc>
          <w:tcPr>
            <w:tcW w:w="2376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42024E" w:rsidRPr="00393B56" w:rsidRDefault="0042024E" w:rsidP="001A659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024E" w:rsidRPr="00393B56" w:rsidRDefault="0042024E" w:rsidP="001A6590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42024E" w:rsidRPr="007026B2">
        <w:tc>
          <w:tcPr>
            <w:tcW w:w="2376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42024E" w:rsidRPr="00354199" w:rsidRDefault="0042024E" w:rsidP="0022660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2024E" w:rsidRPr="007026B2">
        <w:tc>
          <w:tcPr>
            <w:tcW w:w="2376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</w:t>
            </w:r>
            <w:r w:rsidR="00FB38B6">
              <w:rPr>
                <w:sz w:val="20"/>
                <w:szCs w:val="20"/>
              </w:rPr>
              <w:t>онтрольные вопросы дистанционно</w:t>
            </w:r>
          </w:p>
        </w:tc>
        <w:tc>
          <w:tcPr>
            <w:tcW w:w="2552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42024E" w:rsidRPr="00354199" w:rsidRDefault="0042024E" w:rsidP="0022660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</w:p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7. Т</w:t>
      </w:r>
      <w:r>
        <w:rPr>
          <w:b/>
          <w:bCs/>
          <w:spacing w:val="-2"/>
          <w:sz w:val="24"/>
          <w:szCs w:val="24"/>
        </w:rPr>
        <w:t>ИПОВЫЕ КОНТРОЛЬНЫЕ ЗАДАНИЯ И ДРУГИЕ МАТЕРИАЛЫ,</w:t>
      </w:r>
    </w:p>
    <w:p w:rsidR="0042024E" w:rsidRDefault="0042024E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bCs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УРОВНЯ  </w:t>
      </w:r>
      <w:r w:rsidRPr="00393B56">
        <w:rPr>
          <w:b/>
          <w:bCs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bCs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iCs/>
          <w:sz w:val="20"/>
          <w:szCs w:val="20"/>
        </w:rPr>
      </w:pPr>
    </w:p>
    <w:p w:rsidR="0042024E" w:rsidRPr="00C17581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pacing w:val="-1"/>
          <w:sz w:val="24"/>
          <w:szCs w:val="24"/>
        </w:rPr>
      </w:pPr>
      <w:r w:rsidRPr="00417CA2">
        <w:rPr>
          <w:b/>
          <w:bCs/>
          <w:i/>
          <w:iCs/>
          <w:sz w:val="20"/>
          <w:szCs w:val="20"/>
        </w:rPr>
        <w:t xml:space="preserve"> </w:t>
      </w:r>
    </w:p>
    <w:p w:rsidR="0042024E" w:rsidRPr="00075195" w:rsidRDefault="0042024E" w:rsidP="009E013D">
      <w:pPr>
        <w:jc w:val="both"/>
        <w:rPr>
          <w:b/>
          <w:bCs/>
        </w:rPr>
      </w:pPr>
      <w:r w:rsidRPr="00075195">
        <w:rPr>
          <w:b/>
          <w:bCs/>
        </w:rPr>
        <w:t>Семестр  №</w:t>
      </w:r>
      <w:r w:rsidR="003A6D36">
        <w:rPr>
          <w:b/>
          <w:bCs/>
        </w:rPr>
        <w:t xml:space="preserve"> 7</w:t>
      </w:r>
    </w:p>
    <w:p w:rsidR="0042024E" w:rsidRPr="00105D26" w:rsidRDefault="00FB38B6" w:rsidP="009E013D">
      <w:pPr>
        <w:rPr>
          <w:b/>
          <w:bCs/>
        </w:rPr>
      </w:pPr>
      <w:r>
        <w:rPr>
          <w:b/>
          <w:bCs/>
        </w:rPr>
        <w:t>7.1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>ля текущего контроля</w:t>
      </w:r>
    </w:p>
    <w:p w:rsidR="0042024E" w:rsidRPr="00BF5169" w:rsidRDefault="0042024E" w:rsidP="0071774C">
      <w:pPr>
        <w:jc w:val="both"/>
        <w:rPr>
          <w:i/>
          <w:iCs/>
        </w:rPr>
      </w:pPr>
      <w:r w:rsidRPr="00BF5169">
        <w:rPr>
          <w:i/>
          <w:iCs/>
        </w:rPr>
        <w:t xml:space="preserve">     7.1.1 Вопросы к собеседованию:</w:t>
      </w:r>
    </w:p>
    <w:p w:rsidR="0042024E" w:rsidRPr="00BA0317" w:rsidRDefault="0042024E" w:rsidP="00284F46">
      <w:pPr>
        <w:pStyle w:val="Default"/>
        <w:numPr>
          <w:ilvl w:val="0"/>
          <w:numId w:val="39"/>
        </w:numPr>
        <w:spacing w:after="36"/>
      </w:pPr>
      <w:r w:rsidRPr="00BA0317">
        <w:t xml:space="preserve">HTML-документ и </w:t>
      </w:r>
      <w:r>
        <w:t>его структура.</w:t>
      </w:r>
    </w:p>
    <w:p w:rsidR="0042024E" w:rsidRPr="00BA0317" w:rsidRDefault="0042024E" w:rsidP="00284F46">
      <w:pPr>
        <w:pStyle w:val="Default"/>
        <w:numPr>
          <w:ilvl w:val="0"/>
          <w:numId w:val="39"/>
        </w:numPr>
        <w:spacing w:after="36"/>
      </w:pPr>
      <w:r>
        <w:t>Виды веб-сайтов.</w:t>
      </w:r>
    </w:p>
    <w:p w:rsidR="0042024E" w:rsidRPr="00BA0317" w:rsidRDefault="0042024E" w:rsidP="00284F46">
      <w:pPr>
        <w:pStyle w:val="Default"/>
        <w:numPr>
          <w:ilvl w:val="0"/>
          <w:numId w:val="39"/>
        </w:numPr>
        <w:spacing w:after="36"/>
      </w:pPr>
      <w:r>
        <w:t>Форматы компьютерной графики.</w:t>
      </w:r>
    </w:p>
    <w:p w:rsidR="0042024E" w:rsidRDefault="0042024E" w:rsidP="009C4D10">
      <w:pPr>
        <w:pStyle w:val="afe"/>
        <w:tabs>
          <w:tab w:val="left" w:pos="8310"/>
        </w:tabs>
        <w:ind w:left="0"/>
        <w:jc w:val="both"/>
        <w:rPr>
          <w:b/>
          <w:bCs/>
          <w:sz w:val="24"/>
          <w:szCs w:val="24"/>
        </w:rPr>
      </w:pPr>
    </w:p>
    <w:p w:rsidR="0042024E" w:rsidRPr="00105D26" w:rsidRDefault="0042024E" w:rsidP="009C4D10">
      <w:pPr>
        <w:pStyle w:val="afe"/>
        <w:tabs>
          <w:tab w:val="left" w:pos="8310"/>
        </w:tabs>
        <w:ind w:left="0"/>
        <w:jc w:val="both"/>
        <w:rPr>
          <w:b/>
          <w:bCs/>
          <w:i/>
          <w:iCs/>
          <w:sz w:val="24"/>
          <w:szCs w:val="24"/>
        </w:rPr>
      </w:pPr>
      <w:r w:rsidRPr="00105D26">
        <w:rPr>
          <w:b/>
          <w:bCs/>
          <w:sz w:val="24"/>
          <w:szCs w:val="24"/>
        </w:rPr>
        <w:t>7.2</w:t>
      </w:r>
      <w:proofErr w:type="gramStart"/>
      <w:r w:rsidRPr="00105D26">
        <w:rPr>
          <w:b/>
          <w:bCs/>
          <w:sz w:val="24"/>
          <w:szCs w:val="24"/>
        </w:rPr>
        <w:t xml:space="preserve"> Д</w:t>
      </w:r>
      <w:proofErr w:type="gramEnd"/>
      <w:r w:rsidRPr="00105D26">
        <w:rPr>
          <w:b/>
          <w:bCs/>
          <w:sz w:val="24"/>
          <w:szCs w:val="24"/>
        </w:rPr>
        <w:t xml:space="preserve">ля промежуточной аттестации: </w:t>
      </w:r>
    </w:p>
    <w:p w:rsidR="0042024E" w:rsidRPr="00105D26" w:rsidRDefault="0042024E" w:rsidP="009C4D10">
      <w:pPr>
        <w:pStyle w:val="afe"/>
        <w:tabs>
          <w:tab w:val="left" w:pos="8310"/>
        </w:tabs>
        <w:ind w:left="0"/>
        <w:jc w:val="both"/>
        <w:rPr>
          <w:i/>
          <w:iCs/>
          <w:sz w:val="24"/>
          <w:szCs w:val="24"/>
        </w:rPr>
      </w:pPr>
      <w:r w:rsidRPr="00105D26">
        <w:rPr>
          <w:i/>
          <w:iCs/>
          <w:sz w:val="24"/>
          <w:szCs w:val="24"/>
        </w:rPr>
        <w:t xml:space="preserve">7.2.2 </w:t>
      </w:r>
      <w:r>
        <w:rPr>
          <w:i/>
          <w:iCs/>
          <w:sz w:val="24"/>
          <w:szCs w:val="24"/>
        </w:rPr>
        <w:t>Перечень вопросов к</w:t>
      </w:r>
      <w:r w:rsidRPr="00105D26">
        <w:rPr>
          <w:i/>
          <w:iCs/>
          <w:sz w:val="24"/>
          <w:szCs w:val="24"/>
        </w:rPr>
        <w:t xml:space="preserve"> зачету:</w:t>
      </w:r>
    </w:p>
    <w:p w:rsidR="0042024E" w:rsidRPr="00BA0317" w:rsidRDefault="0042024E" w:rsidP="00284F46">
      <w:pPr>
        <w:pStyle w:val="Default"/>
        <w:numPr>
          <w:ilvl w:val="0"/>
          <w:numId w:val="40"/>
        </w:numPr>
        <w:spacing w:after="36"/>
      </w:pPr>
      <w:r>
        <w:t>С</w:t>
      </w:r>
      <w:r w:rsidRPr="00BA0317">
        <w:t>тр</w:t>
      </w:r>
      <w:r>
        <w:t xml:space="preserve">уктура </w:t>
      </w:r>
      <w:proofErr w:type="gramStart"/>
      <w:r>
        <w:t>корпоративного</w:t>
      </w:r>
      <w:proofErr w:type="gramEnd"/>
      <w:r>
        <w:t xml:space="preserve"> веб-сайта и </w:t>
      </w:r>
      <w:r w:rsidRPr="00BA0317">
        <w:t>е</w:t>
      </w:r>
      <w:r w:rsidR="00F20810">
        <w:t>ё</w:t>
      </w:r>
      <w:r w:rsidRPr="00BA0317">
        <w:t xml:space="preserve"> элементы. </w:t>
      </w:r>
    </w:p>
    <w:p w:rsidR="0042024E" w:rsidRPr="00BA0317" w:rsidRDefault="0042024E" w:rsidP="00284F46">
      <w:pPr>
        <w:pStyle w:val="Default"/>
        <w:numPr>
          <w:ilvl w:val="0"/>
          <w:numId w:val="40"/>
        </w:numPr>
        <w:spacing w:after="36"/>
      </w:pPr>
      <w:r>
        <w:t>Конструкторы веб-сайтов</w:t>
      </w:r>
      <w:r w:rsidRPr="00BA0317">
        <w:t xml:space="preserve"> </w:t>
      </w:r>
      <w:r>
        <w:t xml:space="preserve">и </w:t>
      </w:r>
      <w:r w:rsidRPr="00BA0317">
        <w:t xml:space="preserve">их краткое описание. </w:t>
      </w:r>
    </w:p>
    <w:p w:rsidR="0042024E" w:rsidRPr="00BA0317" w:rsidRDefault="0042024E" w:rsidP="00284F46">
      <w:pPr>
        <w:pStyle w:val="Default"/>
        <w:numPr>
          <w:ilvl w:val="0"/>
          <w:numId w:val="40"/>
        </w:numPr>
        <w:spacing w:after="36"/>
      </w:pPr>
      <w:r>
        <w:t>Процедура импорта-</w:t>
      </w:r>
      <w:r w:rsidRPr="00BA0317">
        <w:t xml:space="preserve">экспорта данных. Способы ввода данных для веб-сайта. </w:t>
      </w:r>
    </w:p>
    <w:p w:rsidR="0042024E" w:rsidRDefault="0042024E" w:rsidP="009E013D">
      <w:pPr>
        <w:autoSpaceDE w:val="0"/>
        <w:autoSpaceDN w:val="0"/>
        <w:adjustRightInd w:val="0"/>
        <w:jc w:val="both"/>
        <w:rPr>
          <w:b/>
          <w:bCs/>
        </w:rPr>
      </w:pPr>
    </w:p>
    <w:p w:rsidR="0042024E" w:rsidRDefault="0042024E" w:rsidP="009E013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Pr="00F20B64">
        <w:rPr>
          <w:b/>
          <w:bCs/>
        </w:rPr>
        <w:t>.</w:t>
      </w:r>
      <w:r>
        <w:rPr>
          <w:b/>
          <w:bCs/>
        </w:rPr>
        <w:t>М</w:t>
      </w:r>
      <w:r w:rsidRPr="00F20B64">
        <w:rPr>
          <w:b/>
          <w:bCs/>
        </w:rPr>
        <w:t>АТЕРИАЛЬНО-ТЕХНИЧЕСКОЕ</w:t>
      </w:r>
      <w:r>
        <w:rPr>
          <w:b/>
          <w:bCs/>
        </w:rPr>
        <w:t xml:space="preserve"> </w:t>
      </w:r>
      <w:r w:rsidRPr="00F20B64">
        <w:rPr>
          <w:b/>
          <w:bCs/>
        </w:rPr>
        <w:t>ОБЕСПЕЧЕНИЕ</w:t>
      </w:r>
      <w:r>
        <w:rPr>
          <w:b/>
          <w:bCs/>
        </w:rPr>
        <w:t xml:space="preserve"> </w:t>
      </w:r>
      <w:r w:rsidRPr="00F20B64">
        <w:rPr>
          <w:b/>
          <w:bCs/>
        </w:rPr>
        <w:t xml:space="preserve">ДИСЦИПЛИНЫ </w:t>
      </w:r>
      <w:r>
        <w:rPr>
          <w:b/>
          <w:bCs/>
        </w:rPr>
        <w:t xml:space="preserve">    </w:t>
      </w:r>
    </w:p>
    <w:p w:rsidR="0042024E" w:rsidRPr="00425BF2" w:rsidRDefault="0042024E" w:rsidP="00425BF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bCs/>
          <w:sz w:val="20"/>
          <w:szCs w:val="20"/>
        </w:rPr>
        <w:t>Таблица 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024E" w:rsidRPr="00425BF2">
        <w:tc>
          <w:tcPr>
            <w:tcW w:w="70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25BF2">
              <w:rPr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25BF2">
              <w:rPr>
                <w:b/>
                <w:bCs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bCs/>
                <w:sz w:val="22"/>
                <w:szCs w:val="22"/>
              </w:rPr>
              <w:t>а</w:t>
            </w:r>
            <w:r w:rsidRPr="00425BF2">
              <w:rPr>
                <w:b/>
                <w:bCs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bCs/>
                <w:sz w:val="22"/>
                <w:szCs w:val="22"/>
              </w:rPr>
              <w:t>я</w:t>
            </w:r>
            <w:r w:rsidRPr="00425BF2">
              <w:rPr>
                <w:b/>
                <w:bCs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5BF2">
              <w:rPr>
                <w:b/>
                <w:bCs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36DF7" w:rsidRPr="00425BF2">
        <w:tc>
          <w:tcPr>
            <w:tcW w:w="709" w:type="dxa"/>
          </w:tcPr>
          <w:p w:rsidR="00136DF7" w:rsidRPr="00425BF2" w:rsidRDefault="00136DF7" w:rsidP="00C75C2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25BF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36DF7" w:rsidRPr="005C4209" w:rsidRDefault="00136DF7" w:rsidP="005B4237">
            <w:pPr>
              <w:rPr>
                <w:sz w:val="20"/>
                <w:szCs w:val="20"/>
              </w:rPr>
            </w:pPr>
            <w:r w:rsidRPr="005C4209">
              <w:rPr>
                <w:sz w:val="20"/>
                <w:szCs w:val="20"/>
              </w:rPr>
              <w:t>Аудитория №</w:t>
            </w:r>
            <w:r>
              <w:rPr>
                <w:sz w:val="20"/>
                <w:szCs w:val="20"/>
              </w:rPr>
              <w:t xml:space="preserve"> </w:t>
            </w:r>
            <w:r w:rsidRPr="005C4209">
              <w:rPr>
                <w:sz w:val="20"/>
                <w:szCs w:val="20"/>
              </w:rPr>
              <w:t>218:</w:t>
            </w:r>
          </w:p>
          <w:p w:rsidR="00136DF7" w:rsidRPr="005C4209" w:rsidRDefault="00136DF7" w:rsidP="005B4237">
            <w:pPr>
              <w:contextualSpacing/>
              <w:rPr>
                <w:sz w:val="20"/>
                <w:szCs w:val="20"/>
              </w:rPr>
            </w:pPr>
            <w:r w:rsidRPr="005C420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</w:t>
            </w:r>
            <w:r w:rsidRPr="005C4209">
              <w:rPr>
                <w:sz w:val="20"/>
                <w:szCs w:val="20"/>
              </w:rPr>
              <w:t>н</w:t>
            </w:r>
            <w:r w:rsidRPr="005C4209">
              <w:rPr>
                <w:sz w:val="20"/>
                <w:szCs w:val="20"/>
              </w:rPr>
              <w:t>троля и промежуточной аттестации;</w:t>
            </w:r>
          </w:p>
          <w:p w:rsidR="00136DF7" w:rsidRPr="005C4209" w:rsidRDefault="00136DF7" w:rsidP="005B4237">
            <w:pPr>
              <w:rPr>
                <w:sz w:val="20"/>
                <w:szCs w:val="20"/>
              </w:rPr>
            </w:pPr>
            <w:r w:rsidRPr="005C4209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5C4209">
              <w:rPr>
                <w:sz w:val="20"/>
                <w:szCs w:val="20"/>
              </w:rPr>
              <w:t>а</w:t>
            </w:r>
            <w:r w:rsidRPr="005C4209">
              <w:rPr>
                <w:sz w:val="20"/>
                <w:szCs w:val="20"/>
              </w:rPr>
              <w:t>бот (в свободное от учебных занятии и проф</w:t>
            </w:r>
            <w:r w:rsidRPr="005C4209">
              <w:rPr>
                <w:sz w:val="20"/>
                <w:szCs w:val="20"/>
              </w:rPr>
              <w:t>и</w:t>
            </w:r>
            <w:r w:rsidRPr="005C4209">
              <w:rPr>
                <w:sz w:val="20"/>
                <w:szCs w:val="20"/>
              </w:rPr>
              <w:t>лактических работ время). (115035, г. Москва, ул. Садовническая, д. 33</w:t>
            </w:r>
            <w:r w:rsidR="00FC26B2">
              <w:rPr>
                <w:sz w:val="20"/>
                <w:szCs w:val="20"/>
              </w:rPr>
              <w:t>, стр. 1</w:t>
            </w:r>
            <w:r w:rsidRPr="005C4209">
              <w:rPr>
                <w:sz w:val="20"/>
                <w:szCs w:val="20"/>
              </w:rPr>
              <w:t>)</w:t>
            </w:r>
          </w:p>
        </w:tc>
        <w:tc>
          <w:tcPr>
            <w:tcW w:w="4359" w:type="dxa"/>
          </w:tcPr>
          <w:p w:rsidR="00136DF7" w:rsidRPr="00136DF7" w:rsidRDefault="00136DF7" w:rsidP="005B4237">
            <w:pPr>
              <w:jc w:val="both"/>
              <w:rPr>
                <w:sz w:val="20"/>
                <w:szCs w:val="20"/>
              </w:rPr>
            </w:pPr>
            <w:r w:rsidRPr="00136DF7">
              <w:rPr>
                <w:sz w:val="20"/>
                <w:szCs w:val="20"/>
              </w:rPr>
              <w:t>Комплект учебной мебели; доска  меловая;  15 персональных компьютеров  с подключением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136DF7">
              <w:rPr>
                <w:sz w:val="20"/>
                <w:szCs w:val="20"/>
              </w:rPr>
              <w:t>а</w:t>
            </w:r>
            <w:r w:rsidRPr="00136DF7">
              <w:rPr>
                <w:sz w:val="20"/>
                <w:szCs w:val="20"/>
              </w:rPr>
              <w:t>низации.</w:t>
            </w:r>
          </w:p>
          <w:p w:rsidR="00136DF7" w:rsidRPr="00136DF7" w:rsidRDefault="00136DF7" w:rsidP="005B4237">
            <w:pPr>
              <w:jc w:val="both"/>
              <w:rPr>
                <w:sz w:val="20"/>
                <w:szCs w:val="20"/>
              </w:rPr>
            </w:pPr>
          </w:p>
          <w:p w:rsidR="00136DF7" w:rsidRPr="00136DF7" w:rsidRDefault="00136DF7" w:rsidP="005B4237">
            <w:pPr>
              <w:jc w:val="both"/>
              <w:rPr>
                <w:sz w:val="20"/>
                <w:szCs w:val="20"/>
              </w:rPr>
            </w:pPr>
          </w:p>
        </w:tc>
      </w:tr>
      <w:tr w:rsidR="0042024E" w:rsidRPr="00425BF2">
        <w:tc>
          <w:tcPr>
            <w:tcW w:w="709" w:type="dxa"/>
          </w:tcPr>
          <w:p w:rsidR="0042024E" w:rsidRPr="00810B47" w:rsidRDefault="0042024E" w:rsidP="00C75C2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10B4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024E" w:rsidRDefault="0042024E" w:rsidP="00C75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40B8">
              <w:rPr>
                <w:sz w:val="20"/>
                <w:szCs w:val="20"/>
              </w:rPr>
              <w:t>Аудитория №</w:t>
            </w:r>
            <w:r w:rsidR="00136DF7">
              <w:rPr>
                <w:sz w:val="20"/>
                <w:szCs w:val="20"/>
              </w:rPr>
              <w:t xml:space="preserve"> </w:t>
            </w:r>
            <w:r w:rsidRPr="006540B8">
              <w:rPr>
                <w:sz w:val="20"/>
                <w:szCs w:val="20"/>
              </w:rPr>
              <w:t>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6540B8">
              <w:rPr>
                <w:sz w:val="20"/>
                <w:szCs w:val="20"/>
              </w:rPr>
              <w:t>а</w:t>
            </w:r>
            <w:r w:rsidRPr="006540B8">
              <w:rPr>
                <w:sz w:val="20"/>
                <w:szCs w:val="20"/>
              </w:rPr>
              <w:t>бот</w:t>
            </w:r>
          </w:p>
          <w:p w:rsidR="00EF7E97" w:rsidRDefault="00EF7E97" w:rsidP="00C75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F7E97" w:rsidRPr="00425BF2" w:rsidRDefault="00EF7E97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C4209">
              <w:rPr>
                <w:sz w:val="20"/>
                <w:szCs w:val="20"/>
              </w:rPr>
              <w:t>(115035, г. Москва, ул. Садовническая, д. 33</w:t>
            </w:r>
            <w:r>
              <w:rPr>
                <w:sz w:val="20"/>
                <w:szCs w:val="20"/>
              </w:rPr>
              <w:t>, стр. 1</w:t>
            </w:r>
            <w:r w:rsidRPr="005C4209">
              <w:rPr>
                <w:sz w:val="20"/>
                <w:szCs w:val="20"/>
              </w:rPr>
              <w:t>)</w:t>
            </w:r>
          </w:p>
        </w:tc>
        <w:tc>
          <w:tcPr>
            <w:tcW w:w="435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540B8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</w:t>
            </w:r>
            <w:r w:rsidRPr="006540B8">
              <w:rPr>
                <w:sz w:val="20"/>
                <w:szCs w:val="20"/>
              </w:rPr>
              <w:t>р</w:t>
            </w:r>
            <w:r w:rsidRPr="006540B8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024E" w:rsidRDefault="0042024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024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2024E" w:rsidRDefault="0042024E" w:rsidP="001F4CF9">
      <w:pPr>
        <w:tabs>
          <w:tab w:val="right" w:leader="underscore" w:pos="8505"/>
        </w:tabs>
        <w:jc w:val="center"/>
        <w:rPr>
          <w:b/>
          <w:bCs/>
        </w:rPr>
      </w:pPr>
      <w:r w:rsidRPr="00337868">
        <w:rPr>
          <w:b/>
          <w:bCs/>
          <w:spacing w:val="-2"/>
        </w:rPr>
        <w:lastRenderedPageBreak/>
        <w:t xml:space="preserve">9. УЧЕБНО-МЕТОДИЧЕСКОЕ И ИНФОРМАЦИОННОЕ ОБЕСПЕЧЕНИЕ УЧЕБНОЙ ДИСЦИПЛИНЫ </w:t>
      </w:r>
    </w:p>
    <w:p w:rsidR="0042024E" w:rsidRDefault="0042024E" w:rsidP="00A70174">
      <w:pPr>
        <w:tabs>
          <w:tab w:val="right" w:leader="underscore" w:pos="8505"/>
        </w:tabs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   </w:t>
      </w:r>
      <w:r w:rsidRPr="00A70174">
        <w:rPr>
          <w:i/>
          <w:iCs/>
          <w:sz w:val="20"/>
          <w:szCs w:val="20"/>
        </w:rPr>
        <w:t xml:space="preserve">           </w:t>
      </w:r>
    </w:p>
    <w:p w:rsidR="0042024E" w:rsidRPr="001E5106" w:rsidRDefault="0042024E" w:rsidP="00603D21">
      <w:pPr>
        <w:tabs>
          <w:tab w:val="right" w:leader="underscore" w:pos="8505"/>
        </w:tabs>
        <w:jc w:val="both"/>
        <w:rPr>
          <w:b/>
          <w:bCs/>
          <w:sz w:val="22"/>
          <w:szCs w:val="22"/>
          <w:lang w:eastAsia="ar-SA"/>
        </w:rPr>
      </w:pPr>
      <w:r w:rsidRPr="001E5106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                        </w:t>
      </w:r>
      <w:r w:rsidR="00FB38B6">
        <w:rPr>
          <w:b/>
          <w:bCs/>
          <w:lang w:eastAsia="ar-SA"/>
        </w:rPr>
        <w:t xml:space="preserve">               </w:t>
      </w:r>
      <w:r>
        <w:rPr>
          <w:b/>
          <w:bCs/>
          <w:lang w:eastAsia="ar-SA"/>
        </w:rPr>
        <w:t xml:space="preserve">  </w:t>
      </w:r>
      <w:r w:rsidRPr="001E5106">
        <w:rPr>
          <w:b/>
          <w:bCs/>
          <w:sz w:val="18"/>
          <w:szCs w:val="18"/>
          <w:lang w:eastAsia="ar-SA"/>
        </w:rPr>
        <w:t>Табл</w:t>
      </w:r>
      <w:r w:rsidRPr="001E5106">
        <w:rPr>
          <w:b/>
          <w:bCs/>
          <w:sz w:val="18"/>
          <w:szCs w:val="18"/>
          <w:lang w:eastAsia="ar-SA"/>
        </w:rPr>
        <w:t>и</w:t>
      </w:r>
      <w:r w:rsidRPr="001E5106">
        <w:rPr>
          <w:b/>
          <w:bCs/>
          <w:sz w:val="18"/>
          <w:szCs w:val="18"/>
          <w:lang w:eastAsia="ar-SA"/>
        </w:rPr>
        <w:t>ца 8</w:t>
      </w:r>
    </w:p>
    <w:tbl>
      <w:tblPr>
        <w:tblW w:w="1513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2024E" w:rsidRPr="001E5106" w:rsidTr="0086267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603D21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2024E" w:rsidRPr="001E5106" w:rsidRDefault="0042024E" w:rsidP="00FB38B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2024E" w:rsidRPr="001E5106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E4A43">
              <w:rPr>
                <w:b/>
                <w:bCs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250C0C" w:rsidRDefault="0042024E" w:rsidP="00862670">
            <w:pPr>
              <w:pStyle w:val="afe"/>
              <w:ind w:left="0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rStyle w:val="author"/>
                <w:i/>
                <w:iCs/>
                <w:sz w:val="20"/>
                <w:szCs w:val="20"/>
              </w:rPr>
              <w:t xml:space="preserve">Андерсен А.В., </w:t>
            </w:r>
            <w:proofErr w:type="spellStart"/>
            <w:r w:rsidRPr="009811E1">
              <w:rPr>
                <w:rStyle w:val="author"/>
                <w:i/>
                <w:iCs/>
                <w:sz w:val="20"/>
                <w:szCs w:val="20"/>
              </w:rPr>
              <w:t>Овсянкина</w:t>
            </w:r>
            <w:proofErr w:type="spellEnd"/>
            <w:r w:rsidRPr="009811E1">
              <w:rPr>
                <w:rStyle w:val="author"/>
                <w:i/>
                <w:iCs/>
                <w:sz w:val="20"/>
                <w:szCs w:val="20"/>
              </w:rPr>
              <w:t xml:space="preserve"> Г.П., </w:t>
            </w:r>
            <w:proofErr w:type="spellStart"/>
            <w:r w:rsidRPr="009811E1">
              <w:rPr>
                <w:rStyle w:val="author"/>
                <w:i/>
                <w:iCs/>
                <w:sz w:val="20"/>
                <w:szCs w:val="20"/>
              </w:rPr>
              <w:t>Шитикова</w:t>
            </w:r>
            <w:proofErr w:type="spellEnd"/>
            <w:r w:rsidRPr="009811E1">
              <w:rPr>
                <w:rStyle w:val="author"/>
                <w:i/>
                <w:iCs/>
                <w:sz w:val="20"/>
                <w:szCs w:val="20"/>
              </w:rPr>
              <w:t xml:space="preserve"> Р.Г.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C352F8" w:rsidRDefault="0042024E" w:rsidP="00C352F8">
            <w:pPr>
              <w:pStyle w:val="1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811E1">
              <w:rPr>
                <w:rFonts w:ascii="Times New Roman" w:hAnsi="Times New Roman"/>
                <w:i/>
                <w:iCs/>
                <w:sz w:val="20"/>
                <w:szCs w:val="20"/>
              </w:rPr>
              <w:t>Современные музыкально-компьютерные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https://e.lanbook.com/book/99793#book_name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C352F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Новые технологии в музыкальном образовании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Материалы Всероссийской научно-практической конференции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 xml:space="preserve">Омск: </w:t>
            </w:r>
            <w:proofErr w:type="spellStart"/>
            <w:r w:rsidRPr="009811E1">
              <w:rPr>
                <w:i/>
                <w:iCs/>
                <w:sz w:val="20"/>
                <w:szCs w:val="20"/>
                <w:lang w:eastAsia="ar-SA"/>
              </w:rPr>
              <w:t>ОмГУ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</w:tr>
      <w:tr w:rsidR="00DD4F6D" w:rsidRPr="00A4785A" w:rsidTr="00491C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811E1" w:rsidRDefault="00DD4F6D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  <w:shd w:val="clear" w:color="auto" w:fill="FFFFFF"/>
              </w:rPr>
              <w:t>Ерофеев А.А., Куприянова А.В.</w:t>
            </w:r>
            <w:r w:rsidRPr="00460F3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Default="00DD4F6D" w:rsidP="005B4237">
            <w:pPr>
              <w:pStyle w:val="1"/>
              <w:shd w:val="clear" w:color="auto" w:fill="FFFFFF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60F3A">
              <w:rPr>
                <w:rFonts w:ascii="Times New Roman" w:hAnsi="Times New Roman"/>
                <w:bCs/>
                <w:sz w:val="20"/>
              </w:rPr>
              <w:t>Microsoft</w:t>
            </w:r>
            <w:proofErr w:type="spellEnd"/>
            <w:r w:rsidRPr="00460F3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60F3A">
              <w:rPr>
                <w:rFonts w:ascii="Times New Roman" w:hAnsi="Times New Roman"/>
                <w:bCs/>
                <w:sz w:val="20"/>
              </w:rPr>
              <w:t>office</w:t>
            </w:r>
            <w:proofErr w:type="spellEnd"/>
            <w:r w:rsidRPr="00460F3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60F3A">
              <w:rPr>
                <w:rFonts w:ascii="Times New Roman" w:hAnsi="Times New Roman"/>
                <w:bCs/>
                <w:sz w:val="20"/>
              </w:rPr>
              <w:t>Word</w:t>
            </w:r>
            <w:proofErr w:type="spellEnd"/>
            <w:r w:rsidRPr="00460F3A">
              <w:rPr>
                <w:rFonts w:ascii="Times New Roman" w:hAnsi="Times New Roman"/>
                <w:bCs/>
                <w:sz w:val="20"/>
              </w:rPr>
              <w:t xml:space="preserve"> 2007. </w:t>
            </w:r>
          </w:p>
          <w:p w:rsidR="00DD4F6D" w:rsidRPr="00460F3A" w:rsidRDefault="00DD4F6D" w:rsidP="005B4237">
            <w:pPr>
              <w:pStyle w:val="1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460F3A">
              <w:rPr>
                <w:rFonts w:ascii="Times New Roman" w:hAnsi="Times New Roman"/>
                <w:bCs/>
                <w:sz w:val="20"/>
              </w:rPr>
              <w:t>Просто о сложном</w:t>
            </w:r>
          </w:p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B2DED" w:rsidRDefault="00DD4F6D" w:rsidP="005B423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Учебное пос</w:t>
            </w:r>
            <w:r w:rsidRPr="009B2DED">
              <w:rPr>
                <w:sz w:val="20"/>
                <w:szCs w:val="20"/>
              </w:rPr>
              <w:t>о</w:t>
            </w:r>
            <w:r w:rsidRPr="009B2DED">
              <w:rPr>
                <w:sz w:val="20"/>
                <w:szCs w:val="20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</w:rPr>
              <w:br/>
            </w:r>
            <w:r w:rsidRPr="00460F3A">
              <w:rPr>
                <w:sz w:val="20"/>
                <w:szCs w:val="20"/>
                <w:shd w:val="clear" w:color="auto" w:fill="FFFFFF"/>
              </w:rPr>
              <w:t>Издательство "Наука и Техника"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B2DED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  <w:lang w:val="en-US" w:eastAsia="ar-SA"/>
              </w:rPr>
            </w:pPr>
            <w:r w:rsidRPr="00460F3A">
              <w:rPr>
                <w:i/>
                <w:sz w:val="20"/>
                <w:szCs w:val="20"/>
                <w:lang w:val="en-US"/>
              </w:rPr>
              <w:t>https://e.lanbook.com/book/49626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F6D" w:rsidRPr="00FE2630" w:rsidRDefault="00DD4F6D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</w:t>
            </w:r>
            <w:r w:rsidRPr="001E5106">
              <w:rPr>
                <w:b/>
                <w:bCs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D4F6D" w:rsidRPr="00C8689A" w:rsidTr="00FE1B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C8689A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460F3A">
              <w:rPr>
                <w:i/>
                <w:sz w:val="20"/>
                <w:szCs w:val="20"/>
              </w:rPr>
              <w:t>Несен</w:t>
            </w:r>
            <w:proofErr w:type="spellEnd"/>
            <w:r w:rsidRPr="00460F3A">
              <w:rPr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60F3A">
              <w:rPr>
                <w:sz w:val="20"/>
                <w:szCs w:val="20"/>
              </w:rPr>
              <w:t>Microsoft</w:t>
            </w:r>
            <w:proofErr w:type="spellEnd"/>
            <w:r w:rsidRPr="00460F3A">
              <w:rPr>
                <w:sz w:val="20"/>
                <w:szCs w:val="20"/>
              </w:rPr>
              <w:t xml:space="preserve"> </w:t>
            </w:r>
            <w:proofErr w:type="spellStart"/>
            <w:r w:rsidRPr="00460F3A">
              <w:rPr>
                <w:sz w:val="20"/>
                <w:szCs w:val="20"/>
              </w:rPr>
              <w:t>Word</w:t>
            </w:r>
            <w:proofErr w:type="spellEnd"/>
            <w:r w:rsidRPr="00460F3A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B2DED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B2DED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</w:rPr>
              <w:t>https://e.lanbook.com/book/1210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F6D" w:rsidRPr="00C8689A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D4F6D" w:rsidRPr="00C8689A" w:rsidTr="003627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C8689A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460F3A">
              <w:rPr>
                <w:i/>
                <w:sz w:val="20"/>
                <w:szCs w:val="20"/>
                <w:shd w:val="clear" w:color="auto" w:fill="FFFFFF"/>
              </w:rPr>
              <w:t>Гленн</w:t>
            </w:r>
            <w:proofErr w:type="spellEnd"/>
            <w:r w:rsidRPr="00460F3A">
              <w:rPr>
                <w:i/>
                <w:sz w:val="20"/>
                <w:szCs w:val="20"/>
                <w:shd w:val="clear" w:color="auto" w:fill="FFFFFF"/>
              </w:rPr>
              <w:t xml:space="preserve"> К.</w:t>
            </w:r>
            <w:r w:rsidRPr="00460F3A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pStyle w:val="1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460F3A">
              <w:rPr>
                <w:rFonts w:ascii="Times New Roman" w:hAnsi="Times New Roman"/>
                <w:bCs/>
                <w:sz w:val="20"/>
              </w:rPr>
              <w:t>Новый мультимедийный сам</w:t>
            </w:r>
            <w:r w:rsidRPr="00460F3A">
              <w:rPr>
                <w:rFonts w:ascii="Times New Roman" w:hAnsi="Times New Roman"/>
                <w:bCs/>
                <w:sz w:val="20"/>
              </w:rPr>
              <w:t>о</w:t>
            </w:r>
            <w:r w:rsidRPr="00460F3A">
              <w:rPr>
                <w:rFonts w:ascii="Times New Roman" w:hAnsi="Times New Roman"/>
                <w:bCs/>
                <w:sz w:val="20"/>
              </w:rPr>
              <w:t xml:space="preserve">учитель. Ноутбук с </w:t>
            </w:r>
            <w:proofErr w:type="spellStart"/>
            <w:r w:rsidRPr="00460F3A">
              <w:rPr>
                <w:rFonts w:ascii="Times New Roman" w:hAnsi="Times New Roman"/>
                <w:bCs/>
                <w:sz w:val="20"/>
              </w:rPr>
              <w:t>Windows</w:t>
            </w:r>
            <w:proofErr w:type="spellEnd"/>
            <w:r w:rsidRPr="00460F3A">
              <w:rPr>
                <w:rFonts w:ascii="Times New Roman" w:hAnsi="Times New Roman"/>
                <w:bCs/>
                <w:sz w:val="20"/>
              </w:rPr>
              <w:t xml:space="preserve"> 7</w:t>
            </w:r>
          </w:p>
          <w:p w:rsidR="00DD4F6D" w:rsidRPr="00460F3A" w:rsidRDefault="00DD4F6D" w:rsidP="005B423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5D1FCB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  <w:p w:rsidR="00DD4F6D" w:rsidRPr="005D1FCB" w:rsidRDefault="00DD4F6D" w:rsidP="005B423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  <w:shd w:val="clear" w:color="auto" w:fill="FFFFFF"/>
              </w:rPr>
              <w:t>Издательство "ДМК Пресс"</w:t>
            </w:r>
            <w:r w:rsidRPr="00460F3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5D1FCB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2010</w:t>
            </w:r>
          </w:p>
          <w:p w:rsidR="00DD4F6D" w:rsidRPr="005D1FCB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</w:rPr>
              <w:t>https://e.lanbook.com/book/1287?category=1559</w:t>
            </w:r>
            <w:r w:rsidRPr="00460F3A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F6D" w:rsidRPr="00C8689A" w:rsidRDefault="00DD4F6D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D4F6D" w:rsidRPr="009811E1" w:rsidTr="003627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811E1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  <w:shd w:val="clear" w:color="auto" w:fill="FFFFFF"/>
              </w:rPr>
              <w:t>Комиссаров Д.А., Станкевич С.И.</w:t>
            </w:r>
            <w:r w:rsidRPr="00460F3A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pStyle w:val="1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460F3A">
              <w:rPr>
                <w:rFonts w:ascii="Times New Roman" w:hAnsi="Times New Roman"/>
                <w:bCs/>
                <w:sz w:val="20"/>
              </w:rPr>
              <w:t>Персональный учитель по перс</w:t>
            </w:r>
            <w:r w:rsidRPr="00460F3A">
              <w:rPr>
                <w:rFonts w:ascii="Times New Roman" w:hAnsi="Times New Roman"/>
                <w:bCs/>
                <w:sz w:val="20"/>
              </w:rPr>
              <w:t>о</w:t>
            </w:r>
            <w:r w:rsidRPr="00460F3A">
              <w:rPr>
                <w:rFonts w:ascii="Times New Roman" w:hAnsi="Times New Roman"/>
                <w:bCs/>
                <w:sz w:val="20"/>
              </w:rPr>
              <w:t>нальному компьютеру</w:t>
            </w:r>
          </w:p>
          <w:p w:rsidR="00DD4F6D" w:rsidRPr="00460F3A" w:rsidRDefault="00DD4F6D" w:rsidP="005B423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5D1FCB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  <w:p w:rsidR="00DD4F6D" w:rsidRPr="005D1FCB" w:rsidRDefault="00DD4F6D" w:rsidP="005B423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  <w:shd w:val="clear" w:color="auto" w:fill="FFFFFF"/>
              </w:rPr>
              <w:t>Издательство "СОЛОН-Пресс"</w:t>
            </w:r>
            <w:r w:rsidRPr="00460F3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5D1FCB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DD4F6D" w:rsidRPr="005D1FCB" w:rsidRDefault="00DD4F6D" w:rsidP="005B423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</w:rPr>
              <w:t>https://e.lanbook.com/book/13666?category=1559</w:t>
            </w:r>
            <w:r w:rsidRPr="00460F3A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F6D" w:rsidRPr="009811E1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D4F6D" w:rsidRPr="009811E1" w:rsidTr="003627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9811E1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  <w:shd w:val="clear" w:color="auto" w:fill="FFFFFF"/>
              </w:rPr>
              <w:t>Круглов П.П., Куприянова А.В.</w:t>
            </w:r>
            <w:r w:rsidRPr="00460F3A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pStyle w:val="1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460F3A">
              <w:rPr>
                <w:rFonts w:ascii="Times New Roman" w:hAnsi="Times New Roman"/>
                <w:bCs/>
                <w:sz w:val="20"/>
              </w:rPr>
              <w:t xml:space="preserve">Правильно оформляем и пишем реферат, </w:t>
            </w:r>
            <w:proofErr w:type="gramStart"/>
            <w:r w:rsidRPr="00460F3A">
              <w:rPr>
                <w:rFonts w:ascii="Times New Roman" w:hAnsi="Times New Roman"/>
                <w:bCs/>
                <w:sz w:val="20"/>
              </w:rPr>
              <w:t>курсовую</w:t>
            </w:r>
            <w:proofErr w:type="gramEnd"/>
            <w:r w:rsidRPr="00460F3A">
              <w:rPr>
                <w:rFonts w:ascii="Times New Roman" w:hAnsi="Times New Roman"/>
                <w:bCs/>
                <w:sz w:val="20"/>
              </w:rPr>
              <w:t>, диплом на компьютере</w:t>
            </w:r>
          </w:p>
          <w:p w:rsidR="00DD4F6D" w:rsidRPr="00460F3A" w:rsidRDefault="00DD4F6D" w:rsidP="005B423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5D1FCB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</w:t>
            </w:r>
            <w:r w:rsidRPr="005D1FCB">
              <w:rPr>
                <w:sz w:val="20"/>
                <w:szCs w:val="20"/>
              </w:rPr>
              <w:t>о</w:t>
            </w:r>
            <w:r w:rsidRPr="005D1FCB">
              <w:rPr>
                <w:sz w:val="20"/>
                <w:szCs w:val="20"/>
              </w:rPr>
              <w:t>бие</w:t>
            </w:r>
          </w:p>
          <w:p w:rsidR="00DD4F6D" w:rsidRPr="005D1FCB" w:rsidRDefault="00DD4F6D" w:rsidP="005B423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60F3A">
              <w:rPr>
                <w:sz w:val="20"/>
                <w:szCs w:val="20"/>
              </w:rPr>
              <w:br/>
            </w:r>
            <w:r w:rsidRPr="00460F3A">
              <w:rPr>
                <w:sz w:val="20"/>
                <w:szCs w:val="20"/>
                <w:shd w:val="clear" w:color="auto" w:fill="FFFFFF"/>
              </w:rPr>
              <w:t>Издательство "Наука и Техника"</w:t>
            </w:r>
            <w:r w:rsidRPr="00460F3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5D1FCB" w:rsidRDefault="00DD4F6D" w:rsidP="005B423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5D1FCB">
              <w:rPr>
                <w:sz w:val="20"/>
                <w:szCs w:val="20"/>
              </w:rPr>
              <w:t>8</w:t>
            </w:r>
          </w:p>
          <w:p w:rsidR="00DD4F6D" w:rsidRPr="005D1FCB" w:rsidRDefault="00DD4F6D" w:rsidP="005B4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F6D" w:rsidRPr="00460F3A" w:rsidRDefault="00DD4F6D" w:rsidP="005B423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60F3A">
              <w:rPr>
                <w:i/>
                <w:sz w:val="20"/>
                <w:szCs w:val="20"/>
              </w:rPr>
              <w:t>https://e.lanbook.com/book/37348?category=1559</w:t>
            </w:r>
            <w:r w:rsidRPr="00460F3A"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F6D" w:rsidRPr="009811E1" w:rsidRDefault="00DD4F6D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2024E" w:rsidRPr="001E5106" w:rsidTr="0086267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276" w:lineRule="auto"/>
              <w:rPr>
                <w:lang w:eastAsia="en-US"/>
              </w:rPr>
            </w:pPr>
            <w:r w:rsidRPr="00E1021E">
              <w:rPr>
                <w:b/>
                <w:bCs/>
                <w:lang w:eastAsia="en-US"/>
              </w:rPr>
              <w:t>9.3 Методические материалы  (указания, рекомендации  по освоению дисциплины     авторов РГУ им. А. Н. Косыгина)</w:t>
            </w:r>
          </w:p>
        </w:tc>
      </w:tr>
      <w:tr w:rsidR="0042024E" w:rsidRPr="001E5106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iCs/>
                <w:sz w:val="20"/>
                <w:szCs w:val="20"/>
                <w:lang w:eastAsia="ar-SA"/>
              </w:rPr>
              <w:t>ине «Современные информационные технологии</w:t>
            </w:r>
            <w:r w:rsidRPr="001E5106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0972D2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E2A9D">
              <w:rPr>
                <w:i/>
                <w:sz w:val="20"/>
                <w:szCs w:val="20"/>
                <w:lang w:eastAsia="ar-SA"/>
              </w:rPr>
              <w:t>Утверждено на заседании кафедры, протокол №</w:t>
            </w:r>
            <w:r>
              <w:rPr>
                <w:i/>
                <w:sz w:val="20"/>
                <w:szCs w:val="20"/>
                <w:lang w:eastAsia="ar-SA"/>
              </w:rPr>
              <w:t>9</w:t>
            </w:r>
            <w:r w:rsidRPr="00CE2A9D">
              <w:rPr>
                <w:i/>
                <w:sz w:val="20"/>
                <w:szCs w:val="20"/>
                <w:lang w:eastAsia="ar-SA"/>
              </w:rPr>
              <w:t xml:space="preserve"> от 2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  <w:r w:rsidRPr="00CE2A9D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4</w:t>
            </w:r>
            <w:r w:rsidRPr="00CE2A9D">
              <w:rPr>
                <w:i/>
                <w:sz w:val="20"/>
                <w:szCs w:val="20"/>
                <w:lang w:eastAsia="ar-SA"/>
              </w:rPr>
              <w:t>.2018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2024E" w:rsidRPr="00E1021E" w:rsidRDefault="0042024E" w:rsidP="0086267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2024E" w:rsidRDefault="0042024E" w:rsidP="00E34EF4">
      <w:pPr>
        <w:tabs>
          <w:tab w:val="right" w:leader="underscore" w:pos="8505"/>
        </w:tabs>
        <w:jc w:val="both"/>
        <w:rPr>
          <w:b/>
          <w:bCs/>
        </w:rPr>
      </w:pPr>
    </w:p>
    <w:p w:rsidR="003A3C05" w:rsidRPr="00DD6EF9" w:rsidRDefault="003A3C05" w:rsidP="003A3C0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3A3C05" w:rsidRDefault="003A3C05" w:rsidP="003A3C05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3A3C05" w:rsidRDefault="003A3C05" w:rsidP="003A3C05">
      <w:pPr>
        <w:tabs>
          <w:tab w:val="right" w:leader="underscore" w:pos="8505"/>
        </w:tabs>
        <w:jc w:val="both"/>
      </w:pPr>
      <w:r>
        <w:t>Утверждение изменений на заседании кафедры 22 февраля 2019, протокол № 7.</w:t>
      </w:r>
    </w:p>
    <w:p w:rsidR="003A3C05" w:rsidRDefault="003A3C05" w:rsidP="003A3C05">
      <w:pPr>
        <w:suppressAutoHyphens/>
        <w:spacing w:line="100" w:lineRule="atLeast"/>
        <w:ind w:left="720"/>
        <w:rPr>
          <w:rFonts w:eastAsia="Arial Unicode MS"/>
          <w:b/>
          <w:i/>
          <w:lang w:eastAsia="ar-SA"/>
        </w:rPr>
      </w:pPr>
    </w:p>
    <w:p w:rsidR="003A3C05" w:rsidRPr="0004762B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eastAsia="ar-SA"/>
        </w:rPr>
        <w:t>(</w:t>
      </w:r>
      <w:r w:rsidRPr="004A7801">
        <w:rPr>
          <w:color w:val="000000"/>
        </w:rPr>
        <w:t>О предоставлении доступа к ЭБС Znanium.com</w:t>
      </w:r>
      <w:r>
        <w:rPr>
          <w:color w:val="000000"/>
        </w:rPr>
        <w:t xml:space="preserve">, </w:t>
      </w:r>
      <w:r w:rsidRPr="004A7801">
        <w:rPr>
          <w:color w:val="000000"/>
        </w:rPr>
        <w:t xml:space="preserve">Договор № 3363 </w:t>
      </w:r>
      <w:proofErr w:type="spellStart"/>
      <w:r w:rsidRPr="004A7801">
        <w:rPr>
          <w:color w:val="000000"/>
        </w:rPr>
        <w:t>эбс</w:t>
      </w:r>
      <w:proofErr w:type="spellEnd"/>
      <w:r w:rsidRPr="004A7801">
        <w:rPr>
          <w:color w:val="000000"/>
        </w:rPr>
        <w:t xml:space="preserve"> от 30.10.2018 г.</w:t>
      </w:r>
      <w:r>
        <w:rPr>
          <w:color w:val="000000"/>
        </w:rPr>
        <w:t xml:space="preserve"> </w:t>
      </w:r>
      <w:r w:rsidRPr="004A7801">
        <w:rPr>
          <w:color w:val="000000"/>
        </w:rPr>
        <w:t>Действует до 06.11.2019 г.</w:t>
      </w:r>
      <w:r>
        <w:rPr>
          <w:color w:val="000000"/>
        </w:rPr>
        <w:t>)</w:t>
      </w:r>
    </w:p>
    <w:p w:rsidR="003A3C05" w:rsidRPr="0004762B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04762B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04762B">
        <w:rPr>
          <w:b/>
          <w:i/>
          <w:lang w:val="en-US" w:eastAsia="ar-SA"/>
        </w:rPr>
        <w:t>Znanium</w:t>
      </w:r>
      <w:proofErr w:type="spellEnd"/>
      <w:r w:rsidRPr="0004762B">
        <w:rPr>
          <w:b/>
          <w:i/>
          <w:lang w:eastAsia="ar-SA"/>
        </w:rPr>
        <w:t>.</w:t>
      </w:r>
      <w:r w:rsidRPr="0004762B">
        <w:rPr>
          <w:b/>
          <w:i/>
          <w:lang w:val="en-US" w:eastAsia="ar-SA"/>
        </w:rPr>
        <w:t>com</w:t>
      </w:r>
      <w:r w:rsidRPr="0004762B">
        <w:rPr>
          <w:b/>
          <w:i/>
          <w:lang w:eastAsia="ar-SA"/>
        </w:rPr>
        <w:t xml:space="preserve">» </w:t>
      </w:r>
      <w:hyperlink r:id="rId14" w:history="1">
        <w:r w:rsidRPr="0004762B">
          <w:rPr>
            <w:b/>
            <w:i/>
            <w:lang w:val="en-US" w:eastAsia="ar-SA"/>
          </w:rPr>
          <w:t>http</w:t>
        </w:r>
        <w:r w:rsidRPr="0004762B">
          <w:rPr>
            <w:b/>
            <w:i/>
            <w:lang w:eastAsia="ar-SA"/>
          </w:rPr>
          <w:t>://</w:t>
        </w:r>
        <w:proofErr w:type="spellStart"/>
        <w:r w:rsidRPr="0004762B">
          <w:rPr>
            <w:b/>
            <w:i/>
            <w:lang w:val="en-US" w:eastAsia="ar-SA"/>
          </w:rPr>
          <w:t>znanium</w:t>
        </w:r>
        <w:proofErr w:type="spellEnd"/>
        <w:r w:rsidRPr="0004762B">
          <w:rPr>
            <w:b/>
            <w:i/>
            <w:lang w:eastAsia="ar-SA"/>
          </w:rPr>
          <w:t>.</w:t>
        </w:r>
        <w:r w:rsidRPr="0004762B">
          <w:rPr>
            <w:b/>
            <w:i/>
            <w:lang w:val="en-US" w:eastAsia="ar-SA"/>
          </w:rPr>
          <w:t>com</w:t>
        </w:r>
        <w:r w:rsidRPr="0004762B">
          <w:rPr>
            <w:b/>
            <w:i/>
            <w:lang w:eastAsia="ar-SA"/>
          </w:rPr>
          <w:t>/</w:t>
        </w:r>
      </w:hyperlink>
      <w:r w:rsidRPr="0004762B">
        <w:rPr>
          <w:b/>
          <w:i/>
          <w:lang w:eastAsia="ar-SA"/>
        </w:rPr>
        <w:t xml:space="preserve">  </w:t>
      </w:r>
      <w:r>
        <w:rPr>
          <w:i/>
          <w:lang w:eastAsia="ar-SA"/>
        </w:rPr>
        <w:t>(</w:t>
      </w:r>
      <w:r w:rsidRPr="004A7801">
        <w:rPr>
          <w:color w:val="000000"/>
        </w:rPr>
        <w:t>О размещении электронных изданий «РГУ им. А.Н. Косыгина» на платформе ЭБС Znanium.com</w:t>
      </w:r>
      <w:r>
        <w:rPr>
          <w:color w:val="000000"/>
        </w:rPr>
        <w:t xml:space="preserve">, </w:t>
      </w:r>
      <w:r w:rsidRPr="004A7801">
        <w:rPr>
          <w:color w:val="000000"/>
        </w:rPr>
        <w:t xml:space="preserve">Дополнительное соглашение № 1 к договору № 3363 </w:t>
      </w:r>
      <w:proofErr w:type="spellStart"/>
      <w:r w:rsidRPr="004A7801">
        <w:rPr>
          <w:color w:val="000000"/>
        </w:rPr>
        <w:t>эбс</w:t>
      </w:r>
      <w:proofErr w:type="spellEnd"/>
      <w:r w:rsidRPr="004A7801">
        <w:rPr>
          <w:color w:val="000000"/>
        </w:rPr>
        <w:t xml:space="preserve"> от 30.10.2018 г.</w:t>
      </w:r>
      <w:r>
        <w:rPr>
          <w:color w:val="000000"/>
        </w:rPr>
        <w:t xml:space="preserve"> </w:t>
      </w:r>
      <w:r w:rsidRPr="004A7801">
        <w:rPr>
          <w:color w:val="000000"/>
        </w:rPr>
        <w:t>Действует до 06.11.2019 г.</w:t>
      </w:r>
      <w:r>
        <w:rPr>
          <w:color w:val="000000"/>
        </w:rPr>
        <w:t>)</w:t>
      </w:r>
    </w:p>
    <w:p w:rsidR="003A3C05" w:rsidRPr="00846502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04762B">
        <w:rPr>
          <w:b/>
          <w:i/>
          <w:color w:val="000000"/>
        </w:rPr>
        <w:t>ЭБС издательства «Лань»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(</w:t>
      </w:r>
      <w:r w:rsidRPr="004A7801">
        <w:rPr>
          <w:color w:val="000000"/>
        </w:rPr>
        <w:t>О предоставлении доступа к ЭБС издательства «Лань»</w:t>
      </w:r>
      <w:r>
        <w:rPr>
          <w:color w:val="000000"/>
        </w:rPr>
        <w:t xml:space="preserve">, </w:t>
      </w:r>
      <w:r w:rsidRPr="004A7801">
        <w:rPr>
          <w:color w:val="000000"/>
        </w:rPr>
        <w:t>Договор № 106/19 от 29.01.2019 г.</w:t>
      </w:r>
      <w:r w:rsidRPr="0004762B">
        <w:rPr>
          <w:color w:val="000000"/>
        </w:rPr>
        <w:t xml:space="preserve"> </w:t>
      </w:r>
      <w:r w:rsidRPr="004A7801">
        <w:rPr>
          <w:color w:val="000000"/>
        </w:rPr>
        <w:t>Действует до 29.01.2020 г.</w:t>
      </w:r>
      <w:proofErr w:type="gramEnd"/>
    </w:p>
    <w:p w:rsidR="003A3C05" w:rsidRPr="00846502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846502">
        <w:rPr>
          <w:b/>
          <w:i/>
          <w:color w:val="000000"/>
        </w:rPr>
        <w:t>ЭБС издательства «ЮРАЙТ»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(</w:t>
      </w:r>
      <w:r w:rsidRPr="004A7801">
        <w:rPr>
          <w:color w:val="000000"/>
        </w:rPr>
        <w:t>О предоставлении доступа к ЭБС издательства «ЮРАЙТ»</w:t>
      </w:r>
      <w:r>
        <w:rPr>
          <w:color w:val="000000"/>
        </w:rPr>
        <w:t xml:space="preserve">, </w:t>
      </w:r>
      <w:r w:rsidRPr="004A7801">
        <w:rPr>
          <w:color w:val="000000"/>
        </w:rPr>
        <w:t>Договор № 242/18-КС от 15 октября 2018 г.</w:t>
      </w:r>
      <w:r w:rsidRPr="00846502">
        <w:rPr>
          <w:color w:val="000000"/>
        </w:rPr>
        <w:t xml:space="preserve"> </w:t>
      </w:r>
      <w:r w:rsidRPr="004A7801">
        <w:rPr>
          <w:color w:val="000000"/>
        </w:rPr>
        <w:t>Действует до 14.10.2019 г.</w:t>
      </w:r>
      <w:r>
        <w:rPr>
          <w:color w:val="000000"/>
        </w:rPr>
        <w:t>)</w:t>
      </w:r>
    </w:p>
    <w:p w:rsidR="003A3C05" w:rsidRPr="00440DEC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</w:t>
      </w:r>
      <w:r w:rsidRPr="004A7801">
        <w:rPr>
          <w:color w:val="000000"/>
        </w:rPr>
        <w:t>ООО «ИВИС»</w:t>
      </w:r>
      <w:r>
        <w:rPr>
          <w:color w:val="000000"/>
        </w:rPr>
        <w:t xml:space="preserve">, </w:t>
      </w:r>
      <w:r w:rsidRPr="004A7801">
        <w:rPr>
          <w:color w:val="000000"/>
        </w:rPr>
        <w:t>Договор № 222-П от 14.11.2018 г.</w:t>
      </w:r>
      <w:r>
        <w:rPr>
          <w:color w:val="000000"/>
        </w:rPr>
        <w:t xml:space="preserve"> </w:t>
      </w:r>
      <w:r w:rsidRPr="004A7801">
        <w:rPr>
          <w:color w:val="000000"/>
        </w:rPr>
        <w:t>Действует до 31.12.2019 г.</w:t>
      </w:r>
      <w:r>
        <w:rPr>
          <w:color w:val="000000"/>
        </w:rPr>
        <w:t>)</w:t>
      </w:r>
    </w:p>
    <w:p w:rsidR="003A3C05" w:rsidRPr="00846502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3A3C05" w:rsidRPr="00440DEC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A3C05" w:rsidRPr="00440DEC" w:rsidRDefault="003A3C05" w:rsidP="003A3C05">
      <w:pPr>
        <w:numPr>
          <w:ilvl w:val="0"/>
          <w:numId w:val="4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A3C05" w:rsidRPr="00846502" w:rsidRDefault="003A3C05" w:rsidP="003A3C05">
      <w:pPr>
        <w:numPr>
          <w:ilvl w:val="0"/>
          <w:numId w:val="45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3A3C05" w:rsidRPr="00603D21" w:rsidRDefault="003A3C05" w:rsidP="003A3C05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A3C05" w:rsidRPr="006D1692" w:rsidRDefault="003A3C05" w:rsidP="003A3C05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6D1692">
        <w:rPr>
          <w:lang w:eastAsia="ar-SA"/>
        </w:rPr>
        <w:t>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3A3C05" w:rsidRPr="005E6259" w:rsidRDefault="00D91B42" w:rsidP="003A3C05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3A3C05" w:rsidRPr="00440DEC">
          <w:rPr>
            <w:i/>
            <w:iCs/>
            <w:u w:val="single"/>
            <w:lang w:val="en-US" w:eastAsia="ar-SA"/>
          </w:rPr>
          <w:t>http</w:t>
        </w:r>
        <w:r w:rsidR="003A3C05" w:rsidRPr="00440DEC">
          <w:rPr>
            <w:i/>
            <w:iCs/>
            <w:u w:val="single"/>
            <w:lang w:eastAsia="ar-SA"/>
          </w:rPr>
          <w:t>://</w:t>
        </w:r>
        <w:r w:rsidR="003A3C05" w:rsidRPr="00440DEC">
          <w:rPr>
            <w:i/>
            <w:iCs/>
            <w:u w:val="single"/>
            <w:lang w:val="en-US" w:eastAsia="ar-SA"/>
          </w:rPr>
          <w:t>www</w:t>
        </w:r>
        <w:r w:rsidR="003A3C05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r w:rsidR="003A3C05" w:rsidRPr="00440DEC">
          <w:rPr>
            <w:i/>
            <w:iCs/>
            <w:u w:val="single"/>
            <w:lang w:val="en-US" w:eastAsia="ar-SA"/>
          </w:rPr>
          <w:t>connect</w:t>
        </w:r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_</w:t>
        </w:r>
        <w:r w:rsidR="003A3C05" w:rsidRPr="00440DEC">
          <w:rPr>
            <w:i/>
            <w:iCs/>
            <w:u w:val="single"/>
            <w:lang w:val="en-US" w:eastAsia="ar-SA"/>
          </w:rPr>
          <w:t>main</w:t>
        </w:r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r w:rsidR="003A3C05" w:rsidRPr="00440DEC">
          <w:rPr>
            <w:i/>
            <w:iCs/>
            <w:u w:val="single"/>
            <w:lang w:val="en-US" w:eastAsia="ar-SA"/>
          </w:rPr>
          <w:t>statistics</w:t>
        </w:r>
        <w:r w:rsidR="003A3C05" w:rsidRPr="00440DEC">
          <w:rPr>
            <w:i/>
            <w:iCs/>
            <w:u w:val="single"/>
            <w:lang w:eastAsia="ar-SA"/>
          </w:rPr>
          <w:t>/</w:t>
        </w:r>
        <w:r w:rsidR="003A3C05" w:rsidRPr="00440DEC">
          <w:rPr>
            <w:i/>
            <w:iCs/>
            <w:u w:val="single"/>
            <w:lang w:val="en-US" w:eastAsia="ar-SA"/>
          </w:rPr>
          <w:t>databases</w:t>
        </w:r>
        <w:r w:rsidR="003A3C05" w:rsidRPr="00440DEC">
          <w:rPr>
            <w:i/>
            <w:iCs/>
            <w:u w:val="single"/>
            <w:lang w:eastAsia="ar-SA"/>
          </w:rPr>
          <w:t>/</w:t>
        </w:r>
      </w:hyperlink>
    </w:p>
    <w:p w:rsidR="003A3C05" w:rsidRPr="00440DEC" w:rsidRDefault="00D91B42" w:rsidP="003A3C05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3A3C05" w:rsidRPr="00440DEC">
          <w:rPr>
            <w:i/>
            <w:iCs/>
            <w:u w:val="single"/>
            <w:lang w:val="en-US" w:eastAsia="ar-SA"/>
          </w:rPr>
          <w:t>http</w:t>
        </w:r>
        <w:r w:rsidR="003A3C05" w:rsidRPr="00440DEC">
          <w:rPr>
            <w:i/>
            <w:iCs/>
            <w:u w:val="single"/>
            <w:lang w:eastAsia="ar-SA"/>
          </w:rPr>
          <w:t>://</w:t>
        </w:r>
        <w:r w:rsidR="003A3C05" w:rsidRPr="00440DEC">
          <w:rPr>
            <w:i/>
            <w:iCs/>
            <w:u w:val="single"/>
            <w:lang w:val="en-US" w:eastAsia="ar-SA"/>
          </w:rPr>
          <w:t>inion</w:t>
        </w:r>
        <w:r w:rsidR="003A3C05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r w:rsidR="003A3C05" w:rsidRPr="00440DEC">
          <w:rPr>
            <w:i/>
            <w:iCs/>
            <w:u w:val="single"/>
            <w:lang w:val="en-US" w:eastAsia="ar-SA"/>
          </w:rPr>
          <w:t>resources</w:t>
        </w:r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-</w:t>
        </w:r>
        <w:r w:rsidR="003A3C05" w:rsidRPr="00440DEC">
          <w:rPr>
            <w:i/>
            <w:iCs/>
            <w:u w:val="single"/>
            <w:lang w:val="en-US" w:eastAsia="ar-SA"/>
          </w:rPr>
          <w:t>inion</w:t>
        </w:r>
        <w:r w:rsidR="003A3C05" w:rsidRPr="00440DEC">
          <w:rPr>
            <w:i/>
            <w:iCs/>
            <w:u w:val="single"/>
            <w:lang w:eastAsia="ar-SA"/>
          </w:rPr>
          <w:t>-</w:t>
        </w:r>
        <w:r w:rsidR="003A3C05" w:rsidRPr="00440DEC">
          <w:rPr>
            <w:i/>
            <w:iCs/>
            <w:u w:val="single"/>
            <w:lang w:val="en-US" w:eastAsia="ar-SA"/>
          </w:rPr>
          <w:t>ran</w:t>
        </w:r>
        <w:r w:rsidR="003A3C05" w:rsidRPr="00440DEC">
          <w:rPr>
            <w:i/>
            <w:iCs/>
            <w:u w:val="single"/>
            <w:lang w:eastAsia="ar-SA"/>
          </w:rPr>
          <w:t>/</w:t>
        </w:r>
      </w:hyperlink>
    </w:p>
    <w:p w:rsidR="003A3C05" w:rsidRPr="0004762B" w:rsidRDefault="00D91B42" w:rsidP="003A3C05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3A3C05" w:rsidRPr="00440DEC">
          <w:rPr>
            <w:i/>
            <w:iCs/>
            <w:u w:val="single"/>
            <w:lang w:val="en-US" w:eastAsia="ar-SA"/>
          </w:rPr>
          <w:t>http</w:t>
        </w:r>
        <w:r w:rsidR="003A3C05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A3C05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3A3C05" w:rsidRPr="00440DEC">
          <w:rPr>
            <w:i/>
            <w:iCs/>
            <w:u w:val="single"/>
            <w:lang w:eastAsia="ar-SA"/>
          </w:rPr>
          <w:t>.</w:t>
        </w:r>
        <w:r w:rsidR="003A3C05" w:rsidRPr="00440DEC">
          <w:rPr>
            <w:i/>
            <w:iCs/>
            <w:u w:val="single"/>
            <w:lang w:val="en-US" w:eastAsia="ar-SA"/>
          </w:rPr>
          <w:t>asp</w:t>
        </w:r>
      </w:hyperlink>
      <w:r w:rsidR="003A3C05" w:rsidRPr="00440DEC">
        <w:rPr>
          <w:i/>
          <w:iCs/>
          <w:lang w:val="en-US" w:eastAsia="ar-SA"/>
        </w:rPr>
        <w:t> </w:t>
      </w:r>
    </w:p>
    <w:p w:rsidR="003A3C05" w:rsidRPr="00846502" w:rsidRDefault="003A3C05" w:rsidP="003A3C05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04762B">
        <w:rPr>
          <w:i/>
          <w:u w:val="single"/>
        </w:rPr>
        <w:lastRenderedPageBreak/>
        <w:t xml:space="preserve">http://www.e.lanbook.com/ </w:t>
      </w:r>
    </w:p>
    <w:p w:rsidR="003A3C05" w:rsidRPr="00846502" w:rsidRDefault="003A3C05" w:rsidP="003A3C05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846502">
        <w:rPr>
          <w:i/>
          <w:u w:val="single"/>
        </w:rPr>
        <w:t>www.biblio-online.ru</w:t>
      </w:r>
    </w:p>
    <w:p w:rsidR="003A3C05" w:rsidRDefault="003A3C05" w:rsidP="003A3C05">
      <w:pPr>
        <w:tabs>
          <w:tab w:val="right" w:leader="underscore" w:pos="8505"/>
        </w:tabs>
        <w:jc w:val="both"/>
        <w:rPr>
          <w:highlight w:val="yellow"/>
        </w:rPr>
      </w:pPr>
    </w:p>
    <w:p w:rsidR="003A3C05" w:rsidRDefault="003A3C05" w:rsidP="003A3C05">
      <w:pPr>
        <w:tabs>
          <w:tab w:val="right" w:leader="underscore" w:pos="8505"/>
        </w:tabs>
        <w:jc w:val="both"/>
      </w:pPr>
      <w:r>
        <w:t>9</w:t>
      </w:r>
      <w:r w:rsidRPr="00DE0AF5">
        <w:t>.4.3 Лицензионное программное обеспечение</w:t>
      </w:r>
      <w:r>
        <w:t xml:space="preserve"> </w:t>
      </w:r>
    </w:p>
    <w:p w:rsidR="003A3C05" w:rsidRDefault="003A3C05" w:rsidP="003A3C05">
      <w:pPr>
        <w:tabs>
          <w:tab w:val="right" w:leader="underscore" w:pos="8505"/>
        </w:tabs>
        <w:jc w:val="both"/>
      </w:pPr>
      <w:r>
        <w:t>Утверждение изменений на заседании кафедры 24 мая 2019, протокол № 10.</w:t>
      </w:r>
    </w:p>
    <w:p w:rsidR="003A3C05" w:rsidRPr="003B2AE6" w:rsidRDefault="003A3C05" w:rsidP="003A3C05">
      <w:pPr>
        <w:tabs>
          <w:tab w:val="right" w:leader="underscore" w:pos="8505"/>
        </w:tabs>
        <w:jc w:val="both"/>
      </w:pPr>
      <w:r w:rsidRPr="003B2AE6">
        <w:t xml:space="preserve"> </w:t>
      </w:r>
    </w:p>
    <w:p w:rsidR="003A3C05" w:rsidRPr="00383CFB" w:rsidRDefault="003A3C05" w:rsidP="003A3C05">
      <w:pPr>
        <w:rPr>
          <w:sz w:val="20"/>
          <w:szCs w:val="20"/>
          <w:lang w:val="en-US"/>
        </w:rPr>
      </w:pPr>
      <w:r w:rsidRPr="003B2AE6">
        <w:rPr>
          <w:i/>
        </w:rPr>
        <w:tab/>
      </w:r>
      <w:r w:rsidRPr="00C500E2">
        <w:rPr>
          <w:sz w:val="20"/>
          <w:szCs w:val="20"/>
          <w:lang w:val="en-US"/>
        </w:rPr>
        <w:t>Microsoft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Windows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Professional</w:t>
      </w:r>
      <w:r w:rsidRPr="00383CFB">
        <w:rPr>
          <w:sz w:val="20"/>
          <w:szCs w:val="20"/>
          <w:lang w:val="en-US"/>
        </w:rPr>
        <w:t xml:space="preserve"> 7 </w:t>
      </w:r>
      <w:r w:rsidRPr="00C500E2">
        <w:rPr>
          <w:sz w:val="20"/>
          <w:szCs w:val="20"/>
          <w:lang w:val="en-US"/>
        </w:rPr>
        <w:t>Russian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Upgrade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Academic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Open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No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Level</w:t>
      </w:r>
      <w:r w:rsidRPr="00383CFB">
        <w:rPr>
          <w:sz w:val="20"/>
          <w:szCs w:val="20"/>
          <w:lang w:val="en-US"/>
        </w:rPr>
        <w:t xml:space="preserve">, </w:t>
      </w:r>
      <w:r w:rsidRPr="00C500E2">
        <w:rPr>
          <w:sz w:val="20"/>
          <w:szCs w:val="20"/>
        </w:rPr>
        <w:t>артикул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  <w:lang w:val="en-US"/>
        </w:rPr>
        <w:t>FQC</w:t>
      </w:r>
      <w:r w:rsidRPr="00383CFB">
        <w:rPr>
          <w:sz w:val="20"/>
          <w:szCs w:val="20"/>
          <w:lang w:val="en-US"/>
        </w:rPr>
        <w:t xml:space="preserve">-02306, </w:t>
      </w:r>
      <w:r w:rsidRPr="00C500E2">
        <w:rPr>
          <w:sz w:val="20"/>
          <w:szCs w:val="20"/>
        </w:rPr>
        <w:t>лицензия</w:t>
      </w:r>
      <w:r w:rsidRPr="00383CFB">
        <w:rPr>
          <w:sz w:val="20"/>
          <w:szCs w:val="20"/>
          <w:lang w:val="en-US"/>
        </w:rPr>
        <w:t xml:space="preserve"> № 46255382 </w:t>
      </w:r>
      <w:r w:rsidRPr="00C500E2">
        <w:rPr>
          <w:sz w:val="20"/>
          <w:szCs w:val="20"/>
        </w:rPr>
        <w:t>от</w:t>
      </w:r>
      <w:r w:rsidRPr="00383CFB">
        <w:rPr>
          <w:sz w:val="20"/>
          <w:szCs w:val="20"/>
          <w:lang w:val="en-US"/>
        </w:rPr>
        <w:t xml:space="preserve"> 11.12.2009 (</w:t>
      </w:r>
      <w:r w:rsidRPr="00C500E2">
        <w:rPr>
          <w:sz w:val="20"/>
          <w:szCs w:val="20"/>
        </w:rPr>
        <w:t>копия</w:t>
      </w:r>
      <w:r w:rsidRPr="00383CFB">
        <w:rPr>
          <w:sz w:val="20"/>
          <w:szCs w:val="20"/>
          <w:lang w:val="en-US"/>
        </w:rPr>
        <w:t xml:space="preserve"> </w:t>
      </w:r>
      <w:r w:rsidRPr="00C500E2">
        <w:rPr>
          <w:sz w:val="20"/>
          <w:szCs w:val="20"/>
        </w:rPr>
        <w:t>лицензии</w:t>
      </w:r>
      <w:r w:rsidRPr="00383CFB">
        <w:rPr>
          <w:sz w:val="20"/>
          <w:szCs w:val="20"/>
          <w:lang w:val="en-US"/>
        </w:rPr>
        <w:t>;</w:t>
      </w:r>
    </w:p>
    <w:p w:rsidR="003A3C05" w:rsidRPr="00F417E0" w:rsidRDefault="003A3C05" w:rsidP="003A3C05">
      <w:pPr>
        <w:rPr>
          <w:sz w:val="20"/>
          <w:szCs w:val="20"/>
        </w:rPr>
      </w:pPr>
      <w:r w:rsidRPr="00C500E2">
        <w:rPr>
          <w:sz w:val="20"/>
          <w:szCs w:val="20"/>
        </w:rPr>
        <w:t>(</w:t>
      </w:r>
      <w:r w:rsidRPr="00F417E0">
        <w:rPr>
          <w:sz w:val="20"/>
          <w:szCs w:val="20"/>
        </w:rPr>
        <w:t xml:space="preserve">бессрочная академическая лицензия; центр поддержки корпоративных лицензий  </w:t>
      </w:r>
      <w:r w:rsidRPr="00F417E0">
        <w:rPr>
          <w:sz w:val="20"/>
          <w:szCs w:val="20"/>
          <w:lang w:val="en-US"/>
        </w:rPr>
        <w:t>Microsoft</w:t>
      </w:r>
      <w:r w:rsidRPr="00F417E0">
        <w:rPr>
          <w:sz w:val="20"/>
          <w:szCs w:val="20"/>
        </w:rPr>
        <w:t>).</w:t>
      </w:r>
    </w:p>
    <w:p w:rsidR="003A3C05" w:rsidRPr="00F417E0" w:rsidRDefault="003A3C05" w:rsidP="003A3C05">
      <w:pPr>
        <w:rPr>
          <w:sz w:val="20"/>
          <w:szCs w:val="20"/>
        </w:rPr>
      </w:pP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Microsoft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Office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Professional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Plus</w:t>
      </w:r>
      <w:r w:rsidRPr="00F417E0">
        <w:rPr>
          <w:sz w:val="20"/>
          <w:szCs w:val="20"/>
        </w:rPr>
        <w:t xml:space="preserve"> 2010 </w:t>
      </w:r>
      <w:r w:rsidRPr="00F417E0">
        <w:rPr>
          <w:sz w:val="20"/>
          <w:szCs w:val="20"/>
          <w:lang w:val="en-US"/>
        </w:rPr>
        <w:t>Russian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Academic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Open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No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Level</w:t>
      </w:r>
      <w:r w:rsidRPr="00F417E0">
        <w:rPr>
          <w:sz w:val="20"/>
          <w:szCs w:val="20"/>
        </w:rPr>
        <w:t>, лицензия 47122150 от 30.06.2010 (бессрочная академическая лицензия; центр поддержки корп</w:t>
      </w:r>
      <w:r w:rsidRPr="00F417E0">
        <w:rPr>
          <w:sz w:val="20"/>
          <w:szCs w:val="20"/>
        </w:rPr>
        <w:t>о</w:t>
      </w:r>
      <w:r w:rsidRPr="00F417E0">
        <w:rPr>
          <w:sz w:val="20"/>
          <w:szCs w:val="20"/>
        </w:rPr>
        <w:t xml:space="preserve">ративных </w:t>
      </w:r>
      <w:proofErr w:type="gramStart"/>
      <w:r w:rsidRPr="00F417E0">
        <w:rPr>
          <w:sz w:val="20"/>
          <w:szCs w:val="20"/>
        </w:rPr>
        <w:t xml:space="preserve">лицензий  </w:t>
      </w:r>
      <w:r w:rsidRPr="00F417E0">
        <w:rPr>
          <w:sz w:val="20"/>
          <w:szCs w:val="20"/>
          <w:lang w:val="en-US"/>
        </w:rPr>
        <w:t>Microsoft</w:t>
      </w:r>
      <w:proofErr w:type="gramEnd"/>
      <w:r w:rsidRPr="00F417E0">
        <w:rPr>
          <w:sz w:val="20"/>
          <w:szCs w:val="20"/>
        </w:rPr>
        <w:t>).</w:t>
      </w:r>
    </w:p>
    <w:p w:rsidR="003A3C05" w:rsidRPr="00F417E0" w:rsidRDefault="003A3C05" w:rsidP="003A3C05">
      <w:pPr>
        <w:rPr>
          <w:sz w:val="20"/>
          <w:szCs w:val="20"/>
        </w:rPr>
      </w:pPr>
      <w:r w:rsidRPr="00F417E0">
        <w:rPr>
          <w:sz w:val="20"/>
          <w:szCs w:val="20"/>
        </w:rPr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:rsidR="003A3C05" w:rsidRPr="00F417E0" w:rsidRDefault="003A3C05" w:rsidP="003A3C05">
      <w:pPr>
        <w:rPr>
          <w:sz w:val="20"/>
          <w:szCs w:val="20"/>
        </w:rPr>
      </w:pPr>
      <w:r w:rsidRPr="00F417E0">
        <w:rPr>
          <w:sz w:val="20"/>
          <w:szCs w:val="20"/>
          <w:lang w:val="en-US"/>
        </w:rPr>
        <w:t>Google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Chrome</w:t>
      </w:r>
      <w:r w:rsidRPr="00F417E0">
        <w:rPr>
          <w:sz w:val="20"/>
          <w:szCs w:val="20"/>
        </w:rPr>
        <w:t xml:space="preserve"> (свободно распространяемое). </w:t>
      </w:r>
    </w:p>
    <w:p w:rsidR="003A3C05" w:rsidRPr="00F417E0" w:rsidRDefault="003A3C05" w:rsidP="003A3C05">
      <w:pPr>
        <w:rPr>
          <w:sz w:val="20"/>
          <w:szCs w:val="20"/>
        </w:rPr>
      </w:pPr>
      <w:proofErr w:type="gramStart"/>
      <w:r w:rsidRPr="00F417E0">
        <w:rPr>
          <w:sz w:val="20"/>
          <w:szCs w:val="20"/>
          <w:lang w:val="en-US"/>
        </w:rPr>
        <w:t>Adobe</w:t>
      </w:r>
      <w:r w:rsidRPr="00F417E0">
        <w:rPr>
          <w:sz w:val="20"/>
          <w:szCs w:val="20"/>
        </w:rPr>
        <w:t xml:space="preserve"> </w:t>
      </w:r>
      <w:r w:rsidRPr="00F417E0">
        <w:rPr>
          <w:sz w:val="20"/>
          <w:szCs w:val="20"/>
          <w:lang w:val="en-US"/>
        </w:rPr>
        <w:t>Reader</w:t>
      </w:r>
      <w:r w:rsidRPr="00F417E0">
        <w:rPr>
          <w:sz w:val="20"/>
          <w:szCs w:val="20"/>
        </w:rPr>
        <w:t xml:space="preserve"> (свободно распространяемое).</w:t>
      </w:r>
      <w:proofErr w:type="gramEnd"/>
    </w:p>
    <w:p w:rsidR="003A3C05" w:rsidRPr="000972D2" w:rsidRDefault="003A3C05" w:rsidP="003A3C05">
      <w:pPr>
        <w:ind w:left="-1"/>
        <w:contextualSpacing/>
        <w:jc w:val="both"/>
        <w:rPr>
          <w:sz w:val="20"/>
          <w:szCs w:val="20"/>
          <w:lang w:val="en-US"/>
        </w:rPr>
      </w:pPr>
      <w:r w:rsidRPr="00F417E0">
        <w:rPr>
          <w:sz w:val="20"/>
          <w:szCs w:val="20"/>
          <w:lang w:val="en-US"/>
        </w:rPr>
        <w:t>Kaspersky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Endpoint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Security</w:t>
      </w:r>
      <w:r w:rsidRPr="000972D2">
        <w:rPr>
          <w:sz w:val="20"/>
          <w:szCs w:val="20"/>
          <w:lang w:val="en-US"/>
        </w:rPr>
        <w:t xml:space="preserve"> </w:t>
      </w:r>
      <w:r w:rsidRPr="000239BA">
        <w:rPr>
          <w:sz w:val="20"/>
          <w:szCs w:val="20"/>
        </w:rPr>
        <w:t>для</w:t>
      </w:r>
      <w:r w:rsidRPr="000972D2">
        <w:rPr>
          <w:sz w:val="20"/>
          <w:szCs w:val="20"/>
          <w:lang w:val="en-US"/>
        </w:rPr>
        <w:t xml:space="preserve"> </w:t>
      </w:r>
      <w:r w:rsidRPr="000239BA">
        <w:rPr>
          <w:sz w:val="20"/>
          <w:szCs w:val="20"/>
        </w:rPr>
        <w:t>бизнеса</w:t>
      </w:r>
      <w:r w:rsidRPr="000972D2">
        <w:rPr>
          <w:sz w:val="20"/>
          <w:szCs w:val="20"/>
          <w:lang w:val="en-US"/>
        </w:rPr>
        <w:t xml:space="preserve"> - </w:t>
      </w:r>
      <w:r w:rsidRPr="000239BA">
        <w:rPr>
          <w:sz w:val="20"/>
          <w:szCs w:val="20"/>
        </w:rPr>
        <w:t>Стандартный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Russian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Edition</w:t>
      </w:r>
      <w:r w:rsidRPr="000972D2">
        <w:rPr>
          <w:sz w:val="20"/>
          <w:szCs w:val="20"/>
          <w:lang w:val="en-US"/>
        </w:rPr>
        <w:t xml:space="preserve">, 250-499 </w:t>
      </w:r>
      <w:r w:rsidRPr="00F417E0">
        <w:rPr>
          <w:sz w:val="20"/>
          <w:szCs w:val="20"/>
          <w:lang w:val="en-US"/>
        </w:rPr>
        <w:t>Node</w:t>
      </w:r>
      <w:r w:rsidRPr="000972D2">
        <w:rPr>
          <w:sz w:val="20"/>
          <w:szCs w:val="20"/>
          <w:lang w:val="en-US"/>
        </w:rPr>
        <w:t xml:space="preserve"> 1 </w:t>
      </w:r>
      <w:r w:rsidRPr="00F417E0">
        <w:rPr>
          <w:sz w:val="20"/>
          <w:szCs w:val="20"/>
          <w:lang w:val="en-US"/>
        </w:rPr>
        <w:t>year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Educational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Renewal</w:t>
      </w:r>
      <w:r w:rsidRPr="000972D2">
        <w:rPr>
          <w:sz w:val="20"/>
          <w:szCs w:val="20"/>
          <w:lang w:val="en-US"/>
        </w:rPr>
        <w:t xml:space="preserve"> </w:t>
      </w:r>
      <w:r w:rsidRPr="00F417E0">
        <w:rPr>
          <w:sz w:val="20"/>
          <w:szCs w:val="20"/>
          <w:lang w:val="en-US"/>
        </w:rPr>
        <w:t>License</w:t>
      </w:r>
      <w:r w:rsidRPr="000972D2">
        <w:rPr>
          <w:sz w:val="20"/>
          <w:szCs w:val="20"/>
          <w:lang w:val="en-US"/>
        </w:rPr>
        <w:t xml:space="preserve">; </w:t>
      </w:r>
      <w:r w:rsidRPr="000239BA">
        <w:rPr>
          <w:sz w:val="20"/>
          <w:szCs w:val="20"/>
        </w:rPr>
        <w:t>договор</w:t>
      </w:r>
      <w:r w:rsidRPr="000972D2">
        <w:rPr>
          <w:sz w:val="20"/>
          <w:szCs w:val="20"/>
          <w:lang w:val="en-US"/>
        </w:rPr>
        <w:t xml:space="preserve"> №218/17 - </w:t>
      </w:r>
      <w:r w:rsidRPr="000239BA">
        <w:rPr>
          <w:sz w:val="20"/>
          <w:szCs w:val="20"/>
        </w:rPr>
        <w:t>КС</w:t>
      </w:r>
      <w:r w:rsidRPr="000972D2">
        <w:rPr>
          <w:sz w:val="20"/>
          <w:szCs w:val="20"/>
          <w:lang w:val="en-US"/>
        </w:rPr>
        <w:t xml:space="preserve"> </w:t>
      </w:r>
      <w:r w:rsidRPr="000239BA">
        <w:rPr>
          <w:sz w:val="20"/>
          <w:szCs w:val="20"/>
        </w:rPr>
        <w:t>от</w:t>
      </w:r>
      <w:r w:rsidRPr="000972D2">
        <w:rPr>
          <w:sz w:val="20"/>
          <w:szCs w:val="20"/>
          <w:lang w:val="en-US"/>
        </w:rPr>
        <w:t xml:space="preserve"> 21.11.2018.   </w:t>
      </w:r>
    </w:p>
    <w:p w:rsidR="003A3C05" w:rsidRPr="00F417E0" w:rsidRDefault="003A3C05" w:rsidP="003A3C05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>Windows 10 Pro</w:t>
      </w:r>
    </w:p>
    <w:p w:rsidR="003A3C05" w:rsidRPr="00F417E0" w:rsidRDefault="003A3C05" w:rsidP="003A3C05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>MS Office 2019</w:t>
      </w:r>
    </w:p>
    <w:p w:rsidR="003A3C05" w:rsidRPr="00F417E0" w:rsidRDefault="003A3C05" w:rsidP="003A3C05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>Microsoft Visual Studio 2008</w:t>
      </w:r>
    </w:p>
    <w:p w:rsidR="003A3C05" w:rsidRPr="00F417E0" w:rsidRDefault="003A3C05" w:rsidP="003A3C05">
      <w:pPr>
        <w:rPr>
          <w:color w:val="000000"/>
          <w:sz w:val="20"/>
          <w:szCs w:val="20"/>
          <w:lang w:val="en-US"/>
        </w:rPr>
      </w:pPr>
      <w:r w:rsidRPr="00F417E0">
        <w:rPr>
          <w:color w:val="000000"/>
          <w:sz w:val="20"/>
          <w:szCs w:val="20"/>
          <w:lang w:val="en-US"/>
        </w:rPr>
        <w:t xml:space="preserve">Adobe Creative </w:t>
      </w:r>
      <w:proofErr w:type="gramStart"/>
      <w:r w:rsidRPr="00F417E0">
        <w:rPr>
          <w:color w:val="000000"/>
          <w:sz w:val="20"/>
          <w:szCs w:val="20"/>
          <w:lang w:val="en-US"/>
        </w:rPr>
        <w:t>Cloud  2018</w:t>
      </w:r>
      <w:proofErr w:type="gramEnd"/>
      <w:r w:rsidRPr="00F417E0">
        <w:rPr>
          <w:color w:val="000000"/>
          <w:sz w:val="20"/>
          <w:szCs w:val="20"/>
          <w:lang w:val="en-US"/>
        </w:rPr>
        <w:t xml:space="preserve"> all Apps (Photoshop, </w:t>
      </w:r>
      <w:proofErr w:type="spellStart"/>
      <w:r w:rsidRPr="00F417E0">
        <w:rPr>
          <w:color w:val="000000"/>
          <w:sz w:val="20"/>
          <w:szCs w:val="20"/>
          <w:lang w:val="en-US"/>
        </w:rPr>
        <w:t>Lightroom</w:t>
      </w:r>
      <w:proofErr w:type="spellEnd"/>
      <w:r w:rsidRPr="00F417E0">
        <w:rPr>
          <w:color w:val="000000"/>
          <w:sz w:val="20"/>
          <w:szCs w:val="20"/>
          <w:lang w:val="en-US"/>
        </w:rPr>
        <w:t xml:space="preserve">, Illustrator, InDesign, XD, Premiere Pro, Acrobat Pro, </w:t>
      </w:r>
      <w:proofErr w:type="spellStart"/>
      <w:r w:rsidRPr="00F417E0">
        <w:rPr>
          <w:color w:val="000000"/>
          <w:sz w:val="20"/>
          <w:szCs w:val="20"/>
          <w:lang w:val="en-US"/>
        </w:rPr>
        <w:t>Lightroom</w:t>
      </w:r>
      <w:proofErr w:type="spellEnd"/>
      <w:r w:rsidRPr="00F417E0">
        <w:rPr>
          <w:color w:val="000000"/>
          <w:sz w:val="20"/>
          <w:szCs w:val="20"/>
          <w:lang w:val="en-US"/>
        </w:rPr>
        <w:t xml:space="preserve"> Classic,  Bridge, Spark, Media Encoder, </w:t>
      </w:r>
      <w:proofErr w:type="spellStart"/>
      <w:r w:rsidRPr="00F417E0">
        <w:rPr>
          <w:color w:val="000000"/>
          <w:sz w:val="20"/>
          <w:szCs w:val="20"/>
          <w:lang w:val="en-US"/>
        </w:rPr>
        <w:t>InCopy</w:t>
      </w:r>
      <w:proofErr w:type="spellEnd"/>
      <w:r w:rsidRPr="00F417E0">
        <w:rPr>
          <w:color w:val="000000"/>
          <w:sz w:val="20"/>
          <w:szCs w:val="20"/>
          <w:lang w:val="en-US"/>
        </w:rPr>
        <w:t xml:space="preserve">, Story Plus, Muse  </w:t>
      </w:r>
      <w:r w:rsidRPr="00F417E0">
        <w:rPr>
          <w:color w:val="000000"/>
          <w:sz w:val="20"/>
          <w:szCs w:val="20"/>
        </w:rPr>
        <w:t>и</w:t>
      </w:r>
      <w:r w:rsidRPr="00F417E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417E0">
        <w:rPr>
          <w:color w:val="000000"/>
          <w:sz w:val="20"/>
          <w:szCs w:val="20"/>
        </w:rPr>
        <w:t>др</w:t>
      </w:r>
      <w:proofErr w:type="spellEnd"/>
      <w:r w:rsidRPr="00F417E0">
        <w:rPr>
          <w:color w:val="000000"/>
          <w:sz w:val="20"/>
          <w:szCs w:val="20"/>
          <w:lang w:val="en-US"/>
        </w:rPr>
        <w:t>.)</w:t>
      </w:r>
    </w:p>
    <w:p w:rsidR="003A3C05" w:rsidRPr="00F417E0" w:rsidRDefault="003A3C05" w:rsidP="003A3C05">
      <w:pPr>
        <w:ind w:left="-1"/>
        <w:contextualSpacing/>
        <w:jc w:val="both"/>
        <w:rPr>
          <w:rFonts w:eastAsia="Calibri"/>
          <w:i/>
          <w:iCs/>
          <w:spacing w:val="-6"/>
          <w:sz w:val="22"/>
          <w:szCs w:val="22"/>
          <w:lang w:val="en-US" w:eastAsia="en-US"/>
        </w:rPr>
      </w:pPr>
    </w:p>
    <w:p w:rsidR="003A3C05" w:rsidRPr="00F849A0" w:rsidRDefault="003A3C05" w:rsidP="003A3C05">
      <w:pPr>
        <w:rPr>
          <w:b/>
          <w:sz w:val="28"/>
          <w:szCs w:val="28"/>
          <w:lang w:val="en-US"/>
        </w:rPr>
      </w:pPr>
    </w:p>
    <w:p w:rsidR="003A3C05" w:rsidRDefault="003A3C05" w:rsidP="003A3C05">
      <w:pPr>
        <w:rPr>
          <w:sz w:val="28"/>
          <w:szCs w:val="28"/>
        </w:rPr>
      </w:pPr>
      <w:r w:rsidRPr="009E4130">
        <w:rPr>
          <w:b/>
          <w:sz w:val="28"/>
          <w:szCs w:val="28"/>
        </w:rPr>
        <w:t xml:space="preserve">Лист регистрации изменений </w:t>
      </w:r>
    </w:p>
    <w:p w:rsidR="003A3C05" w:rsidRDefault="003A3C05" w:rsidP="003A3C05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3A3C05" w:rsidTr="00A1250E">
        <w:tc>
          <w:tcPr>
            <w:tcW w:w="702" w:type="dxa"/>
            <w:shd w:val="clear" w:color="auto" w:fill="auto"/>
          </w:tcPr>
          <w:p w:rsidR="003A3C05" w:rsidRPr="007C0EC0" w:rsidRDefault="003A3C05" w:rsidP="00A1250E">
            <w:pPr>
              <w:jc w:val="center"/>
              <w:rPr>
                <w:b/>
              </w:rPr>
            </w:pPr>
            <w:r w:rsidRPr="007C0EC0">
              <w:rPr>
                <w:b/>
              </w:rPr>
              <w:t xml:space="preserve">№ </w:t>
            </w:r>
            <w:proofErr w:type="gramStart"/>
            <w:r w:rsidRPr="007C0EC0">
              <w:rPr>
                <w:b/>
              </w:rPr>
              <w:t>п</w:t>
            </w:r>
            <w:proofErr w:type="gramEnd"/>
            <w:r w:rsidRPr="007C0EC0">
              <w:rPr>
                <w:b/>
              </w:rPr>
              <w:t>/п</w:t>
            </w:r>
          </w:p>
        </w:tc>
        <w:tc>
          <w:tcPr>
            <w:tcW w:w="4963" w:type="dxa"/>
            <w:shd w:val="clear" w:color="auto" w:fill="auto"/>
          </w:tcPr>
          <w:p w:rsidR="003A3C05" w:rsidRPr="007C0EC0" w:rsidRDefault="003A3C05" w:rsidP="00A1250E">
            <w:pPr>
              <w:jc w:val="center"/>
              <w:rPr>
                <w:b/>
              </w:rPr>
            </w:pPr>
            <w:r w:rsidRPr="007C0EC0">
              <w:rPr>
                <w:b/>
              </w:rPr>
              <w:t>Содержание изменений</w:t>
            </w:r>
          </w:p>
        </w:tc>
        <w:tc>
          <w:tcPr>
            <w:tcW w:w="3544" w:type="dxa"/>
            <w:shd w:val="clear" w:color="auto" w:fill="auto"/>
          </w:tcPr>
          <w:p w:rsidR="003A3C05" w:rsidRPr="007C0EC0" w:rsidRDefault="003A3C05" w:rsidP="00A1250E">
            <w:pPr>
              <w:jc w:val="center"/>
              <w:rPr>
                <w:b/>
              </w:rPr>
            </w:pPr>
            <w:r w:rsidRPr="007C0EC0">
              <w:rPr>
                <w:b/>
              </w:rPr>
              <w:t>Номер протокола и дата зас</w:t>
            </w:r>
            <w:r w:rsidRPr="007C0EC0">
              <w:rPr>
                <w:b/>
              </w:rPr>
              <w:t>е</w:t>
            </w:r>
            <w:r w:rsidRPr="007C0EC0">
              <w:rPr>
                <w:b/>
              </w:rPr>
              <w:t>дания кафедры,  по утвержд</w:t>
            </w:r>
            <w:r w:rsidRPr="007C0EC0">
              <w:rPr>
                <w:b/>
              </w:rPr>
              <w:t>е</w:t>
            </w:r>
            <w:r w:rsidRPr="007C0EC0">
              <w:rPr>
                <w:b/>
              </w:rPr>
              <w:t>нию изменений</w:t>
            </w:r>
          </w:p>
        </w:tc>
      </w:tr>
      <w:tr w:rsidR="003A3C05" w:rsidTr="00A1250E">
        <w:trPr>
          <w:trHeight w:val="680"/>
        </w:trPr>
        <w:tc>
          <w:tcPr>
            <w:tcW w:w="702" w:type="dxa"/>
            <w:shd w:val="clear" w:color="auto" w:fill="auto"/>
          </w:tcPr>
          <w:p w:rsidR="003A3C05" w:rsidRPr="00FC3486" w:rsidRDefault="003A3C05" w:rsidP="00A1250E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  <w:shd w:val="clear" w:color="auto" w:fill="auto"/>
          </w:tcPr>
          <w:p w:rsidR="003A3C05" w:rsidRPr="0032043C" w:rsidRDefault="003A3C05" w:rsidP="00A1250E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</w:p>
        </w:tc>
        <w:tc>
          <w:tcPr>
            <w:tcW w:w="3544" w:type="dxa"/>
            <w:shd w:val="clear" w:color="auto" w:fill="auto"/>
          </w:tcPr>
          <w:p w:rsidR="003A3C05" w:rsidRPr="0032043C" w:rsidRDefault="003A3C05" w:rsidP="00A1250E">
            <w:r w:rsidRPr="0032043C">
              <w:t xml:space="preserve">№ </w:t>
            </w:r>
            <w:r>
              <w:t>7 от 22.02.2019 г.</w:t>
            </w:r>
          </w:p>
        </w:tc>
      </w:tr>
      <w:tr w:rsidR="003A3C05" w:rsidTr="00A1250E">
        <w:trPr>
          <w:trHeight w:val="680"/>
        </w:trPr>
        <w:tc>
          <w:tcPr>
            <w:tcW w:w="702" w:type="dxa"/>
            <w:shd w:val="clear" w:color="auto" w:fill="auto"/>
          </w:tcPr>
          <w:p w:rsidR="003A3C05" w:rsidRPr="00FC3486" w:rsidRDefault="003A3C05" w:rsidP="00A1250E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  <w:shd w:val="clear" w:color="auto" w:fill="auto"/>
          </w:tcPr>
          <w:p w:rsidR="003A3C05" w:rsidRPr="0032043C" w:rsidRDefault="003A3C05" w:rsidP="00A1250E">
            <w:r w:rsidRPr="0032043C">
              <w:t xml:space="preserve">Актуализация пункта 9.4.3 Лицензионное программное обеспечение    </w:t>
            </w:r>
          </w:p>
        </w:tc>
        <w:tc>
          <w:tcPr>
            <w:tcW w:w="3544" w:type="dxa"/>
            <w:shd w:val="clear" w:color="auto" w:fill="auto"/>
          </w:tcPr>
          <w:p w:rsidR="003A3C05" w:rsidRPr="0032043C" w:rsidRDefault="003A3C05" w:rsidP="00A1250E">
            <w:r w:rsidRPr="0032043C">
              <w:t xml:space="preserve">№ </w:t>
            </w:r>
            <w:r>
              <w:t xml:space="preserve">10 </w:t>
            </w:r>
            <w:r w:rsidRPr="0032043C">
              <w:t xml:space="preserve">от </w:t>
            </w:r>
            <w:r>
              <w:t>24.05.2019 г.</w:t>
            </w:r>
          </w:p>
        </w:tc>
      </w:tr>
    </w:tbl>
    <w:p w:rsidR="003A3C05" w:rsidRDefault="003A3C05" w:rsidP="003A3C05">
      <w:pPr>
        <w:ind w:left="720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A3C05" w:rsidRPr="00175C80" w:rsidRDefault="003A3C05" w:rsidP="003A3C05">
      <w:pPr>
        <w:pStyle w:val="a5"/>
        <w:spacing w:before="0" w:beforeAutospacing="0" w:after="0" w:afterAutospacing="0"/>
        <w:rPr>
          <w:rFonts w:eastAsia="Calibri"/>
          <w:i/>
          <w:iCs/>
          <w:spacing w:val="-6"/>
          <w:sz w:val="22"/>
          <w:szCs w:val="22"/>
          <w:lang w:val="en-US" w:eastAsia="en-US"/>
        </w:rPr>
      </w:pPr>
    </w:p>
    <w:p w:rsidR="003A3C05" w:rsidRPr="00DE2B8D" w:rsidRDefault="003A3C05" w:rsidP="003A3C05">
      <w:pPr>
        <w:pStyle w:val="a5"/>
        <w:spacing w:before="0" w:beforeAutospacing="0" w:after="0" w:afterAutospacing="0"/>
        <w:rPr>
          <w:b/>
          <w:lang w:val="en-US"/>
        </w:rPr>
      </w:pPr>
    </w:p>
    <w:p w:rsidR="003A3C05" w:rsidRDefault="003A3C05" w:rsidP="003A3C05">
      <w:pPr>
        <w:pStyle w:val="a5"/>
        <w:spacing w:before="0" w:beforeAutospacing="0" w:after="0" w:afterAutospacing="0"/>
      </w:pPr>
    </w:p>
    <w:p w:rsidR="0042024E" w:rsidRDefault="0042024E" w:rsidP="003A3C05">
      <w:pPr>
        <w:pStyle w:val="a5"/>
        <w:spacing w:before="0" w:beforeAutospacing="0" w:after="0" w:afterAutospacing="0"/>
      </w:pPr>
    </w:p>
    <w:p w:rsidR="00CD319F" w:rsidRDefault="00CD319F" w:rsidP="003A3C05">
      <w:pPr>
        <w:pStyle w:val="a5"/>
        <w:spacing w:before="0" w:beforeAutospacing="0" w:after="0" w:afterAutospacing="0"/>
      </w:pPr>
    </w:p>
    <w:p w:rsidR="00CD319F" w:rsidRDefault="00CD319F" w:rsidP="003A3C05">
      <w:pPr>
        <w:pStyle w:val="a5"/>
        <w:spacing w:before="0" w:beforeAutospacing="0" w:after="0" w:afterAutospacing="0"/>
      </w:pPr>
    </w:p>
    <w:p w:rsidR="00CD319F" w:rsidRDefault="00CD319F" w:rsidP="00CD319F">
      <w:pPr>
        <w:pStyle w:val="a5"/>
        <w:spacing w:before="0" w:beforeAutospacing="0" w:after="0" w:afterAutospacing="0"/>
        <w:rPr>
          <w:b/>
          <w:color w:val="C00000"/>
        </w:rPr>
      </w:pPr>
    </w:p>
    <w:p w:rsidR="00CD319F" w:rsidRDefault="00CD319F" w:rsidP="00CD319F">
      <w:pPr>
        <w:pStyle w:val="a5"/>
        <w:spacing w:before="0" w:beforeAutospacing="0" w:after="0" w:afterAutospacing="0"/>
        <w:rPr>
          <w:i/>
          <w:iCs/>
          <w:spacing w:val="-6"/>
          <w:sz w:val="22"/>
          <w:szCs w:val="22"/>
          <w:lang w:eastAsia="en-US"/>
        </w:rPr>
      </w:pPr>
    </w:p>
    <w:p w:rsidR="00CD319F" w:rsidRDefault="00CD319F" w:rsidP="00CD319F">
      <w:pPr>
        <w:jc w:val="both"/>
        <w:rPr>
          <w:color w:val="000000"/>
          <w:shd w:val="clear" w:color="auto" w:fill="FFFFFF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947"/>
        <w:gridCol w:w="4001"/>
        <w:gridCol w:w="5002"/>
        <w:gridCol w:w="2184"/>
      </w:tblGrid>
      <w:tr w:rsidR="00CD319F" w:rsidRPr="004A7801" w:rsidTr="00B860DF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CD319F" w:rsidRPr="004A7801" w:rsidTr="00B860DF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3" w:history="1">
              <w:r w:rsidR="00CD319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CD319F" w:rsidRPr="004A7801" w:rsidTr="00B860D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4" w:history="1">
              <w:r w:rsidR="00CD319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CD319F" w:rsidRPr="004A7801" w:rsidTr="00B860DF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5" w:history="1">
              <w:r w:rsidR="00CD319F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CD319F" w:rsidRPr="004A7801" w:rsidTr="00B860DF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6" w:history="1">
              <w:r w:rsidR="00CD319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CD319F" w:rsidRPr="004A7801" w:rsidTr="00B860DF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7" w:history="1">
              <w:r w:rsidR="00CD319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CD319F" w:rsidRPr="004A7801" w:rsidTr="00B860DF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8" w:history="1">
              <w:r w:rsidR="00CD319F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CD319F" w:rsidRPr="004A7801" w:rsidTr="00B860DF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lastRenderedPageBreak/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D91B42" w:rsidP="00B860DF">
            <w:pPr>
              <w:rPr>
                <w:color w:val="0000FF"/>
                <w:u w:val="single"/>
              </w:rPr>
            </w:pPr>
            <w:hyperlink r:id="rId29" w:anchor="PatentEasySearchPage" w:history="1">
              <w:r w:rsidR="00CD319F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19F" w:rsidRPr="004A7801" w:rsidRDefault="00CD319F" w:rsidP="00B860DF">
            <w:r w:rsidRPr="004A7801">
              <w:t>Действует до 31.12.2018 г.</w:t>
            </w:r>
          </w:p>
        </w:tc>
      </w:tr>
    </w:tbl>
    <w:p w:rsidR="00CD319F" w:rsidRDefault="00CD319F" w:rsidP="00CD319F">
      <w:pPr>
        <w:jc w:val="right"/>
        <w:rPr>
          <w:color w:val="000000"/>
          <w:shd w:val="clear" w:color="auto" w:fill="FFFFFF"/>
        </w:rPr>
        <w:sectPr w:rsidR="00CD319F" w:rsidSect="0022325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D319F" w:rsidRPr="00A7420A" w:rsidRDefault="00CD319F" w:rsidP="00CD319F">
      <w:pPr>
        <w:numPr>
          <w:ilvl w:val="0"/>
          <w:numId w:val="4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lastRenderedPageBreak/>
        <w:t>Windows 10 Pro</w:t>
      </w:r>
    </w:p>
    <w:p w:rsidR="00CD319F" w:rsidRPr="00A7420A" w:rsidRDefault="00CD319F" w:rsidP="00CD319F">
      <w:pPr>
        <w:numPr>
          <w:ilvl w:val="0"/>
          <w:numId w:val="4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CD319F" w:rsidRPr="00A7420A" w:rsidRDefault="00CD319F" w:rsidP="00CD319F">
      <w:pPr>
        <w:numPr>
          <w:ilvl w:val="0"/>
          <w:numId w:val="4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CD319F" w:rsidRPr="00A7420A" w:rsidRDefault="00CD319F" w:rsidP="00CD319F">
      <w:pPr>
        <w:numPr>
          <w:ilvl w:val="0"/>
          <w:numId w:val="4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InDesign,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CD319F" w:rsidRPr="00A7420A" w:rsidRDefault="00CD319F" w:rsidP="00CD319F">
      <w:pPr>
        <w:numPr>
          <w:ilvl w:val="0"/>
          <w:numId w:val="4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CD319F" w:rsidRPr="00A412E8" w:rsidRDefault="00CD319F" w:rsidP="00CD319F">
      <w:pPr>
        <w:pStyle w:val="a5"/>
        <w:spacing w:before="0" w:beforeAutospacing="0" w:after="0" w:afterAutospacing="0"/>
        <w:rPr>
          <w:b/>
          <w:color w:val="C00000"/>
        </w:rPr>
      </w:pPr>
      <w:bookmarkStart w:id="8" w:name="_GoBack"/>
      <w:bookmarkEnd w:id="8"/>
    </w:p>
    <w:p w:rsidR="00CD319F" w:rsidRDefault="00CD319F" w:rsidP="003A3C05">
      <w:pPr>
        <w:pStyle w:val="a5"/>
        <w:spacing w:before="0" w:beforeAutospacing="0" w:after="0" w:afterAutospacing="0"/>
      </w:pPr>
    </w:p>
    <w:sectPr w:rsidR="00CD319F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42" w:rsidRDefault="00D91B42">
      <w:r>
        <w:separator/>
      </w:r>
    </w:p>
  </w:endnote>
  <w:endnote w:type="continuationSeparator" w:id="0">
    <w:p w:rsidR="00D91B42" w:rsidRDefault="00D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29" w:rsidRDefault="005B431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B38B6">
      <w:rPr>
        <w:noProof/>
      </w:rPr>
      <w:t>12</w:t>
    </w:r>
    <w:r>
      <w:rPr>
        <w:noProof/>
      </w:rPr>
      <w:fldChar w:fldCharType="end"/>
    </w:r>
  </w:p>
  <w:p w:rsidR="00723029" w:rsidRDefault="0072302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29" w:rsidRPr="000D3988" w:rsidRDefault="00723029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42" w:rsidRDefault="00D91B42">
      <w:r>
        <w:separator/>
      </w:r>
    </w:p>
  </w:footnote>
  <w:footnote w:type="continuationSeparator" w:id="0">
    <w:p w:rsidR="00D91B42" w:rsidRDefault="00D9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29" w:rsidRDefault="007230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29" w:rsidRDefault="00723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67B59"/>
    <w:multiLevelType w:val="hybridMultilevel"/>
    <w:tmpl w:val="D698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A24E2"/>
    <w:multiLevelType w:val="hybridMultilevel"/>
    <w:tmpl w:val="646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6F26"/>
    <w:multiLevelType w:val="hybridMultilevel"/>
    <w:tmpl w:val="AB7C50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857EA"/>
    <w:multiLevelType w:val="hybridMultilevel"/>
    <w:tmpl w:val="F1421E1C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3">
    <w:nsid w:val="4E124138"/>
    <w:multiLevelType w:val="hybridMultilevel"/>
    <w:tmpl w:val="E480B1F8"/>
    <w:lvl w:ilvl="0" w:tplc="221266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6A0252"/>
    <w:multiLevelType w:val="hybridMultilevel"/>
    <w:tmpl w:val="7876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27FB5"/>
    <w:multiLevelType w:val="hybridMultilevel"/>
    <w:tmpl w:val="F428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5369ED"/>
    <w:multiLevelType w:val="hybridMultilevel"/>
    <w:tmpl w:val="646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</w:lvl>
    <w:lvl w:ilvl="1" w:tplc="04190003">
      <w:numFmt w:val="none"/>
      <w:lvlText w:val=""/>
      <w:lvlJc w:val="left"/>
      <w:pPr>
        <w:tabs>
          <w:tab w:val="num" w:pos="1980"/>
        </w:tabs>
      </w:pPr>
    </w:lvl>
    <w:lvl w:ilvl="2" w:tplc="04190005">
      <w:numFmt w:val="none"/>
      <w:lvlText w:val=""/>
      <w:lvlJc w:val="left"/>
      <w:pPr>
        <w:tabs>
          <w:tab w:val="num" w:pos="1980"/>
        </w:tabs>
      </w:pPr>
    </w:lvl>
    <w:lvl w:ilvl="3" w:tplc="04190001">
      <w:numFmt w:val="none"/>
      <w:lvlText w:val=""/>
      <w:lvlJc w:val="left"/>
      <w:pPr>
        <w:tabs>
          <w:tab w:val="num" w:pos="1980"/>
        </w:tabs>
      </w:pPr>
    </w:lvl>
    <w:lvl w:ilvl="4" w:tplc="04190003">
      <w:numFmt w:val="none"/>
      <w:lvlText w:val=""/>
      <w:lvlJc w:val="left"/>
      <w:pPr>
        <w:tabs>
          <w:tab w:val="num" w:pos="1980"/>
        </w:tabs>
      </w:pPr>
    </w:lvl>
    <w:lvl w:ilvl="5" w:tplc="04190005">
      <w:numFmt w:val="none"/>
      <w:lvlText w:val=""/>
      <w:lvlJc w:val="left"/>
      <w:pPr>
        <w:tabs>
          <w:tab w:val="num" w:pos="1980"/>
        </w:tabs>
      </w:pPr>
    </w:lvl>
    <w:lvl w:ilvl="6" w:tplc="04190001">
      <w:numFmt w:val="none"/>
      <w:lvlText w:val=""/>
      <w:lvlJc w:val="left"/>
      <w:pPr>
        <w:tabs>
          <w:tab w:val="num" w:pos="1980"/>
        </w:tabs>
      </w:pPr>
    </w:lvl>
    <w:lvl w:ilvl="7" w:tplc="04190003">
      <w:numFmt w:val="none"/>
      <w:lvlText w:val=""/>
      <w:lvlJc w:val="left"/>
      <w:pPr>
        <w:tabs>
          <w:tab w:val="num" w:pos="1980"/>
        </w:tabs>
      </w:pPr>
    </w:lvl>
    <w:lvl w:ilvl="8" w:tplc="04190005">
      <w:numFmt w:val="none"/>
      <w:lvlText w:val=""/>
      <w:lvlJc w:val="left"/>
      <w:pPr>
        <w:tabs>
          <w:tab w:val="num" w:pos="1980"/>
        </w:tabs>
      </w:pPr>
    </w:lvl>
  </w:abstractNum>
  <w:abstractNum w:abstractNumId="3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070415"/>
    <w:multiLevelType w:val="hybridMultilevel"/>
    <w:tmpl w:val="8DEC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7D254949"/>
    <w:multiLevelType w:val="hybridMultilevel"/>
    <w:tmpl w:val="91D0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5"/>
  </w:num>
  <w:num w:numId="6">
    <w:abstractNumId w:val="38"/>
  </w:num>
  <w:num w:numId="7">
    <w:abstractNumId w:val="22"/>
  </w:num>
  <w:num w:numId="8">
    <w:abstractNumId w:val="25"/>
  </w:num>
  <w:num w:numId="9">
    <w:abstractNumId w:val="11"/>
  </w:num>
  <w:num w:numId="10">
    <w:abstractNumId w:val="15"/>
  </w:num>
  <w:num w:numId="11">
    <w:abstractNumId w:val="35"/>
  </w:num>
  <w:num w:numId="12">
    <w:abstractNumId w:val="8"/>
  </w:num>
  <w:num w:numId="13">
    <w:abstractNumId w:val="16"/>
  </w:num>
  <w:num w:numId="14">
    <w:abstractNumId w:val="24"/>
  </w:num>
  <w:num w:numId="15">
    <w:abstractNumId w:val="32"/>
  </w:num>
  <w:num w:numId="16">
    <w:abstractNumId w:val="19"/>
  </w:num>
  <w:num w:numId="17">
    <w:abstractNumId w:val="20"/>
  </w:num>
  <w:num w:numId="18">
    <w:abstractNumId w:val="10"/>
  </w:num>
  <w:num w:numId="19">
    <w:abstractNumId w:val="34"/>
  </w:num>
  <w:num w:numId="20">
    <w:abstractNumId w:val="4"/>
  </w:num>
  <w:num w:numId="21">
    <w:abstractNumId w:val="9"/>
  </w:num>
  <w:num w:numId="22">
    <w:abstractNumId w:val="36"/>
  </w:num>
  <w:num w:numId="23">
    <w:abstractNumId w:val="7"/>
  </w:num>
  <w:num w:numId="24">
    <w:abstractNumId w:val="37"/>
  </w:num>
  <w:num w:numId="25">
    <w:abstractNumId w:val="2"/>
  </w:num>
  <w:num w:numId="26">
    <w:abstractNumId w:val="1"/>
  </w:num>
  <w:num w:numId="27">
    <w:abstractNumId w:val="3"/>
  </w:num>
  <w:num w:numId="28">
    <w:abstractNumId w:val="26"/>
  </w:num>
  <w:num w:numId="29">
    <w:abstractNumId w:val="21"/>
  </w:num>
  <w:num w:numId="30">
    <w:abstractNumId w:val="29"/>
  </w:num>
  <w:num w:numId="31">
    <w:abstractNumId w:val="23"/>
  </w:num>
  <w:num w:numId="32">
    <w:abstractNumId w:val="13"/>
  </w:num>
  <w:num w:numId="33">
    <w:abstractNumId w:val="17"/>
  </w:num>
  <w:num w:numId="34">
    <w:abstractNumId w:val="0"/>
  </w:num>
  <w:num w:numId="35">
    <w:abstractNumId w:val="39"/>
  </w:num>
  <w:num w:numId="36">
    <w:abstractNumId w:val="33"/>
  </w:num>
  <w:num w:numId="37">
    <w:abstractNumId w:val="6"/>
  </w:num>
  <w:num w:numId="38">
    <w:abstractNumId w:val="28"/>
  </w:num>
  <w:num w:numId="39">
    <w:abstractNumId w:val="12"/>
  </w:num>
  <w:num w:numId="40">
    <w:abstractNumId w:val="30"/>
  </w:num>
  <w:num w:numId="41">
    <w:abstractNumId w:val="27"/>
  </w:num>
  <w:num w:numId="42">
    <w:abstractNumId w:val="34"/>
  </w:num>
  <w:num w:numId="43">
    <w:abstractNumId w:val="2"/>
  </w:num>
  <w:num w:numId="44">
    <w:abstractNumId w:val="1"/>
  </w:num>
  <w:num w:numId="45">
    <w:abstractNumId w:val="2"/>
  </w:num>
  <w:num w:numId="46">
    <w:abstractNumId w:val="1"/>
  </w:num>
  <w:num w:numId="47">
    <w:abstractNumId w:val="3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4950"/>
    <w:rsid w:val="000057BA"/>
    <w:rsid w:val="0001100F"/>
    <w:rsid w:val="00017C65"/>
    <w:rsid w:val="000203A6"/>
    <w:rsid w:val="000239BA"/>
    <w:rsid w:val="0002732E"/>
    <w:rsid w:val="00030B9C"/>
    <w:rsid w:val="00031748"/>
    <w:rsid w:val="000333A8"/>
    <w:rsid w:val="00035288"/>
    <w:rsid w:val="00037858"/>
    <w:rsid w:val="00047A4D"/>
    <w:rsid w:val="000504B6"/>
    <w:rsid w:val="0005163B"/>
    <w:rsid w:val="00051982"/>
    <w:rsid w:val="00052CEF"/>
    <w:rsid w:val="00053626"/>
    <w:rsid w:val="000578BA"/>
    <w:rsid w:val="00061424"/>
    <w:rsid w:val="00061750"/>
    <w:rsid w:val="000617F0"/>
    <w:rsid w:val="00063073"/>
    <w:rsid w:val="00064C5E"/>
    <w:rsid w:val="00064DC3"/>
    <w:rsid w:val="00067E3E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972D2"/>
    <w:rsid w:val="000A0256"/>
    <w:rsid w:val="000A1499"/>
    <w:rsid w:val="000A41A1"/>
    <w:rsid w:val="000A6C2D"/>
    <w:rsid w:val="000C1A99"/>
    <w:rsid w:val="000C4D33"/>
    <w:rsid w:val="000C6376"/>
    <w:rsid w:val="000D3988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5D26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79C"/>
    <w:rsid w:val="00135A8E"/>
    <w:rsid w:val="001365F4"/>
    <w:rsid w:val="00136DF7"/>
    <w:rsid w:val="00140E3F"/>
    <w:rsid w:val="001410C5"/>
    <w:rsid w:val="0014177B"/>
    <w:rsid w:val="00141974"/>
    <w:rsid w:val="00143D6A"/>
    <w:rsid w:val="00144231"/>
    <w:rsid w:val="00145AEB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85A0E"/>
    <w:rsid w:val="0019164F"/>
    <w:rsid w:val="00193A3D"/>
    <w:rsid w:val="00194D15"/>
    <w:rsid w:val="001A00D8"/>
    <w:rsid w:val="001A2FD7"/>
    <w:rsid w:val="001A42F3"/>
    <w:rsid w:val="001A43BC"/>
    <w:rsid w:val="001A657C"/>
    <w:rsid w:val="001A6590"/>
    <w:rsid w:val="001A65E2"/>
    <w:rsid w:val="001B24D6"/>
    <w:rsid w:val="001B7885"/>
    <w:rsid w:val="001C5493"/>
    <w:rsid w:val="001C5894"/>
    <w:rsid w:val="001C6F1F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0C0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84F46"/>
    <w:rsid w:val="00296BAE"/>
    <w:rsid w:val="002A3583"/>
    <w:rsid w:val="002A57FD"/>
    <w:rsid w:val="002B77BA"/>
    <w:rsid w:val="002C12FF"/>
    <w:rsid w:val="002C2EFD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60C5"/>
    <w:rsid w:val="0032101F"/>
    <w:rsid w:val="00322CC7"/>
    <w:rsid w:val="003343CB"/>
    <w:rsid w:val="003356B1"/>
    <w:rsid w:val="00336356"/>
    <w:rsid w:val="00337868"/>
    <w:rsid w:val="0034367F"/>
    <w:rsid w:val="003439C5"/>
    <w:rsid w:val="00354199"/>
    <w:rsid w:val="00354E8D"/>
    <w:rsid w:val="00356EF5"/>
    <w:rsid w:val="003571A7"/>
    <w:rsid w:val="0036186D"/>
    <w:rsid w:val="00367D57"/>
    <w:rsid w:val="00371803"/>
    <w:rsid w:val="00374BC5"/>
    <w:rsid w:val="003759F0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C05"/>
    <w:rsid w:val="003A3E9A"/>
    <w:rsid w:val="003A6D36"/>
    <w:rsid w:val="003B76A0"/>
    <w:rsid w:val="003C13CA"/>
    <w:rsid w:val="003C5694"/>
    <w:rsid w:val="003C62E7"/>
    <w:rsid w:val="003C6F6D"/>
    <w:rsid w:val="003D27F4"/>
    <w:rsid w:val="003D3A9B"/>
    <w:rsid w:val="003D3C0D"/>
    <w:rsid w:val="003D4CA4"/>
    <w:rsid w:val="003D6A2F"/>
    <w:rsid w:val="003D6DE9"/>
    <w:rsid w:val="003E3E6F"/>
    <w:rsid w:val="003E519A"/>
    <w:rsid w:val="003E5555"/>
    <w:rsid w:val="003E5882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1867"/>
    <w:rsid w:val="00414872"/>
    <w:rsid w:val="00417CA2"/>
    <w:rsid w:val="00417EBB"/>
    <w:rsid w:val="0042024E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66F78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A0191"/>
    <w:rsid w:val="004A120F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5050"/>
    <w:rsid w:val="004C75C0"/>
    <w:rsid w:val="004C76DB"/>
    <w:rsid w:val="004D0E9A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07B75"/>
    <w:rsid w:val="005152E6"/>
    <w:rsid w:val="0051731D"/>
    <w:rsid w:val="00520432"/>
    <w:rsid w:val="005218A2"/>
    <w:rsid w:val="00522FD0"/>
    <w:rsid w:val="005278CE"/>
    <w:rsid w:val="00535F79"/>
    <w:rsid w:val="0054064F"/>
    <w:rsid w:val="00541566"/>
    <w:rsid w:val="00541597"/>
    <w:rsid w:val="00542ACF"/>
    <w:rsid w:val="005438EB"/>
    <w:rsid w:val="00544AEA"/>
    <w:rsid w:val="00545F77"/>
    <w:rsid w:val="005460DA"/>
    <w:rsid w:val="0055026D"/>
    <w:rsid w:val="00551A57"/>
    <w:rsid w:val="00555B8E"/>
    <w:rsid w:val="0056313B"/>
    <w:rsid w:val="00564929"/>
    <w:rsid w:val="00564FFC"/>
    <w:rsid w:val="0056661E"/>
    <w:rsid w:val="00566ECC"/>
    <w:rsid w:val="005714C8"/>
    <w:rsid w:val="00572D06"/>
    <w:rsid w:val="005736E2"/>
    <w:rsid w:val="00593C8B"/>
    <w:rsid w:val="00595344"/>
    <w:rsid w:val="005968AE"/>
    <w:rsid w:val="00596963"/>
    <w:rsid w:val="00597390"/>
    <w:rsid w:val="005A14B4"/>
    <w:rsid w:val="005A5B67"/>
    <w:rsid w:val="005A5C68"/>
    <w:rsid w:val="005A64B7"/>
    <w:rsid w:val="005A6E26"/>
    <w:rsid w:val="005B1D60"/>
    <w:rsid w:val="005B2DEE"/>
    <w:rsid w:val="005B431B"/>
    <w:rsid w:val="005B476B"/>
    <w:rsid w:val="005B5B36"/>
    <w:rsid w:val="005B614A"/>
    <w:rsid w:val="005B6CFF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3934"/>
    <w:rsid w:val="00614C82"/>
    <w:rsid w:val="006162E1"/>
    <w:rsid w:val="0061767D"/>
    <w:rsid w:val="00620D58"/>
    <w:rsid w:val="00623A5E"/>
    <w:rsid w:val="00627EEF"/>
    <w:rsid w:val="006324E9"/>
    <w:rsid w:val="00633643"/>
    <w:rsid w:val="00634423"/>
    <w:rsid w:val="006376BC"/>
    <w:rsid w:val="00640E4A"/>
    <w:rsid w:val="006416FA"/>
    <w:rsid w:val="0064291D"/>
    <w:rsid w:val="00644BA5"/>
    <w:rsid w:val="00647CE5"/>
    <w:rsid w:val="006540AF"/>
    <w:rsid w:val="006540B8"/>
    <w:rsid w:val="006563AB"/>
    <w:rsid w:val="0065678B"/>
    <w:rsid w:val="00657AC3"/>
    <w:rsid w:val="00664BDE"/>
    <w:rsid w:val="00666DEA"/>
    <w:rsid w:val="00670DDB"/>
    <w:rsid w:val="0067451F"/>
    <w:rsid w:val="00674680"/>
    <w:rsid w:val="00674737"/>
    <w:rsid w:val="00675ECF"/>
    <w:rsid w:val="0067683B"/>
    <w:rsid w:val="00682F21"/>
    <w:rsid w:val="00684BEC"/>
    <w:rsid w:val="00686FC5"/>
    <w:rsid w:val="00687ACA"/>
    <w:rsid w:val="00695E31"/>
    <w:rsid w:val="006967AA"/>
    <w:rsid w:val="00696FBB"/>
    <w:rsid w:val="006A0529"/>
    <w:rsid w:val="006A30CE"/>
    <w:rsid w:val="006A3261"/>
    <w:rsid w:val="006A57E1"/>
    <w:rsid w:val="006A5ED4"/>
    <w:rsid w:val="006A734C"/>
    <w:rsid w:val="006B280B"/>
    <w:rsid w:val="006B396B"/>
    <w:rsid w:val="006B3E67"/>
    <w:rsid w:val="006B59CD"/>
    <w:rsid w:val="006B736D"/>
    <w:rsid w:val="006C0726"/>
    <w:rsid w:val="006C4113"/>
    <w:rsid w:val="006C6F28"/>
    <w:rsid w:val="006D1692"/>
    <w:rsid w:val="006E1BF7"/>
    <w:rsid w:val="006E313F"/>
    <w:rsid w:val="006E3485"/>
    <w:rsid w:val="006E3E7A"/>
    <w:rsid w:val="006E4A43"/>
    <w:rsid w:val="006E7E28"/>
    <w:rsid w:val="006F2E3C"/>
    <w:rsid w:val="006F326A"/>
    <w:rsid w:val="006F4CCE"/>
    <w:rsid w:val="006F6BBF"/>
    <w:rsid w:val="007001A3"/>
    <w:rsid w:val="00701D52"/>
    <w:rsid w:val="007026B2"/>
    <w:rsid w:val="00704C4D"/>
    <w:rsid w:val="00710373"/>
    <w:rsid w:val="00710FC4"/>
    <w:rsid w:val="00716880"/>
    <w:rsid w:val="0071774C"/>
    <w:rsid w:val="00723029"/>
    <w:rsid w:val="00724953"/>
    <w:rsid w:val="00725D9C"/>
    <w:rsid w:val="00731FD6"/>
    <w:rsid w:val="00734B3B"/>
    <w:rsid w:val="0073612E"/>
    <w:rsid w:val="00736324"/>
    <w:rsid w:val="00736801"/>
    <w:rsid w:val="00744D1D"/>
    <w:rsid w:val="007452AA"/>
    <w:rsid w:val="00745E1B"/>
    <w:rsid w:val="00753C0B"/>
    <w:rsid w:val="007572CA"/>
    <w:rsid w:val="007578FC"/>
    <w:rsid w:val="00766CD6"/>
    <w:rsid w:val="00767731"/>
    <w:rsid w:val="007707C8"/>
    <w:rsid w:val="00775F20"/>
    <w:rsid w:val="00777491"/>
    <w:rsid w:val="007813EC"/>
    <w:rsid w:val="0078187E"/>
    <w:rsid w:val="00783F37"/>
    <w:rsid w:val="007844C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32AB"/>
    <w:rsid w:val="007A6A29"/>
    <w:rsid w:val="007B22F0"/>
    <w:rsid w:val="007B2C9D"/>
    <w:rsid w:val="007B31AB"/>
    <w:rsid w:val="007B3294"/>
    <w:rsid w:val="007B477D"/>
    <w:rsid w:val="007B5D12"/>
    <w:rsid w:val="007B7D0C"/>
    <w:rsid w:val="007B7E58"/>
    <w:rsid w:val="007C3E81"/>
    <w:rsid w:val="007C520C"/>
    <w:rsid w:val="007C69D4"/>
    <w:rsid w:val="007C7B63"/>
    <w:rsid w:val="007D2C3F"/>
    <w:rsid w:val="007D6870"/>
    <w:rsid w:val="007D6E82"/>
    <w:rsid w:val="007E2263"/>
    <w:rsid w:val="007E4331"/>
    <w:rsid w:val="007E477B"/>
    <w:rsid w:val="007E7BF8"/>
    <w:rsid w:val="007F0C02"/>
    <w:rsid w:val="007F2D9F"/>
    <w:rsid w:val="007F621B"/>
    <w:rsid w:val="007F795B"/>
    <w:rsid w:val="00803305"/>
    <w:rsid w:val="00806473"/>
    <w:rsid w:val="00810B47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670"/>
    <w:rsid w:val="008628CF"/>
    <w:rsid w:val="00864517"/>
    <w:rsid w:val="008662BC"/>
    <w:rsid w:val="00870494"/>
    <w:rsid w:val="00870EB0"/>
    <w:rsid w:val="0087615C"/>
    <w:rsid w:val="00877F9B"/>
    <w:rsid w:val="00882A82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628B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1F67"/>
    <w:rsid w:val="00942561"/>
    <w:rsid w:val="00943205"/>
    <w:rsid w:val="009461DE"/>
    <w:rsid w:val="009463EA"/>
    <w:rsid w:val="00947615"/>
    <w:rsid w:val="00947862"/>
    <w:rsid w:val="009525FC"/>
    <w:rsid w:val="00952E7D"/>
    <w:rsid w:val="009562F5"/>
    <w:rsid w:val="009633B2"/>
    <w:rsid w:val="00964A03"/>
    <w:rsid w:val="00965207"/>
    <w:rsid w:val="009665C2"/>
    <w:rsid w:val="00966F12"/>
    <w:rsid w:val="009677D8"/>
    <w:rsid w:val="00967D33"/>
    <w:rsid w:val="00972A09"/>
    <w:rsid w:val="00975898"/>
    <w:rsid w:val="009811E1"/>
    <w:rsid w:val="009814FD"/>
    <w:rsid w:val="009827E4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C4D10"/>
    <w:rsid w:val="009C5AAD"/>
    <w:rsid w:val="009D178E"/>
    <w:rsid w:val="009D60D3"/>
    <w:rsid w:val="009D75FA"/>
    <w:rsid w:val="009D773E"/>
    <w:rsid w:val="009E013D"/>
    <w:rsid w:val="009E2632"/>
    <w:rsid w:val="009E6184"/>
    <w:rsid w:val="009F312A"/>
    <w:rsid w:val="009F366B"/>
    <w:rsid w:val="009F6010"/>
    <w:rsid w:val="00A000EC"/>
    <w:rsid w:val="00A00439"/>
    <w:rsid w:val="00A05798"/>
    <w:rsid w:val="00A07347"/>
    <w:rsid w:val="00A074CA"/>
    <w:rsid w:val="00A125F8"/>
    <w:rsid w:val="00A15588"/>
    <w:rsid w:val="00A21BFA"/>
    <w:rsid w:val="00A2508C"/>
    <w:rsid w:val="00A2575A"/>
    <w:rsid w:val="00A3162C"/>
    <w:rsid w:val="00A323CD"/>
    <w:rsid w:val="00A327E0"/>
    <w:rsid w:val="00A3512D"/>
    <w:rsid w:val="00A36EAA"/>
    <w:rsid w:val="00A41878"/>
    <w:rsid w:val="00A439A9"/>
    <w:rsid w:val="00A4785A"/>
    <w:rsid w:val="00A51FF8"/>
    <w:rsid w:val="00A5479E"/>
    <w:rsid w:val="00A5540C"/>
    <w:rsid w:val="00A60E81"/>
    <w:rsid w:val="00A647F6"/>
    <w:rsid w:val="00A65109"/>
    <w:rsid w:val="00A651DE"/>
    <w:rsid w:val="00A70174"/>
    <w:rsid w:val="00A7669C"/>
    <w:rsid w:val="00A7709B"/>
    <w:rsid w:val="00A8052B"/>
    <w:rsid w:val="00A912B0"/>
    <w:rsid w:val="00A93904"/>
    <w:rsid w:val="00A97B16"/>
    <w:rsid w:val="00AA0688"/>
    <w:rsid w:val="00AA0F92"/>
    <w:rsid w:val="00AA771A"/>
    <w:rsid w:val="00AB0E0F"/>
    <w:rsid w:val="00AB3315"/>
    <w:rsid w:val="00AB4E12"/>
    <w:rsid w:val="00AC00FC"/>
    <w:rsid w:val="00AC64B7"/>
    <w:rsid w:val="00AC7362"/>
    <w:rsid w:val="00AC7F79"/>
    <w:rsid w:val="00AD2575"/>
    <w:rsid w:val="00AD50C5"/>
    <w:rsid w:val="00AD5561"/>
    <w:rsid w:val="00AD74E7"/>
    <w:rsid w:val="00AE124A"/>
    <w:rsid w:val="00AE13C4"/>
    <w:rsid w:val="00AE1AD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B9C"/>
    <w:rsid w:val="00B11107"/>
    <w:rsid w:val="00B11D23"/>
    <w:rsid w:val="00B17036"/>
    <w:rsid w:val="00B17683"/>
    <w:rsid w:val="00B17819"/>
    <w:rsid w:val="00B2301E"/>
    <w:rsid w:val="00B23DCA"/>
    <w:rsid w:val="00B260D8"/>
    <w:rsid w:val="00B323C6"/>
    <w:rsid w:val="00B32C6A"/>
    <w:rsid w:val="00B372C8"/>
    <w:rsid w:val="00B40CFD"/>
    <w:rsid w:val="00B41F82"/>
    <w:rsid w:val="00B44117"/>
    <w:rsid w:val="00B45A23"/>
    <w:rsid w:val="00B46E6C"/>
    <w:rsid w:val="00B51CF0"/>
    <w:rsid w:val="00B5784F"/>
    <w:rsid w:val="00B605CA"/>
    <w:rsid w:val="00B627A7"/>
    <w:rsid w:val="00B633E0"/>
    <w:rsid w:val="00B63D5B"/>
    <w:rsid w:val="00B66EE6"/>
    <w:rsid w:val="00B706E1"/>
    <w:rsid w:val="00B71688"/>
    <w:rsid w:val="00B72CDC"/>
    <w:rsid w:val="00B73FC9"/>
    <w:rsid w:val="00B761A4"/>
    <w:rsid w:val="00B844BE"/>
    <w:rsid w:val="00B853FF"/>
    <w:rsid w:val="00B85A84"/>
    <w:rsid w:val="00B85ECB"/>
    <w:rsid w:val="00B86523"/>
    <w:rsid w:val="00B86D2A"/>
    <w:rsid w:val="00B97750"/>
    <w:rsid w:val="00B97FB6"/>
    <w:rsid w:val="00BA0317"/>
    <w:rsid w:val="00BA2B61"/>
    <w:rsid w:val="00BA337C"/>
    <w:rsid w:val="00BA50B7"/>
    <w:rsid w:val="00BA5416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5BF1"/>
    <w:rsid w:val="00BC6917"/>
    <w:rsid w:val="00BD1AFB"/>
    <w:rsid w:val="00BD3856"/>
    <w:rsid w:val="00BD3C6E"/>
    <w:rsid w:val="00BE0A3D"/>
    <w:rsid w:val="00BE5360"/>
    <w:rsid w:val="00BE5DE2"/>
    <w:rsid w:val="00BE782A"/>
    <w:rsid w:val="00BF42DB"/>
    <w:rsid w:val="00BF5169"/>
    <w:rsid w:val="00BF55DD"/>
    <w:rsid w:val="00C029DF"/>
    <w:rsid w:val="00C032D3"/>
    <w:rsid w:val="00C04D66"/>
    <w:rsid w:val="00C05006"/>
    <w:rsid w:val="00C05313"/>
    <w:rsid w:val="00C06258"/>
    <w:rsid w:val="00C06A0E"/>
    <w:rsid w:val="00C104DF"/>
    <w:rsid w:val="00C159A5"/>
    <w:rsid w:val="00C15EEE"/>
    <w:rsid w:val="00C163B2"/>
    <w:rsid w:val="00C17581"/>
    <w:rsid w:val="00C17ABD"/>
    <w:rsid w:val="00C225F3"/>
    <w:rsid w:val="00C22682"/>
    <w:rsid w:val="00C22AFA"/>
    <w:rsid w:val="00C2595A"/>
    <w:rsid w:val="00C272D6"/>
    <w:rsid w:val="00C27903"/>
    <w:rsid w:val="00C31E4D"/>
    <w:rsid w:val="00C32E78"/>
    <w:rsid w:val="00C340CB"/>
    <w:rsid w:val="00C352F8"/>
    <w:rsid w:val="00C3553B"/>
    <w:rsid w:val="00C40331"/>
    <w:rsid w:val="00C41742"/>
    <w:rsid w:val="00C41BF7"/>
    <w:rsid w:val="00C42750"/>
    <w:rsid w:val="00C462B0"/>
    <w:rsid w:val="00C47A21"/>
    <w:rsid w:val="00C47AD0"/>
    <w:rsid w:val="00C50EB0"/>
    <w:rsid w:val="00C5355F"/>
    <w:rsid w:val="00C55DD7"/>
    <w:rsid w:val="00C622BD"/>
    <w:rsid w:val="00C65F79"/>
    <w:rsid w:val="00C71554"/>
    <w:rsid w:val="00C7468B"/>
    <w:rsid w:val="00C74EE3"/>
    <w:rsid w:val="00C750A7"/>
    <w:rsid w:val="00C7561E"/>
    <w:rsid w:val="00C75C26"/>
    <w:rsid w:val="00C770B7"/>
    <w:rsid w:val="00C82625"/>
    <w:rsid w:val="00C84BF0"/>
    <w:rsid w:val="00C851F8"/>
    <w:rsid w:val="00C85600"/>
    <w:rsid w:val="00C8568F"/>
    <w:rsid w:val="00C8689A"/>
    <w:rsid w:val="00C92E10"/>
    <w:rsid w:val="00C93001"/>
    <w:rsid w:val="00C93060"/>
    <w:rsid w:val="00C9326F"/>
    <w:rsid w:val="00C958D3"/>
    <w:rsid w:val="00CA006C"/>
    <w:rsid w:val="00CA622E"/>
    <w:rsid w:val="00CB3F4B"/>
    <w:rsid w:val="00CB5E25"/>
    <w:rsid w:val="00CB6961"/>
    <w:rsid w:val="00CB7B74"/>
    <w:rsid w:val="00CC1AE8"/>
    <w:rsid w:val="00CC1BAD"/>
    <w:rsid w:val="00CC451E"/>
    <w:rsid w:val="00CC454C"/>
    <w:rsid w:val="00CD0894"/>
    <w:rsid w:val="00CD1CC7"/>
    <w:rsid w:val="00CD319F"/>
    <w:rsid w:val="00CE10AB"/>
    <w:rsid w:val="00CE157A"/>
    <w:rsid w:val="00CE24B6"/>
    <w:rsid w:val="00CE254D"/>
    <w:rsid w:val="00CE4C92"/>
    <w:rsid w:val="00CE6188"/>
    <w:rsid w:val="00CE703D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23F81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467A"/>
    <w:rsid w:val="00D64E03"/>
    <w:rsid w:val="00D65286"/>
    <w:rsid w:val="00D656E6"/>
    <w:rsid w:val="00D70528"/>
    <w:rsid w:val="00D730FE"/>
    <w:rsid w:val="00D74025"/>
    <w:rsid w:val="00D74101"/>
    <w:rsid w:val="00D758CF"/>
    <w:rsid w:val="00D774BB"/>
    <w:rsid w:val="00D7769A"/>
    <w:rsid w:val="00D81389"/>
    <w:rsid w:val="00D813CB"/>
    <w:rsid w:val="00D820B6"/>
    <w:rsid w:val="00D82CC7"/>
    <w:rsid w:val="00D91B42"/>
    <w:rsid w:val="00D9396D"/>
    <w:rsid w:val="00DA1B4C"/>
    <w:rsid w:val="00DA1DF8"/>
    <w:rsid w:val="00DA1EB2"/>
    <w:rsid w:val="00DA289B"/>
    <w:rsid w:val="00DA4D48"/>
    <w:rsid w:val="00DA69A7"/>
    <w:rsid w:val="00DB08E4"/>
    <w:rsid w:val="00DB427D"/>
    <w:rsid w:val="00DB4B5E"/>
    <w:rsid w:val="00DB6AF5"/>
    <w:rsid w:val="00DC111D"/>
    <w:rsid w:val="00DC172E"/>
    <w:rsid w:val="00DD4F6D"/>
    <w:rsid w:val="00DD5730"/>
    <w:rsid w:val="00DD5D53"/>
    <w:rsid w:val="00DD6EF9"/>
    <w:rsid w:val="00DD7E66"/>
    <w:rsid w:val="00DE0AF5"/>
    <w:rsid w:val="00DE0B31"/>
    <w:rsid w:val="00DE48E6"/>
    <w:rsid w:val="00DE4936"/>
    <w:rsid w:val="00DF2BD2"/>
    <w:rsid w:val="00DF37A4"/>
    <w:rsid w:val="00DF744C"/>
    <w:rsid w:val="00E00FFE"/>
    <w:rsid w:val="00E04708"/>
    <w:rsid w:val="00E07E6E"/>
    <w:rsid w:val="00E1021E"/>
    <w:rsid w:val="00E12098"/>
    <w:rsid w:val="00E127FF"/>
    <w:rsid w:val="00E13394"/>
    <w:rsid w:val="00E13692"/>
    <w:rsid w:val="00E1726F"/>
    <w:rsid w:val="00E2412D"/>
    <w:rsid w:val="00E2652A"/>
    <w:rsid w:val="00E33B03"/>
    <w:rsid w:val="00E34EF4"/>
    <w:rsid w:val="00E35B2E"/>
    <w:rsid w:val="00E41B35"/>
    <w:rsid w:val="00E4329B"/>
    <w:rsid w:val="00E45F27"/>
    <w:rsid w:val="00E47806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2C3B"/>
    <w:rsid w:val="00E94CC0"/>
    <w:rsid w:val="00EA064E"/>
    <w:rsid w:val="00EA39BD"/>
    <w:rsid w:val="00EA4F43"/>
    <w:rsid w:val="00EA621B"/>
    <w:rsid w:val="00EB1C9D"/>
    <w:rsid w:val="00EB3EF3"/>
    <w:rsid w:val="00EB5299"/>
    <w:rsid w:val="00EB5B67"/>
    <w:rsid w:val="00EB6EB9"/>
    <w:rsid w:val="00EB6F98"/>
    <w:rsid w:val="00EC12E6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7E97"/>
    <w:rsid w:val="00F03439"/>
    <w:rsid w:val="00F04CD3"/>
    <w:rsid w:val="00F05688"/>
    <w:rsid w:val="00F0715D"/>
    <w:rsid w:val="00F1010C"/>
    <w:rsid w:val="00F12FCD"/>
    <w:rsid w:val="00F20810"/>
    <w:rsid w:val="00F20B64"/>
    <w:rsid w:val="00F23FE7"/>
    <w:rsid w:val="00F348D1"/>
    <w:rsid w:val="00F34E10"/>
    <w:rsid w:val="00F5011E"/>
    <w:rsid w:val="00F51CD4"/>
    <w:rsid w:val="00F51D18"/>
    <w:rsid w:val="00F51F3C"/>
    <w:rsid w:val="00F52476"/>
    <w:rsid w:val="00F54686"/>
    <w:rsid w:val="00F5515C"/>
    <w:rsid w:val="00F552D4"/>
    <w:rsid w:val="00F561E9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66C3"/>
    <w:rsid w:val="00FA5565"/>
    <w:rsid w:val="00FA57C6"/>
    <w:rsid w:val="00FB068D"/>
    <w:rsid w:val="00FB11F7"/>
    <w:rsid w:val="00FB1598"/>
    <w:rsid w:val="00FB38B6"/>
    <w:rsid w:val="00FB6712"/>
    <w:rsid w:val="00FB7548"/>
    <w:rsid w:val="00FC12C1"/>
    <w:rsid w:val="00FC1D56"/>
    <w:rsid w:val="00FC26B2"/>
    <w:rsid w:val="00FC72AD"/>
    <w:rsid w:val="00FD014D"/>
    <w:rsid w:val="00FD3EC4"/>
    <w:rsid w:val="00FD5150"/>
    <w:rsid w:val="00FD7C01"/>
    <w:rsid w:val="00FE2630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</w:rPr>
  </w:style>
  <w:style w:type="paragraph" w:styleId="20">
    <w:name w:val="heading 2"/>
    <w:basedOn w:val="a1"/>
    <w:next w:val="a1"/>
    <w:link w:val="21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16718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locked/>
    <w:rsid w:val="000504B6"/>
    <w:rPr>
      <w:rFonts w:ascii="TimesET" w:hAnsi="TimesET" w:cs="TimesET"/>
      <w:sz w:val="24"/>
      <w:szCs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6">
    <w:name w:val="footnote text"/>
    <w:basedOn w:val="a1"/>
    <w:link w:val="a7"/>
    <w:uiPriority w:val="99"/>
    <w:semiHidden/>
    <w:rsid w:val="000504B6"/>
    <w:rPr>
      <w:sz w:val="20"/>
      <w:szCs w:val="20"/>
    </w:rPr>
  </w:style>
  <w:style w:type="character" w:customStyle="1" w:styleId="FootnoteTextChar">
    <w:name w:val="Footnote Text Char"/>
    <w:basedOn w:val="a2"/>
    <w:uiPriority w:val="99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504B6"/>
    <w:rPr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b/>
      <w:bCs/>
      <w:sz w:val="28"/>
      <w:szCs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color w:val="000000"/>
      <w:sz w:val="18"/>
      <w:szCs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18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0504B6"/>
    <w:rPr>
      <w:color w:val="000000"/>
      <w:sz w:val="18"/>
      <w:szCs w:val="18"/>
      <w:lang w:val="ru-RU" w:eastAsia="ru-RU"/>
    </w:rPr>
  </w:style>
  <w:style w:type="paragraph" w:styleId="22">
    <w:name w:val="Body Text Indent 2"/>
    <w:basedOn w:val="a1"/>
    <w:link w:val="23"/>
    <w:uiPriority w:val="99"/>
    <w:rsid w:val="000504B6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0504B6"/>
    <w:rPr>
      <w:b/>
      <w:bCs/>
      <w:sz w:val="24"/>
      <w:szCs w:val="24"/>
      <w:lang w:val="ru-RU" w:eastAsia="ru-RU"/>
    </w:rPr>
  </w:style>
  <w:style w:type="character" w:styleId="af0">
    <w:name w:val="footnote reference"/>
    <w:basedOn w:val="a2"/>
    <w:uiPriority w:val="99"/>
    <w:semiHidden/>
    <w:rsid w:val="000504B6"/>
    <w:rPr>
      <w:vertAlign w:val="superscript"/>
    </w:rPr>
  </w:style>
  <w:style w:type="character" w:styleId="af1">
    <w:name w:val="Strong"/>
    <w:basedOn w:val="a2"/>
    <w:uiPriority w:val="99"/>
    <w:qFormat/>
    <w:rsid w:val="000504B6"/>
    <w:rPr>
      <w:b/>
      <w:bCs/>
    </w:rPr>
  </w:style>
  <w:style w:type="character" w:styleId="af2">
    <w:name w:val="Emphasis"/>
    <w:basedOn w:val="a2"/>
    <w:uiPriority w:val="99"/>
    <w:qFormat/>
    <w:rsid w:val="000504B6"/>
    <w:rPr>
      <w:i/>
      <w:iCs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color w:val="auto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bCs/>
      <w:i/>
      <w:iCs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ahoma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locked/>
    <w:rsid w:val="000504B6"/>
    <w:rPr>
      <w:sz w:val="24"/>
      <w:szCs w:val="24"/>
      <w:lang w:val="ru-RU" w:eastAsia="ru-RU"/>
    </w:rPr>
  </w:style>
  <w:style w:type="character" w:styleId="afb">
    <w:name w:val="page number"/>
    <w:basedOn w:val="a2"/>
    <w:uiPriority w:val="99"/>
    <w:rsid w:val="000504B6"/>
  </w:style>
  <w:style w:type="paragraph" w:styleId="24">
    <w:name w:val="Body Text 2"/>
    <w:aliases w:val="Основной текст 2 Знак Знак Знак Знак"/>
    <w:basedOn w:val="a1"/>
    <w:link w:val="25"/>
    <w:uiPriority w:val="99"/>
    <w:rsid w:val="000504B6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2"/>
    <w:link w:val="24"/>
    <w:uiPriority w:val="99"/>
    <w:semiHidden/>
    <w:locked/>
    <w:rsid w:val="000504B6"/>
    <w:rPr>
      <w:sz w:val="24"/>
      <w:szCs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3"/>
      </w:numPr>
      <w:ind w:right="201"/>
      <w:jc w:val="both"/>
    </w:pPr>
    <w:rPr>
      <w:sz w:val="28"/>
      <w:szCs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sid w:val="000504B6"/>
    <w:rPr>
      <w:sz w:val="16"/>
      <w:szCs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4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bCs/>
      <w:i/>
      <w:iCs/>
      <w:sz w:val="26"/>
      <w:szCs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bCs/>
      <w:sz w:val="28"/>
      <w:szCs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szCs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0504B6"/>
    <w:rPr>
      <w:b/>
      <w:bCs/>
      <w:sz w:val="28"/>
      <w:szCs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</w:pPr>
    <w:rPr>
      <w:sz w:val="28"/>
      <w:szCs w:val="28"/>
    </w:rPr>
  </w:style>
  <w:style w:type="character" w:customStyle="1" w:styleId="Bodytext">
    <w:name w:val="Body text_"/>
    <w:link w:val="Bodytext1"/>
    <w:uiPriority w:val="99"/>
    <w:locked/>
    <w:rsid w:val="003C6F6D"/>
    <w:rPr>
      <w:sz w:val="27"/>
      <w:szCs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sz w:val="28"/>
      <w:szCs w:val="28"/>
    </w:rPr>
  </w:style>
  <w:style w:type="paragraph" w:customStyle="1" w:styleId="13">
    <w:name w:val="Абзац списка1"/>
    <w:basedOn w:val="a1"/>
    <w:uiPriority w:val="99"/>
    <w:rsid w:val="00354199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6">
    <w:name w:val="Абзац списка2"/>
    <w:basedOn w:val="a1"/>
    <w:link w:val="ListParagraphChar"/>
    <w:uiPriority w:val="99"/>
    <w:rsid w:val="009008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6"/>
    <w:uiPriority w:val="99"/>
    <w:locked/>
    <w:rsid w:val="009008D3"/>
    <w:rPr>
      <w:rFonts w:ascii="Calibri" w:hAnsi="Calibri" w:cs="Calibri"/>
      <w:sz w:val="22"/>
      <w:szCs w:val="22"/>
    </w:rPr>
  </w:style>
  <w:style w:type="table" w:customStyle="1" w:styleId="15">
    <w:name w:val="Сетка таблицы1"/>
    <w:uiPriority w:val="99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F4CF9"/>
  </w:style>
  <w:style w:type="paragraph" w:customStyle="1" w:styleId="stext">
    <w:name w:val="stext"/>
    <w:basedOn w:val="a1"/>
    <w:uiPriority w:val="99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uiPriority w:val="99"/>
    <w:rsid w:val="0015369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16E3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404E9E"/>
    <w:pPr>
      <w:spacing w:before="100" w:beforeAutospacing="1" w:after="100" w:afterAutospacing="1"/>
    </w:pPr>
  </w:style>
  <w:style w:type="character" w:customStyle="1" w:styleId="28">
    <w:name w:val="Основной текст (2)"/>
    <w:uiPriority w:val="99"/>
    <w:rsid w:val="002D5DB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2">
    <w:name w:val="List Bullet 2"/>
    <w:basedOn w:val="a1"/>
    <w:uiPriority w:val="99"/>
    <w:rsid w:val="00B372C8"/>
    <w:pPr>
      <w:numPr>
        <w:numId w:val="33"/>
      </w:numPr>
      <w:tabs>
        <w:tab w:val="num" w:pos="643"/>
      </w:tabs>
      <w:ind w:left="643"/>
    </w:pPr>
    <w:rPr>
      <w:rFonts w:ascii="Arial" w:hAnsi="Arial" w:cs="Arial"/>
    </w:rPr>
  </w:style>
  <w:style w:type="character" w:customStyle="1" w:styleId="author">
    <w:name w:val="author"/>
    <w:basedOn w:val="a2"/>
    <w:uiPriority w:val="99"/>
    <w:rsid w:val="00BE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</w:rPr>
  </w:style>
  <w:style w:type="paragraph" w:styleId="20">
    <w:name w:val="heading 2"/>
    <w:basedOn w:val="a1"/>
    <w:next w:val="a1"/>
    <w:link w:val="21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16718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locked/>
    <w:rsid w:val="000504B6"/>
    <w:rPr>
      <w:rFonts w:ascii="TimesET" w:hAnsi="TimesET" w:cs="TimesET"/>
      <w:sz w:val="24"/>
      <w:szCs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6">
    <w:name w:val="footnote text"/>
    <w:basedOn w:val="a1"/>
    <w:link w:val="a7"/>
    <w:uiPriority w:val="99"/>
    <w:semiHidden/>
    <w:rsid w:val="000504B6"/>
    <w:rPr>
      <w:sz w:val="20"/>
      <w:szCs w:val="20"/>
    </w:rPr>
  </w:style>
  <w:style w:type="character" w:customStyle="1" w:styleId="FootnoteTextChar">
    <w:name w:val="Footnote Text Char"/>
    <w:basedOn w:val="a2"/>
    <w:uiPriority w:val="99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504B6"/>
    <w:rPr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b/>
      <w:bCs/>
      <w:sz w:val="28"/>
      <w:szCs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color w:val="000000"/>
      <w:sz w:val="18"/>
      <w:szCs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18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0504B6"/>
    <w:rPr>
      <w:color w:val="000000"/>
      <w:sz w:val="18"/>
      <w:szCs w:val="18"/>
      <w:lang w:val="ru-RU" w:eastAsia="ru-RU"/>
    </w:rPr>
  </w:style>
  <w:style w:type="paragraph" w:styleId="22">
    <w:name w:val="Body Text Indent 2"/>
    <w:basedOn w:val="a1"/>
    <w:link w:val="23"/>
    <w:uiPriority w:val="99"/>
    <w:rsid w:val="000504B6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0504B6"/>
    <w:rPr>
      <w:b/>
      <w:bCs/>
      <w:sz w:val="24"/>
      <w:szCs w:val="24"/>
      <w:lang w:val="ru-RU" w:eastAsia="ru-RU"/>
    </w:rPr>
  </w:style>
  <w:style w:type="character" w:styleId="af0">
    <w:name w:val="footnote reference"/>
    <w:basedOn w:val="a2"/>
    <w:uiPriority w:val="99"/>
    <w:semiHidden/>
    <w:rsid w:val="000504B6"/>
    <w:rPr>
      <w:vertAlign w:val="superscript"/>
    </w:rPr>
  </w:style>
  <w:style w:type="character" w:styleId="af1">
    <w:name w:val="Strong"/>
    <w:basedOn w:val="a2"/>
    <w:uiPriority w:val="99"/>
    <w:qFormat/>
    <w:rsid w:val="000504B6"/>
    <w:rPr>
      <w:b/>
      <w:bCs/>
    </w:rPr>
  </w:style>
  <w:style w:type="character" w:styleId="af2">
    <w:name w:val="Emphasis"/>
    <w:basedOn w:val="a2"/>
    <w:uiPriority w:val="99"/>
    <w:qFormat/>
    <w:rsid w:val="000504B6"/>
    <w:rPr>
      <w:i/>
      <w:iCs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color w:val="auto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bCs/>
      <w:i/>
      <w:iCs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ahoma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locked/>
    <w:rsid w:val="000504B6"/>
    <w:rPr>
      <w:sz w:val="24"/>
      <w:szCs w:val="24"/>
      <w:lang w:val="ru-RU" w:eastAsia="ru-RU"/>
    </w:rPr>
  </w:style>
  <w:style w:type="character" w:styleId="afb">
    <w:name w:val="page number"/>
    <w:basedOn w:val="a2"/>
    <w:uiPriority w:val="99"/>
    <w:rsid w:val="000504B6"/>
  </w:style>
  <w:style w:type="paragraph" w:styleId="24">
    <w:name w:val="Body Text 2"/>
    <w:aliases w:val="Основной текст 2 Знак Знак Знак Знак"/>
    <w:basedOn w:val="a1"/>
    <w:link w:val="25"/>
    <w:uiPriority w:val="99"/>
    <w:rsid w:val="000504B6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2"/>
    <w:link w:val="24"/>
    <w:uiPriority w:val="99"/>
    <w:semiHidden/>
    <w:locked/>
    <w:rsid w:val="000504B6"/>
    <w:rPr>
      <w:sz w:val="24"/>
      <w:szCs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3"/>
      </w:numPr>
      <w:ind w:right="201"/>
      <w:jc w:val="both"/>
    </w:pPr>
    <w:rPr>
      <w:sz w:val="28"/>
      <w:szCs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sid w:val="000504B6"/>
    <w:rPr>
      <w:sz w:val="16"/>
      <w:szCs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4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bCs/>
      <w:i/>
      <w:iCs/>
      <w:sz w:val="26"/>
      <w:szCs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bCs/>
      <w:sz w:val="28"/>
      <w:szCs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szCs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0504B6"/>
    <w:rPr>
      <w:b/>
      <w:bCs/>
      <w:sz w:val="28"/>
      <w:szCs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</w:pPr>
    <w:rPr>
      <w:sz w:val="28"/>
      <w:szCs w:val="28"/>
    </w:rPr>
  </w:style>
  <w:style w:type="character" w:customStyle="1" w:styleId="Bodytext">
    <w:name w:val="Body text_"/>
    <w:link w:val="Bodytext1"/>
    <w:uiPriority w:val="99"/>
    <w:locked/>
    <w:rsid w:val="003C6F6D"/>
    <w:rPr>
      <w:sz w:val="27"/>
      <w:szCs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sz w:val="28"/>
      <w:szCs w:val="28"/>
    </w:rPr>
  </w:style>
  <w:style w:type="paragraph" w:customStyle="1" w:styleId="13">
    <w:name w:val="Абзац списка1"/>
    <w:basedOn w:val="a1"/>
    <w:uiPriority w:val="99"/>
    <w:rsid w:val="00354199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6">
    <w:name w:val="Абзац списка2"/>
    <w:basedOn w:val="a1"/>
    <w:link w:val="ListParagraphChar"/>
    <w:uiPriority w:val="99"/>
    <w:rsid w:val="009008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6"/>
    <w:uiPriority w:val="99"/>
    <w:locked/>
    <w:rsid w:val="009008D3"/>
    <w:rPr>
      <w:rFonts w:ascii="Calibri" w:hAnsi="Calibri" w:cs="Calibri"/>
      <w:sz w:val="22"/>
      <w:szCs w:val="22"/>
    </w:rPr>
  </w:style>
  <w:style w:type="table" w:customStyle="1" w:styleId="15">
    <w:name w:val="Сетка таблицы1"/>
    <w:uiPriority w:val="99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F4CF9"/>
  </w:style>
  <w:style w:type="paragraph" w:customStyle="1" w:styleId="stext">
    <w:name w:val="stext"/>
    <w:basedOn w:val="a1"/>
    <w:uiPriority w:val="99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uiPriority w:val="99"/>
    <w:rsid w:val="0015369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16E3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404E9E"/>
    <w:pPr>
      <w:spacing w:before="100" w:beforeAutospacing="1" w:after="100" w:afterAutospacing="1"/>
    </w:pPr>
  </w:style>
  <w:style w:type="character" w:customStyle="1" w:styleId="28">
    <w:name w:val="Основной текст (2)"/>
    <w:uiPriority w:val="99"/>
    <w:rsid w:val="002D5DB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2">
    <w:name w:val="List Bullet 2"/>
    <w:basedOn w:val="a1"/>
    <w:uiPriority w:val="99"/>
    <w:rsid w:val="00B372C8"/>
    <w:pPr>
      <w:numPr>
        <w:numId w:val="33"/>
      </w:numPr>
      <w:tabs>
        <w:tab w:val="num" w:pos="643"/>
      </w:tabs>
      <w:ind w:left="643"/>
    </w:pPr>
    <w:rPr>
      <w:rFonts w:ascii="Arial" w:hAnsi="Arial" w:cs="Arial"/>
    </w:rPr>
  </w:style>
  <w:style w:type="character" w:customStyle="1" w:styleId="author">
    <w:name w:val="author"/>
    <w:basedOn w:val="a2"/>
    <w:uiPriority w:val="99"/>
    <w:rsid w:val="00BE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biblio-onlin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icon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FF2EF-CA6F-4F87-BBCA-76584DA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Юля</cp:lastModifiedBy>
  <cp:revision>24</cp:revision>
  <cp:lastPrinted>2019-05-24T09:13:00Z</cp:lastPrinted>
  <dcterms:created xsi:type="dcterms:W3CDTF">2019-04-06T18:26:00Z</dcterms:created>
  <dcterms:modified xsi:type="dcterms:W3CDTF">2019-05-24T09:16:00Z</dcterms:modified>
</cp:coreProperties>
</file>