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13C00" w:rsidRPr="00DC111D" w:rsidRDefault="00C61C3D" w:rsidP="00113C00">
      <w:pPr>
        <w:jc w:val="center"/>
      </w:pPr>
      <w:r>
        <w:rPr>
          <w:noProof/>
        </w:rPr>
        <w:pict>
          <v:rect id=" 10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" filled="f" stroked="f">
            <v:path arrowok="t"/>
            <v:textbox inset="0,0,0,0">
              <w:txbxContent>
                <w:p w:rsidR="00932B98" w:rsidRDefault="00932B98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 15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" path="m19,9r-5,5l10,14r-5,l,9,5,r5,l14,r5,9xe" fillcolor="#131516" stroked="f">
            <v:path arrowok="t" o:connecttype="custom" o:connectlocs="7661275,3629025;5645150,5645150;4032250,5645150;2016125,5645150;0,3629025;2016125,0;4032250,0;5645150,0;7661275,3629025" o:connectangles="0,0,0,0,0,0,0,0,0"/>
          </v:shape>
        </w:pict>
      </w:r>
      <w:r>
        <w:rPr>
          <w:noProof/>
        </w:rPr>
        <w:pict>
          <v:shape id=" 1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" path="m14,10r,5l9,15,,15,,10,,,9,r5,l14,10xe" fillcolor="#131516" stroked="f">
            <v:path arrowok="t" o:connecttype="custom" o:connectlocs="5645150,4032250;5645150,6048375;3629025,6048375;0,6048375;0,4032250;0,0;3629025,0;5645150,0;5645150,4032250" o:connectangles="0,0,0,0,0,0,0,0,0"/>
          </v:shape>
        </w:pict>
      </w:r>
      <w:r>
        <w:rPr>
          <w:noProof/>
        </w:rPr>
        <w:pict>
          <v:shape id=" 13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" path="m15,10r,5l10,15r-5,l,10,5,r5,l15,r,10xe" fillcolor="#131516" stroked="f">
            <v:path arrowok="t" o:connecttype="custom" o:connectlocs="6048375,4032250;6048375,6048375;4032250,6048375;2016125,6048375;0,4032250;2016125,0;4032250,0;6048375,0;6048375,4032250" o:connectangles="0,0,0,0,0,0,0,0,0"/>
          </v:shape>
        </w:pict>
      </w:r>
      <w:r>
        <w:rPr>
          <w:noProof/>
        </w:rPr>
        <w:pict>
          <v:shape id=" 12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" path="m15,5l10,15r-5,l,15,,5,,,5,r5,l15,5xe" fillcolor="#131516" stroked="f">
            <v:path arrowok="t" o:connecttype="custom" o:connectlocs="6048375,2016125;4032250,6048375;2016125,6048375;0,6048375;0,2016125;0,0;2016125,0;4032250,0;6048375,2016125" o:connectangles="0,0,0,0,0,0,0,0,0"/>
          </v:shape>
        </w:pict>
      </w:r>
      <w:r>
        <w:rPr>
          <w:noProof/>
        </w:rPr>
        <w:pict>
          <v:shape id=" 11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" path="m14,5r,10l10,15,,15,,5,,,10,r4,l14,5xe" fillcolor="#131516" stroked="f">
            <v:path arrowok="t" o:connecttype="custom" o:connectlocs="5645150,2016125;5645150,6048375;4032250,6048375;0,6048375;0,2016125;0,0;4032250,0;5645150,0;5645150,2016125" o:connectangles="0,0,0,0,0,0,0,0,0"/>
          </v:shape>
        </w:pict>
      </w:r>
      <w:r>
        <w:rPr>
          <w:noProof/>
        </w:rPr>
        <w:pict>
          <v:rect id=" 9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" filled="f" stroked="f">
            <v:path arrowok="t"/>
            <v:textbox inset="0,0,0,0">
              <w:txbxContent>
                <w:p w:rsidR="00932B98" w:rsidRDefault="00932B98" w:rsidP="00113C00"/>
              </w:txbxContent>
            </v:textbox>
          </v:rect>
        </w:pict>
      </w:r>
      <w:r w:rsidR="00113C00" w:rsidRPr="00DC111D">
        <w:t>Министерство образования и науки 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F85004" w:rsidP="00113C00">
      <w:pPr>
        <w:jc w:val="center"/>
      </w:pPr>
      <w:r>
        <w:t xml:space="preserve">высшего </w:t>
      </w:r>
      <w:r w:rsidR="00113C00" w:rsidRPr="00DC111D">
        <w:t>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C8568F" w:rsidRPr="00F3752E" w:rsidRDefault="00525660" w:rsidP="00525660">
      <w:pPr>
        <w:tabs>
          <w:tab w:val="right" w:leader="underscore" w:pos="8505"/>
        </w:tabs>
        <w:jc w:val="center"/>
        <w:outlineLvl w:val="0"/>
        <w:rPr>
          <w:b/>
          <w:bCs/>
          <w:sz w:val="28"/>
        </w:rPr>
      </w:pPr>
      <w:r w:rsidRPr="00F3752E">
        <w:rPr>
          <w:b/>
          <w:bCs/>
          <w:sz w:val="28"/>
        </w:rPr>
        <w:t>Изучение оперного клавира</w:t>
      </w:r>
    </w:p>
    <w:p w:rsidR="00525660" w:rsidRPr="00525660" w:rsidRDefault="00525660" w:rsidP="0052566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F85004" w:rsidRDefault="00C8568F" w:rsidP="00F85004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0D7C0A" w:rsidRDefault="000D7C0A" w:rsidP="00F85004">
      <w:pPr>
        <w:tabs>
          <w:tab w:val="right" w:leader="underscore" w:pos="8505"/>
        </w:tabs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п</w:t>
      </w:r>
      <w:r w:rsidR="00E94CC0" w:rsidRPr="00A3162C">
        <w:rPr>
          <w:b/>
          <w:bCs/>
          <w:sz w:val="22"/>
          <w:szCs w:val="22"/>
        </w:rPr>
        <w:t>рофессиональной</w:t>
      </w:r>
    </w:p>
    <w:p w:rsidR="00C8568F" w:rsidRDefault="000D7C0A" w:rsidP="00F85004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C8568F" w:rsidRPr="00A3162C">
        <w:rPr>
          <w:b/>
          <w:bCs/>
          <w:sz w:val="22"/>
          <w:szCs w:val="22"/>
        </w:rPr>
        <w:t>бразовательной программы</w:t>
      </w:r>
      <w:r w:rsidR="00F8500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</w:t>
      </w:r>
      <w:proofErr w:type="spellStart"/>
      <w:r w:rsidR="00525660" w:rsidRPr="00F85004">
        <w:rPr>
          <w:b/>
          <w:bCs/>
          <w:sz w:val="22"/>
          <w:szCs w:val="22"/>
        </w:rPr>
        <w:t>специалитет</w:t>
      </w:r>
      <w:proofErr w:type="spellEnd"/>
      <w:r w:rsidR="00525660" w:rsidRPr="00F85004">
        <w:rPr>
          <w:b/>
          <w:bCs/>
          <w:sz w:val="22"/>
          <w:szCs w:val="22"/>
        </w:rPr>
        <w:t xml:space="preserve"> </w:t>
      </w:r>
    </w:p>
    <w:p w:rsidR="000D7C0A" w:rsidRDefault="000D7C0A" w:rsidP="00F85004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0D7C0A" w:rsidRPr="00F85004" w:rsidRDefault="000D7C0A" w:rsidP="00F85004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C8568F" w:rsidRDefault="00F85004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</w:t>
      </w:r>
      <w:r w:rsidR="00C8568F" w:rsidRPr="00417EBB">
        <w:rPr>
          <w:b/>
          <w:bCs/>
          <w:sz w:val="22"/>
          <w:szCs w:val="22"/>
        </w:rPr>
        <w:t>равление подготовки</w:t>
      </w:r>
      <w:r w:rsidR="00417EBB">
        <w:rPr>
          <w:b/>
          <w:bCs/>
          <w:sz w:val="22"/>
          <w:szCs w:val="22"/>
        </w:rPr>
        <w:t>/специальность</w:t>
      </w:r>
      <w:r>
        <w:rPr>
          <w:b/>
          <w:bCs/>
          <w:sz w:val="22"/>
          <w:szCs w:val="22"/>
        </w:rPr>
        <w:t xml:space="preserve"> </w:t>
      </w:r>
      <w:r w:rsidR="000D7C0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53.05.01 Искусство концертного исполнительства</w:t>
      </w:r>
    </w:p>
    <w:p w:rsidR="000D7C0A" w:rsidRDefault="000D7C0A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0D7C0A" w:rsidRPr="00F85004" w:rsidRDefault="000D7C0A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087D04" w:rsidRDefault="00C8568F" w:rsidP="00C8568F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 w:rsidR="00417EBB">
        <w:rPr>
          <w:b/>
          <w:bCs/>
        </w:rPr>
        <w:t>/специализация</w:t>
      </w:r>
      <w:r w:rsidR="00113C00">
        <w:rPr>
          <w:b/>
          <w:bCs/>
        </w:rPr>
        <w:t xml:space="preserve"> </w:t>
      </w:r>
      <w:r w:rsidR="000D7C0A">
        <w:rPr>
          <w:b/>
          <w:bCs/>
        </w:rPr>
        <w:t xml:space="preserve">                         Ф</w:t>
      </w:r>
      <w:r w:rsidR="00525660">
        <w:rPr>
          <w:b/>
          <w:bCs/>
        </w:rPr>
        <w:t xml:space="preserve">ортепиано </w:t>
      </w:r>
    </w:p>
    <w:p w:rsidR="000D7C0A" w:rsidRDefault="000D7C0A" w:rsidP="00F85004">
      <w:pPr>
        <w:tabs>
          <w:tab w:val="right" w:leader="underscore" w:pos="8505"/>
        </w:tabs>
        <w:rPr>
          <w:b/>
          <w:bCs/>
        </w:rPr>
      </w:pPr>
    </w:p>
    <w:p w:rsidR="000D7C0A" w:rsidRDefault="000D7C0A" w:rsidP="00F85004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F8500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</w:t>
      </w:r>
      <w:r w:rsidR="00F85004">
        <w:rPr>
          <w:b/>
          <w:bCs/>
        </w:rPr>
        <w:t>бучения</w:t>
      </w:r>
      <w:r w:rsidR="00525660">
        <w:rPr>
          <w:b/>
          <w:bCs/>
        </w:rPr>
        <w:t xml:space="preserve"> </w:t>
      </w:r>
      <w:r w:rsidR="000D7C0A">
        <w:rPr>
          <w:b/>
          <w:bCs/>
        </w:rPr>
        <w:t xml:space="preserve">                                       </w:t>
      </w:r>
      <w:proofErr w:type="gramStart"/>
      <w:r w:rsidR="00525660">
        <w:rPr>
          <w:b/>
          <w:bCs/>
        </w:rPr>
        <w:t>очная</w:t>
      </w:r>
      <w:proofErr w:type="gramEnd"/>
    </w:p>
    <w:p w:rsidR="000D7C0A" w:rsidRDefault="000D7C0A" w:rsidP="00F85004">
      <w:pPr>
        <w:tabs>
          <w:tab w:val="right" w:leader="underscore" w:pos="8505"/>
        </w:tabs>
        <w:rPr>
          <w:b/>
          <w:bCs/>
        </w:rPr>
      </w:pPr>
    </w:p>
    <w:p w:rsidR="00113C00" w:rsidRDefault="0052566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</w:t>
      </w:r>
      <w:r w:rsidR="000D7C0A">
        <w:rPr>
          <w:b/>
          <w:bCs/>
        </w:rPr>
        <w:t xml:space="preserve">освоения ОПОП     </w:t>
      </w:r>
      <w:r>
        <w:rPr>
          <w:b/>
          <w:bCs/>
        </w:rPr>
        <w:t xml:space="preserve">5 лет </w:t>
      </w:r>
    </w:p>
    <w:p w:rsidR="000D7C0A" w:rsidRPr="00525660" w:rsidRDefault="000D7C0A" w:rsidP="00113C00">
      <w:pPr>
        <w:tabs>
          <w:tab w:val="right" w:leader="underscore" w:pos="8505"/>
        </w:tabs>
        <w:rPr>
          <w:b/>
          <w:bCs/>
        </w:rPr>
      </w:pPr>
    </w:p>
    <w:p w:rsidR="000D7C0A" w:rsidRDefault="00525660" w:rsidP="00525660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Институт </w:t>
      </w:r>
      <w:r w:rsidR="00F85004">
        <w:rPr>
          <w:b/>
          <w:bCs/>
        </w:rPr>
        <w:t>(факультет)</w:t>
      </w:r>
      <w:r>
        <w:rPr>
          <w:b/>
          <w:bCs/>
        </w:rPr>
        <w:t xml:space="preserve"> </w:t>
      </w:r>
      <w:r w:rsidR="000D7C0A">
        <w:rPr>
          <w:b/>
          <w:bCs/>
        </w:rPr>
        <w:t xml:space="preserve">                              Академия имени </w:t>
      </w:r>
      <w:proofErr w:type="spellStart"/>
      <w:r w:rsidR="000D7C0A">
        <w:rPr>
          <w:b/>
          <w:bCs/>
        </w:rPr>
        <w:t>Маймонида</w:t>
      </w:r>
      <w:proofErr w:type="spellEnd"/>
    </w:p>
    <w:p w:rsidR="00C8568F" w:rsidRDefault="000D7C0A" w:rsidP="000D7C0A">
      <w:pPr>
        <w:tabs>
          <w:tab w:val="right" w:leader="underscore" w:pos="8505"/>
        </w:tabs>
        <w:ind w:firstLine="4253"/>
        <w:jc w:val="both"/>
        <w:rPr>
          <w:b/>
          <w:bCs/>
        </w:rPr>
      </w:pPr>
      <w:r>
        <w:rPr>
          <w:b/>
          <w:bCs/>
        </w:rPr>
        <w:t xml:space="preserve">Факультет </w:t>
      </w:r>
      <w:r w:rsidR="00525660">
        <w:rPr>
          <w:b/>
          <w:bCs/>
        </w:rPr>
        <w:t>мировой м</w:t>
      </w:r>
      <w:r w:rsidR="00F85004">
        <w:rPr>
          <w:b/>
          <w:bCs/>
        </w:rPr>
        <w:t xml:space="preserve">узыкальной культуры </w:t>
      </w:r>
    </w:p>
    <w:p w:rsidR="000D7C0A" w:rsidRDefault="000D7C0A" w:rsidP="000D7C0A">
      <w:pPr>
        <w:tabs>
          <w:tab w:val="right" w:leader="underscore" w:pos="8505"/>
        </w:tabs>
        <w:ind w:firstLine="4253"/>
        <w:jc w:val="both"/>
        <w:rPr>
          <w:b/>
          <w:bCs/>
        </w:rPr>
      </w:pPr>
    </w:p>
    <w:p w:rsidR="00C8568F" w:rsidRDefault="00F85004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</w:t>
      </w:r>
      <w:r w:rsidR="000D7C0A">
        <w:rPr>
          <w:b/>
          <w:bCs/>
        </w:rPr>
        <w:t xml:space="preserve">                                                      </w:t>
      </w:r>
      <w:r>
        <w:rPr>
          <w:b/>
          <w:bCs/>
        </w:rPr>
        <w:t xml:space="preserve">Фортепианного исполнительства, </w:t>
      </w:r>
      <w:r w:rsidR="00525660" w:rsidRPr="00525660">
        <w:rPr>
          <w:b/>
          <w:bCs/>
        </w:rPr>
        <w:t>концер</w:t>
      </w:r>
      <w:r w:rsidR="00525660" w:rsidRPr="00525660">
        <w:rPr>
          <w:b/>
          <w:bCs/>
        </w:rPr>
        <w:t>т</w:t>
      </w:r>
      <w:r w:rsidR="00525660" w:rsidRPr="00525660">
        <w:rPr>
          <w:b/>
          <w:bCs/>
        </w:rPr>
        <w:t xml:space="preserve">мейстерского мастерства </w:t>
      </w:r>
      <w:r>
        <w:rPr>
          <w:b/>
          <w:bCs/>
        </w:rPr>
        <w:t xml:space="preserve">и </w:t>
      </w:r>
      <w:r w:rsidR="00525660" w:rsidRPr="00525660">
        <w:rPr>
          <w:b/>
          <w:bCs/>
        </w:rPr>
        <w:t>камерной музыки</w:t>
      </w:r>
    </w:p>
    <w:p w:rsidR="000D7C0A" w:rsidRDefault="000D7C0A" w:rsidP="00C8568F">
      <w:pPr>
        <w:tabs>
          <w:tab w:val="right" w:leader="underscore" w:pos="8505"/>
        </w:tabs>
        <w:rPr>
          <w:b/>
          <w:bCs/>
        </w:rPr>
      </w:pPr>
    </w:p>
    <w:p w:rsidR="000D7C0A" w:rsidRDefault="000D7C0A" w:rsidP="00C8568F">
      <w:pPr>
        <w:tabs>
          <w:tab w:val="right" w:leader="underscore" w:pos="8505"/>
        </w:tabs>
        <w:rPr>
          <w:b/>
          <w:bCs/>
        </w:rPr>
      </w:pPr>
    </w:p>
    <w:p w:rsidR="000D7C0A" w:rsidRDefault="00C8568F" w:rsidP="00F8500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Default="00C8568F" w:rsidP="00F85004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F85004" w:rsidRPr="00F85004" w:rsidRDefault="00F85004" w:rsidP="00F85004">
      <w:pPr>
        <w:tabs>
          <w:tab w:val="right" w:leader="underscore" w:pos="8505"/>
        </w:tabs>
        <w:rPr>
          <w:b/>
          <w:bCs/>
        </w:rPr>
      </w:pP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</w:t>
      </w:r>
      <w:r w:rsidR="00F85004">
        <w:rPr>
          <w:b/>
          <w:bCs/>
          <w:sz w:val="18"/>
          <w:szCs w:val="18"/>
        </w:rPr>
        <w:t xml:space="preserve"> </w:t>
      </w:r>
      <w:r w:rsidRPr="0064291D">
        <w:rPr>
          <w:b/>
          <w:bCs/>
          <w:sz w:val="18"/>
          <w:szCs w:val="18"/>
        </w:rPr>
        <w:t xml:space="preserve">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0D7C0A" w:rsidRDefault="000D7C0A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0D7C0A" w:rsidRDefault="003E158D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 2018 </w:t>
      </w:r>
      <w:r w:rsidR="00597390">
        <w:rPr>
          <w:b/>
          <w:bCs/>
        </w:rPr>
        <w:t>г.</w:t>
      </w:r>
    </w:p>
    <w:p w:rsidR="000D7C0A" w:rsidRDefault="000D7C0A">
      <w:pPr>
        <w:rPr>
          <w:b/>
          <w:bCs/>
        </w:rPr>
      </w:pPr>
      <w:r>
        <w:rPr>
          <w:b/>
          <w:bCs/>
        </w:rPr>
        <w:br w:type="page"/>
      </w:r>
    </w:p>
    <w:p w:rsidR="00B323C6" w:rsidRDefault="00B323C6" w:rsidP="00B323C6">
      <w:pPr>
        <w:tabs>
          <w:tab w:val="right" w:leader="underscore" w:pos="8505"/>
        </w:tabs>
      </w:pPr>
      <w:r>
        <w:lastRenderedPageBreak/>
        <w:tab/>
      </w:r>
      <w:r w:rsidR="00C8568F" w:rsidRPr="00B72CDC">
        <w:t>При разработке рабо</w:t>
      </w:r>
      <w:r w:rsidR="00F85004">
        <w:t>че</w:t>
      </w:r>
      <w:r w:rsidR="00932B98">
        <w:t>й программы учебной дисциплины</w:t>
      </w:r>
      <w:r w:rsidR="00932B98" w:rsidRPr="00932B98">
        <w:t xml:space="preserve"> </w:t>
      </w:r>
      <w:r w:rsidR="00932B98">
        <w:t>И</w:t>
      </w:r>
      <w:r w:rsidR="00F85004">
        <w:t>зучение оперного клавира</w:t>
      </w:r>
      <w:r w:rsidR="00C8568F" w:rsidRPr="00B72CDC">
        <w:t xml:space="preserve"> в о</w:t>
      </w:r>
      <w:r w:rsidR="00C8568F" w:rsidRPr="00B72CDC">
        <w:t>с</w:t>
      </w:r>
      <w:r w:rsidR="00C8568F" w:rsidRPr="00B72CDC">
        <w:t>нову положены:</w:t>
      </w:r>
      <w:bookmarkStart w:id="0" w:name="_Toc264543474"/>
      <w:bookmarkStart w:id="1" w:name="_Toc264543516"/>
      <w:r w:rsidR="00C8568F" w:rsidRPr="00B72CDC">
        <w:t xml:space="preserve"> </w:t>
      </w:r>
    </w:p>
    <w:p w:rsidR="000D7C0A" w:rsidRDefault="000D7C0A" w:rsidP="00B323C6">
      <w:pPr>
        <w:tabs>
          <w:tab w:val="right" w:leader="underscore" w:pos="8505"/>
        </w:tabs>
      </w:pPr>
    </w:p>
    <w:p w:rsidR="00B323C6" w:rsidRDefault="00E76CCD" w:rsidP="00423F28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bookmarkEnd w:id="0"/>
      <w:bookmarkEnd w:id="1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</w:t>
      </w:r>
      <w:r w:rsidR="008620D4">
        <w:t>/специальности</w:t>
      </w:r>
      <w:r w:rsidR="00423F28">
        <w:t xml:space="preserve"> </w:t>
      </w:r>
      <w:r w:rsidR="00423F28" w:rsidRPr="000D7C0A">
        <w:rPr>
          <w:b/>
        </w:rPr>
        <w:t xml:space="preserve">53.05.01. Искусство </w:t>
      </w:r>
      <w:r w:rsidR="003E158D" w:rsidRPr="000D7C0A">
        <w:rPr>
          <w:b/>
        </w:rPr>
        <w:t>ко</w:t>
      </w:r>
      <w:r w:rsidR="003E158D" w:rsidRPr="000D7C0A">
        <w:rPr>
          <w:b/>
        </w:rPr>
        <w:t>н</w:t>
      </w:r>
      <w:r w:rsidR="003E158D" w:rsidRPr="000D7C0A">
        <w:rPr>
          <w:b/>
        </w:rPr>
        <w:t>цертного исполнительства</w:t>
      </w:r>
      <w:r w:rsidR="000D7C0A" w:rsidRPr="000D7C0A">
        <w:rPr>
          <w:b/>
        </w:rPr>
        <w:t xml:space="preserve">, </w:t>
      </w:r>
      <w:r>
        <w:t>утвержденны</w:t>
      </w:r>
      <w:r w:rsidR="00423F28">
        <w:t xml:space="preserve">й </w:t>
      </w:r>
      <w:r>
        <w:t xml:space="preserve">приказом </w:t>
      </w:r>
      <w:r w:rsidR="00C8568F" w:rsidRPr="00B72CDC">
        <w:t>Министерств</w:t>
      </w:r>
      <w:r w:rsidR="00C8568F">
        <w:t>а</w:t>
      </w:r>
      <w:r w:rsidR="00423F28">
        <w:t xml:space="preserve"> образования </w:t>
      </w:r>
      <w:r w:rsidR="00C8568F" w:rsidRPr="00B72CDC">
        <w:t>науки РФ</w:t>
      </w:r>
      <w:r w:rsidR="00423F28">
        <w:t xml:space="preserve"> </w:t>
      </w:r>
      <w:r w:rsidR="003E158D">
        <w:t>«</w:t>
      </w:r>
      <w:r w:rsidR="008E5F34">
        <w:t>12</w:t>
      </w:r>
      <w:r w:rsidR="00037858">
        <w:t>»</w:t>
      </w:r>
      <w:r w:rsidR="003E158D">
        <w:t xml:space="preserve"> сентября </w:t>
      </w:r>
      <w:r w:rsidR="00C8568F" w:rsidRPr="00B72CDC">
        <w:t>20</w:t>
      </w:r>
      <w:r w:rsidR="003E158D">
        <w:t xml:space="preserve">16 </w:t>
      </w:r>
      <w:r w:rsidR="00C8568F" w:rsidRPr="00B72CDC">
        <w:t>г</w:t>
      </w:r>
      <w:bookmarkEnd w:id="2"/>
      <w:bookmarkEnd w:id="3"/>
      <w:r w:rsidR="003E158D">
        <w:t>.,</w:t>
      </w:r>
      <w:r w:rsidR="00C8568F">
        <w:t xml:space="preserve"> </w:t>
      </w:r>
      <w:r w:rsidR="003E158D">
        <w:t>№ 1169</w:t>
      </w:r>
      <w:r w:rsidR="00367D57">
        <w:t>;</w:t>
      </w:r>
      <w:bookmarkStart w:id="4" w:name="_Toc264543478"/>
      <w:bookmarkStart w:id="5" w:name="_Toc264543520"/>
    </w:p>
    <w:p w:rsidR="00C8568F" w:rsidRDefault="00423F28" w:rsidP="00E76CCD">
      <w:pPr>
        <w:numPr>
          <w:ilvl w:val="0"/>
          <w:numId w:val="17"/>
        </w:numPr>
        <w:jc w:val="both"/>
      </w:pPr>
      <w:r>
        <w:t>Основная профессиональная обра</w:t>
      </w:r>
      <w:r w:rsidR="003E158D">
        <w:t xml:space="preserve">зовательная программа </w:t>
      </w:r>
      <w:r w:rsidR="00B323C6">
        <w:t>по</w:t>
      </w:r>
      <w:bookmarkEnd w:id="4"/>
      <w:bookmarkEnd w:id="5"/>
      <w:r w:rsidR="00B323C6">
        <w:t xml:space="preserve"> направлению</w:t>
      </w:r>
      <w:r>
        <w:t xml:space="preserve"> подг</w:t>
      </w:r>
      <w:r>
        <w:t>о</w:t>
      </w:r>
      <w:r>
        <w:t xml:space="preserve">товки </w:t>
      </w:r>
      <w:r w:rsidRPr="008E5F34">
        <w:rPr>
          <w:b/>
        </w:rPr>
        <w:t xml:space="preserve">53.05.01 Искусство концертного исполнительства </w:t>
      </w:r>
      <w:r>
        <w:t xml:space="preserve">для </w:t>
      </w:r>
      <w:r w:rsidR="00997620">
        <w:t>профиля</w:t>
      </w:r>
      <w:r w:rsidRPr="008E5F34">
        <w:rPr>
          <w:b/>
        </w:rPr>
        <w:t xml:space="preserve"> </w:t>
      </w:r>
      <w:r w:rsidR="003E158D" w:rsidRPr="008E5F34">
        <w:rPr>
          <w:b/>
        </w:rPr>
        <w:t>Ф</w:t>
      </w:r>
      <w:r w:rsidRPr="008E5F34">
        <w:rPr>
          <w:b/>
        </w:rPr>
        <w:t>орт</w:t>
      </w:r>
      <w:r w:rsidRPr="008E5F34">
        <w:rPr>
          <w:b/>
        </w:rPr>
        <w:t>е</w:t>
      </w:r>
      <w:r w:rsidRPr="008E5F34">
        <w:rPr>
          <w:b/>
        </w:rPr>
        <w:t>пиано</w:t>
      </w:r>
      <w:r w:rsidR="008E5F34" w:rsidRPr="008E5F34">
        <w:rPr>
          <w:b/>
        </w:rPr>
        <w:t xml:space="preserve">, </w:t>
      </w:r>
      <w:r w:rsidR="00C8568F" w:rsidRPr="00B72CDC">
        <w:t>утвержденн</w:t>
      </w:r>
      <w:r w:rsidR="007B31AB">
        <w:t>ая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FB11F7" w:rsidRPr="008E5F34">
        <w:rPr>
          <w:sz w:val="20"/>
          <w:szCs w:val="20"/>
        </w:rPr>
        <w:t xml:space="preserve"> </w:t>
      </w:r>
      <w:r w:rsidR="008E5F34">
        <w:t>«____»</w:t>
      </w:r>
      <w:r>
        <w:t xml:space="preserve"> </w:t>
      </w:r>
      <w:r w:rsidR="008E5F34">
        <w:t xml:space="preserve">___________ 20__ г., </w:t>
      </w:r>
      <w:r w:rsidR="00C8568F">
        <w:t>п</w:t>
      </w:r>
      <w:r>
        <w:t xml:space="preserve">ротокол № </w:t>
      </w:r>
      <w:r w:rsidR="008E5F34">
        <w:t>______</w:t>
      </w: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0"/>
        <w:gridCol w:w="373"/>
        <w:gridCol w:w="1393"/>
        <w:gridCol w:w="373"/>
        <w:gridCol w:w="2891"/>
      </w:tblGrid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3E158D" w:rsidP="007877F7">
            <w:pPr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3E158D" w:rsidP="007877F7">
            <w:pPr>
              <w:jc w:val="center"/>
            </w:pPr>
            <w:proofErr w:type="spellStart"/>
            <w:r>
              <w:t>М.В.Залевская</w:t>
            </w:r>
            <w:proofErr w:type="spellEnd"/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</w:t>
            </w:r>
            <w:r w:rsidR="00FB068D" w:rsidRPr="0064291D">
              <w:rPr>
                <w:i/>
                <w:sz w:val="18"/>
                <w:szCs w:val="18"/>
              </w:rP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FB068D" w:rsidRPr="003E158D" w:rsidRDefault="00C8568F" w:rsidP="005A5B67">
      <w:pPr>
        <w:jc w:val="both"/>
      </w:pPr>
      <w:r w:rsidRPr="00B72CDC">
        <w:t>Рабочая программа у</w:t>
      </w:r>
      <w:r>
        <w:t xml:space="preserve">чебной дисциплины </w:t>
      </w:r>
      <w:r w:rsidR="00423F28">
        <w:t xml:space="preserve">Изучение оперного клавира </w:t>
      </w:r>
      <w:r>
        <w:t>рассмотрена и у</w:t>
      </w:r>
      <w:r>
        <w:t>т</w:t>
      </w:r>
      <w:r>
        <w:t>верждена</w:t>
      </w:r>
      <w:r w:rsidRPr="00B72CDC">
        <w:t xml:space="preserve"> на заседании кафедр</w:t>
      </w:r>
      <w:r w:rsidRPr="003E158D">
        <w:t>ы</w:t>
      </w:r>
      <w:bookmarkEnd w:id="6"/>
      <w:bookmarkEnd w:id="7"/>
      <w:r w:rsidR="003E158D" w:rsidRPr="003E158D">
        <w:rPr>
          <w:rFonts w:ascii="Arial" w:hAnsi="Arial" w:cs="Arial"/>
          <w:color w:val="000000"/>
          <w:sz w:val="20"/>
          <w:szCs w:val="20"/>
        </w:rPr>
        <w:t xml:space="preserve"> </w:t>
      </w:r>
      <w:r w:rsidR="003E158D" w:rsidRPr="003E158D">
        <w:rPr>
          <w:color w:val="000000"/>
        </w:rPr>
        <w:t>Фортепианного исполнительства,</w:t>
      </w:r>
      <w:r w:rsidR="003E158D">
        <w:rPr>
          <w:color w:val="000000"/>
        </w:rPr>
        <w:t xml:space="preserve"> </w:t>
      </w:r>
      <w:r w:rsidR="003E158D" w:rsidRPr="003E158D">
        <w:rPr>
          <w:color w:val="000000"/>
        </w:rPr>
        <w:t>концертмейстерского мастерства и камерной музыки</w:t>
      </w:r>
      <w:r w:rsidR="003E158D">
        <w:t xml:space="preserve"> </w:t>
      </w:r>
      <w:r w:rsidR="008E5F34">
        <w:t>«____» ___________ 20__ г., протокол № ______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</w:t>
      </w:r>
      <w:r w:rsidR="00C57714">
        <w:rPr>
          <w:b/>
        </w:rPr>
        <w:t xml:space="preserve">            </w:t>
      </w:r>
      <w:r w:rsidR="008E5F34">
        <w:rPr>
          <w:b/>
        </w:rPr>
        <w:t>М.А. Виноградова</w:t>
      </w:r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 </w:t>
      </w:r>
      <w:r w:rsidR="00C57714">
        <w:rPr>
          <w:b/>
        </w:rPr>
        <w:t xml:space="preserve"> </w:t>
      </w:r>
      <w:r w:rsidR="008E5F34">
        <w:rPr>
          <w:b/>
        </w:rPr>
        <w:t>М.А. Виноградова</w:t>
      </w:r>
    </w:p>
    <w:p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</w:t>
      </w:r>
      <w:r w:rsidR="00C57714">
        <w:rPr>
          <w:i/>
          <w:sz w:val="20"/>
          <w:szCs w:val="20"/>
        </w:rPr>
        <w:t>я</w:t>
      </w:r>
    </w:p>
    <w:p w:rsidR="00C8568F" w:rsidRPr="003D4CA4" w:rsidRDefault="00C8568F" w:rsidP="00C8568F">
      <w:pPr>
        <w:ind w:firstLine="709"/>
        <w:jc w:val="both"/>
      </w:pPr>
    </w:p>
    <w:p w:rsidR="00C8568F" w:rsidRPr="00316037" w:rsidRDefault="005A5B67" w:rsidP="00C8568F">
      <w:pPr>
        <w:ind w:firstLine="709"/>
        <w:jc w:val="both"/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 </w:t>
      </w:r>
      <w:bookmarkEnd w:id="10"/>
      <w:bookmarkEnd w:id="11"/>
      <w:r w:rsidR="008E5F34" w:rsidRPr="008E5F34">
        <w:rPr>
          <w:b/>
        </w:rPr>
        <w:t>Я.И. Сушкова-Ирина</w:t>
      </w:r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="005A5B67" w:rsidRPr="005A5B67">
        <w:rPr>
          <w:i/>
          <w:sz w:val="20"/>
          <w:szCs w:val="20"/>
        </w:rPr>
        <w:t xml:space="preserve">подпись    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  <w:r w:rsidR="005A5B67"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C57714">
        <w:t xml:space="preserve">          </w:t>
      </w:r>
      <w:r w:rsidR="008E5F34" w:rsidRPr="008E5F34">
        <w:rPr>
          <w:highlight w:val="yellow"/>
        </w:rPr>
        <w:t>дата</w:t>
      </w:r>
    </w:p>
    <w:p w:rsidR="008E5F34" w:rsidRDefault="008E5F34">
      <w:pPr>
        <w:rPr>
          <w:b/>
        </w:rPr>
      </w:pPr>
      <w:r>
        <w:rPr>
          <w:b/>
        </w:rPr>
        <w:br w:type="page"/>
      </w:r>
    </w:p>
    <w:p w:rsidR="00FD3EC4" w:rsidRDefault="008A77FF" w:rsidP="00C57714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8E5F34" w:rsidRPr="00C57714" w:rsidRDefault="008E5F34" w:rsidP="00C57714">
      <w:pPr>
        <w:jc w:val="both"/>
        <w:rPr>
          <w:b/>
          <w:bCs/>
        </w:rPr>
      </w:pPr>
    </w:p>
    <w:p w:rsidR="008A77FF" w:rsidRPr="00C57714" w:rsidRDefault="00FD3EC4" w:rsidP="008A77FF">
      <w:pPr>
        <w:jc w:val="both"/>
        <w:rPr>
          <w:i/>
        </w:rPr>
      </w:pPr>
      <w:r w:rsidRPr="001A65E2">
        <w:t xml:space="preserve">Дисциплина </w:t>
      </w:r>
      <w:r w:rsidR="008E5F34" w:rsidRPr="008E5F34">
        <w:t>«</w:t>
      </w:r>
      <w:r w:rsidR="00C57714" w:rsidRPr="008E5F34">
        <w:t>Изучение оперного клавира</w:t>
      </w:r>
      <w:r w:rsidR="008E5F34" w:rsidRPr="008E5F34">
        <w:t xml:space="preserve">» </w:t>
      </w:r>
      <w:r w:rsidRPr="001A65E2">
        <w:t>включена</w:t>
      </w:r>
      <w:r w:rsidRPr="001A65E2">
        <w:rPr>
          <w:i/>
        </w:rPr>
        <w:t xml:space="preserve"> </w:t>
      </w:r>
      <w:r w:rsidR="00C57714">
        <w:t xml:space="preserve">в вариативную </w:t>
      </w:r>
      <w:r w:rsidRPr="001A65E2">
        <w:t>часть 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="00DB41E0">
        <w:rPr>
          <w:i/>
        </w:rPr>
        <w:t>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C57714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77FF" w:rsidRPr="006111A1" w:rsidTr="00D52E1B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6111A1" w:rsidRDefault="006111A1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11A1"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8A77FF" w:rsidRPr="00D52E1B" w:rsidRDefault="00D52E1B" w:rsidP="009B44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1B">
              <w:rPr>
                <w:rFonts w:eastAsia="Calibri"/>
                <w:sz w:val="22"/>
                <w:szCs w:val="22"/>
                <w:lang w:eastAsia="en-US"/>
              </w:rPr>
              <w:t xml:space="preserve">способность </w:t>
            </w:r>
            <w:r w:rsidRPr="00D52E1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демонстрировать</w:t>
            </w:r>
            <w:r w:rsidRPr="00D52E1B">
              <w:rPr>
                <w:rFonts w:eastAsia="Calibri"/>
                <w:sz w:val="22"/>
                <w:szCs w:val="22"/>
                <w:lang w:eastAsia="en-US"/>
              </w:rPr>
              <w:t xml:space="preserve"> знание композиторских стилей и умение применять полученные знания в процессе создания исполнительской интерпретации</w:t>
            </w:r>
          </w:p>
        </w:tc>
      </w:tr>
      <w:tr w:rsidR="00C851F8" w:rsidRPr="006111A1" w:rsidTr="00D52E1B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6111A1" w:rsidRDefault="006111A1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11A1">
              <w:rPr>
                <w:rFonts w:eastAsia="Calibri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C851F8" w:rsidRPr="00D52E1B" w:rsidRDefault="00D52E1B" w:rsidP="009B44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D52E1B">
              <w:rPr>
                <w:rFonts w:eastAsia="Calibri"/>
                <w:sz w:val="22"/>
                <w:szCs w:val="22"/>
                <w:lang w:eastAsia="en-US"/>
              </w:rPr>
              <w:t xml:space="preserve"> воссоздавать художественные образы музыкального произведения в соответствии с замыслом композитора</w:t>
            </w:r>
          </w:p>
        </w:tc>
      </w:tr>
      <w:tr w:rsidR="00C851F8" w:rsidRPr="006111A1" w:rsidTr="00D52E1B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6111A1" w:rsidRDefault="006111A1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11A1"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C851F8" w:rsidRPr="00D52E1B" w:rsidRDefault="00D52E1B" w:rsidP="009B44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D52E1B">
              <w:rPr>
                <w:rFonts w:eastAsia="Calibri"/>
                <w:sz w:val="22"/>
                <w:szCs w:val="22"/>
                <w:lang w:eastAsia="en-US"/>
              </w:rPr>
              <w:t xml:space="preserve"> к сотворчеству в исполнении музыкального произведения в ансамбле</w:t>
            </w:r>
          </w:p>
        </w:tc>
      </w:tr>
      <w:tr w:rsidR="00C851F8" w:rsidRPr="006111A1" w:rsidTr="00D52E1B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6111A1" w:rsidRDefault="006111A1" w:rsidP="00C577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11A1">
              <w:rPr>
                <w:rFonts w:eastAsia="Calibri"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C851F8" w:rsidRPr="00D52E1B" w:rsidRDefault="00D52E1B" w:rsidP="009B44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D52E1B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работать над концертным репертуаром</w:t>
            </w:r>
          </w:p>
        </w:tc>
      </w:tr>
      <w:tr w:rsidR="00C57714" w:rsidRPr="006111A1" w:rsidTr="00D52E1B">
        <w:trPr>
          <w:trHeight w:val="253"/>
        </w:trPr>
        <w:tc>
          <w:tcPr>
            <w:tcW w:w="1540" w:type="dxa"/>
            <w:shd w:val="clear" w:color="auto" w:fill="auto"/>
          </w:tcPr>
          <w:p w:rsidR="00C57714" w:rsidRPr="006111A1" w:rsidRDefault="006111A1" w:rsidP="00C577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11A1"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8099" w:type="dxa"/>
            <w:shd w:val="clear" w:color="auto" w:fill="auto"/>
          </w:tcPr>
          <w:p w:rsidR="00C57714" w:rsidRPr="00D52E1B" w:rsidRDefault="00D52E1B" w:rsidP="009B44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1B">
              <w:rPr>
                <w:rFonts w:eastAsia="Calibri"/>
                <w:sz w:val="22"/>
                <w:szCs w:val="22"/>
                <w:lang w:eastAsia="en-US"/>
              </w:rPr>
              <w:t>спос</w:t>
            </w:r>
            <w:r>
              <w:rPr>
                <w:rFonts w:eastAsia="Calibri"/>
                <w:sz w:val="22"/>
                <w:szCs w:val="22"/>
                <w:lang w:eastAsia="en-US"/>
              </w:rPr>
              <w:t>обность</w:t>
            </w:r>
            <w:r w:rsidRPr="00D52E1B">
              <w:rPr>
                <w:rFonts w:eastAsia="Calibri"/>
                <w:sz w:val="22"/>
                <w:szCs w:val="22"/>
                <w:lang w:eastAsia="en-US"/>
              </w:rPr>
              <w:t xml:space="preserve"> обучать применению знаний композиторских стилей в процессе со</w:t>
            </w:r>
            <w:r w:rsidRPr="00D52E1B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D52E1B">
              <w:rPr>
                <w:rFonts w:eastAsia="Calibri"/>
                <w:sz w:val="22"/>
                <w:szCs w:val="22"/>
                <w:lang w:eastAsia="en-US"/>
              </w:rPr>
              <w:t>дания исполнительской интерпретации</w:t>
            </w:r>
          </w:p>
        </w:tc>
      </w:tr>
      <w:tr w:rsidR="006111A1" w:rsidRPr="006111A1" w:rsidTr="00D52E1B">
        <w:trPr>
          <w:trHeight w:val="253"/>
        </w:trPr>
        <w:tc>
          <w:tcPr>
            <w:tcW w:w="1540" w:type="dxa"/>
            <w:shd w:val="clear" w:color="auto" w:fill="auto"/>
          </w:tcPr>
          <w:p w:rsidR="006111A1" w:rsidRPr="006111A1" w:rsidRDefault="006111A1" w:rsidP="00C577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11A1">
              <w:rPr>
                <w:rFonts w:eastAsia="Calibri"/>
                <w:sz w:val="22"/>
                <w:szCs w:val="22"/>
                <w:lang w:eastAsia="en-US"/>
              </w:rPr>
              <w:t>ПСК-1.2</w:t>
            </w:r>
          </w:p>
        </w:tc>
        <w:tc>
          <w:tcPr>
            <w:tcW w:w="8099" w:type="dxa"/>
            <w:shd w:val="clear" w:color="auto" w:fill="auto"/>
          </w:tcPr>
          <w:p w:rsidR="00D52E1B" w:rsidRDefault="00D52E1B" w:rsidP="009B44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D52E1B">
              <w:rPr>
                <w:rFonts w:eastAsia="Calibri"/>
                <w:sz w:val="22"/>
                <w:szCs w:val="22"/>
                <w:lang w:eastAsia="en-US"/>
              </w:rPr>
              <w:t xml:space="preserve"> демонстрировать умение оз</w:t>
            </w: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D52E1B">
              <w:rPr>
                <w:rFonts w:eastAsia="Calibri"/>
                <w:sz w:val="22"/>
                <w:szCs w:val="22"/>
                <w:lang w:eastAsia="en-US"/>
              </w:rPr>
              <w:t xml:space="preserve">учивать нотный текст, содержащий </w:t>
            </w:r>
          </w:p>
          <w:p w:rsidR="006111A1" w:rsidRPr="00D52E1B" w:rsidRDefault="00D52E1B" w:rsidP="009B44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1B">
              <w:rPr>
                <w:rFonts w:eastAsia="Calibri"/>
                <w:sz w:val="22"/>
                <w:szCs w:val="22"/>
                <w:lang w:eastAsia="en-US"/>
              </w:rPr>
              <w:t>приемы современной нотации</w:t>
            </w:r>
          </w:p>
        </w:tc>
      </w:tr>
      <w:tr w:rsidR="006111A1" w:rsidRPr="006111A1" w:rsidTr="00D52E1B">
        <w:trPr>
          <w:trHeight w:val="253"/>
        </w:trPr>
        <w:tc>
          <w:tcPr>
            <w:tcW w:w="1540" w:type="dxa"/>
            <w:shd w:val="clear" w:color="auto" w:fill="auto"/>
          </w:tcPr>
          <w:p w:rsidR="006111A1" w:rsidRPr="006111A1" w:rsidRDefault="006111A1" w:rsidP="00C577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11A1">
              <w:rPr>
                <w:rFonts w:eastAsia="Calibri"/>
                <w:sz w:val="22"/>
                <w:szCs w:val="22"/>
                <w:lang w:eastAsia="en-US"/>
              </w:rPr>
              <w:t>ПСК-1.3</w:t>
            </w:r>
          </w:p>
        </w:tc>
        <w:tc>
          <w:tcPr>
            <w:tcW w:w="8099" w:type="dxa"/>
            <w:shd w:val="clear" w:color="auto" w:fill="auto"/>
          </w:tcPr>
          <w:p w:rsidR="006111A1" w:rsidRPr="00D52E1B" w:rsidRDefault="00D52E1B" w:rsidP="009B44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D52E1B">
              <w:rPr>
                <w:rFonts w:eastAsia="Calibri"/>
                <w:sz w:val="22"/>
                <w:szCs w:val="22"/>
                <w:lang w:eastAsia="en-US"/>
              </w:rPr>
              <w:t xml:space="preserve"> демонстрировать свободное чтение с листа нотных текстов различной сложности</w:t>
            </w:r>
          </w:p>
        </w:tc>
      </w:tr>
    </w:tbl>
    <w:p w:rsidR="009B4474" w:rsidRDefault="009B4474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C57714">
        <w:rPr>
          <w:b/>
          <w:bCs/>
        </w:rPr>
        <w:t xml:space="preserve"> </w:t>
      </w:r>
      <w:r w:rsidR="007C3E81">
        <w:rPr>
          <w:b/>
          <w:bCs/>
        </w:rPr>
        <w:t>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9B4474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сем.5</w:t>
            </w:r>
          </w:p>
        </w:tc>
        <w:tc>
          <w:tcPr>
            <w:tcW w:w="992" w:type="dxa"/>
            <w:vAlign w:val="center"/>
          </w:tcPr>
          <w:p w:rsidR="007C3E81" w:rsidRPr="00E94CC0" w:rsidRDefault="009B4474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сем.6</w:t>
            </w:r>
          </w:p>
        </w:tc>
        <w:tc>
          <w:tcPr>
            <w:tcW w:w="992" w:type="dxa"/>
            <w:vAlign w:val="center"/>
          </w:tcPr>
          <w:p w:rsidR="007C3E81" w:rsidRPr="00E94CC0" w:rsidRDefault="009B4474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сем.7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="009B4474">
              <w:rPr>
                <w:b/>
                <w:bCs/>
                <w:sz w:val="20"/>
                <w:szCs w:val="20"/>
              </w:rPr>
              <w:t>ем.8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953BB9" w:rsidRDefault="009B447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953BB9" w:rsidRDefault="009B447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953BB9" w:rsidRDefault="009B447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953BB9" w:rsidRDefault="009B447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7C3E81" w:rsidRPr="00E80B5C" w:rsidRDefault="00953BB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E80B5C">
              <w:rPr>
                <w:bCs/>
                <w:sz w:val="20"/>
                <w:szCs w:val="20"/>
              </w:rPr>
              <w:t>9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953BB9" w:rsidRDefault="00B9356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7C3E81" w:rsidRPr="00953BB9" w:rsidRDefault="00B9356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7C3E81" w:rsidRPr="00953BB9" w:rsidRDefault="00B9356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7C3E81" w:rsidRPr="00953BB9" w:rsidRDefault="00B9356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063" w:type="dxa"/>
          </w:tcPr>
          <w:p w:rsidR="007C3E81" w:rsidRPr="00953BB9" w:rsidRDefault="000E5B8A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324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C3E81" w:rsidRPr="005E5219" w:rsidRDefault="00953BB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5E5219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953BB9" w:rsidRPr="005E5219" w:rsidRDefault="00953BB9" w:rsidP="00953BB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5E5219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7C3E81" w:rsidRPr="005E5219" w:rsidRDefault="00953BB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5E5219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7C3E81" w:rsidRPr="005E5219" w:rsidRDefault="00953BB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5E5219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63" w:type="dxa"/>
          </w:tcPr>
          <w:p w:rsidR="007C3E81" w:rsidRPr="005E5219" w:rsidRDefault="00953BB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5E5219">
              <w:rPr>
                <w:bCs/>
                <w:sz w:val="22"/>
                <w:szCs w:val="22"/>
              </w:rPr>
              <w:t>72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C3E81" w:rsidRPr="00953BB9" w:rsidRDefault="00B9356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C3E81" w:rsidRPr="00953BB9" w:rsidRDefault="00B9356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C3E81" w:rsidRPr="00953BB9" w:rsidRDefault="00B9356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C3E81" w:rsidRPr="00953BB9" w:rsidRDefault="00B9356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63" w:type="dxa"/>
          </w:tcPr>
          <w:p w:rsidR="007C3E81" w:rsidRPr="00953BB9" w:rsidRDefault="000E5B8A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72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</w:t>
            </w:r>
            <w:r w:rsidR="00033EE6">
              <w:rPr>
                <w:b/>
                <w:bCs/>
                <w:sz w:val="22"/>
                <w:szCs w:val="22"/>
              </w:rPr>
              <w:t>м</w:t>
            </w:r>
            <w:r w:rsidR="00033EE6">
              <w:rPr>
                <w:b/>
                <w:bCs/>
                <w:sz w:val="22"/>
                <w:szCs w:val="22"/>
              </w:rPr>
              <w:t>е</w:t>
            </w:r>
            <w:r w:rsidR="00033EE6">
              <w:rPr>
                <w:b/>
                <w:bCs/>
                <w:sz w:val="22"/>
                <w:szCs w:val="22"/>
              </w:rPr>
              <w:t>стре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033EE6">
              <w:rPr>
                <w:b/>
                <w:bCs/>
                <w:sz w:val="22"/>
                <w:szCs w:val="22"/>
              </w:rPr>
              <w:t xml:space="preserve"> </w:t>
            </w:r>
            <w:r w:rsidRPr="00E94CC0">
              <w:rPr>
                <w:b/>
                <w:bCs/>
                <w:sz w:val="22"/>
                <w:szCs w:val="22"/>
              </w:rPr>
              <w:t>час</w:t>
            </w:r>
          </w:p>
        </w:tc>
        <w:tc>
          <w:tcPr>
            <w:tcW w:w="993" w:type="dxa"/>
          </w:tcPr>
          <w:p w:rsidR="007C3E81" w:rsidRPr="00953BB9" w:rsidRDefault="000E5B8A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7C3E81" w:rsidRPr="00953BB9" w:rsidRDefault="000E5B8A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7C3E81" w:rsidRPr="00953BB9" w:rsidRDefault="000E5B8A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7C3E81" w:rsidRPr="00953BB9" w:rsidRDefault="000E5B8A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063" w:type="dxa"/>
          </w:tcPr>
          <w:p w:rsidR="007C3E81" w:rsidRPr="00953BB9" w:rsidRDefault="00033EE6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53BB9">
              <w:rPr>
                <w:bCs/>
                <w:sz w:val="20"/>
                <w:szCs w:val="20"/>
              </w:rPr>
              <w:t>225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="00033EE6">
              <w:rPr>
                <w:b/>
                <w:bCs/>
                <w:sz w:val="22"/>
                <w:szCs w:val="22"/>
              </w:rPr>
              <w:t>од промежуточной аттестации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E80B5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953BB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063" w:type="dxa"/>
          </w:tcPr>
          <w:p w:rsidR="007C3E81" w:rsidRPr="005F721C" w:rsidRDefault="00953BB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033EE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промежуточной </w:t>
            </w:r>
            <w:r w:rsidR="007C3E81" w:rsidRPr="00E94CC0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BA2A32" w:rsidP="00953BB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</w:t>
            </w:r>
            <w:r w:rsidR="00953BB9">
              <w:rPr>
                <w:bCs/>
                <w:sz w:val="20"/>
                <w:szCs w:val="20"/>
              </w:rPr>
              <w:t>ч</w:t>
            </w:r>
            <w:proofErr w:type="spellEnd"/>
            <w:r w:rsidR="00953BB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7C3E81" w:rsidRPr="005F721C" w:rsidRDefault="00953BB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Диф</w:t>
            </w:r>
            <w:proofErr w:type="gramStart"/>
            <w:r>
              <w:rPr>
                <w:bCs/>
                <w:sz w:val="20"/>
                <w:szCs w:val="20"/>
              </w:rPr>
              <w:t>.з</w:t>
            </w:r>
            <w:proofErr w:type="gramEnd"/>
            <w:r>
              <w:rPr>
                <w:bCs/>
                <w:sz w:val="20"/>
                <w:szCs w:val="20"/>
              </w:rPr>
              <w:t>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0B4FB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Диф</w:t>
            </w:r>
            <w:proofErr w:type="gramStart"/>
            <w:r>
              <w:rPr>
                <w:bCs/>
                <w:sz w:val="20"/>
                <w:szCs w:val="20"/>
              </w:rPr>
              <w:t>.з</w:t>
            </w:r>
            <w:proofErr w:type="gramEnd"/>
            <w:r>
              <w:rPr>
                <w:bCs/>
                <w:sz w:val="20"/>
                <w:szCs w:val="20"/>
              </w:rPr>
              <w:t>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953BB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</w:t>
      </w:r>
      <w:r w:rsidR="004E1CC5">
        <w:rPr>
          <w:b/>
          <w:bCs/>
        </w:rPr>
        <w:t>ИЕ РАЗДЕЛОВ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425"/>
        <w:gridCol w:w="4253"/>
        <w:gridCol w:w="567"/>
        <w:gridCol w:w="1417"/>
        <w:gridCol w:w="283"/>
        <w:gridCol w:w="569"/>
        <w:gridCol w:w="3117"/>
      </w:tblGrid>
      <w:tr w:rsidR="005A14B4" w:rsidRPr="00DE0B31" w:rsidTr="00B42299">
        <w:tc>
          <w:tcPr>
            <w:tcW w:w="3119" w:type="dxa"/>
            <w:vMerge w:val="restart"/>
          </w:tcPr>
          <w:p w:rsidR="005A14B4" w:rsidRPr="00C71554" w:rsidRDefault="00856D12" w:rsidP="00DC4DD8">
            <w:pPr>
              <w:jc w:val="both"/>
            </w:pPr>
            <w:r w:rsidRPr="00310EA4">
              <w:rPr>
                <w:b/>
                <w:bCs/>
                <w:sz w:val="22"/>
                <w:szCs w:val="22"/>
              </w:rPr>
              <w:t>Наименование раздела учебной дисциплины (мод</w:t>
            </w:r>
            <w:r w:rsidRPr="00310EA4">
              <w:rPr>
                <w:b/>
                <w:bCs/>
                <w:sz w:val="22"/>
                <w:szCs w:val="22"/>
              </w:rPr>
              <w:t>у</w:t>
            </w:r>
            <w:r w:rsidRPr="00310EA4">
              <w:rPr>
                <w:b/>
                <w:bCs/>
                <w:sz w:val="22"/>
                <w:szCs w:val="22"/>
              </w:rPr>
              <w:t>ля)</w:t>
            </w:r>
          </w:p>
        </w:tc>
        <w:tc>
          <w:tcPr>
            <w:tcW w:w="155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170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9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1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12047A" w:rsidRDefault="005A14B4" w:rsidP="0012047A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B42299">
        <w:trPr>
          <w:cantSplit/>
          <w:trHeight w:val="1134"/>
        </w:trPr>
        <w:tc>
          <w:tcPr>
            <w:tcW w:w="3119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4253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417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9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11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B42299" w:rsidRPr="00DE0B31" w:rsidTr="00B42299">
        <w:trPr>
          <w:trHeight w:val="189"/>
        </w:trPr>
        <w:tc>
          <w:tcPr>
            <w:tcW w:w="11767" w:type="dxa"/>
            <w:gridSpan w:val="8"/>
          </w:tcPr>
          <w:p w:rsidR="00B42299" w:rsidRPr="00DE0B31" w:rsidRDefault="00B42299" w:rsidP="005A14B4">
            <w:pPr>
              <w:jc w:val="center"/>
              <w:rPr>
                <w:b/>
                <w:sz w:val="20"/>
                <w:szCs w:val="20"/>
              </w:rPr>
            </w:pPr>
            <w:r w:rsidRPr="00856D12">
              <w:rPr>
                <w:b/>
                <w:szCs w:val="20"/>
              </w:rPr>
              <w:t>Семестр №</w:t>
            </w:r>
            <w:r>
              <w:rPr>
                <w:b/>
                <w:szCs w:val="20"/>
              </w:rPr>
              <w:t xml:space="preserve"> </w:t>
            </w:r>
            <w:r w:rsidRPr="00856D12">
              <w:rPr>
                <w:b/>
                <w:szCs w:val="20"/>
              </w:rPr>
              <w:t>5</w:t>
            </w:r>
          </w:p>
        </w:tc>
        <w:tc>
          <w:tcPr>
            <w:tcW w:w="3117" w:type="dxa"/>
            <w:vMerge w:val="restart"/>
          </w:tcPr>
          <w:p w:rsidR="00B42299" w:rsidRPr="00F766BF" w:rsidRDefault="00B42299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</w:t>
            </w:r>
            <w:r w:rsidRPr="00F766BF">
              <w:rPr>
                <w:b/>
                <w:sz w:val="20"/>
                <w:szCs w:val="20"/>
              </w:rPr>
              <w:t>о</w:t>
            </w:r>
            <w:r w:rsidRPr="00F766BF">
              <w:rPr>
                <w:b/>
                <w:sz w:val="20"/>
                <w:szCs w:val="20"/>
              </w:rPr>
              <w:t>сти:</w:t>
            </w:r>
          </w:p>
          <w:p w:rsidR="00B42299" w:rsidRPr="00956BAD" w:rsidRDefault="00B42299" w:rsidP="00F3752E">
            <w:pPr>
              <w:jc w:val="both"/>
              <w:rPr>
                <w:b/>
                <w:sz w:val="20"/>
                <w:szCs w:val="20"/>
              </w:rPr>
            </w:pPr>
            <w:r w:rsidRPr="00956BAD">
              <w:rPr>
                <w:sz w:val="20"/>
                <w:szCs w:val="20"/>
              </w:rPr>
              <w:t>Задания для самостоятельной работы (</w:t>
            </w:r>
            <w:proofErr w:type="gramStart"/>
            <w:r w:rsidRPr="00956BAD">
              <w:rPr>
                <w:sz w:val="20"/>
                <w:szCs w:val="20"/>
              </w:rPr>
              <w:t>СР</w:t>
            </w:r>
            <w:proofErr w:type="gramEnd"/>
            <w:r w:rsidRPr="00956BAD">
              <w:rPr>
                <w:sz w:val="20"/>
                <w:szCs w:val="20"/>
              </w:rPr>
              <w:t>)</w:t>
            </w:r>
          </w:p>
          <w:p w:rsidR="00B42299" w:rsidRPr="00956BAD" w:rsidRDefault="00B42299" w:rsidP="003E75F3">
            <w:pPr>
              <w:jc w:val="both"/>
              <w:rPr>
                <w:b/>
                <w:sz w:val="20"/>
                <w:szCs w:val="20"/>
              </w:rPr>
            </w:pPr>
            <w:r w:rsidRPr="00956BAD">
              <w:rPr>
                <w:b/>
                <w:sz w:val="20"/>
                <w:szCs w:val="20"/>
              </w:rPr>
              <w:t xml:space="preserve"> </w:t>
            </w:r>
          </w:p>
          <w:p w:rsidR="00B42299" w:rsidRPr="00F766BF" w:rsidRDefault="00B42299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42299" w:rsidRPr="00B42299" w:rsidRDefault="00B42299" w:rsidP="00B42299">
            <w:pPr>
              <w:jc w:val="both"/>
              <w:rPr>
                <w:highlight w:val="yellow"/>
              </w:rPr>
            </w:pPr>
            <w:proofErr w:type="spellStart"/>
            <w:r w:rsidRPr="00956BAD">
              <w:rPr>
                <w:sz w:val="20"/>
                <w:szCs w:val="20"/>
              </w:rPr>
              <w:t>Диф</w:t>
            </w:r>
            <w:proofErr w:type="spellEnd"/>
            <w:r w:rsidRPr="00956B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56BAD">
              <w:rPr>
                <w:sz w:val="20"/>
                <w:szCs w:val="20"/>
              </w:rPr>
              <w:t xml:space="preserve">зачет </w:t>
            </w:r>
          </w:p>
        </w:tc>
      </w:tr>
      <w:tr w:rsidR="00B42299" w:rsidRPr="00DE0B31" w:rsidTr="00B42299">
        <w:trPr>
          <w:trHeight w:val="323"/>
        </w:trPr>
        <w:tc>
          <w:tcPr>
            <w:tcW w:w="3119" w:type="dxa"/>
            <w:vMerge w:val="restart"/>
          </w:tcPr>
          <w:p w:rsidR="00B42299" w:rsidRPr="00856D12" w:rsidRDefault="00B42299" w:rsidP="004072EA">
            <w:r>
              <w:t>Раздел 1. Методика работы с оперным клавиром</w:t>
            </w:r>
          </w:p>
        </w:tc>
        <w:tc>
          <w:tcPr>
            <w:tcW w:w="1134" w:type="dxa"/>
          </w:tcPr>
          <w:p w:rsidR="00B42299" w:rsidRPr="00470E29" w:rsidRDefault="00B42299" w:rsidP="00470E29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B42299" w:rsidRPr="00856D12" w:rsidRDefault="00B42299" w:rsidP="00856D12">
            <w:r w:rsidRPr="00856D12">
              <w:t>Введение в предмет</w:t>
            </w:r>
          </w:p>
        </w:tc>
        <w:tc>
          <w:tcPr>
            <w:tcW w:w="567" w:type="dxa"/>
          </w:tcPr>
          <w:p w:rsidR="00B42299" w:rsidRPr="00856D12" w:rsidRDefault="00B42299" w:rsidP="003E75F3">
            <w:pPr>
              <w:jc w:val="both"/>
            </w:pPr>
            <w:r w:rsidRPr="00856D12">
              <w:t>2</w:t>
            </w:r>
          </w:p>
        </w:tc>
        <w:tc>
          <w:tcPr>
            <w:tcW w:w="1417" w:type="dxa"/>
          </w:tcPr>
          <w:p w:rsidR="00B42299" w:rsidRPr="00356DA0" w:rsidRDefault="00B42299" w:rsidP="003E75F3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:rsidR="00B42299" w:rsidRPr="00356DA0" w:rsidRDefault="00B42299" w:rsidP="003E75F3">
            <w:pPr>
              <w:jc w:val="both"/>
            </w:pPr>
          </w:p>
        </w:tc>
        <w:tc>
          <w:tcPr>
            <w:tcW w:w="569" w:type="dxa"/>
          </w:tcPr>
          <w:p w:rsidR="00B42299" w:rsidRPr="002A3161" w:rsidRDefault="002A3161" w:rsidP="003E75F3">
            <w:pPr>
              <w:jc w:val="both"/>
            </w:pPr>
            <w:r>
              <w:t>2</w:t>
            </w:r>
          </w:p>
        </w:tc>
        <w:tc>
          <w:tcPr>
            <w:tcW w:w="3117" w:type="dxa"/>
            <w:vMerge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</w:tr>
      <w:tr w:rsidR="00B42299" w:rsidRPr="00DE0B31" w:rsidTr="00B42299">
        <w:trPr>
          <w:trHeight w:val="331"/>
        </w:trPr>
        <w:tc>
          <w:tcPr>
            <w:tcW w:w="3119" w:type="dxa"/>
            <w:vMerge/>
          </w:tcPr>
          <w:p w:rsidR="00B42299" w:rsidRPr="00856D12" w:rsidRDefault="00B42299" w:rsidP="003E75F3">
            <w:pPr>
              <w:jc w:val="both"/>
            </w:pPr>
          </w:p>
        </w:tc>
        <w:tc>
          <w:tcPr>
            <w:tcW w:w="1134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B42299" w:rsidRPr="00856D12" w:rsidRDefault="00B42299" w:rsidP="00856D12">
            <w:r w:rsidRPr="00856D12">
              <w:t>Принцип работы с оперным клавиром</w:t>
            </w:r>
          </w:p>
        </w:tc>
        <w:tc>
          <w:tcPr>
            <w:tcW w:w="567" w:type="dxa"/>
          </w:tcPr>
          <w:p w:rsidR="00B42299" w:rsidRPr="00856D12" w:rsidRDefault="00B42299" w:rsidP="003E75F3">
            <w:pPr>
              <w:jc w:val="both"/>
            </w:pPr>
            <w:r w:rsidRPr="00856D12">
              <w:t>4</w:t>
            </w:r>
          </w:p>
        </w:tc>
        <w:tc>
          <w:tcPr>
            <w:tcW w:w="1417" w:type="dxa"/>
          </w:tcPr>
          <w:p w:rsidR="00B42299" w:rsidRPr="00356DA0" w:rsidRDefault="00B42299" w:rsidP="003E75F3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:rsidR="00B42299" w:rsidRPr="00356DA0" w:rsidRDefault="00B42299" w:rsidP="003E75F3">
            <w:pPr>
              <w:jc w:val="both"/>
              <w:rPr>
                <w:i/>
              </w:rPr>
            </w:pPr>
          </w:p>
        </w:tc>
        <w:tc>
          <w:tcPr>
            <w:tcW w:w="569" w:type="dxa"/>
          </w:tcPr>
          <w:p w:rsidR="00B42299" w:rsidRPr="002A3161" w:rsidRDefault="002A3161" w:rsidP="003E75F3">
            <w:pPr>
              <w:jc w:val="both"/>
            </w:pPr>
            <w:r>
              <w:t>4</w:t>
            </w:r>
          </w:p>
        </w:tc>
        <w:tc>
          <w:tcPr>
            <w:tcW w:w="3117" w:type="dxa"/>
            <w:vMerge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</w:tr>
      <w:tr w:rsidR="00B42299" w:rsidRPr="00DE0B31" w:rsidTr="00B42299">
        <w:trPr>
          <w:trHeight w:val="535"/>
        </w:trPr>
        <w:tc>
          <w:tcPr>
            <w:tcW w:w="3119" w:type="dxa"/>
          </w:tcPr>
          <w:p w:rsidR="00B42299" w:rsidRPr="00856D12" w:rsidRDefault="00B42299" w:rsidP="004072EA">
            <w:r>
              <w:t>Раздел 2. Оперные клавиры классической эпохи</w:t>
            </w:r>
          </w:p>
        </w:tc>
        <w:tc>
          <w:tcPr>
            <w:tcW w:w="1134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B42299" w:rsidRPr="00856D12" w:rsidRDefault="00B42299" w:rsidP="00856D12">
            <w:pPr>
              <w:rPr>
                <w:sz w:val="20"/>
                <w:szCs w:val="20"/>
              </w:rPr>
            </w:pPr>
            <w:r w:rsidRPr="00856D12">
              <w:t xml:space="preserve">Изучение клавиров </w:t>
            </w:r>
            <w:r>
              <w:t xml:space="preserve">В. А. </w:t>
            </w:r>
            <w:r w:rsidRPr="00856D12">
              <w:t>Моцарта</w:t>
            </w:r>
          </w:p>
        </w:tc>
        <w:tc>
          <w:tcPr>
            <w:tcW w:w="567" w:type="dxa"/>
          </w:tcPr>
          <w:p w:rsidR="00B42299" w:rsidRPr="00856D12" w:rsidRDefault="00B42299" w:rsidP="003E75F3">
            <w:pPr>
              <w:jc w:val="both"/>
            </w:pPr>
            <w:r w:rsidRPr="00856D12">
              <w:t>12</w:t>
            </w:r>
          </w:p>
        </w:tc>
        <w:tc>
          <w:tcPr>
            <w:tcW w:w="1417" w:type="dxa"/>
          </w:tcPr>
          <w:p w:rsidR="00B42299" w:rsidRPr="00356DA0" w:rsidRDefault="00B42299" w:rsidP="003E75F3">
            <w:pPr>
              <w:jc w:val="both"/>
              <w:rPr>
                <w:i/>
              </w:rPr>
            </w:pPr>
          </w:p>
        </w:tc>
        <w:tc>
          <w:tcPr>
            <w:tcW w:w="283" w:type="dxa"/>
          </w:tcPr>
          <w:p w:rsidR="00B42299" w:rsidRPr="00356DA0" w:rsidRDefault="00B42299" w:rsidP="003E75F3">
            <w:pPr>
              <w:jc w:val="both"/>
              <w:rPr>
                <w:i/>
              </w:rPr>
            </w:pPr>
          </w:p>
        </w:tc>
        <w:tc>
          <w:tcPr>
            <w:tcW w:w="569" w:type="dxa"/>
          </w:tcPr>
          <w:p w:rsidR="00B42299" w:rsidRPr="002A3161" w:rsidRDefault="002A3161" w:rsidP="003E75F3">
            <w:pPr>
              <w:jc w:val="both"/>
            </w:pPr>
            <w:r>
              <w:t>12</w:t>
            </w:r>
          </w:p>
        </w:tc>
        <w:tc>
          <w:tcPr>
            <w:tcW w:w="3117" w:type="dxa"/>
            <w:vMerge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</w:tr>
      <w:tr w:rsidR="00B42299" w:rsidRPr="00DE0B31" w:rsidTr="00B42299">
        <w:trPr>
          <w:trHeight w:val="259"/>
        </w:trPr>
        <w:tc>
          <w:tcPr>
            <w:tcW w:w="3119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B42299" w:rsidRPr="00C05006" w:rsidRDefault="00B42299" w:rsidP="00C0500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B42299" w:rsidRPr="00856D12" w:rsidRDefault="00B42299" w:rsidP="003E75F3">
            <w:pPr>
              <w:jc w:val="both"/>
            </w:pPr>
            <w:r w:rsidRPr="00856D12">
              <w:t>18</w:t>
            </w:r>
          </w:p>
        </w:tc>
        <w:tc>
          <w:tcPr>
            <w:tcW w:w="1417" w:type="dxa"/>
          </w:tcPr>
          <w:p w:rsidR="00B42299" w:rsidRPr="00856D12" w:rsidRDefault="00B42299" w:rsidP="003E75F3">
            <w:pPr>
              <w:jc w:val="both"/>
            </w:pPr>
          </w:p>
        </w:tc>
        <w:tc>
          <w:tcPr>
            <w:tcW w:w="283" w:type="dxa"/>
          </w:tcPr>
          <w:p w:rsidR="00B42299" w:rsidRPr="00856D12" w:rsidRDefault="00B42299" w:rsidP="003E75F3">
            <w:pPr>
              <w:jc w:val="both"/>
            </w:pPr>
          </w:p>
        </w:tc>
        <w:tc>
          <w:tcPr>
            <w:tcW w:w="569" w:type="dxa"/>
          </w:tcPr>
          <w:p w:rsidR="00B42299" w:rsidRPr="00856D12" w:rsidRDefault="00B42299" w:rsidP="003E75F3">
            <w:pPr>
              <w:jc w:val="both"/>
            </w:pPr>
            <w:r w:rsidRPr="00856D12">
              <w:t>18</w:t>
            </w:r>
          </w:p>
        </w:tc>
        <w:tc>
          <w:tcPr>
            <w:tcW w:w="3117" w:type="dxa"/>
            <w:vMerge/>
          </w:tcPr>
          <w:p w:rsidR="00B42299" w:rsidRPr="00B42299" w:rsidRDefault="00B42299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42299" w:rsidRPr="00DE0B31" w:rsidTr="00B42299">
        <w:trPr>
          <w:trHeight w:val="267"/>
        </w:trPr>
        <w:tc>
          <w:tcPr>
            <w:tcW w:w="11767" w:type="dxa"/>
            <w:gridSpan w:val="8"/>
          </w:tcPr>
          <w:p w:rsidR="00B42299" w:rsidRPr="00856D12" w:rsidRDefault="00B42299" w:rsidP="0080762D">
            <w:pPr>
              <w:jc w:val="center"/>
              <w:rPr>
                <w:b/>
              </w:rPr>
            </w:pPr>
            <w:r w:rsidRPr="00856D12">
              <w:rPr>
                <w:b/>
              </w:rPr>
              <w:t>Семестр №</w:t>
            </w:r>
            <w:r>
              <w:rPr>
                <w:b/>
              </w:rPr>
              <w:t xml:space="preserve"> </w:t>
            </w:r>
            <w:r w:rsidRPr="00856D12">
              <w:rPr>
                <w:b/>
              </w:rPr>
              <w:t>6</w:t>
            </w:r>
          </w:p>
        </w:tc>
        <w:tc>
          <w:tcPr>
            <w:tcW w:w="3117" w:type="dxa"/>
          </w:tcPr>
          <w:p w:rsidR="00B42299" w:rsidRPr="00DE0B31" w:rsidRDefault="00B42299" w:rsidP="0080762D">
            <w:pPr>
              <w:jc w:val="both"/>
              <w:rPr>
                <w:i/>
              </w:rPr>
            </w:pPr>
          </w:p>
        </w:tc>
      </w:tr>
      <w:tr w:rsidR="00B42299" w:rsidRPr="00DE0B31" w:rsidTr="00B42299">
        <w:tc>
          <w:tcPr>
            <w:tcW w:w="3119" w:type="dxa"/>
            <w:vMerge w:val="restart"/>
          </w:tcPr>
          <w:p w:rsidR="00B42299" w:rsidRPr="0080762D" w:rsidRDefault="00B42299" w:rsidP="004072EA">
            <w:pPr>
              <w:tabs>
                <w:tab w:val="left" w:pos="1950"/>
              </w:tabs>
              <w:jc w:val="both"/>
            </w:pPr>
            <w:r>
              <w:t>Раздел 3. Оперные клавиры итальянских композиторов</w:t>
            </w:r>
          </w:p>
        </w:tc>
        <w:tc>
          <w:tcPr>
            <w:tcW w:w="1134" w:type="dxa"/>
          </w:tcPr>
          <w:p w:rsidR="00B42299" w:rsidRPr="00DE0B31" w:rsidRDefault="00B42299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2299" w:rsidRPr="001D7F3A" w:rsidRDefault="00B42299" w:rsidP="003E75F3">
            <w:pPr>
              <w:jc w:val="both"/>
            </w:pPr>
          </w:p>
        </w:tc>
        <w:tc>
          <w:tcPr>
            <w:tcW w:w="4253" w:type="dxa"/>
          </w:tcPr>
          <w:p w:rsidR="00B42299" w:rsidRPr="00856D12" w:rsidRDefault="00B42299" w:rsidP="003E75F3">
            <w:pPr>
              <w:jc w:val="both"/>
            </w:pPr>
            <w:r w:rsidRPr="00856D12">
              <w:t>Изучение клавиров итальянской р</w:t>
            </w:r>
            <w:r w:rsidRPr="00856D12">
              <w:t>о</w:t>
            </w:r>
            <w:r w:rsidRPr="00856D12">
              <w:t>мантической оперы</w:t>
            </w:r>
          </w:p>
        </w:tc>
        <w:tc>
          <w:tcPr>
            <w:tcW w:w="567" w:type="dxa"/>
          </w:tcPr>
          <w:p w:rsidR="00B42299" w:rsidRPr="00856D12" w:rsidRDefault="00B42299" w:rsidP="003E75F3">
            <w:pPr>
              <w:jc w:val="both"/>
            </w:pPr>
            <w:r w:rsidRPr="00856D12">
              <w:t>9</w:t>
            </w:r>
          </w:p>
        </w:tc>
        <w:tc>
          <w:tcPr>
            <w:tcW w:w="1417" w:type="dxa"/>
          </w:tcPr>
          <w:p w:rsidR="00B42299" w:rsidRPr="00856D12" w:rsidRDefault="00B42299" w:rsidP="003E75F3">
            <w:pPr>
              <w:jc w:val="both"/>
              <w:rPr>
                <w:u w:val="single"/>
              </w:rPr>
            </w:pPr>
          </w:p>
        </w:tc>
        <w:tc>
          <w:tcPr>
            <w:tcW w:w="283" w:type="dxa"/>
          </w:tcPr>
          <w:p w:rsidR="00B42299" w:rsidRPr="00856D12" w:rsidRDefault="00B42299" w:rsidP="003E75F3">
            <w:pPr>
              <w:jc w:val="both"/>
            </w:pPr>
          </w:p>
        </w:tc>
        <w:tc>
          <w:tcPr>
            <w:tcW w:w="569" w:type="dxa"/>
          </w:tcPr>
          <w:p w:rsidR="00B42299" w:rsidRPr="002A3161" w:rsidRDefault="002A3161" w:rsidP="003E75F3">
            <w:pPr>
              <w:jc w:val="both"/>
            </w:pPr>
            <w:r>
              <w:t>9</w:t>
            </w:r>
          </w:p>
        </w:tc>
        <w:tc>
          <w:tcPr>
            <w:tcW w:w="3117" w:type="dxa"/>
            <w:vMerge w:val="restart"/>
          </w:tcPr>
          <w:p w:rsidR="00B42299" w:rsidRPr="00F766BF" w:rsidRDefault="00B42299" w:rsidP="00351392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</w:t>
            </w:r>
            <w:r w:rsidRPr="00F766BF">
              <w:rPr>
                <w:b/>
                <w:sz w:val="20"/>
                <w:szCs w:val="20"/>
              </w:rPr>
              <w:t>о</w:t>
            </w:r>
            <w:r w:rsidRPr="00F766BF">
              <w:rPr>
                <w:b/>
                <w:sz w:val="20"/>
                <w:szCs w:val="20"/>
              </w:rPr>
              <w:t>сти:</w:t>
            </w:r>
          </w:p>
          <w:p w:rsidR="00B42299" w:rsidRPr="00956BAD" w:rsidRDefault="00B42299" w:rsidP="00351392">
            <w:pPr>
              <w:jc w:val="both"/>
              <w:rPr>
                <w:b/>
                <w:sz w:val="20"/>
                <w:szCs w:val="20"/>
              </w:rPr>
            </w:pPr>
            <w:r w:rsidRPr="00956BAD">
              <w:rPr>
                <w:sz w:val="20"/>
                <w:szCs w:val="20"/>
              </w:rPr>
              <w:t>Задания для самостоятельной работы (</w:t>
            </w:r>
            <w:proofErr w:type="gramStart"/>
            <w:r w:rsidRPr="00956BAD">
              <w:rPr>
                <w:sz w:val="20"/>
                <w:szCs w:val="20"/>
              </w:rPr>
              <w:t>СР</w:t>
            </w:r>
            <w:proofErr w:type="gramEnd"/>
            <w:r w:rsidRPr="00956BAD">
              <w:rPr>
                <w:sz w:val="20"/>
                <w:szCs w:val="20"/>
              </w:rPr>
              <w:t>)</w:t>
            </w:r>
          </w:p>
          <w:p w:rsidR="00B42299" w:rsidRPr="00956BAD" w:rsidRDefault="00B42299" w:rsidP="00351392">
            <w:pPr>
              <w:jc w:val="both"/>
              <w:rPr>
                <w:b/>
                <w:sz w:val="20"/>
                <w:szCs w:val="20"/>
              </w:rPr>
            </w:pPr>
            <w:r w:rsidRPr="00956BAD">
              <w:rPr>
                <w:b/>
                <w:sz w:val="20"/>
                <w:szCs w:val="20"/>
              </w:rPr>
              <w:t xml:space="preserve"> </w:t>
            </w:r>
          </w:p>
          <w:p w:rsidR="00B42299" w:rsidRPr="00F766BF" w:rsidRDefault="00B42299" w:rsidP="00351392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42299" w:rsidRPr="00B42299" w:rsidRDefault="00B42299" w:rsidP="00351392">
            <w:pPr>
              <w:jc w:val="both"/>
              <w:rPr>
                <w:highlight w:val="yellow"/>
              </w:rPr>
            </w:pPr>
            <w:r>
              <w:rPr>
                <w:sz w:val="20"/>
                <w:szCs w:val="20"/>
              </w:rPr>
              <w:t>З</w:t>
            </w:r>
            <w:r w:rsidRPr="00956BAD">
              <w:rPr>
                <w:sz w:val="20"/>
                <w:szCs w:val="20"/>
              </w:rPr>
              <w:t xml:space="preserve">ачет </w:t>
            </w:r>
          </w:p>
        </w:tc>
      </w:tr>
      <w:tr w:rsidR="00B42299" w:rsidRPr="00DE0B31" w:rsidTr="00B42299">
        <w:trPr>
          <w:trHeight w:val="352"/>
        </w:trPr>
        <w:tc>
          <w:tcPr>
            <w:tcW w:w="3119" w:type="dxa"/>
            <w:vMerge/>
          </w:tcPr>
          <w:p w:rsidR="00B42299" w:rsidRPr="0080762D" w:rsidRDefault="00B42299" w:rsidP="003E75F3">
            <w:pPr>
              <w:tabs>
                <w:tab w:val="left" w:pos="1950"/>
              </w:tabs>
              <w:jc w:val="both"/>
            </w:pPr>
          </w:p>
        </w:tc>
        <w:tc>
          <w:tcPr>
            <w:tcW w:w="1134" w:type="dxa"/>
          </w:tcPr>
          <w:p w:rsidR="00B42299" w:rsidRPr="00DE0B31" w:rsidRDefault="00B42299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2299" w:rsidRPr="001D7F3A" w:rsidRDefault="00B42299" w:rsidP="003E75F3">
            <w:pPr>
              <w:jc w:val="both"/>
            </w:pPr>
          </w:p>
        </w:tc>
        <w:tc>
          <w:tcPr>
            <w:tcW w:w="4253" w:type="dxa"/>
          </w:tcPr>
          <w:p w:rsidR="00B42299" w:rsidRPr="00856D12" w:rsidRDefault="00B42299" w:rsidP="003D27F4">
            <w:pPr>
              <w:jc w:val="both"/>
            </w:pPr>
            <w:r w:rsidRPr="00856D12">
              <w:t xml:space="preserve">Изучение клавиров </w:t>
            </w:r>
            <w:proofErr w:type="gramStart"/>
            <w:r>
              <w:t>Дж</w:t>
            </w:r>
            <w:proofErr w:type="gramEnd"/>
            <w:r>
              <w:t xml:space="preserve">. </w:t>
            </w:r>
            <w:r w:rsidRPr="00856D12">
              <w:t>Верди</w:t>
            </w:r>
          </w:p>
        </w:tc>
        <w:tc>
          <w:tcPr>
            <w:tcW w:w="567" w:type="dxa"/>
          </w:tcPr>
          <w:p w:rsidR="00B42299" w:rsidRPr="00856D12" w:rsidRDefault="00B42299" w:rsidP="003E75F3">
            <w:pPr>
              <w:jc w:val="both"/>
            </w:pPr>
            <w:r w:rsidRPr="00856D12">
              <w:t>9</w:t>
            </w:r>
          </w:p>
        </w:tc>
        <w:tc>
          <w:tcPr>
            <w:tcW w:w="1417" w:type="dxa"/>
          </w:tcPr>
          <w:p w:rsidR="00B42299" w:rsidRPr="00856D12" w:rsidRDefault="00B42299" w:rsidP="003E75F3">
            <w:pPr>
              <w:jc w:val="both"/>
              <w:rPr>
                <w:u w:val="single"/>
              </w:rPr>
            </w:pPr>
          </w:p>
        </w:tc>
        <w:tc>
          <w:tcPr>
            <w:tcW w:w="283" w:type="dxa"/>
          </w:tcPr>
          <w:p w:rsidR="00B42299" w:rsidRPr="00856D12" w:rsidRDefault="00B42299" w:rsidP="003E75F3">
            <w:pPr>
              <w:jc w:val="both"/>
            </w:pPr>
          </w:p>
        </w:tc>
        <w:tc>
          <w:tcPr>
            <w:tcW w:w="569" w:type="dxa"/>
          </w:tcPr>
          <w:p w:rsidR="00B42299" w:rsidRPr="002A3161" w:rsidRDefault="002A3161" w:rsidP="003E75F3">
            <w:pPr>
              <w:jc w:val="both"/>
            </w:pPr>
            <w:r>
              <w:t>9</w:t>
            </w:r>
          </w:p>
        </w:tc>
        <w:tc>
          <w:tcPr>
            <w:tcW w:w="3117" w:type="dxa"/>
            <w:vMerge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</w:tr>
      <w:tr w:rsidR="00B42299" w:rsidRPr="00DE0B31" w:rsidTr="00B42299">
        <w:trPr>
          <w:trHeight w:val="352"/>
        </w:trPr>
        <w:tc>
          <w:tcPr>
            <w:tcW w:w="3119" w:type="dxa"/>
          </w:tcPr>
          <w:p w:rsidR="00B42299" w:rsidRPr="0080762D" w:rsidRDefault="00B42299" w:rsidP="003E75F3">
            <w:pPr>
              <w:tabs>
                <w:tab w:val="left" w:pos="1950"/>
              </w:tabs>
              <w:jc w:val="both"/>
            </w:pPr>
          </w:p>
        </w:tc>
        <w:tc>
          <w:tcPr>
            <w:tcW w:w="1134" w:type="dxa"/>
          </w:tcPr>
          <w:p w:rsidR="00B42299" w:rsidRPr="00DE0B31" w:rsidRDefault="00B42299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2299" w:rsidRPr="001D7F3A" w:rsidRDefault="00B42299" w:rsidP="003E75F3">
            <w:pPr>
              <w:jc w:val="both"/>
            </w:pPr>
          </w:p>
        </w:tc>
        <w:tc>
          <w:tcPr>
            <w:tcW w:w="4253" w:type="dxa"/>
          </w:tcPr>
          <w:p w:rsidR="00B42299" w:rsidRPr="00856D12" w:rsidRDefault="00B42299" w:rsidP="003D27F4">
            <w:pPr>
              <w:jc w:val="both"/>
            </w:pPr>
            <w:r w:rsidRPr="00856D12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B42299" w:rsidRPr="00856D12" w:rsidRDefault="00B42299" w:rsidP="003E75F3">
            <w:pPr>
              <w:jc w:val="both"/>
            </w:pPr>
            <w:r w:rsidRPr="00856D12">
              <w:t>18</w:t>
            </w:r>
          </w:p>
        </w:tc>
        <w:tc>
          <w:tcPr>
            <w:tcW w:w="1417" w:type="dxa"/>
          </w:tcPr>
          <w:p w:rsidR="00B42299" w:rsidRPr="00856D12" w:rsidRDefault="00B42299" w:rsidP="003E75F3">
            <w:pPr>
              <w:jc w:val="both"/>
              <w:rPr>
                <w:u w:val="single"/>
              </w:rPr>
            </w:pPr>
          </w:p>
        </w:tc>
        <w:tc>
          <w:tcPr>
            <w:tcW w:w="283" w:type="dxa"/>
          </w:tcPr>
          <w:p w:rsidR="00B42299" w:rsidRPr="00856D12" w:rsidRDefault="00B42299" w:rsidP="003E75F3">
            <w:pPr>
              <w:jc w:val="both"/>
            </w:pPr>
          </w:p>
        </w:tc>
        <w:tc>
          <w:tcPr>
            <w:tcW w:w="569" w:type="dxa"/>
          </w:tcPr>
          <w:p w:rsidR="00B42299" w:rsidRPr="00856D12" w:rsidRDefault="00B42299" w:rsidP="003E75F3">
            <w:pPr>
              <w:jc w:val="both"/>
            </w:pPr>
            <w:r w:rsidRPr="00856D12">
              <w:t>18</w:t>
            </w:r>
          </w:p>
        </w:tc>
        <w:tc>
          <w:tcPr>
            <w:tcW w:w="3117" w:type="dxa"/>
            <w:vMerge/>
          </w:tcPr>
          <w:p w:rsidR="00B42299" w:rsidRPr="00B42299" w:rsidRDefault="00B42299" w:rsidP="003E75F3">
            <w:pPr>
              <w:jc w:val="both"/>
              <w:rPr>
                <w:i/>
                <w:highlight w:val="yellow"/>
              </w:rPr>
            </w:pPr>
          </w:p>
        </w:tc>
      </w:tr>
      <w:tr w:rsidR="00B42299" w:rsidRPr="00DE0B31" w:rsidTr="00B42299">
        <w:trPr>
          <w:trHeight w:val="352"/>
        </w:trPr>
        <w:tc>
          <w:tcPr>
            <w:tcW w:w="11767" w:type="dxa"/>
            <w:gridSpan w:val="8"/>
          </w:tcPr>
          <w:p w:rsidR="00B42299" w:rsidRPr="00356DA0" w:rsidRDefault="00B42299" w:rsidP="0080762D">
            <w:pPr>
              <w:jc w:val="center"/>
              <w:rPr>
                <w:b/>
              </w:rPr>
            </w:pPr>
            <w:r w:rsidRPr="00356DA0">
              <w:rPr>
                <w:b/>
              </w:rPr>
              <w:t>Семестр №</w:t>
            </w:r>
            <w:r>
              <w:rPr>
                <w:b/>
              </w:rPr>
              <w:t xml:space="preserve"> </w:t>
            </w:r>
            <w:r w:rsidRPr="00356DA0">
              <w:rPr>
                <w:b/>
              </w:rPr>
              <w:t>7</w:t>
            </w:r>
          </w:p>
        </w:tc>
        <w:tc>
          <w:tcPr>
            <w:tcW w:w="3117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</w:tr>
      <w:tr w:rsidR="00B42299" w:rsidRPr="00DE0B31" w:rsidTr="00B42299">
        <w:trPr>
          <w:trHeight w:val="352"/>
        </w:trPr>
        <w:tc>
          <w:tcPr>
            <w:tcW w:w="3119" w:type="dxa"/>
            <w:vMerge w:val="restart"/>
          </w:tcPr>
          <w:p w:rsidR="00B42299" w:rsidRPr="004072EA" w:rsidRDefault="00B42299" w:rsidP="00356DA0">
            <w:r>
              <w:t xml:space="preserve">Раздел 4. Оперные клавиры русских композиторов </w:t>
            </w:r>
            <w:r>
              <w:rPr>
                <w:lang w:val="en-US"/>
              </w:rPr>
              <w:t>XIX</w:t>
            </w:r>
            <w:r w:rsidRPr="004072EA">
              <w:t xml:space="preserve"> </w:t>
            </w:r>
            <w:r>
              <w:t>века</w:t>
            </w:r>
          </w:p>
        </w:tc>
        <w:tc>
          <w:tcPr>
            <w:tcW w:w="1134" w:type="dxa"/>
          </w:tcPr>
          <w:p w:rsidR="00B42299" w:rsidRPr="0080762D" w:rsidRDefault="00B42299" w:rsidP="008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2299" w:rsidRPr="0080762D" w:rsidRDefault="00B42299" w:rsidP="008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42299" w:rsidRPr="00856D12" w:rsidRDefault="00B42299" w:rsidP="00856D12">
            <w:r w:rsidRPr="00856D12">
              <w:t xml:space="preserve">Изучение клавиров </w:t>
            </w:r>
            <w:r>
              <w:t xml:space="preserve">Н.А. </w:t>
            </w:r>
            <w:r w:rsidRPr="00856D12">
              <w:t>Римского-Корсакова</w:t>
            </w:r>
          </w:p>
        </w:tc>
        <w:tc>
          <w:tcPr>
            <w:tcW w:w="567" w:type="dxa"/>
          </w:tcPr>
          <w:p w:rsidR="00B42299" w:rsidRPr="00856D12" w:rsidRDefault="00B42299" w:rsidP="0080762D">
            <w:pPr>
              <w:jc w:val="center"/>
            </w:pPr>
            <w:r w:rsidRPr="00856D12">
              <w:t>8</w:t>
            </w:r>
          </w:p>
        </w:tc>
        <w:tc>
          <w:tcPr>
            <w:tcW w:w="1417" w:type="dxa"/>
          </w:tcPr>
          <w:p w:rsidR="00B42299" w:rsidRPr="00856D12" w:rsidRDefault="00B42299" w:rsidP="0080762D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42299" w:rsidRPr="00856D12" w:rsidRDefault="00B42299" w:rsidP="0080762D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B42299" w:rsidRPr="002A3161" w:rsidRDefault="002A3161" w:rsidP="0080762D">
            <w:pPr>
              <w:jc w:val="center"/>
            </w:pPr>
            <w:r>
              <w:t>8</w:t>
            </w:r>
          </w:p>
        </w:tc>
        <w:tc>
          <w:tcPr>
            <w:tcW w:w="3117" w:type="dxa"/>
            <w:vMerge w:val="restart"/>
          </w:tcPr>
          <w:p w:rsidR="00B42299" w:rsidRPr="00F766BF" w:rsidRDefault="00B42299" w:rsidP="00351392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</w:t>
            </w:r>
            <w:r w:rsidRPr="00F766BF">
              <w:rPr>
                <w:b/>
                <w:sz w:val="20"/>
                <w:szCs w:val="20"/>
              </w:rPr>
              <w:t>о</w:t>
            </w:r>
            <w:r w:rsidRPr="00F766BF">
              <w:rPr>
                <w:b/>
                <w:sz w:val="20"/>
                <w:szCs w:val="20"/>
              </w:rPr>
              <w:t>сти:</w:t>
            </w:r>
          </w:p>
          <w:p w:rsidR="00B42299" w:rsidRPr="00956BAD" w:rsidRDefault="00B42299" w:rsidP="00351392">
            <w:pPr>
              <w:jc w:val="both"/>
              <w:rPr>
                <w:b/>
                <w:sz w:val="20"/>
                <w:szCs w:val="20"/>
              </w:rPr>
            </w:pPr>
            <w:r w:rsidRPr="00956BAD">
              <w:rPr>
                <w:sz w:val="20"/>
                <w:szCs w:val="20"/>
              </w:rPr>
              <w:t>Задания для самостоятельной работы (</w:t>
            </w:r>
            <w:proofErr w:type="gramStart"/>
            <w:r w:rsidRPr="00956BAD">
              <w:rPr>
                <w:sz w:val="20"/>
                <w:szCs w:val="20"/>
              </w:rPr>
              <w:t>СР</w:t>
            </w:r>
            <w:proofErr w:type="gramEnd"/>
            <w:r w:rsidRPr="00956BAD">
              <w:rPr>
                <w:sz w:val="20"/>
                <w:szCs w:val="20"/>
              </w:rPr>
              <w:t>)</w:t>
            </w:r>
          </w:p>
          <w:p w:rsidR="00B42299" w:rsidRPr="00956BAD" w:rsidRDefault="00B42299" w:rsidP="00351392">
            <w:pPr>
              <w:jc w:val="both"/>
              <w:rPr>
                <w:b/>
                <w:sz w:val="20"/>
                <w:szCs w:val="20"/>
              </w:rPr>
            </w:pPr>
            <w:r w:rsidRPr="00956BAD">
              <w:rPr>
                <w:b/>
                <w:sz w:val="20"/>
                <w:szCs w:val="20"/>
              </w:rPr>
              <w:t xml:space="preserve"> </w:t>
            </w:r>
          </w:p>
          <w:p w:rsidR="00B42299" w:rsidRPr="00F766BF" w:rsidRDefault="00B42299" w:rsidP="00351392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42299" w:rsidRPr="00B42299" w:rsidRDefault="00B42299" w:rsidP="00351392">
            <w:pPr>
              <w:jc w:val="both"/>
              <w:rPr>
                <w:highlight w:val="yellow"/>
              </w:rPr>
            </w:pPr>
            <w:proofErr w:type="spellStart"/>
            <w:r w:rsidRPr="00956BAD">
              <w:rPr>
                <w:sz w:val="20"/>
                <w:szCs w:val="20"/>
              </w:rPr>
              <w:t>Диф</w:t>
            </w:r>
            <w:proofErr w:type="spellEnd"/>
            <w:r w:rsidRPr="00956B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56BAD">
              <w:rPr>
                <w:sz w:val="20"/>
                <w:szCs w:val="20"/>
              </w:rPr>
              <w:t xml:space="preserve">зачет </w:t>
            </w:r>
          </w:p>
        </w:tc>
      </w:tr>
      <w:tr w:rsidR="00B42299" w:rsidRPr="00DE0B31" w:rsidTr="00B42299">
        <w:trPr>
          <w:trHeight w:val="560"/>
        </w:trPr>
        <w:tc>
          <w:tcPr>
            <w:tcW w:w="3119" w:type="dxa"/>
            <w:vMerge/>
          </w:tcPr>
          <w:p w:rsidR="00B42299" w:rsidRPr="00F17F4D" w:rsidRDefault="00B42299" w:rsidP="00356DA0">
            <w:pPr>
              <w:rPr>
                <w:i/>
              </w:rPr>
            </w:pPr>
          </w:p>
        </w:tc>
        <w:tc>
          <w:tcPr>
            <w:tcW w:w="1134" w:type="dxa"/>
          </w:tcPr>
          <w:p w:rsidR="00B42299" w:rsidRPr="0080762D" w:rsidRDefault="00B42299" w:rsidP="008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2299" w:rsidRPr="0080762D" w:rsidRDefault="00B42299" w:rsidP="008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42299" w:rsidRPr="00856D12" w:rsidRDefault="00B42299" w:rsidP="00856D12">
            <w:r w:rsidRPr="00856D12">
              <w:t xml:space="preserve">Изучение клавиров </w:t>
            </w:r>
            <w:r>
              <w:t xml:space="preserve">П.И. </w:t>
            </w:r>
            <w:r w:rsidRPr="00856D12">
              <w:t>Чайковского</w:t>
            </w:r>
          </w:p>
        </w:tc>
        <w:tc>
          <w:tcPr>
            <w:tcW w:w="567" w:type="dxa"/>
          </w:tcPr>
          <w:p w:rsidR="00B42299" w:rsidRPr="00856D12" w:rsidRDefault="00B42299" w:rsidP="0080762D">
            <w:pPr>
              <w:jc w:val="center"/>
            </w:pPr>
            <w:r w:rsidRPr="00856D12">
              <w:t>10</w:t>
            </w:r>
          </w:p>
        </w:tc>
        <w:tc>
          <w:tcPr>
            <w:tcW w:w="1417" w:type="dxa"/>
          </w:tcPr>
          <w:p w:rsidR="00B42299" w:rsidRPr="00856D12" w:rsidRDefault="00B42299" w:rsidP="0080762D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42299" w:rsidRPr="00856D12" w:rsidRDefault="00B42299" w:rsidP="0080762D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B42299" w:rsidRPr="002A3161" w:rsidRDefault="002A3161" w:rsidP="0080762D">
            <w:pPr>
              <w:jc w:val="center"/>
            </w:pPr>
            <w:r>
              <w:t>10</w:t>
            </w:r>
          </w:p>
        </w:tc>
        <w:tc>
          <w:tcPr>
            <w:tcW w:w="3117" w:type="dxa"/>
            <w:vMerge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</w:tr>
      <w:tr w:rsidR="00B42299" w:rsidRPr="00DE0B31" w:rsidTr="00B42299">
        <w:trPr>
          <w:trHeight w:val="320"/>
        </w:trPr>
        <w:tc>
          <w:tcPr>
            <w:tcW w:w="3119" w:type="dxa"/>
          </w:tcPr>
          <w:p w:rsidR="00B42299" w:rsidRPr="00F17F4D" w:rsidRDefault="00B42299" w:rsidP="0080762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B42299" w:rsidRPr="0080762D" w:rsidRDefault="00B42299" w:rsidP="008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2299" w:rsidRPr="0080762D" w:rsidRDefault="00B42299" w:rsidP="008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42299" w:rsidRPr="00856D12" w:rsidRDefault="00B42299" w:rsidP="00356DA0">
            <w:r w:rsidRPr="00856D12">
              <w:t>Всего:</w:t>
            </w:r>
          </w:p>
        </w:tc>
        <w:tc>
          <w:tcPr>
            <w:tcW w:w="567" w:type="dxa"/>
          </w:tcPr>
          <w:p w:rsidR="00B42299" w:rsidRPr="00856D12" w:rsidRDefault="00B42299" w:rsidP="0080762D">
            <w:pPr>
              <w:jc w:val="center"/>
            </w:pPr>
            <w:r w:rsidRPr="00856D12">
              <w:t>18</w:t>
            </w:r>
          </w:p>
        </w:tc>
        <w:tc>
          <w:tcPr>
            <w:tcW w:w="1417" w:type="dxa"/>
          </w:tcPr>
          <w:p w:rsidR="00B42299" w:rsidRPr="00856D12" w:rsidRDefault="00B42299" w:rsidP="0080762D">
            <w:pPr>
              <w:jc w:val="center"/>
            </w:pPr>
          </w:p>
        </w:tc>
        <w:tc>
          <w:tcPr>
            <w:tcW w:w="283" w:type="dxa"/>
          </w:tcPr>
          <w:p w:rsidR="00B42299" w:rsidRPr="00856D12" w:rsidRDefault="00B42299" w:rsidP="0080762D">
            <w:pPr>
              <w:jc w:val="center"/>
            </w:pPr>
          </w:p>
        </w:tc>
        <w:tc>
          <w:tcPr>
            <w:tcW w:w="569" w:type="dxa"/>
          </w:tcPr>
          <w:p w:rsidR="00B42299" w:rsidRPr="00856D12" w:rsidRDefault="00B42299" w:rsidP="00D20F12">
            <w:r w:rsidRPr="00856D12">
              <w:t>18</w:t>
            </w:r>
          </w:p>
        </w:tc>
        <w:tc>
          <w:tcPr>
            <w:tcW w:w="3117" w:type="dxa"/>
            <w:vMerge/>
          </w:tcPr>
          <w:p w:rsidR="00B42299" w:rsidRPr="00DE0B31" w:rsidRDefault="00B42299" w:rsidP="00B42299">
            <w:pPr>
              <w:jc w:val="both"/>
              <w:rPr>
                <w:i/>
              </w:rPr>
            </w:pPr>
          </w:p>
        </w:tc>
      </w:tr>
      <w:tr w:rsidR="00B42299" w:rsidRPr="00DE0B31" w:rsidTr="00B42299">
        <w:trPr>
          <w:trHeight w:val="320"/>
        </w:trPr>
        <w:tc>
          <w:tcPr>
            <w:tcW w:w="11767" w:type="dxa"/>
            <w:gridSpan w:val="8"/>
          </w:tcPr>
          <w:p w:rsidR="00B42299" w:rsidRPr="0080762D" w:rsidRDefault="00B42299" w:rsidP="0080762D">
            <w:pPr>
              <w:jc w:val="center"/>
              <w:rPr>
                <w:b/>
                <w:sz w:val="20"/>
                <w:szCs w:val="20"/>
              </w:rPr>
            </w:pPr>
            <w:r w:rsidRPr="004072EA">
              <w:rPr>
                <w:b/>
                <w:szCs w:val="20"/>
              </w:rPr>
              <w:lastRenderedPageBreak/>
              <w:t>Семестр №8</w:t>
            </w:r>
          </w:p>
        </w:tc>
        <w:tc>
          <w:tcPr>
            <w:tcW w:w="3117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</w:tr>
      <w:tr w:rsidR="00B42299" w:rsidRPr="00DE0B31" w:rsidTr="00B42299">
        <w:trPr>
          <w:trHeight w:val="352"/>
        </w:trPr>
        <w:tc>
          <w:tcPr>
            <w:tcW w:w="3119" w:type="dxa"/>
          </w:tcPr>
          <w:p w:rsidR="00B42299" w:rsidRPr="00956BAD" w:rsidRDefault="00B42299" w:rsidP="00956BAD">
            <w:pPr>
              <w:rPr>
                <w:b/>
                <w:szCs w:val="20"/>
              </w:rPr>
            </w:pPr>
            <w:r w:rsidRPr="00956BAD">
              <w:rPr>
                <w:szCs w:val="20"/>
              </w:rPr>
              <w:t xml:space="preserve">Раздел 4. </w:t>
            </w:r>
            <w:r w:rsidRPr="00956BAD">
              <w:t>Оперные</w:t>
            </w:r>
            <w:r>
              <w:t xml:space="preserve"> клавиры русских композиторов </w:t>
            </w:r>
            <w:r>
              <w:rPr>
                <w:lang w:val="en-US"/>
              </w:rPr>
              <w:t>XIX</w:t>
            </w:r>
            <w:r w:rsidRPr="004072EA">
              <w:t xml:space="preserve"> </w:t>
            </w:r>
            <w:r>
              <w:t>века (продолжение)</w:t>
            </w:r>
          </w:p>
        </w:tc>
        <w:tc>
          <w:tcPr>
            <w:tcW w:w="1134" w:type="dxa"/>
          </w:tcPr>
          <w:p w:rsidR="00B42299" w:rsidRPr="0080762D" w:rsidRDefault="00B42299" w:rsidP="008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2299" w:rsidRPr="0080762D" w:rsidRDefault="00B42299" w:rsidP="008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42299" w:rsidRPr="004072EA" w:rsidRDefault="00B42299" w:rsidP="004072EA">
            <w:r w:rsidRPr="004072EA">
              <w:t>Изучение клавиров М.</w:t>
            </w:r>
            <w:r>
              <w:t xml:space="preserve">П. </w:t>
            </w:r>
            <w:r w:rsidRPr="004072EA">
              <w:t>Мусоргского</w:t>
            </w:r>
          </w:p>
        </w:tc>
        <w:tc>
          <w:tcPr>
            <w:tcW w:w="567" w:type="dxa"/>
          </w:tcPr>
          <w:p w:rsidR="00B42299" w:rsidRPr="00956BAD" w:rsidRDefault="00B42299" w:rsidP="0080762D">
            <w:pPr>
              <w:jc w:val="center"/>
            </w:pPr>
            <w:r w:rsidRPr="00956BAD">
              <w:t>10</w:t>
            </w:r>
          </w:p>
        </w:tc>
        <w:tc>
          <w:tcPr>
            <w:tcW w:w="1417" w:type="dxa"/>
          </w:tcPr>
          <w:p w:rsidR="00B42299" w:rsidRPr="00956BAD" w:rsidRDefault="00B42299" w:rsidP="008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42299" w:rsidRPr="0080762D" w:rsidRDefault="00B42299" w:rsidP="008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B42299" w:rsidRPr="002A3161" w:rsidRDefault="002A3161" w:rsidP="0080762D">
            <w:pPr>
              <w:jc w:val="center"/>
              <w:rPr>
                <w:sz w:val="22"/>
                <w:szCs w:val="20"/>
              </w:rPr>
            </w:pPr>
            <w:r w:rsidRPr="002A3161">
              <w:rPr>
                <w:sz w:val="22"/>
                <w:szCs w:val="20"/>
              </w:rPr>
              <w:t>10</w:t>
            </w:r>
          </w:p>
        </w:tc>
        <w:tc>
          <w:tcPr>
            <w:tcW w:w="3117" w:type="dxa"/>
            <w:vMerge w:val="restart"/>
          </w:tcPr>
          <w:p w:rsidR="00B42299" w:rsidRPr="00F766BF" w:rsidRDefault="00B42299" w:rsidP="00351392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</w:t>
            </w:r>
            <w:r w:rsidRPr="00F766BF">
              <w:rPr>
                <w:b/>
                <w:sz w:val="20"/>
                <w:szCs w:val="20"/>
              </w:rPr>
              <w:t>о</w:t>
            </w:r>
            <w:r w:rsidRPr="00F766BF">
              <w:rPr>
                <w:b/>
                <w:sz w:val="20"/>
                <w:szCs w:val="20"/>
              </w:rPr>
              <w:t>сти:</w:t>
            </w:r>
          </w:p>
          <w:p w:rsidR="00B42299" w:rsidRPr="00956BAD" w:rsidRDefault="00B42299" w:rsidP="00351392">
            <w:pPr>
              <w:jc w:val="both"/>
              <w:rPr>
                <w:b/>
                <w:sz w:val="20"/>
                <w:szCs w:val="20"/>
              </w:rPr>
            </w:pPr>
            <w:r w:rsidRPr="00956BAD">
              <w:rPr>
                <w:sz w:val="20"/>
                <w:szCs w:val="20"/>
              </w:rPr>
              <w:t>Задания для самостоятельной работы (</w:t>
            </w:r>
            <w:proofErr w:type="gramStart"/>
            <w:r w:rsidRPr="00956BAD">
              <w:rPr>
                <w:sz w:val="20"/>
                <w:szCs w:val="20"/>
              </w:rPr>
              <w:t>СР</w:t>
            </w:r>
            <w:proofErr w:type="gramEnd"/>
            <w:r w:rsidRPr="00956BAD">
              <w:rPr>
                <w:sz w:val="20"/>
                <w:szCs w:val="20"/>
              </w:rPr>
              <w:t>)</w:t>
            </w:r>
          </w:p>
          <w:p w:rsidR="00B42299" w:rsidRPr="00956BAD" w:rsidRDefault="00B42299" w:rsidP="00351392">
            <w:pPr>
              <w:jc w:val="both"/>
              <w:rPr>
                <w:b/>
                <w:sz w:val="20"/>
                <w:szCs w:val="20"/>
              </w:rPr>
            </w:pPr>
            <w:r w:rsidRPr="00956BAD">
              <w:rPr>
                <w:b/>
                <w:sz w:val="20"/>
                <w:szCs w:val="20"/>
              </w:rPr>
              <w:t xml:space="preserve"> </w:t>
            </w:r>
          </w:p>
          <w:p w:rsidR="00B42299" w:rsidRPr="00F766BF" w:rsidRDefault="00B42299" w:rsidP="00351392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42299" w:rsidRPr="00B42299" w:rsidRDefault="00B42299" w:rsidP="00351392">
            <w:pPr>
              <w:jc w:val="both"/>
              <w:rPr>
                <w:highlight w:val="yellow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B42299" w:rsidRPr="00DE0B31" w:rsidTr="00B42299">
        <w:trPr>
          <w:trHeight w:val="352"/>
        </w:trPr>
        <w:tc>
          <w:tcPr>
            <w:tcW w:w="3119" w:type="dxa"/>
          </w:tcPr>
          <w:p w:rsidR="00B42299" w:rsidRPr="00956BAD" w:rsidRDefault="00B42299" w:rsidP="00956BAD">
            <w:pPr>
              <w:rPr>
                <w:szCs w:val="20"/>
              </w:rPr>
            </w:pPr>
            <w:r w:rsidRPr="00956BAD">
              <w:rPr>
                <w:szCs w:val="20"/>
              </w:rPr>
              <w:t xml:space="preserve">Раздел 5. </w:t>
            </w:r>
            <w:r>
              <w:rPr>
                <w:szCs w:val="20"/>
              </w:rPr>
              <w:t>Оперные клавиры ХХ века</w:t>
            </w:r>
          </w:p>
        </w:tc>
        <w:tc>
          <w:tcPr>
            <w:tcW w:w="1134" w:type="dxa"/>
          </w:tcPr>
          <w:p w:rsidR="00B42299" w:rsidRDefault="00B42299" w:rsidP="008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2299" w:rsidRDefault="00B42299" w:rsidP="008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42299" w:rsidRPr="004072EA" w:rsidRDefault="00B42299" w:rsidP="004072EA">
            <w:r w:rsidRPr="004072EA">
              <w:t xml:space="preserve">Изучение клавиров </w:t>
            </w:r>
            <w:r w:rsidRPr="004072EA">
              <w:rPr>
                <w:lang w:val="en-US"/>
              </w:rPr>
              <w:t>XX</w:t>
            </w:r>
            <w:r w:rsidRPr="00956BAD">
              <w:t xml:space="preserve"> </w:t>
            </w:r>
            <w:r w:rsidRPr="004072EA">
              <w:t>века</w:t>
            </w:r>
          </w:p>
        </w:tc>
        <w:tc>
          <w:tcPr>
            <w:tcW w:w="567" w:type="dxa"/>
          </w:tcPr>
          <w:p w:rsidR="00B42299" w:rsidRPr="00956BAD" w:rsidRDefault="00B42299" w:rsidP="0080762D">
            <w:pPr>
              <w:jc w:val="center"/>
            </w:pPr>
            <w:r w:rsidRPr="00956BAD">
              <w:t>8</w:t>
            </w:r>
          </w:p>
        </w:tc>
        <w:tc>
          <w:tcPr>
            <w:tcW w:w="1417" w:type="dxa"/>
          </w:tcPr>
          <w:p w:rsidR="00B42299" w:rsidRPr="00956BAD" w:rsidRDefault="00B42299" w:rsidP="008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42299" w:rsidRDefault="00B42299" w:rsidP="008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B42299" w:rsidRPr="002A3161" w:rsidRDefault="002A3161" w:rsidP="0080762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3117" w:type="dxa"/>
            <w:vMerge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</w:tr>
      <w:tr w:rsidR="00B42299" w:rsidRPr="00DE0B31" w:rsidTr="00B42299">
        <w:trPr>
          <w:trHeight w:val="660"/>
        </w:trPr>
        <w:tc>
          <w:tcPr>
            <w:tcW w:w="3119" w:type="dxa"/>
          </w:tcPr>
          <w:p w:rsidR="00B42299" w:rsidRPr="00DE0B31" w:rsidRDefault="00B42299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1134" w:type="dxa"/>
          </w:tcPr>
          <w:p w:rsidR="00B42299" w:rsidRPr="00DE0B31" w:rsidRDefault="00B42299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2299" w:rsidRPr="001D7F3A" w:rsidRDefault="00B42299" w:rsidP="003E75F3">
            <w:pPr>
              <w:jc w:val="both"/>
            </w:pPr>
          </w:p>
        </w:tc>
        <w:tc>
          <w:tcPr>
            <w:tcW w:w="4253" w:type="dxa"/>
          </w:tcPr>
          <w:p w:rsidR="00B42299" w:rsidRPr="001D7F3A" w:rsidRDefault="00B42299" w:rsidP="003E75F3">
            <w:pPr>
              <w:jc w:val="both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B42299" w:rsidRPr="00956BAD" w:rsidRDefault="00B42299" w:rsidP="003E75F3">
            <w:pPr>
              <w:jc w:val="both"/>
            </w:pPr>
            <w:r w:rsidRPr="00956BAD">
              <w:t>18</w:t>
            </w:r>
          </w:p>
        </w:tc>
        <w:tc>
          <w:tcPr>
            <w:tcW w:w="1417" w:type="dxa"/>
          </w:tcPr>
          <w:p w:rsidR="00B42299" w:rsidRPr="00956BAD" w:rsidRDefault="00B42299" w:rsidP="00C05006">
            <w:pPr>
              <w:jc w:val="both"/>
              <w:rPr>
                <w:u w:val="single"/>
              </w:rPr>
            </w:pPr>
          </w:p>
        </w:tc>
        <w:tc>
          <w:tcPr>
            <w:tcW w:w="283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  <w:tc>
          <w:tcPr>
            <w:tcW w:w="569" w:type="dxa"/>
          </w:tcPr>
          <w:p w:rsidR="00B42299" w:rsidRPr="00956BAD" w:rsidRDefault="00B42299" w:rsidP="003E75F3">
            <w:pPr>
              <w:jc w:val="both"/>
            </w:pPr>
            <w:r w:rsidRPr="00956BAD">
              <w:t>18</w:t>
            </w:r>
          </w:p>
        </w:tc>
        <w:tc>
          <w:tcPr>
            <w:tcW w:w="3117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</w:tr>
      <w:tr w:rsidR="00B42299" w:rsidRPr="00DE0B31" w:rsidTr="00B42299">
        <w:trPr>
          <w:trHeight w:val="388"/>
        </w:trPr>
        <w:tc>
          <w:tcPr>
            <w:tcW w:w="3119" w:type="dxa"/>
          </w:tcPr>
          <w:p w:rsidR="00B42299" w:rsidRPr="00DE0B31" w:rsidRDefault="00B42299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2299" w:rsidRPr="002C5C75" w:rsidRDefault="00B42299" w:rsidP="003E75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B42299" w:rsidRPr="00DE0B31" w:rsidRDefault="00B42299" w:rsidP="0080762D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  <w:tc>
          <w:tcPr>
            <w:tcW w:w="1417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852" w:type="dxa"/>
            <w:gridSpan w:val="2"/>
          </w:tcPr>
          <w:p w:rsidR="00B42299" w:rsidRPr="00956BAD" w:rsidRDefault="00B42299" w:rsidP="00DF3048">
            <w:pPr>
              <w:jc w:val="center"/>
            </w:pPr>
            <w:r w:rsidRPr="00956BAD">
              <w:t>72</w:t>
            </w:r>
          </w:p>
        </w:tc>
        <w:tc>
          <w:tcPr>
            <w:tcW w:w="3117" w:type="dxa"/>
          </w:tcPr>
          <w:p w:rsidR="00B42299" w:rsidRPr="00DE0B31" w:rsidRDefault="00B42299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2693"/>
        <w:gridCol w:w="13"/>
        <w:gridCol w:w="10335"/>
        <w:gridCol w:w="944"/>
      </w:tblGrid>
      <w:tr w:rsidR="002A3161" w:rsidRPr="00C340CB" w:rsidTr="002C0D75">
        <w:trPr>
          <w:trHeight w:val="912"/>
          <w:jc w:val="center"/>
        </w:trPr>
        <w:tc>
          <w:tcPr>
            <w:tcW w:w="834" w:type="dxa"/>
            <w:vAlign w:val="center"/>
          </w:tcPr>
          <w:p w:rsidR="002A3161" w:rsidRPr="00BA50B7" w:rsidRDefault="002A316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6" w:type="dxa"/>
            <w:gridSpan w:val="2"/>
            <w:vAlign w:val="center"/>
          </w:tcPr>
          <w:p w:rsidR="002A3161" w:rsidRPr="009C1A74" w:rsidRDefault="002A3161" w:rsidP="0035139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0"/>
              </w:rPr>
            </w:pPr>
            <w:r w:rsidRPr="009C1A74">
              <w:rPr>
                <w:b/>
                <w:bCs/>
                <w:sz w:val="22"/>
                <w:szCs w:val="20"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2A3161" w:rsidRPr="00BA50B7" w:rsidRDefault="002A316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2A3161" w:rsidRPr="00BA50B7" w:rsidRDefault="002A316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2C0D75">
        <w:trPr>
          <w:jc w:val="center"/>
        </w:trPr>
        <w:tc>
          <w:tcPr>
            <w:tcW w:w="83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6" w:type="dxa"/>
            <w:gridSpan w:val="2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2C0D75">
        <w:trPr>
          <w:jc w:val="center"/>
        </w:trPr>
        <w:tc>
          <w:tcPr>
            <w:tcW w:w="14819" w:type="dxa"/>
            <w:gridSpan w:val="5"/>
            <w:vAlign w:val="center"/>
          </w:tcPr>
          <w:p w:rsidR="00470E29" w:rsidRPr="001723C4" w:rsidRDefault="00470E29" w:rsidP="00DC4D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4E1CC5">
              <w:rPr>
                <w:b/>
                <w:bCs/>
                <w:sz w:val="20"/>
                <w:szCs w:val="20"/>
              </w:rPr>
              <w:t>5</w:t>
            </w:r>
            <w:r w:rsidRPr="001723C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0E29" w:rsidRPr="00C340CB" w:rsidTr="002C0D75">
        <w:trPr>
          <w:jc w:val="center"/>
        </w:trPr>
        <w:tc>
          <w:tcPr>
            <w:tcW w:w="834" w:type="dxa"/>
            <w:vAlign w:val="center"/>
          </w:tcPr>
          <w:p w:rsidR="00470E29" w:rsidRPr="00437287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37287">
              <w:rPr>
                <w:bCs/>
              </w:rPr>
              <w:t>1</w:t>
            </w:r>
          </w:p>
        </w:tc>
        <w:tc>
          <w:tcPr>
            <w:tcW w:w="2706" w:type="dxa"/>
            <w:gridSpan w:val="2"/>
            <w:vAlign w:val="center"/>
          </w:tcPr>
          <w:p w:rsidR="00470E29" w:rsidRPr="00C340CB" w:rsidRDefault="002A3161" w:rsidP="00437287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Раздел 1. Методика р</w:t>
            </w:r>
            <w:r>
              <w:t>а</w:t>
            </w:r>
            <w:r>
              <w:t>боты с оперным клав</w:t>
            </w:r>
            <w:r>
              <w:t>и</w:t>
            </w:r>
            <w:r>
              <w:t>ром</w:t>
            </w:r>
          </w:p>
        </w:tc>
        <w:tc>
          <w:tcPr>
            <w:tcW w:w="10335" w:type="dxa"/>
          </w:tcPr>
          <w:p w:rsidR="00470E29" w:rsidRPr="00437287" w:rsidRDefault="00982D8E" w:rsidP="00437287">
            <w:pPr>
              <w:tabs>
                <w:tab w:val="num" w:pos="0"/>
                <w:tab w:val="left" w:pos="1080"/>
              </w:tabs>
              <w:jc w:val="both"/>
            </w:pPr>
            <w:r w:rsidRPr="00437287">
              <w:t>Ч</w:t>
            </w:r>
            <w:r w:rsidR="00470E29" w:rsidRPr="00437287">
              <w:t xml:space="preserve">тение </w:t>
            </w:r>
            <w:r w:rsidR="00437287" w:rsidRPr="00437287">
              <w:t xml:space="preserve">основной и </w:t>
            </w:r>
            <w:r w:rsidR="00470E29" w:rsidRPr="00437287">
              <w:t>дополнительной литературы</w:t>
            </w:r>
            <w:r w:rsidR="00437287" w:rsidRPr="00437287">
              <w:t>, выполнение заданий для самостоятельной раб</w:t>
            </w:r>
            <w:r w:rsidR="00437287" w:rsidRPr="00437287">
              <w:t>о</w:t>
            </w:r>
            <w:r w:rsidR="00437287" w:rsidRPr="00437287">
              <w:t xml:space="preserve">ты, изучение либретто, чтение с листа нотного текста клавиров, </w:t>
            </w:r>
            <w:r w:rsidR="00437287" w:rsidRPr="00437287">
              <w:rPr>
                <w:rFonts w:eastAsia="Calibri"/>
                <w:bCs/>
                <w:lang w:eastAsia="en-US"/>
              </w:rPr>
              <w:t>прослушивание аудио и видео материалов</w:t>
            </w:r>
          </w:p>
        </w:tc>
        <w:tc>
          <w:tcPr>
            <w:tcW w:w="944" w:type="dxa"/>
            <w:vAlign w:val="center"/>
          </w:tcPr>
          <w:p w:rsidR="00470E29" w:rsidRPr="00C77F67" w:rsidRDefault="00C77F67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77F67">
              <w:rPr>
                <w:bCs/>
              </w:rPr>
              <w:t>18</w:t>
            </w:r>
          </w:p>
        </w:tc>
      </w:tr>
      <w:tr w:rsidR="00437287" w:rsidRPr="00C340CB" w:rsidTr="002C0D75">
        <w:trPr>
          <w:jc w:val="center"/>
        </w:trPr>
        <w:tc>
          <w:tcPr>
            <w:tcW w:w="834" w:type="dxa"/>
            <w:vAlign w:val="center"/>
          </w:tcPr>
          <w:p w:rsidR="00437287" w:rsidRPr="00437287" w:rsidRDefault="00437287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37287">
              <w:rPr>
                <w:bCs/>
              </w:rPr>
              <w:t>2</w:t>
            </w:r>
          </w:p>
        </w:tc>
        <w:tc>
          <w:tcPr>
            <w:tcW w:w="2706" w:type="dxa"/>
            <w:gridSpan w:val="2"/>
            <w:vAlign w:val="center"/>
          </w:tcPr>
          <w:p w:rsidR="00437287" w:rsidRPr="00C340CB" w:rsidRDefault="00437287" w:rsidP="00437287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Раздел 2. Оперные кл</w:t>
            </w:r>
            <w:r>
              <w:t>а</w:t>
            </w:r>
            <w:r>
              <w:t>виры классической эпохи</w:t>
            </w:r>
          </w:p>
        </w:tc>
        <w:tc>
          <w:tcPr>
            <w:tcW w:w="10335" w:type="dxa"/>
          </w:tcPr>
          <w:p w:rsidR="00437287" w:rsidRPr="00437287" w:rsidRDefault="00437287" w:rsidP="00C77F67">
            <w:pPr>
              <w:tabs>
                <w:tab w:val="num" w:pos="0"/>
                <w:tab w:val="left" w:pos="1080"/>
              </w:tabs>
              <w:jc w:val="both"/>
            </w:pPr>
            <w:r w:rsidRPr="00437287">
              <w:t>Чтение основной и дополнительной литературы, выполнение заданий для самостоятельной раб</w:t>
            </w:r>
            <w:r w:rsidRPr="00437287">
              <w:t>о</w:t>
            </w:r>
            <w:r w:rsidRPr="00437287">
              <w:t xml:space="preserve">ты, изучение либретто, чтение с листа нотного текста клавиров, </w:t>
            </w:r>
            <w:r w:rsidRPr="00437287">
              <w:rPr>
                <w:rFonts w:eastAsia="Calibri"/>
                <w:bCs/>
                <w:lang w:eastAsia="en-US"/>
              </w:rPr>
              <w:t>прослушивание аудио и видео материалов</w:t>
            </w:r>
          </w:p>
        </w:tc>
        <w:tc>
          <w:tcPr>
            <w:tcW w:w="944" w:type="dxa"/>
            <w:vAlign w:val="center"/>
          </w:tcPr>
          <w:p w:rsidR="00437287" w:rsidRPr="00C77F67" w:rsidRDefault="00C77F67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77F67">
              <w:rPr>
                <w:bCs/>
              </w:rPr>
              <w:t>36</w:t>
            </w:r>
          </w:p>
        </w:tc>
      </w:tr>
      <w:tr w:rsidR="00437287" w:rsidRPr="00C340CB" w:rsidTr="002C0D75">
        <w:trPr>
          <w:jc w:val="center"/>
        </w:trPr>
        <w:tc>
          <w:tcPr>
            <w:tcW w:w="13875" w:type="dxa"/>
            <w:gridSpan w:val="4"/>
            <w:vAlign w:val="center"/>
          </w:tcPr>
          <w:p w:rsidR="00437287" w:rsidRPr="00213064" w:rsidRDefault="00437287" w:rsidP="00982D8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437287" w:rsidRPr="00213064" w:rsidRDefault="00437287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437287" w:rsidRPr="00C340CB" w:rsidTr="002C0D75">
        <w:trPr>
          <w:jc w:val="center"/>
        </w:trPr>
        <w:tc>
          <w:tcPr>
            <w:tcW w:w="14819" w:type="dxa"/>
            <w:gridSpan w:val="5"/>
            <w:vAlign w:val="center"/>
          </w:tcPr>
          <w:p w:rsidR="00437287" w:rsidRDefault="00437287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37287" w:rsidRPr="00C340CB" w:rsidTr="002C0D75">
        <w:trPr>
          <w:jc w:val="center"/>
        </w:trPr>
        <w:tc>
          <w:tcPr>
            <w:tcW w:w="834" w:type="dxa"/>
            <w:vAlign w:val="center"/>
          </w:tcPr>
          <w:p w:rsidR="00437287" w:rsidRPr="00437287" w:rsidRDefault="00437287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06" w:type="dxa"/>
            <w:gridSpan w:val="2"/>
            <w:vAlign w:val="center"/>
          </w:tcPr>
          <w:p w:rsidR="00437287" w:rsidRPr="00C340CB" w:rsidRDefault="00437287" w:rsidP="00437287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Раздел 3. Оперные кл</w:t>
            </w:r>
            <w:r>
              <w:t>а</w:t>
            </w:r>
            <w:r>
              <w:t>виры итальянских ко</w:t>
            </w:r>
            <w:r>
              <w:t>м</w:t>
            </w:r>
            <w:r>
              <w:t>позиторов</w:t>
            </w:r>
          </w:p>
        </w:tc>
        <w:tc>
          <w:tcPr>
            <w:tcW w:w="10335" w:type="dxa"/>
            <w:vAlign w:val="center"/>
          </w:tcPr>
          <w:p w:rsidR="00437287" w:rsidRPr="00982D8E" w:rsidRDefault="00C77F67" w:rsidP="00C77F67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437287">
              <w:t>Чтение основной и дополнительной литературы, выполнение заданий для самостоятельной раб</w:t>
            </w:r>
            <w:r w:rsidRPr="00437287">
              <w:t>о</w:t>
            </w:r>
            <w:r w:rsidRPr="00437287">
              <w:t xml:space="preserve">ты, изучение либретто, чтение с листа нотного текста клавиров, </w:t>
            </w:r>
            <w:r w:rsidRPr="00437287">
              <w:rPr>
                <w:rFonts w:eastAsia="Calibri"/>
                <w:bCs/>
                <w:lang w:eastAsia="en-US"/>
              </w:rPr>
              <w:t>прослушивание аудио и видео материалов</w:t>
            </w:r>
          </w:p>
        </w:tc>
        <w:tc>
          <w:tcPr>
            <w:tcW w:w="944" w:type="dxa"/>
            <w:vAlign w:val="center"/>
          </w:tcPr>
          <w:p w:rsidR="00437287" w:rsidRPr="00C340CB" w:rsidRDefault="00C77F67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437287" w:rsidRPr="00C340CB" w:rsidTr="002C0D75">
        <w:trPr>
          <w:jc w:val="center"/>
        </w:trPr>
        <w:tc>
          <w:tcPr>
            <w:tcW w:w="13875" w:type="dxa"/>
            <w:gridSpan w:val="4"/>
            <w:vAlign w:val="center"/>
          </w:tcPr>
          <w:p w:rsidR="00437287" w:rsidRPr="00C340CB" w:rsidRDefault="00437287" w:rsidP="00982D8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437287" w:rsidRPr="000E1B25" w:rsidRDefault="00437287" w:rsidP="000E1B2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1B25"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437287" w:rsidRPr="00C340CB" w:rsidTr="002C0D75">
        <w:trPr>
          <w:jc w:val="center"/>
        </w:trPr>
        <w:tc>
          <w:tcPr>
            <w:tcW w:w="14819" w:type="dxa"/>
            <w:gridSpan w:val="5"/>
            <w:vAlign w:val="center"/>
          </w:tcPr>
          <w:p w:rsidR="00437287" w:rsidRPr="000E1B25" w:rsidRDefault="00437287" w:rsidP="000E1B2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№7</w:t>
            </w:r>
          </w:p>
        </w:tc>
      </w:tr>
      <w:tr w:rsidR="00C77F67" w:rsidRPr="00C340CB" w:rsidTr="002C0D75">
        <w:trPr>
          <w:jc w:val="center"/>
        </w:trPr>
        <w:tc>
          <w:tcPr>
            <w:tcW w:w="834" w:type="dxa"/>
            <w:vAlign w:val="center"/>
          </w:tcPr>
          <w:p w:rsidR="00C77F67" w:rsidRPr="00437287" w:rsidRDefault="00316037" w:rsidP="00982D8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C77F67" w:rsidRDefault="00C77F67" w:rsidP="00C77F67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t>Раздел 4. Оперные кл</w:t>
            </w:r>
            <w:r>
              <w:t>а</w:t>
            </w:r>
            <w:r>
              <w:t>виры русских композ</w:t>
            </w:r>
            <w:r>
              <w:t>и</w:t>
            </w:r>
            <w:r>
              <w:lastRenderedPageBreak/>
              <w:t xml:space="preserve">торов </w:t>
            </w:r>
            <w:r>
              <w:rPr>
                <w:lang w:val="en-US"/>
              </w:rPr>
              <w:t>XIX</w:t>
            </w:r>
            <w:r w:rsidRPr="004072EA">
              <w:t xml:space="preserve"> </w:t>
            </w:r>
            <w:r>
              <w:t>века</w:t>
            </w:r>
          </w:p>
        </w:tc>
        <w:tc>
          <w:tcPr>
            <w:tcW w:w="10348" w:type="dxa"/>
            <w:gridSpan w:val="2"/>
            <w:vAlign w:val="center"/>
          </w:tcPr>
          <w:p w:rsidR="00C77F67" w:rsidRPr="00982D8E" w:rsidRDefault="00C77F67" w:rsidP="00351392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437287">
              <w:lastRenderedPageBreak/>
              <w:t>Чтение основной и дополнительной литературы, выполнение заданий для самостоятельной раб</w:t>
            </w:r>
            <w:r w:rsidRPr="00437287">
              <w:t>о</w:t>
            </w:r>
            <w:r w:rsidRPr="00437287">
              <w:t xml:space="preserve">ты, изучение либретто, чтение с листа нотного текста клавиров, </w:t>
            </w:r>
            <w:r w:rsidRPr="00437287">
              <w:rPr>
                <w:rFonts w:eastAsia="Calibri"/>
                <w:bCs/>
                <w:lang w:eastAsia="en-US"/>
              </w:rPr>
              <w:t xml:space="preserve">прослушивание аудио и видео </w:t>
            </w:r>
            <w:r w:rsidRPr="00437287">
              <w:rPr>
                <w:rFonts w:eastAsia="Calibri"/>
                <w:bCs/>
                <w:lang w:eastAsia="en-US"/>
              </w:rPr>
              <w:lastRenderedPageBreak/>
              <w:t>материалов</w:t>
            </w:r>
            <w:r>
              <w:rPr>
                <w:rFonts w:eastAsia="Calibri"/>
                <w:bCs/>
                <w:lang w:eastAsia="en-US"/>
              </w:rPr>
              <w:t>, самостоятельные репетиции</w:t>
            </w:r>
          </w:p>
        </w:tc>
        <w:tc>
          <w:tcPr>
            <w:tcW w:w="944" w:type="dxa"/>
            <w:vAlign w:val="center"/>
          </w:tcPr>
          <w:p w:rsidR="00C77F67" w:rsidRPr="000E1B25" w:rsidRDefault="00C77F67" w:rsidP="000E1B2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54</w:t>
            </w:r>
          </w:p>
        </w:tc>
      </w:tr>
      <w:tr w:rsidR="00437287" w:rsidRPr="00C340CB" w:rsidTr="002C0D75">
        <w:trPr>
          <w:jc w:val="center"/>
        </w:trPr>
        <w:tc>
          <w:tcPr>
            <w:tcW w:w="13875" w:type="dxa"/>
            <w:gridSpan w:val="4"/>
            <w:vAlign w:val="center"/>
          </w:tcPr>
          <w:p w:rsidR="00437287" w:rsidRDefault="00437287" w:rsidP="00982D8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Всего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437287" w:rsidRPr="000E1B25" w:rsidRDefault="00437287" w:rsidP="000E1B2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437287" w:rsidRPr="00C340CB" w:rsidTr="002C0D75">
        <w:trPr>
          <w:jc w:val="center"/>
        </w:trPr>
        <w:tc>
          <w:tcPr>
            <w:tcW w:w="14819" w:type="dxa"/>
            <w:gridSpan w:val="5"/>
            <w:vAlign w:val="center"/>
          </w:tcPr>
          <w:p w:rsidR="00437287" w:rsidRDefault="00437287" w:rsidP="000E1B2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№8</w:t>
            </w:r>
          </w:p>
        </w:tc>
      </w:tr>
      <w:tr w:rsidR="00316037" w:rsidRPr="00C340CB" w:rsidTr="002C0D75">
        <w:trPr>
          <w:jc w:val="center"/>
        </w:trPr>
        <w:tc>
          <w:tcPr>
            <w:tcW w:w="834" w:type="dxa"/>
            <w:vAlign w:val="center"/>
          </w:tcPr>
          <w:p w:rsidR="00316037" w:rsidRPr="00437287" w:rsidRDefault="00316037" w:rsidP="00D52E1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37287">
              <w:rPr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316037" w:rsidRDefault="00316037" w:rsidP="00D52E1B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t>Раздел 4. Оперные кл</w:t>
            </w:r>
            <w:r>
              <w:t>а</w:t>
            </w:r>
            <w:r>
              <w:t>виры русских композ</w:t>
            </w:r>
            <w:r>
              <w:t>и</w:t>
            </w:r>
            <w:r>
              <w:t xml:space="preserve">торов </w:t>
            </w:r>
            <w:r>
              <w:rPr>
                <w:lang w:val="en-US"/>
              </w:rPr>
              <w:t>XIX</w:t>
            </w:r>
            <w:r w:rsidRPr="004072EA">
              <w:t xml:space="preserve"> </w:t>
            </w:r>
            <w:r>
              <w:t>века (пр</w:t>
            </w:r>
            <w:r>
              <w:t>о</w:t>
            </w:r>
            <w:r>
              <w:t>должение)</w:t>
            </w:r>
          </w:p>
        </w:tc>
        <w:tc>
          <w:tcPr>
            <w:tcW w:w="10348" w:type="dxa"/>
            <w:gridSpan w:val="2"/>
            <w:vAlign w:val="center"/>
          </w:tcPr>
          <w:p w:rsidR="00316037" w:rsidRPr="00982D8E" w:rsidRDefault="00316037" w:rsidP="00D52E1B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437287">
              <w:t>Чтение основной и дополнительной литературы, выполнение заданий для самостоятельной раб</w:t>
            </w:r>
            <w:r w:rsidRPr="00437287">
              <w:t>о</w:t>
            </w:r>
            <w:r w:rsidRPr="00437287">
              <w:t xml:space="preserve">ты, изучение либретто, чтение с листа нотного текста клавиров, </w:t>
            </w:r>
            <w:r w:rsidRPr="00437287">
              <w:rPr>
                <w:rFonts w:eastAsia="Calibri"/>
                <w:bCs/>
                <w:lang w:eastAsia="en-US"/>
              </w:rPr>
              <w:t>прослушивание аудио и видео материалов</w:t>
            </w:r>
            <w:r>
              <w:rPr>
                <w:rFonts w:eastAsia="Calibri"/>
                <w:bCs/>
                <w:lang w:eastAsia="en-US"/>
              </w:rPr>
              <w:t>, самостоятельные репетиции</w:t>
            </w:r>
          </w:p>
        </w:tc>
        <w:tc>
          <w:tcPr>
            <w:tcW w:w="944" w:type="dxa"/>
            <w:vAlign w:val="center"/>
          </w:tcPr>
          <w:p w:rsidR="00316037" w:rsidRPr="000E1B25" w:rsidRDefault="00316037" w:rsidP="00D52E1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316037" w:rsidRPr="00C340CB" w:rsidTr="002C0D75">
        <w:trPr>
          <w:jc w:val="center"/>
        </w:trPr>
        <w:tc>
          <w:tcPr>
            <w:tcW w:w="834" w:type="dxa"/>
            <w:vAlign w:val="center"/>
          </w:tcPr>
          <w:p w:rsidR="00316037" w:rsidRPr="00437287" w:rsidRDefault="00316037" w:rsidP="00D52E1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37287">
              <w:rPr>
                <w:bCs/>
              </w:rPr>
              <w:t>5</w:t>
            </w:r>
          </w:p>
        </w:tc>
        <w:tc>
          <w:tcPr>
            <w:tcW w:w="2693" w:type="dxa"/>
            <w:vAlign w:val="center"/>
          </w:tcPr>
          <w:p w:rsidR="00316037" w:rsidRDefault="00316037" w:rsidP="00D52E1B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956BAD">
              <w:rPr>
                <w:szCs w:val="20"/>
              </w:rPr>
              <w:t xml:space="preserve">Раздел 5. </w:t>
            </w:r>
            <w:r>
              <w:rPr>
                <w:szCs w:val="20"/>
              </w:rPr>
              <w:t>Оперные кл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виры ХХ века</w:t>
            </w:r>
          </w:p>
        </w:tc>
        <w:tc>
          <w:tcPr>
            <w:tcW w:w="10348" w:type="dxa"/>
            <w:gridSpan w:val="2"/>
            <w:vAlign w:val="center"/>
          </w:tcPr>
          <w:p w:rsidR="00316037" w:rsidRPr="00982D8E" w:rsidRDefault="00316037" w:rsidP="00D52E1B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437287">
              <w:t>Чтение основной и дополнительной литературы, выполнение заданий для самостоятельной раб</w:t>
            </w:r>
            <w:r w:rsidRPr="00437287">
              <w:t>о</w:t>
            </w:r>
            <w:r w:rsidRPr="00437287">
              <w:t xml:space="preserve">ты, изучение либретто, чтение с листа нотного текста клавиров, </w:t>
            </w:r>
            <w:r w:rsidRPr="00437287">
              <w:rPr>
                <w:rFonts w:eastAsia="Calibri"/>
                <w:bCs/>
                <w:lang w:eastAsia="en-US"/>
              </w:rPr>
              <w:t>прослушивание аудио и видео материалов</w:t>
            </w:r>
            <w:r>
              <w:rPr>
                <w:rFonts w:eastAsia="Calibri"/>
                <w:bCs/>
                <w:lang w:eastAsia="en-US"/>
              </w:rPr>
              <w:t>, самостоятельные репетиции</w:t>
            </w:r>
          </w:p>
        </w:tc>
        <w:tc>
          <w:tcPr>
            <w:tcW w:w="944" w:type="dxa"/>
            <w:vAlign w:val="center"/>
          </w:tcPr>
          <w:p w:rsidR="00316037" w:rsidRDefault="00316037" w:rsidP="00D52E1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437287" w:rsidRPr="00C340CB" w:rsidTr="002735C0">
        <w:trPr>
          <w:jc w:val="center"/>
        </w:trPr>
        <w:tc>
          <w:tcPr>
            <w:tcW w:w="13875" w:type="dxa"/>
            <w:gridSpan w:val="4"/>
            <w:vAlign w:val="center"/>
          </w:tcPr>
          <w:p w:rsidR="00437287" w:rsidRPr="002C0D75" w:rsidRDefault="00437287" w:rsidP="002C0D7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0D75">
              <w:rPr>
                <w:b/>
                <w:bCs/>
                <w:sz w:val="20"/>
                <w:szCs w:val="20"/>
              </w:rPr>
              <w:t>Всего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437287" w:rsidRPr="002C0D75" w:rsidRDefault="00437287" w:rsidP="000E1B2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0D75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437287" w:rsidRPr="00C340CB" w:rsidTr="002C0D75">
        <w:trPr>
          <w:jc w:val="center"/>
        </w:trPr>
        <w:tc>
          <w:tcPr>
            <w:tcW w:w="13875" w:type="dxa"/>
            <w:gridSpan w:val="4"/>
            <w:vAlign w:val="center"/>
          </w:tcPr>
          <w:p w:rsidR="00437287" w:rsidRPr="002C0D75" w:rsidRDefault="00437287" w:rsidP="000E1B2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0D75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2C0D75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437287" w:rsidRPr="00C77F67" w:rsidRDefault="00437287" w:rsidP="002C0D7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7F67">
              <w:rPr>
                <w:b/>
                <w:bCs/>
                <w:sz w:val="20"/>
                <w:szCs w:val="20"/>
              </w:rPr>
              <w:t>225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180E83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</w:t>
      </w:r>
      <w:proofErr w:type="gramStart"/>
      <w:r w:rsidR="003F06F7" w:rsidRPr="00F766BF">
        <w:rPr>
          <w:b/>
          <w:bCs/>
        </w:rPr>
        <w:t>ТЕКУЩЕЙ</w:t>
      </w:r>
      <w:proofErr w:type="gramEnd"/>
      <w:r w:rsidR="003F06F7" w:rsidRPr="00F766BF">
        <w:rPr>
          <w:b/>
          <w:bCs/>
        </w:rPr>
        <w:t xml:space="preserve"> </w:t>
      </w:r>
    </w:p>
    <w:p w:rsidR="00180E83" w:rsidRDefault="003F06F7" w:rsidP="009A24A1">
      <w:pPr>
        <w:rPr>
          <w:b/>
          <w:bCs/>
        </w:rPr>
      </w:pPr>
      <w:r w:rsidRPr="00F766BF">
        <w:rPr>
          <w:b/>
          <w:bCs/>
        </w:rPr>
        <w:t xml:space="preserve">И </w:t>
      </w:r>
      <w:r w:rsidR="009A24A1" w:rsidRPr="00F766BF">
        <w:rPr>
          <w:b/>
          <w:bCs/>
        </w:rPr>
        <w:t>П</w:t>
      </w:r>
      <w:r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7440E9">
        <w:rPr>
          <w:b/>
        </w:rPr>
        <w:t xml:space="preserve"> Связь </w:t>
      </w:r>
      <w:r w:rsidR="003F06F7" w:rsidRPr="00F766BF">
        <w:rPr>
          <w:b/>
        </w:rPr>
        <w:t xml:space="preserve">результатов освоения дисциплины </w:t>
      </w:r>
      <w:r w:rsidR="007440E9">
        <w:rPr>
          <w:b/>
        </w:rPr>
        <w:t>изучение оперного клавира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981841" w:rsidRPr="00F766BF" w:rsidRDefault="00981841" w:rsidP="009A24A1">
      <w:pPr>
        <w:rPr>
          <w:b/>
        </w:rPr>
      </w:pP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6224"/>
        <w:gridCol w:w="1613"/>
      </w:tblGrid>
      <w:tr w:rsidR="006A734C" w:rsidRPr="00F766BF" w:rsidTr="00981841">
        <w:tc>
          <w:tcPr>
            <w:tcW w:w="874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ции</w:t>
            </w:r>
          </w:p>
        </w:tc>
        <w:tc>
          <w:tcPr>
            <w:tcW w:w="3277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компетен</w:t>
            </w:r>
            <w:r w:rsidR="007440E9">
              <w:rPr>
                <w:b/>
              </w:rPr>
              <w:t xml:space="preserve">ций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>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849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ций</w:t>
            </w:r>
          </w:p>
        </w:tc>
      </w:tr>
      <w:tr w:rsidR="00783F37" w:rsidRPr="00F766BF" w:rsidTr="00981841">
        <w:trPr>
          <w:trHeight w:val="1104"/>
        </w:trPr>
        <w:tc>
          <w:tcPr>
            <w:tcW w:w="874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F766BF" w:rsidRDefault="00297C9E" w:rsidP="0012709A">
            <w:pPr>
              <w:jc w:val="center"/>
            </w:pPr>
            <w:r w:rsidRPr="00316037">
              <w:rPr>
                <w:rFonts w:eastAsia="Calibri"/>
                <w:szCs w:val="22"/>
                <w:lang w:eastAsia="en-US"/>
              </w:rPr>
              <w:t>ПК-4</w:t>
            </w:r>
          </w:p>
        </w:tc>
        <w:tc>
          <w:tcPr>
            <w:tcW w:w="327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83F37" w:rsidRPr="007767A8" w:rsidRDefault="00783F37" w:rsidP="0012709A">
            <w:r w:rsidRPr="00F766BF">
              <w:t>Зна</w:t>
            </w:r>
            <w:r w:rsidR="00C44CD1">
              <w:t xml:space="preserve">ть </w:t>
            </w:r>
            <w:r w:rsidR="00AC02A2">
              <w:t xml:space="preserve">в общих чертах </w:t>
            </w:r>
            <w:r w:rsidR="00297C9E">
              <w:t>композиторские стили</w:t>
            </w:r>
            <w:r w:rsidR="007767A8">
              <w:t xml:space="preserve"> </w:t>
            </w:r>
            <w:r w:rsidR="007767A8">
              <w:rPr>
                <w:lang w:val="en-US"/>
              </w:rPr>
              <w:t>XVIII</w:t>
            </w:r>
            <w:r w:rsidR="007767A8" w:rsidRPr="007767A8">
              <w:t>-</w:t>
            </w:r>
            <w:r w:rsidR="007767A8">
              <w:rPr>
                <w:lang w:val="en-US"/>
              </w:rPr>
              <w:t>XX</w:t>
            </w:r>
            <w:r w:rsidR="007767A8" w:rsidRPr="007767A8">
              <w:t xml:space="preserve"> </w:t>
            </w:r>
            <w:r w:rsidR="007767A8">
              <w:t>столетий</w:t>
            </w:r>
          </w:p>
          <w:p w:rsidR="00783F37" w:rsidRPr="00F766BF" w:rsidRDefault="00783F37" w:rsidP="0012709A">
            <w:r w:rsidRPr="00F766BF">
              <w:t>Уме</w:t>
            </w:r>
            <w:r w:rsidR="001F73AB">
              <w:t>ть</w:t>
            </w:r>
            <w:r w:rsidR="00297C9E">
              <w:t xml:space="preserve"> </w:t>
            </w:r>
            <w:r w:rsidR="007767A8">
              <w:t xml:space="preserve">анализировать композиторские стили и </w:t>
            </w:r>
            <w:r w:rsidR="00AC02A2">
              <w:t xml:space="preserve">передавать в целом </w:t>
            </w:r>
            <w:r w:rsidR="007767A8">
              <w:t>их специфику в своей исполнительской инте</w:t>
            </w:r>
            <w:r w:rsidR="007767A8">
              <w:t>р</w:t>
            </w:r>
            <w:r w:rsidR="007767A8">
              <w:t>претации</w:t>
            </w:r>
          </w:p>
          <w:p w:rsidR="00783F37" w:rsidRPr="00F766BF" w:rsidRDefault="00783F37" w:rsidP="00AC02A2">
            <w:pPr>
              <w:rPr>
                <w:b/>
              </w:rPr>
            </w:pPr>
            <w:r w:rsidRPr="00F766BF">
              <w:t>Владе</w:t>
            </w:r>
            <w:r w:rsidR="001F73AB">
              <w:t>ть</w:t>
            </w:r>
            <w:r w:rsidRPr="00F766BF">
              <w:t xml:space="preserve"> </w:t>
            </w:r>
            <w:r w:rsidR="00B123DA">
              <w:t xml:space="preserve">базовыми </w:t>
            </w:r>
            <w:r w:rsidR="007767A8">
              <w:t xml:space="preserve">навыками </w:t>
            </w:r>
            <w:r w:rsidR="00AC02A2">
              <w:t xml:space="preserve">применения на </w:t>
            </w:r>
            <w:r w:rsidR="00B123DA">
              <w:t>исполн</w:t>
            </w:r>
            <w:r w:rsidR="00B123DA">
              <w:t>и</w:t>
            </w:r>
            <w:r w:rsidR="00B123DA">
              <w:t xml:space="preserve">тельской </w:t>
            </w:r>
            <w:r w:rsidR="00AC02A2">
              <w:t>практике теоретических знаний о композито</w:t>
            </w:r>
            <w:r w:rsidR="00AC02A2">
              <w:t>р</w:t>
            </w:r>
            <w:r w:rsidR="00AC02A2">
              <w:t>ских стилях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981841">
        <w:trPr>
          <w:trHeight w:val="1104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7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AC02A2" w:rsidRPr="007767A8" w:rsidRDefault="00AC02A2" w:rsidP="00AC02A2">
            <w:r w:rsidRPr="00F766BF">
              <w:t>Зна</w:t>
            </w:r>
            <w:r>
              <w:t xml:space="preserve">ть композиторские стили </w:t>
            </w:r>
            <w:r>
              <w:rPr>
                <w:lang w:val="en-US"/>
              </w:rPr>
              <w:t>XVIII</w:t>
            </w:r>
            <w:r w:rsidRPr="007767A8">
              <w:t>-</w:t>
            </w:r>
            <w:r>
              <w:rPr>
                <w:lang w:val="en-US"/>
              </w:rPr>
              <w:t>XX</w:t>
            </w:r>
            <w:r w:rsidRPr="007767A8">
              <w:t xml:space="preserve"> </w:t>
            </w:r>
            <w:r>
              <w:t>столетий</w:t>
            </w:r>
          </w:p>
          <w:p w:rsidR="00AC02A2" w:rsidRPr="00F766BF" w:rsidRDefault="00AC02A2" w:rsidP="00AC02A2">
            <w:r w:rsidRPr="00F766BF">
              <w:t>Уме</w:t>
            </w:r>
            <w:r>
              <w:t>ть анализировать композиторские стили и передавать их специфику в своей исполнительской интерпретации</w:t>
            </w:r>
          </w:p>
          <w:p w:rsidR="00783F37" w:rsidRPr="00F766BF" w:rsidRDefault="00AC02A2" w:rsidP="00AC02A2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351392">
              <w:t xml:space="preserve">разнообразными </w:t>
            </w:r>
            <w:r>
              <w:t>навыками применения на пра</w:t>
            </w:r>
            <w:r>
              <w:t>к</w:t>
            </w:r>
            <w:r>
              <w:t>тике теоретических знаний о композиторских стилях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783F37" w:rsidRPr="00F766BF" w:rsidTr="00981841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7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6A734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AC02A2" w:rsidRPr="007767A8" w:rsidRDefault="00AC02A2" w:rsidP="00AC02A2">
            <w:r w:rsidRPr="00F766BF">
              <w:t>Зна</w:t>
            </w:r>
            <w:r>
              <w:t xml:space="preserve">ть </w:t>
            </w:r>
            <w:r w:rsidR="00B123DA">
              <w:t xml:space="preserve">особенности </w:t>
            </w:r>
            <w:r w:rsidR="00351392">
              <w:t xml:space="preserve">и отличительные черты </w:t>
            </w:r>
            <w:r w:rsidR="00B123DA">
              <w:t>композито</w:t>
            </w:r>
            <w:r w:rsidR="00B123DA">
              <w:t>р</w:t>
            </w:r>
            <w:r w:rsidR="00B123DA">
              <w:t>ских стилей</w:t>
            </w:r>
            <w:r>
              <w:t xml:space="preserve"> </w:t>
            </w:r>
            <w:r>
              <w:rPr>
                <w:lang w:val="en-US"/>
              </w:rPr>
              <w:t>XVIII</w:t>
            </w:r>
            <w:r w:rsidRPr="007767A8">
              <w:t>-</w:t>
            </w:r>
            <w:r>
              <w:rPr>
                <w:lang w:val="en-US"/>
              </w:rPr>
              <w:t>XX</w:t>
            </w:r>
            <w:r w:rsidRPr="007767A8">
              <w:t xml:space="preserve"> </w:t>
            </w:r>
            <w:r>
              <w:t>столетий</w:t>
            </w:r>
          </w:p>
          <w:p w:rsidR="00AC02A2" w:rsidRPr="00F766BF" w:rsidRDefault="00AC02A2" w:rsidP="00AC02A2">
            <w:r w:rsidRPr="00F766BF">
              <w:t>Уме</w:t>
            </w:r>
            <w:r>
              <w:t xml:space="preserve">ть </w:t>
            </w:r>
            <w:r w:rsidR="00351392">
              <w:t xml:space="preserve">подробно </w:t>
            </w:r>
            <w:r>
              <w:t xml:space="preserve">анализировать композиторские стили и </w:t>
            </w:r>
            <w:r w:rsidR="00351392">
              <w:t>точно передавать</w:t>
            </w:r>
            <w:r>
              <w:t xml:space="preserve"> их специфику в своей исполнительской интерпретации</w:t>
            </w:r>
          </w:p>
          <w:p w:rsidR="00783F37" w:rsidRPr="00F766BF" w:rsidRDefault="00AC02A2" w:rsidP="00351392"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351392">
              <w:t xml:space="preserve">разнообразными </w:t>
            </w:r>
            <w:r>
              <w:t xml:space="preserve">навыками </w:t>
            </w:r>
            <w:r w:rsidR="00351392">
              <w:t>свободного примен</w:t>
            </w:r>
            <w:r w:rsidR="00351392">
              <w:t>е</w:t>
            </w:r>
            <w:r w:rsidR="00351392">
              <w:t xml:space="preserve">ния </w:t>
            </w:r>
            <w:r>
              <w:t>на практике теоретических знаний о композиторских стилях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783F37" w:rsidRPr="00F766BF" w:rsidTr="00981841">
        <w:trPr>
          <w:trHeight w:val="1104"/>
        </w:trPr>
        <w:tc>
          <w:tcPr>
            <w:tcW w:w="874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Default="007767A8" w:rsidP="0012709A">
            <w:pPr>
              <w:jc w:val="center"/>
            </w:pPr>
            <w:r>
              <w:t>ПК-6</w:t>
            </w:r>
          </w:p>
          <w:p w:rsidR="00FD210B" w:rsidRPr="00F766BF" w:rsidRDefault="00FD210B" w:rsidP="0012709A">
            <w:pPr>
              <w:jc w:val="center"/>
            </w:pPr>
          </w:p>
        </w:tc>
        <w:tc>
          <w:tcPr>
            <w:tcW w:w="327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83F37" w:rsidRPr="00F766BF" w:rsidRDefault="00783F37" w:rsidP="0012709A">
            <w:r w:rsidRPr="00F766BF">
              <w:t>Зна</w:t>
            </w:r>
            <w:r w:rsidR="001F73AB">
              <w:t>ть</w:t>
            </w:r>
            <w:r w:rsidRPr="00F766BF">
              <w:t xml:space="preserve"> </w:t>
            </w:r>
            <w:r w:rsidR="00507F24">
              <w:t xml:space="preserve">основные драматургические </w:t>
            </w:r>
            <w:r w:rsidR="00507F24" w:rsidRPr="00932B98">
              <w:t>черты,</w:t>
            </w:r>
            <w:r w:rsidR="00932B98" w:rsidRPr="00932B98">
              <w:t xml:space="preserve"> </w:t>
            </w:r>
            <w:r w:rsidR="00507F24" w:rsidRPr="00932B98">
              <w:t>нюансы</w:t>
            </w:r>
            <w:r w:rsidR="00507F24">
              <w:t xml:space="preserve"> </w:t>
            </w:r>
            <w:r w:rsidR="00AF4B92">
              <w:t>п</w:t>
            </w:r>
            <w:r w:rsidR="00AF4B92">
              <w:t>о</w:t>
            </w:r>
            <w:r w:rsidR="00AF4B92">
              <w:t xml:space="preserve">строения </w:t>
            </w:r>
            <w:r w:rsidR="00507F24">
              <w:t>м</w:t>
            </w:r>
            <w:r w:rsidR="00507F24">
              <w:t>у</w:t>
            </w:r>
            <w:r w:rsidR="00507F24">
              <w:t xml:space="preserve">зыкального произведения </w:t>
            </w:r>
          </w:p>
          <w:p w:rsidR="00783F37" w:rsidRPr="00F766BF" w:rsidRDefault="00783F37" w:rsidP="0012709A">
            <w:r w:rsidRPr="00F766BF">
              <w:t>Уме</w:t>
            </w:r>
            <w:r w:rsidR="001F73AB">
              <w:t>ть</w:t>
            </w:r>
            <w:r w:rsidR="00FD210B">
              <w:t xml:space="preserve"> </w:t>
            </w:r>
            <w:r w:rsidR="00507F24">
              <w:t>воспроизводить</w:t>
            </w:r>
            <w:r w:rsidR="00FD210B">
              <w:t xml:space="preserve"> </w:t>
            </w:r>
            <w:r w:rsidR="00507F24">
              <w:t>музыкально-поэтический текст, учитывая общую драматургию музыкального произвед</w:t>
            </w:r>
            <w:r w:rsidR="00507F24">
              <w:t>е</w:t>
            </w:r>
            <w:r w:rsidR="00507F24">
              <w:t>ния</w:t>
            </w:r>
          </w:p>
          <w:p w:rsidR="00783F37" w:rsidRPr="00F766BF" w:rsidRDefault="00783F37" w:rsidP="001F73AB">
            <w:pPr>
              <w:rPr>
                <w:b/>
              </w:rPr>
            </w:pPr>
            <w:r w:rsidRPr="00F766BF">
              <w:t>Владе</w:t>
            </w:r>
            <w:r w:rsidR="001F73AB">
              <w:t>ть</w:t>
            </w:r>
            <w:r w:rsidR="007767A8">
              <w:rPr>
                <w:b/>
              </w:rPr>
              <w:t xml:space="preserve"> </w:t>
            </w:r>
            <w:r w:rsidR="00507F24" w:rsidRPr="00507F24">
              <w:t>базовыми навыками</w:t>
            </w:r>
            <w:r w:rsidR="00507F24">
              <w:t xml:space="preserve"> и пианистическими прием</w:t>
            </w:r>
            <w:r w:rsidR="00507F24">
              <w:t>а</w:t>
            </w:r>
            <w:r w:rsidR="00507F24">
              <w:t xml:space="preserve">ми </w:t>
            </w:r>
            <w:r w:rsidR="00507F24" w:rsidRPr="00507F24">
              <w:t xml:space="preserve">воплощения музыкально-поэтического текста </w:t>
            </w:r>
            <w:r w:rsidR="00507F24"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981841">
        <w:trPr>
          <w:trHeight w:val="1104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7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r w:rsidRPr="00F766BF">
              <w:rPr>
                <w:b/>
              </w:rPr>
              <w:t xml:space="preserve">Повышенный </w:t>
            </w:r>
          </w:p>
          <w:p w:rsidR="00783F37" w:rsidRPr="00F766BF" w:rsidRDefault="00783F37" w:rsidP="0012709A">
            <w:r w:rsidRPr="00F766BF">
              <w:t>Зна</w:t>
            </w:r>
            <w:r w:rsidR="001F73AB">
              <w:t>ть</w:t>
            </w:r>
            <w:r w:rsidR="00351392">
              <w:t xml:space="preserve"> </w:t>
            </w:r>
            <w:r w:rsidR="00AF4B92">
              <w:t xml:space="preserve">все </w:t>
            </w:r>
            <w:r w:rsidR="00AF4B92" w:rsidRPr="00AF4B92">
              <w:t>драматургические черты,</w:t>
            </w:r>
            <w:r w:rsidR="00AF4B92">
              <w:t xml:space="preserve"> линии </w:t>
            </w:r>
            <w:r w:rsidR="00AF4B92" w:rsidRPr="00AF4B92">
              <w:t>построения м</w:t>
            </w:r>
            <w:r w:rsidR="00AF4B92" w:rsidRPr="00AF4B92">
              <w:t>у</w:t>
            </w:r>
            <w:r w:rsidR="00AF4B92" w:rsidRPr="00AF4B92">
              <w:t>зыкального произведения</w:t>
            </w:r>
          </w:p>
          <w:p w:rsidR="00AF4B92" w:rsidRPr="00AF4B92" w:rsidRDefault="00783F37" w:rsidP="00AF4B92">
            <w:r w:rsidRPr="00F766BF">
              <w:t>Уме</w:t>
            </w:r>
            <w:r w:rsidR="001F73AB">
              <w:t>ть</w:t>
            </w:r>
            <w:r w:rsidR="00351392">
              <w:t xml:space="preserve"> </w:t>
            </w:r>
            <w:r w:rsidR="00AF4B92">
              <w:t xml:space="preserve">точно </w:t>
            </w:r>
            <w:r w:rsidR="00AF4B92" w:rsidRPr="00AF4B92">
              <w:t xml:space="preserve">воспроизводить музыкально-поэтический текст, </w:t>
            </w:r>
            <w:r w:rsidR="00AF4B92">
              <w:t>в соответствии с общей драматургией</w:t>
            </w:r>
            <w:r w:rsidR="00AF4B92" w:rsidRPr="00AF4B92">
              <w:t xml:space="preserve"> музыкальн</w:t>
            </w:r>
            <w:r w:rsidR="00AF4B92" w:rsidRPr="00AF4B92">
              <w:t>о</w:t>
            </w:r>
            <w:r w:rsidR="00AF4B92" w:rsidRPr="00AF4B92">
              <w:t>го произведения</w:t>
            </w:r>
          </w:p>
          <w:p w:rsidR="00783F37" w:rsidRPr="00F766BF" w:rsidRDefault="00783F37" w:rsidP="001F73AB">
            <w:pPr>
              <w:rPr>
                <w:b/>
              </w:rPr>
            </w:pPr>
            <w:r w:rsidRPr="00F766BF">
              <w:t>Владе</w:t>
            </w:r>
            <w:r w:rsidR="001F73AB">
              <w:t>ть</w:t>
            </w:r>
            <w:r w:rsidR="00351392">
              <w:t xml:space="preserve"> </w:t>
            </w:r>
            <w:r w:rsidR="00AF4B92">
              <w:t xml:space="preserve">различными </w:t>
            </w:r>
            <w:r w:rsidR="00AF4B92" w:rsidRPr="00AF4B92">
              <w:t>навыками и пианистическими при</w:t>
            </w:r>
            <w:r w:rsidR="00AF4B92" w:rsidRPr="00AF4B92">
              <w:t>е</w:t>
            </w:r>
            <w:r w:rsidR="00AF4B92" w:rsidRPr="00AF4B92">
              <w:t xml:space="preserve">мами воплощения музыкально-поэтического текста  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4</w:t>
            </w:r>
          </w:p>
        </w:tc>
      </w:tr>
      <w:tr w:rsidR="00783F37" w:rsidRPr="00F766BF" w:rsidTr="00B1663B">
        <w:trPr>
          <w:trHeight w:val="336"/>
        </w:trPr>
        <w:tc>
          <w:tcPr>
            <w:tcW w:w="874" w:type="pct"/>
            <w:vMerge/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77" w:type="pct"/>
            <w:vAlign w:val="center"/>
          </w:tcPr>
          <w:p w:rsidR="00783F37" w:rsidRPr="00F766BF" w:rsidRDefault="00783F37" w:rsidP="004874D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83F37" w:rsidRPr="00F766BF" w:rsidRDefault="00783F37" w:rsidP="004874DB">
            <w:r w:rsidRPr="00F766BF">
              <w:t>Зна</w:t>
            </w:r>
            <w:r w:rsidR="001F73AB">
              <w:t>ть</w:t>
            </w:r>
            <w:r w:rsidR="00351392">
              <w:t xml:space="preserve"> </w:t>
            </w:r>
            <w:r w:rsidR="00AF4B92">
              <w:t>целостную драматургию</w:t>
            </w:r>
            <w:r w:rsidR="00AF4B92" w:rsidRPr="00AF4B92">
              <w:t xml:space="preserve"> музыкального произвед</w:t>
            </w:r>
            <w:r w:rsidR="00AF4B92" w:rsidRPr="00AF4B92">
              <w:t>е</w:t>
            </w:r>
            <w:r w:rsidR="00AF4B92" w:rsidRPr="00AF4B92">
              <w:t>ния</w:t>
            </w:r>
            <w:r w:rsidR="00AF4B92">
              <w:t xml:space="preserve"> и линии ее развития</w:t>
            </w:r>
          </w:p>
          <w:p w:rsidR="00507F24" w:rsidRPr="00507F24" w:rsidRDefault="00783F37" w:rsidP="00507F24">
            <w:r w:rsidRPr="00F766BF">
              <w:t>Уме</w:t>
            </w:r>
            <w:r w:rsidR="001F73AB">
              <w:t>ть</w:t>
            </w:r>
            <w:r w:rsidR="00351392">
              <w:t xml:space="preserve"> </w:t>
            </w:r>
            <w:r w:rsidR="00AF4B92">
              <w:t xml:space="preserve">точно и красочно </w:t>
            </w:r>
            <w:r w:rsidR="00507F24" w:rsidRPr="00507F24">
              <w:t xml:space="preserve">воспроизводить музыкально-поэтический текст, учитывая </w:t>
            </w:r>
            <w:r w:rsidR="00AF4B92">
              <w:t>драматургические линии</w:t>
            </w:r>
            <w:r w:rsidR="00507F24" w:rsidRPr="00507F24">
              <w:t xml:space="preserve"> музыкального произведения</w:t>
            </w:r>
          </w:p>
          <w:p w:rsidR="00783F37" w:rsidRPr="00F766BF" w:rsidRDefault="00783F37" w:rsidP="001F73AB">
            <w:r w:rsidRPr="00F766BF">
              <w:t>Владе</w:t>
            </w:r>
            <w:r w:rsidR="001F73AB">
              <w:t>т</w:t>
            </w:r>
            <w:r w:rsidR="00351392">
              <w:t xml:space="preserve">ь </w:t>
            </w:r>
            <w:r w:rsidR="00507F24">
              <w:t xml:space="preserve">разнообразными </w:t>
            </w:r>
            <w:r w:rsidR="00507F24" w:rsidRPr="00507F24">
              <w:t xml:space="preserve">навыками и пианистическими приемами воплощения музыкально-поэтического текста  </w:t>
            </w:r>
          </w:p>
        </w:tc>
        <w:tc>
          <w:tcPr>
            <w:tcW w:w="849" w:type="pct"/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B052D0" w:rsidRPr="00F766BF" w:rsidTr="00981841">
        <w:trPr>
          <w:trHeight w:val="276"/>
        </w:trPr>
        <w:tc>
          <w:tcPr>
            <w:tcW w:w="874" w:type="pct"/>
            <w:vMerge w:val="restart"/>
            <w:vAlign w:val="center"/>
          </w:tcPr>
          <w:p w:rsidR="00B052D0" w:rsidRPr="00F766BF" w:rsidRDefault="00B052D0" w:rsidP="0012709A">
            <w:pPr>
              <w:jc w:val="center"/>
            </w:pPr>
            <w:r>
              <w:t>ПК-7</w:t>
            </w:r>
          </w:p>
        </w:tc>
        <w:tc>
          <w:tcPr>
            <w:tcW w:w="3277" w:type="pct"/>
            <w:vAlign w:val="center"/>
          </w:tcPr>
          <w:p w:rsidR="00B052D0" w:rsidRPr="00932B98" w:rsidRDefault="00B052D0" w:rsidP="00D52E1B">
            <w:pPr>
              <w:rPr>
                <w:b/>
              </w:rPr>
            </w:pPr>
            <w:r w:rsidRPr="00932B98">
              <w:rPr>
                <w:b/>
              </w:rPr>
              <w:t xml:space="preserve">Пороговый </w:t>
            </w:r>
          </w:p>
          <w:p w:rsidR="00B052D0" w:rsidRPr="00932B98" w:rsidRDefault="00B052D0" w:rsidP="00D52E1B">
            <w:r w:rsidRPr="00932B98">
              <w:t xml:space="preserve">Знать </w:t>
            </w:r>
            <w:r w:rsidR="00B544F8" w:rsidRPr="00932B98">
              <w:t>базовые</w:t>
            </w:r>
            <w:r w:rsidR="00AF4B92" w:rsidRPr="00932B98">
              <w:t xml:space="preserve"> </w:t>
            </w:r>
            <w:r w:rsidR="00B544F8" w:rsidRPr="00932B98">
              <w:t>принципы</w:t>
            </w:r>
            <w:r w:rsidR="00AF4B92" w:rsidRPr="00932B98">
              <w:t xml:space="preserve"> </w:t>
            </w:r>
            <w:r w:rsidR="00B544F8" w:rsidRPr="00932B98">
              <w:t xml:space="preserve">осуществления </w:t>
            </w:r>
            <w:r w:rsidR="00AF4B92" w:rsidRPr="00932B98">
              <w:t xml:space="preserve">совместной </w:t>
            </w:r>
            <w:r w:rsidR="00B544F8" w:rsidRPr="00932B98">
              <w:t>а</w:t>
            </w:r>
            <w:r w:rsidR="00B544F8" w:rsidRPr="00932B98">
              <w:t>н</w:t>
            </w:r>
            <w:r w:rsidR="00B544F8" w:rsidRPr="00932B98">
              <w:t xml:space="preserve">самблевой </w:t>
            </w:r>
            <w:r w:rsidR="00AF4B92" w:rsidRPr="00932B98">
              <w:t>р</w:t>
            </w:r>
            <w:r w:rsidR="00B544F8" w:rsidRPr="00932B98">
              <w:t>аботы (солиста и концертмейстера)</w:t>
            </w:r>
          </w:p>
          <w:p w:rsidR="00B052D0" w:rsidRPr="00932B98" w:rsidRDefault="00B052D0" w:rsidP="00D52E1B">
            <w:r w:rsidRPr="00932B98">
              <w:t>Уметь</w:t>
            </w:r>
            <w:r w:rsidR="00B544F8" w:rsidRPr="00932B98">
              <w:t xml:space="preserve"> реализовывать базовые принципы в совместной ансамблевой работе</w:t>
            </w:r>
            <w:r w:rsidRPr="00932B98">
              <w:t xml:space="preserve"> </w:t>
            </w:r>
          </w:p>
          <w:p w:rsidR="00B052D0" w:rsidRPr="00932B98" w:rsidRDefault="00B052D0" w:rsidP="00B544F8">
            <w:pPr>
              <w:rPr>
                <w:b/>
              </w:rPr>
            </w:pPr>
            <w:r w:rsidRPr="00932B98">
              <w:t>Владеть</w:t>
            </w:r>
            <w:r w:rsidR="00B544F8" w:rsidRPr="00932B98">
              <w:rPr>
                <w:b/>
              </w:rPr>
              <w:t xml:space="preserve"> </w:t>
            </w:r>
            <w:r w:rsidR="00B544F8" w:rsidRPr="00932B98">
              <w:t xml:space="preserve">навыками воплощения базовых принципов </w:t>
            </w:r>
            <w:r w:rsidR="00E539F5" w:rsidRPr="00932B98">
              <w:t xml:space="preserve">в </w:t>
            </w:r>
            <w:r w:rsidR="00B544F8" w:rsidRPr="00932B98">
              <w:t>с</w:t>
            </w:r>
            <w:r w:rsidR="00B544F8" w:rsidRPr="00932B98">
              <w:t>о</w:t>
            </w:r>
            <w:r w:rsidR="00B544F8" w:rsidRPr="00932B98">
              <w:t>вместной ансамблевой работ</w:t>
            </w:r>
            <w:r w:rsidR="00E539F5" w:rsidRPr="00932B98">
              <w:t>е</w:t>
            </w:r>
          </w:p>
        </w:tc>
        <w:tc>
          <w:tcPr>
            <w:tcW w:w="849" w:type="pct"/>
            <w:vAlign w:val="center"/>
          </w:tcPr>
          <w:p w:rsidR="00B052D0" w:rsidRPr="00F766BF" w:rsidRDefault="00B052D0" w:rsidP="00D52E1B">
            <w:pPr>
              <w:jc w:val="center"/>
            </w:pPr>
            <w:r w:rsidRPr="00F766BF">
              <w:t>оценка 3</w:t>
            </w:r>
          </w:p>
        </w:tc>
      </w:tr>
      <w:tr w:rsidR="00B052D0" w:rsidRPr="00F766BF" w:rsidTr="00981841">
        <w:trPr>
          <w:trHeight w:val="276"/>
        </w:trPr>
        <w:tc>
          <w:tcPr>
            <w:tcW w:w="874" w:type="pct"/>
            <w:vMerge/>
            <w:vAlign w:val="center"/>
          </w:tcPr>
          <w:p w:rsidR="00B052D0" w:rsidRPr="00F766BF" w:rsidRDefault="00B052D0" w:rsidP="0012709A">
            <w:pPr>
              <w:jc w:val="center"/>
            </w:pPr>
          </w:p>
        </w:tc>
        <w:tc>
          <w:tcPr>
            <w:tcW w:w="3277" w:type="pct"/>
            <w:vAlign w:val="center"/>
          </w:tcPr>
          <w:p w:rsidR="00B052D0" w:rsidRPr="00932B98" w:rsidRDefault="00B052D0" w:rsidP="00D52E1B">
            <w:r w:rsidRPr="00932B98">
              <w:rPr>
                <w:b/>
              </w:rPr>
              <w:t xml:space="preserve">Повышенный </w:t>
            </w:r>
          </w:p>
          <w:p w:rsidR="00B052D0" w:rsidRPr="00932B98" w:rsidRDefault="00B052D0" w:rsidP="00D52E1B">
            <w:r w:rsidRPr="00932B98">
              <w:t xml:space="preserve">Знать </w:t>
            </w:r>
            <w:r w:rsidR="00B544F8" w:rsidRPr="00932B98">
              <w:t>различные принципы осуществления совместной ансамблевой работы</w:t>
            </w:r>
          </w:p>
          <w:p w:rsidR="00B052D0" w:rsidRPr="00932B98" w:rsidRDefault="00B052D0" w:rsidP="00D52E1B">
            <w:r w:rsidRPr="00932B98">
              <w:t xml:space="preserve">Уметь </w:t>
            </w:r>
            <w:r w:rsidR="00B544F8" w:rsidRPr="00932B98">
              <w:t>уверенно реализовывать различные принципы в совместной ансамблевой работе</w:t>
            </w:r>
          </w:p>
          <w:p w:rsidR="00B052D0" w:rsidRPr="00932B98" w:rsidRDefault="00B052D0" w:rsidP="00B544F8">
            <w:pPr>
              <w:rPr>
                <w:b/>
              </w:rPr>
            </w:pPr>
            <w:r w:rsidRPr="00932B98">
              <w:t xml:space="preserve">Владеть </w:t>
            </w:r>
            <w:r w:rsidR="00B544F8" w:rsidRPr="00932B98">
              <w:t xml:space="preserve">навыками воплощения различных принципов </w:t>
            </w:r>
            <w:r w:rsidR="00E539F5" w:rsidRPr="00932B98">
              <w:t xml:space="preserve">в </w:t>
            </w:r>
            <w:r w:rsidR="00B544F8" w:rsidRPr="00932B98">
              <w:t>совместной ансамблевой работ</w:t>
            </w:r>
            <w:r w:rsidR="00E539F5" w:rsidRPr="00932B98">
              <w:t>е</w:t>
            </w:r>
          </w:p>
        </w:tc>
        <w:tc>
          <w:tcPr>
            <w:tcW w:w="849" w:type="pct"/>
            <w:vAlign w:val="center"/>
          </w:tcPr>
          <w:p w:rsidR="00B052D0" w:rsidRPr="00F766BF" w:rsidRDefault="00B052D0" w:rsidP="00D52E1B">
            <w:pPr>
              <w:jc w:val="center"/>
            </w:pPr>
            <w:r w:rsidRPr="00F766BF">
              <w:t>оценка 4</w:t>
            </w:r>
          </w:p>
        </w:tc>
      </w:tr>
      <w:tr w:rsidR="00B052D0" w:rsidRPr="00F766BF" w:rsidTr="00981841">
        <w:trPr>
          <w:trHeight w:val="276"/>
        </w:trPr>
        <w:tc>
          <w:tcPr>
            <w:tcW w:w="874" w:type="pct"/>
            <w:vMerge/>
            <w:vAlign w:val="center"/>
          </w:tcPr>
          <w:p w:rsidR="00B052D0" w:rsidRPr="00F766BF" w:rsidRDefault="00B052D0" w:rsidP="0012709A">
            <w:pPr>
              <w:jc w:val="center"/>
            </w:pPr>
          </w:p>
        </w:tc>
        <w:tc>
          <w:tcPr>
            <w:tcW w:w="3277" w:type="pct"/>
            <w:vAlign w:val="center"/>
          </w:tcPr>
          <w:p w:rsidR="00B052D0" w:rsidRPr="00932B98" w:rsidRDefault="00B052D0" w:rsidP="00D52E1B">
            <w:pPr>
              <w:rPr>
                <w:b/>
              </w:rPr>
            </w:pPr>
            <w:r w:rsidRPr="00932B98">
              <w:rPr>
                <w:b/>
              </w:rPr>
              <w:t xml:space="preserve">Высокий </w:t>
            </w:r>
          </w:p>
          <w:p w:rsidR="00B052D0" w:rsidRPr="00932B98" w:rsidRDefault="00B052D0" w:rsidP="00D52E1B">
            <w:r w:rsidRPr="00932B98">
              <w:t xml:space="preserve">Знать </w:t>
            </w:r>
            <w:r w:rsidR="00B544F8" w:rsidRPr="00932B98">
              <w:t xml:space="preserve">в совершенстве </w:t>
            </w:r>
            <w:r w:rsidR="00E539F5" w:rsidRPr="00932B98">
              <w:t xml:space="preserve">разнообразные </w:t>
            </w:r>
            <w:r w:rsidR="00B544F8" w:rsidRPr="00932B98">
              <w:t>принципы и методы осуществления совместной ансамблевой работы</w:t>
            </w:r>
          </w:p>
          <w:p w:rsidR="00B052D0" w:rsidRPr="00932B98" w:rsidRDefault="00B052D0" w:rsidP="00D52E1B">
            <w:r w:rsidRPr="00932B98">
              <w:t xml:space="preserve">Уметь </w:t>
            </w:r>
            <w:r w:rsidR="00E539F5" w:rsidRPr="00932B98">
              <w:t>свободно и уверенно реализовывать разнообразные принципы в совместной ансамблевой работе</w:t>
            </w:r>
          </w:p>
          <w:p w:rsidR="00B052D0" w:rsidRPr="00932B98" w:rsidRDefault="00B052D0" w:rsidP="00E539F5">
            <w:r w:rsidRPr="00932B98">
              <w:t xml:space="preserve">Владеть </w:t>
            </w:r>
            <w:r w:rsidR="00E539F5" w:rsidRPr="00932B98">
              <w:t>всевозможными навыками воплощения разноо</w:t>
            </w:r>
            <w:r w:rsidR="00E539F5" w:rsidRPr="00932B98">
              <w:t>б</w:t>
            </w:r>
            <w:r w:rsidR="00E539F5" w:rsidRPr="00932B98">
              <w:t>разных принципов в совместной ансамблевой работе и свободно применять их на практике</w:t>
            </w:r>
          </w:p>
        </w:tc>
        <w:tc>
          <w:tcPr>
            <w:tcW w:w="849" w:type="pct"/>
            <w:vAlign w:val="center"/>
          </w:tcPr>
          <w:p w:rsidR="00B052D0" w:rsidRPr="00F766BF" w:rsidRDefault="00B052D0" w:rsidP="00D52E1B">
            <w:pPr>
              <w:jc w:val="center"/>
            </w:pPr>
            <w:r w:rsidRPr="00F766BF">
              <w:t>оценка 5</w:t>
            </w:r>
          </w:p>
        </w:tc>
      </w:tr>
      <w:tr w:rsidR="00981841" w:rsidRPr="00F766BF" w:rsidTr="00981841">
        <w:trPr>
          <w:trHeight w:val="276"/>
        </w:trPr>
        <w:tc>
          <w:tcPr>
            <w:tcW w:w="874" w:type="pct"/>
            <w:vMerge w:val="restart"/>
            <w:vAlign w:val="center"/>
          </w:tcPr>
          <w:p w:rsidR="00981841" w:rsidRDefault="00981841" w:rsidP="0012709A">
            <w:pPr>
              <w:jc w:val="center"/>
            </w:pPr>
            <w:r>
              <w:t>ПК-8</w:t>
            </w:r>
          </w:p>
          <w:p w:rsidR="00E539F5" w:rsidRPr="00F766BF" w:rsidRDefault="00E539F5" w:rsidP="00932B98"/>
        </w:tc>
        <w:tc>
          <w:tcPr>
            <w:tcW w:w="3277" w:type="pct"/>
            <w:vAlign w:val="center"/>
          </w:tcPr>
          <w:p w:rsidR="00981841" w:rsidRPr="00932B98" w:rsidRDefault="00981841" w:rsidP="00D52E1B">
            <w:pPr>
              <w:rPr>
                <w:b/>
              </w:rPr>
            </w:pPr>
            <w:r w:rsidRPr="00932B98">
              <w:rPr>
                <w:b/>
              </w:rPr>
              <w:t xml:space="preserve">Пороговый </w:t>
            </w:r>
          </w:p>
          <w:p w:rsidR="00981841" w:rsidRPr="00932B98" w:rsidRDefault="00981841" w:rsidP="00D52E1B">
            <w:r w:rsidRPr="00932B98">
              <w:t xml:space="preserve">Знать </w:t>
            </w:r>
            <w:r w:rsidR="00E539F5" w:rsidRPr="00932B98">
              <w:t>базовые принципы</w:t>
            </w:r>
            <w:r w:rsidR="00887E07" w:rsidRPr="00932B98">
              <w:t xml:space="preserve"> и </w:t>
            </w:r>
            <w:r w:rsidR="00E539F5" w:rsidRPr="00932B98">
              <w:t>методы работы над музыкал</w:t>
            </w:r>
            <w:r w:rsidR="00E539F5" w:rsidRPr="00932B98">
              <w:t>ь</w:t>
            </w:r>
            <w:r w:rsidR="00E539F5" w:rsidRPr="00932B98">
              <w:t>ным произведением</w:t>
            </w:r>
          </w:p>
          <w:p w:rsidR="00981841" w:rsidRPr="00932B98" w:rsidRDefault="00981841" w:rsidP="00D52E1B">
            <w:r w:rsidRPr="00932B98">
              <w:t>Уметь</w:t>
            </w:r>
            <w:r w:rsidR="00E539F5" w:rsidRPr="00932B98">
              <w:t xml:space="preserve"> анализировать </w:t>
            </w:r>
            <w:r w:rsidR="00887E07" w:rsidRPr="00932B98">
              <w:t>музыкально-поэтический текст</w:t>
            </w:r>
            <w:r w:rsidR="00B1663B" w:rsidRPr="00932B98">
              <w:t xml:space="preserve"> </w:t>
            </w:r>
            <w:r w:rsidR="00887E07" w:rsidRPr="00932B98">
              <w:t>(нотный текст) произведения</w:t>
            </w:r>
            <w:r w:rsidRPr="00932B98">
              <w:t xml:space="preserve"> </w:t>
            </w:r>
          </w:p>
          <w:p w:rsidR="00981841" w:rsidRPr="00932B98" w:rsidRDefault="00981841" w:rsidP="00887E07">
            <w:pPr>
              <w:rPr>
                <w:b/>
              </w:rPr>
            </w:pPr>
            <w:r w:rsidRPr="00932B98">
              <w:t>Владеть</w:t>
            </w:r>
            <w:r w:rsidRPr="00932B98">
              <w:rPr>
                <w:b/>
              </w:rPr>
              <w:t xml:space="preserve"> </w:t>
            </w:r>
            <w:r w:rsidR="00887E07" w:rsidRPr="00932B98">
              <w:t>основными навыками художественно-выразительных средств игры на инструменте</w:t>
            </w:r>
          </w:p>
        </w:tc>
        <w:tc>
          <w:tcPr>
            <w:tcW w:w="849" w:type="pct"/>
            <w:vAlign w:val="center"/>
          </w:tcPr>
          <w:p w:rsidR="00981841" w:rsidRPr="00F766BF" w:rsidRDefault="00981841" w:rsidP="00D52E1B">
            <w:pPr>
              <w:jc w:val="center"/>
            </w:pPr>
            <w:r w:rsidRPr="00F766BF">
              <w:t>оценка 3</w:t>
            </w:r>
          </w:p>
        </w:tc>
      </w:tr>
      <w:tr w:rsidR="00981841" w:rsidRPr="00F766BF" w:rsidTr="00981841">
        <w:trPr>
          <w:trHeight w:val="276"/>
        </w:trPr>
        <w:tc>
          <w:tcPr>
            <w:tcW w:w="874" w:type="pct"/>
            <w:vMerge/>
            <w:vAlign w:val="center"/>
          </w:tcPr>
          <w:p w:rsidR="00981841" w:rsidRPr="00F766BF" w:rsidRDefault="00981841" w:rsidP="0012709A">
            <w:pPr>
              <w:jc w:val="center"/>
            </w:pPr>
          </w:p>
        </w:tc>
        <w:tc>
          <w:tcPr>
            <w:tcW w:w="3277" w:type="pct"/>
            <w:vAlign w:val="center"/>
          </w:tcPr>
          <w:p w:rsidR="00981841" w:rsidRPr="00F766BF" w:rsidRDefault="00981841" w:rsidP="00D52E1B">
            <w:r w:rsidRPr="00F766BF">
              <w:rPr>
                <w:b/>
              </w:rPr>
              <w:t xml:space="preserve">Повышенный </w:t>
            </w:r>
          </w:p>
          <w:p w:rsidR="00981841" w:rsidRPr="00F766BF" w:rsidRDefault="00981841" w:rsidP="00D52E1B">
            <w:r w:rsidRPr="00F766BF">
              <w:t>Зна</w:t>
            </w:r>
            <w:r>
              <w:t xml:space="preserve">ть </w:t>
            </w:r>
            <w:r w:rsidR="00887E07">
              <w:t xml:space="preserve">различные </w:t>
            </w:r>
            <w:r w:rsidR="00887E07" w:rsidRPr="00887E07">
              <w:t>принципы и методы работы над муз</w:t>
            </w:r>
            <w:r w:rsidR="00887E07" w:rsidRPr="00887E07">
              <w:t>ы</w:t>
            </w:r>
            <w:r w:rsidR="00887E07" w:rsidRPr="00887E07">
              <w:t>кальным произведением</w:t>
            </w:r>
          </w:p>
          <w:p w:rsidR="00981841" w:rsidRPr="00F766BF" w:rsidRDefault="00981841" w:rsidP="00D52E1B">
            <w:r w:rsidRPr="00F766BF">
              <w:t>Уме</w:t>
            </w:r>
            <w:r>
              <w:t xml:space="preserve">ть </w:t>
            </w:r>
            <w:r w:rsidR="00887E07">
              <w:t xml:space="preserve">подробно </w:t>
            </w:r>
            <w:r w:rsidR="00887E07" w:rsidRPr="00887E07">
              <w:t>анализировать музыкально-поэтический те</w:t>
            </w:r>
            <w:proofErr w:type="gramStart"/>
            <w:r w:rsidR="00887E07" w:rsidRPr="00887E07">
              <w:t>кст</w:t>
            </w:r>
            <w:r w:rsidR="00887E07">
              <w:t xml:space="preserve"> пр</w:t>
            </w:r>
            <w:proofErr w:type="gramEnd"/>
            <w:r w:rsidR="00887E07">
              <w:t>оизведения</w:t>
            </w:r>
            <w:r w:rsidR="00B1663B">
              <w:t xml:space="preserve"> и принимать самостоятельные худ</w:t>
            </w:r>
            <w:r w:rsidR="00B1663B">
              <w:t>о</w:t>
            </w:r>
            <w:r w:rsidR="00B1663B">
              <w:t>жественные решения</w:t>
            </w:r>
          </w:p>
          <w:p w:rsidR="00981841" w:rsidRPr="00F766BF" w:rsidRDefault="00981841" w:rsidP="00D52E1B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="00887E07">
              <w:t>разнообразным арсеналом художественно-выразительных средств игры на инструменте</w:t>
            </w:r>
          </w:p>
        </w:tc>
        <w:tc>
          <w:tcPr>
            <w:tcW w:w="849" w:type="pct"/>
            <w:vAlign w:val="center"/>
          </w:tcPr>
          <w:p w:rsidR="00981841" w:rsidRPr="00F766BF" w:rsidRDefault="00981841" w:rsidP="00D52E1B">
            <w:pPr>
              <w:jc w:val="center"/>
            </w:pPr>
            <w:r w:rsidRPr="00F766BF">
              <w:t>оценка 4</w:t>
            </w:r>
          </w:p>
        </w:tc>
      </w:tr>
      <w:tr w:rsidR="00981841" w:rsidRPr="00F766BF" w:rsidTr="00981841">
        <w:trPr>
          <w:trHeight w:val="276"/>
        </w:trPr>
        <w:tc>
          <w:tcPr>
            <w:tcW w:w="874" w:type="pct"/>
            <w:vMerge/>
            <w:vAlign w:val="center"/>
          </w:tcPr>
          <w:p w:rsidR="00981841" w:rsidRPr="00F766BF" w:rsidRDefault="00981841" w:rsidP="0012709A">
            <w:pPr>
              <w:jc w:val="center"/>
            </w:pPr>
          </w:p>
        </w:tc>
        <w:tc>
          <w:tcPr>
            <w:tcW w:w="3277" w:type="pct"/>
            <w:vAlign w:val="center"/>
          </w:tcPr>
          <w:p w:rsidR="00981841" w:rsidRPr="00F766BF" w:rsidRDefault="00981841" w:rsidP="00D52E1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81841" w:rsidRPr="00F766BF" w:rsidRDefault="00981841" w:rsidP="00D52E1B">
            <w:r w:rsidRPr="00F766BF">
              <w:t>Зна</w:t>
            </w:r>
            <w:r>
              <w:t xml:space="preserve">ть </w:t>
            </w:r>
            <w:r w:rsidR="00B1663B">
              <w:t xml:space="preserve">в совершенстве разнообразные </w:t>
            </w:r>
            <w:r w:rsidR="00887E07" w:rsidRPr="00887E07">
              <w:t>принципы и методы работы над музыкальным произведением</w:t>
            </w:r>
          </w:p>
          <w:p w:rsidR="00981841" w:rsidRPr="00F766BF" w:rsidRDefault="00981841" w:rsidP="00D52E1B">
            <w:r w:rsidRPr="00F766BF">
              <w:t>Уме</w:t>
            </w:r>
            <w:r>
              <w:t xml:space="preserve">ть </w:t>
            </w:r>
            <w:r w:rsidR="00887E07">
              <w:t xml:space="preserve">свободно </w:t>
            </w:r>
            <w:r w:rsidR="00887E07" w:rsidRPr="00887E07">
              <w:t>анализировать и интерпретировать и</w:t>
            </w:r>
            <w:r w:rsidR="00887E07" w:rsidRPr="00887E07">
              <w:t>с</w:t>
            </w:r>
            <w:r w:rsidR="00887E07" w:rsidRPr="00887E07">
              <w:t>полняемую музыку</w:t>
            </w:r>
            <w:r w:rsidR="00887E07">
              <w:t>, учитывая контекст</w:t>
            </w:r>
            <w:r w:rsidR="00887E07" w:rsidRPr="00887E07">
              <w:t xml:space="preserve"> культуры ко</w:t>
            </w:r>
            <w:r w:rsidR="00887E07" w:rsidRPr="00887E07">
              <w:t>н</w:t>
            </w:r>
            <w:r w:rsidR="00887E07" w:rsidRPr="00887E07">
              <w:t>кретного исторического периода</w:t>
            </w:r>
          </w:p>
          <w:p w:rsidR="00981841" w:rsidRPr="00F766BF" w:rsidRDefault="00981841" w:rsidP="00457251">
            <w:r w:rsidRPr="00F766BF">
              <w:t>Владе</w:t>
            </w:r>
            <w:r>
              <w:t xml:space="preserve">ть </w:t>
            </w:r>
            <w:r w:rsidR="00B1663B">
              <w:t xml:space="preserve">широким арсеналом </w:t>
            </w:r>
            <w:r w:rsidR="00B1663B" w:rsidRPr="00B1663B">
              <w:t>художественно-</w:t>
            </w:r>
            <w:r w:rsidR="00B1663B" w:rsidRPr="00B1663B">
              <w:lastRenderedPageBreak/>
              <w:t>выразительных средств игры на инструменте</w:t>
            </w:r>
            <w:r w:rsidR="00B1663B">
              <w:t xml:space="preserve"> и </w:t>
            </w:r>
            <w:r w:rsidR="00457251">
              <w:t>свободно</w:t>
            </w:r>
            <w:bookmarkStart w:id="12" w:name="_GoBack"/>
            <w:bookmarkEnd w:id="12"/>
            <w:r w:rsidR="00B1663B">
              <w:t xml:space="preserve"> применять их на практике</w:t>
            </w:r>
          </w:p>
        </w:tc>
        <w:tc>
          <w:tcPr>
            <w:tcW w:w="849" w:type="pct"/>
            <w:vAlign w:val="center"/>
          </w:tcPr>
          <w:p w:rsidR="00981841" w:rsidRPr="00F766BF" w:rsidRDefault="00981841" w:rsidP="00D52E1B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981841" w:rsidRPr="00F766BF" w:rsidTr="00981841">
        <w:trPr>
          <w:trHeight w:val="276"/>
        </w:trPr>
        <w:tc>
          <w:tcPr>
            <w:tcW w:w="874" w:type="pct"/>
            <w:vMerge w:val="restart"/>
            <w:vAlign w:val="center"/>
          </w:tcPr>
          <w:p w:rsidR="00981841" w:rsidRPr="00F766BF" w:rsidRDefault="00981841" w:rsidP="0012709A">
            <w:pPr>
              <w:jc w:val="center"/>
            </w:pPr>
            <w:r w:rsidRPr="00932B98">
              <w:lastRenderedPageBreak/>
              <w:t>ПК-11</w:t>
            </w:r>
          </w:p>
        </w:tc>
        <w:tc>
          <w:tcPr>
            <w:tcW w:w="3277" w:type="pct"/>
            <w:vAlign w:val="center"/>
          </w:tcPr>
          <w:p w:rsidR="000D6FA7" w:rsidRDefault="00981841" w:rsidP="00D52E1B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0D6FA7" w:rsidRPr="000D6FA7" w:rsidRDefault="000D6FA7" w:rsidP="00D52E1B">
            <w:pPr>
              <w:rPr>
                <w:color w:val="000000"/>
              </w:rPr>
            </w:pPr>
            <w:r w:rsidRPr="000D6FA7">
              <w:rPr>
                <w:color w:val="000000"/>
              </w:rPr>
              <w:t xml:space="preserve">Знать </w:t>
            </w:r>
            <w:r w:rsidR="00AF449A">
              <w:rPr>
                <w:color w:val="000000"/>
              </w:rPr>
              <w:t xml:space="preserve">основные </w:t>
            </w:r>
            <w:r w:rsidRPr="000D6FA7">
              <w:rPr>
                <w:color w:val="000000"/>
              </w:rPr>
              <w:t>характерные особенности композито</w:t>
            </w:r>
            <w:r w:rsidRPr="000D6FA7">
              <w:rPr>
                <w:color w:val="000000"/>
              </w:rPr>
              <w:t>р</w:t>
            </w:r>
            <w:r w:rsidRPr="000D6FA7">
              <w:rPr>
                <w:color w:val="000000"/>
              </w:rPr>
              <w:t xml:space="preserve">ских стилей </w:t>
            </w:r>
            <w:r w:rsidR="00AF449A">
              <w:rPr>
                <w:color w:val="000000"/>
              </w:rPr>
              <w:t>18-19 вв.</w:t>
            </w:r>
          </w:p>
          <w:p w:rsidR="000D6FA7" w:rsidRDefault="000D6FA7" w:rsidP="00D52E1B">
            <w:pPr>
              <w:rPr>
                <w:color w:val="000000"/>
              </w:rPr>
            </w:pPr>
            <w:r w:rsidRPr="000D6FA7">
              <w:rPr>
                <w:color w:val="000000"/>
              </w:rPr>
              <w:t xml:space="preserve">Уметь </w:t>
            </w:r>
            <w:r w:rsidR="00AF449A">
              <w:rPr>
                <w:color w:val="000000"/>
              </w:rPr>
              <w:t>демонстрировать в процессе</w:t>
            </w:r>
            <w:r w:rsidR="00FD210B">
              <w:rPr>
                <w:color w:val="000000"/>
              </w:rPr>
              <w:t xml:space="preserve"> исполнительской и</w:t>
            </w:r>
            <w:r w:rsidR="00FD210B">
              <w:rPr>
                <w:color w:val="000000"/>
              </w:rPr>
              <w:t>н</w:t>
            </w:r>
            <w:r w:rsidR="00FD210B">
              <w:rPr>
                <w:color w:val="000000"/>
              </w:rPr>
              <w:t>терпретации</w:t>
            </w:r>
            <w:r w:rsidRPr="000D6FA7">
              <w:rPr>
                <w:color w:val="000000"/>
              </w:rPr>
              <w:t xml:space="preserve"> </w:t>
            </w:r>
            <w:r w:rsidR="00835E43">
              <w:rPr>
                <w:color w:val="000000"/>
              </w:rPr>
              <w:t xml:space="preserve">базовые </w:t>
            </w:r>
            <w:r w:rsidRPr="000D6FA7">
              <w:rPr>
                <w:color w:val="000000"/>
              </w:rPr>
              <w:t xml:space="preserve">знания о композиторских стилях </w:t>
            </w:r>
          </w:p>
          <w:p w:rsidR="00981841" w:rsidRPr="00F766BF" w:rsidRDefault="000D6FA7" w:rsidP="00932B98">
            <w:pPr>
              <w:rPr>
                <w:b/>
              </w:rPr>
            </w:pPr>
            <w:r w:rsidRPr="000D6FA7">
              <w:rPr>
                <w:color w:val="000000"/>
              </w:rPr>
              <w:t xml:space="preserve">Владеть </w:t>
            </w:r>
            <w:r w:rsidR="00AF449A">
              <w:rPr>
                <w:color w:val="000000"/>
              </w:rPr>
              <w:t xml:space="preserve">основными </w:t>
            </w:r>
            <w:r w:rsidRPr="000D6FA7">
              <w:rPr>
                <w:color w:val="000000"/>
              </w:rPr>
              <w:t>методиками для передачи знаний о композиторских стилях</w:t>
            </w:r>
            <w:r w:rsidR="00981841" w:rsidRPr="000D6FA7">
              <w:rPr>
                <w:b/>
              </w:rPr>
              <w:t xml:space="preserve"> </w:t>
            </w:r>
          </w:p>
        </w:tc>
        <w:tc>
          <w:tcPr>
            <w:tcW w:w="849" w:type="pct"/>
            <w:vAlign w:val="center"/>
          </w:tcPr>
          <w:p w:rsidR="00981841" w:rsidRPr="00F766BF" w:rsidRDefault="00981841" w:rsidP="00D52E1B">
            <w:pPr>
              <w:jc w:val="center"/>
            </w:pPr>
            <w:r w:rsidRPr="00F766BF">
              <w:t>оценка 3</w:t>
            </w:r>
          </w:p>
        </w:tc>
      </w:tr>
      <w:tr w:rsidR="00981841" w:rsidRPr="00F766BF" w:rsidTr="00981841">
        <w:trPr>
          <w:trHeight w:val="276"/>
        </w:trPr>
        <w:tc>
          <w:tcPr>
            <w:tcW w:w="874" w:type="pct"/>
            <w:vMerge/>
            <w:vAlign w:val="center"/>
          </w:tcPr>
          <w:p w:rsidR="00981841" w:rsidRPr="00F766BF" w:rsidRDefault="00981841" w:rsidP="0012709A">
            <w:pPr>
              <w:jc w:val="center"/>
            </w:pPr>
          </w:p>
        </w:tc>
        <w:tc>
          <w:tcPr>
            <w:tcW w:w="3277" w:type="pct"/>
            <w:vAlign w:val="center"/>
          </w:tcPr>
          <w:p w:rsidR="00981841" w:rsidRDefault="00981841" w:rsidP="00D52E1B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AF449A" w:rsidRDefault="000D6FA7" w:rsidP="00D52E1B">
            <w:r w:rsidRPr="000D6FA7">
              <w:t xml:space="preserve">Знать характерные особенности композиторских стилей </w:t>
            </w:r>
            <w:r w:rsidR="00AF449A">
              <w:t>18-20 вв.</w:t>
            </w:r>
          </w:p>
          <w:p w:rsidR="00AF449A" w:rsidRDefault="00AF449A" w:rsidP="00D52E1B">
            <w:r>
              <w:t>У</w:t>
            </w:r>
            <w:r w:rsidRPr="000D6FA7">
              <w:t>меть</w:t>
            </w:r>
            <w:r w:rsidR="000D6FA7" w:rsidRPr="000D6FA7">
              <w:t xml:space="preserve"> </w:t>
            </w:r>
            <w:r w:rsidR="00835E43">
              <w:t xml:space="preserve">уверенно </w:t>
            </w:r>
            <w:r>
              <w:t>демонстрировать</w:t>
            </w:r>
            <w:r w:rsidR="000D6FA7" w:rsidRPr="000D6FA7">
              <w:t xml:space="preserve"> знания о композито</w:t>
            </w:r>
            <w:r w:rsidR="000D6FA7" w:rsidRPr="000D6FA7">
              <w:t>р</w:t>
            </w:r>
            <w:r w:rsidR="000D6FA7" w:rsidRPr="000D6FA7">
              <w:t>ских стилях в процессе создания исполнительской инте</w:t>
            </w:r>
            <w:r w:rsidR="000D6FA7" w:rsidRPr="000D6FA7">
              <w:t>р</w:t>
            </w:r>
            <w:r w:rsidR="000D6FA7" w:rsidRPr="000D6FA7">
              <w:t xml:space="preserve">претации </w:t>
            </w:r>
          </w:p>
          <w:p w:rsidR="00981841" w:rsidRPr="00F766BF" w:rsidRDefault="000D6FA7" w:rsidP="00441C64">
            <w:pPr>
              <w:rPr>
                <w:b/>
              </w:rPr>
            </w:pPr>
            <w:r w:rsidRPr="000D6FA7">
              <w:t xml:space="preserve">Владеть </w:t>
            </w:r>
            <w:r w:rsidR="00835E43">
              <w:t xml:space="preserve">различными </w:t>
            </w:r>
            <w:r w:rsidRPr="000D6FA7">
              <w:t>методиками для передачи знаний о композиторских стилях в процессе создания исполн</w:t>
            </w:r>
            <w:r w:rsidRPr="000D6FA7">
              <w:t>и</w:t>
            </w:r>
            <w:r w:rsidRPr="000D6FA7">
              <w:t>тельской интерпретации</w:t>
            </w:r>
            <w:r w:rsidR="00981841">
              <w:t xml:space="preserve"> </w:t>
            </w:r>
          </w:p>
        </w:tc>
        <w:tc>
          <w:tcPr>
            <w:tcW w:w="849" w:type="pct"/>
            <w:vAlign w:val="center"/>
          </w:tcPr>
          <w:p w:rsidR="00981841" w:rsidRPr="00F766BF" w:rsidRDefault="00981841" w:rsidP="00D52E1B">
            <w:pPr>
              <w:jc w:val="center"/>
            </w:pPr>
            <w:r w:rsidRPr="00F766BF">
              <w:t>оценка 4</w:t>
            </w:r>
          </w:p>
        </w:tc>
      </w:tr>
      <w:tr w:rsidR="00981841" w:rsidRPr="00F766BF" w:rsidTr="00981841">
        <w:trPr>
          <w:trHeight w:val="276"/>
        </w:trPr>
        <w:tc>
          <w:tcPr>
            <w:tcW w:w="874" w:type="pct"/>
            <w:vMerge/>
            <w:vAlign w:val="center"/>
          </w:tcPr>
          <w:p w:rsidR="00981841" w:rsidRPr="00F766BF" w:rsidRDefault="00981841" w:rsidP="0012709A">
            <w:pPr>
              <w:jc w:val="center"/>
            </w:pPr>
          </w:p>
        </w:tc>
        <w:tc>
          <w:tcPr>
            <w:tcW w:w="3277" w:type="pct"/>
            <w:vAlign w:val="center"/>
          </w:tcPr>
          <w:p w:rsidR="00981841" w:rsidRPr="00F766BF" w:rsidRDefault="00981841" w:rsidP="00D52E1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AF449A" w:rsidRDefault="00AF449A" w:rsidP="00D52E1B">
            <w:r w:rsidRPr="00AF449A">
              <w:t>Знать характерные особенности композиторских стилей</w:t>
            </w:r>
            <w:r>
              <w:t xml:space="preserve"> 18-21 вв.</w:t>
            </w:r>
            <w:r w:rsidRPr="00AF449A">
              <w:t xml:space="preserve"> </w:t>
            </w:r>
          </w:p>
          <w:p w:rsidR="00AF449A" w:rsidRDefault="00DB5E1A" w:rsidP="00D52E1B">
            <w:r>
              <w:t>Уметь</w:t>
            </w:r>
            <w:r w:rsidR="00835E43">
              <w:t xml:space="preserve"> свободно</w:t>
            </w:r>
            <w:r>
              <w:t xml:space="preserve"> демонстрировать и передавать знания</w:t>
            </w:r>
            <w:r w:rsidR="00AF449A" w:rsidRPr="00AF449A">
              <w:t xml:space="preserve"> о композиторских стилях в процессе создания исполн</w:t>
            </w:r>
            <w:r w:rsidR="00AF449A" w:rsidRPr="00AF449A">
              <w:t>и</w:t>
            </w:r>
            <w:r w:rsidR="00AF449A" w:rsidRPr="00AF449A">
              <w:t xml:space="preserve">тельской интерпретации </w:t>
            </w:r>
          </w:p>
          <w:p w:rsidR="005C191C" w:rsidRDefault="00AF449A" w:rsidP="00DB5E1A">
            <w:r w:rsidRPr="00AF449A">
              <w:t xml:space="preserve">Владеть </w:t>
            </w:r>
            <w:r w:rsidR="00DB5E1A">
              <w:t>широким арсеналом разнообразных</w:t>
            </w:r>
            <w:r w:rsidRPr="00AF449A">
              <w:t xml:space="preserve"> методик</w:t>
            </w:r>
          </w:p>
          <w:p w:rsidR="00981841" w:rsidRPr="00F766BF" w:rsidRDefault="00AF449A" w:rsidP="00DB5E1A">
            <w:r w:rsidRPr="00AF449A">
              <w:t xml:space="preserve"> для передачи знаний о композиторских стилях в проце</w:t>
            </w:r>
            <w:r w:rsidRPr="00AF449A">
              <w:t>с</w:t>
            </w:r>
            <w:r w:rsidRPr="00AF449A">
              <w:t>се создания исполнительской интерпретации</w:t>
            </w:r>
          </w:p>
        </w:tc>
        <w:tc>
          <w:tcPr>
            <w:tcW w:w="849" w:type="pct"/>
            <w:vAlign w:val="center"/>
          </w:tcPr>
          <w:p w:rsidR="00981841" w:rsidRPr="00F766BF" w:rsidRDefault="00981841" w:rsidP="00D52E1B">
            <w:pPr>
              <w:jc w:val="center"/>
            </w:pPr>
            <w:r w:rsidRPr="00F766BF">
              <w:t>оценка 5</w:t>
            </w:r>
          </w:p>
        </w:tc>
      </w:tr>
      <w:tr w:rsidR="00981841" w:rsidRPr="00F766BF" w:rsidTr="00981841">
        <w:trPr>
          <w:trHeight w:val="276"/>
        </w:trPr>
        <w:tc>
          <w:tcPr>
            <w:tcW w:w="874" w:type="pct"/>
            <w:vMerge w:val="restart"/>
            <w:vAlign w:val="center"/>
          </w:tcPr>
          <w:p w:rsidR="001A6A11" w:rsidRPr="00F766BF" w:rsidRDefault="00981841" w:rsidP="00441C64">
            <w:pPr>
              <w:jc w:val="center"/>
            </w:pPr>
            <w:r>
              <w:t>ПСК-1.2</w:t>
            </w:r>
          </w:p>
        </w:tc>
        <w:tc>
          <w:tcPr>
            <w:tcW w:w="3277" w:type="pct"/>
            <w:vAlign w:val="center"/>
          </w:tcPr>
          <w:p w:rsidR="00981841" w:rsidRPr="00F766BF" w:rsidRDefault="00981841" w:rsidP="00D52E1B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81841" w:rsidRPr="00F766BF" w:rsidRDefault="00981841" w:rsidP="00D52E1B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1A6A11">
              <w:t>основные приемы записи и обозначений совреме</w:t>
            </w:r>
            <w:r w:rsidR="001A6A11">
              <w:t>н</w:t>
            </w:r>
            <w:r w:rsidR="001A6A11">
              <w:t>ной нотации в нотном тексте</w:t>
            </w:r>
          </w:p>
          <w:p w:rsidR="00981841" w:rsidRPr="00F766BF" w:rsidRDefault="00981841" w:rsidP="00D52E1B">
            <w:r w:rsidRPr="00F766BF">
              <w:t>Уме</w:t>
            </w:r>
            <w:r>
              <w:t>ть</w:t>
            </w:r>
            <w:r w:rsidR="001A6A11">
              <w:t xml:space="preserve"> демонстрировать способность озвучивать нотный текст, содержащий приемы современной нотной нотации</w:t>
            </w:r>
          </w:p>
          <w:p w:rsidR="001A6A11" w:rsidRPr="00F766BF" w:rsidRDefault="00981841" w:rsidP="00441C64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 w:rsidR="001A6A11" w:rsidRPr="00087484">
              <w:t>основными</w:t>
            </w:r>
            <w:r w:rsidR="00087484" w:rsidRPr="00087484">
              <w:t xml:space="preserve"> навыками воплощения нотного те</w:t>
            </w:r>
            <w:r w:rsidR="00087484" w:rsidRPr="00087484">
              <w:t>к</w:t>
            </w:r>
            <w:r w:rsidR="00087484" w:rsidRPr="00087484">
              <w:t>ста, содержащего приемы современной нотации</w:t>
            </w:r>
          </w:p>
        </w:tc>
        <w:tc>
          <w:tcPr>
            <w:tcW w:w="849" w:type="pct"/>
            <w:vAlign w:val="center"/>
          </w:tcPr>
          <w:p w:rsidR="00981841" w:rsidRPr="00F766BF" w:rsidRDefault="00981841" w:rsidP="00D52E1B">
            <w:pPr>
              <w:jc w:val="center"/>
            </w:pPr>
            <w:r w:rsidRPr="00F766BF">
              <w:t>оценка 3</w:t>
            </w:r>
          </w:p>
        </w:tc>
      </w:tr>
      <w:tr w:rsidR="00981841" w:rsidRPr="00F766BF" w:rsidTr="00981841">
        <w:trPr>
          <w:trHeight w:val="276"/>
        </w:trPr>
        <w:tc>
          <w:tcPr>
            <w:tcW w:w="874" w:type="pct"/>
            <w:vMerge/>
            <w:vAlign w:val="center"/>
          </w:tcPr>
          <w:p w:rsidR="00981841" w:rsidRPr="00F766BF" w:rsidRDefault="00981841" w:rsidP="0012709A">
            <w:pPr>
              <w:jc w:val="center"/>
            </w:pPr>
          </w:p>
        </w:tc>
        <w:tc>
          <w:tcPr>
            <w:tcW w:w="3277" w:type="pct"/>
            <w:vAlign w:val="center"/>
          </w:tcPr>
          <w:p w:rsidR="00981841" w:rsidRPr="00F766BF" w:rsidRDefault="00981841" w:rsidP="00D52E1B">
            <w:r w:rsidRPr="00F766BF">
              <w:rPr>
                <w:b/>
              </w:rPr>
              <w:t xml:space="preserve">Повышенный </w:t>
            </w:r>
          </w:p>
          <w:p w:rsidR="00981841" w:rsidRPr="00441C64" w:rsidRDefault="00981841" w:rsidP="00D52E1B">
            <w:r w:rsidRPr="00F766BF">
              <w:t>Зна</w:t>
            </w:r>
            <w:r>
              <w:t xml:space="preserve">ть </w:t>
            </w:r>
            <w:r w:rsidR="00087484">
              <w:t xml:space="preserve">различные </w:t>
            </w:r>
            <w:r w:rsidR="00087484" w:rsidRPr="00087484">
              <w:t>приемы записи и обозначений совр</w:t>
            </w:r>
            <w:r w:rsidR="00087484" w:rsidRPr="00087484">
              <w:t>е</w:t>
            </w:r>
            <w:r w:rsidR="00087484" w:rsidRPr="00087484">
              <w:t xml:space="preserve">менной </w:t>
            </w:r>
            <w:r w:rsidR="00087484" w:rsidRPr="00441C64">
              <w:t>нотации в нотном тексте</w:t>
            </w:r>
          </w:p>
          <w:p w:rsidR="00981841" w:rsidRPr="00441C64" w:rsidRDefault="00981841" w:rsidP="00D52E1B">
            <w:r w:rsidRPr="00441C64">
              <w:t xml:space="preserve">Уметь </w:t>
            </w:r>
            <w:r w:rsidR="006B5012" w:rsidRPr="00441C64">
              <w:t>достоверно и уверенно реализовывать способность озвучивать нотный текст, содержащий приемы совреме</w:t>
            </w:r>
            <w:r w:rsidR="006B5012" w:rsidRPr="00441C64">
              <w:t>н</w:t>
            </w:r>
            <w:r w:rsidR="006B5012" w:rsidRPr="00441C64">
              <w:t>ной нотной нотации</w:t>
            </w:r>
          </w:p>
          <w:p w:rsidR="00981841" w:rsidRPr="00F766BF" w:rsidRDefault="00981841" w:rsidP="00441C64">
            <w:pPr>
              <w:rPr>
                <w:b/>
              </w:rPr>
            </w:pPr>
            <w:r w:rsidRPr="00441C64">
              <w:t xml:space="preserve">Владеть </w:t>
            </w:r>
            <w:r w:rsidR="006B5012" w:rsidRPr="00441C64">
              <w:t>различными навыками воплощения</w:t>
            </w:r>
            <w:r w:rsidR="006B5012" w:rsidRPr="006B5012">
              <w:t xml:space="preserve"> нотного те</w:t>
            </w:r>
            <w:r w:rsidR="006B5012" w:rsidRPr="006B5012">
              <w:t>к</w:t>
            </w:r>
            <w:r w:rsidR="006B5012" w:rsidRPr="006B5012">
              <w:t>ста, содержащего приемы современной нотации</w:t>
            </w:r>
          </w:p>
        </w:tc>
        <w:tc>
          <w:tcPr>
            <w:tcW w:w="849" w:type="pct"/>
            <w:vAlign w:val="center"/>
          </w:tcPr>
          <w:p w:rsidR="00981841" w:rsidRPr="00F766BF" w:rsidRDefault="00981841" w:rsidP="00D52E1B">
            <w:pPr>
              <w:jc w:val="center"/>
            </w:pPr>
            <w:r w:rsidRPr="00F766BF">
              <w:t>оценка 4</w:t>
            </w:r>
          </w:p>
        </w:tc>
      </w:tr>
      <w:tr w:rsidR="00981841" w:rsidRPr="00F766BF" w:rsidTr="00981841">
        <w:trPr>
          <w:trHeight w:val="276"/>
        </w:trPr>
        <w:tc>
          <w:tcPr>
            <w:tcW w:w="874" w:type="pct"/>
            <w:vMerge/>
            <w:vAlign w:val="center"/>
          </w:tcPr>
          <w:p w:rsidR="00981841" w:rsidRPr="00F766BF" w:rsidRDefault="00981841" w:rsidP="0012709A">
            <w:pPr>
              <w:jc w:val="center"/>
            </w:pPr>
          </w:p>
        </w:tc>
        <w:tc>
          <w:tcPr>
            <w:tcW w:w="3277" w:type="pct"/>
            <w:vAlign w:val="center"/>
          </w:tcPr>
          <w:p w:rsidR="00981841" w:rsidRPr="00F766BF" w:rsidRDefault="00981841" w:rsidP="00D52E1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81841" w:rsidRPr="00F766BF" w:rsidRDefault="00981841" w:rsidP="00D52E1B">
            <w:r w:rsidRPr="00F766BF">
              <w:t>Зна</w:t>
            </w:r>
            <w:r>
              <w:t xml:space="preserve">ть </w:t>
            </w:r>
            <w:r w:rsidR="006B5012">
              <w:t xml:space="preserve">все существующие </w:t>
            </w:r>
            <w:r w:rsidR="006B5012" w:rsidRPr="006B5012">
              <w:t>приемы записи и обозначений современной нотации в нотном тексте</w:t>
            </w:r>
          </w:p>
          <w:p w:rsidR="00981841" w:rsidRPr="00F766BF" w:rsidRDefault="00981841" w:rsidP="00D52E1B">
            <w:r w:rsidRPr="00F766BF">
              <w:t>Уме</w:t>
            </w:r>
            <w:r>
              <w:t xml:space="preserve">ть </w:t>
            </w:r>
            <w:r w:rsidR="006B5012">
              <w:t>свободно и ярко демонстрировать способность о</w:t>
            </w:r>
            <w:r w:rsidR="006B5012">
              <w:t>з</w:t>
            </w:r>
            <w:r w:rsidR="006B5012">
              <w:t>вучивать нотный текст, содержащий приемы современной нотной нотации</w:t>
            </w:r>
          </w:p>
          <w:p w:rsidR="00981841" w:rsidRPr="00F766BF" w:rsidRDefault="00981841" w:rsidP="00D52E1B">
            <w:r w:rsidRPr="00F766BF">
              <w:t>Владе</w:t>
            </w:r>
            <w:r>
              <w:t xml:space="preserve">ть </w:t>
            </w:r>
            <w:r w:rsidR="006B5012">
              <w:t>в совершенстве разнообразными навыками в</w:t>
            </w:r>
            <w:r w:rsidR="006B5012">
              <w:t>о</w:t>
            </w:r>
            <w:r w:rsidR="006B5012">
              <w:t>площения нотного текста, содержащего приемы совр</w:t>
            </w:r>
            <w:r w:rsidR="006B5012">
              <w:t>е</w:t>
            </w:r>
            <w:r w:rsidR="006B5012">
              <w:t>менной нотации и успешно применять их на практике</w:t>
            </w:r>
          </w:p>
        </w:tc>
        <w:tc>
          <w:tcPr>
            <w:tcW w:w="849" w:type="pct"/>
            <w:vAlign w:val="center"/>
          </w:tcPr>
          <w:p w:rsidR="00981841" w:rsidRPr="00F766BF" w:rsidRDefault="00981841" w:rsidP="00D52E1B">
            <w:pPr>
              <w:jc w:val="center"/>
            </w:pPr>
            <w:r w:rsidRPr="00F766BF">
              <w:t>оценка 5</w:t>
            </w:r>
          </w:p>
        </w:tc>
      </w:tr>
      <w:tr w:rsidR="00981841" w:rsidRPr="00F766BF" w:rsidTr="00981841">
        <w:trPr>
          <w:trHeight w:val="276"/>
        </w:trPr>
        <w:tc>
          <w:tcPr>
            <w:tcW w:w="874" w:type="pct"/>
            <w:vMerge w:val="restart"/>
            <w:vAlign w:val="center"/>
          </w:tcPr>
          <w:p w:rsidR="00DF1474" w:rsidRPr="00F766BF" w:rsidRDefault="00981841" w:rsidP="00441C64">
            <w:pPr>
              <w:jc w:val="center"/>
            </w:pPr>
            <w:r>
              <w:t>ПСК-1.3</w:t>
            </w:r>
          </w:p>
        </w:tc>
        <w:tc>
          <w:tcPr>
            <w:tcW w:w="3277" w:type="pct"/>
            <w:vAlign w:val="center"/>
          </w:tcPr>
          <w:p w:rsidR="00981841" w:rsidRPr="00F766BF" w:rsidRDefault="00981841" w:rsidP="00D52E1B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81841" w:rsidRPr="00441C64" w:rsidRDefault="00981841" w:rsidP="00D52E1B">
            <w:r w:rsidRPr="00F766BF">
              <w:lastRenderedPageBreak/>
              <w:t>Зна</w:t>
            </w:r>
            <w:r>
              <w:t>ть</w:t>
            </w:r>
            <w:r w:rsidRPr="00F766BF">
              <w:t xml:space="preserve"> </w:t>
            </w:r>
            <w:r w:rsidR="00DF1474">
              <w:t xml:space="preserve">основные </w:t>
            </w:r>
            <w:r w:rsidR="0034027E" w:rsidRPr="00441C64">
              <w:t>приемы</w:t>
            </w:r>
            <w:r w:rsidR="00DF1474" w:rsidRPr="00441C64">
              <w:t xml:space="preserve"> изложения</w:t>
            </w:r>
            <w:r w:rsidR="00E43B8F" w:rsidRPr="00441C64">
              <w:t xml:space="preserve"> </w:t>
            </w:r>
            <w:r w:rsidR="0034027E" w:rsidRPr="00441C64">
              <w:t xml:space="preserve">типов </w:t>
            </w:r>
            <w:proofErr w:type="spellStart"/>
            <w:r w:rsidR="0034027E" w:rsidRPr="00441C64">
              <w:t>ф-ной</w:t>
            </w:r>
            <w:proofErr w:type="spellEnd"/>
            <w:r w:rsidR="0034027E" w:rsidRPr="00441C64">
              <w:t xml:space="preserve"> фактуры </w:t>
            </w:r>
            <w:r w:rsidR="00E43B8F" w:rsidRPr="00441C64">
              <w:t>в нотных текстах различной сложности</w:t>
            </w:r>
          </w:p>
          <w:p w:rsidR="00981841" w:rsidRPr="00F766BF" w:rsidRDefault="00981841" w:rsidP="00D52E1B">
            <w:r w:rsidRPr="00441C64">
              <w:t>Уметь</w:t>
            </w:r>
            <w:r w:rsidR="00DF1474" w:rsidRPr="00441C64">
              <w:t xml:space="preserve"> демонстрировать чтение </w:t>
            </w:r>
            <w:r w:rsidR="00E43B8F" w:rsidRPr="00441C64">
              <w:t xml:space="preserve">с листа основных </w:t>
            </w:r>
            <w:r w:rsidR="0034027E" w:rsidRPr="00441C64">
              <w:t>п</w:t>
            </w:r>
            <w:r w:rsidR="00E43B8F" w:rsidRPr="00441C64">
              <w:t xml:space="preserve">риемов </w:t>
            </w:r>
            <w:r w:rsidR="0034027E" w:rsidRPr="00441C64">
              <w:t>изложения типов фортепианной</w:t>
            </w:r>
            <w:r w:rsidR="0034027E">
              <w:t xml:space="preserve"> фактуры</w:t>
            </w:r>
            <w:r w:rsidR="00E43B8F">
              <w:t xml:space="preserve"> </w:t>
            </w:r>
            <w:r w:rsidR="0034027E">
              <w:t>в нотных те</w:t>
            </w:r>
            <w:r w:rsidR="0034027E">
              <w:t>к</w:t>
            </w:r>
            <w:r w:rsidR="0034027E">
              <w:t>стах</w:t>
            </w:r>
            <w:r w:rsidR="00E43B8F">
              <w:t xml:space="preserve"> различной сложности</w:t>
            </w:r>
            <w:r w:rsidRPr="00F766BF">
              <w:t xml:space="preserve"> </w:t>
            </w:r>
          </w:p>
          <w:p w:rsidR="00981841" w:rsidRPr="00F766BF" w:rsidRDefault="00981841" w:rsidP="00D52E1B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 w:rsidR="0034027E" w:rsidRPr="0034027E">
              <w:t>базовыми навыками чтения с листа основных приемов изложения типов фортепианной фактуры в но</w:t>
            </w:r>
            <w:r w:rsidR="0034027E" w:rsidRPr="0034027E">
              <w:t>т</w:t>
            </w:r>
            <w:r w:rsidR="0034027E" w:rsidRPr="0034027E">
              <w:t>ных текстах различной сложности</w:t>
            </w:r>
          </w:p>
        </w:tc>
        <w:tc>
          <w:tcPr>
            <w:tcW w:w="849" w:type="pct"/>
            <w:vAlign w:val="center"/>
          </w:tcPr>
          <w:p w:rsidR="00981841" w:rsidRPr="00F766BF" w:rsidRDefault="00981841" w:rsidP="00D52E1B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981841" w:rsidRPr="00F766BF" w:rsidTr="00981841">
        <w:trPr>
          <w:trHeight w:val="276"/>
        </w:trPr>
        <w:tc>
          <w:tcPr>
            <w:tcW w:w="874" w:type="pct"/>
            <w:vMerge/>
            <w:vAlign w:val="center"/>
          </w:tcPr>
          <w:p w:rsidR="00981841" w:rsidRPr="00F766BF" w:rsidRDefault="00981841" w:rsidP="0012709A">
            <w:pPr>
              <w:jc w:val="center"/>
            </w:pPr>
          </w:p>
        </w:tc>
        <w:tc>
          <w:tcPr>
            <w:tcW w:w="3277" w:type="pct"/>
            <w:vAlign w:val="center"/>
          </w:tcPr>
          <w:p w:rsidR="00981841" w:rsidRPr="00F766BF" w:rsidRDefault="00981841" w:rsidP="00D52E1B">
            <w:r w:rsidRPr="00F766BF">
              <w:rPr>
                <w:b/>
              </w:rPr>
              <w:t xml:space="preserve">Повышенный </w:t>
            </w:r>
          </w:p>
          <w:p w:rsidR="0034027E" w:rsidRDefault="00981841" w:rsidP="00D52E1B">
            <w:r w:rsidRPr="00F766BF">
              <w:t>Зна</w:t>
            </w:r>
            <w:r>
              <w:t xml:space="preserve">ть </w:t>
            </w:r>
            <w:r w:rsidR="00E43B8F">
              <w:t xml:space="preserve">разнообразные приемы </w:t>
            </w:r>
            <w:r w:rsidR="0034027E" w:rsidRPr="0034027E">
              <w:t xml:space="preserve">изложения типов </w:t>
            </w:r>
            <w:proofErr w:type="spellStart"/>
            <w:r w:rsidR="0034027E" w:rsidRPr="0034027E">
              <w:t>ф-ной</w:t>
            </w:r>
            <w:proofErr w:type="spellEnd"/>
            <w:r w:rsidR="0034027E" w:rsidRPr="0034027E">
              <w:t xml:space="preserve"> фактуры в нотных текстах различной сложности </w:t>
            </w:r>
          </w:p>
          <w:p w:rsidR="0034027E" w:rsidRDefault="00981841" w:rsidP="0034027E">
            <w:r w:rsidRPr="00F766BF">
              <w:t>Уме</w:t>
            </w:r>
            <w:r>
              <w:t xml:space="preserve">ть </w:t>
            </w:r>
            <w:r w:rsidR="00E43B8F">
              <w:t xml:space="preserve">точно и уверенно демонстрировать чтение с листа </w:t>
            </w:r>
            <w:r w:rsidR="0034027E" w:rsidRPr="0034027E">
              <w:t>разн</w:t>
            </w:r>
            <w:r w:rsidR="0034027E">
              <w:t>ообразных</w:t>
            </w:r>
            <w:r w:rsidR="0034027E" w:rsidRPr="0034027E">
              <w:t xml:space="preserve"> </w:t>
            </w:r>
            <w:r w:rsidR="0034027E">
              <w:t>приемов</w:t>
            </w:r>
            <w:r w:rsidR="0034027E" w:rsidRPr="0034027E">
              <w:t xml:space="preserve"> изложения типов </w:t>
            </w:r>
            <w:proofErr w:type="spellStart"/>
            <w:r w:rsidR="0034027E" w:rsidRPr="0034027E">
              <w:t>ф-ной</w:t>
            </w:r>
            <w:proofErr w:type="spellEnd"/>
            <w:r w:rsidR="0034027E" w:rsidRPr="0034027E">
              <w:t xml:space="preserve"> фактуры в нотных текстах различной сложности </w:t>
            </w:r>
          </w:p>
          <w:p w:rsidR="00981841" w:rsidRPr="00F766BF" w:rsidRDefault="00981841" w:rsidP="002E3560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="002E3560">
              <w:t>определенным</w:t>
            </w:r>
            <w:r w:rsidR="0034027E">
              <w:t xml:space="preserve"> арсеналом</w:t>
            </w:r>
            <w:r w:rsidR="0034027E" w:rsidRPr="0034027E">
              <w:t xml:space="preserve"> </w:t>
            </w:r>
            <w:r w:rsidR="0034027E">
              <w:t>навыков</w:t>
            </w:r>
            <w:r w:rsidR="0034027E" w:rsidRPr="0034027E">
              <w:t xml:space="preserve"> чтения с листа </w:t>
            </w:r>
            <w:r w:rsidR="0034027E">
              <w:t xml:space="preserve">разнообразных </w:t>
            </w:r>
            <w:r w:rsidR="0034027E" w:rsidRPr="0034027E">
              <w:t>приемов изложения типов фортепианной фактуры в нотных текстах различной сложности</w:t>
            </w:r>
            <w:r w:rsidR="0034027E">
              <w:t xml:space="preserve"> </w:t>
            </w:r>
          </w:p>
        </w:tc>
        <w:tc>
          <w:tcPr>
            <w:tcW w:w="849" w:type="pct"/>
            <w:vAlign w:val="center"/>
          </w:tcPr>
          <w:p w:rsidR="00981841" w:rsidRPr="00F766BF" w:rsidRDefault="00981841" w:rsidP="00D52E1B">
            <w:pPr>
              <w:jc w:val="center"/>
            </w:pPr>
            <w:r w:rsidRPr="00F766BF">
              <w:t>оценка 4</w:t>
            </w:r>
          </w:p>
        </w:tc>
      </w:tr>
      <w:tr w:rsidR="00981841" w:rsidRPr="00F766BF" w:rsidTr="00981841">
        <w:trPr>
          <w:trHeight w:val="276"/>
        </w:trPr>
        <w:tc>
          <w:tcPr>
            <w:tcW w:w="874" w:type="pct"/>
            <w:vMerge/>
            <w:vAlign w:val="center"/>
          </w:tcPr>
          <w:p w:rsidR="00981841" w:rsidRPr="00F766BF" w:rsidRDefault="00981841" w:rsidP="0012709A">
            <w:pPr>
              <w:jc w:val="center"/>
            </w:pPr>
          </w:p>
        </w:tc>
        <w:tc>
          <w:tcPr>
            <w:tcW w:w="3277" w:type="pct"/>
            <w:vAlign w:val="center"/>
          </w:tcPr>
          <w:p w:rsidR="00981841" w:rsidRPr="00F766BF" w:rsidRDefault="00981841" w:rsidP="00D52E1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81841" w:rsidRPr="00F766BF" w:rsidRDefault="00981841" w:rsidP="00D52E1B">
            <w:r w:rsidRPr="00F766BF">
              <w:t>Зна</w:t>
            </w:r>
            <w:r>
              <w:t xml:space="preserve">ть </w:t>
            </w:r>
            <w:r w:rsidR="0034027E" w:rsidRPr="0034027E">
              <w:t xml:space="preserve">разнообразные приемы изложения типов </w:t>
            </w:r>
            <w:proofErr w:type="spellStart"/>
            <w:r w:rsidR="0034027E" w:rsidRPr="0034027E">
              <w:t>ф-ной</w:t>
            </w:r>
            <w:proofErr w:type="spellEnd"/>
            <w:r w:rsidR="0034027E" w:rsidRPr="0034027E">
              <w:t xml:space="preserve"> фактуры в нотных текстах различной сложности</w:t>
            </w:r>
            <w:r w:rsidR="0034027E">
              <w:t xml:space="preserve"> в сове</w:t>
            </w:r>
            <w:r w:rsidR="0034027E">
              <w:t>р</w:t>
            </w:r>
            <w:r w:rsidR="0034027E">
              <w:t>шенстве</w:t>
            </w:r>
          </w:p>
          <w:p w:rsidR="00981841" w:rsidRPr="00F766BF" w:rsidRDefault="00981841" w:rsidP="00D52E1B">
            <w:r w:rsidRPr="00F766BF">
              <w:t>Уме</w:t>
            </w:r>
            <w:r>
              <w:t xml:space="preserve">ть </w:t>
            </w:r>
            <w:r w:rsidR="002E3560">
              <w:t>свободно демонстрировать чтение</w:t>
            </w:r>
            <w:r w:rsidR="002E3560" w:rsidRPr="002E3560">
              <w:t xml:space="preserve"> с листа разн</w:t>
            </w:r>
            <w:r w:rsidR="002E3560" w:rsidRPr="002E3560">
              <w:t>о</w:t>
            </w:r>
            <w:r w:rsidR="002E3560" w:rsidRPr="002E3560">
              <w:t xml:space="preserve">образных приемов изложения типов </w:t>
            </w:r>
            <w:proofErr w:type="spellStart"/>
            <w:r w:rsidR="002E3560" w:rsidRPr="002E3560">
              <w:t>ф-ной</w:t>
            </w:r>
            <w:proofErr w:type="spellEnd"/>
            <w:r w:rsidR="002E3560" w:rsidRPr="002E3560">
              <w:t xml:space="preserve"> фактуры в нотных текстах различной сложности</w:t>
            </w:r>
            <w:r w:rsidR="002E3560">
              <w:t xml:space="preserve"> и быстро реагир</w:t>
            </w:r>
            <w:r w:rsidR="002E3560">
              <w:t>о</w:t>
            </w:r>
            <w:r w:rsidR="002E3560">
              <w:t>вать на различные нюансы в ходе исполнения</w:t>
            </w:r>
          </w:p>
          <w:p w:rsidR="00981841" w:rsidRPr="00F766BF" w:rsidRDefault="00981841" w:rsidP="00D52E1B">
            <w:r w:rsidRPr="00F766BF">
              <w:t>Владе</w:t>
            </w:r>
            <w:r>
              <w:t xml:space="preserve">ть </w:t>
            </w:r>
            <w:r w:rsidR="002E3560">
              <w:t xml:space="preserve">широким арсеналом </w:t>
            </w:r>
            <w:r w:rsidR="002E3560" w:rsidRPr="002E3560">
              <w:t>навыков чтения с листа ра</w:t>
            </w:r>
            <w:r w:rsidR="002E3560" w:rsidRPr="002E3560">
              <w:t>з</w:t>
            </w:r>
            <w:r w:rsidR="002E3560" w:rsidRPr="002E3560">
              <w:t>нообразных приемов изложения типов фортепианной фактуры в нотных текстах различной сложности</w:t>
            </w:r>
            <w:r w:rsidR="002E3560">
              <w:t xml:space="preserve"> и у</w:t>
            </w:r>
            <w:r w:rsidR="002E3560">
              <w:t>с</w:t>
            </w:r>
            <w:r w:rsidR="002E3560">
              <w:t>пешно применять его на практике</w:t>
            </w:r>
          </w:p>
        </w:tc>
        <w:tc>
          <w:tcPr>
            <w:tcW w:w="849" w:type="pct"/>
            <w:vAlign w:val="center"/>
          </w:tcPr>
          <w:p w:rsidR="00981841" w:rsidRPr="00F766BF" w:rsidRDefault="00981841" w:rsidP="00D52E1B">
            <w:pPr>
              <w:jc w:val="center"/>
            </w:pPr>
            <w:r w:rsidRPr="00F766BF">
              <w:t>оценка 5</w:t>
            </w:r>
          </w:p>
        </w:tc>
      </w:tr>
      <w:tr w:rsidR="00BC36BD" w:rsidRPr="00FB1598" w:rsidTr="00981841">
        <w:trPr>
          <w:trHeight w:val="276"/>
        </w:trPr>
        <w:tc>
          <w:tcPr>
            <w:tcW w:w="4151" w:type="pct"/>
            <w:gridSpan w:val="2"/>
            <w:vAlign w:val="center"/>
          </w:tcPr>
          <w:p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49" w:type="pct"/>
            <w:vAlign w:val="center"/>
          </w:tcPr>
          <w:p w:rsidR="00BC36BD" w:rsidRPr="00F766BF" w:rsidRDefault="00BC36BD" w:rsidP="00D439C4">
            <w:pPr>
              <w:jc w:val="center"/>
            </w:pP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731FD6" w:rsidRPr="00167189" w:rsidRDefault="00731FD6" w:rsidP="00981841">
      <w:pPr>
        <w:autoSpaceDE w:val="0"/>
        <w:autoSpaceDN w:val="0"/>
        <w:adjustRightInd w:val="0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</w:t>
            </w:r>
            <w:proofErr w:type="gramStart"/>
            <w:r w:rsidRPr="00393B56">
              <w:rPr>
                <w:sz w:val="20"/>
                <w:szCs w:val="20"/>
              </w:rPr>
              <w:t>о</w:t>
            </w:r>
            <w:proofErr w:type="spellEnd"/>
            <w:r w:rsidRPr="00393B56">
              <w:rPr>
                <w:sz w:val="20"/>
                <w:szCs w:val="20"/>
              </w:rPr>
              <w:t>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417CA2" w:rsidRDefault="002313AD" w:rsidP="00C77F67">
      <w:pPr>
        <w:pStyle w:val="afe"/>
        <w:ind w:left="0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 w:rsidR="00180E83">
        <w:rPr>
          <w:b/>
          <w:noProof/>
          <w:sz w:val="24"/>
          <w:szCs w:val="24"/>
        </w:rPr>
        <w:t xml:space="preserve">, </w:t>
      </w:r>
      <w:r>
        <w:rPr>
          <w:b/>
          <w:noProof/>
          <w:sz w:val="24"/>
          <w:szCs w:val="24"/>
        </w:rPr>
        <w:t>ВКЛЮЧАЯ САМОСТОЯТЕЛЬНУЮ РАБОТУ ОБУЧАЮЩИХСЯ</w:t>
      </w:r>
      <w:proofErr w:type="gramEnd"/>
    </w:p>
    <w:p w:rsidR="00DC1C6D" w:rsidRPr="00DC1C6D" w:rsidRDefault="00DC1C6D" w:rsidP="00C77F67">
      <w:pPr>
        <w:pStyle w:val="afe"/>
        <w:ind w:left="0"/>
        <w:rPr>
          <w:b/>
          <w:noProof/>
          <w:sz w:val="24"/>
          <w:szCs w:val="24"/>
        </w:rPr>
      </w:pPr>
    </w:p>
    <w:p w:rsidR="00C47AD0" w:rsidRDefault="00FD0EB8" w:rsidP="009E013D">
      <w:pPr>
        <w:jc w:val="both"/>
        <w:rPr>
          <w:b/>
        </w:rPr>
      </w:pPr>
      <w:r>
        <w:rPr>
          <w:b/>
        </w:rPr>
        <w:lastRenderedPageBreak/>
        <w:t xml:space="preserve">Семестр </w:t>
      </w:r>
      <w:r w:rsidR="00C47AD0" w:rsidRPr="00075195">
        <w:rPr>
          <w:b/>
        </w:rPr>
        <w:t>№</w:t>
      </w:r>
      <w:r w:rsidR="00C47AD0">
        <w:rPr>
          <w:b/>
        </w:rPr>
        <w:t xml:space="preserve"> </w:t>
      </w:r>
      <w:r w:rsidR="00E44FFD">
        <w:rPr>
          <w:b/>
        </w:rPr>
        <w:t>5</w:t>
      </w:r>
    </w:p>
    <w:p w:rsidR="00DC1C6D" w:rsidRPr="00303AD2" w:rsidRDefault="00DC1C6D" w:rsidP="009E013D">
      <w:pPr>
        <w:jc w:val="both"/>
        <w:rPr>
          <w:b/>
        </w:rPr>
      </w:pPr>
    </w:p>
    <w:p w:rsidR="00C47AD0" w:rsidRPr="00303AD2" w:rsidRDefault="009E013D" w:rsidP="009E013D">
      <w:r w:rsidRPr="00303AD2">
        <w:t>7</w:t>
      </w:r>
      <w:r w:rsidR="001556ED" w:rsidRPr="00303AD2">
        <w:t>.1</w:t>
      </w:r>
      <w:proofErr w:type="gramStart"/>
      <w:r w:rsidR="001556ED" w:rsidRPr="00303AD2">
        <w:t xml:space="preserve"> </w:t>
      </w:r>
      <w:r w:rsidR="00C47AD0" w:rsidRPr="00303AD2">
        <w:t>Д</w:t>
      </w:r>
      <w:proofErr w:type="gramEnd"/>
      <w:r w:rsidR="00C47AD0" w:rsidRPr="00303AD2">
        <w:t xml:space="preserve">ля текущей </w:t>
      </w:r>
      <w:r w:rsidR="00DE48E6" w:rsidRPr="00303AD2">
        <w:t>аттестации</w:t>
      </w:r>
      <w:r w:rsidRPr="00303AD2">
        <w:t>:</w:t>
      </w:r>
    </w:p>
    <w:p w:rsidR="00DC1C6D" w:rsidRPr="00303AD2" w:rsidRDefault="00DC1C6D" w:rsidP="001556ED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303AD2">
        <w:rPr>
          <w:sz w:val="24"/>
          <w:szCs w:val="24"/>
        </w:rPr>
        <w:t>Задания</w:t>
      </w:r>
      <w:r w:rsidR="00E44FFD" w:rsidRPr="00303AD2">
        <w:rPr>
          <w:sz w:val="24"/>
          <w:szCs w:val="24"/>
        </w:rPr>
        <w:t xml:space="preserve"> для </w:t>
      </w:r>
      <w:r w:rsidRPr="00303AD2">
        <w:rPr>
          <w:sz w:val="24"/>
          <w:szCs w:val="24"/>
        </w:rPr>
        <w:t>самостоятельной работы</w:t>
      </w:r>
      <w:r w:rsidR="001556ED" w:rsidRPr="00303AD2">
        <w:rPr>
          <w:sz w:val="24"/>
          <w:szCs w:val="24"/>
        </w:rPr>
        <w:t>:</w:t>
      </w:r>
    </w:p>
    <w:p w:rsidR="00DC1C6D" w:rsidRPr="00303AD2" w:rsidRDefault="00DC1C6D" w:rsidP="00DC1C6D">
      <w:pPr>
        <w:tabs>
          <w:tab w:val="left" w:pos="8310"/>
        </w:tabs>
      </w:pPr>
      <w:r w:rsidRPr="00303AD2">
        <w:t xml:space="preserve">1. </w:t>
      </w:r>
      <w:r w:rsidR="00E44FFD" w:rsidRPr="00303AD2">
        <w:t xml:space="preserve">Исполнить и сделать исполнительский анализ </w:t>
      </w:r>
      <w:r w:rsidR="00073164" w:rsidRPr="00303AD2">
        <w:t>клавира</w:t>
      </w:r>
      <w:r w:rsidR="00E44FFD" w:rsidRPr="00303AD2">
        <w:t xml:space="preserve"> </w:t>
      </w:r>
      <w:r w:rsidRPr="00303AD2">
        <w:t xml:space="preserve">оперы «Волшебная флейта» В.А. </w:t>
      </w:r>
      <w:r w:rsidR="00DC0C39">
        <w:t xml:space="preserve">   </w:t>
      </w:r>
      <w:r w:rsidR="00E44FFD" w:rsidRPr="00303AD2">
        <w:t>Моцарта</w:t>
      </w:r>
    </w:p>
    <w:p w:rsidR="00DC1C6D" w:rsidRPr="00D52E1B" w:rsidRDefault="00DC1C6D" w:rsidP="00DC1C6D">
      <w:pPr>
        <w:tabs>
          <w:tab w:val="left" w:pos="8310"/>
        </w:tabs>
        <w:rPr>
          <w:color w:val="000000" w:themeColor="text1"/>
          <w:highlight w:val="yellow"/>
        </w:rPr>
      </w:pPr>
      <w:r w:rsidRPr="00D52E1B">
        <w:rPr>
          <w:color w:val="000000" w:themeColor="text1"/>
        </w:rPr>
        <w:t xml:space="preserve">2. </w:t>
      </w:r>
      <w:r w:rsidR="00D52E1B" w:rsidRPr="00D52E1B">
        <w:rPr>
          <w:color w:val="000000" w:themeColor="text1"/>
        </w:rPr>
        <w:t>Исполнить и сделать исполнительский анализ клавира оперы «Свадьба Фигаро» В.А.</w:t>
      </w:r>
      <w:r w:rsidR="00DC0C39">
        <w:rPr>
          <w:color w:val="000000" w:themeColor="text1"/>
        </w:rPr>
        <w:t xml:space="preserve"> </w:t>
      </w:r>
      <w:r w:rsidR="00D52E1B" w:rsidRPr="00D52E1B">
        <w:rPr>
          <w:color w:val="000000" w:themeColor="text1"/>
        </w:rPr>
        <w:t>Моцарта</w:t>
      </w:r>
    </w:p>
    <w:p w:rsidR="00DC1C6D" w:rsidRPr="00D52E1B" w:rsidRDefault="00DC1C6D" w:rsidP="00DC1C6D">
      <w:pPr>
        <w:tabs>
          <w:tab w:val="left" w:pos="8310"/>
        </w:tabs>
        <w:rPr>
          <w:color w:val="000000" w:themeColor="text1"/>
        </w:rPr>
      </w:pPr>
      <w:r w:rsidRPr="00D52E1B">
        <w:rPr>
          <w:color w:val="000000" w:themeColor="text1"/>
        </w:rPr>
        <w:t xml:space="preserve">3. </w:t>
      </w:r>
      <w:r w:rsidR="00D52E1B" w:rsidRPr="00D52E1B">
        <w:rPr>
          <w:color w:val="000000" w:themeColor="text1"/>
        </w:rPr>
        <w:t>Исполнить и сделать исполнительский анализ клавира оперы «Дон Жуан»</w:t>
      </w:r>
      <w:r w:rsidR="00D52E1B">
        <w:rPr>
          <w:color w:val="000000" w:themeColor="text1"/>
        </w:rPr>
        <w:t xml:space="preserve"> В.А. </w:t>
      </w:r>
      <w:r w:rsidR="00D52E1B" w:rsidRPr="00D52E1B">
        <w:rPr>
          <w:color w:val="000000" w:themeColor="text1"/>
        </w:rPr>
        <w:t>Моцарта</w:t>
      </w:r>
    </w:p>
    <w:p w:rsidR="00DC1C6D" w:rsidRPr="00D52E1B" w:rsidRDefault="00DC1C6D" w:rsidP="00DC1C6D">
      <w:pPr>
        <w:tabs>
          <w:tab w:val="left" w:pos="8310"/>
        </w:tabs>
        <w:rPr>
          <w:color w:val="000000" w:themeColor="text1"/>
        </w:rPr>
      </w:pPr>
    </w:p>
    <w:p w:rsidR="0061767D" w:rsidRPr="00303AD2" w:rsidRDefault="009E013D" w:rsidP="00FD0EB8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303AD2">
        <w:rPr>
          <w:sz w:val="24"/>
          <w:szCs w:val="24"/>
        </w:rPr>
        <w:t>7</w:t>
      </w:r>
      <w:r w:rsidR="00F61293" w:rsidRPr="00303AD2">
        <w:rPr>
          <w:sz w:val="24"/>
          <w:szCs w:val="24"/>
        </w:rPr>
        <w:t>.2</w:t>
      </w:r>
      <w:proofErr w:type="gramStart"/>
      <w:r w:rsidR="00F61293" w:rsidRPr="00303AD2">
        <w:rPr>
          <w:sz w:val="24"/>
          <w:szCs w:val="24"/>
        </w:rPr>
        <w:t xml:space="preserve"> </w:t>
      </w:r>
      <w:r w:rsidR="00C47AD0" w:rsidRPr="00303AD2">
        <w:rPr>
          <w:sz w:val="24"/>
          <w:szCs w:val="24"/>
        </w:rPr>
        <w:t>Д</w:t>
      </w:r>
      <w:proofErr w:type="gramEnd"/>
      <w:r w:rsidR="00C47AD0" w:rsidRPr="00303AD2">
        <w:rPr>
          <w:sz w:val="24"/>
          <w:szCs w:val="24"/>
        </w:rPr>
        <w:t>ля промежуточной аттестации</w:t>
      </w:r>
      <w:r w:rsidRPr="00303AD2">
        <w:rPr>
          <w:sz w:val="24"/>
          <w:szCs w:val="24"/>
        </w:rPr>
        <w:t>:</w:t>
      </w:r>
      <w:r w:rsidR="00C47AD0" w:rsidRPr="00303AD2">
        <w:rPr>
          <w:b/>
          <w:sz w:val="24"/>
          <w:szCs w:val="24"/>
        </w:rPr>
        <w:t xml:space="preserve"> </w:t>
      </w:r>
    </w:p>
    <w:p w:rsidR="001556ED" w:rsidRPr="00303AD2" w:rsidRDefault="00E049A2" w:rsidP="00F61293">
      <w:pPr>
        <w:pStyle w:val="afe"/>
        <w:tabs>
          <w:tab w:val="left" w:pos="993"/>
        </w:tabs>
        <w:ind w:left="0"/>
        <w:rPr>
          <w:sz w:val="24"/>
          <w:szCs w:val="24"/>
        </w:rPr>
      </w:pPr>
      <w:r w:rsidRPr="00303AD2">
        <w:rPr>
          <w:sz w:val="24"/>
          <w:szCs w:val="24"/>
        </w:rPr>
        <w:t>Т</w:t>
      </w:r>
      <w:r w:rsidR="00BC13CA" w:rsidRPr="00303AD2">
        <w:rPr>
          <w:sz w:val="24"/>
          <w:szCs w:val="24"/>
        </w:rPr>
        <w:t>ребования</w:t>
      </w:r>
      <w:r w:rsidR="00FD0EB8" w:rsidRPr="00303AD2">
        <w:rPr>
          <w:sz w:val="24"/>
          <w:szCs w:val="24"/>
        </w:rPr>
        <w:t xml:space="preserve"> к </w:t>
      </w:r>
      <w:proofErr w:type="spellStart"/>
      <w:r w:rsidR="00FD0EB8" w:rsidRPr="00303AD2">
        <w:rPr>
          <w:sz w:val="24"/>
          <w:szCs w:val="24"/>
        </w:rPr>
        <w:t>диф</w:t>
      </w:r>
      <w:proofErr w:type="spellEnd"/>
      <w:r w:rsidR="00FD0EB8" w:rsidRPr="00303AD2">
        <w:rPr>
          <w:sz w:val="24"/>
          <w:szCs w:val="24"/>
        </w:rPr>
        <w:t>.</w:t>
      </w:r>
      <w:r w:rsidR="00996A06" w:rsidRPr="00303AD2">
        <w:rPr>
          <w:sz w:val="24"/>
          <w:szCs w:val="24"/>
        </w:rPr>
        <w:t xml:space="preserve"> </w:t>
      </w:r>
      <w:r w:rsidR="00FD0EB8" w:rsidRPr="00303AD2">
        <w:rPr>
          <w:sz w:val="24"/>
          <w:szCs w:val="24"/>
        </w:rPr>
        <w:t>зачету:</w:t>
      </w:r>
    </w:p>
    <w:p w:rsidR="00FD0EB8" w:rsidRPr="00303AD2" w:rsidRDefault="00BC13CA" w:rsidP="00BF2382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303AD2">
        <w:rPr>
          <w:sz w:val="24"/>
          <w:szCs w:val="24"/>
        </w:rPr>
        <w:t>Исполнить</w:t>
      </w:r>
      <w:r w:rsidR="00FD0EB8" w:rsidRPr="00303AD2">
        <w:rPr>
          <w:sz w:val="24"/>
          <w:szCs w:val="24"/>
        </w:rPr>
        <w:t xml:space="preserve"> подготовленный отрывок из </w:t>
      </w:r>
      <w:r w:rsidR="00073164" w:rsidRPr="00303AD2">
        <w:rPr>
          <w:sz w:val="24"/>
          <w:szCs w:val="24"/>
        </w:rPr>
        <w:t xml:space="preserve">клавира </w:t>
      </w:r>
      <w:r w:rsidR="00FD0EB8" w:rsidRPr="00303AD2">
        <w:rPr>
          <w:sz w:val="24"/>
          <w:szCs w:val="24"/>
        </w:rPr>
        <w:t xml:space="preserve">оперы Моцарта </w:t>
      </w:r>
      <w:r w:rsidR="00E049A2" w:rsidRPr="00303AD2">
        <w:rPr>
          <w:sz w:val="24"/>
          <w:szCs w:val="24"/>
        </w:rPr>
        <w:t>по руке педагога</w:t>
      </w:r>
    </w:p>
    <w:p w:rsidR="00DC1C6D" w:rsidRPr="00303AD2" w:rsidRDefault="00DC0C39" w:rsidP="00303AD2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Продемонстрировать знание </w:t>
      </w:r>
      <w:r w:rsidR="00303AD2" w:rsidRPr="00303AD2">
        <w:rPr>
          <w:sz w:val="24"/>
          <w:szCs w:val="24"/>
        </w:rPr>
        <w:t xml:space="preserve">исполняемой вокальной </w:t>
      </w:r>
      <w:r w:rsidR="0085421F">
        <w:rPr>
          <w:sz w:val="24"/>
          <w:szCs w:val="24"/>
        </w:rPr>
        <w:t xml:space="preserve">и оркестровой </w:t>
      </w:r>
      <w:r w:rsidR="00303AD2" w:rsidRPr="00303AD2">
        <w:rPr>
          <w:sz w:val="24"/>
          <w:szCs w:val="24"/>
        </w:rPr>
        <w:t>партий</w:t>
      </w:r>
    </w:p>
    <w:p w:rsidR="00DC0C39" w:rsidRPr="00303AD2" w:rsidRDefault="00DC0C39" w:rsidP="00DC0C39">
      <w:pPr>
        <w:tabs>
          <w:tab w:val="left" w:pos="8310"/>
        </w:tabs>
      </w:pPr>
      <w:r>
        <w:t>Рассказать либретто исполняемой оперы В.А.Моцарта</w:t>
      </w:r>
    </w:p>
    <w:p w:rsidR="00303AD2" w:rsidRPr="00303AD2" w:rsidRDefault="00303AD2" w:rsidP="00303AD2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</w:p>
    <w:p w:rsidR="009E013D" w:rsidRPr="00303AD2" w:rsidRDefault="00C47AD0" w:rsidP="009E013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303AD2">
        <w:rPr>
          <w:b/>
          <w:sz w:val="24"/>
          <w:szCs w:val="24"/>
        </w:rPr>
        <w:t>Семестр №</w:t>
      </w:r>
      <w:r w:rsidR="00F61293" w:rsidRPr="00303AD2">
        <w:rPr>
          <w:b/>
          <w:sz w:val="24"/>
          <w:szCs w:val="24"/>
        </w:rPr>
        <w:t xml:space="preserve"> </w:t>
      </w:r>
      <w:r w:rsidR="00FD0EB8" w:rsidRPr="00303AD2">
        <w:rPr>
          <w:b/>
          <w:sz w:val="24"/>
          <w:szCs w:val="24"/>
        </w:rPr>
        <w:t>6</w:t>
      </w:r>
    </w:p>
    <w:p w:rsidR="00996A06" w:rsidRPr="00303AD2" w:rsidRDefault="00996A06" w:rsidP="009E013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</w:p>
    <w:p w:rsidR="00794052" w:rsidRPr="00303AD2" w:rsidRDefault="009E013D" w:rsidP="009E013D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303AD2">
        <w:rPr>
          <w:sz w:val="24"/>
          <w:szCs w:val="24"/>
        </w:rPr>
        <w:t>7</w:t>
      </w:r>
      <w:r w:rsidR="0051731D" w:rsidRPr="00303AD2">
        <w:rPr>
          <w:sz w:val="24"/>
          <w:szCs w:val="24"/>
        </w:rPr>
        <w:t>.3</w:t>
      </w:r>
      <w:proofErr w:type="gramStart"/>
      <w:r w:rsidR="00F61293" w:rsidRPr="00303AD2">
        <w:rPr>
          <w:sz w:val="24"/>
          <w:szCs w:val="24"/>
        </w:rPr>
        <w:t xml:space="preserve"> </w:t>
      </w:r>
      <w:r w:rsidR="00C47AD0" w:rsidRPr="00303AD2">
        <w:rPr>
          <w:sz w:val="24"/>
          <w:szCs w:val="24"/>
        </w:rPr>
        <w:t>Д</w:t>
      </w:r>
      <w:proofErr w:type="gramEnd"/>
      <w:r w:rsidR="00C47AD0" w:rsidRPr="00303AD2">
        <w:rPr>
          <w:sz w:val="24"/>
          <w:szCs w:val="24"/>
        </w:rPr>
        <w:t xml:space="preserve">ля текущей </w:t>
      </w:r>
      <w:r w:rsidR="00DE48E6" w:rsidRPr="00303AD2">
        <w:rPr>
          <w:sz w:val="24"/>
          <w:szCs w:val="24"/>
        </w:rPr>
        <w:t>аттестации</w:t>
      </w:r>
      <w:r w:rsidR="00996A06" w:rsidRPr="00303AD2">
        <w:rPr>
          <w:sz w:val="24"/>
          <w:szCs w:val="24"/>
        </w:rPr>
        <w:t>:</w:t>
      </w:r>
    </w:p>
    <w:p w:rsidR="00996A06" w:rsidRPr="00303AD2" w:rsidRDefault="00996A06" w:rsidP="00996A06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303AD2">
        <w:rPr>
          <w:sz w:val="24"/>
          <w:szCs w:val="24"/>
        </w:rPr>
        <w:t>Задания для самостоятельной работы:</w:t>
      </w:r>
    </w:p>
    <w:p w:rsidR="00996A06" w:rsidRPr="00303AD2" w:rsidRDefault="00996A06" w:rsidP="00996A06">
      <w:pPr>
        <w:tabs>
          <w:tab w:val="left" w:pos="8310"/>
        </w:tabs>
      </w:pPr>
      <w:r w:rsidRPr="00303AD2">
        <w:t>1. Исполнить и сделать исполнительский анализ клавира оперы «</w:t>
      </w:r>
      <w:r w:rsidR="00DC0C39">
        <w:t>Травиата</w:t>
      </w:r>
      <w:r w:rsidRPr="00303AD2">
        <w:t xml:space="preserve">» </w:t>
      </w:r>
      <w:r w:rsidR="00DC0C39">
        <w:t>Дж</w:t>
      </w:r>
      <w:proofErr w:type="gramStart"/>
      <w:r w:rsidR="00DC0C39">
        <w:t>.В</w:t>
      </w:r>
      <w:proofErr w:type="gramEnd"/>
      <w:r w:rsidR="00DC0C39">
        <w:t>ерди</w:t>
      </w:r>
    </w:p>
    <w:p w:rsidR="00996A06" w:rsidRPr="009E1919" w:rsidRDefault="00996A06" w:rsidP="00996A06">
      <w:pPr>
        <w:tabs>
          <w:tab w:val="left" w:pos="8310"/>
        </w:tabs>
      </w:pPr>
      <w:r w:rsidRPr="009E1919">
        <w:t xml:space="preserve">2. </w:t>
      </w:r>
      <w:r w:rsidR="00DC0C39" w:rsidRPr="009E1919">
        <w:t>Исполнить и сделать исполнительский анализ клавира оперы «</w:t>
      </w:r>
      <w:proofErr w:type="spellStart"/>
      <w:r w:rsidR="00DC0C39" w:rsidRPr="009E1919">
        <w:t>Риголетто</w:t>
      </w:r>
      <w:proofErr w:type="spellEnd"/>
      <w:r w:rsidR="00DC0C39" w:rsidRPr="009E1919">
        <w:t>» Дж</w:t>
      </w:r>
      <w:proofErr w:type="gramStart"/>
      <w:r w:rsidR="00DC0C39" w:rsidRPr="009E1919">
        <w:t>.В</w:t>
      </w:r>
      <w:proofErr w:type="gramEnd"/>
      <w:r w:rsidR="00DC0C39" w:rsidRPr="009E1919">
        <w:t>ерди</w:t>
      </w:r>
    </w:p>
    <w:p w:rsidR="00996A06" w:rsidRPr="00303AD2" w:rsidRDefault="00996A06" w:rsidP="00996A06">
      <w:pPr>
        <w:tabs>
          <w:tab w:val="left" w:pos="8310"/>
        </w:tabs>
      </w:pPr>
      <w:r w:rsidRPr="009E1919">
        <w:t>3.</w:t>
      </w:r>
      <w:r w:rsidRPr="00303AD2">
        <w:t xml:space="preserve"> </w:t>
      </w:r>
      <w:r w:rsidR="00DC0C39" w:rsidRPr="00303AD2">
        <w:t>Исполнить и сделать исполнительский анализ клавира оперы</w:t>
      </w:r>
      <w:r w:rsidR="00DC0C39">
        <w:t xml:space="preserve"> «</w:t>
      </w:r>
      <w:proofErr w:type="spellStart"/>
      <w:r w:rsidR="00DC0C39">
        <w:t>Кармен</w:t>
      </w:r>
      <w:proofErr w:type="spellEnd"/>
      <w:r w:rsidR="00DC0C39">
        <w:t>» Ж.Бизе</w:t>
      </w:r>
    </w:p>
    <w:p w:rsidR="00996A06" w:rsidRPr="00303AD2" w:rsidRDefault="00996A06" w:rsidP="00996A06">
      <w:pPr>
        <w:jc w:val="both"/>
      </w:pPr>
    </w:p>
    <w:p w:rsidR="00BC13CA" w:rsidRPr="00303AD2" w:rsidRDefault="009E013D" w:rsidP="00996A06">
      <w:pPr>
        <w:jc w:val="both"/>
      </w:pPr>
      <w:r w:rsidRPr="00303AD2">
        <w:t>7</w:t>
      </w:r>
      <w:r w:rsidR="0051731D" w:rsidRPr="00303AD2">
        <w:t>.4</w:t>
      </w:r>
      <w:proofErr w:type="gramStart"/>
      <w:r w:rsidR="0051731D" w:rsidRPr="00303AD2">
        <w:t xml:space="preserve"> </w:t>
      </w:r>
      <w:r w:rsidR="00C47AD0" w:rsidRPr="00303AD2">
        <w:t>Д</w:t>
      </w:r>
      <w:proofErr w:type="gramEnd"/>
      <w:r w:rsidR="00C47AD0" w:rsidRPr="00303AD2">
        <w:t>ля промежуточной аттестации</w:t>
      </w:r>
    </w:p>
    <w:p w:rsidR="00BC13CA" w:rsidRPr="00303AD2" w:rsidRDefault="00BC13CA" w:rsidP="00F23FE7">
      <w:r w:rsidRPr="00303AD2">
        <w:t>Требования к зачету:</w:t>
      </w:r>
    </w:p>
    <w:p w:rsidR="00BC13CA" w:rsidRPr="00303AD2" w:rsidRDefault="00BC13CA" w:rsidP="00F23FE7">
      <w:r w:rsidRPr="00303AD2">
        <w:t xml:space="preserve">Исполнить подготовленный отрывок из клавира оперы </w:t>
      </w:r>
      <w:proofErr w:type="gramStart"/>
      <w:r w:rsidR="00DC0C39">
        <w:t>Дж</w:t>
      </w:r>
      <w:proofErr w:type="gramEnd"/>
      <w:r w:rsidR="00DC0C39">
        <w:t xml:space="preserve">. </w:t>
      </w:r>
      <w:r w:rsidRPr="00303AD2">
        <w:t>Верди</w:t>
      </w:r>
      <w:r w:rsidR="00DC0C39">
        <w:t xml:space="preserve"> или Ж. Бизе</w:t>
      </w:r>
      <w:r w:rsidRPr="00303AD2">
        <w:t xml:space="preserve"> </w:t>
      </w:r>
      <w:r w:rsidR="00E049A2" w:rsidRPr="00303AD2">
        <w:t>по руке п</w:t>
      </w:r>
      <w:r w:rsidR="00E049A2" w:rsidRPr="00303AD2">
        <w:t>е</w:t>
      </w:r>
      <w:r w:rsidR="00E049A2" w:rsidRPr="00303AD2">
        <w:t>дагога</w:t>
      </w:r>
    </w:p>
    <w:p w:rsidR="00DC1C6D" w:rsidRDefault="00DC0C39" w:rsidP="00DC0C39">
      <w:r>
        <w:t xml:space="preserve">Продемонстрировать знание исполняемой вокальной </w:t>
      </w:r>
      <w:r w:rsidR="0085421F">
        <w:t>и оркестровой партий</w:t>
      </w:r>
      <w:r w:rsidR="00BC13CA" w:rsidRPr="00303AD2">
        <w:t xml:space="preserve"> </w:t>
      </w:r>
    </w:p>
    <w:p w:rsidR="00441C64" w:rsidRDefault="00DC0C39" w:rsidP="00DC0C39">
      <w:r>
        <w:t>Рассказать либретто исполняемой оперы</w:t>
      </w:r>
    </w:p>
    <w:p w:rsidR="00DC0C39" w:rsidRPr="00303AD2" w:rsidRDefault="00DC0C39" w:rsidP="00DC0C39">
      <w:pPr>
        <w:rPr>
          <w:b/>
        </w:rPr>
      </w:pPr>
      <w:r>
        <w:t xml:space="preserve"> </w:t>
      </w:r>
    </w:p>
    <w:p w:rsidR="00E049A2" w:rsidRPr="00303AD2" w:rsidRDefault="00E049A2" w:rsidP="00E049A2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303AD2">
        <w:rPr>
          <w:b/>
          <w:sz w:val="24"/>
          <w:szCs w:val="24"/>
        </w:rPr>
        <w:t xml:space="preserve">Семестр № </w:t>
      </w:r>
      <w:r w:rsidR="00015050" w:rsidRPr="00303AD2">
        <w:rPr>
          <w:b/>
          <w:sz w:val="24"/>
          <w:szCs w:val="24"/>
        </w:rPr>
        <w:t>7</w:t>
      </w:r>
    </w:p>
    <w:p w:rsidR="00303AD2" w:rsidRPr="00303AD2" w:rsidRDefault="00303AD2" w:rsidP="00E049A2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</w:p>
    <w:p w:rsidR="00015050" w:rsidRDefault="00E049A2" w:rsidP="00015050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303AD2">
        <w:rPr>
          <w:sz w:val="24"/>
          <w:szCs w:val="24"/>
        </w:rPr>
        <w:t>7.5. Для текущей аттестации</w:t>
      </w:r>
      <w:r w:rsidR="00A3113C">
        <w:rPr>
          <w:sz w:val="24"/>
          <w:szCs w:val="24"/>
        </w:rPr>
        <w:t>:</w:t>
      </w:r>
    </w:p>
    <w:p w:rsidR="009E1919" w:rsidRPr="00303AD2" w:rsidRDefault="009E1919" w:rsidP="00015050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303AD2">
        <w:rPr>
          <w:sz w:val="24"/>
          <w:szCs w:val="24"/>
        </w:rPr>
        <w:t>Зада</w:t>
      </w:r>
      <w:r>
        <w:rPr>
          <w:sz w:val="24"/>
          <w:szCs w:val="24"/>
        </w:rPr>
        <w:t>ния для самостоятельной работы:</w:t>
      </w:r>
    </w:p>
    <w:p w:rsidR="009E1919" w:rsidRPr="009E1919" w:rsidRDefault="00DC0C39" w:rsidP="00015050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DC0C39">
        <w:rPr>
          <w:sz w:val="24"/>
          <w:szCs w:val="24"/>
        </w:rPr>
        <w:t xml:space="preserve">Исполнить и сделать исполнительский анализ клавира </w:t>
      </w:r>
      <w:r w:rsidRPr="009E1919">
        <w:rPr>
          <w:sz w:val="24"/>
          <w:szCs w:val="24"/>
        </w:rPr>
        <w:t xml:space="preserve">оперы «Снегурочка» </w:t>
      </w:r>
    </w:p>
    <w:p w:rsidR="00DC0C39" w:rsidRPr="009E1919" w:rsidRDefault="009E1919" w:rsidP="00015050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9E1919">
        <w:rPr>
          <w:sz w:val="24"/>
          <w:szCs w:val="24"/>
        </w:rPr>
        <w:t>Н. Римского-К</w:t>
      </w:r>
      <w:r w:rsidR="00DC0C39" w:rsidRPr="009E1919">
        <w:rPr>
          <w:sz w:val="24"/>
          <w:szCs w:val="24"/>
        </w:rPr>
        <w:t>орсакова</w:t>
      </w:r>
    </w:p>
    <w:p w:rsidR="009E1919" w:rsidRPr="009E1919" w:rsidRDefault="00DC0C39" w:rsidP="00015050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9E1919">
        <w:rPr>
          <w:sz w:val="24"/>
          <w:szCs w:val="24"/>
        </w:rPr>
        <w:t xml:space="preserve">Исполнить и сделать исполнительский анализ клавира оперы «Царская невеста» </w:t>
      </w:r>
    </w:p>
    <w:p w:rsidR="009E1919" w:rsidRPr="009E1919" w:rsidRDefault="009E1919" w:rsidP="00015050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9E1919">
        <w:rPr>
          <w:sz w:val="24"/>
          <w:szCs w:val="24"/>
        </w:rPr>
        <w:t xml:space="preserve">Н. </w:t>
      </w:r>
      <w:r w:rsidR="00DC0C39" w:rsidRPr="009E1919">
        <w:rPr>
          <w:sz w:val="24"/>
          <w:szCs w:val="24"/>
        </w:rPr>
        <w:t>Римского-Корсакова»</w:t>
      </w:r>
    </w:p>
    <w:p w:rsidR="00A3113C" w:rsidRDefault="009E1919" w:rsidP="009E1919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9E1919">
        <w:rPr>
          <w:sz w:val="24"/>
          <w:szCs w:val="24"/>
        </w:rPr>
        <w:t>Исполнить и сделать исполнительский анализ клавира оперы «Евгений Онегин» П.И.Чайковского</w:t>
      </w:r>
    </w:p>
    <w:p w:rsidR="00441C64" w:rsidRDefault="00441C64" w:rsidP="009E1919">
      <w:pPr>
        <w:pStyle w:val="afe"/>
        <w:tabs>
          <w:tab w:val="left" w:pos="8310"/>
        </w:tabs>
        <w:ind w:left="0"/>
      </w:pPr>
    </w:p>
    <w:p w:rsidR="00E049A2" w:rsidRPr="00303AD2" w:rsidRDefault="00E049A2" w:rsidP="00F23FE7">
      <w:r w:rsidRPr="00303AD2">
        <w:t>7.6. Для промежуточной аттестации</w:t>
      </w:r>
    </w:p>
    <w:p w:rsidR="00E049A2" w:rsidRPr="00303AD2" w:rsidRDefault="00E049A2" w:rsidP="00F23FE7">
      <w:r w:rsidRPr="00303AD2">
        <w:t xml:space="preserve">Требования к </w:t>
      </w:r>
      <w:proofErr w:type="spellStart"/>
      <w:r w:rsidR="00A3113C">
        <w:t>д</w:t>
      </w:r>
      <w:r w:rsidRPr="00303AD2">
        <w:t>иф</w:t>
      </w:r>
      <w:proofErr w:type="spellEnd"/>
      <w:r w:rsidRPr="00303AD2">
        <w:t xml:space="preserve">. </w:t>
      </w:r>
      <w:r w:rsidR="00A3113C">
        <w:t>з</w:t>
      </w:r>
      <w:r w:rsidRPr="00303AD2">
        <w:t>ачету:</w:t>
      </w:r>
    </w:p>
    <w:p w:rsidR="00015050" w:rsidRPr="00303AD2" w:rsidRDefault="00015050" w:rsidP="00F23FE7">
      <w:r w:rsidRPr="00303AD2">
        <w:t>Исполнить подготовленный отрывок из клавира опер</w:t>
      </w:r>
      <w:r w:rsidR="00364A3C" w:rsidRPr="00303AD2">
        <w:t>ы</w:t>
      </w:r>
      <w:r w:rsidRPr="00303AD2">
        <w:t xml:space="preserve"> Чайковского или Римского-Корсакова </w:t>
      </w:r>
    </w:p>
    <w:p w:rsidR="009E1919" w:rsidRDefault="009E1919" w:rsidP="00F23FE7">
      <w:r>
        <w:t>Продемонстрировать знание исполняемо</w:t>
      </w:r>
      <w:r w:rsidR="0085421F">
        <w:t>й вокальной и оркестровой партий</w:t>
      </w:r>
    </w:p>
    <w:p w:rsidR="00015050" w:rsidRPr="00303AD2" w:rsidRDefault="00015050" w:rsidP="00F23FE7">
      <w:r w:rsidRPr="009E1919">
        <w:t>Рассказать</w:t>
      </w:r>
      <w:r w:rsidRPr="00303AD2">
        <w:t xml:space="preserve"> </w:t>
      </w:r>
      <w:r w:rsidR="009E1919">
        <w:t xml:space="preserve">либретто исполняемой оперы </w:t>
      </w:r>
    </w:p>
    <w:p w:rsidR="00A3113C" w:rsidRDefault="00A3113C" w:rsidP="00F23FE7">
      <w:pPr>
        <w:rPr>
          <w:b/>
        </w:rPr>
      </w:pPr>
    </w:p>
    <w:p w:rsidR="00F23FE7" w:rsidRDefault="00015050" w:rsidP="00F23FE7">
      <w:pPr>
        <w:rPr>
          <w:b/>
        </w:rPr>
      </w:pPr>
      <w:r w:rsidRPr="00303AD2">
        <w:rPr>
          <w:b/>
        </w:rPr>
        <w:t>Семестр № 8</w:t>
      </w:r>
    </w:p>
    <w:p w:rsidR="00A3113C" w:rsidRPr="00303AD2" w:rsidRDefault="00A3113C" w:rsidP="00F23FE7">
      <w:pPr>
        <w:rPr>
          <w:b/>
        </w:rPr>
      </w:pPr>
    </w:p>
    <w:p w:rsidR="00015050" w:rsidRDefault="00015050" w:rsidP="00F23FE7">
      <w:r w:rsidRPr="00303AD2">
        <w:t xml:space="preserve">7.7. Для </w:t>
      </w:r>
      <w:r w:rsidR="009E1919">
        <w:t>текущей</w:t>
      </w:r>
      <w:r w:rsidRPr="00303AD2">
        <w:t xml:space="preserve"> аттестации</w:t>
      </w:r>
    </w:p>
    <w:p w:rsidR="009E1919" w:rsidRPr="00303AD2" w:rsidRDefault="009E1919" w:rsidP="009E1919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303AD2">
        <w:rPr>
          <w:sz w:val="24"/>
          <w:szCs w:val="24"/>
        </w:rPr>
        <w:lastRenderedPageBreak/>
        <w:t>Задания для самостоятельной работы:</w:t>
      </w:r>
    </w:p>
    <w:p w:rsidR="00015050" w:rsidRDefault="009E1919" w:rsidP="00F23FE7">
      <w:r w:rsidRPr="00DC0C39">
        <w:t xml:space="preserve">Исполнить и сделать исполнительский анализ клавира </w:t>
      </w:r>
      <w:r w:rsidRPr="009E1919">
        <w:t>оперы «Борис Годунов»</w:t>
      </w:r>
      <w:r w:rsidR="00015050" w:rsidRPr="009E1919">
        <w:t xml:space="preserve"> М.Мусоргского</w:t>
      </w:r>
    </w:p>
    <w:p w:rsidR="009E1919" w:rsidRDefault="009E1919" w:rsidP="00F23FE7">
      <w:r w:rsidRPr="00DC0C39">
        <w:t xml:space="preserve">Исполнить и сделать исполнительский анализ клавира </w:t>
      </w:r>
      <w:r w:rsidRPr="009E1919">
        <w:t>оперы</w:t>
      </w:r>
      <w:r>
        <w:t xml:space="preserve"> «</w:t>
      </w:r>
      <w:proofErr w:type="spellStart"/>
      <w:r>
        <w:t>Хованщина</w:t>
      </w:r>
      <w:proofErr w:type="spellEnd"/>
      <w:r>
        <w:t>» М.Мусоргского</w:t>
      </w:r>
    </w:p>
    <w:p w:rsidR="009E1919" w:rsidRPr="00303AD2" w:rsidRDefault="009E1919" w:rsidP="00F23FE7">
      <w:r w:rsidRPr="00DC0C39">
        <w:t xml:space="preserve">Исполнить и сделать исполнительский анализ клавира </w:t>
      </w:r>
      <w:r w:rsidRPr="009E1919">
        <w:t>оперы</w:t>
      </w:r>
      <w:r>
        <w:t xml:space="preserve"> </w:t>
      </w:r>
      <w:r w:rsidR="0085421F">
        <w:t>«Любовь к трем апельс</w:t>
      </w:r>
      <w:r w:rsidR="0085421F">
        <w:t>и</w:t>
      </w:r>
      <w:r w:rsidR="0085421F">
        <w:t>нам» С.С.Прокофьева</w:t>
      </w:r>
    </w:p>
    <w:p w:rsidR="00A3113C" w:rsidRDefault="00A3113C" w:rsidP="00F23FE7"/>
    <w:p w:rsidR="009E1919" w:rsidRDefault="00180E83" w:rsidP="00F23FE7">
      <w:r w:rsidRPr="00303AD2">
        <w:t>7.8</w:t>
      </w:r>
      <w:r w:rsidR="00015050" w:rsidRPr="00303AD2">
        <w:t>.</w:t>
      </w:r>
      <w:r w:rsidR="009E1919" w:rsidRPr="009E1919">
        <w:t xml:space="preserve"> </w:t>
      </w:r>
      <w:r w:rsidR="009E1919" w:rsidRPr="00303AD2">
        <w:t>Для промежуточной аттестации</w:t>
      </w:r>
    </w:p>
    <w:p w:rsidR="00015050" w:rsidRPr="00303AD2" w:rsidRDefault="00180E83" w:rsidP="00F23FE7">
      <w:r w:rsidRPr="00303AD2">
        <w:t xml:space="preserve">Требования к </w:t>
      </w:r>
      <w:r w:rsidR="00A3113C">
        <w:t>э</w:t>
      </w:r>
      <w:r w:rsidRPr="00303AD2">
        <w:t>кзамену:</w:t>
      </w:r>
    </w:p>
    <w:p w:rsidR="00180E83" w:rsidRPr="0085421F" w:rsidRDefault="00180E83" w:rsidP="00F23FE7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85421F">
        <w:rPr>
          <w:sz w:val="24"/>
          <w:szCs w:val="24"/>
        </w:rPr>
        <w:t>Исполнить подготовленный отрывок из клавира опер</w:t>
      </w:r>
      <w:r w:rsidR="00364A3C" w:rsidRPr="0085421F">
        <w:rPr>
          <w:sz w:val="24"/>
          <w:szCs w:val="24"/>
        </w:rPr>
        <w:t>ы</w:t>
      </w:r>
      <w:r w:rsidRPr="0085421F">
        <w:rPr>
          <w:sz w:val="24"/>
          <w:szCs w:val="24"/>
        </w:rPr>
        <w:t xml:space="preserve"> </w:t>
      </w:r>
      <w:r w:rsidR="0085421F" w:rsidRPr="0085421F">
        <w:rPr>
          <w:sz w:val="24"/>
          <w:szCs w:val="24"/>
        </w:rPr>
        <w:t xml:space="preserve">М. </w:t>
      </w:r>
      <w:r w:rsidRPr="0085421F">
        <w:rPr>
          <w:sz w:val="24"/>
          <w:szCs w:val="24"/>
        </w:rPr>
        <w:t>Мусоргского</w:t>
      </w:r>
      <w:r w:rsidR="0085421F" w:rsidRPr="0085421F">
        <w:rPr>
          <w:sz w:val="24"/>
          <w:szCs w:val="24"/>
        </w:rPr>
        <w:t xml:space="preserve"> или С.С.Прокофьева </w:t>
      </w:r>
      <w:r w:rsidRPr="0085421F">
        <w:rPr>
          <w:sz w:val="24"/>
          <w:szCs w:val="24"/>
        </w:rPr>
        <w:t>по руке педагога</w:t>
      </w:r>
    </w:p>
    <w:p w:rsidR="00F45343" w:rsidRPr="0085421F" w:rsidRDefault="0085421F" w:rsidP="00F23FE7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85421F">
        <w:rPr>
          <w:sz w:val="24"/>
          <w:szCs w:val="24"/>
        </w:rPr>
        <w:t>Продемонстрировать</w:t>
      </w:r>
      <w:r w:rsidR="00F45343" w:rsidRPr="0085421F">
        <w:rPr>
          <w:sz w:val="24"/>
          <w:szCs w:val="24"/>
        </w:rPr>
        <w:t xml:space="preserve"> соотношение звучания голоса и оркестра </w:t>
      </w:r>
      <w:r w:rsidRPr="0085421F">
        <w:rPr>
          <w:sz w:val="24"/>
          <w:szCs w:val="24"/>
        </w:rPr>
        <w:t>на примере подготовле</w:t>
      </w:r>
      <w:r w:rsidRPr="0085421F">
        <w:rPr>
          <w:sz w:val="24"/>
          <w:szCs w:val="24"/>
        </w:rPr>
        <w:t>н</w:t>
      </w:r>
      <w:r w:rsidRPr="0085421F">
        <w:rPr>
          <w:sz w:val="24"/>
          <w:szCs w:val="24"/>
        </w:rPr>
        <w:t>ного отрывка</w:t>
      </w:r>
      <w:r w:rsidR="00F45343" w:rsidRPr="0085421F">
        <w:rPr>
          <w:sz w:val="24"/>
          <w:szCs w:val="24"/>
        </w:rPr>
        <w:t xml:space="preserve"> </w:t>
      </w:r>
      <w:r w:rsidRPr="0085421F">
        <w:rPr>
          <w:sz w:val="24"/>
          <w:szCs w:val="24"/>
        </w:rPr>
        <w:t xml:space="preserve">из оперы М.Мусоргского или </w:t>
      </w:r>
      <w:proofErr w:type="spellStart"/>
      <w:r w:rsidRPr="0085421F">
        <w:rPr>
          <w:sz w:val="24"/>
          <w:szCs w:val="24"/>
        </w:rPr>
        <w:t>С.С</w:t>
      </w:r>
      <w:proofErr w:type="gramStart"/>
      <w:r w:rsidRPr="0085421F">
        <w:rPr>
          <w:sz w:val="24"/>
          <w:szCs w:val="24"/>
        </w:rPr>
        <w:t>,П</w:t>
      </w:r>
      <w:proofErr w:type="gramEnd"/>
      <w:r w:rsidRPr="0085421F">
        <w:rPr>
          <w:sz w:val="24"/>
          <w:szCs w:val="24"/>
        </w:rPr>
        <w:t>рокофьева</w:t>
      </w:r>
      <w:proofErr w:type="spellEnd"/>
    </w:p>
    <w:p w:rsidR="0085421F" w:rsidRPr="0085421F" w:rsidRDefault="0085421F" w:rsidP="0085421F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85421F">
        <w:rPr>
          <w:sz w:val="24"/>
          <w:szCs w:val="24"/>
        </w:rPr>
        <w:t>Рассказать либретто исполняемой оперы</w:t>
      </w:r>
    </w:p>
    <w:p w:rsidR="009E013D" w:rsidRPr="00303AD2" w:rsidRDefault="009E013D" w:rsidP="009E013D">
      <w:pPr>
        <w:autoSpaceDE w:val="0"/>
        <w:autoSpaceDN w:val="0"/>
        <w:adjustRightInd w:val="0"/>
        <w:jc w:val="both"/>
        <w:rPr>
          <w:b/>
        </w:rPr>
      </w:pPr>
    </w:p>
    <w:p w:rsidR="004B5ED7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A3113C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>ДИСЦИПЛИНЫ</w:t>
      </w:r>
      <w:r w:rsidR="004B5ED7">
        <w:rPr>
          <w:b/>
        </w:rPr>
        <w:t xml:space="preserve"> 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425BF2" w:rsidRPr="00425BF2" w:rsidRDefault="007440E9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="00425BF2" w:rsidRPr="00425BF2">
              <w:rPr>
                <w:b/>
                <w:sz w:val="22"/>
                <w:szCs w:val="22"/>
              </w:rPr>
              <w:t xml:space="preserve"> учебных аудиторий (л</w:t>
            </w:r>
            <w:r w:rsidR="00425BF2" w:rsidRPr="00425BF2">
              <w:rPr>
                <w:b/>
                <w:sz w:val="22"/>
                <w:szCs w:val="22"/>
              </w:rPr>
              <w:t>а</w:t>
            </w:r>
            <w:r w:rsidR="00425BF2"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="00425BF2" w:rsidRPr="00425BF2">
              <w:rPr>
                <w:b/>
                <w:sz w:val="22"/>
                <w:szCs w:val="22"/>
              </w:rPr>
              <w:t>я</w:t>
            </w:r>
            <w:r w:rsidR="00425BF2"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7440E9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</w:t>
            </w:r>
            <w:r w:rsidR="00425BF2" w:rsidRPr="00425BF2">
              <w:rPr>
                <w:b/>
                <w:sz w:val="22"/>
                <w:szCs w:val="22"/>
              </w:rPr>
              <w:t xml:space="preserve"> и п</w:t>
            </w:r>
            <w:r w:rsidR="00425BF2" w:rsidRPr="00425BF2">
              <w:rPr>
                <w:b/>
                <w:sz w:val="22"/>
                <w:szCs w:val="22"/>
              </w:rPr>
              <w:t>о</w:t>
            </w:r>
            <w:r w:rsidR="00425BF2" w:rsidRPr="00425BF2">
              <w:rPr>
                <w:b/>
                <w:sz w:val="22"/>
                <w:szCs w:val="22"/>
              </w:rPr>
              <w:t>мещений для самостоятельной работы</w:t>
            </w:r>
          </w:p>
        </w:tc>
      </w:tr>
      <w:tr w:rsidR="00AB0E0F" w:rsidRPr="00425BF2" w:rsidTr="00F75949">
        <w:tc>
          <w:tcPr>
            <w:tcW w:w="9462" w:type="dxa"/>
            <w:gridSpan w:val="3"/>
          </w:tcPr>
          <w:p w:rsidR="00AB0E0F" w:rsidRPr="00425BF2" w:rsidRDefault="00AB0E0F" w:rsidP="007440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525B8" w:rsidRPr="004C5083" w:rsidTr="00441C64">
        <w:trPr>
          <w:trHeight w:val="1420"/>
        </w:trPr>
        <w:tc>
          <w:tcPr>
            <w:tcW w:w="709" w:type="dxa"/>
          </w:tcPr>
          <w:p w:rsidR="00C525B8" w:rsidRPr="004C5083" w:rsidRDefault="00C525B8" w:rsidP="00C75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083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C525B8" w:rsidRPr="004C5083" w:rsidRDefault="00C525B8" w:rsidP="009478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5083">
              <w:rPr>
                <w:sz w:val="20"/>
                <w:szCs w:val="20"/>
              </w:rPr>
              <w:t>Учебная аудитория № 204</w:t>
            </w:r>
          </w:p>
          <w:p w:rsidR="004C5083" w:rsidRPr="004C5083" w:rsidRDefault="004C5083" w:rsidP="009478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5083">
              <w:rPr>
                <w:sz w:val="20"/>
                <w:szCs w:val="20"/>
              </w:rPr>
              <w:t>115035, г. Москва, ул. Садовническая, д. 52/45</w:t>
            </w:r>
          </w:p>
        </w:tc>
        <w:tc>
          <w:tcPr>
            <w:tcW w:w="4359" w:type="dxa"/>
          </w:tcPr>
          <w:p w:rsidR="00C525B8" w:rsidRPr="004C5083" w:rsidRDefault="00C525B8" w:rsidP="004C5083">
            <w:pPr>
              <w:jc w:val="both"/>
              <w:rPr>
                <w:sz w:val="20"/>
                <w:szCs w:val="20"/>
              </w:rPr>
            </w:pPr>
            <w:r w:rsidRPr="004C5083">
              <w:rPr>
                <w:sz w:val="20"/>
                <w:szCs w:val="20"/>
              </w:rPr>
              <w:t xml:space="preserve">Рабочее место преподавателя, пианино </w:t>
            </w:r>
            <w:proofErr w:type="spellStart"/>
            <w:r w:rsidRPr="004C5083">
              <w:rPr>
                <w:sz w:val="20"/>
                <w:szCs w:val="20"/>
              </w:rPr>
              <w:t>Yamaha</w:t>
            </w:r>
            <w:proofErr w:type="spellEnd"/>
            <w:r w:rsidRPr="004C5083">
              <w:rPr>
                <w:sz w:val="20"/>
                <w:szCs w:val="20"/>
              </w:rPr>
              <w:t xml:space="preserve"> Y1J PE, пульты для нот. Наборы демонстрац</w:t>
            </w:r>
            <w:r w:rsidRPr="004C5083">
              <w:rPr>
                <w:sz w:val="20"/>
                <w:szCs w:val="20"/>
              </w:rPr>
              <w:t>и</w:t>
            </w:r>
            <w:r w:rsidRPr="004C5083">
              <w:rPr>
                <w:sz w:val="20"/>
                <w:szCs w:val="20"/>
              </w:rPr>
              <w:t>онного оборудования и учебно-наглядных п</w:t>
            </w:r>
            <w:r w:rsidRPr="004C5083">
              <w:rPr>
                <w:sz w:val="20"/>
                <w:szCs w:val="20"/>
              </w:rPr>
              <w:t>о</w:t>
            </w:r>
            <w:r w:rsidRPr="004C5083">
              <w:rPr>
                <w:sz w:val="20"/>
                <w:szCs w:val="20"/>
              </w:rPr>
              <w:t>собий, обеспечивающих тематические иллюс</w:t>
            </w:r>
            <w:r w:rsidRPr="004C5083">
              <w:rPr>
                <w:sz w:val="20"/>
                <w:szCs w:val="20"/>
              </w:rPr>
              <w:t>т</w:t>
            </w:r>
            <w:r w:rsidRPr="004C5083">
              <w:rPr>
                <w:sz w:val="20"/>
                <w:szCs w:val="20"/>
              </w:rPr>
              <w:t>рации, соответствующие рабочей программе дисциплины</w:t>
            </w:r>
          </w:p>
        </w:tc>
      </w:tr>
      <w:tr w:rsidR="00C525B8" w:rsidRPr="004C5083" w:rsidTr="00441C64">
        <w:trPr>
          <w:trHeight w:val="1114"/>
        </w:trPr>
        <w:tc>
          <w:tcPr>
            <w:tcW w:w="709" w:type="dxa"/>
          </w:tcPr>
          <w:p w:rsidR="00C525B8" w:rsidRPr="004C5083" w:rsidRDefault="00C525B8" w:rsidP="00C75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083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C525B8" w:rsidRPr="004C5083" w:rsidRDefault="00A3113C" w:rsidP="00C52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5083">
              <w:rPr>
                <w:sz w:val="20"/>
                <w:szCs w:val="20"/>
              </w:rPr>
              <w:t>Учебная аудитория №224</w:t>
            </w:r>
          </w:p>
          <w:p w:rsidR="004C5083" w:rsidRPr="004C5083" w:rsidRDefault="004C5083" w:rsidP="00C52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5083">
              <w:rPr>
                <w:sz w:val="20"/>
                <w:szCs w:val="20"/>
              </w:rPr>
              <w:t>115035, г. Москва, ул. Садовническая, д. 52/45</w:t>
            </w:r>
          </w:p>
          <w:p w:rsidR="00C525B8" w:rsidRPr="004C5083" w:rsidRDefault="00C525B8" w:rsidP="009478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C525B8" w:rsidRPr="004C5083" w:rsidRDefault="00930303" w:rsidP="004C5083">
            <w:pPr>
              <w:jc w:val="both"/>
              <w:rPr>
                <w:sz w:val="20"/>
                <w:szCs w:val="20"/>
              </w:rPr>
            </w:pPr>
            <w:r w:rsidRPr="004C5083">
              <w:rPr>
                <w:sz w:val="20"/>
                <w:szCs w:val="20"/>
              </w:rPr>
              <w:t xml:space="preserve">Комплект учебной мебели, пианино </w:t>
            </w:r>
            <w:proofErr w:type="spellStart"/>
            <w:r w:rsidRPr="004C5083">
              <w:rPr>
                <w:sz w:val="20"/>
                <w:szCs w:val="20"/>
              </w:rPr>
              <w:t>Yamaha</w:t>
            </w:r>
            <w:proofErr w:type="spellEnd"/>
            <w:r w:rsidRPr="004C5083">
              <w:rPr>
                <w:sz w:val="20"/>
                <w:szCs w:val="20"/>
              </w:rPr>
              <w:t xml:space="preserve"> Y1J PE. Наборы демонстрационного оборуд</w:t>
            </w:r>
            <w:r w:rsidRPr="004C5083">
              <w:rPr>
                <w:sz w:val="20"/>
                <w:szCs w:val="20"/>
              </w:rPr>
              <w:t>о</w:t>
            </w:r>
            <w:r w:rsidRPr="004C5083">
              <w:rPr>
                <w:sz w:val="20"/>
                <w:szCs w:val="20"/>
              </w:rPr>
              <w:t>вания и учебно-наглядных пособий, обеспеч</w:t>
            </w:r>
            <w:r w:rsidRPr="004C5083">
              <w:rPr>
                <w:sz w:val="20"/>
                <w:szCs w:val="20"/>
              </w:rPr>
              <w:t>и</w:t>
            </w:r>
            <w:r w:rsidRPr="004C5083">
              <w:rPr>
                <w:sz w:val="20"/>
                <w:szCs w:val="20"/>
              </w:rPr>
              <w:t>вающих тематические иллюстрации, соответс</w:t>
            </w:r>
            <w:r w:rsidRPr="004C5083">
              <w:rPr>
                <w:sz w:val="20"/>
                <w:szCs w:val="20"/>
              </w:rPr>
              <w:t>т</w:t>
            </w:r>
            <w:r w:rsidRPr="004C5083">
              <w:rPr>
                <w:sz w:val="20"/>
                <w:szCs w:val="20"/>
              </w:rPr>
              <w:t>вующие рабочей программе дисциплины.</w:t>
            </w:r>
          </w:p>
        </w:tc>
      </w:tr>
      <w:tr w:rsidR="00C525B8" w:rsidRPr="004C5083" w:rsidTr="00441C64">
        <w:trPr>
          <w:trHeight w:val="1230"/>
        </w:trPr>
        <w:tc>
          <w:tcPr>
            <w:tcW w:w="709" w:type="dxa"/>
          </w:tcPr>
          <w:p w:rsidR="00C525B8" w:rsidRPr="004C5083" w:rsidRDefault="00C525B8" w:rsidP="00C75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083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C525B8" w:rsidRPr="004C5083" w:rsidRDefault="00C525B8" w:rsidP="009478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5083">
              <w:rPr>
                <w:sz w:val="20"/>
                <w:szCs w:val="20"/>
              </w:rPr>
              <w:t>Учебная аудитория № 20</w:t>
            </w:r>
            <w:r w:rsidR="00A3113C" w:rsidRPr="004C5083">
              <w:rPr>
                <w:sz w:val="20"/>
                <w:szCs w:val="20"/>
              </w:rPr>
              <w:t>7</w:t>
            </w:r>
          </w:p>
          <w:p w:rsidR="004C5083" w:rsidRPr="004C5083" w:rsidRDefault="004C5083" w:rsidP="009478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5083">
              <w:rPr>
                <w:sz w:val="20"/>
                <w:szCs w:val="20"/>
              </w:rPr>
              <w:t>115035, г. Москва, ул. Садовническая, д. 52/45</w:t>
            </w:r>
          </w:p>
        </w:tc>
        <w:tc>
          <w:tcPr>
            <w:tcW w:w="4359" w:type="dxa"/>
          </w:tcPr>
          <w:p w:rsidR="00C525B8" w:rsidRPr="004C5083" w:rsidRDefault="00930303" w:rsidP="004C5083">
            <w:pPr>
              <w:jc w:val="both"/>
              <w:rPr>
                <w:sz w:val="20"/>
                <w:szCs w:val="20"/>
              </w:rPr>
            </w:pPr>
            <w:r w:rsidRPr="004C5083">
              <w:rPr>
                <w:sz w:val="20"/>
                <w:szCs w:val="20"/>
              </w:rPr>
              <w:t xml:space="preserve">Комплект учебной мебели, рояль </w:t>
            </w:r>
            <w:proofErr w:type="spellStart"/>
            <w:r w:rsidRPr="004C5083">
              <w:rPr>
                <w:sz w:val="20"/>
                <w:szCs w:val="20"/>
              </w:rPr>
              <w:t>Kawai</w:t>
            </w:r>
            <w:proofErr w:type="spellEnd"/>
            <w:r w:rsidRPr="004C5083">
              <w:rPr>
                <w:sz w:val="20"/>
                <w:szCs w:val="20"/>
              </w:rPr>
              <w:t>. Наб</w:t>
            </w:r>
            <w:r w:rsidRPr="004C5083">
              <w:rPr>
                <w:sz w:val="20"/>
                <w:szCs w:val="20"/>
              </w:rPr>
              <w:t>о</w:t>
            </w:r>
            <w:r w:rsidRPr="004C5083">
              <w:rPr>
                <w:sz w:val="20"/>
                <w:szCs w:val="20"/>
              </w:rPr>
              <w:t>ры демонстрационного оборудования и учебно-наглядных пособий, обеспечивающих темат</w:t>
            </w:r>
            <w:r w:rsidRPr="004C5083">
              <w:rPr>
                <w:sz w:val="20"/>
                <w:szCs w:val="20"/>
              </w:rPr>
              <w:t>и</w:t>
            </w:r>
            <w:r w:rsidRPr="004C5083">
              <w:rPr>
                <w:sz w:val="20"/>
                <w:szCs w:val="20"/>
              </w:rPr>
              <w:t>ческие иллюстрации, соответствующие рабочей программе дисциплины.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80138" w:rsidRDefault="00C225F3" w:rsidP="001F4CF9">
      <w:pPr>
        <w:tabs>
          <w:tab w:val="right" w:leader="underscore" w:pos="8505"/>
        </w:tabs>
        <w:jc w:val="center"/>
        <w:rPr>
          <w:b/>
          <w:spacing w:val="-2"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</w:t>
      </w:r>
    </w:p>
    <w:p w:rsidR="001E5106" w:rsidRDefault="001E5106" w:rsidP="001E5106">
      <w:pPr>
        <w:tabs>
          <w:tab w:val="right" w:leader="underscore" w:pos="8505"/>
        </w:tabs>
        <w:jc w:val="both"/>
        <w:rPr>
          <w:b/>
        </w:rPr>
      </w:pP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28"/>
        <w:gridCol w:w="1692"/>
        <w:gridCol w:w="3127"/>
        <w:gridCol w:w="1505"/>
        <w:gridCol w:w="621"/>
        <w:gridCol w:w="1701"/>
        <w:gridCol w:w="182"/>
        <w:gridCol w:w="811"/>
        <w:gridCol w:w="2939"/>
        <w:gridCol w:w="34"/>
        <w:gridCol w:w="1984"/>
      </w:tblGrid>
      <w:tr w:rsidR="001E5106" w:rsidRPr="001E5106" w:rsidTr="00947E3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947E3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947E36">
        <w:trPr>
          <w:trHeight w:val="203"/>
        </w:trPr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69473F" w:rsidTr="0069473F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1E5106" w:rsidP="00947E3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C44CD1" w:rsidP="001E51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Бизе Жорж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C44CD1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69473F">
              <w:rPr>
                <w:sz w:val="20"/>
                <w:szCs w:val="20"/>
                <w:lang w:eastAsia="ar-SA"/>
              </w:rPr>
              <w:t>Кармен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C44CD1" w:rsidP="001E5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Клавир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380138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color w:val="000000"/>
                <w:sz w:val="20"/>
                <w:szCs w:val="20"/>
                <w:shd w:val="clear" w:color="auto" w:fill="FFFFFF"/>
              </w:rPr>
              <w:t xml:space="preserve">СПб: </w:t>
            </w:r>
            <w:r w:rsidR="00C44CD1" w:rsidRPr="0069473F">
              <w:rPr>
                <w:color w:val="000000"/>
                <w:sz w:val="20"/>
                <w:szCs w:val="20"/>
                <w:shd w:val="clear" w:color="auto" w:fill="FFFFFF"/>
              </w:rPr>
              <w:t>Композитор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C44CD1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69473F" w:rsidRDefault="001E5106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106" w:rsidRPr="0069473F" w:rsidRDefault="001E5106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E5106" w:rsidRPr="0069473F" w:rsidTr="0069473F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1E5106" w:rsidP="001E5106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C44CD1" w:rsidP="001E51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color w:val="000000"/>
                <w:sz w:val="20"/>
                <w:szCs w:val="20"/>
                <w:lang w:eastAsia="ar-SA"/>
              </w:rPr>
              <w:t>Верди Джузеппе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C44CD1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69473F">
              <w:rPr>
                <w:sz w:val="20"/>
                <w:szCs w:val="20"/>
                <w:lang w:eastAsia="ar-SA"/>
              </w:rPr>
              <w:t>Риголетто</w:t>
            </w:r>
            <w:proofErr w:type="spellEnd"/>
            <w:r w:rsidR="001E5106" w:rsidRPr="0069473F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C44CD1" w:rsidP="001E5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Клавир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380138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М.</w:t>
            </w:r>
            <w:r w:rsidR="0069473F">
              <w:rPr>
                <w:sz w:val="20"/>
                <w:szCs w:val="20"/>
                <w:lang w:eastAsia="ar-SA"/>
              </w:rPr>
              <w:t>:</w:t>
            </w:r>
            <w:r w:rsidR="00C44CD1" w:rsidRPr="0069473F">
              <w:rPr>
                <w:sz w:val="20"/>
                <w:szCs w:val="20"/>
                <w:lang w:eastAsia="ar-SA"/>
              </w:rPr>
              <w:t xml:space="preserve"> Музыка,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C44CD1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69473F" w:rsidRDefault="001E5106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106" w:rsidRPr="0069473F" w:rsidRDefault="001E5106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E5106" w:rsidRPr="0069473F" w:rsidTr="0069473F">
        <w:trPr>
          <w:trHeight w:val="538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1E5106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BC1BE4" w:rsidP="001E51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BC1BE4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Царская невеста</w:t>
            </w:r>
            <w:r w:rsidR="001E5106" w:rsidRPr="0069473F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BC1BE4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Клавир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380138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М.</w:t>
            </w:r>
            <w:r w:rsidR="00BC1BE4" w:rsidRPr="0069473F">
              <w:rPr>
                <w:sz w:val="20"/>
                <w:szCs w:val="20"/>
                <w:lang w:eastAsia="ar-SA"/>
              </w:rPr>
              <w:t>: Государственное музыкальное 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9473F" w:rsidRDefault="00BC1BE4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1933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69473F" w:rsidRDefault="001E5106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5106" w:rsidRPr="0069473F" w:rsidRDefault="001E5106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B723C" w:rsidRPr="0069473F" w:rsidTr="0069473F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9473F">
              <w:rPr>
                <w:sz w:val="20"/>
                <w:szCs w:val="20"/>
                <w:lang w:eastAsia="ar-SA"/>
              </w:rPr>
              <w:t>Пуччини</w:t>
            </w:r>
            <w:proofErr w:type="spellEnd"/>
            <w:r w:rsidRPr="0069473F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9473F">
              <w:rPr>
                <w:sz w:val="20"/>
                <w:szCs w:val="20"/>
                <w:lang w:eastAsia="ar-SA"/>
              </w:rPr>
              <w:t>Джакомо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Богема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клавир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М.</w:t>
            </w:r>
            <w:r w:rsidR="0069473F">
              <w:rPr>
                <w:sz w:val="20"/>
                <w:szCs w:val="20"/>
                <w:lang w:eastAsia="ar-SA"/>
              </w:rPr>
              <w:t>:</w:t>
            </w:r>
            <w:r w:rsidRPr="0069473F">
              <w:rPr>
                <w:sz w:val="20"/>
                <w:szCs w:val="20"/>
                <w:lang w:eastAsia="ar-SA"/>
              </w:rPr>
              <w:t xml:space="preserve"> Музыка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23C" w:rsidRPr="0069473F" w:rsidRDefault="00FB723C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B723C" w:rsidRPr="0069473F" w:rsidTr="0069473F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Снегурочка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клавир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472389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="0069473F">
              <w:rPr>
                <w:sz w:val="20"/>
                <w:szCs w:val="20"/>
                <w:lang w:eastAsia="ar-SA"/>
              </w:rPr>
              <w:t>.</w:t>
            </w:r>
            <w:r w:rsidRPr="0069473F">
              <w:rPr>
                <w:sz w:val="20"/>
                <w:szCs w:val="20"/>
                <w:lang w:eastAsia="ar-SA"/>
              </w:rPr>
              <w:t xml:space="preserve">: </w:t>
            </w:r>
            <w:proofErr w:type="gramEnd"/>
            <w:r w:rsidRPr="0069473F">
              <w:rPr>
                <w:sz w:val="20"/>
                <w:szCs w:val="20"/>
                <w:lang w:eastAsia="ar-SA"/>
              </w:rPr>
              <w:t>Композитор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23C" w:rsidRPr="0069473F" w:rsidRDefault="00FB723C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B723C" w:rsidRPr="0069473F" w:rsidTr="0069473F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Чайковский П.И.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Евгений Онегин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клавир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М.</w:t>
            </w:r>
            <w:r w:rsidR="0069473F">
              <w:rPr>
                <w:sz w:val="20"/>
                <w:szCs w:val="20"/>
                <w:lang w:eastAsia="ar-SA"/>
              </w:rPr>
              <w:t>:</w:t>
            </w:r>
            <w:r w:rsidRPr="0069473F">
              <w:rPr>
                <w:sz w:val="20"/>
                <w:szCs w:val="20"/>
                <w:lang w:eastAsia="ar-SA"/>
              </w:rPr>
              <w:t xml:space="preserve"> Музыка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1970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23C" w:rsidRPr="0069473F" w:rsidRDefault="00FB723C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B723C" w:rsidRPr="0069473F" w:rsidTr="0069473F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9473F">
              <w:rPr>
                <w:bCs/>
                <w:sz w:val="20"/>
                <w:szCs w:val="20"/>
                <w:lang w:eastAsia="ar-SA"/>
              </w:rPr>
              <w:t>Mozart</w:t>
            </w:r>
            <w:proofErr w:type="spellEnd"/>
            <w:r w:rsidRPr="0069473F">
              <w:rPr>
                <w:bCs/>
                <w:sz w:val="20"/>
                <w:szCs w:val="20"/>
                <w:lang w:eastAsia="ar-SA"/>
              </w:rPr>
              <w:t xml:space="preserve"> W. A.</w:t>
            </w:r>
            <w:r w:rsidRPr="0069473F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69473F">
              <w:rPr>
                <w:sz w:val="20"/>
                <w:szCs w:val="20"/>
                <w:lang w:eastAsia="ar-SA"/>
              </w:rPr>
              <w:t>Don</w:t>
            </w:r>
            <w:proofErr w:type="spellEnd"/>
            <w:r w:rsidRPr="0069473F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9473F">
              <w:rPr>
                <w:sz w:val="20"/>
                <w:szCs w:val="20"/>
                <w:lang w:eastAsia="ar-SA"/>
              </w:rPr>
              <w:t>Giovanni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клавир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9473F">
              <w:rPr>
                <w:sz w:val="20"/>
                <w:szCs w:val="20"/>
                <w:lang w:eastAsia="ar-SA"/>
              </w:rPr>
              <w:t>Frankfurt</w:t>
            </w:r>
            <w:proofErr w:type="spellEnd"/>
            <w:r w:rsidRPr="0069473F">
              <w:rPr>
                <w:sz w:val="20"/>
                <w:szCs w:val="20"/>
                <w:lang w:eastAsia="ar-SA"/>
              </w:rPr>
              <w:t xml:space="preserve">.: C. F. </w:t>
            </w:r>
            <w:proofErr w:type="spellStart"/>
            <w:r w:rsidRPr="0069473F">
              <w:rPr>
                <w:sz w:val="20"/>
                <w:szCs w:val="20"/>
                <w:lang w:eastAsia="ar-SA"/>
              </w:rPr>
              <w:t>Peters</w:t>
            </w:r>
            <w:proofErr w:type="spellEnd"/>
            <w:r w:rsidRPr="0069473F">
              <w:rPr>
                <w:sz w:val="20"/>
                <w:szCs w:val="20"/>
                <w:lang w:eastAsia="ar-SA"/>
              </w:rPr>
              <w:t>,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23C" w:rsidRPr="0069473F" w:rsidRDefault="00FB723C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B723C" w:rsidRPr="0069473F" w:rsidTr="0069473F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Чайковский П.И.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Пиковая Дама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клавир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М.</w:t>
            </w:r>
            <w:r w:rsidR="0069473F">
              <w:rPr>
                <w:sz w:val="20"/>
                <w:szCs w:val="20"/>
                <w:lang w:eastAsia="ar-SA"/>
              </w:rPr>
              <w:t>:</w:t>
            </w:r>
            <w:r w:rsidRPr="0069473F">
              <w:rPr>
                <w:sz w:val="20"/>
                <w:szCs w:val="20"/>
                <w:lang w:eastAsia="ar-SA"/>
              </w:rPr>
              <w:t xml:space="preserve"> Музыка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1966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23C" w:rsidRPr="0069473F" w:rsidRDefault="00FB723C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B723C" w:rsidRPr="0069473F" w:rsidTr="0069473F">
        <w:trPr>
          <w:trHeight w:val="269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9473F">
              <w:rPr>
                <w:bCs/>
                <w:sz w:val="20"/>
                <w:szCs w:val="20"/>
                <w:lang w:eastAsia="ar-SA"/>
              </w:rPr>
              <w:t>Mozart</w:t>
            </w:r>
            <w:proofErr w:type="spellEnd"/>
            <w:r w:rsidRPr="0069473F">
              <w:rPr>
                <w:bCs/>
                <w:sz w:val="20"/>
                <w:szCs w:val="20"/>
                <w:lang w:eastAsia="ar-SA"/>
              </w:rPr>
              <w:t xml:space="preserve"> W. A.</w:t>
            </w:r>
            <w:r w:rsidRPr="0069473F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69473F">
              <w:rPr>
                <w:sz w:val="20"/>
                <w:szCs w:val="20"/>
                <w:lang w:eastAsia="ar-SA"/>
              </w:rPr>
              <w:t>Le</w:t>
            </w:r>
            <w:proofErr w:type="spellEnd"/>
            <w:r w:rsidRPr="0069473F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9473F">
              <w:rPr>
                <w:sz w:val="20"/>
                <w:szCs w:val="20"/>
                <w:lang w:eastAsia="ar-SA"/>
              </w:rPr>
              <w:t>nozze</w:t>
            </w:r>
            <w:proofErr w:type="spellEnd"/>
            <w:r w:rsidRPr="0069473F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9473F">
              <w:rPr>
                <w:sz w:val="20"/>
                <w:szCs w:val="20"/>
                <w:lang w:eastAsia="ar-SA"/>
              </w:rPr>
              <w:t>di</w:t>
            </w:r>
            <w:proofErr w:type="spellEnd"/>
            <w:r w:rsidRPr="0069473F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9473F">
              <w:rPr>
                <w:sz w:val="20"/>
                <w:szCs w:val="20"/>
                <w:lang w:eastAsia="ar-SA"/>
              </w:rPr>
              <w:t>Figaro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клавир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69473F">
              <w:rPr>
                <w:sz w:val="20"/>
                <w:szCs w:val="20"/>
                <w:lang w:eastAsia="ar-SA"/>
              </w:rPr>
              <w:t>Milano</w:t>
            </w:r>
            <w:proofErr w:type="spellEnd"/>
            <w:r w:rsidR="0069473F">
              <w:rPr>
                <w:sz w:val="20"/>
                <w:szCs w:val="20"/>
                <w:lang w:eastAsia="ar-SA"/>
              </w:rPr>
              <w:t>:</w:t>
            </w:r>
            <w:r w:rsidRPr="0069473F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9473F">
              <w:rPr>
                <w:sz w:val="20"/>
                <w:szCs w:val="20"/>
                <w:lang w:eastAsia="ar-SA"/>
              </w:rPr>
              <w:t>Ricordi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723C" w:rsidRPr="0069473F" w:rsidRDefault="00FB723C" w:rsidP="006947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B723C" w:rsidRPr="001E5106" w:rsidTr="00947E36"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723C" w:rsidRPr="001E5106" w:rsidRDefault="00FB723C" w:rsidP="00FB723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723C" w:rsidRPr="001E5106" w:rsidRDefault="00FB723C" w:rsidP="00FB723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23C" w:rsidRPr="001E5106" w:rsidRDefault="00FB723C" w:rsidP="00FB723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B723C" w:rsidRPr="0069473F" w:rsidTr="00E15C3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69473F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723C" w:rsidRPr="0069473F" w:rsidRDefault="00FB723C" w:rsidP="00FB72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Денисов А. В., Нестерова С.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9473F">
              <w:rPr>
                <w:bCs/>
                <w:sz w:val="20"/>
                <w:szCs w:val="20"/>
                <w:lang w:eastAsia="ar-SA"/>
              </w:rPr>
              <w:t>Вся оперная</w:t>
            </w:r>
            <w:r w:rsidRPr="0069473F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69473F">
              <w:rPr>
                <w:bCs/>
                <w:sz w:val="20"/>
                <w:szCs w:val="20"/>
                <w:lang w:eastAsia="ar-SA"/>
              </w:rPr>
              <w:t>музыка</w:t>
            </w:r>
            <w:r w:rsidRPr="0069473F">
              <w:rPr>
                <w:sz w:val="20"/>
                <w:szCs w:val="20"/>
                <w:lang w:eastAsia="ar-SA"/>
              </w:rPr>
              <w:t xml:space="preserve"> в две руки (XVIII век)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справочник студента для экзаменов и коллоквиумов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69473F">
              <w:rPr>
                <w:sz w:val="20"/>
                <w:szCs w:val="20"/>
                <w:lang w:eastAsia="ar-SA"/>
              </w:rPr>
              <w:t>.</w:t>
            </w:r>
            <w:r w:rsidR="00E15C38">
              <w:rPr>
                <w:sz w:val="20"/>
                <w:szCs w:val="20"/>
                <w:lang w:eastAsia="ar-SA"/>
              </w:rPr>
              <w:t>:</w:t>
            </w:r>
            <w:r w:rsidRPr="0069473F">
              <w:rPr>
                <w:sz w:val="20"/>
                <w:szCs w:val="20"/>
                <w:lang w:eastAsia="ar-SA"/>
              </w:rPr>
              <w:t xml:space="preserve"> </w:t>
            </w:r>
            <w:proofErr w:type="gramEnd"/>
            <w:r w:rsidRPr="0069473F">
              <w:rPr>
                <w:sz w:val="20"/>
                <w:szCs w:val="20"/>
                <w:lang w:eastAsia="ar-SA"/>
              </w:rPr>
              <w:t>Композитор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723C" w:rsidRPr="00E15C38" w:rsidRDefault="00FB723C" w:rsidP="00E15C38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723C" w:rsidRPr="00E15C38" w:rsidRDefault="00FB723C" w:rsidP="00E15C38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FB723C" w:rsidRPr="0069473F" w:rsidTr="00E15C3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9473F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723C" w:rsidRPr="0069473F" w:rsidRDefault="00FB723C" w:rsidP="00FB72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 xml:space="preserve">Денисов А. В., Нестерова С.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Вся оперная музыка в две руки (Франция XIX века, Италия первой половины XIX века)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справочник студента для экзаменов и коллоквиумов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69473F">
              <w:rPr>
                <w:sz w:val="20"/>
                <w:szCs w:val="20"/>
                <w:lang w:eastAsia="ar-SA"/>
              </w:rPr>
              <w:t>.</w:t>
            </w:r>
            <w:r w:rsidR="00E15C38">
              <w:rPr>
                <w:sz w:val="20"/>
                <w:szCs w:val="20"/>
                <w:lang w:eastAsia="ar-SA"/>
              </w:rPr>
              <w:t>:</w:t>
            </w:r>
            <w:r w:rsidRPr="0069473F">
              <w:rPr>
                <w:sz w:val="20"/>
                <w:szCs w:val="20"/>
                <w:lang w:eastAsia="ar-SA"/>
              </w:rPr>
              <w:t xml:space="preserve"> </w:t>
            </w:r>
            <w:proofErr w:type="gramEnd"/>
            <w:r w:rsidRPr="0069473F">
              <w:rPr>
                <w:sz w:val="20"/>
                <w:szCs w:val="20"/>
                <w:lang w:eastAsia="ar-SA"/>
              </w:rPr>
              <w:t>Композитор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723C" w:rsidRPr="00E15C38" w:rsidRDefault="00FB723C" w:rsidP="00E15C38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723C" w:rsidRPr="00E15C38" w:rsidRDefault="00FB723C" w:rsidP="00E15C38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FB723C" w:rsidRPr="0069473F" w:rsidTr="00E15C38">
        <w:trPr>
          <w:trHeight w:val="17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highlight w:val="yellow"/>
                <w:lang w:eastAsia="ar-SA"/>
              </w:rPr>
            </w:pPr>
            <w:r w:rsidRPr="0069473F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723C" w:rsidRPr="0069473F" w:rsidRDefault="00FB723C" w:rsidP="00FB72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 xml:space="preserve">Денисов А. В., Нестерова С. </w:t>
            </w:r>
            <w:proofErr w:type="gramStart"/>
            <w:r w:rsidRPr="0069473F">
              <w:rPr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69473F">
              <w:rPr>
                <w:sz w:val="20"/>
                <w:szCs w:val="20"/>
                <w:lang w:eastAsia="ar-SA"/>
              </w:rPr>
              <w:t>Вся оперная музыка в две руки (Россия XIX век:</w:t>
            </w:r>
            <w:proofErr w:type="gramEnd"/>
            <w:r w:rsidRPr="0069473F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9473F">
              <w:rPr>
                <w:sz w:val="20"/>
                <w:szCs w:val="20"/>
                <w:lang w:eastAsia="ar-SA"/>
              </w:rPr>
              <w:t>М. Глинка, А. Даргомыжский, А. Бородин, М. Мусоргский)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справочник студента для экзаменов и коллоквиумов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69473F">
              <w:rPr>
                <w:sz w:val="20"/>
                <w:szCs w:val="20"/>
                <w:lang w:eastAsia="ar-SA"/>
              </w:rPr>
              <w:t>.</w:t>
            </w:r>
            <w:r w:rsidR="00E15C38">
              <w:rPr>
                <w:sz w:val="20"/>
                <w:szCs w:val="20"/>
                <w:lang w:eastAsia="ar-SA"/>
              </w:rPr>
              <w:t>:</w:t>
            </w:r>
            <w:r w:rsidRPr="0069473F">
              <w:rPr>
                <w:sz w:val="20"/>
                <w:szCs w:val="20"/>
                <w:lang w:eastAsia="ar-SA"/>
              </w:rPr>
              <w:t xml:space="preserve"> </w:t>
            </w:r>
            <w:proofErr w:type="gramEnd"/>
            <w:r w:rsidRPr="0069473F">
              <w:rPr>
                <w:sz w:val="20"/>
                <w:szCs w:val="20"/>
                <w:lang w:eastAsia="ar-SA"/>
              </w:rPr>
              <w:t>Композитор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723C" w:rsidRPr="00E15C38" w:rsidRDefault="00FB723C" w:rsidP="00E15C38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723C" w:rsidRPr="00E15C38" w:rsidRDefault="00FB723C" w:rsidP="00E15C3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B723C" w:rsidRPr="0069473F" w:rsidTr="00FB723C">
        <w:trPr>
          <w:trHeight w:val="17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201B39" w:rsidP="00FB723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Верди Дж.,</w:t>
            </w:r>
          </w:p>
          <w:p w:rsidR="00FB723C" w:rsidRPr="0069473F" w:rsidRDefault="00FB723C" w:rsidP="00FB72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9473F">
              <w:rPr>
                <w:sz w:val="20"/>
                <w:szCs w:val="20"/>
                <w:lang w:eastAsia="ar-SA"/>
              </w:rPr>
              <w:t>Бойто</w:t>
            </w:r>
            <w:proofErr w:type="spellEnd"/>
            <w:r w:rsidRPr="0069473F">
              <w:rPr>
                <w:sz w:val="20"/>
                <w:szCs w:val="20"/>
                <w:lang w:eastAsia="ar-SA"/>
              </w:rPr>
              <w:t xml:space="preserve">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Отелло. Лирическая драма в 4-х действиях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2389" w:rsidRPr="0069473F" w:rsidRDefault="00FB723C" w:rsidP="0047238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С</w:t>
            </w:r>
            <w:r w:rsidR="00472389" w:rsidRPr="0069473F">
              <w:rPr>
                <w:sz w:val="20"/>
                <w:szCs w:val="20"/>
                <w:lang w:eastAsia="ar-SA"/>
              </w:rPr>
              <w:t>Пб.</w:t>
            </w:r>
            <w:proofErr w:type="gramStart"/>
            <w:r w:rsidRPr="0069473F">
              <w:rPr>
                <w:sz w:val="20"/>
                <w:szCs w:val="20"/>
                <w:lang w:eastAsia="ar-SA"/>
              </w:rPr>
              <w:t>:"</w:t>
            </w:r>
            <w:proofErr w:type="gramEnd"/>
            <w:r w:rsidRPr="0069473F">
              <w:rPr>
                <w:sz w:val="20"/>
                <w:szCs w:val="20"/>
                <w:lang w:eastAsia="ar-SA"/>
              </w:rPr>
              <w:t>Лань",</w:t>
            </w:r>
          </w:p>
          <w:p w:rsidR="00FB723C" w:rsidRPr="0069473F" w:rsidRDefault="00FB723C" w:rsidP="0047238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"Планет</w:t>
            </w:r>
            <w:r w:rsidR="00472389" w:rsidRPr="0069473F">
              <w:rPr>
                <w:sz w:val="20"/>
                <w:szCs w:val="20"/>
                <w:lang w:eastAsia="ar-SA"/>
              </w:rPr>
              <w:t xml:space="preserve">а </w:t>
            </w:r>
            <w:r w:rsidRPr="0069473F">
              <w:rPr>
                <w:sz w:val="20"/>
                <w:szCs w:val="20"/>
                <w:lang w:eastAsia="ar-SA"/>
              </w:rPr>
              <w:t>музыки"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723C" w:rsidRPr="0069473F" w:rsidRDefault="00C61C3D" w:rsidP="00FB723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highlight w:val="yellow"/>
                <w:lang w:eastAsia="ar-SA"/>
              </w:rPr>
            </w:pPr>
            <w:hyperlink r:id="rId14" w:history="1">
              <w:r w:rsidR="00472389" w:rsidRPr="0069473F">
                <w:rPr>
                  <w:rStyle w:val="af3"/>
                  <w:iCs/>
                  <w:sz w:val="20"/>
                  <w:szCs w:val="20"/>
                  <w:lang w:eastAsia="ar-SA"/>
                </w:rPr>
                <w:t>https://e.lanbook.com/book/79337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23C" w:rsidRPr="0069473F" w:rsidRDefault="00FB723C" w:rsidP="00FB723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72389" w:rsidRPr="0069473F" w:rsidTr="00FB723C">
        <w:trPr>
          <w:trHeight w:val="17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2389" w:rsidRPr="0069473F" w:rsidRDefault="00201B39" w:rsidP="0047238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2389" w:rsidRPr="0069473F" w:rsidRDefault="00201B39" w:rsidP="00201B39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69473F">
              <w:rPr>
                <w:sz w:val="20"/>
                <w:szCs w:val="20"/>
                <w:lang w:eastAsia="ar-SA"/>
              </w:rPr>
              <w:t xml:space="preserve">Моцарт </w:t>
            </w:r>
            <w:r w:rsidR="00472389" w:rsidRPr="0069473F">
              <w:rPr>
                <w:sz w:val="20"/>
                <w:szCs w:val="20"/>
                <w:lang w:eastAsia="ar-SA"/>
              </w:rPr>
              <w:t xml:space="preserve">В.А., </w:t>
            </w:r>
            <w:r w:rsidRPr="0069473F">
              <w:rPr>
                <w:sz w:val="20"/>
                <w:szCs w:val="20"/>
                <w:lang w:eastAsia="ar-SA"/>
              </w:rPr>
              <w:t xml:space="preserve">Да </w:t>
            </w:r>
            <w:proofErr w:type="spellStart"/>
            <w:r w:rsidRPr="0069473F">
              <w:rPr>
                <w:sz w:val="20"/>
                <w:szCs w:val="20"/>
                <w:lang w:eastAsia="ar-SA"/>
              </w:rPr>
              <w:lastRenderedPageBreak/>
              <w:t>Понте</w:t>
            </w:r>
            <w:proofErr w:type="spellEnd"/>
            <w:r w:rsidRPr="0069473F">
              <w:rPr>
                <w:sz w:val="20"/>
                <w:szCs w:val="20"/>
                <w:lang w:eastAsia="ar-SA"/>
              </w:rPr>
              <w:t xml:space="preserve"> </w:t>
            </w:r>
            <w:r w:rsidR="00472389" w:rsidRPr="0069473F">
              <w:rPr>
                <w:sz w:val="20"/>
                <w:szCs w:val="20"/>
                <w:lang w:eastAsia="ar-SA"/>
              </w:rPr>
              <w:t xml:space="preserve">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2389" w:rsidRPr="0069473F" w:rsidRDefault="00472389" w:rsidP="0047238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lastRenderedPageBreak/>
              <w:t>Дон Жуан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2389" w:rsidRPr="0069473F" w:rsidRDefault="0069473F" w:rsidP="0047238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Клавир и либретто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2389" w:rsidRPr="0069473F" w:rsidRDefault="00472389" w:rsidP="0047238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СПб.</w:t>
            </w:r>
            <w:proofErr w:type="gramStart"/>
            <w:r w:rsidRPr="0069473F">
              <w:rPr>
                <w:sz w:val="20"/>
                <w:szCs w:val="20"/>
                <w:lang w:eastAsia="ar-SA"/>
              </w:rPr>
              <w:t>:"</w:t>
            </w:r>
            <w:proofErr w:type="gramEnd"/>
            <w:r w:rsidRPr="0069473F">
              <w:rPr>
                <w:sz w:val="20"/>
                <w:szCs w:val="20"/>
                <w:lang w:eastAsia="ar-SA"/>
              </w:rPr>
              <w:t>Лань",</w:t>
            </w:r>
          </w:p>
          <w:p w:rsidR="00472389" w:rsidRPr="0069473F" w:rsidRDefault="00472389" w:rsidP="0047238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lastRenderedPageBreak/>
              <w:t>"Планета музыки"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B39" w:rsidRPr="0069473F" w:rsidRDefault="00201B39" w:rsidP="0047238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  <w:p w:rsidR="00472389" w:rsidRPr="0069473F" w:rsidRDefault="00472389" w:rsidP="0047238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lastRenderedPageBreak/>
              <w:t>2016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2389" w:rsidRPr="0069473F" w:rsidRDefault="00C61C3D" w:rsidP="0047238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hyperlink r:id="rId15" w:history="1">
              <w:r w:rsidR="00472389" w:rsidRPr="0069473F">
                <w:rPr>
                  <w:rStyle w:val="af3"/>
                  <w:iCs/>
                  <w:sz w:val="20"/>
                  <w:szCs w:val="20"/>
                  <w:lang w:eastAsia="ar-SA"/>
                </w:rPr>
                <w:t>https://e.lanbook.com/book/86025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389" w:rsidRPr="0069473F" w:rsidRDefault="00472389" w:rsidP="0047238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C1469" w:rsidRPr="0069473F" w:rsidTr="00FB723C">
        <w:trPr>
          <w:trHeight w:val="17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69473F" w:rsidRDefault="009C1469" w:rsidP="009C146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9473F">
              <w:rPr>
                <w:sz w:val="20"/>
                <w:szCs w:val="20"/>
                <w:lang w:eastAsia="ar-SA"/>
              </w:rPr>
              <w:t>Люблинский</w:t>
            </w:r>
            <w:proofErr w:type="spellEnd"/>
            <w:r w:rsidRPr="0069473F">
              <w:rPr>
                <w:sz w:val="20"/>
                <w:szCs w:val="20"/>
                <w:lang w:eastAsia="ar-SA"/>
              </w:rPr>
              <w:t xml:space="preserve">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69473F" w:rsidRDefault="009C1469" w:rsidP="009C146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 xml:space="preserve">Теория и практика аккомпанемента. </w:t>
            </w:r>
          </w:p>
          <w:p w:rsidR="009C1469" w:rsidRPr="0069473F" w:rsidRDefault="009C1469" w:rsidP="009C146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Методические основы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СПб.</w:t>
            </w:r>
            <w:proofErr w:type="gramStart"/>
            <w:r w:rsidRPr="0069473F">
              <w:rPr>
                <w:sz w:val="20"/>
                <w:szCs w:val="20"/>
                <w:lang w:eastAsia="ar-SA"/>
              </w:rPr>
              <w:t>:"</w:t>
            </w:r>
            <w:proofErr w:type="gramEnd"/>
            <w:r w:rsidRPr="0069473F">
              <w:rPr>
                <w:sz w:val="20"/>
                <w:szCs w:val="20"/>
                <w:lang w:eastAsia="ar-SA"/>
              </w:rPr>
              <w:t>Лань",</w:t>
            </w:r>
          </w:p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"Планета музыки"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1469" w:rsidRPr="0069473F" w:rsidRDefault="00C61C3D" w:rsidP="009C146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hyperlink r:id="rId16" w:history="1">
              <w:r w:rsidR="009C1469" w:rsidRPr="0069473F">
                <w:rPr>
                  <w:rStyle w:val="af3"/>
                  <w:iCs/>
                  <w:sz w:val="20"/>
                  <w:szCs w:val="20"/>
                  <w:lang w:eastAsia="ar-SA"/>
                </w:rPr>
                <w:t>https://e.lanbook.com/book/102388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C1469" w:rsidRPr="0069473F" w:rsidTr="00FB723C">
        <w:trPr>
          <w:trHeight w:val="17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69473F" w:rsidRDefault="009C1469" w:rsidP="009C146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Римский-Корсаков, Н.А.</w:t>
            </w:r>
          </w:p>
          <w:p w:rsidR="009C1469" w:rsidRPr="0069473F" w:rsidRDefault="009C1469" w:rsidP="009C146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9473F">
              <w:rPr>
                <w:sz w:val="20"/>
                <w:szCs w:val="20"/>
                <w:lang w:eastAsia="ar-SA"/>
              </w:rPr>
              <w:t>Штейнбераг</w:t>
            </w:r>
            <w:proofErr w:type="spellEnd"/>
            <w:r w:rsidRPr="0069473F">
              <w:rPr>
                <w:sz w:val="20"/>
                <w:szCs w:val="20"/>
                <w:lang w:eastAsia="ar-SA"/>
              </w:rPr>
              <w:t xml:space="preserve">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69473F" w:rsidRDefault="009C1469" w:rsidP="009C146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Основы оркестровки. С партитурными образцами из собственных сочинений. Том 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СПб.</w:t>
            </w:r>
            <w:proofErr w:type="gramStart"/>
            <w:r w:rsidRPr="0069473F">
              <w:rPr>
                <w:sz w:val="20"/>
                <w:szCs w:val="20"/>
                <w:lang w:eastAsia="ar-SA"/>
              </w:rPr>
              <w:t>:"</w:t>
            </w:r>
            <w:proofErr w:type="gramEnd"/>
            <w:r w:rsidRPr="0069473F">
              <w:rPr>
                <w:sz w:val="20"/>
                <w:szCs w:val="20"/>
                <w:lang w:eastAsia="ar-SA"/>
              </w:rPr>
              <w:t>Лань",</w:t>
            </w:r>
          </w:p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"Планета музыки"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1469" w:rsidRPr="0069473F" w:rsidRDefault="00C61C3D" w:rsidP="009C146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hyperlink r:id="rId17" w:history="1">
              <w:r w:rsidR="009C1469" w:rsidRPr="0069473F">
                <w:rPr>
                  <w:rStyle w:val="af3"/>
                  <w:iCs/>
                  <w:sz w:val="20"/>
                  <w:szCs w:val="20"/>
                  <w:lang w:eastAsia="ar-SA"/>
                </w:rPr>
                <w:t>https://e.lanbook.com/book/112789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C1469" w:rsidRPr="0069473F" w:rsidTr="00FB723C">
        <w:trPr>
          <w:trHeight w:val="17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69473F" w:rsidRDefault="009C1469" w:rsidP="009C146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9473F">
              <w:rPr>
                <w:sz w:val="20"/>
                <w:szCs w:val="20"/>
                <w:lang w:eastAsia="ar-SA"/>
              </w:rPr>
              <w:t>Приходовская</w:t>
            </w:r>
            <w:proofErr w:type="spellEnd"/>
            <w:r w:rsidRPr="0069473F">
              <w:rPr>
                <w:sz w:val="20"/>
                <w:szCs w:val="20"/>
                <w:lang w:eastAsia="ar-SA"/>
              </w:rPr>
              <w:t>,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69473F" w:rsidRDefault="009C1469" w:rsidP="009C146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 xml:space="preserve">Оперная драматургия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СПб.</w:t>
            </w:r>
            <w:proofErr w:type="gramStart"/>
            <w:r w:rsidRPr="0069473F">
              <w:rPr>
                <w:sz w:val="20"/>
                <w:szCs w:val="20"/>
                <w:lang w:eastAsia="ar-SA"/>
              </w:rPr>
              <w:t>:"</w:t>
            </w:r>
            <w:proofErr w:type="gramEnd"/>
            <w:r w:rsidRPr="0069473F">
              <w:rPr>
                <w:sz w:val="20"/>
                <w:szCs w:val="20"/>
                <w:lang w:eastAsia="ar-SA"/>
              </w:rPr>
              <w:t>Лань",</w:t>
            </w:r>
          </w:p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473F">
              <w:rPr>
                <w:sz w:val="20"/>
                <w:szCs w:val="20"/>
                <w:lang w:eastAsia="ar-SA"/>
              </w:rPr>
              <w:t>"Планета музыки"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9473F">
              <w:rPr>
                <w:iCs/>
                <w:sz w:val="20"/>
                <w:szCs w:val="20"/>
                <w:lang w:eastAsia="ar-SA"/>
              </w:rPr>
              <w:t>2015</w:t>
            </w:r>
          </w:p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1469" w:rsidRPr="0069473F" w:rsidRDefault="00C61C3D" w:rsidP="009C146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hyperlink r:id="rId18" w:history="1">
              <w:r w:rsidR="009C1469" w:rsidRPr="0069473F">
                <w:rPr>
                  <w:rStyle w:val="af3"/>
                  <w:iCs/>
                  <w:sz w:val="20"/>
                  <w:szCs w:val="20"/>
                  <w:lang w:eastAsia="ar-SA"/>
                </w:rPr>
                <w:t>https://e.lanbook.com/book/67482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69" w:rsidRPr="0069473F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C1469" w:rsidRPr="001E5106" w:rsidTr="001E5106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1469" w:rsidRPr="001E5106" w:rsidRDefault="009C1469" w:rsidP="009C146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</w:t>
            </w:r>
            <w:r w:rsidRPr="001E5106">
              <w:rPr>
                <w:b/>
                <w:lang w:eastAsia="en-US"/>
              </w:rPr>
              <w:t xml:space="preserve"> по освоению дисциплины   (</w:t>
            </w:r>
            <w:r>
              <w:rPr>
                <w:b/>
                <w:lang w:eastAsia="en-US"/>
              </w:rPr>
              <w:t>изучение оперного клавира</w:t>
            </w:r>
            <w:r w:rsidRPr="001E5106">
              <w:rPr>
                <w:b/>
                <w:lang w:eastAsia="en-US"/>
              </w:rPr>
              <w:t>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9C1469" w:rsidRPr="004A791E" w:rsidTr="00E15C3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1469" w:rsidRPr="004C5083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C508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1469" w:rsidRPr="004C5083" w:rsidRDefault="009C1469" w:rsidP="009C146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4C5083">
              <w:rPr>
                <w:sz w:val="20"/>
                <w:szCs w:val="20"/>
                <w:lang w:eastAsia="ar-SA"/>
              </w:rPr>
              <w:t>Залевская</w:t>
            </w:r>
            <w:proofErr w:type="spellEnd"/>
            <w:r w:rsidRPr="004C5083">
              <w:rPr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1469" w:rsidRPr="004C5083" w:rsidRDefault="009C1469" w:rsidP="009C146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C5083">
              <w:rPr>
                <w:sz w:val="20"/>
                <w:szCs w:val="20"/>
                <w:lang w:eastAsia="ar-SA"/>
              </w:rPr>
              <w:t>Методические указания для самостоятельной работы по дисципл</w:t>
            </w:r>
            <w:r>
              <w:rPr>
                <w:sz w:val="20"/>
                <w:szCs w:val="20"/>
                <w:lang w:eastAsia="ar-SA"/>
              </w:rPr>
              <w:t>и</w:t>
            </w:r>
            <w:r w:rsidRPr="004C5083">
              <w:rPr>
                <w:sz w:val="20"/>
                <w:szCs w:val="20"/>
                <w:lang w:eastAsia="ar-SA"/>
              </w:rPr>
              <w:t xml:space="preserve">не «Изучение оперного клавира»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1469" w:rsidRPr="004C5083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C508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1469" w:rsidRPr="004C5083" w:rsidRDefault="009C1469" w:rsidP="009C146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C5083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1469" w:rsidRPr="004A791E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C5083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1469" w:rsidRPr="004A791E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1469" w:rsidRPr="004A791E" w:rsidRDefault="009C1469" w:rsidP="009C14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A791E" w:rsidRPr="00DD6EF9" w:rsidRDefault="004A791E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4C5083" w:rsidRDefault="00193A3D" w:rsidP="004C508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9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193A3D" w:rsidRPr="004C5083" w:rsidRDefault="00193A3D" w:rsidP="004C508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C5083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C5083">
        <w:rPr>
          <w:b/>
          <w:i/>
          <w:lang w:val="en-US" w:eastAsia="ar-SA"/>
        </w:rPr>
        <w:t>Znanium</w:t>
      </w:r>
      <w:proofErr w:type="spellEnd"/>
      <w:r w:rsidRPr="004C5083">
        <w:rPr>
          <w:b/>
          <w:i/>
          <w:lang w:eastAsia="ar-SA"/>
        </w:rPr>
        <w:t>.</w:t>
      </w:r>
      <w:r w:rsidRPr="004C5083">
        <w:rPr>
          <w:b/>
          <w:i/>
          <w:lang w:val="en-US" w:eastAsia="ar-SA"/>
        </w:rPr>
        <w:t>com</w:t>
      </w:r>
      <w:r w:rsidRPr="004C5083">
        <w:rPr>
          <w:b/>
          <w:i/>
          <w:lang w:eastAsia="ar-SA"/>
        </w:rPr>
        <w:t xml:space="preserve">» </w:t>
      </w:r>
      <w:hyperlink r:id="rId20" w:history="1">
        <w:r w:rsidRPr="004C5083">
          <w:rPr>
            <w:b/>
            <w:i/>
            <w:lang w:val="en-US" w:eastAsia="ar-SA"/>
          </w:rPr>
          <w:t>http</w:t>
        </w:r>
        <w:r w:rsidRPr="004C5083">
          <w:rPr>
            <w:b/>
            <w:i/>
            <w:lang w:eastAsia="ar-SA"/>
          </w:rPr>
          <w:t>://</w:t>
        </w:r>
        <w:proofErr w:type="spellStart"/>
        <w:r w:rsidRPr="004C5083">
          <w:rPr>
            <w:b/>
            <w:i/>
            <w:lang w:val="en-US" w:eastAsia="ar-SA"/>
          </w:rPr>
          <w:t>znanium</w:t>
        </w:r>
        <w:proofErr w:type="spellEnd"/>
        <w:r w:rsidRPr="004C5083">
          <w:rPr>
            <w:b/>
            <w:i/>
            <w:lang w:eastAsia="ar-SA"/>
          </w:rPr>
          <w:t>.</w:t>
        </w:r>
        <w:r w:rsidRPr="004C5083">
          <w:rPr>
            <w:b/>
            <w:i/>
            <w:lang w:val="en-US" w:eastAsia="ar-SA"/>
          </w:rPr>
          <w:t>com</w:t>
        </w:r>
        <w:r w:rsidRPr="004C5083">
          <w:rPr>
            <w:b/>
            <w:i/>
            <w:lang w:eastAsia="ar-SA"/>
          </w:rPr>
          <w:t>/</w:t>
        </w:r>
      </w:hyperlink>
      <w:r w:rsidRPr="004C5083">
        <w:rPr>
          <w:b/>
          <w:i/>
          <w:lang w:eastAsia="ar-SA"/>
        </w:rPr>
        <w:t xml:space="preserve">  (э</w:t>
      </w:r>
      <w:r w:rsidRPr="004C5083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C5083">
        <w:rPr>
          <w:i/>
          <w:lang w:eastAsia="ar-SA"/>
        </w:rPr>
        <w:t>учебно-методическими</w:t>
      </w:r>
      <w:proofErr w:type="gramEnd"/>
      <w:r w:rsidRPr="004C5083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21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24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5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6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lastRenderedPageBreak/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и и</w:t>
      </w:r>
      <w:r w:rsidR="004A791E">
        <w:rPr>
          <w:iCs/>
          <w:lang w:eastAsia="ar-SA"/>
        </w:rPr>
        <w:t>нформационно-справочные системы</w:t>
      </w:r>
      <w:r w:rsidR="006E3485" w:rsidRPr="006D1692">
        <w:rPr>
          <w:iCs/>
          <w:lang w:eastAsia="ar-SA"/>
        </w:rPr>
        <w:t xml:space="preserve">: </w:t>
      </w:r>
    </w:p>
    <w:p w:rsidR="00380138" w:rsidRPr="00A02288" w:rsidRDefault="00C61C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29" w:history="1">
        <w:r w:rsidR="00380138" w:rsidRPr="00A02288">
          <w:rPr>
            <w:rStyle w:val="af3"/>
            <w:i/>
            <w:lang w:val="en-US" w:eastAsia="ar-SA"/>
          </w:rPr>
          <w:t>http</w:t>
        </w:r>
        <w:r w:rsidR="00380138" w:rsidRPr="00A02288">
          <w:rPr>
            <w:rStyle w:val="af3"/>
            <w:i/>
            <w:lang w:eastAsia="ar-SA"/>
          </w:rPr>
          <w:t>://</w:t>
        </w:r>
        <w:r w:rsidR="00380138" w:rsidRPr="00A02288">
          <w:rPr>
            <w:rStyle w:val="af3"/>
            <w:i/>
            <w:lang w:val="en-US" w:eastAsia="ar-SA"/>
          </w:rPr>
          <w:t>www</w:t>
        </w:r>
        <w:r w:rsidR="00380138" w:rsidRPr="00A02288">
          <w:rPr>
            <w:rStyle w:val="af3"/>
            <w:i/>
            <w:lang w:eastAsia="ar-SA"/>
          </w:rPr>
          <w:t>.</w:t>
        </w:r>
        <w:r w:rsidR="00380138" w:rsidRPr="00A02288">
          <w:rPr>
            <w:rStyle w:val="af3"/>
            <w:i/>
            <w:lang w:val="en-US" w:eastAsia="ar-SA"/>
          </w:rPr>
          <w:t>piano</w:t>
        </w:r>
        <w:r w:rsidR="00380138" w:rsidRPr="00A02288">
          <w:rPr>
            <w:rStyle w:val="af3"/>
            <w:i/>
            <w:lang w:eastAsia="ar-SA"/>
          </w:rPr>
          <w:t>.</w:t>
        </w:r>
        <w:proofErr w:type="spellStart"/>
        <w:r w:rsidR="00380138" w:rsidRPr="00A02288">
          <w:rPr>
            <w:rStyle w:val="af3"/>
            <w:i/>
            <w:lang w:val="en-US" w:eastAsia="ar-SA"/>
          </w:rPr>
          <w:t>ru</w:t>
        </w:r>
        <w:proofErr w:type="spellEnd"/>
        <w:r w:rsidR="00380138" w:rsidRPr="00A02288">
          <w:rPr>
            <w:rStyle w:val="af3"/>
            <w:i/>
            <w:lang w:eastAsia="ar-SA"/>
          </w:rPr>
          <w:t>/</w:t>
        </w:r>
        <w:proofErr w:type="spellStart"/>
        <w:r w:rsidR="00380138" w:rsidRPr="00A02288">
          <w:rPr>
            <w:rStyle w:val="af3"/>
            <w:i/>
            <w:lang w:val="en-US" w:eastAsia="ar-SA"/>
          </w:rPr>
          <w:t>clav</w:t>
        </w:r>
        <w:proofErr w:type="spellEnd"/>
        <w:r w:rsidR="00380138" w:rsidRPr="00A02288">
          <w:rPr>
            <w:rStyle w:val="af3"/>
            <w:i/>
            <w:lang w:eastAsia="ar-SA"/>
          </w:rPr>
          <w:t>.</w:t>
        </w:r>
        <w:r w:rsidR="00380138" w:rsidRPr="00A02288">
          <w:rPr>
            <w:rStyle w:val="af3"/>
            <w:i/>
            <w:lang w:val="en-US" w:eastAsia="ar-SA"/>
          </w:rPr>
          <w:t>html</w:t>
        </w:r>
        <w:r w:rsidR="00380138" w:rsidRPr="00A02288">
          <w:rPr>
            <w:rStyle w:val="af3"/>
            <w:i/>
            <w:lang w:eastAsia="ar-SA"/>
          </w:rPr>
          <w:t>--</w:t>
        </w:r>
      </w:hyperlink>
      <w:r w:rsidR="00380138" w:rsidRPr="00A02288">
        <w:rPr>
          <w:i/>
          <w:lang w:eastAsia="ar-SA"/>
        </w:rPr>
        <w:t>нотная библиотека сайта «Фортепиано в России»</w:t>
      </w:r>
    </w:p>
    <w:p w:rsidR="00380138" w:rsidRPr="00A02288" w:rsidRDefault="00C61C3D" w:rsidP="0038013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30" w:history="1">
        <w:r w:rsidR="00380138" w:rsidRPr="00A02288">
          <w:rPr>
            <w:rStyle w:val="af3"/>
            <w:i/>
            <w:lang w:val="en-US" w:eastAsia="ar-SA"/>
          </w:rPr>
          <w:t>http</w:t>
        </w:r>
        <w:r w:rsidR="00380138" w:rsidRPr="00A02288">
          <w:rPr>
            <w:rStyle w:val="af3"/>
            <w:i/>
            <w:lang w:eastAsia="ar-SA"/>
          </w:rPr>
          <w:t>://</w:t>
        </w:r>
        <w:r w:rsidR="00380138" w:rsidRPr="00A02288">
          <w:rPr>
            <w:rStyle w:val="af3"/>
            <w:i/>
            <w:lang w:val="en-US" w:eastAsia="ar-SA"/>
          </w:rPr>
          <w:t>notes</w:t>
        </w:r>
        <w:r w:rsidR="00380138" w:rsidRPr="00A02288">
          <w:rPr>
            <w:rStyle w:val="af3"/>
            <w:i/>
            <w:lang w:eastAsia="ar-SA"/>
          </w:rPr>
          <w:t>.</w:t>
        </w:r>
        <w:proofErr w:type="spellStart"/>
        <w:r w:rsidR="00380138" w:rsidRPr="00A02288">
          <w:rPr>
            <w:rStyle w:val="af3"/>
            <w:i/>
            <w:lang w:val="en-US" w:eastAsia="ar-SA"/>
          </w:rPr>
          <w:t>tarakanov</w:t>
        </w:r>
        <w:proofErr w:type="spellEnd"/>
        <w:r w:rsidR="00380138" w:rsidRPr="00A02288">
          <w:rPr>
            <w:rStyle w:val="af3"/>
            <w:i/>
            <w:lang w:eastAsia="ar-SA"/>
          </w:rPr>
          <w:t>.</w:t>
        </w:r>
        <w:r w:rsidR="00380138" w:rsidRPr="00A02288">
          <w:rPr>
            <w:rStyle w:val="af3"/>
            <w:i/>
            <w:lang w:val="en-US" w:eastAsia="ar-SA"/>
          </w:rPr>
          <w:t>net</w:t>
        </w:r>
      </w:hyperlink>
      <w:r w:rsidR="00A41EF7">
        <w:rPr>
          <w:i/>
          <w:lang w:eastAsia="ar-SA"/>
        </w:rPr>
        <w:t xml:space="preserve"> </w:t>
      </w:r>
      <w:r w:rsidR="00380138" w:rsidRPr="00A02288">
        <w:rPr>
          <w:i/>
          <w:lang w:eastAsia="ar-SA"/>
        </w:rPr>
        <w:t xml:space="preserve">нотный архив </w:t>
      </w:r>
      <w:r w:rsidR="00A02288" w:rsidRPr="00A02288">
        <w:rPr>
          <w:i/>
          <w:lang w:eastAsia="ar-SA"/>
        </w:rPr>
        <w:t>Бориса Тараканова</w:t>
      </w:r>
    </w:p>
    <w:p w:rsidR="00A02288" w:rsidRPr="00A02288" w:rsidRDefault="00C61C3D" w:rsidP="00A0228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31" w:history="1">
        <w:r w:rsidR="00A02288" w:rsidRPr="00A02288">
          <w:rPr>
            <w:rStyle w:val="af3"/>
            <w:i/>
            <w:lang w:eastAsia="ar-SA"/>
          </w:rPr>
          <w:t>http://www.amadei.ru-</w:t>
        </w:r>
      </w:hyperlink>
      <w:r w:rsidR="00A02288" w:rsidRPr="00A02288">
        <w:rPr>
          <w:i/>
          <w:lang w:eastAsia="ar-SA"/>
        </w:rPr>
        <w:t xml:space="preserve">нотный архив Музыкального театра </w:t>
      </w:r>
      <w:proofErr w:type="spellStart"/>
      <w:r w:rsidR="00A02288" w:rsidRPr="00A02288">
        <w:rPr>
          <w:i/>
          <w:lang w:val="en-US" w:eastAsia="ar-SA"/>
        </w:rPr>
        <w:t>Amadei</w:t>
      </w:r>
      <w:proofErr w:type="spellEnd"/>
    </w:p>
    <w:p w:rsidR="00A02288" w:rsidRPr="00A02288" w:rsidRDefault="00C61C3D" w:rsidP="00A0228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32" w:history="1">
        <w:r w:rsidR="00A02288" w:rsidRPr="00A02288">
          <w:rPr>
            <w:rStyle w:val="af3"/>
            <w:i/>
            <w:lang w:eastAsia="ar-SA"/>
          </w:rPr>
          <w:t>https://www.starinnye-noty.ru</w:t>
        </w:r>
      </w:hyperlink>
      <w:r w:rsidR="00A02288" w:rsidRPr="00A02288">
        <w:rPr>
          <w:i/>
          <w:lang w:eastAsia="ar-SA"/>
        </w:rPr>
        <w:t xml:space="preserve"> архив старинных нот для </w:t>
      </w:r>
      <w:proofErr w:type="spellStart"/>
      <w:r w:rsidR="00A02288" w:rsidRPr="00A02288">
        <w:rPr>
          <w:i/>
          <w:lang w:eastAsia="ar-SA"/>
        </w:rPr>
        <w:t>фортепиано</w:t>
      </w:r>
      <w:proofErr w:type="gramStart"/>
      <w:r w:rsidR="00A02288" w:rsidRPr="00A02288">
        <w:rPr>
          <w:i/>
          <w:lang w:eastAsia="ar-SA"/>
        </w:rPr>
        <w:t>,и</w:t>
      </w:r>
      <w:proofErr w:type="gramEnd"/>
      <w:r w:rsidR="00A02288" w:rsidRPr="00A02288">
        <w:rPr>
          <w:i/>
          <w:lang w:eastAsia="ar-SA"/>
        </w:rPr>
        <w:t>зданных</w:t>
      </w:r>
      <w:proofErr w:type="spellEnd"/>
      <w:r w:rsidR="00A02288" w:rsidRPr="00A02288">
        <w:rPr>
          <w:i/>
          <w:lang w:eastAsia="ar-SA"/>
        </w:rPr>
        <w:t xml:space="preserve"> в России</w:t>
      </w:r>
    </w:p>
    <w:p w:rsidR="00A02288" w:rsidRPr="00A41EF7" w:rsidRDefault="00C61C3D" w:rsidP="00297C9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33" w:history="1">
        <w:r w:rsidR="00A02288" w:rsidRPr="00A02288">
          <w:rPr>
            <w:rStyle w:val="af3"/>
            <w:i/>
            <w:lang w:val="en-US" w:eastAsia="ar-SA"/>
          </w:rPr>
          <w:t>https</w:t>
        </w:r>
        <w:r w:rsidR="00A02288" w:rsidRPr="00A02288">
          <w:rPr>
            <w:rStyle w:val="af3"/>
            <w:i/>
            <w:lang w:eastAsia="ar-SA"/>
          </w:rPr>
          <w:t>://</w:t>
        </w:r>
        <w:proofErr w:type="spellStart"/>
        <w:r w:rsidR="00A02288" w:rsidRPr="00A02288">
          <w:rPr>
            <w:rStyle w:val="af3"/>
            <w:i/>
            <w:lang w:val="en-US" w:eastAsia="ar-SA"/>
          </w:rPr>
          <w:t>imslp</w:t>
        </w:r>
        <w:proofErr w:type="spellEnd"/>
        <w:r w:rsidR="00A02288" w:rsidRPr="00A02288">
          <w:rPr>
            <w:rStyle w:val="af3"/>
            <w:i/>
            <w:lang w:eastAsia="ar-SA"/>
          </w:rPr>
          <w:t>.</w:t>
        </w:r>
        <w:r w:rsidR="00A02288" w:rsidRPr="00A02288">
          <w:rPr>
            <w:rStyle w:val="af3"/>
            <w:i/>
            <w:lang w:val="en-US" w:eastAsia="ar-SA"/>
          </w:rPr>
          <w:t>org</w:t>
        </w:r>
        <w:r w:rsidR="00A02288" w:rsidRPr="00A02288">
          <w:rPr>
            <w:rStyle w:val="af3"/>
            <w:i/>
            <w:lang w:eastAsia="ar-SA"/>
          </w:rPr>
          <w:t>-</w:t>
        </w:r>
      </w:hyperlink>
      <w:r w:rsidR="00A02288" w:rsidRPr="00A02288">
        <w:rPr>
          <w:i/>
          <w:lang w:eastAsia="ar-SA"/>
        </w:rPr>
        <w:t xml:space="preserve"> </w:t>
      </w:r>
      <w:r w:rsidR="00A02288" w:rsidRPr="00A02288">
        <w:rPr>
          <w:bCs/>
          <w:i/>
          <w:lang w:eastAsia="ar-SA"/>
        </w:rPr>
        <w:t>Международный проект библиотеки музыкальных партитур</w:t>
      </w:r>
    </w:p>
    <w:p w:rsidR="006E3485" w:rsidRPr="00A41EF7" w:rsidRDefault="00C61C3D" w:rsidP="00A41EF7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34" w:history="1">
        <w:r w:rsidR="00A41EF7" w:rsidRPr="00A41EF7">
          <w:rPr>
            <w:rStyle w:val="af3"/>
          </w:rPr>
          <w:t>http://classic-online.ru/</w:t>
        </w:r>
      </w:hyperlink>
      <w:r w:rsidR="00A41EF7">
        <w:t xml:space="preserve"> </w:t>
      </w:r>
      <w:r w:rsidR="00A41EF7" w:rsidRPr="00A41EF7">
        <w:t>Электр</w:t>
      </w:r>
      <w:r w:rsidR="00A41EF7">
        <w:t>онный архив классической музыки</w:t>
      </w:r>
    </w:p>
    <w:p w:rsidR="00A41EF7" w:rsidRDefault="00A41EF7" w:rsidP="004B51DF">
      <w:pPr>
        <w:tabs>
          <w:tab w:val="right" w:leader="underscore" w:pos="8505"/>
        </w:tabs>
        <w:jc w:val="both"/>
        <w:rPr>
          <w:highlight w:val="yellow"/>
        </w:rPr>
      </w:pPr>
    </w:p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A41EF7">
        <w:t>:</w:t>
      </w:r>
    </w:p>
    <w:p w:rsidR="001213AE" w:rsidRPr="00297C9E" w:rsidRDefault="00297C9E" w:rsidP="004C5083">
      <w:pPr>
        <w:ind w:left="34" w:firstLine="675"/>
        <w:rPr>
          <w:b/>
        </w:rPr>
      </w:pPr>
      <w:r w:rsidRPr="00297C9E">
        <w:t>Не предусмотрено.</w:t>
      </w:r>
    </w:p>
    <w:sectPr w:rsidR="001213AE" w:rsidRPr="00297C9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A3" w:rsidRDefault="006250A3">
      <w:r>
        <w:separator/>
      </w:r>
    </w:p>
  </w:endnote>
  <w:endnote w:type="continuationSeparator" w:id="0">
    <w:p w:rsidR="006250A3" w:rsidRDefault="0062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98" w:rsidRDefault="00932B98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98" w:rsidRDefault="00932B98">
    <w:pPr>
      <w:pStyle w:val="af9"/>
      <w:jc w:val="right"/>
    </w:pPr>
    <w:fldSimple w:instr="PAGE   \* MERGEFORMAT">
      <w:r w:rsidR="00E15C38">
        <w:rPr>
          <w:noProof/>
        </w:rPr>
        <w:t>2</w:t>
      </w:r>
    </w:fldSimple>
  </w:p>
  <w:p w:rsidR="00932B98" w:rsidRDefault="00932B98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98" w:rsidRPr="000D3988" w:rsidRDefault="00932B98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A3" w:rsidRDefault="006250A3">
      <w:r>
        <w:separator/>
      </w:r>
    </w:p>
  </w:footnote>
  <w:footnote w:type="continuationSeparator" w:id="0">
    <w:p w:rsidR="006250A3" w:rsidRDefault="00625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98" w:rsidRDefault="00932B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98" w:rsidRDefault="00932B9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98" w:rsidRDefault="00932B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60FFA"/>
    <w:multiLevelType w:val="hybridMultilevel"/>
    <w:tmpl w:val="6C98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27"/>
  </w:num>
  <w:num w:numId="5">
    <w:abstractNumId w:val="17"/>
  </w:num>
  <w:num w:numId="6">
    <w:abstractNumId w:val="19"/>
  </w:num>
  <w:num w:numId="7">
    <w:abstractNumId w:val="9"/>
  </w:num>
  <w:num w:numId="8">
    <w:abstractNumId w:val="10"/>
  </w:num>
  <w:num w:numId="9">
    <w:abstractNumId w:val="24"/>
  </w:num>
  <w:num w:numId="10">
    <w:abstractNumId w:val="6"/>
  </w:num>
  <w:num w:numId="11">
    <w:abstractNumId w:val="11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8"/>
  </w:num>
  <w:num w:numId="17">
    <w:abstractNumId w:val="23"/>
  </w:num>
  <w:num w:numId="18">
    <w:abstractNumId w:val="3"/>
  </w:num>
  <w:num w:numId="19">
    <w:abstractNumId w:val="7"/>
  </w:num>
  <w:num w:numId="20">
    <w:abstractNumId w:val="25"/>
  </w:num>
  <w:num w:numId="21">
    <w:abstractNumId w:val="5"/>
  </w:num>
  <w:num w:numId="22">
    <w:abstractNumId w:val="26"/>
  </w:num>
  <w:num w:numId="23">
    <w:abstractNumId w:val="1"/>
  </w:num>
  <w:num w:numId="24">
    <w:abstractNumId w:val="0"/>
  </w:num>
  <w:num w:numId="25">
    <w:abstractNumId w:val="2"/>
  </w:num>
  <w:num w:numId="26">
    <w:abstractNumId w:val="20"/>
  </w:num>
  <w:num w:numId="27">
    <w:abstractNumId w:val="16"/>
  </w:num>
  <w:num w:numId="28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2691"/>
    <w:rsid w:val="000057BA"/>
    <w:rsid w:val="00014A00"/>
    <w:rsid w:val="00015050"/>
    <w:rsid w:val="000203A6"/>
    <w:rsid w:val="00030B9C"/>
    <w:rsid w:val="00031748"/>
    <w:rsid w:val="00033EE6"/>
    <w:rsid w:val="00035288"/>
    <w:rsid w:val="00037858"/>
    <w:rsid w:val="00047A4D"/>
    <w:rsid w:val="000504B6"/>
    <w:rsid w:val="00051982"/>
    <w:rsid w:val="00052CEF"/>
    <w:rsid w:val="00053626"/>
    <w:rsid w:val="000578BA"/>
    <w:rsid w:val="0006087A"/>
    <w:rsid w:val="00061424"/>
    <w:rsid w:val="00061750"/>
    <w:rsid w:val="000617F0"/>
    <w:rsid w:val="00063073"/>
    <w:rsid w:val="00064DC3"/>
    <w:rsid w:val="00070855"/>
    <w:rsid w:val="0007112C"/>
    <w:rsid w:val="00073164"/>
    <w:rsid w:val="00075195"/>
    <w:rsid w:val="000818CC"/>
    <w:rsid w:val="000828BB"/>
    <w:rsid w:val="00084065"/>
    <w:rsid w:val="00085270"/>
    <w:rsid w:val="00087484"/>
    <w:rsid w:val="00087D04"/>
    <w:rsid w:val="00094DB0"/>
    <w:rsid w:val="000958D5"/>
    <w:rsid w:val="000A0256"/>
    <w:rsid w:val="000A1499"/>
    <w:rsid w:val="000A41A1"/>
    <w:rsid w:val="000A6C2D"/>
    <w:rsid w:val="000B4FB9"/>
    <w:rsid w:val="000C1A99"/>
    <w:rsid w:val="000C4D33"/>
    <w:rsid w:val="000C6376"/>
    <w:rsid w:val="000D0B51"/>
    <w:rsid w:val="000D6FA7"/>
    <w:rsid w:val="000D7C0A"/>
    <w:rsid w:val="000E0E1B"/>
    <w:rsid w:val="000E17A1"/>
    <w:rsid w:val="000E1B25"/>
    <w:rsid w:val="000E1F34"/>
    <w:rsid w:val="000E286E"/>
    <w:rsid w:val="000E5B8A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047A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0E83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A6A11"/>
    <w:rsid w:val="001B24D6"/>
    <w:rsid w:val="001B5894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1B39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399E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0D75"/>
    <w:rsid w:val="00271591"/>
    <w:rsid w:val="002735C0"/>
    <w:rsid w:val="00274FF7"/>
    <w:rsid w:val="0028007C"/>
    <w:rsid w:val="0028292D"/>
    <w:rsid w:val="002834C0"/>
    <w:rsid w:val="00284195"/>
    <w:rsid w:val="0028428A"/>
    <w:rsid w:val="00296BAE"/>
    <w:rsid w:val="00297C9E"/>
    <w:rsid w:val="002A25A2"/>
    <w:rsid w:val="002A3161"/>
    <w:rsid w:val="002A3583"/>
    <w:rsid w:val="002A57FD"/>
    <w:rsid w:val="002A741E"/>
    <w:rsid w:val="002B0556"/>
    <w:rsid w:val="002B77BA"/>
    <w:rsid w:val="002C0D75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3560"/>
    <w:rsid w:val="002E566B"/>
    <w:rsid w:val="002E69BB"/>
    <w:rsid w:val="002E7D4A"/>
    <w:rsid w:val="002F2894"/>
    <w:rsid w:val="0030097F"/>
    <w:rsid w:val="00303AD2"/>
    <w:rsid w:val="00316037"/>
    <w:rsid w:val="0032101F"/>
    <w:rsid w:val="00322CC7"/>
    <w:rsid w:val="00324BAF"/>
    <w:rsid w:val="003343CB"/>
    <w:rsid w:val="003356B1"/>
    <w:rsid w:val="00336356"/>
    <w:rsid w:val="0034027E"/>
    <w:rsid w:val="00351392"/>
    <w:rsid w:val="00354199"/>
    <w:rsid w:val="00354E8D"/>
    <w:rsid w:val="00356DA0"/>
    <w:rsid w:val="00356EF5"/>
    <w:rsid w:val="003571A7"/>
    <w:rsid w:val="0036146A"/>
    <w:rsid w:val="0036186D"/>
    <w:rsid w:val="00364A3C"/>
    <w:rsid w:val="00367D57"/>
    <w:rsid w:val="00371149"/>
    <w:rsid w:val="00371ADF"/>
    <w:rsid w:val="00374BC5"/>
    <w:rsid w:val="00380138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049"/>
    <w:rsid w:val="003B76A0"/>
    <w:rsid w:val="003C13CA"/>
    <w:rsid w:val="003C4263"/>
    <w:rsid w:val="003C62E7"/>
    <w:rsid w:val="003C6F6D"/>
    <w:rsid w:val="003D27F4"/>
    <w:rsid w:val="003D3A9B"/>
    <w:rsid w:val="003D3C0D"/>
    <w:rsid w:val="003D4CA4"/>
    <w:rsid w:val="003D6A2F"/>
    <w:rsid w:val="003D6DE9"/>
    <w:rsid w:val="003E158D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072EA"/>
    <w:rsid w:val="00414872"/>
    <w:rsid w:val="00417CA2"/>
    <w:rsid w:val="00417EBB"/>
    <w:rsid w:val="00423F28"/>
    <w:rsid w:val="0042510E"/>
    <w:rsid w:val="00425BF2"/>
    <w:rsid w:val="00430C44"/>
    <w:rsid w:val="00430CEC"/>
    <w:rsid w:val="00437287"/>
    <w:rsid w:val="00440DEC"/>
    <w:rsid w:val="00441C64"/>
    <w:rsid w:val="0044457E"/>
    <w:rsid w:val="004453BC"/>
    <w:rsid w:val="00445C07"/>
    <w:rsid w:val="00445EBA"/>
    <w:rsid w:val="0044793A"/>
    <w:rsid w:val="00457251"/>
    <w:rsid w:val="00460BEF"/>
    <w:rsid w:val="0046244F"/>
    <w:rsid w:val="004627ED"/>
    <w:rsid w:val="00463048"/>
    <w:rsid w:val="00466F77"/>
    <w:rsid w:val="00470E29"/>
    <w:rsid w:val="0047238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537D"/>
    <w:rsid w:val="004A77FD"/>
    <w:rsid w:val="004A791E"/>
    <w:rsid w:val="004A7B8F"/>
    <w:rsid w:val="004A7C9D"/>
    <w:rsid w:val="004B070E"/>
    <w:rsid w:val="004B35C4"/>
    <w:rsid w:val="004B51DF"/>
    <w:rsid w:val="004B5ED7"/>
    <w:rsid w:val="004C0734"/>
    <w:rsid w:val="004C0A11"/>
    <w:rsid w:val="004C1041"/>
    <w:rsid w:val="004C5050"/>
    <w:rsid w:val="004C5083"/>
    <w:rsid w:val="004C75C0"/>
    <w:rsid w:val="004C76DB"/>
    <w:rsid w:val="004D2D33"/>
    <w:rsid w:val="004D4F86"/>
    <w:rsid w:val="004D708D"/>
    <w:rsid w:val="004D7341"/>
    <w:rsid w:val="004E1CC5"/>
    <w:rsid w:val="004E7168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07F24"/>
    <w:rsid w:val="005152E6"/>
    <w:rsid w:val="0051731D"/>
    <w:rsid w:val="00520432"/>
    <w:rsid w:val="005218A2"/>
    <w:rsid w:val="00522FD0"/>
    <w:rsid w:val="00525660"/>
    <w:rsid w:val="00526A42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25FF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191C"/>
    <w:rsid w:val="005C268A"/>
    <w:rsid w:val="005C40FC"/>
    <w:rsid w:val="005C5267"/>
    <w:rsid w:val="005C62E2"/>
    <w:rsid w:val="005C6E77"/>
    <w:rsid w:val="005D077B"/>
    <w:rsid w:val="005D751D"/>
    <w:rsid w:val="005E3B35"/>
    <w:rsid w:val="005E5219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11A1"/>
    <w:rsid w:val="00612840"/>
    <w:rsid w:val="00614C82"/>
    <w:rsid w:val="006162E1"/>
    <w:rsid w:val="0061767D"/>
    <w:rsid w:val="00623A5E"/>
    <w:rsid w:val="006250A3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473F"/>
    <w:rsid w:val="00695E31"/>
    <w:rsid w:val="006967AA"/>
    <w:rsid w:val="00696FBB"/>
    <w:rsid w:val="006A0529"/>
    <w:rsid w:val="006A5ED4"/>
    <w:rsid w:val="006A734C"/>
    <w:rsid w:val="006B0B58"/>
    <w:rsid w:val="006B280B"/>
    <w:rsid w:val="006B396B"/>
    <w:rsid w:val="006B5012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26945"/>
    <w:rsid w:val="00731FD6"/>
    <w:rsid w:val="00734B3B"/>
    <w:rsid w:val="00736324"/>
    <w:rsid w:val="00736801"/>
    <w:rsid w:val="007440E9"/>
    <w:rsid w:val="00744D1D"/>
    <w:rsid w:val="00745E1B"/>
    <w:rsid w:val="00753C0B"/>
    <w:rsid w:val="00766CD6"/>
    <w:rsid w:val="007707C8"/>
    <w:rsid w:val="00770C95"/>
    <w:rsid w:val="00771EEB"/>
    <w:rsid w:val="007767A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65BF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0762D"/>
    <w:rsid w:val="00810DA3"/>
    <w:rsid w:val="00814193"/>
    <w:rsid w:val="0081521D"/>
    <w:rsid w:val="00824576"/>
    <w:rsid w:val="0082558B"/>
    <w:rsid w:val="00831C96"/>
    <w:rsid w:val="00835E43"/>
    <w:rsid w:val="00850DEF"/>
    <w:rsid w:val="00852083"/>
    <w:rsid w:val="0085421F"/>
    <w:rsid w:val="00856D12"/>
    <w:rsid w:val="0085716F"/>
    <w:rsid w:val="00861C76"/>
    <w:rsid w:val="008620D4"/>
    <w:rsid w:val="008628CF"/>
    <w:rsid w:val="00864517"/>
    <w:rsid w:val="008662BC"/>
    <w:rsid w:val="00867D83"/>
    <w:rsid w:val="00870494"/>
    <w:rsid w:val="00870EB0"/>
    <w:rsid w:val="0087615C"/>
    <w:rsid w:val="00882C8F"/>
    <w:rsid w:val="008845C4"/>
    <w:rsid w:val="00884B3C"/>
    <w:rsid w:val="00887E07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3BAE"/>
    <w:rsid w:val="008D682F"/>
    <w:rsid w:val="008E227C"/>
    <w:rsid w:val="008E3260"/>
    <w:rsid w:val="008E35C1"/>
    <w:rsid w:val="008E455F"/>
    <w:rsid w:val="008E4880"/>
    <w:rsid w:val="008E4D75"/>
    <w:rsid w:val="008E5F34"/>
    <w:rsid w:val="008F0D37"/>
    <w:rsid w:val="008F5A11"/>
    <w:rsid w:val="009008D3"/>
    <w:rsid w:val="00904C73"/>
    <w:rsid w:val="009077F1"/>
    <w:rsid w:val="0091126D"/>
    <w:rsid w:val="00914EF8"/>
    <w:rsid w:val="0091625F"/>
    <w:rsid w:val="00930303"/>
    <w:rsid w:val="00930F66"/>
    <w:rsid w:val="009316F7"/>
    <w:rsid w:val="00932065"/>
    <w:rsid w:val="00932B98"/>
    <w:rsid w:val="00932E4E"/>
    <w:rsid w:val="009333CB"/>
    <w:rsid w:val="009339C9"/>
    <w:rsid w:val="009358BD"/>
    <w:rsid w:val="00943205"/>
    <w:rsid w:val="009461DE"/>
    <w:rsid w:val="00947862"/>
    <w:rsid w:val="00947E36"/>
    <w:rsid w:val="009525FC"/>
    <w:rsid w:val="00952E7D"/>
    <w:rsid w:val="00953BB9"/>
    <w:rsid w:val="00956BAD"/>
    <w:rsid w:val="009633B2"/>
    <w:rsid w:val="00964A03"/>
    <w:rsid w:val="00965207"/>
    <w:rsid w:val="009665C2"/>
    <w:rsid w:val="00966F12"/>
    <w:rsid w:val="009677D8"/>
    <w:rsid w:val="009720FD"/>
    <w:rsid w:val="00972A09"/>
    <w:rsid w:val="00975898"/>
    <w:rsid w:val="00981841"/>
    <w:rsid w:val="00982D8E"/>
    <w:rsid w:val="009840B0"/>
    <w:rsid w:val="00984234"/>
    <w:rsid w:val="009846BC"/>
    <w:rsid w:val="009953BA"/>
    <w:rsid w:val="00996A06"/>
    <w:rsid w:val="00997620"/>
    <w:rsid w:val="009A1AC8"/>
    <w:rsid w:val="009A24A1"/>
    <w:rsid w:val="009A368B"/>
    <w:rsid w:val="009A5968"/>
    <w:rsid w:val="009B0DB5"/>
    <w:rsid w:val="009B4474"/>
    <w:rsid w:val="009C1469"/>
    <w:rsid w:val="009C3654"/>
    <w:rsid w:val="009D178E"/>
    <w:rsid w:val="009D449B"/>
    <w:rsid w:val="009D60D3"/>
    <w:rsid w:val="009D6950"/>
    <w:rsid w:val="009D75FA"/>
    <w:rsid w:val="009D773E"/>
    <w:rsid w:val="009E013D"/>
    <w:rsid w:val="009E1919"/>
    <w:rsid w:val="009F312A"/>
    <w:rsid w:val="009F366B"/>
    <w:rsid w:val="009F5044"/>
    <w:rsid w:val="00A02288"/>
    <w:rsid w:val="00A05798"/>
    <w:rsid w:val="00A07347"/>
    <w:rsid w:val="00A074CA"/>
    <w:rsid w:val="00A125F8"/>
    <w:rsid w:val="00A15588"/>
    <w:rsid w:val="00A2508C"/>
    <w:rsid w:val="00A2575A"/>
    <w:rsid w:val="00A3113C"/>
    <w:rsid w:val="00A3162C"/>
    <w:rsid w:val="00A323CD"/>
    <w:rsid w:val="00A327E0"/>
    <w:rsid w:val="00A3512D"/>
    <w:rsid w:val="00A36EAA"/>
    <w:rsid w:val="00A41736"/>
    <w:rsid w:val="00A41878"/>
    <w:rsid w:val="00A41EF7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3315"/>
    <w:rsid w:val="00AB4E12"/>
    <w:rsid w:val="00AB7B56"/>
    <w:rsid w:val="00AC00FC"/>
    <w:rsid w:val="00AC02A2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449A"/>
    <w:rsid w:val="00AF4B92"/>
    <w:rsid w:val="00AF66ED"/>
    <w:rsid w:val="00B0349E"/>
    <w:rsid w:val="00B039AA"/>
    <w:rsid w:val="00B04450"/>
    <w:rsid w:val="00B052D0"/>
    <w:rsid w:val="00B05A1B"/>
    <w:rsid w:val="00B11107"/>
    <w:rsid w:val="00B11D23"/>
    <w:rsid w:val="00B123DA"/>
    <w:rsid w:val="00B1663B"/>
    <w:rsid w:val="00B17036"/>
    <w:rsid w:val="00B17683"/>
    <w:rsid w:val="00B2301E"/>
    <w:rsid w:val="00B23DCA"/>
    <w:rsid w:val="00B260D8"/>
    <w:rsid w:val="00B323C6"/>
    <w:rsid w:val="00B32C6A"/>
    <w:rsid w:val="00B41F82"/>
    <w:rsid w:val="00B42299"/>
    <w:rsid w:val="00B44117"/>
    <w:rsid w:val="00B46E6C"/>
    <w:rsid w:val="00B544F8"/>
    <w:rsid w:val="00B5784F"/>
    <w:rsid w:val="00B605CA"/>
    <w:rsid w:val="00B627A7"/>
    <w:rsid w:val="00B633E0"/>
    <w:rsid w:val="00B64F1D"/>
    <w:rsid w:val="00B66EE6"/>
    <w:rsid w:val="00B706E1"/>
    <w:rsid w:val="00B7125B"/>
    <w:rsid w:val="00B71688"/>
    <w:rsid w:val="00B73FC9"/>
    <w:rsid w:val="00B761A4"/>
    <w:rsid w:val="00B844BE"/>
    <w:rsid w:val="00B853FF"/>
    <w:rsid w:val="00B85A84"/>
    <w:rsid w:val="00B85ECB"/>
    <w:rsid w:val="00B86523"/>
    <w:rsid w:val="00B93563"/>
    <w:rsid w:val="00B97750"/>
    <w:rsid w:val="00B97FB6"/>
    <w:rsid w:val="00BA2A32"/>
    <w:rsid w:val="00BA50B7"/>
    <w:rsid w:val="00BB004C"/>
    <w:rsid w:val="00BB4300"/>
    <w:rsid w:val="00BB50A2"/>
    <w:rsid w:val="00BC13CA"/>
    <w:rsid w:val="00BC188B"/>
    <w:rsid w:val="00BC1BE4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13AF"/>
    <w:rsid w:val="00BE5DE2"/>
    <w:rsid w:val="00BE782A"/>
    <w:rsid w:val="00BF2382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4CD1"/>
    <w:rsid w:val="00C462B0"/>
    <w:rsid w:val="00C47AD0"/>
    <w:rsid w:val="00C5104F"/>
    <w:rsid w:val="00C525B8"/>
    <w:rsid w:val="00C5403C"/>
    <w:rsid w:val="00C55DD7"/>
    <w:rsid w:val="00C57714"/>
    <w:rsid w:val="00C61C3D"/>
    <w:rsid w:val="00C622BD"/>
    <w:rsid w:val="00C65F79"/>
    <w:rsid w:val="00C660EA"/>
    <w:rsid w:val="00C71554"/>
    <w:rsid w:val="00C7468B"/>
    <w:rsid w:val="00C74EE3"/>
    <w:rsid w:val="00C7561E"/>
    <w:rsid w:val="00C75C26"/>
    <w:rsid w:val="00C770B7"/>
    <w:rsid w:val="00C77F67"/>
    <w:rsid w:val="00C82625"/>
    <w:rsid w:val="00C851F8"/>
    <w:rsid w:val="00C852E1"/>
    <w:rsid w:val="00C85600"/>
    <w:rsid w:val="00C8568F"/>
    <w:rsid w:val="00C92E10"/>
    <w:rsid w:val="00C9326F"/>
    <w:rsid w:val="00C94EF4"/>
    <w:rsid w:val="00C958D3"/>
    <w:rsid w:val="00CA4E26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281B"/>
    <w:rsid w:val="00D148FE"/>
    <w:rsid w:val="00D16E39"/>
    <w:rsid w:val="00D20F12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2E1B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41E0"/>
    <w:rsid w:val="00DB5E1A"/>
    <w:rsid w:val="00DB6AF5"/>
    <w:rsid w:val="00DC0C39"/>
    <w:rsid w:val="00DC111D"/>
    <w:rsid w:val="00DC1C6D"/>
    <w:rsid w:val="00DC4DD8"/>
    <w:rsid w:val="00DD5D53"/>
    <w:rsid w:val="00DD6EF9"/>
    <w:rsid w:val="00DD7E66"/>
    <w:rsid w:val="00DE0AF5"/>
    <w:rsid w:val="00DE0B31"/>
    <w:rsid w:val="00DE48E6"/>
    <w:rsid w:val="00DE4936"/>
    <w:rsid w:val="00DF1474"/>
    <w:rsid w:val="00DF3048"/>
    <w:rsid w:val="00DF37A4"/>
    <w:rsid w:val="00DF6485"/>
    <w:rsid w:val="00DF744C"/>
    <w:rsid w:val="00E00FFE"/>
    <w:rsid w:val="00E03881"/>
    <w:rsid w:val="00E04708"/>
    <w:rsid w:val="00E049A2"/>
    <w:rsid w:val="00E12098"/>
    <w:rsid w:val="00E13394"/>
    <w:rsid w:val="00E13692"/>
    <w:rsid w:val="00E13A93"/>
    <w:rsid w:val="00E15C38"/>
    <w:rsid w:val="00E1726F"/>
    <w:rsid w:val="00E2412D"/>
    <w:rsid w:val="00E2652A"/>
    <w:rsid w:val="00E34EF4"/>
    <w:rsid w:val="00E35B2E"/>
    <w:rsid w:val="00E41B35"/>
    <w:rsid w:val="00E43B8F"/>
    <w:rsid w:val="00E44FFD"/>
    <w:rsid w:val="00E45F27"/>
    <w:rsid w:val="00E47D85"/>
    <w:rsid w:val="00E5025A"/>
    <w:rsid w:val="00E539F5"/>
    <w:rsid w:val="00E548F4"/>
    <w:rsid w:val="00E5706F"/>
    <w:rsid w:val="00E6124E"/>
    <w:rsid w:val="00E61B19"/>
    <w:rsid w:val="00E63122"/>
    <w:rsid w:val="00E64C6D"/>
    <w:rsid w:val="00E664B3"/>
    <w:rsid w:val="00E7207D"/>
    <w:rsid w:val="00E76AC1"/>
    <w:rsid w:val="00E76CCD"/>
    <w:rsid w:val="00E80B5C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1519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14DEB"/>
    <w:rsid w:val="00F17F4D"/>
    <w:rsid w:val="00F23FE7"/>
    <w:rsid w:val="00F27B2B"/>
    <w:rsid w:val="00F348D1"/>
    <w:rsid w:val="00F34E10"/>
    <w:rsid w:val="00F3752E"/>
    <w:rsid w:val="00F45343"/>
    <w:rsid w:val="00F46ABC"/>
    <w:rsid w:val="00F51CD4"/>
    <w:rsid w:val="00F51F3C"/>
    <w:rsid w:val="00F52476"/>
    <w:rsid w:val="00F54686"/>
    <w:rsid w:val="00F5515C"/>
    <w:rsid w:val="00F552D4"/>
    <w:rsid w:val="00F55BB5"/>
    <w:rsid w:val="00F61293"/>
    <w:rsid w:val="00F64277"/>
    <w:rsid w:val="00F66582"/>
    <w:rsid w:val="00F71BC9"/>
    <w:rsid w:val="00F71E80"/>
    <w:rsid w:val="00F75949"/>
    <w:rsid w:val="00F766BF"/>
    <w:rsid w:val="00F80422"/>
    <w:rsid w:val="00F840D1"/>
    <w:rsid w:val="00F841FB"/>
    <w:rsid w:val="00F85004"/>
    <w:rsid w:val="00F85771"/>
    <w:rsid w:val="00FA5565"/>
    <w:rsid w:val="00FB068D"/>
    <w:rsid w:val="00FB11F7"/>
    <w:rsid w:val="00FB1598"/>
    <w:rsid w:val="00FB6712"/>
    <w:rsid w:val="00FB723C"/>
    <w:rsid w:val="00FB7548"/>
    <w:rsid w:val="00FC12C1"/>
    <w:rsid w:val="00FC72AD"/>
    <w:rsid w:val="00FD014D"/>
    <w:rsid w:val="00FD0EB8"/>
    <w:rsid w:val="00FD1E26"/>
    <w:rsid w:val="00FD210B"/>
    <w:rsid w:val="00FD3EC4"/>
    <w:rsid w:val="00FD5150"/>
    <w:rsid w:val="00FD7C01"/>
    <w:rsid w:val="00FE29B8"/>
    <w:rsid w:val="00FE4D0C"/>
    <w:rsid w:val="00FE649E"/>
    <w:rsid w:val="00FF4B44"/>
    <w:rsid w:val="00FF54AF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0">
    <w:name w:val="FollowedHyperlink"/>
    <w:basedOn w:val="a2"/>
    <w:rsid w:val="00A311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e.lanbook.com/book/67482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34" Type="http://schemas.openxmlformats.org/officeDocument/2006/relationships/hyperlink" Target="http://classic-online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112789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s://imslp.org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02388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iano.ru/clav.html-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hyperlink" Target="https://www.starinnye-no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86025" TargetMode="External"/><Relationship Id="rId23" Type="http://schemas.openxmlformats.org/officeDocument/2006/relationships/hyperlink" Target="https://www.scopus.com/" TargetMode="External"/><Relationship Id="rId28" Type="http://schemas.openxmlformats.org/officeDocument/2006/relationships/hyperlink" Target="http://www.polpred.com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www.amadei.ru-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.lanbook.com/book/79337" TargetMode="Externa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hyperlink" Target="http://notes.tarakanov.ne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A76D-E5A7-46B6-93A7-9B13B4E2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27201</CharactersWithSpaces>
  <SharedDoc>false</SharedDoc>
  <HLinks>
    <vt:vector size="126" baseType="variant">
      <vt:variant>
        <vt:i4>6357026</vt:i4>
      </vt:variant>
      <vt:variant>
        <vt:i4>60</vt:i4>
      </vt:variant>
      <vt:variant>
        <vt:i4>0</vt:i4>
      </vt:variant>
      <vt:variant>
        <vt:i4>5</vt:i4>
      </vt:variant>
      <vt:variant>
        <vt:lpwstr>https://imslp.org-/</vt:lpwstr>
      </vt:variant>
      <vt:variant>
        <vt:lpwstr/>
      </vt:variant>
      <vt:variant>
        <vt:i4>4128881</vt:i4>
      </vt:variant>
      <vt:variant>
        <vt:i4>57</vt:i4>
      </vt:variant>
      <vt:variant>
        <vt:i4>0</vt:i4>
      </vt:variant>
      <vt:variant>
        <vt:i4>5</vt:i4>
      </vt:variant>
      <vt:variant>
        <vt:lpwstr>https://www.starinnye-noty.ru/</vt:lpwstr>
      </vt:variant>
      <vt:variant>
        <vt:lpwstr/>
      </vt:variant>
      <vt:variant>
        <vt:i4>3801199</vt:i4>
      </vt:variant>
      <vt:variant>
        <vt:i4>54</vt:i4>
      </vt:variant>
      <vt:variant>
        <vt:i4>0</vt:i4>
      </vt:variant>
      <vt:variant>
        <vt:i4>5</vt:i4>
      </vt:variant>
      <vt:variant>
        <vt:lpwstr>http://www.amadei.ru-/</vt:lpwstr>
      </vt:variant>
      <vt:variant>
        <vt:lpwstr/>
      </vt:variant>
      <vt:variant>
        <vt:i4>2949224</vt:i4>
      </vt:variant>
      <vt:variant>
        <vt:i4>51</vt:i4>
      </vt:variant>
      <vt:variant>
        <vt:i4>0</vt:i4>
      </vt:variant>
      <vt:variant>
        <vt:i4>5</vt:i4>
      </vt:variant>
      <vt:variant>
        <vt:lpwstr>http://notes.tarakanov.net/</vt:lpwstr>
      </vt:variant>
      <vt:variant>
        <vt:lpwstr/>
      </vt:variant>
      <vt:variant>
        <vt:i4>3801144</vt:i4>
      </vt:variant>
      <vt:variant>
        <vt:i4>48</vt:i4>
      </vt:variant>
      <vt:variant>
        <vt:i4>0</vt:i4>
      </vt:variant>
      <vt:variant>
        <vt:i4>5</vt:i4>
      </vt:variant>
      <vt:variant>
        <vt:lpwstr>http://www.piano.ru/clav.html--</vt:lpwstr>
      </vt:variant>
      <vt:variant>
        <vt:lpwstr/>
      </vt:variant>
      <vt:variant>
        <vt:i4>3080299</vt:i4>
      </vt:variant>
      <vt:variant>
        <vt:i4>45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42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39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33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30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27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24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Nataliia S. Reneva</cp:lastModifiedBy>
  <cp:revision>2</cp:revision>
  <cp:lastPrinted>2018-06-19T10:24:00Z</cp:lastPrinted>
  <dcterms:created xsi:type="dcterms:W3CDTF">2019-01-27T09:43:00Z</dcterms:created>
  <dcterms:modified xsi:type="dcterms:W3CDTF">2019-01-27T09:43:00Z</dcterms:modified>
</cp:coreProperties>
</file>