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5"/>
        <w:gridCol w:w="8534"/>
      </w:tblGrid>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rsidTr="006A6AB0">
        <w:tc>
          <w:tcPr>
            <w:tcW w:w="9889" w:type="dxa"/>
            <w:gridSpan w:val="2"/>
          </w:tcPr>
          <w:p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rsidTr="006A6AB0">
        <w:tc>
          <w:tcPr>
            <w:tcW w:w="9889" w:type="dxa"/>
            <w:gridSpan w:val="2"/>
          </w:tcPr>
          <w:p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rsidTr="006A6AB0">
        <w:trPr>
          <w:trHeight w:val="357"/>
        </w:trPr>
        <w:tc>
          <w:tcPr>
            <w:tcW w:w="9889" w:type="dxa"/>
            <w:gridSpan w:val="2"/>
            <w:shd w:val="clear" w:color="auto" w:fill="auto"/>
            <w:vAlign w:val="bottom"/>
          </w:tcPr>
          <w:p w:rsidR="00D406CF" w:rsidRPr="00131485" w:rsidRDefault="00D406CF" w:rsidP="006A6AB0">
            <w:pPr>
              <w:spacing w:line="271" w:lineRule="auto"/>
              <w:ind w:right="-57"/>
              <w:jc w:val="both"/>
              <w:rPr>
                <w:rFonts w:eastAsia="Times New Roman"/>
                <w:b/>
                <w:sz w:val="24"/>
                <w:szCs w:val="24"/>
              </w:rPr>
            </w:pPr>
          </w:p>
        </w:tc>
      </w:tr>
      <w:tr w:rsidR="00D406CF" w:rsidRPr="000E4F4E" w:rsidTr="006A6AB0">
        <w:trPr>
          <w:trHeight w:val="357"/>
        </w:trPr>
        <w:tc>
          <w:tcPr>
            <w:tcW w:w="1355" w:type="dxa"/>
            <w:shd w:val="clear" w:color="auto" w:fill="auto"/>
            <w:vAlign w:val="bottom"/>
          </w:tcPr>
          <w:p w:rsidR="00D406CF" w:rsidRPr="000E4F4E" w:rsidRDefault="00D406CF" w:rsidP="00625551">
            <w:pPr>
              <w:spacing w:line="271" w:lineRule="auto"/>
              <w:jc w:val="both"/>
              <w:rPr>
                <w:rFonts w:eastAsia="Times New Roman"/>
                <w:sz w:val="26"/>
                <w:szCs w:val="26"/>
              </w:rPr>
            </w:pPr>
            <w:r>
              <w:rPr>
                <w:rFonts w:eastAsia="Times New Roman"/>
                <w:sz w:val="26"/>
                <w:szCs w:val="26"/>
              </w:rPr>
              <w:t>Институт</w:t>
            </w:r>
          </w:p>
        </w:tc>
        <w:tc>
          <w:tcPr>
            <w:tcW w:w="8534" w:type="dxa"/>
            <w:tcBorders>
              <w:bottom w:val="single" w:sz="4" w:space="0" w:color="auto"/>
            </w:tcBorders>
            <w:shd w:val="clear" w:color="auto" w:fill="auto"/>
            <w:vAlign w:val="bottom"/>
          </w:tcPr>
          <w:p w:rsidR="00D406CF" w:rsidRPr="00625551" w:rsidRDefault="00625551" w:rsidP="00625551">
            <w:pPr>
              <w:spacing w:line="271" w:lineRule="auto"/>
              <w:jc w:val="both"/>
              <w:rPr>
                <w:rFonts w:eastAsia="Times New Roman"/>
                <w:sz w:val="24"/>
                <w:szCs w:val="24"/>
              </w:rPr>
            </w:pPr>
            <w:r w:rsidRPr="00625551">
              <w:rPr>
                <w:bCs/>
                <w:sz w:val="24"/>
                <w:szCs w:val="24"/>
              </w:rPr>
              <w:t>Академия имени Маймонида</w:t>
            </w:r>
          </w:p>
        </w:tc>
      </w:tr>
      <w:tr w:rsidR="00D406CF" w:rsidRPr="000E4F4E" w:rsidTr="006A6AB0">
        <w:trPr>
          <w:trHeight w:val="357"/>
        </w:trPr>
        <w:tc>
          <w:tcPr>
            <w:tcW w:w="1355" w:type="dxa"/>
            <w:shd w:val="clear" w:color="auto" w:fill="auto"/>
            <w:vAlign w:val="bottom"/>
          </w:tcPr>
          <w:p w:rsidR="00D406CF" w:rsidRPr="000E4F4E" w:rsidRDefault="00D406CF" w:rsidP="00625551">
            <w:pPr>
              <w:spacing w:line="271" w:lineRule="auto"/>
              <w:jc w:val="both"/>
              <w:rPr>
                <w:rFonts w:eastAsia="Times New Roman"/>
                <w:sz w:val="26"/>
                <w:szCs w:val="26"/>
              </w:rPr>
            </w:pPr>
            <w:r>
              <w:rPr>
                <w:rFonts w:eastAsia="Times New Roman"/>
                <w:sz w:val="26"/>
                <w:szCs w:val="26"/>
              </w:rPr>
              <w:t>Кафедра</w:t>
            </w:r>
          </w:p>
        </w:tc>
        <w:tc>
          <w:tcPr>
            <w:tcW w:w="8534" w:type="dxa"/>
            <w:tcBorders>
              <w:top w:val="single" w:sz="4" w:space="0" w:color="auto"/>
              <w:bottom w:val="single" w:sz="4" w:space="0" w:color="auto"/>
            </w:tcBorders>
            <w:shd w:val="clear" w:color="auto" w:fill="auto"/>
            <w:vAlign w:val="bottom"/>
          </w:tcPr>
          <w:p w:rsidR="00D406CF" w:rsidRPr="00625551" w:rsidRDefault="00625551" w:rsidP="006A6AB0">
            <w:pPr>
              <w:spacing w:line="271" w:lineRule="auto"/>
              <w:jc w:val="both"/>
              <w:rPr>
                <w:rFonts w:eastAsia="Times New Roman"/>
                <w:sz w:val="24"/>
                <w:szCs w:val="24"/>
              </w:rPr>
            </w:pPr>
            <w:r w:rsidRPr="00625551">
              <w:rPr>
                <w:bCs/>
                <w:sz w:val="24"/>
                <w:szCs w:val="24"/>
              </w:rPr>
              <w:t>Клинической психологии, философии и манусологии</w:t>
            </w:r>
          </w:p>
        </w:tc>
      </w:tr>
    </w:tbl>
    <w:p w:rsidR="00D406CF" w:rsidRDefault="00D406CF" w:rsidP="00AA6ADF">
      <w:pPr>
        <w:tabs>
          <w:tab w:val="left" w:pos="708"/>
        </w:tabs>
        <w:jc w:val="both"/>
        <w:rPr>
          <w:rFonts w:eastAsia="Times New Roman"/>
          <w:b/>
          <w:i/>
          <w:sz w:val="24"/>
          <w:szCs w:val="24"/>
        </w:rPr>
      </w:pPr>
    </w:p>
    <w:p w:rsidR="00674887" w:rsidRDefault="00674887"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0"/>
        <w:gridCol w:w="1350"/>
        <w:gridCol w:w="5209"/>
      </w:tblGrid>
      <w:tr w:rsidR="005558F8" w:rsidTr="005558F8">
        <w:trPr>
          <w:trHeight w:val="567"/>
        </w:trPr>
        <w:tc>
          <w:tcPr>
            <w:tcW w:w="9889" w:type="dxa"/>
            <w:gridSpan w:val="3"/>
            <w:vAlign w:val="center"/>
          </w:tcPr>
          <w:p w:rsidR="005558F8" w:rsidRPr="00F5486D" w:rsidRDefault="005558F8" w:rsidP="005558F8">
            <w:pPr>
              <w:jc w:val="center"/>
              <w:rPr>
                <w:b/>
                <w:sz w:val="26"/>
                <w:szCs w:val="26"/>
              </w:rPr>
            </w:pPr>
            <w:r w:rsidRPr="00F5486D">
              <w:rPr>
                <w:b/>
                <w:sz w:val="26"/>
                <w:szCs w:val="26"/>
              </w:rPr>
              <w:t>РАБОЧАЯ ПРОГРАММА</w:t>
            </w:r>
          </w:p>
          <w:p w:rsidR="005558F8" w:rsidRPr="004502D1" w:rsidRDefault="009B4BCD" w:rsidP="00625551">
            <w:pPr>
              <w:jc w:val="center"/>
              <w:rPr>
                <w:b/>
                <w:sz w:val="26"/>
                <w:szCs w:val="26"/>
              </w:rPr>
            </w:pPr>
            <w:r w:rsidRPr="004502D1">
              <w:rPr>
                <w:b/>
                <w:sz w:val="26"/>
                <w:szCs w:val="26"/>
              </w:rPr>
              <w:t>УЧЕБНОЙ ДИСЦИПЛИНЫ</w:t>
            </w:r>
          </w:p>
        </w:tc>
      </w:tr>
      <w:tr w:rsidR="00E05948" w:rsidTr="005F1C1E">
        <w:trPr>
          <w:trHeight w:val="454"/>
        </w:trPr>
        <w:tc>
          <w:tcPr>
            <w:tcW w:w="9889" w:type="dxa"/>
            <w:gridSpan w:val="3"/>
            <w:tcBorders>
              <w:bottom w:val="single" w:sz="4" w:space="0" w:color="auto"/>
            </w:tcBorders>
            <w:vAlign w:val="bottom"/>
          </w:tcPr>
          <w:p w:rsidR="00E05948" w:rsidRPr="00625551" w:rsidRDefault="00BE568E" w:rsidP="0021767B">
            <w:pPr>
              <w:tabs>
                <w:tab w:val="right" w:leader="underscore" w:pos="8505"/>
              </w:tabs>
              <w:jc w:val="center"/>
              <w:outlineLvl w:val="0"/>
              <w:rPr>
                <w:b/>
                <w:sz w:val="26"/>
                <w:szCs w:val="26"/>
              </w:rPr>
            </w:pPr>
            <w:r>
              <w:rPr>
                <w:b/>
                <w:bCs/>
                <w:sz w:val="26"/>
                <w:szCs w:val="26"/>
              </w:rPr>
              <w:t>Психология</w:t>
            </w:r>
          </w:p>
        </w:tc>
      </w:tr>
      <w:tr w:rsidR="00D1678A" w:rsidTr="005F1C1E">
        <w:trPr>
          <w:trHeight w:val="567"/>
        </w:trPr>
        <w:tc>
          <w:tcPr>
            <w:tcW w:w="3330" w:type="dxa"/>
            <w:tcBorders>
              <w:top w:val="single" w:sz="4" w:space="0" w:color="auto"/>
            </w:tcBorders>
            <w:shd w:val="clear" w:color="auto" w:fill="auto"/>
            <w:vAlign w:val="center"/>
          </w:tcPr>
          <w:p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p>
        </w:tc>
        <w:tc>
          <w:tcPr>
            <w:tcW w:w="6559" w:type="dxa"/>
            <w:gridSpan w:val="2"/>
            <w:tcBorders>
              <w:top w:val="single" w:sz="4" w:space="0" w:color="auto"/>
            </w:tcBorders>
            <w:shd w:val="clear" w:color="auto" w:fill="auto"/>
            <w:vAlign w:val="center"/>
          </w:tcPr>
          <w:p w:rsidR="00D1678A" w:rsidRPr="004B3306" w:rsidRDefault="00B50249" w:rsidP="00625551">
            <w:pPr>
              <w:rPr>
                <w:sz w:val="26"/>
                <w:szCs w:val="26"/>
              </w:rPr>
            </w:pPr>
            <w:r>
              <w:rPr>
                <w:sz w:val="26"/>
                <w:szCs w:val="26"/>
              </w:rPr>
              <w:t>специалитет</w:t>
            </w:r>
          </w:p>
        </w:tc>
      </w:tr>
      <w:tr w:rsidR="00BE568E" w:rsidRPr="00B50249" w:rsidTr="005F1C1E">
        <w:trPr>
          <w:trHeight w:val="567"/>
        </w:trPr>
        <w:tc>
          <w:tcPr>
            <w:tcW w:w="3330" w:type="dxa"/>
            <w:shd w:val="clear" w:color="auto" w:fill="auto"/>
          </w:tcPr>
          <w:p w:rsidR="00BE568E" w:rsidRPr="00B50249" w:rsidRDefault="00B50249" w:rsidP="004B3306">
            <w:pPr>
              <w:rPr>
                <w:sz w:val="26"/>
                <w:szCs w:val="26"/>
              </w:rPr>
            </w:pPr>
            <w:r w:rsidRPr="00B50249">
              <w:rPr>
                <w:sz w:val="26"/>
                <w:szCs w:val="26"/>
              </w:rPr>
              <w:t>Специальность</w:t>
            </w:r>
          </w:p>
        </w:tc>
        <w:tc>
          <w:tcPr>
            <w:tcW w:w="1350" w:type="dxa"/>
            <w:shd w:val="clear" w:color="auto" w:fill="auto"/>
          </w:tcPr>
          <w:p w:rsidR="00BE568E" w:rsidRPr="00B50249" w:rsidRDefault="00B50249" w:rsidP="00CB73CC">
            <w:pPr>
              <w:rPr>
                <w:sz w:val="26"/>
                <w:szCs w:val="26"/>
              </w:rPr>
            </w:pPr>
            <w:r w:rsidRPr="00B50249">
              <w:rPr>
                <w:sz w:val="26"/>
                <w:szCs w:val="26"/>
              </w:rPr>
              <w:t>53.05.01</w:t>
            </w:r>
          </w:p>
        </w:tc>
        <w:tc>
          <w:tcPr>
            <w:tcW w:w="5209" w:type="dxa"/>
            <w:shd w:val="clear" w:color="auto" w:fill="auto"/>
          </w:tcPr>
          <w:p w:rsidR="00BE568E" w:rsidRPr="00B50249" w:rsidRDefault="00B50249" w:rsidP="00BE568E">
            <w:pPr>
              <w:rPr>
                <w:sz w:val="26"/>
                <w:szCs w:val="26"/>
              </w:rPr>
            </w:pPr>
            <w:r w:rsidRPr="00B50249">
              <w:rPr>
                <w:sz w:val="26"/>
                <w:szCs w:val="26"/>
              </w:rPr>
              <w:t>Искусство концертного исполнительства</w:t>
            </w:r>
          </w:p>
        </w:tc>
      </w:tr>
      <w:tr w:rsidR="00D1678A" w:rsidRPr="00B50249" w:rsidTr="005F1C1E">
        <w:trPr>
          <w:trHeight w:val="567"/>
        </w:trPr>
        <w:tc>
          <w:tcPr>
            <w:tcW w:w="3330" w:type="dxa"/>
            <w:shd w:val="clear" w:color="auto" w:fill="auto"/>
          </w:tcPr>
          <w:p w:rsidR="00D1678A" w:rsidRPr="00B50249" w:rsidRDefault="00B50249" w:rsidP="004B3306">
            <w:pPr>
              <w:rPr>
                <w:sz w:val="26"/>
                <w:szCs w:val="26"/>
              </w:rPr>
            </w:pPr>
            <w:r w:rsidRPr="00B50249">
              <w:rPr>
                <w:sz w:val="26"/>
                <w:szCs w:val="26"/>
              </w:rPr>
              <w:t>Специализация</w:t>
            </w:r>
          </w:p>
        </w:tc>
        <w:tc>
          <w:tcPr>
            <w:tcW w:w="6559" w:type="dxa"/>
            <w:gridSpan w:val="2"/>
            <w:shd w:val="clear" w:color="auto" w:fill="auto"/>
          </w:tcPr>
          <w:p w:rsidR="00D1678A" w:rsidRDefault="008D2110" w:rsidP="004B3306">
            <w:pPr>
              <w:rPr>
                <w:sz w:val="26"/>
                <w:szCs w:val="26"/>
              </w:rPr>
            </w:pPr>
            <w:r w:rsidRPr="008D2110">
              <w:rPr>
                <w:sz w:val="26"/>
                <w:szCs w:val="26"/>
              </w:rPr>
              <w:t>Фортепиано</w:t>
            </w:r>
          </w:p>
          <w:p w:rsidR="008D2110" w:rsidRPr="00B50249" w:rsidRDefault="008D2110" w:rsidP="004B3306">
            <w:pPr>
              <w:rPr>
                <w:sz w:val="26"/>
                <w:szCs w:val="26"/>
              </w:rPr>
            </w:pPr>
          </w:p>
        </w:tc>
      </w:tr>
      <w:tr w:rsidR="00D1678A" w:rsidTr="005F1C1E">
        <w:trPr>
          <w:trHeight w:val="567"/>
        </w:trPr>
        <w:tc>
          <w:tcPr>
            <w:tcW w:w="3330" w:type="dxa"/>
            <w:shd w:val="clear" w:color="auto" w:fill="auto"/>
          </w:tcPr>
          <w:p w:rsidR="00D1678A" w:rsidRPr="00114450" w:rsidRDefault="00BC564D" w:rsidP="00BE568E">
            <w:pPr>
              <w:rPr>
                <w:sz w:val="26"/>
                <w:szCs w:val="26"/>
              </w:rPr>
            </w:pPr>
            <w:r w:rsidRPr="00114450">
              <w:rPr>
                <w:sz w:val="26"/>
                <w:szCs w:val="26"/>
              </w:rPr>
              <w:t>С</w:t>
            </w:r>
            <w:r w:rsidR="00C34E79" w:rsidRPr="00114450">
              <w:rPr>
                <w:sz w:val="26"/>
                <w:szCs w:val="26"/>
              </w:rPr>
              <w:t xml:space="preserve">рок освоения образовательной программы по </w:t>
            </w:r>
            <w:r w:rsidR="00BE568E">
              <w:rPr>
                <w:sz w:val="26"/>
                <w:szCs w:val="26"/>
              </w:rPr>
              <w:t xml:space="preserve">очной </w:t>
            </w:r>
            <w:r w:rsidR="00C34E79" w:rsidRPr="00114450">
              <w:rPr>
                <w:sz w:val="26"/>
                <w:szCs w:val="26"/>
              </w:rPr>
              <w:t>форме обучения</w:t>
            </w:r>
          </w:p>
        </w:tc>
        <w:tc>
          <w:tcPr>
            <w:tcW w:w="6559" w:type="dxa"/>
            <w:gridSpan w:val="2"/>
            <w:shd w:val="clear" w:color="auto" w:fill="auto"/>
            <w:vAlign w:val="center"/>
          </w:tcPr>
          <w:p w:rsidR="00D1678A" w:rsidRPr="00D97D6F" w:rsidRDefault="00B50249" w:rsidP="00BE568E">
            <w:pPr>
              <w:rPr>
                <w:i/>
                <w:sz w:val="26"/>
                <w:szCs w:val="26"/>
              </w:rPr>
            </w:pPr>
            <w:r>
              <w:rPr>
                <w:sz w:val="26"/>
                <w:szCs w:val="26"/>
              </w:rPr>
              <w:t>5л</w:t>
            </w:r>
          </w:p>
        </w:tc>
      </w:tr>
      <w:tr w:rsidR="00D1678A" w:rsidTr="005F1C1E">
        <w:trPr>
          <w:trHeight w:val="567"/>
        </w:trPr>
        <w:tc>
          <w:tcPr>
            <w:tcW w:w="3330" w:type="dxa"/>
            <w:shd w:val="clear" w:color="auto" w:fill="auto"/>
            <w:vAlign w:val="bottom"/>
          </w:tcPr>
          <w:p w:rsidR="00D1678A" w:rsidRPr="00114450" w:rsidRDefault="00D1678A" w:rsidP="004B3306">
            <w:pPr>
              <w:rPr>
                <w:sz w:val="26"/>
                <w:szCs w:val="26"/>
              </w:rPr>
            </w:pPr>
            <w:r w:rsidRPr="00114450">
              <w:rPr>
                <w:sz w:val="26"/>
                <w:szCs w:val="26"/>
              </w:rPr>
              <w:t>Форма обучения</w:t>
            </w:r>
          </w:p>
        </w:tc>
        <w:tc>
          <w:tcPr>
            <w:tcW w:w="6559" w:type="dxa"/>
            <w:gridSpan w:val="2"/>
            <w:shd w:val="clear" w:color="auto" w:fill="auto"/>
            <w:vAlign w:val="bottom"/>
          </w:tcPr>
          <w:p w:rsidR="00D1678A" w:rsidRPr="007155B1" w:rsidRDefault="00BE568E" w:rsidP="003F669F">
            <w:pPr>
              <w:rPr>
                <w:i/>
                <w:sz w:val="26"/>
                <w:szCs w:val="26"/>
              </w:rPr>
            </w:pPr>
            <w:r>
              <w:rPr>
                <w:sz w:val="26"/>
                <w:szCs w:val="26"/>
              </w:rPr>
              <w:t>очная</w:t>
            </w:r>
          </w:p>
        </w:tc>
      </w:tr>
    </w:tbl>
    <w:p w:rsidR="00D1678A" w:rsidRDefault="00D1678A" w:rsidP="00B1206A">
      <w:pPr>
        <w:spacing w:line="271" w:lineRule="auto"/>
        <w:jc w:val="both"/>
        <w:rPr>
          <w:rFonts w:eastAsia="Times New Roman"/>
          <w:sz w:val="24"/>
          <w:szCs w:val="24"/>
        </w:rPr>
      </w:pPr>
    </w:p>
    <w:p w:rsidR="00D406CF" w:rsidRDefault="00D406CF" w:rsidP="00B1206A">
      <w:pPr>
        <w:spacing w:line="271" w:lineRule="auto"/>
        <w:jc w:val="both"/>
        <w:rPr>
          <w:rFonts w:eastAsia="Times New Roman"/>
          <w:sz w:val="24"/>
          <w:szCs w:val="24"/>
        </w:rPr>
      </w:pPr>
    </w:p>
    <w:p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1"/>
        <w:gridCol w:w="2704"/>
        <w:gridCol w:w="6520"/>
        <w:gridCol w:w="217"/>
      </w:tblGrid>
      <w:tr w:rsidR="004948B9" w:rsidRPr="00033ED7" w:rsidTr="00AA62E8">
        <w:trPr>
          <w:trHeight w:val="964"/>
        </w:trPr>
        <w:tc>
          <w:tcPr>
            <w:tcW w:w="9822" w:type="dxa"/>
            <w:gridSpan w:val="4"/>
          </w:tcPr>
          <w:p w:rsidR="004948B9" w:rsidRPr="00033ED7" w:rsidRDefault="004948B9" w:rsidP="001B432D">
            <w:pPr>
              <w:ind w:firstLine="709"/>
              <w:jc w:val="both"/>
              <w:rPr>
                <w:rFonts w:eastAsia="Times New Roman"/>
                <w:sz w:val="26"/>
                <w:szCs w:val="26"/>
              </w:rPr>
            </w:pPr>
            <w:r w:rsidRPr="00033ED7">
              <w:rPr>
                <w:rFonts w:eastAsia="Times New Roman"/>
                <w:sz w:val="24"/>
                <w:szCs w:val="24"/>
              </w:rPr>
              <w:t>Рабочая программа учебной дисциплины</w:t>
            </w:r>
            <w:r w:rsidR="001B432D">
              <w:rPr>
                <w:rFonts w:eastAsia="Times New Roman"/>
                <w:sz w:val="24"/>
                <w:szCs w:val="24"/>
              </w:rPr>
              <w:t xml:space="preserve"> </w:t>
            </w:r>
            <w:r w:rsidRPr="00033ED7">
              <w:rPr>
                <w:rFonts w:eastAsia="Times New Roman"/>
                <w:sz w:val="24"/>
                <w:szCs w:val="24"/>
              </w:rPr>
              <w:t>«Психология» основной</w:t>
            </w:r>
            <w:r>
              <w:rPr>
                <w:rFonts w:eastAsia="Times New Roman"/>
                <w:sz w:val="24"/>
                <w:szCs w:val="24"/>
              </w:rPr>
              <w:t xml:space="preserve"> </w:t>
            </w:r>
            <w:r w:rsidRPr="00033ED7">
              <w:rPr>
                <w:rFonts w:eastAsia="Times New Roman"/>
                <w:sz w:val="24"/>
                <w:szCs w:val="24"/>
              </w:rPr>
              <w:t>профессиональной образовательной программы высшего образования</w:t>
            </w:r>
            <w:r>
              <w:rPr>
                <w:rFonts w:eastAsia="Times New Roman"/>
                <w:sz w:val="24"/>
                <w:szCs w:val="24"/>
              </w:rPr>
              <w:t xml:space="preserve"> </w:t>
            </w:r>
            <w:r w:rsidRPr="00033ED7">
              <w:rPr>
                <w:rFonts w:eastAsia="Times New Roman"/>
                <w:sz w:val="24"/>
                <w:szCs w:val="24"/>
              </w:rPr>
              <w:t>рассмотрена и одобрена на заседании кафедры, протокол №11  от 17.06.2021 г.</w:t>
            </w:r>
          </w:p>
        </w:tc>
      </w:tr>
      <w:tr w:rsidR="004948B9" w:rsidRPr="00033ED7" w:rsidTr="00AA62E8">
        <w:trPr>
          <w:trHeight w:val="567"/>
        </w:trPr>
        <w:tc>
          <w:tcPr>
            <w:tcW w:w="9822" w:type="dxa"/>
            <w:gridSpan w:val="4"/>
            <w:vAlign w:val="center"/>
          </w:tcPr>
          <w:p w:rsidR="004948B9" w:rsidRPr="00033ED7" w:rsidRDefault="004948B9" w:rsidP="00AA62E8">
            <w:pPr>
              <w:rPr>
                <w:rFonts w:eastAsia="Times New Roman"/>
                <w:sz w:val="24"/>
                <w:szCs w:val="24"/>
              </w:rPr>
            </w:pPr>
            <w:r w:rsidRPr="00033ED7">
              <w:rPr>
                <w:rFonts w:eastAsia="Times New Roman"/>
                <w:sz w:val="24"/>
                <w:szCs w:val="24"/>
              </w:rPr>
              <w:t>Разработчик(и) рабочей программы учебной дисциплины</w:t>
            </w:r>
            <w:r w:rsidRPr="00033ED7">
              <w:rPr>
                <w:rFonts w:eastAsia="Times New Roman"/>
                <w:i/>
                <w:sz w:val="24"/>
                <w:szCs w:val="24"/>
              </w:rPr>
              <w:t>:</w:t>
            </w:r>
          </w:p>
        </w:tc>
      </w:tr>
      <w:tr w:rsidR="004948B9" w:rsidRPr="00033ED7" w:rsidTr="00AA62E8">
        <w:trPr>
          <w:trHeight w:val="283"/>
        </w:trPr>
        <w:tc>
          <w:tcPr>
            <w:tcW w:w="381" w:type="dxa"/>
            <w:vAlign w:val="center"/>
          </w:tcPr>
          <w:p w:rsidR="004948B9" w:rsidRPr="00033ED7" w:rsidRDefault="004948B9" w:rsidP="00AA62E8">
            <w:pPr>
              <w:pStyle w:val="af0"/>
              <w:numPr>
                <w:ilvl w:val="0"/>
                <w:numId w:val="5"/>
              </w:numPr>
              <w:ind w:left="0" w:firstLine="0"/>
              <w:rPr>
                <w:rFonts w:eastAsia="Times New Roman"/>
                <w:sz w:val="24"/>
                <w:szCs w:val="24"/>
              </w:rPr>
            </w:pPr>
          </w:p>
        </w:tc>
        <w:tc>
          <w:tcPr>
            <w:tcW w:w="2704" w:type="dxa"/>
            <w:shd w:val="clear" w:color="auto" w:fill="auto"/>
            <w:vAlign w:val="center"/>
          </w:tcPr>
          <w:p w:rsidR="004948B9" w:rsidRPr="00033ED7" w:rsidRDefault="004948B9" w:rsidP="00AA62E8">
            <w:pPr>
              <w:rPr>
                <w:rFonts w:eastAsia="Times New Roman"/>
                <w:sz w:val="24"/>
                <w:szCs w:val="24"/>
              </w:rPr>
            </w:pPr>
            <w:r w:rsidRPr="00033ED7">
              <w:rPr>
                <w:rFonts w:eastAsia="Times New Roman"/>
                <w:i/>
                <w:sz w:val="24"/>
                <w:szCs w:val="24"/>
              </w:rPr>
              <w:t>доцент</w:t>
            </w:r>
          </w:p>
        </w:tc>
        <w:tc>
          <w:tcPr>
            <w:tcW w:w="6737" w:type="dxa"/>
            <w:gridSpan w:val="2"/>
            <w:shd w:val="clear" w:color="auto" w:fill="auto"/>
            <w:vAlign w:val="center"/>
          </w:tcPr>
          <w:p w:rsidR="004948B9" w:rsidRPr="00033ED7" w:rsidRDefault="004948B9" w:rsidP="00AA62E8">
            <w:pPr>
              <w:jc w:val="both"/>
              <w:rPr>
                <w:rFonts w:eastAsia="Times New Roman"/>
                <w:sz w:val="24"/>
                <w:szCs w:val="24"/>
              </w:rPr>
            </w:pPr>
            <w:r w:rsidRPr="00033ED7">
              <w:rPr>
                <w:rFonts w:eastAsia="Times New Roman"/>
                <w:i/>
                <w:sz w:val="24"/>
                <w:szCs w:val="24"/>
              </w:rPr>
              <w:t>А.М. Федорова</w:t>
            </w:r>
          </w:p>
        </w:tc>
      </w:tr>
      <w:tr w:rsidR="004948B9" w:rsidRPr="007A5470" w:rsidTr="00AA62E8">
        <w:trPr>
          <w:gridAfter w:val="1"/>
          <w:wAfter w:w="217" w:type="dxa"/>
          <w:trHeight w:val="510"/>
        </w:trPr>
        <w:tc>
          <w:tcPr>
            <w:tcW w:w="3085" w:type="dxa"/>
            <w:gridSpan w:val="2"/>
            <w:shd w:val="clear" w:color="auto" w:fill="auto"/>
            <w:vAlign w:val="bottom"/>
          </w:tcPr>
          <w:p w:rsidR="004948B9" w:rsidRPr="00033ED7" w:rsidRDefault="004948B9" w:rsidP="00AA62E8">
            <w:pPr>
              <w:spacing w:line="271" w:lineRule="auto"/>
              <w:rPr>
                <w:rFonts w:eastAsia="Times New Roman"/>
                <w:sz w:val="24"/>
                <w:szCs w:val="24"/>
              </w:rPr>
            </w:pPr>
          </w:p>
          <w:p w:rsidR="004948B9" w:rsidRPr="00033ED7" w:rsidRDefault="004948B9" w:rsidP="00AA62E8">
            <w:pPr>
              <w:spacing w:line="271" w:lineRule="auto"/>
              <w:rPr>
                <w:rFonts w:eastAsia="Times New Roman"/>
                <w:sz w:val="24"/>
                <w:szCs w:val="24"/>
                <w:vertAlign w:val="superscript"/>
              </w:rPr>
            </w:pPr>
            <w:r w:rsidRPr="00033ED7">
              <w:rPr>
                <w:rFonts w:eastAsia="Times New Roman"/>
                <w:sz w:val="24"/>
                <w:szCs w:val="24"/>
              </w:rPr>
              <w:t>Заведующий кафедрой</w:t>
            </w:r>
            <w:r w:rsidR="0064387B">
              <w:rPr>
                <w:rFonts w:eastAsia="Times New Roman"/>
                <w:sz w:val="24"/>
                <w:szCs w:val="24"/>
              </w:rPr>
              <w:t xml:space="preserve">  </w:t>
            </w:r>
            <w:r w:rsidRPr="00033ED7">
              <w:rPr>
                <w:bCs/>
                <w:sz w:val="24"/>
                <w:szCs w:val="24"/>
              </w:rPr>
              <w:t>клинической психологии, философии и манусологии</w:t>
            </w:r>
            <w:r w:rsidRPr="00033ED7">
              <w:rPr>
                <w:rFonts w:eastAsia="Times New Roman"/>
                <w:sz w:val="24"/>
                <w:szCs w:val="24"/>
              </w:rPr>
              <w:t>:</w:t>
            </w:r>
          </w:p>
        </w:tc>
        <w:tc>
          <w:tcPr>
            <w:tcW w:w="6520" w:type="dxa"/>
            <w:shd w:val="clear" w:color="auto" w:fill="auto"/>
            <w:vAlign w:val="bottom"/>
          </w:tcPr>
          <w:p w:rsidR="004948B9" w:rsidRPr="00033ED7" w:rsidRDefault="004948B9" w:rsidP="00AA62E8">
            <w:pPr>
              <w:spacing w:line="271" w:lineRule="auto"/>
              <w:rPr>
                <w:rFonts w:eastAsia="Times New Roman"/>
                <w:sz w:val="24"/>
                <w:szCs w:val="24"/>
              </w:rPr>
            </w:pPr>
            <w:r w:rsidRPr="00033ED7">
              <w:rPr>
                <w:rFonts w:eastAsia="Times New Roman"/>
                <w:i/>
                <w:sz w:val="24"/>
                <w:szCs w:val="24"/>
              </w:rPr>
              <w:t>А.М. Федорова</w:t>
            </w:r>
          </w:p>
        </w:tc>
      </w:tr>
    </w:tbl>
    <w:p w:rsidR="004948B9" w:rsidRPr="00E804AE" w:rsidRDefault="004948B9" w:rsidP="004948B9">
      <w:pPr>
        <w:jc w:val="both"/>
        <w:rPr>
          <w:i/>
          <w:sz w:val="20"/>
          <w:szCs w:val="20"/>
        </w:rPr>
      </w:pPr>
    </w:p>
    <w:p w:rsidR="00E804AE" w:rsidRDefault="00E804AE" w:rsidP="00E804AE">
      <w:pPr>
        <w:jc w:val="both"/>
        <w:rPr>
          <w:sz w:val="24"/>
          <w:szCs w:val="24"/>
        </w:rPr>
        <w:sectPr w:rsidR="00E804AE" w:rsidSect="00532F5A">
          <w:footerReference w:type="default" r:id="rId8"/>
          <w:pgSz w:w="11906" w:h="16838" w:code="9"/>
          <w:pgMar w:top="1134" w:right="567" w:bottom="1134" w:left="1701" w:header="709" w:footer="397" w:gutter="0"/>
          <w:cols w:space="708"/>
          <w:titlePg/>
          <w:docGrid w:linePitch="360"/>
        </w:sectPr>
      </w:pPr>
    </w:p>
    <w:p w:rsidR="004E4C46" w:rsidRPr="00F3025C" w:rsidRDefault="002F226E" w:rsidP="00D801DB">
      <w:pPr>
        <w:pStyle w:val="1"/>
      </w:pPr>
      <w:r>
        <w:lastRenderedPageBreak/>
        <w:t xml:space="preserve">ОБЩИЕ </w:t>
      </w:r>
      <w:r w:rsidR="004E4C46" w:rsidRPr="00F3025C">
        <w:t xml:space="preserve">СВЕДЕНИЯ </w:t>
      </w:r>
    </w:p>
    <w:p w:rsidR="00691E38" w:rsidRPr="004B3306" w:rsidRDefault="004B3306" w:rsidP="00691E38">
      <w:pPr>
        <w:pStyle w:val="af0"/>
        <w:numPr>
          <w:ilvl w:val="3"/>
          <w:numId w:val="6"/>
        </w:numPr>
        <w:jc w:val="both"/>
        <w:rPr>
          <w:sz w:val="24"/>
          <w:szCs w:val="24"/>
        </w:rPr>
      </w:pPr>
      <w:r w:rsidRPr="00691E38">
        <w:rPr>
          <w:sz w:val="24"/>
          <w:szCs w:val="24"/>
        </w:rPr>
        <w:t xml:space="preserve">Учебная дисциплина </w:t>
      </w:r>
      <w:r w:rsidR="005E642D" w:rsidRPr="00691E38">
        <w:rPr>
          <w:sz w:val="24"/>
          <w:szCs w:val="24"/>
        </w:rPr>
        <w:t>«</w:t>
      </w:r>
      <w:r w:rsidR="00BE568E">
        <w:rPr>
          <w:sz w:val="24"/>
          <w:szCs w:val="24"/>
        </w:rPr>
        <w:t>Психология</w:t>
      </w:r>
      <w:r w:rsidR="00F30058">
        <w:rPr>
          <w:sz w:val="24"/>
          <w:szCs w:val="24"/>
        </w:rPr>
        <w:t>»</w:t>
      </w:r>
      <w:r w:rsidR="00D07DC4">
        <w:rPr>
          <w:sz w:val="24"/>
          <w:szCs w:val="24"/>
        </w:rPr>
        <w:t xml:space="preserve"> </w:t>
      </w:r>
      <w:r w:rsidR="00F30058">
        <w:rPr>
          <w:sz w:val="24"/>
          <w:szCs w:val="24"/>
        </w:rPr>
        <w:t xml:space="preserve">изучается </w:t>
      </w:r>
      <w:r w:rsidR="00691E38" w:rsidRPr="004B3306">
        <w:rPr>
          <w:sz w:val="24"/>
          <w:szCs w:val="24"/>
        </w:rPr>
        <w:t xml:space="preserve">в </w:t>
      </w:r>
      <w:r w:rsidR="007D26EC">
        <w:rPr>
          <w:sz w:val="24"/>
          <w:szCs w:val="24"/>
        </w:rPr>
        <w:t>пятом</w:t>
      </w:r>
      <w:r w:rsidR="00AE2632">
        <w:rPr>
          <w:sz w:val="24"/>
          <w:szCs w:val="24"/>
        </w:rPr>
        <w:t xml:space="preserve"> семестре.</w:t>
      </w:r>
    </w:p>
    <w:p w:rsidR="00B3255D" w:rsidRPr="00691E38" w:rsidRDefault="00B3255D" w:rsidP="00B3255D">
      <w:pPr>
        <w:pStyle w:val="af0"/>
        <w:numPr>
          <w:ilvl w:val="3"/>
          <w:numId w:val="6"/>
        </w:numPr>
        <w:jc w:val="both"/>
        <w:rPr>
          <w:sz w:val="24"/>
          <w:szCs w:val="24"/>
        </w:rPr>
      </w:pPr>
      <w:r w:rsidRPr="00691E38">
        <w:rPr>
          <w:sz w:val="24"/>
          <w:szCs w:val="24"/>
        </w:rPr>
        <w:t>Курсовая работа–не предусмотре</w:t>
      </w:r>
      <w:r w:rsidR="004B3306" w:rsidRPr="00691E38">
        <w:rPr>
          <w:sz w:val="24"/>
          <w:szCs w:val="24"/>
        </w:rPr>
        <w:t>на.</w:t>
      </w:r>
    </w:p>
    <w:p w:rsidR="00B3255D" w:rsidRPr="00B3255D" w:rsidRDefault="00797466" w:rsidP="00B3255D">
      <w:pPr>
        <w:pStyle w:val="2"/>
        <w:rPr>
          <w:i/>
        </w:rPr>
      </w:pPr>
      <w:r w:rsidRPr="007B449A">
        <w:t>Форма промежуточной аттестации</w:t>
      </w:r>
      <w: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06"/>
        <w:gridCol w:w="2126"/>
      </w:tblGrid>
      <w:tr w:rsidR="009664F2" w:rsidTr="007B21C3">
        <w:tc>
          <w:tcPr>
            <w:tcW w:w="2306" w:type="dxa"/>
          </w:tcPr>
          <w:p w:rsidR="009664F2" w:rsidRPr="009664F2" w:rsidRDefault="00B531B8" w:rsidP="00BE568E">
            <w:pPr>
              <w:spacing w:after="200" w:line="276" w:lineRule="auto"/>
              <w:rPr>
                <w:bCs/>
                <w:i/>
                <w:iCs/>
                <w:sz w:val="24"/>
                <w:szCs w:val="24"/>
              </w:rPr>
            </w:pPr>
            <w:r>
              <w:rPr>
                <w:sz w:val="24"/>
                <w:szCs w:val="24"/>
              </w:rPr>
              <w:t>зачет</w:t>
            </w:r>
            <w:r w:rsidR="00810163">
              <w:rPr>
                <w:sz w:val="24"/>
                <w:szCs w:val="24"/>
              </w:rPr>
              <w:t xml:space="preserve"> </w:t>
            </w:r>
          </w:p>
        </w:tc>
        <w:tc>
          <w:tcPr>
            <w:tcW w:w="2126" w:type="dxa"/>
          </w:tcPr>
          <w:p w:rsidR="009664F2" w:rsidRPr="009664F2" w:rsidRDefault="009664F2" w:rsidP="009664F2">
            <w:pPr>
              <w:rPr>
                <w:bCs/>
                <w:i/>
                <w:iCs/>
                <w:sz w:val="24"/>
                <w:szCs w:val="24"/>
              </w:rPr>
            </w:pPr>
          </w:p>
        </w:tc>
      </w:tr>
    </w:tbl>
    <w:p w:rsidR="00F84DC0" w:rsidRPr="007A5470" w:rsidRDefault="007E18CB" w:rsidP="00B3400A">
      <w:pPr>
        <w:pStyle w:val="2"/>
      </w:pPr>
      <w:r w:rsidRPr="007A5470">
        <w:t xml:space="preserve">Место </w:t>
      </w:r>
      <w:r w:rsidR="009B4BCD" w:rsidRPr="007A5470">
        <w:t>учебной дисциплины</w:t>
      </w:r>
      <w:r w:rsidRPr="007A5470">
        <w:t xml:space="preserve"> в структуре ОПОП</w:t>
      </w:r>
    </w:p>
    <w:p w:rsidR="003A3E47" w:rsidRPr="00D07DC4" w:rsidRDefault="009B4BCD" w:rsidP="003A3E47">
      <w:pPr>
        <w:pStyle w:val="af0"/>
        <w:numPr>
          <w:ilvl w:val="3"/>
          <w:numId w:val="6"/>
        </w:numPr>
        <w:jc w:val="both"/>
        <w:rPr>
          <w:sz w:val="24"/>
          <w:szCs w:val="24"/>
        </w:rPr>
      </w:pPr>
      <w:r w:rsidRPr="00D07DC4">
        <w:rPr>
          <w:sz w:val="24"/>
          <w:szCs w:val="24"/>
        </w:rPr>
        <w:t>Учебная дисциплина</w:t>
      </w:r>
      <w:r w:rsidR="00D2362E" w:rsidRPr="00D07DC4">
        <w:rPr>
          <w:sz w:val="24"/>
          <w:szCs w:val="24"/>
        </w:rPr>
        <w:t xml:space="preserve"> «</w:t>
      </w:r>
      <w:r w:rsidR="00BE568E">
        <w:rPr>
          <w:sz w:val="24"/>
          <w:szCs w:val="24"/>
        </w:rPr>
        <w:t>Психология</w:t>
      </w:r>
      <w:r w:rsidR="00D2362E" w:rsidRPr="00D07DC4">
        <w:rPr>
          <w:sz w:val="24"/>
          <w:szCs w:val="24"/>
        </w:rPr>
        <w:t xml:space="preserve">» </w:t>
      </w:r>
      <w:bookmarkStart w:id="5" w:name="_Hlk94084827"/>
      <w:r w:rsidR="003A3E47" w:rsidRPr="00D07DC4">
        <w:rPr>
          <w:sz w:val="24"/>
          <w:szCs w:val="24"/>
        </w:rPr>
        <w:t xml:space="preserve">относится </w:t>
      </w:r>
      <w:r w:rsidR="00940D34" w:rsidRPr="00D07DC4">
        <w:rPr>
          <w:sz w:val="24"/>
          <w:szCs w:val="24"/>
        </w:rPr>
        <w:t>к обязательной части программы.</w:t>
      </w:r>
    </w:p>
    <w:bookmarkEnd w:id="5"/>
    <w:p w:rsidR="00925F54" w:rsidRPr="00361ECA" w:rsidRDefault="00925F54" w:rsidP="00925F54">
      <w:pPr>
        <w:pStyle w:val="af0"/>
        <w:numPr>
          <w:ilvl w:val="3"/>
          <w:numId w:val="6"/>
        </w:numPr>
        <w:jc w:val="both"/>
        <w:rPr>
          <w:sz w:val="24"/>
          <w:szCs w:val="24"/>
        </w:rPr>
      </w:pPr>
      <w:r w:rsidRPr="00361ECA">
        <w:rPr>
          <w:sz w:val="24"/>
          <w:szCs w:val="24"/>
        </w:rPr>
        <w:t>Результаты обучения по учебной дисциплине используются при изучении следующих дисциплин и прохождения практик:</w:t>
      </w:r>
    </w:p>
    <w:p w:rsidR="00925F54" w:rsidRDefault="007D26EC" w:rsidP="00D07DC4">
      <w:pPr>
        <w:pStyle w:val="af0"/>
        <w:numPr>
          <w:ilvl w:val="2"/>
          <w:numId w:val="6"/>
        </w:numPr>
        <w:ind w:left="709"/>
        <w:rPr>
          <w:sz w:val="24"/>
          <w:szCs w:val="24"/>
        </w:rPr>
      </w:pPr>
      <w:r>
        <w:rPr>
          <w:sz w:val="24"/>
          <w:szCs w:val="24"/>
        </w:rPr>
        <w:t>Музыкальная педагогика;</w:t>
      </w:r>
    </w:p>
    <w:p w:rsidR="007D26EC" w:rsidRPr="007D26EC" w:rsidRDefault="007D26EC" w:rsidP="00D07DC4">
      <w:pPr>
        <w:pStyle w:val="af0"/>
        <w:numPr>
          <w:ilvl w:val="2"/>
          <w:numId w:val="6"/>
        </w:numPr>
        <w:ind w:left="709"/>
        <w:rPr>
          <w:sz w:val="24"/>
          <w:szCs w:val="24"/>
        </w:rPr>
      </w:pPr>
      <w:r w:rsidRPr="007D26EC">
        <w:rPr>
          <w:sz w:val="24"/>
          <w:szCs w:val="24"/>
        </w:rPr>
        <w:t>Профессиональная и педагогическая подготовка.</w:t>
      </w:r>
    </w:p>
    <w:p w:rsidR="00BF7A20" w:rsidRPr="00D07DC4" w:rsidRDefault="00B431BF" w:rsidP="00B3400A">
      <w:pPr>
        <w:pStyle w:val="1"/>
        <w:rPr>
          <w:i/>
          <w:szCs w:val="24"/>
        </w:rPr>
      </w:pPr>
      <w:r w:rsidRPr="00D07DC4">
        <w:rPr>
          <w:szCs w:val="24"/>
        </w:rPr>
        <w:t xml:space="preserve">ЦЕЛИ И </w:t>
      </w:r>
      <w:r w:rsidR="001D126D" w:rsidRPr="00D07DC4">
        <w:rPr>
          <w:szCs w:val="24"/>
        </w:rPr>
        <w:t>П</w:t>
      </w:r>
      <w:r w:rsidR="00B528A8" w:rsidRPr="00D07DC4">
        <w:rPr>
          <w:szCs w:val="24"/>
        </w:rPr>
        <w:t>ЛАНИРУЕМЫ</w:t>
      </w:r>
      <w:r w:rsidR="001D126D" w:rsidRPr="00D07DC4">
        <w:rPr>
          <w:szCs w:val="24"/>
        </w:rPr>
        <w:t>Е</w:t>
      </w:r>
      <w:r w:rsidR="00B528A8" w:rsidRPr="00D07DC4">
        <w:rPr>
          <w:szCs w:val="24"/>
        </w:rPr>
        <w:t xml:space="preserve"> РЕЗУЛЬТАТ</w:t>
      </w:r>
      <w:r w:rsidR="001D126D" w:rsidRPr="00D07DC4">
        <w:rPr>
          <w:szCs w:val="24"/>
        </w:rPr>
        <w:t>Ы</w:t>
      </w:r>
      <w:r w:rsidR="00B528A8" w:rsidRPr="00D07DC4">
        <w:rPr>
          <w:szCs w:val="24"/>
        </w:rPr>
        <w:t xml:space="preserve"> ОБУЧЕНИЯ ПО ДИСЦИПЛИНЕ</w:t>
      </w:r>
    </w:p>
    <w:p w:rsidR="00D5517D" w:rsidRPr="0013694E" w:rsidRDefault="003D5F48" w:rsidP="002243A9">
      <w:pPr>
        <w:pStyle w:val="af0"/>
        <w:numPr>
          <w:ilvl w:val="3"/>
          <w:numId w:val="6"/>
        </w:numPr>
        <w:jc w:val="both"/>
        <w:rPr>
          <w:sz w:val="24"/>
          <w:szCs w:val="24"/>
        </w:rPr>
      </w:pPr>
      <w:r w:rsidRPr="0013694E">
        <w:rPr>
          <w:sz w:val="24"/>
          <w:szCs w:val="24"/>
        </w:rPr>
        <w:t>Целью</w:t>
      </w:r>
      <w:r w:rsidR="00D94EF7" w:rsidRPr="0013694E">
        <w:rPr>
          <w:sz w:val="24"/>
          <w:szCs w:val="24"/>
        </w:rPr>
        <w:t>/целями</w:t>
      </w:r>
      <w:r w:rsidR="00E55739" w:rsidRPr="0013694E">
        <w:rPr>
          <w:sz w:val="24"/>
          <w:szCs w:val="24"/>
        </w:rPr>
        <w:t xml:space="preserve"> изучения дисциплины</w:t>
      </w:r>
      <w:r w:rsidR="00361ECA" w:rsidRPr="0013694E">
        <w:rPr>
          <w:sz w:val="24"/>
          <w:szCs w:val="24"/>
        </w:rPr>
        <w:t xml:space="preserve"> </w:t>
      </w:r>
      <w:r w:rsidR="00B11BD8" w:rsidRPr="0013694E">
        <w:rPr>
          <w:sz w:val="24"/>
          <w:szCs w:val="24"/>
        </w:rPr>
        <w:t>«</w:t>
      </w:r>
      <w:r w:rsidR="00BE568E">
        <w:rPr>
          <w:sz w:val="24"/>
          <w:szCs w:val="24"/>
        </w:rPr>
        <w:t>Психологи</w:t>
      </w:r>
      <w:r w:rsidR="00810163" w:rsidRPr="0013694E">
        <w:rPr>
          <w:sz w:val="24"/>
          <w:szCs w:val="24"/>
        </w:rPr>
        <w:t>я</w:t>
      </w:r>
      <w:r w:rsidR="00B11BD8" w:rsidRPr="0013694E">
        <w:rPr>
          <w:sz w:val="24"/>
          <w:szCs w:val="24"/>
        </w:rPr>
        <w:t xml:space="preserve">» </w:t>
      </w:r>
      <w:r w:rsidR="00484DFE" w:rsidRPr="0013694E">
        <w:rPr>
          <w:sz w:val="24"/>
          <w:szCs w:val="24"/>
        </w:rPr>
        <w:t>явля</w:t>
      </w:r>
      <w:r w:rsidR="001971EC" w:rsidRPr="0013694E">
        <w:rPr>
          <w:sz w:val="24"/>
          <w:szCs w:val="24"/>
        </w:rPr>
        <w:t>ются</w:t>
      </w:r>
      <w:r w:rsidR="00484DFE" w:rsidRPr="0013694E">
        <w:rPr>
          <w:sz w:val="24"/>
          <w:szCs w:val="24"/>
        </w:rPr>
        <w:t>:</w:t>
      </w:r>
    </w:p>
    <w:p w:rsidR="001802DB" w:rsidRDefault="001802DB" w:rsidP="001802DB">
      <w:pPr>
        <w:pStyle w:val="af0"/>
        <w:numPr>
          <w:ilvl w:val="2"/>
          <w:numId w:val="6"/>
        </w:numPr>
        <w:jc w:val="both"/>
        <w:rPr>
          <w:rFonts w:eastAsia="Times New Roman"/>
          <w:sz w:val="24"/>
          <w:szCs w:val="24"/>
        </w:rPr>
      </w:pPr>
      <w:r>
        <w:rPr>
          <w:rFonts w:eastAsia="Times New Roman"/>
          <w:sz w:val="24"/>
          <w:szCs w:val="24"/>
        </w:rPr>
        <w:t>формирование у студентов представления</w:t>
      </w:r>
      <w:r w:rsidRPr="00621A22">
        <w:rPr>
          <w:rFonts w:eastAsia="Times New Roman"/>
          <w:sz w:val="24"/>
          <w:szCs w:val="24"/>
        </w:rPr>
        <w:t xml:space="preserve"> о психологии, её предмете, целях, задачах, методах психологического исследования, </w:t>
      </w:r>
    </w:p>
    <w:p w:rsidR="001802DB" w:rsidRDefault="001802DB" w:rsidP="001802DB">
      <w:pPr>
        <w:pStyle w:val="af0"/>
        <w:numPr>
          <w:ilvl w:val="2"/>
          <w:numId w:val="6"/>
        </w:numPr>
        <w:jc w:val="both"/>
        <w:rPr>
          <w:rFonts w:eastAsia="Times New Roman"/>
          <w:sz w:val="24"/>
          <w:szCs w:val="24"/>
        </w:rPr>
      </w:pPr>
      <w:r>
        <w:rPr>
          <w:rFonts w:eastAsia="Times New Roman"/>
          <w:sz w:val="24"/>
          <w:szCs w:val="24"/>
        </w:rPr>
        <w:t>создание</w:t>
      </w:r>
      <w:r w:rsidRPr="00621A22">
        <w:rPr>
          <w:rFonts w:eastAsia="Times New Roman"/>
          <w:sz w:val="24"/>
          <w:szCs w:val="24"/>
        </w:rPr>
        <w:t xml:space="preserve"> представления об основах социально-психологического взаимодействия личности и общества, об особенностях онтогенетического развития</w:t>
      </w:r>
      <w:r>
        <w:rPr>
          <w:rFonts w:eastAsia="Times New Roman"/>
          <w:sz w:val="24"/>
          <w:szCs w:val="24"/>
        </w:rPr>
        <w:t>;</w:t>
      </w:r>
    </w:p>
    <w:p w:rsidR="003D5F48" w:rsidRPr="001802DB" w:rsidRDefault="001802DB" w:rsidP="0021767B">
      <w:pPr>
        <w:pStyle w:val="af0"/>
        <w:numPr>
          <w:ilvl w:val="2"/>
          <w:numId w:val="6"/>
        </w:numPr>
        <w:jc w:val="both"/>
        <w:rPr>
          <w:rFonts w:eastAsia="Times New Roman"/>
          <w:sz w:val="24"/>
          <w:szCs w:val="24"/>
        </w:rPr>
      </w:pPr>
      <w:r w:rsidRPr="00621A22">
        <w:rPr>
          <w:rFonts w:eastAsia="Times New Roman"/>
          <w:sz w:val="24"/>
          <w:szCs w:val="24"/>
        </w:rPr>
        <w:t xml:space="preserve"> </w:t>
      </w:r>
      <w:r w:rsidR="003A08A8" w:rsidRPr="001802DB">
        <w:rPr>
          <w:rFonts w:eastAsia="Times New Roman"/>
          <w:sz w:val="24"/>
          <w:szCs w:val="24"/>
        </w:rPr>
        <w:t>формирование у</w:t>
      </w:r>
      <w:r w:rsidR="008A3FEA" w:rsidRPr="001802DB">
        <w:rPr>
          <w:rFonts w:eastAsia="Times New Roman"/>
          <w:sz w:val="24"/>
          <w:szCs w:val="24"/>
        </w:rPr>
        <w:t xml:space="preserve"> обучающи</w:t>
      </w:r>
      <w:r w:rsidR="003A08A8" w:rsidRPr="001802DB">
        <w:rPr>
          <w:rFonts w:eastAsia="Times New Roman"/>
          <w:sz w:val="24"/>
          <w:szCs w:val="24"/>
        </w:rPr>
        <w:t>хся</w:t>
      </w:r>
      <w:r w:rsidR="00B11BD8" w:rsidRPr="001802DB">
        <w:rPr>
          <w:rFonts w:eastAsia="Times New Roman"/>
          <w:sz w:val="24"/>
          <w:szCs w:val="24"/>
        </w:rPr>
        <w:t xml:space="preserve"> компетенций</w:t>
      </w:r>
      <w:r w:rsidR="00762EAC" w:rsidRPr="001802DB">
        <w:rPr>
          <w:rFonts w:eastAsia="Times New Roman"/>
          <w:sz w:val="24"/>
          <w:szCs w:val="24"/>
        </w:rPr>
        <w:t>,</w:t>
      </w:r>
      <w:r w:rsidR="00D07DC4" w:rsidRPr="001802DB">
        <w:rPr>
          <w:rFonts w:eastAsia="Times New Roman"/>
          <w:sz w:val="24"/>
          <w:szCs w:val="24"/>
        </w:rPr>
        <w:t xml:space="preserve">  </w:t>
      </w:r>
      <w:r w:rsidR="008A3FEA" w:rsidRPr="001802DB">
        <w:rPr>
          <w:rFonts w:eastAsia="Times New Roman"/>
          <w:sz w:val="24"/>
          <w:szCs w:val="24"/>
        </w:rPr>
        <w:t>установленны</w:t>
      </w:r>
      <w:r w:rsidR="00CD18DB" w:rsidRPr="001802DB">
        <w:rPr>
          <w:rFonts w:eastAsia="Times New Roman"/>
          <w:sz w:val="24"/>
          <w:szCs w:val="24"/>
        </w:rPr>
        <w:t>х образовательной программой</w:t>
      </w:r>
      <w:r w:rsidR="00642081" w:rsidRPr="001802DB">
        <w:rPr>
          <w:rFonts w:eastAsia="Times New Roman"/>
          <w:sz w:val="24"/>
          <w:szCs w:val="24"/>
        </w:rPr>
        <w:t xml:space="preserve"> в соответствии </w:t>
      </w:r>
      <w:r w:rsidR="009105BD" w:rsidRPr="001802DB">
        <w:rPr>
          <w:rFonts w:eastAsia="Times New Roman"/>
          <w:sz w:val="24"/>
          <w:szCs w:val="24"/>
        </w:rPr>
        <w:t>с ФГОС ВО по данной дисциплине</w:t>
      </w:r>
      <w:r w:rsidR="00426B2C" w:rsidRPr="001802DB">
        <w:rPr>
          <w:rFonts w:eastAsia="Times New Roman"/>
          <w:sz w:val="24"/>
          <w:szCs w:val="24"/>
        </w:rPr>
        <w:t>.</w:t>
      </w:r>
    </w:p>
    <w:p w:rsidR="00655A44" w:rsidRPr="00D07DC4" w:rsidRDefault="00655A44" w:rsidP="00655A44">
      <w:pPr>
        <w:pStyle w:val="af0"/>
        <w:numPr>
          <w:ilvl w:val="3"/>
          <w:numId w:val="6"/>
        </w:numPr>
        <w:jc w:val="both"/>
        <w:rPr>
          <w:sz w:val="24"/>
          <w:szCs w:val="24"/>
        </w:rPr>
      </w:pPr>
      <w:r w:rsidRPr="0013694E">
        <w:rPr>
          <w:sz w:val="24"/>
          <w:szCs w:val="24"/>
        </w:rPr>
        <w:t>Результатом обучения по</w:t>
      </w:r>
      <w:r w:rsidR="00D07DC4" w:rsidRPr="0013694E">
        <w:rPr>
          <w:sz w:val="24"/>
          <w:szCs w:val="24"/>
        </w:rPr>
        <w:t xml:space="preserve"> </w:t>
      </w:r>
      <w:r w:rsidR="007B21C3" w:rsidRPr="0013694E">
        <w:rPr>
          <w:sz w:val="24"/>
          <w:szCs w:val="24"/>
        </w:rPr>
        <w:t>учебной</w:t>
      </w:r>
      <w:r w:rsidR="00D07DC4" w:rsidRPr="0013694E">
        <w:rPr>
          <w:sz w:val="24"/>
          <w:szCs w:val="24"/>
        </w:rPr>
        <w:t xml:space="preserve"> </w:t>
      </w:r>
      <w:r w:rsidRPr="0013694E">
        <w:rPr>
          <w:sz w:val="24"/>
          <w:szCs w:val="24"/>
        </w:rPr>
        <w:t>дисциплине</w:t>
      </w:r>
      <w:r w:rsidR="00D07DC4" w:rsidRPr="0013694E">
        <w:rPr>
          <w:sz w:val="24"/>
          <w:szCs w:val="24"/>
        </w:rPr>
        <w:t xml:space="preserve"> </w:t>
      </w:r>
      <w:r w:rsidR="00410F5E" w:rsidRPr="0013694E">
        <w:rPr>
          <w:sz w:val="24"/>
          <w:szCs w:val="24"/>
        </w:rPr>
        <w:t>«</w:t>
      </w:r>
      <w:r w:rsidR="001802DB">
        <w:rPr>
          <w:sz w:val="24"/>
          <w:szCs w:val="24"/>
        </w:rPr>
        <w:t>Психология</w:t>
      </w:r>
      <w:r w:rsidR="00410F5E" w:rsidRPr="0013694E">
        <w:rPr>
          <w:sz w:val="24"/>
          <w:szCs w:val="24"/>
        </w:rPr>
        <w:t xml:space="preserve">» </w:t>
      </w:r>
      <w:r w:rsidRPr="0013694E">
        <w:rPr>
          <w:sz w:val="24"/>
          <w:szCs w:val="24"/>
        </w:rPr>
        <w:t xml:space="preserve">является </w:t>
      </w:r>
      <w:r w:rsidR="00963DA6" w:rsidRPr="0013694E">
        <w:rPr>
          <w:sz w:val="24"/>
          <w:szCs w:val="24"/>
        </w:rPr>
        <w:t>овладение обучающимися знаниями, умения</w:t>
      </w:r>
      <w:r w:rsidR="00F47D5C" w:rsidRPr="0013694E">
        <w:rPr>
          <w:sz w:val="24"/>
          <w:szCs w:val="24"/>
        </w:rPr>
        <w:t>ми</w:t>
      </w:r>
      <w:r w:rsidR="00963DA6" w:rsidRPr="0013694E">
        <w:rPr>
          <w:sz w:val="24"/>
          <w:szCs w:val="24"/>
        </w:rPr>
        <w:t>, навык</w:t>
      </w:r>
      <w:r w:rsidR="00F47D5C" w:rsidRPr="0013694E">
        <w:rPr>
          <w:sz w:val="24"/>
          <w:szCs w:val="24"/>
        </w:rPr>
        <w:t>ами</w:t>
      </w:r>
      <w:r w:rsidR="0034380E" w:rsidRPr="00D07DC4">
        <w:rPr>
          <w:sz w:val="24"/>
          <w:szCs w:val="24"/>
        </w:rPr>
        <w:t xml:space="preserve"> и </w:t>
      </w:r>
      <w:r w:rsidR="00963DA6" w:rsidRPr="00D07DC4">
        <w:rPr>
          <w:sz w:val="24"/>
          <w:szCs w:val="24"/>
        </w:rPr>
        <w:t>опыт</w:t>
      </w:r>
      <w:r w:rsidR="00F47D5C" w:rsidRPr="00D07DC4">
        <w:rPr>
          <w:sz w:val="24"/>
          <w:szCs w:val="24"/>
        </w:rPr>
        <w:t>ом деятельности, характеризующими</w:t>
      </w:r>
      <w:r w:rsidR="00963DA6" w:rsidRPr="00D07DC4">
        <w:rPr>
          <w:sz w:val="24"/>
          <w:szCs w:val="24"/>
        </w:rPr>
        <w:t xml:space="preserve"> процесс формирования компетенци</w:t>
      </w:r>
      <w:r w:rsidR="00426B2C" w:rsidRPr="00D07DC4">
        <w:rPr>
          <w:sz w:val="24"/>
          <w:szCs w:val="24"/>
        </w:rPr>
        <w:t>й</w:t>
      </w:r>
      <w:r w:rsidR="00963DA6" w:rsidRPr="00D07DC4">
        <w:rPr>
          <w:sz w:val="24"/>
          <w:szCs w:val="24"/>
        </w:rPr>
        <w:t xml:space="preserve"> и </w:t>
      </w:r>
      <w:r w:rsidR="005E43BD" w:rsidRPr="00D07DC4">
        <w:rPr>
          <w:sz w:val="24"/>
          <w:szCs w:val="24"/>
        </w:rPr>
        <w:t>обеспечивающими</w:t>
      </w:r>
      <w:r w:rsidR="00963DA6" w:rsidRPr="00D07DC4">
        <w:rPr>
          <w:sz w:val="24"/>
          <w:szCs w:val="24"/>
        </w:rPr>
        <w:t xml:space="preserve"> достижение планируемых р</w:t>
      </w:r>
      <w:r w:rsidR="009105BD" w:rsidRPr="00D07DC4">
        <w:rPr>
          <w:sz w:val="24"/>
          <w:szCs w:val="24"/>
        </w:rPr>
        <w:t xml:space="preserve">езультатов освоения </w:t>
      </w:r>
      <w:r w:rsidR="00644FBD" w:rsidRPr="00D07DC4">
        <w:rPr>
          <w:sz w:val="24"/>
          <w:szCs w:val="24"/>
        </w:rPr>
        <w:t xml:space="preserve">учебной </w:t>
      </w:r>
      <w:r w:rsidR="009105BD" w:rsidRPr="00D07DC4">
        <w:rPr>
          <w:sz w:val="24"/>
          <w:szCs w:val="24"/>
        </w:rPr>
        <w:t>дисциплины</w:t>
      </w:r>
      <w:r w:rsidR="001802DB">
        <w:rPr>
          <w:sz w:val="24"/>
          <w:szCs w:val="24"/>
        </w:rPr>
        <w:t xml:space="preserve"> </w:t>
      </w:r>
      <w:r w:rsidR="00410F5E" w:rsidRPr="00D07DC4">
        <w:rPr>
          <w:sz w:val="24"/>
          <w:szCs w:val="24"/>
        </w:rPr>
        <w:t>«</w:t>
      </w:r>
      <w:r w:rsidR="001802DB">
        <w:rPr>
          <w:sz w:val="24"/>
          <w:szCs w:val="24"/>
        </w:rPr>
        <w:t>Психология</w:t>
      </w:r>
      <w:r w:rsidR="001802DB" w:rsidRPr="0013694E">
        <w:rPr>
          <w:sz w:val="24"/>
          <w:szCs w:val="24"/>
        </w:rPr>
        <w:t>»</w:t>
      </w:r>
      <w:r w:rsidR="00D07DC4">
        <w:rPr>
          <w:sz w:val="24"/>
          <w:szCs w:val="24"/>
        </w:rPr>
        <w:t>.</w:t>
      </w:r>
    </w:p>
    <w:p w:rsidR="00495850" w:rsidRDefault="009105BD" w:rsidP="00B3400A">
      <w:pPr>
        <w:pStyle w:val="2"/>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426B2C">
        <w:t>дисциплине:</w:t>
      </w:r>
    </w:p>
    <w:p w:rsidR="009012C5" w:rsidRPr="009012C5" w:rsidRDefault="009012C5" w:rsidP="009012C5"/>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1"/>
        <w:gridCol w:w="3118"/>
        <w:gridCol w:w="4082"/>
      </w:tblGrid>
      <w:tr w:rsidR="00EB458D" w:rsidRPr="00F31E81" w:rsidTr="00925F54">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EB458D" w:rsidRPr="002E16C0" w:rsidRDefault="00EB458D" w:rsidP="00925F54">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EB458D" w:rsidRPr="002E16C0" w:rsidRDefault="00EB458D" w:rsidP="00925F54">
            <w:pPr>
              <w:autoSpaceDE w:val="0"/>
              <w:autoSpaceDN w:val="0"/>
              <w:adjustRightInd w:val="0"/>
              <w:jc w:val="center"/>
              <w:rPr>
                <w:b/>
                <w:color w:val="000000"/>
              </w:rPr>
            </w:pPr>
            <w:r w:rsidRPr="002E16C0">
              <w:rPr>
                <w:b/>
                <w:color w:val="000000"/>
              </w:rPr>
              <w:t>Код и наименование индикатора</w:t>
            </w:r>
          </w:p>
          <w:p w:rsidR="00EB458D" w:rsidRPr="002E16C0" w:rsidRDefault="00EB458D" w:rsidP="00925F54">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EB458D" w:rsidRDefault="00EB458D" w:rsidP="00925F54">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rsidR="00EB458D" w:rsidRPr="002E16C0" w:rsidRDefault="00EB458D" w:rsidP="00925F54">
            <w:pPr>
              <w:pStyle w:val="a0"/>
              <w:numPr>
                <w:ilvl w:val="0"/>
                <w:numId w:val="0"/>
              </w:numPr>
              <w:spacing w:line="240" w:lineRule="auto"/>
              <w:ind w:left="34"/>
              <w:jc w:val="center"/>
              <w:rPr>
                <w:b/>
                <w:sz w:val="22"/>
                <w:szCs w:val="22"/>
              </w:rPr>
            </w:pPr>
            <w:r w:rsidRPr="002E16C0">
              <w:rPr>
                <w:b/>
                <w:sz w:val="22"/>
                <w:szCs w:val="22"/>
              </w:rPr>
              <w:t xml:space="preserve">по </w:t>
            </w:r>
            <w:r w:rsidRPr="00426B2C">
              <w:rPr>
                <w:b/>
                <w:sz w:val="22"/>
                <w:szCs w:val="22"/>
              </w:rPr>
              <w:t>дисциплине</w:t>
            </w:r>
          </w:p>
        </w:tc>
      </w:tr>
      <w:tr w:rsidR="001802DB" w:rsidRPr="00F31E81" w:rsidTr="009012C5">
        <w:trPr>
          <w:trHeight w:val="1063"/>
        </w:trPr>
        <w:tc>
          <w:tcPr>
            <w:tcW w:w="2551" w:type="dxa"/>
            <w:vMerge w:val="restart"/>
            <w:tcBorders>
              <w:top w:val="single" w:sz="4" w:space="0" w:color="000000"/>
              <w:left w:val="single" w:sz="4" w:space="0" w:color="000000"/>
              <w:right w:val="single" w:sz="4" w:space="0" w:color="000000"/>
            </w:tcBorders>
          </w:tcPr>
          <w:p w:rsidR="001802DB" w:rsidRPr="001802DB" w:rsidRDefault="001802DB" w:rsidP="00361ECA">
            <w:pPr>
              <w:pStyle w:val="pboth"/>
              <w:spacing w:before="0" w:beforeAutospacing="0" w:after="0" w:afterAutospacing="0"/>
              <w:rPr>
                <w:sz w:val="22"/>
                <w:szCs w:val="22"/>
              </w:rPr>
            </w:pPr>
            <w:bookmarkStart w:id="6" w:name="_Hlk94076465"/>
            <w:r w:rsidRPr="001802DB">
              <w:rPr>
                <w:sz w:val="22"/>
                <w:szCs w:val="22"/>
              </w:rPr>
              <w:t>УК-3</w:t>
            </w:r>
          </w:p>
          <w:p w:rsidR="001802DB" w:rsidRPr="001802DB" w:rsidRDefault="006D14F8" w:rsidP="00361ECA">
            <w:r w:rsidRPr="006D14F8">
              <w:t>Способен организовывать и руководить работой команды, вырабатывая командную стратегию для достижения поставленной цели</w:t>
            </w:r>
          </w:p>
        </w:tc>
        <w:tc>
          <w:tcPr>
            <w:tcW w:w="3118" w:type="dxa"/>
            <w:tcBorders>
              <w:top w:val="single" w:sz="4" w:space="0" w:color="000000"/>
              <w:left w:val="single" w:sz="4" w:space="0" w:color="000000"/>
              <w:bottom w:val="single" w:sz="4" w:space="0" w:color="000000"/>
              <w:right w:val="single" w:sz="4" w:space="0" w:color="000000"/>
            </w:tcBorders>
          </w:tcPr>
          <w:p w:rsidR="00E56A81" w:rsidRDefault="00E56A81" w:rsidP="001802DB">
            <w:pPr>
              <w:rPr>
                <w:color w:val="000000"/>
              </w:rPr>
            </w:pPr>
            <w:r w:rsidRPr="00E56A81">
              <w:rPr>
                <w:color w:val="000000"/>
              </w:rPr>
              <w:t>ИД-УК-3.</w:t>
            </w:r>
            <w:r w:rsidR="000B0BF3">
              <w:rPr>
                <w:color w:val="000000"/>
              </w:rPr>
              <w:t>2</w:t>
            </w:r>
          </w:p>
          <w:p w:rsidR="001802DB" w:rsidRPr="001802DB" w:rsidRDefault="006D14F8" w:rsidP="001802DB">
            <w:r w:rsidRPr="006D14F8">
              <w:rPr>
                <w:color w:val="000000"/>
              </w:rPr>
              <w:t>Разрешение конфликтов и противоречий при деловом общении на основе учета интересов всех сторон</w:t>
            </w:r>
          </w:p>
        </w:tc>
        <w:tc>
          <w:tcPr>
            <w:tcW w:w="4082" w:type="dxa"/>
            <w:vMerge w:val="restart"/>
            <w:tcBorders>
              <w:top w:val="single" w:sz="4" w:space="0" w:color="000000"/>
              <w:left w:val="single" w:sz="4" w:space="0" w:color="000000"/>
              <w:right w:val="single" w:sz="4" w:space="0" w:color="000000"/>
            </w:tcBorders>
          </w:tcPr>
          <w:p w:rsidR="000855DA" w:rsidRDefault="000855DA" w:rsidP="00FC674D">
            <w:pPr>
              <w:pStyle w:val="af0"/>
              <w:numPr>
                <w:ilvl w:val="0"/>
                <w:numId w:val="21"/>
              </w:numPr>
              <w:tabs>
                <w:tab w:val="left" w:pos="317"/>
              </w:tabs>
              <w:ind w:left="357" w:hanging="357"/>
              <w:rPr>
                <w:color w:val="000000"/>
              </w:rPr>
            </w:pPr>
            <w:r>
              <w:t>Демонстрирует знание методов, приемов и технологий</w:t>
            </w:r>
            <w:r>
              <w:rPr>
                <w:color w:val="000000"/>
              </w:rPr>
              <w:t xml:space="preserve"> межличностной и групповой коммуникации в профессиональном взаимодействии;</w:t>
            </w:r>
          </w:p>
          <w:p w:rsidR="001802DB" w:rsidRDefault="001802DB" w:rsidP="00FC674D">
            <w:pPr>
              <w:pStyle w:val="af0"/>
              <w:numPr>
                <w:ilvl w:val="0"/>
                <w:numId w:val="21"/>
              </w:numPr>
              <w:tabs>
                <w:tab w:val="left" w:pos="317"/>
              </w:tabs>
              <w:ind w:left="357" w:hanging="357"/>
            </w:pPr>
            <w:r>
              <w:t>Демонстрирует толерантное отношение к личностным особенностям, интересам, особым потребностям  участников социального взаимодействия</w:t>
            </w:r>
            <w:r w:rsidR="00AA62E8">
              <w:t>;</w:t>
            </w:r>
          </w:p>
          <w:p w:rsidR="00AA62E8" w:rsidRDefault="00AA62E8" w:rsidP="00FC674D">
            <w:pPr>
              <w:pStyle w:val="af0"/>
              <w:numPr>
                <w:ilvl w:val="0"/>
                <w:numId w:val="21"/>
              </w:numPr>
              <w:tabs>
                <w:tab w:val="left" w:pos="317"/>
              </w:tabs>
              <w:ind w:left="357" w:hanging="357"/>
            </w:pPr>
            <w:r>
              <w:t>Владеет навыками и приемами разрешения противоречий и предупреждения конфликтов, возникающих в процессе профессионального взаимодействия;</w:t>
            </w:r>
          </w:p>
          <w:p w:rsidR="001802DB" w:rsidRDefault="009012C5" w:rsidP="009012C5">
            <w:pPr>
              <w:pStyle w:val="af0"/>
              <w:numPr>
                <w:ilvl w:val="0"/>
                <w:numId w:val="21"/>
              </w:numPr>
              <w:tabs>
                <w:tab w:val="left" w:pos="317"/>
              </w:tabs>
              <w:ind w:left="357" w:hanging="357"/>
            </w:pPr>
            <w:r>
              <w:t xml:space="preserve">Владеет навыками рационального </w:t>
            </w:r>
            <w:r>
              <w:lastRenderedPageBreak/>
              <w:t>планирования командной работы;</w:t>
            </w:r>
          </w:p>
          <w:p w:rsidR="009012C5" w:rsidRPr="00810A1F" w:rsidRDefault="009012C5" w:rsidP="009012C5">
            <w:pPr>
              <w:pStyle w:val="af0"/>
              <w:numPr>
                <w:ilvl w:val="0"/>
                <w:numId w:val="21"/>
              </w:numPr>
              <w:tabs>
                <w:tab w:val="left" w:pos="317"/>
              </w:tabs>
              <w:ind w:left="357" w:hanging="357"/>
            </w:pPr>
            <w:r>
              <w:t>Демонстрирует умение распределять трудовые обязанности и делегировать полномочия в ходе трудового коллективного взаимодействия</w:t>
            </w:r>
          </w:p>
        </w:tc>
      </w:tr>
      <w:tr w:rsidR="001802DB" w:rsidRPr="00F31E81" w:rsidTr="0019295A">
        <w:trPr>
          <w:trHeight w:val="2242"/>
        </w:trPr>
        <w:tc>
          <w:tcPr>
            <w:tcW w:w="2551" w:type="dxa"/>
            <w:vMerge/>
            <w:tcBorders>
              <w:left w:val="single" w:sz="4" w:space="0" w:color="000000"/>
              <w:bottom w:val="single" w:sz="4" w:space="0" w:color="000000"/>
              <w:right w:val="single" w:sz="4" w:space="0" w:color="000000"/>
            </w:tcBorders>
          </w:tcPr>
          <w:p w:rsidR="001802DB" w:rsidRPr="001802DB" w:rsidRDefault="001802DB" w:rsidP="00361ECA">
            <w:pPr>
              <w:pStyle w:val="pboth"/>
              <w:spacing w:before="0" w:beforeAutospacing="0" w:after="0" w:afterAutospacing="0"/>
              <w:rPr>
                <w:sz w:val="22"/>
                <w:szCs w:val="22"/>
              </w:rPr>
            </w:pPr>
          </w:p>
        </w:tc>
        <w:tc>
          <w:tcPr>
            <w:tcW w:w="3118" w:type="dxa"/>
            <w:tcBorders>
              <w:top w:val="single" w:sz="4" w:space="0" w:color="000000"/>
              <w:left w:val="single" w:sz="4" w:space="0" w:color="000000"/>
              <w:bottom w:val="single" w:sz="4" w:space="0" w:color="000000"/>
              <w:right w:val="single" w:sz="4" w:space="0" w:color="000000"/>
            </w:tcBorders>
          </w:tcPr>
          <w:p w:rsidR="00370E79" w:rsidRDefault="00E56A81" w:rsidP="001802DB">
            <w:r w:rsidRPr="00E56A81">
              <w:t>ИД-УК-3.</w:t>
            </w:r>
            <w:r w:rsidR="006D14F8">
              <w:t>3</w:t>
            </w:r>
          </w:p>
          <w:p w:rsidR="001802DB" w:rsidRPr="001802DB" w:rsidRDefault="006D14F8" w:rsidP="001802DB">
            <w:pPr>
              <w:rPr>
                <w:color w:val="000000"/>
              </w:rPr>
            </w:pPr>
            <w:r w:rsidRPr="006D14F8">
              <w:rPr>
                <w:color w:val="000000"/>
              </w:rPr>
              <w:t>Планирование командной работы,  распределение поручений и делегирование полномочий членам команды</w:t>
            </w:r>
          </w:p>
        </w:tc>
        <w:tc>
          <w:tcPr>
            <w:tcW w:w="4082" w:type="dxa"/>
            <w:vMerge/>
            <w:tcBorders>
              <w:left w:val="single" w:sz="4" w:space="0" w:color="000000"/>
              <w:bottom w:val="single" w:sz="4" w:space="0" w:color="000000"/>
              <w:right w:val="single" w:sz="4" w:space="0" w:color="000000"/>
            </w:tcBorders>
          </w:tcPr>
          <w:p w:rsidR="001802DB" w:rsidRDefault="001802DB" w:rsidP="00FC674D">
            <w:pPr>
              <w:pStyle w:val="af0"/>
              <w:numPr>
                <w:ilvl w:val="0"/>
                <w:numId w:val="19"/>
              </w:numPr>
              <w:tabs>
                <w:tab w:val="left" w:pos="317"/>
              </w:tabs>
              <w:ind w:left="357" w:hanging="357"/>
            </w:pPr>
          </w:p>
        </w:tc>
      </w:tr>
      <w:tr w:rsidR="005578CC" w:rsidRPr="00F31E81" w:rsidTr="00AA62E8">
        <w:trPr>
          <w:trHeight w:val="2328"/>
        </w:trPr>
        <w:tc>
          <w:tcPr>
            <w:tcW w:w="2551" w:type="dxa"/>
            <w:vMerge w:val="restart"/>
            <w:tcBorders>
              <w:top w:val="single" w:sz="4" w:space="0" w:color="000000"/>
              <w:left w:val="single" w:sz="4" w:space="0" w:color="000000"/>
              <w:right w:val="single" w:sz="4" w:space="0" w:color="000000"/>
            </w:tcBorders>
          </w:tcPr>
          <w:p w:rsidR="005578CC" w:rsidRPr="00C935E9" w:rsidRDefault="005578CC" w:rsidP="0019295A">
            <w:pPr>
              <w:pStyle w:val="pboth"/>
              <w:spacing w:before="0" w:beforeAutospacing="0" w:after="0" w:afterAutospacing="0"/>
              <w:rPr>
                <w:sz w:val="22"/>
                <w:szCs w:val="22"/>
              </w:rPr>
            </w:pPr>
            <w:r w:rsidRPr="00C935E9">
              <w:rPr>
                <w:sz w:val="22"/>
                <w:szCs w:val="22"/>
              </w:rPr>
              <w:lastRenderedPageBreak/>
              <w:t>УК-</w:t>
            </w:r>
            <w:r>
              <w:rPr>
                <w:sz w:val="22"/>
                <w:szCs w:val="22"/>
              </w:rPr>
              <w:t>6</w:t>
            </w:r>
          </w:p>
          <w:p w:rsidR="005578CC" w:rsidRPr="00F13365" w:rsidRDefault="005578CC" w:rsidP="0019295A">
            <w:r w:rsidRPr="006D14F8">
              <w:rPr>
                <w:color w:val="000000"/>
              </w:rPr>
              <w:t>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w:t>
            </w:r>
          </w:p>
        </w:tc>
        <w:tc>
          <w:tcPr>
            <w:tcW w:w="3118" w:type="dxa"/>
            <w:tcBorders>
              <w:top w:val="single" w:sz="4" w:space="0" w:color="000000"/>
              <w:left w:val="single" w:sz="4" w:space="0" w:color="000000"/>
              <w:bottom w:val="single" w:sz="4" w:space="0" w:color="000000"/>
              <w:right w:val="single" w:sz="4" w:space="0" w:color="000000"/>
            </w:tcBorders>
          </w:tcPr>
          <w:p w:rsidR="005578CC" w:rsidRDefault="005578CC" w:rsidP="0019295A">
            <w:pPr>
              <w:pStyle w:val="pboth"/>
              <w:spacing w:before="0" w:beforeAutospacing="0" w:after="0" w:afterAutospacing="0"/>
              <w:rPr>
                <w:sz w:val="22"/>
                <w:szCs w:val="22"/>
              </w:rPr>
            </w:pPr>
            <w:r w:rsidRPr="00F13365">
              <w:rPr>
                <w:sz w:val="22"/>
                <w:szCs w:val="22"/>
              </w:rPr>
              <w:t>ИД-УК-</w:t>
            </w:r>
            <w:r>
              <w:rPr>
                <w:sz w:val="22"/>
                <w:szCs w:val="22"/>
              </w:rPr>
              <w:t>6</w:t>
            </w:r>
            <w:r w:rsidRPr="00F13365">
              <w:rPr>
                <w:sz w:val="22"/>
                <w:szCs w:val="22"/>
              </w:rPr>
              <w:t>.</w:t>
            </w:r>
            <w:r>
              <w:rPr>
                <w:sz w:val="22"/>
                <w:szCs w:val="22"/>
              </w:rPr>
              <w:t>1</w:t>
            </w:r>
          </w:p>
          <w:p w:rsidR="005578CC" w:rsidRPr="00F13365" w:rsidRDefault="005578CC" w:rsidP="00AC368C">
            <w:pPr>
              <w:pStyle w:val="pboth"/>
              <w:spacing w:before="0" w:beforeAutospacing="0" w:after="0" w:afterAutospacing="0"/>
            </w:pPr>
            <w:r w:rsidRPr="006D14F8">
              <w:rPr>
                <w:rFonts w:eastAsiaTheme="minorEastAsia"/>
                <w:color w:val="000000"/>
                <w:sz w:val="22"/>
                <w:szCs w:val="22"/>
              </w:rPr>
              <w:t>Оценка своих ресурсов и их пределов (личностных, ситуативных, временных), оптимальное их использование для успешного выполнения порученного задания</w:t>
            </w:r>
          </w:p>
        </w:tc>
        <w:tc>
          <w:tcPr>
            <w:tcW w:w="4082" w:type="dxa"/>
            <w:vMerge w:val="restart"/>
            <w:tcBorders>
              <w:top w:val="single" w:sz="4" w:space="0" w:color="000000"/>
              <w:left w:val="single" w:sz="4" w:space="0" w:color="000000"/>
              <w:right w:val="single" w:sz="4" w:space="0" w:color="000000"/>
            </w:tcBorders>
          </w:tcPr>
          <w:p w:rsidR="000F1397" w:rsidRPr="000F1397" w:rsidRDefault="000F1397" w:rsidP="00AC368C">
            <w:pPr>
              <w:pStyle w:val="af0"/>
              <w:numPr>
                <w:ilvl w:val="0"/>
                <w:numId w:val="21"/>
              </w:numPr>
              <w:tabs>
                <w:tab w:val="left" w:pos="317"/>
              </w:tabs>
              <w:ind w:left="357" w:hanging="357"/>
            </w:pPr>
            <w:r w:rsidRPr="000F1397">
              <w:t xml:space="preserve">Демонстрирует </w:t>
            </w:r>
            <w:r>
              <w:t>способность к адекватной самооценке;</w:t>
            </w:r>
          </w:p>
          <w:p w:rsidR="005578CC" w:rsidRPr="000F1397" w:rsidRDefault="005578CC" w:rsidP="00AC368C">
            <w:pPr>
              <w:pStyle w:val="af0"/>
              <w:numPr>
                <w:ilvl w:val="0"/>
                <w:numId w:val="21"/>
              </w:numPr>
              <w:tabs>
                <w:tab w:val="left" w:pos="317"/>
              </w:tabs>
              <w:ind w:left="357" w:hanging="357"/>
            </w:pPr>
            <w:r w:rsidRPr="000F1397">
              <w:t>Самостоятельно выстраивает приоритеты в собственной деятельности с учетом перспектив личностного развития</w:t>
            </w:r>
            <w:r w:rsidR="000F1397">
              <w:t>;</w:t>
            </w:r>
          </w:p>
          <w:p w:rsidR="005578CC" w:rsidRPr="000F1397" w:rsidRDefault="005578CC" w:rsidP="00FC674D">
            <w:pPr>
              <w:pStyle w:val="af0"/>
              <w:numPr>
                <w:ilvl w:val="0"/>
                <w:numId w:val="21"/>
              </w:numPr>
              <w:tabs>
                <w:tab w:val="left" w:pos="317"/>
              </w:tabs>
              <w:ind w:left="357" w:hanging="357"/>
            </w:pPr>
            <w:r w:rsidRPr="000F1397">
              <w:t>Определяет и систематизирует задачи личностного и профессионального развития;</w:t>
            </w:r>
          </w:p>
          <w:p w:rsidR="005578CC" w:rsidRPr="00021C27" w:rsidRDefault="000F1397" w:rsidP="000F1397">
            <w:pPr>
              <w:pStyle w:val="af0"/>
              <w:numPr>
                <w:ilvl w:val="0"/>
                <w:numId w:val="21"/>
              </w:numPr>
              <w:tabs>
                <w:tab w:val="left" w:pos="317"/>
              </w:tabs>
              <w:ind w:left="357" w:hanging="357"/>
              <w:rPr>
                <w:b/>
              </w:rPr>
            </w:pPr>
            <w:r>
              <w:t>Демонстрирует способность грамотно выстраивать приоритеты профессионального саморазвития</w:t>
            </w:r>
          </w:p>
        </w:tc>
      </w:tr>
      <w:tr w:rsidR="005578CC" w:rsidRPr="00F31E81" w:rsidTr="00AA62E8">
        <w:trPr>
          <w:trHeight w:val="2328"/>
        </w:trPr>
        <w:tc>
          <w:tcPr>
            <w:tcW w:w="2551" w:type="dxa"/>
            <w:vMerge/>
            <w:tcBorders>
              <w:left w:val="single" w:sz="4" w:space="0" w:color="000000"/>
              <w:right w:val="single" w:sz="4" w:space="0" w:color="000000"/>
            </w:tcBorders>
          </w:tcPr>
          <w:p w:rsidR="005578CC" w:rsidRPr="00C935E9" w:rsidRDefault="005578CC" w:rsidP="0019295A">
            <w:pPr>
              <w:pStyle w:val="pboth"/>
              <w:spacing w:before="0" w:beforeAutospacing="0" w:after="0" w:afterAutospacing="0"/>
              <w:rPr>
                <w:sz w:val="22"/>
                <w:szCs w:val="22"/>
              </w:rPr>
            </w:pPr>
          </w:p>
        </w:tc>
        <w:tc>
          <w:tcPr>
            <w:tcW w:w="3118" w:type="dxa"/>
            <w:tcBorders>
              <w:top w:val="single" w:sz="4" w:space="0" w:color="000000"/>
              <w:left w:val="single" w:sz="4" w:space="0" w:color="000000"/>
              <w:bottom w:val="single" w:sz="4" w:space="0" w:color="000000"/>
              <w:right w:val="single" w:sz="4" w:space="0" w:color="000000"/>
            </w:tcBorders>
          </w:tcPr>
          <w:p w:rsidR="005578CC" w:rsidRDefault="005578CC" w:rsidP="006D14F8">
            <w:pPr>
              <w:pStyle w:val="pboth"/>
              <w:spacing w:before="0" w:beforeAutospacing="0" w:after="0" w:afterAutospacing="0"/>
              <w:rPr>
                <w:sz w:val="22"/>
                <w:szCs w:val="22"/>
              </w:rPr>
            </w:pPr>
            <w:r w:rsidRPr="00F13365">
              <w:rPr>
                <w:sz w:val="22"/>
                <w:szCs w:val="22"/>
              </w:rPr>
              <w:t>ИД-УК-</w:t>
            </w:r>
            <w:r>
              <w:rPr>
                <w:sz w:val="22"/>
                <w:szCs w:val="22"/>
              </w:rPr>
              <w:t>6</w:t>
            </w:r>
            <w:r w:rsidRPr="00F13365">
              <w:rPr>
                <w:sz w:val="22"/>
                <w:szCs w:val="22"/>
              </w:rPr>
              <w:t>.</w:t>
            </w:r>
            <w:r>
              <w:rPr>
                <w:sz w:val="22"/>
                <w:szCs w:val="22"/>
              </w:rPr>
              <w:t>2</w:t>
            </w:r>
          </w:p>
          <w:p w:rsidR="005578CC" w:rsidRDefault="005578CC" w:rsidP="0019295A">
            <w:pPr>
              <w:pStyle w:val="pboth"/>
              <w:spacing w:before="0" w:beforeAutospacing="0" w:after="0" w:afterAutospacing="0"/>
              <w:rPr>
                <w:sz w:val="22"/>
                <w:szCs w:val="22"/>
              </w:rPr>
            </w:pPr>
            <w:r w:rsidRPr="006D14F8">
              <w:rPr>
                <w:sz w:val="22"/>
                <w:szCs w:val="22"/>
              </w:rPr>
              <w:t>Определение задач саморазвития и профессионального роста, распределение их на долго-, средне- и краткосрочные с обоснованием актуальности и определением необходимых ресурсов для их выполнени</w:t>
            </w:r>
            <w:r>
              <w:rPr>
                <w:sz w:val="22"/>
                <w:szCs w:val="22"/>
              </w:rPr>
              <w:t>я</w:t>
            </w:r>
          </w:p>
        </w:tc>
        <w:tc>
          <w:tcPr>
            <w:tcW w:w="4082" w:type="dxa"/>
            <w:vMerge/>
            <w:tcBorders>
              <w:left w:val="single" w:sz="4" w:space="0" w:color="000000"/>
              <w:right w:val="single" w:sz="4" w:space="0" w:color="000000"/>
            </w:tcBorders>
          </w:tcPr>
          <w:p w:rsidR="005578CC" w:rsidRDefault="005578CC" w:rsidP="00370E79">
            <w:pPr>
              <w:pStyle w:val="af0"/>
              <w:numPr>
                <w:ilvl w:val="0"/>
                <w:numId w:val="21"/>
              </w:numPr>
              <w:tabs>
                <w:tab w:val="left" w:pos="317"/>
              </w:tabs>
              <w:ind w:left="357" w:hanging="357"/>
            </w:pPr>
          </w:p>
        </w:tc>
      </w:tr>
      <w:tr w:rsidR="005578CC" w:rsidRPr="00F31E81" w:rsidTr="004942F8">
        <w:trPr>
          <w:trHeight w:val="1785"/>
        </w:trPr>
        <w:tc>
          <w:tcPr>
            <w:tcW w:w="2551" w:type="dxa"/>
            <w:vMerge/>
            <w:tcBorders>
              <w:left w:val="single" w:sz="4" w:space="0" w:color="000000"/>
              <w:right w:val="single" w:sz="4" w:space="0" w:color="000000"/>
            </w:tcBorders>
          </w:tcPr>
          <w:p w:rsidR="005578CC" w:rsidRPr="00C935E9" w:rsidRDefault="005578CC" w:rsidP="0019295A">
            <w:pPr>
              <w:pStyle w:val="pboth"/>
              <w:spacing w:before="0" w:beforeAutospacing="0" w:after="0" w:afterAutospacing="0"/>
              <w:rPr>
                <w:sz w:val="22"/>
                <w:szCs w:val="22"/>
              </w:rPr>
            </w:pPr>
          </w:p>
        </w:tc>
        <w:tc>
          <w:tcPr>
            <w:tcW w:w="3118" w:type="dxa"/>
            <w:tcBorders>
              <w:top w:val="single" w:sz="4" w:space="0" w:color="000000"/>
              <w:left w:val="single" w:sz="4" w:space="0" w:color="000000"/>
              <w:bottom w:val="single" w:sz="4" w:space="0" w:color="000000"/>
              <w:right w:val="single" w:sz="4" w:space="0" w:color="000000"/>
            </w:tcBorders>
          </w:tcPr>
          <w:p w:rsidR="005578CC" w:rsidRDefault="005578CC" w:rsidP="0019295A">
            <w:pPr>
              <w:pStyle w:val="pboth"/>
              <w:spacing w:before="0" w:beforeAutospacing="0" w:after="0" w:afterAutospacing="0"/>
              <w:rPr>
                <w:sz w:val="22"/>
                <w:szCs w:val="22"/>
              </w:rPr>
            </w:pPr>
            <w:r>
              <w:rPr>
                <w:sz w:val="22"/>
                <w:szCs w:val="22"/>
              </w:rPr>
              <w:t>ИД-УК-6.3</w:t>
            </w:r>
          </w:p>
          <w:p w:rsidR="005578CC" w:rsidRPr="00F13365" w:rsidRDefault="005578CC" w:rsidP="00370E79">
            <w:pPr>
              <w:pStyle w:val="pboth"/>
              <w:spacing w:before="0" w:beforeAutospacing="0" w:after="0" w:afterAutospacing="0"/>
              <w:rPr>
                <w:sz w:val="22"/>
                <w:szCs w:val="22"/>
              </w:rPr>
            </w:pPr>
            <w:r>
              <w:rPr>
                <w:sz w:val="22"/>
                <w:szCs w:val="22"/>
              </w:rPr>
              <w:t xml:space="preserve"> </w:t>
            </w:r>
            <w:r w:rsidRPr="006D14F8">
              <w:rPr>
                <w:sz w:val="22"/>
                <w:szCs w:val="22"/>
              </w:rPr>
              <w:t>Определение приоритетов профессионального роста и способов совершенствования собственной деятельности на основе самооценки по выбранным критериям</w:t>
            </w:r>
          </w:p>
        </w:tc>
        <w:tc>
          <w:tcPr>
            <w:tcW w:w="4082" w:type="dxa"/>
            <w:vMerge/>
            <w:tcBorders>
              <w:left w:val="single" w:sz="4" w:space="0" w:color="000000"/>
              <w:right w:val="single" w:sz="4" w:space="0" w:color="000000"/>
            </w:tcBorders>
          </w:tcPr>
          <w:p w:rsidR="005578CC" w:rsidRPr="00635112" w:rsidRDefault="005578CC" w:rsidP="00370E79">
            <w:pPr>
              <w:pStyle w:val="af0"/>
              <w:numPr>
                <w:ilvl w:val="0"/>
                <w:numId w:val="21"/>
              </w:numPr>
              <w:tabs>
                <w:tab w:val="left" w:pos="317"/>
              </w:tabs>
              <w:ind w:left="357" w:hanging="357"/>
            </w:pPr>
          </w:p>
        </w:tc>
      </w:tr>
    </w:tbl>
    <w:bookmarkEnd w:id="6"/>
    <w:p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ДИСЦИПЛИНЫ/МОДУЛЯ</w:t>
      </w:r>
    </w:p>
    <w:p w:rsidR="00342AAE" w:rsidRPr="00560461" w:rsidRDefault="00342AAE" w:rsidP="002243A9">
      <w:pPr>
        <w:pStyle w:val="af0"/>
        <w:numPr>
          <w:ilvl w:val="3"/>
          <w:numId w:val="6"/>
        </w:numPr>
        <w:jc w:val="both"/>
        <w:rPr>
          <w:i/>
        </w:rPr>
      </w:pPr>
      <w:r w:rsidRPr="00E927A3">
        <w:rPr>
          <w:sz w:val="24"/>
          <w:szCs w:val="24"/>
        </w:rPr>
        <w:t xml:space="preserve">Общая трудоёмкость </w:t>
      </w:r>
      <w:r w:rsidR="00A23487">
        <w:rPr>
          <w:sz w:val="24"/>
          <w:szCs w:val="24"/>
        </w:rPr>
        <w:t xml:space="preserve">учебной дисциплины </w:t>
      </w:r>
      <w:r w:rsidR="00BF3112">
        <w:rPr>
          <w:sz w:val="24"/>
          <w:szCs w:val="24"/>
        </w:rPr>
        <w:t xml:space="preserve">по учебному плану </w:t>
      </w:r>
      <w:r w:rsidRPr="00E927A3">
        <w:rPr>
          <w:sz w:val="24"/>
          <w:szCs w:val="24"/>
        </w:rPr>
        <w:t>составляет:</w:t>
      </w:r>
    </w:p>
    <w:p w:rsidR="00560461" w:rsidRPr="00560461" w:rsidRDefault="00560461" w:rsidP="002243A9">
      <w:pPr>
        <w:pStyle w:val="af0"/>
        <w:numPr>
          <w:ilvl w:val="3"/>
          <w:numId w:val="6"/>
        </w:numPr>
        <w:jc w:val="both"/>
        <w:rPr>
          <w:i/>
        </w:rPr>
      </w:pPr>
    </w:p>
    <w:tbl>
      <w:tblPr>
        <w:tblStyle w:val="a8"/>
        <w:tblW w:w="0" w:type="auto"/>
        <w:tblInd w:w="817" w:type="dxa"/>
        <w:tblLook w:val="04A0"/>
      </w:tblPr>
      <w:tblGrid>
        <w:gridCol w:w="3969"/>
        <w:gridCol w:w="1020"/>
        <w:gridCol w:w="567"/>
        <w:gridCol w:w="1020"/>
        <w:gridCol w:w="937"/>
      </w:tblGrid>
      <w:tr w:rsidR="00560461" w:rsidTr="00B6294E">
        <w:trPr>
          <w:trHeight w:val="340"/>
        </w:trPr>
        <w:tc>
          <w:tcPr>
            <w:tcW w:w="3969" w:type="dxa"/>
            <w:vAlign w:val="center"/>
          </w:tcPr>
          <w:p w:rsidR="00560461" w:rsidRPr="008F1EF1" w:rsidRDefault="00560461" w:rsidP="003F669F">
            <w:r w:rsidRPr="008F1EF1">
              <w:rPr>
                <w:sz w:val="24"/>
                <w:szCs w:val="24"/>
              </w:rPr>
              <w:t>по оч</w:t>
            </w:r>
            <w:r w:rsidR="003F669F">
              <w:rPr>
                <w:sz w:val="24"/>
                <w:szCs w:val="24"/>
              </w:rPr>
              <w:t xml:space="preserve">но-заочной </w:t>
            </w:r>
            <w:r w:rsidRPr="008F1EF1">
              <w:rPr>
                <w:sz w:val="24"/>
                <w:szCs w:val="24"/>
              </w:rPr>
              <w:t xml:space="preserve">форме обучения – </w:t>
            </w:r>
          </w:p>
        </w:tc>
        <w:tc>
          <w:tcPr>
            <w:tcW w:w="1020" w:type="dxa"/>
            <w:vAlign w:val="center"/>
          </w:tcPr>
          <w:p w:rsidR="00560461" w:rsidRPr="008F1EF1" w:rsidRDefault="000855DA" w:rsidP="00A23487">
            <w:pPr>
              <w:jc w:val="center"/>
            </w:pPr>
            <w:r>
              <w:t>2</w:t>
            </w:r>
          </w:p>
        </w:tc>
        <w:tc>
          <w:tcPr>
            <w:tcW w:w="567" w:type="dxa"/>
            <w:vAlign w:val="center"/>
          </w:tcPr>
          <w:p w:rsidR="00560461" w:rsidRPr="008F1EF1" w:rsidRDefault="00560461" w:rsidP="00B6294E">
            <w:pPr>
              <w:jc w:val="center"/>
            </w:pPr>
            <w:r w:rsidRPr="008F1EF1">
              <w:rPr>
                <w:b/>
                <w:sz w:val="24"/>
                <w:szCs w:val="24"/>
              </w:rPr>
              <w:t>з.е.</w:t>
            </w:r>
          </w:p>
        </w:tc>
        <w:tc>
          <w:tcPr>
            <w:tcW w:w="1020" w:type="dxa"/>
            <w:vAlign w:val="center"/>
          </w:tcPr>
          <w:p w:rsidR="00560461" w:rsidRPr="008F1EF1" w:rsidRDefault="000855DA" w:rsidP="00B6294E">
            <w:pPr>
              <w:jc w:val="center"/>
            </w:pPr>
            <w:r>
              <w:t>72</w:t>
            </w:r>
          </w:p>
        </w:tc>
        <w:tc>
          <w:tcPr>
            <w:tcW w:w="937" w:type="dxa"/>
            <w:vAlign w:val="center"/>
          </w:tcPr>
          <w:p w:rsidR="00560461" w:rsidRPr="0004140F" w:rsidRDefault="00560461" w:rsidP="00B6294E">
            <w:pPr>
              <w:rPr>
                <w:i/>
              </w:rPr>
            </w:pPr>
            <w:r>
              <w:rPr>
                <w:b/>
                <w:sz w:val="24"/>
                <w:szCs w:val="24"/>
              </w:rPr>
              <w:t>час.</w:t>
            </w:r>
          </w:p>
        </w:tc>
      </w:tr>
    </w:tbl>
    <w:p w:rsidR="009012C5" w:rsidRDefault="009012C5" w:rsidP="009012C5">
      <w:pPr>
        <w:pStyle w:val="2"/>
        <w:numPr>
          <w:ilvl w:val="0"/>
          <w:numId w:val="0"/>
        </w:numPr>
        <w:ind w:left="709"/>
      </w:pPr>
    </w:p>
    <w:p w:rsidR="007F3D0E" w:rsidRDefault="007F3D0E" w:rsidP="00B3400A">
      <w:pPr>
        <w:pStyle w:val="2"/>
      </w:pPr>
      <w:r w:rsidRPr="00FD2027">
        <w:t xml:space="preserve">Структура </w:t>
      </w:r>
      <w:r w:rsidR="009B4BCD">
        <w:t>учебной дисциплины/модуля</w:t>
      </w:r>
      <w:r w:rsidRPr="00FD2027">
        <w:t xml:space="preserve"> для обучающихся </w:t>
      </w:r>
      <w:r w:rsidR="00F968C8">
        <w:t>по видам занятий</w:t>
      </w:r>
    </w:p>
    <w:p w:rsidR="002D0E64" w:rsidRPr="002D0E64" w:rsidRDefault="002D0E64" w:rsidP="002D0E64"/>
    <w:tbl>
      <w:tblPr>
        <w:tblStyle w:val="a8"/>
        <w:tblW w:w="9747" w:type="dxa"/>
        <w:tblLayout w:type="fixed"/>
        <w:tblCellMar>
          <w:top w:w="57" w:type="dxa"/>
          <w:left w:w="57" w:type="dxa"/>
          <w:bottom w:w="57" w:type="dxa"/>
          <w:right w:w="57" w:type="dxa"/>
        </w:tblCellMar>
        <w:tblLook w:val="04A0"/>
      </w:tblPr>
      <w:tblGrid>
        <w:gridCol w:w="1943"/>
        <w:gridCol w:w="1130"/>
        <w:gridCol w:w="833"/>
        <w:gridCol w:w="834"/>
        <w:gridCol w:w="834"/>
        <w:gridCol w:w="834"/>
        <w:gridCol w:w="834"/>
        <w:gridCol w:w="834"/>
        <w:gridCol w:w="834"/>
        <w:gridCol w:w="837"/>
      </w:tblGrid>
      <w:tr w:rsidR="00262427" w:rsidRPr="00B02E88" w:rsidTr="00917475">
        <w:trPr>
          <w:cantSplit/>
          <w:trHeight w:val="227"/>
        </w:trPr>
        <w:tc>
          <w:tcPr>
            <w:tcW w:w="9747" w:type="dxa"/>
            <w:gridSpan w:val="10"/>
            <w:shd w:val="clear" w:color="auto" w:fill="DBE5F1" w:themeFill="accent1" w:themeFillTint="33"/>
            <w:vAlign w:val="center"/>
          </w:tcPr>
          <w:p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rsidTr="00917475">
        <w:trPr>
          <w:cantSplit/>
          <w:trHeight w:val="227"/>
        </w:trPr>
        <w:tc>
          <w:tcPr>
            <w:tcW w:w="1943" w:type="dxa"/>
            <w:vMerge w:val="restart"/>
            <w:tcBorders>
              <w:bottom w:val="single" w:sz="4" w:space="0" w:color="auto"/>
            </w:tcBorders>
            <w:shd w:val="clear" w:color="auto" w:fill="DBE5F1" w:themeFill="accent1" w:themeFillTint="33"/>
            <w:vAlign w:val="center"/>
          </w:tcPr>
          <w:p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rsidR="00262427" w:rsidRPr="0081597B" w:rsidRDefault="00262427" w:rsidP="00A23487">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rsidTr="0081597B">
        <w:trPr>
          <w:cantSplit/>
          <w:trHeight w:val="1757"/>
        </w:trPr>
        <w:tc>
          <w:tcPr>
            <w:tcW w:w="1943" w:type="dxa"/>
            <w:vMerge/>
            <w:shd w:val="clear" w:color="auto" w:fill="DBE5F1" w:themeFill="accent1" w:themeFillTint="33"/>
            <w:vAlign w:val="center"/>
          </w:tcPr>
          <w:p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rsidR="00262427" w:rsidRPr="00711851" w:rsidRDefault="00262427" w:rsidP="009B399A">
            <w:pPr>
              <w:ind w:left="28" w:right="113"/>
              <w:rPr>
                <w:b/>
                <w:bCs/>
                <w:sz w:val="20"/>
                <w:szCs w:val="20"/>
              </w:rPr>
            </w:pPr>
            <w:r w:rsidRPr="00711851">
              <w:rPr>
                <w:b/>
                <w:sz w:val="20"/>
                <w:szCs w:val="20"/>
              </w:rPr>
              <w:t>практические занятия, час</w:t>
            </w:r>
          </w:p>
        </w:tc>
        <w:tc>
          <w:tcPr>
            <w:tcW w:w="834" w:type="dxa"/>
            <w:shd w:val="clear" w:color="auto" w:fill="DBE5F1" w:themeFill="accent1" w:themeFillTint="33"/>
            <w:textDirection w:val="btLr"/>
            <w:vAlign w:val="center"/>
          </w:tcPr>
          <w:p w:rsidR="00262427" w:rsidRPr="00711851" w:rsidRDefault="00262427" w:rsidP="009B399A">
            <w:pPr>
              <w:ind w:left="28" w:right="113"/>
              <w:rPr>
                <w:b/>
                <w:bCs/>
                <w:sz w:val="20"/>
                <w:szCs w:val="20"/>
              </w:rPr>
            </w:pPr>
            <w:r w:rsidRPr="00711851">
              <w:rPr>
                <w:b/>
                <w:sz w:val="20"/>
                <w:szCs w:val="20"/>
              </w:rPr>
              <w:t>лабораторные занятия, час</w:t>
            </w:r>
          </w:p>
        </w:tc>
        <w:tc>
          <w:tcPr>
            <w:tcW w:w="834" w:type="dxa"/>
            <w:shd w:val="clear" w:color="auto" w:fill="DBE5F1" w:themeFill="accent1" w:themeFillTint="33"/>
            <w:textDirection w:val="btLr"/>
            <w:vAlign w:val="center"/>
          </w:tcPr>
          <w:p w:rsidR="00262427" w:rsidRPr="00711851" w:rsidRDefault="00262427" w:rsidP="009B399A">
            <w:pPr>
              <w:ind w:left="28" w:right="113"/>
              <w:rPr>
                <w:b/>
                <w:bCs/>
                <w:sz w:val="20"/>
                <w:szCs w:val="20"/>
              </w:rPr>
            </w:pPr>
            <w:r w:rsidRPr="00711851">
              <w:rPr>
                <w:b/>
                <w:sz w:val="20"/>
                <w:szCs w:val="20"/>
              </w:rPr>
              <w:t>практическая подготовка, час</w:t>
            </w:r>
          </w:p>
        </w:tc>
        <w:tc>
          <w:tcPr>
            <w:tcW w:w="834" w:type="dxa"/>
            <w:shd w:val="clear" w:color="auto" w:fill="DBE5F1" w:themeFill="accent1" w:themeFillTint="33"/>
            <w:textDirection w:val="btLr"/>
            <w:vAlign w:val="center"/>
          </w:tcPr>
          <w:p w:rsidR="002D1A4A" w:rsidRPr="00711851" w:rsidRDefault="00F25D79" w:rsidP="009B399A">
            <w:pPr>
              <w:ind w:left="28"/>
              <w:rPr>
                <w:b/>
                <w:sz w:val="20"/>
                <w:szCs w:val="20"/>
              </w:rPr>
            </w:pPr>
            <w:r w:rsidRPr="00711851">
              <w:rPr>
                <w:b/>
                <w:sz w:val="20"/>
                <w:szCs w:val="20"/>
              </w:rPr>
              <w:t>к</w:t>
            </w:r>
            <w:r w:rsidR="00262427" w:rsidRPr="00711851">
              <w:rPr>
                <w:b/>
                <w:sz w:val="20"/>
                <w:szCs w:val="20"/>
              </w:rPr>
              <w:t>урсовая работа/</w:t>
            </w:r>
          </w:p>
          <w:p w:rsidR="00262427" w:rsidRPr="00711851" w:rsidRDefault="00262427" w:rsidP="009B399A">
            <w:pPr>
              <w:ind w:left="28"/>
              <w:rPr>
                <w:b/>
                <w:sz w:val="20"/>
                <w:szCs w:val="20"/>
              </w:rPr>
            </w:pPr>
            <w:r w:rsidRPr="00711851">
              <w:rPr>
                <w:b/>
                <w:sz w:val="20"/>
                <w:szCs w:val="20"/>
              </w:rPr>
              <w:t>курсовой проект</w:t>
            </w:r>
          </w:p>
        </w:tc>
        <w:tc>
          <w:tcPr>
            <w:tcW w:w="834" w:type="dxa"/>
            <w:shd w:val="clear" w:color="auto" w:fill="DBE5F1" w:themeFill="accent1" w:themeFillTint="33"/>
            <w:textDirection w:val="btLr"/>
            <w:vAlign w:val="center"/>
          </w:tcPr>
          <w:p w:rsidR="00262427" w:rsidRPr="00711851" w:rsidRDefault="00262427" w:rsidP="009B399A">
            <w:pPr>
              <w:rPr>
                <w:b/>
                <w:sz w:val="20"/>
                <w:szCs w:val="20"/>
              </w:rPr>
            </w:pPr>
            <w:r w:rsidRPr="00711851">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B02E88" w:rsidTr="0012098B">
        <w:trPr>
          <w:cantSplit/>
          <w:trHeight w:val="227"/>
        </w:trPr>
        <w:tc>
          <w:tcPr>
            <w:tcW w:w="1943" w:type="dxa"/>
          </w:tcPr>
          <w:p w:rsidR="00262427" w:rsidRPr="00A23487" w:rsidRDefault="00370E79" w:rsidP="009B399A">
            <w:r>
              <w:t xml:space="preserve">5 </w:t>
            </w:r>
            <w:r w:rsidR="00C517B9">
              <w:t>семестр</w:t>
            </w:r>
          </w:p>
        </w:tc>
        <w:tc>
          <w:tcPr>
            <w:tcW w:w="1130" w:type="dxa"/>
          </w:tcPr>
          <w:p w:rsidR="00262427" w:rsidRPr="00711851" w:rsidRDefault="00417FB4" w:rsidP="000855DA">
            <w:pPr>
              <w:ind w:left="28"/>
              <w:jc w:val="center"/>
            </w:pPr>
            <w:r>
              <w:t>з</w:t>
            </w:r>
            <w:r w:rsidR="00B531B8">
              <w:t>ачет</w:t>
            </w:r>
            <w:r>
              <w:t xml:space="preserve"> </w:t>
            </w:r>
          </w:p>
        </w:tc>
        <w:tc>
          <w:tcPr>
            <w:tcW w:w="833" w:type="dxa"/>
          </w:tcPr>
          <w:p w:rsidR="00262427" w:rsidRPr="00711851" w:rsidRDefault="000855DA" w:rsidP="00711851">
            <w:pPr>
              <w:ind w:left="28"/>
              <w:jc w:val="center"/>
            </w:pPr>
            <w:r>
              <w:t>72</w:t>
            </w:r>
          </w:p>
        </w:tc>
        <w:tc>
          <w:tcPr>
            <w:tcW w:w="834" w:type="dxa"/>
            <w:shd w:val="clear" w:color="auto" w:fill="auto"/>
          </w:tcPr>
          <w:p w:rsidR="00262427" w:rsidRPr="00B32925" w:rsidRDefault="00251D27" w:rsidP="00370E79">
            <w:pPr>
              <w:ind w:left="28"/>
              <w:jc w:val="center"/>
              <w:rPr>
                <w:lang w:val="en-US"/>
              </w:rPr>
            </w:pPr>
            <w:r>
              <w:t>1</w:t>
            </w:r>
            <w:r w:rsidR="00370E79">
              <w:t>7</w:t>
            </w:r>
          </w:p>
        </w:tc>
        <w:tc>
          <w:tcPr>
            <w:tcW w:w="834" w:type="dxa"/>
            <w:shd w:val="clear" w:color="auto" w:fill="auto"/>
          </w:tcPr>
          <w:p w:rsidR="00262427" w:rsidRPr="00B32925" w:rsidRDefault="00370E79" w:rsidP="0013694E">
            <w:pPr>
              <w:ind w:left="28"/>
              <w:jc w:val="center"/>
              <w:rPr>
                <w:lang w:val="en-US"/>
              </w:rPr>
            </w:pPr>
            <w:r>
              <w:t>17</w:t>
            </w:r>
          </w:p>
        </w:tc>
        <w:tc>
          <w:tcPr>
            <w:tcW w:w="834" w:type="dxa"/>
            <w:shd w:val="clear" w:color="auto" w:fill="auto"/>
          </w:tcPr>
          <w:p w:rsidR="00262427" w:rsidRPr="00711851" w:rsidRDefault="00262427" w:rsidP="009B399A">
            <w:pPr>
              <w:ind w:left="28"/>
              <w:jc w:val="center"/>
            </w:pPr>
          </w:p>
        </w:tc>
        <w:tc>
          <w:tcPr>
            <w:tcW w:w="834" w:type="dxa"/>
            <w:shd w:val="clear" w:color="auto" w:fill="auto"/>
          </w:tcPr>
          <w:p w:rsidR="00262427" w:rsidRPr="00711851" w:rsidRDefault="00262427" w:rsidP="009B399A">
            <w:pPr>
              <w:ind w:left="28"/>
              <w:jc w:val="center"/>
            </w:pPr>
          </w:p>
        </w:tc>
        <w:tc>
          <w:tcPr>
            <w:tcW w:w="834" w:type="dxa"/>
          </w:tcPr>
          <w:p w:rsidR="00262427" w:rsidRPr="00711851" w:rsidRDefault="00262427" w:rsidP="009B399A">
            <w:pPr>
              <w:ind w:left="28"/>
              <w:jc w:val="center"/>
            </w:pPr>
          </w:p>
        </w:tc>
        <w:tc>
          <w:tcPr>
            <w:tcW w:w="834" w:type="dxa"/>
          </w:tcPr>
          <w:p w:rsidR="00262427" w:rsidRPr="00B531B8" w:rsidRDefault="00370E79" w:rsidP="0013694E">
            <w:pPr>
              <w:ind w:left="28"/>
              <w:jc w:val="center"/>
            </w:pPr>
            <w:r>
              <w:t>38</w:t>
            </w:r>
          </w:p>
        </w:tc>
        <w:tc>
          <w:tcPr>
            <w:tcW w:w="837" w:type="dxa"/>
          </w:tcPr>
          <w:p w:rsidR="00262427" w:rsidRPr="00B32925" w:rsidRDefault="00262427" w:rsidP="009B399A">
            <w:pPr>
              <w:ind w:left="28"/>
              <w:jc w:val="center"/>
              <w:rPr>
                <w:lang w:val="en-US"/>
              </w:rPr>
            </w:pPr>
          </w:p>
        </w:tc>
      </w:tr>
      <w:tr w:rsidR="00370E79" w:rsidRPr="00B02E88" w:rsidTr="0012098B">
        <w:trPr>
          <w:cantSplit/>
          <w:trHeight w:val="227"/>
        </w:trPr>
        <w:tc>
          <w:tcPr>
            <w:tcW w:w="1943" w:type="dxa"/>
          </w:tcPr>
          <w:p w:rsidR="00370E79" w:rsidRPr="00B02E88" w:rsidRDefault="00370E79" w:rsidP="00B32925">
            <w:pPr>
              <w:jc w:val="right"/>
            </w:pPr>
            <w:r w:rsidRPr="00B02E88">
              <w:t>Всего:</w:t>
            </w:r>
          </w:p>
        </w:tc>
        <w:tc>
          <w:tcPr>
            <w:tcW w:w="1130" w:type="dxa"/>
          </w:tcPr>
          <w:p w:rsidR="00370E79" w:rsidRPr="00711851" w:rsidRDefault="00370E79" w:rsidP="00B32925">
            <w:pPr>
              <w:ind w:left="28"/>
              <w:jc w:val="center"/>
            </w:pPr>
          </w:p>
        </w:tc>
        <w:tc>
          <w:tcPr>
            <w:tcW w:w="833" w:type="dxa"/>
          </w:tcPr>
          <w:p w:rsidR="00370E79" w:rsidRPr="00711851" w:rsidRDefault="00370E79" w:rsidP="003515CF">
            <w:pPr>
              <w:ind w:left="28"/>
              <w:jc w:val="center"/>
            </w:pPr>
            <w:r>
              <w:t>72</w:t>
            </w:r>
          </w:p>
        </w:tc>
        <w:tc>
          <w:tcPr>
            <w:tcW w:w="834" w:type="dxa"/>
            <w:shd w:val="clear" w:color="auto" w:fill="auto"/>
          </w:tcPr>
          <w:p w:rsidR="00370E79" w:rsidRPr="00B32925" w:rsidRDefault="00370E79" w:rsidP="00AA62E8">
            <w:pPr>
              <w:ind w:left="28"/>
              <w:jc w:val="center"/>
              <w:rPr>
                <w:lang w:val="en-US"/>
              </w:rPr>
            </w:pPr>
            <w:r>
              <w:t>17</w:t>
            </w:r>
          </w:p>
        </w:tc>
        <w:tc>
          <w:tcPr>
            <w:tcW w:w="834" w:type="dxa"/>
            <w:shd w:val="clear" w:color="auto" w:fill="auto"/>
          </w:tcPr>
          <w:p w:rsidR="00370E79" w:rsidRPr="00B32925" w:rsidRDefault="00370E79" w:rsidP="00AA62E8">
            <w:pPr>
              <w:ind w:left="28"/>
              <w:jc w:val="center"/>
              <w:rPr>
                <w:lang w:val="en-US"/>
              </w:rPr>
            </w:pPr>
            <w:r>
              <w:t>17</w:t>
            </w:r>
          </w:p>
        </w:tc>
        <w:tc>
          <w:tcPr>
            <w:tcW w:w="834" w:type="dxa"/>
            <w:shd w:val="clear" w:color="auto" w:fill="auto"/>
          </w:tcPr>
          <w:p w:rsidR="00370E79" w:rsidRPr="00711851" w:rsidRDefault="00370E79" w:rsidP="00AA62E8">
            <w:pPr>
              <w:ind w:left="28"/>
              <w:jc w:val="center"/>
            </w:pPr>
          </w:p>
        </w:tc>
        <w:tc>
          <w:tcPr>
            <w:tcW w:w="834" w:type="dxa"/>
            <w:shd w:val="clear" w:color="auto" w:fill="auto"/>
          </w:tcPr>
          <w:p w:rsidR="00370E79" w:rsidRPr="00711851" w:rsidRDefault="00370E79" w:rsidP="00AA62E8">
            <w:pPr>
              <w:ind w:left="28"/>
              <w:jc w:val="center"/>
            </w:pPr>
          </w:p>
        </w:tc>
        <w:tc>
          <w:tcPr>
            <w:tcW w:w="834" w:type="dxa"/>
          </w:tcPr>
          <w:p w:rsidR="00370E79" w:rsidRPr="00711851" w:rsidRDefault="00370E79" w:rsidP="00AA62E8">
            <w:pPr>
              <w:ind w:left="28"/>
              <w:jc w:val="center"/>
            </w:pPr>
          </w:p>
        </w:tc>
        <w:tc>
          <w:tcPr>
            <w:tcW w:w="834" w:type="dxa"/>
          </w:tcPr>
          <w:p w:rsidR="00370E79" w:rsidRPr="00B531B8" w:rsidRDefault="00370E79" w:rsidP="00AA62E8">
            <w:pPr>
              <w:ind w:left="28"/>
              <w:jc w:val="center"/>
            </w:pPr>
            <w:r>
              <w:t>38</w:t>
            </w:r>
          </w:p>
        </w:tc>
        <w:tc>
          <w:tcPr>
            <w:tcW w:w="837" w:type="dxa"/>
          </w:tcPr>
          <w:p w:rsidR="00370E79" w:rsidRPr="00B32925" w:rsidRDefault="00370E79" w:rsidP="003515CF">
            <w:pPr>
              <w:ind w:left="28"/>
              <w:jc w:val="center"/>
              <w:rPr>
                <w:lang w:val="en-US"/>
              </w:rPr>
            </w:pPr>
          </w:p>
        </w:tc>
      </w:tr>
    </w:tbl>
    <w:p w:rsidR="005776C0" w:rsidRPr="006113AA" w:rsidRDefault="005776C0" w:rsidP="00785C50">
      <w:pPr>
        <w:pStyle w:val="af0"/>
        <w:numPr>
          <w:ilvl w:val="3"/>
          <w:numId w:val="8"/>
        </w:numPr>
        <w:jc w:val="both"/>
        <w:rPr>
          <w:i/>
        </w:rPr>
      </w:pPr>
    </w:p>
    <w:p w:rsidR="00B00330" w:rsidRDefault="00B00330" w:rsidP="00785C50">
      <w:pPr>
        <w:pStyle w:val="af0"/>
        <w:numPr>
          <w:ilvl w:val="1"/>
          <w:numId w:val="8"/>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rsidR="004D2D12" w:rsidRPr="00B00330" w:rsidRDefault="004D2D12" w:rsidP="00B3400A">
      <w:pPr>
        <w:pStyle w:val="2"/>
        <w:rPr>
          <w:i/>
        </w:rPr>
      </w:pPr>
      <w:r w:rsidRPr="00B00330">
        <w:t xml:space="preserve">Структура </w:t>
      </w:r>
      <w:r w:rsidR="009B4BCD">
        <w:t>учебной дисциплины/модуля</w:t>
      </w:r>
      <w:r w:rsidRPr="00B00330">
        <w:t xml:space="preserve"> для обучающихся по разделам и темам дисциплины: (</w:t>
      </w:r>
      <w:r w:rsidR="003F669F">
        <w:t>очно-за</w:t>
      </w:r>
      <w:r w:rsidRPr="00B00330">
        <w:t>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5953"/>
        <w:gridCol w:w="815"/>
        <w:gridCol w:w="815"/>
        <w:gridCol w:w="815"/>
        <w:gridCol w:w="816"/>
        <w:gridCol w:w="821"/>
        <w:gridCol w:w="4002"/>
      </w:tblGrid>
      <w:tr w:rsidR="00711851" w:rsidRPr="006168DD" w:rsidTr="00FA2451">
        <w:trPr>
          <w:tblHeader/>
        </w:trPr>
        <w:tc>
          <w:tcPr>
            <w:tcW w:w="1701" w:type="dxa"/>
            <w:vMerge w:val="restart"/>
            <w:shd w:val="clear" w:color="auto" w:fill="DBE5F1" w:themeFill="accent1" w:themeFillTint="33"/>
          </w:tcPr>
          <w:p w:rsidR="00711851" w:rsidRPr="006168DD" w:rsidRDefault="00711851" w:rsidP="00782057">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p>
          <w:p w:rsidR="00711851" w:rsidRPr="006168DD" w:rsidRDefault="00711851" w:rsidP="00782057">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rsidR="00711851" w:rsidRDefault="00711851" w:rsidP="00782057">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rsidR="00711851" w:rsidRPr="006168DD" w:rsidRDefault="00711851" w:rsidP="00782057">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261" w:type="dxa"/>
            <w:gridSpan w:val="4"/>
            <w:shd w:val="clear" w:color="auto" w:fill="DBE5F1" w:themeFill="accent1" w:themeFillTint="33"/>
            <w:vAlign w:val="center"/>
          </w:tcPr>
          <w:p w:rsidR="00711851" w:rsidRPr="00D922D7" w:rsidRDefault="00711851" w:rsidP="00782057">
            <w:pPr>
              <w:widowControl w:val="0"/>
              <w:tabs>
                <w:tab w:val="left" w:pos="1701"/>
              </w:tabs>
              <w:autoSpaceDE w:val="0"/>
              <w:autoSpaceDN w:val="0"/>
              <w:adjustRightInd w:val="0"/>
              <w:jc w:val="center"/>
              <w:rPr>
                <w:rFonts w:cs="Arial"/>
                <w:b/>
                <w:sz w:val="18"/>
                <w:szCs w:val="18"/>
              </w:rPr>
            </w:pPr>
            <w:r w:rsidRPr="00D922D7">
              <w:rPr>
                <w:rFonts w:cs="Arial"/>
                <w:b/>
                <w:sz w:val="18"/>
                <w:szCs w:val="18"/>
              </w:rPr>
              <w:t>Виды учебной работы</w:t>
            </w:r>
          </w:p>
        </w:tc>
        <w:tc>
          <w:tcPr>
            <w:tcW w:w="821" w:type="dxa"/>
            <w:vMerge w:val="restart"/>
            <w:shd w:val="clear" w:color="auto" w:fill="DBE5F1" w:themeFill="accent1" w:themeFillTint="33"/>
            <w:textDirection w:val="btLr"/>
          </w:tcPr>
          <w:p w:rsidR="00711851" w:rsidRPr="00D922D7" w:rsidRDefault="00711851" w:rsidP="00782057">
            <w:pPr>
              <w:widowControl w:val="0"/>
              <w:tabs>
                <w:tab w:val="left" w:pos="1701"/>
              </w:tabs>
              <w:autoSpaceDE w:val="0"/>
              <w:autoSpaceDN w:val="0"/>
              <w:adjustRightInd w:val="0"/>
              <w:spacing w:after="120"/>
              <w:ind w:left="113" w:right="113"/>
              <w:rPr>
                <w:b/>
                <w:bCs/>
                <w:sz w:val="18"/>
                <w:szCs w:val="18"/>
              </w:rPr>
            </w:pPr>
            <w:r w:rsidRPr="00D922D7">
              <w:rPr>
                <w:rFonts w:cs="Arial"/>
                <w:b/>
                <w:sz w:val="18"/>
                <w:szCs w:val="18"/>
              </w:rPr>
              <w:t>Самостоятельная работа, час</w:t>
            </w:r>
          </w:p>
        </w:tc>
        <w:tc>
          <w:tcPr>
            <w:tcW w:w="4002" w:type="dxa"/>
            <w:vMerge w:val="restart"/>
            <w:shd w:val="clear" w:color="auto" w:fill="DBE5F1" w:themeFill="accent1" w:themeFillTint="33"/>
            <w:vAlign w:val="center"/>
          </w:tcPr>
          <w:p w:rsidR="00711851" w:rsidRDefault="00711851" w:rsidP="00782057">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rsidR="00711851" w:rsidRPr="0047081A" w:rsidRDefault="00711851" w:rsidP="00782057">
            <w:pPr>
              <w:jc w:val="center"/>
              <w:rPr>
                <w:b/>
                <w:i/>
                <w:sz w:val="20"/>
                <w:szCs w:val="20"/>
                <w:highlight w:val="yellow"/>
              </w:rPr>
            </w:pPr>
            <w:r>
              <w:rPr>
                <w:b/>
                <w:sz w:val="20"/>
                <w:szCs w:val="20"/>
              </w:rPr>
              <w:t>формы промежуточного контроля успеваемости</w:t>
            </w:r>
          </w:p>
        </w:tc>
      </w:tr>
      <w:tr w:rsidR="00386236" w:rsidRPr="006168DD" w:rsidTr="00FA2451">
        <w:trPr>
          <w:tblHeader/>
        </w:trPr>
        <w:tc>
          <w:tcPr>
            <w:tcW w:w="1701"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711851" w:rsidRPr="006168DD" w:rsidTr="00FA2451">
        <w:trPr>
          <w:cantSplit/>
          <w:trHeight w:val="1474"/>
          <w:tblHeader/>
        </w:trPr>
        <w:tc>
          <w:tcPr>
            <w:tcW w:w="1701" w:type="dxa"/>
            <w:vMerge/>
            <w:shd w:val="clear" w:color="auto" w:fill="DBE5F1" w:themeFill="accent1" w:themeFillTint="33"/>
          </w:tcPr>
          <w:p w:rsidR="00711851" w:rsidRPr="006168DD" w:rsidRDefault="00711851"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711851" w:rsidRPr="006168DD" w:rsidRDefault="00711851"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rsidR="00711851" w:rsidRPr="00D922D7" w:rsidRDefault="00711851" w:rsidP="00782057">
            <w:pPr>
              <w:widowControl w:val="0"/>
              <w:tabs>
                <w:tab w:val="left" w:pos="1701"/>
              </w:tabs>
              <w:autoSpaceDE w:val="0"/>
              <w:autoSpaceDN w:val="0"/>
              <w:adjustRightInd w:val="0"/>
              <w:ind w:left="113" w:right="113"/>
              <w:rPr>
                <w:b/>
                <w:sz w:val="18"/>
                <w:szCs w:val="18"/>
              </w:rPr>
            </w:pPr>
            <w:r w:rsidRPr="00D922D7">
              <w:rPr>
                <w:b/>
                <w:sz w:val="18"/>
                <w:szCs w:val="18"/>
              </w:rPr>
              <w:t>Лекции, час</w:t>
            </w:r>
          </w:p>
        </w:tc>
        <w:tc>
          <w:tcPr>
            <w:tcW w:w="815" w:type="dxa"/>
            <w:shd w:val="clear" w:color="auto" w:fill="DBE5F1" w:themeFill="accent1" w:themeFillTint="33"/>
            <w:textDirection w:val="btLr"/>
            <w:vAlign w:val="center"/>
          </w:tcPr>
          <w:p w:rsidR="00711851" w:rsidRPr="00D922D7" w:rsidRDefault="00711851" w:rsidP="00782057">
            <w:pPr>
              <w:widowControl w:val="0"/>
              <w:tabs>
                <w:tab w:val="left" w:pos="1701"/>
              </w:tabs>
              <w:autoSpaceDE w:val="0"/>
              <w:autoSpaceDN w:val="0"/>
              <w:adjustRightInd w:val="0"/>
              <w:ind w:left="113" w:right="113"/>
              <w:rPr>
                <w:b/>
                <w:sz w:val="18"/>
                <w:szCs w:val="18"/>
              </w:rPr>
            </w:pPr>
            <w:r w:rsidRPr="00D922D7">
              <w:rPr>
                <w:b/>
                <w:sz w:val="18"/>
                <w:szCs w:val="18"/>
              </w:rPr>
              <w:t>Практическиезанятия, час</w:t>
            </w:r>
          </w:p>
        </w:tc>
        <w:tc>
          <w:tcPr>
            <w:tcW w:w="815" w:type="dxa"/>
            <w:shd w:val="clear" w:color="auto" w:fill="DBE5F1" w:themeFill="accent1" w:themeFillTint="33"/>
            <w:textDirection w:val="btLr"/>
            <w:vAlign w:val="center"/>
          </w:tcPr>
          <w:p w:rsidR="00711851" w:rsidRPr="00D922D7" w:rsidRDefault="00711851" w:rsidP="00782057">
            <w:pPr>
              <w:widowControl w:val="0"/>
              <w:tabs>
                <w:tab w:val="left" w:pos="1701"/>
              </w:tabs>
              <w:autoSpaceDE w:val="0"/>
              <w:autoSpaceDN w:val="0"/>
              <w:adjustRightInd w:val="0"/>
              <w:ind w:left="113" w:right="113"/>
              <w:rPr>
                <w:b/>
                <w:sz w:val="18"/>
                <w:szCs w:val="18"/>
              </w:rPr>
            </w:pPr>
            <w:r w:rsidRPr="00D922D7">
              <w:rPr>
                <w:b/>
                <w:sz w:val="18"/>
                <w:szCs w:val="18"/>
              </w:rPr>
              <w:t>Лабораторные работы/индивидуальные занятия час</w:t>
            </w:r>
          </w:p>
        </w:tc>
        <w:tc>
          <w:tcPr>
            <w:tcW w:w="816" w:type="dxa"/>
            <w:shd w:val="clear" w:color="auto" w:fill="DBE5F1" w:themeFill="accent1" w:themeFillTint="33"/>
            <w:textDirection w:val="btLr"/>
            <w:vAlign w:val="center"/>
          </w:tcPr>
          <w:p w:rsidR="00711851" w:rsidRPr="00D922D7" w:rsidRDefault="00711851" w:rsidP="00782057">
            <w:pPr>
              <w:widowControl w:val="0"/>
              <w:tabs>
                <w:tab w:val="left" w:pos="1701"/>
              </w:tabs>
              <w:autoSpaceDE w:val="0"/>
              <w:autoSpaceDN w:val="0"/>
              <w:adjustRightInd w:val="0"/>
              <w:ind w:left="113" w:right="113"/>
              <w:rPr>
                <w:rFonts w:cs="Arial"/>
                <w:b/>
                <w:sz w:val="18"/>
                <w:szCs w:val="18"/>
              </w:rPr>
            </w:pPr>
            <w:r w:rsidRPr="00D922D7">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rsidR="00711851" w:rsidRPr="00DC26C0" w:rsidRDefault="00711851"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rsidR="00711851" w:rsidRPr="006168DD" w:rsidRDefault="00711851" w:rsidP="00B6294E">
            <w:pPr>
              <w:widowControl w:val="0"/>
              <w:tabs>
                <w:tab w:val="left" w:pos="1701"/>
              </w:tabs>
              <w:autoSpaceDE w:val="0"/>
              <w:autoSpaceDN w:val="0"/>
              <w:adjustRightInd w:val="0"/>
              <w:spacing w:after="120"/>
              <w:jc w:val="center"/>
              <w:rPr>
                <w:rFonts w:cs="Arial"/>
                <w:b/>
                <w:sz w:val="18"/>
                <w:szCs w:val="18"/>
              </w:rPr>
            </w:pPr>
          </w:p>
        </w:tc>
      </w:tr>
      <w:tr w:rsidR="00386236" w:rsidRPr="006168DD" w:rsidTr="00B6294E">
        <w:trPr>
          <w:trHeight w:val="227"/>
        </w:trPr>
        <w:tc>
          <w:tcPr>
            <w:tcW w:w="1701" w:type="dxa"/>
            <w:shd w:val="clear" w:color="auto" w:fill="EAF1DD" w:themeFill="accent3" w:themeFillTint="33"/>
            <w:vAlign w:val="center"/>
          </w:tcPr>
          <w:p w:rsidR="00386236" w:rsidRPr="007F67CF"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rsidR="00386236" w:rsidRPr="00A06CF3" w:rsidRDefault="00370E79" w:rsidP="00B6294E">
            <w:pPr>
              <w:widowControl w:val="0"/>
              <w:tabs>
                <w:tab w:val="left" w:pos="1701"/>
              </w:tabs>
              <w:autoSpaceDE w:val="0"/>
              <w:autoSpaceDN w:val="0"/>
              <w:adjustRightInd w:val="0"/>
              <w:rPr>
                <w:b/>
                <w:i/>
              </w:rPr>
            </w:pPr>
            <w:r>
              <w:rPr>
                <w:b/>
              </w:rPr>
              <w:t>Пятый</w:t>
            </w:r>
            <w:r w:rsidR="00403CFA">
              <w:rPr>
                <w:b/>
              </w:rPr>
              <w:t xml:space="preserve"> семестр</w:t>
            </w:r>
          </w:p>
        </w:tc>
      </w:tr>
      <w:tr w:rsidR="00FA3B1A" w:rsidRPr="006168DD" w:rsidTr="00D27175">
        <w:trPr>
          <w:trHeight w:val="82"/>
        </w:trPr>
        <w:tc>
          <w:tcPr>
            <w:tcW w:w="1701" w:type="dxa"/>
            <w:vMerge w:val="restart"/>
          </w:tcPr>
          <w:p w:rsidR="009012C5" w:rsidRPr="00015E0B" w:rsidRDefault="009012C5" w:rsidP="009012C5">
            <w:bookmarkStart w:id="7" w:name="_Hlk94085049"/>
            <w:r w:rsidRPr="00015E0B">
              <w:t>УК-3</w:t>
            </w:r>
          </w:p>
          <w:p w:rsidR="009012C5" w:rsidRPr="00015E0B" w:rsidRDefault="009012C5" w:rsidP="009012C5">
            <w:r w:rsidRPr="00015E0B">
              <w:t>ИД-УК-3.2</w:t>
            </w:r>
          </w:p>
          <w:p w:rsidR="009012C5" w:rsidRPr="00015E0B" w:rsidRDefault="009012C5" w:rsidP="009012C5">
            <w:r w:rsidRPr="00015E0B">
              <w:t>ИД-УК-3.3</w:t>
            </w:r>
          </w:p>
          <w:p w:rsidR="009012C5" w:rsidRPr="00015E0B" w:rsidRDefault="009012C5" w:rsidP="009012C5">
            <w:r w:rsidRPr="00015E0B">
              <w:t>УК-6</w:t>
            </w:r>
            <w:r w:rsidRPr="00015E0B">
              <w:tab/>
            </w:r>
            <w:r w:rsidRPr="00015E0B">
              <w:tab/>
            </w:r>
          </w:p>
          <w:p w:rsidR="009012C5" w:rsidRPr="00015E0B" w:rsidRDefault="009012C5" w:rsidP="009012C5">
            <w:r w:rsidRPr="00015E0B">
              <w:t>ИД-УК-6.1</w:t>
            </w:r>
            <w:r w:rsidRPr="00015E0B">
              <w:tab/>
            </w:r>
          </w:p>
          <w:p w:rsidR="009012C5" w:rsidRPr="00015E0B" w:rsidRDefault="009012C5" w:rsidP="009012C5">
            <w:r w:rsidRPr="00015E0B">
              <w:t>ИД-УК-6.2</w:t>
            </w:r>
            <w:r w:rsidRPr="00015E0B">
              <w:tab/>
            </w:r>
          </w:p>
          <w:p w:rsidR="00FA3B1A" w:rsidRPr="00351AE6" w:rsidRDefault="009012C5" w:rsidP="009012C5">
            <w:pPr>
              <w:rPr>
                <w:rFonts w:cs="Arial"/>
                <w:sz w:val="18"/>
                <w:szCs w:val="18"/>
              </w:rPr>
            </w:pPr>
            <w:r w:rsidRPr="00015E0B">
              <w:t>ИД-УК-6.3</w:t>
            </w:r>
          </w:p>
        </w:tc>
        <w:tc>
          <w:tcPr>
            <w:tcW w:w="5953" w:type="dxa"/>
          </w:tcPr>
          <w:p w:rsidR="00FA3B1A" w:rsidRPr="00463013" w:rsidRDefault="00FA3B1A" w:rsidP="00D27175">
            <w:pPr>
              <w:rPr>
                <w:b/>
              </w:rPr>
            </w:pPr>
            <w:r w:rsidRPr="00463013">
              <w:rPr>
                <w:b/>
              </w:rPr>
              <w:t xml:space="preserve">Раздел </w:t>
            </w:r>
            <w:r w:rsidRPr="00463013">
              <w:rPr>
                <w:b/>
                <w:lang w:val="en-US"/>
              </w:rPr>
              <w:t>I</w:t>
            </w:r>
            <w:r w:rsidRPr="00463013">
              <w:rPr>
                <w:b/>
              </w:rPr>
              <w:t xml:space="preserve">. </w:t>
            </w:r>
            <w:r w:rsidR="00A07B46" w:rsidRPr="00463013">
              <w:rPr>
                <w:b/>
              </w:rPr>
              <w:t>Введение в психологию</w:t>
            </w:r>
          </w:p>
        </w:tc>
        <w:tc>
          <w:tcPr>
            <w:tcW w:w="815" w:type="dxa"/>
          </w:tcPr>
          <w:p w:rsidR="00FA3B1A" w:rsidRPr="001C1B2E" w:rsidRDefault="00FA3B1A" w:rsidP="00B6294E">
            <w:pPr>
              <w:widowControl w:val="0"/>
              <w:tabs>
                <w:tab w:val="left" w:pos="1701"/>
              </w:tabs>
              <w:autoSpaceDE w:val="0"/>
              <w:autoSpaceDN w:val="0"/>
              <w:adjustRightInd w:val="0"/>
              <w:jc w:val="center"/>
            </w:pPr>
          </w:p>
        </w:tc>
        <w:tc>
          <w:tcPr>
            <w:tcW w:w="815" w:type="dxa"/>
          </w:tcPr>
          <w:p w:rsidR="00FA3B1A" w:rsidRPr="001C1B2E" w:rsidRDefault="00FA3B1A" w:rsidP="00B6294E">
            <w:pPr>
              <w:widowControl w:val="0"/>
              <w:tabs>
                <w:tab w:val="left" w:pos="1701"/>
              </w:tabs>
              <w:autoSpaceDE w:val="0"/>
              <w:autoSpaceDN w:val="0"/>
              <w:adjustRightInd w:val="0"/>
              <w:jc w:val="center"/>
            </w:pPr>
          </w:p>
        </w:tc>
        <w:tc>
          <w:tcPr>
            <w:tcW w:w="815" w:type="dxa"/>
          </w:tcPr>
          <w:p w:rsidR="00FA3B1A" w:rsidRPr="001C1B2E" w:rsidRDefault="00FA3B1A" w:rsidP="00B6294E">
            <w:pPr>
              <w:widowControl w:val="0"/>
              <w:tabs>
                <w:tab w:val="left" w:pos="1701"/>
              </w:tabs>
              <w:autoSpaceDE w:val="0"/>
              <w:autoSpaceDN w:val="0"/>
              <w:adjustRightInd w:val="0"/>
              <w:jc w:val="center"/>
            </w:pPr>
          </w:p>
        </w:tc>
        <w:tc>
          <w:tcPr>
            <w:tcW w:w="816" w:type="dxa"/>
          </w:tcPr>
          <w:p w:rsidR="00FA3B1A" w:rsidRPr="000D16CD" w:rsidRDefault="00FA3B1A" w:rsidP="00B6294E">
            <w:pPr>
              <w:widowControl w:val="0"/>
              <w:tabs>
                <w:tab w:val="num" w:pos="0"/>
              </w:tabs>
              <w:autoSpaceDE w:val="0"/>
              <w:autoSpaceDN w:val="0"/>
              <w:adjustRightInd w:val="0"/>
              <w:jc w:val="center"/>
              <w:rPr>
                <w:bCs/>
              </w:rPr>
            </w:pPr>
          </w:p>
        </w:tc>
        <w:tc>
          <w:tcPr>
            <w:tcW w:w="821" w:type="dxa"/>
            <w:vMerge w:val="restart"/>
          </w:tcPr>
          <w:p w:rsidR="00FA3B1A" w:rsidRPr="000033A1" w:rsidRDefault="005934A6" w:rsidP="00B6294E">
            <w:pPr>
              <w:widowControl w:val="0"/>
              <w:tabs>
                <w:tab w:val="left" w:pos="1701"/>
              </w:tabs>
              <w:autoSpaceDE w:val="0"/>
              <w:autoSpaceDN w:val="0"/>
              <w:adjustRightInd w:val="0"/>
              <w:jc w:val="center"/>
            </w:pPr>
            <w:r>
              <w:t>6</w:t>
            </w:r>
          </w:p>
        </w:tc>
        <w:tc>
          <w:tcPr>
            <w:tcW w:w="4002" w:type="dxa"/>
            <w:vMerge w:val="restart"/>
          </w:tcPr>
          <w:p w:rsidR="00FA3B1A" w:rsidRPr="003A3CAB" w:rsidRDefault="00FA3B1A" w:rsidP="00DA301F">
            <w:pPr>
              <w:jc w:val="both"/>
            </w:pPr>
            <w:r w:rsidRPr="003A3CAB">
              <w:t xml:space="preserve">Формы текущего контроля </w:t>
            </w:r>
          </w:p>
          <w:p w:rsidR="00FA3B1A" w:rsidRDefault="00FA3B1A" w:rsidP="0058165D">
            <w:pPr>
              <w:jc w:val="both"/>
            </w:pPr>
            <w:r w:rsidRPr="003A3CAB">
              <w:t>по разделу</w:t>
            </w:r>
            <w:r w:rsidRPr="003A3CAB">
              <w:rPr>
                <w:lang w:val="en-US"/>
              </w:rPr>
              <w:t>I</w:t>
            </w:r>
            <w:r w:rsidRPr="003A3CAB">
              <w:t>:</w:t>
            </w:r>
          </w:p>
          <w:p w:rsidR="0058165D" w:rsidRPr="00AF578C" w:rsidRDefault="0058165D" w:rsidP="0058165D">
            <w:pPr>
              <w:jc w:val="both"/>
            </w:pPr>
            <w:r>
              <w:t>реферат, контрольная работа</w:t>
            </w:r>
          </w:p>
        </w:tc>
      </w:tr>
      <w:tr w:rsidR="00FA3B1A" w:rsidRPr="006168DD" w:rsidTr="00FA2451">
        <w:tc>
          <w:tcPr>
            <w:tcW w:w="1701" w:type="dxa"/>
            <w:vMerge/>
          </w:tcPr>
          <w:p w:rsidR="00FA3B1A" w:rsidRDefault="00FA3B1A" w:rsidP="00B6294E">
            <w:pPr>
              <w:widowControl w:val="0"/>
              <w:tabs>
                <w:tab w:val="left" w:pos="1701"/>
              </w:tabs>
              <w:autoSpaceDE w:val="0"/>
              <w:autoSpaceDN w:val="0"/>
              <w:adjustRightInd w:val="0"/>
            </w:pPr>
          </w:p>
        </w:tc>
        <w:tc>
          <w:tcPr>
            <w:tcW w:w="5953" w:type="dxa"/>
          </w:tcPr>
          <w:p w:rsidR="00FA3B1A" w:rsidRPr="00463013" w:rsidRDefault="00A07B46" w:rsidP="001F4ACF">
            <w:r w:rsidRPr="00463013">
              <w:t>Тема 1.1. Общая характеристика психологии как науки</w:t>
            </w:r>
          </w:p>
        </w:tc>
        <w:tc>
          <w:tcPr>
            <w:tcW w:w="815" w:type="dxa"/>
          </w:tcPr>
          <w:p w:rsidR="00FA3B1A" w:rsidRPr="008E6106" w:rsidRDefault="005934A6" w:rsidP="009A6F14">
            <w:pPr>
              <w:widowControl w:val="0"/>
              <w:tabs>
                <w:tab w:val="left" w:pos="1701"/>
              </w:tabs>
              <w:autoSpaceDE w:val="0"/>
              <w:autoSpaceDN w:val="0"/>
              <w:adjustRightInd w:val="0"/>
              <w:jc w:val="center"/>
            </w:pPr>
            <w:r>
              <w:t>1</w:t>
            </w:r>
          </w:p>
        </w:tc>
        <w:tc>
          <w:tcPr>
            <w:tcW w:w="815" w:type="dxa"/>
          </w:tcPr>
          <w:p w:rsidR="00FA3B1A" w:rsidRPr="0008417B" w:rsidRDefault="00FA3B1A" w:rsidP="00782057">
            <w:pPr>
              <w:widowControl w:val="0"/>
              <w:tabs>
                <w:tab w:val="left" w:pos="1701"/>
              </w:tabs>
              <w:autoSpaceDE w:val="0"/>
              <w:autoSpaceDN w:val="0"/>
              <w:adjustRightInd w:val="0"/>
              <w:jc w:val="center"/>
            </w:pPr>
          </w:p>
        </w:tc>
        <w:tc>
          <w:tcPr>
            <w:tcW w:w="815" w:type="dxa"/>
          </w:tcPr>
          <w:p w:rsidR="00FA3B1A" w:rsidRPr="0008417B" w:rsidRDefault="00FA3B1A" w:rsidP="009A6F14">
            <w:pPr>
              <w:widowControl w:val="0"/>
              <w:tabs>
                <w:tab w:val="left" w:pos="1701"/>
              </w:tabs>
              <w:autoSpaceDE w:val="0"/>
              <w:autoSpaceDN w:val="0"/>
              <w:adjustRightInd w:val="0"/>
              <w:jc w:val="center"/>
            </w:pPr>
          </w:p>
        </w:tc>
        <w:tc>
          <w:tcPr>
            <w:tcW w:w="816" w:type="dxa"/>
          </w:tcPr>
          <w:p w:rsidR="00FA3B1A" w:rsidRPr="0008417B" w:rsidRDefault="00FA3B1A" w:rsidP="009A6F14">
            <w:pPr>
              <w:widowControl w:val="0"/>
              <w:tabs>
                <w:tab w:val="num" w:pos="0"/>
              </w:tabs>
              <w:autoSpaceDE w:val="0"/>
              <w:autoSpaceDN w:val="0"/>
              <w:adjustRightInd w:val="0"/>
              <w:jc w:val="center"/>
              <w:rPr>
                <w:bCs/>
              </w:rPr>
            </w:pPr>
          </w:p>
        </w:tc>
        <w:tc>
          <w:tcPr>
            <w:tcW w:w="821" w:type="dxa"/>
            <w:vMerge/>
          </w:tcPr>
          <w:p w:rsidR="00FA3B1A" w:rsidRPr="00AC6025" w:rsidRDefault="00FA3B1A" w:rsidP="009A6F14">
            <w:pPr>
              <w:widowControl w:val="0"/>
              <w:tabs>
                <w:tab w:val="left" w:pos="1701"/>
              </w:tabs>
              <w:autoSpaceDE w:val="0"/>
              <w:autoSpaceDN w:val="0"/>
              <w:adjustRightInd w:val="0"/>
              <w:jc w:val="center"/>
            </w:pPr>
          </w:p>
        </w:tc>
        <w:tc>
          <w:tcPr>
            <w:tcW w:w="4002" w:type="dxa"/>
            <w:vMerge/>
          </w:tcPr>
          <w:p w:rsidR="00FA3B1A" w:rsidRPr="00DF3C1E" w:rsidRDefault="00FA3B1A" w:rsidP="000D5419">
            <w:pPr>
              <w:widowControl w:val="0"/>
              <w:tabs>
                <w:tab w:val="left" w:pos="1701"/>
              </w:tabs>
              <w:autoSpaceDE w:val="0"/>
              <w:autoSpaceDN w:val="0"/>
              <w:adjustRightInd w:val="0"/>
              <w:rPr>
                <w:i/>
              </w:rPr>
            </w:pPr>
          </w:p>
        </w:tc>
      </w:tr>
      <w:tr w:rsidR="00FA3B1A" w:rsidRPr="006168DD" w:rsidTr="00FA2451">
        <w:tc>
          <w:tcPr>
            <w:tcW w:w="1701" w:type="dxa"/>
            <w:vMerge/>
          </w:tcPr>
          <w:p w:rsidR="00FA3B1A" w:rsidRDefault="00FA3B1A" w:rsidP="00B6294E">
            <w:pPr>
              <w:widowControl w:val="0"/>
              <w:tabs>
                <w:tab w:val="left" w:pos="1701"/>
              </w:tabs>
              <w:autoSpaceDE w:val="0"/>
              <w:autoSpaceDN w:val="0"/>
              <w:adjustRightInd w:val="0"/>
            </w:pPr>
          </w:p>
        </w:tc>
        <w:tc>
          <w:tcPr>
            <w:tcW w:w="5953" w:type="dxa"/>
          </w:tcPr>
          <w:p w:rsidR="00FA3B1A" w:rsidRPr="00463013" w:rsidRDefault="00FA3B1A" w:rsidP="00AC6025">
            <w:pPr>
              <w:jc w:val="both"/>
            </w:pPr>
            <w:r w:rsidRPr="00463013">
              <w:t xml:space="preserve">Практическое занятие №1.1. </w:t>
            </w:r>
          </w:p>
          <w:p w:rsidR="00FA3B1A" w:rsidRPr="00463013" w:rsidRDefault="006964DB" w:rsidP="00AC6025">
            <w:pPr>
              <w:jc w:val="both"/>
            </w:pPr>
            <w:r w:rsidRPr="00463013">
              <w:t>Основные категории психологической науки. Функции и структура психики.</w:t>
            </w:r>
          </w:p>
        </w:tc>
        <w:tc>
          <w:tcPr>
            <w:tcW w:w="815" w:type="dxa"/>
          </w:tcPr>
          <w:p w:rsidR="00FA3B1A" w:rsidRDefault="00FA3B1A" w:rsidP="009A6F14">
            <w:pPr>
              <w:widowControl w:val="0"/>
              <w:tabs>
                <w:tab w:val="left" w:pos="1701"/>
              </w:tabs>
              <w:autoSpaceDE w:val="0"/>
              <w:autoSpaceDN w:val="0"/>
              <w:adjustRightInd w:val="0"/>
              <w:jc w:val="center"/>
            </w:pPr>
          </w:p>
        </w:tc>
        <w:tc>
          <w:tcPr>
            <w:tcW w:w="815" w:type="dxa"/>
          </w:tcPr>
          <w:p w:rsidR="00FA3B1A" w:rsidRPr="008E6106" w:rsidRDefault="00370E79" w:rsidP="00782057">
            <w:pPr>
              <w:widowControl w:val="0"/>
              <w:tabs>
                <w:tab w:val="left" w:pos="1701"/>
              </w:tabs>
              <w:autoSpaceDE w:val="0"/>
              <w:autoSpaceDN w:val="0"/>
              <w:adjustRightInd w:val="0"/>
              <w:jc w:val="center"/>
            </w:pPr>
            <w:r>
              <w:t>1</w:t>
            </w:r>
          </w:p>
        </w:tc>
        <w:tc>
          <w:tcPr>
            <w:tcW w:w="815" w:type="dxa"/>
          </w:tcPr>
          <w:p w:rsidR="00FA3B1A" w:rsidRPr="0008417B" w:rsidRDefault="00FA3B1A" w:rsidP="009A6F14">
            <w:pPr>
              <w:widowControl w:val="0"/>
              <w:tabs>
                <w:tab w:val="left" w:pos="1701"/>
              </w:tabs>
              <w:autoSpaceDE w:val="0"/>
              <w:autoSpaceDN w:val="0"/>
              <w:adjustRightInd w:val="0"/>
              <w:jc w:val="center"/>
            </w:pPr>
          </w:p>
        </w:tc>
        <w:tc>
          <w:tcPr>
            <w:tcW w:w="816" w:type="dxa"/>
          </w:tcPr>
          <w:p w:rsidR="00FA3B1A" w:rsidRPr="0008417B" w:rsidRDefault="00FA3B1A" w:rsidP="009A6F14">
            <w:pPr>
              <w:widowControl w:val="0"/>
              <w:tabs>
                <w:tab w:val="num" w:pos="0"/>
              </w:tabs>
              <w:autoSpaceDE w:val="0"/>
              <w:autoSpaceDN w:val="0"/>
              <w:adjustRightInd w:val="0"/>
              <w:jc w:val="center"/>
              <w:rPr>
                <w:bCs/>
              </w:rPr>
            </w:pPr>
          </w:p>
        </w:tc>
        <w:tc>
          <w:tcPr>
            <w:tcW w:w="821" w:type="dxa"/>
            <w:vMerge/>
          </w:tcPr>
          <w:p w:rsidR="00FA3B1A" w:rsidRPr="009C137E" w:rsidRDefault="00FA3B1A" w:rsidP="009A6F14">
            <w:pPr>
              <w:widowControl w:val="0"/>
              <w:tabs>
                <w:tab w:val="left" w:pos="1701"/>
              </w:tabs>
              <w:autoSpaceDE w:val="0"/>
              <w:autoSpaceDN w:val="0"/>
              <w:adjustRightInd w:val="0"/>
              <w:jc w:val="center"/>
            </w:pPr>
          </w:p>
        </w:tc>
        <w:tc>
          <w:tcPr>
            <w:tcW w:w="4002" w:type="dxa"/>
            <w:vMerge/>
          </w:tcPr>
          <w:p w:rsidR="00FA3B1A" w:rsidRPr="00DF3C1E" w:rsidRDefault="00FA3B1A" w:rsidP="000D5419">
            <w:pPr>
              <w:widowControl w:val="0"/>
              <w:tabs>
                <w:tab w:val="left" w:pos="1701"/>
              </w:tabs>
              <w:autoSpaceDE w:val="0"/>
              <w:autoSpaceDN w:val="0"/>
              <w:adjustRightInd w:val="0"/>
              <w:rPr>
                <w:i/>
              </w:rPr>
            </w:pPr>
          </w:p>
        </w:tc>
      </w:tr>
      <w:tr w:rsidR="000B0BF3" w:rsidRPr="006168DD" w:rsidTr="00FA2451">
        <w:tc>
          <w:tcPr>
            <w:tcW w:w="1701" w:type="dxa"/>
            <w:vMerge w:val="restart"/>
          </w:tcPr>
          <w:p w:rsidR="009012C5" w:rsidRPr="00015E0B" w:rsidRDefault="009012C5" w:rsidP="009012C5">
            <w:r w:rsidRPr="00015E0B">
              <w:t>УК-3</w:t>
            </w:r>
          </w:p>
          <w:p w:rsidR="009012C5" w:rsidRPr="00015E0B" w:rsidRDefault="009012C5" w:rsidP="009012C5">
            <w:r w:rsidRPr="00015E0B">
              <w:t>ИД-УК-3.2</w:t>
            </w:r>
          </w:p>
          <w:p w:rsidR="009012C5" w:rsidRPr="00015E0B" w:rsidRDefault="009012C5" w:rsidP="009012C5">
            <w:r w:rsidRPr="00015E0B">
              <w:t>ИД-УК-3.3</w:t>
            </w:r>
          </w:p>
          <w:p w:rsidR="009012C5" w:rsidRPr="00015E0B" w:rsidRDefault="009012C5" w:rsidP="009012C5">
            <w:r w:rsidRPr="00015E0B">
              <w:t>УК-6</w:t>
            </w:r>
            <w:r w:rsidRPr="00015E0B">
              <w:tab/>
            </w:r>
            <w:r w:rsidRPr="00015E0B">
              <w:tab/>
            </w:r>
          </w:p>
          <w:p w:rsidR="009012C5" w:rsidRPr="00015E0B" w:rsidRDefault="009012C5" w:rsidP="009012C5">
            <w:r w:rsidRPr="00015E0B">
              <w:t>ИД-УК-6.1</w:t>
            </w:r>
            <w:r w:rsidRPr="00015E0B">
              <w:tab/>
            </w:r>
          </w:p>
          <w:p w:rsidR="009012C5" w:rsidRPr="00015E0B" w:rsidRDefault="009012C5" w:rsidP="009012C5">
            <w:r w:rsidRPr="00015E0B">
              <w:t>ИД-УК-6.2</w:t>
            </w:r>
            <w:r w:rsidRPr="00015E0B">
              <w:tab/>
            </w:r>
          </w:p>
          <w:p w:rsidR="009012C5" w:rsidRDefault="009012C5" w:rsidP="009012C5">
            <w:r w:rsidRPr="00015E0B">
              <w:t>ИД-УК-6.3</w:t>
            </w:r>
          </w:p>
          <w:p w:rsidR="000B0BF3" w:rsidRPr="00351AE6" w:rsidRDefault="000B0BF3" w:rsidP="00AA62E8">
            <w:pPr>
              <w:rPr>
                <w:rFonts w:cs="Arial"/>
                <w:sz w:val="18"/>
                <w:szCs w:val="18"/>
              </w:rPr>
            </w:pPr>
          </w:p>
        </w:tc>
        <w:tc>
          <w:tcPr>
            <w:tcW w:w="5953" w:type="dxa"/>
          </w:tcPr>
          <w:p w:rsidR="000B0BF3" w:rsidRPr="00463013" w:rsidRDefault="000B0BF3" w:rsidP="00940D34">
            <w:pPr>
              <w:rPr>
                <w:b/>
              </w:rPr>
            </w:pPr>
            <w:r w:rsidRPr="00463013">
              <w:rPr>
                <w:b/>
              </w:rPr>
              <w:t xml:space="preserve">Раздел </w:t>
            </w:r>
            <w:r w:rsidRPr="00463013">
              <w:rPr>
                <w:b/>
                <w:lang w:val="en-US"/>
              </w:rPr>
              <w:t>II</w:t>
            </w:r>
            <w:r w:rsidRPr="00463013">
              <w:rPr>
                <w:b/>
              </w:rPr>
              <w:t>. Психические процессы</w:t>
            </w:r>
          </w:p>
        </w:tc>
        <w:tc>
          <w:tcPr>
            <w:tcW w:w="815" w:type="dxa"/>
          </w:tcPr>
          <w:p w:rsidR="000B0BF3" w:rsidRPr="0008417B" w:rsidRDefault="000B0BF3" w:rsidP="00940D34">
            <w:pPr>
              <w:widowControl w:val="0"/>
              <w:tabs>
                <w:tab w:val="left" w:pos="1701"/>
              </w:tabs>
              <w:autoSpaceDE w:val="0"/>
              <w:autoSpaceDN w:val="0"/>
              <w:adjustRightInd w:val="0"/>
              <w:jc w:val="center"/>
            </w:pPr>
          </w:p>
        </w:tc>
        <w:tc>
          <w:tcPr>
            <w:tcW w:w="815" w:type="dxa"/>
          </w:tcPr>
          <w:p w:rsidR="000B0BF3" w:rsidRPr="0008417B" w:rsidRDefault="000B0BF3" w:rsidP="00940D34">
            <w:pPr>
              <w:widowControl w:val="0"/>
              <w:tabs>
                <w:tab w:val="left" w:pos="1701"/>
              </w:tabs>
              <w:autoSpaceDE w:val="0"/>
              <w:autoSpaceDN w:val="0"/>
              <w:adjustRightInd w:val="0"/>
              <w:jc w:val="center"/>
            </w:pPr>
          </w:p>
        </w:tc>
        <w:tc>
          <w:tcPr>
            <w:tcW w:w="815" w:type="dxa"/>
          </w:tcPr>
          <w:p w:rsidR="000B0BF3" w:rsidRPr="0008417B" w:rsidRDefault="000B0BF3" w:rsidP="00940D34">
            <w:pPr>
              <w:widowControl w:val="0"/>
              <w:tabs>
                <w:tab w:val="left" w:pos="1701"/>
              </w:tabs>
              <w:autoSpaceDE w:val="0"/>
              <w:autoSpaceDN w:val="0"/>
              <w:adjustRightInd w:val="0"/>
              <w:jc w:val="center"/>
            </w:pPr>
          </w:p>
        </w:tc>
        <w:tc>
          <w:tcPr>
            <w:tcW w:w="816" w:type="dxa"/>
          </w:tcPr>
          <w:p w:rsidR="000B0BF3" w:rsidRPr="0008417B" w:rsidRDefault="000B0BF3" w:rsidP="00940D34">
            <w:pPr>
              <w:widowControl w:val="0"/>
              <w:tabs>
                <w:tab w:val="num" w:pos="0"/>
              </w:tabs>
              <w:autoSpaceDE w:val="0"/>
              <w:autoSpaceDN w:val="0"/>
              <w:adjustRightInd w:val="0"/>
              <w:jc w:val="center"/>
              <w:rPr>
                <w:bCs/>
              </w:rPr>
            </w:pPr>
          </w:p>
        </w:tc>
        <w:tc>
          <w:tcPr>
            <w:tcW w:w="821" w:type="dxa"/>
            <w:vMerge w:val="restart"/>
          </w:tcPr>
          <w:p w:rsidR="000B0BF3" w:rsidRPr="000033A1" w:rsidRDefault="000B0BF3" w:rsidP="00940D34">
            <w:pPr>
              <w:widowControl w:val="0"/>
              <w:tabs>
                <w:tab w:val="left" w:pos="1701"/>
              </w:tabs>
              <w:autoSpaceDE w:val="0"/>
              <w:autoSpaceDN w:val="0"/>
              <w:adjustRightInd w:val="0"/>
              <w:jc w:val="center"/>
            </w:pPr>
            <w:r>
              <w:t>10</w:t>
            </w:r>
          </w:p>
        </w:tc>
        <w:tc>
          <w:tcPr>
            <w:tcW w:w="4002" w:type="dxa"/>
            <w:vMerge w:val="restart"/>
          </w:tcPr>
          <w:p w:rsidR="000B0BF3" w:rsidRPr="003A3CAB" w:rsidRDefault="000B0BF3" w:rsidP="00940D34">
            <w:pPr>
              <w:jc w:val="both"/>
            </w:pPr>
            <w:r w:rsidRPr="003A3CAB">
              <w:t xml:space="preserve">Формы текущего контроля </w:t>
            </w:r>
          </w:p>
          <w:p w:rsidR="000B0BF3" w:rsidRPr="003A3CAB" w:rsidRDefault="000B0BF3" w:rsidP="00940D34">
            <w:pPr>
              <w:jc w:val="both"/>
            </w:pPr>
            <w:r w:rsidRPr="003A3CAB">
              <w:t xml:space="preserve">по разделу </w:t>
            </w:r>
            <w:r w:rsidRPr="003A3CAB">
              <w:rPr>
                <w:lang w:val="en-US"/>
              </w:rPr>
              <w:t>II</w:t>
            </w:r>
            <w:r w:rsidRPr="003A3CAB">
              <w:t>:</w:t>
            </w:r>
          </w:p>
          <w:p w:rsidR="000B0BF3" w:rsidRPr="00DF3C1E" w:rsidRDefault="000B0BF3" w:rsidP="006964DB">
            <w:r>
              <w:t>реферат, контрольная работа</w:t>
            </w:r>
          </w:p>
        </w:tc>
      </w:tr>
      <w:tr w:rsidR="00F0356F" w:rsidRPr="006168DD" w:rsidTr="00740F04">
        <w:tc>
          <w:tcPr>
            <w:tcW w:w="1701" w:type="dxa"/>
            <w:vMerge/>
          </w:tcPr>
          <w:p w:rsidR="00F0356F" w:rsidRDefault="00F0356F" w:rsidP="00940D34">
            <w:pPr>
              <w:widowControl w:val="0"/>
              <w:tabs>
                <w:tab w:val="left" w:pos="1701"/>
              </w:tabs>
              <w:autoSpaceDE w:val="0"/>
              <w:autoSpaceDN w:val="0"/>
              <w:adjustRightInd w:val="0"/>
            </w:pPr>
          </w:p>
        </w:tc>
        <w:tc>
          <w:tcPr>
            <w:tcW w:w="5953" w:type="dxa"/>
            <w:vAlign w:val="center"/>
          </w:tcPr>
          <w:p w:rsidR="00F0356F" w:rsidRPr="00463013" w:rsidRDefault="00A07B46" w:rsidP="00940D34">
            <w:pPr>
              <w:rPr>
                <w:rFonts w:eastAsia="Times New Roman"/>
              </w:rPr>
            </w:pPr>
            <w:r w:rsidRPr="00463013">
              <w:t>Тема 2.1. Психика и организм</w:t>
            </w:r>
          </w:p>
        </w:tc>
        <w:tc>
          <w:tcPr>
            <w:tcW w:w="815" w:type="dxa"/>
          </w:tcPr>
          <w:p w:rsidR="00F0356F" w:rsidRPr="002A2114" w:rsidRDefault="005934A6" w:rsidP="00940D34">
            <w:pPr>
              <w:widowControl w:val="0"/>
              <w:tabs>
                <w:tab w:val="left" w:pos="1701"/>
              </w:tabs>
              <w:autoSpaceDE w:val="0"/>
              <w:autoSpaceDN w:val="0"/>
              <w:adjustRightInd w:val="0"/>
              <w:jc w:val="center"/>
            </w:pPr>
            <w:r>
              <w:t>1</w:t>
            </w:r>
          </w:p>
        </w:tc>
        <w:tc>
          <w:tcPr>
            <w:tcW w:w="815" w:type="dxa"/>
          </w:tcPr>
          <w:p w:rsidR="00F0356F" w:rsidRPr="0008417B" w:rsidRDefault="00F0356F" w:rsidP="00940D34">
            <w:pPr>
              <w:widowControl w:val="0"/>
              <w:tabs>
                <w:tab w:val="left" w:pos="1701"/>
              </w:tabs>
              <w:autoSpaceDE w:val="0"/>
              <w:autoSpaceDN w:val="0"/>
              <w:adjustRightInd w:val="0"/>
              <w:jc w:val="center"/>
            </w:pPr>
          </w:p>
        </w:tc>
        <w:tc>
          <w:tcPr>
            <w:tcW w:w="815" w:type="dxa"/>
          </w:tcPr>
          <w:p w:rsidR="00F0356F" w:rsidRPr="0008417B" w:rsidRDefault="00F0356F" w:rsidP="00940D34">
            <w:pPr>
              <w:widowControl w:val="0"/>
              <w:tabs>
                <w:tab w:val="left" w:pos="1701"/>
              </w:tabs>
              <w:autoSpaceDE w:val="0"/>
              <w:autoSpaceDN w:val="0"/>
              <w:adjustRightInd w:val="0"/>
              <w:jc w:val="center"/>
            </w:pPr>
          </w:p>
        </w:tc>
        <w:tc>
          <w:tcPr>
            <w:tcW w:w="816" w:type="dxa"/>
          </w:tcPr>
          <w:p w:rsidR="00F0356F" w:rsidRPr="0008417B" w:rsidRDefault="00F0356F" w:rsidP="00940D34">
            <w:pPr>
              <w:widowControl w:val="0"/>
              <w:tabs>
                <w:tab w:val="num" w:pos="0"/>
              </w:tabs>
              <w:autoSpaceDE w:val="0"/>
              <w:autoSpaceDN w:val="0"/>
              <w:adjustRightInd w:val="0"/>
              <w:jc w:val="center"/>
              <w:rPr>
                <w:bCs/>
              </w:rPr>
            </w:pPr>
          </w:p>
        </w:tc>
        <w:tc>
          <w:tcPr>
            <w:tcW w:w="821" w:type="dxa"/>
            <w:vMerge/>
          </w:tcPr>
          <w:p w:rsidR="00F0356F" w:rsidRPr="00AC6025" w:rsidRDefault="00F0356F" w:rsidP="00940D34">
            <w:pPr>
              <w:widowControl w:val="0"/>
              <w:tabs>
                <w:tab w:val="left" w:pos="1701"/>
              </w:tabs>
              <w:autoSpaceDE w:val="0"/>
              <w:autoSpaceDN w:val="0"/>
              <w:adjustRightInd w:val="0"/>
              <w:jc w:val="center"/>
            </w:pPr>
          </w:p>
        </w:tc>
        <w:tc>
          <w:tcPr>
            <w:tcW w:w="4002" w:type="dxa"/>
            <w:vMerge/>
          </w:tcPr>
          <w:p w:rsidR="00F0356F" w:rsidRPr="00DF3C1E" w:rsidRDefault="00F0356F" w:rsidP="00940D34">
            <w:pPr>
              <w:widowControl w:val="0"/>
              <w:tabs>
                <w:tab w:val="left" w:pos="1701"/>
              </w:tabs>
              <w:autoSpaceDE w:val="0"/>
              <w:autoSpaceDN w:val="0"/>
              <w:adjustRightInd w:val="0"/>
            </w:pPr>
          </w:p>
        </w:tc>
      </w:tr>
      <w:tr w:rsidR="00F0356F" w:rsidRPr="006168DD" w:rsidTr="00740F04">
        <w:tc>
          <w:tcPr>
            <w:tcW w:w="1701" w:type="dxa"/>
            <w:vMerge/>
          </w:tcPr>
          <w:p w:rsidR="00F0356F" w:rsidRDefault="00F0356F" w:rsidP="000033A1">
            <w:pPr>
              <w:widowControl w:val="0"/>
              <w:tabs>
                <w:tab w:val="left" w:pos="1701"/>
              </w:tabs>
              <w:autoSpaceDE w:val="0"/>
              <w:autoSpaceDN w:val="0"/>
              <w:adjustRightInd w:val="0"/>
            </w:pPr>
          </w:p>
        </w:tc>
        <w:tc>
          <w:tcPr>
            <w:tcW w:w="5953" w:type="dxa"/>
            <w:vAlign w:val="center"/>
          </w:tcPr>
          <w:p w:rsidR="00F0356F" w:rsidRPr="00463013" w:rsidRDefault="00A07B46" w:rsidP="009238ED">
            <w:pPr>
              <w:rPr>
                <w:rFonts w:eastAsia="Times New Roman"/>
              </w:rPr>
            </w:pPr>
            <w:r w:rsidRPr="00463013">
              <w:t>Тема 2.2. Познавательные процессы. Ощущения. Восприятие.</w:t>
            </w:r>
          </w:p>
        </w:tc>
        <w:tc>
          <w:tcPr>
            <w:tcW w:w="815" w:type="dxa"/>
          </w:tcPr>
          <w:p w:rsidR="00F0356F" w:rsidRDefault="005934A6" w:rsidP="000033A1">
            <w:pPr>
              <w:widowControl w:val="0"/>
              <w:tabs>
                <w:tab w:val="left" w:pos="1701"/>
              </w:tabs>
              <w:autoSpaceDE w:val="0"/>
              <w:autoSpaceDN w:val="0"/>
              <w:adjustRightInd w:val="0"/>
              <w:jc w:val="center"/>
            </w:pPr>
            <w:r>
              <w:t>1</w:t>
            </w:r>
          </w:p>
        </w:tc>
        <w:tc>
          <w:tcPr>
            <w:tcW w:w="815" w:type="dxa"/>
          </w:tcPr>
          <w:p w:rsidR="00F0356F" w:rsidRPr="00F0356F" w:rsidRDefault="00F0356F" w:rsidP="000033A1">
            <w:pPr>
              <w:widowControl w:val="0"/>
              <w:tabs>
                <w:tab w:val="left" w:pos="1701"/>
              </w:tabs>
              <w:autoSpaceDE w:val="0"/>
              <w:autoSpaceDN w:val="0"/>
              <w:adjustRightInd w:val="0"/>
              <w:jc w:val="center"/>
            </w:pPr>
          </w:p>
        </w:tc>
        <w:tc>
          <w:tcPr>
            <w:tcW w:w="815" w:type="dxa"/>
          </w:tcPr>
          <w:p w:rsidR="00F0356F" w:rsidRPr="0008417B" w:rsidRDefault="00F0356F" w:rsidP="000033A1">
            <w:pPr>
              <w:widowControl w:val="0"/>
              <w:tabs>
                <w:tab w:val="left" w:pos="1701"/>
              </w:tabs>
              <w:autoSpaceDE w:val="0"/>
              <w:autoSpaceDN w:val="0"/>
              <w:adjustRightInd w:val="0"/>
              <w:jc w:val="center"/>
            </w:pPr>
          </w:p>
        </w:tc>
        <w:tc>
          <w:tcPr>
            <w:tcW w:w="816" w:type="dxa"/>
          </w:tcPr>
          <w:p w:rsidR="00F0356F" w:rsidRPr="0008417B" w:rsidRDefault="00F0356F" w:rsidP="000033A1">
            <w:pPr>
              <w:widowControl w:val="0"/>
              <w:tabs>
                <w:tab w:val="num" w:pos="0"/>
              </w:tabs>
              <w:autoSpaceDE w:val="0"/>
              <w:autoSpaceDN w:val="0"/>
              <w:adjustRightInd w:val="0"/>
              <w:jc w:val="center"/>
              <w:rPr>
                <w:bCs/>
              </w:rPr>
            </w:pPr>
          </w:p>
        </w:tc>
        <w:tc>
          <w:tcPr>
            <w:tcW w:w="821" w:type="dxa"/>
            <w:vMerge/>
          </w:tcPr>
          <w:p w:rsidR="00F0356F" w:rsidRPr="00AC6025" w:rsidRDefault="00F0356F" w:rsidP="000033A1">
            <w:pPr>
              <w:widowControl w:val="0"/>
              <w:tabs>
                <w:tab w:val="left" w:pos="1701"/>
              </w:tabs>
              <w:autoSpaceDE w:val="0"/>
              <w:autoSpaceDN w:val="0"/>
              <w:adjustRightInd w:val="0"/>
              <w:jc w:val="center"/>
            </w:pPr>
          </w:p>
        </w:tc>
        <w:tc>
          <w:tcPr>
            <w:tcW w:w="4002" w:type="dxa"/>
            <w:vMerge/>
          </w:tcPr>
          <w:p w:rsidR="00F0356F" w:rsidRPr="00DF3C1E" w:rsidRDefault="00F0356F" w:rsidP="000033A1">
            <w:pPr>
              <w:widowControl w:val="0"/>
              <w:tabs>
                <w:tab w:val="left" w:pos="1701"/>
              </w:tabs>
              <w:autoSpaceDE w:val="0"/>
              <w:autoSpaceDN w:val="0"/>
              <w:adjustRightInd w:val="0"/>
            </w:pPr>
          </w:p>
        </w:tc>
      </w:tr>
      <w:tr w:rsidR="006964DB" w:rsidRPr="006168DD" w:rsidTr="00740F04">
        <w:tc>
          <w:tcPr>
            <w:tcW w:w="1701" w:type="dxa"/>
            <w:vMerge/>
          </w:tcPr>
          <w:p w:rsidR="006964DB" w:rsidRDefault="006964DB" w:rsidP="000033A1">
            <w:pPr>
              <w:widowControl w:val="0"/>
              <w:tabs>
                <w:tab w:val="left" w:pos="1701"/>
              </w:tabs>
              <w:autoSpaceDE w:val="0"/>
              <w:autoSpaceDN w:val="0"/>
              <w:adjustRightInd w:val="0"/>
            </w:pPr>
          </w:p>
        </w:tc>
        <w:tc>
          <w:tcPr>
            <w:tcW w:w="5953" w:type="dxa"/>
            <w:vAlign w:val="center"/>
          </w:tcPr>
          <w:p w:rsidR="006964DB" w:rsidRPr="00463013" w:rsidRDefault="006964DB" w:rsidP="006964DB">
            <w:r w:rsidRPr="00463013">
              <w:t>Тема 2.3. Познавательные процессы: внимание, память. Воображение</w:t>
            </w:r>
          </w:p>
        </w:tc>
        <w:tc>
          <w:tcPr>
            <w:tcW w:w="815" w:type="dxa"/>
          </w:tcPr>
          <w:p w:rsidR="006964DB" w:rsidRDefault="005934A6" w:rsidP="000033A1">
            <w:pPr>
              <w:widowControl w:val="0"/>
              <w:tabs>
                <w:tab w:val="left" w:pos="1701"/>
              </w:tabs>
              <w:autoSpaceDE w:val="0"/>
              <w:autoSpaceDN w:val="0"/>
              <w:adjustRightInd w:val="0"/>
              <w:jc w:val="center"/>
            </w:pPr>
            <w:r>
              <w:t>2</w:t>
            </w:r>
          </w:p>
        </w:tc>
        <w:tc>
          <w:tcPr>
            <w:tcW w:w="815" w:type="dxa"/>
          </w:tcPr>
          <w:p w:rsidR="006964DB" w:rsidRPr="00F0356F" w:rsidRDefault="006964DB" w:rsidP="000033A1">
            <w:pPr>
              <w:widowControl w:val="0"/>
              <w:tabs>
                <w:tab w:val="left" w:pos="1701"/>
              </w:tabs>
              <w:autoSpaceDE w:val="0"/>
              <w:autoSpaceDN w:val="0"/>
              <w:adjustRightInd w:val="0"/>
              <w:jc w:val="center"/>
            </w:pPr>
          </w:p>
        </w:tc>
        <w:tc>
          <w:tcPr>
            <w:tcW w:w="815" w:type="dxa"/>
          </w:tcPr>
          <w:p w:rsidR="006964DB" w:rsidRPr="0008417B" w:rsidRDefault="006964DB" w:rsidP="000033A1">
            <w:pPr>
              <w:widowControl w:val="0"/>
              <w:tabs>
                <w:tab w:val="left" w:pos="1701"/>
              </w:tabs>
              <w:autoSpaceDE w:val="0"/>
              <w:autoSpaceDN w:val="0"/>
              <w:adjustRightInd w:val="0"/>
              <w:jc w:val="center"/>
            </w:pPr>
          </w:p>
        </w:tc>
        <w:tc>
          <w:tcPr>
            <w:tcW w:w="816" w:type="dxa"/>
          </w:tcPr>
          <w:p w:rsidR="006964DB" w:rsidRPr="0008417B" w:rsidRDefault="006964DB" w:rsidP="000033A1">
            <w:pPr>
              <w:widowControl w:val="0"/>
              <w:tabs>
                <w:tab w:val="num" w:pos="0"/>
              </w:tabs>
              <w:autoSpaceDE w:val="0"/>
              <w:autoSpaceDN w:val="0"/>
              <w:adjustRightInd w:val="0"/>
              <w:jc w:val="center"/>
              <w:rPr>
                <w:bCs/>
              </w:rPr>
            </w:pPr>
          </w:p>
        </w:tc>
        <w:tc>
          <w:tcPr>
            <w:tcW w:w="821" w:type="dxa"/>
            <w:vMerge/>
          </w:tcPr>
          <w:p w:rsidR="006964DB" w:rsidRPr="00AC6025" w:rsidRDefault="006964DB" w:rsidP="000033A1">
            <w:pPr>
              <w:widowControl w:val="0"/>
              <w:tabs>
                <w:tab w:val="left" w:pos="1701"/>
              </w:tabs>
              <w:autoSpaceDE w:val="0"/>
              <w:autoSpaceDN w:val="0"/>
              <w:adjustRightInd w:val="0"/>
              <w:jc w:val="center"/>
            </w:pPr>
          </w:p>
        </w:tc>
        <w:tc>
          <w:tcPr>
            <w:tcW w:w="4002" w:type="dxa"/>
            <w:vMerge/>
          </w:tcPr>
          <w:p w:rsidR="006964DB" w:rsidRPr="00DF3C1E" w:rsidRDefault="006964DB" w:rsidP="000033A1">
            <w:pPr>
              <w:widowControl w:val="0"/>
              <w:tabs>
                <w:tab w:val="left" w:pos="1701"/>
              </w:tabs>
              <w:autoSpaceDE w:val="0"/>
              <w:autoSpaceDN w:val="0"/>
              <w:adjustRightInd w:val="0"/>
            </w:pPr>
          </w:p>
        </w:tc>
      </w:tr>
      <w:tr w:rsidR="006964DB" w:rsidRPr="006168DD" w:rsidTr="00740F04">
        <w:tc>
          <w:tcPr>
            <w:tcW w:w="1701" w:type="dxa"/>
            <w:vMerge/>
          </w:tcPr>
          <w:p w:rsidR="006964DB" w:rsidRDefault="006964DB" w:rsidP="000033A1">
            <w:pPr>
              <w:widowControl w:val="0"/>
              <w:tabs>
                <w:tab w:val="left" w:pos="1701"/>
              </w:tabs>
              <w:autoSpaceDE w:val="0"/>
              <w:autoSpaceDN w:val="0"/>
              <w:adjustRightInd w:val="0"/>
            </w:pPr>
          </w:p>
        </w:tc>
        <w:tc>
          <w:tcPr>
            <w:tcW w:w="5953" w:type="dxa"/>
            <w:vAlign w:val="center"/>
          </w:tcPr>
          <w:p w:rsidR="006964DB" w:rsidRPr="00463013" w:rsidRDefault="006964DB" w:rsidP="006964DB">
            <w:r w:rsidRPr="00463013">
              <w:t xml:space="preserve">Тема 2.4. </w:t>
            </w:r>
          </w:p>
          <w:p w:rsidR="006964DB" w:rsidRPr="00463013" w:rsidRDefault="006964DB" w:rsidP="006964DB">
            <w:r w:rsidRPr="00463013">
              <w:t>Мышление, речь</w:t>
            </w:r>
          </w:p>
        </w:tc>
        <w:tc>
          <w:tcPr>
            <w:tcW w:w="815" w:type="dxa"/>
          </w:tcPr>
          <w:p w:rsidR="006964DB" w:rsidRDefault="005934A6" w:rsidP="000033A1">
            <w:pPr>
              <w:widowControl w:val="0"/>
              <w:tabs>
                <w:tab w:val="left" w:pos="1701"/>
              </w:tabs>
              <w:autoSpaceDE w:val="0"/>
              <w:autoSpaceDN w:val="0"/>
              <w:adjustRightInd w:val="0"/>
              <w:jc w:val="center"/>
            </w:pPr>
            <w:r>
              <w:t>2</w:t>
            </w:r>
          </w:p>
        </w:tc>
        <w:tc>
          <w:tcPr>
            <w:tcW w:w="815" w:type="dxa"/>
          </w:tcPr>
          <w:p w:rsidR="006964DB" w:rsidRPr="00F0356F" w:rsidRDefault="006964DB" w:rsidP="000033A1">
            <w:pPr>
              <w:widowControl w:val="0"/>
              <w:tabs>
                <w:tab w:val="left" w:pos="1701"/>
              </w:tabs>
              <w:autoSpaceDE w:val="0"/>
              <w:autoSpaceDN w:val="0"/>
              <w:adjustRightInd w:val="0"/>
              <w:jc w:val="center"/>
            </w:pPr>
          </w:p>
        </w:tc>
        <w:tc>
          <w:tcPr>
            <w:tcW w:w="815" w:type="dxa"/>
          </w:tcPr>
          <w:p w:rsidR="006964DB" w:rsidRPr="0008417B" w:rsidRDefault="006964DB" w:rsidP="000033A1">
            <w:pPr>
              <w:widowControl w:val="0"/>
              <w:tabs>
                <w:tab w:val="left" w:pos="1701"/>
              </w:tabs>
              <w:autoSpaceDE w:val="0"/>
              <w:autoSpaceDN w:val="0"/>
              <w:adjustRightInd w:val="0"/>
              <w:jc w:val="center"/>
            </w:pPr>
          </w:p>
        </w:tc>
        <w:tc>
          <w:tcPr>
            <w:tcW w:w="816" w:type="dxa"/>
          </w:tcPr>
          <w:p w:rsidR="006964DB" w:rsidRPr="0008417B" w:rsidRDefault="006964DB" w:rsidP="000033A1">
            <w:pPr>
              <w:widowControl w:val="0"/>
              <w:tabs>
                <w:tab w:val="num" w:pos="0"/>
              </w:tabs>
              <w:autoSpaceDE w:val="0"/>
              <w:autoSpaceDN w:val="0"/>
              <w:adjustRightInd w:val="0"/>
              <w:jc w:val="center"/>
              <w:rPr>
                <w:bCs/>
              </w:rPr>
            </w:pPr>
          </w:p>
        </w:tc>
        <w:tc>
          <w:tcPr>
            <w:tcW w:w="821" w:type="dxa"/>
            <w:vMerge/>
          </w:tcPr>
          <w:p w:rsidR="006964DB" w:rsidRPr="00AC6025" w:rsidRDefault="006964DB" w:rsidP="000033A1">
            <w:pPr>
              <w:widowControl w:val="0"/>
              <w:tabs>
                <w:tab w:val="left" w:pos="1701"/>
              </w:tabs>
              <w:autoSpaceDE w:val="0"/>
              <w:autoSpaceDN w:val="0"/>
              <w:adjustRightInd w:val="0"/>
              <w:jc w:val="center"/>
            </w:pPr>
          </w:p>
        </w:tc>
        <w:tc>
          <w:tcPr>
            <w:tcW w:w="4002" w:type="dxa"/>
            <w:vMerge/>
          </w:tcPr>
          <w:p w:rsidR="006964DB" w:rsidRPr="00DF3C1E" w:rsidRDefault="006964DB" w:rsidP="000033A1">
            <w:pPr>
              <w:widowControl w:val="0"/>
              <w:tabs>
                <w:tab w:val="left" w:pos="1701"/>
              </w:tabs>
              <w:autoSpaceDE w:val="0"/>
              <w:autoSpaceDN w:val="0"/>
              <w:adjustRightInd w:val="0"/>
            </w:pPr>
          </w:p>
        </w:tc>
      </w:tr>
      <w:tr w:rsidR="006964DB" w:rsidRPr="006168DD" w:rsidTr="00740F04">
        <w:tc>
          <w:tcPr>
            <w:tcW w:w="1701" w:type="dxa"/>
            <w:vMerge/>
          </w:tcPr>
          <w:p w:rsidR="006964DB" w:rsidRDefault="006964DB" w:rsidP="000033A1">
            <w:pPr>
              <w:widowControl w:val="0"/>
              <w:tabs>
                <w:tab w:val="left" w:pos="1701"/>
              </w:tabs>
              <w:autoSpaceDE w:val="0"/>
              <w:autoSpaceDN w:val="0"/>
              <w:adjustRightInd w:val="0"/>
            </w:pPr>
          </w:p>
        </w:tc>
        <w:tc>
          <w:tcPr>
            <w:tcW w:w="5953" w:type="dxa"/>
            <w:vAlign w:val="center"/>
          </w:tcPr>
          <w:p w:rsidR="006964DB" w:rsidRPr="00463013" w:rsidRDefault="006964DB" w:rsidP="006964DB">
            <w:pPr>
              <w:jc w:val="both"/>
            </w:pPr>
            <w:r w:rsidRPr="00463013">
              <w:t xml:space="preserve">Тема 2.5. </w:t>
            </w:r>
          </w:p>
          <w:p w:rsidR="006964DB" w:rsidRPr="00463013" w:rsidRDefault="006964DB" w:rsidP="006964DB">
            <w:pPr>
              <w:jc w:val="both"/>
            </w:pPr>
            <w:r w:rsidRPr="00463013">
              <w:t>Эмоциональные и волевые процессы.</w:t>
            </w:r>
          </w:p>
        </w:tc>
        <w:tc>
          <w:tcPr>
            <w:tcW w:w="815" w:type="dxa"/>
          </w:tcPr>
          <w:p w:rsidR="006964DB" w:rsidRDefault="00370E79" w:rsidP="000033A1">
            <w:pPr>
              <w:widowControl w:val="0"/>
              <w:tabs>
                <w:tab w:val="left" w:pos="1701"/>
              </w:tabs>
              <w:autoSpaceDE w:val="0"/>
              <w:autoSpaceDN w:val="0"/>
              <w:adjustRightInd w:val="0"/>
              <w:jc w:val="center"/>
            </w:pPr>
            <w:r>
              <w:t>2</w:t>
            </w:r>
          </w:p>
        </w:tc>
        <w:tc>
          <w:tcPr>
            <w:tcW w:w="815" w:type="dxa"/>
          </w:tcPr>
          <w:p w:rsidR="006964DB" w:rsidRDefault="006964DB" w:rsidP="000033A1">
            <w:pPr>
              <w:widowControl w:val="0"/>
              <w:tabs>
                <w:tab w:val="left" w:pos="1701"/>
              </w:tabs>
              <w:autoSpaceDE w:val="0"/>
              <w:autoSpaceDN w:val="0"/>
              <w:adjustRightInd w:val="0"/>
              <w:jc w:val="center"/>
            </w:pPr>
          </w:p>
        </w:tc>
        <w:tc>
          <w:tcPr>
            <w:tcW w:w="815" w:type="dxa"/>
          </w:tcPr>
          <w:p w:rsidR="006964DB" w:rsidRPr="0008417B" w:rsidRDefault="006964DB" w:rsidP="000033A1">
            <w:pPr>
              <w:widowControl w:val="0"/>
              <w:tabs>
                <w:tab w:val="left" w:pos="1701"/>
              </w:tabs>
              <w:autoSpaceDE w:val="0"/>
              <w:autoSpaceDN w:val="0"/>
              <w:adjustRightInd w:val="0"/>
              <w:jc w:val="center"/>
            </w:pPr>
          </w:p>
        </w:tc>
        <w:tc>
          <w:tcPr>
            <w:tcW w:w="816" w:type="dxa"/>
          </w:tcPr>
          <w:p w:rsidR="006964DB" w:rsidRPr="0008417B" w:rsidRDefault="006964DB" w:rsidP="000033A1">
            <w:pPr>
              <w:widowControl w:val="0"/>
              <w:tabs>
                <w:tab w:val="num" w:pos="0"/>
              </w:tabs>
              <w:autoSpaceDE w:val="0"/>
              <w:autoSpaceDN w:val="0"/>
              <w:adjustRightInd w:val="0"/>
              <w:jc w:val="center"/>
              <w:rPr>
                <w:bCs/>
              </w:rPr>
            </w:pPr>
          </w:p>
        </w:tc>
        <w:tc>
          <w:tcPr>
            <w:tcW w:w="821" w:type="dxa"/>
            <w:vMerge/>
          </w:tcPr>
          <w:p w:rsidR="006964DB" w:rsidRPr="00307ECE" w:rsidRDefault="006964DB" w:rsidP="000033A1">
            <w:pPr>
              <w:widowControl w:val="0"/>
              <w:tabs>
                <w:tab w:val="left" w:pos="1701"/>
              </w:tabs>
              <w:autoSpaceDE w:val="0"/>
              <w:autoSpaceDN w:val="0"/>
              <w:adjustRightInd w:val="0"/>
              <w:jc w:val="center"/>
            </w:pPr>
          </w:p>
        </w:tc>
        <w:tc>
          <w:tcPr>
            <w:tcW w:w="4002" w:type="dxa"/>
            <w:vMerge/>
          </w:tcPr>
          <w:p w:rsidR="006964DB" w:rsidRPr="00DF3C1E" w:rsidRDefault="006964DB" w:rsidP="000033A1">
            <w:pPr>
              <w:widowControl w:val="0"/>
              <w:tabs>
                <w:tab w:val="left" w:pos="1701"/>
              </w:tabs>
              <w:autoSpaceDE w:val="0"/>
              <w:autoSpaceDN w:val="0"/>
              <w:adjustRightInd w:val="0"/>
            </w:pPr>
          </w:p>
        </w:tc>
      </w:tr>
      <w:tr w:rsidR="00370E79" w:rsidRPr="006168DD" w:rsidTr="00740F04">
        <w:tc>
          <w:tcPr>
            <w:tcW w:w="1701" w:type="dxa"/>
            <w:vMerge/>
          </w:tcPr>
          <w:p w:rsidR="00370E79" w:rsidRDefault="00370E79" w:rsidP="000033A1">
            <w:pPr>
              <w:widowControl w:val="0"/>
              <w:tabs>
                <w:tab w:val="left" w:pos="1701"/>
              </w:tabs>
              <w:autoSpaceDE w:val="0"/>
              <w:autoSpaceDN w:val="0"/>
              <w:adjustRightInd w:val="0"/>
            </w:pPr>
          </w:p>
        </w:tc>
        <w:tc>
          <w:tcPr>
            <w:tcW w:w="5953" w:type="dxa"/>
            <w:vAlign w:val="center"/>
          </w:tcPr>
          <w:p w:rsidR="00370E79" w:rsidRPr="00463013" w:rsidRDefault="00370E79" w:rsidP="00251D27">
            <w:pPr>
              <w:jc w:val="both"/>
            </w:pPr>
            <w:r w:rsidRPr="00463013">
              <w:t>Практическое занятие №2.1.</w:t>
            </w:r>
          </w:p>
          <w:p w:rsidR="00370E79" w:rsidRPr="00463013" w:rsidRDefault="00370E79" w:rsidP="00383D5F">
            <w:pPr>
              <w:rPr>
                <w:rFonts w:eastAsia="Times New Roman"/>
              </w:rPr>
            </w:pPr>
            <w:r w:rsidRPr="00463013">
              <w:t>Структура психики. Соотношение сознания и бессознательного.</w:t>
            </w:r>
          </w:p>
        </w:tc>
        <w:tc>
          <w:tcPr>
            <w:tcW w:w="815" w:type="dxa"/>
          </w:tcPr>
          <w:p w:rsidR="00370E79" w:rsidRDefault="00370E79" w:rsidP="000033A1">
            <w:pPr>
              <w:widowControl w:val="0"/>
              <w:tabs>
                <w:tab w:val="left" w:pos="1701"/>
              </w:tabs>
              <w:autoSpaceDE w:val="0"/>
              <w:autoSpaceDN w:val="0"/>
              <w:adjustRightInd w:val="0"/>
              <w:jc w:val="center"/>
            </w:pPr>
          </w:p>
        </w:tc>
        <w:tc>
          <w:tcPr>
            <w:tcW w:w="815" w:type="dxa"/>
          </w:tcPr>
          <w:p w:rsidR="00370E79" w:rsidRPr="002A2114" w:rsidRDefault="00370E79" w:rsidP="00AA62E8">
            <w:pPr>
              <w:widowControl w:val="0"/>
              <w:tabs>
                <w:tab w:val="left" w:pos="1701"/>
              </w:tabs>
              <w:autoSpaceDE w:val="0"/>
              <w:autoSpaceDN w:val="0"/>
              <w:adjustRightInd w:val="0"/>
              <w:jc w:val="center"/>
            </w:pPr>
            <w:r>
              <w:t>1</w:t>
            </w:r>
          </w:p>
        </w:tc>
        <w:tc>
          <w:tcPr>
            <w:tcW w:w="815" w:type="dxa"/>
          </w:tcPr>
          <w:p w:rsidR="00370E79" w:rsidRPr="0008417B" w:rsidRDefault="00370E79" w:rsidP="000033A1">
            <w:pPr>
              <w:widowControl w:val="0"/>
              <w:tabs>
                <w:tab w:val="left" w:pos="1701"/>
              </w:tabs>
              <w:autoSpaceDE w:val="0"/>
              <w:autoSpaceDN w:val="0"/>
              <w:adjustRightInd w:val="0"/>
              <w:jc w:val="center"/>
            </w:pPr>
          </w:p>
        </w:tc>
        <w:tc>
          <w:tcPr>
            <w:tcW w:w="816" w:type="dxa"/>
          </w:tcPr>
          <w:p w:rsidR="00370E79" w:rsidRPr="0008417B" w:rsidRDefault="00370E79" w:rsidP="000033A1">
            <w:pPr>
              <w:widowControl w:val="0"/>
              <w:tabs>
                <w:tab w:val="num" w:pos="0"/>
              </w:tabs>
              <w:autoSpaceDE w:val="0"/>
              <w:autoSpaceDN w:val="0"/>
              <w:adjustRightInd w:val="0"/>
              <w:jc w:val="center"/>
              <w:rPr>
                <w:bCs/>
              </w:rPr>
            </w:pPr>
          </w:p>
        </w:tc>
        <w:tc>
          <w:tcPr>
            <w:tcW w:w="821" w:type="dxa"/>
            <w:vMerge/>
          </w:tcPr>
          <w:p w:rsidR="00370E79" w:rsidRPr="00307ECE" w:rsidRDefault="00370E79" w:rsidP="000033A1">
            <w:pPr>
              <w:widowControl w:val="0"/>
              <w:tabs>
                <w:tab w:val="left" w:pos="1701"/>
              </w:tabs>
              <w:autoSpaceDE w:val="0"/>
              <w:autoSpaceDN w:val="0"/>
              <w:adjustRightInd w:val="0"/>
              <w:jc w:val="center"/>
            </w:pPr>
          </w:p>
        </w:tc>
        <w:tc>
          <w:tcPr>
            <w:tcW w:w="4002" w:type="dxa"/>
            <w:vMerge/>
          </w:tcPr>
          <w:p w:rsidR="00370E79" w:rsidRPr="00DF3C1E" w:rsidRDefault="00370E79" w:rsidP="000033A1">
            <w:pPr>
              <w:widowControl w:val="0"/>
              <w:tabs>
                <w:tab w:val="left" w:pos="1701"/>
              </w:tabs>
              <w:autoSpaceDE w:val="0"/>
              <w:autoSpaceDN w:val="0"/>
              <w:adjustRightInd w:val="0"/>
            </w:pPr>
          </w:p>
        </w:tc>
      </w:tr>
      <w:tr w:rsidR="00370E79" w:rsidRPr="006168DD" w:rsidTr="00740F04">
        <w:tc>
          <w:tcPr>
            <w:tcW w:w="1701" w:type="dxa"/>
            <w:vMerge/>
          </w:tcPr>
          <w:p w:rsidR="00370E79" w:rsidRDefault="00370E79" w:rsidP="002A2114">
            <w:pPr>
              <w:widowControl w:val="0"/>
              <w:tabs>
                <w:tab w:val="left" w:pos="1701"/>
              </w:tabs>
              <w:autoSpaceDE w:val="0"/>
              <w:autoSpaceDN w:val="0"/>
              <w:adjustRightInd w:val="0"/>
            </w:pPr>
          </w:p>
        </w:tc>
        <w:tc>
          <w:tcPr>
            <w:tcW w:w="5953" w:type="dxa"/>
            <w:vAlign w:val="center"/>
          </w:tcPr>
          <w:p w:rsidR="00370E79" w:rsidRPr="00463013" w:rsidRDefault="00370E79" w:rsidP="00971596">
            <w:pPr>
              <w:jc w:val="both"/>
            </w:pPr>
            <w:r w:rsidRPr="00463013">
              <w:t>Практическое занятие №2.2.</w:t>
            </w:r>
          </w:p>
          <w:p w:rsidR="00370E79" w:rsidRPr="00463013" w:rsidRDefault="00370E79" w:rsidP="00971596">
            <w:pPr>
              <w:jc w:val="both"/>
              <w:rPr>
                <w:rFonts w:eastAsia="Times New Roman"/>
              </w:rPr>
            </w:pPr>
            <w:r w:rsidRPr="00463013">
              <w:t>Классификации ощущений. Специфика ощущений различной модальности. Иллюзии восприятия.</w:t>
            </w:r>
          </w:p>
        </w:tc>
        <w:tc>
          <w:tcPr>
            <w:tcW w:w="815" w:type="dxa"/>
          </w:tcPr>
          <w:p w:rsidR="00370E79" w:rsidRDefault="00370E79" w:rsidP="002A2114">
            <w:pPr>
              <w:widowControl w:val="0"/>
              <w:tabs>
                <w:tab w:val="left" w:pos="1701"/>
              </w:tabs>
              <w:autoSpaceDE w:val="0"/>
              <w:autoSpaceDN w:val="0"/>
              <w:adjustRightInd w:val="0"/>
              <w:jc w:val="center"/>
            </w:pPr>
          </w:p>
        </w:tc>
        <w:tc>
          <w:tcPr>
            <w:tcW w:w="815" w:type="dxa"/>
          </w:tcPr>
          <w:p w:rsidR="00370E79" w:rsidRDefault="00370E79" w:rsidP="00AA62E8">
            <w:pPr>
              <w:widowControl w:val="0"/>
              <w:tabs>
                <w:tab w:val="left" w:pos="1701"/>
              </w:tabs>
              <w:autoSpaceDE w:val="0"/>
              <w:autoSpaceDN w:val="0"/>
              <w:adjustRightInd w:val="0"/>
              <w:jc w:val="center"/>
            </w:pPr>
            <w:r>
              <w:t>1</w:t>
            </w:r>
          </w:p>
        </w:tc>
        <w:tc>
          <w:tcPr>
            <w:tcW w:w="815" w:type="dxa"/>
          </w:tcPr>
          <w:p w:rsidR="00370E79" w:rsidRPr="0008417B" w:rsidRDefault="00370E79" w:rsidP="002A2114">
            <w:pPr>
              <w:widowControl w:val="0"/>
              <w:tabs>
                <w:tab w:val="left" w:pos="1701"/>
              </w:tabs>
              <w:autoSpaceDE w:val="0"/>
              <w:autoSpaceDN w:val="0"/>
              <w:adjustRightInd w:val="0"/>
              <w:jc w:val="center"/>
            </w:pPr>
          </w:p>
        </w:tc>
        <w:tc>
          <w:tcPr>
            <w:tcW w:w="816" w:type="dxa"/>
          </w:tcPr>
          <w:p w:rsidR="00370E79" w:rsidRPr="0008417B" w:rsidRDefault="00370E79" w:rsidP="002A2114">
            <w:pPr>
              <w:widowControl w:val="0"/>
              <w:tabs>
                <w:tab w:val="num" w:pos="0"/>
              </w:tabs>
              <w:autoSpaceDE w:val="0"/>
              <w:autoSpaceDN w:val="0"/>
              <w:adjustRightInd w:val="0"/>
              <w:jc w:val="center"/>
              <w:rPr>
                <w:bCs/>
              </w:rPr>
            </w:pPr>
          </w:p>
        </w:tc>
        <w:tc>
          <w:tcPr>
            <w:tcW w:w="821" w:type="dxa"/>
            <w:vMerge/>
          </w:tcPr>
          <w:p w:rsidR="00370E79" w:rsidRPr="00307ECE" w:rsidRDefault="00370E79" w:rsidP="002A2114">
            <w:pPr>
              <w:widowControl w:val="0"/>
              <w:tabs>
                <w:tab w:val="left" w:pos="1701"/>
              </w:tabs>
              <w:autoSpaceDE w:val="0"/>
              <w:autoSpaceDN w:val="0"/>
              <w:adjustRightInd w:val="0"/>
              <w:jc w:val="center"/>
            </w:pPr>
          </w:p>
        </w:tc>
        <w:tc>
          <w:tcPr>
            <w:tcW w:w="4002" w:type="dxa"/>
            <w:vMerge/>
          </w:tcPr>
          <w:p w:rsidR="00370E79" w:rsidRPr="00DF3C1E" w:rsidRDefault="00370E79" w:rsidP="002A2114">
            <w:pPr>
              <w:widowControl w:val="0"/>
              <w:tabs>
                <w:tab w:val="left" w:pos="1701"/>
              </w:tabs>
              <w:autoSpaceDE w:val="0"/>
              <w:autoSpaceDN w:val="0"/>
              <w:adjustRightInd w:val="0"/>
            </w:pPr>
          </w:p>
        </w:tc>
      </w:tr>
      <w:tr w:rsidR="00370E79" w:rsidRPr="006168DD" w:rsidTr="005934A6">
        <w:trPr>
          <w:trHeight w:val="289"/>
        </w:trPr>
        <w:tc>
          <w:tcPr>
            <w:tcW w:w="1701" w:type="dxa"/>
            <w:vMerge/>
            <w:tcBorders>
              <w:bottom w:val="nil"/>
            </w:tcBorders>
          </w:tcPr>
          <w:p w:rsidR="00370E79" w:rsidRDefault="00370E79" w:rsidP="002A2114">
            <w:pPr>
              <w:widowControl w:val="0"/>
              <w:tabs>
                <w:tab w:val="left" w:pos="1701"/>
              </w:tabs>
              <w:autoSpaceDE w:val="0"/>
              <w:autoSpaceDN w:val="0"/>
              <w:adjustRightInd w:val="0"/>
            </w:pPr>
          </w:p>
        </w:tc>
        <w:tc>
          <w:tcPr>
            <w:tcW w:w="5953" w:type="dxa"/>
            <w:vAlign w:val="center"/>
          </w:tcPr>
          <w:p w:rsidR="00370E79" w:rsidRPr="00463013" w:rsidRDefault="00370E79" w:rsidP="00971596">
            <w:pPr>
              <w:jc w:val="both"/>
            </w:pPr>
            <w:r w:rsidRPr="00463013">
              <w:t>Практическое занятие №2.3.</w:t>
            </w:r>
          </w:p>
          <w:p w:rsidR="00370E79" w:rsidRPr="00463013" w:rsidRDefault="00370E79" w:rsidP="00971596">
            <w:r w:rsidRPr="00463013">
              <w:t>Виды внимания. Способы тренировки и коррекции внимания.</w:t>
            </w:r>
          </w:p>
        </w:tc>
        <w:tc>
          <w:tcPr>
            <w:tcW w:w="815" w:type="dxa"/>
          </w:tcPr>
          <w:p w:rsidR="00370E79" w:rsidRDefault="00370E79" w:rsidP="002A2114">
            <w:pPr>
              <w:widowControl w:val="0"/>
              <w:tabs>
                <w:tab w:val="left" w:pos="1701"/>
              </w:tabs>
              <w:autoSpaceDE w:val="0"/>
              <w:autoSpaceDN w:val="0"/>
              <w:adjustRightInd w:val="0"/>
              <w:jc w:val="center"/>
            </w:pPr>
          </w:p>
        </w:tc>
        <w:tc>
          <w:tcPr>
            <w:tcW w:w="815" w:type="dxa"/>
          </w:tcPr>
          <w:p w:rsidR="00370E79" w:rsidRDefault="00370E79" w:rsidP="00AA62E8">
            <w:pPr>
              <w:widowControl w:val="0"/>
              <w:tabs>
                <w:tab w:val="left" w:pos="1701"/>
              </w:tabs>
              <w:autoSpaceDE w:val="0"/>
              <w:autoSpaceDN w:val="0"/>
              <w:adjustRightInd w:val="0"/>
              <w:jc w:val="center"/>
            </w:pPr>
            <w:r>
              <w:t>2</w:t>
            </w:r>
          </w:p>
        </w:tc>
        <w:tc>
          <w:tcPr>
            <w:tcW w:w="815" w:type="dxa"/>
          </w:tcPr>
          <w:p w:rsidR="00370E79" w:rsidRPr="0008417B" w:rsidRDefault="00370E79" w:rsidP="002A2114">
            <w:pPr>
              <w:widowControl w:val="0"/>
              <w:tabs>
                <w:tab w:val="left" w:pos="1701"/>
              </w:tabs>
              <w:autoSpaceDE w:val="0"/>
              <w:autoSpaceDN w:val="0"/>
              <w:adjustRightInd w:val="0"/>
              <w:jc w:val="center"/>
            </w:pPr>
          </w:p>
        </w:tc>
        <w:tc>
          <w:tcPr>
            <w:tcW w:w="816" w:type="dxa"/>
          </w:tcPr>
          <w:p w:rsidR="00370E79" w:rsidRPr="0008417B" w:rsidRDefault="00370E79" w:rsidP="002A2114">
            <w:pPr>
              <w:widowControl w:val="0"/>
              <w:tabs>
                <w:tab w:val="num" w:pos="0"/>
              </w:tabs>
              <w:autoSpaceDE w:val="0"/>
              <w:autoSpaceDN w:val="0"/>
              <w:adjustRightInd w:val="0"/>
              <w:jc w:val="center"/>
              <w:rPr>
                <w:bCs/>
              </w:rPr>
            </w:pPr>
          </w:p>
        </w:tc>
        <w:tc>
          <w:tcPr>
            <w:tcW w:w="821" w:type="dxa"/>
            <w:vMerge/>
            <w:tcBorders>
              <w:bottom w:val="nil"/>
            </w:tcBorders>
          </w:tcPr>
          <w:p w:rsidR="00370E79" w:rsidRPr="00307ECE" w:rsidRDefault="00370E79" w:rsidP="002A2114">
            <w:pPr>
              <w:widowControl w:val="0"/>
              <w:tabs>
                <w:tab w:val="left" w:pos="1701"/>
              </w:tabs>
              <w:autoSpaceDE w:val="0"/>
              <w:autoSpaceDN w:val="0"/>
              <w:adjustRightInd w:val="0"/>
              <w:jc w:val="center"/>
            </w:pPr>
          </w:p>
        </w:tc>
        <w:tc>
          <w:tcPr>
            <w:tcW w:w="4002" w:type="dxa"/>
            <w:vMerge/>
            <w:tcBorders>
              <w:bottom w:val="nil"/>
            </w:tcBorders>
          </w:tcPr>
          <w:p w:rsidR="00370E79" w:rsidRPr="00DF3C1E" w:rsidRDefault="00370E79" w:rsidP="002A2114">
            <w:pPr>
              <w:widowControl w:val="0"/>
              <w:tabs>
                <w:tab w:val="left" w:pos="1701"/>
              </w:tabs>
              <w:autoSpaceDE w:val="0"/>
              <w:autoSpaceDN w:val="0"/>
              <w:adjustRightInd w:val="0"/>
            </w:pPr>
          </w:p>
        </w:tc>
      </w:tr>
      <w:tr w:rsidR="00370E79" w:rsidRPr="006168DD" w:rsidTr="005934A6">
        <w:trPr>
          <w:trHeight w:val="289"/>
        </w:trPr>
        <w:tc>
          <w:tcPr>
            <w:tcW w:w="1701" w:type="dxa"/>
            <w:vMerge w:val="restart"/>
            <w:tcBorders>
              <w:top w:val="nil"/>
            </w:tcBorders>
          </w:tcPr>
          <w:p w:rsidR="00370E79" w:rsidRDefault="00370E79" w:rsidP="002A2114">
            <w:pPr>
              <w:widowControl w:val="0"/>
              <w:tabs>
                <w:tab w:val="left" w:pos="1701"/>
              </w:tabs>
              <w:autoSpaceDE w:val="0"/>
              <w:autoSpaceDN w:val="0"/>
              <w:adjustRightInd w:val="0"/>
            </w:pPr>
          </w:p>
        </w:tc>
        <w:tc>
          <w:tcPr>
            <w:tcW w:w="5953" w:type="dxa"/>
            <w:vAlign w:val="center"/>
          </w:tcPr>
          <w:p w:rsidR="00370E79" w:rsidRPr="00463013" w:rsidRDefault="00370E79" w:rsidP="005934A6">
            <w:pPr>
              <w:jc w:val="both"/>
            </w:pPr>
            <w:r w:rsidRPr="00463013">
              <w:t>Практическое занятие №2.</w:t>
            </w:r>
            <w:r>
              <w:t>4</w:t>
            </w:r>
            <w:r w:rsidRPr="00463013">
              <w:t>.</w:t>
            </w:r>
          </w:p>
          <w:p w:rsidR="00370E79" w:rsidRPr="00463013" w:rsidRDefault="00370E79" w:rsidP="006964DB">
            <w:pPr>
              <w:jc w:val="both"/>
            </w:pPr>
            <w:r w:rsidRPr="00463013">
              <w:t xml:space="preserve">Методы исследования памяти. Способы рационального запоминания, мнемотехники. Тренировка и развитие памяти. Воображение и речь. Особенности воображения в научном, художественном, литературном творчестве. </w:t>
            </w:r>
          </w:p>
        </w:tc>
        <w:tc>
          <w:tcPr>
            <w:tcW w:w="815" w:type="dxa"/>
          </w:tcPr>
          <w:p w:rsidR="00370E79" w:rsidRDefault="00370E79" w:rsidP="002A2114">
            <w:pPr>
              <w:widowControl w:val="0"/>
              <w:tabs>
                <w:tab w:val="left" w:pos="1701"/>
              </w:tabs>
              <w:autoSpaceDE w:val="0"/>
              <w:autoSpaceDN w:val="0"/>
              <w:adjustRightInd w:val="0"/>
              <w:jc w:val="center"/>
            </w:pPr>
          </w:p>
        </w:tc>
        <w:tc>
          <w:tcPr>
            <w:tcW w:w="815" w:type="dxa"/>
          </w:tcPr>
          <w:p w:rsidR="00370E79" w:rsidRDefault="00370E79" w:rsidP="00AA62E8">
            <w:pPr>
              <w:widowControl w:val="0"/>
              <w:tabs>
                <w:tab w:val="left" w:pos="1701"/>
              </w:tabs>
              <w:autoSpaceDE w:val="0"/>
              <w:autoSpaceDN w:val="0"/>
              <w:adjustRightInd w:val="0"/>
              <w:jc w:val="center"/>
            </w:pPr>
            <w:r>
              <w:t>2</w:t>
            </w:r>
          </w:p>
        </w:tc>
        <w:tc>
          <w:tcPr>
            <w:tcW w:w="815" w:type="dxa"/>
          </w:tcPr>
          <w:p w:rsidR="00370E79" w:rsidRPr="0008417B" w:rsidRDefault="00370E79" w:rsidP="002A2114">
            <w:pPr>
              <w:widowControl w:val="0"/>
              <w:tabs>
                <w:tab w:val="left" w:pos="1701"/>
              </w:tabs>
              <w:autoSpaceDE w:val="0"/>
              <w:autoSpaceDN w:val="0"/>
              <w:adjustRightInd w:val="0"/>
              <w:jc w:val="center"/>
            </w:pPr>
          </w:p>
        </w:tc>
        <w:tc>
          <w:tcPr>
            <w:tcW w:w="816" w:type="dxa"/>
          </w:tcPr>
          <w:p w:rsidR="00370E79" w:rsidRPr="0008417B" w:rsidRDefault="00370E79" w:rsidP="002A2114">
            <w:pPr>
              <w:widowControl w:val="0"/>
              <w:tabs>
                <w:tab w:val="num" w:pos="0"/>
              </w:tabs>
              <w:autoSpaceDE w:val="0"/>
              <w:autoSpaceDN w:val="0"/>
              <w:adjustRightInd w:val="0"/>
              <w:jc w:val="center"/>
              <w:rPr>
                <w:bCs/>
              </w:rPr>
            </w:pPr>
          </w:p>
        </w:tc>
        <w:tc>
          <w:tcPr>
            <w:tcW w:w="821" w:type="dxa"/>
            <w:vMerge w:val="restart"/>
            <w:tcBorders>
              <w:top w:val="nil"/>
            </w:tcBorders>
          </w:tcPr>
          <w:p w:rsidR="00370E79" w:rsidRPr="00307ECE" w:rsidRDefault="00370E79" w:rsidP="002A2114">
            <w:pPr>
              <w:widowControl w:val="0"/>
              <w:tabs>
                <w:tab w:val="left" w:pos="1701"/>
              </w:tabs>
              <w:autoSpaceDE w:val="0"/>
              <w:autoSpaceDN w:val="0"/>
              <w:adjustRightInd w:val="0"/>
              <w:jc w:val="center"/>
            </w:pPr>
          </w:p>
        </w:tc>
        <w:tc>
          <w:tcPr>
            <w:tcW w:w="4002" w:type="dxa"/>
            <w:vMerge w:val="restart"/>
            <w:tcBorders>
              <w:top w:val="nil"/>
            </w:tcBorders>
          </w:tcPr>
          <w:p w:rsidR="00370E79" w:rsidRPr="00DF3C1E" w:rsidRDefault="00370E79" w:rsidP="002A2114">
            <w:pPr>
              <w:widowControl w:val="0"/>
              <w:tabs>
                <w:tab w:val="left" w:pos="1701"/>
              </w:tabs>
              <w:autoSpaceDE w:val="0"/>
              <w:autoSpaceDN w:val="0"/>
              <w:adjustRightInd w:val="0"/>
            </w:pPr>
          </w:p>
        </w:tc>
      </w:tr>
      <w:tr w:rsidR="00370E79" w:rsidRPr="006168DD" w:rsidTr="00F0356F">
        <w:trPr>
          <w:trHeight w:val="289"/>
        </w:trPr>
        <w:tc>
          <w:tcPr>
            <w:tcW w:w="1701" w:type="dxa"/>
            <w:vMerge/>
          </w:tcPr>
          <w:p w:rsidR="00370E79" w:rsidRDefault="00370E79" w:rsidP="002A2114">
            <w:pPr>
              <w:widowControl w:val="0"/>
              <w:tabs>
                <w:tab w:val="left" w:pos="1701"/>
              </w:tabs>
              <w:autoSpaceDE w:val="0"/>
              <w:autoSpaceDN w:val="0"/>
              <w:adjustRightInd w:val="0"/>
            </w:pPr>
          </w:p>
        </w:tc>
        <w:tc>
          <w:tcPr>
            <w:tcW w:w="5953" w:type="dxa"/>
            <w:vAlign w:val="center"/>
          </w:tcPr>
          <w:p w:rsidR="00370E79" w:rsidRPr="00463013" w:rsidRDefault="00370E79" w:rsidP="005934A6">
            <w:pPr>
              <w:jc w:val="both"/>
            </w:pPr>
            <w:r w:rsidRPr="00463013">
              <w:t>Практическое занятие №2.</w:t>
            </w:r>
            <w:r>
              <w:t>5</w:t>
            </w:r>
            <w:r w:rsidRPr="00463013">
              <w:t>.</w:t>
            </w:r>
          </w:p>
          <w:p w:rsidR="00370E79" w:rsidRPr="00463013" w:rsidRDefault="00370E79" w:rsidP="00971596">
            <w:pPr>
              <w:jc w:val="both"/>
            </w:pPr>
            <w:r w:rsidRPr="00463013">
              <w:t>Основные методы, методики и процедуры исследования мышления. Средства развития творческого мышления. Значение и смысл слова. Процесс перехода от мысли к слову. Порождение и понимание высказываний. Методы исследования речи.</w:t>
            </w:r>
          </w:p>
        </w:tc>
        <w:tc>
          <w:tcPr>
            <w:tcW w:w="815" w:type="dxa"/>
          </w:tcPr>
          <w:p w:rsidR="00370E79" w:rsidRDefault="00370E79" w:rsidP="002A2114">
            <w:pPr>
              <w:widowControl w:val="0"/>
              <w:tabs>
                <w:tab w:val="left" w:pos="1701"/>
              </w:tabs>
              <w:autoSpaceDE w:val="0"/>
              <w:autoSpaceDN w:val="0"/>
              <w:adjustRightInd w:val="0"/>
              <w:jc w:val="center"/>
            </w:pPr>
          </w:p>
        </w:tc>
        <w:tc>
          <w:tcPr>
            <w:tcW w:w="815" w:type="dxa"/>
          </w:tcPr>
          <w:p w:rsidR="00370E79" w:rsidRDefault="00370E79" w:rsidP="00AA62E8">
            <w:pPr>
              <w:widowControl w:val="0"/>
              <w:tabs>
                <w:tab w:val="left" w:pos="1701"/>
              </w:tabs>
              <w:autoSpaceDE w:val="0"/>
              <w:autoSpaceDN w:val="0"/>
              <w:adjustRightInd w:val="0"/>
              <w:jc w:val="center"/>
            </w:pPr>
            <w:r>
              <w:t>2</w:t>
            </w:r>
          </w:p>
        </w:tc>
        <w:tc>
          <w:tcPr>
            <w:tcW w:w="815" w:type="dxa"/>
          </w:tcPr>
          <w:p w:rsidR="00370E79" w:rsidRPr="0008417B" w:rsidRDefault="00370E79" w:rsidP="002A2114">
            <w:pPr>
              <w:widowControl w:val="0"/>
              <w:tabs>
                <w:tab w:val="left" w:pos="1701"/>
              </w:tabs>
              <w:autoSpaceDE w:val="0"/>
              <w:autoSpaceDN w:val="0"/>
              <w:adjustRightInd w:val="0"/>
              <w:jc w:val="center"/>
            </w:pPr>
          </w:p>
        </w:tc>
        <w:tc>
          <w:tcPr>
            <w:tcW w:w="816" w:type="dxa"/>
          </w:tcPr>
          <w:p w:rsidR="00370E79" w:rsidRPr="0008417B" w:rsidRDefault="00370E79" w:rsidP="002A2114">
            <w:pPr>
              <w:widowControl w:val="0"/>
              <w:tabs>
                <w:tab w:val="num" w:pos="0"/>
              </w:tabs>
              <w:autoSpaceDE w:val="0"/>
              <w:autoSpaceDN w:val="0"/>
              <w:adjustRightInd w:val="0"/>
              <w:jc w:val="center"/>
              <w:rPr>
                <w:bCs/>
              </w:rPr>
            </w:pPr>
          </w:p>
        </w:tc>
        <w:tc>
          <w:tcPr>
            <w:tcW w:w="821" w:type="dxa"/>
            <w:vMerge/>
          </w:tcPr>
          <w:p w:rsidR="00370E79" w:rsidRPr="00307ECE" w:rsidRDefault="00370E79" w:rsidP="002A2114">
            <w:pPr>
              <w:widowControl w:val="0"/>
              <w:tabs>
                <w:tab w:val="left" w:pos="1701"/>
              </w:tabs>
              <w:autoSpaceDE w:val="0"/>
              <w:autoSpaceDN w:val="0"/>
              <w:adjustRightInd w:val="0"/>
              <w:jc w:val="center"/>
            </w:pPr>
          </w:p>
        </w:tc>
        <w:tc>
          <w:tcPr>
            <w:tcW w:w="4002" w:type="dxa"/>
            <w:vMerge/>
          </w:tcPr>
          <w:p w:rsidR="00370E79" w:rsidRPr="00DF3C1E" w:rsidRDefault="00370E79" w:rsidP="002A2114">
            <w:pPr>
              <w:widowControl w:val="0"/>
              <w:tabs>
                <w:tab w:val="left" w:pos="1701"/>
              </w:tabs>
              <w:autoSpaceDE w:val="0"/>
              <w:autoSpaceDN w:val="0"/>
              <w:adjustRightInd w:val="0"/>
            </w:pPr>
          </w:p>
        </w:tc>
      </w:tr>
      <w:bookmarkEnd w:id="7"/>
      <w:tr w:rsidR="000B0BF3" w:rsidRPr="006168DD" w:rsidTr="00FA2451">
        <w:tc>
          <w:tcPr>
            <w:tcW w:w="1701" w:type="dxa"/>
            <w:vMerge w:val="restart"/>
          </w:tcPr>
          <w:p w:rsidR="009012C5" w:rsidRPr="00015E0B" w:rsidRDefault="009012C5" w:rsidP="009012C5">
            <w:r w:rsidRPr="00015E0B">
              <w:t>УК-3</w:t>
            </w:r>
          </w:p>
          <w:p w:rsidR="009012C5" w:rsidRPr="00015E0B" w:rsidRDefault="009012C5" w:rsidP="009012C5">
            <w:r w:rsidRPr="00015E0B">
              <w:t>ИД-УК-3.2</w:t>
            </w:r>
          </w:p>
          <w:p w:rsidR="009012C5" w:rsidRPr="00015E0B" w:rsidRDefault="009012C5" w:rsidP="009012C5">
            <w:r w:rsidRPr="00015E0B">
              <w:t>ИД-УК-3.3</w:t>
            </w:r>
          </w:p>
          <w:p w:rsidR="009012C5" w:rsidRPr="00015E0B" w:rsidRDefault="009012C5" w:rsidP="009012C5">
            <w:r w:rsidRPr="00015E0B">
              <w:t>УК-6</w:t>
            </w:r>
            <w:r w:rsidRPr="00015E0B">
              <w:tab/>
            </w:r>
            <w:r w:rsidRPr="00015E0B">
              <w:tab/>
            </w:r>
          </w:p>
          <w:p w:rsidR="009012C5" w:rsidRPr="00015E0B" w:rsidRDefault="009012C5" w:rsidP="009012C5">
            <w:r w:rsidRPr="00015E0B">
              <w:t>ИД-УК-6.1</w:t>
            </w:r>
            <w:r w:rsidRPr="00015E0B">
              <w:tab/>
            </w:r>
          </w:p>
          <w:p w:rsidR="009012C5" w:rsidRPr="00015E0B" w:rsidRDefault="009012C5" w:rsidP="009012C5">
            <w:r w:rsidRPr="00015E0B">
              <w:t>ИД-УК-6.2</w:t>
            </w:r>
            <w:r w:rsidRPr="00015E0B">
              <w:tab/>
            </w:r>
          </w:p>
          <w:p w:rsidR="009012C5" w:rsidRDefault="009012C5" w:rsidP="009012C5">
            <w:r w:rsidRPr="00015E0B">
              <w:t>ИД-УК-6.3</w:t>
            </w:r>
          </w:p>
          <w:p w:rsidR="000B0BF3" w:rsidRPr="00351AE6" w:rsidRDefault="000B0BF3" w:rsidP="00AA62E8">
            <w:pPr>
              <w:rPr>
                <w:rFonts w:cs="Arial"/>
                <w:sz w:val="18"/>
                <w:szCs w:val="18"/>
              </w:rPr>
            </w:pPr>
          </w:p>
        </w:tc>
        <w:tc>
          <w:tcPr>
            <w:tcW w:w="5953" w:type="dxa"/>
          </w:tcPr>
          <w:p w:rsidR="000B0BF3" w:rsidRPr="00463013" w:rsidRDefault="000B0BF3" w:rsidP="00326E00">
            <w:pPr>
              <w:rPr>
                <w:b/>
              </w:rPr>
            </w:pPr>
            <w:r w:rsidRPr="00463013">
              <w:rPr>
                <w:b/>
              </w:rPr>
              <w:t xml:space="preserve">Раздел </w:t>
            </w:r>
            <w:r w:rsidRPr="00463013">
              <w:rPr>
                <w:b/>
                <w:lang w:val="en-US"/>
              </w:rPr>
              <w:t>III</w:t>
            </w:r>
            <w:r w:rsidRPr="00463013">
              <w:rPr>
                <w:b/>
              </w:rPr>
              <w:t>. Психические свойства личности</w:t>
            </w:r>
          </w:p>
        </w:tc>
        <w:tc>
          <w:tcPr>
            <w:tcW w:w="815" w:type="dxa"/>
          </w:tcPr>
          <w:p w:rsidR="000B0BF3" w:rsidRPr="0008417B" w:rsidRDefault="000B0BF3" w:rsidP="009A6F14">
            <w:pPr>
              <w:widowControl w:val="0"/>
              <w:tabs>
                <w:tab w:val="left" w:pos="1701"/>
              </w:tabs>
              <w:autoSpaceDE w:val="0"/>
              <w:autoSpaceDN w:val="0"/>
              <w:adjustRightInd w:val="0"/>
              <w:jc w:val="center"/>
            </w:pPr>
          </w:p>
        </w:tc>
        <w:tc>
          <w:tcPr>
            <w:tcW w:w="815" w:type="dxa"/>
          </w:tcPr>
          <w:p w:rsidR="000B0BF3" w:rsidRPr="0008417B" w:rsidRDefault="000B0BF3" w:rsidP="00782057">
            <w:pPr>
              <w:widowControl w:val="0"/>
              <w:tabs>
                <w:tab w:val="left" w:pos="1701"/>
              </w:tabs>
              <w:autoSpaceDE w:val="0"/>
              <w:autoSpaceDN w:val="0"/>
              <w:adjustRightInd w:val="0"/>
              <w:jc w:val="center"/>
            </w:pPr>
          </w:p>
        </w:tc>
        <w:tc>
          <w:tcPr>
            <w:tcW w:w="815" w:type="dxa"/>
          </w:tcPr>
          <w:p w:rsidR="000B0BF3" w:rsidRPr="0008417B" w:rsidRDefault="000B0BF3" w:rsidP="009A6F14">
            <w:pPr>
              <w:widowControl w:val="0"/>
              <w:tabs>
                <w:tab w:val="left" w:pos="1701"/>
              </w:tabs>
              <w:autoSpaceDE w:val="0"/>
              <w:autoSpaceDN w:val="0"/>
              <w:adjustRightInd w:val="0"/>
              <w:jc w:val="center"/>
            </w:pPr>
          </w:p>
        </w:tc>
        <w:tc>
          <w:tcPr>
            <w:tcW w:w="816" w:type="dxa"/>
          </w:tcPr>
          <w:p w:rsidR="000B0BF3" w:rsidRPr="0008417B" w:rsidRDefault="000B0BF3" w:rsidP="009A6F14">
            <w:pPr>
              <w:widowControl w:val="0"/>
              <w:tabs>
                <w:tab w:val="num" w:pos="0"/>
              </w:tabs>
              <w:autoSpaceDE w:val="0"/>
              <w:autoSpaceDN w:val="0"/>
              <w:adjustRightInd w:val="0"/>
              <w:jc w:val="center"/>
              <w:rPr>
                <w:bCs/>
              </w:rPr>
            </w:pPr>
          </w:p>
        </w:tc>
        <w:tc>
          <w:tcPr>
            <w:tcW w:w="821" w:type="dxa"/>
            <w:vMerge w:val="restart"/>
          </w:tcPr>
          <w:p w:rsidR="000B0BF3" w:rsidRPr="000033A1" w:rsidRDefault="000B0BF3" w:rsidP="009A6F14">
            <w:pPr>
              <w:widowControl w:val="0"/>
              <w:tabs>
                <w:tab w:val="left" w:pos="1701"/>
              </w:tabs>
              <w:autoSpaceDE w:val="0"/>
              <w:autoSpaceDN w:val="0"/>
              <w:adjustRightInd w:val="0"/>
              <w:jc w:val="center"/>
            </w:pPr>
            <w:r>
              <w:t>12</w:t>
            </w:r>
          </w:p>
        </w:tc>
        <w:tc>
          <w:tcPr>
            <w:tcW w:w="4002" w:type="dxa"/>
            <w:vMerge w:val="restart"/>
          </w:tcPr>
          <w:p w:rsidR="000B0BF3" w:rsidRPr="003A3CAB" w:rsidRDefault="000B0BF3" w:rsidP="007A5470">
            <w:pPr>
              <w:jc w:val="both"/>
            </w:pPr>
            <w:r w:rsidRPr="003A3CAB">
              <w:t xml:space="preserve">Формы текущего контроля </w:t>
            </w:r>
          </w:p>
          <w:p w:rsidR="000B0BF3" w:rsidRPr="003A3CAB" w:rsidRDefault="000B0BF3" w:rsidP="007A5470">
            <w:pPr>
              <w:jc w:val="both"/>
            </w:pPr>
            <w:r w:rsidRPr="003A3CAB">
              <w:t xml:space="preserve">по разделу </w:t>
            </w:r>
            <w:r w:rsidRPr="003A3CAB">
              <w:rPr>
                <w:lang w:val="en-US"/>
              </w:rPr>
              <w:t>II</w:t>
            </w:r>
            <w:r>
              <w:rPr>
                <w:lang w:val="en-US"/>
              </w:rPr>
              <w:t>I</w:t>
            </w:r>
            <w:r w:rsidRPr="003A3CAB">
              <w:t>:</w:t>
            </w:r>
          </w:p>
          <w:p w:rsidR="000B0BF3" w:rsidRPr="003A3CAB" w:rsidRDefault="000B0BF3" w:rsidP="006964DB">
            <w:r>
              <w:t>реферат, контрольная работа</w:t>
            </w:r>
          </w:p>
        </w:tc>
      </w:tr>
      <w:tr w:rsidR="005934A6" w:rsidRPr="006168DD" w:rsidTr="00740F04">
        <w:tc>
          <w:tcPr>
            <w:tcW w:w="1701" w:type="dxa"/>
            <w:vMerge/>
          </w:tcPr>
          <w:p w:rsidR="005934A6" w:rsidRPr="00426B2C" w:rsidRDefault="005934A6" w:rsidP="000033A1">
            <w:pPr>
              <w:pStyle w:val="pboth"/>
              <w:spacing w:before="0" w:beforeAutospacing="0" w:after="0" w:afterAutospacing="0"/>
              <w:rPr>
                <w:sz w:val="22"/>
                <w:szCs w:val="22"/>
              </w:rPr>
            </w:pPr>
          </w:p>
        </w:tc>
        <w:tc>
          <w:tcPr>
            <w:tcW w:w="5953" w:type="dxa"/>
            <w:vAlign w:val="center"/>
          </w:tcPr>
          <w:p w:rsidR="005934A6" w:rsidRPr="00463013" w:rsidRDefault="005934A6" w:rsidP="00251D27">
            <w:pPr>
              <w:rPr>
                <w:rFonts w:eastAsia="Times New Roman"/>
              </w:rPr>
            </w:pPr>
            <w:r w:rsidRPr="00463013">
              <w:rPr>
                <w:rFonts w:eastAsia="Times New Roman"/>
              </w:rPr>
              <w:t xml:space="preserve">Тема 3.1 </w:t>
            </w:r>
            <w:r w:rsidRPr="00463013">
              <w:t>Психология личности</w:t>
            </w:r>
          </w:p>
        </w:tc>
        <w:tc>
          <w:tcPr>
            <w:tcW w:w="815" w:type="dxa"/>
          </w:tcPr>
          <w:p w:rsidR="005934A6" w:rsidRPr="002A2114" w:rsidRDefault="005934A6" w:rsidP="000033A1">
            <w:pPr>
              <w:widowControl w:val="0"/>
              <w:tabs>
                <w:tab w:val="left" w:pos="1701"/>
              </w:tabs>
              <w:autoSpaceDE w:val="0"/>
              <w:autoSpaceDN w:val="0"/>
              <w:adjustRightInd w:val="0"/>
              <w:jc w:val="center"/>
            </w:pPr>
            <w:r>
              <w:t>1</w:t>
            </w:r>
          </w:p>
        </w:tc>
        <w:tc>
          <w:tcPr>
            <w:tcW w:w="815" w:type="dxa"/>
          </w:tcPr>
          <w:p w:rsidR="005934A6" w:rsidRPr="0008417B" w:rsidRDefault="005934A6" w:rsidP="000033A1">
            <w:pPr>
              <w:widowControl w:val="0"/>
              <w:tabs>
                <w:tab w:val="left" w:pos="1701"/>
              </w:tabs>
              <w:autoSpaceDE w:val="0"/>
              <w:autoSpaceDN w:val="0"/>
              <w:adjustRightInd w:val="0"/>
              <w:jc w:val="center"/>
            </w:pPr>
          </w:p>
        </w:tc>
        <w:tc>
          <w:tcPr>
            <w:tcW w:w="815" w:type="dxa"/>
          </w:tcPr>
          <w:p w:rsidR="005934A6" w:rsidRPr="0008417B" w:rsidRDefault="005934A6" w:rsidP="000033A1">
            <w:pPr>
              <w:widowControl w:val="0"/>
              <w:tabs>
                <w:tab w:val="left" w:pos="1701"/>
              </w:tabs>
              <w:autoSpaceDE w:val="0"/>
              <w:autoSpaceDN w:val="0"/>
              <w:adjustRightInd w:val="0"/>
              <w:jc w:val="center"/>
            </w:pPr>
          </w:p>
        </w:tc>
        <w:tc>
          <w:tcPr>
            <w:tcW w:w="816" w:type="dxa"/>
          </w:tcPr>
          <w:p w:rsidR="005934A6" w:rsidRPr="0008417B" w:rsidRDefault="005934A6" w:rsidP="000033A1">
            <w:pPr>
              <w:widowControl w:val="0"/>
              <w:tabs>
                <w:tab w:val="num" w:pos="0"/>
              </w:tabs>
              <w:autoSpaceDE w:val="0"/>
              <w:autoSpaceDN w:val="0"/>
              <w:adjustRightInd w:val="0"/>
              <w:jc w:val="center"/>
              <w:rPr>
                <w:bCs/>
              </w:rPr>
            </w:pPr>
          </w:p>
        </w:tc>
        <w:tc>
          <w:tcPr>
            <w:tcW w:w="821" w:type="dxa"/>
            <w:vMerge/>
          </w:tcPr>
          <w:p w:rsidR="005934A6" w:rsidRPr="00AC6025" w:rsidRDefault="005934A6" w:rsidP="000033A1">
            <w:pPr>
              <w:widowControl w:val="0"/>
              <w:tabs>
                <w:tab w:val="left" w:pos="1701"/>
              </w:tabs>
              <w:autoSpaceDE w:val="0"/>
              <w:autoSpaceDN w:val="0"/>
              <w:adjustRightInd w:val="0"/>
              <w:jc w:val="center"/>
            </w:pPr>
          </w:p>
        </w:tc>
        <w:tc>
          <w:tcPr>
            <w:tcW w:w="4002" w:type="dxa"/>
            <w:vMerge/>
          </w:tcPr>
          <w:p w:rsidR="005934A6" w:rsidRPr="003A3CAB" w:rsidRDefault="005934A6" w:rsidP="000033A1">
            <w:pPr>
              <w:jc w:val="both"/>
            </w:pPr>
          </w:p>
        </w:tc>
      </w:tr>
      <w:tr w:rsidR="005934A6" w:rsidRPr="006168DD" w:rsidTr="00740F04">
        <w:tc>
          <w:tcPr>
            <w:tcW w:w="1701" w:type="dxa"/>
            <w:vMerge/>
          </w:tcPr>
          <w:p w:rsidR="005934A6" w:rsidRPr="00426B2C" w:rsidRDefault="005934A6" w:rsidP="000033A1">
            <w:pPr>
              <w:pStyle w:val="pboth"/>
              <w:spacing w:before="0" w:beforeAutospacing="0" w:after="0" w:afterAutospacing="0"/>
              <w:rPr>
                <w:sz w:val="22"/>
                <w:szCs w:val="22"/>
              </w:rPr>
            </w:pPr>
          </w:p>
        </w:tc>
        <w:tc>
          <w:tcPr>
            <w:tcW w:w="5953" w:type="dxa"/>
            <w:vAlign w:val="center"/>
          </w:tcPr>
          <w:p w:rsidR="005934A6" w:rsidRPr="00463013" w:rsidRDefault="005934A6" w:rsidP="00F0356F">
            <w:pPr>
              <w:rPr>
                <w:rFonts w:eastAsia="Times New Roman"/>
              </w:rPr>
            </w:pPr>
            <w:r w:rsidRPr="00463013">
              <w:rPr>
                <w:rFonts w:eastAsia="Times New Roman"/>
              </w:rPr>
              <w:t xml:space="preserve">Тема 3.2 </w:t>
            </w:r>
            <w:r w:rsidRPr="00463013">
              <w:t>Темперамент. Характер</w:t>
            </w:r>
          </w:p>
        </w:tc>
        <w:tc>
          <w:tcPr>
            <w:tcW w:w="815" w:type="dxa"/>
          </w:tcPr>
          <w:p w:rsidR="005934A6" w:rsidRDefault="005934A6" w:rsidP="000033A1">
            <w:pPr>
              <w:widowControl w:val="0"/>
              <w:tabs>
                <w:tab w:val="left" w:pos="1701"/>
              </w:tabs>
              <w:autoSpaceDE w:val="0"/>
              <w:autoSpaceDN w:val="0"/>
              <w:adjustRightInd w:val="0"/>
              <w:jc w:val="center"/>
            </w:pPr>
            <w:r>
              <w:t>2</w:t>
            </w:r>
          </w:p>
        </w:tc>
        <w:tc>
          <w:tcPr>
            <w:tcW w:w="815" w:type="dxa"/>
          </w:tcPr>
          <w:p w:rsidR="005934A6" w:rsidRPr="000033A1" w:rsidRDefault="005934A6" w:rsidP="000033A1">
            <w:pPr>
              <w:widowControl w:val="0"/>
              <w:tabs>
                <w:tab w:val="left" w:pos="1701"/>
              </w:tabs>
              <w:autoSpaceDE w:val="0"/>
              <w:autoSpaceDN w:val="0"/>
              <w:adjustRightInd w:val="0"/>
              <w:jc w:val="center"/>
            </w:pPr>
          </w:p>
        </w:tc>
        <w:tc>
          <w:tcPr>
            <w:tcW w:w="815" w:type="dxa"/>
          </w:tcPr>
          <w:p w:rsidR="005934A6" w:rsidRPr="0008417B" w:rsidRDefault="005934A6" w:rsidP="000033A1">
            <w:pPr>
              <w:widowControl w:val="0"/>
              <w:tabs>
                <w:tab w:val="left" w:pos="1701"/>
              </w:tabs>
              <w:autoSpaceDE w:val="0"/>
              <w:autoSpaceDN w:val="0"/>
              <w:adjustRightInd w:val="0"/>
              <w:jc w:val="center"/>
            </w:pPr>
          </w:p>
        </w:tc>
        <w:tc>
          <w:tcPr>
            <w:tcW w:w="816" w:type="dxa"/>
          </w:tcPr>
          <w:p w:rsidR="005934A6" w:rsidRPr="0008417B" w:rsidRDefault="005934A6" w:rsidP="000033A1">
            <w:pPr>
              <w:widowControl w:val="0"/>
              <w:tabs>
                <w:tab w:val="num" w:pos="0"/>
              </w:tabs>
              <w:autoSpaceDE w:val="0"/>
              <w:autoSpaceDN w:val="0"/>
              <w:adjustRightInd w:val="0"/>
              <w:jc w:val="center"/>
              <w:rPr>
                <w:bCs/>
              </w:rPr>
            </w:pPr>
          </w:p>
        </w:tc>
        <w:tc>
          <w:tcPr>
            <w:tcW w:w="821" w:type="dxa"/>
            <w:vMerge/>
          </w:tcPr>
          <w:p w:rsidR="005934A6" w:rsidRPr="00AC6025" w:rsidRDefault="005934A6" w:rsidP="000033A1">
            <w:pPr>
              <w:widowControl w:val="0"/>
              <w:tabs>
                <w:tab w:val="left" w:pos="1701"/>
              </w:tabs>
              <w:autoSpaceDE w:val="0"/>
              <w:autoSpaceDN w:val="0"/>
              <w:adjustRightInd w:val="0"/>
              <w:jc w:val="center"/>
            </w:pPr>
          </w:p>
        </w:tc>
        <w:tc>
          <w:tcPr>
            <w:tcW w:w="4002" w:type="dxa"/>
            <w:vMerge/>
          </w:tcPr>
          <w:p w:rsidR="005934A6" w:rsidRPr="003A3CAB" w:rsidRDefault="005934A6" w:rsidP="000033A1">
            <w:pPr>
              <w:jc w:val="both"/>
            </w:pPr>
          </w:p>
        </w:tc>
      </w:tr>
      <w:tr w:rsidR="005934A6" w:rsidRPr="006168DD" w:rsidTr="00740F04">
        <w:tc>
          <w:tcPr>
            <w:tcW w:w="1701" w:type="dxa"/>
            <w:vMerge/>
          </w:tcPr>
          <w:p w:rsidR="005934A6" w:rsidRPr="00426B2C" w:rsidRDefault="005934A6" w:rsidP="000033A1">
            <w:pPr>
              <w:pStyle w:val="pboth"/>
              <w:spacing w:before="0" w:beforeAutospacing="0" w:after="0" w:afterAutospacing="0"/>
              <w:rPr>
                <w:sz w:val="22"/>
                <w:szCs w:val="22"/>
              </w:rPr>
            </w:pPr>
          </w:p>
        </w:tc>
        <w:tc>
          <w:tcPr>
            <w:tcW w:w="5953" w:type="dxa"/>
            <w:vAlign w:val="center"/>
          </w:tcPr>
          <w:p w:rsidR="005934A6" w:rsidRPr="00463013" w:rsidRDefault="005934A6" w:rsidP="006964DB">
            <w:pPr>
              <w:rPr>
                <w:rFonts w:eastAsia="Times New Roman"/>
              </w:rPr>
            </w:pPr>
            <w:r w:rsidRPr="00463013">
              <w:rPr>
                <w:rFonts w:eastAsia="Times New Roman"/>
              </w:rPr>
              <w:t xml:space="preserve">Тема 3.3 </w:t>
            </w:r>
            <w:r w:rsidRPr="00463013">
              <w:t>Способности</w:t>
            </w:r>
          </w:p>
        </w:tc>
        <w:tc>
          <w:tcPr>
            <w:tcW w:w="815" w:type="dxa"/>
          </w:tcPr>
          <w:p w:rsidR="005934A6" w:rsidRDefault="005934A6" w:rsidP="000033A1">
            <w:pPr>
              <w:widowControl w:val="0"/>
              <w:tabs>
                <w:tab w:val="left" w:pos="1701"/>
              </w:tabs>
              <w:autoSpaceDE w:val="0"/>
              <w:autoSpaceDN w:val="0"/>
              <w:adjustRightInd w:val="0"/>
              <w:jc w:val="center"/>
            </w:pPr>
            <w:r>
              <w:t>2</w:t>
            </w:r>
          </w:p>
        </w:tc>
        <w:tc>
          <w:tcPr>
            <w:tcW w:w="815" w:type="dxa"/>
          </w:tcPr>
          <w:p w:rsidR="005934A6" w:rsidRPr="000033A1" w:rsidRDefault="005934A6" w:rsidP="000033A1">
            <w:pPr>
              <w:widowControl w:val="0"/>
              <w:tabs>
                <w:tab w:val="left" w:pos="1701"/>
              </w:tabs>
              <w:autoSpaceDE w:val="0"/>
              <w:autoSpaceDN w:val="0"/>
              <w:adjustRightInd w:val="0"/>
              <w:jc w:val="center"/>
            </w:pPr>
          </w:p>
        </w:tc>
        <w:tc>
          <w:tcPr>
            <w:tcW w:w="815" w:type="dxa"/>
          </w:tcPr>
          <w:p w:rsidR="005934A6" w:rsidRPr="0008417B" w:rsidRDefault="005934A6" w:rsidP="000033A1">
            <w:pPr>
              <w:widowControl w:val="0"/>
              <w:tabs>
                <w:tab w:val="left" w:pos="1701"/>
              </w:tabs>
              <w:autoSpaceDE w:val="0"/>
              <w:autoSpaceDN w:val="0"/>
              <w:adjustRightInd w:val="0"/>
              <w:jc w:val="center"/>
            </w:pPr>
          </w:p>
        </w:tc>
        <w:tc>
          <w:tcPr>
            <w:tcW w:w="816" w:type="dxa"/>
          </w:tcPr>
          <w:p w:rsidR="005934A6" w:rsidRPr="0008417B" w:rsidRDefault="005934A6" w:rsidP="000033A1">
            <w:pPr>
              <w:widowControl w:val="0"/>
              <w:tabs>
                <w:tab w:val="num" w:pos="0"/>
              </w:tabs>
              <w:autoSpaceDE w:val="0"/>
              <w:autoSpaceDN w:val="0"/>
              <w:adjustRightInd w:val="0"/>
              <w:jc w:val="center"/>
              <w:rPr>
                <w:bCs/>
              </w:rPr>
            </w:pPr>
          </w:p>
        </w:tc>
        <w:tc>
          <w:tcPr>
            <w:tcW w:w="821" w:type="dxa"/>
            <w:vMerge/>
          </w:tcPr>
          <w:p w:rsidR="005934A6" w:rsidRPr="00AC6025" w:rsidRDefault="005934A6" w:rsidP="000033A1">
            <w:pPr>
              <w:widowControl w:val="0"/>
              <w:tabs>
                <w:tab w:val="left" w:pos="1701"/>
              </w:tabs>
              <w:autoSpaceDE w:val="0"/>
              <w:autoSpaceDN w:val="0"/>
              <w:adjustRightInd w:val="0"/>
              <w:jc w:val="center"/>
            </w:pPr>
          </w:p>
        </w:tc>
        <w:tc>
          <w:tcPr>
            <w:tcW w:w="4002" w:type="dxa"/>
            <w:vMerge/>
          </w:tcPr>
          <w:p w:rsidR="005934A6" w:rsidRPr="003A3CAB" w:rsidRDefault="005934A6" w:rsidP="000033A1">
            <w:pPr>
              <w:jc w:val="both"/>
            </w:pPr>
          </w:p>
        </w:tc>
      </w:tr>
      <w:tr w:rsidR="00370E79" w:rsidRPr="006168DD" w:rsidTr="00740F04">
        <w:tc>
          <w:tcPr>
            <w:tcW w:w="1701" w:type="dxa"/>
            <w:vMerge/>
          </w:tcPr>
          <w:p w:rsidR="00370E79" w:rsidRPr="00426B2C" w:rsidRDefault="00370E79" w:rsidP="002A2114">
            <w:pPr>
              <w:pStyle w:val="pboth"/>
              <w:spacing w:before="0" w:beforeAutospacing="0" w:after="0" w:afterAutospacing="0"/>
              <w:rPr>
                <w:sz w:val="22"/>
                <w:szCs w:val="22"/>
              </w:rPr>
            </w:pPr>
          </w:p>
        </w:tc>
        <w:tc>
          <w:tcPr>
            <w:tcW w:w="5953" w:type="dxa"/>
            <w:vAlign w:val="center"/>
          </w:tcPr>
          <w:p w:rsidR="00370E79" w:rsidRPr="00463013" w:rsidRDefault="00370E79" w:rsidP="002A2114">
            <w:pPr>
              <w:jc w:val="both"/>
            </w:pPr>
            <w:r w:rsidRPr="00463013">
              <w:t xml:space="preserve">Практическое занятие №3.1. </w:t>
            </w:r>
          </w:p>
          <w:p w:rsidR="00370E79" w:rsidRPr="00463013" w:rsidRDefault="00370E79" w:rsidP="00251D27">
            <w:pPr>
              <w:pStyle w:val="aff8"/>
              <w:jc w:val="both"/>
              <w:rPr>
                <w:rFonts w:ascii="Times New Roman" w:hAnsi="Times New Roman"/>
                <w:bCs/>
                <w:sz w:val="22"/>
                <w:szCs w:val="22"/>
              </w:rPr>
            </w:pPr>
            <w:r w:rsidRPr="00463013">
              <w:rPr>
                <w:rFonts w:ascii="Times New Roman" w:hAnsi="Times New Roman"/>
                <w:sz w:val="22"/>
                <w:szCs w:val="22"/>
              </w:rPr>
              <w:t>Типологии темперамента. Темперамент и индивидуальный стиль деятельности (Е.А.Климов). Проблема воспитания индивидуального стиля</w:t>
            </w:r>
          </w:p>
        </w:tc>
        <w:tc>
          <w:tcPr>
            <w:tcW w:w="815" w:type="dxa"/>
          </w:tcPr>
          <w:p w:rsidR="00370E79" w:rsidRDefault="00370E79" w:rsidP="002A2114">
            <w:pPr>
              <w:widowControl w:val="0"/>
              <w:tabs>
                <w:tab w:val="left" w:pos="1701"/>
              </w:tabs>
              <w:autoSpaceDE w:val="0"/>
              <w:autoSpaceDN w:val="0"/>
              <w:adjustRightInd w:val="0"/>
              <w:jc w:val="center"/>
            </w:pPr>
          </w:p>
        </w:tc>
        <w:tc>
          <w:tcPr>
            <w:tcW w:w="815" w:type="dxa"/>
          </w:tcPr>
          <w:p w:rsidR="00370E79" w:rsidRPr="002A2114" w:rsidRDefault="00370E79" w:rsidP="00AA62E8">
            <w:pPr>
              <w:widowControl w:val="0"/>
              <w:tabs>
                <w:tab w:val="left" w:pos="1701"/>
              </w:tabs>
              <w:autoSpaceDE w:val="0"/>
              <w:autoSpaceDN w:val="0"/>
              <w:adjustRightInd w:val="0"/>
              <w:jc w:val="center"/>
            </w:pPr>
            <w:r>
              <w:t>1</w:t>
            </w:r>
          </w:p>
        </w:tc>
        <w:tc>
          <w:tcPr>
            <w:tcW w:w="815" w:type="dxa"/>
          </w:tcPr>
          <w:p w:rsidR="00370E79" w:rsidRPr="0008417B" w:rsidRDefault="00370E79" w:rsidP="002A2114">
            <w:pPr>
              <w:widowControl w:val="0"/>
              <w:tabs>
                <w:tab w:val="left" w:pos="1701"/>
              </w:tabs>
              <w:autoSpaceDE w:val="0"/>
              <w:autoSpaceDN w:val="0"/>
              <w:adjustRightInd w:val="0"/>
              <w:jc w:val="center"/>
            </w:pPr>
          </w:p>
        </w:tc>
        <w:tc>
          <w:tcPr>
            <w:tcW w:w="816" w:type="dxa"/>
          </w:tcPr>
          <w:p w:rsidR="00370E79" w:rsidRPr="0008417B" w:rsidRDefault="00370E79" w:rsidP="002A2114">
            <w:pPr>
              <w:widowControl w:val="0"/>
              <w:tabs>
                <w:tab w:val="num" w:pos="0"/>
              </w:tabs>
              <w:autoSpaceDE w:val="0"/>
              <w:autoSpaceDN w:val="0"/>
              <w:adjustRightInd w:val="0"/>
              <w:jc w:val="center"/>
              <w:rPr>
                <w:bCs/>
              </w:rPr>
            </w:pPr>
          </w:p>
        </w:tc>
        <w:tc>
          <w:tcPr>
            <w:tcW w:w="821" w:type="dxa"/>
            <w:vMerge/>
          </w:tcPr>
          <w:p w:rsidR="00370E79" w:rsidRPr="00307ECE" w:rsidRDefault="00370E79" w:rsidP="002A2114">
            <w:pPr>
              <w:widowControl w:val="0"/>
              <w:tabs>
                <w:tab w:val="left" w:pos="1701"/>
              </w:tabs>
              <w:autoSpaceDE w:val="0"/>
              <w:autoSpaceDN w:val="0"/>
              <w:adjustRightInd w:val="0"/>
              <w:jc w:val="center"/>
            </w:pPr>
          </w:p>
        </w:tc>
        <w:tc>
          <w:tcPr>
            <w:tcW w:w="4002" w:type="dxa"/>
            <w:vMerge/>
          </w:tcPr>
          <w:p w:rsidR="00370E79" w:rsidRPr="003A3CAB" w:rsidRDefault="00370E79" w:rsidP="002A2114">
            <w:pPr>
              <w:jc w:val="both"/>
            </w:pPr>
          </w:p>
        </w:tc>
      </w:tr>
      <w:tr w:rsidR="00370E79" w:rsidRPr="006168DD" w:rsidTr="00740F04">
        <w:tc>
          <w:tcPr>
            <w:tcW w:w="1701" w:type="dxa"/>
            <w:vMerge/>
          </w:tcPr>
          <w:p w:rsidR="00370E79" w:rsidRPr="00426B2C" w:rsidRDefault="00370E79" w:rsidP="002A2114">
            <w:pPr>
              <w:pStyle w:val="pboth"/>
              <w:spacing w:before="0" w:beforeAutospacing="0" w:after="0" w:afterAutospacing="0"/>
              <w:rPr>
                <w:sz w:val="22"/>
                <w:szCs w:val="22"/>
              </w:rPr>
            </w:pPr>
          </w:p>
        </w:tc>
        <w:tc>
          <w:tcPr>
            <w:tcW w:w="5953" w:type="dxa"/>
            <w:vAlign w:val="center"/>
          </w:tcPr>
          <w:p w:rsidR="00370E79" w:rsidRPr="00463013" w:rsidRDefault="00370E79" w:rsidP="002A2114">
            <w:pPr>
              <w:jc w:val="both"/>
            </w:pPr>
            <w:r w:rsidRPr="00463013">
              <w:t xml:space="preserve">Практическое занятие №3.2. </w:t>
            </w:r>
          </w:p>
          <w:p w:rsidR="00370E79" w:rsidRPr="00463013" w:rsidRDefault="00370E79" w:rsidP="002A2114">
            <w:pPr>
              <w:tabs>
                <w:tab w:val="right" w:leader="underscore" w:pos="9639"/>
              </w:tabs>
              <w:ind w:hanging="15"/>
              <w:jc w:val="both"/>
              <w:rPr>
                <w:rFonts w:eastAsia="Times New Roman"/>
                <w:bCs/>
              </w:rPr>
            </w:pPr>
            <w:r w:rsidRPr="00463013">
              <w:t>Акцентуации характера. Типология акцентуированных личностей</w:t>
            </w:r>
          </w:p>
        </w:tc>
        <w:tc>
          <w:tcPr>
            <w:tcW w:w="815" w:type="dxa"/>
          </w:tcPr>
          <w:p w:rsidR="00370E79" w:rsidRDefault="00370E79" w:rsidP="002A2114">
            <w:pPr>
              <w:widowControl w:val="0"/>
              <w:tabs>
                <w:tab w:val="left" w:pos="1701"/>
              </w:tabs>
              <w:autoSpaceDE w:val="0"/>
              <w:autoSpaceDN w:val="0"/>
              <w:adjustRightInd w:val="0"/>
              <w:jc w:val="center"/>
            </w:pPr>
          </w:p>
        </w:tc>
        <w:tc>
          <w:tcPr>
            <w:tcW w:w="815" w:type="dxa"/>
          </w:tcPr>
          <w:p w:rsidR="00370E79" w:rsidRDefault="00370E79" w:rsidP="00AA62E8">
            <w:pPr>
              <w:widowControl w:val="0"/>
              <w:tabs>
                <w:tab w:val="left" w:pos="1701"/>
              </w:tabs>
              <w:autoSpaceDE w:val="0"/>
              <w:autoSpaceDN w:val="0"/>
              <w:adjustRightInd w:val="0"/>
              <w:jc w:val="center"/>
            </w:pPr>
            <w:r>
              <w:t>2</w:t>
            </w:r>
          </w:p>
        </w:tc>
        <w:tc>
          <w:tcPr>
            <w:tcW w:w="815" w:type="dxa"/>
          </w:tcPr>
          <w:p w:rsidR="00370E79" w:rsidRPr="0008417B" w:rsidRDefault="00370E79" w:rsidP="002A2114">
            <w:pPr>
              <w:widowControl w:val="0"/>
              <w:tabs>
                <w:tab w:val="left" w:pos="1701"/>
              </w:tabs>
              <w:autoSpaceDE w:val="0"/>
              <w:autoSpaceDN w:val="0"/>
              <w:adjustRightInd w:val="0"/>
              <w:jc w:val="center"/>
            </w:pPr>
          </w:p>
        </w:tc>
        <w:tc>
          <w:tcPr>
            <w:tcW w:w="816" w:type="dxa"/>
          </w:tcPr>
          <w:p w:rsidR="00370E79" w:rsidRPr="0008417B" w:rsidRDefault="00370E79" w:rsidP="002A2114">
            <w:pPr>
              <w:widowControl w:val="0"/>
              <w:tabs>
                <w:tab w:val="num" w:pos="0"/>
              </w:tabs>
              <w:autoSpaceDE w:val="0"/>
              <w:autoSpaceDN w:val="0"/>
              <w:adjustRightInd w:val="0"/>
              <w:jc w:val="center"/>
              <w:rPr>
                <w:bCs/>
              </w:rPr>
            </w:pPr>
          </w:p>
        </w:tc>
        <w:tc>
          <w:tcPr>
            <w:tcW w:w="821" w:type="dxa"/>
            <w:vMerge/>
          </w:tcPr>
          <w:p w:rsidR="00370E79" w:rsidRPr="00307ECE" w:rsidRDefault="00370E79" w:rsidP="002A2114">
            <w:pPr>
              <w:widowControl w:val="0"/>
              <w:tabs>
                <w:tab w:val="left" w:pos="1701"/>
              </w:tabs>
              <w:autoSpaceDE w:val="0"/>
              <w:autoSpaceDN w:val="0"/>
              <w:adjustRightInd w:val="0"/>
              <w:jc w:val="center"/>
            </w:pPr>
          </w:p>
        </w:tc>
        <w:tc>
          <w:tcPr>
            <w:tcW w:w="4002" w:type="dxa"/>
            <w:vMerge/>
          </w:tcPr>
          <w:p w:rsidR="00370E79" w:rsidRPr="003A3CAB" w:rsidRDefault="00370E79" w:rsidP="002A2114">
            <w:pPr>
              <w:jc w:val="both"/>
            </w:pPr>
          </w:p>
        </w:tc>
      </w:tr>
      <w:tr w:rsidR="00370E79" w:rsidRPr="006168DD" w:rsidTr="00740F04">
        <w:tc>
          <w:tcPr>
            <w:tcW w:w="1701" w:type="dxa"/>
            <w:vMerge/>
          </w:tcPr>
          <w:p w:rsidR="00370E79" w:rsidRPr="00426B2C" w:rsidRDefault="00370E79" w:rsidP="002A2114">
            <w:pPr>
              <w:pStyle w:val="pboth"/>
              <w:spacing w:before="0" w:beforeAutospacing="0" w:after="0" w:afterAutospacing="0"/>
              <w:rPr>
                <w:sz w:val="22"/>
                <w:szCs w:val="22"/>
              </w:rPr>
            </w:pPr>
          </w:p>
        </w:tc>
        <w:tc>
          <w:tcPr>
            <w:tcW w:w="5953" w:type="dxa"/>
            <w:vAlign w:val="center"/>
          </w:tcPr>
          <w:p w:rsidR="00370E79" w:rsidRPr="00463013" w:rsidRDefault="00370E79" w:rsidP="00251D27">
            <w:pPr>
              <w:jc w:val="both"/>
            </w:pPr>
            <w:r w:rsidRPr="00463013">
              <w:t xml:space="preserve">Практическое занятие №3.3. </w:t>
            </w:r>
          </w:p>
          <w:p w:rsidR="00370E79" w:rsidRPr="00463013" w:rsidRDefault="00370E79" w:rsidP="002A2114">
            <w:pPr>
              <w:jc w:val="both"/>
            </w:pPr>
            <w:r w:rsidRPr="00463013">
              <w:t>Структура способностей. Общие и специальные способности. Развитие и формирование способностей в деятельности.</w:t>
            </w:r>
          </w:p>
        </w:tc>
        <w:tc>
          <w:tcPr>
            <w:tcW w:w="815" w:type="dxa"/>
          </w:tcPr>
          <w:p w:rsidR="00370E79" w:rsidRDefault="00370E79" w:rsidP="002A2114">
            <w:pPr>
              <w:widowControl w:val="0"/>
              <w:tabs>
                <w:tab w:val="left" w:pos="1701"/>
              </w:tabs>
              <w:autoSpaceDE w:val="0"/>
              <w:autoSpaceDN w:val="0"/>
              <w:adjustRightInd w:val="0"/>
              <w:jc w:val="center"/>
            </w:pPr>
          </w:p>
        </w:tc>
        <w:tc>
          <w:tcPr>
            <w:tcW w:w="815" w:type="dxa"/>
          </w:tcPr>
          <w:p w:rsidR="00370E79" w:rsidRDefault="00370E79" w:rsidP="00AA62E8">
            <w:pPr>
              <w:widowControl w:val="0"/>
              <w:tabs>
                <w:tab w:val="left" w:pos="1701"/>
              </w:tabs>
              <w:autoSpaceDE w:val="0"/>
              <w:autoSpaceDN w:val="0"/>
              <w:adjustRightInd w:val="0"/>
              <w:jc w:val="center"/>
            </w:pPr>
            <w:r>
              <w:t>2</w:t>
            </w:r>
          </w:p>
        </w:tc>
        <w:tc>
          <w:tcPr>
            <w:tcW w:w="815" w:type="dxa"/>
          </w:tcPr>
          <w:p w:rsidR="00370E79" w:rsidRPr="0008417B" w:rsidRDefault="00370E79" w:rsidP="002A2114">
            <w:pPr>
              <w:widowControl w:val="0"/>
              <w:tabs>
                <w:tab w:val="left" w:pos="1701"/>
              </w:tabs>
              <w:autoSpaceDE w:val="0"/>
              <w:autoSpaceDN w:val="0"/>
              <w:adjustRightInd w:val="0"/>
              <w:jc w:val="center"/>
            </w:pPr>
          </w:p>
        </w:tc>
        <w:tc>
          <w:tcPr>
            <w:tcW w:w="816" w:type="dxa"/>
          </w:tcPr>
          <w:p w:rsidR="00370E79" w:rsidRPr="0008417B" w:rsidRDefault="00370E79" w:rsidP="002A2114">
            <w:pPr>
              <w:widowControl w:val="0"/>
              <w:tabs>
                <w:tab w:val="num" w:pos="0"/>
              </w:tabs>
              <w:autoSpaceDE w:val="0"/>
              <w:autoSpaceDN w:val="0"/>
              <w:adjustRightInd w:val="0"/>
              <w:jc w:val="center"/>
              <w:rPr>
                <w:bCs/>
              </w:rPr>
            </w:pPr>
          </w:p>
        </w:tc>
        <w:tc>
          <w:tcPr>
            <w:tcW w:w="821" w:type="dxa"/>
            <w:vMerge/>
          </w:tcPr>
          <w:p w:rsidR="00370E79" w:rsidRPr="00307ECE" w:rsidRDefault="00370E79" w:rsidP="002A2114">
            <w:pPr>
              <w:widowControl w:val="0"/>
              <w:tabs>
                <w:tab w:val="left" w:pos="1701"/>
              </w:tabs>
              <w:autoSpaceDE w:val="0"/>
              <w:autoSpaceDN w:val="0"/>
              <w:adjustRightInd w:val="0"/>
              <w:jc w:val="center"/>
            </w:pPr>
          </w:p>
        </w:tc>
        <w:tc>
          <w:tcPr>
            <w:tcW w:w="4002" w:type="dxa"/>
            <w:vMerge/>
          </w:tcPr>
          <w:p w:rsidR="00370E79" w:rsidRPr="003A3CAB" w:rsidRDefault="00370E79" w:rsidP="002A2114">
            <w:pPr>
              <w:jc w:val="both"/>
            </w:pPr>
          </w:p>
        </w:tc>
      </w:tr>
      <w:tr w:rsidR="000B0BF3" w:rsidRPr="006168DD" w:rsidTr="00740F04">
        <w:tc>
          <w:tcPr>
            <w:tcW w:w="1701" w:type="dxa"/>
            <w:vMerge w:val="restart"/>
          </w:tcPr>
          <w:p w:rsidR="009012C5" w:rsidRPr="00015E0B" w:rsidRDefault="009012C5" w:rsidP="009012C5">
            <w:r w:rsidRPr="00015E0B">
              <w:t>УК-3</w:t>
            </w:r>
          </w:p>
          <w:p w:rsidR="009012C5" w:rsidRPr="00015E0B" w:rsidRDefault="009012C5" w:rsidP="009012C5">
            <w:r w:rsidRPr="00015E0B">
              <w:t>ИД-УК-3.2</w:t>
            </w:r>
          </w:p>
          <w:p w:rsidR="009012C5" w:rsidRPr="00015E0B" w:rsidRDefault="009012C5" w:rsidP="009012C5">
            <w:r w:rsidRPr="00015E0B">
              <w:t>ИД-УК-3.3</w:t>
            </w:r>
          </w:p>
          <w:p w:rsidR="009012C5" w:rsidRPr="00015E0B" w:rsidRDefault="009012C5" w:rsidP="009012C5">
            <w:r w:rsidRPr="00015E0B">
              <w:t>УК-6</w:t>
            </w:r>
            <w:r w:rsidRPr="00015E0B">
              <w:tab/>
            </w:r>
            <w:r w:rsidRPr="00015E0B">
              <w:tab/>
            </w:r>
          </w:p>
          <w:p w:rsidR="009012C5" w:rsidRPr="00015E0B" w:rsidRDefault="009012C5" w:rsidP="009012C5">
            <w:r w:rsidRPr="00015E0B">
              <w:t>ИД-УК-6.1</w:t>
            </w:r>
            <w:r w:rsidRPr="00015E0B">
              <w:tab/>
            </w:r>
          </w:p>
          <w:p w:rsidR="009012C5" w:rsidRPr="00015E0B" w:rsidRDefault="009012C5" w:rsidP="009012C5">
            <w:r w:rsidRPr="00015E0B">
              <w:t>ИД-УК-6.2</w:t>
            </w:r>
            <w:r w:rsidRPr="00015E0B">
              <w:tab/>
            </w:r>
          </w:p>
          <w:p w:rsidR="009012C5" w:rsidRDefault="009012C5" w:rsidP="009012C5">
            <w:r w:rsidRPr="00015E0B">
              <w:t>ИД-УК-6.3</w:t>
            </w:r>
          </w:p>
          <w:p w:rsidR="000B0BF3" w:rsidRPr="00351AE6" w:rsidRDefault="000B0BF3" w:rsidP="00AA62E8">
            <w:pPr>
              <w:rPr>
                <w:rFonts w:cs="Arial"/>
                <w:sz w:val="18"/>
                <w:szCs w:val="18"/>
              </w:rPr>
            </w:pPr>
          </w:p>
        </w:tc>
        <w:tc>
          <w:tcPr>
            <w:tcW w:w="5953" w:type="dxa"/>
            <w:vAlign w:val="center"/>
          </w:tcPr>
          <w:p w:rsidR="000B0BF3" w:rsidRPr="00463013" w:rsidRDefault="000B0BF3" w:rsidP="00A3481B">
            <w:pPr>
              <w:jc w:val="both"/>
              <w:rPr>
                <w:b/>
              </w:rPr>
            </w:pPr>
            <w:r w:rsidRPr="00463013">
              <w:rPr>
                <w:b/>
              </w:rPr>
              <w:t xml:space="preserve">Раздел </w:t>
            </w:r>
            <w:r w:rsidRPr="00463013">
              <w:rPr>
                <w:b/>
                <w:lang w:val="en-US"/>
              </w:rPr>
              <w:t>IV</w:t>
            </w:r>
            <w:r w:rsidRPr="00463013">
              <w:rPr>
                <w:b/>
              </w:rPr>
              <w:t>. Психология общения и межличностных отношений</w:t>
            </w:r>
          </w:p>
        </w:tc>
        <w:tc>
          <w:tcPr>
            <w:tcW w:w="815" w:type="dxa"/>
          </w:tcPr>
          <w:p w:rsidR="000B0BF3" w:rsidRPr="00463013" w:rsidRDefault="000B0BF3" w:rsidP="00A3481B">
            <w:pPr>
              <w:widowControl w:val="0"/>
              <w:tabs>
                <w:tab w:val="left" w:pos="1701"/>
              </w:tabs>
              <w:autoSpaceDE w:val="0"/>
              <w:autoSpaceDN w:val="0"/>
              <w:adjustRightInd w:val="0"/>
              <w:jc w:val="center"/>
            </w:pPr>
          </w:p>
        </w:tc>
        <w:tc>
          <w:tcPr>
            <w:tcW w:w="815" w:type="dxa"/>
          </w:tcPr>
          <w:p w:rsidR="000B0BF3" w:rsidRPr="00463013" w:rsidRDefault="000B0BF3" w:rsidP="00A3481B">
            <w:pPr>
              <w:widowControl w:val="0"/>
              <w:tabs>
                <w:tab w:val="left" w:pos="1701"/>
              </w:tabs>
              <w:autoSpaceDE w:val="0"/>
              <w:autoSpaceDN w:val="0"/>
              <w:adjustRightInd w:val="0"/>
              <w:jc w:val="center"/>
            </w:pPr>
          </w:p>
        </w:tc>
        <w:tc>
          <w:tcPr>
            <w:tcW w:w="815" w:type="dxa"/>
          </w:tcPr>
          <w:p w:rsidR="000B0BF3" w:rsidRPr="00463013" w:rsidRDefault="000B0BF3" w:rsidP="00A3481B">
            <w:pPr>
              <w:widowControl w:val="0"/>
              <w:tabs>
                <w:tab w:val="left" w:pos="1701"/>
              </w:tabs>
              <w:autoSpaceDE w:val="0"/>
              <w:autoSpaceDN w:val="0"/>
              <w:adjustRightInd w:val="0"/>
              <w:jc w:val="center"/>
            </w:pPr>
          </w:p>
        </w:tc>
        <w:tc>
          <w:tcPr>
            <w:tcW w:w="816" w:type="dxa"/>
          </w:tcPr>
          <w:p w:rsidR="000B0BF3" w:rsidRPr="00463013" w:rsidRDefault="000B0BF3" w:rsidP="00A3481B">
            <w:pPr>
              <w:widowControl w:val="0"/>
              <w:tabs>
                <w:tab w:val="num" w:pos="0"/>
              </w:tabs>
              <w:autoSpaceDE w:val="0"/>
              <w:autoSpaceDN w:val="0"/>
              <w:adjustRightInd w:val="0"/>
              <w:jc w:val="center"/>
              <w:rPr>
                <w:bCs/>
              </w:rPr>
            </w:pPr>
          </w:p>
        </w:tc>
        <w:tc>
          <w:tcPr>
            <w:tcW w:w="821" w:type="dxa"/>
            <w:vMerge w:val="restart"/>
          </w:tcPr>
          <w:p w:rsidR="000B0BF3" w:rsidRPr="00307ECE" w:rsidRDefault="000B0BF3" w:rsidP="00A3481B">
            <w:pPr>
              <w:widowControl w:val="0"/>
              <w:tabs>
                <w:tab w:val="left" w:pos="1701"/>
              </w:tabs>
              <w:autoSpaceDE w:val="0"/>
              <w:autoSpaceDN w:val="0"/>
              <w:adjustRightInd w:val="0"/>
              <w:jc w:val="center"/>
            </w:pPr>
            <w:r>
              <w:t>10</w:t>
            </w:r>
          </w:p>
        </w:tc>
        <w:tc>
          <w:tcPr>
            <w:tcW w:w="4002" w:type="dxa"/>
            <w:vMerge w:val="restart"/>
          </w:tcPr>
          <w:p w:rsidR="000B0BF3" w:rsidRPr="003A3CAB" w:rsidRDefault="000B0BF3" w:rsidP="00A3481B">
            <w:pPr>
              <w:jc w:val="both"/>
            </w:pPr>
            <w:r w:rsidRPr="003A3CAB">
              <w:t xml:space="preserve">Формы текущего контроля </w:t>
            </w:r>
          </w:p>
          <w:p w:rsidR="000B0BF3" w:rsidRPr="003A3CAB" w:rsidRDefault="000B0BF3" w:rsidP="00A3481B">
            <w:pPr>
              <w:jc w:val="both"/>
            </w:pPr>
            <w:r w:rsidRPr="003A3CAB">
              <w:t xml:space="preserve">по разделу </w:t>
            </w:r>
            <w:r w:rsidRPr="003A3CAB">
              <w:rPr>
                <w:lang w:val="en-US"/>
              </w:rPr>
              <w:t>I</w:t>
            </w:r>
            <w:r>
              <w:rPr>
                <w:lang w:val="en-US"/>
              </w:rPr>
              <w:t>V</w:t>
            </w:r>
            <w:r w:rsidRPr="003A3CAB">
              <w:t>:</w:t>
            </w:r>
          </w:p>
          <w:p w:rsidR="000B0BF3" w:rsidRPr="003A3CAB" w:rsidRDefault="000B0BF3" w:rsidP="00C15114">
            <w:pPr>
              <w:jc w:val="both"/>
            </w:pPr>
            <w:r>
              <w:t>реферат, контрольная работа</w:t>
            </w:r>
          </w:p>
        </w:tc>
      </w:tr>
      <w:tr w:rsidR="000B0BF3" w:rsidRPr="006168DD" w:rsidTr="00740F04">
        <w:tc>
          <w:tcPr>
            <w:tcW w:w="1701" w:type="dxa"/>
            <w:vMerge/>
          </w:tcPr>
          <w:p w:rsidR="000B0BF3" w:rsidRPr="00426B2C" w:rsidRDefault="000B0BF3" w:rsidP="00740F04">
            <w:pPr>
              <w:pStyle w:val="pboth"/>
              <w:spacing w:before="0" w:beforeAutospacing="0" w:after="0" w:afterAutospacing="0"/>
              <w:rPr>
                <w:sz w:val="22"/>
                <w:szCs w:val="22"/>
              </w:rPr>
            </w:pPr>
          </w:p>
        </w:tc>
        <w:tc>
          <w:tcPr>
            <w:tcW w:w="5953" w:type="dxa"/>
            <w:vAlign w:val="center"/>
          </w:tcPr>
          <w:p w:rsidR="000B0BF3" w:rsidRPr="00463013" w:rsidRDefault="000B0BF3" w:rsidP="00740F04">
            <w:pPr>
              <w:jc w:val="both"/>
            </w:pPr>
            <w:r w:rsidRPr="00463013">
              <w:t>Тема 4.1 Общение как социальнопсихологическое явление</w:t>
            </w:r>
          </w:p>
        </w:tc>
        <w:tc>
          <w:tcPr>
            <w:tcW w:w="815" w:type="dxa"/>
          </w:tcPr>
          <w:p w:rsidR="000B0BF3" w:rsidRPr="00463013" w:rsidRDefault="000B0BF3" w:rsidP="00740F04">
            <w:pPr>
              <w:widowControl w:val="0"/>
              <w:tabs>
                <w:tab w:val="left" w:pos="1701"/>
              </w:tabs>
              <w:autoSpaceDE w:val="0"/>
              <w:autoSpaceDN w:val="0"/>
              <w:adjustRightInd w:val="0"/>
              <w:jc w:val="center"/>
            </w:pPr>
            <w:r>
              <w:t>1</w:t>
            </w:r>
          </w:p>
        </w:tc>
        <w:tc>
          <w:tcPr>
            <w:tcW w:w="815" w:type="dxa"/>
          </w:tcPr>
          <w:p w:rsidR="000B0BF3" w:rsidRPr="00463013" w:rsidRDefault="000B0BF3" w:rsidP="00740F04">
            <w:pPr>
              <w:widowControl w:val="0"/>
              <w:tabs>
                <w:tab w:val="left" w:pos="1701"/>
              </w:tabs>
              <w:autoSpaceDE w:val="0"/>
              <w:autoSpaceDN w:val="0"/>
              <w:adjustRightInd w:val="0"/>
              <w:jc w:val="center"/>
            </w:pPr>
          </w:p>
        </w:tc>
        <w:tc>
          <w:tcPr>
            <w:tcW w:w="815" w:type="dxa"/>
          </w:tcPr>
          <w:p w:rsidR="000B0BF3" w:rsidRPr="00463013" w:rsidRDefault="000B0BF3" w:rsidP="00740F04">
            <w:pPr>
              <w:widowControl w:val="0"/>
              <w:tabs>
                <w:tab w:val="left" w:pos="1701"/>
              </w:tabs>
              <w:autoSpaceDE w:val="0"/>
              <w:autoSpaceDN w:val="0"/>
              <w:adjustRightInd w:val="0"/>
              <w:jc w:val="center"/>
            </w:pPr>
          </w:p>
        </w:tc>
        <w:tc>
          <w:tcPr>
            <w:tcW w:w="816" w:type="dxa"/>
          </w:tcPr>
          <w:p w:rsidR="000B0BF3" w:rsidRPr="00463013" w:rsidRDefault="000B0BF3" w:rsidP="00740F04">
            <w:pPr>
              <w:widowControl w:val="0"/>
              <w:tabs>
                <w:tab w:val="num" w:pos="0"/>
              </w:tabs>
              <w:autoSpaceDE w:val="0"/>
              <w:autoSpaceDN w:val="0"/>
              <w:adjustRightInd w:val="0"/>
              <w:jc w:val="center"/>
              <w:rPr>
                <w:bCs/>
              </w:rPr>
            </w:pPr>
          </w:p>
        </w:tc>
        <w:tc>
          <w:tcPr>
            <w:tcW w:w="821" w:type="dxa"/>
            <w:vMerge/>
          </w:tcPr>
          <w:p w:rsidR="000B0BF3" w:rsidRPr="00307ECE" w:rsidRDefault="000B0BF3" w:rsidP="00740F04">
            <w:pPr>
              <w:widowControl w:val="0"/>
              <w:tabs>
                <w:tab w:val="left" w:pos="1701"/>
              </w:tabs>
              <w:autoSpaceDE w:val="0"/>
              <w:autoSpaceDN w:val="0"/>
              <w:adjustRightInd w:val="0"/>
              <w:jc w:val="center"/>
            </w:pPr>
          </w:p>
        </w:tc>
        <w:tc>
          <w:tcPr>
            <w:tcW w:w="4002" w:type="dxa"/>
            <w:vMerge/>
          </w:tcPr>
          <w:p w:rsidR="000B0BF3" w:rsidRPr="003A3CAB" w:rsidRDefault="000B0BF3" w:rsidP="00740F04">
            <w:pPr>
              <w:jc w:val="both"/>
            </w:pPr>
          </w:p>
        </w:tc>
      </w:tr>
      <w:tr w:rsidR="000B0BF3" w:rsidRPr="006168DD" w:rsidTr="00740F04">
        <w:tc>
          <w:tcPr>
            <w:tcW w:w="1701" w:type="dxa"/>
            <w:vMerge/>
          </w:tcPr>
          <w:p w:rsidR="000B0BF3" w:rsidRPr="00426B2C" w:rsidRDefault="000B0BF3" w:rsidP="00740F04">
            <w:pPr>
              <w:pStyle w:val="pboth"/>
              <w:spacing w:before="0" w:beforeAutospacing="0" w:after="0" w:afterAutospacing="0"/>
              <w:rPr>
                <w:sz w:val="22"/>
                <w:szCs w:val="22"/>
              </w:rPr>
            </w:pPr>
          </w:p>
        </w:tc>
        <w:tc>
          <w:tcPr>
            <w:tcW w:w="5953" w:type="dxa"/>
            <w:vAlign w:val="center"/>
          </w:tcPr>
          <w:p w:rsidR="000B0BF3" w:rsidRPr="00463013" w:rsidRDefault="000B0BF3" w:rsidP="00740F04">
            <w:pPr>
              <w:jc w:val="both"/>
            </w:pPr>
            <w:r w:rsidRPr="00463013">
              <w:t>Тема 4.2</w:t>
            </w:r>
          </w:p>
          <w:p w:rsidR="000B0BF3" w:rsidRPr="00463013" w:rsidRDefault="000B0BF3" w:rsidP="00740F04">
            <w:pPr>
              <w:jc w:val="both"/>
            </w:pPr>
            <w:r w:rsidRPr="00463013">
              <w:t>Психология межличностных отношений</w:t>
            </w:r>
          </w:p>
        </w:tc>
        <w:tc>
          <w:tcPr>
            <w:tcW w:w="815" w:type="dxa"/>
          </w:tcPr>
          <w:p w:rsidR="000B0BF3" w:rsidRPr="00463013" w:rsidRDefault="000B0BF3" w:rsidP="00740F04">
            <w:pPr>
              <w:widowControl w:val="0"/>
              <w:tabs>
                <w:tab w:val="left" w:pos="1701"/>
              </w:tabs>
              <w:autoSpaceDE w:val="0"/>
              <w:autoSpaceDN w:val="0"/>
              <w:adjustRightInd w:val="0"/>
              <w:jc w:val="center"/>
            </w:pPr>
            <w:r>
              <w:t>1</w:t>
            </w:r>
          </w:p>
        </w:tc>
        <w:tc>
          <w:tcPr>
            <w:tcW w:w="815" w:type="dxa"/>
          </w:tcPr>
          <w:p w:rsidR="000B0BF3" w:rsidRPr="00463013" w:rsidRDefault="000B0BF3" w:rsidP="00740F04">
            <w:pPr>
              <w:widowControl w:val="0"/>
              <w:tabs>
                <w:tab w:val="left" w:pos="1701"/>
              </w:tabs>
              <w:autoSpaceDE w:val="0"/>
              <w:autoSpaceDN w:val="0"/>
              <w:adjustRightInd w:val="0"/>
              <w:jc w:val="center"/>
            </w:pPr>
          </w:p>
        </w:tc>
        <w:tc>
          <w:tcPr>
            <w:tcW w:w="815" w:type="dxa"/>
          </w:tcPr>
          <w:p w:rsidR="000B0BF3" w:rsidRPr="00463013" w:rsidRDefault="000B0BF3" w:rsidP="00740F04">
            <w:pPr>
              <w:widowControl w:val="0"/>
              <w:tabs>
                <w:tab w:val="left" w:pos="1701"/>
              </w:tabs>
              <w:autoSpaceDE w:val="0"/>
              <w:autoSpaceDN w:val="0"/>
              <w:adjustRightInd w:val="0"/>
              <w:jc w:val="center"/>
            </w:pPr>
          </w:p>
        </w:tc>
        <w:tc>
          <w:tcPr>
            <w:tcW w:w="816" w:type="dxa"/>
          </w:tcPr>
          <w:p w:rsidR="000B0BF3" w:rsidRPr="00463013" w:rsidRDefault="000B0BF3" w:rsidP="00740F04">
            <w:pPr>
              <w:widowControl w:val="0"/>
              <w:tabs>
                <w:tab w:val="num" w:pos="0"/>
              </w:tabs>
              <w:autoSpaceDE w:val="0"/>
              <w:autoSpaceDN w:val="0"/>
              <w:adjustRightInd w:val="0"/>
              <w:jc w:val="center"/>
              <w:rPr>
                <w:bCs/>
              </w:rPr>
            </w:pPr>
          </w:p>
        </w:tc>
        <w:tc>
          <w:tcPr>
            <w:tcW w:w="821" w:type="dxa"/>
            <w:vMerge/>
          </w:tcPr>
          <w:p w:rsidR="000B0BF3" w:rsidRPr="00307ECE" w:rsidRDefault="000B0BF3" w:rsidP="00740F04">
            <w:pPr>
              <w:widowControl w:val="0"/>
              <w:tabs>
                <w:tab w:val="left" w:pos="1701"/>
              </w:tabs>
              <w:autoSpaceDE w:val="0"/>
              <w:autoSpaceDN w:val="0"/>
              <w:adjustRightInd w:val="0"/>
              <w:jc w:val="center"/>
            </w:pPr>
          </w:p>
        </w:tc>
        <w:tc>
          <w:tcPr>
            <w:tcW w:w="4002" w:type="dxa"/>
            <w:vMerge/>
          </w:tcPr>
          <w:p w:rsidR="000B0BF3" w:rsidRPr="003A3CAB" w:rsidRDefault="000B0BF3" w:rsidP="00740F04">
            <w:pPr>
              <w:jc w:val="both"/>
            </w:pPr>
          </w:p>
        </w:tc>
      </w:tr>
      <w:tr w:rsidR="000B0BF3" w:rsidRPr="006168DD" w:rsidTr="00740F04">
        <w:tc>
          <w:tcPr>
            <w:tcW w:w="1701" w:type="dxa"/>
            <w:vMerge/>
          </w:tcPr>
          <w:p w:rsidR="000B0BF3" w:rsidRPr="00426B2C" w:rsidRDefault="000B0BF3" w:rsidP="00740F04">
            <w:pPr>
              <w:pStyle w:val="pboth"/>
              <w:spacing w:before="0" w:beforeAutospacing="0" w:after="0" w:afterAutospacing="0"/>
              <w:rPr>
                <w:sz w:val="22"/>
                <w:szCs w:val="22"/>
              </w:rPr>
            </w:pPr>
          </w:p>
        </w:tc>
        <w:tc>
          <w:tcPr>
            <w:tcW w:w="5953" w:type="dxa"/>
            <w:vAlign w:val="center"/>
          </w:tcPr>
          <w:p w:rsidR="000B0BF3" w:rsidRPr="00463013" w:rsidRDefault="000B0BF3" w:rsidP="00740F04">
            <w:pPr>
              <w:jc w:val="both"/>
            </w:pPr>
            <w:r w:rsidRPr="00463013">
              <w:t>Тема 4.3</w:t>
            </w:r>
          </w:p>
          <w:p w:rsidR="000B0BF3" w:rsidRPr="00463013" w:rsidRDefault="000B0BF3" w:rsidP="00740F04">
            <w:pPr>
              <w:jc w:val="both"/>
            </w:pPr>
            <w:r>
              <w:t>Формирование и развитие коммуникативной компетентности в общении</w:t>
            </w:r>
          </w:p>
        </w:tc>
        <w:tc>
          <w:tcPr>
            <w:tcW w:w="815" w:type="dxa"/>
          </w:tcPr>
          <w:p w:rsidR="000B0BF3" w:rsidRPr="00463013" w:rsidRDefault="000B0BF3" w:rsidP="00740F04">
            <w:pPr>
              <w:widowControl w:val="0"/>
              <w:tabs>
                <w:tab w:val="left" w:pos="1701"/>
              </w:tabs>
              <w:autoSpaceDE w:val="0"/>
              <w:autoSpaceDN w:val="0"/>
              <w:adjustRightInd w:val="0"/>
              <w:jc w:val="center"/>
            </w:pPr>
            <w:r>
              <w:t>1</w:t>
            </w:r>
          </w:p>
        </w:tc>
        <w:tc>
          <w:tcPr>
            <w:tcW w:w="815" w:type="dxa"/>
          </w:tcPr>
          <w:p w:rsidR="000B0BF3" w:rsidRPr="00463013" w:rsidRDefault="000B0BF3" w:rsidP="00740F04">
            <w:pPr>
              <w:widowControl w:val="0"/>
              <w:tabs>
                <w:tab w:val="left" w:pos="1701"/>
              </w:tabs>
              <w:autoSpaceDE w:val="0"/>
              <w:autoSpaceDN w:val="0"/>
              <w:adjustRightInd w:val="0"/>
              <w:jc w:val="center"/>
            </w:pPr>
          </w:p>
        </w:tc>
        <w:tc>
          <w:tcPr>
            <w:tcW w:w="815" w:type="dxa"/>
          </w:tcPr>
          <w:p w:rsidR="000B0BF3" w:rsidRPr="00463013" w:rsidRDefault="000B0BF3" w:rsidP="00740F04">
            <w:pPr>
              <w:widowControl w:val="0"/>
              <w:tabs>
                <w:tab w:val="left" w:pos="1701"/>
              </w:tabs>
              <w:autoSpaceDE w:val="0"/>
              <w:autoSpaceDN w:val="0"/>
              <w:adjustRightInd w:val="0"/>
              <w:jc w:val="center"/>
            </w:pPr>
          </w:p>
        </w:tc>
        <w:tc>
          <w:tcPr>
            <w:tcW w:w="816" w:type="dxa"/>
          </w:tcPr>
          <w:p w:rsidR="000B0BF3" w:rsidRPr="00463013" w:rsidRDefault="000B0BF3" w:rsidP="00740F04">
            <w:pPr>
              <w:widowControl w:val="0"/>
              <w:tabs>
                <w:tab w:val="num" w:pos="0"/>
              </w:tabs>
              <w:autoSpaceDE w:val="0"/>
              <w:autoSpaceDN w:val="0"/>
              <w:adjustRightInd w:val="0"/>
              <w:jc w:val="center"/>
              <w:rPr>
                <w:bCs/>
              </w:rPr>
            </w:pPr>
          </w:p>
        </w:tc>
        <w:tc>
          <w:tcPr>
            <w:tcW w:w="821" w:type="dxa"/>
            <w:vMerge/>
          </w:tcPr>
          <w:p w:rsidR="000B0BF3" w:rsidRPr="00307ECE" w:rsidRDefault="000B0BF3" w:rsidP="00740F04">
            <w:pPr>
              <w:widowControl w:val="0"/>
              <w:tabs>
                <w:tab w:val="left" w:pos="1701"/>
              </w:tabs>
              <w:autoSpaceDE w:val="0"/>
              <w:autoSpaceDN w:val="0"/>
              <w:adjustRightInd w:val="0"/>
              <w:jc w:val="center"/>
            </w:pPr>
          </w:p>
        </w:tc>
        <w:tc>
          <w:tcPr>
            <w:tcW w:w="4002" w:type="dxa"/>
            <w:vMerge/>
          </w:tcPr>
          <w:p w:rsidR="000B0BF3" w:rsidRPr="003A3CAB" w:rsidRDefault="000B0BF3" w:rsidP="00740F04">
            <w:pPr>
              <w:jc w:val="both"/>
            </w:pPr>
          </w:p>
        </w:tc>
      </w:tr>
      <w:tr w:rsidR="000B0BF3" w:rsidRPr="006168DD" w:rsidTr="00740F04">
        <w:tc>
          <w:tcPr>
            <w:tcW w:w="1701" w:type="dxa"/>
            <w:vMerge/>
          </w:tcPr>
          <w:p w:rsidR="000B0BF3" w:rsidRPr="00426B2C" w:rsidRDefault="000B0BF3" w:rsidP="00740F04">
            <w:pPr>
              <w:pStyle w:val="pboth"/>
              <w:spacing w:before="0" w:beforeAutospacing="0" w:after="0" w:afterAutospacing="0"/>
              <w:rPr>
                <w:sz w:val="22"/>
                <w:szCs w:val="22"/>
              </w:rPr>
            </w:pPr>
          </w:p>
        </w:tc>
        <w:tc>
          <w:tcPr>
            <w:tcW w:w="5953" w:type="dxa"/>
            <w:vAlign w:val="center"/>
          </w:tcPr>
          <w:p w:rsidR="000B0BF3" w:rsidRPr="00463013" w:rsidRDefault="000B0BF3" w:rsidP="008E5FE2">
            <w:pPr>
              <w:jc w:val="both"/>
            </w:pPr>
            <w:r w:rsidRPr="00463013">
              <w:t xml:space="preserve">Практическое занятие №4.1. </w:t>
            </w:r>
          </w:p>
          <w:p w:rsidR="000B0BF3" w:rsidRPr="00463013" w:rsidRDefault="000B0BF3" w:rsidP="00251D27">
            <w:pPr>
              <w:pStyle w:val="aff8"/>
              <w:jc w:val="both"/>
              <w:rPr>
                <w:rFonts w:ascii="Times New Roman" w:hAnsi="Times New Roman"/>
                <w:sz w:val="22"/>
                <w:szCs w:val="22"/>
              </w:rPr>
            </w:pPr>
            <w:r w:rsidRPr="00463013">
              <w:rPr>
                <w:rFonts w:ascii="Times New Roman" w:hAnsi="Times New Roman"/>
                <w:sz w:val="22"/>
                <w:szCs w:val="22"/>
              </w:rPr>
              <w:t>Функции, механизмы, средства, структура общения. Виды общения.</w:t>
            </w:r>
          </w:p>
        </w:tc>
        <w:tc>
          <w:tcPr>
            <w:tcW w:w="815" w:type="dxa"/>
          </w:tcPr>
          <w:p w:rsidR="000B0BF3" w:rsidRPr="00463013" w:rsidRDefault="000B0BF3" w:rsidP="00740F04">
            <w:pPr>
              <w:widowControl w:val="0"/>
              <w:tabs>
                <w:tab w:val="left" w:pos="1701"/>
              </w:tabs>
              <w:autoSpaceDE w:val="0"/>
              <w:autoSpaceDN w:val="0"/>
              <w:adjustRightInd w:val="0"/>
              <w:jc w:val="center"/>
            </w:pPr>
          </w:p>
        </w:tc>
        <w:tc>
          <w:tcPr>
            <w:tcW w:w="815" w:type="dxa"/>
          </w:tcPr>
          <w:p w:rsidR="000B0BF3" w:rsidRPr="00463013" w:rsidRDefault="000B0BF3" w:rsidP="00AA62E8">
            <w:pPr>
              <w:widowControl w:val="0"/>
              <w:tabs>
                <w:tab w:val="left" w:pos="1701"/>
              </w:tabs>
              <w:autoSpaceDE w:val="0"/>
              <w:autoSpaceDN w:val="0"/>
              <w:adjustRightInd w:val="0"/>
              <w:jc w:val="center"/>
            </w:pPr>
            <w:r>
              <w:t>1</w:t>
            </w:r>
          </w:p>
        </w:tc>
        <w:tc>
          <w:tcPr>
            <w:tcW w:w="815" w:type="dxa"/>
          </w:tcPr>
          <w:p w:rsidR="000B0BF3" w:rsidRPr="00463013" w:rsidRDefault="000B0BF3" w:rsidP="00740F04">
            <w:pPr>
              <w:widowControl w:val="0"/>
              <w:tabs>
                <w:tab w:val="left" w:pos="1701"/>
              </w:tabs>
              <w:autoSpaceDE w:val="0"/>
              <w:autoSpaceDN w:val="0"/>
              <w:adjustRightInd w:val="0"/>
              <w:jc w:val="center"/>
            </w:pPr>
          </w:p>
        </w:tc>
        <w:tc>
          <w:tcPr>
            <w:tcW w:w="816" w:type="dxa"/>
          </w:tcPr>
          <w:p w:rsidR="000B0BF3" w:rsidRPr="00463013" w:rsidRDefault="000B0BF3" w:rsidP="00740F04">
            <w:pPr>
              <w:widowControl w:val="0"/>
              <w:tabs>
                <w:tab w:val="num" w:pos="0"/>
              </w:tabs>
              <w:autoSpaceDE w:val="0"/>
              <w:autoSpaceDN w:val="0"/>
              <w:adjustRightInd w:val="0"/>
              <w:jc w:val="center"/>
              <w:rPr>
                <w:bCs/>
              </w:rPr>
            </w:pPr>
          </w:p>
        </w:tc>
        <w:tc>
          <w:tcPr>
            <w:tcW w:w="821" w:type="dxa"/>
            <w:vMerge/>
          </w:tcPr>
          <w:p w:rsidR="000B0BF3" w:rsidRPr="00307ECE" w:rsidRDefault="000B0BF3" w:rsidP="00740F04">
            <w:pPr>
              <w:widowControl w:val="0"/>
              <w:tabs>
                <w:tab w:val="left" w:pos="1701"/>
              </w:tabs>
              <w:autoSpaceDE w:val="0"/>
              <w:autoSpaceDN w:val="0"/>
              <w:adjustRightInd w:val="0"/>
              <w:jc w:val="center"/>
            </w:pPr>
          </w:p>
        </w:tc>
        <w:tc>
          <w:tcPr>
            <w:tcW w:w="4002" w:type="dxa"/>
            <w:vMerge/>
          </w:tcPr>
          <w:p w:rsidR="000B0BF3" w:rsidRPr="003A3CAB" w:rsidRDefault="000B0BF3" w:rsidP="00740F04">
            <w:pPr>
              <w:jc w:val="both"/>
            </w:pPr>
          </w:p>
        </w:tc>
      </w:tr>
      <w:tr w:rsidR="000B0BF3" w:rsidRPr="006168DD" w:rsidTr="00C14917">
        <w:trPr>
          <w:trHeight w:val="658"/>
        </w:trPr>
        <w:tc>
          <w:tcPr>
            <w:tcW w:w="1701" w:type="dxa"/>
            <w:vMerge/>
          </w:tcPr>
          <w:p w:rsidR="000B0BF3" w:rsidRPr="00426B2C" w:rsidRDefault="000B0BF3" w:rsidP="00740F04">
            <w:pPr>
              <w:pStyle w:val="pboth"/>
              <w:spacing w:before="0" w:beforeAutospacing="0" w:after="0" w:afterAutospacing="0"/>
              <w:rPr>
                <w:sz w:val="22"/>
                <w:szCs w:val="22"/>
              </w:rPr>
            </w:pPr>
          </w:p>
        </w:tc>
        <w:tc>
          <w:tcPr>
            <w:tcW w:w="5953" w:type="dxa"/>
            <w:vAlign w:val="center"/>
          </w:tcPr>
          <w:p w:rsidR="000B0BF3" w:rsidRPr="00463013" w:rsidRDefault="000B0BF3" w:rsidP="00A3481B">
            <w:pPr>
              <w:jc w:val="both"/>
            </w:pPr>
            <w:r w:rsidRPr="00463013">
              <w:t xml:space="preserve">Практическое занятие №4.2. </w:t>
            </w:r>
          </w:p>
          <w:p w:rsidR="000B0BF3" w:rsidRPr="00463013" w:rsidRDefault="000B0BF3" w:rsidP="00463013">
            <w:pPr>
              <w:jc w:val="both"/>
            </w:pPr>
            <w:r w:rsidRPr="00463013">
              <w:t>Структура беседы. Принципы проведения беседы. Этапы организации деловой беседы. Приемы, стимулирующие активное участие в лекционном занятии; выполнение практических и творческих заданий. Методы аргументирования</w:t>
            </w:r>
          </w:p>
        </w:tc>
        <w:tc>
          <w:tcPr>
            <w:tcW w:w="815" w:type="dxa"/>
          </w:tcPr>
          <w:p w:rsidR="000B0BF3" w:rsidRPr="00463013" w:rsidRDefault="000B0BF3" w:rsidP="00740F04">
            <w:pPr>
              <w:widowControl w:val="0"/>
              <w:tabs>
                <w:tab w:val="left" w:pos="1701"/>
              </w:tabs>
              <w:autoSpaceDE w:val="0"/>
              <w:autoSpaceDN w:val="0"/>
              <w:adjustRightInd w:val="0"/>
              <w:jc w:val="center"/>
            </w:pPr>
          </w:p>
        </w:tc>
        <w:tc>
          <w:tcPr>
            <w:tcW w:w="815" w:type="dxa"/>
          </w:tcPr>
          <w:p w:rsidR="000B0BF3" w:rsidRPr="00463013" w:rsidRDefault="000B0BF3" w:rsidP="00AA62E8">
            <w:pPr>
              <w:widowControl w:val="0"/>
              <w:tabs>
                <w:tab w:val="left" w:pos="1701"/>
              </w:tabs>
              <w:autoSpaceDE w:val="0"/>
              <w:autoSpaceDN w:val="0"/>
              <w:adjustRightInd w:val="0"/>
              <w:jc w:val="center"/>
            </w:pPr>
            <w:r>
              <w:t>1</w:t>
            </w:r>
          </w:p>
        </w:tc>
        <w:tc>
          <w:tcPr>
            <w:tcW w:w="815" w:type="dxa"/>
          </w:tcPr>
          <w:p w:rsidR="000B0BF3" w:rsidRPr="00463013" w:rsidRDefault="000B0BF3" w:rsidP="00740F04">
            <w:pPr>
              <w:widowControl w:val="0"/>
              <w:tabs>
                <w:tab w:val="left" w:pos="1701"/>
              </w:tabs>
              <w:autoSpaceDE w:val="0"/>
              <w:autoSpaceDN w:val="0"/>
              <w:adjustRightInd w:val="0"/>
              <w:jc w:val="center"/>
            </w:pPr>
          </w:p>
        </w:tc>
        <w:tc>
          <w:tcPr>
            <w:tcW w:w="816" w:type="dxa"/>
          </w:tcPr>
          <w:p w:rsidR="000B0BF3" w:rsidRPr="00463013" w:rsidRDefault="000B0BF3" w:rsidP="00740F04">
            <w:pPr>
              <w:widowControl w:val="0"/>
              <w:tabs>
                <w:tab w:val="num" w:pos="0"/>
              </w:tabs>
              <w:autoSpaceDE w:val="0"/>
              <w:autoSpaceDN w:val="0"/>
              <w:adjustRightInd w:val="0"/>
              <w:jc w:val="center"/>
              <w:rPr>
                <w:bCs/>
              </w:rPr>
            </w:pPr>
          </w:p>
        </w:tc>
        <w:tc>
          <w:tcPr>
            <w:tcW w:w="821" w:type="dxa"/>
            <w:vMerge/>
          </w:tcPr>
          <w:p w:rsidR="000B0BF3" w:rsidRPr="00307ECE" w:rsidRDefault="000B0BF3" w:rsidP="00740F04">
            <w:pPr>
              <w:widowControl w:val="0"/>
              <w:tabs>
                <w:tab w:val="left" w:pos="1701"/>
              </w:tabs>
              <w:autoSpaceDE w:val="0"/>
              <w:autoSpaceDN w:val="0"/>
              <w:adjustRightInd w:val="0"/>
              <w:jc w:val="center"/>
            </w:pPr>
          </w:p>
        </w:tc>
        <w:tc>
          <w:tcPr>
            <w:tcW w:w="4002" w:type="dxa"/>
            <w:vMerge/>
          </w:tcPr>
          <w:p w:rsidR="000B0BF3" w:rsidRPr="003A3CAB" w:rsidRDefault="000B0BF3" w:rsidP="00740F04">
            <w:pPr>
              <w:jc w:val="both"/>
            </w:pPr>
          </w:p>
        </w:tc>
      </w:tr>
      <w:tr w:rsidR="000B0BF3" w:rsidRPr="006168DD" w:rsidTr="00FA2451">
        <w:tc>
          <w:tcPr>
            <w:tcW w:w="1701" w:type="dxa"/>
            <w:vMerge/>
          </w:tcPr>
          <w:p w:rsidR="000B0BF3" w:rsidRPr="001A0052" w:rsidRDefault="000B0BF3" w:rsidP="00740F04">
            <w:pPr>
              <w:widowControl w:val="0"/>
              <w:tabs>
                <w:tab w:val="left" w:pos="1701"/>
              </w:tabs>
              <w:autoSpaceDE w:val="0"/>
              <w:autoSpaceDN w:val="0"/>
              <w:adjustRightInd w:val="0"/>
              <w:jc w:val="center"/>
              <w:rPr>
                <w:rFonts w:cs="Arial"/>
                <w:b/>
                <w:sz w:val="18"/>
                <w:szCs w:val="18"/>
              </w:rPr>
            </w:pPr>
          </w:p>
        </w:tc>
        <w:tc>
          <w:tcPr>
            <w:tcW w:w="5953" w:type="dxa"/>
          </w:tcPr>
          <w:p w:rsidR="000B0BF3" w:rsidRPr="00463013" w:rsidRDefault="000B0BF3" w:rsidP="00C14917">
            <w:pPr>
              <w:jc w:val="both"/>
            </w:pPr>
            <w:r w:rsidRPr="00463013">
              <w:t>Практическое занятие №4.3</w:t>
            </w:r>
          </w:p>
          <w:p w:rsidR="000B0BF3" w:rsidRPr="00463013" w:rsidRDefault="000B0BF3" w:rsidP="00C14917">
            <w:pPr>
              <w:pStyle w:val="aff8"/>
              <w:jc w:val="both"/>
              <w:rPr>
                <w:rFonts w:ascii="Times New Roman" w:hAnsi="Times New Roman"/>
                <w:b/>
                <w:sz w:val="22"/>
                <w:szCs w:val="22"/>
              </w:rPr>
            </w:pPr>
            <w:r w:rsidRPr="00463013">
              <w:rPr>
                <w:rFonts w:ascii="Times New Roman" w:hAnsi="Times New Roman"/>
                <w:sz w:val="22"/>
                <w:szCs w:val="22"/>
              </w:rPr>
              <w:t>Понятие психологических барьеров в общении. Причины возникновения и способы их преодоления. Виды психологических барьеров.</w:t>
            </w:r>
          </w:p>
        </w:tc>
        <w:tc>
          <w:tcPr>
            <w:tcW w:w="815" w:type="dxa"/>
          </w:tcPr>
          <w:p w:rsidR="000B0BF3" w:rsidRPr="00463013" w:rsidRDefault="000B0BF3" w:rsidP="00740F04">
            <w:pPr>
              <w:widowControl w:val="0"/>
              <w:tabs>
                <w:tab w:val="left" w:pos="1701"/>
              </w:tabs>
              <w:autoSpaceDE w:val="0"/>
              <w:autoSpaceDN w:val="0"/>
              <w:adjustRightInd w:val="0"/>
              <w:jc w:val="center"/>
            </w:pPr>
          </w:p>
        </w:tc>
        <w:tc>
          <w:tcPr>
            <w:tcW w:w="815" w:type="dxa"/>
          </w:tcPr>
          <w:p w:rsidR="000B0BF3" w:rsidRPr="00463013" w:rsidRDefault="000B0BF3" w:rsidP="00AA62E8">
            <w:pPr>
              <w:widowControl w:val="0"/>
              <w:tabs>
                <w:tab w:val="left" w:pos="1701"/>
              </w:tabs>
              <w:autoSpaceDE w:val="0"/>
              <w:autoSpaceDN w:val="0"/>
              <w:adjustRightInd w:val="0"/>
              <w:jc w:val="center"/>
            </w:pPr>
            <w:r>
              <w:t>1</w:t>
            </w:r>
          </w:p>
        </w:tc>
        <w:tc>
          <w:tcPr>
            <w:tcW w:w="815" w:type="dxa"/>
          </w:tcPr>
          <w:p w:rsidR="000B0BF3" w:rsidRPr="00463013" w:rsidRDefault="000B0BF3" w:rsidP="00740F04">
            <w:pPr>
              <w:widowControl w:val="0"/>
              <w:tabs>
                <w:tab w:val="left" w:pos="1701"/>
              </w:tabs>
              <w:autoSpaceDE w:val="0"/>
              <w:autoSpaceDN w:val="0"/>
              <w:adjustRightInd w:val="0"/>
              <w:jc w:val="center"/>
            </w:pPr>
          </w:p>
        </w:tc>
        <w:tc>
          <w:tcPr>
            <w:tcW w:w="816" w:type="dxa"/>
          </w:tcPr>
          <w:p w:rsidR="000B0BF3" w:rsidRPr="00463013" w:rsidRDefault="000B0BF3" w:rsidP="00740F04">
            <w:pPr>
              <w:widowControl w:val="0"/>
              <w:tabs>
                <w:tab w:val="left" w:pos="1701"/>
              </w:tabs>
              <w:autoSpaceDE w:val="0"/>
              <w:autoSpaceDN w:val="0"/>
              <w:adjustRightInd w:val="0"/>
              <w:jc w:val="center"/>
            </w:pPr>
          </w:p>
        </w:tc>
        <w:tc>
          <w:tcPr>
            <w:tcW w:w="821" w:type="dxa"/>
            <w:vMerge/>
          </w:tcPr>
          <w:p w:rsidR="000B0BF3" w:rsidRDefault="000B0BF3" w:rsidP="00740F04">
            <w:pPr>
              <w:widowControl w:val="0"/>
              <w:tabs>
                <w:tab w:val="left" w:pos="1701"/>
              </w:tabs>
              <w:autoSpaceDE w:val="0"/>
              <w:autoSpaceDN w:val="0"/>
              <w:adjustRightInd w:val="0"/>
              <w:jc w:val="center"/>
            </w:pPr>
          </w:p>
        </w:tc>
        <w:tc>
          <w:tcPr>
            <w:tcW w:w="4002" w:type="dxa"/>
            <w:vMerge/>
          </w:tcPr>
          <w:p w:rsidR="000B0BF3" w:rsidRPr="00DF3C1E" w:rsidRDefault="000B0BF3" w:rsidP="00740F04">
            <w:pPr>
              <w:widowControl w:val="0"/>
              <w:tabs>
                <w:tab w:val="left" w:pos="1701"/>
              </w:tabs>
              <w:autoSpaceDE w:val="0"/>
              <w:autoSpaceDN w:val="0"/>
              <w:adjustRightInd w:val="0"/>
              <w:jc w:val="center"/>
              <w:rPr>
                <w:b/>
              </w:rPr>
            </w:pPr>
          </w:p>
        </w:tc>
      </w:tr>
      <w:tr w:rsidR="000B0BF3" w:rsidRPr="006168DD" w:rsidTr="00FA2451">
        <w:tc>
          <w:tcPr>
            <w:tcW w:w="1701" w:type="dxa"/>
          </w:tcPr>
          <w:p w:rsidR="000B0BF3" w:rsidRPr="001A0052" w:rsidRDefault="000B0BF3" w:rsidP="00740F04">
            <w:pPr>
              <w:widowControl w:val="0"/>
              <w:tabs>
                <w:tab w:val="left" w:pos="1701"/>
              </w:tabs>
              <w:autoSpaceDE w:val="0"/>
              <w:autoSpaceDN w:val="0"/>
              <w:adjustRightInd w:val="0"/>
              <w:jc w:val="center"/>
              <w:rPr>
                <w:rFonts w:cs="Arial"/>
                <w:b/>
                <w:sz w:val="18"/>
                <w:szCs w:val="18"/>
              </w:rPr>
            </w:pPr>
          </w:p>
        </w:tc>
        <w:tc>
          <w:tcPr>
            <w:tcW w:w="5953" w:type="dxa"/>
          </w:tcPr>
          <w:p w:rsidR="000B0BF3" w:rsidRPr="00307ECE" w:rsidRDefault="000B0BF3" w:rsidP="00463013">
            <w:pPr>
              <w:widowControl w:val="0"/>
              <w:tabs>
                <w:tab w:val="left" w:pos="1701"/>
              </w:tabs>
              <w:autoSpaceDE w:val="0"/>
              <w:autoSpaceDN w:val="0"/>
              <w:adjustRightInd w:val="0"/>
              <w:jc w:val="right"/>
              <w:rPr>
                <w:b/>
              </w:rPr>
            </w:pPr>
            <w:r>
              <w:rPr>
                <w:b/>
              </w:rPr>
              <w:t>Зачет</w:t>
            </w:r>
          </w:p>
        </w:tc>
        <w:tc>
          <w:tcPr>
            <w:tcW w:w="815" w:type="dxa"/>
          </w:tcPr>
          <w:p w:rsidR="000B0BF3" w:rsidRPr="00D27175" w:rsidRDefault="000B0BF3" w:rsidP="00740F04">
            <w:pPr>
              <w:widowControl w:val="0"/>
              <w:tabs>
                <w:tab w:val="left" w:pos="1701"/>
              </w:tabs>
              <w:autoSpaceDE w:val="0"/>
              <w:autoSpaceDN w:val="0"/>
              <w:adjustRightInd w:val="0"/>
              <w:jc w:val="center"/>
              <w:rPr>
                <w:lang w:val="en-US"/>
              </w:rPr>
            </w:pPr>
          </w:p>
        </w:tc>
        <w:tc>
          <w:tcPr>
            <w:tcW w:w="815" w:type="dxa"/>
          </w:tcPr>
          <w:p w:rsidR="000B0BF3" w:rsidRDefault="000B0BF3" w:rsidP="00740F04">
            <w:pPr>
              <w:widowControl w:val="0"/>
              <w:tabs>
                <w:tab w:val="left" w:pos="1701"/>
              </w:tabs>
              <w:autoSpaceDE w:val="0"/>
              <w:autoSpaceDN w:val="0"/>
              <w:adjustRightInd w:val="0"/>
              <w:jc w:val="center"/>
            </w:pPr>
          </w:p>
        </w:tc>
        <w:tc>
          <w:tcPr>
            <w:tcW w:w="815" w:type="dxa"/>
          </w:tcPr>
          <w:p w:rsidR="000B0BF3" w:rsidRPr="00BC754B" w:rsidRDefault="000B0BF3" w:rsidP="00740F04">
            <w:pPr>
              <w:widowControl w:val="0"/>
              <w:tabs>
                <w:tab w:val="left" w:pos="1701"/>
              </w:tabs>
              <w:autoSpaceDE w:val="0"/>
              <w:autoSpaceDN w:val="0"/>
              <w:adjustRightInd w:val="0"/>
              <w:jc w:val="center"/>
            </w:pPr>
          </w:p>
        </w:tc>
        <w:tc>
          <w:tcPr>
            <w:tcW w:w="816" w:type="dxa"/>
          </w:tcPr>
          <w:p w:rsidR="000B0BF3" w:rsidRPr="00BC754B" w:rsidRDefault="000B0BF3" w:rsidP="00740F04">
            <w:pPr>
              <w:widowControl w:val="0"/>
              <w:tabs>
                <w:tab w:val="left" w:pos="1701"/>
              </w:tabs>
              <w:autoSpaceDE w:val="0"/>
              <w:autoSpaceDN w:val="0"/>
              <w:adjustRightInd w:val="0"/>
              <w:jc w:val="center"/>
            </w:pPr>
          </w:p>
        </w:tc>
        <w:tc>
          <w:tcPr>
            <w:tcW w:w="821" w:type="dxa"/>
          </w:tcPr>
          <w:p w:rsidR="000B0BF3" w:rsidRDefault="000B0BF3" w:rsidP="00740F04">
            <w:pPr>
              <w:widowControl w:val="0"/>
              <w:tabs>
                <w:tab w:val="left" w:pos="1701"/>
              </w:tabs>
              <w:autoSpaceDE w:val="0"/>
              <w:autoSpaceDN w:val="0"/>
              <w:adjustRightInd w:val="0"/>
              <w:jc w:val="center"/>
            </w:pPr>
          </w:p>
        </w:tc>
        <w:tc>
          <w:tcPr>
            <w:tcW w:w="4002" w:type="dxa"/>
          </w:tcPr>
          <w:p w:rsidR="000B0BF3" w:rsidRPr="00DF3C1E" w:rsidRDefault="000B0BF3" w:rsidP="00740F04">
            <w:pPr>
              <w:widowControl w:val="0"/>
              <w:tabs>
                <w:tab w:val="left" w:pos="1701"/>
              </w:tabs>
              <w:autoSpaceDE w:val="0"/>
              <w:autoSpaceDN w:val="0"/>
              <w:adjustRightInd w:val="0"/>
              <w:jc w:val="center"/>
              <w:rPr>
                <w:b/>
              </w:rPr>
            </w:pPr>
          </w:p>
        </w:tc>
      </w:tr>
      <w:tr w:rsidR="000B0BF3" w:rsidRPr="006168DD" w:rsidTr="00FA2451">
        <w:tc>
          <w:tcPr>
            <w:tcW w:w="1701" w:type="dxa"/>
          </w:tcPr>
          <w:p w:rsidR="000B0BF3" w:rsidRPr="001A0052" w:rsidRDefault="000B0BF3" w:rsidP="00740F04">
            <w:pPr>
              <w:widowControl w:val="0"/>
              <w:tabs>
                <w:tab w:val="left" w:pos="1701"/>
              </w:tabs>
              <w:autoSpaceDE w:val="0"/>
              <w:autoSpaceDN w:val="0"/>
              <w:adjustRightInd w:val="0"/>
              <w:jc w:val="center"/>
              <w:rPr>
                <w:rFonts w:cs="Arial"/>
                <w:b/>
                <w:sz w:val="18"/>
                <w:szCs w:val="18"/>
              </w:rPr>
            </w:pPr>
          </w:p>
        </w:tc>
        <w:tc>
          <w:tcPr>
            <w:tcW w:w="5953" w:type="dxa"/>
          </w:tcPr>
          <w:p w:rsidR="000B0BF3" w:rsidRPr="00DF3C1E" w:rsidRDefault="000B0BF3" w:rsidP="00370E79">
            <w:pPr>
              <w:widowControl w:val="0"/>
              <w:tabs>
                <w:tab w:val="left" w:pos="1701"/>
              </w:tabs>
              <w:autoSpaceDE w:val="0"/>
              <w:autoSpaceDN w:val="0"/>
              <w:adjustRightInd w:val="0"/>
              <w:jc w:val="right"/>
            </w:pPr>
            <w:r w:rsidRPr="00DF3C1E">
              <w:rPr>
                <w:b/>
              </w:rPr>
              <w:t>ИТОГО за</w:t>
            </w:r>
            <w:r>
              <w:rPr>
                <w:b/>
              </w:rPr>
              <w:t xml:space="preserve"> пятый семестр</w:t>
            </w:r>
          </w:p>
        </w:tc>
        <w:tc>
          <w:tcPr>
            <w:tcW w:w="815" w:type="dxa"/>
          </w:tcPr>
          <w:p w:rsidR="000B0BF3" w:rsidRPr="00BC754B" w:rsidRDefault="000B0BF3" w:rsidP="00370E79">
            <w:pPr>
              <w:widowControl w:val="0"/>
              <w:tabs>
                <w:tab w:val="left" w:pos="1701"/>
              </w:tabs>
              <w:autoSpaceDE w:val="0"/>
              <w:autoSpaceDN w:val="0"/>
              <w:adjustRightInd w:val="0"/>
              <w:jc w:val="center"/>
            </w:pPr>
            <w:r>
              <w:t>17</w:t>
            </w:r>
          </w:p>
        </w:tc>
        <w:tc>
          <w:tcPr>
            <w:tcW w:w="815" w:type="dxa"/>
          </w:tcPr>
          <w:p w:rsidR="000B0BF3" w:rsidRPr="00BC754B" w:rsidRDefault="000B0BF3" w:rsidP="00F0356F">
            <w:pPr>
              <w:widowControl w:val="0"/>
              <w:tabs>
                <w:tab w:val="left" w:pos="1701"/>
              </w:tabs>
              <w:autoSpaceDE w:val="0"/>
              <w:autoSpaceDN w:val="0"/>
              <w:adjustRightInd w:val="0"/>
              <w:jc w:val="center"/>
            </w:pPr>
            <w:r>
              <w:t>17</w:t>
            </w:r>
          </w:p>
        </w:tc>
        <w:tc>
          <w:tcPr>
            <w:tcW w:w="815" w:type="dxa"/>
          </w:tcPr>
          <w:p w:rsidR="000B0BF3" w:rsidRPr="00BC754B" w:rsidRDefault="000B0BF3" w:rsidP="00740F04">
            <w:pPr>
              <w:widowControl w:val="0"/>
              <w:tabs>
                <w:tab w:val="left" w:pos="1701"/>
              </w:tabs>
              <w:autoSpaceDE w:val="0"/>
              <w:autoSpaceDN w:val="0"/>
              <w:adjustRightInd w:val="0"/>
              <w:jc w:val="center"/>
            </w:pPr>
          </w:p>
        </w:tc>
        <w:tc>
          <w:tcPr>
            <w:tcW w:w="816" w:type="dxa"/>
          </w:tcPr>
          <w:p w:rsidR="000B0BF3" w:rsidRPr="00BC754B" w:rsidRDefault="000B0BF3" w:rsidP="00740F04">
            <w:pPr>
              <w:widowControl w:val="0"/>
              <w:tabs>
                <w:tab w:val="left" w:pos="1701"/>
              </w:tabs>
              <w:autoSpaceDE w:val="0"/>
              <w:autoSpaceDN w:val="0"/>
              <w:adjustRightInd w:val="0"/>
              <w:jc w:val="center"/>
            </w:pPr>
          </w:p>
        </w:tc>
        <w:tc>
          <w:tcPr>
            <w:tcW w:w="821" w:type="dxa"/>
          </w:tcPr>
          <w:p w:rsidR="000B0BF3" w:rsidRPr="00BC754B" w:rsidRDefault="000B0BF3" w:rsidP="00251D27">
            <w:pPr>
              <w:widowControl w:val="0"/>
              <w:tabs>
                <w:tab w:val="left" w:pos="1701"/>
              </w:tabs>
              <w:autoSpaceDE w:val="0"/>
              <w:autoSpaceDN w:val="0"/>
              <w:adjustRightInd w:val="0"/>
              <w:jc w:val="center"/>
            </w:pPr>
            <w:r>
              <w:t>38</w:t>
            </w:r>
          </w:p>
        </w:tc>
        <w:tc>
          <w:tcPr>
            <w:tcW w:w="4002" w:type="dxa"/>
          </w:tcPr>
          <w:p w:rsidR="000B0BF3" w:rsidRPr="00DF3C1E" w:rsidRDefault="000B0BF3" w:rsidP="00740F04">
            <w:pPr>
              <w:widowControl w:val="0"/>
              <w:tabs>
                <w:tab w:val="left" w:pos="1701"/>
              </w:tabs>
              <w:autoSpaceDE w:val="0"/>
              <w:autoSpaceDN w:val="0"/>
              <w:adjustRightInd w:val="0"/>
              <w:jc w:val="center"/>
              <w:rPr>
                <w:b/>
              </w:rPr>
            </w:pPr>
          </w:p>
        </w:tc>
      </w:tr>
      <w:tr w:rsidR="000B0BF3" w:rsidRPr="006168DD" w:rsidTr="00FA2451">
        <w:tc>
          <w:tcPr>
            <w:tcW w:w="1701" w:type="dxa"/>
          </w:tcPr>
          <w:p w:rsidR="000B0BF3" w:rsidRPr="001A0052" w:rsidRDefault="000B0BF3" w:rsidP="00740F04">
            <w:pPr>
              <w:widowControl w:val="0"/>
              <w:tabs>
                <w:tab w:val="left" w:pos="1701"/>
              </w:tabs>
              <w:autoSpaceDE w:val="0"/>
              <w:autoSpaceDN w:val="0"/>
              <w:adjustRightInd w:val="0"/>
              <w:jc w:val="center"/>
              <w:rPr>
                <w:rFonts w:cs="Arial"/>
                <w:b/>
                <w:sz w:val="18"/>
                <w:szCs w:val="18"/>
              </w:rPr>
            </w:pPr>
          </w:p>
        </w:tc>
        <w:tc>
          <w:tcPr>
            <w:tcW w:w="5953" w:type="dxa"/>
          </w:tcPr>
          <w:p w:rsidR="000B0BF3" w:rsidRPr="00DF3C1E" w:rsidRDefault="000B0BF3" w:rsidP="00740F04">
            <w:pPr>
              <w:widowControl w:val="0"/>
              <w:tabs>
                <w:tab w:val="left" w:pos="1701"/>
              </w:tabs>
              <w:autoSpaceDE w:val="0"/>
              <w:autoSpaceDN w:val="0"/>
              <w:adjustRightInd w:val="0"/>
              <w:jc w:val="right"/>
              <w:rPr>
                <w:b/>
              </w:rPr>
            </w:pPr>
            <w:r>
              <w:rPr>
                <w:b/>
              </w:rPr>
              <w:t>ИТОГО за весь период</w:t>
            </w:r>
          </w:p>
        </w:tc>
        <w:tc>
          <w:tcPr>
            <w:tcW w:w="815" w:type="dxa"/>
          </w:tcPr>
          <w:p w:rsidR="000B0BF3" w:rsidRPr="00BC754B" w:rsidRDefault="000B0BF3" w:rsidP="00AA62E8">
            <w:pPr>
              <w:widowControl w:val="0"/>
              <w:tabs>
                <w:tab w:val="left" w:pos="1701"/>
              </w:tabs>
              <w:autoSpaceDE w:val="0"/>
              <w:autoSpaceDN w:val="0"/>
              <w:adjustRightInd w:val="0"/>
              <w:jc w:val="center"/>
            </w:pPr>
            <w:r>
              <w:t>17</w:t>
            </w:r>
          </w:p>
        </w:tc>
        <w:tc>
          <w:tcPr>
            <w:tcW w:w="815" w:type="dxa"/>
          </w:tcPr>
          <w:p w:rsidR="000B0BF3" w:rsidRPr="00BC754B" w:rsidRDefault="000B0BF3" w:rsidP="00AA62E8">
            <w:pPr>
              <w:widowControl w:val="0"/>
              <w:tabs>
                <w:tab w:val="left" w:pos="1701"/>
              </w:tabs>
              <w:autoSpaceDE w:val="0"/>
              <w:autoSpaceDN w:val="0"/>
              <w:adjustRightInd w:val="0"/>
              <w:jc w:val="center"/>
            </w:pPr>
            <w:r>
              <w:t>17</w:t>
            </w:r>
          </w:p>
        </w:tc>
        <w:tc>
          <w:tcPr>
            <w:tcW w:w="815" w:type="dxa"/>
          </w:tcPr>
          <w:p w:rsidR="000B0BF3" w:rsidRPr="00BC754B" w:rsidRDefault="000B0BF3" w:rsidP="00AA62E8">
            <w:pPr>
              <w:widowControl w:val="0"/>
              <w:tabs>
                <w:tab w:val="left" w:pos="1701"/>
              </w:tabs>
              <w:autoSpaceDE w:val="0"/>
              <w:autoSpaceDN w:val="0"/>
              <w:adjustRightInd w:val="0"/>
              <w:jc w:val="center"/>
            </w:pPr>
          </w:p>
        </w:tc>
        <w:tc>
          <w:tcPr>
            <w:tcW w:w="816" w:type="dxa"/>
          </w:tcPr>
          <w:p w:rsidR="000B0BF3" w:rsidRPr="00BC754B" w:rsidRDefault="000B0BF3" w:rsidP="00AA62E8">
            <w:pPr>
              <w:widowControl w:val="0"/>
              <w:tabs>
                <w:tab w:val="left" w:pos="1701"/>
              </w:tabs>
              <w:autoSpaceDE w:val="0"/>
              <w:autoSpaceDN w:val="0"/>
              <w:adjustRightInd w:val="0"/>
              <w:jc w:val="center"/>
            </w:pPr>
          </w:p>
        </w:tc>
        <w:tc>
          <w:tcPr>
            <w:tcW w:w="821" w:type="dxa"/>
          </w:tcPr>
          <w:p w:rsidR="000B0BF3" w:rsidRPr="00BC754B" w:rsidRDefault="000B0BF3" w:rsidP="00AA62E8">
            <w:pPr>
              <w:widowControl w:val="0"/>
              <w:tabs>
                <w:tab w:val="left" w:pos="1701"/>
              </w:tabs>
              <w:autoSpaceDE w:val="0"/>
              <w:autoSpaceDN w:val="0"/>
              <w:adjustRightInd w:val="0"/>
              <w:jc w:val="center"/>
            </w:pPr>
            <w:r>
              <w:t>38</w:t>
            </w:r>
          </w:p>
        </w:tc>
        <w:tc>
          <w:tcPr>
            <w:tcW w:w="4002" w:type="dxa"/>
          </w:tcPr>
          <w:p w:rsidR="000B0BF3" w:rsidRPr="00DF3C1E" w:rsidRDefault="000B0BF3" w:rsidP="00740F04">
            <w:pPr>
              <w:widowControl w:val="0"/>
              <w:tabs>
                <w:tab w:val="left" w:pos="1701"/>
              </w:tabs>
              <w:autoSpaceDE w:val="0"/>
              <w:autoSpaceDN w:val="0"/>
              <w:adjustRightInd w:val="0"/>
              <w:jc w:val="center"/>
              <w:rPr>
                <w:b/>
              </w:rPr>
            </w:pPr>
          </w:p>
        </w:tc>
      </w:tr>
    </w:tbl>
    <w:p w:rsidR="00D965B9" w:rsidRPr="00D965B9" w:rsidRDefault="00D965B9" w:rsidP="00785C50">
      <w:pPr>
        <w:pStyle w:val="af0"/>
        <w:numPr>
          <w:ilvl w:val="3"/>
          <w:numId w:val="8"/>
        </w:numPr>
        <w:jc w:val="both"/>
        <w:rPr>
          <w:i/>
        </w:rPr>
      </w:pPr>
    </w:p>
    <w:p w:rsidR="00D965B9" w:rsidRDefault="00D965B9" w:rsidP="00785C50">
      <w:pPr>
        <w:pStyle w:val="af0"/>
        <w:numPr>
          <w:ilvl w:val="1"/>
          <w:numId w:val="8"/>
        </w:numPr>
        <w:jc w:val="both"/>
        <w:rPr>
          <w:i/>
        </w:rPr>
        <w:sectPr w:rsidR="00D965B9" w:rsidSect="00BF492E">
          <w:pgSz w:w="16838" w:h="11906" w:orient="landscape" w:code="9"/>
          <w:pgMar w:top="1701" w:right="851" w:bottom="567" w:left="1134" w:header="1134" w:footer="709" w:gutter="0"/>
          <w:cols w:space="708"/>
          <w:titlePg/>
          <w:docGrid w:linePitch="360"/>
        </w:sectPr>
      </w:pPr>
    </w:p>
    <w:p w:rsidR="00F60511" w:rsidRPr="00E36EF2" w:rsidRDefault="00F57450" w:rsidP="00F60511">
      <w:pPr>
        <w:pStyle w:val="2"/>
      </w:pPr>
      <w:r>
        <w:t>Краткое с</w:t>
      </w:r>
      <w:r w:rsidR="00F60511" w:rsidRPr="00E36EF2">
        <w:t xml:space="preserve">одержание </w:t>
      </w:r>
      <w:r w:rsidR="00A81989" w:rsidRPr="00257383">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135"/>
        <w:gridCol w:w="2976"/>
        <w:gridCol w:w="5812"/>
      </w:tblGrid>
      <w:tr w:rsidR="006E5EA3" w:rsidRPr="008448CC"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rsidR="006E5EA3" w:rsidRPr="00F062CE" w:rsidRDefault="006E5EA3" w:rsidP="00103EC2">
            <w:pPr>
              <w:jc w:val="center"/>
              <w:rPr>
                <w:sz w:val="20"/>
                <w:szCs w:val="20"/>
              </w:rPr>
            </w:pPr>
            <w:r w:rsidRPr="00F062CE">
              <w:rPr>
                <w:b/>
                <w:bCs/>
                <w:sz w:val="20"/>
                <w:szCs w:val="20"/>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rsidR="006E5EA3" w:rsidRPr="00F062CE" w:rsidRDefault="006E5EA3" w:rsidP="00782057">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6964DB" w:rsidRPr="008448CC" w:rsidTr="006E5EA3">
        <w:trPr>
          <w:trHeight w:val="269"/>
        </w:trPr>
        <w:tc>
          <w:tcPr>
            <w:tcW w:w="1135" w:type="dxa"/>
            <w:tcBorders>
              <w:top w:val="single" w:sz="8" w:space="0" w:color="000000"/>
              <w:bottom w:val="single" w:sz="8" w:space="0" w:color="000000"/>
              <w:right w:val="single" w:sz="8" w:space="0" w:color="000000"/>
            </w:tcBorders>
          </w:tcPr>
          <w:p w:rsidR="006964DB" w:rsidRPr="00D23872" w:rsidRDefault="006964DB" w:rsidP="00940D34">
            <w:pPr>
              <w:rPr>
                <w:b/>
                <w:bCs/>
                <w:lang w:val="en-US"/>
              </w:rPr>
            </w:pPr>
            <w:r w:rsidRPr="00B16CF8">
              <w:rPr>
                <w:b/>
              </w:rPr>
              <w:t xml:space="preserve">Раздел </w:t>
            </w:r>
            <w:r>
              <w:rPr>
                <w:b/>
                <w:lang w:val="en-US"/>
              </w:rPr>
              <w:t>I</w:t>
            </w:r>
          </w:p>
        </w:tc>
        <w:tc>
          <w:tcPr>
            <w:tcW w:w="8788" w:type="dxa"/>
            <w:gridSpan w:val="2"/>
            <w:tcBorders>
              <w:top w:val="single" w:sz="8" w:space="0" w:color="000000"/>
              <w:left w:val="single" w:sz="8" w:space="0" w:color="000000"/>
              <w:bottom w:val="single" w:sz="8" w:space="0" w:color="000000"/>
            </w:tcBorders>
          </w:tcPr>
          <w:p w:rsidR="006964DB" w:rsidRPr="00C14917" w:rsidRDefault="006964DB" w:rsidP="0019295A">
            <w:pPr>
              <w:rPr>
                <w:b/>
              </w:rPr>
            </w:pPr>
            <w:r w:rsidRPr="006964DB">
              <w:rPr>
                <w:b/>
              </w:rPr>
              <w:t>Введение в психологию</w:t>
            </w:r>
          </w:p>
        </w:tc>
      </w:tr>
      <w:tr w:rsidR="006964DB" w:rsidRPr="008448CC" w:rsidTr="006E5EA3">
        <w:trPr>
          <w:trHeight w:val="269"/>
        </w:trPr>
        <w:tc>
          <w:tcPr>
            <w:tcW w:w="1135" w:type="dxa"/>
            <w:tcBorders>
              <w:top w:val="single" w:sz="8" w:space="0" w:color="000000"/>
              <w:bottom w:val="single" w:sz="8" w:space="0" w:color="000000"/>
              <w:right w:val="single" w:sz="8" w:space="0" w:color="000000"/>
            </w:tcBorders>
          </w:tcPr>
          <w:p w:rsidR="006964DB" w:rsidRPr="00AC6025" w:rsidRDefault="006964DB" w:rsidP="00940D34">
            <w:pPr>
              <w:rPr>
                <w:bCs/>
              </w:rPr>
            </w:pPr>
            <w:r w:rsidRPr="00AC6025">
              <w:rPr>
                <w:bCs/>
              </w:rPr>
              <w:t>Тема 1.1</w:t>
            </w:r>
          </w:p>
        </w:tc>
        <w:tc>
          <w:tcPr>
            <w:tcW w:w="2976" w:type="dxa"/>
            <w:tcBorders>
              <w:top w:val="single" w:sz="8" w:space="0" w:color="000000"/>
              <w:left w:val="single" w:sz="8" w:space="0" w:color="000000"/>
              <w:bottom w:val="single" w:sz="8" w:space="0" w:color="000000"/>
            </w:tcBorders>
          </w:tcPr>
          <w:p w:rsidR="006964DB" w:rsidRPr="00C14917" w:rsidRDefault="006964DB" w:rsidP="0019295A">
            <w:r>
              <w:t>Общая характеристика психологии как науки</w:t>
            </w:r>
          </w:p>
        </w:tc>
        <w:tc>
          <w:tcPr>
            <w:tcW w:w="5812" w:type="dxa"/>
            <w:tcBorders>
              <w:top w:val="single" w:sz="8" w:space="0" w:color="000000"/>
              <w:left w:val="single" w:sz="8" w:space="0" w:color="000000"/>
              <w:bottom w:val="single" w:sz="8" w:space="0" w:color="000000"/>
            </w:tcBorders>
          </w:tcPr>
          <w:p w:rsidR="006964DB" w:rsidRPr="00F0356F" w:rsidRDefault="006964DB" w:rsidP="006964DB">
            <w:r>
              <w:t>Общее представление об объекте и предмете психологической науки. Место психологии в системе наук. Основные категории психологической науки. Соотношение понятий «психика», «сознание», «бессознательное». Человек как субъект познания, общения, деятельности. Функции и структура психики. Становление предмета психологической науки. Представления о душе в античной философии. Предпосылки образования психологии как науки. Современные подходы к определению предмета психологии. Понятия о методологии и методе научного исследования. Принципы психологического исследования. Этапы психологического исследования. Классификации методов психологии. Специфика выбора и применения различных методов</w:t>
            </w:r>
          </w:p>
        </w:tc>
      </w:tr>
      <w:tr w:rsidR="006964DB" w:rsidRPr="008448CC" w:rsidTr="006E5EA3">
        <w:trPr>
          <w:trHeight w:val="269"/>
        </w:trPr>
        <w:tc>
          <w:tcPr>
            <w:tcW w:w="1135" w:type="dxa"/>
            <w:tcBorders>
              <w:top w:val="single" w:sz="8" w:space="0" w:color="000000"/>
              <w:bottom w:val="single" w:sz="8" w:space="0" w:color="000000"/>
              <w:right w:val="single" w:sz="8" w:space="0" w:color="000000"/>
            </w:tcBorders>
          </w:tcPr>
          <w:p w:rsidR="006964DB" w:rsidRPr="003A4AF5" w:rsidRDefault="006964DB" w:rsidP="00940D34">
            <w:pPr>
              <w:rPr>
                <w:b/>
                <w:bCs/>
                <w:lang w:val="en-US"/>
              </w:rPr>
            </w:pPr>
            <w:r w:rsidRPr="003A4AF5">
              <w:rPr>
                <w:b/>
                <w:bCs/>
              </w:rPr>
              <w:t xml:space="preserve">Раздел </w:t>
            </w:r>
            <w:r w:rsidRPr="003A4AF5">
              <w:rPr>
                <w:b/>
                <w:bCs/>
                <w:lang w:val="en-US"/>
              </w:rPr>
              <w:t>II</w:t>
            </w:r>
          </w:p>
        </w:tc>
        <w:tc>
          <w:tcPr>
            <w:tcW w:w="8788" w:type="dxa"/>
            <w:gridSpan w:val="2"/>
            <w:tcBorders>
              <w:top w:val="single" w:sz="8" w:space="0" w:color="000000"/>
              <w:left w:val="single" w:sz="8" w:space="0" w:color="000000"/>
              <w:bottom w:val="single" w:sz="8" w:space="0" w:color="000000"/>
            </w:tcBorders>
          </w:tcPr>
          <w:p w:rsidR="006964DB" w:rsidRPr="00C14917" w:rsidRDefault="006964DB" w:rsidP="0019295A">
            <w:pPr>
              <w:rPr>
                <w:b/>
              </w:rPr>
            </w:pPr>
            <w:r w:rsidRPr="006964DB">
              <w:rPr>
                <w:b/>
              </w:rPr>
              <w:t>Психические процессы</w:t>
            </w:r>
          </w:p>
        </w:tc>
      </w:tr>
      <w:tr w:rsidR="006964DB" w:rsidRPr="008448CC" w:rsidTr="006964DB">
        <w:trPr>
          <w:trHeight w:val="541"/>
        </w:trPr>
        <w:tc>
          <w:tcPr>
            <w:tcW w:w="1135" w:type="dxa"/>
            <w:tcBorders>
              <w:top w:val="single" w:sz="8" w:space="0" w:color="000000"/>
              <w:bottom w:val="single" w:sz="8" w:space="0" w:color="000000"/>
              <w:right w:val="single" w:sz="8" w:space="0" w:color="000000"/>
            </w:tcBorders>
          </w:tcPr>
          <w:p w:rsidR="006964DB" w:rsidRPr="00E82E96" w:rsidRDefault="006964DB" w:rsidP="00BE11FB">
            <w:pPr>
              <w:rPr>
                <w:bCs/>
              </w:rPr>
            </w:pPr>
            <w:r>
              <w:rPr>
                <w:bCs/>
              </w:rPr>
              <w:t>Тема 2.1</w:t>
            </w:r>
          </w:p>
        </w:tc>
        <w:tc>
          <w:tcPr>
            <w:tcW w:w="2976" w:type="dxa"/>
            <w:tcBorders>
              <w:top w:val="single" w:sz="8" w:space="0" w:color="000000"/>
              <w:left w:val="single" w:sz="8" w:space="0" w:color="000000"/>
              <w:bottom w:val="single" w:sz="8" w:space="0" w:color="000000"/>
              <w:right w:val="single" w:sz="8" w:space="0" w:color="000000"/>
            </w:tcBorders>
          </w:tcPr>
          <w:p w:rsidR="006964DB" w:rsidRPr="00C14917" w:rsidRDefault="006964DB" w:rsidP="006964DB">
            <w:pPr>
              <w:rPr>
                <w:rFonts w:eastAsia="Times New Roman"/>
              </w:rPr>
            </w:pPr>
            <w:r>
              <w:t>Психика и организм</w:t>
            </w:r>
          </w:p>
        </w:tc>
        <w:tc>
          <w:tcPr>
            <w:tcW w:w="5812" w:type="dxa"/>
            <w:tcBorders>
              <w:top w:val="single" w:sz="8" w:space="0" w:color="000000"/>
              <w:left w:val="single" w:sz="8" w:space="0" w:color="000000"/>
              <w:bottom w:val="single" w:sz="8" w:space="0" w:color="000000"/>
            </w:tcBorders>
          </w:tcPr>
          <w:p w:rsidR="006964DB" w:rsidRPr="00C14917" w:rsidRDefault="006964DB" w:rsidP="00941BF4">
            <w:pPr>
              <w:rPr>
                <w:rFonts w:eastAsia="Times New Roman"/>
              </w:rPr>
            </w:pPr>
            <w:r>
              <w:t>Понятие о психике. Функции психики. Основополагающие суждения о природе и механизмах проявления психики. Мозг и психика. Работа центральной нервной системы. Развитие психики человека в филогенезе и онтогенезе. Структура психики. Соотношение сознания и бессознательного</w:t>
            </w:r>
          </w:p>
        </w:tc>
      </w:tr>
      <w:tr w:rsidR="006964DB" w:rsidRPr="008448CC" w:rsidTr="006964DB">
        <w:trPr>
          <w:trHeight w:val="535"/>
        </w:trPr>
        <w:tc>
          <w:tcPr>
            <w:tcW w:w="1135" w:type="dxa"/>
            <w:tcBorders>
              <w:top w:val="single" w:sz="8" w:space="0" w:color="000000"/>
              <w:bottom w:val="single" w:sz="8" w:space="0" w:color="000000"/>
              <w:right w:val="single" w:sz="8" w:space="0" w:color="000000"/>
            </w:tcBorders>
          </w:tcPr>
          <w:p w:rsidR="006964DB" w:rsidRDefault="006964DB" w:rsidP="00BE11FB">
            <w:pPr>
              <w:rPr>
                <w:bCs/>
              </w:rPr>
            </w:pPr>
            <w:r>
              <w:rPr>
                <w:bCs/>
              </w:rPr>
              <w:t>Тема 2.2</w:t>
            </w:r>
          </w:p>
        </w:tc>
        <w:tc>
          <w:tcPr>
            <w:tcW w:w="2976" w:type="dxa"/>
            <w:tcBorders>
              <w:top w:val="single" w:sz="8" w:space="0" w:color="000000"/>
              <w:left w:val="single" w:sz="8" w:space="0" w:color="000000"/>
              <w:bottom w:val="single" w:sz="8" w:space="0" w:color="000000"/>
              <w:right w:val="single" w:sz="8" w:space="0" w:color="000000"/>
            </w:tcBorders>
          </w:tcPr>
          <w:p w:rsidR="006964DB" w:rsidRPr="00C14917" w:rsidRDefault="006964DB" w:rsidP="006964DB">
            <w:pPr>
              <w:rPr>
                <w:rFonts w:eastAsia="Times New Roman"/>
              </w:rPr>
            </w:pPr>
            <w:r>
              <w:t>Познавательные процессы. Ощущения. Восприятие.</w:t>
            </w:r>
          </w:p>
        </w:tc>
        <w:tc>
          <w:tcPr>
            <w:tcW w:w="5812" w:type="dxa"/>
            <w:tcBorders>
              <w:top w:val="single" w:sz="8" w:space="0" w:color="000000"/>
              <w:left w:val="single" w:sz="8" w:space="0" w:color="000000"/>
              <w:bottom w:val="single" w:sz="8" w:space="0" w:color="000000"/>
            </w:tcBorders>
          </w:tcPr>
          <w:p w:rsidR="006964DB" w:rsidRPr="00C14917" w:rsidRDefault="006964DB" w:rsidP="006964DB">
            <w:pPr>
              <w:rPr>
                <w:rFonts w:eastAsia="Times New Roman"/>
              </w:rPr>
            </w:pPr>
            <w:r>
              <w:t>Чувственный уровень познания. Понятие ощущений как элементарного познавательного процесса. Классификации ощущений. Специфика ощущений различной модальности. Свойства ощущений. Проблема измерения чувствительности. Понятия абсолютных и относительных порогов чувствительности. Понятие восприятия, его отличие от ощущений. Физиологическая основа восприятия. Свойства восприятия. Виды восприятия. Закономерности и механизмы восприятия пространства. Иллюзии восприятия.</w:t>
            </w:r>
          </w:p>
        </w:tc>
      </w:tr>
      <w:tr w:rsidR="006964DB" w:rsidRPr="008448CC" w:rsidTr="006964DB">
        <w:trPr>
          <w:trHeight w:val="535"/>
        </w:trPr>
        <w:tc>
          <w:tcPr>
            <w:tcW w:w="1135" w:type="dxa"/>
            <w:tcBorders>
              <w:top w:val="single" w:sz="8" w:space="0" w:color="000000"/>
              <w:bottom w:val="single" w:sz="8" w:space="0" w:color="000000"/>
              <w:right w:val="single" w:sz="8" w:space="0" w:color="000000"/>
            </w:tcBorders>
          </w:tcPr>
          <w:p w:rsidR="006964DB" w:rsidRDefault="006964DB" w:rsidP="00BE11FB">
            <w:pPr>
              <w:rPr>
                <w:bCs/>
              </w:rPr>
            </w:pPr>
            <w:r>
              <w:t>Тема 2.3.</w:t>
            </w:r>
          </w:p>
        </w:tc>
        <w:tc>
          <w:tcPr>
            <w:tcW w:w="2976" w:type="dxa"/>
            <w:tcBorders>
              <w:top w:val="single" w:sz="8" w:space="0" w:color="000000"/>
              <w:left w:val="single" w:sz="8" w:space="0" w:color="000000"/>
              <w:bottom w:val="single" w:sz="8" w:space="0" w:color="000000"/>
              <w:right w:val="single" w:sz="8" w:space="0" w:color="000000"/>
            </w:tcBorders>
          </w:tcPr>
          <w:p w:rsidR="006964DB" w:rsidRDefault="006964DB" w:rsidP="006964DB">
            <w:r>
              <w:t>Познавательные процессы: внимание, память. Воображение</w:t>
            </w:r>
          </w:p>
        </w:tc>
        <w:tc>
          <w:tcPr>
            <w:tcW w:w="5812" w:type="dxa"/>
            <w:tcBorders>
              <w:top w:val="single" w:sz="8" w:space="0" w:color="000000"/>
              <w:left w:val="single" w:sz="8" w:space="0" w:color="000000"/>
              <w:bottom w:val="single" w:sz="8" w:space="0" w:color="000000"/>
            </w:tcBorders>
          </w:tcPr>
          <w:p w:rsidR="006964DB" w:rsidRPr="00C14917" w:rsidRDefault="006964DB" w:rsidP="00941BF4">
            <w:r>
              <w:t>Понятие и основные функции внимания. Физиологические основы внимания. Учение о доминанте А. Ухтомского. Роль внимания в регуляции других психических процессов и деятельности. Виды внимания. Понятие памяти. Значение памяти в жизни и деятельности человека. Физиологические основы и механизмы памяти. Теории памяти в различных направлениях и школах психологии, их вклад в современное представление о памяти. Процессы памяти: запоминание, сохранение воспроизведение, забывание. Виды памяти, критерии их выделения. Память и деятельность. Произвольное и непроизвольное запоминание. Понятие воображения. Основные функции воображения. Отличие образов воображения от образов восприятия и памяти. Различные подходы к объяснению природы воображения в истории психологии. Виды воображения: воссоздающее и творческое, активное и пассивное</w:t>
            </w:r>
          </w:p>
        </w:tc>
      </w:tr>
      <w:tr w:rsidR="006964DB" w:rsidRPr="008448CC" w:rsidTr="006964DB">
        <w:trPr>
          <w:trHeight w:val="535"/>
        </w:trPr>
        <w:tc>
          <w:tcPr>
            <w:tcW w:w="1135" w:type="dxa"/>
            <w:tcBorders>
              <w:top w:val="single" w:sz="8" w:space="0" w:color="000000"/>
              <w:bottom w:val="single" w:sz="8" w:space="0" w:color="000000"/>
              <w:right w:val="single" w:sz="8" w:space="0" w:color="000000"/>
            </w:tcBorders>
          </w:tcPr>
          <w:p w:rsidR="006964DB" w:rsidRDefault="006964DB" w:rsidP="00BE11FB">
            <w:pPr>
              <w:rPr>
                <w:bCs/>
              </w:rPr>
            </w:pPr>
            <w:r>
              <w:t>Тема 2.4</w:t>
            </w:r>
          </w:p>
        </w:tc>
        <w:tc>
          <w:tcPr>
            <w:tcW w:w="2976" w:type="dxa"/>
            <w:tcBorders>
              <w:top w:val="single" w:sz="8" w:space="0" w:color="000000"/>
              <w:left w:val="single" w:sz="8" w:space="0" w:color="000000"/>
              <w:bottom w:val="single" w:sz="8" w:space="0" w:color="000000"/>
              <w:right w:val="single" w:sz="8" w:space="0" w:color="000000"/>
            </w:tcBorders>
          </w:tcPr>
          <w:p w:rsidR="006964DB" w:rsidRDefault="006964DB" w:rsidP="006964DB">
            <w:r>
              <w:t>Мышление, речь</w:t>
            </w:r>
          </w:p>
        </w:tc>
        <w:tc>
          <w:tcPr>
            <w:tcW w:w="5812" w:type="dxa"/>
            <w:tcBorders>
              <w:top w:val="single" w:sz="8" w:space="0" w:color="000000"/>
              <w:left w:val="single" w:sz="8" w:space="0" w:color="000000"/>
              <w:bottom w:val="single" w:sz="8" w:space="0" w:color="000000"/>
            </w:tcBorders>
          </w:tcPr>
          <w:p w:rsidR="006964DB" w:rsidRPr="00C14917" w:rsidRDefault="006964DB" w:rsidP="00941BF4">
            <w:r>
              <w:t>Понятие мышления, его отличие от других психических процессов. Роль мышления в жизни и деятельности человека. Теории мышления в различных направлениях философии и психологии. Виды мышления. Мышление и логика. Логические формы мышления – понятия, суждения, умозаключения. Мышление как процесс решения задач. Операции мышления. Мышление как деятельность. Особенности творческого мышления. Понятие интуиции. Понятие речи как психического процесса и как процесса, регулирующего всю психическую деятельность человека. Соотношение речи и языка. Основные функции речи: коммуникативная, регулятивная, обобщающая, когнитивная, номинативная, эмоционально-выразительная. Вербальное и невербальное общение. Слово как единица мышления и речи. Значение и смысл слова</w:t>
            </w:r>
          </w:p>
        </w:tc>
      </w:tr>
      <w:tr w:rsidR="006964DB" w:rsidRPr="008448CC" w:rsidTr="006964DB">
        <w:trPr>
          <w:trHeight w:val="535"/>
        </w:trPr>
        <w:tc>
          <w:tcPr>
            <w:tcW w:w="1135" w:type="dxa"/>
            <w:tcBorders>
              <w:top w:val="single" w:sz="8" w:space="0" w:color="000000"/>
              <w:bottom w:val="single" w:sz="8" w:space="0" w:color="000000"/>
              <w:right w:val="single" w:sz="8" w:space="0" w:color="000000"/>
            </w:tcBorders>
          </w:tcPr>
          <w:p w:rsidR="006964DB" w:rsidRDefault="006964DB" w:rsidP="006964DB">
            <w:pPr>
              <w:jc w:val="both"/>
            </w:pPr>
            <w:r>
              <w:t xml:space="preserve">Тема 2.5. </w:t>
            </w:r>
          </w:p>
          <w:p w:rsidR="006964DB" w:rsidRDefault="006964DB" w:rsidP="00BE11FB">
            <w:pPr>
              <w:rPr>
                <w:bCs/>
              </w:rPr>
            </w:pPr>
          </w:p>
        </w:tc>
        <w:tc>
          <w:tcPr>
            <w:tcW w:w="2976" w:type="dxa"/>
            <w:tcBorders>
              <w:top w:val="single" w:sz="8" w:space="0" w:color="000000"/>
              <w:left w:val="single" w:sz="8" w:space="0" w:color="000000"/>
              <w:bottom w:val="single" w:sz="8" w:space="0" w:color="000000"/>
              <w:right w:val="single" w:sz="8" w:space="0" w:color="000000"/>
            </w:tcBorders>
          </w:tcPr>
          <w:p w:rsidR="006964DB" w:rsidRPr="00C14917" w:rsidRDefault="006964DB" w:rsidP="006964DB">
            <w:r>
              <w:t>Эмоциональные и волевые процессы.</w:t>
            </w:r>
          </w:p>
        </w:tc>
        <w:tc>
          <w:tcPr>
            <w:tcW w:w="5812" w:type="dxa"/>
            <w:tcBorders>
              <w:top w:val="single" w:sz="8" w:space="0" w:color="000000"/>
              <w:left w:val="single" w:sz="8" w:space="0" w:color="000000"/>
              <w:bottom w:val="single" w:sz="8" w:space="0" w:color="000000"/>
            </w:tcBorders>
          </w:tcPr>
          <w:p w:rsidR="006964DB" w:rsidRPr="00C14917" w:rsidRDefault="006964DB" w:rsidP="00941BF4">
            <w:r>
              <w:t>Понятие об эмоциях и чувствах. Специфика 9 эмоционального отражения действительности. Значение эмоций в жизни человека и животных, основные функции эмоций. Связь эмоций с потребностями. Различные подходы к пониманию воли в истории философии и психологии. Детерминизм и свобода воли. Критерии волевого поведения. Связь воли с произвольной регуляцией движений и действий. Произвольность поведения как предпосылка волевой регуляции. Определение воли как регулятора деятельности. Роль и функции воли. Проблема выбора цели, борьбы мотивов и принятия решений. Структура волевого действия. Воля как контроль за исполнением намерения. Волевые усилия. Психологический механизм волевой регуляции через сознательное изменение смысла действий. Воля как личностный уровень регуляции. Развитие воли у человека. Волевые качества личности. Воспитание и самовоспитание воли.</w:t>
            </w:r>
          </w:p>
        </w:tc>
      </w:tr>
      <w:tr w:rsidR="006964DB" w:rsidRPr="008448CC" w:rsidTr="00782057">
        <w:trPr>
          <w:trHeight w:val="269"/>
        </w:trPr>
        <w:tc>
          <w:tcPr>
            <w:tcW w:w="1135" w:type="dxa"/>
            <w:tcBorders>
              <w:top w:val="single" w:sz="8" w:space="0" w:color="000000"/>
              <w:bottom w:val="single" w:sz="8" w:space="0" w:color="000000"/>
              <w:right w:val="single" w:sz="8" w:space="0" w:color="000000"/>
            </w:tcBorders>
          </w:tcPr>
          <w:p w:rsidR="006964DB" w:rsidRPr="00257383" w:rsidRDefault="006964DB" w:rsidP="003A4AF5">
            <w:pPr>
              <w:rPr>
                <w:b/>
                <w:bCs/>
              </w:rPr>
            </w:pPr>
            <w:r w:rsidRPr="00257383">
              <w:rPr>
                <w:b/>
              </w:rPr>
              <w:t>Раздел III</w:t>
            </w:r>
          </w:p>
        </w:tc>
        <w:tc>
          <w:tcPr>
            <w:tcW w:w="8788" w:type="dxa"/>
            <w:gridSpan w:val="2"/>
            <w:tcBorders>
              <w:top w:val="single" w:sz="8" w:space="0" w:color="000000"/>
              <w:left w:val="single" w:sz="8" w:space="0" w:color="000000"/>
              <w:bottom w:val="single" w:sz="8" w:space="0" w:color="000000"/>
            </w:tcBorders>
          </w:tcPr>
          <w:p w:rsidR="006964DB" w:rsidRPr="00C14917" w:rsidRDefault="006964DB" w:rsidP="0019295A">
            <w:pPr>
              <w:rPr>
                <w:b/>
              </w:rPr>
            </w:pPr>
            <w:r w:rsidRPr="006964DB">
              <w:rPr>
                <w:b/>
              </w:rPr>
              <w:t>Психические свойства личности</w:t>
            </w:r>
          </w:p>
        </w:tc>
      </w:tr>
      <w:tr w:rsidR="006964DB" w:rsidRPr="008448CC" w:rsidTr="006964DB">
        <w:trPr>
          <w:trHeight w:val="763"/>
        </w:trPr>
        <w:tc>
          <w:tcPr>
            <w:tcW w:w="1135" w:type="dxa"/>
            <w:tcBorders>
              <w:top w:val="single" w:sz="8" w:space="0" w:color="000000"/>
              <w:bottom w:val="single" w:sz="8" w:space="0" w:color="000000"/>
              <w:right w:val="single" w:sz="8" w:space="0" w:color="000000"/>
            </w:tcBorders>
          </w:tcPr>
          <w:p w:rsidR="006964DB" w:rsidRDefault="006964DB" w:rsidP="003A4AF5">
            <w:pPr>
              <w:rPr>
                <w:bCs/>
              </w:rPr>
            </w:pPr>
            <w:r w:rsidRPr="00AD1301">
              <w:t>Тема 3.1</w:t>
            </w:r>
          </w:p>
        </w:tc>
        <w:tc>
          <w:tcPr>
            <w:tcW w:w="2976" w:type="dxa"/>
            <w:tcBorders>
              <w:top w:val="single" w:sz="8" w:space="0" w:color="000000"/>
              <w:left w:val="single" w:sz="8" w:space="0" w:color="000000"/>
              <w:bottom w:val="single" w:sz="8" w:space="0" w:color="000000"/>
              <w:right w:val="single" w:sz="8" w:space="0" w:color="000000"/>
            </w:tcBorders>
          </w:tcPr>
          <w:p w:rsidR="006964DB" w:rsidRPr="00C14917" w:rsidRDefault="006964DB" w:rsidP="006964DB">
            <w:pPr>
              <w:rPr>
                <w:rFonts w:eastAsia="Times New Roman"/>
              </w:rPr>
            </w:pPr>
            <w:r>
              <w:t>Психология личности</w:t>
            </w:r>
          </w:p>
        </w:tc>
        <w:tc>
          <w:tcPr>
            <w:tcW w:w="5812" w:type="dxa"/>
            <w:tcBorders>
              <w:top w:val="single" w:sz="8" w:space="0" w:color="000000"/>
              <w:left w:val="single" w:sz="8" w:space="0" w:color="000000"/>
              <w:bottom w:val="single" w:sz="8" w:space="0" w:color="000000"/>
            </w:tcBorders>
          </w:tcPr>
          <w:p w:rsidR="006964DB" w:rsidRPr="00C14917" w:rsidRDefault="006964DB" w:rsidP="00971596">
            <w:pPr>
              <w:rPr>
                <w:rFonts w:eastAsia="Times New Roman"/>
              </w:rPr>
            </w:pPr>
            <w:r>
              <w:t>Психологический анализ понятий индивид, личность, субъект индивидуальность Индивидуально-психологические особенности человека.</w:t>
            </w:r>
          </w:p>
        </w:tc>
      </w:tr>
      <w:tr w:rsidR="006964DB" w:rsidRPr="008448CC" w:rsidTr="006964DB">
        <w:trPr>
          <w:trHeight w:val="269"/>
        </w:trPr>
        <w:tc>
          <w:tcPr>
            <w:tcW w:w="1135" w:type="dxa"/>
            <w:tcBorders>
              <w:top w:val="single" w:sz="8" w:space="0" w:color="000000"/>
              <w:bottom w:val="single" w:sz="8" w:space="0" w:color="000000"/>
              <w:right w:val="single" w:sz="8" w:space="0" w:color="000000"/>
            </w:tcBorders>
          </w:tcPr>
          <w:p w:rsidR="006964DB" w:rsidRPr="00AD1301" w:rsidRDefault="006964DB" w:rsidP="003A4AF5">
            <w:r w:rsidRPr="00940D34">
              <w:rPr>
                <w:rFonts w:eastAsia="Times New Roman"/>
              </w:rPr>
              <w:t>Тема 3.2</w:t>
            </w:r>
          </w:p>
        </w:tc>
        <w:tc>
          <w:tcPr>
            <w:tcW w:w="2976" w:type="dxa"/>
            <w:tcBorders>
              <w:top w:val="single" w:sz="8" w:space="0" w:color="000000"/>
              <w:left w:val="single" w:sz="8" w:space="0" w:color="000000"/>
              <w:bottom w:val="single" w:sz="8" w:space="0" w:color="000000"/>
              <w:right w:val="single" w:sz="8" w:space="0" w:color="000000"/>
            </w:tcBorders>
          </w:tcPr>
          <w:p w:rsidR="006964DB" w:rsidRPr="00C14917" w:rsidRDefault="006964DB" w:rsidP="006964DB">
            <w:pPr>
              <w:rPr>
                <w:rFonts w:eastAsia="Times New Roman"/>
              </w:rPr>
            </w:pPr>
            <w:r>
              <w:t>Темперамент. Характер</w:t>
            </w:r>
          </w:p>
        </w:tc>
        <w:tc>
          <w:tcPr>
            <w:tcW w:w="5812" w:type="dxa"/>
            <w:tcBorders>
              <w:top w:val="single" w:sz="8" w:space="0" w:color="000000"/>
              <w:left w:val="single" w:sz="8" w:space="0" w:color="000000"/>
              <w:bottom w:val="single" w:sz="8" w:space="0" w:color="000000"/>
            </w:tcBorders>
          </w:tcPr>
          <w:p w:rsidR="006964DB" w:rsidRPr="00C14917" w:rsidRDefault="006964DB" w:rsidP="00971596">
            <w:pPr>
              <w:rPr>
                <w:rFonts w:eastAsia="Times New Roman"/>
              </w:rPr>
            </w:pPr>
            <w:r>
              <w:t>Понятие темперамента, различные представления о природе темперамента в истории психологии. Темперамент как базовый компонент личности. Связь темперамента со свойствами нервной системы и типом высшей нервной деятельности (Мерлин В.С.). Особенности взаимодействия с представителями разных типов темперамента. Темперамент и индивидуальный стиль деятельности (Е.А.Климов). Проблема воспитания индивидуального стиля. Методы исследования темперамента. Представления о характере в отечественной и зарубежной психологии. Соотношение понятий «характер» и «личность», «характер» и «темперамент». Акцентуации характера. Типология акцентуированных личностей К. Леонгарда. Типология акцентуаций характеров подростков А.Е. Личко. Отличие акцентуаций от психопатий. Факторы, способствующие проявлению акцентуаций характера. Способы взаимодействия с представителями различных типов акцентуаций характера.</w:t>
            </w:r>
          </w:p>
        </w:tc>
      </w:tr>
      <w:tr w:rsidR="006964DB" w:rsidRPr="008448CC" w:rsidTr="006964DB">
        <w:trPr>
          <w:trHeight w:val="269"/>
        </w:trPr>
        <w:tc>
          <w:tcPr>
            <w:tcW w:w="1135" w:type="dxa"/>
            <w:tcBorders>
              <w:top w:val="single" w:sz="8" w:space="0" w:color="000000"/>
              <w:bottom w:val="single" w:sz="8" w:space="0" w:color="000000"/>
              <w:right w:val="single" w:sz="8" w:space="0" w:color="000000"/>
            </w:tcBorders>
          </w:tcPr>
          <w:p w:rsidR="006964DB" w:rsidRPr="00940D34" w:rsidRDefault="006964DB" w:rsidP="003A4AF5">
            <w:pPr>
              <w:rPr>
                <w:rFonts w:eastAsia="Times New Roman"/>
              </w:rPr>
            </w:pPr>
            <w:r w:rsidRPr="00C14917">
              <w:rPr>
                <w:rFonts w:eastAsia="Times New Roman"/>
              </w:rPr>
              <w:t>Тема 3.</w:t>
            </w:r>
            <w:r>
              <w:rPr>
                <w:rFonts w:eastAsia="Times New Roman"/>
              </w:rPr>
              <w:t>3</w:t>
            </w:r>
          </w:p>
        </w:tc>
        <w:tc>
          <w:tcPr>
            <w:tcW w:w="2976" w:type="dxa"/>
            <w:tcBorders>
              <w:top w:val="single" w:sz="8" w:space="0" w:color="000000"/>
              <w:left w:val="single" w:sz="8" w:space="0" w:color="000000"/>
              <w:bottom w:val="single" w:sz="8" w:space="0" w:color="000000"/>
              <w:right w:val="single" w:sz="8" w:space="0" w:color="000000"/>
            </w:tcBorders>
          </w:tcPr>
          <w:p w:rsidR="006964DB" w:rsidRPr="00C14917" w:rsidRDefault="006964DB" w:rsidP="006964DB">
            <w:pPr>
              <w:rPr>
                <w:rFonts w:eastAsia="Times New Roman"/>
              </w:rPr>
            </w:pPr>
            <w:r>
              <w:t>Способности</w:t>
            </w:r>
          </w:p>
        </w:tc>
        <w:tc>
          <w:tcPr>
            <w:tcW w:w="5812" w:type="dxa"/>
            <w:tcBorders>
              <w:top w:val="single" w:sz="8" w:space="0" w:color="000000"/>
              <w:left w:val="single" w:sz="8" w:space="0" w:color="000000"/>
              <w:bottom w:val="single" w:sz="8" w:space="0" w:color="000000"/>
            </w:tcBorders>
          </w:tcPr>
          <w:p w:rsidR="006964DB" w:rsidRPr="00C14917" w:rsidRDefault="006964DB" w:rsidP="00971596">
            <w:pPr>
              <w:rPr>
                <w:bCs/>
              </w:rPr>
            </w:pPr>
            <w:r>
              <w:t>Понятие и роль способностей в жизни человека. История развития представлений о природе способностей. Соотношение способностей, знаний, 11 умений, навыков. Биологическое и социальное в природе способностей. Понятие задатков. Роль задатков в развитии способностей. Структура способностей. Общие и специальные способности. Развитие и формирование способностей в деятельности. Взаимосвязь и компенсация различных способностей. Понятия одаренности, таланта, гениальности. Различные взгляды на причины гениальности</w:t>
            </w:r>
          </w:p>
        </w:tc>
      </w:tr>
      <w:tr w:rsidR="00463013" w:rsidRPr="008448CC" w:rsidTr="00361ECA">
        <w:trPr>
          <w:trHeight w:val="269"/>
        </w:trPr>
        <w:tc>
          <w:tcPr>
            <w:tcW w:w="1135" w:type="dxa"/>
            <w:tcBorders>
              <w:top w:val="single" w:sz="8" w:space="0" w:color="000000"/>
              <w:bottom w:val="single" w:sz="8" w:space="0" w:color="000000"/>
              <w:right w:val="single" w:sz="8" w:space="0" w:color="000000"/>
            </w:tcBorders>
          </w:tcPr>
          <w:p w:rsidR="00463013" w:rsidRPr="00940D34" w:rsidRDefault="00463013" w:rsidP="00410C8C">
            <w:pPr>
              <w:rPr>
                <w:rFonts w:eastAsia="Times New Roman"/>
              </w:rPr>
            </w:pPr>
            <w:r w:rsidRPr="00740F04">
              <w:rPr>
                <w:b/>
              </w:rPr>
              <w:t xml:space="preserve">Раздел </w:t>
            </w:r>
            <w:r w:rsidRPr="00740F04">
              <w:rPr>
                <w:b/>
                <w:lang w:val="en-US"/>
              </w:rPr>
              <w:t>IV.</w:t>
            </w:r>
          </w:p>
        </w:tc>
        <w:tc>
          <w:tcPr>
            <w:tcW w:w="8788" w:type="dxa"/>
            <w:gridSpan w:val="2"/>
            <w:tcBorders>
              <w:top w:val="single" w:sz="8" w:space="0" w:color="000000"/>
              <w:left w:val="single" w:sz="8" w:space="0" w:color="000000"/>
              <w:bottom w:val="single" w:sz="8" w:space="0" w:color="000000"/>
            </w:tcBorders>
            <w:vAlign w:val="center"/>
          </w:tcPr>
          <w:p w:rsidR="00463013" w:rsidRPr="00463013" w:rsidRDefault="00463013" w:rsidP="0019295A">
            <w:pPr>
              <w:jc w:val="both"/>
              <w:rPr>
                <w:b/>
              </w:rPr>
            </w:pPr>
            <w:r w:rsidRPr="00463013">
              <w:rPr>
                <w:b/>
              </w:rPr>
              <w:t>Психология общения и межличностных отношений</w:t>
            </w:r>
          </w:p>
        </w:tc>
      </w:tr>
      <w:tr w:rsidR="00463013" w:rsidRPr="008448CC" w:rsidTr="00463013">
        <w:trPr>
          <w:trHeight w:val="269"/>
        </w:trPr>
        <w:tc>
          <w:tcPr>
            <w:tcW w:w="1135" w:type="dxa"/>
            <w:tcBorders>
              <w:top w:val="single" w:sz="8" w:space="0" w:color="000000"/>
              <w:bottom w:val="single" w:sz="8" w:space="0" w:color="000000"/>
              <w:right w:val="single" w:sz="8" w:space="0" w:color="000000"/>
            </w:tcBorders>
          </w:tcPr>
          <w:p w:rsidR="00463013" w:rsidRPr="00940D34" w:rsidRDefault="00463013" w:rsidP="00410C8C">
            <w:pPr>
              <w:rPr>
                <w:rFonts w:eastAsia="Times New Roman"/>
              </w:rPr>
            </w:pPr>
            <w:r>
              <w:t>Тема 4.1</w:t>
            </w:r>
          </w:p>
        </w:tc>
        <w:tc>
          <w:tcPr>
            <w:tcW w:w="2976" w:type="dxa"/>
            <w:tcBorders>
              <w:top w:val="single" w:sz="8" w:space="0" w:color="000000"/>
              <w:left w:val="single" w:sz="8" w:space="0" w:color="000000"/>
              <w:bottom w:val="single" w:sz="8" w:space="0" w:color="000000"/>
              <w:right w:val="single" w:sz="8" w:space="0" w:color="000000"/>
            </w:tcBorders>
          </w:tcPr>
          <w:p w:rsidR="00463013" w:rsidRPr="00463013" w:rsidRDefault="00463013" w:rsidP="00463013">
            <w:r w:rsidRPr="00463013">
              <w:t>Общение как социальнопсихологическое явление</w:t>
            </w:r>
          </w:p>
        </w:tc>
        <w:tc>
          <w:tcPr>
            <w:tcW w:w="5812" w:type="dxa"/>
            <w:tcBorders>
              <w:top w:val="single" w:sz="8" w:space="0" w:color="000000"/>
              <w:left w:val="single" w:sz="8" w:space="0" w:color="000000"/>
              <w:bottom w:val="single" w:sz="8" w:space="0" w:color="000000"/>
            </w:tcBorders>
          </w:tcPr>
          <w:p w:rsidR="00463013" w:rsidRPr="00C14917" w:rsidRDefault="00463013" w:rsidP="00941BF4">
            <w:r>
              <w:t>Понятие и цели общения. Функции, механизмы, средства, структура общения. Виды общения. Место и роль общения в жизни человека и общества. Коммуникативные свойства и установки личности. Понятие социальной перцепции. Роль социальной перцепции в процессе взаимопонимания</w:t>
            </w:r>
          </w:p>
        </w:tc>
      </w:tr>
      <w:tr w:rsidR="00463013" w:rsidRPr="008448CC" w:rsidTr="00463013">
        <w:trPr>
          <w:trHeight w:val="269"/>
        </w:trPr>
        <w:tc>
          <w:tcPr>
            <w:tcW w:w="1135" w:type="dxa"/>
            <w:tcBorders>
              <w:top w:val="single" w:sz="8" w:space="0" w:color="000000"/>
              <w:bottom w:val="single" w:sz="8" w:space="0" w:color="000000"/>
              <w:right w:val="single" w:sz="8" w:space="0" w:color="000000"/>
            </w:tcBorders>
          </w:tcPr>
          <w:p w:rsidR="00463013" w:rsidRPr="00940D34" w:rsidRDefault="00463013" w:rsidP="00410C8C">
            <w:pPr>
              <w:rPr>
                <w:rFonts w:eastAsia="Times New Roman"/>
              </w:rPr>
            </w:pPr>
            <w:r>
              <w:t>Тема 4.2</w:t>
            </w:r>
          </w:p>
        </w:tc>
        <w:tc>
          <w:tcPr>
            <w:tcW w:w="2976" w:type="dxa"/>
            <w:tcBorders>
              <w:top w:val="single" w:sz="8" w:space="0" w:color="000000"/>
              <w:left w:val="single" w:sz="8" w:space="0" w:color="000000"/>
              <w:bottom w:val="single" w:sz="8" w:space="0" w:color="000000"/>
              <w:right w:val="single" w:sz="8" w:space="0" w:color="000000"/>
            </w:tcBorders>
          </w:tcPr>
          <w:p w:rsidR="00463013" w:rsidRPr="00463013" w:rsidRDefault="00463013" w:rsidP="00463013">
            <w:r w:rsidRPr="00463013">
              <w:t>Психология межличностных отношений</w:t>
            </w:r>
          </w:p>
        </w:tc>
        <w:tc>
          <w:tcPr>
            <w:tcW w:w="5812" w:type="dxa"/>
            <w:tcBorders>
              <w:top w:val="single" w:sz="8" w:space="0" w:color="000000"/>
              <w:left w:val="single" w:sz="8" w:space="0" w:color="000000"/>
              <w:bottom w:val="single" w:sz="8" w:space="0" w:color="000000"/>
            </w:tcBorders>
          </w:tcPr>
          <w:p w:rsidR="00463013" w:rsidRPr="00C14917" w:rsidRDefault="00463013" w:rsidP="00941BF4">
            <w:r>
              <w:t>Характеристики стратегий межличностного взаимодействия: стратегия соперничества, стратегия избегания, стратегия уступчивости, стратегия компромисса, стратегия сотрудничества. Межличностное влияние как важнейший феномен межличностного взаимодействия. Механизмы воздействия на партнера.</w:t>
            </w:r>
          </w:p>
        </w:tc>
      </w:tr>
      <w:tr w:rsidR="00463013" w:rsidRPr="008448CC" w:rsidTr="00463013">
        <w:trPr>
          <w:trHeight w:val="269"/>
        </w:trPr>
        <w:tc>
          <w:tcPr>
            <w:tcW w:w="1135" w:type="dxa"/>
            <w:tcBorders>
              <w:top w:val="single" w:sz="8" w:space="0" w:color="000000"/>
              <w:bottom w:val="single" w:sz="8" w:space="0" w:color="000000"/>
              <w:right w:val="single" w:sz="8" w:space="0" w:color="000000"/>
            </w:tcBorders>
          </w:tcPr>
          <w:p w:rsidR="00463013" w:rsidRPr="00C14917" w:rsidRDefault="00463013" w:rsidP="00941BF4">
            <w:pPr>
              <w:widowControl w:val="0"/>
              <w:tabs>
                <w:tab w:val="left" w:pos="1701"/>
              </w:tabs>
              <w:autoSpaceDE w:val="0"/>
              <w:autoSpaceDN w:val="0"/>
              <w:adjustRightInd w:val="0"/>
              <w:jc w:val="both"/>
            </w:pPr>
            <w:r w:rsidRPr="005149D0">
              <w:t xml:space="preserve">Тема </w:t>
            </w:r>
            <w:r w:rsidR="00E61E4C">
              <w:t>4</w:t>
            </w:r>
            <w:r w:rsidRPr="005149D0">
              <w:t>.</w:t>
            </w:r>
            <w:r w:rsidR="00E61E4C">
              <w:t>3</w:t>
            </w:r>
          </w:p>
          <w:p w:rsidR="00463013" w:rsidRPr="00940D34" w:rsidRDefault="00463013" w:rsidP="00971596">
            <w:pPr>
              <w:rPr>
                <w:rFonts w:eastAsia="Times New Roman"/>
              </w:rPr>
            </w:pPr>
          </w:p>
        </w:tc>
        <w:tc>
          <w:tcPr>
            <w:tcW w:w="2976" w:type="dxa"/>
            <w:tcBorders>
              <w:top w:val="single" w:sz="8" w:space="0" w:color="000000"/>
              <w:left w:val="single" w:sz="8" w:space="0" w:color="000000"/>
              <w:bottom w:val="single" w:sz="8" w:space="0" w:color="000000"/>
              <w:right w:val="single" w:sz="8" w:space="0" w:color="000000"/>
            </w:tcBorders>
          </w:tcPr>
          <w:p w:rsidR="00463013" w:rsidRPr="00463013" w:rsidRDefault="00463013" w:rsidP="00463013">
            <w:r>
              <w:t>Формирование и развитие коммуникативной компетентности в общении</w:t>
            </w:r>
          </w:p>
        </w:tc>
        <w:tc>
          <w:tcPr>
            <w:tcW w:w="5812" w:type="dxa"/>
            <w:tcBorders>
              <w:top w:val="single" w:sz="8" w:space="0" w:color="000000"/>
              <w:left w:val="single" w:sz="8" w:space="0" w:color="000000"/>
              <w:bottom w:val="single" w:sz="8" w:space="0" w:color="000000"/>
            </w:tcBorders>
          </w:tcPr>
          <w:p w:rsidR="00463013" w:rsidRPr="00C14917" w:rsidRDefault="00463013" w:rsidP="00941BF4">
            <w:pPr>
              <w:widowControl w:val="0"/>
              <w:tabs>
                <w:tab w:val="left" w:pos="1701"/>
              </w:tabs>
              <w:autoSpaceDE w:val="0"/>
              <w:autoSpaceDN w:val="0"/>
              <w:adjustRightInd w:val="0"/>
              <w:jc w:val="both"/>
              <w:rPr>
                <w:b/>
              </w:rPr>
            </w:pPr>
            <w:r>
              <w:t>Понятие коммуникативной компетентности. Психологические составляющие коммуникативной компетентности. Вербальные и невербальные коммуникативные умения. Методика подготовки и проведения беседы. Психологические характеристики беседы как формы диалогического взаимодействия. Структура беседы. Принципы проведения беседы. Этапы организации деловой беседы. Приемы, стимулирующие активное участие в лекционном занятии; выполнение практических и творческих заданий; 13 обсуждения. Методы аргументирования. Методика публичного выступления. Характеристика различных видов публичной речи. Этапы подготовки и произнесения речи. Приемы привлечения и удержания внимания. Психологодидактические принципы речевого воздействия. Понятие психологических барьеров в общении. Причины возникновения и способы их преодоления. Виды психологических барьеров. Социально-психологическая природа затрудненного общения. Причины и факторы затрудненного общения, механизмы и закономерности его развития. Основные признаки и формы проявления затрудненного общения.</w:t>
            </w:r>
          </w:p>
        </w:tc>
      </w:tr>
    </w:tbl>
    <w:p w:rsidR="00F062CE" w:rsidRPr="002B2FC0" w:rsidRDefault="00F062CE" w:rsidP="00F062CE">
      <w:pPr>
        <w:pStyle w:val="2"/>
      </w:pPr>
      <w:r w:rsidRPr="002B2FC0">
        <w:t>Организация самостоятельной работы обучающихся</w:t>
      </w:r>
    </w:p>
    <w:p w:rsidR="00782057" w:rsidRDefault="00782057" w:rsidP="00782057">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Pr>
          <w:sz w:val="24"/>
          <w:szCs w:val="24"/>
        </w:rPr>
        <w:t xml:space="preserve">на проектирование </w:t>
      </w:r>
      <w:r w:rsidRPr="0035698C">
        <w:rPr>
          <w:sz w:val="24"/>
          <w:szCs w:val="24"/>
        </w:rPr>
        <w:t>дальнейшего образовательного маршр</w:t>
      </w:r>
      <w:r>
        <w:rPr>
          <w:sz w:val="24"/>
          <w:szCs w:val="24"/>
        </w:rPr>
        <w:t>ута и профессиональной карьеры.</w:t>
      </w:r>
    </w:p>
    <w:p w:rsidR="00782057" w:rsidRDefault="00782057" w:rsidP="00782057">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rsidR="00782057" w:rsidRDefault="00782057" w:rsidP="00782057">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sidR="00E61E4C">
        <w:rPr>
          <w:sz w:val="24"/>
          <w:szCs w:val="24"/>
        </w:rPr>
        <w:t xml:space="preserve"> </w:t>
      </w:r>
      <w:r w:rsidRPr="000F513B">
        <w:rPr>
          <w:sz w:val="24"/>
          <w:szCs w:val="24"/>
        </w:rPr>
        <w:t>под руководством</w:t>
      </w:r>
      <w:r w:rsidR="00E61E4C">
        <w:rPr>
          <w:sz w:val="24"/>
          <w:szCs w:val="24"/>
        </w:rPr>
        <w:t xml:space="preserve"> </w:t>
      </w:r>
      <w:r w:rsidRPr="000F513B">
        <w:rPr>
          <w:sz w:val="24"/>
          <w:szCs w:val="24"/>
        </w:rPr>
        <w:t>преподавателя и по его заданию</w:t>
      </w:r>
      <w:r>
        <w:rPr>
          <w:i/>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 обучающихся входит</w:t>
      </w:r>
      <w:r w:rsidRPr="000F513B">
        <w:rPr>
          <w:sz w:val="24"/>
          <w:szCs w:val="24"/>
        </w:rPr>
        <w:t xml:space="preserve"> в общий объем времени</w:t>
      </w:r>
      <w:r>
        <w:rPr>
          <w:sz w:val="24"/>
          <w:szCs w:val="24"/>
        </w:rPr>
        <w:t xml:space="preserve">, отведенного учебным планом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p>
    <w:p w:rsidR="00782057" w:rsidRDefault="00782057" w:rsidP="00782057">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rsidR="00782057" w:rsidRDefault="00782057" w:rsidP="00782057">
      <w:pPr>
        <w:ind w:firstLine="709"/>
        <w:jc w:val="both"/>
        <w:rPr>
          <w:sz w:val="24"/>
          <w:szCs w:val="24"/>
        </w:rPr>
      </w:pPr>
      <w:r w:rsidRPr="000F513B">
        <w:rPr>
          <w:sz w:val="24"/>
          <w:szCs w:val="24"/>
        </w:rPr>
        <w:t>Внеаудиторная самосто</w:t>
      </w:r>
      <w:r>
        <w:rPr>
          <w:sz w:val="24"/>
          <w:szCs w:val="24"/>
        </w:rPr>
        <w:t>ятельная работа обучающихся включает в себя:</w:t>
      </w:r>
    </w:p>
    <w:p w:rsidR="00782057" w:rsidRPr="00423EE2" w:rsidRDefault="00782057" w:rsidP="00FC674D">
      <w:pPr>
        <w:pStyle w:val="af0"/>
        <w:numPr>
          <w:ilvl w:val="5"/>
          <w:numId w:val="13"/>
        </w:numPr>
        <w:ind w:left="0" w:firstLine="709"/>
        <w:jc w:val="both"/>
        <w:rPr>
          <w:sz w:val="24"/>
          <w:szCs w:val="24"/>
        </w:rPr>
      </w:pPr>
      <w:r w:rsidRPr="00423EE2">
        <w:rPr>
          <w:sz w:val="24"/>
          <w:szCs w:val="24"/>
        </w:rPr>
        <w:t>подготовку к лекциям, практическим занятиям, зачету;</w:t>
      </w:r>
    </w:p>
    <w:p w:rsidR="00782057" w:rsidRPr="00423EE2" w:rsidRDefault="00782057" w:rsidP="00FC674D">
      <w:pPr>
        <w:pStyle w:val="af0"/>
        <w:numPr>
          <w:ilvl w:val="5"/>
          <w:numId w:val="13"/>
        </w:numPr>
        <w:ind w:left="0" w:firstLine="709"/>
        <w:jc w:val="both"/>
        <w:rPr>
          <w:sz w:val="24"/>
          <w:szCs w:val="24"/>
        </w:rPr>
      </w:pPr>
      <w:r w:rsidRPr="00423EE2">
        <w:rPr>
          <w:sz w:val="24"/>
          <w:szCs w:val="24"/>
        </w:rPr>
        <w:t>изучение учебных пособий;</w:t>
      </w:r>
    </w:p>
    <w:p w:rsidR="00782057" w:rsidRPr="00423EE2" w:rsidRDefault="00782057" w:rsidP="00FC674D">
      <w:pPr>
        <w:pStyle w:val="af0"/>
        <w:numPr>
          <w:ilvl w:val="5"/>
          <w:numId w:val="13"/>
        </w:numPr>
        <w:ind w:left="0" w:firstLine="709"/>
        <w:jc w:val="both"/>
        <w:rPr>
          <w:sz w:val="24"/>
          <w:szCs w:val="24"/>
        </w:rPr>
      </w:pPr>
      <w:r w:rsidRPr="00423EE2">
        <w:rPr>
          <w:sz w:val="24"/>
          <w:szCs w:val="24"/>
        </w:rPr>
        <w:t>изучение разделов/тем, не выносимых на лекции и практические занятия самостоятельно;</w:t>
      </w:r>
    </w:p>
    <w:p w:rsidR="00782057" w:rsidRPr="00423EE2" w:rsidRDefault="00782057" w:rsidP="00FC674D">
      <w:pPr>
        <w:pStyle w:val="af0"/>
        <w:numPr>
          <w:ilvl w:val="5"/>
          <w:numId w:val="13"/>
        </w:numPr>
        <w:ind w:left="0" w:firstLine="709"/>
        <w:jc w:val="both"/>
        <w:rPr>
          <w:sz w:val="24"/>
          <w:szCs w:val="24"/>
        </w:rPr>
      </w:pPr>
      <w:r w:rsidRPr="00423EE2">
        <w:rPr>
          <w:sz w:val="24"/>
          <w:szCs w:val="24"/>
        </w:rPr>
        <w:t>написание тематических докладов, рефератов и эссе на проблемные темы;</w:t>
      </w:r>
    </w:p>
    <w:p w:rsidR="00782057" w:rsidRPr="00423EE2" w:rsidRDefault="00782057" w:rsidP="00FC674D">
      <w:pPr>
        <w:pStyle w:val="af0"/>
        <w:numPr>
          <w:ilvl w:val="5"/>
          <w:numId w:val="13"/>
        </w:numPr>
        <w:ind w:left="0" w:firstLine="709"/>
        <w:jc w:val="both"/>
        <w:rPr>
          <w:sz w:val="24"/>
          <w:szCs w:val="24"/>
        </w:rPr>
      </w:pPr>
      <w:r w:rsidRPr="00423EE2">
        <w:rPr>
          <w:sz w:val="24"/>
          <w:szCs w:val="24"/>
        </w:rPr>
        <w:t>аннотирование монографий, или их отдельных глав, статей;</w:t>
      </w:r>
    </w:p>
    <w:p w:rsidR="00782057" w:rsidRPr="00423EE2" w:rsidRDefault="00782057" w:rsidP="00FC674D">
      <w:pPr>
        <w:pStyle w:val="af0"/>
        <w:numPr>
          <w:ilvl w:val="5"/>
          <w:numId w:val="13"/>
        </w:numPr>
        <w:ind w:left="0" w:firstLine="709"/>
        <w:jc w:val="both"/>
        <w:rPr>
          <w:sz w:val="24"/>
          <w:szCs w:val="24"/>
        </w:rPr>
      </w:pPr>
      <w:r w:rsidRPr="00423EE2">
        <w:rPr>
          <w:sz w:val="24"/>
          <w:szCs w:val="24"/>
        </w:rPr>
        <w:t>конспектирование монографий, или их отдельных глав, статей;</w:t>
      </w:r>
    </w:p>
    <w:p w:rsidR="00782057" w:rsidRPr="00423EE2" w:rsidRDefault="00782057" w:rsidP="00FC674D">
      <w:pPr>
        <w:pStyle w:val="af0"/>
        <w:numPr>
          <w:ilvl w:val="5"/>
          <w:numId w:val="13"/>
        </w:numPr>
        <w:ind w:left="0" w:firstLine="709"/>
        <w:jc w:val="both"/>
        <w:rPr>
          <w:sz w:val="24"/>
          <w:szCs w:val="24"/>
        </w:rPr>
      </w:pPr>
      <w:r w:rsidRPr="00423EE2">
        <w:rPr>
          <w:sz w:val="24"/>
          <w:szCs w:val="24"/>
        </w:rPr>
        <w:t>изучение теоретического и практического материала по рекомендованным источникам;</w:t>
      </w:r>
    </w:p>
    <w:p w:rsidR="00782057" w:rsidRDefault="00782057" w:rsidP="00FC674D">
      <w:pPr>
        <w:pStyle w:val="af0"/>
        <w:numPr>
          <w:ilvl w:val="5"/>
          <w:numId w:val="13"/>
        </w:numPr>
        <w:ind w:left="0" w:firstLine="709"/>
        <w:jc w:val="both"/>
        <w:rPr>
          <w:sz w:val="24"/>
          <w:szCs w:val="24"/>
        </w:rPr>
      </w:pPr>
      <w:r w:rsidRPr="00423EE2">
        <w:rPr>
          <w:sz w:val="24"/>
          <w:szCs w:val="24"/>
        </w:rPr>
        <w:t>создание презентаций по изучаемым</w:t>
      </w:r>
      <w:r>
        <w:rPr>
          <w:sz w:val="24"/>
          <w:szCs w:val="24"/>
        </w:rPr>
        <w:t xml:space="preserve"> темам;</w:t>
      </w:r>
    </w:p>
    <w:p w:rsidR="00782057" w:rsidRPr="00782057" w:rsidRDefault="00782057" w:rsidP="00FC674D">
      <w:pPr>
        <w:pStyle w:val="af0"/>
        <w:numPr>
          <w:ilvl w:val="5"/>
          <w:numId w:val="13"/>
        </w:numPr>
        <w:ind w:left="0" w:firstLine="709"/>
        <w:jc w:val="both"/>
        <w:rPr>
          <w:sz w:val="24"/>
          <w:szCs w:val="24"/>
        </w:rPr>
      </w:pPr>
      <w:r w:rsidRPr="00782057">
        <w:rPr>
          <w:sz w:val="24"/>
          <w:szCs w:val="24"/>
        </w:rPr>
        <w:t>подготовка рефератов и докладов, эссе;</w:t>
      </w:r>
    </w:p>
    <w:p w:rsidR="00782057" w:rsidRPr="00782057" w:rsidRDefault="00782057" w:rsidP="00FC674D">
      <w:pPr>
        <w:pStyle w:val="af0"/>
        <w:numPr>
          <w:ilvl w:val="5"/>
          <w:numId w:val="13"/>
        </w:numPr>
        <w:ind w:left="0" w:firstLine="709"/>
        <w:jc w:val="both"/>
        <w:rPr>
          <w:sz w:val="24"/>
          <w:szCs w:val="24"/>
        </w:rPr>
      </w:pPr>
      <w:r w:rsidRPr="00782057">
        <w:rPr>
          <w:sz w:val="24"/>
          <w:szCs w:val="24"/>
        </w:rPr>
        <w:t>подготовка к коллоквиуму, контрольной работе, экзамену.</w:t>
      </w:r>
    </w:p>
    <w:p w:rsidR="00F062CE" w:rsidRDefault="00F062CE" w:rsidP="00F062CE">
      <w:pPr>
        <w:ind w:firstLine="709"/>
        <w:jc w:val="both"/>
        <w:rPr>
          <w:sz w:val="24"/>
          <w:szCs w:val="24"/>
        </w:rPr>
      </w:pPr>
    </w:p>
    <w:p w:rsidR="00E8100D" w:rsidRDefault="00E8100D" w:rsidP="00E8100D">
      <w:pPr>
        <w:ind w:firstLine="709"/>
        <w:jc w:val="both"/>
        <w:rPr>
          <w:sz w:val="24"/>
          <w:szCs w:val="24"/>
        </w:rPr>
      </w:pPr>
      <w:r w:rsidRPr="00A1148A">
        <w:rPr>
          <w:sz w:val="24"/>
          <w:szCs w:val="24"/>
        </w:rPr>
        <w:t xml:space="preserve">Перечень </w:t>
      </w:r>
      <w:r>
        <w:rPr>
          <w:sz w:val="24"/>
          <w:szCs w:val="24"/>
        </w:rPr>
        <w:t>разделов/</w:t>
      </w:r>
      <w:r w:rsidRPr="00A1148A">
        <w:rPr>
          <w:sz w:val="24"/>
          <w:szCs w:val="24"/>
        </w:rPr>
        <w:t>тем</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rsidR="00E8100D" w:rsidRDefault="00E8100D" w:rsidP="00E8100D">
      <w:pPr>
        <w:ind w:firstLine="709"/>
        <w:jc w:val="both"/>
        <w:rPr>
          <w:sz w:val="24"/>
          <w:szCs w:val="24"/>
        </w:rPr>
      </w:pPr>
    </w:p>
    <w:tbl>
      <w:tblPr>
        <w:tblW w:w="13328"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276"/>
        <w:gridCol w:w="2410"/>
        <w:gridCol w:w="3827"/>
        <w:gridCol w:w="1701"/>
        <w:gridCol w:w="709"/>
        <w:gridCol w:w="1135"/>
        <w:gridCol w:w="1135"/>
        <w:gridCol w:w="1135"/>
      </w:tblGrid>
      <w:tr w:rsidR="00E8100D" w:rsidRPr="008448CC" w:rsidTr="007D79BE">
        <w:trPr>
          <w:gridAfter w:val="3"/>
          <w:wAfter w:w="3405" w:type="dxa"/>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E8100D" w:rsidRPr="00DE1A9D" w:rsidRDefault="00E8100D" w:rsidP="00E8100D">
            <w:pPr>
              <w:jc w:val="center"/>
              <w:rPr>
                <w:b/>
                <w:sz w:val="20"/>
                <w:szCs w:val="20"/>
              </w:rPr>
            </w:pPr>
            <w:r w:rsidRPr="00DE1A9D">
              <w:rPr>
                <w:b/>
                <w:bCs/>
                <w:sz w:val="20"/>
                <w:szCs w:val="20"/>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E8100D" w:rsidRPr="00DE1A9D" w:rsidRDefault="00E8100D" w:rsidP="00E8100D">
            <w:pPr>
              <w:jc w:val="center"/>
              <w:rPr>
                <w:b/>
                <w:sz w:val="20"/>
                <w:szCs w:val="20"/>
              </w:rPr>
            </w:pPr>
            <w:r w:rsidRPr="00DE1A9D">
              <w:rPr>
                <w:b/>
                <w:bCs/>
                <w:sz w:val="20"/>
                <w:szCs w:val="20"/>
              </w:rPr>
              <w:t xml:space="preserve">Наименование раздела /темы </w:t>
            </w:r>
            <w:r w:rsidRPr="007C1C47">
              <w:rPr>
                <w:b/>
                <w:bCs/>
                <w:sz w:val="20"/>
                <w:szCs w:val="20"/>
              </w:rPr>
              <w:t>дисциплины</w:t>
            </w:r>
            <w:r>
              <w:rPr>
                <w:b/>
                <w:bCs/>
                <w:i/>
                <w:sz w:val="20"/>
                <w:szCs w:val="20"/>
              </w:rPr>
              <w:t>,</w:t>
            </w:r>
            <w:r w:rsidRPr="00DE1A9D">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rsidR="00E8100D" w:rsidRPr="00DE1A9D" w:rsidRDefault="00E8100D" w:rsidP="00E8100D">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rsidR="00E8100D" w:rsidRDefault="00E8100D" w:rsidP="00E8100D">
            <w:pPr>
              <w:jc w:val="center"/>
              <w:rPr>
                <w:b/>
                <w:sz w:val="20"/>
                <w:szCs w:val="20"/>
              </w:rPr>
            </w:pPr>
            <w:r w:rsidRPr="00DE1A9D">
              <w:rPr>
                <w:b/>
                <w:sz w:val="20"/>
                <w:szCs w:val="20"/>
              </w:rPr>
              <w:t>Виды и формы контрольных мероприятий</w:t>
            </w:r>
          </w:p>
          <w:p w:rsidR="00E8100D" w:rsidRPr="00DE1A9D" w:rsidRDefault="00E8100D" w:rsidP="00E8100D">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rsidR="00E8100D" w:rsidRPr="00DE1A9D" w:rsidRDefault="00E8100D" w:rsidP="00E8100D">
            <w:pPr>
              <w:ind w:left="113" w:right="113"/>
              <w:rPr>
                <w:b/>
                <w:bCs/>
                <w:sz w:val="20"/>
                <w:szCs w:val="20"/>
              </w:rPr>
            </w:pPr>
            <w:r w:rsidRPr="00DE1A9D">
              <w:rPr>
                <w:b/>
                <w:bCs/>
                <w:sz w:val="20"/>
                <w:szCs w:val="20"/>
              </w:rPr>
              <w:t>Трудоемкость, час</w:t>
            </w:r>
          </w:p>
        </w:tc>
      </w:tr>
      <w:tr w:rsidR="00E61E4C" w:rsidRPr="008448CC" w:rsidTr="007D79BE">
        <w:trPr>
          <w:gridAfter w:val="3"/>
          <w:wAfter w:w="3405" w:type="dxa"/>
          <w:trHeight w:val="283"/>
        </w:trPr>
        <w:tc>
          <w:tcPr>
            <w:tcW w:w="1276" w:type="dxa"/>
            <w:tcBorders>
              <w:top w:val="single" w:sz="8" w:space="0" w:color="000000"/>
              <w:bottom w:val="single" w:sz="8" w:space="0" w:color="000000"/>
              <w:right w:val="single" w:sz="8" w:space="0" w:color="000000"/>
            </w:tcBorders>
          </w:tcPr>
          <w:p w:rsidR="00E61E4C" w:rsidRPr="00D23872" w:rsidRDefault="00E61E4C" w:rsidP="00415FBC">
            <w:pPr>
              <w:rPr>
                <w:b/>
                <w:bCs/>
                <w:lang w:val="en-US"/>
              </w:rPr>
            </w:pPr>
            <w:r w:rsidRPr="00B16CF8">
              <w:rPr>
                <w:b/>
              </w:rPr>
              <w:t xml:space="preserve">Раздел </w:t>
            </w:r>
            <w:r>
              <w:rPr>
                <w:b/>
                <w:lang w:val="en-US"/>
              </w:rPr>
              <w:t>I</w:t>
            </w:r>
          </w:p>
        </w:tc>
        <w:tc>
          <w:tcPr>
            <w:tcW w:w="8647" w:type="dxa"/>
            <w:gridSpan w:val="4"/>
            <w:tcBorders>
              <w:top w:val="single" w:sz="8" w:space="0" w:color="000000"/>
              <w:left w:val="single" w:sz="8" w:space="0" w:color="000000"/>
              <w:bottom w:val="single" w:sz="8" w:space="0" w:color="000000"/>
            </w:tcBorders>
          </w:tcPr>
          <w:p w:rsidR="00E61E4C" w:rsidRPr="00C14917" w:rsidRDefault="00E61E4C" w:rsidP="0019295A">
            <w:pPr>
              <w:rPr>
                <w:b/>
              </w:rPr>
            </w:pPr>
            <w:r w:rsidRPr="006964DB">
              <w:rPr>
                <w:b/>
              </w:rPr>
              <w:t>Введение в психологию</w:t>
            </w:r>
          </w:p>
        </w:tc>
      </w:tr>
      <w:tr w:rsidR="00E61E4C" w:rsidRPr="008448CC" w:rsidTr="007D79BE">
        <w:trPr>
          <w:gridAfter w:val="3"/>
          <w:wAfter w:w="3405" w:type="dxa"/>
          <w:trHeight w:val="711"/>
        </w:trPr>
        <w:tc>
          <w:tcPr>
            <w:tcW w:w="1276" w:type="dxa"/>
            <w:tcBorders>
              <w:top w:val="single" w:sz="8" w:space="0" w:color="000000"/>
              <w:right w:val="single" w:sz="8" w:space="0" w:color="000000"/>
            </w:tcBorders>
          </w:tcPr>
          <w:p w:rsidR="00E61E4C" w:rsidRPr="00AC6025" w:rsidRDefault="00E61E4C" w:rsidP="00415FBC">
            <w:pPr>
              <w:rPr>
                <w:bCs/>
              </w:rPr>
            </w:pPr>
            <w:r w:rsidRPr="00AC6025">
              <w:rPr>
                <w:bCs/>
              </w:rPr>
              <w:t>Тема 1.1</w:t>
            </w:r>
          </w:p>
        </w:tc>
        <w:tc>
          <w:tcPr>
            <w:tcW w:w="2410" w:type="dxa"/>
            <w:tcBorders>
              <w:top w:val="single" w:sz="8" w:space="0" w:color="000000"/>
              <w:left w:val="single" w:sz="8" w:space="0" w:color="000000"/>
            </w:tcBorders>
          </w:tcPr>
          <w:p w:rsidR="00E61E4C" w:rsidRPr="00C14917" w:rsidRDefault="00E61E4C" w:rsidP="0019295A">
            <w:r>
              <w:t>Общая характеристика психологии как науки</w:t>
            </w:r>
          </w:p>
        </w:tc>
        <w:tc>
          <w:tcPr>
            <w:tcW w:w="3827" w:type="dxa"/>
            <w:tcBorders>
              <w:top w:val="single" w:sz="8" w:space="0" w:color="000000"/>
              <w:left w:val="single" w:sz="8" w:space="0" w:color="000000"/>
            </w:tcBorders>
          </w:tcPr>
          <w:p w:rsidR="00E61E4C" w:rsidRPr="00BD01C5" w:rsidRDefault="00E61E4C" w:rsidP="00BD01C5">
            <w:r>
              <w:t>1. Чем обусловлен рост актуальности психологии? 2. В каких областях практики, по вашему мнению, качество принимаемых решений существенно снижается без учета психологических закономерностей? 3. Как соотносятся между собой различные формы психологического знания: житейская, художественная, научная? 4. Чем объяснить трудность определения предмета психологии? 5. Какие проблемы, поставленные мыслителями Античности, на ваш взгляд, не потеряли своего значения для современной психологии?</w:t>
            </w:r>
          </w:p>
        </w:tc>
        <w:tc>
          <w:tcPr>
            <w:tcW w:w="1701" w:type="dxa"/>
            <w:tcBorders>
              <w:top w:val="single" w:sz="8" w:space="0" w:color="000000"/>
              <w:left w:val="single" w:sz="8" w:space="0" w:color="000000"/>
            </w:tcBorders>
          </w:tcPr>
          <w:p w:rsidR="00E61E4C" w:rsidRPr="00F5300B" w:rsidRDefault="002330D8" w:rsidP="00A8613B">
            <w:r>
              <w:t>реферат, контрольная работа</w:t>
            </w:r>
          </w:p>
        </w:tc>
        <w:tc>
          <w:tcPr>
            <w:tcW w:w="709" w:type="dxa"/>
            <w:tcBorders>
              <w:top w:val="single" w:sz="8" w:space="0" w:color="000000"/>
              <w:left w:val="single" w:sz="8" w:space="0" w:color="000000"/>
            </w:tcBorders>
          </w:tcPr>
          <w:p w:rsidR="00E61E4C" w:rsidRPr="005837AD" w:rsidRDefault="005934A6" w:rsidP="00415FBC">
            <w:pPr>
              <w:jc w:val="center"/>
            </w:pPr>
            <w:r>
              <w:t>6</w:t>
            </w:r>
          </w:p>
        </w:tc>
      </w:tr>
      <w:tr w:rsidR="00E61E4C" w:rsidRPr="008448CC" w:rsidTr="007D79BE">
        <w:trPr>
          <w:gridAfter w:val="3"/>
          <w:wAfter w:w="3405" w:type="dxa"/>
          <w:trHeight w:val="388"/>
        </w:trPr>
        <w:tc>
          <w:tcPr>
            <w:tcW w:w="1276" w:type="dxa"/>
            <w:tcBorders>
              <w:top w:val="single" w:sz="8" w:space="0" w:color="000000"/>
              <w:right w:val="single" w:sz="8" w:space="0" w:color="000000"/>
            </w:tcBorders>
          </w:tcPr>
          <w:p w:rsidR="00E61E4C" w:rsidRPr="003A4AF5" w:rsidRDefault="00E61E4C" w:rsidP="0019295A">
            <w:pPr>
              <w:rPr>
                <w:b/>
                <w:bCs/>
                <w:lang w:val="en-US"/>
              </w:rPr>
            </w:pPr>
            <w:r w:rsidRPr="003A4AF5">
              <w:rPr>
                <w:b/>
                <w:bCs/>
              </w:rPr>
              <w:t xml:space="preserve">Раздел </w:t>
            </w:r>
            <w:r w:rsidRPr="003A4AF5">
              <w:rPr>
                <w:b/>
                <w:bCs/>
                <w:lang w:val="en-US"/>
              </w:rPr>
              <w:t>II</w:t>
            </w:r>
          </w:p>
        </w:tc>
        <w:tc>
          <w:tcPr>
            <w:tcW w:w="8647" w:type="dxa"/>
            <w:gridSpan w:val="4"/>
            <w:tcBorders>
              <w:top w:val="single" w:sz="8" w:space="0" w:color="000000"/>
              <w:left w:val="single" w:sz="8" w:space="0" w:color="000000"/>
            </w:tcBorders>
          </w:tcPr>
          <w:p w:rsidR="00E61E4C" w:rsidRPr="00C14917" w:rsidRDefault="00E61E4C" w:rsidP="0019295A">
            <w:pPr>
              <w:rPr>
                <w:b/>
              </w:rPr>
            </w:pPr>
            <w:r w:rsidRPr="006964DB">
              <w:rPr>
                <w:b/>
              </w:rPr>
              <w:t>Психические процессы</w:t>
            </w:r>
          </w:p>
        </w:tc>
      </w:tr>
      <w:tr w:rsidR="00E61E4C" w:rsidRPr="008448CC" w:rsidTr="0058165D">
        <w:trPr>
          <w:gridAfter w:val="3"/>
          <w:wAfter w:w="3405" w:type="dxa"/>
          <w:trHeight w:val="2872"/>
        </w:trPr>
        <w:tc>
          <w:tcPr>
            <w:tcW w:w="1276" w:type="dxa"/>
            <w:tcBorders>
              <w:top w:val="single" w:sz="8" w:space="0" w:color="000000"/>
              <w:right w:val="single" w:sz="8" w:space="0" w:color="000000"/>
            </w:tcBorders>
          </w:tcPr>
          <w:p w:rsidR="00E61E4C" w:rsidRPr="00E82E96" w:rsidRDefault="00E61E4C" w:rsidP="0019295A">
            <w:pPr>
              <w:rPr>
                <w:bCs/>
              </w:rPr>
            </w:pPr>
            <w:r>
              <w:rPr>
                <w:bCs/>
              </w:rPr>
              <w:t>Тема 2.1</w:t>
            </w:r>
          </w:p>
        </w:tc>
        <w:tc>
          <w:tcPr>
            <w:tcW w:w="2410" w:type="dxa"/>
            <w:tcBorders>
              <w:top w:val="single" w:sz="8" w:space="0" w:color="000000"/>
              <w:left w:val="single" w:sz="8" w:space="0" w:color="000000"/>
              <w:right w:val="single" w:sz="4" w:space="0" w:color="auto"/>
            </w:tcBorders>
          </w:tcPr>
          <w:p w:rsidR="00E61E4C" w:rsidRPr="00C14917" w:rsidRDefault="00E61E4C" w:rsidP="0019295A">
            <w:pPr>
              <w:rPr>
                <w:rFonts w:eastAsia="Times New Roman"/>
              </w:rPr>
            </w:pPr>
            <w:r>
              <w:t>Психика и организм</w:t>
            </w:r>
          </w:p>
        </w:tc>
        <w:tc>
          <w:tcPr>
            <w:tcW w:w="3827" w:type="dxa"/>
            <w:vMerge w:val="restart"/>
            <w:tcBorders>
              <w:top w:val="single" w:sz="4" w:space="0" w:color="auto"/>
              <w:left w:val="single" w:sz="4" w:space="0" w:color="auto"/>
              <w:right w:val="single" w:sz="4" w:space="0" w:color="auto"/>
            </w:tcBorders>
          </w:tcPr>
          <w:p w:rsidR="00E61E4C" w:rsidRPr="00BD01C5" w:rsidRDefault="00E61E4C" w:rsidP="00E61E4C">
            <w:r>
              <w:t>Можно ли рассматривать восприятие как сумму ощущений? 2. По какой причине восприятие человека нельзя рассматривать как зеркальную копию того, что существует вне нас? 3. Могут ли иллюзии восприятия служить доказательством непознаваемости мира? Обоснуйте ответ. 4. Возможна ли разумная деятельность без внимания? Чем может быть обусловлена невнимательность учащихся на занятиях 5. Что такое искусство памяти? Какие принципы лежат в основе развития памяти? 6. Какие основные условия повышения продуктивности непроизвольного запоминания Вы знаете?7. Чем различаются речь и язык? 8. Как связаны значение и смысл слова? 9. Что такое внутренняя речь? 10. Раскройте смысл высказывания “Мысль никогда не равна прямому значению слов”. 11. Как отражаются в речи особенности умственной и трудовой деятельности человека, специфика его профессии?</w:t>
            </w:r>
            <w:r w:rsidR="0058165D">
              <w:t>12. Попробуйте объяснить и проиллюстрировать примерами следующие выражения: “паралич чувств”, “растрепанные чувства”, “терять голову”</w:t>
            </w:r>
          </w:p>
        </w:tc>
        <w:tc>
          <w:tcPr>
            <w:tcW w:w="1701" w:type="dxa"/>
            <w:vMerge w:val="restart"/>
            <w:tcBorders>
              <w:top w:val="single" w:sz="4" w:space="0" w:color="auto"/>
              <w:left w:val="single" w:sz="4" w:space="0" w:color="auto"/>
              <w:right w:val="single" w:sz="4" w:space="0" w:color="auto"/>
            </w:tcBorders>
          </w:tcPr>
          <w:p w:rsidR="00E61E4C" w:rsidRPr="00F5300B" w:rsidRDefault="002330D8" w:rsidP="00A8613B">
            <w:r>
              <w:t>реферат, контрольная работа</w:t>
            </w:r>
          </w:p>
        </w:tc>
        <w:tc>
          <w:tcPr>
            <w:tcW w:w="709" w:type="dxa"/>
            <w:vMerge w:val="restart"/>
            <w:tcBorders>
              <w:top w:val="single" w:sz="8" w:space="0" w:color="000000"/>
              <w:left w:val="single" w:sz="4" w:space="0" w:color="auto"/>
            </w:tcBorders>
          </w:tcPr>
          <w:p w:rsidR="00E61E4C" w:rsidRPr="00E61E4C" w:rsidRDefault="00370E79" w:rsidP="00415FBC">
            <w:pPr>
              <w:jc w:val="center"/>
            </w:pPr>
            <w:r>
              <w:t>10</w:t>
            </w:r>
          </w:p>
        </w:tc>
      </w:tr>
      <w:tr w:rsidR="00E61E4C" w:rsidRPr="008448CC" w:rsidTr="0058165D">
        <w:trPr>
          <w:gridAfter w:val="3"/>
          <w:wAfter w:w="3405" w:type="dxa"/>
          <w:trHeight w:val="1679"/>
        </w:trPr>
        <w:tc>
          <w:tcPr>
            <w:tcW w:w="1276" w:type="dxa"/>
            <w:tcBorders>
              <w:top w:val="single" w:sz="8" w:space="0" w:color="000000"/>
              <w:right w:val="single" w:sz="8" w:space="0" w:color="000000"/>
            </w:tcBorders>
          </w:tcPr>
          <w:p w:rsidR="00E61E4C" w:rsidRDefault="00E61E4C" w:rsidP="0019295A">
            <w:pPr>
              <w:rPr>
                <w:bCs/>
              </w:rPr>
            </w:pPr>
            <w:r>
              <w:rPr>
                <w:bCs/>
              </w:rPr>
              <w:t>Тема 2.2</w:t>
            </w:r>
          </w:p>
        </w:tc>
        <w:tc>
          <w:tcPr>
            <w:tcW w:w="2410" w:type="dxa"/>
            <w:tcBorders>
              <w:top w:val="single" w:sz="8" w:space="0" w:color="000000"/>
              <w:left w:val="single" w:sz="8" w:space="0" w:color="000000"/>
              <w:right w:val="single" w:sz="4" w:space="0" w:color="auto"/>
            </w:tcBorders>
          </w:tcPr>
          <w:p w:rsidR="00E61E4C" w:rsidRPr="00C14917" w:rsidRDefault="00E61E4C" w:rsidP="0019295A">
            <w:pPr>
              <w:rPr>
                <w:rFonts w:eastAsia="Times New Roman"/>
              </w:rPr>
            </w:pPr>
            <w:r>
              <w:t>Познавательные процессы. Ощущения. Восприятие.</w:t>
            </w:r>
          </w:p>
        </w:tc>
        <w:tc>
          <w:tcPr>
            <w:tcW w:w="3827" w:type="dxa"/>
            <w:vMerge/>
            <w:tcBorders>
              <w:left w:val="single" w:sz="4" w:space="0" w:color="auto"/>
              <w:right w:val="single" w:sz="4" w:space="0" w:color="auto"/>
            </w:tcBorders>
          </w:tcPr>
          <w:p w:rsidR="00E61E4C" w:rsidRPr="00BD01C5" w:rsidRDefault="00E61E4C" w:rsidP="00415FBC">
            <w:pPr>
              <w:rPr>
                <w:bCs/>
              </w:rPr>
            </w:pPr>
          </w:p>
        </w:tc>
        <w:tc>
          <w:tcPr>
            <w:tcW w:w="1701" w:type="dxa"/>
            <w:vMerge/>
            <w:tcBorders>
              <w:left w:val="single" w:sz="4" w:space="0" w:color="auto"/>
              <w:right w:val="single" w:sz="4" w:space="0" w:color="auto"/>
            </w:tcBorders>
          </w:tcPr>
          <w:p w:rsidR="00E61E4C" w:rsidRPr="00AF578C" w:rsidRDefault="00E61E4C" w:rsidP="00415FBC">
            <w:pPr>
              <w:widowControl w:val="0"/>
              <w:tabs>
                <w:tab w:val="left" w:pos="1701"/>
              </w:tabs>
              <w:autoSpaceDE w:val="0"/>
              <w:autoSpaceDN w:val="0"/>
              <w:adjustRightInd w:val="0"/>
            </w:pPr>
          </w:p>
        </w:tc>
        <w:tc>
          <w:tcPr>
            <w:tcW w:w="709" w:type="dxa"/>
            <w:vMerge/>
            <w:tcBorders>
              <w:left w:val="single" w:sz="4" w:space="0" w:color="auto"/>
            </w:tcBorders>
          </w:tcPr>
          <w:p w:rsidR="00E61E4C" w:rsidRDefault="00E61E4C" w:rsidP="00415FBC">
            <w:pPr>
              <w:jc w:val="center"/>
            </w:pPr>
          </w:p>
        </w:tc>
      </w:tr>
      <w:tr w:rsidR="00E61E4C" w:rsidRPr="008448CC" w:rsidTr="0019295A">
        <w:trPr>
          <w:gridAfter w:val="3"/>
          <w:wAfter w:w="3405" w:type="dxa"/>
          <w:trHeight w:val="465"/>
        </w:trPr>
        <w:tc>
          <w:tcPr>
            <w:tcW w:w="1276" w:type="dxa"/>
            <w:tcBorders>
              <w:top w:val="single" w:sz="8" w:space="0" w:color="000000"/>
              <w:right w:val="single" w:sz="8" w:space="0" w:color="000000"/>
            </w:tcBorders>
          </w:tcPr>
          <w:p w:rsidR="00E61E4C" w:rsidRDefault="00E61E4C" w:rsidP="0019295A">
            <w:pPr>
              <w:rPr>
                <w:bCs/>
              </w:rPr>
            </w:pPr>
            <w:r>
              <w:t>Тема 2.3.</w:t>
            </w:r>
          </w:p>
        </w:tc>
        <w:tc>
          <w:tcPr>
            <w:tcW w:w="2410" w:type="dxa"/>
            <w:tcBorders>
              <w:top w:val="single" w:sz="8" w:space="0" w:color="000000"/>
              <w:left w:val="single" w:sz="8" w:space="0" w:color="000000"/>
              <w:right w:val="single" w:sz="4" w:space="0" w:color="auto"/>
            </w:tcBorders>
          </w:tcPr>
          <w:p w:rsidR="00E61E4C" w:rsidRDefault="00E61E4C" w:rsidP="0019295A">
            <w:r>
              <w:t>Познавательные процессы: внимание, память. Воображение</w:t>
            </w:r>
          </w:p>
        </w:tc>
        <w:tc>
          <w:tcPr>
            <w:tcW w:w="3827" w:type="dxa"/>
            <w:tcBorders>
              <w:left w:val="single" w:sz="4" w:space="0" w:color="auto"/>
              <w:right w:val="single" w:sz="4" w:space="0" w:color="auto"/>
            </w:tcBorders>
          </w:tcPr>
          <w:p w:rsidR="00E61E4C" w:rsidRPr="00BD01C5" w:rsidRDefault="00E61E4C" w:rsidP="00415FBC">
            <w:pPr>
              <w:rPr>
                <w:bCs/>
              </w:rPr>
            </w:pPr>
          </w:p>
        </w:tc>
        <w:tc>
          <w:tcPr>
            <w:tcW w:w="1701" w:type="dxa"/>
            <w:vMerge/>
            <w:tcBorders>
              <w:left w:val="single" w:sz="4" w:space="0" w:color="auto"/>
              <w:right w:val="single" w:sz="4" w:space="0" w:color="auto"/>
            </w:tcBorders>
          </w:tcPr>
          <w:p w:rsidR="00E61E4C" w:rsidRPr="00AF578C" w:rsidRDefault="00E61E4C" w:rsidP="00415FBC">
            <w:pPr>
              <w:widowControl w:val="0"/>
              <w:tabs>
                <w:tab w:val="left" w:pos="1701"/>
              </w:tabs>
              <w:autoSpaceDE w:val="0"/>
              <w:autoSpaceDN w:val="0"/>
              <w:adjustRightInd w:val="0"/>
            </w:pPr>
          </w:p>
        </w:tc>
        <w:tc>
          <w:tcPr>
            <w:tcW w:w="709" w:type="dxa"/>
            <w:tcBorders>
              <w:left w:val="single" w:sz="4" w:space="0" w:color="auto"/>
            </w:tcBorders>
          </w:tcPr>
          <w:p w:rsidR="00E61E4C" w:rsidRDefault="00E61E4C" w:rsidP="00415FBC">
            <w:pPr>
              <w:jc w:val="center"/>
            </w:pPr>
          </w:p>
        </w:tc>
      </w:tr>
      <w:tr w:rsidR="00E61E4C" w:rsidRPr="008448CC" w:rsidTr="0019295A">
        <w:trPr>
          <w:gridAfter w:val="3"/>
          <w:wAfter w:w="3405" w:type="dxa"/>
          <w:trHeight w:val="465"/>
        </w:trPr>
        <w:tc>
          <w:tcPr>
            <w:tcW w:w="1276" w:type="dxa"/>
            <w:tcBorders>
              <w:top w:val="single" w:sz="8" w:space="0" w:color="000000"/>
              <w:right w:val="single" w:sz="8" w:space="0" w:color="000000"/>
            </w:tcBorders>
          </w:tcPr>
          <w:p w:rsidR="00E61E4C" w:rsidRDefault="00E61E4C" w:rsidP="0019295A">
            <w:pPr>
              <w:rPr>
                <w:bCs/>
              </w:rPr>
            </w:pPr>
            <w:r>
              <w:t>Тема 2.4</w:t>
            </w:r>
          </w:p>
        </w:tc>
        <w:tc>
          <w:tcPr>
            <w:tcW w:w="2410" w:type="dxa"/>
            <w:tcBorders>
              <w:top w:val="single" w:sz="8" w:space="0" w:color="000000"/>
              <w:left w:val="single" w:sz="8" w:space="0" w:color="000000"/>
              <w:right w:val="single" w:sz="4" w:space="0" w:color="auto"/>
            </w:tcBorders>
          </w:tcPr>
          <w:p w:rsidR="00E61E4C" w:rsidRDefault="00E61E4C" w:rsidP="0019295A">
            <w:r>
              <w:t>Мышление, речь</w:t>
            </w:r>
          </w:p>
        </w:tc>
        <w:tc>
          <w:tcPr>
            <w:tcW w:w="3827" w:type="dxa"/>
            <w:tcBorders>
              <w:left w:val="single" w:sz="4" w:space="0" w:color="auto"/>
              <w:right w:val="single" w:sz="4" w:space="0" w:color="auto"/>
            </w:tcBorders>
          </w:tcPr>
          <w:p w:rsidR="00E61E4C" w:rsidRPr="00BD01C5" w:rsidRDefault="00E61E4C" w:rsidP="00415FBC">
            <w:pPr>
              <w:rPr>
                <w:bCs/>
              </w:rPr>
            </w:pPr>
          </w:p>
        </w:tc>
        <w:tc>
          <w:tcPr>
            <w:tcW w:w="1701" w:type="dxa"/>
            <w:vMerge/>
            <w:tcBorders>
              <w:left w:val="single" w:sz="4" w:space="0" w:color="auto"/>
              <w:right w:val="single" w:sz="4" w:space="0" w:color="auto"/>
            </w:tcBorders>
          </w:tcPr>
          <w:p w:rsidR="00E61E4C" w:rsidRPr="00AF578C" w:rsidRDefault="00E61E4C" w:rsidP="00415FBC">
            <w:pPr>
              <w:widowControl w:val="0"/>
              <w:tabs>
                <w:tab w:val="left" w:pos="1701"/>
              </w:tabs>
              <w:autoSpaceDE w:val="0"/>
              <w:autoSpaceDN w:val="0"/>
              <w:adjustRightInd w:val="0"/>
            </w:pPr>
          </w:p>
        </w:tc>
        <w:tc>
          <w:tcPr>
            <w:tcW w:w="709" w:type="dxa"/>
            <w:tcBorders>
              <w:left w:val="single" w:sz="4" w:space="0" w:color="auto"/>
            </w:tcBorders>
          </w:tcPr>
          <w:p w:rsidR="00E61E4C" w:rsidRDefault="00E61E4C" w:rsidP="00415FBC">
            <w:pPr>
              <w:jc w:val="center"/>
            </w:pPr>
          </w:p>
        </w:tc>
      </w:tr>
      <w:tr w:rsidR="00E61E4C" w:rsidRPr="008448CC" w:rsidTr="0019295A">
        <w:trPr>
          <w:gridAfter w:val="3"/>
          <w:wAfter w:w="3405" w:type="dxa"/>
          <w:trHeight w:val="465"/>
        </w:trPr>
        <w:tc>
          <w:tcPr>
            <w:tcW w:w="1276" w:type="dxa"/>
            <w:tcBorders>
              <w:top w:val="single" w:sz="8" w:space="0" w:color="000000"/>
              <w:right w:val="single" w:sz="8" w:space="0" w:color="000000"/>
            </w:tcBorders>
          </w:tcPr>
          <w:p w:rsidR="00E61E4C" w:rsidRDefault="00E61E4C" w:rsidP="0019295A">
            <w:pPr>
              <w:jc w:val="both"/>
            </w:pPr>
            <w:r>
              <w:t xml:space="preserve">Тема 2.5. </w:t>
            </w:r>
          </w:p>
          <w:p w:rsidR="00E61E4C" w:rsidRDefault="00E61E4C" w:rsidP="0019295A">
            <w:pPr>
              <w:rPr>
                <w:bCs/>
              </w:rPr>
            </w:pPr>
          </w:p>
        </w:tc>
        <w:tc>
          <w:tcPr>
            <w:tcW w:w="2410" w:type="dxa"/>
            <w:tcBorders>
              <w:top w:val="single" w:sz="8" w:space="0" w:color="000000"/>
              <w:left w:val="single" w:sz="8" w:space="0" w:color="000000"/>
              <w:right w:val="single" w:sz="4" w:space="0" w:color="auto"/>
            </w:tcBorders>
          </w:tcPr>
          <w:p w:rsidR="00E61E4C" w:rsidRPr="00C14917" w:rsidRDefault="00E61E4C" w:rsidP="0019295A">
            <w:r>
              <w:t>Эмоциональные и волевые процессы.</w:t>
            </w:r>
          </w:p>
        </w:tc>
        <w:tc>
          <w:tcPr>
            <w:tcW w:w="3827" w:type="dxa"/>
            <w:tcBorders>
              <w:left w:val="single" w:sz="4" w:space="0" w:color="auto"/>
              <w:right w:val="single" w:sz="4" w:space="0" w:color="auto"/>
            </w:tcBorders>
          </w:tcPr>
          <w:p w:rsidR="00E61E4C" w:rsidRPr="00BD01C5" w:rsidRDefault="00E61E4C" w:rsidP="00415FBC">
            <w:pPr>
              <w:rPr>
                <w:bCs/>
              </w:rPr>
            </w:pPr>
          </w:p>
        </w:tc>
        <w:tc>
          <w:tcPr>
            <w:tcW w:w="1701" w:type="dxa"/>
            <w:vMerge/>
            <w:tcBorders>
              <w:left w:val="single" w:sz="4" w:space="0" w:color="auto"/>
              <w:bottom w:val="single" w:sz="4" w:space="0" w:color="auto"/>
              <w:right w:val="single" w:sz="4" w:space="0" w:color="auto"/>
            </w:tcBorders>
          </w:tcPr>
          <w:p w:rsidR="00E61E4C" w:rsidRPr="00AF578C" w:rsidRDefault="00E61E4C" w:rsidP="00415FBC">
            <w:pPr>
              <w:widowControl w:val="0"/>
              <w:tabs>
                <w:tab w:val="left" w:pos="1701"/>
              </w:tabs>
              <w:autoSpaceDE w:val="0"/>
              <w:autoSpaceDN w:val="0"/>
              <w:adjustRightInd w:val="0"/>
            </w:pPr>
          </w:p>
        </w:tc>
        <w:tc>
          <w:tcPr>
            <w:tcW w:w="709" w:type="dxa"/>
            <w:tcBorders>
              <w:left w:val="single" w:sz="4" w:space="0" w:color="auto"/>
            </w:tcBorders>
          </w:tcPr>
          <w:p w:rsidR="00E61E4C" w:rsidRDefault="00E61E4C" w:rsidP="00415FBC">
            <w:pPr>
              <w:jc w:val="center"/>
            </w:pPr>
          </w:p>
        </w:tc>
      </w:tr>
      <w:tr w:rsidR="00E61E4C" w:rsidRPr="008448CC" w:rsidTr="007D79BE">
        <w:trPr>
          <w:gridAfter w:val="3"/>
          <w:wAfter w:w="3405" w:type="dxa"/>
          <w:trHeight w:val="515"/>
        </w:trPr>
        <w:tc>
          <w:tcPr>
            <w:tcW w:w="1276" w:type="dxa"/>
            <w:tcBorders>
              <w:top w:val="single" w:sz="8" w:space="0" w:color="000000"/>
              <w:bottom w:val="single" w:sz="8" w:space="0" w:color="000000"/>
              <w:right w:val="single" w:sz="4" w:space="0" w:color="auto"/>
            </w:tcBorders>
          </w:tcPr>
          <w:p w:rsidR="00E61E4C" w:rsidRPr="00257383" w:rsidRDefault="00E61E4C" w:rsidP="0019295A">
            <w:pPr>
              <w:rPr>
                <w:b/>
                <w:bCs/>
              </w:rPr>
            </w:pPr>
            <w:r w:rsidRPr="00257383">
              <w:rPr>
                <w:b/>
              </w:rPr>
              <w:t>Раздел III</w:t>
            </w:r>
          </w:p>
        </w:tc>
        <w:tc>
          <w:tcPr>
            <w:tcW w:w="8647" w:type="dxa"/>
            <w:gridSpan w:val="4"/>
            <w:tcBorders>
              <w:top w:val="single" w:sz="4" w:space="0" w:color="auto"/>
              <w:left w:val="single" w:sz="4" w:space="0" w:color="auto"/>
              <w:bottom w:val="single" w:sz="4" w:space="0" w:color="auto"/>
              <w:right w:val="single" w:sz="4" w:space="0" w:color="auto"/>
            </w:tcBorders>
          </w:tcPr>
          <w:p w:rsidR="00E61E4C" w:rsidRPr="00C14917" w:rsidRDefault="00E61E4C" w:rsidP="0019295A">
            <w:pPr>
              <w:rPr>
                <w:b/>
              </w:rPr>
            </w:pPr>
            <w:r w:rsidRPr="006964DB">
              <w:rPr>
                <w:b/>
              </w:rPr>
              <w:t>Психические свойства личности</w:t>
            </w:r>
          </w:p>
        </w:tc>
      </w:tr>
      <w:tr w:rsidR="00E61E4C" w:rsidRPr="008448CC" w:rsidTr="00971596">
        <w:trPr>
          <w:gridAfter w:val="3"/>
          <w:wAfter w:w="3405" w:type="dxa"/>
          <w:trHeight w:val="515"/>
        </w:trPr>
        <w:tc>
          <w:tcPr>
            <w:tcW w:w="1276" w:type="dxa"/>
            <w:tcBorders>
              <w:top w:val="single" w:sz="8" w:space="0" w:color="000000"/>
              <w:bottom w:val="single" w:sz="8" w:space="0" w:color="000000"/>
              <w:right w:val="single" w:sz="8" w:space="0" w:color="000000"/>
            </w:tcBorders>
          </w:tcPr>
          <w:p w:rsidR="00E61E4C" w:rsidRDefault="00E61E4C" w:rsidP="0019295A">
            <w:pPr>
              <w:rPr>
                <w:bCs/>
              </w:rPr>
            </w:pPr>
            <w:r w:rsidRPr="00AD1301">
              <w:t>Тема 3.1</w:t>
            </w:r>
          </w:p>
        </w:tc>
        <w:tc>
          <w:tcPr>
            <w:tcW w:w="2410" w:type="dxa"/>
            <w:tcBorders>
              <w:top w:val="single" w:sz="4" w:space="0" w:color="auto"/>
              <w:left w:val="single" w:sz="8" w:space="0" w:color="000000"/>
              <w:bottom w:val="single" w:sz="8" w:space="0" w:color="000000"/>
            </w:tcBorders>
          </w:tcPr>
          <w:p w:rsidR="00E61E4C" w:rsidRPr="00C14917" w:rsidRDefault="00E61E4C" w:rsidP="0019295A">
            <w:pPr>
              <w:rPr>
                <w:rFonts w:eastAsia="Times New Roman"/>
              </w:rPr>
            </w:pPr>
            <w:r>
              <w:t>Психология личности</w:t>
            </w:r>
          </w:p>
        </w:tc>
        <w:tc>
          <w:tcPr>
            <w:tcW w:w="3827" w:type="dxa"/>
            <w:vMerge w:val="restart"/>
            <w:tcBorders>
              <w:top w:val="single" w:sz="4" w:space="0" w:color="auto"/>
              <w:left w:val="single" w:sz="8" w:space="0" w:color="000000"/>
              <w:right w:val="single" w:sz="4" w:space="0" w:color="auto"/>
            </w:tcBorders>
            <w:vAlign w:val="center"/>
          </w:tcPr>
          <w:p w:rsidR="0058165D" w:rsidRDefault="0058165D" w:rsidP="0058165D">
            <w:pPr>
              <w:pStyle w:val="aff8"/>
              <w:jc w:val="both"/>
              <w:rPr>
                <w:rFonts w:ascii="Times New Roman" w:hAnsi="Times New Roman"/>
                <w:sz w:val="22"/>
                <w:szCs w:val="22"/>
              </w:rPr>
            </w:pPr>
            <w:r w:rsidRPr="0058165D">
              <w:rPr>
                <w:rFonts w:ascii="Times New Roman" w:hAnsi="Times New Roman"/>
                <w:sz w:val="22"/>
                <w:szCs w:val="22"/>
              </w:rPr>
              <w:t>1. Согласны ли Вы с мнением, что каждого человека можно назвать личностью? 2. Назовите признаки, характеризующие человека как личность. 3. Как Вы понимаете утверждение “личн</w:t>
            </w:r>
            <w:r>
              <w:rPr>
                <w:rFonts w:ascii="Times New Roman" w:hAnsi="Times New Roman"/>
                <w:sz w:val="22"/>
                <w:szCs w:val="22"/>
              </w:rPr>
              <w:t>ость рождается в деятельности”?</w:t>
            </w:r>
          </w:p>
          <w:p w:rsidR="0058165D" w:rsidRDefault="0058165D" w:rsidP="0058165D">
            <w:pPr>
              <w:pStyle w:val="aff8"/>
              <w:jc w:val="both"/>
              <w:rPr>
                <w:rFonts w:ascii="Times New Roman" w:hAnsi="Times New Roman"/>
                <w:sz w:val="22"/>
                <w:szCs w:val="22"/>
              </w:rPr>
            </w:pPr>
            <w:r w:rsidRPr="0058165D">
              <w:rPr>
                <w:rFonts w:ascii="Times New Roman" w:hAnsi="Times New Roman"/>
                <w:sz w:val="22"/>
                <w:szCs w:val="22"/>
              </w:rPr>
              <w:t xml:space="preserve">4. Почему недопустимо механически противопоставлять социальное и биологическое в человеке? </w:t>
            </w:r>
          </w:p>
          <w:p w:rsidR="00E61E4C" w:rsidRPr="0058165D" w:rsidRDefault="0058165D" w:rsidP="0058165D">
            <w:pPr>
              <w:pStyle w:val="aff8"/>
              <w:jc w:val="both"/>
              <w:rPr>
                <w:rFonts w:ascii="Times New Roman" w:hAnsi="Times New Roman"/>
                <w:bCs/>
                <w:sz w:val="22"/>
                <w:szCs w:val="22"/>
              </w:rPr>
            </w:pPr>
            <w:r w:rsidRPr="0058165D">
              <w:rPr>
                <w:rFonts w:ascii="Times New Roman" w:hAnsi="Times New Roman"/>
                <w:sz w:val="22"/>
                <w:szCs w:val="22"/>
              </w:rPr>
              <w:t>5. В какой мере можно согласиться с утверждением, что врожденные свойства организма представляют собой одно из внутренних условий формирования его личности? 6. Достаточно ли, характеризуя личность, указать на такие приметы: “сознательный индивид”, “включенный в общественно-полезную деятельность”? 7. По каким внешним проявлениям личности можно судить об уровне ее развития?</w:t>
            </w:r>
          </w:p>
        </w:tc>
        <w:tc>
          <w:tcPr>
            <w:tcW w:w="1701" w:type="dxa"/>
            <w:vMerge w:val="restart"/>
            <w:tcBorders>
              <w:top w:val="single" w:sz="4" w:space="0" w:color="auto"/>
              <w:left w:val="single" w:sz="4" w:space="0" w:color="auto"/>
              <w:right w:val="single" w:sz="4" w:space="0" w:color="auto"/>
            </w:tcBorders>
          </w:tcPr>
          <w:p w:rsidR="00E61E4C" w:rsidRPr="00AF578C" w:rsidRDefault="002330D8" w:rsidP="00A8613B">
            <w:pPr>
              <w:widowControl w:val="0"/>
              <w:tabs>
                <w:tab w:val="left" w:pos="1701"/>
              </w:tabs>
              <w:autoSpaceDE w:val="0"/>
              <w:autoSpaceDN w:val="0"/>
              <w:adjustRightInd w:val="0"/>
            </w:pPr>
            <w:r>
              <w:t>реферат, контрольная работа</w:t>
            </w:r>
          </w:p>
        </w:tc>
        <w:tc>
          <w:tcPr>
            <w:tcW w:w="709" w:type="dxa"/>
            <w:vMerge w:val="restart"/>
            <w:tcBorders>
              <w:top w:val="single" w:sz="4" w:space="0" w:color="auto"/>
              <w:left w:val="single" w:sz="4" w:space="0" w:color="auto"/>
              <w:right w:val="single" w:sz="4" w:space="0" w:color="auto"/>
            </w:tcBorders>
          </w:tcPr>
          <w:p w:rsidR="00E61E4C" w:rsidRDefault="00370E79" w:rsidP="00971596">
            <w:r>
              <w:t>12</w:t>
            </w:r>
          </w:p>
        </w:tc>
      </w:tr>
      <w:tr w:rsidR="00E61E4C" w:rsidRPr="008448CC" w:rsidTr="0019295A">
        <w:trPr>
          <w:gridAfter w:val="3"/>
          <w:wAfter w:w="3405" w:type="dxa"/>
          <w:trHeight w:val="515"/>
        </w:trPr>
        <w:tc>
          <w:tcPr>
            <w:tcW w:w="1276" w:type="dxa"/>
            <w:tcBorders>
              <w:top w:val="single" w:sz="8" w:space="0" w:color="000000"/>
              <w:bottom w:val="single" w:sz="8" w:space="0" w:color="000000"/>
              <w:right w:val="single" w:sz="8" w:space="0" w:color="000000"/>
            </w:tcBorders>
          </w:tcPr>
          <w:p w:rsidR="00E61E4C" w:rsidRPr="00AD1301" w:rsidRDefault="00E61E4C" w:rsidP="0019295A">
            <w:r w:rsidRPr="00940D34">
              <w:rPr>
                <w:rFonts w:eastAsia="Times New Roman"/>
              </w:rPr>
              <w:t>Тема 3.2</w:t>
            </w:r>
          </w:p>
        </w:tc>
        <w:tc>
          <w:tcPr>
            <w:tcW w:w="2410" w:type="dxa"/>
            <w:tcBorders>
              <w:top w:val="single" w:sz="8" w:space="0" w:color="000000"/>
              <w:left w:val="single" w:sz="8" w:space="0" w:color="000000"/>
              <w:bottom w:val="single" w:sz="4" w:space="0" w:color="auto"/>
            </w:tcBorders>
          </w:tcPr>
          <w:p w:rsidR="00E61E4C" w:rsidRPr="00C14917" w:rsidRDefault="00E61E4C" w:rsidP="0019295A">
            <w:pPr>
              <w:rPr>
                <w:rFonts w:eastAsia="Times New Roman"/>
              </w:rPr>
            </w:pPr>
            <w:r>
              <w:t>Темперамент. Характер</w:t>
            </w:r>
          </w:p>
        </w:tc>
        <w:tc>
          <w:tcPr>
            <w:tcW w:w="3827" w:type="dxa"/>
            <w:vMerge/>
            <w:tcBorders>
              <w:left w:val="single" w:sz="8" w:space="0" w:color="000000"/>
              <w:right w:val="single" w:sz="4" w:space="0" w:color="auto"/>
            </w:tcBorders>
          </w:tcPr>
          <w:p w:rsidR="00E61E4C" w:rsidRPr="00BD01C5" w:rsidRDefault="00E61E4C" w:rsidP="00DA3549">
            <w:pPr>
              <w:rPr>
                <w:rFonts w:eastAsia="Times New Roman"/>
                <w:bCs/>
              </w:rPr>
            </w:pPr>
          </w:p>
        </w:tc>
        <w:tc>
          <w:tcPr>
            <w:tcW w:w="1701" w:type="dxa"/>
            <w:vMerge/>
            <w:tcBorders>
              <w:left w:val="single" w:sz="4" w:space="0" w:color="auto"/>
              <w:right w:val="single" w:sz="4" w:space="0" w:color="auto"/>
            </w:tcBorders>
          </w:tcPr>
          <w:p w:rsidR="00E61E4C" w:rsidRPr="00AF578C" w:rsidRDefault="00E61E4C" w:rsidP="00415FBC">
            <w:pPr>
              <w:widowControl w:val="0"/>
              <w:tabs>
                <w:tab w:val="left" w:pos="1701"/>
              </w:tabs>
              <w:autoSpaceDE w:val="0"/>
              <w:autoSpaceDN w:val="0"/>
              <w:adjustRightInd w:val="0"/>
            </w:pPr>
          </w:p>
        </w:tc>
        <w:tc>
          <w:tcPr>
            <w:tcW w:w="709" w:type="dxa"/>
            <w:vMerge/>
            <w:tcBorders>
              <w:left w:val="single" w:sz="4" w:space="0" w:color="auto"/>
              <w:right w:val="single" w:sz="4" w:space="0" w:color="auto"/>
            </w:tcBorders>
          </w:tcPr>
          <w:p w:rsidR="00E61E4C" w:rsidRDefault="00E61E4C" w:rsidP="00415FBC">
            <w:pPr>
              <w:jc w:val="center"/>
            </w:pPr>
          </w:p>
        </w:tc>
      </w:tr>
      <w:tr w:rsidR="00E61E4C" w:rsidRPr="008448CC" w:rsidTr="007D79BE">
        <w:trPr>
          <w:gridAfter w:val="3"/>
          <w:wAfter w:w="3405" w:type="dxa"/>
          <w:trHeight w:val="515"/>
        </w:trPr>
        <w:tc>
          <w:tcPr>
            <w:tcW w:w="1276" w:type="dxa"/>
            <w:tcBorders>
              <w:top w:val="single" w:sz="8" w:space="0" w:color="000000"/>
              <w:bottom w:val="single" w:sz="8" w:space="0" w:color="000000"/>
              <w:right w:val="single" w:sz="8" w:space="0" w:color="000000"/>
            </w:tcBorders>
          </w:tcPr>
          <w:p w:rsidR="00E61E4C" w:rsidRPr="00940D34" w:rsidRDefault="00E61E4C" w:rsidP="0019295A">
            <w:pPr>
              <w:rPr>
                <w:rFonts w:eastAsia="Times New Roman"/>
              </w:rPr>
            </w:pPr>
            <w:r w:rsidRPr="00C14917">
              <w:rPr>
                <w:rFonts w:eastAsia="Times New Roman"/>
              </w:rPr>
              <w:t>Тема 3.</w:t>
            </w:r>
            <w:r>
              <w:rPr>
                <w:rFonts w:eastAsia="Times New Roman"/>
              </w:rPr>
              <w:t>3</w:t>
            </w:r>
          </w:p>
        </w:tc>
        <w:tc>
          <w:tcPr>
            <w:tcW w:w="2410" w:type="dxa"/>
            <w:tcBorders>
              <w:top w:val="single" w:sz="8" w:space="0" w:color="000000"/>
              <w:left w:val="single" w:sz="8" w:space="0" w:color="000000"/>
              <w:bottom w:val="single" w:sz="4" w:space="0" w:color="auto"/>
            </w:tcBorders>
          </w:tcPr>
          <w:p w:rsidR="00E61E4C" w:rsidRPr="00C14917" w:rsidRDefault="00E61E4C" w:rsidP="0019295A">
            <w:pPr>
              <w:rPr>
                <w:rFonts w:eastAsia="Times New Roman"/>
              </w:rPr>
            </w:pPr>
            <w:r>
              <w:t>Способности</w:t>
            </w:r>
          </w:p>
        </w:tc>
        <w:tc>
          <w:tcPr>
            <w:tcW w:w="3827" w:type="dxa"/>
            <w:vMerge/>
            <w:tcBorders>
              <w:left w:val="single" w:sz="8" w:space="0" w:color="000000"/>
              <w:bottom w:val="single" w:sz="4" w:space="0" w:color="auto"/>
              <w:right w:val="single" w:sz="4" w:space="0" w:color="auto"/>
            </w:tcBorders>
          </w:tcPr>
          <w:p w:rsidR="00E61E4C" w:rsidRPr="00BD01C5" w:rsidRDefault="00E61E4C" w:rsidP="00DA3549">
            <w:pPr>
              <w:rPr>
                <w:rFonts w:eastAsia="Times New Roman"/>
                <w:bCs/>
              </w:rPr>
            </w:pPr>
          </w:p>
        </w:tc>
        <w:tc>
          <w:tcPr>
            <w:tcW w:w="1701" w:type="dxa"/>
            <w:vMerge/>
            <w:tcBorders>
              <w:left w:val="single" w:sz="4" w:space="0" w:color="auto"/>
              <w:bottom w:val="single" w:sz="4" w:space="0" w:color="auto"/>
              <w:right w:val="single" w:sz="4" w:space="0" w:color="auto"/>
            </w:tcBorders>
          </w:tcPr>
          <w:p w:rsidR="00E61E4C" w:rsidRPr="00AF578C" w:rsidRDefault="00E61E4C" w:rsidP="00415FBC">
            <w:pPr>
              <w:widowControl w:val="0"/>
              <w:tabs>
                <w:tab w:val="left" w:pos="1701"/>
              </w:tabs>
              <w:autoSpaceDE w:val="0"/>
              <w:autoSpaceDN w:val="0"/>
              <w:adjustRightInd w:val="0"/>
            </w:pPr>
          </w:p>
        </w:tc>
        <w:tc>
          <w:tcPr>
            <w:tcW w:w="709" w:type="dxa"/>
            <w:vMerge/>
            <w:tcBorders>
              <w:left w:val="single" w:sz="4" w:space="0" w:color="auto"/>
              <w:bottom w:val="single" w:sz="4" w:space="0" w:color="auto"/>
              <w:right w:val="single" w:sz="4" w:space="0" w:color="auto"/>
            </w:tcBorders>
          </w:tcPr>
          <w:p w:rsidR="00E61E4C" w:rsidRDefault="00E61E4C" w:rsidP="00415FBC">
            <w:pPr>
              <w:jc w:val="center"/>
            </w:pPr>
          </w:p>
        </w:tc>
      </w:tr>
      <w:tr w:rsidR="00E61E4C" w:rsidRPr="008448CC" w:rsidTr="007D79BE">
        <w:trPr>
          <w:gridAfter w:val="3"/>
          <w:wAfter w:w="3405" w:type="dxa"/>
          <w:trHeight w:val="515"/>
        </w:trPr>
        <w:tc>
          <w:tcPr>
            <w:tcW w:w="1276" w:type="dxa"/>
            <w:tcBorders>
              <w:top w:val="single" w:sz="8" w:space="0" w:color="000000"/>
              <w:bottom w:val="single" w:sz="8" w:space="0" w:color="000000"/>
              <w:right w:val="single" w:sz="8" w:space="0" w:color="000000"/>
            </w:tcBorders>
          </w:tcPr>
          <w:p w:rsidR="00E61E4C" w:rsidRPr="00940D34" w:rsidRDefault="00E61E4C" w:rsidP="00415FBC">
            <w:pPr>
              <w:rPr>
                <w:rFonts w:eastAsia="Times New Roman"/>
              </w:rPr>
            </w:pPr>
          </w:p>
        </w:tc>
        <w:tc>
          <w:tcPr>
            <w:tcW w:w="2410" w:type="dxa"/>
            <w:tcBorders>
              <w:top w:val="single" w:sz="8" w:space="0" w:color="000000"/>
              <w:left w:val="single" w:sz="8" w:space="0" w:color="000000"/>
              <w:bottom w:val="single" w:sz="4" w:space="0" w:color="auto"/>
            </w:tcBorders>
          </w:tcPr>
          <w:p w:rsidR="00E61E4C" w:rsidRPr="00BD01C5" w:rsidRDefault="00E61E4C" w:rsidP="00971596">
            <w:pPr>
              <w:rPr>
                <w:bCs/>
              </w:rPr>
            </w:pPr>
          </w:p>
        </w:tc>
        <w:tc>
          <w:tcPr>
            <w:tcW w:w="3827" w:type="dxa"/>
            <w:tcBorders>
              <w:left w:val="single" w:sz="8" w:space="0" w:color="000000"/>
              <w:bottom w:val="single" w:sz="4" w:space="0" w:color="auto"/>
              <w:right w:val="single" w:sz="4" w:space="0" w:color="auto"/>
            </w:tcBorders>
          </w:tcPr>
          <w:p w:rsidR="00E61E4C" w:rsidRPr="00BD01C5" w:rsidRDefault="00E61E4C" w:rsidP="00DA3549">
            <w:pPr>
              <w:rPr>
                <w:rFonts w:eastAsia="Times New Roman"/>
                <w:bCs/>
              </w:rPr>
            </w:pPr>
          </w:p>
        </w:tc>
        <w:tc>
          <w:tcPr>
            <w:tcW w:w="1701" w:type="dxa"/>
            <w:tcBorders>
              <w:left w:val="single" w:sz="4" w:space="0" w:color="auto"/>
              <w:bottom w:val="single" w:sz="4" w:space="0" w:color="auto"/>
              <w:right w:val="single" w:sz="4" w:space="0" w:color="auto"/>
            </w:tcBorders>
          </w:tcPr>
          <w:p w:rsidR="00E61E4C" w:rsidRPr="00AF578C" w:rsidRDefault="00E61E4C" w:rsidP="00415FBC">
            <w:pPr>
              <w:widowControl w:val="0"/>
              <w:tabs>
                <w:tab w:val="left" w:pos="1701"/>
              </w:tabs>
              <w:autoSpaceDE w:val="0"/>
              <w:autoSpaceDN w:val="0"/>
              <w:adjustRightInd w:val="0"/>
            </w:pPr>
          </w:p>
        </w:tc>
        <w:tc>
          <w:tcPr>
            <w:tcW w:w="709" w:type="dxa"/>
            <w:tcBorders>
              <w:left w:val="single" w:sz="4" w:space="0" w:color="auto"/>
              <w:bottom w:val="single" w:sz="4" w:space="0" w:color="auto"/>
              <w:right w:val="single" w:sz="4" w:space="0" w:color="auto"/>
            </w:tcBorders>
          </w:tcPr>
          <w:p w:rsidR="00E61E4C" w:rsidRDefault="00E61E4C" w:rsidP="00415FBC">
            <w:pPr>
              <w:jc w:val="center"/>
            </w:pPr>
          </w:p>
        </w:tc>
      </w:tr>
      <w:tr w:rsidR="00E61E4C" w:rsidRPr="008448CC" w:rsidTr="00E61E4C">
        <w:trPr>
          <w:trHeight w:val="357"/>
        </w:trPr>
        <w:tc>
          <w:tcPr>
            <w:tcW w:w="1276" w:type="dxa"/>
            <w:tcBorders>
              <w:top w:val="single" w:sz="8" w:space="0" w:color="000000"/>
              <w:bottom w:val="single" w:sz="8" w:space="0" w:color="000000"/>
              <w:right w:val="single" w:sz="4" w:space="0" w:color="auto"/>
            </w:tcBorders>
          </w:tcPr>
          <w:p w:rsidR="00E61E4C" w:rsidRPr="00940D34" w:rsidRDefault="00E61E4C" w:rsidP="0019295A">
            <w:pPr>
              <w:rPr>
                <w:rFonts w:eastAsia="Times New Roman"/>
              </w:rPr>
            </w:pPr>
            <w:r w:rsidRPr="00740F04">
              <w:rPr>
                <w:b/>
              </w:rPr>
              <w:t xml:space="preserve">Раздел </w:t>
            </w:r>
            <w:r w:rsidRPr="00740F04">
              <w:rPr>
                <w:b/>
                <w:lang w:val="en-US"/>
              </w:rPr>
              <w:t>IV.</w:t>
            </w:r>
          </w:p>
        </w:tc>
        <w:tc>
          <w:tcPr>
            <w:tcW w:w="8647" w:type="dxa"/>
            <w:gridSpan w:val="4"/>
            <w:tcBorders>
              <w:top w:val="single" w:sz="4" w:space="0" w:color="auto"/>
              <w:left w:val="single" w:sz="4" w:space="0" w:color="auto"/>
              <w:bottom w:val="single" w:sz="4" w:space="0" w:color="auto"/>
              <w:right w:val="single" w:sz="4" w:space="0" w:color="auto"/>
            </w:tcBorders>
          </w:tcPr>
          <w:p w:rsidR="00E61E4C" w:rsidRPr="00463013" w:rsidRDefault="00E61E4C" w:rsidP="00E61E4C">
            <w:pPr>
              <w:rPr>
                <w:b/>
              </w:rPr>
            </w:pPr>
            <w:r w:rsidRPr="00463013">
              <w:rPr>
                <w:b/>
              </w:rPr>
              <w:t>Психология общения и межличностных отношений</w:t>
            </w:r>
          </w:p>
        </w:tc>
        <w:tc>
          <w:tcPr>
            <w:tcW w:w="1135" w:type="dxa"/>
          </w:tcPr>
          <w:p w:rsidR="00E61E4C" w:rsidRPr="008448CC" w:rsidRDefault="00E61E4C">
            <w:pPr>
              <w:spacing w:after="200" w:line="276" w:lineRule="auto"/>
            </w:pPr>
          </w:p>
        </w:tc>
        <w:tc>
          <w:tcPr>
            <w:tcW w:w="1135" w:type="dxa"/>
          </w:tcPr>
          <w:p w:rsidR="00E61E4C" w:rsidRPr="008448CC" w:rsidRDefault="00E61E4C">
            <w:pPr>
              <w:spacing w:after="200" w:line="276" w:lineRule="auto"/>
            </w:pPr>
          </w:p>
        </w:tc>
        <w:tc>
          <w:tcPr>
            <w:tcW w:w="1135" w:type="dxa"/>
          </w:tcPr>
          <w:p w:rsidR="00E61E4C" w:rsidRPr="00C14917" w:rsidRDefault="00E61E4C" w:rsidP="00971596">
            <w:pPr>
              <w:widowControl w:val="0"/>
              <w:tabs>
                <w:tab w:val="left" w:pos="1701"/>
              </w:tabs>
              <w:autoSpaceDE w:val="0"/>
              <w:autoSpaceDN w:val="0"/>
              <w:adjustRightInd w:val="0"/>
              <w:jc w:val="both"/>
            </w:pPr>
            <w:r w:rsidRPr="00C14917">
              <w:t>Тема 5.2</w:t>
            </w:r>
          </w:p>
          <w:p w:rsidR="00E61E4C" w:rsidRPr="00940D34" w:rsidRDefault="00E61E4C" w:rsidP="00971596">
            <w:pPr>
              <w:rPr>
                <w:rFonts w:eastAsia="Times New Roman"/>
              </w:rPr>
            </w:pPr>
          </w:p>
        </w:tc>
      </w:tr>
      <w:tr w:rsidR="0058165D" w:rsidRPr="008448CC" w:rsidTr="00971596">
        <w:trPr>
          <w:gridAfter w:val="3"/>
          <w:wAfter w:w="3405" w:type="dxa"/>
          <w:trHeight w:val="515"/>
        </w:trPr>
        <w:tc>
          <w:tcPr>
            <w:tcW w:w="1276" w:type="dxa"/>
            <w:tcBorders>
              <w:top w:val="single" w:sz="8" w:space="0" w:color="000000"/>
              <w:bottom w:val="single" w:sz="8" w:space="0" w:color="000000"/>
              <w:right w:val="single" w:sz="4" w:space="0" w:color="auto"/>
            </w:tcBorders>
          </w:tcPr>
          <w:p w:rsidR="0058165D" w:rsidRPr="00940D34" w:rsidRDefault="0058165D" w:rsidP="0019295A">
            <w:pPr>
              <w:rPr>
                <w:rFonts w:eastAsia="Times New Roman"/>
              </w:rPr>
            </w:pPr>
            <w:r>
              <w:t>Тема 4.1</w:t>
            </w:r>
          </w:p>
        </w:tc>
        <w:tc>
          <w:tcPr>
            <w:tcW w:w="2410" w:type="dxa"/>
            <w:tcBorders>
              <w:top w:val="single" w:sz="4" w:space="0" w:color="auto"/>
              <w:left w:val="single" w:sz="4" w:space="0" w:color="auto"/>
              <w:bottom w:val="single" w:sz="4" w:space="0" w:color="auto"/>
              <w:right w:val="single" w:sz="4" w:space="0" w:color="auto"/>
            </w:tcBorders>
          </w:tcPr>
          <w:p w:rsidR="0058165D" w:rsidRPr="00463013" w:rsidRDefault="0058165D" w:rsidP="0019295A">
            <w:r w:rsidRPr="00463013">
              <w:t>Общение как социальнопсихологическое явление</w:t>
            </w:r>
          </w:p>
        </w:tc>
        <w:tc>
          <w:tcPr>
            <w:tcW w:w="3827" w:type="dxa"/>
            <w:vMerge w:val="restart"/>
            <w:tcBorders>
              <w:top w:val="single" w:sz="4" w:space="0" w:color="auto"/>
              <w:left w:val="single" w:sz="4" w:space="0" w:color="auto"/>
              <w:right w:val="single" w:sz="4" w:space="0" w:color="auto"/>
            </w:tcBorders>
            <w:vAlign w:val="center"/>
          </w:tcPr>
          <w:p w:rsidR="0058165D" w:rsidRPr="0058165D" w:rsidRDefault="0058165D" w:rsidP="00971596">
            <w:pPr>
              <w:pStyle w:val="af6"/>
              <w:ind w:left="0"/>
              <w:rPr>
                <w:sz w:val="22"/>
                <w:szCs w:val="22"/>
              </w:rPr>
            </w:pPr>
            <w:r w:rsidRPr="0058165D">
              <w:rPr>
                <w:sz w:val="22"/>
                <w:szCs w:val="22"/>
              </w:rPr>
              <w:t>1. Почему сейчас наблюдается пристальный интерес к общению в науке и практике, жизни обычного человека? 2. Как вы понимаете, что такое “дефицит общения”? 3. Перечислите возможные мотивы общения. Выделите среди них те, которые специфичны именно для общения. 4. Общение – деятельность, продукт деятельности или ее средство? 5. В одном из экспериментов изучали, как наличие очков влияет на восприятие их обладателя. Оказалось, что люди в очках воспринимались испытуемыми как более серьезные, умные и прилежные, чем когда они были без очков. Какой механизм лежит в основе такого восприятия? Какое значение вообще он имеет в жизни человека?</w:t>
            </w:r>
          </w:p>
        </w:tc>
        <w:tc>
          <w:tcPr>
            <w:tcW w:w="1701" w:type="dxa"/>
            <w:vMerge w:val="restart"/>
            <w:tcBorders>
              <w:top w:val="single" w:sz="4" w:space="0" w:color="auto"/>
              <w:left w:val="single" w:sz="4" w:space="0" w:color="auto"/>
              <w:right w:val="single" w:sz="4" w:space="0" w:color="auto"/>
            </w:tcBorders>
          </w:tcPr>
          <w:p w:rsidR="0058165D" w:rsidRPr="00AF578C" w:rsidRDefault="002330D8" w:rsidP="00A8613B">
            <w:pPr>
              <w:widowControl w:val="0"/>
              <w:tabs>
                <w:tab w:val="left" w:pos="1701"/>
              </w:tabs>
              <w:autoSpaceDE w:val="0"/>
              <w:autoSpaceDN w:val="0"/>
              <w:adjustRightInd w:val="0"/>
            </w:pPr>
            <w:r>
              <w:t>реферат, контрольная работа</w:t>
            </w:r>
          </w:p>
        </w:tc>
        <w:tc>
          <w:tcPr>
            <w:tcW w:w="709" w:type="dxa"/>
            <w:vMerge w:val="restart"/>
            <w:tcBorders>
              <w:top w:val="single" w:sz="4" w:space="0" w:color="auto"/>
              <w:left w:val="single" w:sz="4" w:space="0" w:color="auto"/>
              <w:right w:val="single" w:sz="4" w:space="0" w:color="auto"/>
            </w:tcBorders>
          </w:tcPr>
          <w:p w:rsidR="0058165D" w:rsidRDefault="00370E79" w:rsidP="00415FBC">
            <w:pPr>
              <w:jc w:val="center"/>
            </w:pPr>
            <w:r>
              <w:t>10</w:t>
            </w:r>
          </w:p>
        </w:tc>
      </w:tr>
      <w:tr w:rsidR="0058165D" w:rsidRPr="008448CC" w:rsidTr="0019295A">
        <w:trPr>
          <w:gridAfter w:val="3"/>
          <w:wAfter w:w="3405" w:type="dxa"/>
          <w:trHeight w:val="515"/>
        </w:trPr>
        <w:tc>
          <w:tcPr>
            <w:tcW w:w="1276" w:type="dxa"/>
            <w:tcBorders>
              <w:top w:val="single" w:sz="8" w:space="0" w:color="000000"/>
              <w:bottom w:val="single" w:sz="4" w:space="0" w:color="auto"/>
              <w:right w:val="single" w:sz="8" w:space="0" w:color="000000"/>
            </w:tcBorders>
          </w:tcPr>
          <w:p w:rsidR="0058165D" w:rsidRPr="00940D34" w:rsidRDefault="0058165D" w:rsidP="0019295A">
            <w:pPr>
              <w:rPr>
                <w:rFonts w:eastAsia="Times New Roman"/>
              </w:rPr>
            </w:pPr>
            <w:r>
              <w:t>Тема 4.2</w:t>
            </w:r>
          </w:p>
        </w:tc>
        <w:tc>
          <w:tcPr>
            <w:tcW w:w="2410" w:type="dxa"/>
            <w:tcBorders>
              <w:top w:val="single" w:sz="4" w:space="0" w:color="auto"/>
              <w:left w:val="single" w:sz="8" w:space="0" w:color="000000"/>
              <w:bottom w:val="single" w:sz="4" w:space="0" w:color="auto"/>
              <w:right w:val="single" w:sz="4" w:space="0" w:color="auto"/>
            </w:tcBorders>
          </w:tcPr>
          <w:p w:rsidR="0058165D" w:rsidRPr="00463013" w:rsidRDefault="0058165D" w:rsidP="0019295A">
            <w:r w:rsidRPr="00463013">
              <w:t>Психология межличностных отношений</w:t>
            </w:r>
          </w:p>
        </w:tc>
        <w:tc>
          <w:tcPr>
            <w:tcW w:w="3827" w:type="dxa"/>
            <w:vMerge/>
            <w:tcBorders>
              <w:left w:val="single" w:sz="4" w:space="0" w:color="auto"/>
              <w:right w:val="single" w:sz="4" w:space="0" w:color="auto"/>
            </w:tcBorders>
          </w:tcPr>
          <w:p w:rsidR="0058165D" w:rsidRPr="00BD01C5" w:rsidRDefault="0058165D" w:rsidP="00415FBC">
            <w:pPr>
              <w:rPr>
                <w:bCs/>
              </w:rPr>
            </w:pPr>
          </w:p>
        </w:tc>
        <w:tc>
          <w:tcPr>
            <w:tcW w:w="1701" w:type="dxa"/>
            <w:vMerge/>
            <w:tcBorders>
              <w:left w:val="single" w:sz="4" w:space="0" w:color="auto"/>
              <w:right w:val="single" w:sz="4" w:space="0" w:color="auto"/>
            </w:tcBorders>
          </w:tcPr>
          <w:p w:rsidR="0058165D" w:rsidRPr="00AF578C" w:rsidRDefault="0058165D" w:rsidP="00415FBC">
            <w:pPr>
              <w:widowControl w:val="0"/>
              <w:tabs>
                <w:tab w:val="left" w:pos="1701"/>
              </w:tabs>
              <w:autoSpaceDE w:val="0"/>
              <w:autoSpaceDN w:val="0"/>
              <w:adjustRightInd w:val="0"/>
            </w:pPr>
          </w:p>
        </w:tc>
        <w:tc>
          <w:tcPr>
            <w:tcW w:w="709" w:type="dxa"/>
            <w:vMerge/>
            <w:tcBorders>
              <w:left w:val="single" w:sz="4" w:space="0" w:color="auto"/>
              <w:right w:val="single" w:sz="4" w:space="0" w:color="auto"/>
            </w:tcBorders>
          </w:tcPr>
          <w:p w:rsidR="0058165D" w:rsidRDefault="0058165D" w:rsidP="00415FBC">
            <w:pPr>
              <w:jc w:val="center"/>
            </w:pPr>
          </w:p>
        </w:tc>
      </w:tr>
      <w:tr w:rsidR="0058165D" w:rsidRPr="008448CC" w:rsidTr="007D79BE">
        <w:trPr>
          <w:gridAfter w:val="3"/>
          <w:wAfter w:w="3405" w:type="dxa"/>
          <w:trHeight w:val="515"/>
        </w:trPr>
        <w:tc>
          <w:tcPr>
            <w:tcW w:w="1276" w:type="dxa"/>
            <w:tcBorders>
              <w:top w:val="single" w:sz="8" w:space="0" w:color="000000"/>
              <w:bottom w:val="single" w:sz="4" w:space="0" w:color="auto"/>
              <w:right w:val="single" w:sz="8" w:space="0" w:color="000000"/>
            </w:tcBorders>
          </w:tcPr>
          <w:p w:rsidR="0058165D" w:rsidRPr="00C14917" w:rsidRDefault="0058165D" w:rsidP="0019295A">
            <w:pPr>
              <w:widowControl w:val="0"/>
              <w:tabs>
                <w:tab w:val="left" w:pos="1701"/>
              </w:tabs>
              <w:autoSpaceDE w:val="0"/>
              <w:autoSpaceDN w:val="0"/>
              <w:adjustRightInd w:val="0"/>
              <w:jc w:val="both"/>
            </w:pPr>
            <w:r w:rsidRPr="005149D0">
              <w:t xml:space="preserve">Тема </w:t>
            </w:r>
            <w:r>
              <w:t>4</w:t>
            </w:r>
            <w:r w:rsidRPr="005149D0">
              <w:t>.</w:t>
            </w:r>
            <w:r>
              <w:t>3</w:t>
            </w:r>
          </w:p>
          <w:p w:rsidR="0058165D" w:rsidRPr="00940D34" w:rsidRDefault="0058165D" w:rsidP="0019295A">
            <w:pPr>
              <w:rPr>
                <w:rFonts w:eastAsia="Times New Roman"/>
              </w:rPr>
            </w:pPr>
          </w:p>
        </w:tc>
        <w:tc>
          <w:tcPr>
            <w:tcW w:w="2410" w:type="dxa"/>
            <w:tcBorders>
              <w:top w:val="single" w:sz="4" w:space="0" w:color="auto"/>
              <w:left w:val="single" w:sz="8" w:space="0" w:color="000000"/>
              <w:bottom w:val="single" w:sz="4" w:space="0" w:color="auto"/>
              <w:right w:val="single" w:sz="4" w:space="0" w:color="auto"/>
            </w:tcBorders>
          </w:tcPr>
          <w:p w:rsidR="0058165D" w:rsidRPr="00463013" w:rsidRDefault="0058165D" w:rsidP="0019295A">
            <w:r>
              <w:t>Формирование и развитие коммуникативной компетентности в общении</w:t>
            </w:r>
          </w:p>
        </w:tc>
        <w:tc>
          <w:tcPr>
            <w:tcW w:w="3827" w:type="dxa"/>
            <w:vMerge/>
            <w:tcBorders>
              <w:left w:val="single" w:sz="4" w:space="0" w:color="auto"/>
              <w:bottom w:val="single" w:sz="4" w:space="0" w:color="auto"/>
              <w:right w:val="single" w:sz="4" w:space="0" w:color="auto"/>
            </w:tcBorders>
          </w:tcPr>
          <w:p w:rsidR="0058165D" w:rsidRPr="00BD01C5" w:rsidRDefault="0058165D" w:rsidP="00415FBC">
            <w:pPr>
              <w:rPr>
                <w:bCs/>
              </w:rPr>
            </w:pPr>
          </w:p>
        </w:tc>
        <w:tc>
          <w:tcPr>
            <w:tcW w:w="1701" w:type="dxa"/>
            <w:vMerge/>
            <w:tcBorders>
              <w:left w:val="single" w:sz="4" w:space="0" w:color="auto"/>
              <w:bottom w:val="single" w:sz="4" w:space="0" w:color="auto"/>
              <w:right w:val="single" w:sz="4" w:space="0" w:color="auto"/>
            </w:tcBorders>
          </w:tcPr>
          <w:p w:rsidR="0058165D" w:rsidRPr="00AF578C" w:rsidRDefault="0058165D" w:rsidP="00415FBC">
            <w:pPr>
              <w:widowControl w:val="0"/>
              <w:tabs>
                <w:tab w:val="left" w:pos="1701"/>
              </w:tabs>
              <w:autoSpaceDE w:val="0"/>
              <w:autoSpaceDN w:val="0"/>
              <w:adjustRightInd w:val="0"/>
            </w:pPr>
          </w:p>
        </w:tc>
        <w:tc>
          <w:tcPr>
            <w:tcW w:w="709" w:type="dxa"/>
            <w:vMerge/>
            <w:tcBorders>
              <w:left w:val="single" w:sz="4" w:space="0" w:color="auto"/>
              <w:bottom w:val="single" w:sz="4" w:space="0" w:color="auto"/>
              <w:right w:val="single" w:sz="4" w:space="0" w:color="auto"/>
            </w:tcBorders>
          </w:tcPr>
          <w:p w:rsidR="0058165D" w:rsidRDefault="0058165D" w:rsidP="00415FBC">
            <w:pPr>
              <w:jc w:val="center"/>
            </w:pPr>
          </w:p>
        </w:tc>
      </w:tr>
    </w:tbl>
    <w:p w:rsidR="00E8100D" w:rsidRDefault="00E8100D" w:rsidP="00F062CE">
      <w:pPr>
        <w:ind w:firstLine="709"/>
        <w:jc w:val="both"/>
        <w:rPr>
          <w:sz w:val="24"/>
          <w:szCs w:val="24"/>
        </w:rPr>
      </w:pPr>
    </w:p>
    <w:p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rsidR="00782057" w:rsidRPr="000410E4" w:rsidRDefault="00782057" w:rsidP="00782057">
      <w:pPr>
        <w:ind w:firstLine="709"/>
        <w:jc w:val="both"/>
        <w:rPr>
          <w:sz w:val="24"/>
          <w:szCs w:val="24"/>
        </w:rPr>
      </w:pPr>
      <w:r w:rsidRPr="000410E4">
        <w:rPr>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rsidR="00E36EF2" w:rsidRDefault="00E36EF2" w:rsidP="00E36EF2">
      <w:pPr>
        <w:pStyle w:val="1"/>
        <w:ind w:left="709"/>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rsidR="00782057" w:rsidRPr="003C57C1" w:rsidRDefault="00782057" w:rsidP="00782057">
      <w:pPr>
        <w:pStyle w:val="1"/>
        <w:ind w:left="709"/>
        <w:rPr>
          <w:rFonts w:eastAsiaTheme="minorEastAsia"/>
          <w:szCs w:val="24"/>
        </w:rPr>
      </w:pPr>
      <w:r w:rsidRPr="003C57C1">
        <w:rPr>
          <w:rFonts w:eastAsiaTheme="minorHAnsi"/>
          <w:noProof/>
          <w:szCs w:val="24"/>
          <w:lang w:eastAsia="en-US"/>
        </w:rPr>
        <w:t xml:space="preserve">РЕЗУЛЬТАТЫ ОБУЧЕНИЯ </w:t>
      </w:r>
      <w:r>
        <w:rPr>
          <w:rFonts w:eastAsiaTheme="minorHAnsi"/>
          <w:noProof/>
          <w:szCs w:val="24"/>
          <w:lang w:eastAsia="en-US"/>
        </w:rPr>
        <w:t xml:space="preserve">ПО </w:t>
      </w:r>
      <w:r w:rsidRPr="00D922D7">
        <w:rPr>
          <w:rFonts w:eastAsiaTheme="minorHAnsi"/>
          <w:noProof/>
          <w:szCs w:val="24"/>
          <w:lang w:eastAsia="en-US"/>
        </w:rPr>
        <w:t>ДИСЦИПЛИНЕ</w:t>
      </w:r>
      <w:r w:rsidRPr="003C57C1">
        <w:rPr>
          <w:rFonts w:eastAsiaTheme="minorHAnsi"/>
          <w:noProof/>
          <w:szCs w:val="24"/>
          <w:lang w:eastAsia="en-US"/>
        </w:rPr>
        <w:t xml:space="preserve">, </w:t>
      </w:r>
      <w:r w:rsidRPr="003C57C1">
        <w:rPr>
          <w:color w:val="000000"/>
          <w:szCs w:val="24"/>
        </w:rPr>
        <w:t xml:space="preserve">КРИТЕРИИ </w:t>
      </w:r>
      <w:r>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1"/>
        <w:tblW w:w="15735" w:type="dxa"/>
        <w:tblInd w:w="-459" w:type="dxa"/>
        <w:tblLook w:val="04A0"/>
      </w:tblPr>
      <w:tblGrid>
        <w:gridCol w:w="2045"/>
        <w:gridCol w:w="1726"/>
        <w:gridCol w:w="2306"/>
        <w:gridCol w:w="3219"/>
        <w:gridCol w:w="3219"/>
        <w:gridCol w:w="3220"/>
      </w:tblGrid>
      <w:tr w:rsidR="002542E5" w:rsidRPr="0004716C" w:rsidTr="002542E5">
        <w:trPr>
          <w:trHeight w:val="369"/>
        </w:trPr>
        <w:tc>
          <w:tcPr>
            <w:tcW w:w="2045" w:type="dxa"/>
            <w:vMerge w:val="restart"/>
            <w:shd w:val="clear" w:color="auto" w:fill="DBE5F1" w:themeFill="accent1" w:themeFillTint="33"/>
          </w:tcPr>
          <w:p w:rsidR="009C78FC" w:rsidRPr="0004716C" w:rsidRDefault="009C78FC" w:rsidP="00B36FDD">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BE5F1" w:themeFill="accent1" w:themeFillTint="33"/>
          </w:tcPr>
          <w:p w:rsidR="009C78FC" w:rsidRPr="0004716C" w:rsidRDefault="009C78FC" w:rsidP="00B36FDD">
            <w:pPr>
              <w:jc w:val="center"/>
              <w:rPr>
                <w:b/>
                <w:bCs/>
                <w:iCs/>
                <w:sz w:val="21"/>
                <w:szCs w:val="21"/>
              </w:rPr>
            </w:pPr>
            <w:r w:rsidRPr="0004716C">
              <w:rPr>
                <w:b/>
                <w:bCs/>
                <w:iCs/>
                <w:sz w:val="21"/>
                <w:szCs w:val="21"/>
              </w:rPr>
              <w:t>Итоговое количество баллов</w:t>
            </w:r>
          </w:p>
          <w:p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rsidR="009C78FC" w:rsidRPr="0004716C" w:rsidRDefault="009C78FC" w:rsidP="00B36FDD">
            <w:pPr>
              <w:jc w:val="center"/>
              <w:rPr>
                <w:b/>
                <w:bCs/>
                <w:iCs/>
                <w:sz w:val="21"/>
                <w:szCs w:val="21"/>
              </w:rPr>
            </w:pPr>
            <w:r w:rsidRPr="0004716C">
              <w:rPr>
                <w:b/>
                <w:bCs/>
                <w:iCs/>
                <w:sz w:val="21"/>
                <w:szCs w:val="21"/>
              </w:rPr>
              <w:t>Оценка в пятибалльной системе</w:t>
            </w:r>
          </w:p>
          <w:p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rsidR="009C78FC" w:rsidRPr="0004716C" w:rsidRDefault="009C78FC" w:rsidP="00B36FDD">
            <w:pPr>
              <w:rPr>
                <w:sz w:val="21"/>
                <w:szCs w:val="21"/>
              </w:rPr>
            </w:pPr>
          </w:p>
        </w:tc>
        <w:tc>
          <w:tcPr>
            <w:tcW w:w="9658" w:type="dxa"/>
            <w:gridSpan w:val="3"/>
            <w:shd w:val="clear" w:color="auto" w:fill="DBE5F1" w:themeFill="accent1" w:themeFillTint="33"/>
            <w:vAlign w:val="center"/>
          </w:tcPr>
          <w:p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p>
        </w:tc>
      </w:tr>
      <w:tr w:rsidR="002542E5" w:rsidRPr="0004716C" w:rsidTr="002542E5">
        <w:trPr>
          <w:trHeight w:val="368"/>
        </w:trPr>
        <w:tc>
          <w:tcPr>
            <w:tcW w:w="2045" w:type="dxa"/>
            <w:vMerge/>
            <w:shd w:val="clear" w:color="auto" w:fill="DBE5F1" w:themeFill="accent1" w:themeFillTint="33"/>
          </w:tcPr>
          <w:p w:rsidR="00590FE2" w:rsidRPr="0004716C" w:rsidRDefault="00590FE2" w:rsidP="00B36FDD">
            <w:pPr>
              <w:jc w:val="center"/>
              <w:rPr>
                <w:b/>
                <w:sz w:val="21"/>
                <w:szCs w:val="21"/>
              </w:rPr>
            </w:pPr>
          </w:p>
        </w:tc>
        <w:tc>
          <w:tcPr>
            <w:tcW w:w="1726" w:type="dxa"/>
            <w:vMerge/>
            <w:shd w:val="clear" w:color="auto" w:fill="DBE5F1" w:themeFill="accent1" w:themeFillTint="33"/>
          </w:tcPr>
          <w:p w:rsidR="00590FE2" w:rsidRPr="0004716C" w:rsidRDefault="00590FE2" w:rsidP="00B36FDD">
            <w:pPr>
              <w:jc w:val="center"/>
              <w:rPr>
                <w:b/>
                <w:bCs/>
                <w:iCs/>
                <w:sz w:val="21"/>
                <w:szCs w:val="21"/>
              </w:rPr>
            </w:pPr>
          </w:p>
        </w:tc>
        <w:tc>
          <w:tcPr>
            <w:tcW w:w="2306" w:type="dxa"/>
            <w:vMerge/>
            <w:shd w:val="clear" w:color="auto" w:fill="DBE5F1" w:themeFill="accent1" w:themeFillTint="33"/>
          </w:tcPr>
          <w:p w:rsidR="00590FE2" w:rsidRPr="0004716C" w:rsidRDefault="00590FE2" w:rsidP="00B36FDD">
            <w:pPr>
              <w:jc w:val="center"/>
              <w:rPr>
                <w:b/>
                <w:bCs/>
                <w:iCs/>
                <w:sz w:val="21"/>
                <w:szCs w:val="21"/>
              </w:rPr>
            </w:pPr>
          </w:p>
        </w:tc>
        <w:tc>
          <w:tcPr>
            <w:tcW w:w="3219" w:type="dxa"/>
            <w:shd w:val="clear" w:color="auto" w:fill="DBE5F1" w:themeFill="accent1" w:themeFillTint="33"/>
            <w:vAlign w:val="center"/>
          </w:tcPr>
          <w:p w:rsidR="00590FE2" w:rsidRPr="0004716C" w:rsidRDefault="00590FE2" w:rsidP="00B36FDD">
            <w:pPr>
              <w:jc w:val="center"/>
              <w:rPr>
                <w:b/>
                <w:sz w:val="20"/>
                <w:szCs w:val="20"/>
              </w:rPr>
            </w:pPr>
            <w:r w:rsidRPr="0004716C">
              <w:rPr>
                <w:b/>
                <w:sz w:val="20"/>
                <w:szCs w:val="20"/>
              </w:rPr>
              <w:t xml:space="preserve">универсальной(-ых) </w:t>
            </w:r>
          </w:p>
          <w:p w:rsidR="00590FE2" w:rsidRPr="008549CC" w:rsidRDefault="00590FE2" w:rsidP="00782057">
            <w:pPr>
              <w:jc w:val="center"/>
              <w:rPr>
                <w:b/>
                <w:sz w:val="20"/>
                <w:szCs w:val="20"/>
              </w:rPr>
            </w:pPr>
            <w:r w:rsidRPr="0004716C">
              <w:rPr>
                <w:b/>
                <w:sz w:val="20"/>
                <w:szCs w:val="20"/>
              </w:rPr>
              <w:t>компетенции(-й)</w:t>
            </w:r>
          </w:p>
        </w:tc>
        <w:tc>
          <w:tcPr>
            <w:tcW w:w="3219" w:type="dxa"/>
            <w:shd w:val="clear" w:color="auto" w:fill="DBE5F1" w:themeFill="accent1" w:themeFillTint="33"/>
            <w:vAlign w:val="center"/>
          </w:tcPr>
          <w:p w:rsidR="00590FE2" w:rsidRPr="008549CC" w:rsidRDefault="00590FE2" w:rsidP="00B36FD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220" w:type="dxa"/>
            <w:shd w:val="clear" w:color="auto" w:fill="DBE5F1" w:themeFill="accent1" w:themeFillTint="33"/>
            <w:vAlign w:val="center"/>
          </w:tcPr>
          <w:p w:rsidR="00590FE2" w:rsidRPr="0004716C" w:rsidRDefault="00590FE2" w:rsidP="00B36FDD">
            <w:pPr>
              <w:jc w:val="center"/>
              <w:rPr>
                <w:b/>
                <w:sz w:val="20"/>
                <w:szCs w:val="20"/>
              </w:rPr>
            </w:pPr>
            <w:r w:rsidRPr="0004716C">
              <w:rPr>
                <w:b/>
                <w:sz w:val="20"/>
                <w:szCs w:val="20"/>
              </w:rPr>
              <w:t>профессиональной(-ых)</w:t>
            </w:r>
          </w:p>
          <w:p w:rsidR="00590FE2" w:rsidRPr="008549CC" w:rsidRDefault="00590FE2" w:rsidP="00B36FDD">
            <w:pPr>
              <w:jc w:val="center"/>
              <w:rPr>
                <w:b/>
                <w:sz w:val="20"/>
                <w:szCs w:val="20"/>
              </w:rPr>
            </w:pPr>
            <w:r w:rsidRPr="0004716C">
              <w:rPr>
                <w:b/>
                <w:sz w:val="20"/>
                <w:szCs w:val="20"/>
              </w:rPr>
              <w:t>компетенции(-й)</w:t>
            </w:r>
          </w:p>
        </w:tc>
      </w:tr>
      <w:tr w:rsidR="001F4AE9" w:rsidRPr="0004716C" w:rsidTr="002542E5">
        <w:trPr>
          <w:trHeight w:val="283"/>
          <w:tblHeader/>
        </w:trPr>
        <w:tc>
          <w:tcPr>
            <w:tcW w:w="2045" w:type="dxa"/>
            <w:vMerge/>
            <w:shd w:val="clear" w:color="auto" w:fill="DBE5F1" w:themeFill="accent1" w:themeFillTint="33"/>
          </w:tcPr>
          <w:p w:rsidR="001F4AE9" w:rsidRPr="0004716C" w:rsidRDefault="001F4AE9" w:rsidP="00B36FDD">
            <w:pPr>
              <w:jc w:val="center"/>
              <w:rPr>
                <w:b/>
              </w:rPr>
            </w:pPr>
          </w:p>
        </w:tc>
        <w:tc>
          <w:tcPr>
            <w:tcW w:w="1726" w:type="dxa"/>
            <w:vMerge/>
            <w:shd w:val="clear" w:color="auto" w:fill="DBE5F1" w:themeFill="accent1" w:themeFillTint="33"/>
          </w:tcPr>
          <w:p w:rsidR="001F4AE9" w:rsidRPr="0004716C" w:rsidRDefault="001F4AE9" w:rsidP="00B36FDD">
            <w:pPr>
              <w:jc w:val="center"/>
              <w:rPr>
                <w:b/>
                <w:bCs/>
                <w:iCs/>
              </w:rPr>
            </w:pPr>
          </w:p>
        </w:tc>
        <w:tc>
          <w:tcPr>
            <w:tcW w:w="2306" w:type="dxa"/>
            <w:vMerge/>
            <w:shd w:val="clear" w:color="auto" w:fill="DBE5F1" w:themeFill="accent1" w:themeFillTint="33"/>
          </w:tcPr>
          <w:p w:rsidR="001F4AE9" w:rsidRPr="0004716C" w:rsidRDefault="001F4AE9" w:rsidP="00B36FDD">
            <w:pPr>
              <w:jc w:val="center"/>
              <w:rPr>
                <w:b/>
                <w:bCs/>
                <w:iCs/>
              </w:rPr>
            </w:pPr>
          </w:p>
        </w:tc>
        <w:tc>
          <w:tcPr>
            <w:tcW w:w="3219" w:type="dxa"/>
            <w:shd w:val="clear" w:color="auto" w:fill="DBE5F1" w:themeFill="accent1" w:themeFillTint="33"/>
          </w:tcPr>
          <w:p w:rsidR="009012C5" w:rsidRPr="009012C5" w:rsidRDefault="009012C5" w:rsidP="009012C5">
            <w:pPr>
              <w:rPr>
                <w:b/>
                <w:sz w:val="18"/>
                <w:szCs w:val="18"/>
              </w:rPr>
            </w:pPr>
            <w:r w:rsidRPr="009012C5">
              <w:rPr>
                <w:b/>
                <w:sz w:val="18"/>
                <w:szCs w:val="18"/>
              </w:rPr>
              <w:t>УК-3</w:t>
            </w:r>
          </w:p>
          <w:p w:rsidR="009012C5" w:rsidRPr="009012C5" w:rsidRDefault="009012C5" w:rsidP="009012C5">
            <w:pPr>
              <w:rPr>
                <w:b/>
                <w:sz w:val="18"/>
                <w:szCs w:val="18"/>
              </w:rPr>
            </w:pPr>
            <w:r w:rsidRPr="009012C5">
              <w:rPr>
                <w:b/>
                <w:sz w:val="18"/>
                <w:szCs w:val="18"/>
              </w:rPr>
              <w:t>ИД-УК-3.2</w:t>
            </w:r>
          </w:p>
          <w:p w:rsidR="009012C5" w:rsidRPr="009012C5" w:rsidRDefault="009012C5" w:rsidP="009012C5">
            <w:pPr>
              <w:rPr>
                <w:b/>
                <w:sz w:val="18"/>
                <w:szCs w:val="18"/>
              </w:rPr>
            </w:pPr>
            <w:r w:rsidRPr="009012C5">
              <w:rPr>
                <w:b/>
                <w:sz w:val="18"/>
                <w:szCs w:val="18"/>
              </w:rPr>
              <w:t>ИД-УК-3.3</w:t>
            </w:r>
          </w:p>
          <w:p w:rsidR="009012C5" w:rsidRPr="009012C5" w:rsidRDefault="009012C5" w:rsidP="009012C5">
            <w:pPr>
              <w:rPr>
                <w:b/>
                <w:sz w:val="18"/>
                <w:szCs w:val="18"/>
              </w:rPr>
            </w:pPr>
            <w:r w:rsidRPr="009012C5">
              <w:rPr>
                <w:b/>
                <w:sz w:val="18"/>
                <w:szCs w:val="18"/>
              </w:rPr>
              <w:t>УК-6</w:t>
            </w:r>
            <w:r w:rsidRPr="009012C5">
              <w:rPr>
                <w:b/>
                <w:sz w:val="18"/>
                <w:szCs w:val="18"/>
              </w:rPr>
              <w:tab/>
            </w:r>
            <w:r w:rsidRPr="009012C5">
              <w:rPr>
                <w:b/>
                <w:sz w:val="18"/>
                <w:szCs w:val="18"/>
              </w:rPr>
              <w:tab/>
            </w:r>
          </w:p>
          <w:p w:rsidR="009012C5" w:rsidRPr="009012C5" w:rsidRDefault="009012C5" w:rsidP="009012C5">
            <w:pPr>
              <w:rPr>
                <w:b/>
                <w:sz w:val="18"/>
                <w:szCs w:val="18"/>
              </w:rPr>
            </w:pPr>
            <w:r w:rsidRPr="009012C5">
              <w:rPr>
                <w:b/>
                <w:sz w:val="18"/>
                <w:szCs w:val="18"/>
              </w:rPr>
              <w:t>ИД-УК-6.1</w:t>
            </w:r>
            <w:r w:rsidRPr="009012C5">
              <w:rPr>
                <w:b/>
                <w:sz w:val="18"/>
                <w:szCs w:val="18"/>
              </w:rPr>
              <w:tab/>
            </w:r>
          </w:p>
          <w:p w:rsidR="009012C5" w:rsidRPr="009012C5" w:rsidRDefault="009012C5" w:rsidP="009012C5">
            <w:pPr>
              <w:rPr>
                <w:b/>
                <w:sz w:val="18"/>
                <w:szCs w:val="18"/>
              </w:rPr>
            </w:pPr>
            <w:r w:rsidRPr="009012C5">
              <w:rPr>
                <w:b/>
                <w:sz w:val="18"/>
                <w:szCs w:val="18"/>
              </w:rPr>
              <w:t>ИД-УК-6.2</w:t>
            </w:r>
            <w:r w:rsidRPr="009012C5">
              <w:rPr>
                <w:b/>
                <w:sz w:val="18"/>
                <w:szCs w:val="18"/>
              </w:rPr>
              <w:tab/>
            </w:r>
          </w:p>
          <w:p w:rsidR="001F4AE9" w:rsidRPr="001916E9" w:rsidRDefault="009012C5" w:rsidP="009012C5">
            <w:pPr>
              <w:rPr>
                <w:b/>
                <w:sz w:val="18"/>
                <w:szCs w:val="18"/>
              </w:rPr>
            </w:pPr>
            <w:r w:rsidRPr="009012C5">
              <w:rPr>
                <w:b/>
                <w:sz w:val="18"/>
                <w:szCs w:val="18"/>
              </w:rPr>
              <w:t>ИД-УК-6.3</w:t>
            </w:r>
          </w:p>
        </w:tc>
        <w:tc>
          <w:tcPr>
            <w:tcW w:w="3219" w:type="dxa"/>
            <w:shd w:val="clear" w:color="auto" w:fill="DBE5F1" w:themeFill="accent1" w:themeFillTint="33"/>
          </w:tcPr>
          <w:p w:rsidR="001F4AE9" w:rsidRPr="003A4AF5" w:rsidRDefault="001F4AE9" w:rsidP="00B36FDD">
            <w:pPr>
              <w:rPr>
                <w:b/>
                <w:sz w:val="20"/>
                <w:szCs w:val="20"/>
              </w:rPr>
            </w:pPr>
          </w:p>
        </w:tc>
        <w:tc>
          <w:tcPr>
            <w:tcW w:w="3220" w:type="dxa"/>
            <w:shd w:val="clear" w:color="auto" w:fill="DBE5F1" w:themeFill="accent1" w:themeFillTint="33"/>
          </w:tcPr>
          <w:p w:rsidR="001F4AE9" w:rsidRPr="00113201" w:rsidRDefault="001F4AE9" w:rsidP="001F1403">
            <w:pPr>
              <w:pStyle w:val="pboth"/>
              <w:spacing w:before="0" w:beforeAutospacing="0" w:after="0" w:afterAutospacing="0"/>
              <w:rPr>
                <w:b/>
                <w:sz w:val="20"/>
                <w:szCs w:val="20"/>
              </w:rPr>
            </w:pPr>
          </w:p>
        </w:tc>
      </w:tr>
      <w:tr w:rsidR="001F4AE9" w:rsidRPr="0004716C" w:rsidTr="002542E5">
        <w:trPr>
          <w:trHeight w:val="283"/>
        </w:trPr>
        <w:tc>
          <w:tcPr>
            <w:tcW w:w="2045" w:type="dxa"/>
          </w:tcPr>
          <w:p w:rsidR="001F4AE9" w:rsidRPr="0004716C" w:rsidRDefault="001F4AE9" w:rsidP="00B36FDD">
            <w:r w:rsidRPr="0004716C">
              <w:t>высокий</w:t>
            </w:r>
          </w:p>
        </w:tc>
        <w:tc>
          <w:tcPr>
            <w:tcW w:w="1726" w:type="dxa"/>
          </w:tcPr>
          <w:p w:rsidR="001F4AE9" w:rsidRPr="0004716C" w:rsidRDefault="001F4AE9" w:rsidP="00B36FDD">
            <w:pPr>
              <w:jc w:val="center"/>
              <w:rPr>
                <w:i/>
                <w:iCs/>
              </w:rPr>
            </w:pPr>
            <w:r w:rsidRPr="0004716C">
              <w:rPr>
                <w:i/>
                <w:iCs/>
              </w:rPr>
              <w:t>85 – 100</w:t>
            </w:r>
          </w:p>
        </w:tc>
        <w:tc>
          <w:tcPr>
            <w:tcW w:w="2306" w:type="dxa"/>
          </w:tcPr>
          <w:p w:rsidR="001F4AE9" w:rsidRPr="0004716C" w:rsidRDefault="001F4AE9" w:rsidP="00B36FDD">
            <w:pPr>
              <w:rPr>
                <w:iCs/>
              </w:rPr>
            </w:pPr>
            <w:r w:rsidRPr="0004716C">
              <w:rPr>
                <w:iCs/>
              </w:rPr>
              <w:t>отлично/</w:t>
            </w:r>
          </w:p>
          <w:p w:rsidR="001F4AE9" w:rsidRPr="0004716C" w:rsidRDefault="001F4AE9" w:rsidP="00B36FDD">
            <w:pPr>
              <w:rPr>
                <w:iCs/>
              </w:rPr>
            </w:pPr>
            <w:r w:rsidRPr="0004716C">
              <w:rPr>
                <w:iCs/>
              </w:rPr>
              <w:t>зачтено (отлично)/</w:t>
            </w:r>
          </w:p>
          <w:p w:rsidR="001F4AE9" w:rsidRPr="0004716C" w:rsidRDefault="001F4AE9" w:rsidP="00B36FDD">
            <w:pPr>
              <w:rPr>
                <w:iCs/>
              </w:rPr>
            </w:pPr>
            <w:r w:rsidRPr="0004716C">
              <w:rPr>
                <w:iCs/>
              </w:rPr>
              <w:t>зачтено</w:t>
            </w:r>
          </w:p>
        </w:tc>
        <w:tc>
          <w:tcPr>
            <w:tcW w:w="3219" w:type="dxa"/>
          </w:tcPr>
          <w:p w:rsidR="001916E9" w:rsidRDefault="001916E9" w:rsidP="001916E9">
            <w:pPr>
              <w:pStyle w:val="af0"/>
              <w:tabs>
                <w:tab w:val="left" w:pos="317"/>
              </w:tabs>
              <w:ind w:left="0"/>
            </w:pPr>
            <w:r>
              <w:t xml:space="preserve">Обучающийся: </w:t>
            </w:r>
          </w:p>
          <w:p w:rsidR="009012C5" w:rsidRDefault="009012C5" w:rsidP="009012C5">
            <w:pPr>
              <w:pStyle w:val="af0"/>
              <w:numPr>
                <w:ilvl w:val="0"/>
                <w:numId w:val="21"/>
              </w:numPr>
              <w:tabs>
                <w:tab w:val="left" w:pos="317"/>
              </w:tabs>
              <w:ind w:left="357" w:hanging="357"/>
              <w:rPr>
                <w:color w:val="000000"/>
              </w:rPr>
            </w:pPr>
            <w:r>
              <w:t>демонстрирует знание методов, приемов и технологий</w:t>
            </w:r>
            <w:r>
              <w:rPr>
                <w:color w:val="000000"/>
              </w:rPr>
              <w:t xml:space="preserve"> межличностной и групповой коммуникации в профессиональном взаимодействии;</w:t>
            </w:r>
          </w:p>
          <w:p w:rsidR="009012C5" w:rsidRDefault="009012C5" w:rsidP="009012C5">
            <w:pPr>
              <w:pStyle w:val="af0"/>
              <w:numPr>
                <w:ilvl w:val="0"/>
                <w:numId w:val="21"/>
              </w:numPr>
              <w:tabs>
                <w:tab w:val="left" w:pos="317"/>
              </w:tabs>
              <w:ind w:left="357" w:hanging="357"/>
            </w:pPr>
            <w:r>
              <w:t>демонстрирует толерантное отношение к личностным особенностям, интересам, особым потребностям  участников социального взаимодействия;</w:t>
            </w:r>
          </w:p>
          <w:p w:rsidR="009012C5" w:rsidRDefault="009012C5" w:rsidP="009012C5">
            <w:pPr>
              <w:pStyle w:val="af0"/>
              <w:numPr>
                <w:ilvl w:val="0"/>
                <w:numId w:val="21"/>
              </w:numPr>
              <w:tabs>
                <w:tab w:val="left" w:pos="317"/>
              </w:tabs>
              <w:ind w:left="357" w:hanging="357"/>
            </w:pPr>
            <w:r>
              <w:t>владеет навыками и приемами разрешения противоречий и предупреждения конфликтов, возникающих в процессе профессионального взаимодействия;</w:t>
            </w:r>
          </w:p>
          <w:p w:rsidR="009012C5" w:rsidRDefault="009012C5" w:rsidP="009012C5">
            <w:pPr>
              <w:pStyle w:val="af0"/>
              <w:numPr>
                <w:ilvl w:val="0"/>
                <w:numId w:val="21"/>
              </w:numPr>
              <w:tabs>
                <w:tab w:val="left" w:pos="317"/>
              </w:tabs>
              <w:ind w:left="357" w:hanging="357"/>
            </w:pPr>
            <w:r>
              <w:t>владеет навыками рационального планирования командной работы;</w:t>
            </w:r>
          </w:p>
          <w:p w:rsidR="009012C5" w:rsidRPr="00810A1F" w:rsidRDefault="009012C5" w:rsidP="009012C5">
            <w:pPr>
              <w:pStyle w:val="af0"/>
              <w:numPr>
                <w:ilvl w:val="0"/>
                <w:numId w:val="21"/>
              </w:numPr>
              <w:tabs>
                <w:tab w:val="left" w:pos="317"/>
              </w:tabs>
              <w:ind w:left="357" w:hanging="357"/>
            </w:pPr>
            <w:r>
              <w:t>демонстрирует умение распределять трудовые обязанности и делегировать полномочия в ходе трудового коллективного взаимодействия</w:t>
            </w:r>
          </w:p>
          <w:p w:rsidR="009012C5" w:rsidRPr="000F1397" w:rsidRDefault="009012C5" w:rsidP="009012C5">
            <w:pPr>
              <w:pStyle w:val="af0"/>
              <w:numPr>
                <w:ilvl w:val="0"/>
                <w:numId w:val="21"/>
              </w:numPr>
              <w:tabs>
                <w:tab w:val="left" w:pos="317"/>
              </w:tabs>
              <w:ind w:left="357" w:hanging="357"/>
            </w:pPr>
            <w:r w:rsidRPr="000F1397">
              <w:t xml:space="preserve">демонстрирует </w:t>
            </w:r>
            <w:r>
              <w:t>способность к адекватной самооценке;</w:t>
            </w:r>
          </w:p>
          <w:p w:rsidR="009012C5" w:rsidRPr="000F1397" w:rsidRDefault="009012C5" w:rsidP="009012C5">
            <w:pPr>
              <w:pStyle w:val="af0"/>
              <w:numPr>
                <w:ilvl w:val="0"/>
                <w:numId w:val="21"/>
              </w:numPr>
              <w:tabs>
                <w:tab w:val="left" w:pos="317"/>
              </w:tabs>
              <w:ind w:left="357" w:hanging="357"/>
            </w:pPr>
            <w:r w:rsidRPr="000F1397">
              <w:t>самостоятельно выстраивает приоритеты в собственной деятельности с учетом перспектив личностного развития</w:t>
            </w:r>
            <w:r>
              <w:t>;</w:t>
            </w:r>
          </w:p>
          <w:p w:rsidR="009012C5" w:rsidRPr="000F1397" w:rsidRDefault="009012C5" w:rsidP="009012C5">
            <w:pPr>
              <w:pStyle w:val="af0"/>
              <w:numPr>
                <w:ilvl w:val="0"/>
                <w:numId w:val="21"/>
              </w:numPr>
              <w:tabs>
                <w:tab w:val="left" w:pos="317"/>
              </w:tabs>
              <w:ind w:left="357" w:hanging="357"/>
            </w:pPr>
            <w:r w:rsidRPr="000F1397">
              <w:t>определяет и систематизирует задачи личностного и профессионального развития;</w:t>
            </w:r>
          </w:p>
          <w:p w:rsidR="00113201" w:rsidRPr="005934A6" w:rsidRDefault="009012C5" w:rsidP="009012C5">
            <w:pPr>
              <w:pStyle w:val="af0"/>
              <w:numPr>
                <w:ilvl w:val="0"/>
                <w:numId w:val="21"/>
              </w:numPr>
              <w:tabs>
                <w:tab w:val="left" w:pos="317"/>
              </w:tabs>
              <w:ind w:left="357" w:hanging="357"/>
              <w:rPr>
                <w:sz w:val="21"/>
                <w:szCs w:val="21"/>
              </w:rPr>
            </w:pPr>
            <w:r>
              <w:t>демонстрирует способность грамотно выстраивать приоритеты профессионального саморазвития</w:t>
            </w:r>
          </w:p>
        </w:tc>
        <w:tc>
          <w:tcPr>
            <w:tcW w:w="3219" w:type="dxa"/>
          </w:tcPr>
          <w:p w:rsidR="00ED668F" w:rsidRPr="005B06A2" w:rsidRDefault="00ED668F" w:rsidP="005934A6">
            <w:pPr>
              <w:pStyle w:val="af0"/>
              <w:ind w:left="357"/>
              <w:rPr>
                <w:iCs/>
                <w:sz w:val="21"/>
                <w:szCs w:val="21"/>
              </w:rPr>
            </w:pPr>
          </w:p>
        </w:tc>
        <w:tc>
          <w:tcPr>
            <w:tcW w:w="3220" w:type="dxa"/>
          </w:tcPr>
          <w:p w:rsidR="001F4AE9" w:rsidRPr="00ED668F" w:rsidRDefault="001F4AE9" w:rsidP="00ED668F">
            <w:pPr>
              <w:tabs>
                <w:tab w:val="left" w:pos="317"/>
              </w:tabs>
              <w:ind w:left="360"/>
              <w:rPr>
                <w:sz w:val="21"/>
                <w:szCs w:val="21"/>
              </w:rPr>
            </w:pPr>
          </w:p>
        </w:tc>
      </w:tr>
      <w:tr w:rsidR="009012C5" w:rsidRPr="0004716C" w:rsidTr="002542E5">
        <w:trPr>
          <w:trHeight w:val="283"/>
        </w:trPr>
        <w:tc>
          <w:tcPr>
            <w:tcW w:w="2045" w:type="dxa"/>
          </w:tcPr>
          <w:p w:rsidR="009012C5" w:rsidRPr="0004716C" w:rsidRDefault="009012C5" w:rsidP="00B36FDD">
            <w:r w:rsidRPr="0004716C">
              <w:t>повышенный</w:t>
            </w:r>
          </w:p>
        </w:tc>
        <w:tc>
          <w:tcPr>
            <w:tcW w:w="1726" w:type="dxa"/>
          </w:tcPr>
          <w:p w:rsidR="009012C5" w:rsidRPr="0004716C" w:rsidRDefault="009012C5" w:rsidP="00B36FDD">
            <w:pPr>
              <w:jc w:val="center"/>
              <w:rPr>
                <w:iCs/>
              </w:rPr>
            </w:pPr>
            <w:r w:rsidRPr="0004716C">
              <w:rPr>
                <w:i/>
              </w:rPr>
              <w:t>65 – 84</w:t>
            </w:r>
          </w:p>
        </w:tc>
        <w:tc>
          <w:tcPr>
            <w:tcW w:w="2306" w:type="dxa"/>
          </w:tcPr>
          <w:p w:rsidR="009012C5" w:rsidRPr="0004716C" w:rsidRDefault="009012C5" w:rsidP="00B36FDD">
            <w:pPr>
              <w:rPr>
                <w:iCs/>
              </w:rPr>
            </w:pPr>
            <w:r w:rsidRPr="0004716C">
              <w:rPr>
                <w:iCs/>
              </w:rPr>
              <w:t>хорошо/</w:t>
            </w:r>
          </w:p>
          <w:p w:rsidR="009012C5" w:rsidRPr="0004716C" w:rsidRDefault="009012C5" w:rsidP="00B36FDD">
            <w:pPr>
              <w:rPr>
                <w:iCs/>
              </w:rPr>
            </w:pPr>
            <w:r w:rsidRPr="0004716C">
              <w:rPr>
                <w:iCs/>
              </w:rPr>
              <w:t>зачтено (хорошо)/</w:t>
            </w:r>
          </w:p>
          <w:p w:rsidR="009012C5" w:rsidRPr="0004716C" w:rsidRDefault="009012C5" w:rsidP="00B36FDD">
            <w:pPr>
              <w:rPr>
                <w:iCs/>
              </w:rPr>
            </w:pPr>
            <w:r w:rsidRPr="0004716C">
              <w:rPr>
                <w:iCs/>
              </w:rPr>
              <w:t>зачтено</w:t>
            </w:r>
          </w:p>
        </w:tc>
        <w:tc>
          <w:tcPr>
            <w:tcW w:w="3219" w:type="dxa"/>
          </w:tcPr>
          <w:p w:rsidR="009012C5" w:rsidRDefault="009012C5" w:rsidP="000470F5">
            <w:pPr>
              <w:pStyle w:val="af0"/>
              <w:tabs>
                <w:tab w:val="left" w:pos="317"/>
              </w:tabs>
              <w:ind w:left="0"/>
            </w:pPr>
            <w:r>
              <w:t xml:space="preserve">Обучающийся: </w:t>
            </w:r>
          </w:p>
          <w:p w:rsidR="009012C5" w:rsidRDefault="009012C5" w:rsidP="000470F5">
            <w:pPr>
              <w:pStyle w:val="af0"/>
              <w:numPr>
                <w:ilvl w:val="0"/>
                <w:numId w:val="21"/>
              </w:numPr>
              <w:tabs>
                <w:tab w:val="left" w:pos="317"/>
              </w:tabs>
              <w:ind w:left="357" w:hanging="357"/>
              <w:rPr>
                <w:color w:val="000000"/>
              </w:rPr>
            </w:pPr>
            <w:r>
              <w:t>демонстрирует знание методов, приемов и технологий</w:t>
            </w:r>
            <w:r>
              <w:rPr>
                <w:color w:val="000000"/>
              </w:rPr>
              <w:t xml:space="preserve"> межличностной и групповой коммуникации в профессиональном взаимодействии;</w:t>
            </w:r>
          </w:p>
          <w:p w:rsidR="009012C5" w:rsidRDefault="009012C5" w:rsidP="000470F5">
            <w:pPr>
              <w:pStyle w:val="af0"/>
              <w:numPr>
                <w:ilvl w:val="0"/>
                <w:numId w:val="21"/>
              </w:numPr>
              <w:tabs>
                <w:tab w:val="left" w:pos="317"/>
              </w:tabs>
              <w:ind w:left="357" w:hanging="357"/>
            </w:pPr>
            <w:r>
              <w:t>владеет навыками и приемами разрешения противоречий и предупреждения конфликтов, возникающих в процессе профессионального взаимодействия;</w:t>
            </w:r>
          </w:p>
          <w:p w:rsidR="009012C5" w:rsidRDefault="009012C5" w:rsidP="000470F5">
            <w:pPr>
              <w:pStyle w:val="af0"/>
              <w:numPr>
                <w:ilvl w:val="0"/>
                <w:numId w:val="21"/>
              </w:numPr>
              <w:tabs>
                <w:tab w:val="left" w:pos="317"/>
              </w:tabs>
              <w:ind w:left="357" w:hanging="357"/>
            </w:pPr>
            <w:r>
              <w:t>владеет навыками рационального планирования командной работы;</w:t>
            </w:r>
          </w:p>
          <w:p w:rsidR="009012C5" w:rsidRPr="000F1397" w:rsidRDefault="009012C5" w:rsidP="000470F5">
            <w:pPr>
              <w:pStyle w:val="af0"/>
              <w:numPr>
                <w:ilvl w:val="0"/>
                <w:numId w:val="21"/>
              </w:numPr>
              <w:tabs>
                <w:tab w:val="left" w:pos="317"/>
              </w:tabs>
              <w:ind w:left="357" w:hanging="357"/>
            </w:pPr>
            <w:r w:rsidRPr="000F1397">
              <w:t xml:space="preserve">демонстрирует </w:t>
            </w:r>
            <w:r>
              <w:t>способность к адекватной самооценке;</w:t>
            </w:r>
          </w:p>
          <w:p w:rsidR="009012C5" w:rsidRPr="005934A6" w:rsidRDefault="009012C5" w:rsidP="009012C5">
            <w:pPr>
              <w:pStyle w:val="af0"/>
              <w:numPr>
                <w:ilvl w:val="0"/>
                <w:numId w:val="21"/>
              </w:numPr>
              <w:tabs>
                <w:tab w:val="left" w:pos="317"/>
              </w:tabs>
              <w:ind w:left="357" w:hanging="357"/>
              <w:rPr>
                <w:sz w:val="21"/>
                <w:szCs w:val="21"/>
              </w:rPr>
            </w:pPr>
            <w:r w:rsidRPr="000F1397">
              <w:t>самостоятельно выстраивает приоритеты в собственной деятельности с учетом перспектив личностного развития</w:t>
            </w:r>
          </w:p>
        </w:tc>
        <w:tc>
          <w:tcPr>
            <w:tcW w:w="3219" w:type="dxa"/>
          </w:tcPr>
          <w:p w:rsidR="009012C5" w:rsidRPr="005B06A2" w:rsidRDefault="009012C5" w:rsidP="005934A6">
            <w:pPr>
              <w:pStyle w:val="af0"/>
              <w:ind w:left="357"/>
              <w:rPr>
                <w:iCs/>
                <w:sz w:val="21"/>
                <w:szCs w:val="21"/>
              </w:rPr>
            </w:pPr>
          </w:p>
        </w:tc>
        <w:tc>
          <w:tcPr>
            <w:tcW w:w="3220" w:type="dxa"/>
          </w:tcPr>
          <w:p w:rsidR="009012C5" w:rsidRPr="001F4AE9" w:rsidRDefault="009012C5" w:rsidP="00ED668F">
            <w:pPr>
              <w:pStyle w:val="af0"/>
              <w:tabs>
                <w:tab w:val="left" w:pos="317"/>
              </w:tabs>
              <w:ind w:left="357"/>
              <w:rPr>
                <w:sz w:val="21"/>
                <w:szCs w:val="21"/>
              </w:rPr>
            </w:pPr>
          </w:p>
        </w:tc>
      </w:tr>
      <w:tr w:rsidR="009012C5" w:rsidRPr="0004716C" w:rsidTr="002542E5">
        <w:trPr>
          <w:trHeight w:val="283"/>
        </w:trPr>
        <w:tc>
          <w:tcPr>
            <w:tcW w:w="2045" w:type="dxa"/>
          </w:tcPr>
          <w:p w:rsidR="009012C5" w:rsidRPr="0004716C" w:rsidRDefault="009012C5" w:rsidP="00B36FDD">
            <w:r w:rsidRPr="0004716C">
              <w:t>базовый</w:t>
            </w:r>
          </w:p>
        </w:tc>
        <w:tc>
          <w:tcPr>
            <w:tcW w:w="1726" w:type="dxa"/>
          </w:tcPr>
          <w:p w:rsidR="009012C5" w:rsidRPr="0004716C" w:rsidRDefault="009012C5" w:rsidP="00B36FDD">
            <w:pPr>
              <w:jc w:val="center"/>
              <w:rPr>
                <w:iCs/>
              </w:rPr>
            </w:pPr>
            <w:r w:rsidRPr="0004716C">
              <w:rPr>
                <w:i/>
              </w:rPr>
              <w:t>41 – 64</w:t>
            </w:r>
          </w:p>
        </w:tc>
        <w:tc>
          <w:tcPr>
            <w:tcW w:w="2306" w:type="dxa"/>
          </w:tcPr>
          <w:p w:rsidR="009012C5" w:rsidRPr="0004716C" w:rsidRDefault="009012C5" w:rsidP="00B36FDD">
            <w:pPr>
              <w:rPr>
                <w:iCs/>
              </w:rPr>
            </w:pPr>
            <w:r w:rsidRPr="0004716C">
              <w:rPr>
                <w:iCs/>
              </w:rPr>
              <w:t>удовлетворительно/</w:t>
            </w:r>
          </w:p>
          <w:p w:rsidR="009012C5" w:rsidRPr="0004716C" w:rsidRDefault="009012C5" w:rsidP="00B36FDD">
            <w:pPr>
              <w:rPr>
                <w:iCs/>
              </w:rPr>
            </w:pPr>
            <w:r w:rsidRPr="0004716C">
              <w:rPr>
                <w:iCs/>
              </w:rPr>
              <w:t>зачтено (удовлетворительно)/</w:t>
            </w:r>
          </w:p>
          <w:p w:rsidR="009012C5" w:rsidRPr="0004716C" w:rsidRDefault="009012C5" w:rsidP="00B36FDD">
            <w:pPr>
              <w:rPr>
                <w:iCs/>
              </w:rPr>
            </w:pPr>
            <w:r w:rsidRPr="0004716C">
              <w:rPr>
                <w:iCs/>
              </w:rPr>
              <w:t>зачтено</w:t>
            </w:r>
          </w:p>
        </w:tc>
        <w:tc>
          <w:tcPr>
            <w:tcW w:w="3219" w:type="dxa"/>
          </w:tcPr>
          <w:p w:rsidR="009012C5" w:rsidRDefault="009012C5" w:rsidP="000470F5">
            <w:pPr>
              <w:pStyle w:val="af0"/>
              <w:tabs>
                <w:tab w:val="left" w:pos="317"/>
              </w:tabs>
              <w:ind w:left="0"/>
            </w:pPr>
            <w:r>
              <w:t xml:space="preserve">Обучающийся: </w:t>
            </w:r>
          </w:p>
          <w:p w:rsidR="009012C5" w:rsidRDefault="009012C5" w:rsidP="000470F5">
            <w:pPr>
              <w:pStyle w:val="af0"/>
              <w:numPr>
                <w:ilvl w:val="0"/>
                <w:numId w:val="21"/>
              </w:numPr>
              <w:tabs>
                <w:tab w:val="left" w:pos="317"/>
              </w:tabs>
              <w:ind w:left="357" w:hanging="357"/>
              <w:rPr>
                <w:color w:val="000000"/>
              </w:rPr>
            </w:pPr>
            <w:r>
              <w:t xml:space="preserve">демонстрирует знание отдельных приемов </w:t>
            </w:r>
            <w:r>
              <w:rPr>
                <w:color w:val="000000"/>
              </w:rPr>
              <w:t>межличностной и групповой коммуникации в профессиональном взаимодействии;</w:t>
            </w:r>
          </w:p>
          <w:p w:rsidR="009012C5" w:rsidRPr="000F1397" w:rsidRDefault="009012C5" w:rsidP="000470F5">
            <w:pPr>
              <w:pStyle w:val="af0"/>
              <w:numPr>
                <w:ilvl w:val="0"/>
                <w:numId w:val="21"/>
              </w:numPr>
              <w:tabs>
                <w:tab w:val="left" w:pos="317"/>
              </w:tabs>
              <w:ind w:left="357" w:hanging="357"/>
            </w:pPr>
            <w:r w:rsidRPr="000F1397">
              <w:t xml:space="preserve">демонстрирует </w:t>
            </w:r>
            <w:r>
              <w:t>способность адекватно оценивать отдельные стороны личности;</w:t>
            </w:r>
          </w:p>
          <w:p w:rsidR="009012C5" w:rsidRPr="005934A6" w:rsidRDefault="009012C5" w:rsidP="000470F5">
            <w:pPr>
              <w:pStyle w:val="af0"/>
              <w:numPr>
                <w:ilvl w:val="0"/>
                <w:numId w:val="21"/>
              </w:numPr>
              <w:tabs>
                <w:tab w:val="left" w:pos="317"/>
              </w:tabs>
              <w:ind w:left="357" w:hanging="357"/>
              <w:rPr>
                <w:sz w:val="21"/>
                <w:szCs w:val="21"/>
              </w:rPr>
            </w:pPr>
            <w:r>
              <w:t xml:space="preserve">определяет </w:t>
            </w:r>
            <w:r w:rsidRPr="000F1397">
              <w:t>приоритеты в собственной деятельности с учетом перспектив личностного развития</w:t>
            </w:r>
          </w:p>
        </w:tc>
        <w:tc>
          <w:tcPr>
            <w:tcW w:w="3219" w:type="dxa"/>
          </w:tcPr>
          <w:p w:rsidR="009012C5" w:rsidRPr="00AC5905" w:rsidRDefault="009012C5" w:rsidP="005934A6">
            <w:pPr>
              <w:pStyle w:val="af0"/>
              <w:ind w:left="357"/>
              <w:rPr>
                <w:iCs/>
                <w:sz w:val="21"/>
                <w:szCs w:val="21"/>
              </w:rPr>
            </w:pPr>
          </w:p>
        </w:tc>
        <w:tc>
          <w:tcPr>
            <w:tcW w:w="3220" w:type="dxa"/>
          </w:tcPr>
          <w:p w:rsidR="009012C5" w:rsidRPr="001F4AE9" w:rsidRDefault="009012C5" w:rsidP="00ED668F">
            <w:pPr>
              <w:pStyle w:val="af0"/>
              <w:tabs>
                <w:tab w:val="left" w:pos="317"/>
              </w:tabs>
              <w:ind w:left="357"/>
              <w:rPr>
                <w:sz w:val="21"/>
                <w:szCs w:val="21"/>
              </w:rPr>
            </w:pPr>
          </w:p>
        </w:tc>
      </w:tr>
      <w:tr w:rsidR="005934A6" w:rsidRPr="0004716C" w:rsidTr="002542E5">
        <w:trPr>
          <w:trHeight w:val="283"/>
        </w:trPr>
        <w:tc>
          <w:tcPr>
            <w:tcW w:w="2045" w:type="dxa"/>
          </w:tcPr>
          <w:p w:rsidR="005934A6" w:rsidRPr="0004716C" w:rsidRDefault="005934A6" w:rsidP="00B36FDD">
            <w:r w:rsidRPr="0004716C">
              <w:t>низкий</w:t>
            </w:r>
          </w:p>
        </w:tc>
        <w:tc>
          <w:tcPr>
            <w:tcW w:w="1726" w:type="dxa"/>
          </w:tcPr>
          <w:p w:rsidR="005934A6" w:rsidRPr="0004716C" w:rsidRDefault="005934A6" w:rsidP="00B36FDD">
            <w:pPr>
              <w:jc w:val="center"/>
              <w:rPr>
                <w:iCs/>
              </w:rPr>
            </w:pPr>
            <w:r w:rsidRPr="0004716C">
              <w:rPr>
                <w:i/>
              </w:rPr>
              <w:t>0 – 40</w:t>
            </w:r>
          </w:p>
        </w:tc>
        <w:tc>
          <w:tcPr>
            <w:tcW w:w="2306" w:type="dxa"/>
          </w:tcPr>
          <w:p w:rsidR="005934A6" w:rsidRPr="0004716C" w:rsidRDefault="005934A6" w:rsidP="00B36FDD">
            <w:pPr>
              <w:rPr>
                <w:iCs/>
              </w:rPr>
            </w:pPr>
            <w:r w:rsidRPr="0004716C">
              <w:rPr>
                <w:iCs/>
              </w:rPr>
              <w:t>неудовлетворительно/</w:t>
            </w:r>
          </w:p>
          <w:p w:rsidR="005934A6" w:rsidRPr="0004716C" w:rsidRDefault="005934A6" w:rsidP="00B36FDD">
            <w:pPr>
              <w:rPr>
                <w:iCs/>
              </w:rPr>
            </w:pPr>
            <w:r w:rsidRPr="0004716C">
              <w:rPr>
                <w:iCs/>
              </w:rPr>
              <w:t>не зачтено</w:t>
            </w:r>
          </w:p>
        </w:tc>
        <w:tc>
          <w:tcPr>
            <w:tcW w:w="9658" w:type="dxa"/>
            <w:gridSpan w:val="3"/>
          </w:tcPr>
          <w:p w:rsidR="005934A6" w:rsidRPr="008E4B3E" w:rsidRDefault="005934A6" w:rsidP="00782057">
            <w:pPr>
              <w:rPr>
                <w:iCs/>
                <w:sz w:val="21"/>
                <w:szCs w:val="21"/>
              </w:rPr>
            </w:pPr>
            <w:r w:rsidRPr="008E4B3E">
              <w:rPr>
                <w:iCs/>
                <w:sz w:val="21"/>
                <w:szCs w:val="21"/>
              </w:rPr>
              <w:t>Обучающийся:</w:t>
            </w:r>
          </w:p>
          <w:p w:rsidR="005934A6" w:rsidRPr="008E4B3E" w:rsidRDefault="005934A6" w:rsidP="00785C50">
            <w:pPr>
              <w:numPr>
                <w:ilvl w:val="0"/>
                <w:numId w:val="12"/>
              </w:numPr>
              <w:tabs>
                <w:tab w:val="left" w:pos="293"/>
              </w:tabs>
              <w:ind w:left="360"/>
              <w:contextualSpacing/>
              <w:rPr>
                <w:b/>
                <w:sz w:val="21"/>
                <w:szCs w:val="21"/>
              </w:rPr>
            </w:pPr>
            <w:r w:rsidRPr="008E4B3E">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5934A6" w:rsidRPr="008E4B3E" w:rsidRDefault="005934A6" w:rsidP="00785C50">
            <w:pPr>
              <w:numPr>
                <w:ilvl w:val="0"/>
                <w:numId w:val="12"/>
              </w:numPr>
              <w:tabs>
                <w:tab w:val="left" w:pos="293"/>
              </w:tabs>
              <w:ind w:left="360"/>
              <w:contextualSpacing/>
              <w:rPr>
                <w:b/>
                <w:sz w:val="21"/>
                <w:szCs w:val="21"/>
              </w:rPr>
            </w:pPr>
            <w:r w:rsidRPr="008E4B3E">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5934A6" w:rsidRPr="008E4B3E" w:rsidRDefault="005934A6" w:rsidP="00785C50">
            <w:pPr>
              <w:numPr>
                <w:ilvl w:val="0"/>
                <w:numId w:val="12"/>
              </w:numPr>
              <w:tabs>
                <w:tab w:val="left" w:pos="293"/>
              </w:tabs>
              <w:ind w:left="360"/>
              <w:contextualSpacing/>
              <w:rPr>
                <w:sz w:val="21"/>
                <w:szCs w:val="21"/>
              </w:rPr>
            </w:pPr>
            <w:r w:rsidRPr="008E4B3E">
              <w:rPr>
                <w:sz w:val="21"/>
                <w:szCs w:val="21"/>
              </w:rPr>
              <w:t>выполняет задания только по образцу и под руководством преподавателя;</w:t>
            </w:r>
          </w:p>
          <w:p w:rsidR="005934A6" w:rsidRPr="00590FE2" w:rsidRDefault="005934A6" w:rsidP="00785C50">
            <w:pPr>
              <w:numPr>
                <w:ilvl w:val="0"/>
                <w:numId w:val="12"/>
              </w:numPr>
              <w:tabs>
                <w:tab w:val="left" w:pos="293"/>
              </w:tabs>
              <w:ind w:left="360"/>
              <w:contextualSpacing/>
              <w:rPr>
                <w:sz w:val="21"/>
                <w:szCs w:val="21"/>
              </w:rPr>
            </w:pPr>
            <w:r w:rsidRPr="00782057">
              <w:rPr>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rsidR="0067655E" w:rsidRPr="0067655E">
        <w:t>ВКЛЮЧАЯ САМОСТОЯТЕЛЬНУЮ РАБОТУ ОБУЧАЮЩИХСЯ</w:t>
      </w:r>
    </w:p>
    <w:p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p>
    <w:tbl>
      <w:tblPr>
        <w:tblStyle w:val="a8"/>
        <w:tblW w:w="14543" w:type="dxa"/>
        <w:tblInd w:w="108" w:type="dxa"/>
        <w:tblLook w:val="04A0"/>
      </w:tblPr>
      <w:tblGrid>
        <w:gridCol w:w="1655"/>
        <w:gridCol w:w="3687"/>
        <w:gridCol w:w="9201"/>
      </w:tblGrid>
      <w:tr w:rsidR="00A55483" w:rsidTr="004C307E">
        <w:trPr>
          <w:tblHeader/>
        </w:trPr>
        <w:tc>
          <w:tcPr>
            <w:tcW w:w="1655" w:type="dxa"/>
            <w:shd w:val="clear" w:color="auto" w:fill="DBE5F1" w:themeFill="accent1" w:themeFillTint="33"/>
            <w:vAlign w:val="center"/>
          </w:tcPr>
          <w:p w:rsidR="003F468B" w:rsidRPr="00D23F40" w:rsidRDefault="0003098C" w:rsidP="009F282F">
            <w:pPr>
              <w:pStyle w:val="af0"/>
              <w:ind w:left="0"/>
              <w:jc w:val="center"/>
              <w:rPr>
                <w:b/>
              </w:rPr>
            </w:pPr>
            <w:r>
              <w:rPr>
                <w:b/>
              </w:rPr>
              <w:t>№ пп</w:t>
            </w:r>
          </w:p>
        </w:tc>
        <w:tc>
          <w:tcPr>
            <w:tcW w:w="3687" w:type="dxa"/>
            <w:shd w:val="clear" w:color="auto" w:fill="DBE5F1" w:themeFill="accent1" w:themeFillTint="33"/>
            <w:vAlign w:val="center"/>
          </w:tcPr>
          <w:p w:rsidR="003F468B" w:rsidRPr="004C307E" w:rsidRDefault="003F468B" w:rsidP="004C307E">
            <w:pPr>
              <w:pStyle w:val="af0"/>
              <w:ind w:left="0"/>
              <w:jc w:val="center"/>
              <w:rPr>
                <w:b/>
              </w:rPr>
            </w:pPr>
            <w:r w:rsidRPr="004C307E">
              <w:rPr>
                <w:b/>
              </w:rPr>
              <w:t>Формы текущего контроля</w:t>
            </w:r>
          </w:p>
        </w:tc>
        <w:tc>
          <w:tcPr>
            <w:tcW w:w="9201" w:type="dxa"/>
            <w:shd w:val="clear" w:color="auto" w:fill="DBE5F1" w:themeFill="accent1" w:themeFillTint="33"/>
            <w:vAlign w:val="center"/>
          </w:tcPr>
          <w:p w:rsidR="003F468B" w:rsidRPr="00D23F40" w:rsidRDefault="003F468B" w:rsidP="00785C50">
            <w:pPr>
              <w:pStyle w:val="af0"/>
              <w:numPr>
                <w:ilvl w:val="3"/>
                <w:numId w:val="9"/>
              </w:numPr>
              <w:ind w:firstLine="0"/>
              <w:jc w:val="center"/>
              <w:rPr>
                <w:b/>
              </w:rPr>
            </w:pPr>
            <w:r w:rsidRPr="00D23F40">
              <w:rPr>
                <w:b/>
              </w:rPr>
              <w:t>Примеры типовых заданий</w:t>
            </w:r>
          </w:p>
        </w:tc>
      </w:tr>
      <w:tr w:rsidR="003A4AF5" w:rsidTr="004C307E">
        <w:trPr>
          <w:trHeight w:val="283"/>
        </w:trPr>
        <w:tc>
          <w:tcPr>
            <w:tcW w:w="1655" w:type="dxa"/>
          </w:tcPr>
          <w:p w:rsidR="003A4AF5" w:rsidRPr="004C307E" w:rsidRDefault="003A4AF5" w:rsidP="004C307E">
            <w:pPr>
              <w:jc w:val="center"/>
            </w:pPr>
            <w:r>
              <w:t>1</w:t>
            </w:r>
          </w:p>
        </w:tc>
        <w:tc>
          <w:tcPr>
            <w:tcW w:w="3687" w:type="dxa"/>
          </w:tcPr>
          <w:p w:rsidR="003A4AF5" w:rsidRDefault="0019295A" w:rsidP="007A463C">
            <w:r>
              <w:t>Реферат</w:t>
            </w:r>
          </w:p>
        </w:tc>
        <w:tc>
          <w:tcPr>
            <w:tcW w:w="9201" w:type="dxa"/>
          </w:tcPr>
          <w:p w:rsidR="00417FB4" w:rsidRPr="00DA6C2A" w:rsidRDefault="00DA6C2A" w:rsidP="00DA6C2A">
            <w:pPr>
              <w:pStyle w:val="a"/>
              <w:numPr>
                <w:ilvl w:val="0"/>
                <w:numId w:val="0"/>
              </w:numPr>
              <w:rPr>
                <w:sz w:val="22"/>
                <w:szCs w:val="22"/>
              </w:rPr>
            </w:pPr>
            <w:r w:rsidRPr="00DA6C2A">
              <w:rPr>
                <w:sz w:val="22"/>
                <w:szCs w:val="22"/>
              </w:rPr>
              <w:t>Примерные темы рефератов:</w:t>
            </w:r>
          </w:p>
          <w:p w:rsidR="00DA6C2A" w:rsidRPr="00DA6C2A" w:rsidRDefault="00DA6C2A" w:rsidP="00DA6C2A">
            <w:r w:rsidRPr="00DA6C2A">
              <w:t xml:space="preserve">1.Принципы и методы исследования в современной психологии. </w:t>
            </w:r>
          </w:p>
          <w:p w:rsidR="00DA6C2A" w:rsidRPr="00DA6C2A" w:rsidRDefault="00DA6C2A" w:rsidP="00DA6C2A">
            <w:r w:rsidRPr="00DA6C2A">
              <w:t xml:space="preserve">2. Проблема происхождения и развития психики животных и человека. </w:t>
            </w:r>
          </w:p>
          <w:p w:rsidR="00DA6C2A" w:rsidRPr="00DA6C2A" w:rsidRDefault="00DA6C2A" w:rsidP="00DA6C2A">
            <w:r w:rsidRPr="00DA6C2A">
              <w:t xml:space="preserve">3. Сознание человека: условия возникновения и развития. Свойства сознания. </w:t>
            </w:r>
          </w:p>
          <w:p w:rsidR="00DA6C2A" w:rsidRPr="00DA6C2A" w:rsidRDefault="00DA6C2A" w:rsidP="00DA6C2A">
            <w:r w:rsidRPr="00DA6C2A">
              <w:t xml:space="preserve">4. Самопознание, самооценка и саморегуляция в профессиональной деятельности. </w:t>
            </w:r>
          </w:p>
          <w:p w:rsidR="00DA6C2A" w:rsidRPr="00DA6C2A" w:rsidRDefault="00DA6C2A" w:rsidP="00DA6C2A">
            <w:r w:rsidRPr="00DA6C2A">
              <w:t xml:space="preserve">5. Развитие ощущений у дошкольников. </w:t>
            </w:r>
          </w:p>
          <w:p w:rsidR="00DA6C2A" w:rsidRPr="00DA6C2A" w:rsidRDefault="00DA6C2A" w:rsidP="00DA6C2A">
            <w:r w:rsidRPr="00DA6C2A">
              <w:t xml:space="preserve">6. Развитие восприятия и наблюдательности у школьников. </w:t>
            </w:r>
          </w:p>
          <w:p w:rsidR="00DA6C2A" w:rsidRPr="00DA6C2A" w:rsidRDefault="00DA6C2A" w:rsidP="00DA6C2A">
            <w:r w:rsidRPr="00DA6C2A">
              <w:t xml:space="preserve">7. Организация различных видов внимания и учет свойств внимания в профессиональной деятельности филолога. </w:t>
            </w:r>
          </w:p>
          <w:p w:rsidR="00DA6C2A" w:rsidRPr="00186FE3" w:rsidRDefault="00DA6C2A" w:rsidP="00DA6C2A">
            <w:pPr>
              <w:pStyle w:val="a"/>
              <w:numPr>
                <w:ilvl w:val="0"/>
                <w:numId w:val="0"/>
              </w:numPr>
            </w:pPr>
            <w:r w:rsidRPr="00DA6C2A">
              <w:rPr>
                <w:sz w:val="22"/>
                <w:szCs w:val="22"/>
              </w:rPr>
              <w:t>8. Индивидуальные особенности и развитие внимания. Рассеянность и способы борьбы с ней.</w:t>
            </w:r>
          </w:p>
        </w:tc>
      </w:tr>
      <w:tr w:rsidR="003A4AF5" w:rsidTr="004C307E">
        <w:trPr>
          <w:trHeight w:val="283"/>
        </w:trPr>
        <w:tc>
          <w:tcPr>
            <w:tcW w:w="1655" w:type="dxa"/>
          </w:tcPr>
          <w:p w:rsidR="003A4AF5" w:rsidRPr="004C307E" w:rsidRDefault="003A4AF5" w:rsidP="004C307E">
            <w:pPr>
              <w:jc w:val="center"/>
            </w:pPr>
            <w:r>
              <w:t>2</w:t>
            </w:r>
          </w:p>
        </w:tc>
        <w:tc>
          <w:tcPr>
            <w:tcW w:w="3687" w:type="dxa"/>
          </w:tcPr>
          <w:p w:rsidR="003A4AF5" w:rsidRDefault="0019295A" w:rsidP="00885FB9">
            <w:r>
              <w:t>Контрольная работа</w:t>
            </w:r>
          </w:p>
        </w:tc>
        <w:tc>
          <w:tcPr>
            <w:tcW w:w="9201" w:type="dxa"/>
          </w:tcPr>
          <w:p w:rsidR="007A0EEE" w:rsidRDefault="00DA6C2A" w:rsidP="0019295A">
            <w:r>
              <w:t>Задания к контрольным работам:</w:t>
            </w:r>
          </w:p>
          <w:p w:rsidR="00DA6C2A" w:rsidRPr="00DA6C2A" w:rsidRDefault="00DA6C2A" w:rsidP="00DA6C2A">
            <w:pPr>
              <w:pStyle w:val="af0"/>
              <w:ind w:left="0"/>
              <w:jc w:val="both"/>
            </w:pPr>
            <w:r w:rsidRPr="00DA6C2A">
              <w:t xml:space="preserve">1. Что означает слово “психология”? </w:t>
            </w:r>
          </w:p>
          <w:p w:rsidR="00DA6C2A" w:rsidRPr="00DA6C2A" w:rsidRDefault="00DA6C2A" w:rsidP="00DA6C2A">
            <w:pPr>
              <w:pStyle w:val="af0"/>
              <w:ind w:left="0"/>
              <w:jc w:val="both"/>
            </w:pPr>
            <w:r w:rsidRPr="00DA6C2A">
              <w:t xml:space="preserve">2. Что изучает общая психология? </w:t>
            </w:r>
          </w:p>
          <w:p w:rsidR="00DA6C2A" w:rsidRPr="00DA6C2A" w:rsidRDefault="00DA6C2A" w:rsidP="00DA6C2A">
            <w:pPr>
              <w:pStyle w:val="af0"/>
              <w:ind w:left="0"/>
              <w:jc w:val="both"/>
            </w:pPr>
            <w:r w:rsidRPr="00DA6C2A">
              <w:t xml:space="preserve">3. Дайте классификацию психических явлений. </w:t>
            </w:r>
          </w:p>
          <w:p w:rsidR="00DA6C2A" w:rsidRPr="00DA6C2A" w:rsidRDefault="00DA6C2A" w:rsidP="00DA6C2A">
            <w:pPr>
              <w:pStyle w:val="af0"/>
              <w:ind w:left="0"/>
              <w:jc w:val="both"/>
            </w:pPr>
            <w:r w:rsidRPr="00DA6C2A">
              <w:t xml:space="preserve">4. В чем состоит материалистическое и идеалистическое понимание психики? </w:t>
            </w:r>
          </w:p>
          <w:p w:rsidR="00DA6C2A" w:rsidRPr="00DA6C2A" w:rsidRDefault="00DA6C2A" w:rsidP="00DA6C2A">
            <w:pPr>
              <w:pStyle w:val="af0"/>
              <w:ind w:left="0"/>
              <w:jc w:val="both"/>
            </w:pPr>
            <w:r w:rsidRPr="00DA6C2A">
              <w:t xml:space="preserve">5. Каковы задачи современной психологии? </w:t>
            </w:r>
          </w:p>
          <w:p w:rsidR="00DA6C2A" w:rsidRPr="00DA6C2A" w:rsidRDefault="00DA6C2A" w:rsidP="00DA6C2A">
            <w:pPr>
              <w:pStyle w:val="af0"/>
              <w:ind w:left="0"/>
              <w:jc w:val="both"/>
            </w:pPr>
            <w:r w:rsidRPr="00DA6C2A">
              <w:t xml:space="preserve">6. Назовите основные отрасли психологии. </w:t>
            </w:r>
          </w:p>
          <w:p w:rsidR="00DA6C2A" w:rsidRPr="00DA6C2A" w:rsidRDefault="00DA6C2A" w:rsidP="00DA6C2A">
            <w:pPr>
              <w:pStyle w:val="af0"/>
              <w:ind w:left="0"/>
              <w:jc w:val="both"/>
            </w:pPr>
            <w:r w:rsidRPr="00DA6C2A">
              <w:t xml:space="preserve">7. Какие методы психологических исследований вы знаете? </w:t>
            </w:r>
          </w:p>
          <w:p w:rsidR="00DA6C2A" w:rsidRPr="00DA6C2A" w:rsidRDefault="00DA6C2A" w:rsidP="00DA6C2A">
            <w:pPr>
              <w:pStyle w:val="af0"/>
              <w:ind w:left="0"/>
              <w:jc w:val="both"/>
            </w:pPr>
            <w:r w:rsidRPr="00DA6C2A">
              <w:t xml:space="preserve">8. Раскройте суть понятия “психика”. </w:t>
            </w:r>
          </w:p>
          <w:p w:rsidR="00DA6C2A" w:rsidRPr="00DA6C2A" w:rsidRDefault="00DA6C2A" w:rsidP="00DA6C2A">
            <w:pPr>
              <w:pStyle w:val="af0"/>
              <w:ind w:left="0"/>
              <w:jc w:val="both"/>
            </w:pPr>
            <w:r w:rsidRPr="00DA6C2A">
              <w:t xml:space="preserve">9. Расскажите о сознании как высшей стадии развития психики, высшем уровне психического отражения. </w:t>
            </w:r>
          </w:p>
          <w:p w:rsidR="00DA6C2A" w:rsidRPr="00DA6C2A" w:rsidRDefault="00DA6C2A" w:rsidP="00DA6C2A">
            <w:pPr>
              <w:pStyle w:val="af0"/>
              <w:ind w:left="0"/>
              <w:jc w:val="both"/>
            </w:pPr>
            <w:r w:rsidRPr="00DA6C2A">
              <w:t xml:space="preserve">10. Назовите основные свойства сознания. </w:t>
            </w:r>
          </w:p>
          <w:p w:rsidR="00DA6C2A" w:rsidRPr="00DA6C2A" w:rsidRDefault="00DA6C2A" w:rsidP="00DA6C2A">
            <w:pPr>
              <w:pStyle w:val="af0"/>
              <w:ind w:left="0"/>
              <w:jc w:val="both"/>
            </w:pPr>
            <w:r w:rsidRPr="00DA6C2A">
              <w:t xml:space="preserve">11. Что такое самосознание и какова его структура? </w:t>
            </w:r>
          </w:p>
          <w:p w:rsidR="00DA6C2A" w:rsidRPr="00186FE3" w:rsidRDefault="00DA6C2A" w:rsidP="00DA6C2A">
            <w:pPr>
              <w:pStyle w:val="af0"/>
              <w:ind w:left="0"/>
              <w:jc w:val="both"/>
            </w:pPr>
            <w:r w:rsidRPr="00DA6C2A">
              <w:t xml:space="preserve">12. Назовите основные этапы развития психики человека. </w:t>
            </w:r>
            <w:r w:rsidRPr="00D11014">
              <w:rPr>
                <w:sz w:val="24"/>
                <w:szCs w:val="24"/>
              </w:rPr>
              <w:t xml:space="preserve"> </w:t>
            </w:r>
          </w:p>
        </w:tc>
      </w:tr>
    </w:tbl>
    <w:p w:rsidR="0036408D" w:rsidRPr="0036408D" w:rsidRDefault="0036408D" w:rsidP="00785C50">
      <w:pPr>
        <w:pStyle w:val="af0"/>
        <w:numPr>
          <w:ilvl w:val="1"/>
          <w:numId w:val="10"/>
        </w:numPr>
        <w:jc w:val="both"/>
        <w:rPr>
          <w:i/>
          <w:vanish/>
        </w:rPr>
      </w:pPr>
    </w:p>
    <w:p w:rsidR="0036408D" w:rsidRPr="0036408D" w:rsidRDefault="0036408D" w:rsidP="00785C50">
      <w:pPr>
        <w:pStyle w:val="af0"/>
        <w:numPr>
          <w:ilvl w:val="1"/>
          <w:numId w:val="10"/>
        </w:numPr>
        <w:jc w:val="both"/>
        <w:rPr>
          <w:i/>
          <w:vanish/>
        </w:rPr>
      </w:pPr>
    </w:p>
    <w:p w:rsidR="009D5862" w:rsidRDefault="009D5862" w:rsidP="009D5862">
      <w:pPr>
        <w:pStyle w:val="2"/>
      </w:pPr>
      <w:r>
        <w:t>Критерии, шкалы оценивания</w:t>
      </w:r>
      <w:r w:rsidR="00D8302C">
        <w:t xml:space="preserve">  </w:t>
      </w:r>
      <w:r>
        <w:t>текущего контроля успеваемости:</w:t>
      </w:r>
    </w:p>
    <w:tbl>
      <w:tblPr>
        <w:tblStyle w:val="a8"/>
        <w:tblW w:w="14601" w:type="dxa"/>
        <w:tblInd w:w="108" w:type="dxa"/>
        <w:tblLayout w:type="fixed"/>
        <w:tblLook w:val="04A0"/>
      </w:tblPr>
      <w:tblGrid>
        <w:gridCol w:w="2410"/>
        <w:gridCol w:w="8080"/>
        <w:gridCol w:w="2055"/>
        <w:gridCol w:w="2056"/>
      </w:tblGrid>
      <w:tr w:rsidR="00C66651" w:rsidRPr="00314BCA" w:rsidTr="00DA3549">
        <w:trPr>
          <w:trHeight w:val="754"/>
          <w:tblHeader/>
        </w:trPr>
        <w:tc>
          <w:tcPr>
            <w:tcW w:w="2410" w:type="dxa"/>
            <w:vMerge w:val="restart"/>
            <w:shd w:val="clear" w:color="auto" w:fill="DBE5F1" w:themeFill="accent1" w:themeFillTint="33"/>
          </w:tcPr>
          <w:p w:rsidR="00C66651" w:rsidRPr="004A2281" w:rsidRDefault="00C66651" w:rsidP="00DA3549">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rsidR="00C66651" w:rsidRPr="00314BCA" w:rsidRDefault="00C66651" w:rsidP="00DA3549">
            <w:pPr>
              <w:pStyle w:val="TableParagraph"/>
              <w:ind w:left="872"/>
              <w:rPr>
                <w:b/>
              </w:rPr>
            </w:pPr>
            <w:r w:rsidRPr="00314BCA">
              <w:rPr>
                <w:b/>
              </w:rPr>
              <w:t>Критерии</w:t>
            </w:r>
            <w:r>
              <w:rPr>
                <w:b/>
                <w:lang w:val="ru-RU"/>
              </w:rPr>
              <w:t xml:space="preserve"> </w:t>
            </w:r>
            <w:r w:rsidRPr="00314BCA">
              <w:rPr>
                <w:b/>
              </w:rPr>
              <w:t>оценивания</w:t>
            </w:r>
          </w:p>
        </w:tc>
        <w:tc>
          <w:tcPr>
            <w:tcW w:w="4111" w:type="dxa"/>
            <w:gridSpan w:val="2"/>
            <w:shd w:val="clear" w:color="auto" w:fill="DBE5F1" w:themeFill="accent1" w:themeFillTint="33"/>
            <w:vAlign w:val="center"/>
          </w:tcPr>
          <w:p w:rsidR="00C66651" w:rsidRPr="00314BCA" w:rsidRDefault="00C66651" w:rsidP="00DA3549">
            <w:pPr>
              <w:jc w:val="center"/>
              <w:rPr>
                <w:b/>
              </w:rPr>
            </w:pPr>
            <w:r>
              <w:rPr>
                <w:b/>
              </w:rPr>
              <w:t>Ш</w:t>
            </w:r>
            <w:r w:rsidRPr="00314BCA">
              <w:rPr>
                <w:b/>
              </w:rPr>
              <w:t>калы оценивания</w:t>
            </w:r>
          </w:p>
        </w:tc>
      </w:tr>
      <w:tr w:rsidR="00C66651" w:rsidRPr="00314BCA" w:rsidTr="00DA3549">
        <w:trPr>
          <w:trHeight w:val="754"/>
          <w:tblHeader/>
        </w:trPr>
        <w:tc>
          <w:tcPr>
            <w:tcW w:w="2410" w:type="dxa"/>
            <w:vMerge/>
            <w:shd w:val="clear" w:color="auto" w:fill="DBE5F1" w:themeFill="accent1" w:themeFillTint="33"/>
          </w:tcPr>
          <w:p w:rsidR="00C66651" w:rsidRPr="004A2281" w:rsidRDefault="00C66651" w:rsidP="00DA3549">
            <w:pPr>
              <w:pStyle w:val="TableParagraph"/>
              <w:ind w:left="204" w:right="194" w:firstLine="1"/>
              <w:jc w:val="center"/>
              <w:rPr>
                <w:b/>
                <w:lang w:val="ru-RU"/>
              </w:rPr>
            </w:pPr>
          </w:p>
        </w:tc>
        <w:tc>
          <w:tcPr>
            <w:tcW w:w="8080" w:type="dxa"/>
            <w:vMerge/>
            <w:shd w:val="clear" w:color="auto" w:fill="DBE5F1" w:themeFill="accent1" w:themeFillTint="33"/>
          </w:tcPr>
          <w:p w:rsidR="00C66651" w:rsidRPr="00314BCA" w:rsidRDefault="00C66651" w:rsidP="00DA3549">
            <w:pPr>
              <w:pStyle w:val="TableParagraph"/>
              <w:ind w:left="872"/>
              <w:rPr>
                <w:b/>
              </w:rPr>
            </w:pPr>
          </w:p>
        </w:tc>
        <w:tc>
          <w:tcPr>
            <w:tcW w:w="2055" w:type="dxa"/>
            <w:shd w:val="clear" w:color="auto" w:fill="DBE5F1" w:themeFill="accent1" w:themeFillTint="33"/>
            <w:vAlign w:val="center"/>
          </w:tcPr>
          <w:p w:rsidR="00C66651" w:rsidRDefault="00C66651" w:rsidP="00DA3549">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rsidR="00C66651" w:rsidRDefault="00C66651" w:rsidP="00DA3549">
            <w:pPr>
              <w:jc w:val="center"/>
              <w:rPr>
                <w:b/>
              </w:rPr>
            </w:pPr>
            <w:r w:rsidRPr="00314BCA">
              <w:rPr>
                <w:b/>
                <w:bCs/>
                <w:iCs/>
                <w:sz w:val="20"/>
                <w:szCs w:val="20"/>
              </w:rPr>
              <w:t>Пятибалльная система</w:t>
            </w:r>
          </w:p>
        </w:tc>
      </w:tr>
      <w:tr w:rsidR="0019295A" w:rsidRPr="00314BCA" w:rsidTr="00DA3549">
        <w:trPr>
          <w:trHeight w:val="283"/>
        </w:trPr>
        <w:tc>
          <w:tcPr>
            <w:tcW w:w="2410" w:type="dxa"/>
            <w:vMerge w:val="restart"/>
          </w:tcPr>
          <w:p w:rsidR="0019295A" w:rsidRPr="00454955" w:rsidRDefault="0019295A" w:rsidP="00417FB4">
            <w:pPr>
              <w:widowControl w:val="0"/>
              <w:tabs>
                <w:tab w:val="left" w:pos="1701"/>
              </w:tabs>
              <w:autoSpaceDE w:val="0"/>
              <w:autoSpaceDN w:val="0"/>
              <w:adjustRightInd w:val="0"/>
            </w:pPr>
            <w:r>
              <w:t>Реферат</w:t>
            </w:r>
          </w:p>
        </w:tc>
        <w:tc>
          <w:tcPr>
            <w:tcW w:w="8080" w:type="dxa"/>
          </w:tcPr>
          <w:p w:rsidR="0019295A" w:rsidRDefault="0019295A" w:rsidP="00FC674D">
            <w:pPr>
              <w:pStyle w:val="af0"/>
              <w:numPr>
                <w:ilvl w:val="0"/>
                <w:numId w:val="18"/>
              </w:numPr>
              <w:shd w:val="clear" w:color="auto" w:fill="FFFFFF"/>
              <w:ind w:right="374"/>
            </w:pPr>
            <w:r w:rsidRPr="00D76766">
              <w:t>содержание соответствует заявленной теме и в полной мере её раскрывает</w:t>
            </w:r>
            <w:r>
              <w:t>;</w:t>
            </w:r>
          </w:p>
          <w:p w:rsidR="0019295A" w:rsidRDefault="0019295A" w:rsidP="00FC674D">
            <w:pPr>
              <w:pStyle w:val="af0"/>
              <w:numPr>
                <w:ilvl w:val="0"/>
                <w:numId w:val="18"/>
              </w:numPr>
              <w:shd w:val="clear" w:color="auto" w:fill="FFFFFF"/>
              <w:ind w:right="374"/>
            </w:pPr>
            <w:r w:rsidRPr="00D76766">
              <w:t>тема раскрыта полностью; представлен обоснованный объём информации; изложение материала логично, доступно</w:t>
            </w:r>
            <w:r>
              <w:t>;</w:t>
            </w:r>
          </w:p>
          <w:p w:rsidR="0019295A" w:rsidRPr="00D76766" w:rsidRDefault="0019295A" w:rsidP="00FC674D">
            <w:pPr>
              <w:pStyle w:val="af0"/>
              <w:numPr>
                <w:ilvl w:val="0"/>
                <w:numId w:val="18"/>
              </w:numPr>
              <w:shd w:val="clear" w:color="auto" w:fill="FFFFFF"/>
              <w:ind w:right="374"/>
            </w:pPr>
            <w:r>
              <w:t>оформление соответствует установленным требованиям</w:t>
            </w:r>
          </w:p>
        </w:tc>
        <w:tc>
          <w:tcPr>
            <w:tcW w:w="2055" w:type="dxa"/>
          </w:tcPr>
          <w:p w:rsidR="0019295A" w:rsidRPr="008F6748" w:rsidRDefault="0019295A" w:rsidP="0019295A">
            <w:pPr>
              <w:jc w:val="center"/>
              <w:rPr>
                <w:i/>
              </w:rPr>
            </w:pPr>
          </w:p>
        </w:tc>
        <w:tc>
          <w:tcPr>
            <w:tcW w:w="2056" w:type="dxa"/>
          </w:tcPr>
          <w:p w:rsidR="0019295A" w:rsidRPr="00D76766" w:rsidRDefault="0019295A" w:rsidP="0019295A">
            <w:pPr>
              <w:jc w:val="center"/>
            </w:pPr>
            <w:r>
              <w:t>зачтено</w:t>
            </w:r>
          </w:p>
        </w:tc>
      </w:tr>
      <w:tr w:rsidR="0019295A" w:rsidRPr="00314BCA" w:rsidTr="00DA3549">
        <w:trPr>
          <w:trHeight w:val="283"/>
        </w:trPr>
        <w:tc>
          <w:tcPr>
            <w:tcW w:w="2410" w:type="dxa"/>
            <w:vMerge/>
          </w:tcPr>
          <w:p w:rsidR="0019295A" w:rsidRPr="002F2AE8" w:rsidRDefault="0019295A" w:rsidP="00DA3549">
            <w:pPr>
              <w:pStyle w:val="TableParagraph"/>
              <w:spacing w:before="56"/>
              <w:ind w:left="109"/>
              <w:rPr>
                <w:i/>
                <w:lang w:val="ru-RU"/>
              </w:rPr>
            </w:pPr>
          </w:p>
        </w:tc>
        <w:tc>
          <w:tcPr>
            <w:tcW w:w="8080" w:type="dxa"/>
          </w:tcPr>
          <w:p w:rsidR="0019295A" w:rsidRDefault="0019295A" w:rsidP="00FC674D">
            <w:pPr>
              <w:pStyle w:val="af0"/>
              <w:numPr>
                <w:ilvl w:val="0"/>
                <w:numId w:val="18"/>
              </w:numPr>
              <w:shd w:val="clear" w:color="auto" w:fill="FFFFFF"/>
              <w:ind w:right="374"/>
            </w:pPr>
            <w:r w:rsidRPr="00D76766">
              <w:t>содержание, за исключением отдельных моментов, соответствует заявленной теме и в полной мере её раскрывает</w:t>
            </w:r>
            <w:r>
              <w:t>;</w:t>
            </w:r>
          </w:p>
          <w:p w:rsidR="0019295A" w:rsidRPr="00D76766" w:rsidRDefault="0019295A" w:rsidP="00FC674D">
            <w:pPr>
              <w:pStyle w:val="af0"/>
              <w:numPr>
                <w:ilvl w:val="0"/>
                <w:numId w:val="18"/>
              </w:numPr>
              <w:shd w:val="clear" w:color="auto" w:fill="FFFFFF"/>
              <w:ind w:right="374"/>
            </w:pPr>
            <w:r w:rsidRPr="00D76766">
              <w:t>тема раскрыта хорошо, но не в полном объёме; инфор</w:t>
            </w:r>
            <w:r>
              <w:t>мации представлено недостаточно;</w:t>
            </w:r>
          </w:p>
        </w:tc>
        <w:tc>
          <w:tcPr>
            <w:tcW w:w="2055" w:type="dxa"/>
          </w:tcPr>
          <w:p w:rsidR="0019295A" w:rsidRPr="008F6748" w:rsidRDefault="0019295A" w:rsidP="0019295A">
            <w:pPr>
              <w:jc w:val="center"/>
              <w:rPr>
                <w:i/>
              </w:rPr>
            </w:pPr>
          </w:p>
        </w:tc>
        <w:tc>
          <w:tcPr>
            <w:tcW w:w="2056" w:type="dxa"/>
          </w:tcPr>
          <w:p w:rsidR="0019295A" w:rsidRDefault="0019295A" w:rsidP="0019295A">
            <w:pPr>
              <w:jc w:val="center"/>
            </w:pPr>
            <w:r w:rsidRPr="00700737">
              <w:t>зачтено</w:t>
            </w:r>
          </w:p>
        </w:tc>
      </w:tr>
      <w:tr w:rsidR="0019295A" w:rsidRPr="00314BCA" w:rsidTr="00DA3549">
        <w:trPr>
          <w:trHeight w:val="283"/>
        </w:trPr>
        <w:tc>
          <w:tcPr>
            <w:tcW w:w="2410" w:type="dxa"/>
            <w:vMerge/>
          </w:tcPr>
          <w:p w:rsidR="0019295A" w:rsidRPr="002F2AE8" w:rsidRDefault="0019295A" w:rsidP="00DA3549">
            <w:pPr>
              <w:pStyle w:val="TableParagraph"/>
              <w:spacing w:before="56"/>
              <w:ind w:left="109"/>
              <w:rPr>
                <w:i/>
                <w:lang w:val="ru-RU"/>
              </w:rPr>
            </w:pPr>
          </w:p>
        </w:tc>
        <w:tc>
          <w:tcPr>
            <w:tcW w:w="8080" w:type="dxa"/>
          </w:tcPr>
          <w:p w:rsidR="0019295A" w:rsidRDefault="0019295A" w:rsidP="00FC674D">
            <w:pPr>
              <w:pStyle w:val="af0"/>
              <w:numPr>
                <w:ilvl w:val="0"/>
                <w:numId w:val="18"/>
              </w:numPr>
              <w:shd w:val="clear" w:color="auto" w:fill="FFFFFF"/>
              <w:ind w:right="374"/>
            </w:pPr>
            <w:r w:rsidRPr="00D76766">
              <w:t xml:space="preserve">содержание </w:t>
            </w:r>
            <w:r>
              <w:t>л</w:t>
            </w:r>
            <w:r w:rsidRPr="00D76766">
              <w:t>ишь частично соответствует заявленной теме</w:t>
            </w:r>
            <w:r>
              <w:t>;</w:t>
            </w:r>
          </w:p>
          <w:p w:rsidR="0019295A" w:rsidRDefault="0019295A" w:rsidP="00FC674D">
            <w:pPr>
              <w:pStyle w:val="af0"/>
              <w:numPr>
                <w:ilvl w:val="0"/>
                <w:numId w:val="18"/>
              </w:numPr>
              <w:shd w:val="clear" w:color="auto" w:fill="FFFFFF"/>
              <w:ind w:right="374"/>
            </w:pPr>
            <w:r w:rsidRPr="00D76766">
              <w:t xml:space="preserve">информации представлено недостаточно; </w:t>
            </w:r>
          </w:p>
          <w:p w:rsidR="0019295A" w:rsidRDefault="0019295A" w:rsidP="00FC674D">
            <w:pPr>
              <w:pStyle w:val="af0"/>
              <w:numPr>
                <w:ilvl w:val="0"/>
                <w:numId w:val="18"/>
              </w:numPr>
              <w:shd w:val="clear" w:color="auto" w:fill="FFFFFF"/>
              <w:ind w:right="374"/>
            </w:pPr>
            <w:r w:rsidRPr="00D76766">
              <w:t>в отдельных случаях нарушена логика в изложении материа</w:t>
            </w:r>
            <w:r>
              <w:t>ла;</w:t>
            </w:r>
          </w:p>
          <w:p w:rsidR="0019295A" w:rsidRPr="00D76766" w:rsidRDefault="0019295A" w:rsidP="00FC674D">
            <w:pPr>
              <w:pStyle w:val="af0"/>
              <w:numPr>
                <w:ilvl w:val="0"/>
                <w:numId w:val="18"/>
              </w:numPr>
              <w:shd w:val="clear" w:color="auto" w:fill="FFFFFF"/>
              <w:ind w:right="374"/>
            </w:pPr>
            <w:r>
              <w:t>оформление не полностью соответствует требованиям;</w:t>
            </w:r>
          </w:p>
        </w:tc>
        <w:tc>
          <w:tcPr>
            <w:tcW w:w="2055" w:type="dxa"/>
          </w:tcPr>
          <w:p w:rsidR="0019295A" w:rsidRPr="008F6748" w:rsidRDefault="0019295A" w:rsidP="0019295A">
            <w:pPr>
              <w:jc w:val="center"/>
              <w:rPr>
                <w:i/>
              </w:rPr>
            </w:pPr>
          </w:p>
        </w:tc>
        <w:tc>
          <w:tcPr>
            <w:tcW w:w="2056" w:type="dxa"/>
          </w:tcPr>
          <w:p w:rsidR="0019295A" w:rsidRDefault="0019295A" w:rsidP="0019295A">
            <w:pPr>
              <w:jc w:val="center"/>
            </w:pPr>
            <w:r w:rsidRPr="00700737">
              <w:t>зачтено</w:t>
            </w:r>
          </w:p>
          <w:p w:rsidR="0019295A" w:rsidRDefault="0019295A" w:rsidP="0019295A">
            <w:pPr>
              <w:jc w:val="center"/>
            </w:pPr>
          </w:p>
        </w:tc>
      </w:tr>
      <w:tr w:rsidR="0019295A" w:rsidRPr="00314BCA" w:rsidTr="00DA3549">
        <w:trPr>
          <w:trHeight w:val="283"/>
        </w:trPr>
        <w:tc>
          <w:tcPr>
            <w:tcW w:w="2410" w:type="dxa"/>
            <w:vMerge/>
          </w:tcPr>
          <w:p w:rsidR="0019295A" w:rsidRPr="002F2AE8" w:rsidRDefault="0019295A" w:rsidP="00DA3549">
            <w:pPr>
              <w:pStyle w:val="TableParagraph"/>
              <w:spacing w:before="56"/>
              <w:ind w:left="109"/>
              <w:rPr>
                <w:i/>
                <w:lang w:val="ru-RU"/>
              </w:rPr>
            </w:pPr>
          </w:p>
        </w:tc>
        <w:tc>
          <w:tcPr>
            <w:tcW w:w="8080" w:type="dxa"/>
          </w:tcPr>
          <w:p w:rsidR="0019295A" w:rsidRDefault="0019295A" w:rsidP="00FC674D">
            <w:pPr>
              <w:pStyle w:val="af0"/>
              <w:numPr>
                <w:ilvl w:val="0"/>
                <w:numId w:val="18"/>
              </w:numPr>
              <w:shd w:val="clear" w:color="auto" w:fill="FFFFFF"/>
              <w:ind w:right="374"/>
            </w:pPr>
            <w:r>
              <w:t>содержание не соответствует теме;</w:t>
            </w:r>
          </w:p>
          <w:p w:rsidR="0019295A" w:rsidRDefault="0019295A" w:rsidP="00FC674D">
            <w:pPr>
              <w:pStyle w:val="af0"/>
              <w:numPr>
                <w:ilvl w:val="0"/>
                <w:numId w:val="18"/>
              </w:numPr>
              <w:shd w:val="clear" w:color="auto" w:fill="FFFFFF"/>
              <w:ind w:right="374"/>
            </w:pPr>
            <w:r>
              <w:t>тема не раскрыта;</w:t>
            </w:r>
          </w:p>
          <w:p w:rsidR="0019295A" w:rsidRPr="008F6748" w:rsidRDefault="0019295A" w:rsidP="00FC674D">
            <w:pPr>
              <w:pStyle w:val="af0"/>
              <w:numPr>
                <w:ilvl w:val="0"/>
                <w:numId w:val="18"/>
              </w:numPr>
              <w:shd w:val="clear" w:color="auto" w:fill="FFFFFF"/>
              <w:ind w:right="374"/>
              <w:rPr>
                <w:i/>
              </w:rPr>
            </w:pPr>
            <w:r>
              <w:t>работа не выполнена</w:t>
            </w:r>
          </w:p>
        </w:tc>
        <w:tc>
          <w:tcPr>
            <w:tcW w:w="2055" w:type="dxa"/>
          </w:tcPr>
          <w:p w:rsidR="0019295A" w:rsidRPr="008F6748" w:rsidRDefault="0019295A" w:rsidP="0019295A">
            <w:pPr>
              <w:jc w:val="center"/>
              <w:rPr>
                <w:i/>
              </w:rPr>
            </w:pPr>
          </w:p>
        </w:tc>
        <w:tc>
          <w:tcPr>
            <w:tcW w:w="2056" w:type="dxa"/>
          </w:tcPr>
          <w:p w:rsidR="0019295A" w:rsidRPr="008F6748" w:rsidRDefault="0019295A" w:rsidP="0019295A">
            <w:pPr>
              <w:jc w:val="center"/>
              <w:rPr>
                <w:i/>
              </w:rPr>
            </w:pPr>
            <w:r>
              <w:t>не зачтено</w:t>
            </w:r>
          </w:p>
        </w:tc>
      </w:tr>
      <w:tr w:rsidR="0019295A" w:rsidRPr="00314BCA" w:rsidTr="00DA3549">
        <w:trPr>
          <w:trHeight w:val="283"/>
        </w:trPr>
        <w:tc>
          <w:tcPr>
            <w:tcW w:w="2410" w:type="dxa"/>
            <w:vMerge w:val="restart"/>
          </w:tcPr>
          <w:p w:rsidR="0019295A" w:rsidRPr="00016163" w:rsidRDefault="0019295A" w:rsidP="0019295A">
            <w:pPr>
              <w:pStyle w:val="TableParagraph"/>
              <w:spacing w:before="56"/>
              <w:rPr>
                <w:lang w:val="ru-RU"/>
              </w:rPr>
            </w:pPr>
            <w:r>
              <w:t>Контрольная работа</w:t>
            </w:r>
          </w:p>
        </w:tc>
        <w:tc>
          <w:tcPr>
            <w:tcW w:w="8080" w:type="dxa"/>
          </w:tcPr>
          <w:p w:rsidR="0019295A" w:rsidRPr="00176D14" w:rsidRDefault="0019295A" w:rsidP="00FC674D">
            <w:pPr>
              <w:pStyle w:val="TableParagraph"/>
              <w:numPr>
                <w:ilvl w:val="0"/>
                <w:numId w:val="23"/>
              </w:numPr>
              <w:tabs>
                <w:tab w:val="left" w:pos="34"/>
                <w:tab w:val="left" w:pos="366"/>
              </w:tabs>
              <w:rPr>
                <w:lang w:val="ru-RU"/>
              </w:rPr>
            </w:pPr>
            <w:r w:rsidRPr="00176D14">
              <w:rPr>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176D14">
              <w:rPr>
                <w:spacing w:val="-4"/>
                <w:lang w:val="ru-RU"/>
              </w:rPr>
              <w:t xml:space="preserve">Обучающийся </w:t>
            </w:r>
            <w:r w:rsidRPr="00176D14">
              <w:rPr>
                <w:lang w:val="ru-RU"/>
              </w:rPr>
              <w:t>показал полный объем знаний, умений</w:t>
            </w:r>
            <w:r w:rsidR="00DA6C2A">
              <w:rPr>
                <w:lang w:val="ru-RU"/>
              </w:rPr>
              <w:t xml:space="preserve">  </w:t>
            </w:r>
            <w:r w:rsidRPr="00176D14">
              <w:rPr>
                <w:lang w:val="ru-RU"/>
              </w:rPr>
              <w:t>в освоении пройденных тем и применение их на</w:t>
            </w:r>
            <w:r w:rsidR="00DA6C2A">
              <w:rPr>
                <w:lang w:val="ru-RU"/>
              </w:rPr>
              <w:t xml:space="preserve"> </w:t>
            </w:r>
            <w:r w:rsidRPr="00176D14">
              <w:rPr>
                <w:lang w:val="ru-RU"/>
              </w:rPr>
              <w:t>практике.</w:t>
            </w:r>
          </w:p>
        </w:tc>
        <w:tc>
          <w:tcPr>
            <w:tcW w:w="2055" w:type="dxa"/>
          </w:tcPr>
          <w:p w:rsidR="0019295A" w:rsidRPr="008F6748" w:rsidRDefault="0019295A" w:rsidP="0019295A">
            <w:pPr>
              <w:jc w:val="center"/>
              <w:rPr>
                <w:i/>
              </w:rPr>
            </w:pPr>
          </w:p>
        </w:tc>
        <w:tc>
          <w:tcPr>
            <w:tcW w:w="2056" w:type="dxa"/>
          </w:tcPr>
          <w:p w:rsidR="0019295A" w:rsidRPr="00D76766" w:rsidRDefault="0019295A" w:rsidP="0019295A">
            <w:pPr>
              <w:jc w:val="center"/>
            </w:pPr>
            <w:r>
              <w:t>зачтено</w:t>
            </w:r>
          </w:p>
        </w:tc>
      </w:tr>
      <w:tr w:rsidR="0019295A" w:rsidRPr="00314BCA" w:rsidTr="00DA3549">
        <w:trPr>
          <w:trHeight w:val="283"/>
        </w:trPr>
        <w:tc>
          <w:tcPr>
            <w:tcW w:w="2410" w:type="dxa"/>
            <w:vMerge/>
          </w:tcPr>
          <w:p w:rsidR="0019295A" w:rsidRPr="00454955" w:rsidRDefault="0019295A" w:rsidP="00DA3549"/>
        </w:tc>
        <w:tc>
          <w:tcPr>
            <w:tcW w:w="8080" w:type="dxa"/>
          </w:tcPr>
          <w:p w:rsidR="0019295A" w:rsidRPr="00D76766" w:rsidRDefault="0019295A" w:rsidP="00FC674D">
            <w:pPr>
              <w:pStyle w:val="af0"/>
              <w:numPr>
                <w:ilvl w:val="0"/>
                <w:numId w:val="18"/>
              </w:numPr>
              <w:shd w:val="clear" w:color="auto" w:fill="FFFFFF"/>
              <w:ind w:right="374"/>
            </w:pPr>
            <w:r w:rsidRPr="00176D14">
              <w:t>Работа выполнена полностью,</w:t>
            </w:r>
            <w:r w:rsidR="00DA6C2A">
              <w:t xml:space="preserve"> </w:t>
            </w:r>
            <w:r w:rsidRPr="00176D14">
              <w:t>но обоснований шагов решения недостаточно. Допущена одна ошибка или два-три</w:t>
            </w:r>
            <w:r w:rsidR="00DA6C2A">
              <w:t xml:space="preserve"> </w:t>
            </w:r>
            <w:r w:rsidRPr="00176D14">
              <w:t>недочета.</w:t>
            </w:r>
          </w:p>
        </w:tc>
        <w:tc>
          <w:tcPr>
            <w:tcW w:w="2055" w:type="dxa"/>
          </w:tcPr>
          <w:p w:rsidR="0019295A" w:rsidRPr="008F6748" w:rsidRDefault="0019295A" w:rsidP="00DA3549">
            <w:pPr>
              <w:jc w:val="center"/>
              <w:rPr>
                <w:i/>
              </w:rPr>
            </w:pPr>
          </w:p>
        </w:tc>
        <w:tc>
          <w:tcPr>
            <w:tcW w:w="2056" w:type="dxa"/>
          </w:tcPr>
          <w:p w:rsidR="0019295A" w:rsidRDefault="0019295A" w:rsidP="00DA3549">
            <w:pPr>
              <w:jc w:val="center"/>
            </w:pPr>
            <w:r w:rsidRPr="00700737">
              <w:t>зачтено</w:t>
            </w:r>
          </w:p>
        </w:tc>
      </w:tr>
      <w:tr w:rsidR="0019295A" w:rsidRPr="00314BCA" w:rsidTr="00DA3549">
        <w:trPr>
          <w:trHeight w:val="283"/>
        </w:trPr>
        <w:tc>
          <w:tcPr>
            <w:tcW w:w="2410" w:type="dxa"/>
            <w:vMerge/>
          </w:tcPr>
          <w:p w:rsidR="0019295A" w:rsidRPr="00454955" w:rsidRDefault="0019295A" w:rsidP="00DA3549"/>
        </w:tc>
        <w:tc>
          <w:tcPr>
            <w:tcW w:w="8080" w:type="dxa"/>
          </w:tcPr>
          <w:p w:rsidR="0019295A" w:rsidRPr="00D76766" w:rsidRDefault="0019295A" w:rsidP="00FC674D">
            <w:pPr>
              <w:pStyle w:val="af0"/>
              <w:numPr>
                <w:ilvl w:val="0"/>
                <w:numId w:val="18"/>
              </w:numPr>
              <w:shd w:val="clear" w:color="auto" w:fill="FFFFFF"/>
              <w:ind w:right="374"/>
            </w:pPr>
            <w:r w:rsidRPr="00176D14">
              <w:t>Допущены более одной</w:t>
            </w:r>
            <w:r w:rsidR="00DA6C2A">
              <w:t xml:space="preserve">  </w:t>
            </w:r>
            <w:r w:rsidRPr="00176D14">
              <w:t>ошибки или более двух-трех</w:t>
            </w:r>
            <w:r w:rsidR="00DA6C2A">
              <w:t xml:space="preserve"> </w:t>
            </w:r>
            <w:r w:rsidRPr="00176D14">
              <w:t>недочетов.</w:t>
            </w:r>
          </w:p>
        </w:tc>
        <w:tc>
          <w:tcPr>
            <w:tcW w:w="2055" w:type="dxa"/>
          </w:tcPr>
          <w:p w:rsidR="0019295A" w:rsidRPr="008F6748" w:rsidRDefault="0019295A" w:rsidP="00DA3549">
            <w:pPr>
              <w:jc w:val="center"/>
              <w:rPr>
                <w:i/>
              </w:rPr>
            </w:pPr>
          </w:p>
        </w:tc>
        <w:tc>
          <w:tcPr>
            <w:tcW w:w="2056" w:type="dxa"/>
          </w:tcPr>
          <w:p w:rsidR="0019295A" w:rsidRDefault="0019295A" w:rsidP="00DA3549">
            <w:pPr>
              <w:jc w:val="center"/>
            </w:pPr>
            <w:r w:rsidRPr="00700737">
              <w:t>зачтено</w:t>
            </w:r>
          </w:p>
        </w:tc>
      </w:tr>
      <w:tr w:rsidR="0019295A" w:rsidRPr="00314BCA" w:rsidTr="00DA3549">
        <w:trPr>
          <w:trHeight w:val="283"/>
        </w:trPr>
        <w:tc>
          <w:tcPr>
            <w:tcW w:w="2410" w:type="dxa"/>
            <w:vMerge/>
          </w:tcPr>
          <w:p w:rsidR="0019295A" w:rsidRPr="00454955" w:rsidRDefault="0019295A" w:rsidP="00DA3549"/>
        </w:tc>
        <w:tc>
          <w:tcPr>
            <w:tcW w:w="8080" w:type="dxa"/>
          </w:tcPr>
          <w:p w:rsidR="0019295A" w:rsidRPr="00FB6861" w:rsidRDefault="0019295A" w:rsidP="00FC674D">
            <w:pPr>
              <w:pStyle w:val="af0"/>
              <w:numPr>
                <w:ilvl w:val="0"/>
                <w:numId w:val="18"/>
              </w:numPr>
              <w:shd w:val="clear" w:color="auto" w:fill="FFFFFF"/>
              <w:ind w:right="374"/>
            </w:pPr>
            <w:r w:rsidRPr="00176D14">
              <w:t xml:space="preserve">Работа выполнена неполностью. Допущены </w:t>
            </w:r>
            <w:r w:rsidRPr="00176D14">
              <w:rPr>
                <w:spacing w:val="-2"/>
              </w:rPr>
              <w:t xml:space="preserve">грубые </w:t>
            </w:r>
            <w:r w:rsidRPr="00176D14">
              <w:t xml:space="preserve">ошибки. </w:t>
            </w:r>
          </w:p>
        </w:tc>
        <w:tc>
          <w:tcPr>
            <w:tcW w:w="2055" w:type="dxa"/>
          </w:tcPr>
          <w:p w:rsidR="0019295A" w:rsidRPr="008F6748" w:rsidRDefault="0019295A" w:rsidP="00DA3549">
            <w:pPr>
              <w:jc w:val="center"/>
              <w:rPr>
                <w:i/>
              </w:rPr>
            </w:pPr>
          </w:p>
        </w:tc>
        <w:tc>
          <w:tcPr>
            <w:tcW w:w="2056" w:type="dxa"/>
          </w:tcPr>
          <w:p w:rsidR="0019295A" w:rsidRPr="00E47383" w:rsidRDefault="0019295A" w:rsidP="00DA3549">
            <w:pPr>
              <w:jc w:val="center"/>
            </w:pPr>
            <w:r>
              <w:t>не зачтено</w:t>
            </w:r>
          </w:p>
        </w:tc>
      </w:tr>
    </w:tbl>
    <w:p w:rsidR="00C66651" w:rsidRDefault="00C66651" w:rsidP="00C66651"/>
    <w:p w:rsidR="00C66651" w:rsidRPr="00C66651" w:rsidRDefault="00C66651" w:rsidP="00C66651"/>
    <w:p w:rsidR="00E705FF" w:rsidRPr="00422A7E" w:rsidRDefault="00E705FF" w:rsidP="00E705FF">
      <w:pPr>
        <w:pStyle w:val="2"/>
        <w:rPr>
          <w:i/>
        </w:rPr>
      </w:pPr>
      <w:r>
        <w:t>Промежуточная аттестация</w:t>
      </w:r>
      <w:r w:rsidR="00D033FF">
        <w:t>:</w:t>
      </w:r>
    </w:p>
    <w:tbl>
      <w:tblPr>
        <w:tblStyle w:val="a8"/>
        <w:tblW w:w="14601" w:type="dxa"/>
        <w:tblInd w:w="108" w:type="dxa"/>
        <w:tblLook w:val="04A0"/>
      </w:tblPr>
      <w:tblGrid>
        <w:gridCol w:w="3261"/>
        <w:gridCol w:w="11340"/>
      </w:tblGrid>
      <w:tr w:rsidR="002C4687" w:rsidTr="002C4687">
        <w:trPr>
          <w:trHeight w:val="493"/>
        </w:trPr>
        <w:tc>
          <w:tcPr>
            <w:tcW w:w="3261" w:type="dxa"/>
            <w:shd w:val="clear" w:color="auto" w:fill="DBE5F1" w:themeFill="accent1" w:themeFillTint="33"/>
            <w:vAlign w:val="center"/>
          </w:tcPr>
          <w:p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rsidR="002C4687" w:rsidRDefault="002C4687" w:rsidP="002C4687">
            <w:pPr>
              <w:pStyle w:val="af0"/>
              <w:ind w:left="0"/>
              <w:jc w:val="center"/>
              <w:rPr>
                <w:b/>
                <w:bCs/>
              </w:rPr>
            </w:pPr>
            <w:r w:rsidRPr="00A80E2B">
              <w:rPr>
                <w:b/>
                <w:bCs/>
              </w:rPr>
              <w:t>Типовые контрольные задания и иные материалы</w:t>
            </w:r>
          </w:p>
          <w:p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2C4687" w:rsidTr="002C4687">
        <w:tc>
          <w:tcPr>
            <w:tcW w:w="3261" w:type="dxa"/>
          </w:tcPr>
          <w:p w:rsidR="00DA6C2A" w:rsidRPr="00E47383" w:rsidRDefault="00DA6C2A" w:rsidP="00DA6C2A">
            <w:r w:rsidRPr="00E47383">
              <w:t>Зачет:</w:t>
            </w:r>
          </w:p>
          <w:p w:rsidR="002C4687" w:rsidRPr="00A80E2B" w:rsidRDefault="00DA6C2A" w:rsidP="00DA6C2A">
            <w:pPr>
              <w:jc w:val="both"/>
              <w:rPr>
                <w:i/>
              </w:rPr>
            </w:pPr>
            <w:r w:rsidRPr="00E47383">
              <w:t>устный опрос</w:t>
            </w:r>
          </w:p>
        </w:tc>
        <w:tc>
          <w:tcPr>
            <w:tcW w:w="11340" w:type="dxa"/>
          </w:tcPr>
          <w:p w:rsidR="009F3FEB" w:rsidRPr="00DA6C2A" w:rsidRDefault="00016163" w:rsidP="009F3FEB">
            <w:pPr>
              <w:ind w:left="360"/>
              <w:jc w:val="both"/>
              <w:rPr>
                <w:i/>
              </w:rPr>
            </w:pPr>
            <w:r w:rsidRPr="00DA6C2A">
              <w:t xml:space="preserve">Основные вопросы к </w:t>
            </w:r>
            <w:r w:rsidR="00417FB4" w:rsidRPr="00DA6C2A">
              <w:t>зачету</w:t>
            </w:r>
            <w:r w:rsidR="00A504CB" w:rsidRPr="00DA6C2A">
              <w:t>:</w:t>
            </w:r>
          </w:p>
          <w:p w:rsidR="00DA6C2A" w:rsidRPr="00DA6C2A" w:rsidRDefault="00DA6C2A" w:rsidP="00DA6C2A">
            <w:pPr>
              <w:pStyle w:val="af0"/>
              <w:jc w:val="both"/>
            </w:pPr>
            <w:r w:rsidRPr="00DA6C2A">
              <w:t xml:space="preserve">1. Что означает слово “психология”? </w:t>
            </w:r>
          </w:p>
          <w:p w:rsidR="00DA6C2A" w:rsidRPr="00DA6C2A" w:rsidRDefault="00DA6C2A" w:rsidP="00DA6C2A">
            <w:pPr>
              <w:pStyle w:val="af0"/>
              <w:jc w:val="both"/>
            </w:pPr>
            <w:r w:rsidRPr="00DA6C2A">
              <w:t xml:space="preserve">2. Что изучает общая психология? </w:t>
            </w:r>
          </w:p>
          <w:p w:rsidR="00DA6C2A" w:rsidRPr="00DA6C2A" w:rsidRDefault="00DA6C2A" w:rsidP="00DA6C2A">
            <w:pPr>
              <w:pStyle w:val="af0"/>
              <w:jc w:val="both"/>
            </w:pPr>
            <w:r w:rsidRPr="00DA6C2A">
              <w:t xml:space="preserve">3. Дайте классификацию психических явлений. </w:t>
            </w:r>
          </w:p>
          <w:p w:rsidR="00DA6C2A" w:rsidRPr="00DA6C2A" w:rsidRDefault="00DA6C2A" w:rsidP="00DA6C2A">
            <w:pPr>
              <w:pStyle w:val="af0"/>
              <w:jc w:val="both"/>
            </w:pPr>
            <w:r w:rsidRPr="00DA6C2A">
              <w:t xml:space="preserve">4. В чем состоит материалистическое и идеалистическое понимание психики? </w:t>
            </w:r>
          </w:p>
          <w:p w:rsidR="00DA6C2A" w:rsidRPr="00DA6C2A" w:rsidRDefault="00DA6C2A" w:rsidP="00DA6C2A">
            <w:pPr>
              <w:pStyle w:val="af0"/>
              <w:jc w:val="both"/>
            </w:pPr>
            <w:r w:rsidRPr="00DA6C2A">
              <w:t xml:space="preserve">5. Каковы задачи современной психологии? </w:t>
            </w:r>
          </w:p>
          <w:p w:rsidR="00DA6C2A" w:rsidRPr="00DA6C2A" w:rsidRDefault="00DA6C2A" w:rsidP="00DA6C2A">
            <w:pPr>
              <w:pStyle w:val="af0"/>
              <w:jc w:val="both"/>
            </w:pPr>
            <w:r w:rsidRPr="00DA6C2A">
              <w:t xml:space="preserve">6. Назовите основные отрасли психологии. </w:t>
            </w:r>
          </w:p>
          <w:p w:rsidR="00DA6C2A" w:rsidRPr="00DA6C2A" w:rsidRDefault="00DA6C2A" w:rsidP="00DA6C2A">
            <w:pPr>
              <w:pStyle w:val="af0"/>
              <w:jc w:val="both"/>
            </w:pPr>
            <w:r w:rsidRPr="00DA6C2A">
              <w:t xml:space="preserve">7. Какие методы психологических исследований вы знаете? </w:t>
            </w:r>
          </w:p>
          <w:p w:rsidR="00DA6C2A" w:rsidRPr="00DA6C2A" w:rsidRDefault="00DA6C2A" w:rsidP="00DA6C2A">
            <w:pPr>
              <w:pStyle w:val="af0"/>
              <w:jc w:val="both"/>
            </w:pPr>
            <w:r w:rsidRPr="00DA6C2A">
              <w:t xml:space="preserve">8. Раскройте суть понятия “психика”. </w:t>
            </w:r>
          </w:p>
          <w:p w:rsidR="00DA6C2A" w:rsidRPr="00DA6C2A" w:rsidRDefault="00DA6C2A" w:rsidP="00DA6C2A">
            <w:pPr>
              <w:pStyle w:val="af0"/>
              <w:jc w:val="both"/>
            </w:pPr>
            <w:r w:rsidRPr="00DA6C2A">
              <w:t xml:space="preserve">9. Расскажите о сознании как высшей стадии развития психики, высшем уровне психического отражения. </w:t>
            </w:r>
          </w:p>
          <w:p w:rsidR="00DA6C2A" w:rsidRPr="00DA6C2A" w:rsidRDefault="00DA6C2A" w:rsidP="00DA6C2A">
            <w:pPr>
              <w:pStyle w:val="af0"/>
              <w:jc w:val="both"/>
            </w:pPr>
            <w:r w:rsidRPr="00DA6C2A">
              <w:t xml:space="preserve">10. Назовите основные свойства сознания. </w:t>
            </w:r>
          </w:p>
          <w:p w:rsidR="00DA6C2A" w:rsidRPr="00DA6C2A" w:rsidRDefault="00DA6C2A" w:rsidP="00DA6C2A">
            <w:pPr>
              <w:pStyle w:val="af0"/>
              <w:jc w:val="both"/>
            </w:pPr>
            <w:r w:rsidRPr="00DA6C2A">
              <w:t xml:space="preserve">11. Что такое самосознание и какова его структура? </w:t>
            </w:r>
          </w:p>
          <w:p w:rsidR="00DA6C2A" w:rsidRPr="00DA6C2A" w:rsidRDefault="00DA6C2A" w:rsidP="00DA6C2A">
            <w:pPr>
              <w:pStyle w:val="af0"/>
              <w:jc w:val="both"/>
            </w:pPr>
            <w:r w:rsidRPr="00DA6C2A">
              <w:t xml:space="preserve">12. Назовите основные этапы развития психики человека. </w:t>
            </w:r>
          </w:p>
          <w:p w:rsidR="00DA6C2A" w:rsidRPr="00DA6C2A" w:rsidRDefault="00DA6C2A" w:rsidP="00DA6C2A">
            <w:pPr>
              <w:pStyle w:val="af0"/>
              <w:jc w:val="both"/>
            </w:pPr>
            <w:r w:rsidRPr="00DA6C2A">
              <w:t xml:space="preserve">13. Раскройте содержание понятий “человек”, “личность”, “индивидуальность. </w:t>
            </w:r>
          </w:p>
          <w:p w:rsidR="00DA6C2A" w:rsidRPr="00DA6C2A" w:rsidRDefault="00DA6C2A" w:rsidP="00DA6C2A">
            <w:pPr>
              <w:pStyle w:val="af0"/>
              <w:jc w:val="both"/>
            </w:pPr>
            <w:r w:rsidRPr="00DA6C2A">
              <w:t xml:space="preserve">14. Какова общая психологическая структура личности. Назовите ее основные компоненты? </w:t>
            </w:r>
          </w:p>
          <w:p w:rsidR="00DA6C2A" w:rsidRPr="00DA6C2A" w:rsidRDefault="00DA6C2A" w:rsidP="00DA6C2A">
            <w:pPr>
              <w:pStyle w:val="af0"/>
              <w:jc w:val="both"/>
            </w:pPr>
            <w:r w:rsidRPr="00DA6C2A">
              <w:t xml:space="preserve">15. Как в современной психологии понимается связь биологического и социального в человеке? </w:t>
            </w:r>
          </w:p>
          <w:p w:rsidR="00DA6C2A" w:rsidRPr="00DA6C2A" w:rsidRDefault="00DA6C2A" w:rsidP="00DA6C2A">
            <w:pPr>
              <w:pStyle w:val="af0"/>
              <w:jc w:val="both"/>
            </w:pPr>
            <w:r w:rsidRPr="00DA6C2A">
              <w:t>16. Расскажите о понимании личности в основных научных школах</w:t>
            </w:r>
          </w:p>
          <w:p w:rsidR="00DA6C2A" w:rsidRPr="00DA6C2A" w:rsidRDefault="00DA6C2A" w:rsidP="00DA6C2A">
            <w:pPr>
              <w:pStyle w:val="af0"/>
              <w:jc w:val="both"/>
            </w:pPr>
            <w:r w:rsidRPr="00DA6C2A">
              <w:t xml:space="preserve">17. Назовите основные факторы развития личности. </w:t>
            </w:r>
          </w:p>
          <w:p w:rsidR="00417FB4" w:rsidRPr="009F3FEB" w:rsidRDefault="00DA6C2A" w:rsidP="00DA6C2A">
            <w:pPr>
              <w:pStyle w:val="af0"/>
              <w:jc w:val="both"/>
            </w:pPr>
            <w:r w:rsidRPr="00DA6C2A">
              <w:t>18. Что такое направленность личности? Какова ее структура?</w:t>
            </w:r>
            <w:r w:rsidRPr="00D11014">
              <w:rPr>
                <w:sz w:val="24"/>
                <w:szCs w:val="24"/>
              </w:rPr>
              <w:t xml:space="preserve"> </w:t>
            </w:r>
          </w:p>
        </w:tc>
      </w:tr>
    </w:tbl>
    <w:p w:rsidR="009D5862" w:rsidRDefault="009D5862" w:rsidP="009D5862">
      <w:pPr>
        <w:pStyle w:val="2"/>
      </w:pPr>
      <w:r>
        <w:t>Критерии, шкалы оценивания</w:t>
      </w:r>
      <w:r w:rsidR="00D8302C">
        <w:t xml:space="preserve"> </w:t>
      </w:r>
      <w:r>
        <w:t xml:space="preserve">промежуточной аттестации </w:t>
      </w:r>
      <w:r w:rsidR="009B4BCD">
        <w:t>учебной дисциплины/модуля</w:t>
      </w:r>
      <w:r>
        <w:t>:</w:t>
      </w:r>
    </w:p>
    <w:tbl>
      <w:tblPr>
        <w:tblStyle w:val="a8"/>
        <w:tblW w:w="14601" w:type="dxa"/>
        <w:tblInd w:w="108" w:type="dxa"/>
        <w:tblLayout w:type="fixed"/>
        <w:tblLook w:val="04A0"/>
      </w:tblPr>
      <w:tblGrid>
        <w:gridCol w:w="3828"/>
        <w:gridCol w:w="6945"/>
        <w:gridCol w:w="1772"/>
        <w:gridCol w:w="2056"/>
      </w:tblGrid>
      <w:tr w:rsidR="00DA6C2A" w:rsidRPr="00314BCA" w:rsidTr="007D26EC">
        <w:trPr>
          <w:trHeight w:val="521"/>
          <w:tblHeader/>
        </w:trPr>
        <w:tc>
          <w:tcPr>
            <w:tcW w:w="3828" w:type="dxa"/>
            <w:shd w:val="clear" w:color="auto" w:fill="DBE5F1" w:themeFill="accent1" w:themeFillTint="33"/>
            <w:vAlign w:val="center"/>
          </w:tcPr>
          <w:p w:rsidR="00DA6C2A" w:rsidRPr="004A2281" w:rsidRDefault="00DA6C2A" w:rsidP="007D26EC">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rsidR="00DA6C2A" w:rsidRPr="00314BCA" w:rsidRDefault="00DA6C2A" w:rsidP="007D26EC">
            <w:pPr>
              <w:pStyle w:val="TableParagraph"/>
              <w:ind w:left="872"/>
              <w:rPr>
                <w:b/>
              </w:rPr>
            </w:pPr>
            <w:r w:rsidRPr="00314BCA">
              <w:rPr>
                <w:b/>
              </w:rPr>
              <w:t>Критерииоценивания</w:t>
            </w:r>
          </w:p>
        </w:tc>
        <w:tc>
          <w:tcPr>
            <w:tcW w:w="3828" w:type="dxa"/>
            <w:gridSpan w:val="2"/>
            <w:shd w:val="clear" w:color="auto" w:fill="DBE5F1" w:themeFill="accent1" w:themeFillTint="33"/>
            <w:vAlign w:val="center"/>
          </w:tcPr>
          <w:p w:rsidR="00DA6C2A" w:rsidRPr="00314BCA" w:rsidRDefault="00DA6C2A" w:rsidP="007D26EC">
            <w:pPr>
              <w:jc w:val="center"/>
              <w:rPr>
                <w:b/>
              </w:rPr>
            </w:pPr>
            <w:r>
              <w:rPr>
                <w:b/>
              </w:rPr>
              <w:t>Ш</w:t>
            </w:r>
            <w:r w:rsidRPr="00314BCA">
              <w:rPr>
                <w:b/>
              </w:rPr>
              <w:t>калы оценивания</w:t>
            </w:r>
          </w:p>
        </w:tc>
      </w:tr>
      <w:tr w:rsidR="00DA6C2A" w:rsidRPr="00314BCA" w:rsidTr="007D26EC">
        <w:trPr>
          <w:trHeight w:val="557"/>
          <w:tblHeader/>
        </w:trPr>
        <w:tc>
          <w:tcPr>
            <w:tcW w:w="3828" w:type="dxa"/>
            <w:shd w:val="clear" w:color="auto" w:fill="DBE5F1" w:themeFill="accent1" w:themeFillTint="33"/>
          </w:tcPr>
          <w:p w:rsidR="00DA6C2A" w:rsidRPr="004A2281" w:rsidRDefault="00DA6C2A" w:rsidP="007D26EC">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rsidR="00DA6C2A" w:rsidRPr="00314BCA" w:rsidRDefault="00DA6C2A" w:rsidP="007D26EC">
            <w:pPr>
              <w:pStyle w:val="TableParagraph"/>
              <w:ind w:left="872"/>
              <w:rPr>
                <w:b/>
              </w:rPr>
            </w:pPr>
          </w:p>
        </w:tc>
        <w:tc>
          <w:tcPr>
            <w:tcW w:w="1772" w:type="dxa"/>
            <w:shd w:val="clear" w:color="auto" w:fill="DBE5F1" w:themeFill="accent1" w:themeFillTint="33"/>
            <w:vAlign w:val="center"/>
          </w:tcPr>
          <w:p w:rsidR="00DA6C2A" w:rsidRDefault="00DA6C2A" w:rsidP="007D26EC">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rsidR="00DA6C2A" w:rsidRDefault="00DA6C2A" w:rsidP="007D26EC">
            <w:pPr>
              <w:jc w:val="center"/>
              <w:rPr>
                <w:b/>
              </w:rPr>
            </w:pPr>
            <w:r w:rsidRPr="00314BCA">
              <w:rPr>
                <w:b/>
                <w:bCs/>
                <w:iCs/>
                <w:sz w:val="20"/>
                <w:szCs w:val="20"/>
              </w:rPr>
              <w:t>Пятибалльная система</w:t>
            </w:r>
          </w:p>
        </w:tc>
      </w:tr>
      <w:tr w:rsidR="00DA6C2A" w:rsidRPr="00314BCA" w:rsidTr="007D26EC">
        <w:trPr>
          <w:trHeight w:val="283"/>
        </w:trPr>
        <w:tc>
          <w:tcPr>
            <w:tcW w:w="3828" w:type="dxa"/>
            <w:vMerge w:val="restart"/>
          </w:tcPr>
          <w:p w:rsidR="00DA6C2A" w:rsidRPr="00E47383" w:rsidRDefault="00DA6C2A" w:rsidP="007D26EC">
            <w:r w:rsidRPr="00E47383">
              <w:t>Зачет:</w:t>
            </w:r>
          </w:p>
          <w:p w:rsidR="00DA6C2A" w:rsidRPr="0082635B" w:rsidRDefault="00DA6C2A" w:rsidP="007D26EC">
            <w:pPr>
              <w:rPr>
                <w:i/>
              </w:rPr>
            </w:pPr>
            <w:r w:rsidRPr="00E47383">
              <w:t>устный опрос</w:t>
            </w:r>
          </w:p>
        </w:tc>
        <w:tc>
          <w:tcPr>
            <w:tcW w:w="6945" w:type="dxa"/>
          </w:tcPr>
          <w:p w:rsidR="00DA6C2A" w:rsidRPr="00903272" w:rsidRDefault="00DA6C2A" w:rsidP="007D26EC">
            <w:pPr>
              <w:pStyle w:val="afc"/>
              <w:shd w:val="clear" w:color="auto" w:fill="FFFFFF"/>
              <w:spacing w:before="0" w:beforeAutospacing="0" w:after="0" w:afterAutospacing="0"/>
              <w:rPr>
                <w:rFonts w:ascii="Times New Roman" w:hAnsi="Times New Roman" w:cs="Times New Roman"/>
                <w:color w:val="000000"/>
                <w:sz w:val="22"/>
                <w:szCs w:val="22"/>
              </w:rPr>
            </w:pPr>
            <w:r w:rsidRPr="00903272">
              <w:rPr>
                <w:rFonts w:ascii="Times New Roman" w:hAnsi="Times New Roman" w:cs="Times New Roman"/>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rsidR="00DA6C2A" w:rsidRPr="008F6748" w:rsidRDefault="00DA6C2A" w:rsidP="007D26EC">
            <w:pPr>
              <w:jc w:val="center"/>
              <w:rPr>
                <w:i/>
              </w:rPr>
            </w:pPr>
          </w:p>
        </w:tc>
        <w:tc>
          <w:tcPr>
            <w:tcW w:w="2056" w:type="dxa"/>
          </w:tcPr>
          <w:p w:rsidR="00DA6C2A" w:rsidRPr="00E47383" w:rsidRDefault="00DA6C2A" w:rsidP="007D26EC">
            <w:pPr>
              <w:jc w:val="center"/>
            </w:pPr>
            <w:r w:rsidRPr="00E47383">
              <w:t>зачтено</w:t>
            </w:r>
          </w:p>
        </w:tc>
      </w:tr>
      <w:tr w:rsidR="00DA6C2A" w:rsidRPr="00314BCA" w:rsidTr="007D26EC">
        <w:trPr>
          <w:trHeight w:val="283"/>
        </w:trPr>
        <w:tc>
          <w:tcPr>
            <w:tcW w:w="3828" w:type="dxa"/>
            <w:vMerge/>
          </w:tcPr>
          <w:p w:rsidR="00DA6C2A" w:rsidRPr="001D45D6" w:rsidRDefault="00DA6C2A" w:rsidP="007D26EC">
            <w:pPr>
              <w:rPr>
                <w:i/>
              </w:rPr>
            </w:pPr>
          </w:p>
        </w:tc>
        <w:tc>
          <w:tcPr>
            <w:tcW w:w="6945" w:type="dxa"/>
          </w:tcPr>
          <w:p w:rsidR="00DA6C2A" w:rsidRDefault="00DA6C2A" w:rsidP="007D26EC">
            <w:pPr>
              <w:rPr>
                <w:i/>
              </w:rPr>
            </w:pPr>
            <w:r w:rsidRPr="00903272">
              <w:rPr>
                <w:color w:val="000000"/>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rsidR="00DA6C2A" w:rsidRPr="00903272" w:rsidRDefault="00DA6C2A" w:rsidP="007D26EC">
            <w:pPr>
              <w:pStyle w:val="afc"/>
              <w:shd w:val="clear" w:color="auto" w:fill="FFFFFF"/>
              <w:spacing w:before="0" w:beforeAutospacing="0" w:after="0" w:afterAutospacing="0"/>
              <w:rPr>
                <w:rFonts w:ascii="Times New Roman" w:hAnsi="Times New Roman" w:cs="Times New Roman"/>
                <w:color w:val="000000"/>
                <w:sz w:val="22"/>
                <w:szCs w:val="22"/>
              </w:rPr>
            </w:pPr>
          </w:p>
        </w:tc>
        <w:tc>
          <w:tcPr>
            <w:tcW w:w="2056" w:type="dxa"/>
          </w:tcPr>
          <w:p w:rsidR="00DA6C2A" w:rsidRPr="008F6748" w:rsidRDefault="00DA6C2A" w:rsidP="007D26EC">
            <w:pPr>
              <w:jc w:val="center"/>
              <w:rPr>
                <w:i/>
              </w:rPr>
            </w:pPr>
            <w:r w:rsidRPr="00E47383">
              <w:t>не зачтено</w:t>
            </w:r>
          </w:p>
        </w:tc>
      </w:tr>
    </w:tbl>
    <w:p w:rsidR="00DA6C2A" w:rsidRDefault="00DA6C2A" w:rsidP="00DA6C2A"/>
    <w:p w:rsidR="00DA6C2A" w:rsidRPr="00DA6C2A" w:rsidRDefault="00DA6C2A" w:rsidP="00DA6C2A"/>
    <w:p w:rsidR="00417FB4" w:rsidRDefault="00417FB4" w:rsidP="00417FB4"/>
    <w:p w:rsidR="00417FB4" w:rsidRPr="00417FB4" w:rsidRDefault="00417FB4" w:rsidP="00417FB4"/>
    <w:p w:rsidR="00B50C59" w:rsidRDefault="00B50C59" w:rsidP="00B50C59"/>
    <w:p w:rsidR="00B50C59" w:rsidRPr="00B50C59" w:rsidRDefault="00B50C59" w:rsidP="00B50C59"/>
    <w:p w:rsidR="00A504CB" w:rsidRPr="00A504CB" w:rsidRDefault="00A504CB" w:rsidP="00A504CB"/>
    <w:p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rsidR="00936AAE" w:rsidRDefault="00721E06" w:rsidP="00721E06">
      <w:pPr>
        <w:pStyle w:val="2"/>
      </w:pPr>
      <w:r>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154655" w:rsidRPr="008448CC" w:rsidTr="00154655">
        <w:trPr>
          <w:trHeight w:val="340"/>
        </w:trPr>
        <w:tc>
          <w:tcPr>
            <w:tcW w:w="3686" w:type="dxa"/>
            <w:shd w:val="clear" w:color="auto" w:fill="DBE5F1" w:themeFill="accent1" w:themeFillTint="33"/>
          </w:tcPr>
          <w:p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rsidR="00154655" w:rsidRPr="008448CC" w:rsidRDefault="00154655" w:rsidP="005459AF">
            <w:pPr>
              <w:jc w:val="center"/>
              <w:rPr>
                <w:b/>
                <w:iCs/>
              </w:rPr>
            </w:pPr>
            <w:r>
              <w:rPr>
                <w:b/>
                <w:bCs/>
                <w:iCs/>
              </w:rPr>
              <w:t>Пятибалльная система</w:t>
            </w:r>
          </w:p>
        </w:tc>
      </w:tr>
      <w:tr w:rsidR="000D7708" w:rsidRPr="008448CC" w:rsidTr="00FC1ACA">
        <w:trPr>
          <w:trHeight w:val="286"/>
        </w:trPr>
        <w:tc>
          <w:tcPr>
            <w:tcW w:w="3686" w:type="dxa"/>
          </w:tcPr>
          <w:p w:rsidR="000D7708" w:rsidRPr="000B1F03" w:rsidRDefault="000D7708" w:rsidP="000B1F03">
            <w:pPr>
              <w:rPr>
                <w:bCs/>
              </w:rPr>
            </w:pPr>
            <w:r w:rsidRPr="000B1F03">
              <w:rPr>
                <w:bCs/>
                <w:iCs/>
              </w:rPr>
              <w:t xml:space="preserve">Текущий контроль: </w:t>
            </w:r>
          </w:p>
        </w:tc>
        <w:tc>
          <w:tcPr>
            <w:tcW w:w="2835" w:type="dxa"/>
          </w:tcPr>
          <w:p w:rsidR="000D7708" w:rsidRPr="008448CC" w:rsidRDefault="000D7708" w:rsidP="005459AF">
            <w:pPr>
              <w:rPr>
                <w:bCs/>
                <w:i/>
              </w:rPr>
            </w:pPr>
          </w:p>
        </w:tc>
        <w:tc>
          <w:tcPr>
            <w:tcW w:w="3118" w:type="dxa"/>
          </w:tcPr>
          <w:p w:rsidR="000D7708" w:rsidRPr="00C00669" w:rsidRDefault="000D7708" w:rsidP="000D7708">
            <w:pPr>
              <w:jc w:val="center"/>
              <w:rPr>
                <w:bCs/>
              </w:rPr>
            </w:pPr>
            <w:r w:rsidRPr="000B1F03">
              <w:rPr>
                <w:bCs/>
              </w:rPr>
              <w:t>зачтено/не зачтено</w:t>
            </w:r>
          </w:p>
        </w:tc>
      </w:tr>
      <w:tr w:rsidR="00417FB4" w:rsidRPr="008448CC" w:rsidTr="00FC1ACA">
        <w:trPr>
          <w:trHeight w:val="286"/>
        </w:trPr>
        <w:tc>
          <w:tcPr>
            <w:tcW w:w="3686" w:type="dxa"/>
          </w:tcPr>
          <w:p w:rsidR="00417FB4" w:rsidRDefault="00417FB4" w:rsidP="00DA6C2A">
            <w:pPr>
              <w:rPr>
                <w:bCs/>
              </w:rPr>
            </w:pPr>
            <w:r>
              <w:rPr>
                <w:bCs/>
              </w:rPr>
              <w:t>-</w:t>
            </w:r>
            <w:r w:rsidR="00DA6C2A">
              <w:rPr>
                <w:bCs/>
              </w:rPr>
              <w:t>реферат</w:t>
            </w:r>
          </w:p>
        </w:tc>
        <w:tc>
          <w:tcPr>
            <w:tcW w:w="2835" w:type="dxa"/>
          </w:tcPr>
          <w:p w:rsidR="00417FB4" w:rsidRPr="008448CC" w:rsidRDefault="00417FB4" w:rsidP="009F3FEB">
            <w:pPr>
              <w:jc w:val="center"/>
              <w:rPr>
                <w:bCs/>
                <w:i/>
              </w:rPr>
            </w:pPr>
          </w:p>
        </w:tc>
        <w:tc>
          <w:tcPr>
            <w:tcW w:w="3118" w:type="dxa"/>
          </w:tcPr>
          <w:p w:rsidR="00417FB4" w:rsidRPr="00CE5664" w:rsidRDefault="00417FB4" w:rsidP="00417FB4">
            <w:pPr>
              <w:jc w:val="center"/>
              <w:rPr>
                <w:bCs/>
              </w:rPr>
            </w:pPr>
            <w:r w:rsidRPr="000B1F03">
              <w:rPr>
                <w:bCs/>
              </w:rPr>
              <w:t>зачтено/не зачтено</w:t>
            </w:r>
          </w:p>
        </w:tc>
      </w:tr>
      <w:tr w:rsidR="00417FB4" w:rsidRPr="008448CC" w:rsidTr="00FC1ACA">
        <w:trPr>
          <w:trHeight w:val="286"/>
        </w:trPr>
        <w:tc>
          <w:tcPr>
            <w:tcW w:w="3686" w:type="dxa"/>
          </w:tcPr>
          <w:p w:rsidR="00417FB4" w:rsidRDefault="00DA6C2A" w:rsidP="009F3FEB">
            <w:pPr>
              <w:rPr>
                <w:bCs/>
              </w:rPr>
            </w:pPr>
            <w:r>
              <w:rPr>
                <w:bCs/>
              </w:rPr>
              <w:t>-контрольная работа</w:t>
            </w:r>
          </w:p>
        </w:tc>
        <w:tc>
          <w:tcPr>
            <w:tcW w:w="2835" w:type="dxa"/>
          </w:tcPr>
          <w:p w:rsidR="00417FB4" w:rsidRPr="008448CC" w:rsidRDefault="00417FB4" w:rsidP="009F3FEB">
            <w:pPr>
              <w:jc w:val="center"/>
              <w:rPr>
                <w:bCs/>
                <w:i/>
              </w:rPr>
            </w:pPr>
          </w:p>
        </w:tc>
        <w:tc>
          <w:tcPr>
            <w:tcW w:w="3118" w:type="dxa"/>
          </w:tcPr>
          <w:p w:rsidR="00417FB4" w:rsidRPr="00CE5664" w:rsidRDefault="00417FB4" w:rsidP="00417FB4">
            <w:pPr>
              <w:jc w:val="center"/>
              <w:rPr>
                <w:bCs/>
              </w:rPr>
            </w:pPr>
            <w:r w:rsidRPr="000B1F03">
              <w:rPr>
                <w:bCs/>
              </w:rPr>
              <w:t>зачтено/не зачтено</w:t>
            </w:r>
          </w:p>
        </w:tc>
      </w:tr>
      <w:tr w:rsidR="007E4583" w:rsidRPr="008448CC" w:rsidTr="005D388C">
        <w:tc>
          <w:tcPr>
            <w:tcW w:w="3686" w:type="dxa"/>
          </w:tcPr>
          <w:p w:rsidR="007E4583" w:rsidRPr="000B1F03" w:rsidRDefault="007E4583" w:rsidP="00D27175">
            <w:pPr>
              <w:rPr>
                <w:bCs/>
                <w:iCs/>
              </w:rPr>
            </w:pPr>
            <w:r w:rsidRPr="000B1F03">
              <w:rPr>
                <w:bCs/>
                <w:iCs/>
              </w:rPr>
              <w:t xml:space="preserve">Промежуточная аттестация </w:t>
            </w:r>
          </w:p>
          <w:p w:rsidR="007E4583" w:rsidRPr="000B1F03" w:rsidRDefault="007E4583" w:rsidP="00DA6C2A">
            <w:pPr>
              <w:rPr>
                <w:bCs/>
              </w:rPr>
            </w:pPr>
            <w:r w:rsidRPr="000B1F03">
              <w:rPr>
                <w:bCs/>
              </w:rPr>
              <w:t>(</w:t>
            </w:r>
            <w:r w:rsidR="00DA6C2A">
              <w:rPr>
                <w:bCs/>
              </w:rPr>
              <w:t>зачет</w:t>
            </w:r>
            <w:r>
              <w:rPr>
                <w:bCs/>
              </w:rPr>
              <w:t>)</w:t>
            </w:r>
          </w:p>
        </w:tc>
        <w:tc>
          <w:tcPr>
            <w:tcW w:w="2835" w:type="dxa"/>
          </w:tcPr>
          <w:p w:rsidR="007E4583" w:rsidRPr="008448CC" w:rsidRDefault="007E4583" w:rsidP="00D27175">
            <w:pPr>
              <w:jc w:val="center"/>
              <w:rPr>
                <w:bCs/>
                <w:i/>
              </w:rPr>
            </w:pPr>
          </w:p>
        </w:tc>
        <w:tc>
          <w:tcPr>
            <w:tcW w:w="3118" w:type="dxa"/>
            <w:vMerge w:val="restart"/>
          </w:tcPr>
          <w:p w:rsidR="007E4583" w:rsidRPr="000B1F03" w:rsidRDefault="00DA6C2A" w:rsidP="00D27175">
            <w:pPr>
              <w:jc w:val="center"/>
              <w:rPr>
                <w:bCs/>
              </w:rPr>
            </w:pPr>
            <w:r w:rsidRPr="000B1F03">
              <w:rPr>
                <w:bCs/>
              </w:rPr>
              <w:t xml:space="preserve">зачтено/не зачтено </w:t>
            </w:r>
          </w:p>
        </w:tc>
      </w:tr>
      <w:tr w:rsidR="0043086E" w:rsidRPr="008448CC" w:rsidTr="00A504CB">
        <w:trPr>
          <w:trHeight w:val="213"/>
        </w:trPr>
        <w:tc>
          <w:tcPr>
            <w:tcW w:w="3686" w:type="dxa"/>
          </w:tcPr>
          <w:p w:rsidR="00A504CB" w:rsidRPr="00BA1A2D" w:rsidRDefault="00A504CB" w:rsidP="00A504CB">
            <w:pPr>
              <w:rPr>
                <w:bCs/>
              </w:rPr>
            </w:pPr>
            <w:r w:rsidRPr="00BA1A2D">
              <w:rPr>
                <w:b/>
                <w:iCs/>
              </w:rPr>
              <w:t>Итого за семестр</w:t>
            </w:r>
          </w:p>
          <w:p w:rsidR="0043086E" w:rsidRPr="000B1F03" w:rsidRDefault="00417FB4" w:rsidP="00DA6C2A">
            <w:pPr>
              <w:rPr>
                <w:bCs/>
                <w:iCs/>
              </w:rPr>
            </w:pPr>
            <w:r>
              <w:rPr>
                <w:bCs/>
              </w:rPr>
              <w:t>З</w:t>
            </w:r>
            <w:r w:rsidR="00B50C59">
              <w:rPr>
                <w:bCs/>
              </w:rPr>
              <w:t>ачет</w:t>
            </w:r>
            <w:r>
              <w:rPr>
                <w:bCs/>
              </w:rPr>
              <w:t xml:space="preserve"> </w:t>
            </w:r>
          </w:p>
        </w:tc>
        <w:tc>
          <w:tcPr>
            <w:tcW w:w="2835" w:type="dxa"/>
          </w:tcPr>
          <w:p w:rsidR="0043086E" w:rsidRPr="008448CC" w:rsidRDefault="0043086E" w:rsidP="005459AF">
            <w:pPr>
              <w:jc w:val="center"/>
              <w:rPr>
                <w:bCs/>
                <w:i/>
              </w:rPr>
            </w:pPr>
          </w:p>
        </w:tc>
        <w:tc>
          <w:tcPr>
            <w:tcW w:w="3118" w:type="dxa"/>
            <w:vMerge/>
          </w:tcPr>
          <w:p w:rsidR="0043086E" w:rsidRPr="008448CC" w:rsidRDefault="0043086E" w:rsidP="005459AF">
            <w:pPr>
              <w:rPr>
                <w:bCs/>
                <w:i/>
              </w:rPr>
            </w:pPr>
          </w:p>
        </w:tc>
      </w:tr>
    </w:tbl>
    <w:p w:rsidR="00936AAE" w:rsidRPr="000E023F" w:rsidRDefault="00936AAE" w:rsidP="00785C50">
      <w:pPr>
        <w:pStyle w:val="af0"/>
        <w:numPr>
          <w:ilvl w:val="3"/>
          <w:numId w:val="10"/>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3"/>
        <w:gridCol w:w="3214"/>
        <w:gridCol w:w="3212"/>
      </w:tblGrid>
      <w:tr w:rsidR="006B31F2" w:rsidRPr="008448CC" w:rsidTr="00B258B7">
        <w:trPr>
          <w:trHeight w:val="233"/>
        </w:trPr>
        <w:tc>
          <w:tcPr>
            <w:tcW w:w="1667" w:type="pct"/>
            <w:vMerge w:val="restart"/>
            <w:shd w:val="clear" w:color="auto" w:fill="DBE5F1" w:themeFill="accent1" w:themeFillTint="33"/>
          </w:tcPr>
          <w:p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gridSpan w:val="2"/>
            <w:shd w:val="clear" w:color="auto" w:fill="DBE5F1" w:themeFill="accent1" w:themeFillTint="33"/>
            <w:vAlign w:val="center"/>
          </w:tcPr>
          <w:p w:rsidR="006B31F2" w:rsidRPr="000E023F" w:rsidRDefault="006B31F2" w:rsidP="005459AF">
            <w:pPr>
              <w:jc w:val="center"/>
              <w:rPr>
                <w:b/>
                <w:iCs/>
              </w:rPr>
            </w:pPr>
            <w:r>
              <w:rPr>
                <w:b/>
                <w:bCs/>
                <w:iCs/>
              </w:rPr>
              <w:t>пятибалльная система</w:t>
            </w:r>
          </w:p>
        </w:tc>
      </w:tr>
      <w:tr w:rsidR="006B31F2" w:rsidRPr="008448CC" w:rsidTr="00B258B7">
        <w:trPr>
          <w:trHeight w:val="233"/>
        </w:trPr>
        <w:tc>
          <w:tcPr>
            <w:tcW w:w="1667" w:type="pct"/>
            <w:vMerge/>
            <w:shd w:val="clear" w:color="auto" w:fill="DBE5F1" w:themeFill="accent1" w:themeFillTint="33"/>
            <w:vAlign w:val="center"/>
          </w:tcPr>
          <w:p w:rsidR="006B31F2" w:rsidRPr="000E023F" w:rsidRDefault="006B31F2" w:rsidP="005459AF">
            <w:pPr>
              <w:jc w:val="center"/>
              <w:rPr>
                <w:b/>
                <w:iCs/>
              </w:rPr>
            </w:pPr>
          </w:p>
        </w:tc>
        <w:tc>
          <w:tcPr>
            <w:tcW w:w="1667" w:type="pct"/>
            <w:shd w:val="clear" w:color="auto" w:fill="DBE5F1" w:themeFill="accent1" w:themeFillTint="33"/>
            <w:vAlign w:val="center"/>
          </w:tcPr>
          <w:p w:rsidR="006B31F2" w:rsidRDefault="006B31F2" w:rsidP="005459AF">
            <w:pPr>
              <w:jc w:val="center"/>
              <w:rPr>
                <w:b/>
                <w:bCs/>
                <w:iCs/>
              </w:rPr>
            </w:pPr>
            <w:r>
              <w:rPr>
                <w:b/>
                <w:bCs/>
                <w:iCs/>
              </w:rPr>
              <w:t>зачет с оценкой/экзамен</w:t>
            </w:r>
          </w:p>
        </w:tc>
        <w:tc>
          <w:tcPr>
            <w:tcW w:w="1666" w:type="pct"/>
            <w:shd w:val="clear" w:color="auto" w:fill="DBE5F1" w:themeFill="accent1" w:themeFillTint="33"/>
            <w:vAlign w:val="center"/>
          </w:tcPr>
          <w:p w:rsidR="006B31F2" w:rsidRDefault="006B31F2" w:rsidP="005459AF">
            <w:pPr>
              <w:jc w:val="center"/>
              <w:rPr>
                <w:b/>
                <w:bCs/>
                <w:iCs/>
              </w:rPr>
            </w:pPr>
            <w:r>
              <w:rPr>
                <w:b/>
                <w:bCs/>
                <w:iCs/>
              </w:rPr>
              <w:t>зачет</w:t>
            </w:r>
          </w:p>
        </w:tc>
      </w:tr>
      <w:tr w:rsidR="00936AAE" w:rsidRPr="008448CC" w:rsidTr="00E92852">
        <w:trPr>
          <w:trHeight w:val="517"/>
        </w:trPr>
        <w:tc>
          <w:tcPr>
            <w:tcW w:w="1667" w:type="pct"/>
            <w:vAlign w:val="center"/>
          </w:tcPr>
          <w:p w:rsidR="00936AAE" w:rsidRPr="001D45D6" w:rsidRDefault="00936AAE" w:rsidP="005459AF">
            <w:pPr>
              <w:jc w:val="center"/>
              <w:rPr>
                <w:iCs/>
              </w:rPr>
            </w:pPr>
            <w:r w:rsidRPr="001D45D6">
              <w:rPr>
                <w:iCs/>
              </w:rPr>
              <w:t>85 – 100</w:t>
            </w:r>
            <w:r w:rsidR="001D45D6" w:rsidRPr="001D45D6">
              <w:t>баллов</w:t>
            </w:r>
          </w:p>
        </w:tc>
        <w:tc>
          <w:tcPr>
            <w:tcW w:w="1667" w:type="pct"/>
            <w:vAlign w:val="center"/>
          </w:tcPr>
          <w:p w:rsidR="00936AAE" w:rsidRDefault="00936AAE" w:rsidP="005459AF">
            <w:pPr>
              <w:rPr>
                <w:iCs/>
              </w:rPr>
            </w:pPr>
            <w:r w:rsidRPr="008448CC">
              <w:rPr>
                <w:iCs/>
              </w:rPr>
              <w:t>отлично</w:t>
            </w:r>
          </w:p>
          <w:p w:rsidR="00936AAE" w:rsidRPr="008448CC" w:rsidRDefault="00936AAE" w:rsidP="005459AF">
            <w:pPr>
              <w:rPr>
                <w:iCs/>
              </w:rPr>
            </w:pPr>
            <w:r>
              <w:rPr>
                <w:iCs/>
              </w:rPr>
              <w:t>зачтено (отлично)</w:t>
            </w:r>
          </w:p>
        </w:tc>
        <w:tc>
          <w:tcPr>
            <w:tcW w:w="1666" w:type="pct"/>
            <w:vMerge w:val="restart"/>
            <w:shd w:val="clear" w:color="auto" w:fill="auto"/>
            <w:vAlign w:val="center"/>
          </w:tcPr>
          <w:p w:rsidR="00936AAE" w:rsidRPr="008448CC" w:rsidRDefault="00936AAE" w:rsidP="005459AF">
            <w:pPr>
              <w:rPr>
                <w:iCs/>
              </w:rPr>
            </w:pPr>
          </w:p>
          <w:p w:rsidR="00936AAE" w:rsidRPr="008448CC" w:rsidRDefault="00936AAE" w:rsidP="005459AF">
            <w:pPr>
              <w:rPr>
                <w:iCs/>
              </w:rPr>
            </w:pPr>
            <w:r w:rsidRPr="008448CC">
              <w:rPr>
                <w:iCs/>
              </w:rPr>
              <w:t>зачтено</w:t>
            </w:r>
          </w:p>
          <w:p w:rsidR="00936AAE" w:rsidRPr="008448CC" w:rsidRDefault="00936AAE" w:rsidP="005459AF">
            <w:pPr>
              <w:rPr>
                <w:iCs/>
              </w:rPr>
            </w:pPr>
          </w:p>
        </w:tc>
      </w:tr>
      <w:tr w:rsidR="00936AAE" w:rsidRPr="008448CC" w:rsidTr="00E92852">
        <w:trPr>
          <w:trHeight w:val="154"/>
        </w:trPr>
        <w:tc>
          <w:tcPr>
            <w:tcW w:w="1667" w:type="pct"/>
            <w:shd w:val="clear" w:color="auto" w:fill="auto"/>
            <w:vAlign w:val="center"/>
          </w:tcPr>
          <w:p w:rsidR="00936AAE" w:rsidRPr="001D45D6" w:rsidRDefault="00936AAE" w:rsidP="00E84E6D">
            <w:pPr>
              <w:jc w:val="center"/>
              <w:rPr>
                <w:iCs/>
              </w:rPr>
            </w:pPr>
            <w:r w:rsidRPr="001D45D6">
              <w:rPr>
                <w:iCs/>
              </w:rPr>
              <w:t>6</w:t>
            </w:r>
            <w:r w:rsidR="00E84E6D" w:rsidRPr="001D45D6">
              <w:rPr>
                <w:iCs/>
              </w:rPr>
              <w:t>5</w:t>
            </w:r>
            <w:r w:rsidRPr="001D45D6">
              <w:rPr>
                <w:iCs/>
              </w:rPr>
              <w:t xml:space="preserve"> – </w:t>
            </w:r>
            <w:r w:rsidRPr="001D45D6">
              <w:rPr>
                <w:iCs/>
                <w:lang w:val="en-US"/>
              </w:rPr>
              <w:t>8</w:t>
            </w:r>
            <w:r w:rsidRPr="001D45D6">
              <w:rPr>
                <w:iCs/>
              </w:rPr>
              <w:t>4</w:t>
            </w:r>
            <w:r w:rsidR="001D45D6" w:rsidRPr="001D45D6">
              <w:t>баллов</w:t>
            </w:r>
          </w:p>
        </w:tc>
        <w:tc>
          <w:tcPr>
            <w:tcW w:w="1667" w:type="pct"/>
            <w:shd w:val="clear" w:color="auto" w:fill="auto"/>
            <w:vAlign w:val="center"/>
          </w:tcPr>
          <w:p w:rsidR="00936AAE" w:rsidRDefault="00936AAE" w:rsidP="005459AF">
            <w:pPr>
              <w:rPr>
                <w:iCs/>
              </w:rPr>
            </w:pPr>
            <w:r w:rsidRPr="008448CC">
              <w:rPr>
                <w:iCs/>
              </w:rPr>
              <w:t>хорошо</w:t>
            </w:r>
          </w:p>
          <w:p w:rsidR="00936AAE" w:rsidRPr="008448CC" w:rsidRDefault="00936AAE" w:rsidP="005459AF">
            <w:pPr>
              <w:rPr>
                <w:iCs/>
              </w:rPr>
            </w:pPr>
            <w:r>
              <w:rPr>
                <w:iCs/>
              </w:rPr>
              <w:t>зачтено (хорошо)</w:t>
            </w:r>
          </w:p>
        </w:tc>
        <w:tc>
          <w:tcPr>
            <w:tcW w:w="1666" w:type="pct"/>
            <w:vMerge/>
            <w:shd w:val="clear" w:color="auto" w:fill="auto"/>
            <w:vAlign w:val="center"/>
          </w:tcPr>
          <w:p w:rsidR="00936AAE" w:rsidRPr="008448CC" w:rsidRDefault="00936AAE" w:rsidP="005459AF">
            <w:pPr>
              <w:rPr>
                <w:iCs/>
                <w:lang w:val="en-US"/>
              </w:rPr>
            </w:pPr>
          </w:p>
        </w:tc>
      </w:tr>
      <w:tr w:rsidR="00936AAE" w:rsidRPr="008448CC" w:rsidTr="00E92852">
        <w:trPr>
          <w:trHeight w:val="525"/>
        </w:trPr>
        <w:tc>
          <w:tcPr>
            <w:tcW w:w="1667" w:type="pct"/>
            <w:shd w:val="clear" w:color="auto" w:fill="auto"/>
            <w:vAlign w:val="center"/>
          </w:tcPr>
          <w:p w:rsidR="00936AAE" w:rsidRPr="001D45D6" w:rsidRDefault="001D45D6" w:rsidP="00E84E6D">
            <w:pPr>
              <w:jc w:val="center"/>
            </w:pPr>
            <w:r>
              <w:rPr>
                <w:iCs/>
              </w:rPr>
              <w:t>41</w:t>
            </w:r>
            <w:r w:rsidR="00936AAE" w:rsidRPr="001D45D6">
              <w:rPr>
                <w:iCs/>
                <w:lang w:val="en-US"/>
              </w:rPr>
              <w:t>–6</w:t>
            </w:r>
            <w:r w:rsidR="00E84E6D" w:rsidRPr="001D45D6">
              <w:rPr>
                <w:iCs/>
              </w:rPr>
              <w:t>4</w:t>
            </w:r>
            <w:r w:rsidRPr="001D45D6">
              <w:t xml:space="preserve"> баллов</w:t>
            </w:r>
          </w:p>
        </w:tc>
        <w:tc>
          <w:tcPr>
            <w:tcW w:w="1667" w:type="pct"/>
            <w:shd w:val="clear" w:color="auto" w:fill="auto"/>
            <w:vAlign w:val="center"/>
          </w:tcPr>
          <w:p w:rsidR="00936AAE" w:rsidRDefault="00936AAE" w:rsidP="005459AF">
            <w:pPr>
              <w:rPr>
                <w:iCs/>
              </w:rPr>
            </w:pPr>
            <w:r w:rsidRPr="008448CC">
              <w:rPr>
                <w:iCs/>
              </w:rPr>
              <w:t>удовлетворительно</w:t>
            </w:r>
          </w:p>
          <w:p w:rsidR="00936AAE" w:rsidRPr="008448CC" w:rsidRDefault="00936AAE" w:rsidP="005459AF">
            <w:pPr>
              <w:rPr>
                <w:iCs/>
              </w:rPr>
            </w:pPr>
            <w:r>
              <w:rPr>
                <w:iCs/>
              </w:rPr>
              <w:t>зачтено (удовлетворительно)</w:t>
            </w:r>
          </w:p>
        </w:tc>
        <w:tc>
          <w:tcPr>
            <w:tcW w:w="1666" w:type="pct"/>
            <w:vMerge/>
            <w:shd w:val="clear" w:color="auto" w:fill="auto"/>
            <w:vAlign w:val="center"/>
          </w:tcPr>
          <w:p w:rsidR="00936AAE" w:rsidRPr="008448CC" w:rsidRDefault="00936AAE" w:rsidP="005459AF">
            <w:pPr>
              <w:rPr>
                <w:iCs/>
                <w:lang w:val="en-US"/>
              </w:rPr>
            </w:pPr>
          </w:p>
        </w:tc>
      </w:tr>
      <w:tr w:rsidR="00936AAE" w:rsidRPr="008448CC" w:rsidTr="00E92852">
        <w:trPr>
          <w:trHeight w:val="533"/>
        </w:trPr>
        <w:tc>
          <w:tcPr>
            <w:tcW w:w="1667" w:type="pct"/>
            <w:vAlign w:val="center"/>
          </w:tcPr>
          <w:p w:rsidR="00936AAE" w:rsidRPr="001D45D6" w:rsidRDefault="00936AAE" w:rsidP="001D45D6">
            <w:pPr>
              <w:jc w:val="center"/>
              <w:rPr>
                <w:iCs/>
              </w:rPr>
            </w:pPr>
            <w:r w:rsidRPr="001D45D6">
              <w:rPr>
                <w:iCs/>
              </w:rPr>
              <w:t xml:space="preserve">0 – </w:t>
            </w:r>
            <w:r w:rsidR="001D45D6">
              <w:rPr>
                <w:iCs/>
              </w:rPr>
              <w:t>40</w:t>
            </w:r>
            <w:r w:rsidR="001D45D6" w:rsidRPr="001D45D6">
              <w:t>баллов</w:t>
            </w:r>
          </w:p>
        </w:tc>
        <w:tc>
          <w:tcPr>
            <w:tcW w:w="1667" w:type="pct"/>
            <w:vAlign w:val="center"/>
          </w:tcPr>
          <w:p w:rsidR="00936AAE" w:rsidRPr="008448CC" w:rsidRDefault="00936AAE" w:rsidP="005459AF">
            <w:pPr>
              <w:rPr>
                <w:iCs/>
              </w:rPr>
            </w:pPr>
            <w:r w:rsidRPr="008448CC">
              <w:rPr>
                <w:iCs/>
              </w:rPr>
              <w:t>неудовлетворительно</w:t>
            </w:r>
          </w:p>
        </w:tc>
        <w:tc>
          <w:tcPr>
            <w:tcW w:w="1666" w:type="pct"/>
            <w:shd w:val="clear" w:color="auto" w:fill="auto"/>
            <w:vAlign w:val="center"/>
          </w:tcPr>
          <w:p w:rsidR="00936AAE" w:rsidRPr="008448CC" w:rsidRDefault="00936AAE" w:rsidP="005459AF">
            <w:pPr>
              <w:rPr>
                <w:iCs/>
              </w:rPr>
            </w:pPr>
            <w:r w:rsidRPr="008448CC">
              <w:rPr>
                <w:iCs/>
              </w:rPr>
              <w:t>не зачтено</w:t>
            </w:r>
          </w:p>
        </w:tc>
      </w:tr>
    </w:tbl>
    <w:p w:rsidR="00FF102D" w:rsidRPr="00EE7E9E" w:rsidRDefault="006252E4" w:rsidP="00B3400A">
      <w:pPr>
        <w:pStyle w:val="1"/>
        <w:rPr>
          <w:i/>
        </w:rPr>
      </w:pPr>
      <w:r w:rsidRPr="00111C6E">
        <w:t>ОБРАЗОВАТЕЛЬНЫЕ ТЕХНОЛОГИИ</w:t>
      </w:r>
    </w:p>
    <w:p w:rsidR="00FF102D" w:rsidRPr="00DE200A" w:rsidRDefault="00FF102D" w:rsidP="00785C50">
      <w:pPr>
        <w:pStyle w:val="af0"/>
        <w:numPr>
          <w:ilvl w:val="3"/>
          <w:numId w:val="10"/>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rsidR="00FF102D" w:rsidRPr="000B1F03" w:rsidRDefault="00FF102D" w:rsidP="00785C50">
      <w:pPr>
        <w:pStyle w:val="af0"/>
        <w:numPr>
          <w:ilvl w:val="2"/>
          <w:numId w:val="10"/>
        </w:numPr>
        <w:jc w:val="both"/>
      </w:pPr>
      <w:r w:rsidRPr="000B1F03">
        <w:rPr>
          <w:sz w:val="24"/>
          <w:szCs w:val="24"/>
        </w:rPr>
        <w:t>проблемная лекция;</w:t>
      </w:r>
    </w:p>
    <w:p w:rsidR="00FF102D" w:rsidRPr="000B1F03" w:rsidRDefault="00FF102D" w:rsidP="00785C50">
      <w:pPr>
        <w:pStyle w:val="af0"/>
        <w:numPr>
          <w:ilvl w:val="2"/>
          <w:numId w:val="10"/>
        </w:numPr>
        <w:jc w:val="both"/>
      </w:pPr>
      <w:r w:rsidRPr="000B1F03">
        <w:rPr>
          <w:sz w:val="24"/>
          <w:szCs w:val="24"/>
        </w:rPr>
        <w:t>проектная деятельность;</w:t>
      </w:r>
    </w:p>
    <w:p w:rsidR="00FD4A53" w:rsidRPr="000B1F03" w:rsidRDefault="00FD4A53" w:rsidP="00785C50">
      <w:pPr>
        <w:pStyle w:val="af0"/>
        <w:numPr>
          <w:ilvl w:val="2"/>
          <w:numId w:val="10"/>
        </w:numPr>
        <w:jc w:val="both"/>
        <w:rPr>
          <w:sz w:val="24"/>
          <w:szCs w:val="24"/>
        </w:rPr>
      </w:pPr>
      <w:r w:rsidRPr="000B1F03">
        <w:rPr>
          <w:sz w:val="24"/>
          <w:szCs w:val="24"/>
        </w:rPr>
        <w:t>проведение интерактивных лекций;</w:t>
      </w:r>
    </w:p>
    <w:p w:rsidR="00FD4A53" w:rsidRPr="000B1F03" w:rsidRDefault="00FD4A53" w:rsidP="00785C50">
      <w:pPr>
        <w:pStyle w:val="af0"/>
        <w:numPr>
          <w:ilvl w:val="2"/>
          <w:numId w:val="10"/>
        </w:numPr>
        <w:jc w:val="both"/>
        <w:rPr>
          <w:sz w:val="24"/>
          <w:szCs w:val="24"/>
        </w:rPr>
      </w:pPr>
      <w:r w:rsidRPr="000B1F03">
        <w:rPr>
          <w:sz w:val="24"/>
          <w:szCs w:val="24"/>
        </w:rPr>
        <w:t>групповых дискуссий;</w:t>
      </w:r>
    </w:p>
    <w:p w:rsidR="00B32CA7" w:rsidRPr="000B1F03" w:rsidRDefault="00FD4A53" w:rsidP="00785C50">
      <w:pPr>
        <w:pStyle w:val="af0"/>
        <w:numPr>
          <w:ilvl w:val="2"/>
          <w:numId w:val="10"/>
        </w:numPr>
        <w:jc w:val="both"/>
        <w:rPr>
          <w:sz w:val="24"/>
          <w:szCs w:val="24"/>
        </w:rPr>
      </w:pPr>
      <w:r w:rsidRPr="000B1F03">
        <w:rPr>
          <w:sz w:val="24"/>
          <w:szCs w:val="24"/>
        </w:rPr>
        <w:t>ролевых игр</w:t>
      </w:r>
      <w:r w:rsidR="00B32CA7" w:rsidRPr="000B1F03">
        <w:rPr>
          <w:sz w:val="24"/>
          <w:szCs w:val="24"/>
        </w:rPr>
        <w:t>;</w:t>
      </w:r>
    </w:p>
    <w:p w:rsidR="00B32CA7" w:rsidRPr="000B1F03" w:rsidRDefault="00B32CA7" w:rsidP="00785C50">
      <w:pPr>
        <w:pStyle w:val="af0"/>
        <w:numPr>
          <w:ilvl w:val="2"/>
          <w:numId w:val="10"/>
        </w:numPr>
        <w:jc w:val="both"/>
        <w:rPr>
          <w:sz w:val="24"/>
          <w:szCs w:val="24"/>
        </w:rPr>
      </w:pPr>
      <w:r w:rsidRPr="000B1F03">
        <w:rPr>
          <w:sz w:val="24"/>
          <w:szCs w:val="24"/>
        </w:rPr>
        <w:t>т</w:t>
      </w:r>
      <w:r w:rsidR="00FD4A53" w:rsidRPr="000B1F03">
        <w:rPr>
          <w:sz w:val="24"/>
          <w:szCs w:val="24"/>
        </w:rPr>
        <w:t>ренингов</w:t>
      </w:r>
      <w:r w:rsidRPr="000B1F03">
        <w:rPr>
          <w:sz w:val="24"/>
          <w:szCs w:val="24"/>
        </w:rPr>
        <w:t>;</w:t>
      </w:r>
    </w:p>
    <w:p w:rsidR="00B32CA7" w:rsidRPr="000B1F03" w:rsidRDefault="00FD4A53" w:rsidP="00785C50">
      <w:pPr>
        <w:pStyle w:val="af0"/>
        <w:numPr>
          <w:ilvl w:val="2"/>
          <w:numId w:val="10"/>
        </w:numPr>
        <w:jc w:val="both"/>
        <w:rPr>
          <w:sz w:val="24"/>
          <w:szCs w:val="24"/>
        </w:rPr>
      </w:pPr>
      <w:r w:rsidRPr="000B1F03">
        <w:rPr>
          <w:sz w:val="24"/>
          <w:szCs w:val="24"/>
        </w:rPr>
        <w:t xml:space="preserve">анализ </w:t>
      </w:r>
      <w:r w:rsidR="00B32CA7" w:rsidRPr="000B1F03">
        <w:rPr>
          <w:sz w:val="24"/>
          <w:szCs w:val="24"/>
        </w:rPr>
        <w:t>ситуаций и имитационных моделей;</w:t>
      </w:r>
    </w:p>
    <w:p w:rsidR="00FF102D" w:rsidRPr="000B1F03" w:rsidRDefault="00FF102D" w:rsidP="00785C50">
      <w:pPr>
        <w:pStyle w:val="af0"/>
        <w:numPr>
          <w:ilvl w:val="2"/>
          <w:numId w:val="10"/>
        </w:numPr>
        <w:jc w:val="both"/>
      </w:pPr>
      <w:r w:rsidRPr="000B1F03">
        <w:rPr>
          <w:sz w:val="24"/>
          <w:szCs w:val="24"/>
        </w:rPr>
        <w:t>поиск и обработка информации с использованием сети Интернет;</w:t>
      </w:r>
    </w:p>
    <w:p w:rsidR="00FF102D" w:rsidRPr="000B1F03" w:rsidRDefault="00FF102D" w:rsidP="00785C50">
      <w:pPr>
        <w:pStyle w:val="af0"/>
        <w:numPr>
          <w:ilvl w:val="2"/>
          <w:numId w:val="10"/>
        </w:numPr>
        <w:jc w:val="both"/>
      </w:pPr>
      <w:r w:rsidRPr="000B1F03">
        <w:rPr>
          <w:color w:val="000000"/>
          <w:sz w:val="24"/>
          <w:szCs w:val="24"/>
        </w:rPr>
        <w:t>просмотр учебных фильмов с их последующим анализом;</w:t>
      </w:r>
    </w:p>
    <w:p w:rsidR="00633506" w:rsidRPr="000B1F03" w:rsidRDefault="00FF102D" w:rsidP="00785C50">
      <w:pPr>
        <w:pStyle w:val="af0"/>
        <w:numPr>
          <w:ilvl w:val="2"/>
          <w:numId w:val="10"/>
        </w:numPr>
        <w:jc w:val="both"/>
      </w:pPr>
      <w:r w:rsidRPr="000B1F03">
        <w:rPr>
          <w:color w:val="000000"/>
          <w:sz w:val="24"/>
          <w:szCs w:val="24"/>
        </w:rPr>
        <w:t>использование на лекционных занятиях видеоматериалов и наглядных пособий</w:t>
      </w:r>
      <w:r w:rsidR="001338ED" w:rsidRPr="000B1F03">
        <w:rPr>
          <w:sz w:val="24"/>
          <w:szCs w:val="24"/>
        </w:rPr>
        <w:t>;</w:t>
      </w:r>
    </w:p>
    <w:p w:rsidR="000B1F03" w:rsidRPr="000B1F03" w:rsidRDefault="00EF1D7C" w:rsidP="00785C50">
      <w:pPr>
        <w:pStyle w:val="af0"/>
        <w:numPr>
          <w:ilvl w:val="2"/>
          <w:numId w:val="10"/>
        </w:numPr>
        <w:jc w:val="both"/>
        <w:rPr>
          <w:iCs/>
        </w:rPr>
      </w:pPr>
      <w:r w:rsidRPr="000B1F03">
        <w:rPr>
          <w:sz w:val="24"/>
          <w:szCs w:val="24"/>
        </w:rPr>
        <w:t>самостоятельная работа</w:t>
      </w:r>
      <w:r w:rsidR="000B1F03" w:rsidRPr="000B1F03">
        <w:rPr>
          <w:sz w:val="24"/>
          <w:szCs w:val="24"/>
        </w:rPr>
        <w:t>.</w:t>
      </w:r>
    </w:p>
    <w:p w:rsidR="006E200E" w:rsidRPr="00E035C2" w:rsidRDefault="006252E4" w:rsidP="00B3400A">
      <w:pPr>
        <w:pStyle w:val="1"/>
        <w:rPr>
          <w:i/>
        </w:rPr>
      </w:pPr>
      <w:r w:rsidRPr="00DE72E7">
        <w:t>ПРАКТИЧЕСКАЯ ПОДГОТОВКА</w:t>
      </w:r>
    </w:p>
    <w:p w:rsidR="000B1F03" w:rsidRPr="00BA1A2D" w:rsidRDefault="000B1F03" w:rsidP="00785C50">
      <w:pPr>
        <w:pStyle w:val="af0"/>
        <w:numPr>
          <w:ilvl w:val="3"/>
          <w:numId w:val="10"/>
        </w:numPr>
        <w:spacing w:before="120" w:after="120"/>
        <w:jc w:val="both"/>
        <w:rPr>
          <w:sz w:val="24"/>
          <w:szCs w:val="24"/>
        </w:rPr>
      </w:pPr>
      <w:r w:rsidRPr="00BA1A2D">
        <w:rPr>
          <w:sz w:val="24"/>
          <w:szCs w:val="24"/>
        </w:rPr>
        <w:t xml:space="preserve">Практическая подготовка в рамках учебной дисциплины реализуется при проведении </w:t>
      </w:r>
      <w:r w:rsidRPr="00BA1A2D">
        <w:rPr>
          <w:rFonts w:eastAsiaTheme="minorHAnsi"/>
          <w:w w:val="105"/>
          <w:sz w:val="24"/>
          <w:szCs w:val="24"/>
        </w:rPr>
        <w:t>практических занятий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p>
    <w:p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rsidR="000B1F03" w:rsidRPr="00513BCC" w:rsidRDefault="000B1F03" w:rsidP="00785C50">
      <w:pPr>
        <w:pStyle w:val="af0"/>
        <w:numPr>
          <w:ilvl w:val="3"/>
          <w:numId w:val="10"/>
        </w:numPr>
        <w:jc w:val="both"/>
        <w:rPr>
          <w:b/>
          <w:sz w:val="24"/>
          <w:szCs w:val="24"/>
        </w:rPr>
      </w:pPr>
      <w:r w:rsidRPr="00513BCC">
        <w:rPr>
          <w:sz w:val="24"/>
          <w:szCs w:val="24"/>
        </w:rPr>
        <w:t>При обучении лиц с ограниченными возможностями здоровья и инвалидов</w:t>
      </w:r>
      <w:r w:rsidR="00D8302C">
        <w:rPr>
          <w:sz w:val="24"/>
          <w:szCs w:val="24"/>
        </w:rPr>
        <w:t xml:space="preserve">  </w:t>
      </w:r>
      <w:r w:rsidRPr="00513BCC">
        <w:rPr>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rsidR="000B1F03" w:rsidRPr="00513BCC" w:rsidRDefault="000B1F03" w:rsidP="00785C50">
      <w:pPr>
        <w:pStyle w:val="af0"/>
        <w:numPr>
          <w:ilvl w:val="3"/>
          <w:numId w:val="10"/>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0B1F03" w:rsidRPr="00513BCC" w:rsidRDefault="000B1F03" w:rsidP="00785C50">
      <w:pPr>
        <w:pStyle w:val="af0"/>
        <w:numPr>
          <w:ilvl w:val="3"/>
          <w:numId w:val="10"/>
        </w:numPr>
        <w:jc w:val="both"/>
        <w:rPr>
          <w:b/>
          <w:sz w:val="24"/>
          <w:szCs w:val="24"/>
        </w:rPr>
      </w:pPr>
      <w:r>
        <w:rPr>
          <w:sz w:val="24"/>
          <w:szCs w:val="24"/>
        </w:rPr>
        <w:t>У</w:t>
      </w:r>
      <w:r w:rsidRPr="00513BCC">
        <w:rPr>
          <w:sz w:val="24"/>
          <w:szCs w:val="24"/>
        </w:rPr>
        <w:t>чебные</w:t>
      </w:r>
      <w:r>
        <w:rPr>
          <w:sz w:val="24"/>
          <w:szCs w:val="24"/>
        </w:rPr>
        <w:t xml:space="preserve"> и контрольно-</w:t>
      </w:r>
      <w:r w:rsidRPr="00513BCC">
        <w:rPr>
          <w:sz w:val="24"/>
          <w:szCs w:val="24"/>
        </w:rPr>
        <w:t>измерительные материалы</w:t>
      </w:r>
      <w:r w:rsidR="00D8302C">
        <w:rPr>
          <w:sz w:val="24"/>
          <w:szCs w:val="24"/>
        </w:rPr>
        <w:t xml:space="preserve"> </w:t>
      </w:r>
      <w:r w:rsidRPr="00513BCC">
        <w:rPr>
          <w:sz w:val="24"/>
          <w:szCs w:val="24"/>
        </w:rPr>
        <w:t>представляются 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Pr="00513BCC">
        <w:rPr>
          <w:sz w:val="24"/>
          <w:szCs w:val="24"/>
        </w:rPr>
        <w:t>:</w:t>
      </w:r>
    </w:p>
    <w:p w:rsidR="000B1F03" w:rsidRPr="00513BCC" w:rsidRDefault="000B1F03" w:rsidP="00785C50">
      <w:pPr>
        <w:pStyle w:val="af0"/>
        <w:numPr>
          <w:ilvl w:val="3"/>
          <w:numId w:val="10"/>
        </w:numPr>
        <w:jc w:val="both"/>
        <w:rPr>
          <w:b/>
          <w:sz w:val="24"/>
          <w:szCs w:val="24"/>
        </w:rPr>
      </w:pPr>
      <w:r w:rsidRPr="00513BCC">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0B1F03" w:rsidRPr="00103BEB" w:rsidRDefault="000B1F03" w:rsidP="00785C50">
      <w:pPr>
        <w:pStyle w:val="af0"/>
        <w:numPr>
          <w:ilvl w:val="3"/>
          <w:numId w:val="10"/>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0B1F03" w:rsidRPr="00A30D4B" w:rsidRDefault="000B1F03" w:rsidP="00785C50">
      <w:pPr>
        <w:pStyle w:val="af0"/>
        <w:numPr>
          <w:ilvl w:val="3"/>
          <w:numId w:val="10"/>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дисциплины.При необходимости студенту предоставляется дополнительное время для подготовки ответа на зачете или экзамене.</w:t>
      </w:r>
    </w:p>
    <w:p w:rsidR="000B1F03" w:rsidRPr="005D073F" w:rsidRDefault="000B1F03" w:rsidP="00785C50">
      <w:pPr>
        <w:pStyle w:val="af0"/>
        <w:numPr>
          <w:ilvl w:val="3"/>
          <w:numId w:val="10"/>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Pr>
          <w:sz w:val="24"/>
          <w:szCs w:val="24"/>
        </w:rPr>
        <w:t xml:space="preserve">создаются,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rsidR="000B1F03" w:rsidRPr="00AF0CEE" w:rsidRDefault="000B1F03" w:rsidP="000B1F03">
      <w:pPr>
        <w:pStyle w:val="1"/>
      </w:pPr>
      <w:r w:rsidRPr="00BC2BA8">
        <w:t>МАТЕРИАЛЬНО-ТЕХНИЧЕСКОЕ</w:t>
      </w:r>
      <w:r>
        <w:t xml:space="preserve"> ОБЕСПЕЧЕНИЕ </w:t>
      </w:r>
      <w:r w:rsidRPr="00BA1A2D">
        <w:t>ДИСЦИПЛИНЫ</w:t>
      </w:r>
    </w:p>
    <w:p w:rsidR="000B1F03" w:rsidRPr="00566E12" w:rsidRDefault="000B1F03" w:rsidP="00785C50">
      <w:pPr>
        <w:pStyle w:val="af0"/>
        <w:numPr>
          <w:ilvl w:val="3"/>
          <w:numId w:val="11"/>
        </w:numPr>
        <w:spacing w:before="120" w:after="120"/>
        <w:jc w:val="both"/>
        <w:rPr>
          <w:sz w:val="24"/>
          <w:szCs w:val="24"/>
        </w:rPr>
      </w:pPr>
      <w:r>
        <w:rPr>
          <w:iCs/>
          <w:sz w:val="24"/>
          <w:szCs w:val="24"/>
        </w:rPr>
        <w:t xml:space="preserve">Материально-техническое обеспечение </w:t>
      </w:r>
      <w:r w:rsidRPr="00BA1A2D">
        <w:rPr>
          <w:iCs/>
          <w:sz w:val="24"/>
          <w:szCs w:val="24"/>
        </w:rPr>
        <w:t>дисциплины</w:t>
      </w:r>
      <w:r>
        <w:rPr>
          <w:iCs/>
          <w:sz w:val="24"/>
          <w:szCs w:val="24"/>
        </w:rPr>
        <w:t xml:space="preserve">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068"/>
      </w:tblGrid>
      <w:tr w:rsidR="000B1F03" w:rsidRPr="0021251B" w:rsidTr="000B1F03">
        <w:trPr>
          <w:tblHeader/>
        </w:trPr>
        <w:tc>
          <w:tcPr>
            <w:tcW w:w="4786" w:type="dxa"/>
            <w:shd w:val="clear" w:color="auto" w:fill="DBE5F1" w:themeFill="accent1" w:themeFillTint="33"/>
            <w:vAlign w:val="center"/>
          </w:tcPr>
          <w:p w:rsidR="000B1F03" w:rsidRPr="00497306" w:rsidRDefault="000B1F03" w:rsidP="000B1F03">
            <w:pPr>
              <w:jc w:val="center"/>
              <w:rPr>
                <w:b/>
                <w:sz w:val="20"/>
                <w:szCs w:val="20"/>
              </w:rPr>
            </w:pPr>
            <w:r>
              <w:rPr>
                <w:b/>
                <w:sz w:val="20"/>
                <w:szCs w:val="20"/>
              </w:rPr>
              <w:t>Н</w:t>
            </w:r>
            <w:r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rsidR="000B1F03" w:rsidRPr="00497306" w:rsidRDefault="000B1F03" w:rsidP="000B1F03">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0B1F03" w:rsidRPr="0021251B" w:rsidTr="000B1F03">
        <w:trPr>
          <w:trHeight w:val="340"/>
        </w:trPr>
        <w:tc>
          <w:tcPr>
            <w:tcW w:w="9854" w:type="dxa"/>
            <w:gridSpan w:val="2"/>
            <w:shd w:val="clear" w:color="auto" w:fill="EAF1DD" w:themeFill="accent3" w:themeFillTint="33"/>
            <w:vAlign w:val="center"/>
          </w:tcPr>
          <w:p w:rsidR="000B1F03" w:rsidRPr="00BA1A2D" w:rsidRDefault="000B1F03" w:rsidP="000B1F03">
            <w:pPr>
              <w:rPr>
                <w:b/>
                <w:i/>
              </w:rPr>
            </w:pPr>
            <w:r w:rsidRPr="00BA1A2D">
              <w:rPr>
                <w:b/>
              </w:rPr>
              <w:t>115035, г. Москва, ул. Садовническая, д.52\45</w:t>
            </w:r>
          </w:p>
        </w:tc>
      </w:tr>
      <w:tr w:rsidR="000B1F03" w:rsidRPr="0021251B" w:rsidTr="000B1F03">
        <w:tc>
          <w:tcPr>
            <w:tcW w:w="4786" w:type="dxa"/>
          </w:tcPr>
          <w:p w:rsidR="000B1F03" w:rsidRPr="00BA1A2D" w:rsidRDefault="000B1F03" w:rsidP="000B1F03">
            <w:r w:rsidRPr="00BA1A2D">
              <w:t>аудитории для проведения занятий лекционного типа</w:t>
            </w:r>
          </w:p>
        </w:tc>
        <w:tc>
          <w:tcPr>
            <w:tcW w:w="5068" w:type="dxa"/>
          </w:tcPr>
          <w:p w:rsidR="000B1F03" w:rsidRPr="007F1DE0" w:rsidRDefault="000B1F03" w:rsidP="000B1F03">
            <w:r w:rsidRPr="007F1DE0">
              <w:t xml:space="preserve">комплект учебной мебели, </w:t>
            </w:r>
          </w:p>
          <w:p w:rsidR="000B1F03" w:rsidRPr="007F1DE0" w:rsidRDefault="000B1F03" w:rsidP="000B1F03">
            <w:r w:rsidRPr="007F1DE0">
              <w:t xml:space="preserve">технические средства обучения, служащие для представления учебной информации большой аудитории: </w:t>
            </w:r>
          </w:p>
          <w:p w:rsidR="000B1F03" w:rsidRPr="00BA1A2D" w:rsidRDefault="000B1F03" w:rsidP="00FC674D">
            <w:pPr>
              <w:pStyle w:val="af0"/>
              <w:numPr>
                <w:ilvl w:val="0"/>
                <w:numId w:val="14"/>
              </w:numPr>
              <w:ind w:left="317" w:hanging="283"/>
            </w:pPr>
            <w:r w:rsidRPr="00BA1A2D">
              <w:t>ноутбук;</w:t>
            </w:r>
          </w:p>
          <w:p w:rsidR="000B1F03" w:rsidRPr="0067232E" w:rsidRDefault="000B1F03" w:rsidP="00FC674D">
            <w:pPr>
              <w:pStyle w:val="af0"/>
              <w:numPr>
                <w:ilvl w:val="0"/>
                <w:numId w:val="14"/>
              </w:numPr>
              <w:ind w:left="317" w:hanging="283"/>
              <w:rPr>
                <w:i/>
              </w:rPr>
            </w:pPr>
            <w:r w:rsidRPr="00BA1A2D">
              <w:t>проектор</w:t>
            </w:r>
          </w:p>
        </w:tc>
      </w:tr>
      <w:tr w:rsidR="000B1F03" w:rsidRPr="0021251B" w:rsidTr="000B1F03">
        <w:tc>
          <w:tcPr>
            <w:tcW w:w="4786" w:type="dxa"/>
          </w:tcPr>
          <w:p w:rsidR="000B1F03" w:rsidRPr="00BA1A2D" w:rsidRDefault="000B1F03" w:rsidP="000B1F03">
            <w:r w:rsidRPr="00BA1A2D">
              <w:t>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rsidR="000B1F03" w:rsidRPr="007F1DE0" w:rsidRDefault="000B1F03" w:rsidP="000B1F03">
            <w:r w:rsidRPr="007F1DE0">
              <w:t xml:space="preserve">комплект учебной мебели, </w:t>
            </w:r>
          </w:p>
          <w:p w:rsidR="000B1F03" w:rsidRPr="007F1DE0" w:rsidRDefault="000B1F03" w:rsidP="000B1F03">
            <w:r w:rsidRPr="007F1DE0">
              <w:t xml:space="preserve">технические средства обучения, служащие для представления учебной информации большой аудитории: </w:t>
            </w:r>
          </w:p>
          <w:p w:rsidR="000B1F03" w:rsidRPr="00BA1A2D" w:rsidRDefault="000B1F03" w:rsidP="00FC674D">
            <w:pPr>
              <w:pStyle w:val="af0"/>
              <w:numPr>
                <w:ilvl w:val="0"/>
                <w:numId w:val="14"/>
              </w:numPr>
              <w:ind w:left="317" w:hanging="283"/>
            </w:pPr>
            <w:r w:rsidRPr="00BA1A2D">
              <w:t>ноутбук,</w:t>
            </w:r>
          </w:p>
          <w:p w:rsidR="000B1F03" w:rsidRPr="00C509F7" w:rsidRDefault="000B1F03" w:rsidP="00FC674D">
            <w:pPr>
              <w:pStyle w:val="af0"/>
              <w:numPr>
                <w:ilvl w:val="0"/>
                <w:numId w:val="14"/>
              </w:numPr>
              <w:ind w:left="317" w:hanging="283"/>
              <w:rPr>
                <w:i/>
              </w:rPr>
            </w:pPr>
            <w:r w:rsidRPr="00BA1A2D">
              <w:t>проектор</w:t>
            </w:r>
          </w:p>
        </w:tc>
      </w:tr>
      <w:tr w:rsidR="000B1F03" w:rsidRPr="0021251B" w:rsidTr="000B1F03">
        <w:tc>
          <w:tcPr>
            <w:tcW w:w="4786" w:type="dxa"/>
            <w:shd w:val="clear" w:color="auto" w:fill="DBE5F1" w:themeFill="accent1" w:themeFillTint="33"/>
            <w:vAlign w:val="center"/>
          </w:tcPr>
          <w:p w:rsidR="000B1F03" w:rsidRPr="00D75A2A" w:rsidRDefault="000B1F03" w:rsidP="000B1F03">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rsidR="000B1F03" w:rsidRPr="00D75A2A" w:rsidRDefault="000B1F03" w:rsidP="000B1F03">
            <w:pPr>
              <w:jc w:val="center"/>
              <w:rPr>
                <w:bCs/>
                <w:i/>
                <w:color w:val="000000"/>
              </w:rPr>
            </w:pPr>
            <w:r w:rsidRPr="00497306">
              <w:rPr>
                <w:b/>
                <w:sz w:val="20"/>
                <w:szCs w:val="20"/>
              </w:rPr>
              <w:t xml:space="preserve">Оснащенность </w:t>
            </w:r>
            <w:r>
              <w:rPr>
                <w:b/>
                <w:sz w:val="20"/>
                <w:szCs w:val="20"/>
              </w:rPr>
              <w:t>помещений для самостоятельной работы обучающихся</w:t>
            </w:r>
          </w:p>
        </w:tc>
      </w:tr>
      <w:tr w:rsidR="000B1F03" w:rsidRPr="0021251B" w:rsidTr="000B1F03">
        <w:tc>
          <w:tcPr>
            <w:tcW w:w="4786" w:type="dxa"/>
          </w:tcPr>
          <w:p w:rsidR="000B1F03" w:rsidRPr="00BA1A2D" w:rsidRDefault="000B1F03" w:rsidP="000B1F03">
            <w:pPr>
              <w:rPr>
                <w:bCs/>
                <w:color w:val="000000"/>
              </w:rPr>
            </w:pPr>
            <w:r w:rsidRPr="00BA1A2D">
              <w:rPr>
                <w:bCs/>
                <w:color w:val="000000"/>
              </w:rPr>
              <w:t>читальный зал библиотеки:</w:t>
            </w:r>
          </w:p>
          <w:p w:rsidR="000B1F03" w:rsidRPr="00BA1A2D" w:rsidRDefault="000B1F03" w:rsidP="000B1F03">
            <w:pPr>
              <w:rPr>
                <w:bCs/>
                <w:color w:val="000000"/>
              </w:rPr>
            </w:pPr>
          </w:p>
          <w:p w:rsidR="000B1F03" w:rsidRPr="00BA1A2D" w:rsidRDefault="000B1F03" w:rsidP="000B1F03">
            <w:pPr>
              <w:rPr>
                <w:bCs/>
                <w:color w:val="000000"/>
              </w:rPr>
            </w:pPr>
          </w:p>
        </w:tc>
        <w:tc>
          <w:tcPr>
            <w:tcW w:w="5068" w:type="dxa"/>
          </w:tcPr>
          <w:p w:rsidR="000B1F03" w:rsidRPr="00BA1A2D" w:rsidRDefault="000B1F03" w:rsidP="00FC674D">
            <w:pPr>
              <w:pStyle w:val="af0"/>
              <w:numPr>
                <w:ilvl w:val="0"/>
                <w:numId w:val="17"/>
              </w:numPr>
              <w:tabs>
                <w:tab w:val="left" w:pos="317"/>
              </w:tabs>
              <w:ind w:left="0" w:firstLine="0"/>
              <w:rPr>
                <w:bCs/>
                <w:color w:val="000000"/>
              </w:rPr>
            </w:pPr>
            <w:r w:rsidRPr="00BA1A2D">
              <w:rPr>
                <w:bCs/>
                <w:color w:val="000000"/>
              </w:rPr>
              <w:t>компьютерная техника;</w:t>
            </w:r>
            <w:r w:rsidRPr="00BA1A2D">
              <w:rPr>
                <w:bCs/>
                <w:color w:val="000000"/>
              </w:rPr>
              <w:br/>
              <w:t>подключение к сети «Интернет»</w:t>
            </w:r>
          </w:p>
        </w:tc>
      </w:tr>
      <w:tr w:rsidR="000B1F03" w:rsidRPr="0021251B" w:rsidTr="000B1F03">
        <w:trPr>
          <w:trHeight w:val="340"/>
        </w:trPr>
        <w:tc>
          <w:tcPr>
            <w:tcW w:w="9854" w:type="dxa"/>
            <w:gridSpan w:val="2"/>
            <w:shd w:val="clear" w:color="auto" w:fill="EAF1DD" w:themeFill="accent3" w:themeFillTint="33"/>
            <w:vAlign w:val="center"/>
          </w:tcPr>
          <w:p w:rsidR="000B1F03" w:rsidRPr="0003559F" w:rsidRDefault="000B1F03" w:rsidP="000B1F03">
            <w:pPr>
              <w:tabs>
                <w:tab w:val="left" w:pos="6474"/>
              </w:tabs>
              <w:rPr>
                <w:b/>
                <w:bCs/>
                <w:i/>
                <w:color w:val="000000"/>
                <w:sz w:val="24"/>
                <w:szCs w:val="24"/>
              </w:rPr>
            </w:pPr>
            <w:r w:rsidRPr="0003559F">
              <w:rPr>
                <w:rFonts w:eastAsia="Calibri"/>
                <w:b/>
                <w:i/>
                <w:sz w:val="24"/>
                <w:szCs w:val="24"/>
                <w:lang w:eastAsia="en-US"/>
              </w:rPr>
              <w:t>115035, г. Москва, ул. Садовническая, д. 52/45</w:t>
            </w:r>
          </w:p>
        </w:tc>
      </w:tr>
      <w:tr w:rsidR="000B1F03" w:rsidRPr="0021251B" w:rsidTr="000B1F03">
        <w:tc>
          <w:tcPr>
            <w:tcW w:w="4786" w:type="dxa"/>
          </w:tcPr>
          <w:p w:rsidR="000B1F03" w:rsidRPr="00BA1A2D" w:rsidRDefault="000B1F03" w:rsidP="000B1F03">
            <w:r w:rsidRPr="00BA1A2D">
              <w:t>учебные аудитории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rsidR="000B1F03" w:rsidRPr="00BA1A2D" w:rsidRDefault="000B1F03" w:rsidP="000B1F03">
            <w:r w:rsidRPr="00BA1A2D">
              <w:t>комплект учебной мебели, доска меловая</w:t>
            </w:r>
          </w:p>
          <w:p w:rsidR="000B1F03" w:rsidRPr="00BA1A2D" w:rsidRDefault="000B1F03" w:rsidP="000B1F03">
            <w:r w:rsidRPr="00BA1A2D">
              <w:t xml:space="preserve">технические средства обучения, служащие для представления учебной информации большой аудитории: </w:t>
            </w:r>
          </w:p>
          <w:p w:rsidR="000B1F03" w:rsidRPr="00BA1A2D" w:rsidRDefault="000B1F03" w:rsidP="00FC674D">
            <w:pPr>
              <w:pStyle w:val="af0"/>
              <w:numPr>
                <w:ilvl w:val="0"/>
                <w:numId w:val="14"/>
              </w:numPr>
              <w:ind w:left="317" w:hanging="283"/>
            </w:pPr>
            <w:r w:rsidRPr="00BA1A2D">
              <w:t>ноутбук,</w:t>
            </w:r>
          </w:p>
          <w:p w:rsidR="000B1F03" w:rsidRDefault="000B1F03" w:rsidP="00FC674D">
            <w:pPr>
              <w:pStyle w:val="af0"/>
              <w:numPr>
                <w:ilvl w:val="0"/>
                <w:numId w:val="14"/>
              </w:numPr>
              <w:ind w:left="317" w:hanging="283"/>
            </w:pPr>
            <w:r w:rsidRPr="00BA1A2D">
              <w:t>проектор,</w:t>
            </w:r>
          </w:p>
          <w:p w:rsidR="000B1F03" w:rsidRPr="00BA1A2D" w:rsidRDefault="000B1F03" w:rsidP="000B1F03">
            <w:pPr>
              <w:ind w:left="34"/>
            </w:pPr>
            <w:r w:rsidRPr="00BA1A2D">
              <w:t xml:space="preserve"> специализированное оборудование: </w:t>
            </w:r>
          </w:p>
          <w:p w:rsidR="000B1F03" w:rsidRPr="00BA1A2D" w:rsidRDefault="000B1F03" w:rsidP="000B1F03">
            <w:pPr>
              <w:rPr>
                <w:b/>
              </w:rPr>
            </w:pPr>
            <w:r w:rsidRPr="00BA1A2D">
              <w:t>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0B1F03" w:rsidRPr="0021251B" w:rsidTr="000B1F03">
        <w:tc>
          <w:tcPr>
            <w:tcW w:w="4786" w:type="dxa"/>
          </w:tcPr>
          <w:p w:rsidR="000B1F03" w:rsidRPr="00D75A2A" w:rsidRDefault="000B1F03" w:rsidP="000B1F03">
            <w:pPr>
              <w:spacing w:line="276" w:lineRule="auto"/>
              <w:jc w:val="both"/>
              <w:rPr>
                <w:bCs/>
                <w:i/>
                <w:color w:val="000000"/>
              </w:rPr>
            </w:pPr>
          </w:p>
        </w:tc>
        <w:tc>
          <w:tcPr>
            <w:tcW w:w="5068" w:type="dxa"/>
          </w:tcPr>
          <w:p w:rsidR="000B1F03" w:rsidRPr="00D75A2A" w:rsidRDefault="000B1F03" w:rsidP="000B1F03">
            <w:pPr>
              <w:spacing w:line="276" w:lineRule="auto"/>
              <w:jc w:val="both"/>
              <w:rPr>
                <w:bCs/>
                <w:i/>
                <w:color w:val="000000"/>
              </w:rPr>
            </w:pPr>
          </w:p>
        </w:tc>
      </w:tr>
      <w:tr w:rsidR="000B1F03" w:rsidRPr="0021251B" w:rsidTr="000B1F03">
        <w:tc>
          <w:tcPr>
            <w:tcW w:w="4786" w:type="dxa"/>
            <w:shd w:val="clear" w:color="auto" w:fill="DBE5F1" w:themeFill="accent1" w:themeFillTint="33"/>
            <w:vAlign w:val="center"/>
          </w:tcPr>
          <w:p w:rsidR="000B1F03" w:rsidRPr="00D75A2A" w:rsidRDefault="000B1F03" w:rsidP="000B1F03">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rsidR="000B1F03" w:rsidRPr="00D75A2A" w:rsidRDefault="000B1F03" w:rsidP="000B1F03">
            <w:pPr>
              <w:jc w:val="center"/>
              <w:rPr>
                <w:bCs/>
                <w:i/>
                <w:color w:val="000000"/>
              </w:rPr>
            </w:pPr>
            <w:r w:rsidRPr="00497306">
              <w:rPr>
                <w:b/>
                <w:sz w:val="20"/>
                <w:szCs w:val="20"/>
              </w:rPr>
              <w:t xml:space="preserve">Оснащенность </w:t>
            </w:r>
            <w:r>
              <w:rPr>
                <w:b/>
                <w:sz w:val="20"/>
                <w:szCs w:val="20"/>
              </w:rPr>
              <w:t>помещений для самостоятельной работы обучающихся</w:t>
            </w:r>
          </w:p>
        </w:tc>
      </w:tr>
      <w:tr w:rsidR="000B1F03" w:rsidRPr="0021251B" w:rsidTr="000B1F03">
        <w:tc>
          <w:tcPr>
            <w:tcW w:w="4786" w:type="dxa"/>
          </w:tcPr>
          <w:p w:rsidR="000B1F03" w:rsidRPr="00BA1A2D" w:rsidRDefault="000B1F03" w:rsidP="000B1F03">
            <w:pPr>
              <w:rPr>
                <w:bCs/>
                <w:color w:val="000000"/>
              </w:rPr>
            </w:pPr>
            <w:r>
              <w:rPr>
                <w:bCs/>
                <w:color w:val="000000"/>
              </w:rPr>
              <w:t>читальный зал библиотеки</w:t>
            </w:r>
          </w:p>
          <w:p w:rsidR="000B1F03" w:rsidRPr="00016A41" w:rsidRDefault="000B1F03" w:rsidP="000B1F03">
            <w:pPr>
              <w:spacing w:line="276" w:lineRule="auto"/>
              <w:rPr>
                <w:bCs/>
                <w:i/>
                <w:color w:val="000000"/>
                <w:highlight w:val="yellow"/>
              </w:rPr>
            </w:pPr>
          </w:p>
        </w:tc>
        <w:tc>
          <w:tcPr>
            <w:tcW w:w="5068" w:type="dxa"/>
          </w:tcPr>
          <w:p w:rsidR="000B1F03" w:rsidRDefault="000B1F03" w:rsidP="000B1F03">
            <w:pPr>
              <w:spacing w:line="276" w:lineRule="auto"/>
            </w:pPr>
            <w:r w:rsidRPr="007F1DE0">
              <w:t>комплект учебной мебели</w:t>
            </w:r>
          </w:p>
          <w:p w:rsidR="000B1F03" w:rsidRPr="00016A41" w:rsidRDefault="000B1F03" w:rsidP="000B1F03">
            <w:pPr>
              <w:spacing w:line="276" w:lineRule="auto"/>
              <w:rPr>
                <w:bCs/>
                <w:i/>
                <w:color w:val="000000"/>
                <w:highlight w:val="yellow"/>
              </w:rPr>
            </w:pPr>
            <w:r w:rsidRPr="00BA1A2D">
              <w:t>технические средства обучения</w:t>
            </w:r>
          </w:p>
        </w:tc>
      </w:tr>
    </w:tbl>
    <w:p w:rsidR="004C3286" w:rsidRPr="004C3286" w:rsidRDefault="004C3286" w:rsidP="00EC6EFB">
      <w:pPr>
        <w:pStyle w:val="af0"/>
        <w:ind w:left="0" w:firstLine="720"/>
        <w:jc w:val="both"/>
        <w:rPr>
          <w:iCs/>
          <w:sz w:val="24"/>
          <w:szCs w:val="24"/>
        </w:rPr>
      </w:pPr>
      <w:r>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rsidR="00497306" w:rsidRPr="00497306" w:rsidRDefault="00497306" w:rsidP="00497306">
      <w:pPr>
        <w:spacing w:before="120" w:after="120"/>
        <w:ind w:left="710"/>
        <w:jc w:val="both"/>
        <w:rPr>
          <w:i/>
          <w:iCs/>
          <w:sz w:val="24"/>
          <w:szCs w:val="24"/>
        </w:rPr>
      </w:pPr>
    </w:p>
    <w:p w:rsidR="00497306" w:rsidRDefault="00497306" w:rsidP="00785C50">
      <w:pPr>
        <w:pStyle w:val="af0"/>
        <w:numPr>
          <w:ilvl w:val="1"/>
          <w:numId w:val="11"/>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rsidR="007F3D0E" w:rsidRDefault="007F3D0E" w:rsidP="00B3400A">
      <w:pPr>
        <w:pStyle w:val="1"/>
      </w:pPr>
      <w:r w:rsidRPr="00566E12">
        <w:t xml:space="preserve">УЧЕБНО-МЕТОДИЧЕСКОЕ И ИНФОРМАЦИОННОЕ ОБЕСПЕЧЕНИЕ </w:t>
      </w:r>
      <w:r w:rsidR="009B4BCD">
        <w:t>УЧЕБНОЙ ДИСЦИПЛИНЫ/</w:t>
      </w:r>
      <w:r w:rsidR="0000484B">
        <w:t xml:space="preserve">УЧЕБНОГО </w:t>
      </w:r>
      <w:r w:rsidR="009B4BCD">
        <w:t>МОДУЛЯ</w:t>
      </w:r>
    </w:p>
    <w:tbl>
      <w:tblPr>
        <w:tblW w:w="15735" w:type="dxa"/>
        <w:tblInd w:w="-459" w:type="dxa"/>
        <w:tblLayout w:type="fixed"/>
        <w:tblLook w:val="04A0"/>
      </w:tblPr>
      <w:tblGrid>
        <w:gridCol w:w="709"/>
        <w:gridCol w:w="1976"/>
        <w:gridCol w:w="2985"/>
        <w:gridCol w:w="1701"/>
        <w:gridCol w:w="2268"/>
        <w:gridCol w:w="1276"/>
        <w:gridCol w:w="3260"/>
        <w:gridCol w:w="1560"/>
      </w:tblGrid>
      <w:tr w:rsidR="00696E89" w:rsidRPr="0021251B" w:rsidTr="007D26EC">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96E89" w:rsidRPr="007D232E" w:rsidRDefault="00696E89" w:rsidP="007D26EC">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96E89" w:rsidRPr="007D232E" w:rsidRDefault="00696E89" w:rsidP="007D26EC">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96E89" w:rsidRPr="007D232E" w:rsidRDefault="00696E89" w:rsidP="007D26EC">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96E89" w:rsidRPr="007D232E" w:rsidRDefault="00696E89" w:rsidP="007D26EC">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96E89" w:rsidRPr="007D232E" w:rsidRDefault="00696E89" w:rsidP="007D26EC">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96E89" w:rsidRPr="007D232E" w:rsidRDefault="00696E89" w:rsidP="007D26EC">
            <w:pPr>
              <w:suppressAutoHyphens/>
              <w:jc w:val="center"/>
              <w:rPr>
                <w:b/>
                <w:bCs/>
                <w:lang w:eastAsia="ar-SA"/>
              </w:rPr>
            </w:pPr>
            <w:r w:rsidRPr="007D232E">
              <w:rPr>
                <w:b/>
                <w:bCs/>
                <w:lang w:eastAsia="ar-SA"/>
              </w:rPr>
              <w:t>Год</w:t>
            </w:r>
          </w:p>
          <w:p w:rsidR="00696E89" w:rsidRPr="007D232E" w:rsidRDefault="00696E89" w:rsidP="007D26EC">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96E89" w:rsidRPr="007D232E" w:rsidRDefault="00696E89" w:rsidP="007D26EC">
            <w:pPr>
              <w:suppressAutoHyphens/>
              <w:jc w:val="center"/>
              <w:rPr>
                <w:b/>
                <w:bCs/>
                <w:lang w:eastAsia="ar-SA"/>
              </w:rPr>
            </w:pPr>
            <w:r w:rsidRPr="007D232E">
              <w:rPr>
                <w:b/>
                <w:bCs/>
                <w:lang w:eastAsia="ar-SA"/>
              </w:rPr>
              <w:t>Адрес сайта ЭБС</w:t>
            </w:r>
          </w:p>
          <w:p w:rsidR="00696E89" w:rsidRPr="007D232E" w:rsidRDefault="00696E89" w:rsidP="007D26EC">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696E89" w:rsidRPr="00FC667E" w:rsidRDefault="00696E89" w:rsidP="007D26EC">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696E89" w:rsidRPr="0021251B" w:rsidTr="007D26EC">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696E89" w:rsidRPr="009F4515" w:rsidRDefault="00696E89" w:rsidP="007D26EC">
            <w:pPr>
              <w:suppressAutoHyphens/>
              <w:spacing w:line="100" w:lineRule="atLeast"/>
              <w:rPr>
                <w:lang w:eastAsia="ar-SA"/>
              </w:rPr>
            </w:pPr>
            <w:r w:rsidRPr="009F4515">
              <w:rPr>
                <w:lang w:eastAsia="ar-SA"/>
              </w:rPr>
              <w:t>10.1 Основная литература, в том числе электронные издания</w:t>
            </w:r>
          </w:p>
        </w:tc>
      </w:tr>
      <w:tr w:rsidR="00696E89" w:rsidRPr="0021251B" w:rsidTr="007D26E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696E89" w:rsidRPr="00760595" w:rsidRDefault="00696E89" w:rsidP="007D26EC">
            <w:pPr>
              <w:jc w:val="center"/>
            </w:pPr>
            <w:r w:rsidRPr="00760595">
              <w:t>1</w:t>
            </w:r>
          </w:p>
        </w:tc>
        <w:tc>
          <w:tcPr>
            <w:tcW w:w="1976"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pacing w:line="100" w:lineRule="atLeast"/>
              <w:rPr>
                <w:color w:val="000000"/>
              </w:rPr>
            </w:pPr>
            <w:r w:rsidRPr="00760595">
              <w:rPr>
                <w:color w:val="000000"/>
              </w:rPr>
              <w:t>Абрамова Г. С.</w:t>
            </w:r>
          </w:p>
        </w:tc>
        <w:tc>
          <w:tcPr>
            <w:tcW w:w="2985"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pacing w:line="100" w:lineRule="atLeast"/>
            </w:pPr>
            <w:r w:rsidRPr="00760595">
              <w:t>Общая психология</w:t>
            </w:r>
          </w:p>
        </w:tc>
        <w:tc>
          <w:tcPr>
            <w:tcW w:w="1701"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pacing w:line="100" w:lineRule="atLeast"/>
            </w:pPr>
            <w:r w:rsidRPr="00760595">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pacing w:line="100" w:lineRule="atLeast"/>
            </w:pPr>
            <w:r w:rsidRPr="00760595">
              <w:t>М,: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pacing w:line="100" w:lineRule="atLeast"/>
              <w:ind w:left="-122" w:right="24"/>
              <w:jc w:val="center"/>
            </w:pPr>
            <w:r w:rsidRPr="00760595">
              <w:t>2018</w:t>
            </w:r>
          </w:p>
        </w:tc>
        <w:tc>
          <w:tcPr>
            <w:tcW w:w="3260" w:type="dxa"/>
            <w:tcBorders>
              <w:top w:val="single" w:sz="4" w:space="0" w:color="000000"/>
              <w:left w:val="single" w:sz="4" w:space="0" w:color="000000"/>
              <w:bottom w:val="single" w:sz="4" w:space="0" w:color="000000"/>
              <w:right w:val="nil"/>
            </w:tcBorders>
            <w:shd w:val="clear" w:color="auto" w:fill="FFFFFF"/>
          </w:tcPr>
          <w:p w:rsidR="00696E89" w:rsidRPr="00760595" w:rsidRDefault="00C36735" w:rsidP="007D26EC">
            <w:pPr>
              <w:snapToGrid w:val="0"/>
              <w:spacing w:line="100" w:lineRule="atLeast"/>
            </w:pPr>
            <w:hyperlink r:id="rId16" w:history="1">
              <w:r w:rsidR="00696E89" w:rsidRPr="00760595">
                <w:rPr>
                  <w:rStyle w:val="af3"/>
                </w:rPr>
                <w:t>htt</w:t>
              </w:r>
              <w:bookmarkStart w:id="8" w:name="_Hlt526431123"/>
              <w:r w:rsidR="00696E89" w:rsidRPr="00760595">
                <w:rPr>
                  <w:rStyle w:val="af3"/>
                </w:rPr>
                <w:t>p</w:t>
              </w:r>
              <w:bookmarkEnd w:id="8"/>
              <w:r w:rsidR="00696E89" w:rsidRPr="00760595">
                <w:rPr>
                  <w:rStyle w:val="af3"/>
                </w:rPr>
                <w:t>://znanium.com/catalog/product/944631</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E89" w:rsidRDefault="00696E89" w:rsidP="007D26EC">
            <w:pPr>
              <w:suppressAutoHyphens/>
              <w:jc w:val="both"/>
              <w:rPr>
                <w:lang w:eastAsia="ar-SA"/>
              </w:rPr>
            </w:pPr>
          </w:p>
        </w:tc>
      </w:tr>
      <w:tr w:rsidR="00696E89" w:rsidRPr="0021251B" w:rsidTr="007D26E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696E89" w:rsidRPr="00760595" w:rsidRDefault="00696E89" w:rsidP="007D26EC">
            <w:pPr>
              <w:jc w:val="center"/>
            </w:pPr>
            <w:r w:rsidRPr="00760595">
              <w:t>2.</w:t>
            </w:r>
          </w:p>
        </w:tc>
        <w:tc>
          <w:tcPr>
            <w:tcW w:w="1976"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pacing w:line="100" w:lineRule="atLeast"/>
              <w:rPr>
                <w:color w:val="000000"/>
              </w:rPr>
            </w:pPr>
            <w:r w:rsidRPr="00760595">
              <w:t>Гуревич П.С.</w:t>
            </w:r>
          </w:p>
        </w:tc>
        <w:tc>
          <w:tcPr>
            <w:tcW w:w="2985"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pacing w:line="100" w:lineRule="atLeast"/>
            </w:pPr>
            <w:r w:rsidRPr="00760595">
              <w:t>Психология</w:t>
            </w:r>
          </w:p>
        </w:tc>
        <w:tc>
          <w:tcPr>
            <w:tcW w:w="1701"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napToGrid w:val="0"/>
              <w:spacing w:line="100" w:lineRule="atLeast"/>
            </w:pPr>
            <w:r w:rsidRPr="00760595">
              <w:t>Учебник</w:t>
            </w:r>
          </w:p>
        </w:tc>
        <w:tc>
          <w:tcPr>
            <w:tcW w:w="2268"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pacing w:line="100" w:lineRule="atLeast"/>
            </w:pPr>
            <w:r w:rsidRPr="00760595">
              <w:t>М.:ИНФРА-М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napToGrid w:val="0"/>
              <w:spacing w:line="100" w:lineRule="atLeast"/>
              <w:ind w:left="-122"/>
              <w:jc w:val="center"/>
            </w:pPr>
            <w:r w:rsidRPr="00760595">
              <w:t>2015</w:t>
            </w:r>
          </w:p>
        </w:tc>
        <w:tc>
          <w:tcPr>
            <w:tcW w:w="3260" w:type="dxa"/>
            <w:tcBorders>
              <w:top w:val="single" w:sz="4" w:space="0" w:color="000000"/>
              <w:left w:val="single" w:sz="4" w:space="0" w:color="000000"/>
              <w:bottom w:val="single" w:sz="4" w:space="0" w:color="000000"/>
              <w:right w:val="nil"/>
            </w:tcBorders>
            <w:shd w:val="clear" w:color="auto" w:fill="FFFFFF"/>
          </w:tcPr>
          <w:p w:rsidR="00696E89" w:rsidRPr="00760595" w:rsidRDefault="00C36735" w:rsidP="007D26EC">
            <w:pPr>
              <w:snapToGrid w:val="0"/>
              <w:spacing w:line="100" w:lineRule="atLeast"/>
            </w:pPr>
            <w:hyperlink r:id="rId17" w:history="1">
              <w:r w:rsidR="00696E89" w:rsidRPr="00760595">
                <w:rPr>
                  <w:rStyle w:val="af3"/>
                  <w:lang w:eastAsia="hi-IN" w:bidi="hi-IN"/>
                </w:rPr>
                <w:t>http://z</w:t>
              </w:r>
              <w:bookmarkStart w:id="9" w:name="_Hlt526433641"/>
              <w:r w:rsidR="00696E89" w:rsidRPr="00760595">
                <w:rPr>
                  <w:rStyle w:val="af3"/>
                  <w:lang w:eastAsia="hi-IN" w:bidi="hi-IN"/>
                </w:rPr>
                <w:t>n</w:t>
              </w:r>
              <w:bookmarkEnd w:id="9"/>
              <w:r w:rsidR="00696E89" w:rsidRPr="00760595">
                <w:rPr>
                  <w:rStyle w:val="af3"/>
                  <w:lang w:eastAsia="hi-IN" w:bidi="hi-IN"/>
                </w:rPr>
                <w:t>anium.com/catalog/pro</w:t>
              </w:r>
              <w:bookmarkStart w:id="10" w:name="_Hlt526431595"/>
              <w:bookmarkStart w:id="11" w:name="_Hlt526431596"/>
              <w:r w:rsidR="00696E89" w:rsidRPr="00760595">
                <w:rPr>
                  <w:rStyle w:val="af3"/>
                  <w:lang w:eastAsia="hi-IN" w:bidi="hi-IN"/>
                </w:rPr>
                <w:t>d</w:t>
              </w:r>
              <w:bookmarkEnd w:id="10"/>
              <w:bookmarkEnd w:id="11"/>
              <w:r w:rsidR="00696E89" w:rsidRPr="00760595">
                <w:rPr>
                  <w:rStyle w:val="af3"/>
                  <w:lang w:eastAsia="hi-IN" w:bidi="hi-IN"/>
                </w:rPr>
                <w:t>uct/452129</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E89" w:rsidRDefault="00696E89" w:rsidP="007D26EC">
            <w:pPr>
              <w:suppressAutoHyphens/>
              <w:jc w:val="both"/>
              <w:rPr>
                <w:lang w:eastAsia="ar-SA"/>
              </w:rPr>
            </w:pPr>
          </w:p>
        </w:tc>
      </w:tr>
      <w:tr w:rsidR="00696E89" w:rsidRPr="0021251B" w:rsidTr="007D26EC">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696E89" w:rsidRPr="000C4FC6" w:rsidRDefault="00696E89" w:rsidP="007D26EC">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696E89" w:rsidRPr="0021251B" w:rsidTr="007D26E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696E89" w:rsidRPr="00760595" w:rsidRDefault="00696E89" w:rsidP="007D26EC">
            <w:pPr>
              <w:jc w:val="center"/>
            </w:pPr>
            <w:r w:rsidRPr="00760595">
              <w:t>1.</w:t>
            </w:r>
          </w:p>
        </w:tc>
        <w:tc>
          <w:tcPr>
            <w:tcW w:w="1976"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pacing w:line="100" w:lineRule="atLeast"/>
              <w:ind w:right="-901" w:firstLine="31"/>
              <w:jc w:val="both"/>
            </w:pPr>
            <w:r w:rsidRPr="00760595">
              <w:t>Крысько В.Г.</w:t>
            </w:r>
          </w:p>
        </w:tc>
        <w:tc>
          <w:tcPr>
            <w:tcW w:w="2985"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pacing w:line="100" w:lineRule="atLeast"/>
              <w:ind w:right="-103"/>
            </w:pPr>
            <w:r w:rsidRPr="00760595">
              <w:t>Общая психология в схемах и комментариях</w:t>
            </w:r>
          </w:p>
        </w:tc>
        <w:tc>
          <w:tcPr>
            <w:tcW w:w="1701"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napToGrid w:val="0"/>
              <w:spacing w:line="100" w:lineRule="atLeast"/>
            </w:pPr>
            <w:r w:rsidRPr="00760595">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696E89" w:rsidRPr="00760595" w:rsidRDefault="00696E89" w:rsidP="007D26EC">
            <w:pPr>
              <w:snapToGrid w:val="0"/>
              <w:spacing w:line="100" w:lineRule="atLeast"/>
            </w:pPr>
            <w:r w:rsidRPr="00760595">
              <w:t>М.: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rsidR="00696E89" w:rsidRPr="00760595" w:rsidRDefault="00696E89" w:rsidP="007D26EC">
            <w:pPr>
              <w:snapToGrid w:val="0"/>
              <w:spacing w:line="100" w:lineRule="atLeast"/>
              <w:ind w:left="-122"/>
              <w:jc w:val="center"/>
            </w:pPr>
            <w:r w:rsidRPr="00760595">
              <w:t>2018</w:t>
            </w:r>
          </w:p>
        </w:tc>
        <w:tc>
          <w:tcPr>
            <w:tcW w:w="3260" w:type="dxa"/>
            <w:tcBorders>
              <w:top w:val="single" w:sz="4" w:space="0" w:color="000000"/>
              <w:left w:val="single" w:sz="4" w:space="0" w:color="000000"/>
              <w:bottom w:val="single" w:sz="4" w:space="0" w:color="000000"/>
              <w:right w:val="nil"/>
            </w:tcBorders>
            <w:shd w:val="clear" w:color="auto" w:fill="FFFFFF"/>
          </w:tcPr>
          <w:p w:rsidR="00696E89" w:rsidRPr="00760595" w:rsidRDefault="00C36735" w:rsidP="007D26EC">
            <w:pPr>
              <w:snapToGrid w:val="0"/>
              <w:spacing w:line="100" w:lineRule="atLeast"/>
              <w:jc w:val="center"/>
            </w:pPr>
            <w:hyperlink r:id="rId18" w:history="1">
              <w:r w:rsidR="00696E89" w:rsidRPr="00760595">
                <w:rPr>
                  <w:rStyle w:val="af3"/>
                  <w:lang w:eastAsia="hi-IN" w:bidi="hi-IN"/>
                </w:rPr>
                <w:t>http://znanium.com/catalog/product/99</w:t>
              </w:r>
              <w:bookmarkStart w:id="12" w:name="_Hlt526431677"/>
              <w:r w:rsidR="00696E89" w:rsidRPr="00760595">
                <w:rPr>
                  <w:rStyle w:val="af3"/>
                  <w:lang w:eastAsia="hi-IN" w:bidi="hi-IN"/>
                </w:rPr>
                <w:t>3</w:t>
              </w:r>
              <w:bookmarkEnd w:id="12"/>
              <w:r w:rsidR="00696E89" w:rsidRPr="00760595">
                <w:rPr>
                  <w:rStyle w:val="af3"/>
                  <w:lang w:eastAsia="hi-IN" w:bidi="hi-IN"/>
                </w:rPr>
                <w:t>453</w:t>
              </w:r>
            </w:hyperlink>
          </w:p>
          <w:p w:rsidR="00696E89" w:rsidRPr="00760595" w:rsidRDefault="00696E89" w:rsidP="007D26EC">
            <w:pPr>
              <w:snapToGrid w:val="0"/>
              <w:spacing w:line="100" w:lineRule="atLeast"/>
              <w:jc w:val="both"/>
              <w:rPr>
                <w:highlight w:val="yellow"/>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96E89" w:rsidRPr="000C4FC6" w:rsidRDefault="00696E89" w:rsidP="007D26EC">
            <w:pPr>
              <w:suppressAutoHyphens/>
              <w:spacing w:line="100" w:lineRule="atLeast"/>
              <w:rPr>
                <w:lang w:eastAsia="ar-SA"/>
              </w:rPr>
            </w:pPr>
          </w:p>
        </w:tc>
      </w:tr>
      <w:tr w:rsidR="00696E89" w:rsidRPr="0021251B" w:rsidTr="007D26EC">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696E89" w:rsidRPr="00FB6861" w:rsidRDefault="00696E89" w:rsidP="007D26EC">
            <w:pPr>
              <w:suppressAutoHyphens/>
              <w:spacing w:line="276" w:lineRule="auto"/>
              <w:rPr>
                <w:lang w:eastAsia="en-US"/>
              </w:rPr>
            </w:pPr>
            <w:r w:rsidRPr="00FB6861">
              <w:rPr>
                <w:bCs/>
              </w:rPr>
              <w:t>10.3 Методические материалы</w:t>
            </w:r>
            <w:r w:rsidRPr="00FB6861">
              <w:t xml:space="preserve">  (указания, рекомендации  по освоению дисциплины     авторов РГУ им. А. Н. Косыгина)</w:t>
            </w:r>
          </w:p>
        </w:tc>
      </w:tr>
      <w:tr w:rsidR="00696E89" w:rsidRPr="001916E9" w:rsidTr="007D26E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696E89" w:rsidRPr="001916E9" w:rsidRDefault="00696E89" w:rsidP="007D26EC">
            <w:pPr>
              <w:suppressAutoHyphens/>
              <w:jc w:val="center"/>
              <w:rPr>
                <w:lang w:eastAsia="ar-SA"/>
              </w:rPr>
            </w:pPr>
            <w:r w:rsidRPr="001916E9">
              <w:rPr>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rsidR="00696E89" w:rsidRPr="001916E9" w:rsidRDefault="001916E9" w:rsidP="007D26EC">
            <w:pPr>
              <w:suppressAutoHyphens/>
              <w:spacing w:line="100" w:lineRule="atLeast"/>
              <w:ind w:firstLine="25"/>
              <w:jc w:val="center"/>
              <w:rPr>
                <w:lang w:eastAsia="ar-SA"/>
              </w:rPr>
            </w:pPr>
            <w:r w:rsidRPr="001916E9">
              <w:rPr>
                <w:lang w:eastAsia="ar-SA"/>
              </w:rPr>
              <w:t>Федорова А.М.</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rsidR="00696E89" w:rsidRPr="001916E9" w:rsidRDefault="00696E89" w:rsidP="001916E9">
            <w:pPr>
              <w:suppressAutoHyphens/>
              <w:spacing w:line="100" w:lineRule="atLeast"/>
              <w:jc w:val="center"/>
              <w:rPr>
                <w:lang w:eastAsia="ar-SA"/>
              </w:rPr>
            </w:pPr>
            <w:r w:rsidRPr="001916E9">
              <w:rPr>
                <w:lang w:eastAsia="ar-SA"/>
              </w:rPr>
              <w:t>Методические указания по дисциплине «</w:t>
            </w:r>
            <w:r w:rsidR="001916E9" w:rsidRPr="001916E9">
              <w:rPr>
                <w:lang w:eastAsia="ar-SA"/>
              </w:rPr>
              <w:t>П</w:t>
            </w:r>
            <w:r w:rsidRPr="001916E9">
              <w:rPr>
                <w:lang w:eastAsia="ar-SA"/>
              </w:rPr>
              <w:t>сихология»</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696E89" w:rsidRPr="001916E9" w:rsidRDefault="00696E89" w:rsidP="007D26EC">
            <w:pPr>
              <w:suppressAutoHyphens/>
              <w:spacing w:line="100" w:lineRule="atLeast"/>
              <w:jc w:val="center"/>
              <w:rPr>
                <w:lang w:eastAsia="ar-SA"/>
              </w:rPr>
            </w:pPr>
            <w:r w:rsidRPr="001916E9">
              <w:rPr>
                <w:lang w:eastAsia="ar-SA"/>
              </w:rP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696E89" w:rsidRPr="001916E9" w:rsidRDefault="00696E89" w:rsidP="007D26EC">
            <w:pPr>
              <w:suppressAutoHyphens/>
              <w:spacing w:line="100" w:lineRule="atLeast"/>
              <w:jc w:val="center"/>
              <w:rPr>
                <w:lang w:eastAsia="ar-SA"/>
              </w:rPr>
            </w:pPr>
            <w:r w:rsidRPr="001916E9">
              <w:rPr>
                <w:lang w:eastAsia="ar-SA"/>
              </w:rPr>
              <w:t>ЭИОС</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696E89" w:rsidRPr="001916E9" w:rsidRDefault="00696E89" w:rsidP="007D26EC">
            <w:pPr>
              <w:suppressAutoHyphens/>
              <w:spacing w:line="100" w:lineRule="atLeast"/>
              <w:jc w:val="center"/>
              <w:rPr>
                <w:lang w:eastAsia="ar-SA"/>
              </w:rPr>
            </w:pPr>
            <w:r w:rsidRPr="001916E9">
              <w:rPr>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696E89" w:rsidRPr="001916E9" w:rsidRDefault="00696E89" w:rsidP="007D26EC">
            <w:pPr>
              <w:suppressAutoHyphens/>
              <w:spacing w:line="100" w:lineRule="atLeast"/>
              <w:jc w:val="center"/>
              <w:rPr>
                <w:lang w:eastAsia="ar-SA"/>
              </w:rPr>
            </w:pPr>
            <w:r w:rsidRPr="001916E9">
              <w:rPr>
                <w:rFonts w:eastAsia="Times New Roman"/>
              </w:rPr>
              <w:t>утверждены на заседании кафедры Протокол № 9 от  19.04.2018 года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696E89" w:rsidRPr="001916E9" w:rsidRDefault="00696E89" w:rsidP="007D26EC">
            <w:pPr>
              <w:suppressAutoHyphens/>
              <w:spacing w:line="100" w:lineRule="atLeast"/>
              <w:jc w:val="center"/>
              <w:rPr>
                <w:lang w:eastAsia="ar-SA"/>
              </w:rPr>
            </w:pPr>
          </w:p>
        </w:tc>
      </w:tr>
    </w:tbl>
    <w:p w:rsidR="00696E89" w:rsidRDefault="00696E89" w:rsidP="00696E89"/>
    <w:p w:rsidR="00696E89" w:rsidRPr="00696E89" w:rsidRDefault="00696E89" w:rsidP="00696E89"/>
    <w:p w:rsidR="00BC178D" w:rsidRDefault="00BC178D" w:rsidP="00BC178D"/>
    <w:p w:rsidR="00BC178D" w:rsidRPr="00BC178D" w:rsidRDefault="00BC178D" w:rsidP="00BC178D"/>
    <w:p w:rsidR="005B1EAF" w:rsidRPr="00145166" w:rsidRDefault="005B1EAF" w:rsidP="00785C50">
      <w:pPr>
        <w:pStyle w:val="af0"/>
        <w:numPr>
          <w:ilvl w:val="3"/>
          <w:numId w:val="11"/>
        </w:numPr>
        <w:spacing w:before="120" w:after="120"/>
        <w:jc w:val="both"/>
        <w:rPr>
          <w:sz w:val="24"/>
          <w:szCs w:val="24"/>
        </w:rPr>
      </w:pPr>
    </w:p>
    <w:p w:rsidR="00145166" w:rsidRDefault="00145166" w:rsidP="00785C50">
      <w:pPr>
        <w:pStyle w:val="af0"/>
        <w:numPr>
          <w:ilvl w:val="3"/>
          <w:numId w:val="11"/>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rsidR="007F3D0E" w:rsidRPr="00145166" w:rsidRDefault="00145166" w:rsidP="002C070F">
      <w:pPr>
        <w:pStyle w:val="1"/>
        <w:rPr>
          <w:rFonts w:eastAsiaTheme="minorEastAsia"/>
        </w:rPr>
      </w:pPr>
      <w:r w:rsidRPr="00145166">
        <w:rPr>
          <w:rFonts w:eastAsia="Arial Unicode MS"/>
        </w:rPr>
        <w:t>ИНФОРМАЦИОННОЕ ОБЕСПЕЧЕНИЕ УЧЕБНОГО ПРОЦЕССА</w:t>
      </w:r>
    </w:p>
    <w:p w:rsidR="007F3D0E" w:rsidRPr="00145166" w:rsidRDefault="007F3D0E" w:rsidP="002C070F">
      <w:pPr>
        <w:pStyle w:val="2"/>
        <w:rPr>
          <w:rFonts w:eastAsiaTheme="minorEastAsia"/>
        </w:rPr>
      </w:pPr>
      <w:r w:rsidRPr="00145166">
        <w:rPr>
          <w:rFonts w:eastAsia="Arial Unicode MS"/>
        </w:rPr>
        <w:t>Ресурсы электронной библиотеки,</w:t>
      </w:r>
      <w:r w:rsidRPr="00145166">
        <w:rPr>
          <w:rFonts w:eastAsia="Arial Unicode MS"/>
          <w:lang w:eastAsia="ar-SA"/>
        </w:rPr>
        <w:t>информационно-справочные системы и</w:t>
      </w:r>
      <w:r w:rsidR="006E3624" w:rsidRPr="00145166">
        <w:rPr>
          <w:rFonts w:eastAsia="Arial Unicode MS"/>
          <w:lang w:eastAsia="ar-SA"/>
        </w:rPr>
        <w:t>профессиональные базы данных</w:t>
      </w:r>
      <w:r w:rsidRPr="00145166">
        <w:rPr>
          <w:rFonts w:eastAsia="Arial Unicode MS"/>
          <w:lang w:eastAsia="ar-SA"/>
        </w:rPr>
        <w:t>:</w:t>
      </w:r>
    </w:p>
    <w:p w:rsidR="000B1F03" w:rsidRPr="005338F1" w:rsidRDefault="000B1F03" w:rsidP="00785C50">
      <w:pPr>
        <w:pStyle w:val="af0"/>
        <w:numPr>
          <w:ilvl w:val="3"/>
          <w:numId w:val="11"/>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930"/>
      </w:tblGrid>
      <w:tr w:rsidR="00610F94" w:rsidRPr="00F26710" w:rsidTr="0006705B">
        <w:trPr>
          <w:trHeight w:val="356"/>
        </w:trPr>
        <w:tc>
          <w:tcPr>
            <w:tcW w:w="851" w:type="dxa"/>
            <w:shd w:val="clear" w:color="auto" w:fill="DBE5F1" w:themeFill="accent1" w:themeFillTint="33"/>
            <w:vAlign w:val="center"/>
          </w:tcPr>
          <w:p w:rsidR="00610F94" w:rsidRPr="00FD7386" w:rsidRDefault="00610F94" w:rsidP="0006705B">
            <w:pPr>
              <w:rPr>
                <w:b/>
              </w:rPr>
            </w:pPr>
            <w:r w:rsidRPr="00FD7386">
              <w:rPr>
                <w:b/>
              </w:rPr>
              <w:t>№ пп</w:t>
            </w:r>
          </w:p>
        </w:tc>
        <w:tc>
          <w:tcPr>
            <w:tcW w:w="8930" w:type="dxa"/>
            <w:shd w:val="clear" w:color="auto" w:fill="DBE5F1" w:themeFill="accent1" w:themeFillTint="33"/>
            <w:vAlign w:val="center"/>
          </w:tcPr>
          <w:p w:rsidR="00610F94" w:rsidRPr="00FD7386" w:rsidRDefault="00610F94" w:rsidP="0006705B">
            <w:pPr>
              <w:rPr>
                <w:b/>
              </w:rPr>
            </w:pPr>
            <w:r>
              <w:rPr>
                <w:b/>
              </w:rPr>
              <w:t>Электронные учебные издания, электронные образовательные ресурсы</w:t>
            </w:r>
          </w:p>
        </w:tc>
      </w:tr>
      <w:tr w:rsidR="000B1F03" w:rsidRPr="00F26710" w:rsidTr="0006705B">
        <w:trPr>
          <w:trHeight w:val="283"/>
        </w:trPr>
        <w:tc>
          <w:tcPr>
            <w:tcW w:w="851" w:type="dxa"/>
          </w:tcPr>
          <w:p w:rsidR="000B1F03" w:rsidRPr="00F26710" w:rsidRDefault="000B1F03" w:rsidP="00610F94">
            <w:pPr>
              <w:pStyle w:val="af0"/>
              <w:numPr>
                <w:ilvl w:val="0"/>
                <w:numId w:val="7"/>
              </w:numPr>
              <w:ind w:left="113" w:firstLine="0"/>
              <w:jc w:val="center"/>
              <w:rPr>
                <w:sz w:val="24"/>
                <w:szCs w:val="24"/>
              </w:rPr>
            </w:pPr>
          </w:p>
        </w:tc>
        <w:tc>
          <w:tcPr>
            <w:tcW w:w="8930" w:type="dxa"/>
          </w:tcPr>
          <w:p w:rsidR="000B1F03" w:rsidRPr="00283C2F" w:rsidRDefault="000B1F03" w:rsidP="000B1F03">
            <w:pPr>
              <w:pStyle w:val="af4"/>
              <w:ind w:left="34"/>
              <w:jc w:val="left"/>
              <w:rPr>
                <w:rFonts w:cs="Times New Roman"/>
                <w:b w:val="0"/>
                <w:caps/>
              </w:rPr>
            </w:pPr>
            <w:r w:rsidRPr="00283C2F">
              <w:rPr>
                <w:rFonts w:cs="Times New Roman"/>
                <w:b w:val="0"/>
              </w:rPr>
              <w:t xml:space="preserve">ЭБС «Лань» </w:t>
            </w:r>
            <w:hyperlink r:id="rId19" w:history="1">
              <w:r w:rsidRPr="00283C2F">
                <w:rPr>
                  <w:rStyle w:val="af3"/>
                  <w:rFonts w:cs="Times New Roman"/>
                  <w:b w:val="0"/>
                </w:rPr>
                <w:t>http://</w:t>
              </w:r>
              <w:r w:rsidRPr="00283C2F">
                <w:rPr>
                  <w:rStyle w:val="af3"/>
                  <w:rFonts w:cs="Times New Roman"/>
                  <w:b w:val="0"/>
                  <w:lang w:val="en-US"/>
                </w:rPr>
                <w:t>www</w:t>
              </w:r>
              <w:r w:rsidRPr="00283C2F">
                <w:rPr>
                  <w:rStyle w:val="af3"/>
                  <w:rFonts w:cs="Times New Roman"/>
                  <w:b w:val="0"/>
                </w:rPr>
                <w:t>.</w:t>
              </w:r>
              <w:r w:rsidRPr="00283C2F">
                <w:rPr>
                  <w:rStyle w:val="af3"/>
                  <w:rFonts w:cs="Times New Roman"/>
                  <w:b w:val="0"/>
                  <w:lang w:val="en-US"/>
                </w:rPr>
                <w:t>e</w:t>
              </w:r>
              <w:r w:rsidRPr="00283C2F">
                <w:rPr>
                  <w:rStyle w:val="af3"/>
                  <w:rFonts w:cs="Times New Roman"/>
                  <w:b w:val="0"/>
                </w:rPr>
                <w:t>.</w:t>
              </w:r>
              <w:r w:rsidRPr="00283C2F">
                <w:rPr>
                  <w:rStyle w:val="af3"/>
                  <w:rFonts w:cs="Times New Roman"/>
                  <w:b w:val="0"/>
                  <w:lang w:val="en-US"/>
                </w:rPr>
                <w:t>lanbook</w:t>
              </w:r>
              <w:r w:rsidRPr="00283C2F">
                <w:rPr>
                  <w:rStyle w:val="af3"/>
                  <w:rFonts w:cs="Times New Roman"/>
                  <w:b w:val="0"/>
                </w:rPr>
                <w:t>.</w:t>
              </w:r>
              <w:r w:rsidRPr="00283C2F">
                <w:rPr>
                  <w:rStyle w:val="af3"/>
                  <w:rFonts w:cs="Times New Roman"/>
                  <w:b w:val="0"/>
                  <w:lang w:val="en-US"/>
                </w:rPr>
                <w:t>com</w:t>
              </w:r>
              <w:r w:rsidRPr="00283C2F">
                <w:rPr>
                  <w:rStyle w:val="af3"/>
                  <w:rFonts w:cs="Times New Roman"/>
                  <w:b w:val="0"/>
                </w:rPr>
                <w:t>/</w:t>
              </w:r>
            </w:hyperlink>
          </w:p>
        </w:tc>
      </w:tr>
      <w:tr w:rsidR="000B1F03" w:rsidRPr="00F26710" w:rsidTr="0006705B">
        <w:trPr>
          <w:trHeight w:val="283"/>
        </w:trPr>
        <w:tc>
          <w:tcPr>
            <w:tcW w:w="851" w:type="dxa"/>
          </w:tcPr>
          <w:p w:rsidR="000B1F03" w:rsidRPr="00F26710" w:rsidRDefault="000B1F03" w:rsidP="00610F94">
            <w:pPr>
              <w:pStyle w:val="af0"/>
              <w:numPr>
                <w:ilvl w:val="0"/>
                <w:numId w:val="7"/>
              </w:numPr>
              <w:ind w:left="113" w:firstLine="0"/>
              <w:jc w:val="center"/>
              <w:rPr>
                <w:sz w:val="24"/>
                <w:szCs w:val="24"/>
              </w:rPr>
            </w:pPr>
          </w:p>
        </w:tc>
        <w:tc>
          <w:tcPr>
            <w:tcW w:w="8930" w:type="dxa"/>
          </w:tcPr>
          <w:p w:rsidR="000B1F03" w:rsidRPr="00283C2F" w:rsidRDefault="000B1F03" w:rsidP="000B1F03">
            <w:pPr>
              <w:ind w:left="34"/>
              <w:rPr>
                <w:sz w:val="24"/>
                <w:szCs w:val="24"/>
              </w:rPr>
            </w:pPr>
            <w:r w:rsidRPr="00283C2F">
              <w:rPr>
                <w:sz w:val="24"/>
                <w:szCs w:val="24"/>
              </w:rPr>
              <w:t>«</w:t>
            </w:r>
            <w:r w:rsidRPr="00283C2F">
              <w:rPr>
                <w:sz w:val="24"/>
                <w:szCs w:val="24"/>
                <w:lang w:val="en-US"/>
              </w:rPr>
              <w:t>Znanium</w:t>
            </w:r>
            <w:r w:rsidRPr="00283C2F">
              <w:rPr>
                <w:sz w:val="24"/>
                <w:szCs w:val="24"/>
              </w:rPr>
              <w:t>.</w:t>
            </w:r>
            <w:r w:rsidRPr="00283C2F">
              <w:rPr>
                <w:sz w:val="24"/>
                <w:szCs w:val="24"/>
                <w:lang w:val="en-US"/>
              </w:rPr>
              <w:t>com</w:t>
            </w:r>
            <w:r w:rsidRPr="00283C2F">
              <w:rPr>
                <w:sz w:val="24"/>
                <w:szCs w:val="24"/>
              </w:rPr>
              <w:t>» научно-издательского центра «Инфра-М»</w:t>
            </w:r>
          </w:p>
          <w:p w:rsidR="000B1F03" w:rsidRPr="00283C2F" w:rsidRDefault="00C36735" w:rsidP="000B1F03">
            <w:pPr>
              <w:pStyle w:val="af4"/>
              <w:ind w:left="34"/>
              <w:jc w:val="left"/>
              <w:rPr>
                <w:rFonts w:cs="Times New Roman"/>
                <w:b w:val="0"/>
              </w:rPr>
            </w:pPr>
            <w:hyperlink r:id="rId20" w:history="1">
              <w:r w:rsidR="000B1F03" w:rsidRPr="00283C2F">
                <w:rPr>
                  <w:rStyle w:val="af3"/>
                  <w:rFonts w:cs="Times New Roman"/>
                  <w:b w:val="0"/>
                  <w:lang w:val="en-US"/>
                </w:rPr>
                <w:t>http</w:t>
              </w:r>
              <w:r w:rsidR="000B1F03" w:rsidRPr="00283C2F">
                <w:rPr>
                  <w:rStyle w:val="af3"/>
                  <w:rFonts w:cs="Times New Roman"/>
                  <w:b w:val="0"/>
                </w:rPr>
                <w:t>://</w:t>
              </w:r>
              <w:r w:rsidR="000B1F03" w:rsidRPr="00283C2F">
                <w:rPr>
                  <w:rStyle w:val="af3"/>
                  <w:rFonts w:cs="Times New Roman"/>
                  <w:b w:val="0"/>
                  <w:lang w:val="en-US"/>
                </w:rPr>
                <w:t>znanium</w:t>
              </w:r>
              <w:r w:rsidR="000B1F03" w:rsidRPr="00283C2F">
                <w:rPr>
                  <w:rStyle w:val="af3"/>
                  <w:rFonts w:cs="Times New Roman"/>
                  <w:b w:val="0"/>
                </w:rPr>
                <w:t>.</w:t>
              </w:r>
              <w:r w:rsidR="000B1F03" w:rsidRPr="00283C2F">
                <w:rPr>
                  <w:rStyle w:val="af3"/>
                  <w:rFonts w:cs="Times New Roman"/>
                  <w:b w:val="0"/>
                  <w:lang w:val="en-US"/>
                </w:rPr>
                <w:t>com</w:t>
              </w:r>
              <w:r w:rsidR="000B1F03" w:rsidRPr="00283C2F">
                <w:rPr>
                  <w:rStyle w:val="af3"/>
                  <w:rFonts w:cs="Times New Roman"/>
                  <w:b w:val="0"/>
                </w:rPr>
                <w:t>/</w:t>
              </w:r>
            </w:hyperlink>
          </w:p>
        </w:tc>
      </w:tr>
      <w:tr w:rsidR="000B1F03" w:rsidRPr="00F26710" w:rsidTr="0006705B">
        <w:trPr>
          <w:trHeight w:val="283"/>
        </w:trPr>
        <w:tc>
          <w:tcPr>
            <w:tcW w:w="851" w:type="dxa"/>
          </w:tcPr>
          <w:p w:rsidR="000B1F03" w:rsidRPr="00F26710" w:rsidRDefault="000B1F03" w:rsidP="00610F94">
            <w:pPr>
              <w:pStyle w:val="af0"/>
              <w:numPr>
                <w:ilvl w:val="0"/>
                <w:numId w:val="7"/>
              </w:numPr>
              <w:ind w:left="113" w:firstLine="0"/>
              <w:jc w:val="center"/>
              <w:rPr>
                <w:sz w:val="24"/>
                <w:szCs w:val="24"/>
              </w:rPr>
            </w:pPr>
          </w:p>
        </w:tc>
        <w:tc>
          <w:tcPr>
            <w:tcW w:w="8930" w:type="dxa"/>
          </w:tcPr>
          <w:p w:rsidR="000B1F03" w:rsidRPr="00283C2F" w:rsidRDefault="000B1F03" w:rsidP="000B1F03">
            <w:pPr>
              <w:ind w:left="34"/>
              <w:rPr>
                <w:sz w:val="24"/>
                <w:szCs w:val="24"/>
              </w:rPr>
            </w:pPr>
            <w:r w:rsidRPr="00283C2F">
              <w:rPr>
                <w:sz w:val="24"/>
                <w:szCs w:val="24"/>
              </w:rPr>
              <w:t>Электронные издания «РГУ им. А.Н. Косыгина» на платформе ЭБС «</w:t>
            </w:r>
            <w:r w:rsidRPr="00283C2F">
              <w:rPr>
                <w:sz w:val="24"/>
                <w:szCs w:val="24"/>
                <w:lang w:val="en-US"/>
              </w:rPr>
              <w:t>Znanium</w:t>
            </w:r>
            <w:r w:rsidRPr="00283C2F">
              <w:rPr>
                <w:sz w:val="24"/>
                <w:szCs w:val="24"/>
              </w:rPr>
              <w:t>.</w:t>
            </w:r>
            <w:r w:rsidRPr="00283C2F">
              <w:rPr>
                <w:sz w:val="24"/>
                <w:szCs w:val="24"/>
                <w:lang w:val="en-US"/>
              </w:rPr>
              <w:t>com</w:t>
            </w:r>
            <w:r w:rsidRPr="00283C2F">
              <w:rPr>
                <w:sz w:val="24"/>
                <w:szCs w:val="24"/>
              </w:rPr>
              <w:t xml:space="preserve">» </w:t>
            </w:r>
            <w:hyperlink r:id="rId21" w:history="1">
              <w:r w:rsidRPr="00283C2F">
                <w:rPr>
                  <w:rStyle w:val="af3"/>
                  <w:sz w:val="24"/>
                  <w:szCs w:val="24"/>
                  <w:lang w:val="en-US"/>
                </w:rPr>
                <w:t>http</w:t>
              </w:r>
              <w:r w:rsidRPr="00283C2F">
                <w:rPr>
                  <w:rStyle w:val="af3"/>
                  <w:sz w:val="24"/>
                  <w:szCs w:val="24"/>
                </w:rPr>
                <w:t>://</w:t>
              </w:r>
              <w:r w:rsidRPr="00283C2F">
                <w:rPr>
                  <w:rStyle w:val="af3"/>
                  <w:sz w:val="24"/>
                  <w:szCs w:val="24"/>
                  <w:lang w:val="en-US"/>
                </w:rPr>
                <w:t>znanium</w:t>
              </w:r>
              <w:r w:rsidRPr="00283C2F">
                <w:rPr>
                  <w:rStyle w:val="af3"/>
                  <w:sz w:val="24"/>
                  <w:szCs w:val="24"/>
                </w:rPr>
                <w:t>.</w:t>
              </w:r>
              <w:r w:rsidRPr="00283C2F">
                <w:rPr>
                  <w:rStyle w:val="af3"/>
                  <w:sz w:val="24"/>
                  <w:szCs w:val="24"/>
                  <w:lang w:val="en-US"/>
                </w:rPr>
                <w:t>com</w:t>
              </w:r>
              <w:r w:rsidRPr="00283C2F">
                <w:rPr>
                  <w:rStyle w:val="af3"/>
                  <w:sz w:val="24"/>
                  <w:szCs w:val="24"/>
                </w:rPr>
                <w:t>/</w:t>
              </w:r>
            </w:hyperlink>
          </w:p>
        </w:tc>
      </w:tr>
      <w:tr w:rsidR="00610F94" w:rsidRPr="00F26710" w:rsidTr="0006705B">
        <w:trPr>
          <w:trHeight w:val="283"/>
        </w:trPr>
        <w:tc>
          <w:tcPr>
            <w:tcW w:w="851" w:type="dxa"/>
            <w:shd w:val="clear" w:color="auto" w:fill="DBE5F1" w:themeFill="accent1" w:themeFillTint="33"/>
          </w:tcPr>
          <w:p w:rsidR="00610F94" w:rsidRPr="00C244D8" w:rsidRDefault="00610F94" w:rsidP="0006705B">
            <w:pPr>
              <w:ind w:left="360"/>
              <w:jc w:val="center"/>
              <w:rPr>
                <w:b/>
                <w:sz w:val="24"/>
                <w:szCs w:val="24"/>
              </w:rPr>
            </w:pPr>
          </w:p>
        </w:tc>
        <w:tc>
          <w:tcPr>
            <w:tcW w:w="8930" w:type="dxa"/>
            <w:shd w:val="clear" w:color="auto" w:fill="DBE5F1" w:themeFill="accent1" w:themeFillTint="33"/>
          </w:tcPr>
          <w:p w:rsidR="00610F94" w:rsidRPr="00C244D8" w:rsidRDefault="00610F94" w:rsidP="0006705B">
            <w:pPr>
              <w:ind w:left="34"/>
              <w:jc w:val="both"/>
              <w:rPr>
                <w:b/>
              </w:rPr>
            </w:pPr>
            <w:r w:rsidRPr="00C244D8">
              <w:rPr>
                <w:b/>
              </w:rPr>
              <w:t>Профессиональные базы данных, информационные справочные системы</w:t>
            </w:r>
          </w:p>
        </w:tc>
      </w:tr>
      <w:tr w:rsidR="00136784" w:rsidRPr="00F26710" w:rsidTr="0006705B">
        <w:trPr>
          <w:trHeight w:val="283"/>
        </w:trPr>
        <w:tc>
          <w:tcPr>
            <w:tcW w:w="851" w:type="dxa"/>
          </w:tcPr>
          <w:p w:rsidR="00136784" w:rsidRPr="00F26710" w:rsidRDefault="00136784" w:rsidP="00FC674D">
            <w:pPr>
              <w:pStyle w:val="af0"/>
              <w:numPr>
                <w:ilvl w:val="0"/>
                <w:numId w:val="16"/>
              </w:numPr>
              <w:ind w:hanging="544"/>
              <w:jc w:val="center"/>
              <w:rPr>
                <w:sz w:val="24"/>
                <w:szCs w:val="24"/>
              </w:rPr>
            </w:pPr>
          </w:p>
        </w:tc>
        <w:tc>
          <w:tcPr>
            <w:tcW w:w="8930" w:type="dxa"/>
          </w:tcPr>
          <w:p w:rsidR="00136784" w:rsidRPr="00F26710" w:rsidRDefault="00136784" w:rsidP="00E8100D">
            <w:pPr>
              <w:tabs>
                <w:tab w:val="left" w:pos="0"/>
              </w:tabs>
              <w:suppressAutoHyphens/>
              <w:spacing w:after="160" w:line="100" w:lineRule="atLeast"/>
              <w:rPr>
                <w:sz w:val="24"/>
                <w:szCs w:val="24"/>
              </w:rPr>
            </w:pPr>
            <w:r w:rsidRPr="000B1F03">
              <w:rPr>
                <w:sz w:val="24"/>
                <w:szCs w:val="24"/>
              </w:rPr>
              <w:t xml:space="preserve">ООО «ИВИС» </w:t>
            </w:r>
            <w:hyperlink r:id="rId22" w:history="1">
              <w:r w:rsidRPr="000B1F03">
                <w:rPr>
                  <w:sz w:val="24"/>
                  <w:szCs w:val="24"/>
                </w:rPr>
                <w:t>https://dlib.eastview.com</w:t>
              </w:r>
            </w:hyperlink>
            <w:r w:rsidRPr="000B1F03">
              <w:rPr>
                <w:sz w:val="24"/>
                <w:szCs w:val="24"/>
              </w:rPr>
              <w:t xml:space="preserve"> (электронные версии пе</w:t>
            </w:r>
            <w:r>
              <w:rPr>
                <w:sz w:val="24"/>
                <w:szCs w:val="24"/>
              </w:rPr>
              <w:t>риодических изданий ООО «ИВИС»)</w:t>
            </w:r>
          </w:p>
        </w:tc>
      </w:tr>
      <w:tr w:rsidR="00136784" w:rsidRPr="00F26710" w:rsidTr="0006705B">
        <w:trPr>
          <w:trHeight w:val="283"/>
        </w:trPr>
        <w:tc>
          <w:tcPr>
            <w:tcW w:w="851" w:type="dxa"/>
          </w:tcPr>
          <w:p w:rsidR="00136784" w:rsidRPr="00F26710" w:rsidRDefault="00136784" w:rsidP="00FC674D">
            <w:pPr>
              <w:pStyle w:val="af0"/>
              <w:numPr>
                <w:ilvl w:val="0"/>
                <w:numId w:val="16"/>
              </w:numPr>
              <w:ind w:hanging="544"/>
              <w:jc w:val="center"/>
              <w:rPr>
                <w:sz w:val="24"/>
                <w:szCs w:val="24"/>
              </w:rPr>
            </w:pPr>
          </w:p>
        </w:tc>
        <w:tc>
          <w:tcPr>
            <w:tcW w:w="8930" w:type="dxa"/>
          </w:tcPr>
          <w:p w:rsidR="00136784" w:rsidRPr="00136784" w:rsidRDefault="00136784" w:rsidP="00E8100D">
            <w:pPr>
              <w:tabs>
                <w:tab w:val="left" w:pos="0"/>
              </w:tabs>
              <w:suppressAutoHyphens/>
              <w:spacing w:after="160" w:line="100" w:lineRule="atLeast"/>
              <w:rPr>
                <w:sz w:val="24"/>
                <w:szCs w:val="24"/>
              </w:rPr>
            </w:pPr>
            <w:r w:rsidRPr="00136784">
              <w:rPr>
                <w:rFonts w:eastAsia="Arial Unicode MS"/>
                <w:lang w:val="en-US" w:eastAsia="ar-SA"/>
              </w:rPr>
              <w:t>WebofScience</w:t>
            </w:r>
            <w:hyperlink r:id="rId23" w:history="1">
              <w:r w:rsidRPr="00136784">
                <w:rPr>
                  <w:rFonts w:eastAsia="Arial Unicode MS"/>
                  <w:bCs/>
                  <w:lang w:val="en-US" w:eastAsia="ar-SA"/>
                </w:rPr>
                <w:t>http</w:t>
              </w:r>
              <w:r w:rsidRPr="00136784">
                <w:rPr>
                  <w:rFonts w:eastAsia="Arial Unicode MS"/>
                  <w:bCs/>
                  <w:lang w:eastAsia="ar-SA"/>
                </w:rPr>
                <w:t>://</w:t>
              </w:r>
              <w:r w:rsidRPr="00136784">
                <w:rPr>
                  <w:rFonts w:eastAsia="Arial Unicode MS"/>
                  <w:bCs/>
                  <w:lang w:val="en-US" w:eastAsia="ar-SA"/>
                </w:rPr>
                <w:t>webofknowledge</w:t>
              </w:r>
              <w:r w:rsidRPr="00136784">
                <w:rPr>
                  <w:rFonts w:eastAsia="Arial Unicode MS"/>
                  <w:bCs/>
                  <w:lang w:eastAsia="ar-SA"/>
                </w:rPr>
                <w:t>.</w:t>
              </w:r>
              <w:r w:rsidRPr="00136784">
                <w:rPr>
                  <w:rFonts w:eastAsia="Arial Unicode MS"/>
                  <w:bCs/>
                  <w:lang w:val="en-US" w:eastAsia="ar-SA"/>
                </w:rPr>
                <w:t>com</w:t>
              </w:r>
              <w:r w:rsidRPr="00136784">
                <w:rPr>
                  <w:rFonts w:eastAsia="Arial Unicode MS"/>
                  <w:bCs/>
                  <w:lang w:eastAsia="ar-SA"/>
                </w:rPr>
                <w:t>/</w:t>
              </w:r>
            </w:hyperlink>
            <w:r w:rsidRPr="00136784">
              <w:rPr>
                <w:rFonts w:eastAsia="Arial Unicode MS"/>
                <w:bCs/>
                <w:lang w:eastAsia="ar-SA"/>
              </w:rPr>
              <w:t xml:space="preserve">  (</w:t>
            </w:r>
            <w:r w:rsidRPr="00136784">
              <w:rPr>
                <w:rFonts w:eastAsia="Arial Unicode MS"/>
                <w:lang w:eastAsia="ar-SA"/>
              </w:rPr>
              <w:t>обширная международная универсальная реферативная база данных)</w:t>
            </w:r>
          </w:p>
        </w:tc>
      </w:tr>
      <w:tr w:rsidR="00136784" w:rsidRPr="00F26710" w:rsidTr="0006705B">
        <w:trPr>
          <w:trHeight w:val="283"/>
        </w:trPr>
        <w:tc>
          <w:tcPr>
            <w:tcW w:w="851" w:type="dxa"/>
          </w:tcPr>
          <w:p w:rsidR="00136784" w:rsidRPr="00F26710" w:rsidRDefault="00136784" w:rsidP="00FC674D">
            <w:pPr>
              <w:pStyle w:val="af0"/>
              <w:numPr>
                <w:ilvl w:val="0"/>
                <w:numId w:val="16"/>
              </w:numPr>
              <w:ind w:hanging="544"/>
              <w:jc w:val="center"/>
              <w:rPr>
                <w:sz w:val="24"/>
                <w:szCs w:val="24"/>
              </w:rPr>
            </w:pPr>
          </w:p>
        </w:tc>
        <w:tc>
          <w:tcPr>
            <w:tcW w:w="8930" w:type="dxa"/>
          </w:tcPr>
          <w:p w:rsidR="00136784" w:rsidRPr="00136784" w:rsidRDefault="00136784" w:rsidP="00E8100D">
            <w:pPr>
              <w:tabs>
                <w:tab w:val="left" w:pos="0"/>
              </w:tabs>
              <w:suppressAutoHyphens/>
              <w:spacing w:after="160" w:line="100" w:lineRule="atLeast"/>
              <w:rPr>
                <w:sz w:val="24"/>
                <w:szCs w:val="24"/>
              </w:rPr>
            </w:pPr>
            <w:r w:rsidRPr="00136784">
              <w:rPr>
                <w:rFonts w:eastAsia="Arial Unicode MS"/>
                <w:lang w:eastAsia="ar-SA"/>
              </w:rPr>
              <w:t>Научная электронная библиотека е</w:t>
            </w:r>
            <w:r w:rsidRPr="00136784">
              <w:rPr>
                <w:rFonts w:eastAsia="Arial Unicode MS"/>
                <w:lang w:val="en-US" w:eastAsia="ar-SA"/>
              </w:rPr>
              <w:t>LIBRARY</w:t>
            </w:r>
            <w:r w:rsidRPr="00136784">
              <w:rPr>
                <w:rFonts w:eastAsia="Arial Unicode MS"/>
                <w:lang w:eastAsia="ar-SA"/>
              </w:rPr>
              <w:t>.</w:t>
            </w:r>
            <w:r w:rsidRPr="00136784">
              <w:rPr>
                <w:rFonts w:eastAsia="Arial Unicode MS"/>
                <w:lang w:val="en-US" w:eastAsia="ar-SA"/>
              </w:rPr>
              <w:t>RU</w:t>
            </w:r>
            <w:hyperlink r:id="rId24" w:history="1">
              <w:r w:rsidRPr="00136784">
                <w:rPr>
                  <w:rFonts w:eastAsia="Arial Unicode MS"/>
                  <w:lang w:eastAsia="ar-SA"/>
                </w:rPr>
                <w:t>https://elibrary.ru</w:t>
              </w:r>
            </w:hyperlink>
            <w:r w:rsidRPr="00136784">
              <w:rPr>
                <w:rFonts w:eastAsia="Arial Unicode MS"/>
                <w:lang w:eastAsia="ar-SA"/>
              </w:rPr>
              <w:t>(крупнейший российский информационный портал в области науки, техн</w:t>
            </w:r>
            <w:r>
              <w:rPr>
                <w:rFonts w:eastAsia="Arial Unicode MS"/>
                <w:lang w:eastAsia="ar-SA"/>
              </w:rPr>
              <w:t>ологии, медицины и образования)</w:t>
            </w:r>
          </w:p>
        </w:tc>
      </w:tr>
      <w:tr w:rsidR="00136784" w:rsidRPr="00F26710" w:rsidTr="0006705B">
        <w:trPr>
          <w:trHeight w:val="283"/>
        </w:trPr>
        <w:tc>
          <w:tcPr>
            <w:tcW w:w="851" w:type="dxa"/>
          </w:tcPr>
          <w:p w:rsidR="00136784" w:rsidRPr="00F26710" w:rsidRDefault="00136784" w:rsidP="00FC674D">
            <w:pPr>
              <w:pStyle w:val="af0"/>
              <w:numPr>
                <w:ilvl w:val="0"/>
                <w:numId w:val="16"/>
              </w:numPr>
              <w:ind w:hanging="544"/>
              <w:jc w:val="center"/>
              <w:rPr>
                <w:sz w:val="24"/>
                <w:szCs w:val="24"/>
              </w:rPr>
            </w:pPr>
          </w:p>
        </w:tc>
        <w:tc>
          <w:tcPr>
            <w:tcW w:w="8930" w:type="dxa"/>
          </w:tcPr>
          <w:p w:rsidR="00136784" w:rsidRPr="00136784" w:rsidRDefault="00136784" w:rsidP="00136784">
            <w:pPr>
              <w:tabs>
                <w:tab w:val="left" w:pos="0"/>
              </w:tabs>
              <w:suppressAutoHyphens/>
              <w:spacing w:after="160" w:line="100" w:lineRule="atLeast"/>
              <w:rPr>
                <w:rFonts w:eastAsia="Arial Unicode MS"/>
                <w:lang w:eastAsia="ar-SA"/>
              </w:rPr>
            </w:pPr>
            <w:r w:rsidRPr="00136784">
              <w:rPr>
                <w:rFonts w:eastAsia="Arial Unicode MS"/>
                <w:lang w:eastAsia="ar-SA"/>
              </w:rPr>
              <w:t>«НЭИКОН» </w:t>
            </w:r>
            <w:hyperlink r:id="rId25" w:history="1">
              <w:r w:rsidRPr="00136784">
                <w:rPr>
                  <w:rFonts w:eastAsia="Arial Unicode MS"/>
                  <w:lang w:eastAsia="ar-SA"/>
                </w:rPr>
                <w:t>http://www.neicon.ru/</w:t>
              </w:r>
            </w:hyperlink>
          </w:p>
        </w:tc>
      </w:tr>
    </w:tbl>
    <w:p w:rsidR="007F3D0E" w:rsidRPr="002243A9" w:rsidRDefault="007F3D0E" w:rsidP="002C070F">
      <w:pPr>
        <w:pStyle w:val="2"/>
      </w:pPr>
      <w:r w:rsidRPr="002243A9">
        <w:t>Перечень программного обеспечения</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694"/>
        <w:gridCol w:w="4252"/>
      </w:tblGrid>
      <w:tr w:rsidR="00426E04" w:rsidRPr="001916E9" w:rsidTr="00426E04">
        <w:tc>
          <w:tcPr>
            <w:tcW w:w="817" w:type="dxa"/>
            <w:shd w:val="clear" w:color="auto" w:fill="DBE5F1" w:themeFill="accent1" w:themeFillTint="33"/>
            <w:vAlign w:val="center"/>
          </w:tcPr>
          <w:p w:rsidR="00426E04" w:rsidRPr="001916E9" w:rsidRDefault="00426E04" w:rsidP="0006705B">
            <w:pPr>
              <w:rPr>
                <w:rFonts w:eastAsia="Times New Roman"/>
                <w:b/>
              </w:rPr>
            </w:pPr>
            <w:r w:rsidRPr="001916E9">
              <w:rPr>
                <w:rFonts w:eastAsia="Times New Roman"/>
                <w:b/>
              </w:rPr>
              <w:t>№п/п</w:t>
            </w:r>
          </w:p>
        </w:tc>
        <w:tc>
          <w:tcPr>
            <w:tcW w:w="4694" w:type="dxa"/>
            <w:shd w:val="clear" w:color="auto" w:fill="DBE5F1" w:themeFill="accent1" w:themeFillTint="33"/>
            <w:vAlign w:val="center"/>
          </w:tcPr>
          <w:p w:rsidR="00426E04" w:rsidRPr="001916E9" w:rsidRDefault="005713AB" w:rsidP="0006705B">
            <w:pPr>
              <w:rPr>
                <w:rFonts w:eastAsia="Times New Roman"/>
                <w:b/>
              </w:rPr>
            </w:pPr>
            <w:r w:rsidRPr="001916E9">
              <w:rPr>
                <w:rFonts w:eastAsia="Times New Roman"/>
                <w:b/>
              </w:rPr>
              <w:t>П</w:t>
            </w:r>
            <w:r w:rsidR="00426E04" w:rsidRPr="001916E9">
              <w:rPr>
                <w:rFonts w:eastAsia="Times New Roman"/>
                <w:b/>
              </w:rPr>
              <w:t>рограммное обеспечение</w:t>
            </w:r>
          </w:p>
        </w:tc>
        <w:tc>
          <w:tcPr>
            <w:tcW w:w="4252" w:type="dxa"/>
            <w:shd w:val="clear" w:color="auto" w:fill="DBE5F1" w:themeFill="accent1" w:themeFillTint="33"/>
            <w:vAlign w:val="center"/>
          </w:tcPr>
          <w:p w:rsidR="00426E04" w:rsidRPr="001916E9" w:rsidRDefault="00426E04" w:rsidP="0006705B">
            <w:pPr>
              <w:rPr>
                <w:rFonts w:eastAsia="Times New Roman"/>
                <w:b/>
              </w:rPr>
            </w:pPr>
            <w:r w:rsidRPr="001916E9">
              <w:rPr>
                <w:rFonts w:eastAsia="Times New Roman"/>
                <w:b/>
              </w:rPr>
              <w:t>Реквизиты подтверждающего документа</w:t>
            </w:r>
            <w:r w:rsidR="005713AB" w:rsidRPr="001916E9">
              <w:rPr>
                <w:rFonts w:eastAsia="Times New Roman"/>
                <w:b/>
              </w:rPr>
              <w:t>/ Свободно распространяемое</w:t>
            </w:r>
          </w:p>
        </w:tc>
      </w:tr>
      <w:tr w:rsidR="00426E04" w:rsidRPr="001916E9" w:rsidTr="00426E04">
        <w:tc>
          <w:tcPr>
            <w:tcW w:w="817" w:type="dxa"/>
            <w:shd w:val="clear" w:color="auto" w:fill="auto"/>
          </w:tcPr>
          <w:p w:rsidR="00426E04" w:rsidRPr="001916E9" w:rsidRDefault="00426E04" w:rsidP="00FC674D">
            <w:pPr>
              <w:numPr>
                <w:ilvl w:val="0"/>
                <w:numId w:val="15"/>
              </w:numPr>
              <w:ind w:left="113" w:firstLine="0"/>
              <w:rPr>
                <w:rFonts w:eastAsia="Times New Roman"/>
                <w:sz w:val="24"/>
                <w:szCs w:val="24"/>
              </w:rPr>
            </w:pPr>
          </w:p>
        </w:tc>
        <w:tc>
          <w:tcPr>
            <w:tcW w:w="4694" w:type="dxa"/>
            <w:shd w:val="clear" w:color="auto" w:fill="auto"/>
          </w:tcPr>
          <w:p w:rsidR="00426E04" w:rsidRPr="001916E9" w:rsidRDefault="00426E04" w:rsidP="0006705B">
            <w:pPr>
              <w:ind w:left="44"/>
              <w:rPr>
                <w:rFonts w:eastAsia="Calibri"/>
                <w:i/>
                <w:sz w:val="24"/>
                <w:szCs w:val="24"/>
                <w:lang w:val="en-US" w:eastAsia="en-US"/>
              </w:rPr>
            </w:pPr>
            <w:r w:rsidRPr="001916E9">
              <w:rPr>
                <w:rFonts w:eastAsia="Calibri"/>
                <w:i/>
                <w:color w:val="000000"/>
                <w:sz w:val="24"/>
                <w:szCs w:val="24"/>
                <w:lang w:val="en-US" w:eastAsia="en-US"/>
              </w:rPr>
              <w:t xml:space="preserve">Windows 10 Pro, MS Office 2019 </w:t>
            </w:r>
          </w:p>
        </w:tc>
        <w:tc>
          <w:tcPr>
            <w:tcW w:w="4252" w:type="dxa"/>
            <w:shd w:val="clear" w:color="auto" w:fill="auto"/>
          </w:tcPr>
          <w:p w:rsidR="00426E04" w:rsidRPr="001916E9" w:rsidRDefault="00426E04" w:rsidP="0006705B">
            <w:pPr>
              <w:rPr>
                <w:rFonts w:eastAsia="Times New Roman"/>
                <w:i/>
                <w:sz w:val="24"/>
                <w:szCs w:val="24"/>
                <w:lang w:val="en-US"/>
              </w:rPr>
            </w:pPr>
            <w:r w:rsidRPr="001916E9">
              <w:rPr>
                <w:rFonts w:eastAsia="Times New Roman"/>
                <w:i/>
                <w:sz w:val="24"/>
                <w:szCs w:val="24"/>
              </w:rPr>
              <w:t>контракт</w:t>
            </w:r>
            <w:r w:rsidRPr="001916E9">
              <w:rPr>
                <w:rFonts w:eastAsia="Times New Roman"/>
                <w:i/>
                <w:sz w:val="24"/>
                <w:szCs w:val="24"/>
                <w:lang w:val="en-US"/>
              </w:rPr>
              <w:t xml:space="preserve"> № 18-</w:t>
            </w:r>
            <w:r w:rsidRPr="001916E9">
              <w:rPr>
                <w:rFonts w:eastAsia="Times New Roman"/>
                <w:i/>
                <w:sz w:val="24"/>
                <w:szCs w:val="24"/>
              </w:rPr>
              <w:t>ЭА</w:t>
            </w:r>
            <w:r w:rsidRPr="001916E9">
              <w:rPr>
                <w:rFonts w:eastAsia="Times New Roman"/>
                <w:i/>
                <w:sz w:val="24"/>
                <w:szCs w:val="24"/>
                <w:lang w:val="en-US"/>
              </w:rPr>
              <w:t xml:space="preserve">-44-19 </w:t>
            </w:r>
            <w:r w:rsidRPr="001916E9">
              <w:rPr>
                <w:rFonts w:eastAsia="Times New Roman"/>
                <w:i/>
                <w:sz w:val="24"/>
                <w:szCs w:val="24"/>
              </w:rPr>
              <w:t>от</w:t>
            </w:r>
            <w:r w:rsidRPr="001916E9">
              <w:rPr>
                <w:rFonts w:eastAsia="Times New Roman"/>
                <w:i/>
                <w:sz w:val="24"/>
                <w:szCs w:val="24"/>
                <w:lang w:val="en-US"/>
              </w:rPr>
              <w:t xml:space="preserve"> 20.05.2019</w:t>
            </w:r>
          </w:p>
        </w:tc>
      </w:tr>
      <w:tr w:rsidR="00426E04" w:rsidRPr="001916E9" w:rsidTr="00426E04">
        <w:tc>
          <w:tcPr>
            <w:tcW w:w="817" w:type="dxa"/>
            <w:shd w:val="clear" w:color="auto" w:fill="auto"/>
          </w:tcPr>
          <w:p w:rsidR="00426E04" w:rsidRPr="001916E9" w:rsidRDefault="00426E04" w:rsidP="00FC674D">
            <w:pPr>
              <w:numPr>
                <w:ilvl w:val="0"/>
                <w:numId w:val="15"/>
              </w:numPr>
              <w:ind w:left="113" w:firstLine="0"/>
              <w:rPr>
                <w:rFonts w:eastAsia="Times New Roman"/>
                <w:sz w:val="24"/>
                <w:szCs w:val="24"/>
                <w:lang w:val="en-US"/>
              </w:rPr>
            </w:pPr>
          </w:p>
        </w:tc>
        <w:tc>
          <w:tcPr>
            <w:tcW w:w="4694" w:type="dxa"/>
            <w:shd w:val="clear" w:color="auto" w:fill="auto"/>
          </w:tcPr>
          <w:p w:rsidR="00426E04" w:rsidRPr="001916E9" w:rsidRDefault="00426E04" w:rsidP="0006705B">
            <w:pPr>
              <w:ind w:left="44"/>
              <w:rPr>
                <w:rFonts w:eastAsia="Times New Roman"/>
                <w:i/>
                <w:sz w:val="24"/>
                <w:szCs w:val="24"/>
                <w:lang w:val="en-US"/>
              </w:rPr>
            </w:pPr>
            <w:r w:rsidRPr="001916E9">
              <w:rPr>
                <w:rFonts w:eastAsia="Times New Roman"/>
                <w:i/>
                <w:sz w:val="24"/>
                <w:szCs w:val="24"/>
                <w:lang w:val="en-US"/>
              </w:rPr>
              <w:t>PrototypingSketchUp: 3D modeling for everyone</w:t>
            </w:r>
          </w:p>
        </w:tc>
        <w:tc>
          <w:tcPr>
            <w:tcW w:w="4252" w:type="dxa"/>
            <w:shd w:val="clear" w:color="auto" w:fill="auto"/>
          </w:tcPr>
          <w:p w:rsidR="00426E04" w:rsidRPr="001916E9" w:rsidRDefault="00426E04" w:rsidP="0006705B">
            <w:pPr>
              <w:rPr>
                <w:rFonts w:eastAsia="Times New Roman"/>
                <w:i/>
                <w:sz w:val="24"/>
                <w:szCs w:val="24"/>
                <w:lang w:val="en-US"/>
              </w:rPr>
            </w:pPr>
            <w:r w:rsidRPr="001916E9">
              <w:rPr>
                <w:rFonts w:eastAsia="Times New Roman"/>
                <w:i/>
                <w:sz w:val="24"/>
                <w:szCs w:val="24"/>
              </w:rPr>
              <w:t>контракт</w:t>
            </w:r>
            <w:r w:rsidRPr="001916E9">
              <w:rPr>
                <w:rFonts w:eastAsia="Times New Roman"/>
                <w:i/>
                <w:sz w:val="24"/>
                <w:szCs w:val="24"/>
                <w:lang w:val="en-US"/>
              </w:rPr>
              <w:t xml:space="preserve"> № 18-</w:t>
            </w:r>
            <w:r w:rsidRPr="001916E9">
              <w:rPr>
                <w:rFonts w:eastAsia="Times New Roman"/>
                <w:i/>
                <w:sz w:val="24"/>
                <w:szCs w:val="24"/>
              </w:rPr>
              <w:t>ЭА</w:t>
            </w:r>
            <w:r w:rsidRPr="001916E9">
              <w:rPr>
                <w:rFonts w:eastAsia="Times New Roman"/>
                <w:i/>
                <w:sz w:val="24"/>
                <w:szCs w:val="24"/>
                <w:lang w:val="en-US"/>
              </w:rPr>
              <w:t xml:space="preserve">-44-19 </w:t>
            </w:r>
            <w:r w:rsidRPr="001916E9">
              <w:rPr>
                <w:rFonts w:eastAsia="Times New Roman"/>
                <w:i/>
                <w:sz w:val="24"/>
                <w:szCs w:val="24"/>
              </w:rPr>
              <w:t>от</w:t>
            </w:r>
            <w:r w:rsidRPr="001916E9">
              <w:rPr>
                <w:rFonts w:eastAsia="Times New Roman"/>
                <w:i/>
                <w:sz w:val="24"/>
                <w:szCs w:val="24"/>
                <w:lang w:val="en-US"/>
              </w:rPr>
              <w:t xml:space="preserve"> 20.05.2019</w:t>
            </w:r>
          </w:p>
        </w:tc>
      </w:tr>
      <w:tr w:rsidR="00426E04" w:rsidRPr="00F26710" w:rsidTr="00426E04">
        <w:tc>
          <w:tcPr>
            <w:tcW w:w="817" w:type="dxa"/>
            <w:shd w:val="clear" w:color="auto" w:fill="auto"/>
          </w:tcPr>
          <w:p w:rsidR="00426E04" w:rsidRPr="001916E9" w:rsidRDefault="00426E04" w:rsidP="00FC674D">
            <w:pPr>
              <w:numPr>
                <w:ilvl w:val="0"/>
                <w:numId w:val="15"/>
              </w:numPr>
              <w:ind w:left="113" w:firstLine="0"/>
              <w:rPr>
                <w:rFonts w:eastAsia="Times New Roman"/>
                <w:sz w:val="24"/>
                <w:szCs w:val="24"/>
                <w:lang w:val="en-US"/>
              </w:rPr>
            </w:pPr>
          </w:p>
        </w:tc>
        <w:tc>
          <w:tcPr>
            <w:tcW w:w="4694" w:type="dxa"/>
            <w:shd w:val="clear" w:color="auto" w:fill="auto"/>
          </w:tcPr>
          <w:p w:rsidR="00426E04" w:rsidRPr="001916E9" w:rsidRDefault="00426E04" w:rsidP="0006705B">
            <w:pPr>
              <w:ind w:left="44"/>
              <w:rPr>
                <w:rFonts w:eastAsia="Calibri"/>
                <w:i/>
                <w:sz w:val="24"/>
                <w:szCs w:val="24"/>
                <w:lang w:val="en-US" w:eastAsia="en-US"/>
              </w:rPr>
            </w:pPr>
            <w:r w:rsidRPr="001916E9">
              <w:rPr>
                <w:rFonts w:eastAsia="Calibri"/>
                <w:i/>
                <w:color w:val="000000"/>
                <w:sz w:val="24"/>
                <w:szCs w:val="24"/>
                <w:lang w:val="en-US" w:eastAsia="en-US"/>
              </w:rPr>
              <w:t xml:space="preserve">V-Ray </w:t>
            </w:r>
            <w:r w:rsidRPr="001916E9">
              <w:rPr>
                <w:rFonts w:eastAsia="Calibri"/>
                <w:i/>
                <w:color w:val="000000"/>
                <w:sz w:val="24"/>
                <w:szCs w:val="24"/>
                <w:lang w:eastAsia="en-US"/>
              </w:rPr>
              <w:t>для</w:t>
            </w:r>
            <w:r w:rsidRPr="001916E9">
              <w:rPr>
                <w:rFonts w:eastAsia="Calibri"/>
                <w:i/>
                <w:color w:val="000000"/>
                <w:sz w:val="24"/>
                <w:szCs w:val="24"/>
                <w:lang w:val="en-US" w:eastAsia="en-US"/>
              </w:rPr>
              <w:t xml:space="preserve"> 3Ds Max </w:t>
            </w:r>
          </w:p>
        </w:tc>
        <w:tc>
          <w:tcPr>
            <w:tcW w:w="4252" w:type="dxa"/>
            <w:shd w:val="clear" w:color="auto" w:fill="auto"/>
          </w:tcPr>
          <w:p w:rsidR="00426E04" w:rsidRPr="00D04409" w:rsidRDefault="00426E04" w:rsidP="0006705B">
            <w:pPr>
              <w:rPr>
                <w:rFonts w:eastAsia="Times New Roman"/>
                <w:i/>
                <w:sz w:val="24"/>
                <w:szCs w:val="24"/>
              </w:rPr>
            </w:pPr>
            <w:r w:rsidRPr="001916E9">
              <w:rPr>
                <w:rFonts w:eastAsia="Times New Roman"/>
                <w:i/>
                <w:sz w:val="24"/>
                <w:szCs w:val="24"/>
              </w:rPr>
              <w:t>контракт № 18-ЭА-44-19 от 20.05.2019</w:t>
            </w:r>
          </w:p>
        </w:tc>
      </w:tr>
    </w:tbl>
    <w:p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rsidR="004925D7" w:rsidRPr="004925D7" w:rsidRDefault="004925D7" w:rsidP="00F5486D">
      <w:pPr>
        <w:pStyle w:val="3"/>
      </w:pPr>
      <w:bookmarkStart w:id="13" w:name="_Toc62039712"/>
      <w:r w:rsidRPr="004925D7">
        <w:t>ЛИСТ УЧЕТА ОБНОВЛЕНИЙ РАБОЧЕЙ ПРОГРАММЫ</w:t>
      </w:r>
      <w:bookmarkEnd w:id="13"/>
      <w:r w:rsidR="009B4BCD">
        <w:t>УЧЕБНОЙ ДИСЦИПЛИНЫ/МОДУЛЯ</w:t>
      </w:r>
    </w:p>
    <w:p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rsidR="004925D7" w:rsidRPr="00F26710" w:rsidRDefault="004925D7" w:rsidP="004925D7">
      <w:pPr>
        <w:jc w:val="center"/>
        <w:rPr>
          <w:rFonts w:eastAsia="Times New Roman"/>
          <w:sz w:val="24"/>
          <w:szCs w:val="24"/>
        </w:rPr>
      </w:pPr>
    </w:p>
    <w:tbl>
      <w:tblPr>
        <w:tblStyle w:val="a8"/>
        <w:tblW w:w="0" w:type="auto"/>
        <w:tblLook w:val="04A0"/>
      </w:tblPr>
      <w:tblGrid>
        <w:gridCol w:w="817"/>
        <w:gridCol w:w="1559"/>
        <w:gridCol w:w="5387"/>
        <w:gridCol w:w="1984"/>
      </w:tblGrid>
      <w:tr w:rsidR="0019484F" w:rsidRPr="00F26710" w:rsidTr="0019484F">
        <w:tc>
          <w:tcPr>
            <w:tcW w:w="817"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 пп</w:t>
            </w:r>
          </w:p>
        </w:tc>
        <w:tc>
          <w:tcPr>
            <w:tcW w:w="1559"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rsidR="0019484F" w:rsidRDefault="0019484F" w:rsidP="00B6294E">
            <w:pPr>
              <w:jc w:val="center"/>
              <w:rPr>
                <w:rFonts w:eastAsia="Times New Roman"/>
                <w:b/>
              </w:rPr>
            </w:pPr>
            <w:r>
              <w:rPr>
                <w:rFonts w:eastAsia="Times New Roman"/>
                <w:b/>
              </w:rPr>
              <w:t xml:space="preserve">характер изменений/обновлений </w:t>
            </w:r>
          </w:p>
          <w:p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rsidR="0019484F" w:rsidRPr="009F02B2" w:rsidRDefault="0019484F" w:rsidP="00B6294E">
            <w:pPr>
              <w:jc w:val="center"/>
              <w:rPr>
                <w:rFonts w:eastAsia="Times New Roman"/>
                <w:b/>
              </w:rPr>
            </w:pPr>
            <w:r w:rsidRPr="009F02B2">
              <w:rPr>
                <w:rFonts w:eastAsia="Times New Roman"/>
                <w:b/>
              </w:rPr>
              <w:t>кафедры</w:t>
            </w: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bl>
    <w:p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630" w:rsidRDefault="00783630" w:rsidP="005E3840">
      <w:r>
        <w:separator/>
      </w:r>
    </w:p>
  </w:endnote>
  <w:endnote w:type="continuationSeparator" w:id="1">
    <w:p w:rsidR="00783630" w:rsidRDefault="00783630" w:rsidP="005E38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2E8" w:rsidRDefault="00AA62E8">
    <w:pPr>
      <w:pStyle w:val="ae"/>
      <w:jc w:val="right"/>
    </w:pPr>
  </w:p>
  <w:p w:rsidR="00AA62E8" w:rsidRDefault="00AA62E8">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2E8" w:rsidRDefault="00C36735" w:rsidP="00282D88">
    <w:pPr>
      <w:pStyle w:val="ae"/>
      <w:framePr w:wrap="around" w:vAnchor="text" w:hAnchor="margin" w:xAlign="right" w:y="1"/>
      <w:rPr>
        <w:rStyle w:val="af9"/>
      </w:rPr>
    </w:pPr>
    <w:r>
      <w:rPr>
        <w:rStyle w:val="af9"/>
      </w:rPr>
      <w:fldChar w:fldCharType="begin"/>
    </w:r>
    <w:r w:rsidR="00AA62E8">
      <w:rPr>
        <w:rStyle w:val="af9"/>
      </w:rPr>
      <w:instrText xml:space="preserve">PAGE  </w:instrText>
    </w:r>
    <w:r>
      <w:rPr>
        <w:rStyle w:val="af9"/>
      </w:rPr>
      <w:fldChar w:fldCharType="end"/>
    </w:r>
  </w:p>
  <w:p w:rsidR="00AA62E8" w:rsidRDefault="00AA62E8" w:rsidP="00282D88">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2E8" w:rsidRDefault="00AA62E8">
    <w:pPr>
      <w:pStyle w:val="ae"/>
      <w:jc w:val="right"/>
    </w:pPr>
  </w:p>
  <w:p w:rsidR="00AA62E8" w:rsidRDefault="00AA62E8">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2E8" w:rsidRDefault="00AA62E8">
    <w:pPr>
      <w:pStyle w:val="ae"/>
      <w:jc w:val="right"/>
    </w:pPr>
  </w:p>
  <w:p w:rsidR="00AA62E8" w:rsidRDefault="00AA62E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630" w:rsidRDefault="00783630" w:rsidP="005E3840">
      <w:r>
        <w:separator/>
      </w:r>
    </w:p>
  </w:footnote>
  <w:footnote w:type="continuationSeparator" w:id="1">
    <w:p w:rsidR="00783630" w:rsidRDefault="00783630" w:rsidP="005E3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723750"/>
      <w:docPartObj>
        <w:docPartGallery w:val="Page Numbers (Top of Page)"/>
        <w:docPartUnique/>
      </w:docPartObj>
    </w:sdtPr>
    <w:sdtContent>
      <w:p w:rsidR="00AA62E8" w:rsidRDefault="00C36735">
        <w:pPr>
          <w:pStyle w:val="ac"/>
          <w:jc w:val="center"/>
        </w:pPr>
        <w:fldSimple w:instr="PAGE   \* MERGEFORMAT">
          <w:r w:rsidR="00007903">
            <w:rPr>
              <w:noProof/>
            </w:rPr>
            <w:t>4</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2E8" w:rsidRDefault="00AA62E8">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057854"/>
      <w:docPartObj>
        <w:docPartGallery w:val="Page Numbers (Top of Page)"/>
        <w:docPartUnique/>
      </w:docPartObj>
    </w:sdtPr>
    <w:sdtContent>
      <w:p w:rsidR="00AA62E8" w:rsidRDefault="00C36735">
        <w:pPr>
          <w:pStyle w:val="ac"/>
          <w:jc w:val="center"/>
        </w:pPr>
        <w:fldSimple w:instr="PAGE   \* MERGEFORMAT">
          <w:r w:rsidR="00007903">
            <w:rPr>
              <w:noProof/>
            </w:rPr>
            <w:t>23</w:t>
          </w:r>
        </w:fldSimple>
      </w:p>
    </w:sdtContent>
  </w:sdt>
  <w:p w:rsidR="00AA62E8" w:rsidRDefault="00AA62E8">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014282"/>
      <w:docPartObj>
        <w:docPartGallery w:val="Page Numbers (Top of Page)"/>
        <w:docPartUnique/>
      </w:docPartObj>
    </w:sdtPr>
    <w:sdtContent>
      <w:p w:rsidR="00AA62E8" w:rsidRDefault="00C36735">
        <w:pPr>
          <w:pStyle w:val="ac"/>
          <w:jc w:val="center"/>
        </w:pPr>
        <w:fldSimple w:instr="PAGE   \* MERGEFORMAT">
          <w:r w:rsidR="00007903">
            <w:rPr>
              <w:noProof/>
            </w:rPr>
            <w:t>25</w:t>
          </w:r>
        </w:fldSimple>
      </w:p>
    </w:sdtContent>
  </w:sdt>
  <w:p w:rsidR="00AA62E8" w:rsidRDefault="00AA62E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B6568EB4"/>
    <w:name w:val="WWNum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5"/>
    <w:multiLevelType w:val="singleLevel"/>
    <w:tmpl w:val="8E70D282"/>
    <w:name w:val="WW8Num5"/>
    <w:lvl w:ilvl="0">
      <w:start w:val="1"/>
      <w:numFmt w:val="decimal"/>
      <w:lvlText w:val="%1."/>
      <w:lvlJc w:val="left"/>
      <w:pPr>
        <w:tabs>
          <w:tab w:val="num" w:pos="0"/>
        </w:tabs>
        <w:ind w:left="283" w:hanging="283"/>
      </w:pPr>
      <w:rPr>
        <w:rFonts w:cs="Times New Roman"/>
        <w:i w:val="0"/>
      </w:rPr>
    </w:lvl>
  </w:abstractNum>
  <w:abstractNum w:abstractNumId="3">
    <w:nsid w:val="00000006"/>
    <w:multiLevelType w:val="singleLevel"/>
    <w:tmpl w:val="00000006"/>
    <w:name w:val="WW8Num12"/>
    <w:lvl w:ilvl="0">
      <w:start w:val="1"/>
      <w:numFmt w:val="decimal"/>
      <w:lvlText w:val="%1."/>
      <w:lvlJc w:val="left"/>
      <w:pPr>
        <w:tabs>
          <w:tab w:val="num" w:pos="720"/>
        </w:tabs>
        <w:ind w:left="720" w:hanging="360"/>
      </w:pPr>
    </w:lvl>
  </w:abstractNum>
  <w:abstractNum w:abstractNumId="4">
    <w:nsid w:val="0000000E"/>
    <w:multiLevelType w:val="singleLevel"/>
    <w:tmpl w:val="0000000E"/>
    <w:name w:val="WW8Num19"/>
    <w:lvl w:ilvl="0">
      <w:start w:val="1"/>
      <w:numFmt w:val="decimal"/>
      <w:lvlText w:val="%1."/>
      <w:lvlJc w:val="left"/>
      <w:pPr>
        <w:tabs>
          <w:tab w:val="num" w:pos="720"/>
        </w:tabs>
        <w:ind w:left="720" w:hanging="360"/>
      </w:pPr>
    </w:lvl>
  </w:abstractNum>
  <w:abstractNum w:abstractNumId="5">
    <w:nsid w:val="00000021"/>
    <w:multiLevelType w:val="singleLevel"/>
    <w:tmpl w:val="00000021"/>
    <w:name w:val="WW8Num37"/>
    <w:lvl w:ilvl="0">
      <w:start w:val="1"/>
      <w:numFmt w:val="decimal"/>
      <w:lvlText w:val="%1."/>
      <w:lvlJc w:val="left"/>
      <w:pPr>
        <w:tabs>
          <w:tab w:val="num" w:pos="0"/>
        </w:tabs>
        <w:ind w:left="720" w:hanging="360"/>
      </w:pPr>
      <w:rPr>
        <w:color w:val="000000"/>
        <w:sz w:val="25"/>
      </w:rPr>
    </w:lvl>
  </w:abstractNum>
  <w:abstractNum w:abstractNumId="6">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5C515D8"/>
    <w:multiLevelType w:val="hybridMultilevel"/>
    <w:tmpl w:val="478407B4"/>
    <w:lvl w:ilvl="0" w:tplc="028C2A5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9DB4F1D"/>
    <w:multiLevelType w:val="hybridMultilevel"/>
    <w:tmpl w:val="A4B432D0"/>
    <w:lvl w:ilvl="0" w:tplc="028C2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5">
    <w:nsid w:val="0E4B1694"/>
    <w:multiLevelType w:val="hybridMultilevel"/>
    <w:tmpl w:val="B0BE0768"/>
    <w:lvl w:ilvl="0" w:tplc="028C2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DD654E"/>
    <w:multiLevelType w:val="hybridMultilevel"/>
    <w:tmpl w:val="625012B4"/>
    <w:lvl w:ilvl="0" w:tplc="028C2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EBF388C"/>
    <w:multiLevelType w:val="hybridMultilevel"/>
    <w:tmpl w:val="27147576"/>
    <w:lvl w:ilvl="0" w:tplc="028C2A5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3">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80B2FB2"/>
    <w:multiLevelType w:val="hybridMultilevel"/>
    <w:tmpl w:val="07D03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7">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6"/>
    <w:lvlOverride w:ilvl="0">
      <w:startOverride w:val="1"/>
    </w:lvlOverride>
    <w:lvlOverride w:ilvl="1"/>
    <w:lvlOverride w:ilvl="2"/>
    <w:lvlOverride w:ilvl="3"/>
    <w:lvlOverride w:ilvl="4"/>
    <w:lvlOverride w:ilvl="5"/>
    <w:lvlOverride w:ilvl="6"/>
    <w:lvlOverride w:ilvl="7"/>
    <w:lvlOverride w:ilvl="8"/>
  </w:num>
  <w:num w:numId="3">
    <w:abstractNumId w:val="21"/>
  </w:num>
  <w:num w:numId="4">
    <w:abstractNumId w:val="6"/>
  </w:num>
  <w:num w:numId="5">
    <w:abstractNumId w:val="14"/>
  </w:num>
  <w:num w:numId="6">
    <w:abstractNumId w:val="25"/>
  </w:num>
  <w:num w:numId="7">
    <w:abstractNumId w:val="28"/>
  </w:num>
  <w:num w:numId="8">
    <w:abstractNumId w:val="19"/>
  </w:num>
  <w:num w:numId="9">
    <w:abstractNumId w:val="9"/>
  </w:num>
  <w:num w:numId="10">
    <w:abstractNumId w:val="23"/>
  </w:num>
  <w:num w:numId="11">
    <w:abstractNumId w:val="27"/>
  </w:num>
  <w:num w:numId="12">
    <w:abstractNumId w:val="12"/>
  </w:num>
  <w:num w:numId="13">
    <w:abstractNumId w:val="11"/>
  </w:num>
  <w:num w:numId="14">
    <w:abstractNumId w:val="13"/>
  </w:num>
  <w:num w:numId="15">
    <w:abstractNumId w:val="20"/>
  </w:num>
  <w:num w:numId="16">
    <w:abstractNumId w:val="16"/>
  </w:num>
  <w:num w:numId="17">
    <w:abstractNumId w:val="18"/>
  </w:num>
  <w:num w:numId="18">
    <w:abstractNumId w:val="15"/>
  </w:num>
  <w:num w:numId="19">
    <w:abstractNumId w:val="17"/>
  </w:num>
  <w:num w:numId="20">
    <w:abstractNumId w:val="7"/>
  </w:num>
  <w:num w:numId="21">
    <w:abstractNumId w:val="22"/>
  </w:num>
  <w:num w:numId="22">
    <w:abstractNumId w:val="10"/>
  </w:num>
  <w:num w:numId="23">
    <w:abstractNumId w:val="2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hdrShapeDefaults>
    <o:shapedefaults v:ext="edit" spidmax="81922"/>
  </w:hdrShapeDefaults>
  <w:footnotePr>
    <w:footnote w:id="0"/>
    <w:footnote w:id="1"/>
  </w:footnotePr>
  <w:endnotePr>
    <w:endnote w:id="0"/>
    <w:endnote w:id="1"/>
  </w:endnotePr>
  <w:compat/>
  <w:rsids>
    <w:rsidRoot w:val="005F3E0D"/>
    <w:rsid w:val="00001CE1"/>
    <w:rsid w:val="00002658"/>
    <w:rsid w:val="000033A1"/>
    <w:rsid w:val="000043A7"/>
    <w:rsid w:val="0000455F"/>
    <w:rsid w:val="0000484B"/>
    <w:rsid w:val="00004E6F"/>
    <w:rsid w:val="00004F92"/>
    <w:rsid w:val="00005D74"/>
    <w:rsid w:val="00006674"/>
    <w:rsid w:val="000069D7"/>
    <w:rsid w:val="00006D37"/>
    <w:rsid w:val="00007903"/>
    <w:rsid w:val="000119FD"/>
    <w:rsid w:val="00011D36"/>
    <w:rsid w:val="00011EF8"/>
    <w:rsid w:val="00012017"/>
    <w:rsid w:val="00012091"/>
    <w:rsid w:val="000137D0"/>
    <w:rsid w:val="00014159"/>
    <w:rsid w:val="00016163"/>
    <w:rsid w:val="000162B5"/>
    <w:rsid w:val="00016A41"/>
    <w:rsid w:val="000170AF"/>
    <w:rsid w:val="000201F8"/>
    <w:rsid w:val="00020DE5"/>
    <w:rsid w:val="000213CE"/>
    <w:rsid w:val="00021C27"/>
    <w:rsid w:val="00022885"/>
    <w:rsid w:val="00022A39"/>
    <w:rsid w:val="0002356E"/>
    <w:rsid w:val="00023592"/>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6D23"/>
    <w:rsid w:val="00057DB4"/>
    <w:rsid w:val="00061080"/>
    <w:rsid w:val="00062012"/>
    <w:rsid w:val="000622D1"/>
    <w:rsid w:val="000629BB"/>
    <w:rsid w:val="00062F10"/>
    <w:rsid w:val="0006316B"/>
    <w:rsid w:val="00064950"/>
    <w:rsid w:val="000657EF"/>
    <w:rsid w:val="0006705B"/>
    <w:rsid w:val="000672C2"/>
    <w:rsid w:val="00070E0F"/>
    <w:rsid w:val="00073075"/>
    <w:rsid w:val="0007360D"/>
    <w:rsid w:val="000745DA"/>
    <w:rsid w:val="00074F49"/>
    <w:rsid w:val="00075FC3"/>
    <w:rsid w:val="000761FC"/>
    <w:rsid w:val="00081DDC"/>
    <w:rsid w:val="00082E77"/>
    <w:rsid w:val="00082FAB"/>
    <w:rsid w:val="00083EF6"/>
    <w:rsid w:val="000840CB"/>
    <w:rsid w:val="0008417B"/>
    <w:rsid w:val="00084C39"/>
    <w:rsid w:val="000855DA"/>
    <w:rsid w:val="00090289"/>
    <w:rsid w:val="0009260A"/>
    <w:rsid w:val="00092FB0"/>
    <w:rsid w:val="00096404"/>
    <w:rsid w:val="000966E2"/>
    <w:rsid w:val="000974C0"/>
    <w:rsid w:val="0009792B"/>
    <w:rsid w:val="00097B74"/>
    <w:rsid w:val="000A1091"/>
    <w:rsid w:val="000A16EA"/>
    <w:rsid w:val="000A17DC"/>
    <w:rsid w:val="000A29D1"/>
    <w:rsid w:val="000A3B38"/>
    <w:rsid w:val="000A3D94"/>
    <w:rsid w:val="000A4A98"/>
    <w:rsid w:val="000A5199"/>
    <w:rsid w:val="000A5D70"/>
    <w:rsid w:val="000A60EB"/>
    <w:rsid w:val="000A6720"/>
    <w:rsid w:val="000A6BFB"/>
    <w:rsid w:val="000A6EDF"/>
    <w:rsid w:val="000B0690"/>
    <w:rsid w:val="000B0BF3"/>
    <w:rsid w:val="000B1F03"/>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5419"/>
    <w:rsid w:val="000D5B25"/>
    <w:rsid w:val="000D6FD5"/>
    <w:rsid w:val="000D7708"/>
    <w:rsid w:val="000D7E69"/>
    <w:rsid w:val="000E023F"/>
    <w:rsid w:val="000E103B"/>
    <w:rsid w:val="000E4102"/>
    <w:rsid w:val="000E4F4E"/>
    <w:rsid w:val="000E5549"/>
    <w:rsid w:val="000E5EF5"/>
    <w:rsid w:val="000E76CB"/>
    <w:rsid w:val="000F1397"/>
    <w:rsid w:val="000F1F02"/>
    <w:rsid w:val="000F288F"/>
    <w:rsid w:val="000F330B"/>
    <w:rsid w:val="000F35A1"/>
    <w:rsid w:val="000F3F6D"/>
    <w:rsid w:val="000F423E"/>
    <w:rsid w:val="000F4B7B"/>
    <w:rsid w:val="000F4F88"/>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3201"/>
    <w:rsid w:val="00114450"/>
    <w:rsid w:val="00115123"/>
    <w:rsid w:val="00116168"/>
    <w:rsid w:val="00116E23"/>
    <w:rsid w:val="00117284"/>
    <w:rsid w:val="00117B28"/>
    <w:rsid w:val="0012098B"/>
    <w:rsid w:val="00120C25"/>
    <w:rsid w:val="00121879"/>
    <w:rsid w:val="00121E30"/>
    <w:rsid w:val="00123E7C"/>
    <w:rsid w:val="00124641"/>
    <w:rsid w:val="001254EE"/>
    <w:rsid w:val="00127577"/>
    <w:rsid w:val="00127B2B"/>
    <w:rsid w:val="001302A7"/>
    <w:rsid w:val="00130419"/>
    <w:rsid w:val="00132838"/>
    <w:rsid w:val="00132E54"/>
    <w:rsid w:val="001338ED"/>
    <w:rsid w:val="00134550"/>
    <w:rsid w:val="00134A2D"/>
    <w:rsid w:val="00134C3D"/>
    <w:rsid w:val="00136784"/>
    <w:rsid w:val="0013688A"/>
    <w:rsid w:val="001368C6"/>
    <w:rsid w:val="0013694E"/>
    <w:rsid w:val="00142462"/>
    <w:rsid w:val="001435DD"/>
    <w:rsid w:val="00145166"/>
    <w:rsid w:val="001479F8"/>
    <w:rsid w:val="00153223"/>
    <w:rsid w:val="001540AD"/>
    <w:rsid w:val="00154655"/>
    <w:rsid w:val="00155233"/>
    <w:rsid w:val="001556D0"/>
    <w:rsid w:val="0015677D"/>
    <w:rsid w:val="0015779F"/>
    <w:rsid w:val="00160ECB"/>
    <w:rsid w:val="0016181F"/>
    <w:rsid w:val="001622A6"/>
    <w:rsid w:val="001632F9"/>
    <w:rsid w:val="001646A9"/>
    <w:rsid w:val="00167CC8"/>
    <w:rsid w:val="0017354A"/>
    <w:rsid w:val="00173A5B"/>
    <w:rsid w:val="00174CDF"/>
    <w:rsid w:val="00175B38"/>
    <w:rsid w:val="0017646F"/>
    <w:rsid w:val="00176D14"/>
    <w:rsid w:val="001801ED"/>
    <w:rsid w:val="001802DB"/>
    <w:rsid w:val="0018060A"/>
    <w:rsid w:val="001811F4"/>
    <w:rsid w:val="0018236D"/>
    <w:rsid w:val="001826B2"/>
    <w:rsid w:val="00182B1D"/>
    <w:rsid w:val="0018455D"/>
    <w:rsid w:val="001857DB"/>
    <w:rsid w:val="00186399"/>
    <w:rsid w:val="001867B5"/>
    <w:rsid w:val="00186FE3"/>
    <w:rsid w:val="0018746B"/>
    <w:rsid w:val="001916E9"/>
    <w:rsid w:val="00191E15"/>
    <w:rsid w:val="0019295A"/>
    <w:rsid w:val="00193571"/>
    <w:rsid w:val="00194339"/>
    <w:rsid w:val="0019484F"/>
    <w:rsid w:val="00195C40"/>
    <w:rsid w:val="001971EC"/>
    <w:rsid w:val="001A0047"/>
    <w:rsid w:val="001A23DC"/>
    <w:rsid w:val="001A2BE5"/>
    <w:rsid w:val="001A31E8"/>
    <w:rsid w:val="001A4376"/>
    <w:rsid w:val="001A5461"/>
    <w:rsid w:val="001A60D0"/>
    <w:rsid w:val="001A68D1"/>
    <w:rsid w:val="001A6E12"/>
    <w:rsid w:val="001B155B"/>
    <w:rsid w:val="001B179C"/>
    <w:rsid w:val="001B17FB"/>
    <w:rsid w:val="001B1AFE"/>
    <w:rsid w:val="001B2473"/>
    <w:rsid w:val="001B35E1"/>
    <w:rsid w:val="001B432D"/>
    <w:rsid w:val="001B5028"/>
    <w:rsid w:val="001B66C2"/>
    <w:rsid w:val="001B7083"/>
    <w:rsid w:val="001C0088"/>
    <w:rsid w:val="001C0802"/>
    <w:rsid w:val="001C14F4"/>
    <w:rsid w:val="001C1B2E"/>
    <w:rsid w:val="001C1CBB"/>
    <w:rsid w:val="001C4044"/>
    <w:rsid w:val="001C4952"/>
    <w:rsid w:val="001C639C"/>
    <w:rsid w:val="001C6417"/>
    <w:rsid w:val="001C7AA4"/>
    <w:rsid w:val="001D126D"/>
    <w:rsid w:val="001D17C8"/>
    <w:rsid w:val="001D1854"/>
    <w:rsid w:val="001D2039"/>
    <w:rsid w:val="001D22B4"/>
    <w:rsid w:val="001D2536"/>
    <w:rsid w:val="001D34C1"/>
    <w:rsid w:val="001D45D6"/>
    <w:rsid w:val="001D50F0"/>
    <w:rsid w:val="001D5917"/>
    <w:rsid w:val="001D5E69"/>
    <w:rsid w:val="001D6383"/>
    <w:rsid w:val="001D6AEC"/>
    <w:rsid w:val="001D7152"/>
    <w:rsid w:val="001E3875"/>
    <w:rsid w:val="001E3D8D"/>
    <w:rsid w:val="001E43E8"/>
    <w:rsid w:val="001E44B1"/>
    <w:rsid w:val="001F086F"/>
    <w:rsid w:val="001F1403"/>
    <w:rsid w:val="001F41C5"/>
    <w:rsid w:val="001F4ACF"/>
    <w:rsid w:val="001F4AE9"/>
    <w:rsid w:val="001F5596"/>
    <w:rsid w:val="001F7024"/>
    <w:rsid w:val="00200CDE"/>
    <w:rsid w:val="002040F6"/>
    <w:rsid w:val="002048AD"/>
    <w:rsid w:val="00204910"/>
    <w:rsid w:val="00206C3D"/>
    <w:rsid w:val="0021001E"/>
    <w:rsid w:val="002115F5"/>
    <w:rsid w:val="00211944"/>
    <w:rsid w:val="0021251B"/>
    <w:rsid w:val="0021441B"/>
    <w:rsid w:val="0021730B"/>
    <w:rsid w:val="00217628"/>
    <w:rsid w:val="0021767B"/>
    <w:rsid w:val="00220DAF"/>
    <w:rsid w:val="00222A06"/>
    <w:rsid w:val="00223147"/>
    <w:rsid w:val="00223C94"/>
    <w:rsid w:val="0022419D"/>
    <w:rsid w:val="002243A9"/>
    <w:rsid w:val="00225265"/>
    <w:rsid w:val="00225BB5"/>
    <w:rsid w:val="0022616C"/>
    <w:rsid w:val="00226EDE"/>
    <w:rsid w:val="00227238"/>
    <w:rsid w:val="0022728C"/>
    <w:rsid w:val="00227C31"/>
    <w:rsid w:val="00227E61"/>
    <w:rsid w:val="002310C0"/>
    <w:rsid w:val="00232212"/>
    <w:rsid w:val="002330D8"/>
    <w:rsid w:val="00233FDA"/>
    <w:rsid w:val="00234D61"/>
    <w:rsid w:val="00235EE1"/>
    <w:rsid w:val="002370CE"/>
    <w:rsid w:val="00240437"/>
    <w:rsid w:val="00243BFC"/>
    <w:rsid w:val="00243C77"/>
    <w:rsid w:val="00243F80"/>
    <w:rsid w:val="002451C0"/>
    <w:rsid w:val="00251D27"/>
    <w:rsid w:val="00251F7A"/>
    <w:rsid w:val="002534B3"/>
    <w:rsid w:val="002542E5"/>
    <w:rsid w:val="00254490"/>
    <w:rsid w:val="0025645D"/>
    <w:rsid w:val="00257383"/>
    <w:rsid w:val="00262427"/>
    <w:rsid w:val="00263138"/>
    <w:rsid w:val="0026368C"/>
    <w:rsid w:val="00264E48"/>
    <w:rsid w:val="00265D29"/>
    <w:rsid w:val="0026603D"/>
    <w:rsid w:val="00266EB3"/>
    <w:rsid w:val="002677B9"/>
    <w:rsid w:val="00270909"/>
    <w:rsid w:val="00273CA3"/>
    <w:rsid w:val="002740F7"/>
    <w:rsid w:val="0027431F"/>
    <w:rsid w:val="00276389"/>
    <w:rsid w:val="00276670"/>
    <w:rsid w:val="002811EB"/>
    <w:rsid w:val="00281463"/>
    <w:rsid w:val="0028213C"/>
    <w:rsid w:val="00282D88"/>
    <w:rsid w:val="00284A7E"/>
    <w:rsid w:val="00285144"/>
    <w:rsid w:val="00287B9D"/>
    <w:rsid w:val="0029022B"/>
    <w:rsid w:val="002915C6"/>
    <w:rsid w:val="00291E8B"/>
    <w:rsid w:val="00293136"/>
    <w:rsid w:val="00296AB1"/>
    <w:rsid w:val="002A115C"/>
    <w:rsid w:val="002A159D"/>
    <w:rsid w:val="002A2114"/>
    <w:rsid w:val="002A2399"/>
    <w:rsid w:val="002A316C"/>
    <w:rsid w:val="002A584B"/>
    <w:rsid w:val="002A6300"/>
    <w:rsid w:val="002A6988"/>
    <w:rsid w:val="002B0C84"/>
    <w:rsid w:val="002B0EEB"/>
    <w:rsid w:val="002B1B01"/>
    <w:rsid w:val="002B20D1"/>
    <w:rsid w:val="002B2410"/>
    <w:rsid w:val="002B2FC0"/>
    <w:rsid w:val="002B3749"/>
    <w:rsid w:val="002B396B"/>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0E64"/>
    <w:rsid w:val="002D1213"/>
    <w:rsid w:val="002D1A4A"/>
    <w:rsid w:val="002D2B92"/>
    <w:rsid w:val="002D2F1B"/>
    <w:rsid w:val="002D3728"/>
    <w:rsid w:val="002D39A6"/>
    <w:rsid w:val="002D3AEC"/>
    <w:rsid w:val="002D3B6B"/>
    <w:rsid w:val="002D52CD"/>
    <w:rsid w:val="002D644C"/>
    <w:rsid w:val="002D7295"/>
    <w:rsid w:val="002E0B9A"/>
    <w:rsid w:val="002E0C1F"/>
    <w:rsid w:val="002E104D"/>
    <w:rsid w:val="002E15E4"/>
    <w:rsid w:val="002E16C0"/>
    <w:rsid w:val="002E29B1"/>
    <w:rsid w:val="002E2C8D"/>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07ECE"/>
    <w:rsid w:val="00310065"/>
    <w:rsid w:val="0031146E"/>
    <w:rsid w:val="0031220B"/>
    <w:rsid w:val="0031337A"/>
    <w:rsid w:val="00313571"/>
    <w:rsid w:val="00314454"/>
    <w:rsid w:val="00314897"/>
    <w:rsid w:val="00315307"/>
    <w:rsid w:val="0031558F"/>
    <w:rsid w:val="00316D63"/>
    <w:rsid w:val="00317F4B"/>
    <w:rsid w:val="00320172"/>
    <w:rsid w:val="00323147"/>
    <w:rsid w:val="00326E00"/>
    <w:rsid w:val="003270E2"/>
    <w:rsid w:val="0033082A"/>
    <w:rsid w:val="00331930"/>
    <w:rsid w:val="00331985"/>
    <w:rsid w:val="003325B5"/>
    <w:rsid w:val="0033435A"/>
    <w:rsid w:val="00334899"/>
    <w:rsid w:val="00336448"/>
    <w:rsid w:val="003379B3"/>
    <w:rsid w:val="00340926"/>
    <w:rsid w:val="00342AAE"/>
    <w:rsid w:val="00342BE2"/>
    <w:rsid w:val="00343089"/>
    <w:rsid w:val="0034380E"/>
    <w:rsid w:val="00345CDD"/>
    <w:rsid w:val="00346E25"/>
    <w:rsid w:val="00347A3C"/>
    <w:rsid w:val="00347E17"/>
    <w:rsid w:val="00350CEB"/>
    <w:rsid w:val="003515CF"/>
    <w:rsid w:val="00351AE6"/>
    <w:rsid w:val="00352FE2"/>
    <w:rsid w:val="00352FE9"/>
    <w:rsid w:val="00353330"/>
    <w:rsid w:val="003538F3"/>
    <w:rsid w:val="003541F8"/>
    <w:rsid w:val="00354828"/>
    <w:rsid w:val="003549CD"/>
    <w:rsid w:val="0035698C"/>
    <w:rsid w:val="00356E7D"/>
    <w:rsid w:val="00357AEE"/>
    <w:rsid w:val="00361ECA"/>
    <w:rsid w:val="00361F3F"/>
    <w:rsid w:val="00362528"/>
    <w:rsid w:val="003625B1"/>
    <w:rsid w:val="003626C5"/>
    <w:rsid w:val="0036282B"/>
    <w:rsid w:val="003631C8"/>
    <w:rsid w:val="003635B7"/>
    <w:rsid w:val="0036408D"/>
    <w:rsid w:val="0036723E"/>
    <w:rsid w:val="00370011"/>
    <w:rsid w:val="00370B92"/>
    <w:rsid w:val="00370E79"/>
    <w:rsid w:val="003749B4"/>
    <w:rsid w:val="00375731"/>
    <w:rsid w:val="00375D43"/>
    <w:rsid w:val="00380189"/>
    <w:rsid w:val="003803AB"/>
    <w:rsid w:val="00380BE8"/>
    <w:rsid w:val="00380BF9"/>
    <w:rsid w:val="00382A5D"/>
    <w:rsid w:val="00383545"/>
    <w:rsid w:val="00383D5F"/>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3E47"/>
    <w:rsid w:val="003A4AF5"/>
    <w:rsid w:val="003A52E4"/>
    <w:rsid w:val="003A790D"/>
    <w:rsid w:val="003B1852"/>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310C"/>
    <w:rsid w:val="003E4AAD"/>
    <w:rsid w:val="003E4F7E"/>
    <w:rsid w:val="003E5BE2"/>
    <w:rsid w:val="003E6754"/>
    <w:rsid w:val="003E6C11"/>
    <w:rsid w:val="003E76D4"/>
    <w:rsid w:val="003F0EFB"/>
    <w:rsid w:val="003F1654"/>
    <w:rsid w:val="003F2246"/>
    <w:rsid w:val="003F2AB4"/>
    <w:rsid w:val="003F2E06"/>
    <w:rsid w:val="003F37A8"/>
    <w:rsid w:val="003F468B"/>
    <w:rsid w:val="003F57B2"/>
    <w:rsid w:val="003F669F"/>
    <w:rsid w:val="003F7770"/>
    <w:rsid w:val="003F7B76"/>
    <w:rsid w:val="0040027E"/>
    <w:rsid w:val="004021B6"/>
    <w:rsid w:val="00402A5A"/>
    <w:rsid w:val="004031B0"/>
    <w:rsid w:val="00403581"/>
    <w:rsid w:val="00403CFA"/>
    <w:rsid w:val="0040507E"/>
    <w:rsid w:val="0040589F"/>
    <w:rsid w:val="00405A4D"/>
    <w:rsid w:val="00406CAB"/>
    <w:rsid w:val="004075D8"/>
    <w:rsid w:val="00407DEE"/>
    <w:rsid w:val="00410647"/>
    <w:rsid w:val="00410C8C"/>
    <w:rsid w:val="00410F5E"/>
    <w:rsid w:val="0041349B"/>
    <w:rsid w:val="00415FBC"/>
    <w:rsid w:val="004169DE"/>
    <w:rsid w:val="00417274"/>
    <w:rsid w:val="0041782C"/>
    <w:rsid w:val="004178BC"/>
    <w:rsid w:val="00417FB4"/>
    <w:rsid w:val="00421B5F"/>
    <w:rsid w:val="0042287B"/>
    <w:rsid w:val="00422A7E"/>
    <w:rsid w:val="0042319C"/>
    <w:rsid w:val="00423395"/>
    <w:rsid w:val="004239DF"/>
    <w:rsid w:val="00426B2C"/>
    <w:rsid w:val="00426E04"/>
    <w:rsid w:val="004274DC"/>
    <w:rsid w:val="0043086E"/>
    <w:rsid w:val="0043299F"/>
    <w:rsid w:val="00435C89"/>
    <w:rsid w:val="00435F4B"/>
    <w:rsid w:val="00440FD6"/>
    <w:rsid w:val="004429B5"/>
    <w:rsid w:val="00442B02"/>
    <w:rsid w:val="00443558"/>
    <w:rsid w:val="00443DE3"/>
    <w:rsid w:val="00445382"/>
    <w:rsid w:val="00446766"/>
    <w:rsid w:val="00446CF8"/>
    <w:rsid w:val="00450044"/>
    <w:rsid w:val="0045027F"/>
    <w:rsid w:val="004502D1"/>
    <w:rsid w:val="00453D8F"/>
    <w:rsid w:val="00453DD7"/>
    <w:rsid w:val="00453FDA"/>
    <w:rsid w:val="00454986"/>
    <w:rsid w:val="0045635D"/>
    <w:rsid w:val="004568C1"/>
    <w:rsid w:val="00460137"/>
    <w:rsid w:val="0046093D"/>
    <w:rsid w:val="00463013"/>
    <w:rsid w:val="0046779E"/>
    <w:rsid w:val="0047081A"/>
    <w:rsid w:val="00472575"/>
    <w:rsid w:val="00472CBA"/>
    <w:rsid w:val="00472EF9"/>
    <w:rsid w:val="00474605"/>
    <w:rsid w:val="00482000"/>
    <w:rsid w:val="00482483"/>
    <w:rsid w:val="00483338"/>
    <w:rsid w:val="00483648"/>
    <w:rsid w:val="004836A1"/>
    <w:rsid w:val="00484DFE"/>
    <w:rsid w:val="004856A7"/>
    <w:rsid w:val="004925D7"/>
    <w:rsid w:val="004927C8"/>
    <w:rsid w:val="004942F8"/>
    <w:rsid w:val="004948B9"/>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306"/>
    <w:rsid w:val="004B3C12"/>
    <w:rsid w:val="004B3EAF"/>
    <w:rsid w:val="004B60DB"/>
    <w:rsid w:val="004B6308"/>
    <w:rsid w:val="004B695D"/>
    <w:rsid w:val="004C307E"/>
    <w:rsid w:val="004C3286"/>
    <w:rsid w:val="004C4C4C"/>
    <w:rsid w:val="004C4FEF"/>
    <w:rsid w:val="004C5EB4"/>
    <w:rsid w:val="004D03D2"/>
    <w:rsid w:val="004D0CC7"/>
    <w:rsid w:val="004D28C1"/>
    <w:rsid w:val="004D2D12"/>
    <w:rsid w:val="004D2D7B"/>
    <w:rsid w:val="004D35F5"/>
    <w:rsid w:val="004D36AF"/>
    <w:rsid w:val="004D3AB4"/>
    <w:rsid w:val="004D3CEF"/>
    <w:rsid w:val="004D41E5"/>
    <w:rsid w:val="004D465E"/>
    <w:rsid w:val="004D4A08"/>
    <w:rsid w:val="004D65A5"/>
    <w:rsid w:val="004D710F"/>
    <w:rsid w:val="004E056C"/>
    <w:rsid w:val="004E1809"/>
    <w:rsid w:val="004E24D8"/>
    <w:rsid w:val="004E2BBD"/>
    <w:rsid w:val="004E3D7E"/>
    <w:rsid w:val="004E4C46"/>
    <w:rsid w:val="004E66E8"/>
    <w:rsid w:val="004E6C7A"/>
    <w:rsid w:val="004E79ED"/>
    <w:rsid w:val="004F04AF"/>
    <w:rsid w:val="004F1ABC"/>
    <w:rsid w:val="004F2BBE"/>
    <w:rsid w:val="004F6115"/>
    <w:rsid w:val="004F741E"/>
    <w:rsid w:val="004F7C95"/>
    <w:rsid w:val="0050091C"/>
    <w:rsid w:val="00500CE5"/>
    <w:rsid w:val="00503703"/>
    <w:rsid w:val="00504BB8"/>
    <w:rsid w:val="00504C46"/>
    <w:rsid w:val="005101E4"/>
    <w:rsid w:val="005106A0"/>
    <w:rsid w:val="00511694"/>
    <w:rsid w:val="00511818"/>
    <w:rsid w:val="00511A65"/>
    <w:rsid w:val="005134FA"/>
    <w:rsid w:val="00513BCC"/>
    <w:rsid w:val="00513FAF"/>
    <w:rsid w:val="005146DD"/>
    <w:rsid w:val="005147D6"/>
    <w:rsid w:val="00515305"/>
    <w:rsid w:val="005154D6"/>
    <w:rsid w:val="005156D9"/>
    <w:rsid w:val="00515985"/>
    <w:rsid w:val="00516109"/>
    <w:rsid w:val="00516B17"/>
    <w:rsid w:val="0051729E"/>
    <w:rsid w:val="00521B01"/>
    <w:rsid w:val="00522B22"/>
    <w:rsid w:val="00523621"/>
    <w:rsid w:val="00523DB8"/>
    <w:rsid w:val="00525167"/>
    <w:rsid w:val="005265DB"/>
    <w:rsid w:val="0052682E"/>
    <w:rsid w:val="00527EFC"/>
    <w:rsid w:val="00530EC4"/>
    <w:rsid w:val="00532A00"/>
    <w:rsid w:val="00532F5A"/>
    <w:rsid w:val="005331A4"/>
    <w:rsid w:val="005338F1"/>
    <w:rsid w:val="00533C9E"/>
    <w:rsid w:val="0053462B"/>
    <w:rsid w:val="005365C8"/>
    <w:rsid w:val="00537358"/>
    <w:rsid w:val="00540114"/>
    <w:rsid w:val="005401CA"/>
    <w:rsid w:val="0054241E"/>
    <w:rsid w:val="00544315"/>
    <w:rsid w:val="00544DA0"/>
    <w:rsid w:val="00545406"/>
    <w:rsid w:val="005459AF"/>
    <w:rsid w:val="00546AF2"/>
    <w:rsid w:val="005475ED"/>
    <w:rsid w:val="005475FA"/>
    <w:rsid w:val="0054770D"/>
    <w:rsid w:val="005509AE"/>
    <w:rsid w:val="00551131"/>
    <w:rsid w:val="00551C8B"/>
    <w:rsid w:val="00552246"/>
    <w:rsid w:val="00553344"/>
    <w:rsid w:val="00554526"/>
    <w:rsid w:val="00554FD4"/>
    <w:rsid w:val="005558F8"/>
    <w:rsid w:val="00556244"/>
    <w:rsid w:val="005566D1"/>
    <w:rsid w:val="005578CC"/>
    <w:rsid w:val="00560461"/>
    <w:rsid w:val="005607CE"/>
    <w:rsid w:val="00561171"/>
    <w:rsid w:val="0056180C"/>
    <w:rsid w:val="0056260E"/>
    <w:rsid w:val="00563BAD"/>
    <w:rsid w:val="0056476D"/>
    <w:rsid w:val="005651E1"/>
    <w:rsid w:val="00565D23"/>
    <w:rsid w:val="005663B0"/>
    <w:rsid w:val="00566BD8"/>
    <w:rsid w:val="00566E12"/>
    <w:rsid w:val="005713AB"/>
    <w:rsid w:val="00574A34"/>
    <w:rsid w:val="00576E78"/>
    <w:rsid w:val="005776C0"/>
    <w:rsid w:val="00580243"/>
    <w:rsid w:val="00580E26"/>
    <w:rsid w:val="00580E46"/>
    <w:rsid w:val="005814C4"/>
    <w:rsid w:val="0058165D"/>
    <w:rsid w:val="00581794"/>
    <w:rsid w:val="00583448"/>
    <w:rsid w:val="005837AD"/>
    <w:rsid w:val="005839FF"/>
    <w:rsid w:val="005842EC"/>
    <w:rsid w:val="00584C19"/>
    <w:rsid w:val="00584DA7"/>
    <w:rsid w:val="0058634C"/>
    <w:rsid w:val="00587E26"/>
    <w:rsid w:val="00590E81"/>
    <w:rsid w:val="00590F4D"/>
    <w:rsid w:val="00590FE2"/>
    <w:rsid w:val="00591461"/>
    <w:rsid w:val="005925C4"/>
    <w:rsid w:val="0059304D"/>
    <w:rsid w:val="005933F3"/>
    <w:rsid w:val="005934A6"/>
    <w:rsid w:val="00594C42"/>
    <w:rsid w:val="005956A5"/>
    <w:rsid w:val="005A00E8"/>
    <w:rsid w:val="005A03BA"/>
    <w:rsid w:val="005A24DB"/>
    <w:rsid w:val="005A55E1"/>
    <w:rsid w:val="005A6173"/>
    <w:rsid w:val="005A74B0"/>
    <w:rsid w:val="005A76B8"/>
    <w:rsid w:val="005B0331"/>
    <w:rsid w:val="005B0388"/>
    <w:rsid w:val="005B06A2"/>
    <w:rsid w:val="005B1EAF"/>
    <w:rsid w:val="005B225F"/>
    <w:rsid w:val="005B2647"/>
    <w:rsid w:val="005B28B5"/>
    <w:rsid w:val="005B30A4"/>
    <w:rsid w:val="005B32EE"/>
    <w:rsid w:val="005B520A"/>
    <w:rsid w:val="005B605D"/>
    <w:rsid w:val="005B6317"/>
    <w:rsid w:val="005B7F45"/>
    <w:rsid w:val="005C16A0"/>
    <w:rsid w:val="005C17FD"/>
    <w:rsid w:val="005C2175"/>
    <w:rsid w:val="005C47EF"/>
    <w:rsid w:val="005C6508"/>
    <w:rsid w:val="005D073F"/>
    <w:rsid w:val="005D086E"/>
    <w:rsid w:val="005D1959"/>
    <w:rsid w:val="005D249D"/>
    <w:rsid w:val="005D2615"/>
    <w:rsid w:val="005D2E1B"/>
    <w:rsid w:val="005D388C"/>
    <w:rsid w:val="005D5CC1"/>
    <w:rsid w:val="005D5EF1"/>
    <w:rsid w:val="005D78C1"/>
    <w:rsid w:val="005E0405"/>
    <w:rsid w:val="005E2895"/>
    <w:rsid w:val="005E2B03"/>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17779"/>
    <w:rsid w:val="006205F6"/>
    <w:rsid w:val="006216E8"/>
    <w:rsid w:val="00623E0C"/>
    <w:rsid w:val="0062503B"/>
    <w:rsid w:val="00625066"/>
    <w:rsid w:val="006252E4"/>
    <w:rsid w:val="00625551"/>
    <w:rsid w:val="00625686"/>
    <w:rsid w:val="00625988"/>
    <w:rsid w:val="006259AB"/>
    <w:rsid w:val="0062615B"/>
    <w:rsid w:val="006274BB"/>
    <w:rsid w:val="00627D51"/>
    <w:rsid w:val="00627D5D"/>
    <w:rsid w:val="00630F91"/>
    <w:rsid w:val="00633506"/>
    <w:rsid w:val="006335DB"/>
    <w:rsid w:val="0063379A"/>
    <w:rsid w:val="0063447C"/>
    <w:rsid w:val="00634F39"/>
    <w:rsid w:val="00635478"/>
    <w:rsid w:val="00636967"/>
    <w:rsid w:val="0064063F"/>
    <w:rsid w:val="00640964"/>
    <w:rsid w:val="0064201A"/>
    <w:rsid w:val="00642081"/>
    <w:rsid w:val="006427A9"/>
    <w:rsid w:val="0064387B"/>
    <w:rsid w:val="00644062"/>
    <w:rsid w:val="00644DB6"/>
    <w:rsid w:val="00644FBD"/>
    <w:rsid w:val="00645560"/>
    <w:rsid w:val="006470FB"/>
    <w:rsid w:val="00647654"/>
    <w:rsid w:val="006541C8"/>
    <w:rsid w:val="00655A44"/>
    <w:rsid w:val="00655AD3"/>
    <w:rsid w:val="00656329"/>
    <w:rsid w:val="006574B4"/>
    <w:rsid w:val="0066105B"/>
    <w:rsid w:val="00662B1B"/>
    <w:rsid w:val="00662D30"/>
    <w:rsid w:val="006643C5"/>
    <w:rsid w:val="0066571C"/>
    <w:rsid w:val="006659BA"/>
    <w:rsid w:val="00665AFE"/>
    <w:rsid w:val="00665E2F"/>
    <w:rsid w:val="00670C49"/>
    <w:rsid w:val="00671451"/>
    <w:rsid w:val="00671B8D"/>
    <w:rsid w:val="0067232E"/>
    <w:rsid w:val="00672DB0"/>
    <w:rsid w:val="00674887"/>
    <w:rsid w:val="0067490C"/>
    <w:rsid w:val="006761B7"/>
    <w:rsid w:val="0067655E"/>
    <w:rsid w:val="00677D7D"/>
    <w:rsid w:val="0068572B"/>
    <w:rsid w:val="00685E2A"/>
    <w:rsid w:val="0068633D"/>
    <w:rsid w:val="00687295"/>
    <w:rsid w:val="006877E5"/>
    <w:rsid w:val="006877F1"/>
    <w:rsid w:val="00687B56"/>
    <w:rsid w:val="006904A1"/>
    <w:rsid w:val="00691E38"/>
    <w:rsid w:val="00692393"/>
    <w:rsid w:val="00695B52"/>
    <w:rsid w:val="006964DB"/>
    <w:rsid w:val="00696E89"/>
    <w:rsid w:val="006A1707"/>
    <w:rsid w:val="006A2EAF"/>
    <w:rsid w:val="006A41F6"/>
    <w:rsid w:val="006A5E39"/>
    <w:rsid w:val="006A68A5"/>
    <w:rsid w:val="006A6AB0"/>
    <w:rsid w:val="006A722A"/>
    <w:rsid w:val="006B18C2"/>
    <w:rsid w:val="006B2CE0"/>
    <w:rsid w:val="006B31F2"/>
    <w:rsid w:val="006B3A08"/>
    <w:rsid w:val="006C09F1"/>
    <w:rsid w:val="006C1320"/>
    <w:rsid w:val="006C6DF4"/>
    <w:rsid w:val="006C7E94"/>
    <w:rsid w:val="006D0117"/>
    <w:rsid w:val="006D106A"/>
    <w:rsid w:val="006D14F8"/>
    <w:rsid w:val="006D29DF"/>
    <w:rsid w:val="006D510F"/>
    <w:rsid w:val="006D599C"/>
    <w:rsid w:val="006D6CB0"/>
    <w:rsid w:val="006D6D6D"/>
    <w:rsid w:val="006D79CC"/>
    <w:rsid w:val="006E12B6"/>
    <w:rsid w:val="006E19B3"/>
    <w:rsid w:val="006E1DCA"/>
    <w:rsid w:val="006E200E"/>
    <w:rsid w:val="006E2272"/>
    <w:rsid w:val="006E2914"/>
    <w:rsid w:val="006E3624"/>
    <w:rsid w:val="006E36D2"/>
    <w:rsid w:val="006E53A5"/>
    <w:rsid w:val="006E5EA3"/>
    <w:rsid w:val="006F0597"/>
    <w:rsid w:val="006F0C79"/>
    <w:rsid w:val="006F1115"/>
    <w:rsid w:val="006F1ABB"/>
    <w:rsid w:val="006F347B"/>
    <w:rsid w:val="006F41A5"/>
    <w:rsid w:val="006F542E"/>
    <w:rsid w:val="006F566D"/>
    <w:rsid w:val="00702690"/>
    <w:rsid w:val="00702CA9"/>
    <w:rsid w:val="00705C8F"/>
    <w:rsid w:val="00706C17"/>
    <w:rsid w:val="00706E49"/>
    <w:rsid w:val="007104E4"/>
    <w:rsid w:val="00710AB3"/>
    <w:rsid w:val="00710E50"/>
    <w:rsid w:val="00711851"/>
    <w:rsid w:val="00712F7F"/>
    <w:rsid w:val="007133F2"/>
    <w:rsid w:val="0071459A"/>
    <w:rsid w:val="007155B1"/>
    <w:rsid w:val="00716C87"/>
    <w:rsid w:val="007170C6"/>
    <w:rsid w:val="007174F7"/>
    <w:rsid w:val="0071769E"/>
    <w:rsid w:val="007179AF"/>
    <w:rsid w:val="00717C44"/>
    <w:rsid w:val="00717DB3"/>
    <w:rsid w:val="0072069C"/>
    <w:rsid w:val="00721AD5"/>
    <w:rsid w:val="00721E06"/>
    <w:rsid w:val="00724E04"/>
    <w:rsid w:val="007250A3"/>
    <w:rsid w:val="007250B8"/>
    <w:rsid w:val="00726214"/>
    <w:rsid w:val="007275EE"/>
    <w:rsid w:val="00730B26"/>
    <w:rsid w:val="00733976"/>
    <w:rsid w:val="00734133"/>
    <w:rsid w:val="00734170"/>
    <w:rsid w:val="007355A9"/>
    <w:rsid w:val="00735986"/>
    <w:rsid w:val="00736EAE"/>
    <w:rsid w:val="00737BA0"/>
    <w:rsid w:val="00740F04"/>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441"/>
    <w:rsid w:val="00763B88"/>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0606"/>
    <w:rsid w:val="007814D9"/>
    <w:rsid w:val="00782057"/>
    <w:rsid w:val="007835FF"/>
    <w:rsid w:val="00783630"/>
    <w:rsid w:val="00783DFD"/>
    <w:rsid w:val="007846E6"/>
    <w:rsid w:val="00785027"/>
    <w:rsid w:val="00785241"/>
    <w:rsid w:val="00785C50"/>
    <w:rsid w:val="0079114B"/>
    <w:rsid w:val="007914DF"/>
    <w:rsid w:val="0079239E"/>
    <w:rsid w:val="007926F1"/>
    <w:rsid w:val="0079359E"/>
    <w:rsid w:val="00797304"/>
    <w:rsid w:val="00797466"/>
    <w:rsid w:val="00797768"/>
    <w:rsid w:val="00797F00"/>
    <w:rsid w:val="007A0EEE"/>
    <w:rsid w:val="007A21B3"/>
    <w:rsid w:val="007A2F0E"/>
    <w:rsid w:val="007A30C9"/>
    <w:rsid w:val="007A3C5A"/>
    <w:rsid w:val="007A460D"/>
    <w:rsid w:val="007A463C"/>
    <w:rsid w:val="007A5470"/>
    <w:rsid w:val="007A5AAB"/>
    <w:rsid w:val="007A7E97"/>
    <w:rsid w:val="007B04FD"/>
    <w:rsid w:val="007B10F7"/>
    <w:rsid w:val="007B1122"/>
    <w:rsid w:val="007B17AA"/>
    <w:rsid w:val="007B1E0B"/>
    <w:rsid w:val="007B21C3"/>
    <w:rsid w:val="007B2EAC"/>
    <w:rsid w:val="007B37B3"/>
    <w:rsid w:val="007B449A"/>
    <w:rsid w:val="007B7BF8"/>
    <w:rsid w:val="007C0926"/>
    <w:rsid w:val="007C2334"/>
    <w:rsid w:val="007C297E"/>
    <w:rsid w:val="007C3227"/>
    <w:rsid w:val="007C3897"/>
    <w:rsid w:val="007D232E"/>
    <w:rsid w:val="007D26EC"/>
    <w:rsid w:val="007D2876"/>
    <w:rsid w:val="007D4E23"/>
    <w:rsid w:val="007D6C0D"/>
    <w:rsid w:val="007D79BE"/>
    <w:rsid w:val="007E00FA"/>
    <w:rsid w:val="007E0B73"/>
    <w:rsid w:val="007E18CB"/>
    <w:rsid w:val="007E1DAD"/>
    <w:rsid w:val="007E3823"/>
    <w:rsid w:val="007E4583"/>
    <w:rsid w:val="007F005C"/>
    <w:rsid w:val="007F03CE"/>
    <w:rsid w:val="007F17E2"/>
    <w:rsid w:val="007F1DE0"/>
    <w:rsid w:val="007F281B"/>
    <w:rsid w:val="007F2FF2"/>
    <w:rsid w:val="007F3778"/>
    <w:rsid w:val="007F3D0E"/>
    <w:rsid w:val="007F4030"/>
    <w:rsid w:val="007F4B86"/>
    <w:rsid w:val="007F566A"/>
    <w:rsid w:val="007F56E7"/>
    <w:rsid w:val="007F58DD"/>
    <w:rsid w:val="007F6686"/>
    <w:rsid w:val="007F67CF"/>
    <w:rsid w:val="007F7882"/>
    <w:rsid w:val="007F7D60"/>
    <w:rsid w:val="00802128"/>
    <w:rsid w:val="00803CF1"/>
    <w:rsid w:val="00807407"/>
    <w:rsid w:val="008079CB"/>
    <w:rsid w:val="00807BB4"/>
    <w:rsid w:val="00807E3D"/>
    <w:rsid w:val="00810163"/>
    <w:rsid w:val="008105B7"/>
    <w:rsid w:val="00810A1F"/>
    <w:rsid w:val="0081126D"/>
    <w:rsid w:val="00811C2F"/>
    <w:rsid w:val="0081201B"/>
    <w:rsid w:val="00812B92"/>
    <w:rsid w:val="00812DC5"/>
    <w:rsid w:val="0081597B"/>
    <w:rsid w:val="00815988"/>
    <w:rsid w:val="00817ACD"/>
    <w:rsid w:val="00821987"/>
    <w:rsid w:val="0082314D"/>
    <w:rsid w:val="0082635B"/>
    <w:rsid w:val="008266E4"/>
    <w:rsid w:val="00826AC6"/>
    <w:rsid w:val="00826FA5"/>
    <w:rsid w:val="00827597"/>
    <w:rsid w:val="008277DF"/>
    <w:rsid w:val="00827F79"/>
    <w:rsid w:val="008309E9"/>
    <w:rsid w:val="00833D15"/>
    <w:rsid w:val="00834670"/>
    <w:rsid w:val="00834D96"/>
    <w:rsid w:val="00835934"/>
    <w:rsid w:val="00835FBF"/>
    <w:rsid w:val="0083777A"/>
    <w:rsid w:val="00842087"/>
    <w:rsid w:val="00842B21"/>
    <w:rsid w:val="00843D70"/>
    <w:rsid w:val="00844574"/>
    <w:rsid w:val="00844D5A"/>
    <w:rsid w:val="00845325"/>
    <w:rsid w:val="00845AC7"/>
    <w:rsid w:val="00846114"/>
    <w:rsid w:val="00846B51"/>
    <w:rsid w:val="0084702C"/>
    <w:rsid w:val="008547D1"/>
    <w:rsid w:val="008606A6"/>
    <w:rsid w:val="00861BB0"/>
    <w:rsid w:val="00861C5B"/>
    <w:rsid w:val="00864324"/>
    <w:rsid w:val="00864F6E"/>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5FB9"/>
    <w:rsid w:val="00886896"/>
    <w:rsid w:val="00890BB8"/>
    <w:rsid w:val="00890DAC"/>
    <w:rsid w:val="00891057"/>
    <w:rsid w:val="008923BA"/>
    <w:rsid w:val="00892EB5"/>
    <w:rsid w:val="0089347F"/>
    <w:rsid w:val="00893AD4"/>
    <w:rsid w:val="0089421F"/>
    <w:rsid w:val="00894420"/>
    <w:rsid w:val="00895ABF"/>
    <w:rsid w:val="00895DE4"/>
    <w:rsid w:val="00895F14"/>
    <w:rsid w:val="00895F96"/>
    <w:rsid w:val="00896388"/>
    <w:rsid w:val="008A0ABC"/>
    <w:rsid w:val="008A0ADE"/>
    <w:rsid w:val="008A0F0E"/>
    <w:rsid w:val="008A219C"/>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110"/>
    <w:rsid w:val="008D22A9"/>
    <w:rsid w:val="008D25AB"/>
    <w:rsid w:val="008D3C36"/>
    <w:rsid w:val="008D75A2"/>
    <w:rsid w:val="008D7F54"/>
    <w:rsid w:val="008E0752"/>
    <w:rsid w:val="008E0F9E"/>
    <w:rsid w:val="008E16C7"/>
    <w:rsid w:val="008E2D76"/>
    <w:rsid w:val="008E3833"/>
    <w:rsid w:val="008E454D"/>
    <w:rsid w:val="008E4CE4"/>
    <w:rsid w:val="008E5FE2"/>
    <w:rsid w:val="008E6106"/>
    <w:rsid w:val="008E77A3"/>
    <w:rsid w:val="008F1EF1"/>
    <w:rsid w:val="008F20D0"/>
    <w:rsid w:val="008F332C"/>
    <w:rsid w:val="008F3EA0"/>
    <w:rsid w:val="008F4FEC"/>
    <w:rsid w:val="008F506D"/>
    <w:rsid w:val="008F58C3"/>
    <w:rsid w:val="008F667D"/>
    <w:rsid w:val="008F6748"/>
    <w:rsid w:val="008F7643"/>
    <w:rsid w:val="00900D1F"/>
    <w:rsid w:val="00900F1C"/>
    <w:rsid w:val="009012C5"/>
    <w:rsid w:val="00901646"/>
    <w:rsid w:val="0090205F"/>
    <w:rsid w:val="00902DBC"/>
    <w:rsid w:val="00903668"/>
    <w:rsid w:val="0090454C"/>
    <w:rsid w:val="00905BB9"/>
    <w:rsid w:val="009105BD"/>
    <w:rsid w:val="00912DBB"/>
    <w:rsid w:val="009132ED"/>
    <w:rsid w:val="009135DE"/>
    <w:rsid w:val="0091471A"/>
    <w:rsid w:val="00915719"/>
    <w:rsid w:val="00915E22"/>
    <w:rsid w:val="009168B4"/>
    <w:rsid w:val="00917475"/>
    <w:rsid w:val="00921E85"/>
    <w:rsid w:val="009225B7"/>
    <w:rsid w:val="00922F69"/>
    <w:rsid w:val="009238ED"/>
    <w:rsid w:val="00925F54"/>
    <w:rsid w:val="00926699"/>
    <w:rsid w:val="00926FEB"/>
    <w:rsid w:val="00927F2A"/>
    <w:rsid w:val="009318A6"/>
    <w:rsid w:val="0093339D"/>
    <w:rsid w:val="009340BB"/>
    <w:rsid w:val="00934457"/>
    <w:rsid w:val="0093458D"/>
    <w:rsid w:val="00936AAE"/>
    <w:rsid w:val="00936DAF"/>
    <w:rsid w:val="00937C75"/>
    <w:rsid w:val="00940D34"/>
    <w:rsid w:val="00941BF4"/>
    <w:rsid w:val="00943DBF"/>
    <w:rsid w:val="00944E0B"/>
    <w:rsid w:val="00946040"/>
    <w:rsid w:val="009476D2"/>
    <w:rsid w:val="00951BB4"/>
    <w:rsid w:val="00951D57"/>
    <w:rsid w:val="00951FC5"/>
    <w:rsid w:val="0095251C"/>
    <w:rsid w:val="009527A3"/>
    <w:rsid w:val="00955562"/>
    <w:rsid w:val="00955CAD"/>
    <w:rsid w:val="00955F11"/>
    <w:rsid w:val="009569E4"/>
    <w:rsid w:val="00957DF0"/>
    <w:rsid w:val="009600EE"/>
    <w:rsid w:val="00960934"/>
    <w:rsid w:val="00961201"/>
    <w:rsid w:val="00963DA6"/>
    <w:rsid w:val="009644FD"/>
    <w:rsid w:val="009664F2"/>
    <w:rsid w:val="009679B6"/>
    <w:rsid w:val="00970085"/>
    <w:rsid w:val="00971596"/>
    <w:rsid w:val="0097193F"/>
    <w:rsid w:val="00971DDB"/>
    <w:rsid w:val="00972728"/>
    <w:rsid w:val="0097277E"/>
    <w:rsid w:val="009729C6"/>
    <w:rsid w:val="00972F63"/>
    <w:rsid w:val="0097360E"/>
    <w:rsid w:val="00974162"/>
    <w:rsid w:val="00974E04"/>
    <w:rsid w:val="00977EA0"/>
    <w:rsid w:val="00977F13"/>
    <w:rsid w:val="009815F7"/>
    <w:rsid w:val="009834DC"/>
    <w:rsid w:val="00987351"/>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37E"/>
    <w:rsid w:val="009C1833"/>
    <w:rsid w:val="009C4994"/>
    <w:rsid w:val="009C78FC"/>
    <w:rsid w:val="009D1575"/>
    <w:rsid w:val="009D24B0"/>
    <w:rsid w:val="009D4AC2"/>
    <w:rsid w:val="009D52CB"/>
    <w:rsid w:val="009D5862"/>
    <w:rsid w:val="009D5B25"/>
    <w:rsid w:val="009D5B99"/>
    <w:rsid w:val="009E1F66"/>
    <w:rsid w:val="009E30DF"/>
    <w:rsid w:val="009E537F"/>
    <w:rsid w:val="009E7700"/>
    <w:rsid w:val="009E7F57"/>
    <w:rsid w:val="009F007D"/>
    <w:rsid w:val="009F021D"/>
    <w:rsid w:val="009F02B2"/>
    <w:rsid w:val="009F1042"/>
    <w:rsid w:val="009F282F"/>
    <w:rsid w:val="009F2B41"/>
    <w:rsid w:val="009F35B3"/>
    <w:rsid w:val="009F385E"/>
    <w:rsid w:val="009F38B9"/>
    <w:rsid w:val="009F39A3"/>
    <w:rsid w:val="009F3D6E"/>
    <w:rsid w:val="009F3F86"/>
    <w:rsid w:val="009F3FEB"/>
    <w:rsid w:val="009F4515"/>
    <w:rsid w:val="009F5925"/>
    <w:rsid w:val="00A011D3"/>
    <w:rsid w:val="00A01B79"/>
    <w:rsid w:val="00A051CE"/>
    <w:rsid w:val="00A063CA"/>
    <w:rsid w:val="00A067AD"/>
    <w:rsid w:val="00A06CF3"/>
    <w:rsid w:val="00A07B46"/>
    <w:rsid w:val="00A108BB"/>
    <w:rsid w:val="00A1148A"/>
    <w:rsid w:val="00A11BF6"/>
    <w:rsid w:val="00A12B38"/>
    <w:rsid w:val="00A13135"/>
    <w:rsid w:val="00A14CA0"/>
    <w:rsid w:val="00A162A0"/>
    <w:rsid w:val="00A16A9B"/>
    <w:rsid w:val="00A205C6"/>
    <w:rsid w:val="00A20C63"/>
    <w:rsid w:val="00A20F54"/>
    <w:rsid w:val="00A2133A"/>
    <w:rsid w:val="00A2221F"/>
    <w:rsid w:val="00A22B38"/>
    <w:rsid w:val="00A23487"/>
    <w:rsid w:val="00A23AF1"/>
    <w:rsid w:val="00A25F66"/>
    <w:rsid w:val="00A26410"/>
    <w:rsid w:val="00A268EF"/>
    <w:rsid w:val="00A30442"/>
    <w:rsid w:val="00A30D4B"/>
    <w:rsid w:val="00A31010"/>
    <w:rsid w:val="00A31FEB"/>
    <w:rsid w:val="00A32201"/>
    <w:rsid w:val="00A32511"/>
    <w:rsid w:val="00A346B3"/>
    <w:rsid w:val="00A3481B"/>
    <w:rsid w:val="00A35224"/>
    <w:rsid w:val="00A36AD7"/>
    <w:rsid w:val="00A40825"/>
    <w:rsid w:val="00A409C9"/>
    <w:rsid w:val="00A41647"/>
    <w:rsid w:val="00A4412F"/>
    <w:rsid w:val="00A44190"/>
    <w:rsid w:val="00A45918"/>
    <w:rsid w:val="00A4651A"/>
    <w:rsid w:val="00A471F4"/>
    <w:rsid w:val="00A4781E"/>
    <w:rsid w:val="00A479F3"/>
    <w:rsid w:val="00A5026E"/>
    <w:rsid w:val="00A504CB"/>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70FA"/>
    <w:rsid w:val="00A67E32"/>
    <w:rsid w:val="00A71A94"/>
    <w:rsid w:val="00A71C12"/>
    <w:rsid w:val="00A71C86"/>
    <w:rsid w:val="00A759BE"/>
    <w:rsid w:val="00A76078"/>
    <w:rsid w:val="00A76687"/>
    <w:rsid w:val="00A76D87"/>
    <w:rsid w:val="00A80E2B"/>
    <w:rsid w:val="00A81989"/>
    <w:rsid w:val="00A837D7"/>
    <w:rsid w:val="00A83B4A"/>
    <w:rsid w:val="00A83BF1"/>
    <w:rsid w:val="00A83C03"/>
    <w:rsid w:val="00A85C64"/>
    <w:rsid w:val="00A86056"/>
    <w:rsid w:val="00A8613B"/>
    <w:rsid w:val="00A8637E"/>
    <w:rsid w:val="00A86C9C"/>
    <w:rsid w:val="00A86CC9"/>
    <w:rsid w:val="00A86F90"/>
    <w:rsid w:val="00A871D0"/>
    <w:rsid w:val="00A875C4"/>
    <w:rsid w:val="00A877B4"/>
    <w:rsid w:val="00A90728"/>
    <w:rsid w:val="00A90C43"/>
    <w:rsid w:val="00A9162D"/>
    <w:rsid w:val="00A91896"/>
    <w:rsid w:val="00A96462"/>
    <w:rsid w:val="00A965FE"/>
    <w:rsid w:val="00A97E3D"/>
    <w:rsid w:val="00AA01DF"/>
    <w:rsid w:val="00AA120E"/>
    <w:rsid w:val="00AA1323"/>
    <w:rsid w:val="00AA2137"/>
    <w:rsid w:val="00AA4A17"/>
    <w:rsid w:val="00AA5AA2"/>
    <w:rsid w:val="00AA5DA9"/>
    <w:rsid w:val="00AA62E8"/>
    <w:rsid w:val="00AA6ADF"/>
    <w:rsid w:val="00AA6FCF"/>
    <w:rsid w:val="00AA78AC"/>
    <w:rsid w:val="00AA7CB0"/>
    <w:rsid w:val="00AB01B9"/>
    <w:rsid w:val="00AB03E0"/>
    <w:rsid w:val="00AB06E5"/>
    <w:rsid w:val="00AB5719"/>
    <w:rsid w:val="00AB5FD8"/>
    <w:rsid w:val="00AC0A0B"/>
    <w:rsid w:val="00AC0F5F"/>
    <w:rsid w:val="00AC2432"/>
    <w:rsid w:val="00AC3042"/>
    <w:rsid w:val="00AC368C"/>
    <w:rsid w:val="00AC36C6"/>
    <w:rsid w:val="00AC4C96"/>
    <w:rsid w:val="00AC4E73"/>
    <w:rsid w:val="00AC5614"/>
    <w:rsid w:val="00AC5905"/>
    <w:rsid w:val="00AC5A72"/>
    <w:rsid w:val="00AC5B22"/>
    <w:rsid w:val="00AC6025"/>
    <w:rsid w:val="00AC719B"/>
    <w:rsid w:val="00AD1301"/>
    <w:rsid w:val="00AD3C5E"/>
    <w:rsid w:val="00AD48A8"/>
    <w:rsid w:val="00AD4C1D"/>
    <w:rsid w:val="00AD50CB"/>
    <w:rsid w:val="00AD5B2B"/>
    <w:rsid w:val="00AD63B9"/>
    <w:rsid w:val="00AD6964"/>
    <w:rsid w:val="00AD769F"/>
    <w:rsid w:val="00AD7AA6"/>
    <w:rsid w:val="00AD7E62"/>
    <w:rsid w:val="00AE2632"/>
    <w:rsid w:val="00AE3027"/>
    <w:rsid w:val="00AE3FB0"/>
    <w:rsid w:val="00AE455F"/>
    <w:rsid w:val="00AE49FE"/>
    <w:rsid w:val="00AE4B8E"/>
    <w:rsid w:val="00AE5C0C"/>
    <w:rsid w:val="00AE64C4"/>
    <w:rsid w:val="00AE78AB"/>
    <w:rsid w:val="00AE7E59"/>
    <w:rsid w:val="00AF03FD"/>
    <w:rsid w:val="00AF0CEE"/>
    <w:rsid w:val="00AF1934"/>
    <w:rsid w:val="00AF4200"/>
    <w:rsid w:val="00AF515F"/>
    <w:rsid w:val="00AF578C"/>
    <w:rsid w:val="00AF6522"/>
    <w:rsid w:val="00AF6563"/>
    <w:rsid w:val="00AF6BCA"/>
    <w:rsid w:val="00AF7408"/>
    <w:rsid w:val="00AF7553"/>
    <w:rsid w:val="00B0029D"/>
    <w:rsid w:val="00B00330"/>
    <w:rsid w:val="00B03972"/>
    <w:rsid w:val="00B0418F"/>
    <w:rsid w:val="00B04A5D"/>
    <w:rsid w:val="00B05D59"/>
    <w:rsid w:val="00B05F4A"/>
    <w:rsid w:val="00B069A6"/>
    <w:rsid w:val="00B077C5"/>
    <w:rsid w:val="00B07EE7"/>
    <w:rsid w:val="00B07F0B"/>
    <w:rsid w:val="00B07F7C"/>
    <w:rsid w:val="00B11349"/>
    <w:rsid w:val="00B1187A"/>
    <w:rsid w:val="00B11BD8"/>
    <w:rsid w:val="00B1206A"/>
    <w:rsid w:val="00B13B24"/>
    <w:rsid w:val="00B15DEA"/>
    <w:rsid w:val="00B16CF8"/>
    <w:rsid w:val="00B17428"/>
    <w:rsid w:val="00B233A6"/>
    <w:rsid w:val="00B2527E"/>
    <w:rsid w:val="00B258B7"/>
    <w:rsid w:val="00B30E57"/>
    <w:rsid w:val="00B30EE8"/>
    <w:rsid w:val="00B320DB"/>
    <w:rsid w:val="00B3255D"/>
    <w:rsid w:val="00B32925"/>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0249"/>
    <w:rsid w:val="00B50C59"/>
    <w:rsid w:val="00B51B30"/>
    <w:rsid w:val="00B528A8"/>
    <w:rsid w:val="00B52AE6"/>
    <w:rsid w:val="00B531B8"/>
    <w:rsid w:val="00B53491"/>
    <w:rsid w:val="00B537E2"/>
    <w:rsid w:val="00B54C56"/>
    <w:rsid w:val="00B54DA1"/>
    <w:rsid w:val="00B54F33"/>
    <w:rsid w:val="00B55496"/>
    <w:rsid w:val="00B55500"/>
    <w:rsid w:val="00B56718"/>
    <w:rsid w:val="00B569AA"/>
    <w:rsid w:val="00B57C2F"/>
    <w:rsid w:val="00B60152"/>
    <w:rsid w:val="00B601AE"/>
    <w:rsid w:val="00B610D6"/>
    <w:rsid w:val="00B612BA"/>
    <w:rsid w:val="00B6180A"/>
    <w:rsid w:val="00B61D14"/>
    <w:rsid w:val="00B61D4D"/>
    <w:rsid w:val="00B61DE2"/>
    <w:rsid w:val="00B62145"/>
    <w:rsid w:val="00B6294E"/>
    <w:rsid w:val="00B634A6"/>
    <w:rsid w:val="00B63599"/>
    <w:rsid w:val="00B63C1C"/>
    <w:rsid w:val="00B64B4C"/>
    <w:rsid w:val="00B66418"/>
    <w:rsid w:val="00B7058E"/>
    <w:rsid w:val="00B70D4E"/>
    <w:rsid w:val="00B73007"/>
    <w:rsid w:val="00B73243"/>
    <w:rsid w:val="00B748EF"/>
    <w:rsid w:val="00B759FE"/>
    <w:rsid w:val="00B75F7E"/>
    <w:rsid w:val="00B76BFF"/>
    <w:rsid w:val="00B7748F"/>
    <w:rsid w:val="00B77B12"/>
    <w:rsid w:val="00B807AA"/>
    <w:rsid w:val="00B80B7C"/>
    <w:rsid w:val="00B838D8"/>
    <w:rsid w:val="00B83EC9"/>
    <w:rsid w:val="00B84604"/>
    <w:rsid w:val="00B846D2"/>
    <w:rsid w:val="00B8502B"/>
    <w:rsid w:val="00B86649"/>
    <w:rsid w:val="00B878F8"/>
    <w:rsid w:val="00B9052A"/>
    <w:rsid w:val="00B95704"/>
    <w:rsid w:val="00B96945"/>
    <w:rsid w:val="00B97322"/>
    <w:rsid w:val="00BA0010"/>
    <w:rsid w:val="00BA1520"/>
    <w:rsid w:val="00BA1941"/>
    <w:rsid w:val="00BA2129"/>
    <w:rsid w:val="00BA2B03"/>
    <w:rsid w:val="00BA33EE"/>
    <w:rsid w:val="00BA3D40"/>
    <w:rsid w:val="00BB07B6"/>
    <w:rsid w:val="00BB099C"/>
    <w:rsid w:val="00BB0F37"/>
    <w:rsid w:val="00BB420C"/>
    <w:rsid w:val="00BB59E0"/>
    <w:rsid w:val="00BB7C78"/>
    <w:rsid w:val="00BC03E9"/>
    <w:rsid w:val="00BC178D"/>
    <w:rsid w:val="00BC21B1"/>
    <w:rsid w:val="00BC2675"/>
    <w:rsid w:val="00BC2BA8"/>
    <w:rsid w:val="00BC2FCE"/>
    <w:rsid w:val="00BC529B"/>
    <w:rsid w:val="00BC564D"/>
    <w:rsid w:val="00BC7160"/>
    <w:rsid w:val="00BC754B"/>
    <w:rsid w:val="00BD01C5"/>
    <w:rsid w:val="00BD0B8E"/>
    <w:rsid w:val="00BD235F"/>
    <w:rsid w:val="00BD2F50"/>
    <w:rsid w:val="00BD3D48"/>
    <w:rsid w:val="00BD44B1"/>
    <w:rsid w:val="00BD5ED3"/>
    <w:rsid w:val="00BD6768"/>
    <w:rsid w:val="00BD709B"/>
    <w:rsid w:val="00BE0A7C"/>
    <w:rsid w:val="00BE11FB"/>
    <w:rsid w:val="00BE2F0A"/>
    <w:rsid w:val="00BE3C73"/>
    <w:rsid w:val="00BE43DE"/>
    <w:rsid w:val="00BE458B"/>
    <w:rsid w:val="00BE568E"/>
    <w:rsid w:val="00BE6E85"/>
    <w:rsid w:val="00BE74D4"/>
    <w:rsid w:val="00BE7862"/>
    <w:rsid w:val="00BE7AC1"/>
    <w:rsid w:val="00BF00A8"/>
    <w:rsid w:val="00BF0275"/>
    <w:rsid w:val="00BF3112"/>
    <w:rsid w:val="00BF4693"/>
    <w:rsid w:val="00BF492E"/>
    <w:rsid w:val="00BF61B9"/>
    <w:rsid w:val="00BF68BD"/>
    <w:rsid w:val="00BF7A20"/>
    <w:rsid w:val="00C00C49"/>
    <w:rsid w:val="00C01C77"/>
    <w:rsid w:val="00C035DF"/>
    <w:rsid w:val="00C04154"/>
    <w:rsid w:val="00C04758"/>
    <w:rsid w:val="00C062E9"/>
    <w:rsid w:val="00C11228"/>
    <w:rsid w:val="00C13E7D"/>
    <w:rsid w:val="00C1458F"/>
    <w:rsid w:val="00C14917"/>
    <w:rsid w:val="00C15114"/>
    <w:rsid w:val="00C15428"/>
    <w:rsid w:val="00C154B6"/>
    <w:rsid w:val="00C15B4C"/>
    <w:rsid w:val="00C171F5"/>
    <w:rsid w:val="00C22957"/>
    <w:rsid w:val="00C22A26"/>
    <w:rsid w:val="00C22BB8"/>
    <w:rsid w:val="00C23187"/>
    <w:rsid w:val="00C23B07"/>
    <w:rsid w:val="00C243D3"/>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735"/>
    <w:rsid w:val="00C36A52"/>
    <w:rsid w:val="00C37D23"/>
    <w:rsid w:val="00C41464"/>
    <w:rsid w:val="00C41A57"/>
    <w:rsid w:val="00C443A0"/>
    <w:rsid w:val="00C4488B"/>
    <w:rsid w:val="00C506A1"/>
    <w:rsid w:val="00C509F7"/>
    <w:rsid w:val="00C50D82"/>
    <w:rsid w:val="00C512FA"/>
    <w:rsid w:val="00C514BF"/>
    <w:rsid w:val="00C517B9"/>
    <w:rsid w:val="00C5350D"/>
    <w:rsid w:val="00C5411F"/>
    <w:rsid w:val="00C619D9"/>
    <w:rsid w:val="00C6350D"/>
    <w:rsid w:val="00C644F7"/>
    <w:rsid w:val="00C6460B"/>
    <w:rsid w:val="00C66651"/>
    <w:rsid w:val="00C67F0D"/>
    <w:rsid w:val="00C707D9"/>
    <w:rsid w:val="00C70BD0"/>
    <w:rsid w:val="00C713DB"/>
    <w:rsid w:val="00C74C5B"/>
    <w:rsid w:val="00C80A4A"/>
    <w:rsid w:val="00C80BE8"/>
    <w:rsid w:val="00C8423D"/>
    <w:rsid w:val="00C8588B"/>
    <w:rsid w:val="00C85D8C"/>
    <w:rsid w:val="00C87339"/>
    <w:rsid w:val="00C90CDA"/>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126F"/>
    <w:rsid w:val="00CB206E"/>
    <w:rsid w:val="00CB2793"/>
    <w:rsid w:val="00CB2FBA"/>
    <w:rsid w:val="00CB3091"/>
    <w:rsid w:val="00CB4988"/>
    <w:rsid w:val="00CB4BC3"/>
    <w:rsid w:val="00CB5168"/>
    <w:rsid w:val="00CB6782"/>
    <w:rsid w:val="00CB6A20"/>
    <w:rsid w:val="00CB73CC"/>
    <w:rsid w:val="00CC159B"/>
    <w:rsid w:val="00CC1EB6"/>
    <w:rsid w:val="00CC2512"/>
    <w:rsid w:val="00CC2C99"/>
    <w:rsid w:val="00CC32F0"/>
    <w:rsid w:val="00CC4C2F"/>
    <w:rsid w:val="00CC63C4"/>
    <w:rsid w:val="00CC6617"/>
    <w:rsid w:val="00CD0D42"/>
    <w:rsid w:val="00CD18DB"/>
    <w:rsid w:val="00CD1E4A"/>
    <w:rsid w:val="00CD3266"/>
    <w:rsid w:val="00CD4116"/>
    <w:rsid w:val="00CD4DA8"/>
    <w:rsid w:val="00CD55CA"/>
    <w:rsid w:val="00CD5E54"/>
    <w:rsid w:val="00CD6CE4"/>
    <w:rsid w:val="00CD7C10"/>
    <w:rsid w:val="00CE041F"/>
    <w:rsid w:val="00CE0DAE"/>
    <w:rsid w:val="00CE156C"/>
    <w:rsid w:val="00CE1C46"/>
    <w:rsid w:val="00CE2010"/>
    <w:rsid w:val="00CE34BE"/>
    <w:rsid w:val="00CE372B"/>
    <w:rsid w:val="00CE40FF"/>
    <w:rsid w:val="00CE413D"/>
    <w:rsid w:val="00CE45B0"/>
    <w:rsid w:val="00CE4F89"/>
    <w:rsid w:val="00CE7046"/>
    <w:rsid w:val="00CF04F4"/>
    <w:rsid w:val="00CF085D"/>
    <w:rsid w:val="00CF1CB6"/>
    <w:rsid w:val="00CF518A"/>
    <w:rsid w:val="00CF54A9"/>
    <w:rsid w:val="00CF5EB6"/>
    <w:rsid w:val="00D0053C"/>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DC4"/>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62E"/>
    <w:rsid w:val="00D23872"/>
    <w:rsid w:val="00D23CA5"/>
    <w:rsid w:val="00D23D99"/>
    <w:rsid w:val="00D23F40"/>
    <w:rsid w:val="00D24951"/>
    <w:rsid w:val="00D27175"/>
    <w:rsid w:val="00D27775"/>
    <w:rsid w:val="00D3089A"/>
    <w:rsid w:val="00D30914"/>
    <w:rsid w:val="00D3448A"/>
    <w:rsid w:val="00D34527"/>
    <w:rsid w:val="00D34835"/>
    <w:rsid w:val="00D34B49"/>
    <w:rsid w:val="00D3583B"/>
    <w:rsid w:val="00D36107"/>
    <w:rsid w:val="00D36911"/>
    <w:rsid w:val="00D37B17"/>
    <w:rsid w:val="00D406CF"/>
    <w:rsid w:val="00D4094B"/>
    <w:rsid w:val="00D40D29"/>
    <w:rsid w:val="00D41497"/>
    <w:rsid w:val="00D42077"/>
    <w:rsid w:val="00D4390C"/>
    <w:rsid w:val="00D43D6D"/>
    <w:rsid w:val="00D45370"/>
    <w:rsid w:val="00D45AE1"/>
    <w:rsid w:val="00D46C45"/>
    <w:rsid w:val="00D46F83"/>
    <w:rsid w:val="00D47949"/>
    <w:rsid w:val="00D508F1"/>
    <w:rsid w:val="00D51402"/>
    <w:rsid w:val="00D51DCA"/>
    <w:rsid w:val="00D54B66"/>
    <w:rsid w:val="00D5517D"/>
    <w:rsid w:val="00D552C8"/>
    <w:rsid w:val="00D56234"/>
    <w:rsid w:val="00D574ED"/>
    <w:rsid w:val="00D60D34"/>
    <w:rsid w:val="00D611C9"/>
    <w:rsid w:val="00D611E9"/>
    <w:rsid w:val="00D61A49"/>
    <w:rsid w:val="00D6202D"/>
    <w:rsid w:val="00D62C75"/>
    <w:rsid w:val="00D631CE"/>
    <w:rsid w:val="00D64A79"/>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02C"/>
    <w:rsid w:val="00D83107"/>
    <w:rsid w:val="00D83311"/>
    <w:rsid w:val="00D83956"/>
    <w:rsid w:val="00D869B9"/>
    <w:rsid w:val="00D900B5"/>
    <w:rsid w:val="00D93AA9"/>
    <w:rsid w:val="00D94484"/>
    <w:rsid w:val="00D94486"/>
    <w:rsid w:val="00D94EF7"/>
    <w:rsid w:val="00D965B9"/>
    <w:rsid w:val="00D97D6F"/>
    <w:rsid w:val="00DA07EA"/>
    <w:rsid w:val="00DA08AD"/>
    <w:rsid w:val="00DA0DEE"/>
    <w:rsid w:val="00DA212F"/>
    <w:rsid w:val="00DA301F"/>
    <w:rsid w:val="00DA3317"/>
    <w:rsid w:val="00DA3549"/>
    <w:rsid w:val="00DA5696"/>
    <w:rsid w:val="00DA6C2A"/>
    <w:rsid w:val="00DA732B"/>
    <w:rsid w:val="00DB021B"/>
    <w:rsid w:val="00DB0942"/>
    <w:rsid w:val="00DB18BA"/>
    <w:rsid w:val="00DB39AA"/>
    <w:rsid w:val="00DB4412"/>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4D6"/>
    <w:rsid w:val="00DE7FE1"/>
    <w:rsid w:val="00DF1426"/>
    <w:rsid w:val="00DF3C1E"/>
    <w:rsid w:val="00DF4068"/>
    <w:rsid w:val="00E009BC"/>
    <w:rsid w:val="00E016DD"/>
    <w:rsid w:val="00E022D7"/>
    <w:rsid w:val="00E035C2"/>
    <w:rsid w:val="00E03B65"/>
    <w:rsid w:val="00E052D3"/>
    <w:rsid w:val="00E05948"/>
    <w:rsid w:val="00E06D64"/>
    <w:rsid w:val="00E072CB"/>
    <w:rsid w:val="00E10C55"/>
    <w:rsid w:val="00E11A33"/>
    <w:rsid w:val="00E12431"/>
    <w:rsid w:val="00E12ECE"/>
    <w:rsid w:val="00E14A23"/>
    <w:rsid w:val="00E15B3E"/>
    <w:rsid w:val="00E161EA"/>
    <w:rsid w:val="00E174FA"/>
    <w:rsid w:val="00E176FF"/>
    <w:rsid w:val="00E17A28"/>
    <w:rsid w:val="00E17A7B"/>
    <w:rsid w:val="00E17BF8"/>
    <w:rsid w:val="00E206C8"/>
    <w:rsid w:val="00E23F2E"/>
    <w:rsid w:val="00E2401A"/>
    <w:rsid w:val="00E255AC"/>
    <w:rsid w:val="00E26AAB"/>
    <w:rsid w:val="00E27367"/>
    <w:rsid w:val="00E31742"/>
    <w:rsid w:val="00E3213D"/>
    <w:rsid w:val="00E3248C"/>
    <w:rsid w:val="00E33D60"/>
    <w:rsid w:val="00E34F0A"/>
    <w:rsid w:val="00E35C0D"/>
    <w:rsid w:val="00E36EF2"/>
    <w:rsid w:val="00E37619"/>
    <w:rsid w:val="00E40A5B"/>
    <w:rsid w:val="00E40C0A"/>
    <w:rsid w:val="00E421F9"/>
    <w:rsid w:val="00E42267"/>
    <w:rsid w:val="00E435EE"/>
    <w:rsid w:val="00E44FDC"/>
    <w:rsid w:val="00E45306"/>
    <w:rsid w:val="00E5235E"/>
    <w:rsid w:val="00E52B35"/>
    <w:rsid w:val="00E52EE8"/>
    <w:rsid w:val="00E55739"/>
    <w:rsid w:val="00E56A81"/>
    <w:rsid w:val="00E56CDC"/>
    <w:rsid w:val="00E56EC3"/>
    <w:rsid w:val="00E578C5"/>
    <w:rsid w:val="00E57EEA"/>
    <w:rsid w:val="00E6096B"/>
    <w:rsid w:val="00E617D0"/>
    <w:rsid w:val="00E61ADE"/>
    <w:rsid w:val="00E61B9D"/>
    <w:rsid w:val="00E61BC3"/>
    <w:rsid w:val="00E61E4C"/>
    <w:rsid w:val="00E62B56"/>
    <w:rsid w:val="00E62D41"/>
    <w:rsid w:val="00E64540"/>
    <w:rsid w:val="00E64B1B"/>
    <w:rsid w:val="00E64F42"/>
    <w:rsid w:val="00E65980"/>
    <w:rsid w:val="00E66821"/>
    <w:rsid w:val="00E705FF"/>
    <w:rsid w:val="00E706D5"/>
    <w:rsid w:val="00E70B53"/>
    <w:rsid w:val="00E70E53"/>
    <w:rsid w:val="00E7127C"/>
    <w:rsid w:val="00E72653"/>
    <w:rsid w:val="00E726EF"/>
    <w:rsid w:val="00E72E84"/>
    <w:rsid w:val="00E73A5B"/>
    <w:rsid w:val="00E73D6A"/>
    <w:rsid w:val="00E73FB6"/>
    <w:rsid w:val="00E7493A"/>
    <w:rsid w:val="00E77B34"/>
    <w:rsid w:val="00E804AE"/>
    <w:rsid w:val="00E8100D"/>
    <w:rsid w:val="00E8108F"/>
    <w:rsid w:val="00E82501"/>
    <w:rsid w:val="00E82E96"/>
    <w:rsid w:val="00E83238"/>
    <w:rsid w:val="00E83EB2"/>
    <w:rsid w:val="00E84531"/>
    <w:rsid w:val="00E84E6D"/>
    <w:rsid w:val="00E868A1"/>
    <w:rsid w:val="00E86C59"/>
    <w:rsid w:val="00E9123C"/>
    <w:rsid w:val="00E92409"/>
    <w:rsid w:val="00E925FF"/>
    <w:rsid w:val="00E927A3"/>
    <w:rsid w:val="00E92852"/>
    <w:rsid w:val="00E92ADF"/>
    <w:rsid w:val="00E92CC1"/>
    <w:rsid w:val="00E93532"/>
    <w:rsid w:val="00E93C55"/>
    <w:rsid w:val="00E949D2"/>
    <w:rsid w:val="00E94E03"/>
    <w:rsid w:val="00E95976"/>
    <w:rsid w:val="00E95FC3"/>
    <w:rsid w:val="00E96774"/>
    <w:rsid w:val="00E974B9"/>
    <w:rsid w:val="00EA0377"/>
    <w:rsid w:val="00EA549B"/>
    <w:rsid w:val="00EA5D85"/>
    <w:rsid w:val="00EB21AD"/>
    <w:rsid w:val="00EB458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3F34"/>
    <w:rsid w:val="00ED4561"/>
    <w:rsid w:val="00ED4AF7"/>
    <w:rsid w:val="00ED4B60"/>
    <w:rsid w:val="00ED5EBB"/>
    <w:rsid w:val="00ED668F"/>
    <w:rsid w:val="00ED696E"/>
    <w:rsid w:val="00ED69C1"/>
    <w:rsid w:val="00ED783D"/>
    <w:rsid w:val="00ED78AD"/>
    <w:rsid w:val="00ED7FC8"/>
    <w:rsid w:val="00EE0FD1"/>
    <w:rsid w:val="00EE12C6"/>
    <w:rsid w:val="00EE1929"/>
    <w:rsid w:val="00EE24C7"/>
    <w:rsid w:val="00EE275A"/>
    <w:rsid w:val="00EE537E"/>
    <w:rsid w:val="00EE6A25"/>
    <w:rsid w:val="00EE7113"/>
    <w:rsid w:val="00EE78C7"/>
    <w:rsid w:val="00EE7E9E"/>
    <w:rsid w:val="00EF0192"/>
    <w:rsid w:val="00EF0BE8"/>
    <w:rsid w:val="00EF1D7C"/>
    <w:rsid w:val="00EF2F64"/>
    <w:rsid w:val="00F00C35"/>
    <w:rsid w:val="00F00F3A"/>
    <w:rsid w:val="00F0356F"/>
    <w:rsid w:val="00F03865"/>
    <w:rsid w:val="00F03EB1"/>
    <w:rsid w:val="00F049E9"/>
    <w:rsid w:val="00F062CE"/>
    <w:rsid w:val="00F062E1"/>
    <w:rsid w:val="00F1088C"/>
    <w:rsid w:val="00F112CD"/>
    <w:rsid w:val="00F12036"/>
    <w:rsid w:val="00F13CA9"/>
    <w:rsid w:val="00F152E6"/>
    <w:rsid w:val="00F153AC"/>
    <w:rsid w:val="00F15802"/>
    <w:rsid w:val="00F15ABA"/>
    <w:rsid w:val="00F17917"/>
    <w:rsid w:val="00F2114C"/>
    <w:rsid w:val="00F21C8E"/>
    <w:rsid w:val="00F24448"/>
    <w:rsid w:val="00F25D79"/>
    <w:rsid w:val="00F265A2"/>
    <w:rsid w:val="00F2702F"/>
    <w:rsid w:val="00F30058"/>
    <w:rsid w:val="00F3025C"/>
    <w:rsid w:val="00F31254"/>
    <w:rsid w:val="00F32329"/>
    <w:rsid w:val="00F32688"/>
    <w:rsid w:val="00F33B6E"/>
    <w:rsid w:val="00F34FF2"/>
    <w:rsid w:val="00F35A98"/>
    <w:rsid w:val="00F35AE1"/>
    <w:rsid w:val="00F36573"/>
    <w:rsid w:val="00F37708"/>
    <w:rsid w:val="00F409C8"/>
    <w:rsid w:val="00F42A44"/>
    <w:rsid w:val="00F43DA2"/>
    <w:rsid w:val="00F4478E"/>
    <w:rsid w:val="00F44FC5"/>
    <w:rsid w:val="00F45326"/>
    <w:rsid w:val="00F45549"/>
    <w:rsid w:val="00F46522"/>
    <w:rsid w:val="00F465BB"/>
    <w:rsid w:val="00F479AB"/>
    <w:rsid w:val="00F47D5C"/>
    <w:rsid w:val="00F47EB2"/>
    <w:rsid w:val="00F505AB"/>
    <w:rsid w:val="00F5075D"/>
    <w:rsid w:val="00F520FB"/>
    <w:rsid w:val="00F5259E"/>
    <w:rsid w:val="00F5300B"/>
    <w:rsid w:val="00F53EFE"/>
    <w:rsid w:val="00F5486D"/>
    <w:rsid w:val="00F5622B"/>
    <w:rsid w:val="00F5678D"/>
    <w:rsid w:val="00F57450"/>
    <w:rsid w:val="00F57F64"/>
    <w:rsid w:val="00F60511"/>
    <w:rsid w:val="00F6148C"/>
    <w:rsid w:val="00F61708"/>
    <w:rsid w:val="00F63A74"/>
    <w:rsid w:val="00F64D04"/>
    <w:rsid w:val="00F71670"/>
    <w:rsid w:val="00F71751"/>
    <w:rsid w:val="00F71998"/>
    <w:rsid w:val="00F720E9"/>
    <w:rsid w:val="00F73CED"/>
    <w:rsid w:val="00F74710"/>
    <w:rsid w:val="00F74ABC"/>
    <w:rsid w:val="00F74E72"/>
    <w:rsid w:val="00F75D1E"/>
    <w:rsid w:val="00F77093"/>
    <w:rsid w:val="00F77C07"/>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3B1A"/>
    <w:rsid w:val="00FA448F"/>
    <w:rsid w:val="00FA4E77"/>
    <w:rsid w:val="00FA5D7D"/>
    <w:rsid w:val="00FA6247"/>
    <w:rsid w:val="00FA6927"/>
    <w:rsid w:val="00FA7425"/>
    <w:rsid w:val="00FA7C77"/>
    <w:rsid w:val="00FB04A0"/>
    <w:rsid w:val="00FB1248"/>
    <w:rsid w:val="00FB170E"/>
    <w:rsid w:val="00FB2EB4"/>
    <w:rsid w:val="00FB329C"/>
    <w:rsid w:val="00FB3446"/>
    <w:rsid w:val="00FB7A24"/>
    <w:rsid w:val="00FC1ACA"/>
    <w:rsid w:val="00FC203F"/>
    <w:rsid w:val="00FC24EA"/>
    <w:rsid w:val="00FC27E4"/>
    <w:rsid w:val="00FC4417"/>
    <w:rsid w:val="00FC477E"/>
    <w:rsid w:val="00FC478A"/>
    <w:rsid w:val="00FC667E"/>
    <w:rsid w:val="00FC674D"/>
    <w:rsid w:val="00FC7034"/>
    <w:rsid w:val="00FD0C38"/>
    <w:rsid w:val="00FD2027"/>
    <w:rsid w:val="00FD2543"/>
    <w:rsid w:val="00FD2C67"/>
    <w:rsid w:val="00FD3243"/>
    <w:rsid w:val="00FD4094"/>
    <w:rsid w:val="00FD4A53"/>
    <w:rsid w:val="00FD56DA"/>
    <w:rsid w:val="00FD57E5"/>
    <w:rsid w:val="00FD610D"/>
    <w:rsid w:val="00FD6501"/>
    <w:rsid w:val="00FD6B96"/>
    <w:rsid w:val="00FD79DE"/>
    <w:rsid w:val="00FE07EA"/>
    <w:rsid w:val="00FE0A68"/>
    <w:rsid w:val="00FE2019"/>
    <w:rsid w:val="00FE2AF3"/>
    <w:rsid w:val="00FE3C6E"/>
    <w:rsid w:val="00FE59DC"/>
    <w:rsid w:val="00FE6AB8"/>
    <w:rsid w:val="00FE6ABD"/>
    <w:rsid w:val="00FE7254"/>
    <w:rsid w:val="00FF058C"/>
    <w:rsid w:val="00FF0BC2"/>
    <w:rsid w:val="00FF0D8A"/>
    <w:rsid w:val="00FF102D"/>
    <w:rsid w:val="00FF1C39"/>
    <w:rsid w:val="00FF2838"/>
    <w:rsid w:val="00FF360F"/>
    <w:rsid w:val="00FF3E9B"/>
    <w:rsid w:val="00FF500B"/>
    <w:rsid w:val="00FF60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99"/>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Базовый"/>
    <w:rsid w:val="004E3D7E"/>
    <w:pPr>
      <w:tabs>
        <w:tab w:val="left" w:pos="708"/>
      </w:tabs>
      <w:suppressAutoHyphens/>
      <w:spacing w:after="0" w:line="100" w:lineRule="atLeast"/>
    </w:pPr>
    <w:rPr>
      <w:rFonts w:ascii="Times New Roman" w:eastAsia="Times New Roman" w:hAnsi="Times New Roman" w:cs="Tahoma"/>
      <w:sz w:val="28"/>
      <w:szCs w:val="20"/>
      <w:lang w:eastAsia="ru-RU"/>
    </w:rPr>
  </w:style>
</w:styles>
</file>

<file path=word/webSettings.xml><?xml version="1.0" encoding="utf-8"?>
<w:webSettings xmlns:r="http://schemas.openxmlformats.org/officeDocument/2006/relationships" xmlns:w="http://schemas.openxmlformats.org/wordprocessingml/2006/main">
  <w:divs>
    <w:div w:id="5252465">
      <w:bodyDiv w:val="1"/>
      <w:marLeft w:val="0"/>
      <w:marRight w:val="0"/>
      <w:marTop w:val="0"/>
      <w:marBottom w:val="0"/>
      <w:divBdr>
        <w:top w:val="none" w:sz="0" w:space="0" w:color="auto"/>
        <w:left w:val="none" w:sz="0" w:space="0" w:color="auto"/>
        <w:bottom w:val="none" w:sz="0" w:space="0" w:color="auto"/>
        <w:right w:val="none" w:sz="0" w:space="0" w:color="auto"/>
      </w:divBdr>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72240688">
      <w:bodyDiv w:val="1"/>
      <w:marLeft w:val="0"/>
      <w:marRight w:val="0"/>
      <w:marTop w:val="0"/>
      <w:marBottom w:val="0"/>
      <w:divBdr>
        <w:top w:val="none" w:sz="0" w:space="0" w:color="auto"/>
        <w:left w:val="none" w:sz="0" w:space="0" w:color="auto"/>
        <w:bottom w:val="none" w:sz="0" w:space="0" w:color="auto"/>
        <w:right w:val="none" w:sz="0" w:space="0" w:color="auto"/>
      </w:divBdr>
    </w:div>
    <w:div w:id="164789388">
      <w:bodyDiv w:val="1"/>
      <w:marLeft w:val="0"/>
      <w:marRight w:val="0"/>
      <w:marTop w:val="0"/>
      <w:marBottom w:val="0"/>
      <w:divBdr>
        <w:top w:val="none" w:sz="0" w:space="0" w:color="auto"/>
        <w:left w:val="none" w:sz="0" w:space="0" w:color="auto"/>
        <w:bottom w:val="none" w:sz="0" w:space="0" w:color="auto"/>
        <w:right w:val="none" w:sz="0" w:space="0" w:color="auto"/>
      </w:divBdr>
    </w:div>
    <w:div w:id="180582758">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84655382">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15958291">
      <w:bodyDiv w:val="1"/>
      <w:marLeft w:val="0"/>
      <w:marRight w:val="0"/>
      <w:marTop w:val="0"/>
      <w:marBottom w:val="0"/>
      <w:divBdr>
        <w:top w:val="none" w:sz="0" w:space="0" w:color="auto"/>
        <w:left w:val="none" w:sz="0" w:space="0" w:color="auto"/>
        <w:bottom w:val="none" w:sz="0" w:space="0" w:color="auto"/>
        <w:right w:val="none" w:sz="0" w:space="0" w:color="auto"/>
      </w:divBdr>
    </w:div>
    <w:div w:id="341325146">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03064094">
      <w:bodyDiv w:val="1"/>
      <w:marLeft w:val="0"/>
      <w:marRight w:val="0"/>
      <w:marTop w:val="0"/>
      <w:marBottom w:val="0"/>
      <w:divBdr>
        <w:top w:val="none" w:sz="0" w:space="0" w:color="auto"/>
        <w:left w:val="none" w:sz="0" w:space="0" w:color="auto"/>
        <w:bottom w:val="none" w:sz="0" w:space="0" w:color="auto"/>
        <w:right w:val="none" w:sz="0" w:space="0" w:color="auto"/>
      </w:divBdr>
    </w:div>
    <w:div w:id="475030737">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562496231">
      <w:bodyDiv w:val="1"/>
      <w:marLeft w:val="0"/>
      <w:marRight w:val="0"/>
      <w:marTop w:val="0"/>
      <w:marBottom w:val="0"/>
      <w:divBdr>
        <w:top w:val="none" w:sz="0" w:space="0" w:color="auto"/>
        <w:left w:val="none" w:sz="0" w:space="0" w:color="auto"/>
        <w:bottom w:val="none" w:sz="0" w:space="0" w:color="auto"/>
        <w:right w:val="none" w:sz="0" w:space="0" w:color="auto"/>
      </w:divBdr>
    </w:div>
    <w:div w:id="714307833">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3588267">
      <w:bodyDiv w:val="1"/>
      <w:marLeft w:val="0"/>
      <w:marRight w:val="0"/>
      <w:marTop w:val="0"/>
      <w:marBottom w:val="0"/>
      <w:divBdr>
        <w:top w:val="none" w:sz="0" w:space="0" w:color="auto"/>
        <w:left w:val="none" w:sz="0" w:space="0" w:color="auto"/>
        <w:bottom w:val="none" w:sz="0" w:space="0" w:color="auto"/>
        <w:right w:val="none" w:sz="0" w:space="0" w:color="auto"/>
      </w:divBdr>
    </w:div>
    <w:div w:id="895117728">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34947202">
      <w:bodyDiv w:val="1"/>
      <w:marLeft w:val="0"/>
      <w:marRight w:val="0"/>
      <w:marTop w:val="0"/>
      <w:marBottom w:val="0"/>
      <w:divBdr>
        <w:top w:val="none" w:sz="0" w:space="0" w:color="auto"/>
        <w:left w:val="none" w:sz="0" w:space="0" w:color="auto"/>
        <w:bottom w:val="none" w:sz="0" w:space="0" w:color="auto"/>
        <w:right w:val="none" w:sz="0" w:space="0" w:color="auto"/>
      </w:divBdr>
    </w:div>
    <w:div w:id="1024943325">
      <w:bodyDiv w:val="1"/>
      <w:marLeft w:val="0"/>
      <w:marRight w:val="0"/>
      <w:marTop w:val="0"/>
      <w:marBottom w:val="0"/>
      <w:divBdr>
        <w:top w:val="none" w:sz="0" w:space="0" w:color="auto"/>
        <w:left w:val="none" w:sz="0" w:space="0" w:color="auto"/>
        <w:bottom w:val="none" w:sz="0" w:space="0" w:color="auto"/>
        <w:right w:val="none" w:sz="0" w:space="0" w:color="auto"/>
      </w:divBdr>
    </w:div>
    <w:div w:id="1179275212">
      <w:bodyDiv w:val="1"/>
      <w:marLeft w:val="0"/>
      <w:marRight w:val="0"/>
      <w:marTop w:val="0"/>
      <w:marBottom w:val="0"/>
      <w:divBdr>
        <w:top w:val="none" w:sz="0" w:space="0" w:color="auto"/>
        <w:left w:val="none" w:sz="0" w:space="0" w:color="auto"/>
        <w:bottom w:val="none" w:sz="0" w:space="0" w:color="auto"/>
        <w:right w:val="none" w:sz="0" w:space="0" w:color="auto"/>
      </w:divBdr>
    </w:div>
    <w:div w:id="1257858529">
      <w:bodyDiv w:val="1"/>
      <w:marLeft w:val="0"/>
      <w:marRight w:val="0"/>
      <w:marTop w:val="0"/>
      <w:marBottom w:val="0"/>
      <w:divBdr>
        <w:top w:val="none" w:sz="0" w:space="0" w:color="auto"/>
        <w:left w:val="none" w:sz="0" w:space="0" w:color="auto"/>
        <w:bottom w:val="none" w:sz="0" w:space="0" w:color="auto"/>
        <w:right w:val="none" w:sz="0" w:space="0" w:color="auto"/>
      </w:divBdr>
    </w:div>
    <w:div w:id="1307205268">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45883663">
      <w:bodyDiv w:val="1"/>
      <w:marLeft w:val="0"/>
      <w:marRight w:val="0"/>
      <w:marTop w:val="0"/>
      <w:marBottom w:val="0"/>
      <w:divBdr>
        <w:top w:val="none" w:sz="0" w:space="0" w:color="auto"/>
        <w:left w:val="none" w:sz="0" w:space="0" w:color="auto"/>
        <w:bottom w:val="none" w:sz="0" w:space="0" w:color="auto"/>
        <w:right w:val="none" w:sz="0" w:space="0" w:color="auto"/>
      </w:divBdr>
    </w:div>
    <w:div w:id="1466047263">
      <w:bodyDiv w:val="1"/>
      <w:marLeft w:val="0"/>
      <w:marRight w:val="0"/>
      <w:marTop w:val="0"/>
      <w:marBottom w:val="0"/>
      <w:divBdr>
        <w:top w:val="none" w:sz="0" w:space="0" w:color="auto"/>
        <w:left w:val="none" w:sz="0" w:space="0" w:color="auto"/>
        <w:bottom w:val="none" w:sz="0" w:space="0" w:color="auto"/>
        <w:right w:val="none" w:sz="0" w:space="0" w:color="auto"/>
      </w:divBdr>
    </w:div>
    <w:div w:id="1477070852">
      <w:bodyDiv w:val="1"/>
      <w:marLeft w:val="0"/>
      <w:marRight w:val="0"/>
      <w:marTop w:val="0"/>
      <w:marBottom w:val="0"/>
      <w:divBdr>
        <w:top w:val="none" w:sz="0" w:space="0" w:color="auto"/>
        <w:left w:val="none" w:sz="0" w:space="0" w:color="auto"/>
        <w:bottom w:val="none" w:sz="0" w:space="0" w:color="auto"/>
        <w:right w:val="none" w:sz="0" w:space="0" w:color="auto"/>
      </w:divBdr>
    </w:div>
    <w:div w:id="1518884664">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562860940">
      <w:bodyDiv w:val="1"/>
      <w:marLeft w:val="0"/>
      <w:marRight w:val="0"/>
      <w:marTop w:val="0"/>
      <w:marBottom w:val="0"/>
      <w:divBdr>
        <w:top w:val="none" w:sz="0" w:space="0" w:color="auto"/>
        <w:left w:val="none" w:sz="0" w:space="0" w:color="auto"/>
        <w:bottom w:val="none" w:sz="0" w:space="0" w:color="auto"/>
        <w:right w:val="none" w:sz="0" w:space="0" w:color="auto"/>
      </w:divBdr>
    </w:div>
    <w:div w:id="1643852245">
      <w:bodyDiv w:val="1"/>
      <w:marLeft w:val="0"/>
      <w:marRight w:val="0"/>
      <w:marTop w:val="0"/>
      <w:marBottom w:val="0"/>
      <w:divBdr>
        <w:top w:val="none" w:sz="0" w:space="0" w:color="auto"/>
        <w:left w:val="none" w:sz="0" w:space="0" w:color="auto"/>
        <w:bottom w:val="none" w:sz="0" w:space="0" w:color="auto"/>
        <w:right w:val="none" w:sz="0" w:space="0" w:color="auto"/>
      </w:divBdr>
    </w:div>
    <w:div w:id="1698582471">
      <w:bodyDiv w:val="1"/>
      <w:marLeft w:val="0"/>
      <w:marRight w:val="0"/>
      <w:marTop w:val="0"/>
      <w:marBottom w:val="0"/>
      <w:divBdr>
        <w:top w:val="none" w:sz="0" w:space="0" w:color="auto"/>
        <w:left w:val="none" w:sz="0" w:space="0" w:color="auto"/>
        <w:bottom w:val="none" w:sz="0" w:space="0" w:color="auto"/>
        <w:right w:val="none" w:sz="0" w:space="0" w:color="auto"/>
      </w:divBdr>
    </w:div>
    <w:div w:id="1753231647">
      <w:bodyDiv w:val="1"/>
      <w:marLeft w:val="0"/>
      <w:marRight w:val="0"/>
      <w:marTop w:val="0"/>
      <w:marBottom w:val="0"/>
      <w:divBdr>
        <w:top w:val="none" w:sz="0" w:space="0" w:color="auto"/>
        <w:left w:val="none" w:sz="0" w:space="0" w:color="auto"/>
        <w:bottom w:val="none" w:sz="0" w:space="0" w:color="auto"/>
        <w:right w:val="none" w:sz="0" w:space="0" w:color="auto"/>
      </w:divBdr>
    </w:div>
    <w:div w:id="1757360598">
      <w:bodyDiv w:val="1"/>
      <w:marLeft w:val="0"/>
      <w:marRight w:val="0"/>
      <w:marTop w:val="0"/>
      <w:marBottom w:val="0"/>
      <w:divBdr>
        <w:top w:val="none" w:sz="0" w:space="0" w:color="auto"/>
        <w:left w:val="none" w:sz="0" w:space="0" w:color="auto"/>
        <w:bottom w:val="none" w:sz="0" w:space="0" w:color="auto"/>
        <w:right w:val="none" w:sz="0" w:space="0" w:color="auto"/>
      </w:divBdr>
    </w:div>
    <w:div w:id="1919097796">
      <w:bodyDiv w:val="1"/>
      <w:marLeft w:val="0"/>
      <w:marRight w:val="0"/>
      <w:marTop w:val="0"/>
      <w:marBottom w:val="0"/>
      <w:divBdr>
        <w:top w:val="none" w:sz="0" w:space="0" w:color="auto"/>
        <w:left w:val="none" w:sz="0" w:space="0" w:color="auto"/>
        <w:bottom w:val="none" w:sz="0" w:space="0" w:color="auto"/>
        <w:right w:val="none" w:sz="0" w:space="0" w:color="auto"/>
      </w:divBdr>
    </w:div>
    <w:div w:id="1922906957">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catalog/product/99345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znanium.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452129" TargetMode="External"/><Relationship Id="rId25" Type="http://schemas.openxmlformats.org/officeDocument/2006/relationships/hyperlink" Target="http://www.neicon.ru/" TargetMode="External"/><Relationship Id="rId2" Type="http://schemas.openxmlformats.org/officeDocument/2006/relationships/numbering" Target="numbering.xml"/><Relationship Id="rId16" Type="http://schemas.openxmlformats.org/officeDocument/2006/relationships/hyperlink" Target="http://znanium.com/catalog/product/944631" TargetMode="External"/><Relationship Id="rId20" Type="http://schemas.openxmlformats.org/officeDocument/2006/relationships/hyperlink" Target="http://znaniu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elibrary.ru/"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ebofknowledge.com/" TargetMode="External"/><Relationship Id="rId10" Type="http://schemas.openxmlformats.org/officeDocument/2006/relationships/header" Target="header2.xml"/><Relationship Id="rId19" Type="http://schemas.openxmlformats.org/officeDocument/2006/relationships/hyperlink" Target="http://www.e.lanbook.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dlib.eastview.co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61F99-566E-4A22-BE7F-B733D6580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5942</Words>
  <Characters>33876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1</cp:lastModifiedBy>
  <cp:revision>6</cp:revision>
  <cp:lastPrinted>2021-06-03T09:32:00Z</cp:lastPrinted>
  <dcterms:created xsi:type="dcterms:W3CDTF">2022-04-04T17:42:00Z</dcterms:created>
  <dcterms:modified xsi:type="dcterms:W3CDTF">2022-04-05T11:52:00Z</dcterms:modified>
</cp:coreProperties>
</file>