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B9" w:rsidRPr="002313AD" w:rsidRDefault="00CB3134" w:rsidP="00E034C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39790" cy="8493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ец 2018 до психологии - 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9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lastRenderedPageBreak/>
        <w:drawing>
          <wp:inline distT="0" distB="0" distL="0" distR="0">
            <wp:extent cx="5939790" cy="81876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ец 2018 до психологии - 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8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396" w:rsidRDefault="00FE4396" w:rsidP="00345FB9">
      <w:pPr>
        <w:jc w:val="both"/>
        <w:rPr>
          <w:b/>
        </w:rPr>
      </w:pPr>
    </w:p>
    <w:p w:rsidR="00CB3134" w:rsidRDefault="00CB3134" w:rsidP="00345FB9">
      <w:pPr>
        <w:jc w:val="both"/>
        <w:rPr>
          <w:b/>
        </w:rPr>
      </w:pPr>
    </w:p>
    <w:p w:rsidR="00CB3134" w:rsidRDefault="00CB3134" w:rsidP="00345FB9">
      <w:pPr>
        <w:jc w:val="both"/>
        <w:rPr>
          <w:b/>
        </w:rPr>
      </w:pPr>
    </w:p>
    <w:p w:rsidR="00CB3134" w:rsidRDefault="00CB3134" w:rsidP="00345FB9">
      <w:pPr>
        <w:jc w:val="both"/>
        <w:rPr>
          <w:b/>
        </w:rPr>
      </w:pPr>
    </w:p>
    <w:p w:rsidR="00CB3134" w:rsidRDefault="00CB3134" w:rsidP="00345FB9">
      <w:pPr>
        <w:jc w:val="both"/>
        <w:rPr>
          <w:b/>
        </w:rPr>
      </w:pPr>
    </w:p>
    <w:p w:rsidR="00345FB9" w:rsidRPr="001A65E2" w:rsidRDefault="00345FB9" w:rsidP="00345FB9">
      <w:pPr>
        <w:jc w:val="both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В СТРУКТУРЕ ОПОП</w:t>
      </w:r>
    </w:p>
    <w:p w:rsidR="00345FB9" w:rsidRPr="00686FE6" w:rsidRDefault="00345FB9" w:rsidP="00686FE6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  <w:r w:rsidRPr="00AD5561">
        <w:rPr>
          <w:b/>
          <w:bCs/>
          <w:sz w:val="20"/>
          <w:szCs w:val="20"/>
        </w:rPr>
        <w:t xml:space="preserve">                                 </w:t>
      </w:r>
    </w:p>
    <w:p w:rsidR="00345FB9" w:rsidRPr="0015599E" w:rsidRDefault="00D443CD" w:rsidP="00D443CD">
      <w:pPr>
        <w:tabs>
          <w:tab w:val="left" w:pos="4040"/>
          <w:tab w:val="right" w:leader="underscore" w:pos="8505"/>
        </w:tabs>
        <w:outlineLvl w:val="0"/>
        <w:rPr>
          <w:b/>
          <w:bCs/>
          <w:sz w:val="28"/>
          <w:szCs w:val="28"/>
        </w:rPr>
      </w:pPr>
      <w:r>
        <w:t xml:space="preserve">Дисциплина </w:t>
      </w:r>
      <w:r w:rsidRPr="00E034C9">
        <w:rPr>
          <w:u w:val="single"/>
        </w:rPr>
        <w:t>Класс музыкального театра</w:t>
      </w:r>
    </w:p>
    <w:p w:rsidR="00345FB9" w:rsidRPr="001A65E2" w:rsidRDefault="00345FB9" w:rsidP="00345FB9">
      <w:pPr>
        <w:jc w:val="both"/>
        <w:rPr>
          <w:i/>
        </w:rPr>
      </w:pPr>
      <w:proofErr w:type="gramStart"/>
      <w:r w:rsidRPr="001A65E2">
        <w:t>включена</w:t>
      </w:r>
      <w:r w:rsidRPr="001A65E2">
        <w:rPr>
          <w:i/>
        </w:rPr>
        <w:t xml:space="preserve"> </w:t>
      </w:r>
      <w:r w:rsidR="00D443CD">
        <w:t xml:space="preserve">в </w:t>
      </w:r>
      <w:r>
        <w:t>базовую</w:t>
      </w:r>
      <w:r w:rsidR="00D443CD">
        <w:t xml:space="preserve"> </w:t>
      </w:r>
      <w:r w:rsidRPr="001A65E2">
        <w:t xml:space="preserve">часть </w:t>
      </w:r>
      <w:r>
        <w:t xml:space="preserve">  </w:t>
      </w:r>
      <w:r w:rsidRPr="001A65E2">
        <w:t>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Pr="001A65E2">
        <w:rPr>
          <w:i/>
        </w:rPr>
        <w:t>.</w:t>
      </w:r>
      <w:proofErr w:type="gramEnd"/>
    </w:p>
    <w:p w:rsidR="00345FB9" w:rsidRDefault="00345FB9" w:rsidP="00345FB9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>
        <w:rPr>
          <w:i/>
          <w:sz w:val="20"/>
          <w:szCs w:val="20"/>
        </w:rPr>
        <w:t xml:space="preserve">   </w:t>
      </w:r>
    </w:p>
    <w:p w:rsidR="00345FB9" w:rsidRDefault="00345FB9" w:rsidP="00345FB9">
      <w:pPr>
        <w:jc w:val="both"/>
        <w:rPr>
          <w:i/>
          <w:sz w:val="20"/>
          <w:szCs w:val="20"/>
        </w:rPr>
      </w:pPr>
    </w:p>
    <w:p w:rsidR="00345FB9" w:rsidRPr="0085716F" w:rsidRDefault="00345FB9" w:rsidP="00345FB9">
      <w:pPr>
        <w:jc w:val="both"/>
        <w:rPr>
          <w:b/>
        </w:rPr>
      </w:pPr>
      <w:r w:rsidRPr="008A77FF">
        <w:rPr>
          <w:b/>
        </w:rPr>
        <w:t xml:space="preserve">2. КОМПЕТЕНЦИИ </w:t>
      </w:r>
      <w:proofErr w:type="gramStart"/>
      <w:r w:rsidRPr="008A77FF">
        <w:rPr>
          <w:b/>
        </w:rPr>
        <w:t>ОБУЧАЮЩЕГОСЯ</w:t>
      </w:r>
      <w:proofErr w:type="gramEnd"/>
      <w:r w:rsidRPr="008A77FF">
        <w:rPr>
          <w:b/>
        </w:rPr>
        <w:t xml:space="preserve">, ФОРМИРУЕМЫЕ </w:t>
      </w:r>
      <w:r w:rsidRPr="00393B56">
        <w:rPr>
          <w:b/>
        </w:rPr>
        <w:t>В РАМКАХ  ИЗУЧАЕМОЙ  ДИСЦИПЛИНЫ</w:t>
      </w:r>
    </w:p>
    <w:p w:rsidR="00345FB9" w:rsidRPr="008A77FF" w:rsidRDefault="00345FB9" w:rsidP="00345FB9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345FB9" w:rsidRPr="00E86A94" w:rsidTr="001F68ED">
        <w:tc>
          <w:tcPr>
            <w:tcW w:w="1540" w:type="dxa"/>
            <w:shd w:val="clear" w:color="auto" w:fill="auto"/>
          </w:tcPr>
          <w:p w:rsidR="00345FB9" w:rsidRPr="00F766BF" w:rsidRDefault="00345FB9" w:rsidP="001F68ED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345FB9" w:rsidRPr="00F766BF" w:rsidRDefault="00345FB9" w:rsidP="001F68ED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345FB9" w:rsidRPr="00F766BF" w:rsidRDefault="00345FB9" w:rsidP="001F68ED">
            <w:pPr>
              <w:contextualSpacing/>
              <w:jc w:val="center"/>
              <w:rPr>
                <w:rFonts w:eastAsia="Calibri"/>
                <w:b/>
              </w:rPr>
            </w:pPr>
          </w:p>
          <w:p w:rsidR="00345FB9" w:rsidRPr="00F766BF" w:rsidRDefault="00345FB9" w:rsidP="001F68ED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345FB9" w:rsidRDefault="00345FB9" w:rsidP="001F68ED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686FE6" w:rsidRPr="00F766BF" w:rsidRDefault="00686FE6" w:rsidP="001F68E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443CD" w:rsidRPr="00724953" w:rsidTr="001F68ED">
        <w:trPr>
          <w:trHeight w:val="253"/>
        </w:trPr>
        <w:tc>
          <w:tcPr>
            <w:tcW w:w="1540" w:type="dxa"/>
            <w:shd w:val="clear" w:color="auto" w:fill="auto"/>
          </w:tcPr>
          <w:p w:rsidR="00D443CD" w:rsidRPr="00D443CD" w:rsidRDefault="00D443CD" w:rsidP="001F68ED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ОПК - 5</w:t>
            </w:r>
          </w:p>
        </w:tc>
        <w:tc>
          <w:tcPr>
            <w:tcW w:w="8099" w:type="dxa"/>
            <w:shd w:val="clear" w:color="auto" w:fill="auto"/>
          </w:tcPr>
          <w:p w:rsidR="00D443CD" w:rsidRPr="00FA5D92" w:rsidRDefault="00FA5C13" w:rsidP="001F68E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Способность</w:t>
            </w:r>
            <w:r w:rsidR="0012786D">
              <w:rPr>
                <w:rFonts w:eastAsia="Calibri"/>
                <w:lang w:eastAsia="en-US"/>
              </w:rPr>
              <w:t>ю</w:t>
            </w:r>
            <w:r w:rsidRPr="00FA5C13">
              <w:rPr>
                <w:rFonts w:eastAsia="Calibri"/>
                <w:lang w:eastAsia="en-US"/>
              </w:rPr>
              <w:t xml:space="preserve"> демонстрировать понимание принципов работы над музыкальным произведением и задач репетиционного процесса</w:t>
            </w:r>
          </w:p>
        </w:tc>
      </w:tr>
      <w:tr w:rsidR="00E42C56" w:rsidRPr="00724953" w:rsidTr="001F68ED">
        <w:trPr>
          <w:trHeight w:val="253"/>
        </w:trPr>
        <w:tc>
          <w:tcPr>
            <w:tcW w:w="1540" w:type="dxa"/>
            <w:shd w:val="clear" w:color="auto" w:fill="auto"/>
          </w:tcPr>
          <w:p w:rsidR="00E42C56" w:rsidRDefault="00E42C56" w:rsidP="001F68ED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ПСК – 1.1</w:t>
            </w:r>
          </w:p>
        </w:tc>
        <w:tc>
          <w:tcPr>
            <w:tcW w:w="8099" w:type="dxa"/>
            <w:shd w:val="clear" w:color="auto" w:fill="auto"/>
          </w:tcPr>
          <w:p w:rsidR="00E42C56" w:rsidRDefault="00E42C56" w:rsidP="001F68ED"/>
          <w:p w:rsidR="00E42C56" w:rsidRPr="00E42C56" w:rsidRDefault="00E42C56" w:rsidP="001F68ED">
            <w:pPr>
              <w:rPr>
                <w:rFonts w:eastAsia="Calibri"/>
                <w:lang w:eastAsia="en-US"/>
              </w:rPr>
            </w:pPr>
            <w:r w:rsidRPr="00E42C56">
              <w:t>Способностью исполнять ведущие партии в оперных спектаклях</w:t>
            </w:r>
          </w:p>
        </w:tc>
      </w:tr>
      <w:tr w:rsidR="00A243A5" w:rsidRPr="00724953" w:rsidTr="001F68ED">
        <w:trPr>
          <w:trHeight w:val="253"/>
        </w:trPr>
        <w:tc>
          <w:tcPr>
            <w:tcW w:w="1540" w:type="dxa"/>
            <w:shd w:val="clear" w:color="auto" w:fill="auto"/>
          </w:tcPr>
          <w:p w:rsidR="00A243A5" w:rsidRDefault="00A243A5" w:rsidP="001F68ED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ПСК – 1.</w:t>
            </w:r>
            <w:r w:rsidR="00E42C56">
              <w:rPr>
                <w:color w:val="000000"/>
              </w:rPr>
              <w:t>3</w:t>
            </w:r>
          </w:p>
        </w:tc>
        <w:tc>
          <w:tcPr>
            <w:tcW w:w="8099" w:type="dxa"/>
            <w:shd w:val="clear" w:color="auto" w:fill="auto"/>
          </w:tcPr>
          <w:p w:rsidR="00A243A5" w:rsidRPr="00FE4396" w:rsidRDefault="00A243A5" w:rsidP="001F68ED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E43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Готовность</w:t>
            </w:r>
            <w:r w:rsidR="0012786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ю</w:t>
            </w:r>
            <w:r w:rsidRPr="00FE43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демонстрировать пластичность телодвижений и умение ориентироваться в сценическом пространстве в процессе исполнения партий в музыкальном спектакле</w:t>
            </w:r>
          </w:p>
        </w:tc>
      </w:tr>
      <w:tr w:rsidR="00345FB9" w:rsidRPr="00724953" w:rsidTr="001F68ED">
        <w:trPr>
          <w:trHeight w:val="253"/>
        </w:trPr>
        <w:tc>
          <w:tcPr>
            <w:tcW w:w="1540" w:type="dxa"/>
            <w:shd w:val="clear" w:color="auto" w:fill="auto"/>
          </w:tcPr>
          <w:p w:rsidR="00345FB9" w:rsidRPr="00FA5D92" w:rsidRDefault="00345FB9" w:rsidP="001F68ED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color w:val="000000"/>
                <w:lang w:val="en-US"/>
              </w:rPr>
            </w:pPr>
            <w:r w:rsidRPr="00FA5D92">
              <w:rPr>
                <w:color w:val="000000"/>
                <w:lang w:val="en-US"/>
              </w:rPr>
              <w:t>ПК -</w:t>
            </w:r>
            <w:r w:rsidRPr="00FA5D92">
              <w:rPr>
                <w:color w:val="000000"/>
              </w:rPr>
              <w:t>3</w:t>
            </w:r>
          </w:p>
          <w:p w:rsidR="00345FB9" w:rsidRPr="00FA5D92" w:rsidRDefault="00345FB9" w:rsidP="001F68ED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8099" w:type="dxa"/>
            <w:shd w:val="clear" w:color="auto" w:fill="auto"/>
          </w:tcPr>
          <w:p w:rsidR="00345FB9" w:rsidRPr="00FA5D92" w:rsidRDefault="00345FB9" w:rsidP="001F68ED">
            <w:pPr>
              <w:rPr>
                <w:rFonts w:eastAsia="Calibri"/>
                <w:b/>
                <w:highlight w:val="yellow"/>
                <w:lang w:eastAsia="en-US"/>
              </w:rPr>
            </w:pPr>
            <w:r w:rsidRPr="00FA5D92">
              <w:rPr>
                <w:rFonts w:eastAsia="Calibri"/>
                <w:lang w:eastAsia="en-US"/>
              </w:rPr>
              <w:t>Способность</w:t>
            </w:r>
            <w:r w:rsidR="0012786D">
              <w:rPr>
                <w:rFonts w:eastAsia="Calibri"/>
                <w:lang w:eastAsia="en-US"/>
              </w:rPr>
              <w:t>ю</w:t>
            </w:r>
            <w:r w:rsidRPr="00FA5D92">
              <w:rPr>
                <w:rFonts w:eastAsia="Calibri"/>
                <w:lang w:eastAsia="en-US"/>
              </w:rPr>
              <w:t xml:space="preserve"> создавать свой исполнительский план музыкального сочинения, свою собственную индивидуальную концепцию музыкального произведения</w:t>
            </w:r>
          </w:p>
        </w:tc>
      </w:tr>
      <w:tr w:rsidR="00345FB9" w:rsidRPr="00724953" w:rsidTr="001F68ED">
        <w:trPr>
          <w:trHeight w:val="253"/>
        </w:trPr>
        <w:tc>
          <w:tcPr>
            <w:tcW w:w="1540" w:type="dxa"/>
            <w:shd w:val="clear" w:color="auto" w:fill="auto"/>
          </w:tcPr>
          <w:p w:rsidR="00345FB9" w:rsidRPr="00FA5D92" w:rsidRDefault="00345FB9" w:rsidP="001F68ED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color w:val="000000"/>
              </w:rPr>
            </w:pPr>
            <w:r w:rsidRPr="00FA5D92">
              <w:rPr>
                <w:color w:val="000000"/>
                <w:lang w:val="en-US"/>
              </w:rPr>
              <w:t>ПК-</w:t>
            </w:r>
            <w:r w:rsidRPr="00FA5D92">
              <w:rPr>
                <w:color w:val="000000"/>
              </w:rPr>
              <w:t>5</w:t>
            </w:r>
          </w:p>
          <w:p w:rsidR="00345FB9" w:rsidRPr="00FA5D92" w:rsidRDefault="00345FB9" w:rsidP="001F68ED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8099" w:type="dxa"/>
            <w:shd w:val="clear" w:color="auto" w:fill="auto"/>
          </w:tcPr>
          <w:p w:rsidR="00345FB9" w:rsidRPr="00FA5D92" w:rsidRDefault="00345FB9" w:rsidP="001F68ED">
            <w:pPr>
              <w:rPr>
                <w:rFonts w:eastAsia="Calibri"/>
                <w:b/>
                <w:highlight w:val="yellow"/>
                <w:lang w:eastAsia="en-US"/>
              </w:rPr>
            </w:pPr>
            <w:r w:rsidRPr="00FA5D92">
              <w:t xml:space="preserve"> </w:t>
            </w:r>
            <w:r w:rsidRPr="00FA5D92">
              <w:rPr>
                <w:rFonts w:eastAsia="Calibri"/>
                <w:lang w:eastAsia="en-US"/>
              </w:rPr>
              <w:t>Способность</w:t>
            </w:r>
            <w:r w:rsidR="0012786D">
              <w:rPr>
                <w:rFonts w:eastAsia="Calibri"/>
                <w:lang w:eastAsia="en-US"/>
              </w:rPr>
              <w:t>ю</w:t>
            </w:r>
            <w:r w:rsidRPr="00FA5D92">
              <w:rPr>
                <w:rFonts w:eastAsia="Calibri"/>
                <w:lang w:eastAsia="en-US"/>
              </w:rPr>
              <w:t xml:space="preserve"> представлять артистичное, осмысленное исполнение музыкального текста</w:t>
            </w:r>
          </w:p>
        </w:tc>
      </w:tr>
      <w:tr w:rsidR="00345FB9" w:rsidRPr="00724953" w:rsidTr="001F68ED">
        <w:trPr>
          <w:trHeight w:val="253"/>
        </w:trPr>
        <w:tc>
          <w:tcPr>
            <w:tcW w:w="1540" w:type="dxa"/>
            <w:shd w:val="clear" w:color="auto" w:fill="auto"/>
          </w:tcPr>
          <w:p w:rsidR="00345FB9" w:rsidRPr="00FA5D92" w:rsidRDefault="00345FB9" w:rsidP="001F68ED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color w:val="000000"/>
              </w:rPr>
            </w:pPr>
            <w:r w:rsidRPr="00FA5D92">
              <w:rPr>
                <w:color w:val="000000"/>
                <w:lang w:val="en-US"/>
              </w:rPr>
              <w:t>ПК-6</w:t>
            </w:r>
          </w:p>
          <w:p w:rsidR="00345FB9" w:rsidRPr="00FA5D92" w:rsidRDefault="00345FB9" w:rsidP="001F68ED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8099" w:type="dxa"/>
            <w:shd w:val="clear" w:color="auto" w:fill="auto"/>
          </w:tcPr>
          <w:p w:rsidR="00345FB9" w:rsidRPr="00FA5D92" w:rsidRDefault="00345FB9" w:rsidP="001F68ED">
            <w:pPr>
              <w:rPr>
                <w:rFonts w:eastAsia="Calibri"/>
                <w:b/>
                <w:highlight w:val="yellow"/>
                <w:lang w:eastAsia="en-US"/>
              </w:rPr>
            </w:pPr>
            <w:r w:rsidRPr="00FA5D92">
              <w:rPr>
                <w:rFonts w:eastAsia="Calibri"/>
                <w:lang w:eastAsia="en-US"/>
              </w:rPr>
              <w:t>Способность</w:t>
            </w:r>
            <w:r w:rsidR="0012786D">
              <w:rPr>
                <w:rFonts w:eastAsia="Calibri"/>
                <w:lang w:eastAsia="en-US"/>
              </w:rPr>
              <w:t>ю</w:t>
            </w:r>
            <w:r w:rsidRPr="00FA5D92">
              <w:rPr>
                <w:rFonts w:eastAsia="Calibri"/>
                <w:lang w:eastAsia="en-US"/>
              </w:rPr>
              <w:t xml:space="preserve"> воссоздавать художественный образ музыкального произведения в соответствии с замыслом композитора</w:t>
            </w:r>
          </w:p>
        </w:tc>
      </w:tr>
      <w:tr w:rsidR="00345FB9" w:rsidRPr="00724953" w:rsidTr="001F68ED">
        <w:trPr>
          <w:trHeight w:val="253"/>
        </w:trPr>
        <w:tc>
          <w:tcPr>
            <w:tcW w:w="1540" w:type="dxa"/>
            <w:shd w:val="clear" w:color="auto" w:fill="auto"/>
          </w:tcPr>
          <w:p w:rsidR="00345FB9" w:rsidRPr="00FA5D92" w:rsidRDefault="00345FB9" w:rsidP="001F68ED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color w:val="000000"/>
                <w:lang w:val="en-US"/>
              </w:rPr>
            </w:pPr>
            <w:r w:rsidRPr="00FA5D92">
              <w:rPr>
                <w:color w:val="000000"/>
                <w:lang w:val="en-US"/>
              </w:rPr>
              <w:t xml:space="preserve">ПК- </w:t>
            </w:r>
            <w:r w:rsidRPr="00FA5D92">
              <w:rPr>
                <w:color w:val="000000"/>
              </w:rPr>
              <w:t>7</w:t>
            </w:r>
          </w:p>
          <w:p w:rsidR="00345FB9" w:rsidRPr="00FA5D92" w:rsidRDefault="00345FB9" w:rsidP="001F68ED">
            <w:pPr>
              <w:jc w:val="center"/>
              <w:rPr>
                <w:rFonts w:eastAsia="Calibri"/>
                <w:i/>
                <w:highlight w:val="yellow"/>
                <w:lang w:eastAsia="en-US"/>
              </w:rPr>
            </w:pPr>
          </w:p>
        </w:tc>
        <w:tc>
          <w:tcPr>
            <w:tcW w:w="8099" w:type="dxa"/>
            <w:shd w:val="clear" w:color="auto" w:fill="auto"/>
          </w:tcPr>
          <w:p w:rsidR="00345FB9" w:rsidRPr="00FA5D92" w:rsidRDefault="00DD2153" w:rsidP="001F68ED">
            <w:r>
              <w:t>Способность</w:t>
            </w:r>
            <w:r w:rsidR="0012786D">
              <w:t>ю</w:t>
            </w:r>
            <w:r w:rsidR="00345FB9" w:rsidRPr="00FA5D92">
              <w:t xml:space="preserve"> к сотворчеству в исполнении музыкального произведения в ансамбле и спектакле </w:t>
            </w:r>
          </w:p>
          <w:p w:rsidR="00345FB9" w:rsidRPr="00FA5D92" w:rsidRDefault="00345FB9" w:rsidP="001F68ED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</w:p>
        </w:tc>
      </w:tr>
      <w:tr w:rsidR="00345FB9" w:rsidRPr="00E86A94" w:rsidTr="001F68ED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B9" w:rsidRPr="00FA5D92" w:rsidRDefault="00345FB9" w:rsidP="001F68ED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color w:val="000000"/>
              </w:rPr>
            </w:pPr>
            <w:r w:rsidRPr="00FA5D92">
              <w:rPr>
                <w:color w:val="000000"/>
                <w:lang w:val="en-US"/>
              </w:rPr>
              <w:t>ПК-</w:t>
            </w:r>
            <w:r w:rsidRPr="00FA5D92">
              <w:rPr>
                <w:color w:val="000000"/>
              </w:rPr>
              <w:t>10</w:t>
            </w:r>
          </w:p>
          <w:p w:rsidR="00345FB9" w:rsidRPr="00FA5D92" w:rsidRDefault="00345FB9" w:rsidP="001F68ED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B9" w:rsidRPr="00FA5D92" w:rsidRDefault="00DD2153" w:rsidP="001F68ED">
            <w:r>
              <w:t>Способность</w:t>
            </w:r>
            <w:r w:rsidR="0012786D">
              <w:t>ю</w:t>
            </w:r>
            <w:r w:rsidR="00345FB9" w:rsidRPr="00FA5D92">
              <w:t xml:space="preserve"> слышать вокальную партию в фактуре музыкального произведения при зрительном восприятии нотного текста и при исполнении в ансамбле, с оркестром или фортепиано</w:t>
            </w:r>
          </w:p>
          <w:p w:rsidR="00345FB9" w:rsidRPr="00FA5D92" w:rsidRDefault="00345FB9" w:rsidP="001F68ED"/>
        </w:tc>
      </w:tr>
      <w:tr w:rsidR="00345FB9" w:rsidRPr="00724953" w:rsidTr="001F68ED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B9" w:rsidRPr="00D443CD" w:rsidRDefault="00345FB9" w:rsidP="00D443CD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color w:val="000000"/>
              </w:rPr>
            </w:pPr>
            <w:r w:rsidRPr="00FA5D92">
              <w:rPr>
                <w:color w:val="000000"/>
                <w:lang w:val="en-US"/>
              </w:rPr>
              <w:t>ПК-</w:t>
            </w:r>
            <w:r w:rsidRPr="00FA5D92">
              <w:rPr>
                <w:color w:val="000000"/>
              </w:rPr>
              <w:t>12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B9" w:rsidRPr="00FA5D92" w:rsidRDefault="00DD2153" w:rsidP="001F68ED">
            <w:r>
              <w:t>Готовность</w:t>
            </w:r>
            <w:r w:rsidR="0012786D">
              <w:t>ю</w:t>
            </w:r>
            <w:r w:rsidR="00345FB9" w:rsidRPr="00FA5D92">
              <w:t xml:space="preserve"> к творческому взаимодействию с дирижером и режиссером в музыкальном спектакле </w:t>
            </w:r>
          </w:p>
          <w:p w:rsidR="00345FB9" w:rsidRPr="00FA5D92" w:rsidRDefault="00345FB9" w:rsidP="001F68ED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</w:p>
        </w:tc>
      </w:tr>
    </w:tbl>
    <w:p w:rsidR="00345FB9" w:rsidRDefault="00345FB9" w:rsidP="00345FB9">
      <w:pPr>
        <w:jc w:val="both"/>
        <w:rPr>
          <w:b/>
          <w:bCs/>
        </w:rPr>
      </w:pPr>
    </w:p>
    <w:p w:rsidR="00345FB9" w:rsidRDefault="00345FB9" w:rsidP="00345FB9">
      <w:pPr>
        <w:jc w:val="both"/>
        <w:rPr>
          <w:b/>
          <w:bCs/>
        </w:rPr>
      </w:pPr>
    </w:p>
    <w:p w:rsidR="00E034C9" w:rsidRDefault="00E034C9" w:rsidP="00345FB9">
      <w:pPr>
        <w:jc w:val="both"/>
        <w:rPr>
          <w:b/>
          <w:bCs/>
        </w:rPr>
      </w:pPr>
    </w:p>
    <w:p w:rsidR="00E034C9" w:rsidRDefault="00E034C9" w:rsidP="00345FB9">
      <w:pPr>
        <w:jc w:val="both"/>
        <w:rPr>
          <w:b/>
          <w:bCs/>
        </w:rPr>
      </w:pPr>
    </w:p>
    <w:p w:rsidR="00E034C9" w:rsidRDefault="00E034C9" w:rsidP="00345FB9">
      <w:pPr>
        <w:jc w:val="both"/>
        <w:rPr>
          <w:b/>
          <w:bCs/>
        </w:rPr>
      </w:pPr>
    </w:p>
    <w:p w:rsidR="00E034C9" w:rsidRDefault="00E034C9" w:rsidP="00345FB9">
      <w:pPr>
        <w:jc w:val="both"/>
        <w:rPr>
          <w:b/>
          <w:bCs/>
        </w:rPr>
      </w:pPr>
    </w:p>
    <w:p w:rsidR="00686FE6" w:rsidRDefault="00686FE6" w:rsidP="00345FB9">
      <w:pPr>
        <w:jc w:val="both"/>
        <w:rPr>
          <w:b/>
          <w:bCs/>
        </w:rPr>
      </w:pPr>
    </w:p>
    <w:p w:rsidR="00E034C9" w:rsidRDefault="00E034C9" w:rsidP="00345FB9">
      <w:pPr>
        <w:jc w:val="both"/>
        <w:rPr>
          <w:b/>
          <w:bCs/>
        </w:rPr>
      </w:pPr>
    </w:p>
    <w:p w:rsidR="00345FB9" w:rsidRDefault="00345FB9" w:rsidP="00345FB9">
      <w:pPr>
        <w:jc w:val="both"/>
        <w:rPr>
          <w:b/>
          <w:bCs/>
        </w:rPr>
      </w:pPr>
      <w:r>
        <w:rPr>
          <w:b/>
          <w:bCs/>
        </w:rPr>
        <w:lastRenderedPageBreak/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345FB9" w:rsidRDefault="00345FB9" w:rsidP="00345FB9">
      <w:pPr>
        <w:jc w:val="both"/>
        <w:rPr>
          <w:b/>
          <w:bCs/>
        </w:rPr>
      </w:pPr>
    </w:p>
    <w:p w:rsidR="00345FB9" w:rsidRPr="00F20B64" w:rsidRDefault="00345FB9" w:rsidP="00345FB9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 формы обучения</w:t>
      </w:r>
    </w:p>
    <w:p w:rsidR="00345FB9" w:rsidRPr="00FC72AD" w:rsidRDefault="00345FB9" w:rsidP="00345FB9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50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0"/>
        <w:gridCol w:w="2690"/>
        <w:gridCol w:w="1897"/>
        <w:gridCol w:w="1560"/>
        <w:gridCol w:w="1687"/>
        <w:gridCol w:w="9"/>
      </w:tblGrid>
      <w:tr w:rsidR="00345FB9" w:rsidRPr="007026B2" w:rsidTr="00E034C9">
        <w:trPr>
          <w:jc w:val="center"/>
        </w:trPr>
        <w:tc>
          <w:tcPr>
            <w:tcW w:w="4480" w:type="dxa"/>
            <w:gridSpan w:val="2"/>
            <w:vMerge w:val="restart"/>
          </w:tcPr>
          <w:p w:rsidR="00345FB9" w:rsidRPr="00E94CC0" w:rsidRDefault="00345FB9" w:rsidP="001F68ED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345FB9" w:rsidRPr="00E94CC0" w:rsidRDefault="00345FB9" w:rsidP="001F68ED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457" w:type="dxa"/>
            <w:gridSpan w:val="2"/>
          </w:tcPr>
          <w:p w:rsidR="00345FB9" w:rsidRPr="00E94CC0" w:rsidRDefault="00345FB9" w:rsidP="001F68ED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696" w:type="dxa"/>
            <w:gridSpan w:val="2"/>
          </w:tcPr>
          <w:p w:rsidR="00345FB9" w:rsidRPr="00E94CC0" w:rsidRDefault="00345FB9" w:rsidP="001F68ED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B64EA4" w:rsidRPr="007026B2" w:rsidTr="00E034C9">
        <w:trPr>
          <w:jc w:val="center"/>
        </w:trPr>
        <w:tc>
          <w:tcPr>
            <w:tcW w:w="4480" w:type="dxa"/>
            <w:gridSpan w:val="2"/>
            <w:vMerge/>
          </w:tcPr>
          <w:p w:rsidR="00B64EA4" w:rsidRPr="00E94CC0" w:rsidRDefault="00B64EA4" w:rsidP="001F68ED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897" w:type="dxa"/>
            <w:vAlign w:val="center"/>
          </w:tcPr>
          <w:p w:rsidR="00B64EA4" w:rsidRPr="00E94CC0" w:rsidRDefault="00B64EA4" w:rsidP="00B64EA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сем</w:t>
            </w:r>
            <w:r>
              <w:rPr>
                <w:b/>
                <w:bCs/>
                <w:sz w:val="20"/>
                <w:szCs w:val="20"/>
              </w:rPr>
              <w:t>. 9</w:t>
            </w:r>
          </w:p>
        </w:tc>
        <w:tc>
          <w:tcPr>
            <w:tcW w:w="1560" w:type="dxa"/>
            <w:vAlign w:val="center"/>
          </w:tcPr>
          <w:p w:rsidR="00B64EA4" w:rsidRPr="00E94CC0" w:rsidRDefault="00B64EA4" w:rsidP="00B64EA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сем. </w:t>
            </w:r>
            <w:r w:rsidR="0027184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96" w:type="dxa"/>
            <w:gridSpan w:val="2"/>
          </w:tcPr>
          <w:p w:rsidR="00B64EA4" w:rsidRPr="007026B2" w:rsidRDefault="00B64EA4" w:rsidP="00B64EA4">
            <w:pPr>
              <w:tabs>
                <w:tab w:val="right" w:leader="underscore" w:pos="9639"/>
              </w:tabs>
              <w:ind w:hanging="48"/>
              <w:jc w:val="center"/>
              <w:rPr>
                <w:bCs/>
              </w:rPr>
            </w:pPr>
          </w:p>
        </w:tc>
      </w:tr>
      <w:tr w:rsidR="00B64EA4" w:rsidRPr="007026B2" w:rsidTr="00E034C9">
        <w:trPr>
          <w:gridAfter w:val="1"/>
          <w:wAfter w:w="9" w:type="dxa"/>
          <w:jc w:val="center"/>
        </w:trPr>
        <w:tc>
          <w:tcPr>
            <w:tcW w:w="4480" w:type="dxa"/>
            <w:gridSpan w:val="2"/>
          </w:tcPr>
          <w:p w:rsidR="00B64EA4" w:rsidRPr="00E94CC0" w:rsidRDefault="00B64EA4" w:rsidP="001F68E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897" w:type="dxa"/>
          </w:tcPr>
          <w:p w:rsidR="00B64EA4" w:rsidRPr="005F721C" w:rsidRDefault="00B64EA4" w:rsidP="00B64EA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B64EA4" w:rsidRPr="005F721C" w:rsidRDefault="00B64EA4" w:rsidP="00B64EA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87" w:type="dxa"/>
          </w:tcPr>
          <w:p w:rsidR="00B64EA4" w:rsidRPr="005F721C" w:rsidRDefault="00B64EA4" w:rsidP="00B64EA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B64EA4" w:rsidRPr="007026B2" w:rsidTr="00E034C9">
        <w:trPr>
          <w:gridAfter w:val="1"/>
          <w:wAfter w:w="9" w:type="dxa"/>
          <w:jc w:val="center"/>
        </w:trPr>
        <w:tc>
          <w:tcPr>
            <w:tcW w:w="4480" w:type="dxa"/>
            <w:gridSpan w:val="2"/>
          </w:tcPr>
          <w:p w:rsidR="00B64EA4" w:rsidRPr="00E94CC0" w:rsidRDefault="00B64EA4" w:rsidP="001F68E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897" w:type="dxa"/>
          </w:tcPr>
          <w:p w:rsidR="00B64EA4" w:rsidRPr="005F721C" w:rsidRDefault="00B64EA4" w:rsidP="00B64EA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</w:t>
            </w:r>
          </w:p>
        </w:tc>
        <w:tc>
          <w:tcPr>
            <w:tcW w:w="1560" w:type="dxa"/>
          </w:tcPr>
          <w:p w:rsidR="00B64EA4" w:rsidRPr="005F721C" w:rsidRDefault="00B64EA4" w:rsidP="00B64EA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</w:t>
            </w:r>
          </w:p>
        </w:tc>
        <w:tc>
          <w:tcPr>
            <w:tcW w:w="1687" w:type="dxa"/>
          </w:tcPr>
          <w:p w:rsidR="00B64EA4" w:rsidRPr="005F721C" w:rsidRDefault="00B64EA4" w:rsidP="00B64EA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540</w:t>
            </w:r>
          </w:p>
        </w:tc>
      </w:tr>
      <w:tr w:rsidR="00B64EA4" w:rsidRPr="007026B2" w:rsidTr="00E034C9">
        <w:trPr>
          <w:gridAfter w:val="1"/>
          <w:wAfter w:w="9" w:type="dxa"/>
          <w:jc w:val="center"/>
        </w:trPr>
        <w:tc>
          <w:tcPr>
            <w:tcW w:w="4480" w:type="dxa"/>
            <w:gridSpan w:val="2"/>
          </w:tcPr>
          <w:p w:rsidR="00B64EA4" w:rsidRPr="00E94CC0" w:rsidRDefault="00B64EA4" w:rsidP="001F68E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1897" w:type="dxa"/>
          </w:tcPr>
          <w:p w:rsidR="00B64EA4" w:rsidRPr="00E94CC0" w:rsidRDefault="00B64EA4" w:rsidP="00B64EA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</w:t>
            </w:r>
          </w:p>
        </w:tc>
        <w:tc>
          <w:tcPr>
            <w:tcW w:w="1560" w:type="dxa"/>
          </w:tcPr>
          <w:p w:rsidR="00B64EA4" w:rsidRPr="00E94CC0" w:rsidRDefault="00B64EA4" w:rsidP="00B64EA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687" w:type="dxa"/>
          </w:tcPr>
          <w:p w:rsidR="00B64EA4" w:rsidRPr="00E94CC0" w:rsidRDefault="00B64EA4" w:rsidP="00B64EA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362</w:t>
            </w:r>
          </w:p>
        </w:tc>
      </w:tr>
      <w:tr w:rsidR="00B64EA4" w:rsidRPr="007026B2" w:rsidTr="00E034C9">
        <w:trPr>
          <w:gridAfter w:val="1"/>
          <w:wAfter w:w="9" w:type="dxa"/>
          <w:jc w:val="center"/>
        </w:trPr>
        <w:tc>
          <w:tcPr>
            <w:tcW w:w="1790" w:type="dxa"/>
            <w:vMerge w:val="restart"/>
          </w:tcPr>
          <w:p w:rsidR="00B64EA4" w:rsidRPr="00E94CC0" w:rsidRDefault="00B64EA4" w:rsidP="001F68E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0" w:type="dxa"/>
          </w:tcPr>
          <w:p w:rsidR="00B64EA4" w:rsidRPr="00E94CC0" w:rsidRDefault="00B64EA4" w:rsidP="001F68E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1897" w:type="dxa"/>
          </w:tcPr>
          <w:p w:rsidR="00B64EA4" w:rsidRPr="005F721C" w:rsidRDefault="00B64EA4" w:rsidP="00B64EA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64EA4" w:rsidRPr="005F721C" w:rsidRDefault="00B64EA4" w:rsidP="00B64EA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87" w:type="dxa"/>
          </w:tcPr>
          <w:p w:rsidR="00B64EA4" w:rsidRPr="005F721C" w:rsidRDefault="00B64EA4" w:rsidP="00B64EA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B64EA4" w:rsidRPr="007026B2" w:rsidTr="00E034C9">
        <w:trPr>
          <w:gridAfter w:val="1"/>
          <w:wAfter w:w="9" w:type="dxa"/>
          <w:jc w:val="center"/>
        </w:trPr>
        <w:tc>
          <w:tcPr>
            <w:tcW w:w="1790" w:type="dxa"/>
            <w:vMerge/>
          </w:tcPr>
          <w:p w:rsidR="00B64EA4" w:rsidRPr="00E94CC0" w:rsidRDefault="00B64EA4" w:rsidP="001F68ED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0" w:type="dxa"/>
          </w:tcPr>
          <w:p w:rsidR="00B64EA4" w:rsidRPr="00E94CC0" w:rsidRDefault="00B64EA4" w:rsidP="001F68E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897" w:type="dxa"/>
          </w:tcPr>
          <w:p w:rsidR="00B64EA4" w:rsidRPr="005F721C" w:rsidRDefault="00B64EA4" w:rsidP="00B64EA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1560" w:type="dxa"/>
          </w:tcPr>
          <w:p w:rsidR="00B64EA4" w:rsidRPr="005F721C" w:rsidRDefault="00B64EA4" w:rsidP="00B64EA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687" w:type="dxa"/>
          </w:tcPr>
          <w:p w:rsidR="00B64EA4" w:rsidRPr="005F721C" w:rsidRDefault="00B64EA4" w:rsidP="00B64EA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362</w:t>
            </w:r>
          </w:p>
        </w:tc>
      </w:tr>
      <w:tr w:rsidR="00B64EA4" w:rsidRPr="007026B2" w:rsidTr="00E034C9">
        <w:trPr>
          <w:gridAfter w:val="1"/>
          <w:wAfter w:w="9" w:type="dxa"/>
          <w:jc w:val="center"/>
        </w:trPr>
        <w:tc>
          <w:tcPr>
            <w:tcW w:w="1790" w:type="dxa"/>
            <w:vMerge/>
          </w:tcPr>
          <w:p w:rsidR="00B64EA4" w:rsidRPr="00E94CC0" w:rsidRDefault="00B64EA4" w:rsidP="001F68ED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0" w:type="dxa"/>
          </w:tcPr>
          <w:p w:rsidR="00B64EA4" w:rsidRPr="00E94CC0" w:rsidRDefault="00B64EA4" w:rsidP="001F68E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897" w:type="dxa"/>
          </w:tcPr>
          <w:p w:rsidR="00B64EA4" w:rsidRPr="005F721C" w:rsidRDefault="00B64EA4" w:rsidP="00B64EA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64EA4" w:rsidRPr="005F721C" w:rsidRDefault="00B64EA4" w:rsidP="00B64EA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87" w:type="dxa"/>
          </w:tcPr>
          <w:p w:rsidR="00B64EA4" w:rsidRPr="005F721C" w:rsidRDefault="00B64EA4" w:rsidP="00B64EA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B64EA4" w:rsidRPr="007026B2" w:rsidTr="00E034C9">
        <w:trPr>
          <w:gridAfter w:val="1"/>
          <w:wAfter w:w="9" w:type="dxa"/>
          <w:jc w:val="center"/>
        </w:trPr>
        <w:tc>
          <w:tcPr>
            <w:tcW w:w="1790" w:type="dxa"/>
            <w:vMerge/>
          </w:tcPr>
          <w:p w:rsidR="00B64EA4" w:rsidRPr="00E94CC0" w:rsidRDefault="00B64EA4" w:rsidP="001F68ED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0" w:type="dxa"/>
          </w:tcPr>
          <w:p w:rsidR="00B64EA4" w:rsidRPr="00E94CC0" w:rsidRDefault="00B64EA4" w:rsidP="001F68E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897" w:type="dxa"/>
          </w:tcPr>
          <w:p w:rsidR="00B64EA4" w:rsidRPr="005F721C" w:rsidRDefault="00B64EA4" w:rsidP="00B64EA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64EA4" w:rsidRPr="005F721C" w:rsidRDefault="00B64EA4" w:rsidP="00B64EA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87" w:type="dxa"/>
          </w:tcPr>
          <w:p w:rsidR="00B64EA4" w:rsidRPr="005F721C" w:rsidRDefault="00B64EA4" w:rsidP="00B64EA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B64EA4" w:rsidRPr="007026B2" w:rsidTr="00E034C9">
        <w:trPr>
          <w:gridAfter w:val="1"/>
          <w:wAfter w:w="9" w:type="dxa"/>
          <w:jc w:val="center"/>
        </w:trPr>
        <w:tc>
          <w:tcPr>
            <w:tcW w:w="1790" w:type="dxa"/>
            <w:vMerge/>
          </w:tcPr>
          <w:p w:rsidR="00B64EA4" w:rsidRPr="00E94CC0" w:rsidRDefault="00B64EA4" w:rsidP="001F68ED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0" w:type="dxa"/>
          </w:tcPr>
          <w:p w:rsidR="00B64EA4" w:rsidRPr="00E94CC0" w:rsidRDefault="00B64EA4" w:rsidP="001F68E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97" w:type="dxa"/>
          </w:tcPr>
          <w:p w:rsidR="00B64EA4" w:rsidRPr="005F721C" w:rsidRDefault="00B64EA4" w:rsidP="00B64EA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1560" w:type="dxa"/>
          </w:tcPr>
          <w:p w:rsidR="00B64EA4" w:rsidRPr="005F721C" w:rsidRDefault="00B64EA4" w:rsidP="00B64EA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687" w:type="dxa"/>
          </w:tcPr>
          <w:p w:rsidR="00B64EA4" w:rsidRPr="005F721C" w:rsidRDefault="00B64EA4" w:rsidP="00B64EA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362</w:t>
            </w:r>
          </w:p>
        </w:tc>
      </w:tr>
      <w:tr w:rsidR="00B64EA4" w:rsidRPr="007026B2" w:rsidTr="00E034C9">
        <w:trPr>
          <w:gridAfter w:val="1"/>
          <w:wAfter w:w="9" w:type="dxa"/>
          <w:jc w:val="center"/>
        </w:trPr>
        <w:tc>
          <w:tcPr>
            <w:tcW w:w="4480" w:type="dxa"/>
            <w:gridSpan w:val="2"/>
          </w:tcPr>
          <w:p w:rsidR="00B64EA4" w:rsidRPr="00E94CC0" w:rsidRDefault="00B64EA4" w:rsidP="001F68E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897" w:type="dxa"/>
          </w:tcPr>
          <w:p w:rsidR="00B64EA4" w:rsidRPr="005F721C" w:rsidRDefault="00B64EA4" w:rsidP="00B64EA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1560" w:type="dxa"/>
          </w:tcPr>
          <w:p w:rsidR="00B64EA4" w:rsidRPr="005F721C" w:rsidRDefault="00B64EA4" w:rsidP="00B64EA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687" w:type="dxa"/>
          </w:tcPr>
          <w:p w:rsidR="00B64EA4" w:rsidRPr="005F721C" w:rsidRDefault="00B64EA4" w:rsidP="00B64EA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</w:t>
            </w:r>
          </w:p>
        </w:tc>
      </w:tr>
      <w:tr w:rsidR="00B64EA4" w:rsidRPr="007026B2" w:rsidTr="00E034C9">
        <w:trPr>
          <w:gridAfter w:val="1"/>
          <w:wAfter w:w="9" w:type="dxa"/>
          <w:jc w:val="center"/>
        </w:trPr>
        <w:tc>
          <w:tcPr>
            <w:tcW w:w="4480" w:type="dxa"/>
            <w:gridSpan w:val="2"/>
          </w:tcPr>
          <w:p w:rsidR="00B64EA4" w:rsidRPr="00E94CC0" w:rsidRDefault="00B64EA4" w:rsidP="001F68ED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897" w:type="dxa"/>
          </w:tcPr>
          <w:p w:rsidR="00B64EA4" w:rsidRPr="005F721C" w:rsidRDefault="00B64EA4" w:rsidP="00B64EA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64EA4" w:rsidRPr="005F721C" w:rsidRDefault="00B64EA4" w:rsidP="00B64EA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87" w:type="dxa"/>
          </w:tcPr>
          <w:p w:rsidR="00B64EA4" w:rsidRPr="005F721C" w:rsidRDefault="00B64EA4" w:rsidP="00B64EA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B64EA4" w:rsidRPr="007026B2" w:rsidTr="00E034C9">
        <w:trPr>
          <w:gridAfter w:val="1"/>
          <w:wAfter w:w="9" w:type="dxa"/>
          <w:jc w:val="center"/>
        </w:trPr>
        <w:tc>
          <w:tcPr>
            <w:tcW w:w="7937" w:type="dxa"/>
            <w:gridSpan w:val="4"/>
          </w:tcPr>
          <w:p w:rsidR="00B64EA4" w:rsidRPr="00E94CC0" w:rsidRDefault="00B64EA4" w:rsidP="00B64EA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  <w:tc>
          <w:tcPr>
            <w:tcW w:w="1687" w:type="dxa"/>
          </w:tcPr>
          <w:p w:rsidR="00B64EA4" w:rsidRPr="00E94CC0" w:rsidRDefault="00B64EA4" w:rsidP="00B64EA4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B64EA4" w:rsidRPr="007026B2" w:rsidTr="00E034C9">
        <w:trPr>
          <w:gridAfter w:val="1"/>
          <w:wAfter w:w="9" w:type="dxa"/>
          <w:jc w:val="center"/>
        </w:trPr>
        <w:tc>
          <w:tcPr>
            <w:tcW w:w="1790" w:type="dxa"/>
          </w:tcPr>
          <w:p w:rsidR="00B64EA4" w:rsidRPr="00E94CC0" w:rsidRDefault="00B64EA4" w:rsidP="001F68ED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0" w:type="dxa"/>
          </w:tcPr>
          <w:p w:rsidR="00B64EA4" w:rsidRPr="00E94CC0" w:rsidRDefault="00B64EA4" w:rsidP="001F68E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897" w:type="dxa"/>
          </w:tcPr>
          <w:p w:rsidR="00B64EA4" w:rsidRPr="005F721C" w:rsidRDefault="00B64EA4" w:rsidP="00B64EA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64EA4" w:rsidRPr="005F721C" w:rsidRDefault="00B64EA4" w:rsidP="00B64EA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87" w:type="dxa"/>
          </w:tcPr>
          <w:p w:rsidR="00B64EA4" w:rsidRPr="005F721C" w:rsidRDefault="00B64EA4" w:rsidP="00B64EA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B64EA4" w:rsidRPr="007026B2" w:rsidTr="00E034C9">
        <w:trPr>
          <w:gridAfter w:val="1"/>
          <w:wAfter w:w="9" w:type="dxa"/>
          <w:jc w:val="center"/>
        </w:trPr>
        <w:tc>
          <w:tcPr>
            <w:tcW w:w="1790" w:type="dxa"/>
          </w:tcPr>
          <w:p w:rsidR="00B64EA4" w:rsidRPr="005F721C" w:rsidRDefault="00B64EA4" w:rsidP="001F68ED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</w:tcPr>
          <w:p w:rsidR="00B64EA4" w:rsidRPr="00E94CC0" w:rsidRDefault="00B64EA4" w:rsidP="001F68E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1897" w:type="dxa"/>
          </w:tcPr>
          <w:p w:rsidR="00B64EA4" w:rsidRPr="005F721C" w:rsidRDefault="00B64EA4" w:rsidP="00B64EA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64EA4" w:rsidRPr="005F721C" w:rsidRDefault="00B64EA4" w:rsidP="00B64EA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87" w:type="dxa"/>
          </w:tcPr>
          <w:p w:rsidR="00B64EA4" w:rsidRPr="005F721C" w:rsidRDefault="00B64EA4" w:rsidP="00B64EA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B64EA4" w:rsidRPr="007026B2" w:rsidTr="00E034C9">
        <w:trPr>
          <w:gridAfter w:val="1"/>
          <w:wAfter w:w="9" w:type="dxa"/>
          <w:jc w:val="center"/>
        </w:trPr>
        <w:tc>
          <w:tcPr>
            <w:tcW w:w="1790" w:type="dxa"/>
          </w:tcPr>
          <w:p w:rsidR="00B64EA4" w:rsidRPr="005F721C" w:rsidRDefault="00B64EA4" w:rsidP="001F68ED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0" w:type="dxa"/>
          </w:tcPr>
          <w:p w:rsidR="00B64EA4" w:rsidRPr="00E94CC0" w:rsidRDefault="00B64EA4" w:rsidP="001F68E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1897" w:type="dxa"/>
          </w:tcPr>
          <w:p w:rsidR="00B64EA4" w:rsidRPr="005F721C" w:rsidRDefault="00B64EA4" w:rsidP="00B64EA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Экз.</w:t>
            </w:r>
          </w:p>
        </w:tc>
        <w:tc>
          <w:tcPr>
            <w:tcW w:w="1560" w:type="dxa"/>
          </w:tcPr>
          <w:p w:rsidR="00B64EA4" w:rsidRPr="005F721C" w:rsidRDefault="00B64EA4" w:rsidP="00B64EA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Экз.</w:t>
            </w:r>
          </w:p>
        </w:tc>
        <w:tc>
          <w:tcPr>
            <w:tcW w:w="1687" w:type="dxa"/>
          </w:tcPr>
          <w:p w:rsidR="00B64EA4" w:rsidRPr="005F721C" w:rsidRDefault="00B64EA4" w:rsidP="00B64EA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Экз. (2)</w:t>
            </w:r>
          </w:p>
        </w:tc>
      </w:tr>
    </w:tbl>
    <w:p w:rsidR="00345FB9" w:rsidRDefault="00345FB9" w:rsidP="00345FB9">
      <w:pPr>
        <w:pStyle w:val="Default"/>
        <w:jc w:val="both"/>
        <w:rPr>
          <w:b/>
          <w:bCs/>
        </w:rPr>
      </w:pPr>
    </w:p>
    <w:p w:rsidR="00345FB9" w:rsidRDefault="00345FB9" w:rsidP="00345FB9">
      <w:pPr>
        <w:pStyle w:val="Default"/>
        <w:jc w:val="both"/>
        <w:rPr>
          <w:b/>
          <w:bCs/>
        </w:rPr>
      </w:pPr>
    </w:p>
    <w:p w:rsidR="00345FB9" w:rsidRDefault="00345FB9" w:rsidP="00345FB9">
      <w:pPr>
        <w:pStyle w:val="Default"/>
        <w:jc w:val="both"/>
        <w:rPr>
          <w:bCs/>
          <w:sz w:val="20"/>
          <w:szCs w:val="20"/>
        </w:rPr>
      </w:pPr>
      <w:r>
        <w:rPr>
          <w:b/>
          <w:bCs/>
        </w:rPr>
        <w:t xml:space="preserve">3.2 Структура учебной дисциплины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очно-заочной  формы обучения</w:t>
      </w:r>
      <w:r w:rsidRPr="00BF42DB">
        <w:rPr>
          <w:bCs/>
          <w:sz w:val="20"/>
          <w:szCs w:val="20"/>
        </w:rPr>
        <w:t xml:space="preserve"> </w:t>
      </w:r>
    </w:p>
    <w:p w:rsidR="00345FB9" w:rsidRDefault="00345FB9" w:rsidP="00345FB9">
      <w:pPr>
        <w:pStyle w:val="Default"/>
        <w:jc w:val="both"/>
        <w:rPr>
          <w:bCs/>
          <w:sz w:val="20"/>
          <w:szCs w:val="20"/>
        </w:rPr>
      </w:pPr>
    </w:p>
    <w:p w:rsidR="00345FB9" w:rsidRPr="00E42C56" w:rsidRDefault="00345FB9" w:rsidP="00345FB9">
      <w:pPr>
        <w:pStyle w:val="Default"/>
        <w:jc w:val="both"/>
        <w:rPr>
          <w:bCs/>
        </w:rPr>
      </w:pPr>
      <w:r w:rsidRPr="00E42C56">
        <w:rPr>
          <w:bCs/>
        </w:rPr>
        <w:t>Не предусмотрено</w:t>
      </w:r>
      <w:r w:rsidR="00E42C56">
        <w:rPr>
          <w:bCs/>
        </w:rPr>
        <w:t>.</w:t>
      </w:r>
      <w:r w:rsidRPr="00E42C56">
        <w:rPr>
          <w:bCs/>
        </w:rPr>
        <w:t xml:space="preserve"> </w:t>
      </w:r>
    </w:p>
    <w:p w:rsidR="00345FB9" w:rsidRDefault="00345FB9" w:rsidP="00345FB9">
      <w:pPr>
        <w:ind w:firstLine="709"/>
        <w:jc w:val="center"/>
        <w:rPr>
          <w:b/>
          <w:bCs/>
        </w:rPr>
      </w:pPr>
    </w:p>
    <w:p w:rsidR="00345FB9" w:rsidRDefault="00345FB9" w:rsidP="00345FB9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3.3 Структура учебной дисциплины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заочной  формы обучения</w:t>
      </w:r>
    </w:p>
    <w:p w:rsidR="00345FB9" w:rsidRDefault="00345FB9" w:rsidP="00345FB9">
      <w:pPr>
        <w:tabs>
          <w:tab w:val="right" w:leader="underscore" w:pos="9639"/>
        </w:tabs>
        <w:jc w:val="both"/>
        <w:rPr>
          <w:b/>
          <w:bCs/>
        </w:rPr>
      </w:pPr>
    </w:p>
    <w:p w:rsidR="00345FB9" w:rsidRPr="00E42C56" w:rsidRDefault="00345FB9" w:rsidP="00345FB9">
      <w:pPr>
        <w:tabs>
          <w:tab w:val="right" w:leader="underscore" w:pos="9639"/>
        </w:tabs>
        <w:rPr>
          <w:bCs/>
        </w:rPr>
        <w:sectPr w:rsidR="00345FB9" w:rsidRPr="00E42C56" w:rsidSect="00345FB9">
          <w:footerReference w:type="default" r:id="rId11"/>
          <w:footerReference w:type="first" r:id="rId12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  <w:r w:rsidRPr="00E42C56">
        <w:rPr>
          <w:bCs/>
        </w:rPr>
        <w:t>Не предусмотрено</w:t>
      </w:r>
      <w:r w:rsidR="00E42C56">
        <w:rPr>
          <w:bCs/>
        </w:rPr>
        <w:t>.</w:t>
      </w:r>
    </w:p>
    <w:p w:rsidR="00345FB9" w:rsidRDefault="00345FB9" w:rsidP="00345FB9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</w:p>
    <w:p w:rsidR="00345FB9" w:rsidRPr="00AD74E7" w:rsidRDefault="00345FB9" w:rsidP="00345FB9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25"/>
        <w:gridCol w:w="2835"/>
        <w:gridCol w:w="425"/>
        <w:gridCol w:w="284"/>
        <w:gridCol w:w="2126"/>
        <w:gridCol w:w="284"/>
        <w:gridCol w:w="141"/>
        <w:gridCol w:w="567"/>
        <w:gridCol w:w="2977"/>
      </w:tblGrid>
      <w:tr w:rsidR="00345FB9" w:rsidRPr="00DE0B31" w:rsidTr="001F68ED">
        <w:tc>
          <w:tcPr>
            <w:tcW w:w="1560" w:type="dxa"/>
            <w:vMerge w:val="restart"/>
          </w:tcPr>
          <w:p w:rsidR="00345FB9" w:rsidRPr="00C71554" w:rsidRDefault="00345FB9" w:rsidP="00575A95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3685" w:type="dxa"/>
            <w:gridSpan w:val="2"/>
            <w:vAlign w:val="center"/>
          </w:tcPr>
          <w:p w:rsidR="00345FB9" w:rsidRPr="00DE0B31" w:rsidRDefault="00345FB9" w:rsidP="001F68ED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345FB9" w:rsidRPr="00DE0B31" w:rsidRDefault="00345FB9" w:rsidP="001F68ED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4"/>
            <w:vAlign w:val="center"/>
          </w:tcPr>
          <w:p w:rsidR="00345FB9" w:rsidRPr="00DE0B31" w:rsidRDefault="00345FB9" w:rsidP="001F68ED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345FB9" w:rsidRPr="00DE0B31" w:rsidRDefault="00345FB9" w:rsidP="001F68ED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45FB9" w:rsidRPr="005A14B4" w:rsidRDefault="00345FB9" w:rsidP="001F68ED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345FB9" w:rsidRPr="00DE0B31" w:rsidRDefault="00345FB9" w:rsidP="001F68ED">
            <w:pPr>
              <w:ind w:hanging="15"/>
              <w:jc w:val="center"/>
              <w:rPr>
                <w:sz w:val="20"/>
                <w:szCs w:val="20"/>
              </w:rPr>
            </w:pPr>
          </w:p>
          <w:p w:rsidR="00345FB9" w:rsidRPr="00A36EAA" w:rsidRDefault="00345FB9" w:rsidP="001F68ED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345FB9" w:rsidRPr="00A36EAA" w:rsidRDefault="00345FB9" w:rsidP="001F68ED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345FB9" w:rsidRPr="00A36EAA" w:rsidRDefault="00345FB9" w:rsidP="001F68ED">
            <w:pPr>
              <w:jc w:val="center"/>
              <w:rPr>
                <w:b/>
                <w:sz w:val="20"/>
                <w:szCs w:val="20"/>
              </w:rPr>
            </w:pPr>
          </w:p>
          <w:p w:rsidR="00345FB9" w:rsidRPr="00DE0B31" w:rsidRDefault="00345FB9" w:rsidP="001F68ED">
            <w:pPr>
              <w:jc w:val="center"/>
              <w:rPr>
                <w:sz w:val="20"/>
                <w:szCs w:val="20"/>
              </w:rPr>
            </w:pPr>
          </w:p>
          <w:p w:rsidR="00345FB9" w:rsidRPr="00DE0B31" w:rsidRDefault="00345FB9" w:rsidP="001F68ED">
            <w:pPr>
              <w:jc w:val="both"/>
              <w:rPr>
                <w:sz w:val="20"/>
                <w:szCs w:val="20"/>
              </w:rPr>
            </w:pPr>
          </w:p>
          <w:p w:rsidR="00345FB9" w:rsidRPr="00DE0B31" w:rsidRDefault="00345FB9" w:rsidP="001F68ED">
            <w:pPr>
              <w:jc w:val="both"/>
              <w:rPr>
                <w:i/>
              </w:rPr>
            </w:pPr>
          </w:p>
        </w:tc>
      </w:tr>
      <w:tr w:rsidR="00345FB9" w:rsidRPr="00DE0B31" w:rsidTr="001F68ED">
        <w:trPr>
          <w:cantSplit/>
          <w:trHeight w:val="1134"/>
        </w:trPr>
        <w:tc>
          <w:tcPr>
            <w:tcW w:w="1560" w:type="dxa"/>
            <w:vMerge/>
          </w:tcPr>
          <w:p w:rsidR="00345FB9" w:rsidRPr="00DE0B31" w:rsidRDefault="00345FB9" w:rsidP="001F68ED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345FB9" w:rsidRPr="003343CB" w:rsidRDefault="00345FB9" w:rsidP="001F68E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345FB9" w:rsidRPr="003343CB" w:rsidRDefault="00345FB9" w:rsidP="001F68E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345FB9" w:rsidRPr="003343CB" w:rsidRDefault="00345FB9" w:rsidP="001F68E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345FB9" w:rsidRPr="003343CB" w:rsidRDefault="00345FB9" w:rsidP="001F68E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345FB9" w:rsidRPr="003343CB" w:rsidRDefault="00345FB9" w:rsidP="001F68E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345FB9" w:rsidRPr="003343CB" w:rsidRDefault="00345FB9" w:rsidP="001F68E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345FB9" w:rsidRPr="003343CB" w:rsidRDefault="00345FB9" w:rsidP="001F68E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410" w:type="dxa"/>
            <w:gridSpan w:val="2"/>
            <w:vAlign w:val="center"/>
          </w:tcPr>
          <w:p w:rsidR="00345FB9" w:rsidRDefault="00345FB9" w:rsidP="001F68E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345FB9" w:rsidRDefault="00345FB9" w:rsidP="001F68E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345FB9" w:rsidRDefault="00345FB9" w:rsidP="001F68E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345FB9" w:rsidRDefault="00345FB9" w:rsidP="001F68E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345FB9" w:rsidRDefault="00345FB9" w:rsidP="001F68E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345FB9" w:rsidRDefault="00345FB9" w:rsidP="001F68E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345FB9" w:rsidRPr="003343CB" w:rsidRDefault="00345FB9" w:rsidP="001F68E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extDirection w:val="btLr"/>
            <w:vAlign w:val="bottom"/>
          </w:tcPr>
          <w:p w:rsidR="00345FB9" w:rsidRPr="003343CB" w:rsidRDefault="00345FB9" w:rsidP="001F68ED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345FB9" w:rsidRPr="00DE0B31" w:rsidRDefault="00345FB9" w:rsidP="001F68ED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345FB9" w:rsidRPr="00DE0B31" w:rsidRDefault="00345FB9" w:rsidP="001F68ED">
            <w:pPr>
              <w:jc w:val="both"/>
              <w:rPr>
                <w:i/>
              </w:rPr>
            </w:pPr>
          </w:p>
        </w:tc>
      </w:tr>
      <w:tr w:rsidR="00E034C9" w:rsidRPr="00DE0B31" w:rsidTr="0012786D">
        <w:tc>
          <w:tcPr>
            <w:tcW w:w="14884" w:type="dxa"/>
            <w:gridSpan w:val="11"/>
          </w:tcPr>
          <w:p w:rsidR="00E034C9" w:rsidRPr="00B64EA4" w:rsidRDefault="00E034C9" w:rsidP="00B64EA4">
            <w:pPr>
              <w:jc w:val="center"/>
              <w:rPr>
                <w:i/>
                <w:highlight w:val="yellow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9</w:t>
            </w:r>
          </w:p>
        </w:tc>
      </w:tr>
      <w:tr w:rsidR="00345FB9" w:rsidRPr="00DE0B31" w:rsidTr="00E034C9">
        <w:trPr>
          <w:trHeight w:val="2317"/>
        </w:trPr>
        <w:tc>
          <w:tcPr>
            <w:tcW w:w="1560" w:type="dxa"/>
          </w:tcPr>
          <w:p w:rsidR="00345FB9" w:rsidRPr="00E42C56" w:rsidRDefault="00345FB9" w:rsidP="001F68ED">
            <w:pPr>
              <w:jc w:val="both"/>
            </w:pPr>
          </w:p>
          <w:p w:rsidR="00345FB9" w:rsidRPr="00686FE6" w:rsidRDefault="00345FB9" w:rsidP="00686FE6">
            <w:pPr>
              <w:jc w:val="center"/>
            </w:pPr>
            <w:r w:rsidRPr="00686FE6">
              <w:t>5 курс, 9 семестр</w:t>
            </w:r>
          </w:p>
        </w:tc>
        <w:tc>
          <w:tcPr>
            <w:tcW w:w="3260" w:type="dxa"/>
          </w:tcPr>
          <w:p w:rsidR="00345FB9" w:rsidRPr="00E42C56" w:rsidRDefault="00345FB9" w:rsidP="001F68ED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345FB9" w:rsidRPr="00E42C56" w:rsidRDefault="00345FB9" w:rsidP="001F68ED">
            <w:pPr>
              <w:jc w:val="both"/>
            </w:pPr>
          </w:p>
        </w:tc>
        <w:tc>
          <w:tcPr>
            <w:tcW w:w="2835" w:type="dxa"/>
          </w:tcPr>
          <w:p w:rsidR="00345FB9" w:rsidRPr="00E42C56" w:rsidRDefault="00345FB9" w:rsidP="00FE4396">
            <w:pPr>
              <w:jc w:val="both"/>
            </w:pPr>
            <w:r w:rsidRPr="00E42C56">
              <w:t xml:space="preserve">Работа над сценами из оперы </w:t>
            </w:r>
            <w:r w:rsidR="00FE4396" w:rsidRPr="00E42C56">
              <w:t>русских и зарубежных опер</w:t>
            </w:r>
          </w:p>
        </w:tc>
        <w:tc>
          <w:tcPr>
            <w:tcW w:w="709" w:type="dxa"/>
            <w:gridSpan w:val="2"/>
          </w:tcPr>
          <w:p w:rsidR="00345FB9" w:rsidRPr="00E42C56" w:rsidRDefault="00345FB9" w:rsidP="001F68ED">
            <w:pPr>
              <w:jc w:val="both"/>
            </w:pPr>
          </w:p>
        </w:tc>
        <w:tc>
          <w:tcPr>
            <w:tcW w:w="2126" w:type="dxa"/>
          </w:tcPr>
          <w:p w:rsidR="00345FB9" w:rsidRPr="00E42C56" w:rsidRDefault="00345FB9" w:rsidP="001F68ED">
            <w:pPr>
              <w:jc w:val="both"/>
            </w:pPr>
          </w:p>
        </w:tc>
        <w:tc>
          <w:tcPr>
            <w:tcW w:w="284" w:type="dxa"/>
          </w:tcPr>
          <w:p w:rsidR="00345FB9" w:rsidRPr="00E42C56" w:rsidRDefault="00345FB9" w:rsidP="001F68ED">
            <w:pPr>
              <w:jc w:val="both"/>
            </w:pPr>
          </w:p>
        </w:tc>
        <w:tc>
          <w:tcPr>
            <w:tcW w:w="708" w:type="dxa"/>
            <w:gridSpan w:val="2"/>
          </w:tcPr>
          <w:p w:rsidR="00345FB9" w:rsidRPr="00E42C56" w:rsidRDefault="00345FB9" w:rsidP="001F68ED">
            <w:pPr>
              <w:jc w:val="both"/>
            </w:pPr>
          </w:p>
        </w:tc>
        <w:tc>
          <w:tcPr>
            <w:tcW w:w="2977" w:type="dxa"/>
            <w:vMerge w:val="restart"/>
          </w:tcPr>
          <w:p w:rsidR="00E034C9" w:rsidRPr="00E42C56" w:rsidRDefault="00E034C9" w:rsidP="00E86B7A">
            <w:pPr>
              <w:jc w:val="center"/>
              <w:rPr>
                <w:b/>
                <w:sz w:val="20"/>
                <w:szCs w:val="20"/>
              </w:rPr>
            </w:pPr>
            <w:r w:rsidRPr="00E42C56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034C9" w:rsidRPr="00E42C56" w:rsidRDefault="00E86B7A" w:rsidP="00E86B7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42C56">
              <w:rPr>
                <w:rFonts w:ascii="Times" w:hAnsi="Times" w:cs="Times"/>
                <w:color w:val="000000"/>
                <w:sz w:val="20"/>
                <w:szCs w:val="20"/>
              </w:rPr>
              <w:t>Исполнение программы (ИП)</w:t>
            </w:r>
          </w:p>
          <w:p w:rsidR="00E034C9" w:rsidRPr="00E42C56" w:rsidRDefault="00E034C9" w:rsidP="00E86B7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42C56">
              <w:rPr>
                <w:b/>
                <w:sz w:val="20"/>
                <w:szCs w:val="20"/>
              </w:rPr>
              <w:t xml:space="preserve">Промежуточная аттестация:               </w:t>
            </w:r>
            <w:r w:rsidR="00E86B7A" w:rsidRPr="00E42C56">
              <w:rPr>
                <w:rFonts w:ascii="Times" w:hAnsi="Times" w:cs="Times"/>
                <w:color w:val="000000"/>
                <w:sz w:val="20"/>
                <w:szCs w:val="20"/>
              </w:rPr>
              <w:t>Экзамен (</w:t>
            </w:r>
            <w:proofErr w:type="spellStart"/>
            <w:proofErr w:type="gramStart"/>
            <w:r w:rsidR="00E86B7A" w:rsidRPr="00E42C56">
              <w:rPr>
                <w:rFonts w:ascii="Times" w:hAnsi="Times" w:cs="Times"/>
                <w:color w:val="000000"/>
                <w:sz w:val="20"/>
                <w:szCs w:val="20"/>
              </w:rPr>
              <w:t>экз</w:t>
            </w:r>
            <w:proofErr w:type="spellEnd"/>
            <w:proofErr w:type="gramEnd"/>
            <w:r w:rsidR="00E86B7A" w:rsidRPr="00E42C56">
              <w:rPr>
                <w:rFonts w:ascii="Times" w:hAnsi="Times" w:cs="Times"/>
                <w:color w:val="000000"/>
                <w:sz w:val="20"/>
                <w:szCs w:val="20"/>
              </w:rPr>
              <w:t>)</w:t>
            </w:r>
          </w:p>
          <w:p w:rsidR="00E034C9" w:rsidRPr="00E42C56" w:rsidRDefault="00E034C9" w:rsidP="00E034C9">
            <w:pPr>
              <w:jc w:val="both"/>
              <w:rPr>
                <w:b/>
                <w:sz w:val="20"/>
                <w:szCs w:val="20"/>
              </w:rPr>
            </w:pPr>
          </w:p>
          <w:p w:rsidR="00345FB9" w:rsidRPr="00E42C56" w:rsidRDefault="00345FB9" w:rsidP="00E034C9">
            <w:pPr>
              <w:jc w:val="center"/>
            </w:pPr>
          </w:p>
        </w:tc>
      </w:tr>
      <w:tr w:rsidR="00345FB9" w:rsidRPr="00DE0B31" w:rsidTr="00B64EA4">
        <w:trPr>
          <w:trHeight w:val="327"/>
        </w:trPr>
        <w:tc>
          <w:tcPr>
            <w:tcW w:w="4820" w:type="dxa"/>
            <w:gridSpan w:val="2"/>
          </w:tcPr>
          <w:p w:rsidR="00345FB9" w:rsidRPr="00E42C56" w:rsidRDefault="00345FB9" w:rsidP="001F68ED">
            <w:pPr>
              <w:jc w:val="right"/>
            </w:pPr>
            <w:r w:rsidRPr="00E42C56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345FB9" w:rsidRPr="00E42C56" w:rsidRDefault="00345FB9" w:rsidP="001F68ED">
            <w:pPr>
              <w:jc w:val="both"/>
            </w:pPr>
          </w:p>
        </w:tc>
        <w:tc>
          <w:tcPr>
            <w:tcW w:w="2835" w:type="dxa"/>
          </w:tcPr>
          <w:p w:rsidR="00345FB9" w:rsidRPr="00E42C56" w:rsidRDefault="00345FB9" w:rsidP="001F68ED">
            <w:pPr>
              <w:jc w:val="both"/>
            </w:pPr>
            <w:r w:rsidRPr="00E42C56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  <w:gridSpan w:val="2"/>
          </w:tcPr>
          <w:p w:rsidR="00345FB9" w:rsidRPr="00E42C56" w:rsidRDefault="00345FB9" w:rsidP="001F68ED">
            <w:pPr>
              <w:jc w:val="both"/>
            </w:pPr>
            <w:r w:rsidRPr="00E42C56">
              <w:t>180</w:t>
            </w:r>
          </w:p>
        </w:tc>
        <w:tc>
          <w:tcPr>
            <w:tcW w:w="2126" w:type="dxa"/>
          </w:tcPr>
          <w:p w:rsidR="00345FB9" w:rsidRPr="00E42C56" w:rsidRDefault="00345FB9" w:rsidP="001F68ED">
            <w:pPr>
              <w:jc w:val="both"/>
            </w:pPr>
            <w:r w:rsidRPr="00E42C56">
              <w:rPr>
                <w:sz w:val="22"/>
                <w:szCs w:val="22"/>
              </w:rPr>
              <w:t>Всего:</w:t>
            </w:r>
          </w:p>
        </w:tc>
        <w:tc>
          <w:tcPr>
            <w:tcW w:w="284" w:type="dxa"/>
          </w:tcPr>
          <w:p w:rsidR="00345FB9" w:rsidRPr="00E42C56" w:rsidRDefault="00345FB9" w:rsidP="001F68ED">
            <w:pPr>
              <w:jc w:val="both"/>
            </w:pPr>
          </w:p>
        </w:tc>
        <w:tc>
          <w:tcPr>
            <w:tcW w:w="708" w:type="dxa"/>
            <w:gridSpan w:val="2"/>
          </w:tcPr>
          <w:p w:rsidR="00345FB9" w:rsidRPr="00E42C56" w:rsidRDefault="00345FB9" w:rsidP="001F68ED">
            <w:pPr>
              <w:jc w:val="both"/>
            </w:pPr>
            <w:r w:rsidRPr="00E42C56">
              <w:t>180</w:t>
            </w:r>
          </w:p>
        </w:tc>
        <w:tc>
          <w:tcPr>
            <w:tcW w:w="2977" w:type="dxa"/>
            <w:vMerge/>
          </w:tcPr>
          <w:p w:rsidR="00345FB9" w:rsidRPr="00E42C56" w:rsidRDefault="00345FB9" w:rsidP="001F68ED">
            <w:pPr>
              <w:jc w:val="both"/>
            </w:pPr>
          </w:p>
        </w:tc>
      </w:tr>
      <w:tr w:rsidR="00E034C9" w:rsidRPr="00DE0B31" w:rsidTr="00E034C9">
        <w:trPr>
          <w:trHeight w:val="189"/>
        </w:trPr>
        <w:tc>
          <w:tcPr>
            <w:tcW w:w="14884" w:type="dxa"/>
            <w:gridSpan w:val="11"/>
          </w:tcPr>
          <w:p w:rsidR="00E034C9" w:rsidRPr="00E42C56" w:rsidRDefault="00E034C9" w:rsidP="00E034C9">
            <w:pPr>
              <w:jc w:val="center"/>
            </w:pPr>
            <w:r w:rsidRPr="00E42C56">
              <w:rPr>
                <w:b/>
                <w:sz w:val="20"/>
                <w:szCs w:val="20"/>
              </w:rPr>
              <w:t>Семестр № 10</w:t>
            </w:r>
          </w:p>
        </w:tc>
      </w:tr>
      <w:tr w:rsidR="00345FB9" w:rsidRPr="00DE0B31" w:rsidTr="00B64EA4">
        <w:tc>
          <w:tcPr>
            <w:tcW w:w="1560" w:type="dxa"/>
          </w:tcPr>
          <w:p w:rsidR="00345FB9" w:rsidRPr="00E42C56" w:rsidRDefault="00345FB9" w:rsidP="001F68ED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  <w:p w:rsidR="00345FB9" w:rsidRPr="00686FE6" w:rsidRDefault="00345FB9" w:rsidP="001F68ED">
            <w:pPr>
              <w:tabs>
                <w:tab w:val="left" w:pos="1950"/>
              </w:tabs>
              <w:jc w:val="both"/>
            </w:pPr>
            <w:r w:rsidRPr="00686FE6">
              <w:t>5 курс,  10 семестр</w:t>
            </w:r>
          </w:p>
        </w:tc>
        <w:tc>
          <w:tcPr>
            <w:tcW w:w="3260" w:type="dxa"/>
          </w:tcPr>
          <w:p w:rsidR="00345FB9" w:rsidRPr="00E42C56" w:rsidRDefault="00345FB9" w:rsidP="001F68ED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45FB9" w:rsidRPr="00E42C56" w:rsidRDefault="00345FB9" w:rsidP="001F68ED">
            <w:pPr>
              <w:jc w:val="both"/>
            </w:pPr>
          </w:p>
        </w:tc>
        <w:tc>
          <w:tcPr>
            <w:tcW w:w="2835" w:type="dxa"/>
          </w:tcPr>
          <w:p w:rsidR="00345FB9" w:rsidRPr="00E42C56" w:rsidRDefault="00345FB9" w:rsidP="00FE4396">
            <w:pPr>
              <w:jc w:val="both"/>
            </w:pPr>
            <w:r w:rsidRPr="00E42C56">
              <w:t xml:space="preserve">Постановка сценической композиции </w:t>
            </w:r>
            <w:r w:rsidR="00FE4396" w:rsidRPr="00E42C56">
              <w:t>на основе оперных сцен и отрывков</w:t>
            </w:r>
          </w:p>
        </w:tc>
        <w:tc>
          <w:tcPr>
            <w:tcW w:w="709" w:type="dxa"/>
            <w:gridSpan w:val="2"/>
          </w:tcPr>
          <w:p w:rsidR="00345FB9" w:rsidRPr="00E42C56" w:rsidRDefault="00345FB9" w:rsidP="001F68ED">
            <w:pPr>
              <w:jc w:val="both"/>
            </w:pPr>
          </w:p>
        </w:tc>
        <w:tc>
          <w:tcPr>
            <w:tcW w:w="2126" w:type="dxa"/>
          </w:tcPr>
          <w:p w:rsidR="00345FB9" w:rsidRPr="00E42C56" w:rsidRDefault="00345FB9" w:rsidP="001F68ED">
            <w:pPr>
              <w:jc w:val="both"/>
              <w:rPr>
                <w:u w:val="single"/>
              </w:rPr>
            </w:pPr>
          </w:p>
        </w:tc>
        <w:tc>
          <w:tcPr>
            <w:tcW w:w="284" w:type="dxa"/>
          </w:tcPr>
          <w:p w:rsidR="00345FB9" w:rsidRPr="00E42C56" w:rsidRDefault="00345FB9" w:rsidP="001F68ED">
            <w:pPr>
              <w:jc w:val="both"/>
            </w:pPr>
          </w:p>
        </w:tc>
        <w:tc>
          <w:tcPr>
            <w:tcW w:w="708" w:type="dxa"/>
            <w:gridSpan w:val="2"/>
          </w:tcPr>
          <w:p w:rsidR="00345FB9" w:rsidRPr="00E42C56" w:rsidRDefault="00345FB9" w:rsidP="001F68ED">
            <w:pPr>
              <w:jc w:val="both"/>
            </w:pPr>
          </w:p>
        </w:tc>
        <w:tc>
          <w:tcPr>
            <w:tcW w:w="2977" w:type="dxa"/>
            <w:vMerge w:val="restart"/>
          </w:tcPr>
          <w:p w:rsidR="00E034C9" w:rsidRPr="00E42C56" w:rsidRDefault="00E034C9" w:rsidP="00E86B7A">
            <w:pPr>
              <w:jc w:val="center"/>
              <w:rPr>
                <w:b/>
                <w:sz w:val="20"/>
                <w:szCs w:val="20"/>
              </w:rPr>
            </w:pPr>
            <w:r w:rsidRPr="00E42C56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86B7A" w:rsidRPr="00E42C56" w:rsidRDefault="00E86B7A" w:rsidP="00E86B7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42C56">
              <w:rPr>
                <w:rFonts w:ascii="Times" w:hAnsi="Times" w:cs="Times"/>
                <w:color w:val="000000"/>
                <w:sz w:val="20"/>
                <w:szCs w:val="20"/>
              </w:rPr>
              <w:t>Исполнение программы (ИП)</w:t>
            </w:r>
          </w:p>
          <w:p w:rsidR="00E034C9" w:rsidRPr="00E42C56" w:rsidRDefault="00E034C9" w:rsidP="00E86B7A">
            <w:pPr>
              <w:jc w:val="center"/>
              <w:rPr>
                <w:b/>
                <w:sz w:val="20"/>
                <w:szCs w:val="20"/>
              </w:rPr>
            </w:pPr>
          </w:p>
          <w:p w:rsidR="00E034C9" w:rsidRPr="00E42C56" w:rsidRDefault="00E034C9" w:rsidP="00E86B7A">
            <w:pPr>
              <w:jc w:val="center"/>
              <w:rPr>
                <w:b/>
                <w:sz w:val="20"/>
                <w:szCs w:val="20"/>
              </w:rPr>
            </w:pPr>
            <w:r w:rsidRPr="00E42C56">
              <w:rPr>
                <w:b/>
                <w:sz w:val="20"/>
                <w:szCs w:val="20"/>
              </w:rPr>
              <w:t>Промежуточная аттестация:</w:t>
            </w:r>
          </w:p>
          <w:p w:rsidR="00345FB9" w:rsidRPr="00E42C56" w:rsidRDefault="00E86B7A" w:rsidP="00E86B7A">
            <w:pPr>
              <w:jc w:val="center"/>
            </w:pPr>
            <w:r w:rsidRPr="00E42C56">
              <w:rPr>
                <w:rFonts w:ascii="Times" w:hAnsi="Times" w:cs="Times"/>
                <w:color w:val="000000"/>
                <w:sz w:val="20"/>
                <w:szCs w:val="20"/>
              </w:rPr>
              <w:t>Экзамен (</w:t>
            </w:r>
            <w:proofErr w:type="spellStart"/>
            <w:proofErr w:type="gramStart"/>
            <w:r w:rsidRPr="00E42C56">
              <w:rPr>
                <w:rFonts w:ascii="Times" w:hAnsi="Times" w:cs="Times"/>
                <w:color w:val="000000"/>
                <w:sz w:val="20"/>
                <w:szCs w:val="20"/>
              </w:rPr>
              <w:t>экз</w:t>
            </w:r>
            <w:proofErr w:type="spellEnd"/>
            <w:proofErr w:type="gramEnd"/>
            <w:r w:rsidRPr="00E42C56">
              <w:rPr>
                <w:rFonts w:ascii="Times" w:hAnsi="Times" w:cs="Times"/>
                <w:color w:val="000000"/>
                <w:sz w:val="20"/>
                <w:szCs w:val="20"/>
              </w:rPr>
              <w:t>)</w:t>
            </w:r>
          </w:p>
        </w:tc>
      </w:tr>
      <w:tr w:rsidR="00345FB9" w:rsidRPr="00DE0B31" w:rsidTr="00E034C9">
        <w:trPr>
          <w:trHeight w:val="1782"/>
        </w:trPr>
        <w:tc>
          <w:tcPr>
            <w:tcW w:w="1560" w:type="dxa"/>
          </w:tcPr>
          <w:p w:rsidR="00345FB9" w:rsidRDefault="00345FB9" w:rsidP="001F68ED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  <w:p w:rsidR="00345FB9" w:rsidRDefault="00345FB9" w:rsidP="001F68ED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  <w:p w:rsidR="00345FB9" w:rsidRPr="00DE0B31" w:rsidRDefault="00345FB9" w:rsidP="001F68ED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45FB9" w:rsidRPr="002C5C75" w:rsidRDefault="00345FB9" w:rsidP="001F68ED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345FB9" w:rsidRPr="00DE0B31" w:rsidRDefault="00345FB9" w:rsidP="001F68ED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345FB9" w:rsidRPr="00DE0B31" w:rsidRDefault="00345FB9" w:rsidP="001F68ED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  <w:gridSpan w:val="2"/>
          </w:tcPr>
          <w:p w:rsidR="00345FB9" w:rsidRPr="00E42C56" w:rsidRDefault="00345FB9" w:rsidP="001F68ED">
            <w:pPr>
              <w:jc w:val="both"/>
            </w:pPr>
            <w:r w:rsidRPr="00E42C56">
              <w:t>182</w:t>
            </w:r>
          </w:p>
        </w:tc>
        <w:tc>
          <w:tcPr>
            <w:tcW w:w="2126" w:type="dxa"/>
          </w:tcPr>
          <w:p w:rsidR="00345FB9" w:rsidRPr="00E42C56" w:rsidRDefault="00345FB9" w:rsidP="001F68ED">
            <w:pPr>
              <w:jc w:val="both"/>
            </w:pPr>
            <w:r w:rsidRPr="00E42C56">
              <w:rPr>
                <w:sz w:val="22"/>
                <w:szCs w:val="22"/>
              </w:rPr>
              <w:t xml:space="preserve"> Всего:</w:t>
            </w:r>
          </w:p>
        </w:tc>
        <w:tc>
          <w:tcPr>
            <w:tcW w:w="284" w:type="dxa"/>
          </w:tcPr>
          <w:p w:rsidR="00345FB9" w:rsidRPr="00E42C56" w:rsidRDefault="00345FB9" w:rsidP="001F68ED">
            <w:pPr>
              <w:jc w:val="both"/>
            </w:pPr>
          </w:p>
        </w:tc>
        <w:tc>
          <w:tcPr>
            <w:tcW w:w="708" w:type="dxa"/>
            <w:gridSpan w:val="2"/>
          </w:tcPr>
          <w:p w:rsidR="00345FB9" w:rsidRPr="00E42C56" w:rsidRDefault="00345FB9" w:rsidP="001F68ED">
            <w:pPr>
              <w:jc w:val="both"/>
            </w:pPr>
            <w:r w:rsidRPr="00E42C56">
              <w:t>182</w:t>
            </w:r>
          </w:p>
        </w:tc>
        <w:tc>
          <w:tcPr>
            <w:tcW w:w="2977" w:type="dxa"/>
            <w:vMerge/>
          </w:tcPr>
          <w:p w:rsidR="00345FB9" w:rsidRPr="00DE0B31" w:rsidRDefault="00345FB9" w:rsidP="001F68ED">
            <w:pPr>
              <w:jc w:val="both"/>
              <w:rPr>
                <w:i/>
              </w:rPr>
            </w:pPr>
          </w:p>
        </w:tc>
      </w:tr>
      <w:tr w:rsidR="00345FB9" w:rsidRPr="00DE0B31" w:rsidTr="00B64EA4">
        <w:trPr>
          <w:trHeight w:val="287"/>
        </w:trPr>
        <w:tc>
          <w:tcPr>
            <w:tcW w:w="11199" w:type="dxa"/>
            <w:gridSpan w:val="8"/>
          </w:tcPr>
          <w:p w:rsidR="00345FB9" w:rsidRPr="00DE0B31" w:rsidRDefault="00345FB9" w:rsidP="001F68ED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  <w:gridSpan w:val="2"/>
          </w:tcPr>
          <w:p w:rsidR="00345FB9" w:rsidRPr="00063577" w:rsidRDefault="00345FB9" w:rsidP="001F68ED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977" w:type="dxa"/>
            <w:vMerge/>
          </w:tcPr>
          <w:p w:rsidR="00345FB9" w:rsidRPr="00DE0B31" w:rsidRDefault="00345FB9" w:rsidP="001F68ED">
            <w:pPr>
              <w:jc w:val="both"/>
              <w:rPr>
                <w:i/>
              </w:rPr>
            </w:pPr>
          </w:p>
        </w:tc>
      </w:tr>
    </w:tbl>
    <w:p w:rsidR="00E034C9" w:rsidRDefault="00E034C9" w:rsidP="00345FB9">
      <w:pPr>
        <w:tabs>
          <w:tab w:val="right" w:leader="underscore" w:pos="9639"/>
        </w:tabs>
        <w:jc w:val="both"/>
        <w:rPr>
          <w:b/>
          <w:bCs/>
        </w:rPr>
        <w:sectPr w:rsidR="00E034C9" w:rsidSect="00E034C9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E034C9" w:rsidRDefault="00E034C9" w:rsidP="00345FB9">
      <w:pPr>
        <w:tabs>
          <w:tab w:val="right" w:leader="underscore" w:pos="9639"/>
        </w:tabs>
        <w:jc w:val="both"/>
        <w:rPr>
          <w:b/>
          <w:bCs/>
        </w:rPr>
      </w:pPr>
    </w:p>
    <w:p w:rsidR="00345FB9" w:rsidRDefault="00345FB9" w:rsidP="00345FB9">
      <w:pPr>
        <w:rPr>
          <w:b/>
          <w:vertAlign w:val="superscript"/>
        </w:rPr>
      </w:pPr>
      <w:r>
        <w:rPr>
          <w:b/>
        </w:rPr>
        <w:t xml:space="preserve"> 5.  </w:t>
      </w:r>
      <w:r w:rsidRPr="00213064">
        <w:rPr>
          <w:b/>
        </w:rPr>
        <w:t xml:space="preserve">САМОСТОЯТЕЛЬНАЯ РАБОТА </w:t>
      </w:r>
      <w:proofErr w:type="gramStart"/>
      <w:r w:rsidRPr="00213064">
        <w:rPr>
          <w:b/>
        </w:rPr>
        <w:t>ОБУЧАЮЩИХСЯ</w:t>
      </w:r>
      <w:proofErr w:type="gramEnd"/>
    </w:p>
    <w:p w:rsidR="00345FB9" w:rsidRPr="00064DC3" w:rsidRDefault="00345FB9" w:rsidP="00257E00">
      <w:pPr>
        <w:jc w:val="right"/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695"/>
        <w:gridCol w:w="5340"/>
        <w:gridCol w:w="1727"/>
      </w:tblGrid>
      <w:tr w:rsidR="00345FB9" w:rsidRPr="00C340CB" w:rsidTr="00E034C9">
        <w:trPr>
          <w:trHeight w:val="912"/>
          <w:jc w:val="center"/>
        </w:trPr>
        <w:tc>
          <w:tcPr>
            <w:tcW w:w="649" w:type="dxa"/>
            <w:vAlign w:val="center"/>
          </w:tcPr>
          <w:p w:rsidR="00345FB9" w:rsidRPr="00BA50B7" w:rsidRDefault="00345FB9" w:rsidP="001F68E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A50B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695" w:type="dxa"/>
            <w:vAlign w:val="center"/>
          </w:tcPr>
          <w:p w:rsidR="00345FB9" w:rsidRDefault="00345FB9" w:rsidP="001F68E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345FB9" w:rsidRPr="00BA50B7" w:rsidRDefault="00345FB9" w:rsidP="001F68E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0" w:type="dxa"/>
            <w:vAlign w:val="center"/>
          </w:tcPr>
          <w:p w:rsidR="00345FB9" w:rsidRPr="00BA50B7" w:rsidRDefault="00345FB9" w:rsidP="001F68E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1727" w:type="dxa"/>
            <w:vAlign w:val="center"/>
          </w:tcPr>
          <w:p w:rsidR="00345FB9" w:rsidRPr="00BA50B7" w:rsidRDefault="00345FB9" w:rsidP="001F68E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345FB9" w:rsidRPr="00C340CB" w:rsidTr="00E034C9">
        <w:trPr>
          <w:jc w:val="center"/>
        </w:trPr>
        <w:tc>
          <w:tcPr>
            <w:tcW w:w="649" w:type="dxa"/>
            <w:vAlign w:val="center"/>
          </w:tcPr>
          <w:p w:rsidR="00345FB9" w:rsidRPr="001723C4" w:rsidRDefault="00345FB9" w:rsidP="001F68E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5" w:type="dxa"/>
            <w:vAlign w:val="center"/>
          </w:tcPr>
          <w:p w:rsidR="00345FB9" w:rsidRPr="001723C4" w:rsidRDefault="00345FB9" w:rsidP="001F68E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40" w:type="dxa"/>
            <w:vAlign w:val="center"/>
          </w:tcPr>
          <w:p w:rsidR="00345FB9" w:rsidRPr="001723C4" w:rsidRDefault="00345FB9" w:rsidP="001F68E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27" w:type="dxa"/>
            <w:vAlign w:val="center"/>
          </w:tcPr>
          <w:p w:rsidR="00345FB9" w:rsidRPr="001723C4" w:rsidRDefault="00345FB9" w:rsidP="001F68E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345FB9" w:rsidRPr="00C340CB" w:rsidTr="00E034C9">
        <w:trPr>
          <w:jc w:val="center"/>
        </w:trPr>
        <w:tc>
          <w:tcPr>
            <w:tcW w:w="9411" w:type="dxa"/>
            <w:gridSpan w:val="4"/>
            <w:vAlign w:val="center"/>
          </w:tcPr>
          <w:p w:rsidR="00345FB9" w:rsidRPr="001723C4" w:rsidRDefault="00345FB9" w:rsidP="001F68E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27184C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345FB9" w:rsidRPr="00C340CB" w:rsidTr="00E034C9">
        <w:trPr>
          <w:jc w:val="center"/>
        </w:trPr>
        <w:tc>
          <w:tcPr>
            <w:tcW w:w="649" w:type="dxa"/>
            <w:vAlign w:val="center"/>
          </w:tcPr>
          <w:p w:rsidR="00345FB9" w:rsidRPr="000F2367" w:rsidRDefault="00345FB9" w:rsidP="001F68E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1695" w:type="dxa"/>
            <w:vAlign w:val="center"/>
          </w:tcPr>
          <w:p w:rsidR="00345FB9" w:rsidRPr="00C340CB" w:rsidRDefault="00345FB9" w:rsidP="001F68E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курс, 9 семестр</w:t>
            </w:r>
          </w:p>
        </w:tc>
        <w:tc>
          <w:tcPr>
            <w:tcW w:w="5340" w:type="dxa"/>
          </w:tcPr>
          <w:p w:rsidR="00345FB9" w:rsidRDefault="00345FB9" w:rsidP="001F68ED">
            <w:pPr>
              <w:tabs>
                <w:tab w:val="num" w:pos="0"/>
                <w:tab w:val="left" w:pos="1080"/>
              </w:tabs>
              <w:jc w:val="both"/>
            </w:pPr>
            <w:r>
              <w:t>Изучение специальной литературы по истории музыкального театра, трудов К. С. Станиславского</w:t>
            </w:r>
          </w:p>
          <w:p w:rsidR="00345FB9" w:rsidRDefault="00345FB9" w:rsidP="001F68ED">
            <w:pPr>
              <w:tabs>
                <w:tab w:val="num" w:pos="0"/>
                <w:tab w:val="left" w:pos="1080"/>
              </w:tabs>
              <w:jc w:val="both"/>
            </w:pPr>
          </w:p>
        </w:tc>
        <w:tc>
          <w:tcPr>
            <w:tcW w:w="1727" w:type="dxa"/>
            <w:vAlign w:val="center"/>
          </w:tcPr>
          <w:p w:rsidR="00345FB9" w:rsidRPr="00C340CB" w:rsidRDefault="00345FB9" w:rsidP="001F68E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</w:tr>
      <w:tr w:rsidR="00345FB9" w:rsidRPr="00C340CB" w:rsidTr="00E034C9">
        <w:trPr>
          <w:jc w:val="center"/>
        </w:trPr>
        <w:tc>
          <w:tcPr>
            <w:tcW w:w="7684" w:type="dxa"/>
            <w:gridSpan w:val="3"/>
            <w:vAlign w:val="center"/>
          </w:tcPr>
          <w:p w:rsidR="00345FB9" w:rsidRPr="00213064" w:rsidRDefault="00345FB9" w:rsidP="001F68E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727" w:type="dxa"/>
            <w:vAlign w:val="center"/>
          </w:tcPr>
          <w:p w:rsidR="00345FB9" w:rsidRPr="00213064" w:rsidRDefault="00345FB9" w:rsidP="001F68E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</w:p>
        </w:tc>
      </w:tr>
      <w:tr w:rsidR="00345FB9" w:rsidRPr="00C340CB" w:rsidTr="00E034C9">
        <w:trPr>
          <w:jc w:val="center"/>
        </w:trPr>
        <w:tc>
          <w:tcPr>
            <w:tcW w:w="9411" w:type="dxa"/>
            <w:gridSpan w:val="4"/>
            <w:vAlign w:val="center"/>
          </w:tcPr>
          <w:p w:rsidR="00345FB9" w:rsidRDefault="00345FB9" w:rsidP="001F68E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27184C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45FB9" w:rsidRPr="00C340CB" w:rsidTr="00E034C9">
        <w:trPr>
          <w:jc w:val="center"/>
        </w:trPr>
        <w:tc>
          <w:tcPr>
            <w:tcW w:w="649" w:type="dxa"/>
            <w:vAlign w:val="center"/>
          </w:tcPr>
          <w:p w:rsidR="00345FB9" w:rsidRPr="000F2367" w:rsidRDefault="00345FB9" w:rsidP="001F68E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1695" w:type="dxa"/>
            <w:vAlign w:val="center"/>
          </w:tcPr>
          <w:p w:rsidR="00345FB9" w:rsidRPr="00C340CB" w:rsidRDefault="00345FB9" w:rsidP="001F68E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курс, 10 семестр</w:t>
            </w:r>
          </w:p>
        </w:tc>
        <w:tc>
          <w:tcPr>
            <w:tcW w:w="5340" w:type="dxa"/>
            <w:vAlign w:val="center"/>
          </w:tcPr>
          <w:p w:rsidR="00345FB9" w:rsidRPr="00C340CB" w:rsidRDefault="00345FB9" w:rsidP="001F68E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t>Изучение оперного творчества зарубежных композиторов, аудио и видео материалов</w:t>
            </w:r>
          </w:p>
        </w:tc>
        <w:tc>
          <w:tcPr>
            <w:tcW w:w="1727" w:type="dxa"/>
            <w:vAlign w:val="center"/>
          </w:tcPr>
          <w:p w:rsidR="00345FB9" w:rsidRPr="00C340CB" w:rsidRDefault="00345FB9" w:rsidP="001F68E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</w:tr>
      <w:tr w:rsidR="00345FB9" w:rsidRPr="00C340CB" w:rsidTr="00E034C9">
        <w:trPr>
          <w:jc w:val="center"/>
        </w:trPr>
        <w:tc>
          <w:tcPr>
            <w:tcW w:w="7684" w:type="dxa"/>
            <w:gridSpan w:val="3"/>
            <w:vAlign w:val="center"/>
          </w:tcPr>
          <w:p w:rsidR="00345FB9" w:rsidRPr="00C340CB" w:rsidRDefault="00345FB9" w:rsidP="001F68E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</w:t>
            </w:r>
            <w:r w:rsidR="00E034C9">
              <w:rPr>
                <w:b/>
                <w:bCs/>
                <w:sz w:val="20"/>
                <w:szCs w:val="20"/>
              </w:rPr>
              <w:t xml:space="preserve">                      </w:t>
            </w:r>
            <w:r>
              <w:rPr>
                <w:b/>
                <w:bCs/>
                <w:sz w:val="20"/>
                <w:szCs w:val="20"/>
              </w:rPr>
              <w:t xml:space="preserve">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плану</w:t>
            </w:r>
          </w:p>
        </w:tc>
        <w:tc>
          <w:tcPr>
            <w:tcW w:w="1727" w:type="dxa"/>
            <w:vAlign w:val="center"/>
          </w:tcPr>
          <w:p w:rsidR="00345FB9" w:rsidRPr="00C340CB" w:rsidRDefault="00345FB9" w:rsidP="00B64EA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</w:tr>
      <w:tr w:rsidR="00345FB9" w:rsidRPr="00C340CB" w:rsidTr="00E034C9">
        <w:trPr>
          <w:jc w:val="center"/>
        </w:trPr>
        <w:tc>
          <w:tcPr>
            <w:tcW w:w="7684" w:type="dxa"/>
            <w:gridSpan w:val="3"/>
            <w:vAlign w:val="center"/>
          </w:tcPr>
          <w:p w:rsidR="00345FB9" w:rsidRPr="001723C4" w:rsidRDefault="00345FB9" w:rsidP="00E034C9">
            <w:pPr>
              <w:tabs>
                <w:tab w:val="right" w:leader="underscore" w:pos="9639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031748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727" w:type="dxa"/>
            <w:vAlign w:val="center"/>
          </w:tcPr>
          <w:p w:rsidR="00345FB9" w:rsidRPr="00C340CB" w:rsidRDefault="00345FB9" w:rsidP="001F68E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</w:p>
        </w:tc>
      </w:tr>
    </w:tbl>
    <w:p w:rsidR="00345FB9" w:rsidRDefault="00345FB9" w:rsidP="00345FB9">
      <w:pPr>
        <w:jc w:val="both"/>
        <w:rPr>
          <w:i/>
        </w:rPr>
      </w:pPr>
    </w:p>
    <w:p w:rsidR="00345FB9" w:rsidRDefault="00345FB9" w:rsidP="00345FB9">
      <w:pPr>
        <w:tabs>
          <w:tab w:val="right" w:leader="underscore" w:pos="9639"/>
        </w:tabs>
        <w:rPr>
          <w:b/>
          <w:bCs/>
          <w:sz w:val="20"/>
          <w:szCs w:val="20"/>
        </w:rPr>
      </w:pPr>
    </w:p>
    <w:p w:rsidR="00345FB9" w:rsidRDefault="00345FB9" w:rsidP="00345FB9">
      <w:pPr>
        <w:tabs>
          <w:tab w:val="right" w:leader="underscore" w:pos="9639"/>
        </w:tabs>
        <w:rPr>
          <w:b/>
          <w:bCs/>
          <w:sz w:val="20"/>
          <w:szCs w:val="20"/>
        </w:rPr>
      </w:pPr>
    </w:p>
    <w:p w:rsidR="00345FB9" w:rsidRDefault="00345FB9" w:rsidP="00345FB9">
      <w:pPr>
        <w:rPr>
          <w:b/>
        </w:rPr>
        <w:sectPr w:rsidR="00345FB9" w:rsidSect="00E034C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345FB9" w:rsidRDefault="00345FB9" w:rsidP="00345FB9">
      <w:pPr>
        <w:rPr>
          <w:b/>
        </w:rPr>
      </w:pPr>
    </w:p>
    <w:p w:rsidR="00345FB9" w:rsidRPr="00F766BF" w:rsidRDefault="00345FB9" w:rsidP="00345FB9">
      <w:pPr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</w:t>
      </w:r>
    </w:p>
    <w:p w:rsidR="00345FB9" w:rsidRPr="00F766BF" w:rsidRDefault="00345FB9" w:rsidP="00345FB9">
      <w:pPr>
        <w:jc w:val="right"/>
        <w:rPr>
          <w:b/>
          <w:bCs/>
        </w:rPr>
      </w:pPr>
    </w:p>
    <w:p w:rsidR="00345FB9" w:rsidRPr="00F766BF" w:rsidRDefault="00345FB9" w:rsidP="00345FB9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</w:t>
      </w:r>
      <w:r>
        <w:rPr>
          <w:b/>
        </w:rPr>
        <w:t xml:space="preserve"> </w:t>
      </w:r>
      <w:r w:rsidRPr="00F766BF">
        <w:rPr>
          <w:b/>
        </w:rPr>
        <w:t xml:space="preserve">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заявленных компетенций в рамках изучаемой дисциплины</w:t>
      </w:r>
    </w:p>
    <w:p w:rsidR="00345FB9" w:rsidRPr="00F766BF" w:rsidRDefault="00345FB9" w:rsidP="00345FB9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4"/>
        <w:gridCol w:w="1703"/>
      </w:tblGrid>
      <w:tr w:rsidR="00345FB9" w:rsidRPr="00F03A75" w:rsidTr="001F68ED">
        <w:tc>
          <w:tcPr>
            <w:tcW w:w="887" w:type="pct"/>
            <w:vAlign w:val="center"/>
          </w:tcPr>
          <w:p w:rsidR="00345FB9" w:rsidRPr="00F03A75" w:rsidRDefault="00345FB9" w:rsidP="001F68ED">
            <w:pPr>
              <w:jc w:val="center"/>
              <w:rPr>
                <w:b/>
              </w:rPr>
            </w:pPr>
            <w:r w:rsidRPr="00F03A75">
              <w:rPr>
                <w:b/>
              </w:rPr>
              <w:t>Код</w:t>
            </w:r>
          </w:p>
          <w:p w:rsidR="00345FB9" w:rsidRPr="00F03A75" w:rsidRDefault="00345FB9" w:rsidP="001F68ED">
            <w:pPr>
              <w:jc w:val="center"/>
              <w:rPr>
                <w:b/>
              </w:rPr>
            </w:pPr>
            <w:r w:rsidRPr="00F03A75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345FB9" w:rsidRPr="00F03A75" w:rsidRDefault="00345FB9" w:rsidP="001F68ED">
            <w:pPr>
              <w:jc w:val="center"/>
              <w:rPr>
                <w:b/>
                <w:vertAlign w:val="superscript"/>
              </w:rPr>
            </w:pPr>
            <w:r w:rsidRPr="00F03A75">
              <w:rPr>
                <w:b/>
              </w:rPr>
              <w:t xml:space="preserve">Уровни </w:t>
            </w:r>
            <w:proofErr w:type="spellStart"/>
            <w:r w:rsidRPr="00F03A75">
              <w:rPr>
                <w:b/>
              </w:rPr>
              <w:t>сформированности</w:t>
            </w:r>
            <w:proofErr w:type="spellEnd"/>
            <w:r w:rsidRPr="00F03A75">
              <w:rPr>
                <w:b/>
              </w:rPr>
              <w:t xml:space="preserve"> 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345FB9" w:rsidRPr="00F03A75" w:rsidRDefault="00345FB9" w:rsidP="001F68ED">
            <w:pPr>
              <w:jc w:val="center"/>
              <w:rPr>
                <w:b/>
              </w:rPr>
            </w:pPr>
            <w:r w:rsidRPr="00F03A75">
              <w:rPr>
                <w:b/>
              </w:rPr>
              <w:t>Шкалы</w:t>
            </w:r>
          </w:p>
          <w:p w:rsidR="00345FB9" w:rsidRPr="00F03A75" w:rsidRDefault="00345FB9" w:rsidP="001F68ED">
            <w:pPr>
              <w:jc w:val="center"/>
              <w:rPr>
                <w:b/>
              </w:rPr>
            </w:pPr>
            <w:r w:rsidRPr="00F03A75">
              <w:rPr>
                <w:b/>
              </w:rPr>
              <w:t>оценивания</w:t>
            </w:r>
          </w:p>
          <w:p w:rsidR="00345FB9" w:rsidRPr="00F03A75" w:rsidRDefault="00345FB9" w:rsidP="001F68ED">
            <w:pPr>
              <w:jc w:val="center"/>
              <w:rPr>
                <w:b/>
              </w:rPr>
            </w:pPr>
            <w:r w:rsidRPr="00F03A75">
              <w:rPr>
                <w:b/>
              </w:rPr>
              <w:t>компетенций</w:t>
            </w:r>
          </w:p>
        </w:tc>
      </w:tr>
      <w:tr w:rsidR="004367E9" w:rsidRPr="00F03A75" w:rsidTr="0012786D">
        <w:trPr>
          <w:trHeight w:val="295"/>
        </w:trPr>
        <w:tc>
          <w:tcPr>
            <w:tcW w:w="887" w:type="pct"/>
            <w:vMerge w:val="restart"/>
            <w:vAlign w:val="center"/>
          </w:tcPr>
          <w:p w:rsidR="004367E9" w:rsidRPr="00F03A75" w:rsidRDefault="004367E9" w:rsidP="001F68ED">
            <w:pPr>
              <w:jc w:val="center"/>
            </w:pPr>
            <w:r>
              <w:t>ОПК – 5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4367E9" w:rsidRDefault="004367E9" w:rsidP="0012786D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4367E9" w:rsidRDefault="004367E9" w:rsidP="0012786D">
            <w:r w:rsidRPr="00801CE6">
              <w:t xml:space="preserve">Знать </w:t>
            </w:r>
            <w:r>
              <w:t>особенности репетиционного процесса</w:t>
            </w:r>
          </w:p>
          <w:p w:rsidR="004367E9" w:rsidRDefault="004367E9" w:rsidP="0012786D">
            <w:r>
              <w:t>Уметь  составлять план работы над музыкальным произведением</w:t>
            </w:r>
          </w:p>
          <w:p w:rsidR="004367E9" w:rsidRPr="00801CE6" w:rsidRDefault="004367E9" w:rsidP="0012786D">
            <w:r w:rsidRPr="00801CE6">
              <w:t>Владеть</w:t>
            </w:r>
            <w:r>
              <w:t xml:space="preserve"> необходимыми для успешного участия в творческом процессе навыками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4367E9" w:rsidRPr="00F766BF" w:rsidRDefault="004367E9" w:rsidP="0012786D">
            <w:pPr>
              <w:jc w:val="center"/>
            </w:pPr>
            <w:r w:rsidRPr="00F766BF">
              <w:t>оценка 3</w:t>
            </w:r>
          </w:p>
        </w:tc>
      </w:tr>
      <w:tr w:rsidR="004367E9" w:rsidRPr="00F03A75" w:rsidTr="0012786D">
        <w:trPr>
          <w:trHeight w:val="437"/>
        </w:trPr>
        <w:tc>
          <w:tcPr>
            <w:tcW w:w="887" w:type="pct"/>
            <w:vMerge/>
            <w:vAlign w:val="center"/>
          </w:tcPr>
          <w:p w:rsidR="004367E9" w:rsidRDefault="004367E9" w:rsidP="001F68ED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4367E9" w:rsidRPr="00F766BF" w:rsidRDefault="004367E9" w:rsidP="0012786D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4367E9" w:rsidRPr="00801CE6" w:rsidRDefault="004367E9" w:rsidP="0012786D">
            <w:r w:rsidRPr="00801CE6">
              <w:t>Знать</w:t>
            </w:r>
            <w:r>
              <w:t xml:space="preserve"> принципы работы над музыкальным произведением и особенности репетиционного процесса</w:t>
            </w:r>
          </w:p>
          <w:p w:rsidR="004367E9" w:rsidRPr="00801CE6" w:rsidRDefault="004367E9" w:rsidP="0012786D">
            <w:r w:rsidRPr="00801CE6">
              <w:t>Уметь</w:t>
            </w:r>
            <w:r>
              <w:t xml:space="preserve"> взаимодействовать с другими участниками творческого процесса</w:t>
            </w:r>
          </w:p>
          <w:p w:rsidR="004367E9" w:rsidRPr="00801CE6" w:rsidRDefault="004367E9" w:rsidP="0012786D">
            <w:r>
              <w:t>Владеть базовыми навыками, способствующими успешной организации творческого процесса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4367E9" w:rsidRPr="00F766BF" w:rsidRDefault="004367E9" w:rsidP="0012786D">
            <w:pPr>
              <w:jc w:val="center"/>
            </w:pPr>
            <w:r w:rsidRPr="00F766BF">
              <w:t xml:space="preserve"> оценка 4</w:t>
            </w:r>
          </w:p>
        </w:tc>
      </w:tr>
      <w:tr w:rsidR="004367E9" w:rsidRPr="00F03A75" w:rsidTr="001F68ED">
        <w:trPr>
          <w:trHeight w:val="340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4367E9" w:rsidRDefault="004367E9" w:rsidP="001F68ED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4367E9" w:rsidRDefault="004367E9" w:rsidP="0012786D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4367E9" w:rsidRPr="00801CE6" w:rsidRDefault="004367E9" w:rsidP="0012786D">
            <w:r w:rsidRPr="00801CE6">
              <w:t>Знать</w:t>
            </w:r>
            <w:r>
              <w:t xml:space="preserve"> в полной мере теоретические основы работы над музыкальным произведением</w:t>
            </w:r>
          </w:p>
          <w:p w:rsidR="004367E9" w:rsidRPr="00801CE6" w:rsidRDefault="004367E9" w:rsidP="0012786D">
            <w:r w:rsidRPr="00801CE6">
              <w:t>Уметь</w:t>
            </w:r>
            <w:r>
              <w:t xml:space="preserve"> выстраивать репетиционные мероприятия с целью наибольшей профессиональной и творческой реализации</w:t>
            </w:r>
          </w:p>
          <w:p w:rsidR="004367E9" w:rsidRPr="00F766BF" w:rsidRDefault="004367E9" w:rsidP="0012786D">
            <w:r w:rsidRPr="00801CE6">
              <w:t>Владеть</w:t>
            </w:r>
            <w:r>
              <w:t xml:space="preserve"> разнообразными навыками и техниками, позволяющими наиболее эффективно выстраивать процесс работы над музыкальным произведением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4367E9" w:rsidRPr="00F766BF" w:rsidRDefault="004367E9" w:rsidP="0012786D">
            <w:pPr>
              <w:jc w:val="center"/>
            </w:pPr>
            <w:r w:rsidRPr="00F766BF">
              <w:t>оценка 5</w:t>
            </w:r>
          </w:p>
        </w:tc>
      </w:tr>
      <w:tr w:rsidR="00E42C56" w:rsidRPr="00F03A75" w:rsidTr="009A04FE">
        <w:trPr>
          <w:trHeight w:val="340"/>
        </w:trPr>
        <w:tc>
          <w:tcPr>
            <w:tcW w:w="887" w:type="pct"/>
            <w:vMerge w:val="restart"/>
            <w:vAlign w:val="center"/>
          </w:tcPr>
          <w:p w:rsidR="00E42C56" w:rsidRDefault="00E42C56" w:rsidP="001F68ED">
            <w:pPr>
              <w:jc w:val="center"/>
            </w:pPr>
            <w:r>
              <w:t>ПСК – 1.1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E42C56" w:rsidRPr="004D5618" w:rsidRDefault="00E42C56" w:rsidP="00E42C56">
            <w:pPr>
              <w:rPr>
                <w:b/>
              </w:rPr>
            </w:pPr>
            <w:r w:rsidRPr="004D5618">
              <w:rPr>
                <w:b/>
              </w:rPr>
              <w:t>Пороговый</w:t>
            </w:r>
          </w:p>
          <w:p w:rsidR="00E42C56" w:rsidRPr="00656DFF" w:rsidRDefault="00E42C56" w:rsidP="00E42C56">
            <w:pPr>
              <w:rPr>
                <w:color w:val="000000"/>
                <w:spacing w:val="-1"/>
              </w:rPr>
            </w:pPr>
            <w:r w:rsidRPr="00656DFF">
              <w:rPr>
                <w:color w:val="000000"/>
                <w:spacing w:val="-1"/>
              </w:rPr>
              <w:t xml:space="preserve">Знать </w:t>
            </w:r>
            <w:r w:rsidRPr="00656DFF">
              <w:rPr>
                <w:color w:val="000000"/>
              </w:rPr>
              <w:t>особенности процесса</w:t>
            </w:r>
            <w:r>
              <w:rPr>
                <w:color w:val="000000"/>
              </w:rPr>
              <w:t xml:space="preserve"> работы над оперной партией;</w:t>
            </w:r>
          </w:p>
          <w:p w:rsidR="00E42C56" w:rsidRPr="00656DFF" w:rsidRDefault="00E42C56" w:rsidP="00E42C56">
            <w:pPr>
              <w:rPr>
                <w:color w:val="000000"/>
                <w:spacing w:val="-1"/>
              </w:rPr>
            </w:pPr>
            <w:r w:rsidRPr="00656DFF">
              <w:rPr>
                <w:color w:val="000000"/>
                <w:spacing w:val="-1"/>
              </w:rPr>
              <w:t xml:space="preserve">Уметь </w:t>
            </w:r>
            <w:r>
              <w:rPr>
                <w:color w:val="000000"/>
              </w:rPr>
              <w:t>продемонстрировать владение голосовым аппаратом в оперном репертуаре;</w:t>
            </w:r>
          </w:p>
          <w:p w:rsidR="00E42C56" w:rsidRPr="00F766BF" w:rsidRDefault="00E42C56" w:rsidP="00E42C56">
            <w:pPr>
              <w:rPr>
                <w:b/>
              </w:rPr>
            </w:pPr>
            <w:r w:rsidRPr="00656DFF">
              <w:rPr>
                <w:color w:val="000000"/>
              </w:rPr>
              <w:t>Владеть чисто</w:t>
            </w:r>
            <w:r>
              <w:rPr>
                <w:color w:val="000000"/>
              </w:rPr>
              <w:t>той интонации в оперной партии;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E42C56" w:rsidRPr="00F766BF" w:rsidRDefault="00E42C56" w:rsidP="0012786D">
            <w:pPr>
              <w:jc w:val="center"/>
            </w:pPr>
            <w:r>
              <w:t>оценка 3</w:t>
            </w:r>
          </w:p>
        </w:tc>
      </w:tr>
      <w:tr w:rsidR="00E42C56" w:rsidRPr="00F03A75" w:rsidTr="009A04FE">
        <w:trPr>
          <w:trHeight w:val="340"/>
        </w:trPr>
        <w:tc>
          <w:tcPr>
            <w:tcW w:w="887" w:type="pct"/>
            <w:vMerge/>
            <w:vAlign w:val="center"/>
          </w:tcPr>
          <w:p w:rsidR="00E42C56" w:rsidRDefault="00E42C56" w:rsidP="001F68ED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E42C56" w:rsidRPr="004D5618" w:rsidRDefault="00E42C56" w:rsidP="00E42C56">
            <w:pPr>
              <w:rPr>
                <w:b/>
              </w:rPr>
            </w:pPr>
            <w:r w:rsidRPr="004D5618">
              <w:rPr>
                <w:b/>
              </w:rPr>
              <w:t>Повышенный</w:t>
            </w:r>
          </w:p>
          <w:p w:rsidR="00E42C56" w:rsidRPr="00B851F0" w:rsidRDefault="00E42C56" w:rsidP="00E42C56">
            <w:r w:rsidRPr="00B851F0">
              <w:t>Знать и самостоятельно использовать технические вокальные навыки при исполнении оперного репертуара;</w:t>
            </w:r>
          </w:p>
          <w:p w:rsidR="00E42C56" w:rsidRPr="00B851F0" w:rsidRDefault="00E42C56" w:rsidP="00E42C56">
            <w:pPr>
              <w:rPr>
                <w:color w:val="000000"/>
                <w:spacing w:val="-1"/>
              </w:rPr>
            </w:pPr>
            <w:r w:rsidRPr="00B851F0">
              <w:rPr>
                <w:color w:val="000000"/>
                <w:spacing w:val="-1"/>
              </w:rPr>
              <w:t>Уметь</w:t>
            </w:r>
            <w:r w:rsidRPr="00B851F0">
              <w:rPr>
                <w:color w:val="000000"/>
              </w:rPr>
              <w:t xml:space="preserve"> </w:t>
            </w:r>
            <w:r w:rsidRPr="00B851F0">
              <w:rPr>
                <w:color w:val="000000"/>
                <w:spacing w:val="-1"/>
              </w:rPr>
              <w:t>самостоятельно разучивать оперные произведения;</w:t>
            </w:r>
          </w:p>
          <w:p w:rsidR="00E42C56" w:rsidRPr="00F766BF" w:rsidRDefault="00E42C56" w:rsidP="00E42C56">
            <w:pPr>
              <w:rPr>
                <w:b/>
              </w:rPr>
            </w:pPr>
            <w:r w:rsidRPr="00B851F0">
              <w:t xml:space="preserve">Владеть вокальными и актерскими навыками для </w:t>
            </w:r>
            <w:r>
              <w:t>исполнения</w:t>
            </w:r>
            <w:r w:rsidRPr="00B851F0">
              <w:t xml:space="preserve"> оперной партии;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E42C56" w:rsidRPr="00F766BF" w:rsidRDefault="00E42C56" w:rsidP="0012786D">
            <w:pPr>
              <w:jc w:val="center"/>
            </w:pPr>
            <w:r>
              <w:t>оценка 4</w:t>
            </w:r>
          </w:p>
        </w:tc>
      </w:tr>
      <w:tr w:rsidR="00E42C56" w:rsidRPr="00F03A75" w:rsidTr="001F68ED">
        <w:trPr>
          <w:trHeight w:val="340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E42C56" w:rsidRDefault="00E42C56" w:rsidP="001F68ED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E42C56" w:rsidRPr="004D5618" w:rsidRDefault="00E42C56" w:rsidP="00E42C56">
            <w:pPr>
              <w:rPr>
                <w:b/>
              </w:rPr>
            </w:pPr>
            <w:r w:rsidRPr="004D5618">
              <w:rPr>
                <w:b/>
              </w:rPr>
              <w:t>Высокий</w:t>
            </w:r>
          </w:p>
          <w:p w:rsidR="00E42C56" w:rsidRPr="00B851F0" w:rsidRDefault="00E42C56" w:rsidP="00E42C56">
            <w:r w:rsidRPr="00B851F0">
              <w:t>Знать особенности оперного пения;</w:t>
            </w:r>
          </w:p>
          <w:p w:rsidR="00E42C56" w:rsidRPr="00B851F0" w:rsidRDefault="00E42C56" w:rsidP="00E42C56">
            <w:r w:rsidRPr="00B851F0">
              <w:t xml:space="preserve">Уметь донести технически и актерски образ оперной партии в произведении;  </w:t>
            </w:r>
          </w:p>
          <w:p w:rsidR="00E42C56" w:rsidRPr="00F766BF" w:rsidRDefault="00E42C56" w:rsidP="00E42C56">
            <w:pPr>
              <w:rPr>
                <w:b/>
              </w:rPr>
            </w:pPr>
            <w:r w:rsidRPr="00B851F0">
              <w:t>Владеть оперным репертуаром и мастерством индивидуальной интерпретации оперной партии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E42C56" w:rsidRPr="00F766BF" w:rsidRDefault="00E42C56" w:rsidP="0012786D">
            <w:pPr>
              <w:jc w:val="center"/>
            </w:pPr>
            <w:r>
              <w:t>оценка 5</w:t>
            </w:r>
          </w:p>
        </w:tc>
      </w:tr>
      <w:tr w:rsidR="00E50B21" w:rsidRPr="00F03A75" w:rsidTr="0012786D">
        <w:trPr>
          <w:trHeight w:val="460"/>
        </w:trPr>
        <w:tc>
          <w:tcPr>
            <w:tcW w:w="887" w:type="pct"/>
            <w:vMerge w:val="restart"/>
            <w:vAlign w:val="center"/>
          </w:tcPr>
          <w:p w:rsidR="00E50B21" w:rsidRDefault="00E50B21" w:rsidP="001F68ED">
            <w:pPr>
              <w:jc w:val="center"/>
            </w:pPr>
            <w:r>
              <w:lastRenderedPageBreak/>
              <w:t>ПСК – 1.3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E50B21" w:rsidRPr="004D5618" w:rsidRDefault="00E50B21" w:rsidP="0012786D">
            <w:pPr>
              <w:rPr>
                <w:b/>
              </w:rPr>
            </w:pPr>
            <w:r w:rsidRPr="004D5618">
              <w:rPr>
                <w:b/>
              </w:rPr>
              <w:t>Пороговый</w:t>
            </w:r>
          </w:p>
          <w:p w:rsidR="00E50B21" w:rsidRDefault="00E50B21" w:rsidP="0012786D">
            <w:r>
              <w:t>Знать теоретические основы актерской пластики и ориентирования в пространстве постановки</w:t>
            </w:r>
          </w:p>
          <w:p w:rsidR="00E50B21" w:rsidRDefault="00E50B21" w:rsidP="0012786D">
            <w:r>
              <w:t>Уметь двигаться в пространстве постановки в соответствии с художественными задачами музыкального произведения без ущерба вокальному исполнительству</w:t>
            </w:r>
          </w:p>
          <w:p w:rsidR="00E50B21" w:rsidRPr="0055606E" w:rsidRDefault="00E50B21" w:rsidP="0012786D">
            <w:pPr>
              <w:rPr>
                <w:b/>
              </w:rPr>
            </w:pPr>
            <w:r>
              <w:t>Владеть практической базой сценического движения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E50B21" w:rsidRPr="00F766BF" w:rsidRDefault="00E50B21" w:rsidP="0012786D">
            <w:pPr>
              <w:jc w:val="center"/>
            </w:pPr>
            <w:r>
              <w:t>оценка 3</w:t>
            </w:r>
          </w:p>
        </w:tc>
      </w:tr>
      <w:tr w:rsidR="00E50B21" w:rsidRPr="00F03A75" w:rsidTr="0012786D">
        <w:trPr>
          <w:trHeight w:val="1133"/>
        </w:trPr>
        <w:tc>
          <w:tcPr>
            <w:tcW w:w="887" w:type="pct"/>
            <w:vMerge/>
            <w:vAlign w:val="center"/>
          </w:tcPr>
          <w:p w:rsidR="00E50B21" w:rsidRDefault="00E50B21" w:rsidP="001F68ED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E50B21" w:rsidRPr="004D5618" w:rsidRDefault="00E50B21" w:rsidP="0012786D">
            <w:pPr>
              <w:rPr>
                <w:b/>
              </w:rPr>
            </w:pPr>
            <w:r w:rsidRPr="004D5618">
              <w:rPr>
                <w:b/>
              </w:rPr>
              <w:t>Повышенный</w:t>
            </w:r>
          </w:p>
          <w:p w:rsidR="00E50B21" w:rsidRDefault="00E50B21" w:rsidP="0012786D">
            <w:r>
              <w:t>Знать особенности сценической пластики и пространственной ориентации, характерные для произведений определенного жанра / стиля / композитора</w:t>
            </w:r>
          </w:p>
          <w:p w:rsidR="00E50B21" w:rsidRDefault="00E50B21" w:rsidP="0012786D">
            <w:r>
              <w:t>Уметь добиваться художественного равновесия между вокальным исполнительством и сценическим движением</w:t>
            </w:r>
          </w:p>
          <w:p w:rsidR="00E50B21" w:rsidRDefault="00E50B21" w:rsidP="0012786D">
            <w:r>
              <w:t xml:space="preserve">Владеть базовыми приемами сценического движения, а также техниками, позволяющими формировать новые навыки, необходимые для создания художественного образа в рамках реализуемой постановки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E50B21" w:rsidRPr="00F766BF" w:rsidRDefault="00E50B21" w:rsidP="0012786D">
            <w:pPr>
              <w:jc w:val="center"/>
            </w:pPr>
            <w:r>
              <w:t>оценка 4</w:t>
            </w:r>
          </w:p>
        </w:tc>
      </w:tr>
      <w:tr w:rsidR="00E50B21" w:rsidRPr="00F03A75" w:rsidTr="00E50B21">
        <w:trPr>
          <w:trHeight w:val="1003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E50B21" w:rsidRDefault="00E50B21" w:rsidP="001F68ED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E50B21" w:rsidRPr="004D5618" w:rsidRDefault="00E50B21" w:rsidP="0012786D">
            <w:pPr>
              <w:rPr>
                <w:b/>
              </w:rPr>
            </w:pPr>
            <w:r w:rsidRPr="004D5618">
              <w:rPr>
                <w:b/>
              </w:rPr>
              <w:t>Высокий</w:t>
            </w:r>
          </w:p>
          <w:p w:rsidR="00E50B21" w:rsidRDefault="00E50B21" w:rsidP="0012786D">
            <w:r>
              <w:t xml:space="preserve">Знать особенности сценической пластики и пространственной ориентации, характерные для произведений определенного жанра / стиля / композитора; обладать достаточными знаниями, позволяющими понять и реализовать замысел дирижера и режиссера в конкретной постановке. </w:t>
            </w:r>
          </w:p>
          <w:p w:rsidR="00E50B21" w:rsidRDefault="00E50B21" w:rsidP="0012786D">
            <w:r>
              <w:t>Уметь на высоком уровне координировать певческий и двигательный процессы во время исполнения музыкального произведения</w:t>
            </w:r>
          </w:p>
          <w:p w:rsidR="00E50B21" w:rsidRDefault="00E50B21" w:rsidP="0012786D">
            <w:r>
              <w:t>Владеть разнообразными приемами и техниками, позволяющими добиваться пластичности движений и ориентироваться в сценическом пространстве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E50B21" w:rsidRPr="00F766BF" w:rsidRDefault="00E50B21" w:rsidP="0012786D">
            <w:pPr>
              <w:jc w:val="center"/>
            </w:pPr>
            <w:r>
              <w:t>оценка 5</w:t>
            </w:r>
          </w:p>
        </w:tc>
      </w:tr>
      <w:tr w:rsidR="00E50B21" w:rsidRPr="00F03A75" w:rsidTr="001F68ED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E50B21" w:rsidRPr="00F03A75" w:rsidRDefault="00E50B21" w:rsidP="001F68ED">
            <w:pPr>
              <w:jc w:val="center"/>
            </w:pPr>
            <w:r w:rsidRPr="00F03A75">
              <w:t xml:space="preserve">ПК-3 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E50B21" w:rsidRPr="00F03A75" w:rsidRDefault="00E50B21" w:rsidP="001F68ED">
            <w:pPr>
              <w:rPr>
                <w:b/>
              </w:rPr>
            </w:pPr>
            <w:r w:rsidRPr="00F03A75">
              <w:rPr>
                <w:b/>
              </w:rPr>
              <w:t>Пороговый</w:t>
            </w:r>
          </w:p>
          <w:p w:rsidR="00E50B21" w:rsidRPr="00F03A75" w:rsidRDefault="00E50B21" w:rsidP="001F68ED">
            <w:r w:rsidRPr="00F03A75">
              <w:t>Знать исполнительские особенности музыкальных произведений</w:t>
            </w:r>
          </w:p>
          <w:p w:rsidR="00E50B21" w:rsidRPr="00F03A75" w:rsidRDefault="00E50B21" w:rsidP="001F68ED">
            <w:r w:rsidRPr="00F03A75">
              <w:t>Уметь координировать технические навыки с художественными задачами произведения</w:t>
            </w:r>
          </w:p>
          <w:p w:rsidR="00E50B21" w:rsidRPr="00F03A75" w:rsidRDefault="00E50B21" w:rsidP="001F68ED">
            <w:pPr>
              <w:rPr>
                <w:b/>
              </w:rPr>
            </w:pPr>
            <w:r w:rsidRPr="00F03A75">
              <w:t>Владеть</w:t>
            </w:r>
            <w:r w:rsidRPr="00F03A75">
              <w:rPr>
                <w:b/>
              </w:rPr>
              <w:t xml:space="preserve"> </w:t>
            </w:r>
            <w:r w:rsidRPr="00F03A75">
              <w:t>способами</w:t>
            </w:r>
            <w:r w:rsidRPr="00F03A75">
              <w:rPr>
                <w:b/>
              </w:rPr>
              <w:t xml:space="preserve"> </w:t>
            </w:r>
            <w:r w:rsidRPr="00F03A75">
              <w:t>реализации собственного творческого потенциала в рамках исполняемого произведения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E50B21" w:rsidRPr="00F03A75" w:rsidRDefault="00E50B21" w:rsidP="001F68ED">
            <w:pPr>
              <w:jc w:val="center"/>
            </w:pPr>
            <w:r w:rsidRPr="00F03A75">
              <w:t>оценка 3</w:t>
            </w:r>
          </w:p>
        </w:tc>
      </w:tr>
      <w:tr w:rsidR="00E50B21" w:rsidRPr="00F03A75" w:rsidTr="001F68ED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E50B21" w:rsidRPr="00F03A75" w:rsidRDefault="00E50B21" w:rsidP="001F68ED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E50B21" w:rsidRPr="00F03A75" w:rsidRDefault="00E50B21" w:rsidP="001F68ED">
            <w:pPr>
              <w:rPr>
                <w:b/>
              </w:rPr>
            </w:pPr>
            <w:r w:rsidRPr="00F03A75">
              <w:rPr>
                <w:b/>
              </w:rPr>
              <w:t>Повышенный</w:t>
            </w:r>
          </w:p>
          <w:p w:rsidR="00E50B21" w:rsidRPr="00F03A75" w:rsidRDefault="00E50B21" w:rsidP="001F68ED">
            <w:pPr>
              <w:rPr>
                <w:color w:val="000000"/>
                <w:spacing w:val="-1"/>
              </w:rPr>
            </w:pPr>
            <w:r w:rsidRPr="00F03A75">
              <w:rPr>
                <w:color w:val="000000"/>
                <w:spacing w:val="-1"/>
              </w:rPr>
              <w:t>Знать особенности репетиционного процесса</w:t>
            </w:r>
          </w:p>
          <w:p w:rsidR="00E50B21" w:rsidRPr="00F03A75" w:rsidRDefault="00E50B21" w:rsidP="001F68ED">
            <w:pPr>
              <w:rPr>
                <w:color w:val="000000"/>
              </w:rPr>
            </w:pPr>
            <w:r w:rsidRPr="00F03A75">
              <w:rPr>
                <w:color w:val="000000"/>
                <w:spacing w:val="-1"/>
              </w:rPr>
              <w:t>Уметь</w:t>
            </w:r>
            <w:r w:rsidRPr="00F03A75">
              <w:rPr>
                <w:color w:val="000000"/>
              </w:rPr>
              <w:t xml:space="preserve"> </w:t>
            </w:r>
            <w:r w:rsidRPr="00F03A75">
              <w:rPr>
                <w:color w:val="000000"/>
                <w:spacing w:val="-1"/>
              </w:rPr>
              <w:t>самостоятельно разучивать вокальные произведения</w:t>
            </w:r>
          </w:p>
          <w:p w:rsidR="00E50B21" w:rsidRPr="00F03A75" w:rsidRDefault="00E50B21" w:rsidP="001F68ED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F03A75">
              <w:rPr>
                <w:color w:val="000000"/>
              </w:rPr>
              <w:t>Владеть необходимыми техническими навыками и приемами для грамотного исполнения произведений оперного и камерного жанров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E50B21" w:rsidRPr="00F03A75" w:rsidRDefault="00E50B21" w:rsidP="001F68ED">
            <w:pPr>
              <w:jc w:val="center"/>
            </w:pPr>
            <w:r w:rsidRPr="00F03A75">
              <w:t xml:space="preserve"> оценка 4</w:t>
            </w:r>
          </w:p>
        </w:tc>
      </w:tr>
      <w:tr w:rsidR="00E50B21" w:rsidRPr="00F03A75" w:rsidTr="001F68ED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E50B21" w:rsidRPr="00F03A75" w:rsidRDefault="00E50B21" w:rsidP="001F68ED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E50B21" w:rsidRPr="00F03A75" w:rsidRDefault="00E50B21" w:rsidP="001F68ED">
            <w:pPr>
              <w:rPr>
                <w:b/>
              </w:rPr>
            </w:pPr>
            <w:r w:rsidRPr="00F03A75">
              <w:rPr>
                <w:b/>
              </w:rPr>
              <w:t>Высокий</w:t>
            </w:r>
          </w:p>
          <w:p w:rsidR="00E50B21" w:rsidRDefault="00E50B21" w:rsidP="001F68ED">
            <w:r w:rsidRPr="00F03A75">
              <w:t xml:space="preserve">Знать особенности репетиционного процесса и уметь распределять репетиционное время и свое </w:t>
            </w:r>
            <w:r w:rsidRPr="00F03A75">
              <w:lastRenderedPageBreak/>
              <w:t xml:space="preserve">исполнительское внимание в процессе подготовки программы </w:t>
            </w:r>
          </w:p>
          <w:p w:rsidR="00E50B21" w:rsidRDefault="00E50B21" w:rsidP="005B713F">
            <w:r>
              <w:t>Уметь самостоятельно распознать и выполнить все требования, предъявляемые нотным текстом (композитором)</w:t>
            </w:r>
          </w:p>
          <w:p w:rsidR="00E50B21" w:rsidRPr="00F03A75" w:rsidRDefault="00E50B21" w:rsidP="005B713F">
            <w:proofErr w:type="gramStart"/>
            <w:r>
              <w:t>Владеть способностью обобщать</w:t>
            </w:r>
            <w:proofErr w:type="gramEnd"/>
            <w:r>
              <w:t xml:space="preserve"> накопленный историей вокального исполнительства опыт и на его основе создавать свою индивидуальную концепцию произведения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E50B21" w:rsidRPr="00F03A75" w:rsidRDefault="00E50B21" w:rsidP="001F68ED">
            <w:pPr>
              <w:jc w:val="center"/>
            </w:pPr>
            <w:r w:rsidRPr="00F03A75">
              <w:lastRenderedPageBreak/>
              <w:t>оценка 5</w:t>
            </w:r>
          </w:p>
        </w:tc>
      </w:tr>
      <w:tr w:rsidR="00E50B21" w:rsidRPr="00F03A75" w:rsidTr="001F68ED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E50B21" w:rsidRPr="00F03A75" w:rsidRDefault="00E50B21" w:rsidP="001F68ED">
            <w:pPr>
              <w:jc w:val="center"/>
            </w:pPr>
            <w:r w:rsidRPr="00F03A75">
              <w:lastRenderedPageBreak/>
              <w:t>ПК-5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E50B21" w:rsidRPr="00F03A75" w:rsidRDefault="00E50B21" w:rsidP="001F68ED">
            <w:pPr>
              <w:rPr>
                <w:b/>
                <w:color w:val="000000"/>
              </w:rPr>
            </w:pPr>
            <w:r w:rsidRPr="00F03A75">
              <w:rPr>
                <w:color w:val="000000"/>
              </w:rPr>
              <w:t xml:space="preserve"> </w:t>
            </w:r>
            <w:r w:rsidRPr="00F03A75">
              <w:rPr>
                <w:b/>
                <w:color w:val="000000"/>
              </w:rPr>
              <w:t xml:space="preserve">Пороговый </w:t>
            </w:r>
          </w:p>
          <w:p w:rsidR="00E50B21" w:rsidRPr="00F03A75" w:rsidRDefault="00E50B21" w:rsidP="001F68ED">
            <w:pPr>
              <w:rPr>
                <w:color w:val="000000"/>
                <w:spacing w:val="-1"/>
              </w:rPr>
            </w:pPr>
            <w:r w:rsidRPr="00F03A75">
              <w:rPr>
                <w:color w:val="000000"/>
                <w:spacing w:val="-1"/>
              </w:rPr>
              <w:t xml:space="preserve">Знать </w:t>
            </w:r>
            <w:r w:rsidRPr="00F03A75">
              <w:rPr>
                <w:color w:val="000000"/>
              </w:rPr>
              <w:t>особенности репетиционного процесса</w:t>
            </w:r>
          </w:p>
          <w:p w:rsidR="00E50B21" w:rsidRPr="00F03A75" w:rsidRDefault="00E50B21" w:rsidP="001F68ED">
            <w:pPr>
              <w:rPr>
                <w:color w:val="000000"/>
                <w:spacing w:val="-1"/>
              </w:rPr>
            </w:pPr>
            <w:r w:rsidRPr="00F03A75">
              <w:rPr>
                <w:color w:val="000000"/>
                <w:spacing w:val="-1"/>
              </w:rPr>
              <w:t xml:space="preserve">Уметь </w:t>
            </w:r>
            <w:r w:rsidRPr="00F03A75">
              <w:rPr>
                <w:color w:val="000000"/>
              </w:rPr>
              <w:t>применять знания о стилистических особенностях музыкального произведения на практике</w:t>
            </w:r>
          </w:p>
          <w:p w:rsidR="00E50B21" w:rsidRPr="00F03A75" w:rsidRDefault="00E50B21" w:rsidP="001F68ED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03A75">
              <w:rPr>
                <w:color w:val="000000"/>
              </w:rPr>
              <w:t>Владеть чистой интонацией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E50B21" w:rsidRPr="00F03A75" w:rsidRDefault="00E50B21" w:rsidP="001F68ED">
            <w:pPr>
              <w:jc w:val="center"/>
            </w:pPr>
            <w:r w:rsidRPr="00F03A75">
              <w:t>оценка 3</w:t>
            </w:r>
          </w:p>
        </w:tc>
      </w:tr>
      <w:tr w:rsidR="00E50B21" w:rsidRPr="00F03A75" w:rsidTr="001F68ED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E50B21" w:rsidRPr="00F03A75" w:rsidRDefault="00E50B21" w:rsidP="001F68ED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E50B21" w:rsidRPr="00F03A75" w:rsidRDefault="00E50B21" w:rsidP="001F68ED">
            <w:r w:rsidRPr="00F03A75">
              <w:rPr>
                <w:b/>
              </w:rPr>
              <w:t xml:space="preserve">Повышенный </w:t>
            </w:r>
          </w:p>
          <w:p w:rsidR="00E50B21" w:rsidRPr="00F03A75" w:rsidRDefault="00E50B21" w:rsidP="001F68ED">
            <w:pPr>
              <w:rPr>
                <w:color w:val="000000"/>
                <w:spacing w:val="-1"/>
              </w:rPr>
            </w:pPr>
            <w:r w:rsidRPr="00F03A75">
              <w:rPr>
                <w:color w:val="000000"/>
                <w:spacing w:val="-1"/>
              </w:rPr>
              <w:t>Знать особенности репетиционного процесса и стилистических тонкостей исполняемого произведения</w:t>
            </w:r>
          </w:p>
          <w:p w:rsidR="00E50B21" w:rsidRPr="00F03A75" w:rsidRDefault="00E50B21" w:rsidP="001F68ED">
            <w:pPr>
              <w:rPr>
                <w:color w:val="000000"/>
              </w:rPr>
            </w:pPr>
            <w:r w:rsidRPr="00F03A75">
              <w:rPr>
                <w:color w:val="000000"/>
                <w:spacing w:val="-1"/>
              </w:rPr>
              <w:t>Уметь</w:t>
            </w:r>
            <w:r w:rsidRPr="00F03A75">
              <w:rPr>
                <w:color w:val="000000"/>
              </w:rPr>
              <w:t xml:space="preserve"> </w:t>
            </w:r>
            <w:r w:rsidRPr="00F03A75">
              <w:rPr>
                <w:color w:val="000000"/>
                <w:spacing w:val="-1"/>
              </w:rPr>
              <w:t>самостоятельно разучивать вокальные произведения</w:t>
            </w:r>
          </w:p>
          <w:p w:rsidR="00E50B21" w:rsidRPr="00F03A75" w:rsidRDefault="00E50B21" w:rsidP="001F68ED">
            <w:pPr>
              <w:rPr>
                <w:b/>
              </w:rPr>
            </w:pPr>
            <w:r w:rsidRPr="00F03A75">
              <w:rPr>
                <w:color w:val="000000"/>
              </w:rPr>
              <w:t>Владеть базовыми актерскими навыками и основами работы над вокально-поэтическим текстом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E50B21" w:rsidRPr="00F03A75" w:rsidRDefault="00E50B21" w:rsidP="001F68ED">
            <w:pPr>
              <w:jc w:val="center"/>
            </w:pPr>
            <w:r w:rsidRPr="00F03A75">
              <w:t>оценка 4</w:t>
            </w:r>
          </w:p>
        </w:tc>
      </w:tr>
      <w:tr w:rsidR="00E50B21" w:rsidRPr="00F03A75" w:rsidTr="001F68ED">
        <w:trPr>
          <w:trHeight w:val="276"/>
        </w:trPr>
        <w:tc>
          <w:tcPr>
            <w:tcW w:w="887" w:type="pct"/>
            <w:vMerge/>
            <w:vAlign w:val="center"/>
          </w:tcPr>
          <w:p w:rsidR="00E50B21" w:rsidRPr="00F03A75" w:rsidRDefault="00E50B21" w:rsidP="001F68ED">
            <w:pPr>
              <w:jc w:val="center"/>
            </w:pPr>
          </w:p>
        </w:tc>
        <w:tc>
          <w:tcPr>
            <w:tcW w:w="3203" w:type="pct"/>
            <w:vAlign w:val="center"/>
          </w:tcPr>
          <w:p w:rsidR="00E50B21" w:rsidRPr="00F03A75" w:rsidRDefault="00E50B21" w:rsidP="001F68ED">
            <w:pPr>
              <w:rPr>
                <w:b/>
              </w:rPr>
            </w:pPr>
            <w:r w:rsidRPr="00F03A75">
              <w:t xml:space="preserve"> </w:t>
            </w:r>
            <w:r w:rsidRPr="00F03A75">
              <w:rPr>
                <w:b/>
              </w:rPr>
              <w:t xml:space="preserve">Высокий </w:t>
            </w:r>
          </w:p>
          <w:p w:rsidR="00E50B21" w:rsidRPr="00F03A75" w:rsidRDefault="00E50B21" w:rsidP="001F68ED">
            <w:pPr>
              <w:rPr>
                <w:noProof/>
                <w:color w:val="000000"/>
              </w:rPr>
            </w:pPr>
            <w:r w:rsidRPr="00F03A75">
              <w:t xml:space="preserve">Знать </w:t>
            </w:r>
            <w:r w:rsidRPr="00F03A75">
              <w:rPr>
                <w:noProof/>
                <w:color w:val="000000"/>
              </w:rPr>
              <w:t>характерные особенности различных вокальных школ и стилей</w:t>
            </w:r>
          </w:p>
          <w:p w:rsidR="00E50B21" w:rsidRPr="00F03A75" w:rsidRDefault="00E50B21" w:rsidP="001F68ED">
            <w:pPr>
              <w:rPr>
                <w:noProof/>
                <w:color w:val="000000"/>
              </w:rPr>
            </w:pPr>
            <w:r w:rsidRPr="00F03A75">
              <w:t xml:space="preserve">Уметь на высоком уровне применять знания по </w:t>
            </w:r>
            <w:r w:rsidRPr="00F03A75">
              <w:rPr>
                <w:noProof/>
                <w:color w:val="000000"/>
              </w:rPr>
              <w:t>использованию комплекса художетвенных средств исполнения в соответствии со стилем музыкального произведения</w:t>
            </w:r>
          </w:p>
          <w:p w:rsidR="00E50B21" w:rsidRPr="00F03A75" w:rsidRDefault="00E50B21" w:rsidP="001F68ED">
            <w:r w:rsidRPr="00F03A75">
              <w:t xml:space="preserve">Владеть </w:t>
            </w:r>
            <w:r w:rsidRPr="00F03A75">
              <w:rPr>
                <w:noProof/>
                <w:color w:val="000000"/>
              </w:rPr>
              <w:t>на высоком уровне культурой   исполнительского интонирования</w:t>
            </w:r>
          </w:p>
        </w:tc>
        <w:tc>
          <w:tcPr>
            <w:tcW w:w="910" w:type="pct"/>
            <w:vAlign w:val="center"/>
          </w:tcPr>
          <w:p w:rsidR="00E50B21" w:rsidRPr="00F03A75" w:rsidRDefault="00E50B21" w:rsidP="001F68ED">
            <w:pPr>
              <w:jc w:val="center"/>
            </w:pPr>
            <w:r w:rsidRPr="00F03A75">
              <w:t>оценка 5</w:t>
            </w:r>
          </w:p>
        </w:tc>
      </w:tr>
      <w:tr w:rsidR="00345FB9" w:rsidRPr="00F03A75" w:rsidTr="001F68ED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345FB9" w:rsidRPr="00F03A75" w:rsidRDefault="00345FB9" w:rsidP="001F68ED">
            <w:pPr>
              <w:jc w:val="center"/>
            </w:pPr>
            <w:r w:rsidRPr="00F03A75">
              <w:t xml:space="preserve">ПК-6 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345FB9" w:rsidRPr="00F03A75" w:rsidRDefault="00345FB9" w:rsidP="001F68ED">
            <w:pPr>
              <w:rPr>
                <w:b/>
                <w:color w:val="000000"/>
              </w:rPr>
            </w:pPr>
            <w:r w:rsidRPr="00F03A75">
              <w:rPr>
                <w:color w:val="000000"/>
              </w:rPr>
              <w:t xml:space="preserve"> </w:t>
            </w:r>
            <w:r w:rsidRPr="00F03A75">
              <w:rPr>
                <w:b/>
              </w:rPr>
              <w:t xml:space="preserve">Пороговый </w:t>
            </w:r>
          </w:p>
          <w:p w:rsidR="00345FB9" w:rsidRPr="00F03A75" w:rsidRDefault="00345FB9" w:rsidP="001F68ED">
            <w:pPr>
              <w:rPr>
                <w:noProof/>
                <w:color w:val="000000"/>
              </w:rPr>
            </w:pPr>
            <w:r w:rsidRPr="00F03A75">
              <w:t xml:space="preserve">Знать </w:t>
            </w:r>
            <w:r w:rsidRPr="00F03A75">
              <w:rPr>
                <w:noProof/>
                <w:color w:val="000000"/>
              </w:rPr>
              <w:t xml:space="preserve">особенности репетиционного процесса </w:t>
            </w:r>
          </w:p>
          <w:p w:rsidR="00345FB9" w:rsidRPr="00F03A75" w:rsidRDefault="00345FB9" w:rsidP="001F68ED">
            <w:pPr>
              <w:rPr>
                <w:noProof/>
                <w:color w:val="000000"/>
              </w:rPr>
            </w:pPr>
            <w:r w:rsidRPr="00F03A75">
              <w:t xml:space="preserve">Уметь </w:t>
            </w:r>
            <w:r w:rsidRPr="00F03A75">
              <w:rPr>
                <w:noProof/>
                <w:color w:val="000000"/>
              </w:rPr>
              <w:t>самостоятельно грамотно разучивать музыкальный материал</w:t>
            </w:r>
          </w:p>
          <w:p w:rsidR="00345FB9" w:rsidRPr="00F03A75" w:rsidRDefault="00345FB9" w:rsidP="001F68ED">
            <w:pPr>
              <w:rPr>
                <w:color w:val="000000"/>
              </w:rPr>
            </w:pPr>
            <w:r w:rsidRPr="00F03A75">
              <w:t>Владеть базовыми актерскими навыками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45FB9" w:rsidRPr="00F03A75" w:rsidRDefault="00345FB9" w:rsidP="001F68ED">
            <w:pPr>
              <w:jc w:val="center"/>
            </w:pPr>
            <w:r w:rsidRPr="00F03A75">
              <w:t>оценка 3</w:t>
            </w:r>
          </w:p>
        </w:tc>
      </w:tr>
      <w:tr w:rsidR="00345FB9" w:rsidRPr="00F03A75" w:rsidTr="001F68ED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345FB9" w:rsidRPr="00F03A75" w:rsidRDefault="00345FB9" w:rsidP="001F68ED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345FB9" w:rsidRPr="00F03A75" w:rsidRDefault="00345FB9" w:rsidP="001F68ED">
            <w:pPr>
              <w:rPr>
                <w:color w:val="000000"/>
              </w:rPr>
            </w:pPr>
            <w:r w:rsidRPr="00F03A75">
              <w:rPr>
                <w:b/>
                <w:color w:val="000000"/>
              </w:rPr>
              <w:t xml:space="preserve">Повышенный </w:t>
            </w:r>
          </w:p>
          <w:p w:rsidR="00345FB9" w:rsidRPr="00F03A75" w:rsidRDefault="00345FB9" w:rsidP="00686FE6">
            <w:pPr>
              <w:rPr>
                <w:color w:val="000000"/>
                <w:spacing w:val="-1"/>
              </w:rPr>
            </w:pPr>
            <w:r w:rsidRPr="00F03A75">
              <w:rPr>
                <w:color w:val="000000"/>
                <w:spacing w:val="-1"/>
              </w:rPr>
              <w:t>Знать</w:t>
            </w:r>
            <w:r w:rsidRPr="00F03A75">
              <w:rPr>
                <w:b/>
                <w:color w:val="000000"/>
                <w:spacing w:val="-1"/>
              </w:rPr>
              <w:t xml:space="preserve"> </w:t>
            </w:r>
            <w:r w:rsidRPr="00F03A75">
              <w:rPr>
                <w:color w:val="000000"/>
                <w:spacing w:val="-1"/>
              </w:rPr>
              <w:t xml:space="preserve">особенности репетиционного процесса и иметь способность применять их при работе в классе и в ходе самостоятельных занятий </w:t>
            </w:r>
          </w:p>
          <w:p w:rsidR="00345FB9" w:rsidRPr="00F03A75" w:rsidRDefault="00345FB9" w:rsidP="00686FE6">
            <w:pPr>
              <w:rPr>
                <w:color w:val="000000"/>
              </w:rPr>
            </w:pPr>
            <w:r w:rsidRPr="00F03A75">
              <w:rPr>
                <w:color w:val="000000"/>
                <w:spacing w:val="-1"/>
              </w:rPr>
              <w:t>Уметь</w:t>
            </w:r>
            <w:r w:rsidRPr="00F03A75">
              <w:rPr>
                <w:color w:val="000000"/>
              </w:rPr>
              <w:t xml:space="preserve"> </w:t>
            </w:r>
            <w:r w:rsidRPr="00F03A75">
              <w:rPr>
                <w:color w:val="000000"/>
                <w:spacing w:val="-1"/>
              </w:rPr>
              <w:t>самостоятельно разучивать вокальные произведения и проводить работу над художественным образом</w:t>
            </w:r>
          </w:p>
          <w:p w:rsidR="00345FB9" w:rsidRPr="00F03A75" w:rsidRDefault="00345FB9" w:rsidP="00686FE6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F03A75">
              <w:rPr>
                <w:color w:val="000000"/>
              </w:rPr>
              <w:t>Владеть</w:t>
            </w:r>
            <w:r w:rsidRPr="00F03A75">
              <w:rPr>
                <w:b/>
                <w:color w:val="000000"/>
              </w:rPr>
              <w:t xml:space="preserve"> </w:t>
            </w:r>
            <w:r w:rsidRPr="00F03A75">
              <w:rPr>
                <w:color w:val="000000"/>
              </w:rPr>
              <w:t>базовыми актерскими навыками и основами работы над вокально-поэтическим текстом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45FB9" w:rsidRPr="00F03A75" w:rsidRDefault="00345FB9" w:rsidP="001F68ED">
            <w:pPr>
              <w:jc w:val="center"/>
            </w:pPr>
            <w:r w:rsidRPr="00F03A75">
              <w:t>оценка 4</w:t>
            </w:r>
          </w:p>
        </w:tc>
      </w:tr>
      <w:tr w:rsidR="00345FB9" w:rsidRPr="00F03A75" w:rsidTr="001F68ED">
        <w:trPr>
          <w:trHeight w:val="276"/>
        </w:trPr>
        <w:tc>
          <w:tcPr>
            <w:tcW w:w="887" w:type="pct"/>
            <w:vMerge/>
            <w:vAlign w:val="center"/>
          </w:tcPr>
          <w:p w:rsidR="00345FB9" w:rsidRPr="00F03A75" w:rsidRDefault="00345FB9" w:rsidP="001F68ED">
            <w:pPr>
              <w:jc w:val="center"/>
            </w:pPr>
          </w:p>
        </w:tc>
        <w:tc>
          <w:tcPr>
            <w:tcW w:w="3203" w:type="pct"/>
            <w:vAlign w:val="center"/>
          </w:tcPr>
          <w:p w:rsidR="00345FB9" w:rsidRPr="00F03A75" w:rsidRDefault="00345FB9" w:rsidP="001F68ED">
            <w:pPr>
              <w:rPr>
                <w:b/>
              </w:rPr>
            </w:pPr>
            <w:r w:rsidRPr="00F03A75">
              <w:rPr>
                <w:b/>
              </w:rPr>
              <w:t xml:space="preserve">Высокий </w:t>
            </w:r>
          </w:p>
          <w:p w:rsidR="00345FB9" w:rsidRPr="00F03A75" w:rsidRDefault="00345FB9" w:rsidP="001F68ED">
            <w:pPr>
              <w:rPr>
                <w:noProof/>
                <w:color w:val="000000"/>
              </w:rPr>
            </w:pPr>
            <w:r w:rsidRPr="00F03A75">
              <w:t xml:space="preserve">Знать стилистические тонкости исполняемого произведения, </w:t>
            </w:r>
            <w:r w:rsidRPr="00F03A75">
              <w:rPr>
                <w:noProof/>
                <w:color w:val="000000"/>
              </w:rPr>
              <w:t>особенности репетиционного процесса</w:t>
            </w:r>
            <w:r w:rsidRPr="00F03A75">
              <w:rPr>
                <w:color w:val="000000"/>
                <w:spacing w:val="-1"/>
              </w:rPr>
              <w:t xml:space="preserve"> при работе в классе и в ходе самостоятельных занятий</w:t>
            </w:r>
            <w:r w:rsidRPr="00F03A75">
              <w:rPr>
                <w:noProof/>
                <w:color w:val="000000"/>
              </w:rPr>
              <w:t xml:space="preserve"> </w:t>
            </w:r>
          </w:p>
          <w:p w:rsidR="00345FB9" w:rsidRPr="00F03A75" w:rsidRDefault="00345FB9" w:rsidP="001F68ED">
            <w:r w:rsidRPr="00F03A75">
              <w:t xml:space="preserve">Уметь анализировать примеры выдающегося исполнения произведения и извлекать полезные для </w:t>
            </w:r>
            <w:r w:rsidRPr="00F03A75">
              <w:lastRenderedPageBreak/>
              <w:t xml:space="preserve">индивидуальной реализации художественного замысла приемы </w:t>
            </w:r>
          </w:p>
          <w:p w:rsidR="00345FB9" w:rsidRPr="00F03A75" w:rsidRDefault="00345FB9" w:rsidP="001F68ED">
            <w:pPr>
              <w:rPr>
                <w:b/>
              </w:rPr>
            </w:pPr>
            <w:r w:rsidRPr="00F03A75">
              <w:t>Владеть широким спектром эмоций и красок, осознанно применять особые вокально-технические приемы для их передачи при исполнении произведения</w:t>
            </w:r>
          </w:p>
          <w:p w:rsidR="00345FB9" w:rsidRPr="00F03A75" w:rsidRDefault="00345FB9" w:rsidP="001F68ED">
            <w:r w:rsidRPr="00F03A75">
              <w:t xml:space="preserve"> </w:t>
            </w:r>
          </w:p>
        </w:tc>
        <w:tc>
          <w:tcPr>
            <w:tcW w:w="910" w:type="pct"/>
            <w:vAlign w:val="center"/>
          </w:tcPr>
          <w:p w:rsidR="00345FB9" w:rsidRPr="00F03A75" w:rsidRDefault="00345FB9" w:rsidP="001F68ED">
            <w:pPr>
              <w:jc w:val="center"/>
            </w:pPr>
            <w:r w:rsidRPr="00F03A75">
              <w:lastRenderedPageBreak/>
              <w:t>оценка 5</w:t>
            </w:r>
          </w:p>
        </w:tc>
      </w:tr>
      <w:tr w:rsidR="00345FB9" w:rsidRPr="00F03A75" w:rsidTr="001F68ED">
        <w:trPr>
          <w:trHeight w:val="276"/>
        </w:trPr>
        <w:tc>
          <w:tcPr>
            <w:tcW w:w="887" w:type="pct"/>
            <w:vMerge w:val="restart"/>
            <w:vAlign w:val="center"/>
          </w:tcPr>
          <w:p w:rsidR="00345FB9" w:rsidRPr="00F03A75" w:rsidRDefault="00345FB9" w:rsidP="001F68ED">
            <w:pPr>
              <w:jc w:val="center"/>
            </w:pPr>
            <w:r w:rsidRPr="00F03A75">
              <w:lastRenderedPageBreak/>
              <w:t>ПК-7</w:t>
            </w:r>
          </w:p>
        </w:tc>
        <w:tc>
          <w:tcPr>
            <w:tcW w:w="3203" w:type="pct"/>
            <w:vAlign w:val="center"/>
          </w:tcPr>
          <w:p w:rsidR="00345FB9" w:rsidRPr="00F03A75" w:rsidRDefault="00345FB9" w:rsidP="001F68ED">
            <w:pPr>
              <w:rPr>
                <w:b/>
              </w:rPr>
            </w:pPr>
            <w:r w:rsidRPr="00F03A75">
              <w:rPr>
                <w:b/>
              </w:rPr>
              <w:t xml:space="preserve">Пороговый </w:t>
            </w:r>
          </w:p>
          <w:p w:rsidR="00345FB9" w:rsidRPr="00F03A75" w:rsidRDefault="00345FB9" w:rsidP="001F68ED">
            <w:r w:rsidRPr="00F03A75">
              <w:t>Знать основы музыкального содержания произведения</w:t>
            </w:r>
          </w:p>
          <w:p w:rsidR="00345FB9" w:rsidRPr="00F03A75" w:rsidRDefault="00345FB9" w:rsidP="001F68ED">
            <w:r w:rsidRPr="00F03A75">
              <w:t xml:space="preserve">Уметь концентрировать внимание широкой </w:t>
            </w:r>
            <w:proofErr w:type="spellStart"/>
            <w:r w:rsidRPr="00F03A75">
              <w:t>слушательской</w:t>
            </w:r>
            <w:proofErr w:type="spellEnd"/>
            <w:r w:rsidRPr="00F03A75">
              <w:t xml:space="preserve"> аудитории на процессе музыкального исполнения</w:t>
            </w:r>
          </w:p>
          <w:p w:rsidR="00345FB9" w:rsidRPr="00F03A75" w:rsidRDefault="00345FB9" w:rsidP="001F68ED">
            <w:r w:rsidRPr="00F03A75">
              <w:t>Владеть развитой музыкальной памятью и образным мышлением</w:t>
            </w:r>
          </w:p>
        </w:tc>
        <w:tc>
          <w:tcPr>
            <w:tcW w:w="910" w:type="pct"/>
            <w:vAlign w:val="center"/>
          </w:tcPr>
          <w:p w:rsidR="00345FB9" w:rsidRPr="00F03A75" w:rsidRDefault="00345FB9" w:rsidP="001F68ED">
            <w:pPr>
              <w:jc w:val="center"/>
            </w:pPr>
            <w:r w:rsidRPr="00F03A75">
              <w:t>оценка 3</w:t>
            </w:r>
          </w:p>
        </w:tc>
      </w:tr>
      <w:tr w:rsidR="00345FB9" w:rsidRPr="00F03A75" w:rsidTr="001F68ED">
        <w:trPr>
          <w:trHeight w:val="276"/>
        </w:trPr>
        <w:tc>
          <w:tcPr>
            <w:tcW w:w="887" w:type="pct"/>
            <w:vMerge/>
            <w:vAlign w:val="center"/>
          </w:tcPr>
          <w:p w:rsidR="00345FB9" w:rsidRPr="00F03A75" w:rsidRDefault="00345FB9" w:rsidP="001F68ED">
            <w:pPr>
              <w:jc w:val="center"/>
            </w:pPr>
          </w:p>
        </w:tc>
        <w:tc>
          <w:tcPr>
            <w:tcW w:w="3203" w:type="pct"/>
            <w:vAlign w:val="center"/>
          </w:tcPr>
          <w:p w:rsidR="00345FB9" w:rsidRPr="00F03A75" w:rsidRDefault="00345FB9" w:rsidP="001F68ED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b/>
              </w:rPr>
            </w:pPr>
            <w:r w:rsidRPr="00F03A75">
              <w:rPr>
                <w:b/>
              </w:rPr>
              <w:t xml:space="preserve">Повышенный </w:t>
            </w:r>
          </w:p>
          <w:p w:rsidR="00345FB9" w:rsidRPr="00F03A75" w:rsidRDefault="00345FB9" w:rsidP="001F68E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03A75">
              <w:t>Знать основные принципы создания музыкально-сценического образа</w:t>
            </w:r>
          </w:p>
          <w:p w:rsidR="00345FB9" w:rsidRPr="00F03A75" w:rsidRDefault="00345FB9" w:rsidP="001F68E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03A75">
              <w:t>Уметь применять приемы вокального искусства (точность интонации, ясность дикции, правильное распределение дыхания и т. д.), освоенные в классе сольного пения, в ансамбле</w:t>
            </w:r>
          </w:p>
          <w:p w:rsidR="00345FB9" w:rsidRPr="00F03A75" w:rsidRDefault="00345FB9" w:rsidP="001F68ED">
            <w:r w:rsidRPr="00F03A75">
              <w:t>Владеть выработанными навыками существования на сцене</w:t>
            </w:r>
          </w:p>
        </w:tc>
        <w:tc>
          <w:tcPr>
            <w:tcW w:w="910" w:type="pct"/>
            <w:vAlign w:val="center"/>
          </w:tcPr>
          <w:p w:rsidR="00345FB9" w:rsidRPr="00F03A75" w:rsidRDefault="00345FB9" w:rsidP="001F68ED">
            <w:pPr>
              <w:jc w:val="center"/>
            </w:pPr>
            <w:r w:rsidRPr="00F03A75">
              <w:t>оценка 4</w:t>
            </w:r>
          </w:p>
        </w:tc>
      </w:tr>
      <w:tr w:rsidR="00345FB9" w:rsidRPr="00F03A75" w:rsidTr="001F68ED">
        <w:trPr>
          <w:trHeight w:val="276"/>
        </w:trPr>
        <w:tc>
          <w:tcPr>
            <w:tcW w:w="887" w:type="pct"/>
            <w:vMerge/>
            <w:vAlign w:val="center"/>
          </w:tcPr>
          <w:p w:rsidR="00345FB9" w:rsidRPr="00F03A75" w:rsidRDefault="00345FB9" w:rsidP="001F68ED">
            <w:pPr>
              <w:jc w:val="center"/>
            </w:pPr>
          </w:p>
        </w:tc>
        <w:tc>
          <w:tcPr>
            <w:tcW w:w="3203" w:type="pct"/>
            <w:vAlign w:val="center"/>
          </w:tcPr>
          <w:p w:rsidR="00345FB9" w:rsidRPr="00F03A75" w:rsidRDefault="00345FB9" w:rsidP="001F68ED">
            <w:pPr>
              <w:rPr>
                <w:b/>
              </w:rPr>
            </w:pPr>
            <w:r w:rsidRPr="00F03A75">
              <w:rPr>
                <w:b/>
              </w:rPr>
              <w:t xml:space="preserve">Высокий </w:t>
            </w:r>
          </w:p>
          <w:p w:rsidR="00345FB9" w:rsidRPr="00F03A75" w:rsidRDefault="00345FB9" w:rsidP="001F68ED">
            <w:r w:rsidRPr="00F03A75">
              <w:t>Знать  основные принципы работы над вокальным материалом</w:t>
            </w:r>
          </w:p>
          <w:p w:rsidR="00345FB9" w:rsidRPr="00F03A75" w:rsidRDefault="00345FB9" w:rsidP="001F68ED">
            <w:r w:rsidRPr="00F03A75">
              <w:t>Уметь ориентироваться в рамках крупного ансамбля</w:t>
            </w:r>
          </w:p>
          <w:p w:rsidR="00345FB9" w:rsidRPr="00F03A75" w:rsidRDefault="00345FB9" w:rsidP="001F68ED">
            <w:r w:rsidRPr="00F03A75">
              <w:t>Владеть методикой профессионального анализа драматургии вокального ансамбля и сложностей вокальной партии.</w:t>
            </w:r>
          </w:p>
        </w:tc>
        <w:tc>
          <w:tcPr>
            <w:tcW w:w="910" w:type="pct"/>
            <w:vAlign w:val="center"/>
          </w:tcPr>
          <w:p w:rsidR="00345FB9" w:rsidRPr="00F03A75" w:rsidRDefault="00345FB9" w:rsidP="001F68ED">
            <w:pPr>
              <w:jc w:val="center"/>
            </w:pPr>
            <w:r w:rsidRPr="00F03A75">
              <w:t>оценка 5</w:t>
            </w:r>
          </w:p>
        </w:tc>
      </w:tr>
      <w:tr w:rsidR="00345FB9" w:rsidRPr="00F03A75" w:rsidTr="001F68ED">
        <w:trPr>
          <w:trHeight w:val="276"/>
        </w:trPr>
        <w:tc>
          <w:tcPr>
            <w:tcW w:w="887" w:type="pct"/>
            <w:vMerge w:val="restart"/>
            <w:vAlign w:val="center"/>
          </w:tcPr>
          <w:p w:rsidR="00345FB9" w:rsidRPr="00F03A75" w:rsidRDefault="00345FB9" w:rsidP="001F68ED">
            <w:pPr>
              <w:jc w:val="center"/>
            </w:pPr>
            <w:r w:rsidRPr="00F03A75">
              <w:t>ПК-10</w:t>
            </w:r>
          </w:p>
        </w:tc>
        <w:tc>
          <w:tcPr>
            <w:tcW w:w="3203" w:type="pct"/>
            <w:vAlign w:val="center"/>
          </w:tcPr>
          <w:p w:rsidR="00345FB9" w:rsidRPr="00F03A75" w:rsidRDefault="00345FB9" w:rsidP="001F68ED">
            <w:pPr>
              <w:rPr>
                <w:b/>
              </w:rPr>
            </w:pPr>
            <w:r w:rsidRPr="00F03A75">
              <w:rPr>
                <w:b/>
              </w:rPr>
              <w:t xml:space="preserve">Пороговый </w:t>
            </w:r>
            <w:r w:rsidRPr="00F03A75">
              <w:rPr>
                <w:b/>
                <w:color w:val="000000"/>
              </w:rPr>
              <w:t xml:space="preserve"> </w:t>
            </w:r>
          </w:p>
          <w:p w:rsidR="00345FB9" w:rsidRPr="00F03A75" w:rsidRDefault="00345FB9" w:rsidP="001F68ED">
            <w:pPr>
              <w:rPr>
                <w:color w:val="000000"/>
                <w:spacing w:val="-1"/>
              </w:rPr>
            </w:pPr>
            <w:r w:rsidRPr="00F03A75">
              <w:rPr>
                <w:color w:val="000000"/>
                <w:spacing w:val="-1"/>
              </w:rPr>
              <w:t>Знать</w:t>
            </w:r>
            <w:r w:rsidRPr="00F03A75">
              <w:rPr>
                <w:b/>
                <w:color w:val="000000"/>
                <w:spacing w:val="-1"/>
              </w:rPr>
              <w:t xml:space="preserve"> </w:t>
            </w:r>
            <w:r w:rsidRPr="00F03A75">
              <w:rPr>
                <w:color w:val="000000"/>
              </w:rPr>
              <w:t>особенности репетиционного процесса</w:t>
            </w:r>
          </w:p>
          <w:p w:rsidR="00345FB9" w:rsidRPr="00F03A75" w:rsidRDefault="00345FB9" w:rsidP="001F68ED">
            <w:pPr>
              <w:rPr>
                <w:color w:val="000000"/>
                <w:spacing w:val="-1"/>
              </w:rPr>
            </w:pPr>
            <w:r w:rsidRPr="00F03A75">
              <w:rPr>
                <w:color w:val="000000"/>
                <w:spacing w:val="-1"/>
              </w:rPr>
              <w:t xml:space="preserve">Уметь </w:t>
            </w:r>
            <w:r w:rsidRPr="00F03A75">
              <w:rPr>
                <w:color w:val="000000"/>
              </w:rPr>
              <w:t>слышать вокальную партию при исполнении произведения в ансамбле</w:t>
            </w:r>
          </w:p>
          <w:p w:rsidR="00345FB9" w:rsidRPr="00F03A75" w:rsidRDefault="00345FB9" w:rsidP="001F68ED">
            <w:r w:rsidRPr="00F03A75">
              <w:rPr>
                <w:color w:val="000000"/>
              </w:rPr>
              <w:t>Владеть</w:t>
            </w:r>
            <w:r w:rsidRPr="00F03A75">
              <w:rPr>
                <w:b/>
                <w:color w:val="000000"/>
              </w:rPr>
              <w:t xml:space="preserve"> </w:t>
            </w:r>
            <w:r w:rsidRPr="00F03A75">
              <w:rPr>
                <w:color w:val="000000"/>
              </w:rPr>
              <w:t>навыками чтения с листа</w:t>
            </w:r>
          </w:p>
        </w:tc>
        <w:tc>
          <w:tcPr>
            <w:tcW w:w="910" w:type="pct"/>
            <w:vAlign w:val="center"/>
          </w:tcPr>
          <w:p w:rsidR="00345FB9" w:rsidRPr="00F03A75" w:rsidRDefault="00345FB9" w:rsidP="001F68ED">
            <w:pPr>
              <w:jc w:val="center"/>
            </w:pPr>
            <w:r w:rsidRPr="00F03A75">
              <w:t>оценка 3</w:t>
            </w:r>
          </w:p>
        </w:tc>
      </w:tr>
      <w:tr w:rsidR="00345FB9" w:rsidRPr="00F03A75" w:rsidTr="001F68ED">
        <w:trPr>
          <w:trHeight w:val="276"/>
        </w:trPr>
        <w:tc>
          <w:tcPr>
            <w:tcW w:w="887" w:type="pct"/>
            <w:vMerge/>
            <w:vAlign w:val="center"/>
          </w:tcPr>
          <w:p w:rsidR="00345FB9" w:rsidRPr="00F03A75" w:rsidRDefault="00345FB9" w:rsidP="001F68ED">
            <w:pPr>
              <w:jc w:val="center"/>
            </w:pPr>
          </w:p>
        </w:tc>
        <w:tc>
          <w:tcPr>
            <w:tcW w:w="3203" w:type="pct"/>
            <w:vAlign w:val="center"/>
          </w:tcPr>
          <w:p w:rsidR="00345FB9" w:rsidRPr="00F03A75" w:rsidRDefault="00345FB9" w:rsidP="001F68ED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b/>
              </w:rPr>
            </w:pPr>
            <w:r w:rsidRPr="00F03A75">
              <w:rPr>
                <w:b/>
              </w:rPr>
              <w:t xml:space="preserve">Повышенный </w:t>
            </w:r>
          </w:p>
          <w:p w:rsidR="00345FB9" w:rsidRPr="00F03A75" w:rsidRDefault="00345FB9" w:rsidP="001F68ED">
            <w:pPr>
              <w:rPr>
                <w:color w:val="000000"/>
              </w:rPr>
            </w:pPr>
            <w:r w:rsidRPr="00F03A75">
              <w:rPr>
                <w:color w:val="000000"/>
              </w:rPr>
              <w:t>Знать технические приемы, способствующие выработке наиболее точной вокальной позиции при пении</w:t>
            </w:r>
          </w:p>
          <w:p w:rsidR="00345FB9" w:rsidRPr="00F03A75" w:rsidRDefault="00345FB9" w:rsidP="001F68ED">
            <w:pPr>
              <w:rPr>
                <w:noProof/>
                <w:color w:val="000000"/>
              </w:rPr>
            </w:pPr>
            <w:r w:rsidRPr="00F03A75">
              <w:rPr>
                <w:color w:val="000000"/>
              </w:rPr>
              <w:t>Уметь</w:t>
            </w:r>
            <w:r w:rsidRPr="00F03A75">
              <w:rPr>
                <w:noProof/>
                <w:color w:val="000000"/>
              </w:rPr>
              <w:t xml:space="preserve"> слышать вокальную партию в фактуре музыкального произведения при зрительном восприятии нотного текста</w:t>
            </w:r>
          </w:p>
          <w:p w:rsidR="00345FB9" w:rsidRPr="00F03A75" w:rsidRDefault="00345FB9" w:rsidP="001F68ED">
            <w:r w:rsidRPr="00F03A75">
              <w:rPr>
                <w:noProof/>
                <w:color w:val="000000"/>
              </w:rPr>
              <w:t xml:space="preserve">Владеть </w:t>
            </w:r>
            <w:r w:rsidRPr="00F03A75">
              <w:rPr>
                <w:color w:val="000000"/>
              </w:rPr>
              <w:t xml:space="preserve"> необходимыми техническими навыками для исполнения разнохарактерных произведений</w:t>
            </w:r>
          </w:p>
        </w:tc>
        <w:tc>
          <w:tcPr>
            <w:tcW w:w="910" w:type="pct"/>
            <w:vAlign w:val="center"/>
          </w:tcPr>
          <w:p w:rsidR="00345FB9" w:rsidRPr="00F03A75" w:rsidRDefault="00345FB9" w:rsidP="001F68ED">
            <w:pPr>
              <w:jc w:val="center"/>
            </w:pPr>
            <w:r w:rsidRPr="00F03A75">
              <w:t>оценка 4</w:t>
            </w:r>
          </w:p>
        </w:tc>
      </w:tr>
      <w:tr w:rsidR="00345FB9" w:rsidRPr="00F03A75" w:rsidTr="001F68ED">
        <w:trPr>
          <w:trHeight w:val="276"/>
        </w:trPr>
        <w:tc>
          <w:tcPr>
            <w:tcW w:w="887" w:type="pct"/>
            <w:vMerge/>
            <w:vAlign w:val="center"/>
          </w:tcPr>
          <w:p w:rsidR="00345FB9" w:rsidRPr="00F03A75" w:rsidRDefault="00345FB9" w:rsidP="001F68ED">
            <w:pPr>
              <w:jc w:val="center"/>
            </w:pPr>
          </w:p>
        </w:tc>
        <w:tc>
          <w:tcPr>
            <w:tcW w:w="3203" w:type="pct"/>
            <w:vAlign w:val="center"/>
          </w:tcPr>
          <w:p w:rsidR="00345FB9" w:rsidRPr="00F03A75" w:rsidRDefault="00345FB9" w:rsidP="001F68ED">
            <w:pPr>
              <w:rPr>
                <w:b/>
              </w:rPr>
            </w:pPr>
            <w:r w:rsidRPr="00F03A75">
              <w:rPr>
                <w:b/>
              </w:rPr>
              <w:t>Высокий</w:t>
            </w:r>
          </w:p>
          <w:p w:rsidR="00345FB9" w:rsidRPr="00F03A75" w:rsidRDefault="00345FB9" w:rsidP="001F68ED">
            <w:pPr>
              <w:rPr>
                <w:color w:val="000000"/>
                <w:spacing w:val="-1"/>
              </w:rPr>
            </w:pPr>
            <w:r w:rsidRPr="00F03A75">
              <w:rPr>
                <w:color w:val="000000"/>
                <w:spacing w:val="-1"/>
              </w:rPr>
              <w:t>Знать</w:t>
            </w:r>
            <w:r w:rsidRPr="00F03A75">
              <w:rPr>
                <w:b/>
                <w:color w:val="000000"/>
                <w:spacing w:val="-1"/>
              </w:rPr>
              <w:t xml:space="preserve"> </w:t>
            </w:r>
            <w:r w:rsidRPr="00F03A75">
              <w:rPr>
                <w:color w:val="000000"/>
                <w:spacing w:val="-1"/>
              </w:rPr>
              <w:t>особенности репетиционного процесса и стилистических тонкостей исполняемого произведения</w:t>
            </w:r>
          </w:p>
          <w:p w:rsidR="00345FB9" w:rsidRPr="00F03A75" w:rsidRDefault="00345FB9" w:rsidP="001F68ED">
            <w:pPr>
              <w:rPr>
                <w:b/>
                <w:color w:val="000000"/>
              </w:rPr>
            </w:pPr>
            <w:r w:rsidRPr="00F03A75">
              <w:rPr>
                <w:color w:val="000000"/>
                <w:spacing w:val="-1"/>
              </w:rPr>
              <w:t>Уметь</w:t>
            </w:r>
            <w:r w:rsidRPr="00F03A75">
              <w:rPr>
                <w:color w:val="000000"/>
              </w:rPr>
              <w:t xml:space="preserve"> выделять </w:t>
            </w:r>
            <w:r w:rsidRPr="00F03A75">
              <w:rPr>
                <w:noProof/>
                <w:color w:val="000000"/>
              </w:rPr>
              <w:t>вокальную партию в фактуре музыкального произведения при зрительном восприятии нотного текста и при исполнении в ансамбле, с оркестром или фортепиано</w:t>
            </w:r>
          </w:p>
          <w:p w:rsidR="00345FB9" w:rsidRPr="00F03A75" w:rsidRDefault="00345FB9" w:rsidP="001F68ED">
            <w:r w:rsidRPr="00F03A75">
              <w:rPr>
                <w:color w:val="000000"/>
              </w:rPr>
              <w:t>Владеть</w:t>
            </w:r>
            <w:r w:rsidRPr="00F03A75">
              <w:rPr>
                <w:b/>
                <w:color w:val="000000"/>
              </w:rPr>
              <w:t xml:space="preserve"> </w:t>
            </w:r>
            <w:r w:rsidRPr="00F03A75">
              <w:rPr>
                <w:color w:val="000000"/>
              </w:rPr>
              <w:t>навыками чтения с листа</w:t>
            </w:r>
          </w:p>
        </w:tc>
        <w:tc>
          <w:tcPr>
            <w:tcW w:w="910" w:type="pct"/>
            <w:vAlign w:val="center"/>
          </w:tcPr>
          <w:p w:rsidR="00345FB9" w:rsidRPr="00F03A75" w:rsidRDefault="00345FB9" w:rsidP="001F68ED">
            <w:pPr>
              <w:jc w:val="center"/>
            </w:pPr>
            <w:r w:rsidRPr="00F03A75">
              <w:t>оценка 5</w:t>
            </w:r>
          </w:p>
        </w:tc>
      </w:tr>
      <w:tr w:rsidR="00345FB9" w:rsidRPr="00F03A75" w:rsidTr="001F68ED">
        <w:trPr>
          <w:trHeight w:val="276"/>
        </w:trPr>
        <w:tc>
          <w:tcPr>
            <w:tcW w:w="887" w:type="pct"/>
            <w:vMerge w:val="restart"/>
            <w:vAlign w:val="center"/>
          </w:tcPr>
          <w:p w:rsidR="00345FB9" w:rsidRPr="00F03A75" w:rsidRDefault="00345FB9" w:rsidP="001F68ED">
            <w:pPr>
              <w:jc w:val="center"/>
            </w:pPr>
            <w:r w:rsidRPr="00F03A75">
              <w:lastRenderedPageBreak/>
              <w:t>ПК-12</w:t>
            </w:r>
          </w:p>
        </w:tc>
        <w:tc>
          <w:tcPr>
            <w:tcW w:w="3203" w:type="pct"/>
            <w:vAlign w:val="center"/>
          </w:tcPr>
          <w:p w:rsidR="00345FB9" w:rsidRPr="00F03A75" w:rsidRDefault="00345FB9" w:rsidP="001F68ED">
            <w:pPr>
              <w:rPr>
                <w:b/>
              </w:rPr>
            </w:pPr>
            <w:r w:rsidRPr="00F03A75">
              <w:rPr>
                <w:b/>
              </w:rPr>
              <w:t>Пороговый</w:t>
            </w:r>
          </w:p>
          <w:p w:rsidR="00345FB9" w:rsidRPr="00F03A75" w:rsidRDefault="00345FB9" w:rsidP="001F68ED">
            <w:r w:rsidRPr="00F03A75">
              <w:t>Знать особенности составления концертных программ</w:t>
            </w:r>
          </w:p>
          <w:p w:rsidR="00345FB9" w:rsidRPr="00F03A75" w:rsidRDefault="00345FB9" w:rsidP="001F68ED">
            <w:r w:rsidRPr="00F03A75">
              <w:t>Уметь планировать свою исполнительскую деятельность</w:t>
            </w:r>
          </w:p>
          <w:p w:rsidR="00345FB9" w:rsidRPr="00F03A75" w:rsidRDefault="00345FB9" w:rsidP="001F68ED">
            <w:r w:rsidRPr="00F03A75">
              <w:t>Владеть всеми необходимыми коммуникативными качествами для организации творческой деятельности в учреждениях культуры</w:t>
            </w:r>
          </w:p>
        </w:tc>
        <w:tc>
          <w:tcPr>
            <w:tcW w:w="910" w:type="pct"/>
            <w:vAlign w:val="center"/>
          </w:tcPr>
          <w:p w:rsidR="00345FB9" w:rsidRPr="00F03A75" w:rsidRDefault="00345FB9" w:rsidP="001F68ED">
            <w:pPr>
              <w:jc w:val="center"/>
            </w:pPr>
            <w:r w:rsidRPr="00F03A75">
              <w:t>оценка 3</w:t>
            </w:r>
          </w:p>
        </w:tc>
      </w:tr>
      <w:tr w:rsidR="00345FB9" w:rsidRPr="00F03A75" w:rsidTr="001F68ED">
        <w:trPr>
          <w:trHeight w:val="276"/>
        </w:trPr>
        <w:tc>
          <w:tcPr>
            <w:tcW w:w="887" w:type="pct"/>
            <w:vMerge/>
            <w:vAlign w:val="center"/>
          </w:tcPr>
          <w:p w:rsidR="00345FB9" w:rsidRPr="00F03A75" w:rsidRDefault="00345FB9" w:rsidP="001F68ED">
            <w:pPr>
              <w:jc w:val="center"/>
            </w:pPr>
          </w:p>
        </w:tc>
        <w:tc>
          <w:tcPr>
            <w:tcW w:w="3203" w:type="pct"/>
            <w:vAlign w:val="center"/>
          </w:tcPr>
          <w:p w:rsidR="00345FB9" w:rsidRPr="00F03A75" w:rsidRDefault="00345FB9" w:rsidP="001F68ED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b/>
              </w:rPr>
            </w:pPr>
            <w:r w:rsidRPr="00F03A75">
              <w:rPr>
                <w:b/>
              </w:rPr>
              <w:t xml:space="preserve">Повышенный </w:t>
            </w:r>
          </w:p>
          <w:p w:rsidR="00345FB9" w:rsidRPr="00F03A75" w:rsidRDefault="00345FB9" w:rsidP="001F68ED">
            <w:r w:rsidRPr="00F03A75">
              <w:t>Знать особенности составления концертных программ</w:t>
            </w:r>
          </w:p>
          <w:p w:rsidR="00345FB9" w:rsidRPr="00F03A75" w:rsidRDefault="00345FB9" w:rsidP="001F68ED">
            <w:r w:rsidRPr="00F03A75">
              <w:t>Уметь планировать свою исполнительскую деятельность, учитывая ориентир на запросы публики</w:t>
            </w:r>
          </w:p>
          <w:p w:rsidR="00345FB9" w:rsidRPr="00F03A75" w:rsidRDefault="00345FB9" w:rsidP="001F68ED">
            <w:r w:rsidRPr="00F03A75">
              <w:t>Владеть всеми необходимыми коммуникативными качествами для организации творческой деятельности в учреждениях культуры</w:t>
            </w:r>
          </w:p>
        </w:tc>
        <w:tc>
          <w:tcPr>
            <w:tcW w:w="910" w:type="pct"/>
            <w:vAlign w:val="center"/>
          </w:tcPr>
          <w:p w:rsidR="00345FB9" w:rsidRPr="00F03A75" w:rsidRDefault="00345FB9" w:rsidP="001F68ED">
            <w:pPr>
              <w:jc w:val="center"/>
            </w:pPr>
            <w:r w:rsidRPr="00F03A75">
              <w:t>оценка 4</w:t>
            </w:r>
          </w:p>
        </w:tc>
      </w:tr>
      <w:tr w:rsidR="00345FB9" w:rsidRPr="00F03A75" w:rsidTr="001F68ED">
        <w:trPr>
          <w:trHeight w:val="276"/>
        </w:trPr>
        <w:tc>
          <w:tcPr>
            <w:tcW w:w="887" w:type="pct"/>
            <w:vMerge/>
            <w:vAlign w:val="center"/>
          </w:tcPr>
          <w:p w:rsidR="00345FB9" w:rsidRPr="00F03A75" w:rsidRDefault="00345FB9" w:rsidP="001F68ED">
            <w:pPr>
              <w:jc w:val="center"/>
            </w:pPr>
          </w:p>
        </w:tc>
        <w:tc>
          <w:tcPr>
            <w:tcW w:w="3203" w:type="pct"/>
            <w:vAlign w:val="center"/>
          </w:tcPr>
          <w:p w:rsidR="00345FB9" w:rsidRPr="00F03A75" w:rsidRDefault="00345FB9" w:rsidP="001F68ED">
            <w:pPr>
              <w:rPr>
                <w:b/>
              </w:rPr>
            </w:pPr>
            <w:r w:rsidRPr="00F03A75">
              <w:rPr>
                <w:b/>
              </w:rPr>
              <w:t xml:space="preserve">Высокий </w:t>
            </w:r>
          </w:p>
          <w:p w:rsidR="00345FB9" w:rsidRPr="00F03A75" w:rsidRDefault="00345FB9" w:rsidP="001F68ED">
            <w:r w:rsidRPr="00F03A75">
              <w:t>Знать особенности составления концертных программ</w:t>
            </w:r>
          </w:p>
          <w:p w:rsidR="00345FB9" w:rsidRPr="00F03A75" w:rsidRDefault="00345FB9" w:rsidP="001F68ED">
            <w:r w:rsidRPr="00F03A75">
              <w:t xml:space="preserve">Уметь </w:t>
            </w:r>
            <w:proofErr w:type="gramStart"/>
            <w:r w:rsidRPr="00F03A75">
              <w:t>верно</w:t>
            </w:r>
            <w:proofErr w:type="gramEnd"/>
            <w:r w:rsidRPr="00F03A75">
              <w:t xml:space="preserve"> выстраивать свою исполнительскую деятельность, учитывая интересы публики</w:t>
            </w:r>
          </w:p>
          <w:p w:rsidR="00345FB9" w:rsidRPr="00F03A75" w:rsidRDefault="00345FB9" w:rsidP="001F68ED">
            <w:pPr>
              <w:rPr>
                <w:b/>
              </w:rPr>
            </w:pPr>
            <w:r w:rsidRPr="00F03A75">
              <w:t>Владеть организаторскими навыками и знанием современного подхода к организации творческой деятельности в учреждениях культуры</w:t>
            </w:r>
          </w:p>
          <w:p w:rsidR="00345FB9" w:rsidRPr="00F03A75" w:rsidRDefault="00345FB9" w:rsidP="001F68ED"/>
        </w:tc>
        <w:tc>
          <w:tcPr>
            <w:tcW w:w="910" w:type="pct"/>
            <w:vAlign w:val="center"/>
          </w:tcPr>
          <w:p w:rsidR="00345FB9" w:rsidRPr="00F03A75" w:rsidRDefault="00345FB9" w:rsidP="001F68ED">
            <w:pPr>
              <w:jc w:val="center"/>
            </w:pPr>
            <w:r w:rsidRPr="00F03A75">
              <w:t>оценка 5</w:t>
            </w:r>
          </w:p>
        </w:tc>
      </w:tr>
    </w:tbl>
    <w:p w:rsidR="00345FB9" w:rsidRPr="00F766BF" w:rsidRDefault="00345FB9" w:rsidP="00345FB9">
      <w:pPr>
        <w:jc w:val="both"/>
        <w:rPr>
          <w:b/>
          <w:sz w:val="22"/>
          <w:szCs w:val="22"/>
        </w:rPr>
      </w:pPr>
    </w:p>
    <w:p w:rsidR="00345FB9" w:rsidRDefault="00345FB9" w:rsidP="00345FB9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686FE6" w:rsidRDefault="00686FE6" w:rsidP="00345FB9">
      <w:pPr>
        <w:ind w:firstLine="709"/>
      </w:pPr>
    </w:p>
    <w:p w:rsidR="00345FB9" w:rsidRPr="000A41A1" w:rsidRDefault="00345FB9" w:rsidP="00345FB9">
      <w:pPr>
        <w:ind w:firstLine="709"/>
      </w:pPr>
      <w:r w:rsidRPr="0061767D"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345FB9" w:rsidRPr="00686FE6" w:rsidRDefault="00345FB9" w:rsidP="00686FE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345FB9" w:rsidRPr="00E42C56" w:rsidRDefault="00345FB9" w:rsidP="00345FB9">
      <w:pPr>
        <w:autoSpaceDE w:val="0"/>
        <w:autoSpaceDN w:val="0"/>
        <w:adjustRightInd w:val="0"/>
        <w:ind w:firstLine="709"/>
        <w:jc w:val="both"/>
        <w:rPr>
          <w:b/>
        </w:rPr>
      </w:pPr>
      <w:r w:rsidRPr="00E42C56">
        <w:rPr>
          <w:b/>
          <w:color w:val="000000"/>
        </w:rPr>
        <w:t>Студенты с ограниченными возможностями здоровья приема 2018-2019 отсутствуют.</w:t>
      </w:r>
      <w:r w:rsidRPr="00E42C56">
        <w:rPr>
          <w:b/>
          <w:color w:val="000000"/>
          <w:sz w:val="20"/>
          <w:szCs w:val="20"/>
        </w:rPr>
        <w:t xml:space="preserve">          </w:t>
      </w:r>
    </w:p>
    <w:p w:rsidR="00345FB9" w:rsidRDefault="00345FB9" w:rsidP="00345FB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45FB9" w:rsidRPr="00167189" w:rsidRDefault="00345FB9" w:rsidP="00345FB9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345FB9" w:rsidRPr="007026B2" w:rsidTr="001F68ED">
        <w:tc>
          <w:tcPr>
            <w:tcW w:w="2376" w:type="dxa"/>
          </w:tcPr>
          <w:p w:rsidR="00345FB9" w:rsidRPr="00354199" w:rsidRDefault="00345FB9" w:rsidP="001F68ED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45FB9" w:rsidRPr="00354199" w:rsidRDefault="00345FB9" w:rsidP="001F68ED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45FB9" w:rsidRPr="00354199" w:rsidRDefault="00345FB9" w:rsidP="001F68ED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45FB9" w:rsidRPr="00354E8D" w:rsidRDefault="00345FB9" w:rsidP="001F68ED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345FB9" w:rsidRPr="007026B2" w:rsidTr="001F68ED">
        <w:tc>
          <w:tcPr>
            <w:tcW w:w="2376" w:type="dxa"/>
          </w:tcPr>
          <w:p w:rsidR="00345FB9" w:rsidRPr="00393B56" w:rsidRDefault="00345FB9" w:rsidP="001F68ED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45FB9" w:rsidRPr="00393B56" w:rsidRDefault="00FE4396" w:rsidP="00FE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345FB9" w:rsidRPr="00393B56" w:rsidRDefault="00FE4396" w:rsidP="00FE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345FB9" w:rsidRDefault="00345FB9" w:rsidP="00FE4396">
            <w:pPr>
              <w:jc w:val="center"/>
              <w:rPr>
                <w:sz w:val="20"/>
                <w:szCs w:val="20"/>
              </w:rPr>
            </w:pPr>
          </w:p>
          <w:p w:rsidR="00FE4396" w:rsidRPr="00393B56" w:rsidRDefault="00FE4396" w:rsidP="00FE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5FB9" w:rsidRPr="007026B2" w:rsidTr="001F68ED">
        <w:tc>
          <w:tcPr>
            <w:tcW w:w="2376" w:type="dxa"/>
          </w:tcPr>
          <w:p w:rsidR="00345FB9" w:rsidRPr="00393B56" w:rsidRDefault="00345FB9" w:rsidP="001F68ED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45FB9" w:rsidRPr="00393B56" w:rsidRDefault="00FE4396" w:rsidP="00FE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345FB9" w:rsidRPr="00393B56" w:rsidRDefault="00FE4396" w:rsidP="00FE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:rsidR="00345FB9" w:rsidRPr="00354199" w:rsidRDefault="00345FB9" w:rsidP="001F68ED">
            <w:pPr>
              <w:rPr>
                <w:i/>
                <w:sz w:val="20"/>
                <w:szCs w:val="20"/>
              </w:rPr>
            </w:pPr>
          </w:p>
        </w:tc>
      </w:tr>
      <w:tr w:rsidR="00345FB9" w:rsidRPr="007026B2" w:rsidTr="001F68ED">
        <w:tc>
          <w:tcPr>
            <w:tcW w:w="2376" w:type="dxa"/>
          </w:tcPr>
          <w:p w:rsidR="00345FB9" w:rsidRPr="00393B56" w:rsidRDefault="00345FB9" w:rsidP="001F68ED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</w:t>
            </w:r>
            <w:proofErr w:type="gramStart"/>
            <w:r w:rsidRPr="00393B56">
              <w:rPr>
                <w:sz w:val="20"/>
                <w:szCs w:val="20"/>
              </w:rPr>
              <w:t>о-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345FB9" w:rsidRPr="00393B56" w:rsidRDefault="00FE4396" w:rsidP="00FE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345FB9" w:rsidRPr="00393B56" w:rsidRDefault="00FE4396" w:rsidP="00FE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:rsidR="00345FB9" w:rsidRPr="00354199" w:rsidRDefault="00345FB9" w:rsidP="001F68ED">
            <w:pPr>
              <w:rPr>
                <w:i/>
                <w:sz w:val="20"/>
                <w:szCs w:val="20"/>
              </w:rPr>
            </w:pPr>
          </w:p>
        </w:tc>
      </w:tr>
    </w:tbl>
    <w:p w:rsidR="00345FB9" w:rsidRDefault="00345FB9" w:rsidP="00345F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686FE6" w:rsidRDefault="00686FE6" w:rsidP="00345F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345FB9" w:rsidRDefault="00345FB9" w:rsidP="00345F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2"/>
        </w:rPr>
      </w:pPr>
      <w:r>
        <w:rPr>
          <w:b/>
        </w:rPr>
        <w:t>7. Т</w:t>
      </w:r>
      <w:r>
        <w:rPr>
          <w:b/>
          <w:spacing w:val="-2"/>
        </w:rPr>
        <w:t>ИПОВЫЕ КОНТРОЛЬНЫЕ ЗАДАНИЯ И ДРУГИЕ МАТЕРИАЛЫ,</w:t>
      </w:r>
    </w:p>
    <w:p w:rsidR="00345FB9" w:rsidRDefault="00345FB9" w:rsidP="00345FB9">
      <w:pPr>
        <w:jc w:val="both"/>
        <w:rPr>
          <w:b/>
          <w:noProof/>
        </w:rPr>
      </w:pPr>
      <w:proofErr w:type="gramStart"/>
      <w:r>
        <w:rPr>
          <w:b/>
          <w:spacing w:val="-2"/>
        </w:rPr>
        <w:t xml:space="preserve">НЕОБХОДИМЫЕ ДЛЯ ОЦЕНКИ </w:t>
      </w:r>
      <w:r>
        <w:rPr>
          <w:noProof/>
        </w:rPr>
        <w:t xml:space="preserve"> </w:t>
      </w:r>
      <w:r>
        <w:rPr>
          <w:b/>
          <w:noProof/>
        </w:rPr>
        <w:t xml:space="preserve">УРОВНЯ  </w:t>
      </w:r>
      <w:r w:rsidRPr="00393B56">
        <w:rPr>
          <w:b/>
          <w:noProof/>
        </w:rPr>
        <w:t>СФОРМИРОВАННОСТИ ЗАЯВЛЕННЫХ КОМПЕТЕНЦИЙ  В  РАМКАХ  ИЗУЧАЕМОЙ  ДИСЦИПЛИНЫ</w:t>
      </w:r>
      <w:r w:rsidR="00686FE6">
        <w:rPr>
          <w:b/>
          <w:noProof/>
        </w:rPr>
        <w:t xml:space="preserve">, </w:t>
      </w:r>
      <w:r>
        <w:rPr>
          <w:b/>
          <w:noProof/>
        </w:rPr>
        <w:t>ВКЛЮЧАЯ САМОСТОЯТЕЛЬНУЮ РАБОТУ ОБУЧАЮЩИХСЯ</w:t>
      </w:r>
      <w:proofErr w:type="gramEnd"/>
    </w:p>
    <w:p w:rsidR="00345FB9" w:rsidRPr="00C74C95" w:rsidRDefault="00345FB9" w:rsidP="00345FB9">
      <w:pPr>
        <w:jc w:val="both"/>
        <w:rPr>
          <w:b/>
          <w:noProof/>
        </w:rPr>
      </w:pPr>
    </w:p>
    <w:p w:rsidR="00686FE6" w:rsidRDefault="00E86B7A" w:rsidP="00345FB9">
      <w:pPr>
        <w:widowControl w:val="0"/>
        <w:autoSpaceDE w:val="0"/>
        <w:autoSpaceDN w:val="0"/>
        <w:adjustRightInd w:val="0"/>
        <w:spacing w:after="240"/>
        <w:rPr>
          <w:b/>
          <w:color w:val="000000"/>
        </w:rPr>
      </w:pPr>
      <w:r>
        <w:rPr>
          <w:b/>
          <w:color w:val="000000"/>
        </w:rPr>
        <w:t xml:space="preserve">7.1. </w:t>
      </w:r>
      <w:r w:rsidRPr="00483ACA">
        <w:rPr>
          <w:b/>
          <w:color w:val="000000"/>
        </w:rPr>
        <w:t>9 семестр</w:t>
      </w:r>
    </w:p>
    <w:p w:rsidR="00E86B7A" w:rsidRDefault="00E86B7A" w:rsidP="00345FB9">
      <w:pPr>
        <w:widowControl w:val="0"/>
        <w:autoSpaceDE w:val="0"/>
        <w:autoSpaceDN w:val="0"/>
        <w:adjustRightInd w:val="0"/>
        <w:spacing w:after="240"/>
        <w:rPr>
          <w:b/>
          <w:color w:val="000000"/>
        </w:rPr>
      </w:pPr>
      <w:r>
        <w:rPr>
          <w:b/>
          <w:color w:val="000000"/>
        </w:rPr>
        <w:t xml:space="preserve">Текущая аттестация </w:t>
      </w:r>
    </w:p>
    <w:p w:rsidR="00562BDB" w:rsidRPr="00E42C56" w:rsidRDefault="00E86B7A" w:rsidP="00562BDB">
      <w:pPr>
        <w:widowControl w:val="0"/>
        <w:autoSpaceDE w:val="0"/>
        <w:autoSpaceDN w:val="0"/>
        <w:adjustRightInd w:val="0"/>
        <w:rPr>
          <w:color w:val="000000"/>
        </w:rPr>
      </w:pPr>
      <w:r w:rsidRPr="00E42C56">
        <w:rPr>
          <w:color w:val="000000"/>
        </w:rPr>
        <w:t xml:space="preserve">Исполнение программы </w:t>
      </w:r>
    </w:p>
    <w:p w:rsidR="00562BDB" w:rsidRDefault="00562BDB" w:rsidP="00562BD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Пример: </w:t>
      </w:r>
    </w:p>
    <w:p w:rsidR="00562BDB" w:rsidRPr="000D1F3C" w:rsidRDefault="00562BDB" w:rsidP="00562BDB">
      <w:pPr>
        <w:widowControl w:val="0"/>
        <w:autoSpaceDE w:val="0"/>
        <w:autoSpaceDN w:val="0"/>
        <w:adjustRightInd w:val="0"/>
        <w:rPr>
          <w:color w:val="000000"/>
        </w:rPr>
      </w:pPr>
      <w:r w:rsidRPr="000D1F3C">
        <w:rPr>
          <w:color w:val="000000"/>
        </w:rPr>
        <w:t xml:space="preserve">Вариант 1 </w:t>
      </w:r>
    </w:p>
    <w:p w:rsidR="00562BDB" w:rsidRPr="000D1F3C" w:rsidRDefault="00562BDB" w:rsidP="00562BDB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D1F3C">
        <w:rPr>
          <w:color w:val="000000"/>
        </w:rPr>
        <w:lastRenderedPageBreak/>
        <w:t>Пуччини</w:t>
      </w:r>
      <w:proofErr w:type="spellEnd"/>
      <w:r w:rsidRPr="000D1F3C">
        <w:rPr>
          <w:color w:val="000000"/>
        </w:rPr>
        <w:t xml:space="preserve"> Дж. Сцена </w:t>
      </w:r>
      <w:proofErr w:type="spellStart"/>
      <w:r w:rsidRPr="000D1F3C">
        <w:rPr>
          <w:color w:val="000000"/>
        </w:rPr>
        <w:t>Чио</w:t>
      </w:r>
      <w:proofErr w:type="spellEnd"/>
      <w:r w:rsidRPr="000D1F3C">
        <w:rPr>
          <w:color w:val="000000"/>
        </w:rPr>
        <w:t>-</w:t>
      </w:r>
      <w:proofErr w:type="spellStart"/>
      <w:r w:rsidRPr="000D1F3C">
        <w:rPr>
          <w:color w:val="000000"/>
        </w:rPr>
        <w:t>Чио</w:t>
      </w:r>
      <w:proofErr w:type="spellEnd"/>
      <w:r w:rsidRPr="000D1F3C">
        <w:rPr>
          <w:color w:val="000000"/>
        </w:rPr>
        <w:t xml:space="preserve">-Сан из </w:t>
      </w:r>
      <w:r w:rsidRPr="0055606E">
        <w:rPr>
          <w:color w:val="000000"/>
          <w:lang w:val="en-US"/>
        </w:rPr>
        <w:t>II</w:t>
      </w:r>
      <w:r w:rsidRPr="000D1F3C">
        <w:rPr>
          <w:color w:val="000000"/>
        </w:rPr>
        <w:t xml:space="preserve"> </w:t>
      </w:r>
      <w:proofErr w:type="spellStart"/>
      <w:r w:rsidRPr="000D1F3C">
        <w:rPr>
          <w:color w:val="000000"/>
        </w:rPr>
        <w:t>действия</w:t>
      </w:r>
      <w:proofErr w:type="spellEnd"/>
      <w:r w:rsidRPr="000D1F3C">
        <w:rPr>
          <w:color w:val="000000"/>
        </w:rPr>
        <w:t xml:space="preserve"> оперы «Мадам Баттерфляй». </w:t>
      </w:r>
    </w:p>
    <w:p w:rsidR="00562BDB" w:rsidRPr="000D1F3C" w:rsidRDefault="00562BDB" w:rsidP="00562BDB">
      <w:pPr>
        <w:widowControl w:val="0"/>
        <w:autoSpaceDE w:val="0"/>
        <w:autoSpaceDN w:val="0"/>
        <w:adjustRightInd w:val="0"/>
        <w:rPr>
          <w:color w:val="000000"/>
        </w:rPr>
      </w:pPr>
      <w:r w:rsidRPr="000D1F3C">
        <w:rPr>
          <w:color w:val="000000"/>
        </w:rPr>
        <w:t xml:space="preserve">Вариант 2 </w:t>
      </w:r>
    </w:p>
    <w:p w:rsidR="00562BDB" w:rsidRDefault="00562BDB" w:rsidP="00686FE6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0D1F3C">
        <w:rPr>
          <w:color w:val="000000"/>
        </w:rPr>
        <w:t>Римскии</w:t>
      </w:r>
      <w:proofErr w:type="spellEnd"/>
      <w:proofErr w:type="gramStart"/>
      <w:r w:rsidRPr="000D1F3C">
        <w:rPr>
          <w:color w:val="000000"/>
        </w:rPr>
        <w:t>̆-</w:t>
      </w:r>
      <w:proofErr w:type="gramEnd"/>
      <w:r w:rsidRPr="000D1F3C">
        <w:rPr>
          <w:color w:val="000000"/>
        </w:rPr>
        <w:t xml:space="preserve">Корсаков Н. Пролог из оперы «Сказка о царе </w:t>
      </w:r>
      <w:proofErr w:type="spellStart"/>
      <w:r w:rsidRPr="000D1F3C">
        <w:rPr>
          <w:color w:val="000000"/>
        </w:rPr>
        <w:t>Салтане</w:t>
      </w:r>
      <w:proofErr w:type="spellEnd"/>
      <w:r w:rsidRPr="000D1F3C">
        <w:rPr>
          <w:color w:val="000000"/>
        </w:rPr>
        <w:t xml:space="preserve">». </w:t>
      </w:r>
      <w:r>
        <w:rPr>
          <w:color w:val="000000"/>
        </w:rPr>
        <w:t xml:space="preserve"> (концертное исполнение)</w:t>
      </w:r>
    </w:p>
    <w:p w:rsidR="00686FE6" w:rsidRPr="00686FE6" w:rsidRDefault="00686FE6" w:rsidP="00686FE6">
      <w:pPr>
        <w:widowControl w:val="0"/>
        <w:autoSpaceDE w:val="0"/>
        <w:autoSpaceDN w:val="0"/>
        <w:adjustRightInd w:val="0"/>
        <w:rPr>
          <w:color w:val="000000"/>
        </w:rPr>
      </w:pPr>
    </w:p>
    <w:p w:rsidR="00E86B7A" w:rsidRDefault="00E86B7A" w:rsidP="00345FB9">
      <w:pPr>
        <w:widowControl w:val="0"/>
        <w:autoSpaceDE w:val="0"/>
        <w:autoSpaceDN w:val="0"/>
        <w:adjustRightInd w:val="0"/>
        <w:spacing w:after="240"/>
        <w:rPr>
          <w:b/>
          <w:color w:val="000000"/>
        </w:rPr>
      </w:pPr>
      <w:r>
        <w:rPr>
          <w:b/>
          <w:color w:val="000000"/>
        </w:rPr>
        <w:t xml:space="preserve">Промежуточная аттестация </w:t>
      </w:r>
    </w:p>
    <w:p w:rsidR="00345FB9" w:rsidRPr="000D1F3C" w:rsidRDefault="00345FB9" w:rsidP="00345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 w:rsidRPr="000D1F3C">
        <w:rPr>
          <w:color w:val="000000"/>
        </w:rPr>
        <w:t>Студенты исполняют свои вокальные партии-роли в концерт</w:t>
      </w:r>
      <w:r w:rsidR="00FE4396">
        <w:rPr>
          <w:color w:val="000000"/>
        </w:rPr>
        <w:t xml:space="preserve">ном варианте и отвечают на </w:t>
      </w:r>
      <w:proofErr w:type="spellStart"/>
      <w:r w:rsidR="00FE4396">
        <w:rPr>
          <w:color w:val="000000"/>
        </w:rPr>
        <w:t>теоре</w:t>
      </w:r>
      <w:r w:rsidRPr="000D1F3C">
        <w:rPr>
          <w:color w:val="000000"/>
        </w:rPr>
        <w:t>тическии</w:t>
      </w:r>
      <w:proofErr w:type="spellEnd"/>
      <w:r w:rsidRPr="000D1F3C">
        <w:rPr>
          <w:color w:val="000000"/>
        </w:rPr>
        <w:t xml:space="preserve">̆ вопрос. </w:t>
      </w:r>
    </w:p>
    <w:p w:rsidR="00345FB9" w:rsidRDefault="00E86B7A" w:rsidP="00345FB9">
      <w:pPr>
        <w:widowControl w:val="0"/>
        <w:autoSpaceDE w:val="0"/>
        <w:autoSpaceDN w:val="0"/>
        <w:adjustRightInd w:val="0"/>
        <w:spacing w:after="240"/>
        <w:rPr>
          <w:b/>
          <w:color w:val="000000"/>
        </w:rPr>
      </w:pPr>
      <w:r>
        <w:rPr>
          <w:b/>
          <w:color w:val="000000"/>
        </w:rPr>
        <w:t xml:space="preserve">7.2. </w:t>
      </w:r>
      <w:r w:rsidR="00345FB9" w:rsidRPr="00483ACA">
        <w:rPr>
          <w:b/>
          <w:color w:val="000000"/>
        </w:rPr>
        <w:t>10 семестр</w:t>
      </w:r>
    </w:p>
    <w:p w:rsidR="00E86B7A" w:rsidRDefault="00E86B7A" w:rsidP="00E86B7A">
      <w:pPr>
        <w:widowControl w:val="0"/>
        <w:autoSpaceDE w:val="0"/>
        <w:autoSpaceDN w:val="0"/>
        <w:adjustRightInd w:val="0"/>
        <w:spacing w:after="240"/>
        <w:rPr>
          <w:b/>
          <w:color w:val="000000"/>
        </w:rPr>
      </w:pPr>
      <w:r>
        <w:rPr>
          <w:b/>
          <w:color w:val="000000"/>
        </w:rPr>
        <w:t xml:space="preserve">Текущая аттестация </w:t>
      </w:r>
    </w:p>
    <w:p w:rsidR="00E86B7A" w:rsidRPr="00E86B7A" w:rsidRDefault="00E86B7A" w:rsidP="00562BDB">
      <w:pPr>
        <w:widowControl w:val="0"/>
        <w:autoSpaceDE w:val="0"/>
        <w:autoSpaceDN w:val="0"/>
        <w:adjustRightInd w:val="0"/>
        <w:rPr>
          <w:color w:val="000000"/>
        </w:rPr>
      </w:pPr>
      <w:r w:rsidRPr="00E86B7A">
        <w:rPr>
          <w:color w:val="000000"/>
        </w:rPr>
        <w:t xml:space="preserve">Исполнение программы </w:t>
      </w:r>
    </w:p>
    <w:p w:rsidR="00562BDB" w:rsidRPr="000D1F3C" w:rsidRDefault="00562BDB" w:rsidP="00562BD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Вариант 1</w:t>
      </w:r>
      <w:r w:rsidRPr="000D1F3C">
        <w:rPr>
          <w:color w:val="000000"/>
        </w:rPr>
        <w:t xml:space="preserve"> </w:t>
      </w:r>
    </w:p>
    <w:p w:rsidR="00562BDB" w:rsidRDefault="00562BDB" w:rsidP="00562BDB">
      <w:pPr>
        <w:widowControl w:val="0"/>
        <w:autoSpaceDE w:val="0"/>
        <w:autoSpaceDN w:val="0"/>
        <w:adjustRightInd w:val="0"/>
        <w:rPr>
          <w:color w:val="000000"/>
        </w:rPr>
      </w:pPr>
      <w:r w:rsidRPr="000D1F3C">
        <w:rPr>
          <w:color w:val="000000"/>
        </w:rPr>
        <w:t>Римский-Корсаков Н. Сцена Снегуроч</w:t>
      </w:r>
      <w:r>
        <w:rPr>
          <w:color w:val="000000"/>
        </w:rPr>
        <w:t>ки и Весны из 5 действия оперы «Снегурочка»</w:t>
      </w:r>
    </w:p>
    <w:p w:rsidR="00562BDB" w:rsidRDefault="00562BDB" w:rsidP="00562BD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Вариант 2</w:t>
      </w:r>
    </w:p>
    <w:p w:rsidR="00562BDB" w:rsidRDefault="00562BDB" w:rsidP="00562BDB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Перселл</w:t>
      </w:r>
      <w:proofErr w:type="spellEnd"/>
      <w:r>
        <w:rPr>
          <w:color w:val="000000"/>
        </w:rPr>
        <w:t xml:space="preserve"> Г. Оперы «</w:t>
      </w:r>
      <w:proofErr w:type="spellStart"/>
      <w:r>
        <w:rPr>
          <w:color w:val="000000"/>
        </w:rPr>
        <w:t>Дидона</w:t>
      </w:r>
      <w:proofErr w:type="spellEnd"/>
      <w:r>
        <w:rPr>
          <w:color w:val="000000"/>
        </w:rPr>
        <w:t xml:space="preserve"> и Эней» (полная версия оперы), «Королева Фей</w:t>
      </w:r>
      <w:proofErr w:type="gramStart"/>
      <w:r>
        <w:rPr>
          <w:color w:val="000000"/>
        </w:rPr>
        <w:t>»(</w:t>
      </w:r>
      <w:proofErr w:type="gramEnd"/>
      <w:r>
        <w:rPr>
          <w:color w:val="000000"/>
        </w:rPr>
        <w:t>полная версия оперы)</w:t>
      </w:r>
    </w:p>
    <w:p w:rsidR="00E86B7A" w:rsidRPr="00483ACA" w:rsidRDefault="00E86B7A" w:rsidP="00562BDB">
      <w:pPr>
        <w:widowControl w:val="0"/>
        <w:autoSpaceDE w:val="0"/>
        <w:autoSpaceDN w:val="0"/>
        <w:adjustRightInd w:val="0"/>
        <w:spacing w:after="240"/>
        <w:rPr>
          <w:b/>
          <w:color w:val="000000"/>
        </w:rPr>
      </w:pPr>
      <w:r>
        <w:rPr>
          <w:b/>
          <w:color w:val="000000"/>
        </w:rPr>
        <w:t xml:space="preserve">(концертное и </w:t>
      </w:r>
      <w:r w:rsidR="00562BDB">
        <w:rPr>
          <w:b/>
          <w:color w:val="000000"/>
        </w:rPr>
        <w:t>сценическое исполнение)</w:t>
      </w:r>
    </w:p>
    <w:p w:rsidR="00345FB9" w:rsidRPr="000D1F3C" w:rsidRDefault="00345FB9" w:rsidP="00345F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 w:rsidRPr="000D1F3C">
        <w:rPr>
          <w:color w:val="000000"/>
        </w:rPr>
        <w:t>Студенты должны свободно ориентироваться в</w:t>
      </w:r>
      <w:r w:rsidR="00FE4396">
        <w:rPr>
          <w:color w:val="000000"/>
        </w:rPr>
        <w:t xml:space="preserve"> изучаемом материале</w:t>
      </w:r>
      <w:r w:rsidRPr="000D1F3C">
        <w:rPr>
          <w:color w:val="000000"/>
        </w:rPr>
        <w:t>; ориентироваться в сложных условиях целого оперного спектакля, распределить свои силы на протяжении нескольких актов оперы (создать перспективу роли); уметь создать музыкально-</w:t>
      </w:r>
      <w:proofErr w:type="spellStart"/>
      <w:r w:rsidRPr="000D1F3C">
        <w:rPr>
          <w:color w:val="000000"/>
        </w:rPr>
        <w:t>сценическии</w:t>
      </w:r>
      <w:proofErr w:type="spellEnd"/>
      <w:r w:rsidRPr="000D1F3C">
        <w:rPr>
          <w:color w:val="000000"/>
        </w:rPr>
        <w:t xml:space="preserve">̆ образ в оперном спектакле. </w:t>
      </w:r>
    </w:p>
    <w:p w:rsidR="00345FB9" w:rsidRPr="00483ACA" w:rsidRDefault="00345FB9" w:rsidP="00345FB9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color w:val="000000"/>
        </w:rPr>
      </w:pPr>
      <w:r w:rsidRPr="00483ACA">
        <w:rPr>
          <w:b/>
          <w:color w:val="000000"/>
        </w:rPr>
        <w:t>Вопросы к экзамену</w:t>
      </w:r>
      <w:r>
        <w:rPr>
          <w:b/>
          <w:color w:val="000000"/>
        </w:rPr>
        <w:t>:</w:t>
      </w:r>
      <w:r w:rsidRPr="00483ACA">
        <w:rPr>
          <w:b/>
          <w:color w:val="000000"/>
        </w:rPr>
        <w:t xml:space="preserve"> </w:t>
      </w:r>
    </w:p>
    <w:p w:rsidR="00345FB9" w:rsidRPr="000D1F3C" w:rsidRDefault="00345FB9" w:rsidP="00345F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40" w:lineRule="atLeast"/>
        <w:rPr>
          <w:color w:val="000000"/>
        </w:rPr>
      </w:pPr>
      <w:r>
        <w:rPr>
          <w:color w:val="000000"/>
        </w:rPr>
        <w:t xml:space="preserve">-Сюжет оперы (по программе). </w:t>
      </w:r>
    </w:p>
    <w:p w:rsidR="00345FB9" w:rsidRPr="000D1F3C" w:rsidRDefault="00345FB9" w:rsidP="00345F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40" w:lineRule="atLeast"/>
        <w:rPr>
          <w:color w:val="000000"/>
        </w:rPr>
      </w:pPr>
      <w:r>
        <w:rPr>
          <w:color w:val="000000"/>
        </w:rPr>
        <w:t xml:space="preserve">-Драматургия оперы. </w:t>
      </w:r>
    </w:p>
    <w:p w:rsidR="00345FB9" w:rsidRPr="000D1F3C" w:rsidRDefault="00345FB9" w:rsidP="00345F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40" w:lineRule="atLeast"/>
        <w:rPr>
          <w:color w:val="000000"/>
        </w:rPr>
      </w:pPr>
      <w:r>
        <w:rPr>
          <w:color w:val="000000"/>
        </w:rPr>
        <w:t>-</w:t>
      </w:r>
      <w:r w:rsidRPr="000D1F3C">
        <w:rPr>
          <w:color w:val="000000"/>
        </w:rPr>
        <w:t xml:space="preserve">Анализ музыкального эпизода из </w:t>
      </w:r>
      <w:proofErr w:type="spellStart"/>
      <w:r w:rsidRPr="000D1F3C">
        <w:rPr>
          <w:color w:val="000000"/>
        </w:rPr>
        <w:t>пройд</w:t>
      </w:r>
      <w:r>
        <w:rPr>
          <w:color w:val="000000"/>
        </w:rPr>
        <w:t>енного</w:t>
      </w:r>
      <w:proofErr w:type="spellEnd"/>
      <w:r>
        <w:rPr>
          <w:color w:val="000000"/>
        </w:rPr>
        <w:t xml:space="preserve"> по программе </w:t>
      </w:r>
      <w:proofErr w:type="spellStart"/>
      <w:r>
        <w:rPr>
          <w:color w:val="000000"/>
        </w:rPr>
        <w:t>действия</w:t>
      </w:r>
      <w:proofErr w:type="spellEnd"/>
      <w:r>
        <w:rPr>
          <w:color w:val="000000"/>
        </w:rPr>
        <w:t xml:space="preserve">. </w:t>
      </w:r>
    </w:p>
    <w:p w:rsidR="00345FB9" w:rsidRPr="000D1F3C" w:rsidRDefault="00345FB9" w:rsidP="00345F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40" w:lineRule="atLeast"/>
        <w:rPr>
          <w:color w:val="000000"/>
        </w:rPr>
      </w:pPr>
      <w:r>
        <w:rPr>
          <w:color w:val="000000"/>
        </w:rPr>
        <w:t>-</w:t>
      </w:r>
      <w:r w:rsidRPr="000D1F3C">
        <w:rPr>
          <w:color w:val="000000"/>
        </w:rPr>
        <w:t>Технологические моменты, влияющие</w:t>
      </w:r>
      <w:r>
        <w:rPr>
          <w:color w:val="000000"/>
        </w:rPr>
        <w:t xml:space="preserve"> на качество исполнения певца. </w:t>
      </w:r>
    </w:p>
    <w:p w:rsidR="00345FB9" w:rsidRPr="000D1F3C" w:rsidRDefault="00345FB9" w:rsidP="00345F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40" w:lineRule="atLeast"/>
        <w:rPr>
          <w:color w:val="000000"/>
        </w:rPr>
      </w:pPr>
      <w:r>
        <w:rPr>
          <w:color w:val="000000"/>
        </w:rPr>
        <w:t>-</w:t>
      </w:r>
      <w:r w:rsidRPr="000D1F3C">
        <w:rPr>
          <w:color w:val="000000"/>
        </w:rPr>
        <w:t>Раскрыть замыс</w:t>
      </w:r>
      <w:r>
        <w:rPr>
          <w:color w:val="000000"/>
        </w:rPr>
        <w:t xml:space="preserve">ел спектакля, его идею, стиль. </w:t>
      </w:r>
    </w:p>
    <w:p w:rsidR="00345FB9" w:rsidRPr="000D1F3C" w:rsidRDefault="00345FB9" w:rsidP="00345F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40" w:lineRule="atLeast"/>
        <w:rPr>
          <w:color w:val="000000"/>
        </w:rPr>
      </w:pPr>
      <w:r>
        <w:rPr>
          <w:color w:val="000000"/>
        </w:rPr>
        <w:t>-</w:t>
      </w:r>
      <w:r w:rsidRPr="000D1F3C">
        <w:rPr>
          <w:color w:val="000000"/>
        </w:rPr>
        <w:t xml:space="preserve">Анализ музыкальных характеристик образов, </w:t>
      </w:r>
      <w:proofErr w:type="spellStart"/>
      <w:r w:rsidRPr="000D1F3C">
        <w:rPr>
          <w:color w:val="000000"/>
        </w:rPr>
        <w:t>музыкальныи</w:t>
      </w:r>
      <w:proofErr w:type="spellEnd"/>
      <w:r w:rsidRPr="000D1F3C">
        <w:rPr>
          <w:color w:val="000000"/>
        </w:rPr>
        <w:t xml:space="preserve">̆ и </w:t>
      </w:r>
      <w:proofErr w:type="spellStart"/>
      <w:r w:rsidRPr="000D1F3C">
        <w:rPr>
          <w:color w:val="000000"/>
        </w:rPr>
        <w:t>литературныи</w:t>
      </w:r>
      <w:proofErr w:type="spellEnd"/>
      <w:r w:rsidRPr="000D1F3C">
        <w:rPr>
          <w:color w:val="000000"/>
        </w:rPr>
        <w:t>̆ тек</w:t>
      </w:r>
      <w:r>
        <w:rPr>
          <w:color w:val="000000"/>
        </w:rPr>
        <w:t xml:space="preserve">ст каждого </w:t>
      </w:r>
      <w:proofErr w:type="spellStart"/>
      <w:r>
        <w:rPr>
          <w:color w:val="000000"/>
        </w:rPr>
        <w:t>действующего</w:t>
      </w:r>
      <w:proofErr w:type="spellEnd"/>
      <w:r>
        <w:rPr>
          <w:color w:val="000000"/>
        </w:rPr>
        <w:t xml:space="preserve"> лица. </w:t>
      </w:r>
    </w:p>
    <w:p w:rsidR="00345FB9" w:rsidRPr="000D1F3C" w:rsidRDefault="00345FB9" w:rsidP="00345F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40" w:lineRule="atLeast"/>
        <w:rPr>
          <w:color w:val="000000"/>
        </w:rPr>
      </w:pPr>
      <w:r>
        <w:rPr>
          <w:color w:val="000000"/>
        </w:rPr>
        <w:t>-</w:t>
      </w:r>
      <w:r w:rsidRPr="000D1F3C">
        <w:rPr>
          <w:color w:val="000000"/>
        </w:rPr>
        <w:t xml:space="preserve">Определить </w:t>
      </w:r>
      <w:proofErr w:type="gramStart"/>
      <w:r w:rsidRPr="000D1F3C">
        <w:rPr>
          <w:color w:val="000000"/>
        </w:rPr>
        <w:t>сквозное</w:t>
      </w:r>
      <w:proofErr w:type="gramEnd"/>
      <w:r w:rsidRPr="000D1F3C">
        <w:rPr>
          <w:color w:val="000000"/>
        </w:rPr>
        <w:t xml:space="preserve"> </w:t>
      </w:r>
      <w:proofErr w:type="spellStart"/>
      <w:r w:rsidRPr="000D1F3C">
        <w:rPr>
          <w:color w:val="000000"/>
        </w:rPr>
        <w:t>действие</w:t>
      </w:r>
      <w:proofErr w:type="spellEnd"/>
      <w:r w:rsidRPr="000D1F3C">
        <w:rPr>
          <w:color w:val="000000"/>
        </w:rPr>
        <w:t xml:space="preserve"> 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контрдействие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даннои</w:t>
      </w:r>
      <w:proofErr w:type="spellEnd"/>
      <w:r>
        <w:rPr>
          <w:color w:val="000000"/>
        </w:rPr>
        <w:t xml:space="preserve">̆ оперы. </w:t>
      </w:r>
    </w:p>
    <w:p w:rsidR="00345FB9" w:rsidRPr="000D1F3C" w:rsidRDefault="00345FB9" w:rsidP="00345F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40" w:lineRule="atLeast"/>
        <w:rPr>
          <w:color w:val="000000"/>
        </w:rPr>
      </w:pPr>
      <w:r>
        <w:rPr>
          <w:color w:val="000000"/>
        </w:rPr>
        <w:t>-</w:t>
      </w:r>
      <w:r w:rsidRPr="000D1F3C">
        <w:rPr>
          <w:color w:val="000000"/>
        </w:rPr>
        <w:t>Определить характер и сквозное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действие</w:t>
      </w:r>
      <w:proofErr w:type="spellEnd"/>
      <w:r>
        <w:rPr>
          <w:color w:val="000000"/>
        </w:rPr>
        <w:t xml:space="preserve"> каждого образа, его </w:t>
      </w:r>
    </w:p>
    <w:p w:rsidR="00562BDB" w:rsidRPr="00E42C56" w:rsidRDefault="00345FB9" w:rsidP="00E42C56">
      <w:pPr>
        <w:widowControl w:val="0"/>
        <w:autoSpaceDE w:val="0"/>
        <w:autoSpaceDN w:val="0"/>
        <w:adjustRightInd w:val="0"/>
        <w:spacing w:line="440" w:lineRule="atLeast"/>
        <w:rPr>
          <w:color w:val="000000"/>
        </w:rPr>
      </w:pPr>
      <w:r w:rsidRPr="000D1F3C">
        <w:rPr>
          <w:color w:val="000000"/>
        </w:rPr>
        <w:t xml:space="preserve">функцию в данном произведении. </w:t>
      </w:r>
    </w:p>
    <w:p w:rsidR="00E034C9" w:rsidRDefault="00E034C9" w:rsidP="00345FB9">
      <w:pPr>
        <w:autoSpaceDE w:val="0"/>
        <w:autoSpaceDN w:val="0"/>
        <w:adjustRightInd w:val="0"/>
        <w:jc w:val="both"/>
        <w:rPr>
          <w:b/>
        </w:rPr>
      </w:pPr>
    </w:p>
    <w:p w:rsidR="00686FE6" w:rsidRDefault="00686FE6" w:rsidP="00345FB9">
      <w:pPr>
        <w:autoSpaceDE w:val="0"/>
        <w:autoSpaceDN w:val="0"/>
        <w:adjustRightInd w:val="0"/>
        <w:jc w:val="both"/>
        <w:rPr>
          <w:b/>
        </w:rPr>
      </w:pPr>
    </w:p>
    <w:p w:rsidR="00686FE6" w:rsidRDefault="00686FE6" w:rsidP="00345FB9">
      <w:pPr>
        <w:autoSpaceDE w:val="0"/>
        <w:autoSpaceDN w:val="0"/>
        <w:adjustRightInd w:val="0"/>
        <w:jc w:val="both"/>
        <w:rPr>
          <w:b/>
        </w:rPr>
      </w:pPr>
    </w:p>
    <w:p w:rsidR="00DB1793" w:rsidRDefault="00DB1793" w:rsidP="00345FB9">
      <w:pPr>
        <w:autoSpaceDE w:val="0"/>
        <w:autoSpaceDN w:val="0"/>
        <w:adjustRightInd w:val="0"/>
        <w:jc w:val="both"/>
        <w:rPr>
          <w:b/>
        </w:rPr>
      </w:pPr>
    </w:p>
    <w:p w:rsidR="00DB1793" w:rsidRDefault="00DB1793" w:rsidP="00345FB9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686FE6" w:rsidRDefault="00686FE6" w:rsidP="00345FB9">
      <w:pPr>
        <w:autoSpaceDE w:val="0"/>
        <w:autoSpaceDN w:val="0"/>
        <w:adjustRightInd w:val="0"/>
        <w:jc w:val="both"/>
        <w:rPr>
          <w:b/>
        </w:rPr>
      </w:pPr>
    </w:p>
    <w:p w:rsidR="00686FE6" w:rsidRDefault="00686FE6" w:rsidP="00345FB9">
      <w:pPr>
        <w:autoSpaceDE w:val="0"/>
        <w:autoSpaceDN w:val="0"/>
        <w:adjustRightInd w:val="0"/>
        <w:jc w:val="both"/>
        <w:rPr>
          <w:b/>
        </w:rPr>
      </w:pPr>
    </w:p>
    <w:p w:rsidR="00345FB9" w:rsidRDefault="00345FB9" w:rsidP="00345FB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 xml:space="preserve">ДИСЦИПЛИНЫ </w:t>
      </w:r>
      <w:r>
        <w:rPr>
          <w:b/>
        </w:rPr>
        <w:t xml:space="preserve">    </w:t>
      </w:r>
    </w:p>
    <w:p w:rsidR="00345FB9" w:rsidRPr="00425BF2" w:rsidRDefault="00345FB9" w:rsidP="0027184C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345FB9" w:rsidRPr="00425BF2" w:rsidTr="001F68ED">
        <w:tc>
          <w:tcPr>
            <w:tcW w:w="709" w:type="dxa"/>
          </w:tcPr>
          <w:p w:rsidR="00345FB9" w:rsidRPr="00686FE6" w:rsidRDefault="00345FB9" w:rsidP="001F68E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86FE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86FE6">
              <w:rPr>
                <w:b/>
                <w:sz w:val="22"/>
                <w:szCs w:val="22"/>
              </w:rPr>
              <w:t>п</w:t>
            </w:r>
            <w:proofErr w:type="gramEnd"/>
            <w:r w:rsidRPr="00686FE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394" w:type="dxa"/>
          </w:tcPr>
          <w:p w:rsidR="00345FB9" w:rsidRPr="00425BF2" w:rsidRDefault="00345FB9" w:rsidP="001F68E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 w:rsidR="00345FB9" w:rsidRPr="00425BF2" w:rsidRDefault="00345FB9" w:rsidP="001F68E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345FB9" w:rsidRPr="00425BF2" w:rsidTr="001F68ED">
        <w:tc>
          <w:tcPr>
            <w:tcW w:w="9462" w:type="dxa"/>
            <w:gridSpan w:val="3"/>
          </w:tcPr>
          <w:p w:rsidR="00345FB9" w:rsidRPr="00E034C9" w:rsidRDefault="00345FB9" w:rsidP="001F68E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E034C9" w:rsidRPr="00425BF2" w:rsidTr="00E034C9">
        <w:trPr>
          <w:trHeight w:val="270"/>
        </w:trPr>
        <w:tc>
          <w:tcPr>
            <w:tcW w:w="709" w:type="dxa"/>
            <w:vMerge w:val="restart"/>
          </w:tcPr>
          <w:p w:rsidR="00E034C9" w:rsidRPr="00425BF2" w:rsidRDefault="00E034C9" w:rsidP="001F68E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753" w:type="dxa"/>
            <w:gridSpan w:val="2"/>
          </w:tcPr>
          <w:p w:rsidR="00E034C9" w:rsidRPr="0027184C" w:rsidRDefault="00E034C9" w:rsidP="00E034C9">
            <w:pPr>
              <w:jc w:val="center"/>
              <w:rPr>
                <w:b/>
              </w:rPr>
            </w:pPr>
            <w:r w:rsidRPr="0027184C">
              <w:t>115035, г. Москва, ул. Садовническая, д. 52/45</w:t>
            </w:r>
          </w:p>
        </w:tc>
      </w:tr>
      <w:tr w:rsidR="00E034C9" w:rsidRPr="00425BF2" w:rsidTr="00E034C9">
        <w:trPr>
          <w:trHeight w:val="1852"/>
        </w:trPr>
        <w:tc>
          <w:tcPr>
            <w:tcW w:w="709" w:type="dxa"/>
            <w:vMerge/>
          </w:tcPr>
          <w:p w:rsidR="00E034C9" w:rsidRPr="00425BF2" w:rsidRDefault="00E034C9" w:rsidP="001F68E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E034C9" w:rsidRPr="0027184C" w:rsidRDefault="00E034C9" w:rsidP="00E034C9">
            <w:pPr>
              <w:jc w:val="both"/>
            </w:pPr>
            <w:r w:rsidRPr="0027184C">
              <w:t>Аудитория №220 - малый зал</w:t>
            </w:r>
          </w:p>
          <w:p w:rsidR="00E034C9" w:rsidRPr="0027184C" w:rsidRDefault="00E034C9" w:rsidP="00E034C9">
            <w:pPr>
              <w:jc w:val="both"/>
            </w:pPr>
          </w:p>
          <w:p w:rsidR="00E034C9" w:rsidRPr="0027184C" w:rsidRDefault="00E034C9" w:rsidP="00E034C9">
            <w:pPr>
              <w:jc w:val="both"/>
            </w:pPr>
          </w:p>
          <w:p w:rsidR="00E034C9" w:rsidRPr="0027184C" w:rsidRDefault="00E034C9" w:rsidP="00E034C9">
            <w:pPr>
              <w:jc w:val="both"/>
            </w:pPr>
          </w:p>
          <w:p w:rsidR="00E034C9" w:rsidRPr="0027184C" w:rsidRDefault="00E034C9" w:rsidP="00E034C9">
            <w:pPr>
              <w:jc w:val="both"/>
            </w:pPr>
          </w:p>
          <w:p w:rsidR="00E034C9" w:rsidRDefault="00E034C9" w:rsidP="00E034C9">
            <w:pPr>
              <w:jc w:val="both"/>
            </w:pPr>
          </w:p>
          <w:p w:rsidR="00E034C9" w:rsidRPr="0027184C" w:rsidRDefault="00E034C9" w:rsidP="001F68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59" w:type="dxa"/>
          </w:tcPr>
          <w:p w:rsidR="00E034C9" w:rsidRPr="0027184C" w:rsidRDefault="00E034C9" w:rsidP="00E034C9">
            <w:pPr>
              <w:jc w:val="both"/>
            </w:pPr>
            <w:r w:rsidRPr="0027184C">
              <w:t xml:space="preserve">Комплект учебной мебели, рояль </w:t>
            </w:r>
            <w:proofErr w:type="spellStart"/>
            <w:r w:rsidRPr="0027184C">
              <w:t>Kawai</w:t>
            </w:r>
            <w:proofErr w:type="spellEnd"/>
            <w:r w:rsidRPr="0027184C">
              <w:t xml:space="preserve">, рояль </w:t>
            </w:r>
            <w:r w:rsidRPr="0027184C">
              <w:rPr>
                <w:lang w:val="en-US"/>
              </w:rPr>
              <w:t>AUGUST</w:t>
            </w:r>
            <w:r w:rsidRPr="0027184C">
              <w:t xml:space="preserve"> </w:t>
            </w:r>
            <w:r w:rsidRPr="0027184C">
              <w:rPr>
                <w:lang w:val="en-US"/>
              </w:rPr>
              <w:t>FORSTER</w:t>
            </w:r>
            <w:r w:rsidRPr="0027184C">
              <w:t xml:space="preserve">,   пульт для нот,  </w:t>
            </w:r>
            <w:r w:rsidRPr="0027184C">
              <w:rPr>
                <w:color w:val="000000"/>
                <w:shd w:val="clear" w:color="auto" w:fill="FFFFFF"/>
              </w:rPr>
              <w:t>техническое средство обучения, служащее для представления учебной информации в аудитории:</w:t>
            </w:r>
            <w:r w:rsidRPr="0027184C">
              <w:t xml:space="preserve"> экран на штативе </w:t>
            </w:r>
            <w:proofErr w:type="spellStart"/>
            <w:r w:rsidRPr="0027184C">
              <w:t>Classic</w:t>
            </w:r>
            <w:proofErr w:type="spellEnd"/>
            <w:r w:rsidRPr="0027184C">
              <w:t xml:space="preserve"> 180х136. </w:t>
            </w:r>
          </w:p>
          <w:p w:rsidR="00E034C9" w:rsidRDefault="00E034C9" w:rsidP="0027184C">
            <w:pPr>
              <w:ind w:left="720"/>
              <w:jc w:val="both"/>
            </w:pPr>
          </w:p>
        </w:tc>
      </w:tr>
      <w:tr w:rsidR="00E034C9" w:rsidRPr="00425BF2" w:rsidTr="00E034C9">
        <w:trPr>
          <w:trHeight w:val="1494"/>
        </w:trPr>
        <w:tc>
          <w:tcPr>
            <w:tcW w:w="709" w:type="dxa"/>
            <w:vMerge/>
          </w:tcPr>
          <w:p w:rsidR="00E034C9" w:rsidRPr="00425BF2" w:rsidRDefault="00E034C9" w:rsidP="001F68E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E034C9" w:rsidRPr="0027184C" w:rsidRDefault="00E034C9" w:rsidP="00E034C9">
            <w:pPr>
              <w:jc w:val="both"/>
            </w:pPr>
            <w:r w:rsidRPr="0027184C">
              <w:t>Аудитория №108 большой зал</w:t>
            </w:r>
          </w:p>
          <w:p w:rsidR="00E034C9" w:rsidRPr="0027184C" w:rsidRDefault="00E034C9" w:rsidP="00E034C9">
            <w:pPr>
              <w:jc w:val="both"/>
            </w:pPr>
          </w:p>
          <w:p w:rsidR="00E034C9" w:rsidRPr="0027184C" w:rsidRDefault="00E034C9" w:rsidP="00E034C9">
            <w:pPr>
              <w:jc w:val="both"/>
            </w:pPr>
          </w:p>
          <w:p w:rsidR="00E034C9" w:rsidRPr="0027184C" w:rsidRDefault="00E034C9" w:rsidP="00E034C9">
            <w:pPr>
              <w:jc w:val="both"/>
            </w:pPr>
          </w:p>
          <w:p w:rsidR="00E034C9" w:rsidRPr="0027184C" w:rsidRDefault="00E034C9" w:rsidP="00E034C9">
            <w:pPr>
              <w:jc w:val="both"/>
            </w:pPr>
          </w:p>
          <w:p w:rsidR="00E034C9" w:rsidRPr="0027184C" w:rsidRDefault="00E034C9" w:rsidP="001F68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59" w:type="dxa"/>
          </w:tcPr>
          <w:p w:rsidR="00E034C9" w:rsidRPr="0027184C" w:rsidRDefault="00E034C9" w:rsidP="00E034C9">
            <w:pPr>
              <w:jc w:val="both"/>
            </w:pPr>
            <w:r w:rsidRPr="0027184C">
              <w:t xml:space="preserve">Комплект учебной мебели, музыкальные инструменты: рояли концертные </w:t>
            </w:r>
            <w:proofErr w:type="spellStart"/>
            <w:r w:rsidRPr="0027184C">
              <w:t>Stainway</w:t>
            </w:r>
            <w:proofErr w:type="spellEnd"/>
            <w:r w:rsidRPr="0027184C">
              <w:t xml:space="preserve"> </w:t>
            </w:r>
            <w:proofErr w:type="spellStart"/>
            <w:r w:rsidRPr="0027184C">
              <w:t>Sons</w:t>
            </w:r>
            <w:proofErr w:type="spellEnd"/>
            <w:r w:rsidRPr="0027184C">
              <w:t xml:space="preserve"> 227, Концертная арфа "</w:t>
            </w:r>
            <w:r w:rsidRPr="0027184C">
              <w:rPr>
                <w:lang w:val="en-US"/>
              </w:rPr>
              <w:t>Lyon</w:t>
            </w:r>
            <w:r w:rsidRPr="0027184C">
              <w:t>@</w:t>
            </w:r>
            <w:r w:rsidRPr="0027184C">
              <w:rPr>
                <w:lang w:val="en-US"/>
              </w:rPr>
              <w:t>Healy</w:t>
            </w:r>
            <w:r w:rsidRPr="0027184C">
              <w:t xml:space="preserve">", </w:t>
            </w:r>
            <w:r w:rsidRPr="0027184C">
              <w:rPr>
                <w:lang w:val="en-US"/>
              </w:rPr>
              <w:t>Chicago</w:t>
            </w:r>
          </w:p>
          <w:p w:rsidR="00E034C9" w:rsidRPr="0027184C" w:rsidRDefault="00E034C9" w:rsidP="0027184C">
            <w:pPr>
              <w:ind w:left="720"/>
              <w:jc w:val="both"/>
            </w:pPr>
          </w:p>
        </w:tc>
      </w:tr>
      <w:tr w:rsidR="00E034C9" w:rsidRPr="00425BF2" w:rsidTr="00E034C9">
        <w:trPr>
          <w:trHeight w:val="3369"/>
        </w:trPr>
        <w:tc>
          <w:tcPr>
            <w:tcW w:w="709" w:type="dxa"/>
            <w:vMerge/>
          </w:tcPr>
          <w:p w:rsidR="00E034C9" w:rsidRPr="00425BF2" w:rsidRDefault="00E034C9" w:rsidP="001F68E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E034C9" w:rsidRPr="0027184C" w:rsidRDefault="00E034C9" w:rsidP="00E034C9">
            <w:pPr>
              <w:jc w:val="both"/>
            </w:pPr>
            <w:r w:rsidRPr="0027184C">
              <w:t>Аудитория №208</w:t>
            </w:r>
            <w:r w:rsidRPr="0027184C">
              <w:tab/>
              <w:t xml:space="preserve"> 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E034C9" w:rsidRPr="0027184C" w:rsidRDefault="00E034C9" w:rsidP="00E034C9"/>
          <w:p w:rsidR="00E034C9" w:rsidRPr="0027184C" w:rsidRDefault="00E034C9" w:rsidP="00E034C9"/>
          <w:p w:rsidR="00E034C9" w:rsidRPr="0027184C" w:rsidRDefault="00E034C9" w:rsidP="00E034C9"/>
          <w:p w:rsidR="00E034C9" w:rsidRPr="0027184C" w:rsidRDefault="00E034C9" w:rsidP="00E034C9"/>
          <w:p w:rsidR="00E034C9" w:rsidRPr="0027184C" w:rsidRDefault="00E034C9" w:rsidP="00E034C9"/>
          <w:p w:rsidR="00E034C9" w:rsidRPr="0027184C" w:rsidRDefault="00E034C9" w:rsidP="00E034C9"/>
          <w:p w:rsidR="00E034C9" w:rsidRPr="0027184C" w:rsidRDefault="00E034C9" w:rsidP="001F68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59" w:type="dxa"/>
          </w:tcPr>
          <w:p w:rsidR="00E034C9" w:rsidRPr="0027184C" w:rsidRDefault="00E034C9" w:rsidP="00E034C9">
            <w:pPr>
              <w:jc w:val="both"/>
            </w:pPr>
            <w:r w:rsidRPr="0027184C">
              <w:t xml:space="preserve">Комплект учебной мебели, электрическое пианино </w:t>
            </w:r>
            <w:proofErr w:type="spellStart"/>
            <w:r w:rsidRPr="0027184C">
              <w:t>Yamaha</w:t>
            </w:r>
            <w:proofErr w:type="spellEnd"/>
            <w:r w:rsidRPr="0027184C">
              <w:t xml:space="preserve"> YDP 161B, доска меловая, </w:t>
            </w:r>
            <w:r w:rsidRPr="0027184C">
              <w:rPr>
                <w:color w:val="000000"/>
                <w:shd w:val="clear" w:color="auto" w:fill="FFFFFF"/>
              </w:rPr>
              <w:t xml:space="preserve">техническое средство обучения, служащее для представления учебной информации в аудитории: </w:t>
            </w:r>
            <w:r w:rsidRPr="0027184C">
              <w:t xml:space="preserve">телевизор </w:t>
            </w:r>
            <w:proofErr w:type="spellStart"/>
            <w:r w:rsidRPr="0027184C">
              <w:t>Samsung</w:t>
            </w:r>
            <w:proofErr w:type="spellEnd"/>
            <w:r w:rsidRPr="0027184C">
              <w:t xml:space="preserve"> ЖК 32".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E034C9" w:rsidRPr="00425BF2" w:rsidTr="00E034C9">
        <w:trPr>
          <w:trHeight w:val="205"/>
        </w:trPr>
        <w:tc>
          <w:tcPr>
            <w:tcW w:w="709" w:type="dxa"/>
            <w:vMerge w:val="restart"/>
          </w:tcPr>
          <w:p w:rsidR="00E034C9" w:rsidRPr="00425BF2" w:rsidRDefault="00E034C9" w:rsidP="001F68E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753" w:type="dxa"/>
            <w:gridSpan w:val="2"/>
          </w:tcPr>
          <w:p w:rsidR="00E034C9" w:rsidRPr="0027184C" w:rsidRDefault="00E034C9" w:rsidP="00E034C9">
            <w:pPr>
              <w:ind w:left="720"/>
              <w:jc w:val="center"/>
            </w:pPr>
            <w:r w:rsidRPr="0027184C">
              <w:t>115035, г. Москва, ул. Садовническая, д. 33, стр. 1</w:t>
            </w:r>
          </w:p>
        </w:tc>
      </w:tr>
      <w:tr w:rsidR="00E034C9" w:rsidRPr="00425BF2" w:rsidTr="00E034C9">
        <w:trPr>
          <w:trHeight w:val="2645"/>
        </w:trPr>
        <w:tc>
          <w:tcPr>
            <w:tcW w:w="709" w:type="dxa"/>
            <w:vMerge/>
          </w:tcPr>
          <w:p w:rsidR="00E034C9" w:rsidRPr="00425BF2" w:rsidRDefault="00E034C9" w:rsidP="001F68E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E034C9" w:rsidRPr="0027184C" w:rsidRDefault="00E034C9" w:rsidP="00E034C9"/>
          <w:p w:rsidR="00E034C9" w:rsidRPr="0027184C" w:rsidRDefault="00E034C9" w:rsidP="00E034C9">
            <w:r w:rsidRPr="0027184C">
              <w:t>Аудитория №401 -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359" w:type="dxa"/>
          </w:tcPr>
          <w:p w:rsidR="00E034C9" w:rsidRPr="0027184C" w:rsidRDefault="00E034C9" w:rsidP="00E034C9">
            <w:pPr>
              <w:jc w:val="both"/>
            </w:pPr>
            <w:r w:rsidRPr="0027184C"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345FB9" w:rsidRDefault="00345FB9" w:rsidP="00345FB9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345FB9" w:rsidSect="001F68ED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345FB9" w:rsidRDefault="00345FB9" w:rsidP="00345FB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</w:t>
      </w:r>
    </w:p>
    <w:p w:rsidR="00345FB9" w:rsidRDefault="00345FB9" w:rsidP="00345FB9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345FB9" w:rsidRDefault="00345FB9" w:rsidP="00345FB9">
      <w:pPr>
        <w:tabs>
          <w:tab w:val="right" w:leader="underscore" w:pos="8505"/>
        </w:tabs>
        <w:jc w:val="both"/>
        <w:rPr>
          <w:b/>
        </w:rPr>
      </w:pPr>
      <w:r>
        <w:rPr>
          <w:i/>
        </w:rPr>
        <w:t xml:space="preserve">             </w:t>
      </w:r>
    </w:p>
    <w:p w:rsidR="00345FB9" w:rsidRPr="001E5106" w:rsidRDefault="00345FB9" w:rsidP="00345FB9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146"/>
        <w:gridCol w:w="2939"/>
        <w:gridCol w:w="34"/>
        <w:gridCol w:w="1984"/>
      </w:tblGrid>
      <w:tr w:rsidR="00345FB9" w:rsidRPr="001E5106" w:rsidTr="001F68ED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1E5106" w:rsidRDefault="00345FB9" w:rsidP="001F68E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1E5106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1E5106" w:rsidRDefault="00345FB9" w:rsidP="001F68E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gramEnd"/>
            <w:r w:rsidRPr="001E5106">
              <w:rPr>
                <w:b/>
                <w:bCs/>
                <w:sz w:val="22"/>
                <w:szCs w:val="22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1E5106" w:rsidRDefault="00345FB9" w:rsidP="001F68E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1E5106" w:rsidRDefault="00345FB9" w:rsidP="001F68ED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1E5106" w:rsidRDefault="00345FB9" w:rsidP="001F68E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1E5106" w:rsidRDefault="00345FB9" w:rsidP="001F68E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345FB9" w:rsidRPr="001E5106" w:rsidRDefault="00345FB9" w:rsidP="001F68E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603D21" w:rsidRDefault="00345FB9" w:rsidP="001F68E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345FB9" w:rsidRPr="001E5106" w:rsidRDefault="00345FB9" w:rsidP="00686FE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5FB9" w:rsidRPr="001E5106" w:rsidRDefault="00345FB9" w:rsidP="001F68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345FB9" w:rsidRPr="001E5106" w:rsidTr="001F68E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1E5106" w:rsidRDefault="00345FB9" w:rsidP="001F68E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1E5106" w:rsidRDefault="00345FB9" w:rsidP="001F68E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1E5106" w:rsidRDefault="00345FB9" w:rsidP="001F68E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1E5106" w:rsidRDefault="00345FB9" w:rsidP="001F68E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1E5106" w:rsidRDefault="00345FB9" w:rsidP="001F68E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1E5106" w:rsidRDefault="00345FB9" w:rsidP="001F68E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5FB9" w:rsidRPr="001E5106" w:rsidRDefault="00345FB9" w:rsidP="001F68E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5FB9" w:rsidRPr="001E5106" w:rsidRDefault="00345FB9" w:rsidP="001F68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345FB9" w:rsidRPr="001E5106" w:rsidTr="001F68ED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1E5106" w:rsidRDefault="00345FB9" w:rsidP="001F68E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5FB9" w:rsidRPr="001E5106" w:rsidRDefault="00345FB9" w:rsidP="001F68E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FB9" w:rsidRPr="001E5106" w:rsidRDefault="00345FB9" w:rsidP="001F68E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345FB9" w:rsidRPr="001E5106" w:rsidTr="001F68E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573F4D" w:rsidRDefault="00345FB9" w:rsidP="001F68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73F4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5A3DA2" w:rsidRDefault="0012786D" w:rsidP="005A3DA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lang w:eastAsia="ar-SA"/>
              </w:rPr>
            </w:pPr>
            <w:proofErr w:type="spellStart"/>
            <w:r w:rsidRPr="005A3DA2">
              <w:rPr>
                <w:rFonts w:ascii="roboto-regular" w:hAnsi="roboto-regular"/>
                <w:color w:val="111111"/>
                <w:sz w:val="22"/>
                <w:szCs w:val="22"/>
              </w:rPr>
              <w:t>Кнебель</w:t>
            </w:r>
            <w:proofErr w:type="spellEnd"/>
            <w:r w:rsidRPr="005A3DA2">
              <w:rPr>
                <w:rFonts w:ascii="roboto-regular" w:hAnsi="roboto-regular"/>
                <w:color w:val="111111"/>
                <w:sz w:val="22"/>
                <w:szCs w:val="22"/>
              </w:rPr>
              <w:t>, М.О.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5A3DA2" w:rsidRDefault="0012786D" w:rsidP="005A3D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5A3DA2">
              <w:rPr>
                <w:rFonts w:ascii="roboto-regular" w:hAnsi="roboto-regular"/>
                <w:color w:val="111111"/>
                <w:sz w:val="22"/>
                <w:szCs w:val="22"/>
              </w:rPr>
              <w:t>О действенном анализе пьесы и роли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5A3DA2" w:rsidRDefault="0012786D" w:rsidP="005A3DA2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5A3DA2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5A3DA2" w:rsidRDefault="0012786D" w:rsidP="005A3D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5A3DA2">
              <w:rPr>
                <w:rFonts w:ascii="roboto-regular" w:hAnsi="roboto-regular"/>
                <w:color w:val="111111"/>
                <w:sz w:val="22"/>
                <w:szCs w:val="22"/>
              </w:rPr>
              <w:t>Санкт-Петербург</w:t>
            </w:r>
            <w:proofErr w:type="gramStart"/>
            <w:r w:rsidRPr="005A3DA2">
              <w:rPr>
                <w:rFonts w:ascii="roboto-regular" w:hAnsi="roboto-regular"/>
                <w:color w:val="111111"/>
                <w:sz w:val="22"/>
                <w:szCs w:val="22"/>
              </w:rPr>
              <w:t xml:space="preserve"> :</w:t>
            </w:r>
            <w:proofErr w:type="gramEnd"/>
            <w:r w:rsidRPr="005A3DA2">
              <w:rPr>
                <w:rFonts w:ascii="roboto-regular" w:hAnsi="roboto-regular"/>
                <w:color w:val="111111"/>
                <w:sz w:val="22"/>
                <w:szCs w:val="22"/>
              </w:rPr>
              <w:t xml:space="preserve">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5A3DA2" w:rsidRDefault="0012786D" w:rsidP="005A3D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5A3DA2">
              <w:rPr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0525D" w:rsidRDefault="0070525D" w:rsidP="005A3DA2">
            <w:pPr>
              <w:suppressAutoHyphens/>
              <w:spacing w:line="276" w:lineRule="auto"/>
              <w:jc w:val="center"/>
              <w:rPr>
                <w:rFonts w:ascii="roboto-regular" w:hAnsi="roboto-regular"/>
                <w:color w:val="111111"/>
              </w:rPr>
            </w:pPr>
            <w:r>
              <w:rPr>
                <w:rFonts w:ascii="roboto-regular" w:hAnsi="roboto-regular"/>
                <w:color w:val="111111"/>
                <w:sz w:val="26"/>
                <w:szCs w:val="26"/>
              </w:rPr>
              <w:t>Режим доступа:</w:t>
            </w:r>
          </w:p>
          <w:p w:rsidR="00345FB9" w:rsidRPr="005A3DA2" w:rsidRDefault="0012786D" w:rsidP="005A3D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5A3DA2">
              <w:rPr>
                <w:rFonts w:ascii="roboto-regular" w:hAnsi="roboto-regular"/>
                <w:color w:val="111111"/>
                <w:sz w:val="22"/>
                <w:szCs w:val="22"/>
              </w:rPr>
              <w:t>https://e.lanbook.com/book/111455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FB9" w:rsidRPr="00573F4D" w:rsidRDefault="00345FB9" w:rsidP="001F68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345FB9" w:rsidRPr="00573F4D" w:rsidRDefault="00345FB9" w:rsidP="001F68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345FB9" w:rsidRPr="00573F4D" w:rsidRDefault="00345FB9" w:rsidP="001F68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45FB9" w:rsidRPr="0070525D" w:rsidTr="001F68E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573F4D" w:rsidRDefault="00345FB9" w:rsidP="001F68E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73F4D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5A3DA2" w:rsidRDefault="005A3DA2" w:rsidP="005A3DA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lang w:eastAsia="ar-SA"/>
              </w:rPr>
            </w:pPr>
            <w:proofErr w:type="spellStart"/>
            <w:r w:rsidRPr="005A3DA2">
              <w:rPr>
                <w:rFonts w:ascii="roboto-regular" w:hAnsi="roboto-regular"/>
                <w:color w:val="111111"/>
                <w:sz w:val="22"/>
                <w:szCs w:val="22"/>
              </w:rPr>
              <w:t>Стромов</w:t>
            </w:r>
            <w:proofErr w:type="spellEnd"/>
            <w:r w:rsidRPr="005A3DA2">
              <w:rPr>
                <w:rFonts w:ascii="roboto-regular" w:hAnsi="roboto-regular"/>
                <w:color w:val="111111"/>
                <w:sz w:val="22"/>
                <w:szCs w:val="22"/>
              </w:rPr>
              <w:t>, Ю.А.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5A3DA2" w:rsidRDefault="005A3DA2" w:rsidP="005A3DA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lang w:eastAsia="ar-SA"/>
              </w:rPr>
            </w:pPr>
            <w:r w:rsidRPr="005A3DA2">
              <w:rPr>
                <w:rFonts w:ascii="roboto-regular" w:hAnsi="roboto-regular"/>
                <w:color w:val="111111"/>
                <w:sz w:val="22"/>
                <w:szCs w:val="22"/>
              </w:rPr>
              <w:t>Путь актера к творческому перевоплощению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5A3DA2" w:rsidRDefault="00345FB9" w:rsidP="005A3DA2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5A3DA2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5A3DA2" w:rsidRDefault="005A3DA2" w:rsidP="005A3DA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lang w:eastAsia="ar-SA"/>
              </w:rPr>
            </w:pPr>
            <w:r w:rsidRPr="005A3DA2">
              <w:rPr>
                <w:rFonts w:ascii="roboto-regular" w:hAnsi="roboto-regular"/>
                <w:color w:val="111111"/>
                <w:sz w:val="22"/>
                <w:szCs w:val="22"/>
              </w:rPr>
              <w:t>Санкт-Петербург</w:t>
            </w:r>
            <w:proofErr w:type="gramStart"/>
            <w:r w:rsidRPr="005A3DA2">
              <w:rPr>
                <w:rFonts w:ascii="roboto-regular" w:hAnsi="roboto-regular"/>
                <w:color w:val="111111"/>
                <w:sz w:val="22"/>
                <w:szCs w:val="22"/>
              </w:rPr>
              <w:t xml:space="preserve"> :</w:t>
            </w:r>
            <w:proofErr w:type="gramEnd"/>
            <w:r w:rsidRPr="005A3DA2">
              <w:rPr>
                <w:rFonts w:ascii="roboto-regular" w:hAnsi="roboto-regular"/>
                <w:color w:val="111111"/>
                <w:sz w:val="22"/>
                <w:szCs w:val="22"/>
              </w:rPr>
              <w:t xml:space="preserve">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5A3DA2" w:rsidRDefault="005A3DA2" w:rsidP="005A3D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5A3DA2">
              <w:rPr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25D" w:rsidRDefault="0070525D" w:rsidP="005A3DA2">
            <w:pPr>
              <w:suppressAutoHyphens/>
              <w:spacing w:line="276" w:lineRule="auto"/>
              <w:jc w:val="center"/>
              <w:rPr>
                <w:rFonts w:ascii="roboto-regular" w:hAnsi="roboto-regular"/>
                <w:color w:val="111111"/>
              </w:rPr>
            </w:pPr>
            <w:r>
              <w:rPr>
                <w:rFonts w:ascii="roboto-regular" w:hAnsi="roboto-regular"/>
                <w:color w:val="111111"/>
                <w:sz w:val="26"/>
                <w:szCs w:val="26"/>
              </w:rPr>
              <w:t>Режим доступа:</w:t>
            </w:r>
          </w:p>
          <w:p w:rsidR="00345FB9" w:rsidRPr="0070525D" w:rsidRDefault="005A3DA2" w:rsidP="005A3D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5A3DA2">
              <w:rPr>
                <w:rFonts w:ascii="roboto-regular" w:hAnsi="roboto-regular"/>
                <w:color w:val="111111"/>
                <w:sz w:val="22"/>
                <w:szCs w:val="22"/>
                <w:lang w:val="en-US"/>
              </w:rPr>
              <w:t>https</w:t>
            </w:r>
            <w:r w:rsidRPr="0070525D">
              <w:rPr>
                <w:rFonts w:ascii="roboto-regular" w:hAnsi="roboto-regular"/>
                <w:color w:val="111111"/>
                <w:sz w:val="22"/>
                <w:szCs w:val="22"/>
              </w:rPr>
              <w:t>://</w:t>
            </w:r>
            <w:r w:rsidRPr="005A3DA2">
              <w:rPr>
                <w:rFonts w:ascii="roboto-regular" w:hAnsi="roboto-regular"/>
                <w:color w:val="111111"/>
                <w:sz w:val="22"/>
                <w:szCs w:val="22"/>
                <w:lang w:val="en-US"/>
              </w:rPr>
              <w:t>e</w:t>
            </w:r>
            <w:r w:rsidRPr="0070525D">
              <w:rPr>
                <w:rFonts w:ascii="roboto-regular" w:hAnsi="roboto-regular"/>
                <w:color w:val="111111"/>
                <w:sz w:val="22"/>
                <w:szCs w:val="22"/>
              </w:rPr>
              <w:t>.</w:t>
            </w:r>
            <w:proofErr w:type="spellStart"/>
            <w:r w:rsidRPr="005A3DA2">
              <w:rPr>
                <w:rFonts w:ascii="roboto-regular" w:hAnsi="roboto-regular"/>
                <w:color w:val="111111"/>
                <w:sz w:val="22"/>
                <w:szCs w:val="22"/>
                <w:lang w:val="en-US"/>
              </w:rPr>
              <w:t>lanbook</w:t>
            </w:r>
            <w:proofErr w:type="spellEnd"/>
            <w:r w:rsidRPr="0070525D">
              <w:rPr>
                <w:rFonts w:ascii="roboto-regular" w:hAnsi="roboto-regular"/>
                <w:color w:val="111111"/>
                <w:sz w:val="22"/>
                <w:szCs w:val="22"/>
              </w:rPr>
              <w:t>.</w:t>
            </w:r>
            <w:r w:rsidRPr="005A3DA2">
              <w:rPr>
                <w:rFonts w:ascii="roboto-regular" w:hAnsi="roboto-regular"/>
                <w:color w:val="111111"/>
                <w:sz w:val="22"/>
                <w:szCs w:val="22"/>
                <w:lang w:val="en-US"/>
              </w:rPr>
              <w:t>com</w:t>
            </w:r>
            <w:r w:rsidRPr="0070525D">
              <w:rPr>
                <w:rFonts w:ascii="roboto-regular" w:hAnsi="roboto-regular"/>
                <w:color w:val="111111"/>
                <w:sz w:val="22"/>
                <w:szCs w:val="22"/>
              </w:rPr>
              <w:t>/</w:t>
            </w:r>
            <w:r w:rsidRPr="005A3DA2">
              <w:rPr>
                <w:rFonts w:ascii="roboto-regular" w:hAnsi="roboto-regular"/>
                <w:color w:val="111111"/>
                <w:sz w:val="22"/>
                <w:szCs w:val="22"/>
                <w:lang w:val="en-US"/>
              </w:rPr>
              <w:t>book</w:t>
            </w:r>
            <w:r w:rsidRPr="0070525D">
              <w:rPr>
                <w:rFonts w:ascii="roboto-regular" w:hAnsi="roboto-regular"/>
                <w:color w:val="111111"/>
                <w:sz w:val="22"/>
                <w:szCs w:val="22"/>
              </w:rPr>
              <w:t>/114083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FB9" w:rsidRPr="0070525D" w:rsidRDefault="00345FB9" w:rsidP="001F68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45FB9" w:rsidRPr="001E5106" w:rsidTr="001F68E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573F4D" w:rsidRDefault="00345FB9" w:rsidP="001F68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73F4D">
              <w:rPr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5A3DA2" w:rsidRDefault="005A3DA2" w:rsidP="005A3D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5A3DA2">
              <w:rPr>
                <w:sz w:val="22"/>
                <w:szCs w:val="22"/>
                <w:lang w:eastAsia="ar-SA"/>
              </w:rPr>
              <w:t>Савина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5A3DA2" w:rsidRDefault="005A3DA2" w:rsidP="005A3D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5A3DA2">
              <w:rPr>
                <w:rFonts w:ascii="roboto-regular" w:hAnsi="roboto-regular"/>
                <w:color w:val="111111"/>
                <w:sz w:val="22"/>
                <w:szCs w:val="22"/>
              </w:rPr>
              <w:t>Театр. Актер. Режиссер: Краткий словарь терминов и понятий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5A3DA2" w:rsidRDefault="00345FB9" w:rsidP="005A3D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5A3DA2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5A3DA2" w:rsidRDefault="005A3DA2" w:rsidP="005A3D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5A3DA2">
              <w:rPr>
                <w:rFonts w:ascii="roboto-regular" w:hAnsi="roboto-regular"/>
                <w:color w:val="111111"/>
                <w:sz w:val="22"/>
                <w:szCs w:val="22"/>
              </w:rPr>
              <w:t>Санкт-Петербург</w:t>
            </w:r>
            <w:proofErr w:type="gramStart"/>
            <w:r w:rsidRPr="005A3DA2">
              <w:rPr>
                <w:rFonts w:ascii="roboto-regular" w:hAnsi="roboto-regular"/>
                <w:color w:val="111111"/>
                <w:sz w:val="22"/>
                <w:szCs w:val="22"/>
              </w:rPr>
              <w:t xml:space="preserve"> :</w:t>
            </w:r>
            <w:proofErr w:type="gramEnd"/>
            <w:r w:rsidRPr="005A3DA2">
              <w:rPr>
                <w:rFonts w:ascii="roboto-regular" w:hAnsi="roboto-regular"/>
                <w:color w:val="111111"/>
                <w:sz w:val="22"/>
                <w:szCs w:val="22"/>
              </w:rPr>
              <w:t xml:space="preserve">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5A3DA2" w:rsidRDefault="005A3DA2" w:rsidP="005A3D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5A3DA2">
              <w:rPr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25D" w:rsidRDefault="0070525D" w:rsidP="005A3DA2">
            <w:pPr>
              <w:suppressAutoHyphens/>
              <w:spacing w:line="276" w:lineRule="auto"/>
              <w:jc w:val="center"/>
              <w:rPr>
                <w:rFonts w:ascii="roboto-regular" w:hAnsi="roboto-regular"/>
                <w:color w:val="111111"/>
              </w:rPr>
            </w:pPr>
            <w:r>
              <w:rPr>
                <w:rFonts w:ascii="roboto-regular" w:hAnsi="roboto-regular"/>
                <w:color w:val="111111"/>
                <w:sz w:val="26"/>
                <w:szCs w:val="26"/>
              </w:rPr>
              <w:t>Режим доступа:</w:t>
            </w:r>
          </w:p>
          <w:p w:rsidR="00345FB9" w:rsidRPr="005A3DA2" w:rsidRDefault="005A3DA2" w:rsidP="005A3D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5A3DA2">
              <w:rPr>
                <w:rFonts w:ascii="roboto-regular" w:hAnsi="roboto-regular"/>
                <w:color w:val="111111"/>
                <w:sz w:val="22"/>
                <w:szCs w:val="22"/>
              </w:rPr>
              <w:t>https://e.lanbook.com/book/112747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FB9" w:rsidRPr="00573F4D" w:rsidRDefault="00345FB9" w:rsidP="001F68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345FB9" w:rsidRPr="00573F4D" w:rsidRDefault="00345FB9" w:rsidP="001F68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45FB9" w:rsidRPr="001E5106" w:rsidTr="001F68ED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4052F5" w:rsidRDefault="00345FB9" w:rsidP="001F68E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4052F5">
              <w:rPr>
                <w:b/>
                <w:sz w:val="22"/>
                <w:szCs w:val="22"/>
                <w:lang w:eastAsia="ar-SA"/>
              </w:rPr>
              <w:t>9.2 Дополнительная литература, в том числе электронные издания</w:t>
            </w:r>
            <w:r w:rsidRPr="004052F5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5FB9" w:rsidRPr="001E5106" w:rsidRDefault="00345FB9" w:rsidP="001F68E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FB9" w:rsidRPr="001E5106" w:rsidRDefault="00345FB9" w:rsidP="001F68E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345FB9" w:rsidRPr="001E5106" w:rsidTr="001F68E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573F4D" w:rsidRDefault="00345FB9" w:rsidP="001F68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73F4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FB9" w:rsidRPr="00A94D4D" w:rsidRDefault="0070525D" w:rsidP="00A94D4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lang w:eastAsia="ar-SA"/>
              </w:rPr>
            </w:pPr>
            <w:proofErr w:type="spellStart"/>
            <w:r w:rsidRPr="00A94D4D">
              <w:rPr>
                <w:rFonts w:ascii="roboto-regular" w:hAnsi="roboto-regular"/>
                <w:color w:val="111111"/>
                <w:sz w:val="22"/>
                <w:szCs w:val="22"/>
              </w:rPr>
              <w:t>Аспелунд</w:t>
            </w:r>
            <w:proofErr w:type="spellEnd"/>
            <w:r w:rsidRPr="00A94D4D">
              <w:rPr>
                <w:rFonts w:ascii="roboto-regular" w:hAnsi="roboto-regular"/>
                <w:color w:val="111111"/>
                <w:sz w:val="22"/>
                <w:szCs w:val="22"/>
              </w:rPr>
              <w:t>, Д.Л.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FB9" w:rsidRPr="00A94D4D" w:rsidRDefault="0070525D" w:rsidP="00A94D4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color w:val="000000"/>
              </w:rPr>
            </w:pPr>
            <w:r w:rsidRPr="00A94D4D">
              <w:rPr>
                <w:rFonts w:ascii="roboto-regular" w:hAnsi="roboto-regular"/>
                <w:color w:val="111111"/>
                <w:sz w:val="22"/>
                <w:szCs w:val="22"/>
              </w:rPr>
              <w:t>Развитие певца и его голоса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FB9" w:rsidRPr="00A94D4D" w:rsidRDefault="0070525D" w:rsidP="00A94D4D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A94D4D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5FB9" w:rsidRPr="00A94D4D" w:rsidRDefault="0070525D" w:rsidP="00A94D4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lang w:eastAsia="ar-SA"/>
              </w:rPr>
            </w:pPr>
            <w:r w:rsidRPr="00A94D4D">
              <w:rPr>
                <w:rFonts w:ascii="roboto-regular" w:hAnsi="roboto-regular"/>
                <w:color w:val="111111"/>
                <w:sz w:val="22"/>
                <w:szCs w:val="22"/>
              </w:rPr>
              <w:t>Санкт-Петербург</w:t>
            </w:r>
            <w:proofErr w:type="gramStart"/>
            <w:r w:rsidRPr="00A94D4D">
              <w:rPr>
                <w:rFonts w:ascii="roboto-regular" w:hAnsi="roboto-regular"/>
                <w:color w:val="111111"/>
                <w:sz w:val="22"/>
                <w:szCs w:val="22"/>
              </w:rPr>
              <w:t xml:space="preserve"> :</w:t>
            </w:r>
            <w:proofErr w:type="gramEnd"/>
            <w:r w:rsidRPr="00A94D4D">
              <w:rPr>
                <w:rFonts w:ascii="roboto-regular" w:hAnsi="roboto-regular"/>
                <w:color w:val="111111"/>
                <w:sz w:val="22"/>
                <w:szCs w:val="22"/>
              </w:rPr>
              <w:t xml:space="preserve">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FB9" w:rsidRPr="00A94D4D" w:rsidRDefault="0070525D" w:rsidP="00A94D4D">
            <w:pPr>
              <w:suppressAutoHyphens/>
              <w:spacing w:line="276" w:lineRule="auto"/>
              <w:rPr>
                <w:lang w:eastAsia="ar-SA"/>
              </w:rPr>
            </w:pPr>
            <w:r w:rsidRPr="00A94D4D">
              <w:rPr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25D" w:rsidRPr="00A94D4D" w:rsidRDefault="0070525D" w:rsidP="00A94D4D">
            <w:pPr>
              <w:suppressAutoHyphens/>
              <w:spacing w:line="276" w:lineRule="auto"/>
              <w:jc w:val="center"/>
              <w:rPr>
                <w:rFonts w:ascii="roboto-regular" w:hAnsi="roboto-regular"/>
                <w:color w:val="111111"/>
              </w:rPr>
            </w:pPr>
            <w:r w:rsidRPr="00A94D4D">
              <w:rPr>
                <w:rFonts w:ascii="roboto-regular" w:hAnsi="roboto-regular"/>
                <w:color w:val="111111"/>
                <w:sz w:val="22"/>
                <w:szCs w:val="22"/>
              </w:rPr>
              <w:t>Режим доступа:</w:t>
            </w:r>
          </w:p>
          <w:p w:rsidR="00345FB9" w:rsidRPr="00A94D4D" w:rsidRDefault="0070525D" w:rsidP="00A94D4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A94D4D">
              <w:rPr>
                <w:rFonts w:ascii="roboto-regular" w:hAnsi="roboto-regular"/>
                <w:color w:val="111111"/>
                <w:sz w:val="22"/>
                <w:szCs w:val="22"/>
              </w:rPr>
              <w:t>https://e.lanbook.com/book/90025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FB9" w:rsidRPr="00573F4D" w:rsidRDefault="00345FB9" w:rsidP="001F68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45FB9" w:rsidRPr="001E5106" w:rsidTr="001F68E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573F4D" w:rsidRDefault="00345FB9" w:rsidP="001F68E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73F4D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5FB9" w:rsidRPr="00A94D4D" w:rsidRDefault="0070525D" w:rsidP="00A94D4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color w:val="000000"/>
                <w:lang w:eastAsia="ar-SA"/>
              </w:rPr>
            </w:pPr>
            <w:r w:rsidRPr="00A94D4D">
              <w:rPr>
                <w:rFonts w:ascii="roboto-regular" w:hAnsi="roboto-regular"/>
                <w:color w:val="111111"/>
                <w:sz w:val="22"/>
                <w:szCs w:val="22"/>
              </w:rPr>
              <w:t>Бельская,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5FB9" w:rsidRPr="00A94D4D" w:rsidRDefault="0070525D" w:rsidP="00A94D4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color w:val="000000"/>
                <w:lang w:eastAsia="ar-SA"/>
              </w:rPr>
            </w:pPr>
            <w:r w:rsidRPr="00A94D4D">
              <w:rPr>
                <w:rFonts w:ascii="roboto-regular" w:hAnsi="roboto-regular"/>
                <w:color w:val="111111"/>
                <w:sz w:val="22"/>
                <w:szCs w:val="22"/>
              </w:rPr>
              <w:t>Вокальная подготовка студентов театральной специализации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FB9" w:rsidRPr="00A94D4D" w:rsidRDefault="0070525D" w:rsidP="00A94D4D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A94D4D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5FB9" w:rsidRPr="00A94D4D" w:rsidRDefault="0070525D" w:rsidP="00A94D4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A94D4D">
              <w:rPr>
                <w:rFonts w:ascii="roboto-regular" w:hAnsi="roboto-regular"/>
                <w:color w:val="111111"/>
                <w:sz w:val="22"/>
                <w:szCs w:val="22"/>
              </w:rPr>
              <w:t>Санкт-Петербург</w:t>
            </w:r>
            <w:proofErr w:type="gramStart"/>
            <w:r w:rsidRPr="00A94D4D">
              <w:rPr>
                <w:rFonts w:ascii="roboto-regular" w:hAnsi="roboto-regular"/>
                <w:color w:val="111111"/>
                <w:sz w:val="22"/>
                <w:szCs w:val="22"/>
              </w:rPr>
              <w:t xml:space="preserve"> :</w:t>
            </w:r>
            <w:proofErr w:type="gramEnd"/>
            <w:r w:rsidRPr="00A94D4D">
              <w:rPr>
                <w:rFonts w:ascii="roboto-regular" w:hAnsi="roboto-regular"/>
                <w:color w:val="111111"/>
                <w:sz w:val="22"/>
                <w:szCs w:val="22"/>
              </w:rPr>
              <w:t xml:space="preserve">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5FB9" w:rsidRPr="00A94D4D" w:rsidRDefault="00345FB9" w:rsidP="00A94D4D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</w:p>
          <w:p w:rsidR="00345FB9" w:rsidRPr="00A94D4D" w:rsidRDefault="0070525D" w:rsidP="00A94D4D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A94D4D">
              <w:rPr>
                <w:color w:val="000000"/>
                <w:sz w:val="22"/>
                <w:szCs w:val="22"/>
                <w:lang w:eastAsia="ar-SA"/>
              </w:rPr>
              <w:t>2013</w:t>
            </w:r>
          </w:p>
          <w:p w:rsidR="00345FB9" w:rsidRPr="00A94D4D" w:rsidRDefault="00345FB9" w:rsidP="00A94D4D">
            <w:pPr>
              <w:suppressAutoHyphens/>
              <w:spacing w:line="276" w:lineRule="auto"/>
              <w:rPr>
                <w:color w:val="000000"/>
                <w:lang w:eastAsia="ar-S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25D" w:rsidRPr="00A94D4D" w:rsidRDefault="0070525D" w:rsidP="00A94D4D">
            <w:pPr>
              <w:suppressAutoHyphens/>
              <w:spacing w:line="276" w:lineRule="auto"/>
              <w:jc w:val="center"/>
              <w:rPr>
                <w:rFonts w:ascii="roboto-regular" w:hAnsi="roboto-regular"/>
                <w:color w:val="111111"/>
              </w:rPr>
            </w:pPr>
            <w:r w:rsidRPr="00A94D4D">
              <w:rPr>
                <w:rFonts w:ascii="roboto-regular" w:hAnsi="roboto-regular"/>
                <w:color w:val="111111"/>
                <w:sz w:val="22"/>
                <w:szCs w:val="22"/>
              </w:rPr>
              <w:t>Режим доступа:</w:t>
            </w:r>
          </w:p>
          <w:p w:rsidR="00345FB9" w:rsidRPr="00A94D4D" w:rsidRDefault="0070525D" w:rsidP="00A94D4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A94D4D">
              <w:rPr>
                <w:rFonts w:ascii="roboto-regular" w:hAnsi="roboto-regular"/>
                <w:color w:val="111111"/>
                <w:sz w:val="22"/>
                <w:szCs w:val="22"/>
              </w:rPr>
              <w:t>https://e.lanbook.com/book/30432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FB9" w:rsidRPr="00573F4D" w:rsidRDefault="00345FB9" w:rsidP="001F68E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345FB9" w:rsidRPr="00573F4D" w:rsidRDefault="00345FB9" w:rsidP="001F68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45FB9" w:rsidRPr="001E5106" w:rsidTr="001F68E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573F4D" w:rsidRDefault="00345FB9" w:rsidP="001F68ED">
            <w:pPr>
              <w:suppressAutoHyphens/>
              <w:jc w:val="center"/>
              <w:rPr>
                <w:iCs/>
                <w:lang w:eastAsia="ar-SA"/>
              </w:rPr>
            </w:pPr>
            <w:r w:rsidRPr="00573F4D">
              <w:rPr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FB9" w:rsidRPr="00A94D4D" w:rsidRDefault="0070525D" w:rsidP="00A94D4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lang w:eastAsia="ar-SA"/>
              </w:rPr>
            </w:pPr>
            <w:r w:rsidRPr="00A94D4D">
              <w:rPr>
                <w:rFonts w:ascii="roboto-regular" w:hAnsi="roboto-regular"/>
                <w:color w:val="111111"/>
                <w:sz w:val="22"/>
                <w:szCs w:val="22"/>
              </w:rPr>
              <w:t>Лемешев, С.Я.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FB9" w:rsidRPr="00A94D4D" w:rsidRDefault="0070525D" w:rsidP="00A94D4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color w:val="000000"/>
                <w:lang w:eastAsia="ar-SA"/>
              </w:rPr>
            </w:pPr>
            <w:r w:rsidRPr="00A94D4D">
              <w:rPr>
                <w:rFonts w:ascii="roboto-regular" w:hAnsi="roboto-regular"/>
                <w:color w:val="111111"/>
                <w:sz w:val="22"/>
                <w:szCs w:val="22"/>
              </w:rPr>
              <w:t>Путь к искусству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FB9" w:rsidRPr="00A94D4D" w:rsidRDefault="0070525D" w:rsidP="00A94D4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A94D4D">
              <w:rPr>
                <w:sz w:val="22"/>
                <w:szCs w:val="22"/>
                <w:lang w:eastAsia="ar-SA"/>
              </w:rPr>
              <w:t>Мемуары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FB9" w:rsidRPr="00A94D4D" w:rsidRDefault="0070525D" w:rsidP="00A94D4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iCs/>
                <w:lang w:eastAsia="ar-SA"/>
              </w:rPr>
            </w:pPr>
            <w:r w:rsidRPr="00A94D4D">
              <w:rPr>
                <w:rFonts w:ascii="roboto-regular" w:hAnsi="roboto-regular"/>
                <w:color w:val="111111"/>
                <w:sz w:val="22"/>
                <w:szCs w:val="22"/>
              </w:rPr>
              <w:t>Санкт-Петербург</w:t>
            </w:r>
            <w:proofErr w:type="gramStart"/>
            <w:r w:rsidRPr="00A94D4D">
              <w:rPr>
                <w:rFonts w:ascii="roboto-regular" w:hAnsi="roboto-regular"/>
                <w:color w:val="111111"/>
                <w:sz w:val="22"/>
                <w:szCs w:val="22"/>
              </w:rPr>
              <w:t xml:space="preserve"> :</w:t>
            </w:r>
            <w:proofErr w:type="gramEnd"/>
            <w:r w:rsidRPr="00A94D4D">
              <w:rPr>
                <w:rFonts w:ascii="roboto-regular" w:hAnsi="roboto-regular"/>
                <w:color w:val="111111"/>
                <w:sz w:val="22"/>
                <w:szCs w:val="22"/>
              </w:rPr>
              <w:t xml:space="preserve">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FB9" w:rsidRPr="00A94D4D" w:rsidRDefault="0070525D" w:rsidP="00A94D4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A94D4D">
              <w:rPr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5FB9" w:rsidRPr="00A94D4D" w:rsidRDefault="0070525D" w:rsidP="00A94D4D">
            <w:pPr>
              <w:suppressAutoHyphens/>
              <w:spacing w:line="276" w:lineRule="auto"/>
              <w:jc w:val="center"/>
              <w:rPr>
                <w:i/>
                <w:iCs/>
                <w:lang w:eastAsia="ar-SA"/>
              </w:rPr>
            </w:pPr>
            <w:r w:rsidRPr="00A94D4D">
              <w:rPr>
                <w:rFonts w:ascii="roboto-regular" w:hAnsi="roboto-regular"/>
                <w:color w:val="111111"/>
                <w:sz w:val="22"/>
                <w:szCs w:val="22"/>
              </w:rPr>
              <w:t>Режим доступа: https://e.lanbook.com/book/103124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5FB9" w:rsidRPr="00573F4D" w:rsidRDefault="00345FB9" w:rsidP="001F68ED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45FB9" w:rsidRPr="001E5106" w:rsidTr="001F68E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573F4D" w:rsidRDefault="00345FB9" w:rsidP="001F68ED">
            <w:pPr>
              <w:suppressAutoHyphens/>
              <w:jc w:val="center"/>
              <w:rPr>
                <w:iCs/>
                <w:lang w:eastAsia="ar-SA"/>
              </w:rPr>
            </w:pPr>
            <w:r w:rsidRPr="00573F4D">
              <w:rPr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FB9" w:rsidRPr="00A94D4D" w:rsidRDefault="00A94D4D" w:rsidP="00A94D4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color w:val="000000"/>
              </w:rPr>
            </w:pPr>
            <w:proofErr w:type="spellStart"/>
            <w:r w:rsidRPr="00A94D4D">
              <w:rPr>
                <w:rFonts w:ascii="roboto-regular" w:hAnsi="roboto-regular"/>
                <w:color w:val="111111"/>
                <w:sz w:val="22"/>
                <w:szCs w:val="22"/>
              </w:rPr>
              <w:t>Перселл</w:t>
            </w:r>
            <w:proofErr w:type="spellEnd"/>
            <w:r w:rsidRPr="00A94D4D">
              <w:rPr>
                <w:rFonts w:ascii="roboto-regular" w:hAnsi="roboto-regular"/>
                <w:color w:val="111111"/>
                <w:sz w:val="22"/>
                <w:szCs w:val="22"/>
              </w:rPr>
              <w:t>,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FB9" w:rsidRPr="00A94D4D" w:rsidRDefault="00A94D4D" w:rsidP="00A94D4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color w:val="000000"/>
              </w:rPr>
            </w:pPr>
            <w:r w:rsidRPr="00A94D4D">
              <w:rPr>
                <w:rFonts w:ascii="roboto-regular" w:hAnsi="roboto-regular"/>
                <w:color w:val="111111"/>
                <w:sz w:val="22"/>
                <w:szCs w:val="22"/>
              </w:rPr>
              <w:t>Королева фей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FB9" w:rsidRPr="00A94D4D" w:rsidRDefault="00A94D4D" w:rsidP="00A94D4D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A94D4D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FB9" w:rsidRPr="00A94D4D" w:rsidRDefault="00A94D4D" w:rsidP="00A94D4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color w:val="000000"/>
                <w:lang w:eastAsia="ar-SA"/>
              </w:rPr>
            </w:pPr>
            <w:r w:rsidRPr="00A94D4D">
              <w:rPr>
                <w:rFonts w:ascii="roboto-regular" w:hAnsi="roboto-regular"/>
                <w:color w:val="111111"/>
                <w:sz w:val="22"/>
                <w:szCs w:val="22"/>
              </w:rPr>
              <w:t>Санкт-Петербург</w:t>
            </w:r>
            <w:proofErr w:type="gramStart"/>
            <w:r w:rsidRPr="00A94D4D">
              <w:rPr>
                <w:rFonts w:ascii="roboto-regular" w:hAnsi="roboto-regular"/>
                <w:color w:val="111111"/>
                <w:sz w:val="22"/>
                <w:szCs w:val="22"/>
              </w:rPr>
              <w:t xml:space="preserve"> :</w:t>
            </w:r>
            <w:proofErr w:type="gramEnd"/>
            <w:r w:rsidRPr="00A94D4D">
              <w:rPr>
                <w:rFonts w:ascii="roboto-regular" w:hAnsi="roboto-regular"/>
                <w:color w:val="111111"/>
                <w:sz w:val="22"/>
                <w:szCs w:val="22"/>
              </w:rPr>
              <w:t xml:space="preserve">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FB9" w:rsidRPr="00A94D4D" w:rsidRDefault="00A94D4D" w:rsidP="00A94D4D">
            <w:pPr>
              <w:suppressAutoHyphens/>
              <w:spacing w:line="276" w:lineRule="auto"/>
              <w:jc w:val="center"/>
              <w:rPr>
                <w:iCs/>
                <w:lang w:eastAsia="ar-SA"/>
              </w:rPr>
            </w:pPr>
            <w:r w:rsidRPr="00A94D4D">
              <w:rPr>
                <w:iCs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5FB9" w:rsidRPr="00A94D4D" w:rsidRDefault="00A94D4D" w:rsidP="00A94D4D">
            <w:pPr>
              <w:suppressAutoHyphens/>
              <w:spacing w:line="276" w:lineRule="auto"/>
              <w:jc w:val="center"/>
              <w:rPr>
                <w:i/>
                <w:iCs/>
                <w:lang w:eastAsia="ar-SA"/>
              </w:rPr>
            </w:pPr>
            <w:r w:rsidRPr="00A94D4D">
              <w:rPr>
                <w:rFonts w:ascii="roboto-regular" w:hAnsi="roboto-regular"/>
                <w:color w:val="111111"/>
                <w:sz w:val="22"/>
                <w:szCs w:val="22"/>
              </w:rPr>
              <w:t>Режим доступа: https://e.lanbook.com/book/718</w:t>
            </w:r>
            <w:r w:rsidRPr="00A94D4D">
              <w:rPr>
                <w:rFonts w:ascii="roboto-regular" w:hAnsi="roboto-regular"/>
                <w:color w:val="111111"/>
                <w:sz w:val="22"/>
                <w:szCs w:val="22"/>
              </w:rPr>
              <w:lastRenderedPageBreak/>
              <w:t>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5FB9" w:rsidRPr="00573F4D" w:rsidRDefault="00345FB9" w:rsidP="001F68ED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45FB9" w:rsidRPr="001E5106" w:rsidTr="001F68E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573F4D" w:rsidRDefault="00345FB9" w:rsidP="001F68ED">
            <w:pPr>
              <w:suppressAutoHyphens/>
              <w:jc w:val="center"/>
              <w:rPr>
                <w:iCs/>
                <w:lang w:eastAsia="ar-SA"/>
              </w:rPr>
            </w:pPr>
            <w:r w:rsidRPr="00573F4D">
              <w:rPr>
                <w:iCs/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FB9" w:rsidRPr="00A94D4D" w:rsidRDefault="00A94D4D" w:rsidP="00A94D4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color w:val="000000"/>
              </w:rPr>
            </w:pPr>
            <w:r w:rsidRPr="00A94D4D">
              <w:rPr>
                <w:rFonts w:ascii="roboto-regular" w:hAnsi="roboto-regular"/>
                <w:color w:val="111111"/>
                <w:sz w:val="22"/>
                <w:szCs w:val="22"/>
              </w:rPr>
              <w:t>Римский-Корсаков, Н.А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FB9" w:rsidRPr="00A94D4D" w:rsidRDefault="00A94D4D" w:rsidP="00A94D4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color w:val="000000"/>
              </w:rPr>
            </w:pPr>
            <w:r w:rsidRPr="00A94D4D">
              <w:rPr>
                <w:rFonts w:ascii="roboto-regular" w:hAnsi="roboto-regular"/>
                <w:color w:val="111111"/>
                <w:sz w:val="22"/>
                <w:szCs w:val="22"/>
              </w:rPr>
              <w:t>Снегурочка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FB9" w:rsidRPr="00A94D4D" w:rsidRDefault="00A94D4D" w:rsidP="00A94D4D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A94D4D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FB9" w:rsidRPr="00A94D4D" w:rsidRDefault="00A94D4D" w:rsidP="00A94D4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color w:val="000000"/>
                <w:lang w:eastAsia="ar-SA"/>
              </w:rPr>
            </w:pPr>
            <w:r w:rsidRPr="00A94D4D">
              <w:rPr>
                <w:rFonts w:ascii="roboto-regular" w:hAnsi="roboto-regular"/>
                <w:color w:val="111111"/>
                <w:sz w:val="22"/>
                <w:szCs w:val="22"/>
              </w:rPr>
              <w:t>Санкт-Петербург</w:t>
            </w:r>
            <w:proofErr w:type="gramStart"/>
            <w:r w:rsidRPr="00A94D4D">
              <w:rPr>
                <w:rFonts w:ascii="roboto-regular" w:hAnsi="roboto-regular"/>
                <w:color w:val="111111"/>
                <w:sz w:val="22"/>
                <w:szCs w:val="22"/>
              </w:rPr>
              <w:t xml:space="preserve"> :</w:t>
            </w:r>
            <w:proofErr w:type="gramEnd"/>
            <w:r w:rsidRPr="00A94D4D">
              <w:rPr>
                <w:rFonts w:ascii="roboto-regular" w:hAnsi="roboto-regular"/>
                <w:color w:val="111111"/>
                <w:sz w:val="22"/>
                <w:szCs w:val="22"/>
              </w:rPr>
              <w:t xml:space="preserve">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FB9" w:rsidRPr="00A94D4D" w:rsidRDefault="00A94D4D" w:rsidP="00A94D4D">
            <w:pPr>
              <w:suppressAutoHyphens/>
              <w:spacing w:line="276" w:lineRule="auto"/>
              <w:jc w:val="center"/>
              <w:rPr>
                <w:iCs/>
                <w:lang w:eastAsia="ar-SA"/>
              </w:rPr>
            </w:pPr>
            <w:r w:rsidRPr="00A94D4D">
              <w:rPr>
                <w:iCs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5FB9" w:rsidRPr="00A94D4D" w:rsidRDefault="00A94D4D" w:rsidP="00A94D4D">
            <w:pPr>
              <w:suppressAutoHyphens/>
              <w:spacing w:line="276" w:lineRule="auto"/>
              <w:jc w:val="center"/>
              <w:rPr>
                <w:i/>
                <w:iCs/>
                <w:lang w:eastAsia="ar-SA"/>
              </w:rPr>
            </w:pPr>
            <w:r w:rsidRPr="00A94D4D">
              <w:rPr>
                <w:rFonts w:ascii="roboto-regular" w:hAnsi="roboto-regular"/>
                <w:color w:val="111111"/>
                <w:sz w:val="22"/>
                <w:szCs w:val="22"/>
              </w:rPr>
              <w:t>Режим доступа: https://e.lanbook.com/book/64349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5FB9" w:rsidRPr="00573F4D" w:rsidRDefault="00345FB9" w:rsidP="001F68ED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45FB9" w:rsidRPr="001E5106" w:rsidTr="001F68ED">
        <w:tc>
          <w:tcPr>
            <w:tcW w:w="15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FB9" w:rsidRPr="00355331" w:rsidRDefault="00345FB9" w:rsidP="00686FE6">
            <w:pPr>
              <w:suppressAutoHyphens/>
              <w:spacing w:line="276" w:lineRule="auto"/>
              <w:rPr>
                <w:lang w:eastAsia="en-US"/>
              </w:rPr>
            </w:pPr>
            <w:r w:rsidRPr="00355331">
              <w:rPr>
                <w:b/>
                <w:bCs/>
                <w:sz w:val="22"/>
                <w:szCs w:val="22"/>
                <w:lang w:eastAsia="en-US"/>
              </w:rPr>
              <w:t>9.3 Методические материалы</w:t>
            </w:r>
            <w:r w:rsidRPr="00355331">
              <w:rPr>
                <w:b/>
                <w:sz w:val="22"/>
                <w:szCs w:val="22"/>
                <w:lang w:eastAsia="en-US"/>
              </w:rPr>
              <w:t xml:space="preserve">  (указания, рекомен</w:t>
            </w:r>
            <w:r w:rsidR="00686FE6">
              <w:rPr>
                <w:b/>
                <w:sz w:val="22"/>
                <w:szCs w:val="22"/>
                <w:lang w:eastAsia="en-US"/>
              </w:rPr>
              <w:t xml:space="preserve">дации  по освоению дисциплины  </w:t>
            </w:r>
            <w:r w:rsidRPr="00355331">
              <w:rPr>
                <w:b/>
                <w:sz w:val="22"/>
                <w:szCs w:val="22"/>
                <w:lang w:eastAsia="en-US"/>
              </w:rPr>
              <w:t>авторов РГУ им. А. Н. Косыгина)</w:t>
            </w:r>
          </w:p>
        </w:tc>
      </w:tr>
      <w:tr w:rsidR="00EF2BA3" w:rsidRPr="001E5106" w:rsidTr="00D178A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BA3" w:rsidRPr="001E5106" w:rsidRDefault="00EF2BA3" w:rsidP="00466A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BA3" w:rsidRPr="00D948ED" w:rsidRDefault="00EF2BA3" w:rsidP="00466AA8">
            <w:pPr>
              <w:jc w:val="center"/>
              <w:rPr>
                <w:i/>
                <w:sz w:val="20"/>
                <w:szCs w:val="20"/>
                <w:highlight w:val="yellow"/>
                <w:lang w:eastAsia="ar-SA"/>
              </w:rPr>
            </w:pPr>
            <w:r w:rsidRPr="00E60E23">
              <w:rPr>
                <w:i/>
                <w:sz w:val="20"/>
                <w:szCs w:val="20"/>
                <w:lang w:eastAsia="ar-SA"/>
              </w:rPr>
              <w:t xml:space="preserve">М.А. </w:t>
            </w:r>
            <w:proofErr w:type="spellStart"/>
            <w:r w:rsidRPr="00E60E23">
              <w:rPr>
                <w:i/>
                <w:sz w:val="20"/>
                <w:szCs w:val="20"/>
                <w:lang w:eastAsia="ar-SA"/>
              </w:rPr>
              <w:t>Авакян</w:t>
            </w:r>
            <w:proofErr w:type="spellEnd"/>
            <w:r w:rsidRPr="00E60E23">
              <w:rPr>
                <w:i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BA3" w:rsidRPr="00D948ED" w:rsidRDefault="00EF2BA3" w:rsidP="00466AA8">
            <w:pPr>
              <w:jc w:val="center"/>
              <w:rPr>
                <w:i/>
                <w:sz w:val="20"/>
                <w:szCs w:val="20"/>
                <w:highlight w:val="yellow"/>
                <w:lang w:eastAsia="ar-SA"/>
              </w:rPr>
            </w:pPr>
            <w:r w:rsidRPr="00E60E23">
              <w:rPr>
                <w:i/>
                <w:sz w:val="20"/>
                <w:szCs w:val="20"/>
                <w:lang w:eastAsia="ar-SA"/>
              </w:rPr>
              <w:t>Методические указания по организации самостоятельной работы студентов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BA3" w:rsidRPr="00D948ED" w:rsidRDefault="00EF2BA3" w:rsidP="00466A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highlight w:val="yellow"/>
                <w:lang w:eastAsia="ar-SA"/>
              </w:rPr>
            </w:pPr>
            <w:r w:rsidRPr="00E60E23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BA3" w:rsidRPr="00D948ED" w:rsidRDefault="00EF2BA3" w:rsidP="00466A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highlight w:val="yellow"/>
                <w:lang w:eastAsia="ar-SA"/>
              </w:rPr>
            </w:pPr>
            <w:r w:rsidRPr="00E60E23">
              <w:rPr>
                <w:i/>
                <w:sz w:val="20"/>
                <w:szCs w:val="20"/>
                <w:lang w:eastAsia="ar-SA"/>
              </w:rPr>
              <w:t>Утверждено на заседании кафедры №15 от 14.04.2018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BA3" w:rsidRPr="00D948ED" w:rsidRDefault="00EF2BA3" w:rsidP="00466AA8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BA3" w:rsidRPr="00466AA8" w:rsidRDefault="00EF2BA3" w:rsidP="00466A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466AA8">
              <w:rPr>
                <w:i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BA3" w:rsidRPr="001E5106" w:rsidRDefault="00EF2BA3" w:rsidP="001F68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45FB9" w:rsidRPr="001E5106" w:rsidTr="001F68E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355331" w:rsidRDefault="00345FB9" w:rsidP="001F68E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55331">
              <w:rPr>
                <w:i/>
                <w:i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355331" w:rsidRDefault="00345FB9" w:rsidP="001F68ED">
            <w:pPr>
              <w:jc w:val="center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355331" w:rsidRDefault="00345FB9" w:rsidP="001F68E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Искусствоведение</w:t>
            </w:r>
          </w:p>
          <w:p w:rsidR="00345FB9" w:rsidRPr="00355331" w:rsidRDefault="00345FB9" w:rsidP="001F68E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в контексте других</w:t>
            </w:r>
          </w:p>
          <w:p w:rsidR="00345FB9" w:rsidRPr="00355331" w:rsidRDefault="00345FB9" w:rsidP="001F68E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 xml:space="preserve">наук в России и </w:t>
            </w:r>
            <w:proofErr w:type="gramStart"/>
            <w:r w:rsidRPr="00355331">
              <w:rPr>
                <w:color w:val="000000"/>
                <w:sz w:val="22"/>
                <w:szCs w:val="22"/>
              </w:rPr>
              <w:t>за</w:t>
            </w:r>
            <w:proofErr w:type="gramEnd"/>
          </w:p>
          <w:p w:rsidR="00345FB9" w:rsidRPr="00355331" w:rsidRDefault="00345FB9" w:rsidP="001F68E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рубежом:</w:t>
            </w:r>
          </w:p>
          <w:p w:rsidR="00345FB9" w:rsidRPr="00355331" w:rsidRDefault="00345FB9" w:rsidP="001F68E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параллели и</w:t>
            </w:r>
          </w:p>
          <w:p w:rsidR="00345FB9" w:rsidRPr="00355331" w:rsidRDefault="00345FB9" w:rsidP="001F68E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взаимодействия:</w:t>
            </w:r>
          </w:p>
          <w:p w:rsidR="00345FB9" w:rsidRPr="00355331" w:rsidRDefault="00345FB9" w:rsidP="001F68E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Сборник</w:t>
            </w:r>
          </w:p>
          <w:p w:rsidR="00345FB9" w:rsidRPr="00355331" w:rsidRDefault="00345FB9" w:rsidP="001F68E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материалов</w:t>
            </w:r>
          </w:p>
          <w:p w:rsidR="00345FB9" w:rsidRPr="00355331" w:rsidRDefault="00345FB9" w:rsidP="001F68E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Международной</w:t>
            </w:r>
          </w:p>
          <w:p w:rsidR="00345FB9" w:rsidRPr="00355331" w:rsidRDefault="00345FB9" w:rsidP="001F68E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конференции 14-19</w:t>
            </w:r>
          </w:p>
          <w:p w:rsidR="00345FB9" w:rsidRPr="00355331" w:rsidRDefault="00345FB9" w:rsidP="001F68E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апреля 2014 года /</w:t>
            </w:r>
          </w:p>
          <w:p w:rsidR="00345FB9" w:rsidRPr="00355331" w:rsidRDefault="00345FB9" w:rsidP="001F68E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Ред.-сост.</w:t>
            </w:r>
          </w:p>
          <w:p w:rsidR="00345FB9" w:rsidRPr="00355331" w:rsidRDefault="00345FB9" w:rsidP="001F68E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Я.И. Сушкова-</w:t>
            </w:r>
          </w:p>
          <w:p w:rsidR="00345FB9" w:rsidRPr="00355331" w:rsidRDefault="00345FB9" w:rsidP="001F68E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Ирина,</w:t>
            </w:r>
          </w:p>
          <w:p w:rsidR="00345FB9" w:rsidRPr="00355331" w:rsidRDefault="00345FB9" w:rsidP="001F68E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 xml:space="preserve">Г.Р. </w:t>
            </w:r>
            <w:proofErr w:type="spellStart"/>
            <w:r w:rsidRPr="00355331">
              <w:rPr>
                <w:color w:val="000000"/>
                <w:sz w:val="22"/>
                <w:szCs w:val="22"/>
              </w:rPr>
              <w:t>Консон</w:t>
            </w:r>
            <w:proofErr w:type="spellEnd"/>
            <w:r w:rsidRPr="00355331">
              <w:rPr>
                <w:color w:val="000000"/>
                <w:sz w:val="22"/>
                <w:szCs w:val="22"/>
              </w:rPr>
              <w:t>.</w:t>
            </w:r>
          </w:p>
          <w:p w:rsidR="00345FB9" w:rsidRPr="001E5106" w:rsidRDefault="00345FB9" w:rsidP="001F68E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Default="00345FB9" w:rsidP="001F68E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Сборник</w:t>
            </w:r>
          </w:p>
          <w:p w:rsidR="00345FB9" w:rsidRDefault="00345FB9" w:rsidP="001F68E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статей</w:t>
            </w:r>
          </w:p>
          <w:p w:rsidR="00345FB9" w:rsidRPr="001E5106" w:rsidRDefault="00345FB9" w:rsidP="001F68E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BE65CD" w:rsidRDefault="00345FB9" w:rsidP="001F68E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</w:t>
            </w:r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 xml:space="preserve">.: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Нобель</w:t>
            </w:r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-</w:t>
            </w:r>
          </w:p>
          <w:p w:rsidR="00345FB9" w:rsidRPr="00BE65CD" w:rsidRDefault="00345FB9" w:rsidP="001F68E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Пресс</w:t>
            </w:r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;</w:t>
            </w:r>
          </w:p>
          <w:p w:rsidR="00345FB9" w:rsidRPr="00BE65CD" w:rsidRDefault="00345FB9" w:rsidP="001F68E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proofErr w:type="spellStart"/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Edinbourgh</w:t>
            </w:r>
            <w:proofErr w:type="spellEnd"/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,</w:t>
            </w:r>
          </w:p>
          <w:p w:rsidR="00345FB9" w:rsidRPr="00BE65CD" w:rsidRDefault="00345FB9" w:rsidP="001F68E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proofErr w:type="spellStart"/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Lennex</w:t>
            </w:r>
            <w:proofErr w:type="spellEnd"/>
          </w:p>
          <w:p w:rsidR="00345FB9" w:rsidRPr="00BE65CD" w:rsidRDefault="00345FB9" w:rsidP="001F68E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Corporation</w:t>
            </w:r>
          </w:p>
          <w:p w:rsidR="00345FB9" w:rsidRPr="00BE65CD" w:rsidRDefault="00345FB9" w:rsidP="001F68ED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val="en-US" w:eastAsia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BE65CD" w:rsidRDefault="00345FB9" w:rsidP="001F68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FB9" w:rsidRPr="00BE65CD" w:rsidRDefault="00345FB9" w:rsidP="001F68ED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val="en-US" w:eastAsia="ar-SA"/>
              </w:rPr>
            </w:pPr>
          </w:p>
          <w:p w:rsidR="00345FB9" w:rsidRPr="00BE65CD" w:rsidRDefault="00345FB9" w:rsidP="001F68E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FB9" w:rsidRPr="00BE65CD" w:rsidRDefault="00345FB9" w:rsidP="001F68E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</w:p>
          <w:p w:rsidR="00345FB9" w:rsidRPr="00C75C26" w:rsidRDefault="00345FB9" w:rsidP="001F68E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345FB9" w:rsidRPr="001E5106" w:rsidTr="001F68ED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355331" w:rsidRDefault="00345FB9" w:rsidP="001F68E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55331">
              <w:rPr>
                <w:i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355331" w:rsidRDefault="00345FB9" w:rsidP="001F68ED">
            <w:pPr>
              <w:jc w:val="center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355331" w:rsidRDefault="00345FB9" w:rsidP="001F68E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Традиции и</w:t>
            </w:r>
          </w:p>
          <w:p w:rsidR="00345FB9" w:rsidRPr="00355331" w:rsidRDefault="00345FB9" w:rsidP="001F68E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перспективы</w:t>
            </w:r>
          </w:p>
          <w:p w:rsidR="00345FB9" w:rsidRPr="00355331" w:rsidRDefault="00345FB9" w:rsidP="001F68E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искусства как</w:t>
            </w:r>
          </w:p>
          <w:p w:rsidR="00345FB9" w:rsidRPr="00355331" w:rsidRDefault="00345FB9" w:rsidP="001F68E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феномена</w:t>
            </w:r>
          </w:p>
          <w:p w:rsidR="00345FB9" w:rsidRPr="00355331" w:rsidRDefault="00345FB9" w:rsidP="001F68E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культуры: Сборник</w:t>
            </w:r>
          </w:p>
          <w:p w:rsidR="00345FB9" w:rsidRPr="00355331" w:rsidRDefault="00345FB9" w:rsidP="001F68E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 xml:space="preserve">статей </w:t>
            </w:r>
            <w:proofErr w:type="gramStart"/>
            <w:r w:rsidRPr="00355331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345FB9" w:rsidRPr="00355331" w:rsidRDefault="00345FB9" w:rsidP="001F68E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материалам</w:t>
            </w:r>
          </w:p>
          <w:p w:rsidR="00345FB9" w:rsidRPr="00355331" w:rsidRDefault="00345FB9" w:rsidP="001F68E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Международной</w:t>
            </w:r>
          </w:p>
          <w:p w:rsidR="00345FB9" w:rsidRPr="00355331" w:rsidRDefault="00345FB9" w:rsidP="001F68E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научной</w:t>
            </w:r>
          </w:p>
          <w:p w:rsidR="00345FB9" w:rsidRPr="00355331" w:rsidRDefault="00345FB9" w:rsidP="001F68E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конференции</w:t>
            </w:r>
          </w:p>
          <w:p w:rsidR="00345FB9" w:rsidRPr="00355331" w:rsidRDefault="00345FB9" w:rsidP="001F68E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Государственной</w:t>
            </w:r>
          </w:p>
          <w:p w:rsidR="00345FB9" w:rsidRPr="00355331" w:rsidRDefault="00345FB9" w:rsidP="001F68E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классической</w:t>
            </w:r>
          </w:p>
          <w:p w:rsidR="00345FB9" w:rsidRPr="00355331" w:rsidRDefault="00345FB9" w:rsidP="001F68E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lastRenderedPageBreak/>
              <w:t>академии имени</w:t>
            </w:r>
          </w:p>
          <w:p w:rsidR="00345FB9" w:rsidRPr="00355331" w:rsidRDefault="00345FB9" w:rsidP="001F68ED">
            <w:pPr>
              <w:jc w:val="center"/>
              <w:rPr>
                <w:color w:val="000000"/>
              </w:rPr>
            </w:pPr>
            <w:proofErr w:type="spellStart"/>
            <w:r w:rsidRPr="00355331">
              <w:rPr>
                <w:color w:val="000000"/>
                <w:sz w:val="22"/>
                <w:szCs w:val="22"/>
              </w:rPr>
              <w:t>Маймонида</w:t>
            </w:r>
            <w:proofErr w:type="spellEnd"/>
          </w:p>
          <w:p w:rsidR="00345FB9" w:rsidRPr="00355331" w:rsidRDefault="00345FB9" w:rsidP="001F68E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Российского</w:t>
            </w:r>
          </w:p>
          <w:p w:rsidR="00345FB9" w:rsidRPr="00355331" w:rsidRDefault="00345FB9" w:rsidP="001F68E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государственного</w:t>
            </w:r>
          </w:p>
          <w:p w:rsidR="00345FB9" w:rsidRPr="00355331" w:rsidRDefault="00345FB9" w:rsidP="001F68E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университета</w:t>
            </w:r>
          </w:p>
          <w:p w:rsidR="00345FB9" w:rsidRPr="00355331" w:rsidRDefault="00345FB9" w:rsidP="001F68E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имени А.Н.</w:t>
            </w:r>
          </w:p>
          <w:p w:rsidR="00345FB9" w:rsidRPr="00355331" w:rsidRDefault="00345FB9" w:rsidP="001F68E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Косыгина</w:t>
            </w:r>
          </w:p>
          <w:p w:rsidR="00345FB9" w:rsidRPr="00355331" w:rsidRDefault="00345FB9" w:rsidP="001F68ED">
            <w:pPr>
              <w:jc w:val="center"/>
              <w:rPr>
                <w:color w:val="000000"/>
              </w:rPr>
            </w:pPr>
            <w:proofErr w:type="gramStart"/>
            <w:r w:rsidRPr="00355331">
              <w:rPr>
                <w:color w:val="000000"/>
                <w:sz w:val="22"/>
                <w:szCs w:val="22"/>
              </w:rPr>
              <w:t>(Технологии.</w:t>
            </w:r>
            <w:proofErr w:type="gramEnd"/>
          </w:p>
          <w:p w:rsidR="00345FB9" w:rsidRPr="00355331" w:rsidRDefault="00345FB9" w:rsidP="001F68E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 xml:space="preserve">Дизайн. </w:t>
            </w:r>
            <w:proofErr w:type="gramStart"/>
            <w:r w:rsidRPr="00355331">
              <w:rPr>
                <w:color w:val="000000"/>
                <w:sz w:val="22"/>
                <w:szCs w:val="22"/>
              </w:rPr>
              <w:t>Искусство)</w:t>
            </w:r>
            <w:proofErr w:type="gramEnd"/>
          </w:p>
          <w:p w:rsidR="00345FB9" w:rsidRPr="00355331" w:rsidRDefault="00345FB9" w:rsidP="001F68E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11-15 апреля 2017</w:t>
            </w:r>
          </w:p>
          <w:p w:rsidR="00345FB9" w:rsidRPr="00355331" w:rsidRDefault="00345FB9" w:rsidP="001F68E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 xml:space="preserve">года / под </w:t>
            </w:r>
            <w:proofErr w:type="gramStart"/>
            <w:r w:rsidRPr="00355331">
              <w:rPr>
                <w:color w:val="000000"/>
                <w:sz w:val="22"/>
                <w:szCs w:val="22"/>
              </w:rPr>
              <w:t>общ</w:t>
            </w:r>
            <w:proofErr w:type="gramEnd"/>
            <w:r w:rsidRPr="00355331">
              <w:rPr>
                <w:color w:val="000000"/>
                <w:sz w:val="22"/>
                <w:szCs w:val="22"/>
              </w:rPr>
              <w:t>.</w:t>
            </w:r>
          </w:p>
          <w:p w:rsidR="00345FB9" w:rsidRPr="00355331" w:rsidRDefault="00345FB9" w:rsidP="001F68ED">
            <w:pPr>
              <w:jc w:val="center"/>
              <w:rPr>
                <w:color w:val="000000"/>
              </w:rPr>
            </w:pPr>
            <w:proofErr w:type="spellStart"/>
            <w:r w:rsidRPr="00355331">
              <w:rPr>
                <w:color w:val="000000"/>
                <w:sz w:val="22"/>
                <w:szCs w:val="22"/>
              </w:rPr>
              <w:t>научн</w:t>
            </w:r>
            <w:proofErr w:type="spellEnd"/>
            <w:r w:rsidRPr="00355331">
              <w:rPr>
                <w:color w:val="000000"/>
                <w:sz w:val="22"/>
                <w:szCs w:val="22"/>
              </w:rPr>
              <w:t>. ред.</w:t>
            </w:r>
          </w:p>
          <w:p w:rsidR="00345FB9" w:rsidRPr="00355331" w:rsidRDefault="00345FB9" w:rsidP="001F68E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Я.И. Сушковой-</w:t>
            </w:r>
          </w:p>
          <w:p w:rsidR="00345FB9" w:rsidRPr="00355331" w:rsidRDefault="00345FB9" w:rsidP="001F68ED">
            <w:pPr>
              <w:jc w:val="center"/>
              <w:rPr>
                <w:color w:val="000000"/>
              </w:rPr>
            </w:pPr>
            <w:r w:rsidRPr="00355331">
              <w:rPr>
                <w:color w:val="000000"/>
                <w:sz w:val="22"/>
                <w:szCs w:val="22"/>
              </w:rPr>
              <w:t>Ириной</w:t>
            </w:r>
          </w:p>
          <w:p w:rsidR="00345FB9" w:rsidRPr="001E5106" w:rsidRDefault="00345FB9" w:rsidP="001F68E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Default="00345FB9" w:rsidP="001F68E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Сборник</w:t>
            </w:r>
          </w:p>
          <w:p w:rsidR="00345FB9" w:rsidRDefault="00345FB9" w:rsidP="001F68E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статей</w:t>
            </w:r>
          </w:p>
          <w:p w:rsidR="00345FB9" w:rsidRPr="001E5106" w:rsidRDefault="00345FB9" w:rsidP="001F68E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Default="00345FB9" w:rsidP="001F68E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М.:</w:t>
            </w:r>
          </w:p>
          <w:p w:rsidR="00345FB9" w:rsidRDefault="00345FB9" w:rsidP="001F68E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Государственная классическая</w:t>
            </w:r>
          </w:p>
          <w:p w:rsidR="00345FB9" w:rsidRDefault="00345FB9" w:rsidP="001F68E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академия имени</w:t>
            </w:r>
          </w:p>
          <w:p w:rsidR="00345FB9" w:rsidRDefault="00345FB9" w:rsidP="001F68ED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Маймонида</w:t>
            </w:r>
            <w:proofErr w:type="spellEnd"/>
          </w:p>
          <w:p w:rsidR="00345FB9" w:rsidRPr="001E5106" w:rsidRDefault="00345FB9" w:rsidP="001F68E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5FB9" w:rsidRPr="00E42C56" w:rsidRDefault="00345FB9" w:rsidP="001F68E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42C56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5FB9" w:rsidRPr="001E5106" w:rsidRDefault="00345FB9" w:rsidP="001F68E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345FB9" w:rsidRPr="001E5106" w:rsidRDefault="00345FB9" w:rsidP="001F68E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345FB9" w:rsidRPr="001E5106" w:rsidRDefault="00345FB9" w:rsidP="001F68E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FB9" w:rsidRPr="001E5106" w:rsidRDefault="00345FB9" w:rsidP="001F68E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  <w:p w:rsidR="00345FB9" w:rsidRPr="001E5106" w:rsidRDefault="00345FB9" w:rsidP="001F68E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45FB9" w:rsidRPr="001E5106" w:rsidRDefault="00345FB9" w:rsidP="001F68E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45FB9" w:rsidRPr="001E5106" w:rsidRDefault="00345FB9" w:rsidP="001F68E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345FB9" w:rsidRDefault="00345FB9" w:rsidP="00345FB9">
      <w:pPr>
        <w:pStyle w:val="a7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345FB9" w:rsidRPr="00DD6EF9" w:rsidRDefault="00345FB9" w:rsidP="00345FB9">
      <w:pPr>
        <w:pStyle w:val="a7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345FB9" w:rsidRDefault="00345FB9" w:rsidP="00345FB9">
      <w:pPr>
        <w:pStyle w:val="a7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3F37A4" w:rsidRPr="003F37A4" w:rsidRDefault="003F37A4" w:rsidP="003F37A4">
      <w:pPr>
        <w:pStyle w:val="a5"/>
        <w:numPr>
          <w:ilvl w:val="0"/>
          <w:numId w:val="30"/>
        </w:numPr>
        <w:rPr>
          <w:rFonts w:ascii="Times New Roman" w:hAnsi="Times New Roman"/>
          <w:b/>
          <w:i/>
          <w:lang w:eastAsia="ar-SA"/>
        </w:rPr>
      </w:pPr>
      <w:r w:rsidRPr="003F37A4">
        <w:rPr>
          <w:rFonts w:ascii="Times New Roman" w:hAnsi="Times New Roman"/>
          <w:b/>
          <w:i/>
          <w:lang w:eastAsia="ar-SA"/>
        </w:rPr>
        <w:t>Электронно-библиотечная система «Издательство Лань» https://e.lanbook.com</w:t>
      </w:r>
    </w:p>
    <w:p w:rsidR="00345FB9" w:rsidRPr="00BE65CD" w:rsidRDefault="00345FB9" w:rsidP="00345FB9">
      <w:pPr>
        <w:numPr>
          <w:ilvl w:val="0"/>
          <w:numId w:val="30"/>
        </w:numPr>
        <w:suppressAutoHyphens/>
        <w:spacing w:line="100" w:lineRule="atLeast"/>
        <w:rPr>
          <w:b/>
          <w:i/>
          <w:lang w:eastAsia="ar-SA"/>
        </w:rPr>
      </w:pPr>
      <w:r w:rsidRPr="00BE65CD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BE65CD">
        <w:rPr>
          <w:rFonts w:eastAsia="Arial Unicode MS"/>
          <w:b/>
          <w:i/>
          <w:lang w:val="en-US" w:eastAsia="ar-SA"/>
        </w:rPr>
        <w:t>Znanium</w:t>
      </w:r>
      <w:proofErr w:type="spellEnd"/>
      <w:r w:rsidRPr="00BE65CD">
        <w:rPr>
          <w:rFonts w:eastAsia="Arial Unicode MS"/>
          <w:b/>
          <w:i/>
          <w:lang w:eastAsia="ar-SA"/>
        </w:rPr>
        <w:t>.</w:t>
      </w:r>
      <w:r w:rsidRPr="00BE65CD">
        <w:rPr>
          <w:rFonts w:eastAsia="Arial Unicode MS"/>
          <w:b/>
          <w:i/>
          <w:lang w:val="en-US" w:eastAsia="ar-SA"/>
        </w:rPr>
        <w:t>com</w:t>
      </w:r>
      <w:r w:rsidRPr="00BE65CD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3" w:history="1">
        <w:r w:rsidRPr="00BE65CD">
          <w:rPr>
            <w:rFonts w:eastAsia="Arial Unicode MS"/>
            <w:b/>
            <w:i/>
            <w:lang w:val="en-US" w:eastAsia="ar-SA"/>
          </w:rPr>
          <w:t>http</w:t>
        </w:r>
        <w:r w:rsidRPr="00BE65CD">
          <w:rPr>
            <w:rFonts w:eastAsia="Arial Unicode MS"/>
            <w:b/>
            <w:i/>
            <w:lang w:eastAsia="ar-SA"/>
          </w:rPr>
          <w:t>://</w:t>
        </w:r>
        <w:r w:rsidRPr="00BE65CD">
          <w:rPr>
            <w:rFonts w:eastAsia="Arial Unicode MS"/>
            <w:b/>
            <w:i/>
            <w:lang w:val="en-US" w:eastAsia="ar-SA"/>
          </w:rPr>
          <w:t>znanium</w:t>
        </w:r>
        <w:r w:rsidRPr="00BE65CD">
          <w:rPr>
            <w:rFonts w:eastAsia="Arial Unicode MS"/>
            <w:b/>
            <w:i/>
            <w:lang w:eastAsia="ar-SA"/>
          </w:rPr>
          <w:t>.</w:t>
        </w:r>
        <w:r w:rsidRPr="00BE65CD">
          <w:rPr>
            <w:rFonts w:eastAsia="Arial Unicode MS"/>
            <w:b/>
            <w:i/>
            <w:lang w:val="en-US" w:eastAsia="ar-SA"/>
          </w:rPr>
          <w:t>com</w:t>
        </w:r>
        <w:r w:rsidRPr="00BE65CD">
          <w:rPr>
            <w:rFonts w:eastAsia="Arial Unicode MS"/>
            <w:b/>
            <w:i/>
            <w:lang w:eastAsia="ar-SA"/>
          </w:rPr>
          <w:t>/</w:t>
        </w:r>
      </w:hyperlink>
      <w:r w:rsidRPr="00BE65CD">
        <w:rPr>
          <w:rFonts w:eastAsia="Arial Unicode MS"/>
          <w:b/>
          <w:i/>
          <w:lang w:eastAsia="ar-SA"/>
        </w:rPr>
        <w:t xml:space="preserve"> </w:t>
      </w:r>
      <w:r w:rsidRPr="00BE65CD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BE65CD">
        <w:rPr>
          <w:b/>
          <w:i/>
          <w:lang w:val="en-US" w:eastAsia="ar-SA"/>
        </w:rPr>
        <w:t>Znanium</w:t>
      </w:r>
      <w:proofErr w:type="spellEnd"/>
      <w:r w:rsidRPr="00BE65CD">
        <w:rPr>
          <w:b/>
          <w:i/>
          <w:lang w:eastAsia="ar-SA"/>
        </w:rPr>
        <w:t>.</w:t>
      </w:r>
      <w:r w:rsidRPr="00BE65CD">
        <w:rPr>
          <w:b/>
          <w:i/>
          <w:lang w:val="en-US" w:eastAsia="ar-SA"/>
        </w:rPr>
        <w:t>com</w:t>
      </w:r>
      <w:r w:rsidRPr="00BE65CD">
        <w:rPr>
          <w:b/>
          <w:i/>
          <w:lang w:eastAsia="ar-SA"/>
        </w:rPr>
        <w:t xml:space="preserve">» </w:t>
      </w:r>
      <w:hyperlink r:id="rId14" w:history="1">
        <w:r w:rsidRPr="00BE65CD">
          <w:rPr>
            <w:b/>
            <w:i/>
            <w:lang w:val="en-US" w:eastAsia="ar-SA"/>
          </w:rPr>
          <w:t>http</w:t>
        </w:r>
        <w:r w:rsidRPr="00BE65CD">
          <w:rPr>
            <w:b/>
            <w:i/>
            <w:lang w:eastAsia="ar-SA"/>
          </w:rPr>
          <w:t>://</w:t>
        </w:r>
        <w:proofErr w:type="spellStart"/>
        <w:r w:rsidRPr="00BE65CD">
          <w:rPr>
            <w:b/>
            <w:i/>
            <w:lang w:val="en-US" w:eastAsia="ar-SA"/>
          </w:rPr>
          <w:t>znanium</w:t>
        </w:r>
        <w:proofErr w:type="spellEnd"/>
        <w:r w:rsidRPr="00BE65CD">
          <w:rPr>
            <w:b/>
            <w:i/>
            <w:lang w:eastAsia="ar-SA"/>
          </w:rPr>
          <w:t>.</w:t>
        </w:r>
        <w:r w:rsidRPr="00BE65CD">
          <w:rPr>
            <w:b/>
            <w:i/>
            <w:lang w:val="en-US" w:eastAsia="ar-SA"/>
          </w:rPr>
          <w:t>com</w:t>
        </w:r>
        <w:r w:rsidRPr="00BE65CD">
          <w:rPr>
            <w:b/>
            <w:i/>
            <w:lang w:eastAsia="ar-SA"/>
          </w:rPr>
          <w:t>/</w:t>
        </w:r>
      </w:hyperlink>
      <w:r w:rsidRPr="00BE65CD">
        <w:rPr>
          <w:b/>
          <w:i/>
          <w:lang w:eastAsia="ar-SA"/>
        </w:rPr>
        <w:t xml:space="preserve">  </w:t>
      </w:r>
    </w:p>
    <w:p w:rsidR="00345FB9" w:rsidRPr="00BE65CD" w:rsidRDefault="00345FB9" w:rsidP="00345FB9">
      <w:pPr>
        <w:numPr>
          <w:ilvl w:val="0"/>
          <w:numId w:val="30"/>
        </w:numPr>
        <w:suppressAutoHyphens/>
        <w:spacing w:line="100" w:lineRule="atLeast"/>
        <w:rPr>
          <w:rFonts w:eastAsia="Arial Unicode MS"/>
          <w:b/>
          <w:i/>
          <w:lang w:val="en-US" w:eastAsia="ar-SA"/>
        </w:rPr>
      </w:pPr>
      <w:r w:rsidRPr="00BE65CD">
        <w:rPr>
          <w:rFonts w:eastAsia="Arial Unicode MS"/>
          <w:b/>
          <w:i/>
          <w:lang w:eastAsia="ar-SA"/>
        </w:rPr>
        <w:t>ООО</w:t>
      </w:r>
      <w:r w:rsidRPr="00BE65CD">
        <w:rPr>
          <w:rFonts w:eastAsia="Arial Unicode MS"/>
          <w:b/>
          <w:i/>
          <w:lang w:val="en-US" w:eastAsia="ar-SA"/>
        </w:rPr>
        <w:t xml:space="preserve"> «</w:t>
      </w:r>
      <w:r w:rsidRPr="00BE65CD">
        <w:rPr>
          <w:rFonts w:eastAsia="Arial Unicode MS"/>
          <w:b/>
          <w:i/>
          <w:lang w:eastAsia="ar-SA"/>
        </w:rPr>
        <w:t>ИВИС</w:t>
      </w:r>
      <w:r w:rsidRPr="00BE65CD">
        <w:rPr>
          <w:rFonts w:eastAsia="Arial Unicode MS"/>
          <w:b/>
          <w:i/>
          <w:lang w:val="en-US" w:eastAsia="ar-SA"/>
        </w:rPr>
        <w:t xml:space="preserve">» </w:t>
      </w:r>
      <w:hyperlink r:id="rId15" w:history="1">
        <w:r w:rsidRPr="00BE65CD">
          <w:rPr>
            <w:rFonts w:eastAsia="Arial Unicode MS"/>
            <w:b/>
            <w:i/>
            <w:lang w:val="en-US" w:eastAsia="ar-SA"/>
          </w:rPr>
          <w:t>https://dlib.eastview.com</w:t>
        </w:r>
      </w:hyperlink>
      <w:r w:rsidRPr="00BE65CD">
        <w:rPr>
          <w:rFonts w:eastAsia="Arial Unicode MS"/>
          <w:b/>
          <w:i/>
          <w:lang w:val="en-US" w:eastAsia="ar-SA"/>
        </w:rPr>
        <w:t xml:space="preserve"> Web of Science </w:t>
      </w:r>
      <w:hyperlink r:id="rId16" w:history="1">
        <w:r w:rsidRPr="00BE65CD">
          <w:rPr>
            <w:rFonts w:eastAsia="Arial Unicode MS"/>
            <w:b/>
            <w:bCs/>
            <w:i/>
            <w:lang w:val="en-US" w:eastAsia="ar-SA"/>
          </w:rPr>
          <w:t>http://webofknowledge.com/</w:t>
        </w:r>
      </w:hyperlink>
      <w:r w:rsidRPr="00BE65CD">
        <w:rPr>
          <w:rFonts w:eastAsia="Arial Unicode MS"/>
          <w:bCs/>
          <w:i/>
          <w:lang w:val="en-US" w:eastAsia="ar-SA"/>
        </w:rPr>
        <w:t xml:space="preserve"> </w:t>
      </w:r>
      <w:r w:rsidRPr="00BE65CD">
        <w:rPr>
          <w:rFonts w:eastAsia="Arial Unicode MS"/>
          <w:i/>
          <w:lang w:val="en-US" w:eastAsia="ar-SA"/>
        </w:rPr>
        <w:t xml:space="preserve"> </w:t>
      </w:r>
    </w:p>
    <w:p w:rsidR="00345FB9" w:rsidRPr="00440DEC" w:rsidRDefault="00345FB9" w:rsidP="00345FB9">
      <w:pPr>
        <w:numPr>
          <w:ilvl w:val="0"/>
          <w:numId w:val="30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440DEC">
        <w:rPr>
          <w:rFonts w:eastAsia="Arial Unicode MS"/>
          <w:b/>
          <w:i/>
          <w:lang w:eastAsia="ar-SA"/>
        </w:rPr>
        <w:t>е</w:t>
      </w:r>
      <w:proofErr w:type="gramEnd"/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7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</w:p>
    <w:p w:rsidR="00345FB9" w:rsidRPr="00440DEC" w:rsidRDefault="00345FB9" w:rsidP="00345FB9">
      <w:pPr>
        <w:numPr>
          <w:ilvl w:val="0"/>
          <w:numId w:val="30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8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</w:p>
    <w:p w:rsidR="00345FB9" w:rsidRPr="00440DEC" w:rsidRDefault="00345FB9" w:rsidP="00345FB9">
      <w:pPr>
        <w:numPr>
          <w:ilvl w:val="0"/>
          <w:numId w:val="30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19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neicon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ru</w:t>
        </w:r>
        <w:proofErr w:type="spellEnd"/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</w:t>
      </w:r>
    </w:p>
    <w:p w:rsidR="00345FB9" w:rsidRPr="00440DEC" w:rsidRDefault="00345FB9" w:rsidP="00345FB9">
      <w:pPr>
        <w:numPr>
          <w:ilvl w:val="0"/>
          <w:numId w:val="30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proofErr w:type="spellStart"/>
      <w:r w:rsidRPr="00440DEC">
        <w:rPr>
          <w:b/>
          <w:bCs/>
          <w:i/>
          <w:lang w:val="en-US" w:eastAsia="ar-SA"/>
        </w:rPr>
        <w:t>Polpred</w:t>
      </w:r>
      <w:proofErr w:type="spellEnd"/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20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polpred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</w:t>
      </w:r>
    </w:p>
    <w:p w:rsidR="00345FB9" w:rsidRPr="00603D21" w:rsidRDefault="00345FB9" w:rsidP="00345FB9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345FB9" w:rsidRPr="006D1692" w:rsidRDefault="00345FB9" w:rsidP="00345FB9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</w:t>
      </w:r>
      <w:proofErr w:type="gramStart"/>
      <w:r w:rsidRPr="006D1692">
        <w:rPr>
          <w:iCs/>
          <w:lang w:eastAsia="ar-SA"/>
        </w:rPr>
        <w:t xml:space="preserve"> :</w:t>
      </w:r>
      <w:proofErr w:type="gramEnd"/>
      <w:r w:rsidRPr="006D1692">
        <w:rPr>
          <w:iCs/>
          <w:lang w:eastAsia="ar-SA"/>
        </w:rPr>
        <w:t xml:space="preserve"> </w:t>
      </w:r>
    </w:p>
    <w:p w:rsidR="00345FB9" w:rsidRPr="00BE65CD" w:rsidRDefault="0050239E" w:rsidP="00345FB9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1" w:history="1">
        <w:r w:rsidR="00345FB9" w:rsidRPr="00BE65CD">
          <w:rPr>
            <w:i/>
            <w:iCs/>
            <w:u w:val="single"/>
            <w:lang w:val="en-US" w:eastAsia="ar-SA"/>
          </w:rPr>
          <w:t>http</w:t>
        </w:r>
        <w:r w:rsidR="00345FB9" w:rsidRPr="00BE65CD">
          <w:rPr>
            <w:i/>
            <w:iCs/>
            <w:u w:val="single"/>
            <w:lang w:eastAsia="ar-SA"/>
          </w:rPr>
          <w:t>://</w:t>
        </w:r>
        <w:r w:rsidR="00345FB9" w:rsidRPr="00BE65CD">
          <w:rPr>
            <w:i/>
            <w:iCs/>
            <w:u w:val="single"/>
            <w:lang w:val="en-US" w:eastAsia="ar-SA"/>
          </w:rPr>
          <w:t>www</w:t>
        </w:r>
        <w:r w:rsidR="00345FB9" w:rsidRPr="00BE65CD">
          <w:rPr>
            <w:i/>
            <w:iCs/>
            <w:u w:val="single"/>
            <w:lang w:eastAsia="ar-SA"/>
          </w:rPr>
          <w:t>.</w:t>
        </w:r>
        <w:proofErr w:type="spellStart"/>
        <w:r w:rsidR="00345FB9" w:rsidRPr="00BE65CD">
          <w:rPr>
            <w:i/>
            <w:iCs/>
            <w:u w:val="single"/>
            <w:lang w:val="en-US" w:eastAsia="ar-SA"/>
          </w:rPr>
          <w:t>gks</w:t>
        </w:r>
        <w:proofErr w:type="spellEnd"/>
        <w:r w:rsidR="00345FB9" w:rsidRPr="00BE65CD">
          <w:rPr>
            <w:i/>
            <w:iCs/>
            <w:u w:val="single"/>
            <w:lang w:eastAsia="ar-SA"/>
          </w:rPr>
          <w:t>.</w:t>
        </w:r>
        <w:proofErr w:type="spellStart"/>
        <w:r w:rsidR="00345FB9" w:rsidRPr="00BE65CD">
          <w:rPr>
            <w:i/>
            <w:iCs/>
            <w:u w:val="single"/>
            <w:lang w:val="en-US" w:eastAsia="ar-SA"/>
          </w:rPr>
          <w:t>ru</w:t>
        </w:r>
        <w:proofErr w:type="spellEnd"/>
        <w:r w:rsidR="00345FB9" w:rsidRPr="00BE65CD">
          <w:rPr>
            <w:i/>
            <w:iCs/>
            <w:u w:val="single"/>
            <w:lang w:eastAsia="ar-SA"/>
          </w:rPr>
          <w:t>/</w:t>
        </w:r>
        <w:proofErr w:type="spellStart"/>
        <w:r w:rsidR="00345FB9" w:rsidRPr="00BE65CD">
          <w:rPr>
            <w:i/>
            <w:iCs/>
            <w:u w:val="single"/>
            <w:lang w:val="en-US" w:eastAsia="ar-SA"/>
          </w:rPr>
          <w:t>wps</w:t>
        </w:r>
        <w:proofErr w:type="spellEnd"/>
        <w:r w:rsidR="00345FB9" w:rsidRPr="00BE65CD">
          <w:rPr>
            <w:i/>
            <w:iCs/>
            <w:u w:val="single"/>
            <w:lang w:eastAsia="ar-SA"/>
          </w:rPr>
          <w:t>/</w:t>
        </w:r>
        <w:proofErr w:type="spellStart"/>
        <w:r w:rsidR="00345FB9" w:rsidRPr="00BE65CD">
          <w:rPr>
            <w:i/>
            <w:iCs/>
            <w:u w:val="single"/>
            <w:lang w:val="en-US" w:eastAsia="ar-SA"/>
          </w:rPr>
          <w:t>wcm</w:t>
        </w:r>
        <w:proofErr w:type="spellEnd"/>
        <w:r w:rsidR="00345FB9" w:rsidRPr="00BE65CD">
          <w:rPr>
            <w:i/>
            <w:iCs/>
            <w:u w:val="single"/>
            <w:lang w:eastAsia="ar-SA"/>
          </w:rPr>
          <w:t>/</w:t>
        </w:r>
        <w:r w:rsidR="00345FB9" w:rsidRPr="00BE65CD">
          <w:rPr>
            <w:i/>
            <w:iCs/>
            <w:u w:val="single"/>
            <w:lang w:val="en-US" w:eastAsia="ar-SA"/>
          </w:rPr>
          <w:t>connect</w:t>
        </w:r>
        <w:r w:rsidR="00345FB9" w:rsidRPr="00BE65CD">
          <w:rPr>
            <w:i/>
            <w:iCs/>
            <w:u w:val="single"/>
            <w:lang w:eastAsia="ar-SA"/>
          </w:rPr>
          <w:t>/</w:t>
        </w:r>
        <w:proofErr w:type="spellStart"/>
        <w:r w:rsidR="00345FB9" w:rsidRPr="00BE65CD">
          <w:rPr>
            <w:i/>
            <w:iCs/>
            <w:u w:val="single"/>
            <w:lang w:val="en-US" w:eastAsia="ar-SA"/>
          </w:rPr>
          <w:t>rosstat</w:t>
        </w:r>
        <w:proofErr w:type="spellEnd"/>
        <w:r w:rsidR="00345FB9" w:rsidRPr="00BE65CD">
          <w:rPr>
            <w:i/>
            <w:iCs/>
            <w:u w:val="single"/>
            <w:lang w:eastAsia="ar-SA"/>
          </w:rPr>
          <w:t>_</w:t>
        </w:r>
        <w:r w:rsidR="00345FB9" w:rsidRPr="00BE65CD">
          <w:rPr>
            <w:i/>
            <w:iCs/>
            <w:u w:val="single"/>
            <w:lang w:val="en-US" w:eastAsia="ar-SA"/>
          </w:rPr>
          <w:t>main</w:t>
        </w:r>
        <w:r w:rsidR="00345FB9" w:rsidRPr="00BE65CD">
          <w:rPr>
            <w:i/>
            <w:iCs/>
            <w:u w:val="single"/>
            <w:lang w:eastAsia="ar-SA"/>
          </w:rPr>
          <w:t>/</w:t>
        </w:r>
        <w:proofErr w:type="spellStart"/>
        <w:r w:rsidR="00345FB9" w:rsidRPr="00BE65CD">
          <w:rPr>
            <w:i/>
            <w:iCs/>
            <w:u w:val="single"/>
            <w:lang w:val="en-US" w:eastAsia="ar-SA"/>
          </w:rPr>
          <w:t>rosstat</w:t>
        </w:r>
        <w:proofErr w:type="spellEnd"/>
        <w:r w:rsidR="00345FB9" w:rsidRPr="00BE65CD">
          <w:rPr>
            <w:i/>
            <w:iCs/>
            <w:u w:val="single"/>
            <w:lang w:eastAsia="ar-SA"/>
          </w:rPr>
          <w:t>/</w:t>
        </w:r>
        <w:proofErr w:type="spellStart"/>
        <w:r w:rsidR="00345FB9" w:rsidRPr="00BE65CD">
          <w:rPr>
            <w:i/>
            <w:iCs/>
            <w:u w:val="single"/>
            <w:lang w:val="en-US" w:eastAsia="ar-SA"/>
          </w:rPr>
          <w:t>ru</w:t>
        </w:r>
        <w:proofErr w:type="spellEnd"/>
        <w:r w:rsidR="00345FB9" w:rsidRPr="00BE65CD">
          <w:rPr>
            <w:i/>
            <w:iCs/>
            <w:u w:val="single"/>
            <w:lang w:eastAsia="ar-SA"/>
          </w:rPr>
          <w:t>/</w:t>
        </w:r>
        <w:r w:rsidR="00345FB9" w:rsidRPr="00BE65CD">
          <w:rPr>
            <w:i/>
            <w:iCs/>
            <w:u w:val="single"/>
            <w:lang w:val="en-US" w:eastAsia="ar-SA"/>
          </w:rPr>
          <w:t>statistics</w:t>
        </w:r>
        <w:r w:rsidR="00345FB9" w:rsidRPr="00BE65CD">
          <w:rPr>
            <w:i/>
            <w:iCs/>
            <w:u w:val="single"/>
            <w:lang w:eastAsia="ar-SA"/>
          </w:rPr>
          <w:t>/</w:t>
        </w:r>
        <w:r w:rsidR="00345FB9" w:rsidRPr="00BE65CD">
          <w:rPr>
            <w:i/>
            <w:iCs/>
            <w:u w:val="single"/>
            <w:lang w:val="en-US" w:eastAsia="ar-SA"/>
          </w:rPr>
          <w:t>databases</w:t>
        </w:r>
        <w:r w:rsidR="00345FB9" w:rsidRPr="00BE65CD">
          <w:rPr>
            <w:i/>
            <w:iCs/>
            <w:u w:val="single"/>
            <w:lang w:eastAsia="ar-SA"/>
          </w:rPr>
          <w:t>/</w:t>
        </w:r>
      </w:hyperlink>
      <w:r w:rsidR="00345FB9" w:rsidRPr="00BE65CD">
        <w:rPr>
          <w:i/>
          <w:iCs/>
          <w:lang w:val="en-US" w:eastAsia="ar-SA"/>
        </w:rPr>
        <w:t> </w:t>
      </w:r>
      <w:r w:rsidR="00345FB9" w:rsidRPr="00BE65CD">
        <w:rPr>
          <w:i/>
          <w:iCs/>
          <w:lang w:eastAsia="ar-SA"/>
        </w:rPr>
        <w:t xml:space="preserve"> </w:t>
      </w:r>
      <w:r w:rsidR="00345FB9" w:rsidRPr="00BE65CD">
        <w:rPr>
          <w:i/>
          <w:iCs/>
          <w:lang w:val="en-US" w:eastAsia="ar-SA"/>
        </w:rPr>
        <w:t> </w:t>
      </w:r>
      <w:r w:rsidR="00345FB9" w:rsidRPr="00BE65CD">
        <w:rPr>
          <w:i/>
          <w:iCs/>
          <w:lang w:eastAsia="ar-SA"/>
        </w:rPr>
        <w:t xml:space="preserve"> </w:t>
      </w:r>
    </w:p>
    <w:p w:rsidR="00345FB9" w:rsidRPr="00440DEC" w:rsidRDefault="0050239E" w:rsidP="00345FB9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2" w:history="1">
        <w:r w:rsidR="00345FB9" w:rsidRPr="00BE65CD">
          <w:rPr>
            <w:i/>
            <w:iCs/>
            <w:u w:val="single"/>
            <w:lang w:val="en-US" w:eastAsia="ar-SA"/>
          </w:rPr>
          <w:t>http</w:t>
        </w:r>
        <w:r w:rsidR="00345FB9" w:rsidRPr="00BE65CD">
          <w:rPr>
            <w:i/>
            <w:iCs/>
            <w:u w:val="single"/>
            <w:lang w:eastAsia="ar-SA"/>
          </w:rPr>
          <w:t>://</w:t>
        </w:r>
        <w:r w:rsidR="00345FB9" w:rsidRPr="00BE65CD">
          <w:rPr>
            <w:i/>
            <w:iCs/>
            <w:u w:val="single"/>
            <w:lang w:val="en-US" w:eastAsia="ar-SA"/>
          </w:rPr>
          <w:t>inion</w:t>
        </w:r>
        <w:r w:rsidR="00345FB9" w:rsidRPr="00BE65CD">
          <w:rPr>
            <w:i/>
            <w:iCs/>
            <w:u w:val="single"/>
            <w:lang w:eastAsia="ar-SA"/>
          </w:rPr>
          <w:t>.</w:t>
        </w:r>
        <w:proofErr w:type="spellStart"/>
        <w:r w:rsidR="00345FB9" w:rsidRPr="00BE65CD">
          <w:rPr>
            <w:i/>
            <w:iCs/>
            <w:u w:val="single"/>
            <w:lang w:val="en-US" w:eastAsia="ar-SA"/>
          </w:rPr>
          <w:t>ru</w:t>
        </w:r>
        <w:proofErr w:type="spellEnd"/>
        <w:r w:rsidR="00345FB9" w:rsidRPr="00BE65CD">
          <w:rPr>
            <w:i/>
            <w:iCs/>
            <w:u w:val="single"/>
            <w:lang w:eastAsia="ar-SA"/>
          </w:rPr>
          <w:t>/</w:t>
        </w:r>
        <w:r w:rsidR="00345FB9" w:rsidRPr="00BE65CD">
          <w:rPr>
            <w:i/>
            <w:iCs/>
            <w:u w:val="single"/>
            <w:lang w:val="en-US" w:eastAsia="ar-SA"/>
          </w:rPr>
          <w:t>resources</w:t>
        </w:r>
        <w:r w:rsidR="00345FB9" w:rsidRPr="00BE65CD">
          <w:rPr>
            <w:i/>
            <w:iCs/>
            <w:u w:val="single"/>
            <w:lang w:eastAsia="ar-SA"/>
          </w:rPr>
          <w:t>/</w:t>
        </w:r>
        <w:proofErr w:type="spellStart"/>
        <w:r w:rsidR="00345FB9" w:rsidRPr="00BE65CD">
          <w:rPr>
            <w:i/>
            <w:iCs/>
            <w:u w:val="single"/>
            <w:lang w:val="en-US" w:eastAsia="ar-SA"/>
          </w:rPr>
          <w:t>bazy</w:t>
        </w:r>
        <w:proofErr w:type="spellEnd"/>
        <w:r w:rsidR="00345FB9" w:rsidRPr="00BE65CD">
          <w:rPr>
            <w:i/>
            <w:iCs/>
            <w:u w:val="single"/>
            <w:lang w:eastAsia="ar-SA"/>
          </w:rPr>
          <w:t>-</w:t>
        </w:r>
        <w:proofErr w:type="spellStart"/>
        <w:r w:rsidR="00345FB9" w:rsidRPr="00BE65CD">
          <w:rPr>
            <w:i/>
            <w:iCs/>
            <w:u w:val="single"/>
            <w:lang w:val="en-US" w:eastAsia="ar-SA"/>
          </w:rPr>
          <w:t>dannykh</w:t>
        </w:r>
        <w:proofErr w:type="spellEnd"/>
        <w:r w:rsidR="00345FB9" w:rsidRPr="00BE65CD">
          <w:rPr>
            <w:i/>
            <w:iCs/>
            <w:u w:val="single"/>
            <w:lang w:eastAsia="ar-SA"/>
          </w:rPr>
          <w:t>-</w:t>
        </w:r>
        <w:r w:rsidR="00345FB9" w:rsidRPr="00BE65CD">
          <w:rPr>
            <w:i/>
            <w:iCs/>
            <w:u w:val="single"/>
            <w:lang w:val="en-US" w:eastAsia="ar-SA"/>
          </w:rPr>
          <w:t>inion</w:t>
        </w:r>
        <w:r w:rsidR="00345FB9" w:rsidRPr="00BE65CD">
          <w:rPr>
            <w:i/>
            <w:iCs/>
            <w:u w:val="single"/>
            <w:lang w:eastAsia="ar-SA"/>
          </w:rPr>
          <w:t>-</w:t>
        </w:r>
        <w:r w:rsidR="00345FB9" w:rsidRPr="00BE65CD">
          <w:rPr>
            <w:i/>
            <w:iCs/>
            <w:u w:val="single"/>
            <w:lang w:val="en-US" w:eastAsia="ar-SA"/>
          </w:rPr>
          <w:t>ran</w:t>
        </w:r>
        <w:r w:rsidR="00345FB9" w:rsidRPr="00BE65CD">
          <w:rPr>
            <w:i/>
            <w:iCs/>
            <w:u w:val="single"/>
            <w:lang w:eastAsia="ar-SA"/>
          </w:rPr>
          <w:t>/</w:t>
        </w:r>
      </w:hyperlink>
      <w:r w:rsidR="00345FB9" w:rsidRPr="00BE65CD">
        <w:rPr>
          <w:i/>
          <w:iCs/>
          <w:lang w:val="en-US" w:eastAsia="ar-SA"/>
        </w:rPr>
        <w:t> </w:t>
      </w:r>
    </w:p>
    <w:p w:rsidR="00345FB9" w:rsidRPr="00440DEC" w:rsidRDefault="0050239E" w:rsidP="00345FB9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3" w:history="1">
        <w:r w:rsidR="00345FB9" w:rsidRPr="00440DEC">
          <w:rPr>
            <w:i/>
            <w:iCs/>
            <w:u w:val="single"/>
            <w:lang w:val="en-US" w:eastAsia="ar-SA"/>
          </w:rPr>
          <w:t>http</w:t>
        </w:r>
        <w:r w:rsidR="00345FB9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345FB9" w:rsidRPr="00440DEC">
          <w:rPr>
            <w:i/>
            <w:iCs/>
            <w:u w:val="single"/>
            <w:lang w:val="en-US" w:eastAsia="ar-SA"/>
          </w:rPr>
          <w:t>elibrary</w:t>
        </w:r>
        <w:proofErr w:type="spellEnd"/>
        <w:r w:rsidR="00345FB9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345FB9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345FB9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345FB9" w:rsidRPr="00440DEC">
          <w:rPr>
            <w:i/>
            <w:iCs/>
            <w:u w:val="single"/>
            <w:lang w:val="en-US" w:eastAsia="ar-SA"/>
          </w:rPr>
          <w:t>defaultx</w:t>
        </w:r>
        <w:proofErr w:type="spellEnd"/>
        <w:r w:rsidR="00345FB9" w:rsidRPr="00440DEC">
          <w:rPr>
            <w:i/>
            <w:iCs/>
            <w:u w:val="single"/>
            <w:lang w:eastAsia="ar-SA"/>
          </w:rPr>
          <w:t>.</w:t>
        </w:r>
        <w:r w:rsidR="00345FB9" w:rsidRPr="00440DEC">
          <w:rPr>
            <w:i/>
            <w:iCs/>
            <w:u w:val="single"/>
            <w:lang w:val="en-US" w:eastAsia="ar-SA"/>
          </w:rPr>
          <w:t>asp</w:t>
        </w:r>
      </w:hyperlink>
      <w:r w:rsidR="00345FB9" w:rsidRPr="00440DEC">
        <w:rPr>
          <w:i/>
          <w:iCs/>
          <w:lang w:val="en-US" w:eastAsia="ar-SA"/>
        </w:rPr>
        <w:t> </w:t>
      </w:r>
    </w:p>
    <w:p w:rsidR="00345FB9" w:rsidRDefault="00345FB9" w:rsidP="00345FB9">
      <w:pPr>
        <w:tabs>
          <w:tab w:val="right" w:leader="underscore" w:pos="8505"/>
        </w:tabs>
        <w:jc w:val="both"/>
        <w:rPr>
          <w:highlight w:val="yellow"/>
        </w:rPr>
      </w:pPr>
    </w:p>
    <w:p w:rsidR="00575A95" w:rsidRDefault="00575A95" w:rsidP="00575A95">
      <w:pPr>
        <w:rPr>
          <w:i/>
        </w:rPr>
      </w:pPr>
      <w:r w:rsidRPr="00411E7D">
        <w:rPr>
          <w:color w:val="000000" w:themeColor="text1"/>
          <w:lang w:val="en-US"/>
        </w:rPr>
        <w:t>9.4.3</w:t>
      </w:r>
      <w:r w:rsidRPr="00411E7D">
        <w:rPr>
          <w:color w:val="FF0000"/>
          <w:lang w:val="en-US"/>
        </w:rPr>
        <w:t xml:space="preserve"> </w:t>
      </w:r>
      <w:r>
        <w:rPr>
          <w:i/>
        </w:rPr>
        <w:t>Лицензионное программное обеспечение</w:t>
      </w:r>
    </w:p>
    <w:p w:rsidR="00575A95" w:rsidRPr="00E636CB" w:rsidRDefault="00575A95" w:rsidP="00575A95">
      <w:pPr>
        <w:rPr>
          <w:i/>
          <w:color w:val="000000" w:themeColor="text1"/>
          <w:sz w:val="20"/>
          <w:lang w:val="en-US"/>
        </w:rPr>
      </w:pPr>
      <w:r w:rsidRPr="00E636CB">
        <w:rPr>
          <w:i/>
          <w:color w:val="000000" w:themeColor="text1"/>
          <w:sz w:val="20"/>
          <w:lang w:val="en-US"/>
        </w:rPr>
        <w:t xml:space="preserve">Microsoft Windows Professional 7 Russian Upgrade Academic Open No Level, </w:t>
      </w:r>
      <w:r w:rsidRPr="00E636CB">
        <w:rPr>
          <w:i/>
          <w:color w:val="000000" w:themeColor="text1"/>
          <w:sz w:val="20"/>
        </w:rPr>
        <w:t>артикул</w:t>
      </w:r>
      <w:r w:rsidRPr="00E636CB">
        <w:rPr>
          <w:i/>
          <w:color w:val="000000" w:themeColor="text1"/>
          <w:sz w:val="20"/>
          <w:lang w:val="en-US"/>
        </w:rPr>
        <w:t xml:space="preserve"> FQC-02306, </w:t>
      </w:r>
      <w:r w:rsidRPr="00E636CB">
        <w:rPr>
          <w:i/>
          <w:color w:val="000000" w:themeColor="text1"/>
          <w:sz w:val="20"/>
        </w:rPr>
        <w:t>лицензия</w:t>
      </w:r>
      <w:r w:rsidRPr="00E636CB">
        <w:rPr>
          <w:i/>
          <w:color w:val="000000" w:themeColor="text1"/>
          <w:sz w:val="20"/>
          <w:lang w:val="en-US"/>
        </w:rPr>
        <w:t xml:space="preserve"> № 46255382 </w:t>
      </w:r>
      <w:r w:rsidRPr="00E636CB">
        <w:rPr>
          <w:i/>
          <w:color w:val="000000" w:themeColor="text1"/>
          <w:sz w:val="20"/>
        </w:rPr>
        <w:t>от</w:t>
      </w:r>
      <w:r w:rsidRPr="00E636CB">
        <w:rPr>
          <w:i/>
          <w:color w:val="000000" w:themeColor="text1"/>
          <w:sz w:val="20"/>
          <w:lang w:val="en-US"/>
        </w:rPr>
        <w:t xml:space="preserve"> 11.12.2009 (</w:t>
      </w:r>
      <w:r w:rsidRPr="00E636CB">
        <w:rPr>
          <w:i/>
          <w:color w:val="000000" w:themeColor="text1"/>
          <w:sz w:val="20"/>
        </w:rPr>
        <w:t>копия</w:t>
      </w:r>
      <w:r w:rsidRPr="00E636CB">
        <w:rPr>
          <w:i/>
          <w:color w:val="000000" w:themeColor="text1"/>
          <w:sz w:val="20"/>
          <w:lang w:val="en-US"/>
        </w:rPr>
        <w:t xml:space="preserve"> </w:t>
      </w:r>
      <w:r w:rsidRPr="00E636CB">
        <w:rPr>
          <w:i/>
          <w:color w:val="000000" w:themeColor="text1"/>
          <w:sz w:val="20"/>
        </w:rPr>
        <w:t>лицензии</w:t>
      </w:r>
      <w:r w:rsidRPr="00E636CB">
        <w:rPr>
          <w:i/>
          <w:color w:val="000000" w:themeColor="text1"/>
          <w:sz w:val="20"/>
          <w:lang w:val="en-US"/>
        </w:rPr>
        <w:t>;</w:t>
      </w:r>
    </w:p>
    <w:p w:rsidR="00575A95" w:rsidRPr="00E636CB" w:rsidRDefault="00575A95" w:rsidP="00575A95">
      <w:pPr>
        <w:rPr>
          <w:i/>
          <w:color w:val="000000" w:themeColor="text1"/>
          <w:sz w:val="20"/>
        </w:rPr>
      </w:pPr>
      <w:r w:rsidRPr="00E636CB">
        <w:rPr>
          <w:i/>
          <w:color w:val="000000" w:themeColor="text1"/>
          <w:sz w:val="20"/>
        </w:rPr>
        <w:lastRenderedPageBreak/>
        <w:t xml:space="preserve">(бессрочная академическая лицензия; центр поддержки корпоративных лицензий  </w:t>
      </w:r>
      <w:proofErr w:type="spellStart"/>
      <w:r w:rsidRPr="00E636CB">
        <w:rPr>
          <w:i/>
          <w:color w:val="000000" w:themeColor="text1"/>
          <w:sz w:val="20"/>
        </w:rPr>
        <w:t>Microsoft</w:t>
      </w:r>
      <w:proofErr w:type="spellEnd"/>
      <w:r w:rsidRPr="00E636CB">
        <w:rPr>
          <w:i/>
          <w:color w:val="000000" w:themeColor="text1"/>
          <w:sz w:val="20"/>
        </w:rPr>
        <w:t>).</w:t>
      </w:r>
    </w:p>
    <w:p w:rsidR="00575A95" w:rsidRPr="00E636CB" w:rsidRDefault="00575A95" w:rsidP="00575A95">
      <w:pPr>
        <w:rPr>
          <w:i/>
          <w:color w:val="000000" w:themeColor="text1"/>
          <w:sz w:val="20"/>
        </w:rPr>
      </w:pPr>
      <w:r w:rsidRPr="00E636CB">
        <w:rPr>
          <w:i/>
          <w:color w:val="000000" w:themeColor="text1"/>
          <w:sz w:val="20"/>
        </w:rPr>
        <w:t xml:space="preserve"> </w:t>
      </w:r>
      <w:proofErr w:type="spellStart"/>
      <w:r w:rsidRPr="00E636CB">
        <w:rPr>
          <w:i/>
          <w:color w:val="000000" w:themeColor="text1"/>
          <w:sz w:val="20"/>
        </w:rPr>
        <w:t>Microsoft</w:t>
      </w:r>
      <w:proofErr w:type="spellEnd"/>
      <w:r w:rsidRPr="00E636CB">
        <w:rPr>
          <w:i/>
          <w:color w:val="000000" w:themeColor="text1"/>
          <w:sz w:val="20"/>
        </w:rPr>
        <w:t xml:space="preserve"> </w:t>
      </w:r>
      <w:proofErr w:type="spellStart"/>
      <w:r w:rsidRPr="00E636CB">
        <w:rPr>
          <w:i/>
          <w:color w:val="000000" w:themeColor="text1"/>
          <w:sz w:val="20"/>
        </w:rPr>
        <w:t>Office</w:t>
      </w:r>
      <w:proofErr w:type="spellEnd"/>
      <w:r w:rsidRPr="00E636CB">
        <w:rPr>
          <w:i/>
          <w:color w:val="000000" w:themeColor="text1"/>
          <w:sz w:val="20"/>
        </w:rPr>
        <w:t xml:space="preserve"> </w:t>
      </w:r>
      <w:proofErr w:type="spellStart"/>
      <w:r w:rsidRPr="00E636CB">
        <w:rPr>
          <w:i/>
          <w:color w:val="000000" w:themeColor="text1"/>
          <w:sz w:val="20"/>
        </w:rPr>
        <w:t>Professional</w:t>
      </w:r>
      <w:proofErr w:type="spellEnd"/>
      <w:r w:rsidRPr="00E636CB">
        <w:rPr>
          <w:i/>
          <w:color w:val="000000" w:themeColor="text1"/>
          <w:sz w:val="20"/>
        </w:rPr>
        <w:t xml:space="preserve"> </w:t>
      </w:r>
      <w:proofErr w:type="spellStart"/>
      <w:r w:rsidRPr="00E636CB">
        <w:rPr>
          <w:i/>
          <w:color w:val="000000" w:themeColor="text1"/>
          <w:sz w:val="20"/>
        </w:rPr>
        <w:t>Plus</w:t>
      </w:r>
      <w:proofErr w:type="spellEnd"/>
      <w:r w:rsidRPr="00E636CB">
        <w:rPr>
          <w:i/>
          <w:color w:val="000000" w:themeColor="text1"/>
          <w:sz w:val="20"/>
        </w:rPr>
        <w:t xml:space="preserve"> 2010 </w:t>
      </w:r>
      <w:proofErr w:type="spellStart"/>
      <w:r w:rsidRPr="00E636CB">
        <w:rPr>
          <w:i/>
          <w:color w:val="000000" w:themeColor="text1"/>
          <w:sz w:val="20"/>
        </w:rPr>
        <w:t>Russian</w:t>
      </w:r>
      <w:proofErr w:type="spellEnd"/>
      <w:r w:rsidRPr="00E636CB">
        <w:rPr>
          <w:i/>
          <w:color w:val="000000" w:themeColor="text1"/>
          <w:sz w:val="20"/>
        </w:rPr>
        <w:t xml:space="preserve"> </w:t>
      </w:r>
      <w:proofErr w:type="spellStart"/>
      <w:r w:rsidRPr="00E636CB">
        <w:rPr>
          <w:i/>
          <w:color w:val="000000" w:themeColor="text1"/>
          <w:sz w:val="20"/>
        </w:rPr>
        <w:t>Academic</w:t>
      </w:r>
      <w:proofErr w:type="spellEnd"/>
      <w:r w:rsidRPr="00E636CB">
        <w:rPr>
          <w:i/>
          <w:color w:val="000000" w:themeColor="text1"/>
          <w:sz w:val="20"/>
        </w:rPr>
        <w:t xml:space="preserve"> </w:t>
      </w:r>
      <w:proofErr w:type="spellStart"/>
      <w:r w:rsidRPr="00E636CB">
        <w:rPr>
          <w:i/>
          <w:color w:val="000000" w:themeColor="text1"/>
          <w:sz w:val="20"/>
        </w:rPr>
        <w:t>Open</w:t>
      </w:r>
      <w:proofErr w:type="spellEnd"/>
      <w:r w:rsidRPr="00E636CB">
        <w:rPr>
          <w:i/>
          <w:color w:val="000000" w:themeColor="text1"/>
          <w:sz w:val="20"/>
        </w:rPr>
        <w:t xml:space="preserve"> </w:t>
      </w:r>
      <w:proofErr w:type="spellStart"/>
      <w:r w:rsidRPr="00E636CB">
        <w:rPr>
          <w:i/>
          <w:color w:val="000000" w:themeColor="text1"/>
          <w:sz w:val="20"/>
        </w:rPr>
        <w:t>No</w:t>
      </w:r>
      <w:proofErr w:type="spellEnd"/>
      <w:r w:rsidRPr="00E636CB">
        <w:rPr>
          <w:i/>
          <w:color w:val="000000" w:themeColor="text1"/>
          <w:sz w:val="20"/>
        </w:rPr>
        <w:t xml:space="preserve"> </w:t>
      </w:r>
      <w:proofErr w:type="spellStart"/>
      <w:r w:rsidRPr="00E636CB">
        <w:rPr>
          <w:i/>
          <w:color w:val="000000" w:themeColor="text1"/>
          <w:sz w:val="20"/>
        </w:rPr>
        <w:t>Level</w:t>
      </w:r>
      <w:proofErr w:type="spellEnd"/>
      <w:r w:rsidRPr="00E636CB">
        <w:rPr>
          <w:i/>
          <w:color w:val="000000" w:themeColor="text1"/>
          <w:sz w:val="20"/>
        </w:rPr>
        <w:t xml:space="preserve">, лицензия 47122150 от 30.06.2010 (бессрочная академическая лицензия; центр поддержки корпоративных лицензий  </w:t>
      </w:r>
      <w:proofErr w:type="spellStart"/>
      <w:r w:rsidRPr="00E636CB">
        <w:rPr>
          <w:i/>
          <w:color w:val="000000" w:themeColor="text1"/>
          <w:sz w:val="20"/>
        </w:rPr>
        <w:t>Microsoft</w:t>
      </w:r>
      <w:proofErr w:type="spellEnd"/>
      <w:r w:rsidRPr="00E636CB">
        <w:rPr>
          <w:i/>
          <w:color w:val="000000" w:themeColor="text1"/>
          <w:sz w:val="20"/>
        </w:rPr>
        <w:t>).</w:t>
      </w:r>
    </w:p>
    <w:p w:rsidR="00575A95" w:rsidRPr="00E636CB" w:rsidRDefault="00575A95" w:rsidP="00575A95">
      <w:pPr>
        <w:rPr>
          <w:i/>
          <w:color w:val="000000" w:themeColor="text1"/>
          <w:sz w:val="20"/>
        </w:rPr>
      </w:pPr>
      <w:r w:rsidRPr="00E636CB">
        <w:rPr>
          <w:i/>
          <w:color w:val="000000" w:themeColor="text1"/>
          <w:sz w:val="20"/>
        </w:rPr>
        <w:t>Система автоматизации библиотек ИРБИС64, договора на оказание услуг  по поставке программного обеспечения №1/28-10-13 от 22.11.2013, №1/21-03-14 от 31.03.2014 (копии договоров).</w:t>
      </w:r>
    </w:p>
    <w:p w:rsidR="00575A95" w:rsidRPr="00E636CB" w:rsidRDefault="00575A95" w:rsidP="00575A95">
      <w:pPr>
        <w:rPr>
          <w:i/>
          <w:color w:val="000000" w:themeColor="text1"/>
          <w:sz w:val="20"/>
        </w:rPr>
      </w:pPr>
      <w:proofErr w:type="spellStart"/>
      <w:r w:rsidRPr="00E636CB">
        <w:rPr>
          <w:i/>
          <w:color w:val="000000" w:themeColor="text1"/>
          <w:sz w:val="20"/>
        </w:rPr>
        <w:t>Google</w:t>
      </w:r>
      <w:proofErr w:type="spellEnd"/>
      <w:r w:rsidRPr="00E636CB">
        <w:rPr>
          <w:i/>
          <w:color w:val="000000" w:themeColor="text1"/>
          <w:sz w:val="20"/>
        </w:rPr>
        <w:t xml:space="preserve"> </w:t>
      </w:r>
      <w:proofErr w:type="spellStart"/>
      <w:r w:rsidRPr="00E636CB">
        <w:rPr>
          <w:i/>
          <w:color w:val="000000" w:themeColor="text1"/>
          <w:sz w:val="20"/>
        </w:rPr>
        <w:t>Chrome</w:t>
      </w:r>
      <w:proofErr w:type="spellEnd"/>
      <w:r w:rsidRPr="00E636CB">
        <w:rPr>
          <w:i/>
          <w:color w:val="000000" w:themeColor="text1"/>
          <w:sz w:val="20"/>
        </w:rPr>
        <w:t xml:space="preserve"> (свободно распространяемое). </w:t>
      </w:r>
    </w:p>
    <w:p w:rsidR="00575A95" w:rsidRPr="00E636CB" w:rsidRDefault="00575A95" w:rsidP="00575A95">
      <w:pPr>
        <w:rPr>
          <w:i/>
          <w:color w:val="000000" w:themeColor="text1"/>
          <w:sz w:val="20"/>
        </w:rPr>
      </w:pPr>
      <w:proofErr w:type="spellStart"/>
      <w:r w:rsidRPr="00E636CB">
        <w:rPr>
          <w:i/>
          <w:color w:val="000000" w:themeColor="text1"/>
          <w:sz w:val="20"/>
        </w:rPr>
        <w:t>Adobe</w:t>
      </w:r>
      <w:proofErr w:type="spellEnd"/>
      <w:r w:rsidRPr="00E636CB">
        <w:rPr>
          <w:i/>
          <w:color w:val="000000" w:themeColor="text1"/>
          <w:sz w:val="20"/>
        </w:rPr>
        <w:t xml:space="preserve"> </w:t>
      </w:r>
      <w:proofErr w:type="spellStart"/>
      <w:r w:rsidRPr="00E636CB">
        <w:rPr>
          <w:i/>
          <w:color w:val="000000" w:themeColor="text1"/>
          <w:sz w:val="20"/>
        </w:rPr>
        <w:t>Reader</w:t>
      </w:r>
      <w:proofErr w:type="spellEnd"/>
      <w:r w:rsidRPr="00E636CB">
        <w:rPr>
          <w:i/>
          <w:color w:val="000000" w:themeColor="text1"/>
          <w:sz w:val="20"/>
        </w:rPr>
        <w:t xml:space="preserve"> (свободно распространяемое).</w:t>
      </w:r>
    </w:p>
    <w:p w:rsidR="00575A95" w:rsidRPr="00E636CB" w:rsidRDefault="00575A95" w:rsidP="00575A95">
      <w:pPr>
        <w:rPr>
          <w:lang w:val="en-US"/>
        </w:rPr>
      </w:pPr>
      <w:r w:rsidRPr="00E636CB">
        <w:rPr>
          <w:i/>
          <w:color w:val="000000" w:themeColor="text1"/>
          <w:sz w:val="20"/>
          <w:lang w:val="en-US"/>
        </w:rPr>
        <w:t xml:space="preserve">Kaspersky Endpoint Security </w:t>
      </w:r>
      <w:r w:rsidRPr="00E636CB">
        <w:rPr>
          <w:i/>
          <w:color w:val="000000" w:themeColor="text1"/>
          <w:sz w:val="20"/>
        </w:rPr>
        <w:t>для</w:t>
      </w:r>
      <w:r w:rsidRPr="00E636CB">
        <w:rPr>
          <w:i/>
          <w:color w:val="000000" w:themeColor="text1"/>
          <w:sz w:val="20"/>
          <w:lang w:val="en-US"/>
        </w:rPr>
        <w:t xml:space="preserve"> </w:t>
      </w:r>
      <w:r w:rsidRPr="00E636CB">
        <w:rPr>
          <w:i/>
          <w:color w:val="000000" w:themeColor="text1"/>
          <w:sz w:val="20"/>
        </w:rPr>
        <w:t>бизнеса</w:t>
      </w:r>
      <w:r w:rsidRPr="00E636CB">
        <w:rPr>
          <w:i/>
          <w:color w:val="000000" w:themeColor="text1"/>
          <w:sz w:val="20"/>
          <w:lang w:val="en-US"/>
        </w:rPr>
        <w:t xml:space="preserve"> - </w:t>
      </w:r>
      <w:r w:rsidRPr="00E636CB">
        <w:rPr>
          <w:i/>
          <w:color w:val="000000" w:themeColor="text1"/>
          <w:sz w:val="20"/>
        </w:rPr>
        <w:t>Стандартный</w:t>
      </w:r>
      <w:r w:rsidRPr="00E636CB">
        <w:rPr>
          <w:i/>
          <w:color w:val="000000" w:themeColor="text1"/>
          <w:sz w:val="20"/>
          <w:lang w:val="en-US"/>
        </w:rPr>
        <w:t xml:space="preserve"> Russian Edition, 250-499 Node 1 year Educational Renewal License; </w:t>
      </w:r>
      <w:r w:rsidRPr="00E636CB">
        <w:rPr>
          <w:i/>
          <w:color w:val="000000" w:themeColor="text1"/>
          <w:sz w:val="20"/>
        </w:rPr>
        <w:t>договор</w:t>
      </w:r>
      <w:r w:rsidRPr="00E636CB">
        <w:rPr>
          <w:i/>
          <w:color w:val="000000" w:themeColor="text1"/>
          <w:sz w:val="20"/>
          <w:lang w:val="en-US"/>
        </w:rPr>
        <w:t xml:space="preserve"> №218/17 - </w:t>
      </w:r>
      <w:r w:rsidRPr="00E636CB">
        <w:rPr>
          <w:i/>
          <w:color w:val="000000" w:themeColor="text1"/>
          <w:sz w:val="20"/>
        </w:rPr>
        <w:t>КС</w:t>
      </w:r>
      <w:r w:rsidRPr="00E636CB">
        <w:rPr>
          <w:i/>
          <w:color w:val="000000" w:themeColor="text1"/>
          <w:sz w:val="20"/>
          <w:lang w:val="en-US"/>
        </w:rPr>
        <w:t xml:space="preserve"> </w:t>
      </w:r>
      <w:r w:rsidRPr="00E636CB">
        <w:rPr>
          <w:i/>
          <w:color w:val="000000" w:themeColor="text1"/>
          <w:sz w:val="20"/>
        </w:rPr>
        <w:t>от</w:t>
      </w:r>
      <w:r w:rsidRPr="00E636CB">
        <w:rPr>
          <w:i/>
          <w:color w:val="000000" w:themeColor="text1"/>
          <w:sz w:val="20"/>
          <w:lang w:val="en-US"/>
        </w:rPr>
        <w:t xml:space="preserve"> 21.11.2018.   </w:t>
      </w:r>
    </w:p>
    <w:p w:rsidR="00345FB9" w:rsidRPr="00575A95" w:rsidRDefault="00345FB9" w:rsidP="00345FB9">
      <w:pPr>
        <w:ind w:left="34"/>
        <w:rPr>
          <w:i/>
          <w:color w:val="FF0000"/>
          <w:lang w:val="en-US" w:bidi="ru-RU"/>
        </w:rPr>
      </w:pPr>
    </w:p>
    <w:p w:rsidR="00345FB9" w:rsidRPr="00575A95" w:rsidRDefault="00345FB9" w:rsidP="00345FB9">
      <w:pPr>
        <w:widowControl w:val="0"/>
        <w:ind w:left="720"/>
        <w:jc w:val="both"/>
        <w:rPr>
          <w:i/>
          <w:color w:val="FF0000"/>
          <w:lang w:val="en-US" w:bidi="ru-RU"/>
        </w:rPr>
      </w:pPr>
    </w:p>
    <w:p w:rsidR="00635E86" w:rsidRPr="00575A95" w:rsidRDefault="00635E86">
      <w:pPr>
        <w:rPr>
          <w:lang w:val="en-US"/>
        </w:rPr>
      </w:pPr>
    </w:p>
    <w:sectPr w:rsidR="00635E86" w:rsidRPr="00575A95" w:rsidSect="001F68ED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9E" w:rsidRDefault="0050239E" w:rsidP="00B91FCB">
      <w:r>
        <w:separator/>
      </w:r>
    </w:p>
  </w:endnote>
  <w:endnote w:type="continuationSeparator" w:id="0">
    <w:p w:rsidR="0050239E" w:rsidRDefault="0050239E" w:rsidP="00B9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57" w:rsidRDefault="008467C2">
    <w:pPr>
      <w:pStyle w:val="afb"/>
      <w:jc w:val="right"/>
    </w:pPr>
    <w:r>
      <w:fldChar w:fldCharType="begin"/>
    </w:r>
    <w:r w:rsidR="00DE0057">
      <w:instrText>PAGE   \* MERGEFORMAT</w:instrText>
    </w:r>
    <w:r>
      <w:fldChar w:fldCharType="separate"/>
    </w:r>
    <w:r w:rsidR="00DB1793">
      <w:rPr>
        <w:noProof/>
      </w:rPr>
      <w:t>13</w:t>
    </w:r>
    <w:r>
      <w:rPr>
        <w:noProof/>
      </w:rPr>
      <w:fldChar w:fldCharType="end"/>
    </w:r>
  </w:p>
  <w:p w:rsidR="00DE0057" w:rsidRDefault="00DE0057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57" w:rsidRPr="000D3988" w:rsidRDefault="00DE0057" w:rsidP="001F68ED">
    <w:pPr>
      <w:pStyle w:val="af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9E" w:rsidRDefault="0050239E" w:rsidP="00B91FCB">
      <w:r>
        <w:separator/>
      </w:r>
    </w:p>
  </w:footnote>
  <w:footnote w:type="continuationSeparator" w:id="0">
    <w:p w:rsidR="0050239E" w:rsidRDefault="0050239E" w:rsidP="00B91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5A58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8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5"/>
  </w:num>
  <w:num w:numId="4">
    <w:abstractNumId w:val="27"/>
  </w:num>
  <w:num w:numId="5">
    <w:abstractNumId w:val="17"/>
  </w:num>
  <w:num w:numId="6">
    <w:abstractNumId w:val="19"/>
  </w:num>
  <w:num w:numId="7">
    <w:abstractNumId w:val="10"/>
  </w:num>
  <w:num w:numId="8">
    <w:abstractNumId w:val="11"/>
  </w:num>
  <w:num w:numId="9">
    <w:abstractNumId w:val="24"/>
  </w:num>
  <w:num w:numId="10">
    <w:abstractNumId w:val="7"/>
  </w:num>
  <w:num w:numId="11">
    <w:abstractNumId w:val="12"/>
  </w:num>
  <w:num w:numId="12">
    <w:abstractNumId w:val="18"/>
  </w:num>
  <w:num w:numId="13">
    <w:abstractNumId w:val="22"/>
  </w:num>
  <w:num w:numId="14">
    <w:abstractNumId w:val="14"/>
  </w:num>
  <w:num w:numId="15">
    <w:abstractNumId w:val="15"/>
  </w:num>
  <w:num w:numId="16">
    <w:abstractNumId w:val="9"/>
  </w:num>
  <w:num w:numId="17">
    <w:abstractNumId w:val="23"/>
  </w:num>
  <w:num w:numId="18">
    <w:abstractNumId w:val="4"/>
  </w:num>
  <w:num w:numId="19">
    <w:abstractNumId w:val="8"/>
  </w:num>
  <w:num w:numId="20">
    <w:abstractNumId w:val="25"/>
  </w:num>
  <w:num w:numId="21">
    <w:abstractNumId w:val="6"/>
  </w:num>
  <w:num w:numId="22">
    <w:abstractNumId w:val="26"/>
  </w:num>
  <w:num w:numId="23">
    <w:abstractNumId w:val="2"/>
  </w:num>
  <w:num w:numId="24">
    <w:abstractNumId w:val="1"/>
  </w:num>
  <w:num w:numId="25">
    <w:abstractNumId w:val="3"/>
  </w:num>
  <w:num w:numId="26">
    <w:abstractNumId w:val="20"/>
  </w:num>
  <w:num w:numId="27">
    <w:abstractNumId w:val="16"/>
  </w:num>
  <w:num w:numId="28">
    <w:abstractNumId w:val="0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B9"/>
    <w:rsid w:val="000120BD"/>
    <w:rsid w:val="000360AB"/>
    <w:rsid w:val="000B35E5"/>
    <w:rsid w:val="00112D3F"/>
    <w:rsid w:val="0012786D"/>
    <w:rsid w:val="001F68ED"/>
    <w:rsid w:val="002156B6"/>
    <w:rsid w:val="00257E00"/>
    <w:rsid w:val="0027184C"/>
    <w:rsid w:val="00294E91"/>
    <w:rsid w:val="00345FB9"/>
    <w:rsid w:val="003F37A4"/>
    <w:rsid w:val="004367E9"/>
    <w:rsid w:val="0045443A"/>
    <w:rsid w:val="0050239E"/>
    <w:rsid w:val="00550782"/>
    <w:rsid w:val="00562BDB"/>
    <w:rsid w:val="00575A95"/>
    <w:rsid w:val="005A3DA2"/>
    <w:rsid w:val="005B713F"/>
    <w:rsid w:val="005B7796"/>
    <w:rsid w:val="00635E86"/>
    <w:rsid w:val="006505E1"/>
    <w:rsid w:val="00671C46"/>
    <w:rsid w:val="00684B20"/>
    <w:rsid w:val="00686FE6"/>
    <w:rsid w:val="006A6227"/>
    <w:rsid w:val="006E0E07"/>
    <w:rsid w:val="0070525D"/>
    <w:rsid w:val="00772297"/>
    <w:rsid w:val="007B722F"/>
    <w:rsid w:val="007D4C29"/>
    <w:rsid w:val="007D6182"/>
    <w:rsid w:val="008467C2"/>
    <w:rsid w:val="009B6835"/>
    <w:rsid w:val="00A243A5"/>
    <w:rsid w:val="00A64EFA"/>
    <w:rsid w:val="00A71222"/>
    <w:rsid w:val="00A94D4D"/>
    <w:rsid w:val="00AD22C4"/>
    <w:rsid w:val="00AF3078"/>
    <w:rsid w:val="00B64EA4"/>
    <w:rsid w:val="00B91FCB"/>
    <w:rsid w:val="00BE749F"/>
    <w:rsid w:val="00BF4135"/>
    <w:rsid w:val="00C12791"/>
    <w:rsid w:val="00CB3134"/>
    <w:rsid w:val="00CB5F92"/>
    <w:rsid w:val="00CF1F23"/>
    <w:rsid w:val="00D443CD"/>
    <w:rsid w:val="00DA6EB3"/>
    <w:rsid w:val="00DB1793"/>
    <w:rsid w:val="00DD2153"/>
    <w:rsid w:val="00DE0057"/>
    <w:rsid w:val="00DF203E"/>
    <w:rsid w:val="00DF35BD"/>
    <w:rsid w:val="00E0077B"/>
    <w:rsid w:val="00E034C9"/>
    <w:rsid w:val="00E26604"/>
    <w:rsid w:val="00E42C56"/>
    <w:rsid w:val="00E50B21"/>
    <w:rsid w:val="00E66CD5"/>
    <w:rsid w:val="00E80AC3"/>
    <w:rsid w:val="00E86B7A"/>
    <w:rsid w:val="00EF2BA3"/>
    <w:rsid w:val="00F45968"/>
    <w:rsid w:val="00F900F9"/>
    <w:rsid w:val="00FA5C13"/>
    <w:rsid w:val="00FE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4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345FB9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345F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345F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345F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345FB9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qFormat/>
    <w:rsid w:val="00C12791"/>
    <w:pPr>
      <w:ind w:left="720"/>
      <w:contextualSpacing/>
    </w:pPr>
    <w:rPr>
      <w:rFonts w:ascii="Calibri" w:hAnsi="Calibri"/>
    </w:rPr>
  </w:style>
  <w:style w:type="character" w:customStyle="1" w:styleId="10">
    <w:name w:val="Заголовок 1 Знак"/>
    <w:basedOn w:val="a2"/>
    <w:link w:val="1"/>
    <w:rsid w:val="00345FB9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345F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345F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345FB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345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1"/>
    <w:rsid w:val="00345FB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footnote text"/>
    <w:basedOn w:val="a1"/>
    <w:link w:val="a9"/>
    <w:rsid w:val="00345FB9"/>
    <w:rPr>
      <w:sz w:val="20"/>
      <w:szCs w:val="20"/>
    </w:rPr>
  </w:style>
  <w:style w:type="character" w:customStyle="1" w:styleId="a9">
    <w:name w:val="Текст сноски Знак"/>
    <w:basedOn w:val="a2"/>
    <w:link w:val="a8"/>
    <w:rsid w:val="00345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1"/>
    <w:link w:val="ab"/>
    <w:rsid w:val="00345FB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2"/>
    <w:link w:val="aa"/>
    <w:rsid w:val="00345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1"/>
    <w:link w:val="ad"/>
    <w:qFormat/>
    <w:rsid w:val="00345FB9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2"/>
    <w:link w:val="ac"/>
    <w:rsid w:val="00345F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1"/>
    <w:link w:val="af"/>
    <w:rsid w:val="00345FB9"/>
    <w:pPr>
      <w:jc w:val="both"/>
    </w:pPr>
    <w:rPr>
      <w:color w:val="000000"/>
      <w:szCs w:val="18"/>
    </w:rPr>
  </w:style>
  <w:style w:type="character" w:customStyle="1" w:styleId="af">
    <w:name w:val="Основной текст Знак"/>
    <w:basedOn w:val="a2"/>
    <w:link w:val="ae"/>
    <w:rsid w:val="00345FB9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1"/>
    <w:link w:val="af1"/>
    <w:rsid w:val="00345FB9"/>
    <w:pPr>
      <w:ind w:firstLine="902"/>
      <w:jc w:val="both"/>
    </w:pPr>
    <w:rPr>
      <w:color w:val="000000"/>
      <w:szCs w:val="18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0"/>
    <w:rsid w:val="00345FB9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345FB9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rsid w:val="00345F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footnote reference"/>
    <w:rsid w:val="00345FB9"/>
    <w:rPr>
      <w:rFonts w:cs="Times New Roman"/>
      <w:vertAlign w:val="superscript"/>
    </w:rPr>
  </w:style>
  <w:style w:type="character" w:styleId="af3">
    <w:name w:val="Strong"/>
    <w:qFormat/>
    <w:rsid w:val="00345FB9"/>
    <w:rPr>
      <w:rFonts w:cs="Times New Roman"/>
      <w:b/>
      <w:bCs/>
    </w:rPr>
  </w:style>
  <w:style w:type="character" w:styleId="af4">
    <w:name w:val="Emphasis"/>
    <w:qFormat/>
    <w:rsid w:val="00345FB9"/>
    <w:rPr>
      <w:rFonts w:cs="Times New Roman"/>
      <w:i/>
      <w:iCs/>
    </w:rPr>
  </w:style>
  <w:style w:type="paragraph" w:customStyle="1" w:styleId="Style20">
    <w:name w:val="Style20"/>
    <w:basedOn w:val="a1"/>
    <w:rsid w:val="00345FB9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345FB9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345FB9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5">
    <w:name w:val="Hyperlink"/>
    <w:rsid w:val="00345FB9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345FB9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6">
    <w:name w:val="Table Grid"/>
    <w:basedOn w:val="a3"/>
    <w:rsid w:val="0034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5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345FB9"/>
    <w:pPr>
      <w:spacing w:before="100" w:beforeAutospacing="1" w:after="100" w:afterAutospacing="1"/>
    </w:pPr>
  </w:style>
  <w:style w:type="paragraph" w:styleId="af7">
    <w:name w:val="Plain Text"/>
    <w:basedOn w:val="a1"/>
    <w:link w:val="af8"/>
    <w:rsid w:val="00345FB9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2"/>
    <w:link w:val="af7"/>
    <w:rsid w:val="00345F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345FB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9">
    <w:name w:val="Balloon Text"/>
    <w:basedOn w:val="a1"/>
    <w:link w:val="afa"/>
    <w:semiHidden/>
    <w:rsid w:val="00345FB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semiHidden/>
    <w:rsid w:val="00345FB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footer"/>
    <w:basedOn w:val="a1"/>
    <w:link w:val="afc"/>
    <w:uiPriority w:val="99"/>
    <w:rsid w:val="00345FB9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2"/>
    <w:link w:val="afb"/>
    <w:uiPriority w:val="99"/>
    <w:rsid w:val="00345F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age number"/>
    <w:rsid w:val="00345FB9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345FB9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345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345FB9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345F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345F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e">
    <w:name w:val="Абзац"/>
    <w:basedOn w:val="a1"/>
    <w:rsid w:val="00345FB9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345FB9"/>
    <w:pPr>
      <w:numPr>
        <w:numId w:val="2"/>
      </w:numPr>
      <w:spacing w:line="312" w:lineRule="auto"/>
      <w:jc w:val="both"/>
    </w:pPr>
  </w:style>
  <w:style w:type="character" w:customStyle="1" w:styleId="aff">
    <w:name w:val="Знак Знак"/>
    <w:locked/>
    <w:rsid w:val="00345FB9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345FB9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345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345FB9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345F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45FB9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345FB9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45FB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345FB9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45FB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345FB9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-1">
    <w:name w:val="Цветной список - Акцент 1 Знак"/>
    <w:link w:val="-10"/>
    <w:locked/>
    <w:rsid w:val="00345FB9"/>
    <w:rPr>
      <w:rFonts w:cs="Tahoma"/>
      <w:sz w:val="28"/>
    </w:rPr>
  </w:style>
  <w:style w:type="paragraph" w:customStyle="1" w:styleId="13">
    <w:name w:val="Абзац списка1"/>
    <w:basedOn w:val="a1"/>
    <w:rsid w:val="00345FB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345FB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345F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345FB9"/>
    <w:rPr>
      <w:rFonts w:ascii="Calibri" w:eastAsia="Times New Roman" w:hAnsi="Calibri" w:cs="Times New Roman"/>
    </w:rPr>
  </w:style>
  <w:style w:type="table" w:customStyle="1" w:styleId="15">
    <w:name w:val="Сетка таблицы1"/>
    <w:basedOn w:val="a3"/>
    <w:next w:val="af6"/>
    <w:uiPriority w:val="59"/>
    <w:rsid w:val="00345F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6"/>
    <w:uiPriority w:val="59"/>
    <w:rsid w:val="00345F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6"/>
    <w:rsid w:val="0034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6"/>
    <w:rsid w:val="0034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45FB9"/>
    <w:rPr>
      <w:rFonts w:cs="Times New Roman"/>
    </w:rPr>
  </w:style>
  <w:style w:type="paragraph" w:customStyle="1" w:styleId="stext">
    <w:name w:val="stext"/>
    <w:basedOn w:val="a1"/>
    <w:rsid w:val="00345FB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6"/>
    <w:uiPriority w:val="59"/>
    <w:rsid w:val="00345F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6"/>
    <w:uiPriority w:val="59"/>
    <w:rsid w:val="00345F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345FB9"/>
    <w:pPr>
      <w:spacing w:before="100" w:beforeAutospacing="1" w:after="100" w:afterAutospacing="1"/>
    </w:pPr>
  </w:style>
  <w:style w:type="character" w:customStyle="1" w:styleId="27">
    <w:name w:val="Основной текст (2)"/>
    <w:rsid w:val="0034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Абзац списка Знак"/>
    <w:link w:val="a5"/>
    <w:locked/>
    <w:rsid w:val="00345FB9"/>
    <w:rPr>
      <w:rFonts w:ascii="Calibri" w:eastAsia="Times New Roman" w:hAnsi="Calibri" w:cs="Times New Roman"/>
      <w:lang w:eastAsia="ru-RU"/>
    </w:rPr>
  </w:style>
  <w:style w:type="table" w:styleId="-10">
    <w:name w:val="Colorful List Accent 1"/>
    <w:basedOn w:val="a3"/>
    <w:link w:val="-1"/>
    <w:rsid w:val="00345FB9"/>
    <w:pPr>
      <w:spacing w:after="0" w:line="240" w:lineRule="auto"/>
    </w:pPr>
    <w:rPr>
      <w:rFonts w:cs="Tahoma"/>
      <w:sz w:val="28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4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345FB9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345F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345F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345F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345FB9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qFormat/>
    <w:rsid w:val="00C12791"/>
    <w:pPr>
      <w:ind w:left="720"/>
      <w:contextualSpacing/>
    </w:pPr>
    <w:rPr>
      <w:rFonts w:ascii="Calibri" w:hAnsi="Calibri"/>
    </w:rPr>
  </w:style>
  <w:style w:type="character" w:customStyle="1" w:styleId="10">
    <w:name w:val="Заголовок 1 Знак"/>
    <w:basedOn w:val="a2"/>
    <w:link w:val="1"/>
    <w:rsid w:val="00345FB9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345F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345F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345FB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345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1"/>
    <w:rsid w:val="00345FB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footnote text"/>
    <w:basedOn w:val="a1"/>
    <w:link w:val="a9"/>
    <w:rsid w:val="00345FB9"/>
    <w:rPr>
      <w:sz w:val="20"/>
      <w:szCs w:val="20"/>
    </w:rPr>
  </w:style>
  <w:style w:type="character" w:customStyle="1" w:styleId="a9">
    <w:name w:val="Текст сноски Знак"/>
    <w:basedOn w:val="a2"/>
    <w:link w:val="a8"/>
    <w:rsid w:val="00345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1"/>
    <w:link w:val="ab"/>
    <w:rsid w:val="00345FB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2"/>
    <w:link w:val="aa"/>
    <w:rsid w:val="00345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1"/>
    <w:link w:val="ad"/>
    <w:qFormat/>
    <w:rsid w:val="00345FB9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2"/>
    <w:link w:val="ac"/>
    <w:rsid w:val="00345F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1"/>
    <w:link w:val="af"/>
    <w:rsid w:val="00345FB9"/>
    <w:pPr>
      <w:jc w:val="both"/>
    </w:pPr>
    <w:rPr>
      <w:color w:val="000000"/>
      <w:szCs w:val="18"/>
    </w:rPr>
  </w:style>
  <w:style w:type="character" w:customStyle="1" w:styleId="af">
    <w:name w:val="Основной текст Знак"/>
    <w:basedOn w:val="a2"/>
    <w:link w:val="ae"/>
    <w:rsid w:val="00345FB9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1"/>
    <w:link w:val="af1"/>
    <w:rsid w:val="00345FB9"/>
    <w:pPr>
      <w:ind w:firstLine="902"/>
      <w:jc w:val="both"/>
    </w:pPr>
    <w:rPr>
      <w:color w:val="000000"/>
      <w:szCs w:val="18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0"/>
    <w:rsid w:val="00345FB9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345FB9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rsid w:val="00345F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footnote reference"/>
    <w:rsid w:val="00345FB9"/>
    <w:rPr>
      <w:rFonts w:cs="Times New Roman"/>
      <w:vertAlign w:val="superscript"/>
    </w:rPr>
  </w:style>
  <w:style w:type="character" w:styleId="af3">
    <w:name w:val="Strong"/>
    <w:qFormat/>
    <w:rsid w:val="00345FB9"/>
    <w:rPr>
      <w:rFonts w:cs="Times New Roman"/>
      <w:b/>
      <w:bCs/>
    </w:rPr>
  </w:style>
  <w:style w:type="character" w:styleId="af4">
    <w:name w:val="Emphasis"/>
    <w:qFormat/>
    <w:rsid w:val="00345FB9"/>
    <w:rPr>
      <w:rFonts w:cs="Times New Roman"/>
      <w:i/>
      <w:iCs/>
    </w:rPr>
  </w:style>
  <w:style w:type="paragraph" w:customStyle="1" w:styleId="Style20">
    <w:name w:val="Style20"/>
    <w:basedOn w:val="a1"/>
    <w:rsid w:val="00345FB9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345FB9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345FB9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5">
    <w:name w:val="Hyperlink"/>
    <w:rsid w:val="00345FB9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345FB9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6">
    <w:name w:val="Table Grid"/>
    <w:basedOn w:val="a3"/>
    <w:rsid w:val="0034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5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345FB9"/>
    <w:pPr>
      <w:spacing w:before="100" w:beforeAutospacing="1" w:after="100" w:afterAutospacing="1"/>
    </w:pPr>
  </w:style>
  <w:style w:type="paragraph" w:styleId="af7">
    <w:name w:val="Plain Text"/>
    <w:basedOn w:val="a1"/>
    <w:link w:val="af8"/>
    <w:rsid w:val="00345FB9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2"/>
    <w:link w:val="af7"/>
    <w:rsid w:val="00345F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345FB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9">
    <w:name w:val="Balloon Text"/>
    <w:basedOn w:val="a1"/>
    <w:link w:val="afa"/>
    <w:semiHidden/>
    <w:rsid w:val="00345FB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semiHidden/>
    <w:rsid w:val="00345FB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footer"/>
    <w:basedOn w:val="a1"/>
    <w:link w:val="afc"/>
    <w:uiPriority w:val="99"/>
    <w:rsid w:val="00345FB9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2"/>
    <w:link w:val="afb"/>
    <w:uiPriority w:val="99"/>
    <w:rsid w:val="00345F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age number"/>
    <w:rsid w:val="00345FB9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345FB9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345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345FB9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345F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345F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e">
    <w:name w:val="Абзац"/>
    <w:basedOn w:val="a1"/>
    <w:rsid w:val="00345FB9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345FB9"/>
    <w:pPr>
      <w:numPr>
        <w:numId w:val="2"/>
      </w:numPr>
      <w:spacing w:line="312" w:lineRule="auto"/>
      <w:jc w:val="both"/>
    </w:pPr>
  </w:style>
  <w:style w:type="character" w:customStyle="1" w:styleId="aff">
    <w:name w:val="Знак Знак"/>
    <w:locked/>
    <w:rsid w:val="00345FB9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345FB9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345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345FB9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345F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45FB9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345FB9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45FB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345FB9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45FB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345FB9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-1">
    <w:name w:val="Цветной список - Акцент 1 Знак"/>
    <w:link w:val="-10"/>
    <w:locked/>
    <w:rsid w:val="00345FB9"/>
    <w:rPr>
      <w:rFonts w:cs="Tahoma"/>
      <w:sz w:val="28"/>
    </w:rPr>
  </w:style>
  <w:style w:type="paragraph" w:customStyle="1" w:styleId="13">
    <w:name w:val="Абзац списка1"/>
    <w:basedOn w:val="a1"/>
    <w:rsid w:val="00345FB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345FB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345F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345FB9"/>
    <w:rPr>
      <w:rFonts w:ascii="Calibri" w:eastAsia="Times New Roman" w:hAnsi="Calibri" w:cs="Times New Roman"/>
    </w:rPr>
  </w:style>
  <w:style w:type="table" w:customStyle="1" w:styleId="15">
    <w:name w:val="Сетка таблицы1"/>
    <w:basedOn w:val="a3"/>
    <w:next w:val="af6"/>
    <w:uiPriority w:val="59"/>
    <w:rsid w:val="00345F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6"/>
    <w:uiPriority w:val="59"/>
    <w:rsid w:val="00345F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6"/>
    <w:rsid w:val="0034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6"/>
    <w:rsid w:val="0034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45FB9"/>
    <w:rPr>
      <w:rFonts w:cs="Times New Roman"/>
    </w:rPr>
  </w:style>
  <w:style w:type="paragraph" w:customStyle="1" w:styleId="stext">
    <w:name w:val="stext"/>
    <w:basedOn w:val="a1"/>
    <w:rsid w:val="00345FB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6"/>
    <w:uiPriority w:val="59"/>
    <w:rsid w:val="00345F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6"/>
    <w:uiPriority w:val="59"/>
    <w:rsid w:val="00345F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345FB9"/>
    <w:pPr>
      <w:spacing w:before="100" w:beforeAutospacing="1" w:after="100" w:afterAutospacing="1"/>
    </w:pPr>
  </w:style>
  <w:style w:type="character" w:customStyle="1" w:styleId="27">
    <w:name w:val="Основной текст (2)"/>
    <w:rsid w:val="0034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Абзац списка Знак"/>
    <w:link w:val="a5"/>
    <w:locked/>
    <w:rsid w:val="00345FB9"/>
    <w:rPr>
      <w:rFonts w:ascii="Calibri" w:eastAsia="Times New Roman" w:hAnsi="Calibri" w:cs="Times New Roman"/>
      <w:lang w:eastAsia="ru-RU"/>
    </w:rPr>
  </w:style>
  <w:style w:type="table" w:styleId="-10">
    <w:name w:val="Colorful List Accent 1"/>
    <w:basedOn w:val="a3"/>
    <w:link w:val="-1"/>
    <w:rsid w:val="00345FB9"/>
    <w:pPr>
      <w:spacing w:after="0" w:line="240" w:lineRule="auto"/>
    </w:pPr>
    <w:rPr>
      <w:rFonts w:cs="Tahoma"/>
      <w:sz w:val="28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&#1085;&#1101;&#1073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elibrary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ebofknowledge.com/" TargetMode="External"/><Relationship Id="rId20" Type="http://schemas.openxmlformats.org/officeDocument/2006/relationships/hyperlink" Target="http://www.polpred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lib.eastview.com/" TargetMode="External"/><Relationship Id="rId23" Type="http://schemas.openxmlformats.org/officeDocument/2006/relationships/hyperlink" Target="http://elibrary.ru/defaultx.asp" TargetMode="External"/><Relationship Id="rId10" Type="http://schemas.openxmlformats.org/officeDocument/2006/relationships/image" Target="media/image2.jpg"/><Relationship Id="rId19" Type="http://schemas.openxmlformats.org/officeDocument/2006/relationships/hyperlink" Target="http://www.neico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77C80-0846-4643-AAD7-AA2953F8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3278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2019-06-28T19:38:00Z</dcterms:created>
  <dcterms:modified xsi:type="dcterms:W3CDTF">2019-06-28T19:38:00Z</dcterms:modified>
</cp:coreProperties>
</file>