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822" w:rsidRPr="00B72C54" w:rsidRDefault="00274822" w:rsidP="00B72C54">
      <w:pPr>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МИНОБРНАУКИ РОССИИ</w:t>
      </w:r>
    </w:p>
    <w:p w:rsidR="00274822" w:rsidRPr="00B72C54" w:rsidRDefault="00274822" w:rsidP="00B72C54">
      <w:pPr>
        <w:spacing w:after="0" w:line="240" w:lineRule="auto"/>
        <w:jc w:val="center"/>
        <w:rPr>
          <w:rFonts w:ascii="Times New Roman" w:hAnsi="Times New Roman" w:cs="Times New Roman"/>
          <w:noProof/>
          <w:sz w:val="24"/>
          <w:szCs w:val="24"/>
        </w:rPr>
      </w:pPr>
      <w:r w:rsidRPr="00B72C54">
        <w:rPr>
          <w:rFonts w:ascii="Times New Roman" w:hAnsi="Times New Roman" w:cs="Times New Roman"/>
          <w:noProof/>
          <w:sz w:val="24"/>
          <w:szCs w:val="24"/>
        </w:rPr>
        <w:t>Федеральное государственное бюджетное образовательное учреждение</w:t>
      </w:r>
    </w:p>
    <w:p w:rsidR="00274822" w:rsidRPr="00B72C54" w:rsidRDefault="00274822" w:rsidP="00B72C54">
      <w:pPr>
        <w:spacing w:after="0" w:line="240" w:lineRule="auto"/>
        <w:jc w:val="center"/>
        <w:rPr>
          <w:rFonts w:ascii="Times New Roman" w:hAnsi="Times New Roman" w:cs="Times New Roman"/>
          <w:noProof/>
          <w:sz w:val="24"/>
          <w:szCs w:val="24"/>
        </w:rPr>
      </w:pPr>
      <w:r w:rsidRPr="00B72C54">
        <w:rPr>
          <w:rFonts w:ascii="Times New Roman" w:hAnsi="Times New Roman" w:cs="Times New Roman"/>
          <w:noProof/>
          <w:sz w:val="24"/>
          <w:szCs w:val="24"/>
        </w:rPr>
        <w:t>высшего образования</w:t>
      </w:r>
    </w:p>
    <w:p w:rsidR="00274822" w:rsidRPr="00B72C54" w:rsidRDefault="00274822" w:rsidP="00B72C54">
      <w:pPr>
        <w:spacing w:after="0" w:line="240" w:lineRule="auto"/>
        <w:jc w:val="center"/>
        <w:rPr>
          <w:rFonts w:ascii="Times New Roman" w:hAnsi="Times New Roman" w:cs="Times New Roman"/>
          <w:noProof/>
          <w:sz w:val="24"/>
          <w:szCs w:val="24"/>
        </w:rPr>
      </w:pPr>
      <w:r w:rsidRPr="00B72C54">
        <w:rPr>
          <w:rFonts w:ascii="Times New Roman" w:hAnsi="Times New Roman" w:cs="Times New Roman"/>
          <w:noProof/>
          <w:sz w:val="24"/>
          <w:szCs w:val="24"/>
        </w:rPr>
        <w:t>«Российский государственный университет им. А.Н. Косыгина</w:t>
      </w:r>
    </w:p>
    <w:p w:rsidR="00274822" w:rsidRPr="00B72C54" w:rsidRDefault="00274822" w:rsidP="00B72C54">
      <w:pPr>
        <w:spacing w:after="0" w:line="240" w:lineRule="auto"/>
        <w:jc w:val="center"/>
        <w:rPr>
          <w:rFonts w:ascii="Times New Roman" w:hAnsi="Times New Roman" w:cs="Times New Roman"/>
          <w:sz w:val="24"/>
          <w:szCs w:val="24"/>
        </w:rPr>
      </w:pPr>
      <w:r w:rsidRPr="00B72C54">
        <w:rPr>
          <w:rFonts w:ascii="Times New Roman" w:hAnsi="Times New Roman" w:cs="Times New Roman"/>
          <w:noProof/>
          <w:sz w:val="24"/>
          <w:szCs w:val="24"/>
        </w:rPr>
        <w:t>(Технологии. Дизайн. Искусство)»</w:t>
      </w:r>
    </w:p>
    <w:p w:rsidR="00274822" w:rsidRPr="00B72C54" w:rsidRDefault="00274822" w:rsidP="00B72C54">
      <w:pPr>
        <w:spacing w:after="0" w:line="240" w:lineRule="auto"/>
        <w:rPr>
          <w:rFonts w:ascii="Times New Roman" w:hAnsi="Times New Roman" w:cs="Times New Roman"/>
          <w:sz w:val="24"/>
          <w:szCs w:val="24"/>
        </w:rPr>
      </w:pPr>
    </w:p>
    <w:p w:rsidR="00274822" w:rsidRPr="00B72C54" w:rsidRDefault="00274822" w:rsidP="00B72C54">
      <w:pPr>
        <w:spacing w:after="0" w:line="240" w:lineRule="auto"/>
        <w:rPr>
          <w:rFonts w:ascii="Times New Roman" w:hAnsi="Times New Roman" w:cs="Times New Roman"/>
          <w:sz w:val="24"/>
          <w:szCs w:val="24"/>
        </w:rPr>
      </w:pPr>
    </w:p>
    <w:p w:rsidR="00274822" w:rsidRPr="00B72C54" w:rsidRDefault="00274822" w:rsidP="00B72C54">
      <w:pPr>
        <w:spacing w:after="0" w:line="240" w:lineRule="auto"/>
        <w:jc w:val="center"/>
        <w:rPr>
          <w:rFonts w:ascii="Times New Roman" w:hAnsi="Times New Roman" w:cs="Times New Roman"/>
          <w:sz w:val="24"/>
          <w:szCs w:val="24"/>
        </w:rPr>
      </w:pPr>
    </w:p>
    <w:p w:rsidR="00274822" w:rsidRPr="00B72C54" w:rsidRDefault="00274822" w:rsidP="00B72C54">
      <w:pPr>
        <w:spacing w:after="0" w:line="240" w:lineRule="auto"/>
        <w:rPr>
          <w:rFonts w:ascii="Times New Roman" w:hAnsi="Times New Roman" w:cs="Times New Roman"/>
          <w:sz w:val="24"/>
          <w:szCs w:val="24"/>
        </w:rPr>
      </w:pPr>
    </w:p>
    <w:tbl>
      <w:tblPr>
        <w:tblW w:w="5000" w:type="pct"/>
        <w:tblInd w:w="-106" w:type="dxa"/>
        <w:tblLayout w:type="fixed"/>
        <w:tblLook w:val="00A0"/>
      </w:tblPr>
      <w:tblGrid>
        <w:gridCol w:w="5002"/>
        <w:gridCol w:w="4568"/>
      </w:tblGrid>
      <w:tr w:rsidR="00274822" w:rsidRPr="003A353B">
        <w:tc>
          <w:tcPr>
            <w:tcW w:w="4928" w:type="dxa"/>
            <w:vAlign w:val="center"/>
          </w:tcPr>
          <w:p w:rsidR="00274822" w:rsidRPr="003A353B" w:rsidRDefault="00274822" w:rsidP="00B72C54">
            <w:pPr>
              <w:spacing w:after="0" w:line="240" w:lineRule="auto"/>
              <w:rPr>
                <w:rFonts w:ascii="Times New Roman" w:hAnsi="Times New Roman" w:cs="Times New Roman"/>
                <w:sz w:val="24"/>
                <w:szCs w:val="24"/>
              </w:rPr>
            </w:pPr>
          </w:p>
        </w:tc>
        <w:tc>
          <w:tcPr>
            <w:tcW w:w="4500" w:type="dxa"/>
            <w:vAlign w:val="center"/>
          </w:tcPr>
          <w:p w:rsidR="00274822" w:rsidRPr="003A353B" w:rsidRDefault="00274822" w:rsidP="00B72C54">
            <w:pPr>
              <w:spacing w:after="0" w:line="240" w:lineRule="auto"/>
              <w:rPr>
                <w:rFonts w:ascii="Times New Roman" w:hAnsi="Times New Roman" w:cs="Times New Roman"/>
                <w:b/>
                <w:bCs/>
                <w:sz w:val="24"/>
                <w:szCs w:val="24"/>
                <w:lang w:val="en-US"/>
              </w:rPr>
            </w:pPr>
            <w:r w:rsidRPr="003A353B">
              <w:rPr>
                <w:rFonts w:ascii="Times New Roman" w:hAnsi="Times New Roman" w:cs="Times New Roman"/>
                <w:b/>
                <w:bCs/>
                <w:sz w:val="24"/>
                <w:szCs w:val="24"/>
              </w:rPr>
              <w:t>УТВЕРЖДАЮ</w:t>
            </w:r>
          </w:p>
        </w:tc>
      </w:tr>
      <w:tr w:rsidR="00274822" w:rsidRPr="003A353B">
        <w:trPr>
          <w:trHeight w:val="429"/>
        </w:trPr>
        <w:tc>
          <w:tcPr>
            <w:tcW w:w="4928" w:type="dxa"/>
            <w:vAlign w:val="center"/>
          </w:tcPr>
          <w:p w:rsidR="00274822" w:rsidRPr="003A353B" w:rsidRDefault="00274822" w:rsidP="00B72C54">
            <w:pPr>
              <w:spacing w:after="0" w:line="240" w:lineRule="auto"/>
              <w:rPr>
                <w:rFonts w:ascii="Times New Roman" w:hAnsi="Times New Roman" w:cs="Times New Roman"/>
                <w:sz w:val="24"/>
                <w:szCs w:val="24"/>
              </w:rPr>
            </w:pPr>
          </w:p>
        </w:tc>
        <w:tc>
          <w:tcPr>
            <w:tcW w:w="4500" w:type="dxa"/>
            <w:vAlign w:val="center"/>
          </w:tcPr>
          <w:p w:rsidR="00274822" w:rsidRPr="003A353B" w:rsidRDefault="00274822" w:rsidP="00B72C54">
            <w:pPr>
              <w:spacing w:after="0" w:line="240" w:lineRule="auto"/>
              <w:rPr>
                <w:rFonts w:ascii="Times New Roman" w:hAnsi="Times New Roman" w:cs="Times New Roman"/>
                <w:sz w:val="24"/>
                <w:szCs w:val="24"/>
              </w:rPr>
            </w:pPr>
            <w:r w:rsidRPr="003A353B">
              <w:rPr>
                <w:rFonts w:ascii="Times New Roman" w:hAnsi="Times New Roman" w:cs="Times New Roman"/>
                <w:sz w:val="24"/>
                <w:szCs w:val="24"/>
              </w:rPr>
              <w:t xml:space="preserve">Проректор </w:t>
            </w:r>
          </w:p>
          <w:p w:rsidR="00274822" w:rsidRPr="003A353B" w:rsidRDefault="00274822" w:rsidP="00B72C54">
            <w:pPr>
              <w:spacing w:after="0" w:line="240" w:lineRule="auto"/>
              <w:rPr>
                <w:rFonts w:ascii="Times New Roman" w:hAnsi="Times New Roman" w:cs="Times New Roman"/>
                <w:sz w:val="24"/>
                <w:szCs w:val="24"/>
              </w:rPr>
            </w:pPr>
            <w:r w:rsidRPr="003A353B">
              <w:rPr>
                <w:rFonts w:ascii="Times New Roman" w:hAnsi="Times New Roman" w:cs="Times New Roman"/>
                <w:sz w:val="24"/>
                <w:szCs w:val="24"/>
              </w:rPr>
              <w:t xml:space="preserve">по учебно-методической работе </w:t>
            </w:r>
          </w:p>
          <w:p w:rsidR="00274822" w:rsidRPr="003A353B" w:rsidRDefault="00274822" w:rsidP="00B72C54">
            <w:pPr>
              <w:spacing w:after="0" w:line="240" w:lineRule="auto"/>
              <w:rPr>
                <w:rFonts w:ascii="Times New Roman" w:hAnsi="Times New Roman" w:cs="Times New Roman"/>
                <w:sz w:val="24"/>
                <w:szCs w:val="24"/>
              </w:rPr>
            </w:pPr>
            <w:r w:rsidRPr="003A353B">
              <w:rPr>
                <w:rFonts w:ascii="Times New Roman" w:hAnsi="Times New Roman" w:cs="Times New Roman"/>
                <w:sz w:val="24"/>
                <w:szCs w:val="24"/>
              </w:rPr>
              <w:t>_____________________ С. Г. Дембицкий</w:t>
            </w:r>
          </w:p>
        </w:tc>
      </w:tr>
      <w:tr w:rsidR="00274822" w:rsidRPr="003A353B">
        <w:trPr>
          <w:trHeight w:val="404"/>
        </w:trPr>
        <w:tc>
          <w:tcPr>
            <w:tcW w:w="4928" w:type="dxa"/>
            <w:vAlign w:val="center"/>
          </w:tcPr>
          <w:p w:rsidR="00274822" w:rsidRPr="003A353B" w:rsidRDefault="00274822" w:rsidP="00B72C54">
            <w:pPr>
              <w:spacing w:after="0" w:line="240" w:lineRule="auto"/>
              <w:rPr>
                <w:rFonts w:ascii="Times New Roman" w:hAnsi="Times New Roman" w:cs="Times New Roman"/>
                <w:sz w:val="24"/>
                <w:szCs w:val="24"/>
              </w:rPr>
            </w:pPr>
          </w:p>
        </w:tc>
        <w:tc>
          <w:tcPr>
            <w:tcW w:w="4500" w:type="dxa"/>
            <w:vAlign w:val="center"/>
          </w:tcPr>
          <w:p w:rsidR="00274822" w:rsidRPr="003A353B" w:rsidRDefault="00274822" w:rsidP="00B72C54">
            <w:pPr>
              <w:spacing w:after="0" w:line="240" w:lineRule="auto"/>
              <w:rPr>
                <w:rFonts w:ascii="Times New Roman" w:hAnsi="Times New Roman" w:cs="Times New Roman"/>
                <w:sz w:val="24"/>
                <w:szCs w:val="24"/>
              </w:rPr>
            </w:pPr>
            <w:r w:rsidRPr="003A353B">
              <w:rPr>
                <w:rFonts w:ascii="Times New Roman" w:hAnsi="Times New Roman" w:cs="Times New Roman"/>
                <w:sz w:val="24"/>
                <w:szCs w:val="24"/>
              </w:rPr>
              <w:t>«____» _______ 20___ г.</w:t>
            </w:r>
          </w:p>
        </w:tc>
      </w:tr>
    </w:tbl>
    <w:p w:rsidR="00274822" w:rsidRPr="00B72C54" w:rsidRDefault="00274822" w:rsidP="00B72C54">
      <w:pPr>
        <w:tabs>
          <w:tab w:val="right" w:leader="underscore" w:pos="8505"/>
        </w:tabs>
        <w:spacing w:after="0" w:line="240" w:lineRule="auto"/>
        <w:rPr>
          <w:rFonts w:ascii="Times New Roman" w:hAnsi="Times New Roman" w:cs="Times New Roman"/>
          <w:b/>
          <w:bCs/>
          <w:sz w:val="24"/>
          <w:szCs w:val="24"/>
        </w:rPr>
      </w:pPr>
    </w:p>
    <w:p w:rsidR="00274822" w:rsidRPr="00B72C54" w:rsidRDefault="00274822" w:rsidP="00B72C54">
      <w:pPr>
        <w:tabs>
          <w:tab w:val="right" w:leader="underscore" w:pos="8505"/>
        </w:tabs>
        <w:spacing w:after="0" w:line="240" w:lineRule="auto"/>
        <w:rPr>
          <w:rFonts w:ascii="Times New Roman" w:hAnsi="Times New Roman" w:cs="Times New Roman"/>
          <w:b/>
          <w:bCs/>
          <w:sz w:val="24"/>
          <w:szCs w:val="24"/>
        </w:rPr>
      </w:pPr>
    </w:p>
    <w:p w:rsidR="00274822" w:rsidRPr="00B72C54" w:rsidRDefault="00274822" w:rsidP="00B72C54">
      <w:pPr>
        <w:tabs>
          <w:tab w:val="right" w:leader="underscore" w:pos="8505"/>
        </w:tabs>
        <w:spacing w:after="0" w:line="240" w:lineRule="auto"/>
        <w:rPr>
          <w:rFonts w:ascii="Times New Roman" w:hAnsi="Times New Roman" w:cs="Times New Roman"/>
          <w:b/>
          <w:bCs/>
          <w:sz w:val="24"/>
          <w:szCs w:val="24"/>
        </w:rPr>
      </w:pPr>
    </w:p>
    <w:p w:rsidR="00274822" w:rsidRPr="00B72C54" w:rsidRDefault="00274822" w:rsidP="00B72C54">
      <w:pPr>
        <w:tabs>
          <w:tab w:val="right" w:leader="underscore" w:pos="8505"/>
        </w:tabs>
        <w:spacing w:after="0" w:line="240" w:lineRule="auto"/>
        <w:rPr>
          <w:rFonts w:ascii="Times New Roman" w:hAnsi="Times New Roman" w:cs="Times New Roman"/>
          <w:b/>
          <w:bCs/>
          <w:sz w:val="24"/>
          <w:szCs w:val="24"/>
        </w:rPr>
      </w:pPr>
    </w:p>
    <w:p w:rsidR="00274822" w:rsidRPr="00B72C54" w:rsidRDefault="00274822" w:rsidP="00B72C54">
      <w:pPr>
        <w:tabs>
          <w:tab w:val="right" w:leader="underscore" w:pos="8505"/>
        </w:tabs>
        <w:spacing w:after="0" w:line="240" w:lineRule="auto"/>
        <w:ind w:firstLine="567"/>
        <w:jc w:val="center"/>
        <w:outlineLvl w:val="0"/>
        <w:rPr>
          <w:rFonts w:ascii="Times New Roman" w:hAnsi="Times New Roman" w:cs="Times New Roman"/>
          <w:b/>
          <w:bCs/>
          <w:sz w:val="24"/>
          <w:szCs w:val="24"/>
        </w:rPr>
      </w:pPr>
      <w:r w:rsidRPr="00B72C54">
        <w:rPr>
          <w:rFonts w:ascii="Times New Roman" w:hAnsi="Times New Roman" w:cs="Times New Roman"/>
          <w:b/>
          <w:bCs/>
          <w:sz w:val="24"/>
          <w:szCs w:val="24"/>
        </w:rPr>
        <w:t>РАБОЧАЯ ПРОГРАММА УЧЕБНОЙ ДИСЦИПЛИНЫ</w:t>
      </w:r>
    </w:p>
    <w:p w:rsidR="00274822" w:rsidRPr="00B72C54" w:rsidRDefault="00274822" w:rsidP="00B72C54">
      <w:pPr>
        <w:tabs>
          <w:tab w:val="right" w:leader="underscore" w:pos="8505"/>
        </w:tabs>
        <w:spacing w:after="0" w:line="240" w:lineRule="auto"/>
        <w:ind w:firstLine="567"/>
        <w:jc w:val="center"/>
        <w:outlineLvl w:val="0"/>
        <w:rPr>
          <w:rFonts w:ascii="Times New Roman" w:hAnsi="Times New Roman" w:cs="Times New Roman"/>
          <w:b/>
          <w:bCs/>
          <w:sz w:val="24"/>
          <w:szCs w:val="24"/>
        </w:rPr>
      </w:pPr>
    </w:p>
    <w:p w:rsidR="00274822" w:rsidRPr="00B72C54" w:rsidRDefault="00274822" w:rsidP="00B72C54">
      <w:pPr>
        <w:tabs>
          <w:tab w:val="right" w:leader="underscore" w:pos="8505"/>
        </w:tabs>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НЕМЕЦКИЙ</w:t>
      </w:r>
      <w:r w:rsidRPr="00B72C54">
        <w:rPr>
          <w:rFonts w:ascii="Times New Roman" w:hAnsi="Times New Roman" w:cs="Times New Roman"/>
          <w:b/>
          <w:bCs/>
          <w:sz w:val="24"/>
          <w:szCs w:val="24"/>
        </w:rPr>
        <w:t xml:space="preserve"> ЯЗЫК</w:t>
      </w:r>
    </w:p>
    <w:p w:rsidR="00274822" w:rsidRPr="00B72C54" w:rsidRDefault="00274822" w:rsidP="00B72C54">
      <w:pPr>
        <w:tabs>
          <w:tab w:val="right" w:leader="underscore" w:pos="8505"/>
        </w:tabs>
        <w:spacing w:after="0" w:line="240" w:lineRule="auto"/>
        <w:outlineLvl w:val="0"/>
        <w:rPr>
          <w:rFonts w:ascii="Times New Roman" w:hAnsi="Times New Roman" w:cs="Times New Roman"/>
          <w:i/>
          <w:iCs/>
          <w:sz w:val="24"/>
          <w:szCs w:val="24"/>
        </w:rPr>
      </w:pPr>
    </w:p>
    <w:p w:rsidR="00274822" w:rsidRPr="00B72C54" w:rsidRDefault="00274822" w:rsidP="00B72C54">
      <w:pPr>
        <w:tabs>
          <w:tab w:val="right" w:leader="underscore" w:pos="8505"/>
        </w:tabs>
        <w:spacing w:after="0" w:line="240" w:lineRule="auto"/>
        <w:outlineLvl w:val="0"/>
        <w:rPr>
          <w:rFonts w:ascii="Times New Roman" w:hAnsi="Times New Roman" w:cs="Times New Roman"/>
          <w:b/>
          <w:bCs/>
          <w:sz w:val="24"/>
          <w:szCs w:val="24"/>
        </w:rPr>
      </w:pPr>
    </w:p>
    <w:p w:rsidR="00274822" w:rsidRPr="00B72C54" w:rsidRDefault="00274822" w:rsidP="00B72C54">
      <w:pPr>
        <w:tabs>
          <w:tab w:val="right" w:leader="underscore" w:pos="8505"/>
        </w:tabs>
        <w:spacing w:after="0" w:line="240" w:lineRule="auto"/>
        <w:outlineLvl w:val="0"/>
        <w:rPr>
          <w:rFonts w:ascii="Times New Roman" w:hAnsi="Times New Roman" w:cs="Times New Roman"/>
          <w:b/>
          <w:bCs/>
          <w:sz w:val="24"/>
          <w:szCs w:val="24"/>
        </w:rPr>
      </w:pPr>
    </w:p>
    <w:p w:rsidR="00274822" w:rsidRPr="00B72C54" w:rsidRDefault="00274822" w:rsidP="00B72C54">
      <w:pPr>
        <w:tabs>
          <w:tab w:val="right" w:leader="underscore" w:pos="8505"/>
        </w:tabs>
        <w:spacing w:after="0" w:line="240" w:lineRule="auto"/>
        <w:outlineLvl w:val="0"/>
        <w:rPr>
          <w:rFonts w:ascii="Times New Roman" w:hAnsi="Times New Roman" w:cs="Times New Roman"/>
          <w:b/>
          <w:bCs/>
          <w:sz w:val="24"/>
          <w:szCs w:val="24"/>
        </w:rPr>
      </w:pPr>
      <w:r w:rsidRPr="00B72C54">
        <w:rPr>
          <w:rFonts w:ascii="Times New Roman" w:hAnsi="Times New Roman" w:cs="Times New Roman"/>
          <w:b/>
          <w:bCs/>
          <w:sz w:val="24"/>
          <w:szCs w:val="24"/>
        </w:rPr>
        <w:t xml:space="preserve">Уровень освоения основной </w:t>
      </w:r>
    </w:p>
    <w:p w:rsidR="00274822" w:rsidRPr="00B72C54" w:rsidRDefault="00274822" w:rsidP="00B72C54">
      <w:pPr>
        <w:tabs>
          <w:tab w:val="right" w:leader="underscore" w:pos="8505"/>
        </w:tabs>
        <w:spacing w:after="0" w:line="240" w:lineRule="auto"/>
        <w:outlineLvl w:val="0"/>
        <w:rPr>
          <w:rFonts w:ascii="Times New Roman" w:hAnsi="Times New Roman" w:cs="Times New Roman"/>
          <w:b/>
          <w:bCs/>
          <w:sz w:val="24"/>
          <w:szCs w:val="24"/>
        </w:rPr>
      </w:pPr>
      <w:r w:rsidRPr="00B72C54">
        <w:rPr>
          <w:rFonts w:ascii="Times New Roman" w:hAnsi="Times New Roman" w:cs="Times New Roman"/>
          <w:b/>
          <w:bCs/>
          <w:sz w:val="24"/>
          <w:szCs w:val="24"/>
        </w:rPr>
        <w:t>профессиональной</w:t>
      </w:r>
    </w:p>
    <w:p w:rsidR="00274822" w:rsidRDefault="00274822" w:rsidP="00B21DD7">
      <w:pPr>
        <w:tabs>
          <w:tab w:val="right" w:leader="underscore" w:pos="8505"/>
        </w:tabs>
        <w:spacing w:after="0" w:line="240" w:lineRule="auto"/>
        <w:outlineLvl w:val="0"/>
        <w:rPr>
          <w:rFonts w:ascii="Times New Roman" w:hAnsi="Times New Roman" w:cs="Times New Roman"/>
          <w:b/>
          <w:bCs/>
          <w:sz w:val="24"/>
          <w:szCs w:val="24"/>
        </w:rPr>
      </w:pPr>
      <w:r w:rsidRPr="00B72C54">
        <w:rPr>
          <w:rFonts w:ascii="Times New Roman" w:hAnsi="Times New Roman" w:cs="Times New Roman"/>
          <w:b/>
          <w:bCs/>
          <w:sz w:val="24"/>
          <w:szCs w:val="24"/>
        </w:rPr>
        <w:t xml:space="preserve">образовательной программы </w:t>
      </w:r>
      <w:r>
        <w:rPr>
          <w:rFonts w:ascii="Times New Roman" w:hAnsi="Times New Roman" w:cs="Times New Roman"/>
          <w:b/>
          <w:bCs/>
          <w:sz w:val="24"/>
          <w:szCs w:val="24"/>
        </w:rPr>
        <w:t xml:space="preserve"> специалитет</w:t>
      </w:r>
    </w:p>
    <w:p w:rsidR="00274822" w:rsidRPr="00B72C54" w:rsidRDefault="00274822" w:rsidP="00B72C54">
      <w:pPr>
        <w:tabs>
          <w:tab w:val="right" w:leader="underscore" w:pos="8505"/>
        </w:tabs>
        <w:spacing w:after="0" w:line="240" w:lineRule="auto"/>
        <w:outlineLvl w:val="0"/>
        <w:rPr>
          <w:rFonts w:ascii="Times New Roman" w:hAnsi="Times New Roman" w:cs="Times New Roman"/>
          <w:i/>
          <w:iCs/>
          <w:sz w:val="24"/>
          <w:szCs w:val="24"/>
        </w:rPr>
      </w:pPr>
    </w:p>
    <w:p w:rsidR="00274822" w:rsidRPr="000C6E6B" w:rsidRDefault="00274822" w:rsidP="00B21DD7">
      <w:pPr>
        <w:spacing w:after="0" w:line="240" w:lineRule="auto"/>
        <w:rPr>
          <w:rFonts w:ascii="Times New Roman" w:hAnsi="Times New Roman" w:cs="Times New Roman"/>
          <w:b/>
          <w:bCs/>
          <w:color w:val="000000"/>
          <w:sz w:val="24"/>
          <w:szCs w:val="24"/>
        </w:rPr>
      </w:pPr>
      <w:r w:rsidRPr="00B72C54">
        <w:rPr>
          <w:rFonts w:ascii="Times New Roman" w:hAnsi="Times New Roman" w:cs="Times New Roman"/>
          <w:b/>
          <w:bCs/>
          <w:sz w:val="24"/>
          <w:szCs w:val="24"/>
        </w:rPr>
        <w:t xml:space="preserve">Направление подготовки                 </w:t>
      </w:r>
      <w:r>
        <w:rPr>
          <w:rFonts w:ascii="Times New Roman" w:hAnsi="Times New Roman" w:cs="Times New Roman"/>
          <w:b/>
          <w:bCs/>
          <w:color w:val="000000"/>
          <w:sz w:val="24"/>
          <w:szCs w:val="24"/>
        </w:rPr>
        <w:t>53.</w:t>
      </w:r>
      <w:r>
        <w:rPr>
          <w:rFonts w:ascii="Times New Roman" w:hAnsi="Times New Roman" w:cs="Times New Roman"/>
          <w:b/>
          <w:bCs/>
          <w:color w:val="000000"/>
          <w:sz w:val="24"/>
          <w:szCs w:val="24"/>
          <w:lang w:val="en-US"/>
        </w:rPr>
        <w:t xml:space="preserve">05.04 </w:t>
      </w:r>
      <w:r>
        <w:rPr>
          <w:rFonts w:ascii="Times New Roman" w:hAnsi="Times New Roman" w:cs="Times New Roman"/>
          <w:b/>
          <w:bCs/>
          <w:color w:val="000000"/>
          <w:sz w:val="24"/>
          <w:szCs w:val="24"/>
        </w:rPr>
        <w:t>Музыкально-театральное искусство</w:t>
      </w:r>
    </w:p>
    <w:p w:rsidR="00274822" w:rsidRPr="00B72C54" w:rsidRDefault="00274822" w:rsidP="00B72C54">
      <w:pPr>
        <w:spacing w:after="0" w:line="240" w:lineRule="auto"/>
        <w:rPr>
          <w:rFonts w:ascii="Times New Roman" w:hAnsi="Times New Roman" w:cs="Times New Roman"/>
          <w:b/>
          <w:bCs/>
          <w:color w:val="000000"/>
          <w:sz w:val="24"/>
          <w:szCs w:val="24"/>
        </w:rPr>
      </w:pPr>
    </w:p>
    <w:p w:rsidR="00274822" w:rsidRPr="00B72C54" w:rsidRDefault="00274822" w:rsidP="00B21DD7">
      <w:pPr>
        <w:tabs>
          <w:tab w:val="right" w:leader="underscore" w:pos="8505"/>
        </w:tabs>
        <w:spacing w:after="0" w:line="240" w:lineRule="auto"/>
        <w:rPr>
          <w:rFonts w:ascii="Times New Roman" w:hAnsi="Times New Roman" w:cs="Times New Roman"/>
          <w:b/>
          <w:bCs/>
          <w:sz w:val="24"/>
          <w:szCs w:val="24"/>
        </w:rPr>
      </w:pPr>
      <w:r w:rsidRPr="00B72C54">
        <w:rPr>
          <w:rFonts w:ascii="Times New Roman" w:hAnsi="Times New Roman" w:cs="Times New Roman"/>
          <w:b/>
          <w:bCs/>
          <w:sz w:val="24"/>
          <w:szCs w:val="24"/>
        </w:rPr>
        <w:t xml:space="preserve">Профиль                                              </w:t>
      </w:r>
      <w:r>
        <w:rPr>
          <w:rFonts w:ascii="Times New Roman" w:hAnsi="Times New Roman" w:cs="Times New Roman"/>
          <w:b/>
          <w:bCs/>
          <w:sz w:val="24"/>
          <w:szCs w:val="24"/>
        </w:rPr>
        <w:t>Искусство оперного пения</w:t>
      </w:r>
    </w:p>
    <w:p w:rsidR="00274822" w:rsidRPr="00B72C54" w:rsidRDefault="00274822" w:rsidP="00B72C54">
      <w:pPr>
        <w:tabs>
          <w:tab w:val="right" w:leader="underscore" w:pos="8505"/>
        </w:tabs>
        <w:spacing w:after="0" w:line="240" w:lineRule="auto"/>
        <w:rPr>
          <w:rFonts w:ascii="Times New Roman" w:hAnsi="Times New Roman" w:cs="Times New Roman"/>
          <w:b/>
          <w:bCs/>
          <w:sz w:val="24"/>
          <w:szCs w:val="24"/>
        </w:rPr>
      </w:pPr>
    </w:p>
    <w:p w:rsidR="00274822" w:rsidRPr="00B72C54" w:rsidRDefault="00274822" w:rsidP="00B21DD7">
      <w:pPr>
        <w:tabs>
          <w:tab w:val="right" w:leader="underscore" w:pos="8505"/>
        </w:tabs>
        <w:spacing w:after="0" w:line="240" w:lineRule="auto"/>
        <w:rPr>
          <w:rFonts w:ascii="Times New Roman" w:hAnsi="Times New Roman" w:cs="Times New Roman"/>
          <w:i/>
          <w:iCs/>
          <w:sz w:val="24"/>
          <w:szCs w:val="24"/>
        </w:rPr>
      </w:pPr>
      <w:r w:rsidRPr="00B72C54">
        <w:rPr>
          <w:rFonts w:ascii="Times New Roman" w:hAnsi="Times New Roman" w:cs="Times New Roman"/>
          <w:b/>
          <w:bCs/>
          <w:sz w:val="24"/>
          <w:szCs w:val="24"/>
        </w:rPr>
        <w:t>Форма обучения                                 очная</w:t>
      </w:r>
    </w:p>
    <w:p w:rsidR="00274822" w:rsidRPr="00B72C54" w:rsidRDefault="00274822" w:rsidP="00B72C54">
      <w:pPr>
        <w:tabs>
          <w:tab w:val="right" w:leader="underscore" w:pos="8505"/>
        </w:tabs>
        <w:spacing w:after="0" w:line="240" w:lineRule="auto"/>
        <w:rPr>
          <w:rFonts w:ascii="Times New Roman" w:hAnsi="Times New Roman" w:cs="Times New Roman"/>
          <w:b/>
          <w:bCs/>
          <w:sz w:val="24"/>
          <w:szCs w:val="24"/>
        </w:rPr>
      </w:pPr>
    </w:p>
    <w:p w:rsidR="00274822" w:rsidRPr="00B72C54" w:rsidRDefault="00274822" w:rsidP="00B72C54">
      <w:pPr>
        <w:tabs>
          <w:tab w:val="right" w:leader="underscore" w:pos="8505"/>
        </w:tabs>
        <w:spacing w:after="0" w:line="240" w:lineRule="auto"/>
        <w:rPr>
          <w:rFonts w:ascii="Times New Roman" w:hAnsi="Times New Roman" w:cs="Times New Roman"/>
          <w:b/>
          <w:bCs/>
          <w:sz w:val="24"/>
          <w:szCs w:val="24"/>
        </w:rPr>
      </w:pPr>
      <w:r w:rsidRPr="00B72C54">
        <w:rPr>
          <w:rFonts w:ascii="Times New Roman" w:hAnsi="Times New Roman" w:cs="Times New Roman"/>
          <w:b/>
          <w:bCs/>
          <w:sz w:val="24"/>
          <w:szCs w:val="24"/>
        </w:rPr>
        <w:t xml:space="preserve">Нормативный срок           </w:t>
      </w:r>
    </w:p>
    <w:p w:rsidR="00274822" w:rsidRPr="00B72C54" w:rsidRDefault="00274822" w:rsidP="00B21DD7">
      <w:pPr>
        <w:tabs>
          <w:tab w:val="right" w:leader="underscore" w:pos="8505"/>
        </w:tabs>
        <w:spacing w:after="0" w:line="240" w:lineRule="auto"/>
        <w:rPr>
          <w:rFonts w:ascii="Times New Roman" w:hAnsi="Times New Roman" w:cs="Times New Roman"/>
          <w:b/>
          <w:bCs/>
          <w:sz w:val="24"/>
          <w:szCs w:val="24"/>
        </w:rPr>
      </w:pPr>
      <w:r w:rsidRPr="00B72C54">
        <w:rPr>
          <w:rFonts w:ascii="Times New Roman" w:hAnsi="Times New Roman" w:cs="Times New Roman"/>
          <w:b/>
          <w:bCs/>
          <w:sz w:val="24"/>
          <w:szCs w:val="24"/>
        </w:rPr>
        <w:t xml:space="preserve">освоения ОПОП  </w:t>
      </w:r>
      <w:r>
        <w:rPr>
          <w:rFonts w:ascii="Times New Roman" w:hAnsi="Times New Roman" w:cs="Times New Roman"/>
          <w:b/>
          <w:bCs/>
          <w:sz w:val="24"/>
          <w:szCs w:val="24"/>
        </w:rPr>
        <w:t xml:space="preserve">                               5 лет</w:t>
      </w:r>
      <w:r w:rsidRPr="00B72C54">
        <w:rPr>
          <w:rFonts w:ascii="Times New Roman" w:hAnsi="Times New Roman" w:cs="Times New Roman"/>
          <w:b/>
          <w:bCs/>
          <w:sz w:val="24"/>
          <w:szCs w:val="24"/>
        </w:rPr>
        <w:t xml:space="preserve">     </w:t>
      </w:r>
    </w:p>
    <w:p w:rsidR="00274822" w:rsidRPr="00B72C54" w:rsidRDefault="00274822" w:rsidP="00B72C54">
      <w:pPr>
        <w:tabs>
          <w:tab w:val="right" w:leader="underscore" w:pos="8505"/>
        </w:tabs>
        <w:spacing w:after="0" w:line="240" w:lineRule="auto"/>
        <w:rPr>
          <w:rFonts w:ascii="Times New Roman" w:hAnsi="Times New Roman" w:cs="Times New Roman"/>
          <w:b/>
          <w:bCs/>
          <w:sz w:val="24"/>
          <w:szCs w:val="24"/>
        </w:rPr>
      </w:pPr>
    </w:p>
    <w:p w:rsidR="00274822" w:rsidRPr="00B72C54" w:rsidRDefault="00274822" w:rsidP="00B21DD7">
      <w:pPr>
        <w:spacing w:after="0" w:line="240" w:lineRule="auto"/>
        <w:rPr>
          <w:rFonts w:ascii="Times New Roman" w:hAnsi="Times New Roman" w:cs="Times New Roman"/>
          <w:b/>
          <w:bCs/>
          <w:sz w:val="24"/>
          <w:szCs w:val="24"/>
        </w:rPr>
      </w:pPr>
      <w:r w:rsidRPr="00B72C54">
        <w:rPr>
          <w:rFonts w:ascii="Times New Roman" w:hAnsi="Times New Roman" w:cs="Times New Roman"/>
          <w:b/>
          <w:bCs/>
          <w:sz w:val="24"/>
          <w:szCs w:val="24"/>
        </w:rPr>
        <w:t>Институт (факульте</w:t>
      </w:r>
      <w:r>
        <w:rPr>
          <w:rFonts w:ascii="Times New Roman" w:hAnsi="Times New Roman" w:cs="Times New Roman"/>
          <w:b/>
          <w:bCs/>
          <w:sz w:val="24"/>
          <w:szCs w:val="24"/>
        </w:rPr>
        <w:t xml:space="preserve">т)                       </w:t>
      </w:r>
      <w:r w:rsidRPr="00B72C54">
        <w:rPr>
          <w:rFonts w:ascii="Times New Roman" w:hAnsi="Times New Roman" w:cs="Times New Roman"/>
          <w:b/>
          <w:bCs/>
          <w:sz w:val="24"/>
          <w:szCs w:val="24"/>
        </w:rPr>
        <w:t>Академия имени Маймонида</w:t>
      </w:r>
    </w:p>
    <w:p w:rsidR="00274822" w:rsidRPr="00B72C54" w:rsidRDefault="00274822" w:rsidP="00B72C54">
      <w:pPr>
        <w:tabs>
          <w:tab w:val="right" w:leader="underscore" w:pos="8505"/>
        </w:tabs>
        <w:spacing w:after="0" w:line="240" w:lineRule="auto"/>
        <w:rPr>
          <w:rFonts w:ascii="Times New Roman" w:hAnsi="Times New Roman" w:cs="Times New Roman"/>
          <w:b/>
          <w:bCs/>
          <w:sz w:val="24"/>
          <w:szCs w:val="24"/>
        </w:rPr>
      </w:pPr>
    </w:p>
    <w:p w:rsidR="00274822" w:rsidRPr="00B72C54" w:rsidRDefault="00274822" w:rsidP="00B21DD7">
      <w:pPr>
        <w:tabs>
          <w:tab w:val="right" w:leader="underscore" w:pos="8505"/>
        </w:tabs>
        <w:spacing w:after="0" w:line="240" w:lineRule="auto"/>
        <w:rPr>
          <w:rFonts w:ascii="Times New Roman" w:hAnsi="Times New Roman" w:cs="Times New Roman"/>
          <w:b/>
          <w:bCs/>
          <w:sz w:val="24"/>
          <w:szCs w:val="24"/>
        </w:rPr>
      </w:pPr>
      <w:r w:rsidRPr="00B72C54">
        <w:rPr>
          <w:rFonts w:ascii="Times New Roman" w:hAnsi="Times New Roman" w:cs="Times New Roman"/>
          <w:b/>
          <w:bCs/>
          <w:sz w:val="24"/>
          <w:szCs w:val="24"/>
        </w:rPr>
        <w:t>Кафедра                                               иврита и западноевропейских языков</w:t>
      </w:r>
    </w:p>
    <w:p w:rsidR="00274822" w:rsidRPr="00B72C54" w:rsidRDefault="00274822" w:rsidP="00B72C54">
      <w:pPr>
        <w:tabs>
          <w:tab w:val="right" w:leader="underscore" w:pos="8505"/>
        </w:tabs>
        <w:spacing w:after="0" w:line="240" w:lineRule="auto"/>
        <w:rPr>
          <w:rFonts w:ascii="Times New Roman" w:hAnsi="Times New Roman" w:cs="Times New Roman"/>
          <w:b/>
          <w:bCs/>
          <w:sz w:val="24"/>
          <w:szCs w:val="24"/>
        </w:rPr>
      </w:pPr>
    </w:p>
    <w:p w:rsidR="00274822" w:rsidRPr="00B72C54" w:rsidRDefault="00274822" w:rsidP="00B72C54">
      <w:pPr>
        <w:tabs>
          <w:tab w:val="right" w:leader="underscore" w:pos="8505"/>
        </w:tabs>
        <w:spacing w:after="0" w:line="240" w:lineRule="auto"/>
        <w:rPr>
          <w:rFonts w:ascii="Times New Roman" w:hAnsi="Times New Roman" w:cs="Times New Roman"/>
          <w:b/>
          <w:bCs/>
          <w:sz w:val="24"/>
          <w:szCs w:val="24"/>
        </w:rPr>
      </w:pPr>
    </w:p>
    <w:p w:rsidR="00274822" w:rsidRPr="00B72C54" w:rsidRDefault="00274822" w:rsidP="00B72C54">
      <w:pPr>
        <w:tabs>
          <w:tab w:val="right" w:leader="underscore" w:pos="8505"/>
        </w:tabs>
        <w:spacing w:after="0" w:line="240" w:lineRule="auto"/>
        <w:rPr>
          <w:rFonts w:ascii="Times New Roman" w:hAnsi="Times New Roman" w:cs="Times New Roman"/>
          <w:b/>
          <w:bCs/>
          <w:sz w:val="24"/>
          <w:szCs w:val="24"/>
        </w:rPr>
      </w:pPr>
    </w:p>
    <w:p w:rsidR="00274822" w:rsidRPr="00B72C54" w:rsidRDefault="00274822" w:rsidP="00B72C54">
      <w:pPr>
        <w:tabs>
          <w:tab w:val="right" w:leader="underscore" w:pos="8505"/>
        </w:tabs>
        <w:spacing w:after="0" w:line="240" w:lineRule="auto"/>
        <w:rPr>
          <w:rFonts w:ascii="Times New Roman" w:hAnsi="Times New Roman" w:cs="Times New Roman"/>
          <w:b/>
          <w:bCs/>
          <w:sz w:val="24"/>
          <w:szCs w:val="24"/>
        </w:rPr>
      </w:pPr>
    </w:p>
    <w:p w:rsidR="00274822" w:rsidRPr="00B72C54" w:rsidRDefault="00274822" w:rsidP="00B72C54">
      <w:pPr>
        <w:tabs>
          <w:tab w:val="right" w:leader="underscore" w:pos="8505"/>
        </w:tabs>
        <w:spacing w:after="0" w:line="240" w:lineRule="auto"/>
        <w:rPr>
          <w:rFonts w:ascii="Times New Roman" w:hAnsi="Times New Roman" w:cs="Times New Roman"/>
          <w:b/>
          <w:bCs/>
          <w:sz w:val="24"/>
          <w:szCs w:val="24"/>
        </w:rPr>
      </w:pPr>
      <w:r w:rsidRPr="00B72C54">
        <w:rPr>
          <w:rFonts w:ascii="Times New Roman" w:hAnsi="Times New Roman" w:cs="Times New Roman"/>
          <w:b/>
          <w:bCs/>
          <w:sz w:val="24"/>
          <w:szCs w:val="24"/>
        </w:rPr>
        <w:t xml:space="preserve">Начальник учебно-методического                                                       Е.Б. Никитаева </w:t>
      </w:r>
    </w:p>
    <w:p w:rsidR="00274822" w:rsidRPr="00B72C54" w:rsidRDefault="00274822" w:rsidP="00B21DD7">
      <w:pPr>
        <w:tabs>
          <w:tab w:val="right" w:leader="underscore" w:pos="8505"/>
        </w:tabs>
        <w:spacing w:after="0" w:line="240" w:lineRule="auto"/>
        <w:rPr>
          <w:rFonts w:ascii="Times New Roman" w:hAnsi="Times New Roman" w:cs="Times New Roman"/>
          <w:b/>
          <w:bCs/>
          <w:sz w:val="24"/>
          <w:szCs w:val="24"/>
        </w:rPr>
      </w:pPr>
      <w:r w:rsidRPr="00B72C54">
        <w:rPr>
          <w:rFonts w:ascii="Times New Roman" w:hAnsi="Times New Roman" w:cs="Times New Roman"/>
          <w:b/>
          <w:bCs/>
          <w:sz w:val="24"/>
          <w:szCs w:val="24"/>
        </w:rPr>
        <w:t xml:space="preserve">управления                                                      _________________    </w:t>
      </w:r>
    </w:p>
    <w:p w:rsidR="00274822" w:rsidRPr="00B72C54" w:rsidRDefault="00274822" w:rsidP="00B72C54">
      <w:pPr>
        <w:tabs>
          <w:tab w:val="right" w:leader="underscore" w:pos="8505"/>
        </w:tabs>
        <w:spacing w:after="0" w:line="240" w:lineRule="auto"/>
        <w:rPr>
          <w:rFonts w:ascii="Times New Roman" w:hAnsi="Times New Roman" w:cs="Times New Roman"/>
          <w:b/>
          <w:bCs/>
          <w:sz w:val="24"/>
          <w:szCs w:val="24"/>
        </w:rPr>
      </w:pPr>
    </w:p>
    <w:p w:rsidR="00274822" w:rsidRPr="00B72C54" w:rsidRDefault="00274822" w:rsidP="00B72C54">
      <w:pPr>
        <w:tabs>
          <w:tab w:val="right" w:leader="underscore" w:pos="8505"/>
        </w:tabs>
        <w:spacing w:after="0" w:line="240" w:lineRule="auto"/>
        <w:rPr>
          <w:rFonts w:ascii="Times New Roman" w:hAnsi="Times New Roman" w:cs="Times New Roman"/>
          <w:b/>
          <w:bCs/>
          <w:sz w:val="24"/>
          <w:szCs w:val="24"/>
        </w:rPr>
      </w:pPr>
    </w:p>
    <w:p w:rsidR="00274822" w:rsidRPr="00B72C54" w:rsidRDefault="00274822" w:rsidP="00B72C54">
      <w:pPr>
        <w:tabs>
          <w:tab w:val="right" w:leader="underscore" w:pos="8505"/>
        </w:tabs>
        <w:spacing w:after="0" w:line="240" w:lineRule="auto"/>
        <w:rPr>
          <w:rFonts w:ascii="Times New Roman" w:hAnsi="Times New Roman" w:cs="Times New Roman"/>
          <w:b/>
          <w:bCs/>
          <w:sz w:val="24"/>
          <w:szCs w:val="24"/>
        </w:rPr>
      </w:pPr>
    </w:p>
    <w:p w:rsidR="00274822" w:rsidRPr="00B72C54" w:rsidRDefault="00274822" w:rsidP="00B72C54">
      <w:pPr>
        <w:tabs>
          <w:tab w:val="right" w:leader="underscore" w:pos="8505"/>
        </w:tabs>
        <w:spacing w:after="0" w:line="240" w:lineRule="auto"/>
        <w:rPr>
          <w:rFonts w:ascii="Times New Roman" w:hAnsi="Times New Roman" w:cs="Times New Roman"/>
          <w:b/>
          <w:bCs/>
          <w:sz w:val="24"/>
          <w:szCs w:val="24"/>
        </w:rPr>
      </w:pPr>
    </w:p>
    <w:p w:rsidR="00274822" w:rsidRPr="00B72C54" w:rsidRDefault="00274822" w:rsidP="00B72C54">
      <w:pPr>
        <w:tabs>
          <w:tab w:val="right" w:leader="underscore" w:pos="8505"/>
        </w:tabs>
        <w:spacing w:after="0" w:line="240" w:lineRule="auto"/>
        <w:jc w:val="center"/>
        <w:rPr>
          <w:rFonts w:ascii="Times New Roman" w:hAnsi="Times New Roman" w:cs="Times New Roman"/>
          <w:b/>
          <w:bCs/>
          <w:sz w:val="24"/>
          <w:szCs w:val="24"/>
        </w:rPr>
      </w:pPr>
    </w:p>
    <w:p w:rsidR="00274822" w:rsidRPr="00B72C54" w:rsidRDefault="00274822" w:rsidP="00B72C54">
      <w:pPr>
        <w:tabs>
          <w:tab w:val="right" w:leader="underscore" w:pos="8505"/>
        </w:tabs>
        <w:spacing w:after="0" w:line="240" w:lineRule="auto"/>
        <w:jc w:val="center"/>
        <w:rPr>
          <w:rFonts w:ascii="Times New Roman" w:hAnsi="Times New Roman" w:cs="Times New Roman"/>
          <w:b/>
          <w:bCs/>
          <w:sz w:val="24"/>
          <w:szCs w:val="24"/>
        </w:rPr>
      </w:pPr>
    </w:p>
    <w:p w:rsidR="00274822" w:rsidRPr="00B72C54" w:rsidRDefault="00274822" w:rsidP="00B72C54">
      <w:pPr>
        <w:tabs>
          <w:tab w:val="right" w:leader="underscore" w:pos="8505"/>
        </w:tabs>
        <w:spacing w:after="0" w:line="240" w:lineRule="auto"/>
        <w:jc w:val="center"/>
        <w:rPr>
          <w:rFonts w:ascii="Times New Roman" w:hAnsi="Times New Roman" w:cs="Times New Roman"/>
          <w:b/>
          <w:bCs/>
          <w:sz w:val="24"/>
          <w:szCs w:val="24"/>
        </w:rPr>
      </w:pPr>
      <w:r w:rsidRPr="00B72C54">
        <w:rPr>
          <w:rFonts w:ascii="Times New Roman" w:hAnsi="Times New Roman" w:cs="Times New Roman"/>
          <w:b/>
          <w:bCs/>
          <w:sz w:val="24"/>
          <w:szCs w:val="24"/>
        </w:rPr>
        <w:t>Москва, 201</w:t>
      </w:r>
      <w:r>
        <w:rPr>
          <w:rFonts w:ascii="Times New Roman" w:hAnsi="Times New Roman" w:cs="Times New Roman"/>
          <w:b/>
          <w:bCs/>
          <w:sz w:val="24"/>
          <w:szCs w:val="24"/>
        </w:rPr>
        <w:t>8</w:t>
      </w:r>
      <w:r w:rsidRPr="00B72C54">
        <w:rPr>
          <w:rFonts w:ascii="Times New Roman" w:hAnsi="Times New Roman" w:cs="Times New Roman"/>
          <w:b/>
          <w:bCs/>
          <w:sz w:val="24"/>
          <w:szCs w:val="24"/>
        </w:rPr>
        <w:t xml:space="preserve"> г.</w:t>
      </w:r>
    </w:p>
    <w:p w:rsidR="00274822" w:rsidRPr="00B72C54" w:rsidRDefault="00274822" w:rsidP="00B72C54">
      <w:pPr>
        <w:tabs>
          <w:tab w:val="right" w:leader="underscore" w:pos="8505"/>
        </w:tabs>
        <w:spacing w:after="0" w:line="240" w:lineRule="auto"/>
        <w:jc w:val="center"/>
        <w:rPr>
          <w:rFonts w:ascii="Times New Roman" w:hAnsi="Times New Roman" w:cs="Times New Roman"/>
          <w:b/>
          <w:bCs/>
          <w:sz w:val="24"/>
          <w:szCs w:val="24"/>
        </w:rPr>
      </w:pPr>
      <w:r w:rsidRPr="00B72C54">
        <w:rPr>
          <w:rFonts w:ascii="Times New Roman" w:hAnsi="Times New Roman" w:cs="Times New Roman"/>
          <w:b/>
          <w:bCs/>
          <w:sz w:val="24"/>
          <w:szCs w:val="24"/>
        </w:rPr>
        <w:br w:type="page"/>
      </w:r>
      <w:r w:rsidRPr="00B72C54">
        <w:rPr>
          <w:rFonts w:ascii="Times New Roman" w:hAnsi="Times New Roman" w:cs="Times New Roman"/>
          <w:sz w:val="24"/>
          <w:szCs w:val="24"/>
        </w:rPr>
        <w:t>При разработке рабочей программы учебной дисциплины в основу положены:</w:t>
      </w:r>
    </w:p>
    <w:p w:rsidR="00274822" w:rsidRPr="00B72C54" w:rsidRDefault="00274822" w:rsidP="00B72C54">
      <w:pPr>
        <w:spacing w:after="0" w:line="240" w:lineRule="auto"/>
        <w:ind w:firstLine="709"/>
        <w:jc w:val="both"/>
        <w:rPr>
          <w:rFonts w:ascii="Times New Roman" w:hAnsi="Times New Roman" w:cs="Times New Roman"/>
          <w:sz w:val="24"/>
          <w:szCs w:val="24"/>
        </w:rPr>
      </w:pPr>
    </w:p>
    <w:p w:rsidR="00274822" w:rsidRPr="00B21DD7" w:rsidRDefault="00274822" w:rsidP="00B21DD7">
      <w:pPr>
        <w:pStyle w:val="ListParagraph"/>
        <w:numPr>
          <w:ilvl w:val="0"/>
          <w:numId w:val="5"/>
        </w:numPr>
        <w:jc w:val="both"/>
        <w:rPr>
          <w:color w:val="000000"/>
          <w:sz w:val="24"/>
          <w:szCs w:val="24"/>
        </w:rPr>
      </w:pPr>
      <w:bookmarkStart w:id="0" w:name="_Toc264543516"/>
      <w:bookmarkStart w:id="1" w:name="_Toc264543474"/>
      <w:r w:rsidRPr="00B21DD7">
        <w:rPr>
          <w:sz w:val="24"/>
          <w:szCs w:val="24"/>
        </w:rPr>
        <w:t xml:space="preserve">ФГОС ВО по направлению подготовки </w:t>
      </w:r>
      <w:bookmarkEnd w:id="0"/>
      <w:bookmarkEnd w:id="1"/>
      <w:r>
        <w:rPr>
          <w:color w:val="000000"/>
          <w:sz w:val="24"/>
          <w:szCs w:val="24"/>
        </w:rPr>
        <w:t>53.05.04</w:t>
      </w:r>
      <w:r w:rsidRPr="00B21DD7">
        <w:rPr>
          <w:color w:val="000000"/>
          <w:sz w:val="24"/>
          <w:szCs w:val="24"/>
        </w:rPr>
        <w:t xml:space="preserve"> </w:t>
      </w:r>
      <w:r>
        <w:rPr>
          <w:color w:val="000000"/>
          <w:sz w:val="24"/>
          <w:szCs w:val="24"/>
        </w:rPr>
        <w:t>Музыкально-театральное искусство</w:t>
      </w:r>
      <w:r w:rsidRPr="00B21DD7">
        <w:rPr>
          <w:sz w:val="24"/>
          <w:szCs w:val="24"/>
        </w:rPr>
        <w:t>,</w:t>
      </w:r>
      <w:bookmarkStart w:id="2" w:name="_Toc264543519"/>
      <w:bookmarkStart w:id="3" w:name="_Toc264543477"/>
      <w:r>
        <w:rPr>
          <w:sz w:val="24"/>
          <w:szCs w:val="24"/>
        </w:rPr>
        <w:t xml:space="preserve"> </w:t>
      </w:r>
      <w:r w:rsidRPr="00B21DD7">
        <w:rPr>
          <w:sz w:val="24"/>
          <w:szCs w:val="24"/>
        </w:rPr>
        <w:t>утвержденный Приказом Министерства обр</w:t>
      </w:r>
      <w:r>
        <w:rPr>
          <w:sz w:val="24"/>
          <w:szCs w:val="24"/>
        </w:rPr>
        <w:t>азования и науки РФ «12» сентября 2016</w:t>
      </w:r>
      <w:r w:rsidRPr="00B21DD7">
        <w:rPr>
          <w:sz w:val="24"/>
          <w:szCs w:val="24"/>
        </w:rPr>
        <w:t xml:space="preserve"> г.</w:t>
      </w:r>
      <w:bookmarkEnd w:id="2"/>
      <w:bookmarkEnd w:id="3"/>
      <w:r>
        <w:rPr>
          <w:sz w:val="24"/>
          <w:szCs w:val="24"/>
        </w:rPr>
        <w:t>, № 1171</w:t>
      </w:r>
      <w:r w:rsidRPr="00B21DD7">
        <w:rPr>
          <w:sz w:val="24"/>
          <w:szCs w:val="24"/>
        </w:rPr>
        <w:t>;</w:t>
      </w:r>
    </w:p>
    <w:p w:rsidR="00274822" w:rsidRPr="00B72C54" w:rsidRDefault="00274822" w:rsidP="00B21DD7">
      <w:pPr>
        <w:pStyle w:val="ListParagraph"/>
        <w:numPr>
          <w:ilvl w:val="0"/>
          <w:numId w:val="5"/>
        </w:numPr>
        <w:tabs>
          <w:tab w:val="left" w:pos="284"/>
        </w:tabs>
        <w:jc w:val="both"/>
        <w:rPr>
          <w:color w:val="FF0000"/>
          <w:sz w:val="24"/>
          <w:szCs w:val="24"/>
          <w:highlight w:val="yellow"/>
        </w:rPr>
      </w:pPr>
      <w:r w:rsidRPr="00B72C54">
        <w:rPr>
          <w:sz w:val="24"/>
          <w:szCs w:val="24"/>
        </w:rPr>
        <w:t xml:space="preserve">Основная профессиональная образовательная программа (далее – ОПОП) по направлению подготовки </w:t>
      </w:r>
      <w:r>
        <w:rPr>
          <w:color w:val="000000"/>
          <w:sz w:val="24"/>
          <w:szCs w:val="24"/>
        </w:rPr>
        <w:t>53.05.04</w:t>
      </w:r>
      <w:r w:rsidRPr="00B72C54">
        <w:rPr>
          <w:color w:val="000000"/>
          <w:sz w:val="24"/>
          <w:szCs w:val="24"/>
        </w:rPr>
        <w:t xml:space="preserve"> </w:t>
      </w:r>
      <w:r>
        <w:rPr>
          <w:color w:val="000000"/>
          <w:sz w:val="24"/>
          <w:szCs w:val="24"/>
        </w:rPr>
        <w:t>Музыкально-театральное искусство</w:t>
      </w:r>
      <w:r w:rsidRPr="00B72C54">
        <w:rPr>
          <w:sz w:val="24"/>
          <w:szCs w:val="24"/>
        </w:rPr>
        <w:t xml:space="preserve"> для профиля «</w:t>
      </w:r>
      <w:r>
        <w:rPr>
          <w:sz w:val="24"/>
          <w:szCs w:val="24"/>
        </w:rPr>
        <w:t>Искусство оперного пения</w:t>
      </w:r>
      <w:r w:rsidRPr="00B72C54">
        <w:rPr>
          <w:sz w:val="24"/>
          <w:szCs w:val="24"/>
        </w:rPr>
        <w:t xml:space="preserve">», </w:t>
      </w:r>
      <w:r w:rsidRPr="00B72C54">
        <w:rPr>
          <w:sz w:val="24"/>
          <w:szCs w:val="24"/>
          <w:highlight w:val="yellow"/>
        </w:rPr>
        <w:t xml:space="preserve">утвержденная Ученым советом </w:t>
      </w:r>
      <w:r w:rsidRPr="00B72C54">
        <w:rPr>
          <w:color w:val="000000"/>
          <w:sz w:val="24"/>
          <w:szCs w:val="24"/>
          <w:highlight w:val="yellow"/>
        </w:rPr>
        <w:t>университета «  »      2018 г., протокол № .</w:t>
      </w:r>
    </w:p>
    <w:p w:rsidR="00274822" w:rsidRPr="00B72C54" w:rsidRDefault="00274822" w:rsidP="00B72C54">
      <w:pPr>
        <w:spacing w:after="0" w:line="240" w:lineRule="auto"/>
        <w:ind w:firstLine="709"/>
        <w:jc w:val="both"/>
        <w:rPr>
          <w:rFonts w:ascii="Times New Roman" w:hAnsi="Times New Roman" w:cs="Times New Roman"/>
          <w:sz w:val="24"/>
          <w:szCs w:val="24"/>
        </w:rPr>
      </w:pPr>
    </w:p>
    <w:p w:rsidR="00274822" w:rsidRPr="00B72C54" w:rsidRDefault="00274822" w:rsidP="00B72C54">
      <w:pPr>
        <w:spacing w:after="0" w:line="240" w:lineRule="auto"/>
        <w:ind w:firstLine="709"/>
        <w:jc w:val="both"/>
        <w:rPr>
          <w:rFonts w:ascii="Times New Roman" w:hAnsi="Times New Roman" w:cs="Times New Roman"/>
          <w:b/>
          <w:bCs/>
          <w:sz w:val="24"/>
          <w:szCs w:val="24"/>
        </w:rPr>
      </w:pPr>
    </w:p>
    <w:p w:rsidR="00274822" w:rsidRPr="00B72C54" w:rsidRDefault="00274822" w:rsidP="00B72C54">
      <w:pPr>
        <w:spacing w:after="0" w:line="240" w:lineRule="auto"/>
        <w:ind w:firstLine="709"/>
        <w:jc w:val="both"/>
        <w:rPr>
          <w:rFonts w:ascii="Times New Roman" w:hAnsi="Times New Roman" w:cs="Times New Roman"/>
          <w:b/>
          <w:bCs/>
          <w:sz w:val="24"/>
          <w:szCs w:val="24"/>
        </w:rPr>
      </w:pPr>
    </w:p>
    <w:p w:rsidR="00274822" w:rsidRPr="00B72C54" w:rsidRDefault="00274822" w:rsidP="00B72C54">
      <w:pPr>
        <w:spacing w:after="0" w:line="240" w:lineRule="auto"/>
        <w:ind w:firstLine="709"/>
        <w:jc w:val="both"/>
        <w:rPr>
          <w:rFonts w:ascii="Times New Roman" w:hAnsi="Times New Roman" w:cs="Times New Roman"/>
          <w:b/>
          <w:bCs/>
          <w:sz w:val="24"/>
          <w:szCs w:val="24"/>
        </w:rPr>
      </w:pPr>
    </w:p>
    <w:p w:rsidR="00274822" w:rsidRPr="00B72C54" w:rsidRDefault="00274822" w:rsidP="00B72C54">
      <w:pPr>
        <w:spacing w:after="0" w:line="240" w:lineRule="auto"/>
        <w:ind w:firstLine="709"/>
        <w:jc w:val="both"/>
        <w:rPr>
          <w:rFonts w:ascii="Times New Roman" w:hAnsi="Times New Roman" w:cs="Times New Roman"/>
          <w:b/>
          <w:bCs/>
          <w:sz w:val="24"/>
          <w:szCs w:val="24"/>
        </w:rPr>
      </w:pPr>
    </w:p>
    <w:p w:rsidR="00274822" w:rsidRPr="00B72C54" w:rsidRDefault="00274822" w:rsidP="00B72C54">
      <w:pPr>
        <w:spacing w:after="0" w:line="240" w:lineRule="auto"/>
        <w:ind w:firstLine="709"/>
        <w:jc w:val="both"/>
        <w:rPr>
          <w:rFonts w:ascii="Times New Roman" w:hAnsi="Times New Roman" w:cs="Times New Roman"/>
          <w:b/>
          <w:bCs/>
          <w:sz w:val="24"/>
          <w:szCs w:val="24"/>
        </w:rPr>
      </w:pPr>
    </w:p>
    <w:p w:rsidR="00274822" w:rsidRPr="00B21DD7" w:rsidRDefault="00274822" w:rsidP="00B21DD7">
      <w:pPr>
        <w:spacing w:after="0" w:line="240" w:lineRule="auto"/>
        <w:ind w:left="709"/>
        <w:jc w:val="both"/>
        <w:rPr>
          <w:rFonts w:ascii="Times New Roman" w:hAnsi="Times New Roman" w:cs="Times New Roman"/>
          <w:sz w:val="24"/>
          <w:szCs w:val="24"/>
        </w:rPr>
      </w:pPr>
      <w:r w:rsidRPr="00B21DD7">
        <w:rPr>
          <w:rFonts w:ascii="Times New Roman" w:hAnsi="Times New Roman" w:cs="Times New Roman"/>
          <w:sz w:val="24"/>
          <w:szCs w:val="24"/>
        </w:rPr>
        <w:t xml:space="preserve">Разработчик: </w:t>
      </w:r>
      <w:r>
        <w:rPr>
          <w:rFonts w:ascii="Times New Roman" w:hAnsi="Times New Roman" w:cs="Times New Roman"/>
          <w:sz w:val="24"/>
          <w:szCs w:val="24"/>
        </w:rPr>
        <w:t xml:space="preserve">доцент </w:t>
      </w:r>
      <w:r w:rsidRPr="00B21DD7">
        <w:rPr>
          <w:rFonts w:ascii="Times New Roman" w:hAnsi="Times New Roman" w:cs="Times New Roman"/>
          <w:sz w:val="24"/>
          <w:szCs w:val="24"/>
        </w:rPr>
        <w:t xml:space="preserve">       _______</w:t>
      </w:r>
      <w:r>
        <w:rPr>
          <w:rFonts w:ascii="Times New Roman" w:hAnsi="Times New Roman" w:cs="Times New Roman"/>
          <w:sz w:val="24"/>
          <w:szCs w:val="24"/>
        </w:rPr>
        <w:t>_________________          Ю.А. Крутова</w:t>
      </w:r>
    </w:p>
    <w:p w:rsidR="00274822" w:rsidRPr="00B72C54" w:rsidRDefault="00274822" w:rsidP="00B72C54">
      <w:pPr>
        <w:spacing w:after="0" w:line="240" w:lineRule="auto"/>
        <w:ind w:firstLine="709"/>
        <w:jc w:val="both"/>
        <w:rPr>
          <w:rFonts w:ascii="Times New Roman" w:hAnsi="Times New Roman" w:cs="Times New Roman"/>
          <w:sz w:val="24"/>
          <w:szCs w:val="24"/>
        </w:rPr>
      </w:pPr>
    </w:p>
    <w:p w:rsidR="00274822" w:rsidRPr="00B72C54" w:rsidRDefault="00274822" w:rsidP="00B72C54">
      <w:pPr>
        <w:spacing w:after="0" w:line="240" w:lineRule="auto"/>
        <w:ind w:firstLine="709"/>
        <w:jc w:val="both"/>
        <w:rPr>
          <w:rFonts w:ascii="Times New Roman" w:hAnsi="Times New Roman" w:cs="Times New Roman"/>
          <w:sz w:val="24"/>
          <w:szCs w:val="24"/>
        </w:rPr>
      </w:pPr>
    </w:p>
    <w:p w:rsidR="00274822" w:rsidRPr="00B72C54" w:rsidRDefault="00274822" w:rsidP="00B72C54">
      <w:pPr>
        <w:spacing w:after="0" w:line="240" w:lineRule="auto"/>
        <w:ind w:firstLine="709"/>
        <w:jc w:val="both"/>
        <w:rPr>
          <w:rFonts w:ascii="Times New Roman" w:hAnsi="Times New Roman" w:cs="Times New Roman"/>
          <w:sz w:val="24"/>
          <w:szCs w:val="24"/>
        </w:rPr>
      </w:pPr>
    </w:p>
    <w:p w:rsidR="00274822" w:rsidRPr="00B72C54" w:rsidRDefault="00274822" w:rsidP="00B72C54">
      <w:pPr>
        <w:spacing w:after="0" w:line="240" w:lineRule="auto"/>
        <w:ind w:firstLine="709"/>
        <w:jc w:val="both"/>
        <w:rPr>
          <w:rFonts w:ascii="Times New Roman" w:hAnsi="Times New Roman" w:cs="Times New Roman"/>
          <w:sz w:val="24"/>
          <w:szCs w:val="24"/>
        </w:rPr>
      </w:pPr>
    </w:p>
    <w:p w:rsidR="00274822" w:rsidRPr="00B72C54" w:rsidRDefault="00274822" w:rsidP="00B72C54">
      <w:pPr>
        <w:spacing w:after="0" w:line="240" w:lineRule="auto"/>
        <w:ind w:firstLine="709"/>
        <w:jc w:val="both"/>
        <w:rPr>
          <w:rFonts w:ascii="Times New Roman" w:hAnsi="Times New Roman" w:cs="Times New Roman"/>
          <w:sz w:val="24"/>
          <w:szCs w:val="24"/>
        </w:rPr>
      </w:pPr>
    </w:p>
    <w:p w:rsidR="00274822" w:rsidRPr="00B72C54" w:rsidRDefault="00274822" w:rsidP="00B72C54">
      <w:pPr>
        <w:spacing w:after="0" w:line="240" w:lineRule="auto"/>
        <w:ind w:firstLine="709"/>
        <w:jc w:val="both"/>
        <w:rPr>
          <w:rFonts w:ascii="Times New Roman" w:hAnsi="Times New Roman" w:cs="Times New Roman"/>
          <w:sz w:val="24"/>
          <w:szCs w:val="24"/>
        </w:rPr>
      </w:pPr>
      <w:bookmarkStart w:id="4" w:name="_Toc264543521"/>
      <w:bookmarkStart w:id="5" w:name="_Toc264543479"/>
      <w:r w:rsidRPr="00B72C54">
        <w:rPr>
          <w:rFonts w:ascii="Times New Roman" w:hAnsi="Times New Roman" w:cs="Times New Roman"/>
          <w:sz w:val="24"/>
          <w:szCs w:val="24"/>
        </w:rPr>
        <w:t xml:space="preserve">Рабочая программа учебной дисциплины рассмотрена и утверждена на заседании кафедры </w:t>
      </w:r>
      <w:bookmarkEnd w:id="4"/>
      <w:bookmarkEnd w:id="5"/>
      <w:r w:rsidRPr="00B72C54">
        <w:rPr>
          <w:rFonts w:ascii="Times New Roman" w:hAnsi="Times New Roman" w:cs="Times New Roman"/>
          <w:sz w:val="24"/>
          <w:szCs w:val="24"/>
        </w:rPr>
        <w:t>иврита и западноевропейских языков «</w:t>
      </w:r>
      <w:r w:rsidRPr="00B72C54">
        <w:rPr>
          <w:rFonts w:ascii="Times New Roman" w:hAnsi="Times New Roman" w:cs="Times New Roman"/>
          <w:sz w:val="24"/>
          <w:szCs w:val="24"/>
          <w:highlight w:val="yellow"/>
        </w:rPr>
        <w:t>28» августа 2018 г., протокол № 1</w:t>
      </w:r>
    </w:p>
    <w:p w:rsidR="00274822" w:rsidRPr="00B72C54" w:rsidRDefault="00274822" w:rsidP="00B72C54">
      <w:pPr>
        <w:spacing w:after="0" w:line="240" w:lineRule="auto"/>
        <w:ind w:firstLine="709"/>
        <w:jc w:val="both"/>
        <w:rPr>
          <w:rFonts w:ascii="Times New Roman" w:hAnsi="Times New Roman" w:cs="Times New Roman"/>
          <w:sz w:val="24"/>
          <w:szCs w:val="24"/>
        </w:rPr>
      </w:pPr>
    </w:p>
    <w:p w:rsidR="00274822" w:rsidRPr="00B72C54" w:rsidRDefault="00274822" w:rsidP="00B72C54">
      <w:pPr>
        <w:spacing w:after="0" w:line="240" w:lineRule="auto"/>
        <w:ind w:firstLine="709"/>
        <w:jc w:val="both"/>
        <w:rPr>
          <w:rFonts w:ascii="Times New Roman" w:hAnsi="Times New Roman" w:cs="Times New Roman"/>
          <w:b/>
          <w:bCs/>
          <w:sz w:val="24"/>
          <w:szCs w:val="24"/>
        </w:rPr>
      </w:pPr>
      <w:bookmarkStart w:id="6" w:name="_Toc264543523"/>
      <w:bookmarkStart w:id="7" w:name="_Toc264543481"/>
    </w:p>
    <w:p w:rsidR="00274822" w:rsidRPr="00B72C54" w:rsidRDefault="00274822" w:rsidP="00B72C54">
      <w:pPr>
        <w:spacing w:after="0" w:line="240" w:lineRule="auto"/>
        <w:ind w:firstLine="709"/>
        <w:jc w:val="both"/>
        <w:rPr>
          <w:rFonts w:ascii="Times New Roman" w:hAnsi="Times New Roman" w:cs="Times New Roman"/>
          <w:b/>
          <w:bCs/>
          <w:sz w:val="24"/>
          <w:szCs w:val="24"/>
        </w:rPr>
      </w:pPr>
    </w:p>
    <w:p w:rsidR="00274822" w:rsidRPr="00B72C54" w:rsidRDefault="00274822" w:rsidP="00B72C54">
      <w:pPr>
        <w:spacing w:after="0" w:line="240" w:lineRule="auto"/>
        <w:ind w:firstLine="709"/>
        <w:jc w:val="both"/>
        <w:rPr>
          <w:rFonts w:ascii="Times New Roman" w:hAnsi="Times New Roman" w:cs="Times New Roman"/>
          <w:b/>
          <w:bCs/>
          <w:sz w:val="24"/>
          <w:szCs w:val="24"/>
        </w:rPr>
      </w:pPr>
    </w:p>
    <w:p w:rsidR="00274822" w:rsidRPr="00B72C54" w:rsidRDefault="00274822" w:rsidP="00B72C54">
      <w:pPr>
        <w:spacing w:after="0" w:line="240" w:lineRule="auto"/>
        <w:ind w:firstLine="709"/>
        <w:jc w:val="both"/>
        <w:rPr>
          <w:rFonts w:ascii="Times New Roman" w:hAnsi="Times New Roman" w:cs="Times New Roman"/>
          <w:b/>
          <w:bCs/>
          <w:sz w:val="24"/>
          <w:szCs w:val="24"/>
        </w:rPr>
      </w:pPr>
    </w:p>
    <w:p w:rsidR="00274822" w:rsidRPr="00B72C54" w:rsidRDefault="00274822" w:rsidP="00B72C54">
      <w:pPr>
        <w:spacing w:after="0" w:line="240" w:lineRule="auto"/>
        <w:ind w:firstLine="709"/>
        <w:jc w:val="both"/>
        <w:rPr>
          <w:rFonts w:ascii="Times New Roman" w:hAnsi="Times New Roman" w:cs="Times New Roman"/>
          <w:b/>
          <w:bCs/>
          <w:sz w:val="24"/>
          <w:szCs w:val="24"/>
        </w:rPr>
      </w:pPr>
    </w:p>
    <w:p w:rsidR="00274822" w:rsidRPr="00B72C54" w:rsidRDefault="00274822" w:rsidP="00B72C54">
      <w:pPr>
        <w:spacing w:after="0" w:line="240" w:lineRule="auto"/>
        <w:ind w:firstLine="709"/>
        <w:jc w:val="both"/>
        <w:rPr>
          <w:rFonts w:ascii="Times New Roman" w:hAnsi="Times New Roman" w:cs="Times New Roman"/>
          <w:color w:val="FF0000"/>
          <w:sz w:val="24"/>
          <w:szCs w:val="24"/>
        </w:rPr>
      </w:pPr>
      <w:r w:rsidRPr="00B72C54">
        <w:rPr>
          <w:rFonts w:ascii="Times New Roman" w:hAnsi="Times New Roman" w:cs="Times New Roman"/>
          <w:b/>
          <w:bCs/>
          <w:sz w:val="24"/>
          <w:szCs w:val="24"/>
        </w:rPr>
        <w:t xml:space="preserve">Руководитель ОПОП                             </w:t>
      </w:r>
      <w:r w:rsidRPr="00B72C54">
        <w:rPr>
          <w:rFonts w:ascii="Times New Roman" w:hAnsi="Times New Roman" w:cs="Times New Roman"/>
          <w:sz w:val="24"/>
          <w:szCs w:val="24"/>
        </w:rPr>
        <w:t>______________</w:t>
      </w:r>
    </w:p>
    <w:p w:rsidR="00274822" w:rsidRPr="00B72C54" w:rsidRDefault="00274822" w:rsidP="00B72C54">
      <w:pPr>
        <w:spacing w:after="0" w:line="240" w:lineRule="auto"/>
        <w:ind w:firstLine="709"/>
        <w:jc w:val="both"/>
        <w:rPr>
          <w:rFonts w:ascii="Times New Roman" w:hAnsi="Times New Roman" w:cs="Times New Roman"/>
          <w:b/>
          <w:bCs/>
          <w:sz w:val="24"/>
          <w:szCs w:val="24"/>
        </w:rPr>
      </w:pPr>
    </w:p>
    <w:p w:rsidR="00274822" w:rsidRPr="00B72C54" w:rsidRDefault="00274822" w:rsidP="00B72C54">
      <w:pPr>
        <w:spacing w:after="0" w:line="240" w:lineRule="auto"/>
        <w:ind w:firstLine="709"/>
        <w:jc w:val="both"/>
        <w:rPr>
          <w:rFonts w:ascii="Times New Roman" w:hAnsi="Times New Roman" w:cs="Times New Roman"/>
          <w:b/>
          <w:bCs/>
          <w:sz w:val="24"/>
          <w:szCs w:val="24"/>
        </w:rPr>
      </w:pPr>
    </w:p>
    <w:p w:rsidR="00274822" w:rsidRPr="00B72C54" w:rsidRDefault="00274822" w:rsidP="00B72C54">
      <w:pPr>
        <w:spacing w:after="0" w:line="240" w:lineRule="auto"/>
        <w:ind w:firstLine="709"/>
        <w:jc w:val="both"/>
        <w:rPr>
          <w:rFonts w:ascii="Times New Roman" w:hAnsi="Times New Roman" w:cs="Times New Roman"/>
          <w:sz w:val="24"/>
          <w:szCs w:val="24"/>
        </w:rPr>
      </w:pPr>
      <w:r w:rsidRPr="00B72C54">
        <w:rPr>
          <w:rFonts w:ascii="Times New Roman" w:hAnsi="Times New Roman" w:cs="Times New Roman"/>
          <w:b/>
          <w:bCs/>
          <w:sz w:val="24"/>
          <w:szCs w:val="24"/>
        </w:rPr>
        <w:t xml:space="preserve">Заведующий кафедрой                            </w:t>
      </w:r>
      <w:bookmarkEnd w:id="6"/>
      <w:bookmarkEnd w:id="7"/>
      <w:r w:rsidRPr="00B72C54">
        <w:rPr>
          <w:rFonts w:ascii="Times New Roman" w:hAnsi="Times New Roman" w:cs="Times New Roman"/>
          <w:sz w:val="24"/>
          <w:szCs w:val="24"/>
        </w:rPr>
        <w:t>______________             Ю. Н. Кондракова</w:t>
      </w:r>
    </w:p>
    <w:p w:rsidR="00274822" w:rsidRPr="00B72C54" w:rsidRDefault="00274822" w:rsidP="00B72C54">
      <w:pPr>
        <w:spacing w:after="0" w:line="240" w:lineRule="auto"/>
        <w:ind w:firstLine="709"/>
        <w:jc w:val="both"/>
        <w:rPr>
          <w:rFonts w:ascii="Times New Roman" w:hAnsi="Times New Roman" w:cs="Times New Roman"/>
          <w:b/>
          <w:bCs/>
          <w:sz w:val="24"/>
          <w:szCs w:val="24"/>
        </w:rPr>
      </w:pPr>
    </w:p>
    <w:p w:rsidR="00274822" w:rsidRPr="00B72C54" w:rsidRDefault="00274822" w:rsidP="00B72C54">
      <w:pPr>
        <w:spacing w:after="0" w:line="240" w:lineRule="auto"/>
        <w:ind w:firstLine="709"/>
        <w:jc w:val="both"/>
        <w:rPr>
          <w:rFonts w:ascii="Times New Roman" w:hAnsi="Times New Roman" w:cs="Times New Roman"/>
          <w:b/>
          <w:bCs/>
          <w:sz w:val="24"/>
          <w:szCs w:val="24"/>
        </w:rPr>
      </w:pPr>
    </w:p>
    <w:p w:rsidR="00274822" w:rsidRPr="00B72C54" w:rsidRDefault="00274822" w:rsidP="00B72C54">
      <w:pPr>
        <w:spacing w:after="0" w:line="240" w:lineRule="auto"/>
        <w:ind w:firstLine="709"/>
        <w:jc w:val="both"/>
        <w:rPr>
          <w:rFonts w:ascii="Times New Roman" w:hAnsi="Times New Roman" w:cs="Times New Roman"/>
          <w:sz w:val="24"/>
          <w:szCs w:val="24"/>
        </w:rPr>
      </w:pPr>
      <w:bookmarkStart w:id="8" w:name="_Toc264543525"/>
      <w:bookmarkStart w:id="9" w:name="_Toc264543483"/>
      <w:r w:rsidRPr="00B72C54">
        <w:rPr>
          <w:rFonts w:ascii="Times New Roman" w:hAnsi="Times New Roman" w:cs="Times New Roman"/>
          <w:b/>
          <w:bCs/>
          <w:sz w:val="24"/>
          <w:szCs w:val="24"/>
        </w:rPr>
        <w:t xml:space="preserve">Директор института                                  </w:t>
      </w:r>
      <w:r w:rsidRPr="00B72C54">
        <w:rPr>
          <w:rFonts w:ascii="Times New Roman" w:hAnsi="Times New Roman" w:cs="Times New Roman"/>
          <w:sz w:val="24"/>
          <w:szCs w:val="24"/>
          <w:u w:val="single"/>
        </w:rPr>
        <w:tab/>
      </w:r>
      <w:r w:rsidRPr="00B72C54">
        <w:rPr>
          <w:rFonts w:ascii="Times New Roman" w:hAnsi="Times New Roman" w:cs="Times New Roman"/>
          <w:sz w:val="24"/>
          <w:szCs w:val="24"/>
          <w:u w:val="single"/>
        </w:rPr>
        <w:tab/>
      </w:r>
      <w:r w:rsidRPr="00B72C54">
        <w:rPr>
          <w:rFonts w:ascii="Times New Roman" w:hAnsi="Times New Roman" w:cs="Times New Roman"/>
          <w:sz w:val="24"/>
          <w:szCs w:val="24"/>
        </w:rPr>
        <w:t>Я. И. Сушкова-Ирина</w:t>
      </w:r>
      <w:bookmarkEnd w:id="8"/>
      <w:bookmarkEnd w:id="9"/>
    </w:p>
    <w:p w:rsidR="00274822" w:rsidRPr="00B72C54" w:rsidRDefault="00274822" w:rsidP="00B72C54">
      <w:pPr>
        <w:spacing w:after="0" w:line="240" w:lineRule="auto"/>
        <w:ind w:firstLine="709"/>
        <w:jc w:val="both"/>
        <w:rPr>
          <w:rFonts w:ascii="Times New Roman" w:hAnsi="Times New Roman" w:cs="Times New Roman"/>
          <w:b/>
          <w:bCs/>
          <w:sz w:val="24"/>
          <w:szCs w:val="24"/>
          <w:highlight w:val="yellow"/>
        </w:rPr>
      </w:pPr>
    </w:p>
    <w:p w:rsidR="00274822" w:rsidRPr="00B72C54" w:rsidRDefault="00274822" w:rsidP="00B72C54">
      <w:pPr>
        <w:spacing w:after="0" w:line="240" w:lineRule="auto"/>
        <w:ind w:firstLine="709"/>
        <w:jc w:val="both"/>
        <w:rPr>
          <w:rFonts w:ascii="Times New Roman" w:hAnsi="Times New Roman" w:cs="Times New Roman"/>
          <w:b/>
          <w:bCs/>
          <w:sz w:val="24"/>
          <w:szCs w:val="24"/>
          <w:highlight w:val="yellow"/>
        </w:rPr>
      </w:pPr>
    </w:p>
    <w:p w:rsidR="00274822" w:rsidRPr="00B72C54" w:rsidRDefault="00274822" w:rsidP="00B72C54">
      <w:pPr>
        <w:spacing w:after="0" w:line="240" w:lineRule="auto"/>
        <w:ind w:firstLine="709"/>
        <w:jc w:val="both"/>
        <w:rPr>
          <w:rFonts w:ascii="Times New Roman" w:hAnsi="Times New Roman" w:cs="Times New Roman"/>
          <w:b/>
          <w:bCs/>
          <w:sz w:val="24"/>
          <w:szCs w:val="24"/>
          <w:highlight w:val="yellow"/>
        </w:rPr>
      </w:pPr>
    </w:p>
    <w:p w:rsidR="00274822" w:rsidRPr="00B72C54" w:rsidRDefault="00274822" w:rsidP="00B72C54">
      <w:pPr>
        <w:spacing w:after="0" w:line="240" w:lineRule="auto"/>
        <w:ind w:firstLine="709"/>
        <w:jc w:val="both"/>
        <w:rPr>
          <w:rFonts w:ascii="Times New Roman" w:hAnsi="Times New Roman" w:cs="Times New Roman"/>
          <w:b/>
          <w:bCs/>
          <w:sz w:val="24"/>
          <w:szCs w:val="24"/>
          <w:highlight w:val="yellow"/>
        </w:rPr>
      </w:pPr>
    </w:p>
    <w:p w:rsidR="00274822" w:rsidRPr="00B72C54" w:rsidRDefault="00274822" w:rsidP="00B72C54">
      <w:pPr>
        <w:spacing w:after="0" w:line="240" w:lineRule="auto"/>
        <w:ind w:firstLine="709"/>
        <w:jc w:val="both"/>
        <w:rPr>
          <w:rFonts w:ascii="Times New Roman" w:hAnsi="Times New Roman" w:cs="Times New Roman"/>
          <w:b/>
          <w:bCs/>
          <w:sz w:val="24"/>
          <w:szCs w:val="24"/>
          <w:highlight w:val="yellow"/>
        </w:rPr>
      </w:pPr>
    </w:p>
    <w:p w:rsidR="00274822" w:rsidRPr="00B72C54" w:rsidRDefault="00274822" w:rsidP="00B72C54">
      <w:pPr>
        <w:spacing w:after="0" w:line="240" w:lineRule="auto"/>
        <w:ind w:firstLine="709"/>
        <w:jc w:val="both"/>
        <w:rPr>
          <w:rFonts w:ascii="Times New Roman" w:hAnsi="Times New Roman" w:cs="Times New Roman"/>
          <w:b/>
          <w:bCs/>
          <w:sz w:val="24"/>
          <w:szCs w:val="24"/>
        </w:rPr>
      </w:pPr>
      <w:r w:rsidRPr="00B72C54">
        <w:rPr>
          <w:rFonts w:ascii="Times New Roman" w:hAnsi="Times New Roman" w:cs="Times New Roman"/>
          <w:sz w:val="24"/>
          <w:szCs w:val="24"/>
          <w:highlight w:val="yellow"/>
        </w:rPr>
        <w:t>«29» августа 2018 г.</w:t>
      </w:r>
    </w:p>
    <w:p w:rsidR="00274822" w:rsidRPr="00B72C54" w:rsidRDefault="00274822" w:rsidP="00B72C54">
      <w:pPr>
        <w:spacing w:after="0" w:line="240" w:lineRule="auto"/>
        <w:ind w:firstLine="709"/>
        <w:jc w:val="both"/>
        <w:rPr>
          <w:rFonts w:ascii="Times New Roman" w:hAnsi="Times New Roman" w:cs="Times New Roman"/>
          <w:b/>
          <w:bCs/>
          <w:sz w:val="24"/>
          <w:szCs w:val="24"/>
        </w:rPr>
      </w:pPr>
    </w:p>
    <w:p w:rsidR="00274822" w:rsidRPr="00B72C54" w:rsidRDefault="00274822" w:rsidP="002C333E">
      <w:pPr>
        <w:numPr>
          <w:ilvl w:val="0"/>
          <w:numId w:val="3"/>
        </w:numPr>
        <w:tabs>
          <w:tab w:val="left" w:pos="0"/>
          <w:tab w:val="left" w:pos="284"/>
          <w:tab w:val="left" w:pos="993"/>
        </w:tabs>
        <w:spacing w:after="0" w:line="240" w:lineRule="auto"/>
        <w:ind w:left="0" w:firstLine="0"/>
        <w:jc w:val="both"/>
        <w:rPr>
          <w:rFonts w:ascii="Times New Roman" w:hAnsi="Times New Roman" w:cs="Times New Roman"/>
          <w:b/>
          <w:bCs/>
          <w:sz w:val="24"/>
          <w:szCs w:val="24"/>
        </w:rPr>
      </w:pPr>
      <w:r w:rsidRPr="00B72C54">
        <w:rPr>
          <w:rFonts w:ascii="Times New Roman" w:hAnsi="Times New Roman" w:cs="Times New Roman"/>
          <w:b/>
          <w:bCs/>
          <w:sz w:val="24"/>
          <w:szCs w:val="24"/>
        </w:rPr>
        <w:br w:type="page"/>
        <w:t>МЕСТО УЧЕБНОЙ ДИСЦИПЛИНЫ В СТРУКТУРЕ ОПОП</w:t>
      </w:r>
    </w:p>
    <w:p w:rsidR="00274822" w:rsidRPr="00B72C54" w:rsidRDefault="00274822" w:rsidP="002C333E">
      <w:pPr>
        <w:tabs>
          <w:tab w:val="left" w:pos="0"/>
        </w:tabs>
        <w:spacing w:after="0" w:line="240" w:lineRule="auto"/>
        <w:jc w:val="both"/>
        <w:rPr>
          <w:rFonts w:ascii="Times New Roman" w:hAnsi="Times New Roman" w:cs="Times New Roman"/>
          <w:sz w:val="24"/>
          <w:szCs w:val="24"/>
        </w:rPr>
      </w:pPr>
      <w:r w:rsidRPr="00B72C54">
        <w:rPr>
          <w:rFonts w:ascii="Times New Roman" w:hAnsi="Times New Roman" w:cs="Times New Roman"/>
          <w:sz w:val="24"/>
          <w:szCs w:val="24"/>
        </w:rPr>
        <w:t>Дисциплина «</w:t>
      </w:r>
      <w:r>
        <w:rPr>
          <w:rFonts w:ascii="Times New Roman" w:hAnsi="Times New Roman" w:cs="Times New Roman"/>
          <w:sz w:val="24"/>
          <w:szCs w:val="24"/>
        </w:rPr>
        <w:t>Немецкий язык</w:t>
      </w:r>
      <w:r w:rsidRPr="00B72C54">
        <w:rPr>
          <w:rFonts w:ascii="Times New Roman" w:hAnsi="Times New Roman" w:cs="Times New Roman"/>
          <w:sz w:val="24"/>
          <w:szCs w:val="24"/>
        </w:rPr>
        <w:t xml:space="preserve">» включена в </w:t>
      </w:r>
      <w:r>
        <w:rPr>
          <w:rFonts w:ascii="Times New Roman" w:hAnsi="Times New Roman" w:cs="Times New Roman"/>
          <w:sz w:val="24"/>
          <w:szCs w:val="24"/>
        </w:rPr>
        <w:t>базовую</w:t>
      </w:r>
      <w:r w:rsidRPr="00B72C54">
        <w:rPr>
          <w:rFonts w:ascii="Times New Roman" w:hAnsi="Times New Roman" w:cs="Times New Roman"/>
          <w:sz w:val="24"/>
          <w:szCs w:val="24"/>
        </w:rPr>
        <w:t xml:space="preserve"> часть Блока </w:t>
      </w:r>
      <w:r w:rsidRPr="00B72C54">
        <w:rPr>
          <w:rFonts w:ascii="Times New Roman" w:hAnsi="Times New Roman" w:cs="Times New Roman"/>
          <w:sz w:val="24"/>
          <w:szCs w:val="24"/>
          <w:lang w:val="en-US"/>
        </w:rPr>
        <w:t>I</w:t>
      </w:r>
      <w:r w:rsidRPr="00B72C54">
        <w:rPr>
          <w:rFonts w:ascii="Times New Roman" w:hAnsi="Times New Roman" w:cs="Times New Roman"/>
          <w:sz w:val="24"/>
          <w:szCs w:val="24"/>
        </w:rPr>
        <w:t>.</w:t>
      </w:r>
    </w:p>
    <w:p w:rsidR="00274822" w:rsidRPr="00B72C54" w:rsidRDefault="00274822" w:rsidP="002C333E">
      <w:pPr>
        <w:tabs>
          <w:tab w:val="left" w:pos="0"/>
          <w:tab w:val="left" w:pos="708"/>
        </w:tabs>
        <w:spacing w:after="0" w:line="240" w:lineRule="auto"/>
        <w:ind w:firstLine="708"/>
        <w:rPr>
          <w:rFonts w:ascii="Times New Roman" w:hAnsi="Times New Roman" w:cs="Times New Roman"/>
          <w:b/>
          <w:bCs/>
          <w:sz w:val="24"/>
          <w:szCs w:val="24"/>
        </w:rPr>
      </w:pPr>
    </w:p>
    <w:p w:rsidR="00274822" w:rsidRPr="00B21DD7" w:rsidRDefault="00274822" w:rsidP="002C333E">
      <w:pPr>
        <w:pStyle w:val="ListParagraph"/>
        <w:numPr>
          <w:ilvl w:val="0"/>
          <w:numId w:val="3"/>
        </w:numPr>
        <w:tabs>
          <w:tab w:val="left" w:pos="0"/>
          <w:tab w:val="left" w:pos="284"/>
        </w:tabs>
        <w:ind w:left="0" w:firstLine="0"/>
        <w:jc w:val="both"/>
        <w:rPr>
          <w:b/>
          <w:bCs/>
          <w:sz w:val="24"/>
          <w:szCs w:val="24"/>
        </w:rPr>
      </w:pPr>
      <w:r w:rsidRPr="00B21DD7">
        <w:rPr>
          <w:b/>
          <w:bCs/>
          <w:sz w:val="24"/>
          <w:szCs w:val="24"/>
        </w:rPr>
        <w:t>КОМПЕТЕНЦИИ ОБУЧАЮЩЕГОСЯ, ФОРМИРУЕМЫЕ В РАМКАХ  ИЗУЧАЕМОЙ ДИСЦИПЛИНЫ</w:t>
      </w:r>
    </w:p>
    <w:p w:rsidR="00274822" w:rsidRPr="00B21DD7" w:rsidRDefault="00274822" w:rsidP="00B21DD7">
      <w:pPr>
        <w:pStyle w:val="ListParagraph"/>
        <w:jc w:val="right"/>
        <w:rPr>
          <w:b/>
          <w:bCs/>
          <w:sz w:val="24"/>
          <w:szCs w:val="24"/>
        </w:rPr>
      </w:pPr>
      <w:r w:rsidRPr="00B21DD7">
        <w:rPr>
          <w:b/>
          <w:bCs/>
          <w:sz w:val="24"/>
          <w:szCs w:val="24"/>
        </w:rPr>
        <w:t>Таблица 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0"/>
        <w:gridCol w:w="29"/>
        <w:gridCol w:w="7761"/>
      </w:tblGrid>
      <w:tr w:rsidR="00274822" w:rsidRPr="003A353B">
        <w:trPr>
          <w:jc w:val="center"/>
        </w:trPr>
        <w:tc>
          <w:tcPr>
            <w:tcW w:w="1780" w:type="dxa"/>
            <w:vAlign w:val="center"/>
          </w:tcPr>
          <w:p w:rsidR="00274822" w:rsidRPr="003A353B" w:rsidRDefault="00274822" w:rsidP="00B72C54">
            <w:pPr>
              <w:spacing w:after="0" w:line="240" w:lineRule="auto"/>
              <w:jc w:val="center"/>
              <w:rPr>
                <w:rFonts w:ascii="Times New Roman" w:hAnsi="Times New Roman" w:cs="Times New Roman"/>
                <w:b/>
                <w:bCs/>
                <w:sz w:val="24"/>
                <w:szCs w:val="24"/>
                <w:vertAlign w:val="superscript"/>
              </w:rPr>
            </w:pPr>
            <w:r w:rsidRPr="003A353B">
              <w:rPr>
                <w:rFonts w:ascii="Times New Roman" w:hAnsi="Times New Roman" w:cs="Times New Roman"/>
                <w:b/>
                <w:bCs/>
                <w:sz w:val="24"/>
                <w:szCs w:val="24"/>
              </w:rPr>
              <w:t>Код компетенции</w:t>
            </w:r>
          </w:p>
        </w:tc>
        <w:tc>
          <w:tcPr>
            <w:tcW w:w="7790" w:type="dxa"/>
            <w:gridSpan w:val="2"/>
            <w:vAlign w:val="center"/>
          </w:tcPr>
          <w:p w:rsidR="00274822" w:rsidRPr="003A353B" w:rsidRDefault="00274822" w:rsidP="00B21DD7">
            <w:pPr>
              <w:spacing w:after="0" w:line="240" w:lineRule="auto"/>
              <w:jc w:val="center"/>
              <w:rPr>
                <w:rFonts w:ascii="Times New Roman" w:hAnsi="Times New Roman" w:cs="Times New Roman"/>
                <w:b/>
                <w:bCs/>
                <w:sz w:val="24"/>
                <w:szCs w:val="24"/>
              </w:rPr>
            </w:pPr>
            <w:r w:rsidRPr="003A353B">
              <w:rPr>
                <w:rFonts w:ascii="Times New Roman" w:hAnsi="Times New Roman" w:cs="Times New Roman"/>
                <w:b/>
                <w:bCs/>
                <w:sz w:val="24"/>
                <w:szCs w:val="24"/>
              </w:rPr>
              <w:t xml:space="preserve">Формулировка </w:t>
            </w:r>
          </w:p>
          <w:p w:rsidR="00274822" w:rsidRPr="003A353B" w:rsidRDefault="00274822" w:rsidP="00B21DD7">
            <w:pPr>
              <w:spacing w:after="0" w:line="240" w:lineRule="auto"/>
              <w:jc w:val="center"/>
              <w:rPr>
                <w:rFonts w:ascii="Times New Roman" w:hAnsi="Times New Roman" w:cs="Times New Roman"/>
                <w:b/>
                <w:bCs/>
                <w:sz w:val="24"/>
                <w:szCs w:val="24"/>
              </w:rPr>
            </w:pPr>
            <w:r w:rsidRPr="003A353B">
              <w:rPr>
                <w:rFonts w:ascii="Times New Roman" w:hAnsi="Times New Roman" w:cs="Times New Roman"/>
                <w:b/>
                <w:bCs/>
                <w:sz w:val="24"/>
                <w:szCs w:val="24"/>
              </w:rPr>
              <w:t xml:space="preserve"> компетенций в соответствии с ФГОС ВО</w:t>
            </w:r>
          </w:p>
        </w:tc>
      </w:tr>
      <w:tr w:rsidR="00274822" w:rsidRPr="003A353B">
        <w:trPr>
          <w:jc w:val="center"/>
        </w:trPr>
        <w:tc>
          <w:tcPr>
            <w:tcW w:w="1809" w:type="dxa"/>
            <w:gridSpan w:val="2"/>
          </w:tcPr>
          <w:p w:rsidR="00274822" w:rsidRPr="003A353B" w:rsidRDefault="00274822" w:rsidP="00B72C54">
            <w:pPr>
              <w:tabs>
                <w:tab w:val="num" w:pos="6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ОК-5</w:t>
            </w:r>
          </w:p>
        </w:tc>
        <w:tc>
          <w:tcPr>
            <w:tcW w:w="7761" w:type="dxa"/>
          </w:tcPr>
          <w:p w:rsidR="00274822" w:rsidRPr="00E97B36" w:rsidRDefault="00274822" w:rsidP="00B72C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способность</w:t>
            </w:r>
            <w:r w:rsidRPr="00E97B36">
              <w:rPr>
                <w:rFonts w:ascii="Times New Roman" w:hAnsi="Times New Roman" w:cs="Times New Roman"/>
                <w:sz w:val="24"/>
                <w:szCs w:val="24"/>
              </w:rPr>
              <w:t xml:space="preserve"> к социальному взаимодействию на основе принятых моральных и правовых норм, с уважением относиться к историческому наследию и культурным традициям, толерантностью к другим культурам</w:t>
            </w:r>
          </w:p>
        </w:tc>
      </w:tr>
      <w:tr w:rsidR="00274822" w:rsidRPr="003A353B">
        <w:trPr>
          <w:jc w:val="center"/>
        </w:trPr>
        <w:tc>
          <w:tcPr>
            <w:tcW w:w="1809" w:type="dxa"/>
            <w:gridSpan w:val="2"/>
          </w:tcPr>
          <w:p w:rsidR="00274822" w:rsidRPr="003A353B" w:rsidRDefault="00274822" w:rsidP="00B72C54">
            <w:pPr>
              <w:tabs>
                <w:tab w:val="num" w:pos="6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ОК-8</w:t>
            </w:r>
          </w:p>
        </w:tc>
        <w:tc>
          <w:tcPr>
            <w:tcW w:w="7761" w:type="dxa"/>
          </w:tcPr>
          <w:p w:rsidR="00274822" w:rsidRPr="00E97B36" w:rsidRDefault="00274822" w:rsidP="00B72C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способность</w:t>
            </w:r>
            <w:r w:rsidRPr="00E97B36">
              <w:rPr>
                <w:rFonts w:ascii="Times New Roman" w:hAnsi="Times New Roman" w:cs="Times New Roman"/>
                <w:sz w:val="24"/>
                <w:szCs w:val="24"/>
              </w:rPr>
              <w:t xml:space="preserve"> к коммуникации в устной и письменной форме на иностранном языке для решения задач межличностного и межкультурного взаимодействия</w:t>
            </w:r>
          </w:p>
        </w:tc>
      </w:tr>
    </w:tbl>
    <w:p w:rsidR="00274822" w:rsidRPr="00B72C54" w:rsidRDefault="00274822" w:rsidP="00B72C54">
      <w:pPr>
        <w:spacing w:after="0" w:line="240" w:lineRule="auto"/>
        <w:ind w:firstLine="709"/>
        <w:jc w:val="both"/>
        <w:rPr>
          <w:rFonts w:ascii="Times New Roman" w:hAnsi="Times New Roman" w:cs="Times New Roman"/>
          <w:b/>
          <w:bCs/>
          <w:sz w:val="24"/>
          <w:szCs w:val="24"/>
        </w:rPr>
      </w:pPr>
    </w:p>
    <w:p w:rsidR="00274822" w:rsidRPr="00B72C54" w:rsidRDefault="00274822" w:rsidP="00B72C54">
      <w:pPr>
        <w:numPr>
          <w:ilvl w:val="0"/>
          <w:numId w:val="4"/>
        </w:numPr>
        <w:tabs>
          <w:tab w:val="left" w:pos="284"/>
        </w:tabs>
        <w:spacing w:after="0" w:line="240" w:lineRule="auto"/>
        <w:jc w:val="both"/>
        <w:rPr>
          <w:rFonts w:ascii="Times New Roman" w:hAnsi="Times New Roman" w:cs="Times New Roman"/>
          <w:b/>
          <w:bCs/>
          <w:sz w:val="24"/>
          <w:szCs w:val="24"/>
        </w:rPr>
      </w:pPr>
      <w:r w:rsidRPr="00B72C54">
        <w:rPr>
          <w:rFonts w:ascii="Times New Roman" w:hAnsi="Times New Roman" w:cs="Times New Roman"/>
          <w:b/>
          <w:bCs/>
          <w:sz w:val="24"/>
          <w:szCs w:val="24"/>
        </w:rPr>
        <w:t>СТРУКТУРА УЧЕБНОЙ ДИСЦИПЛИНЫ</w:t>
      </w:r>
    </w:p>
    <w:p w:rsidR="00274822" w:rsidRPr="00B72C54" w:rsidRDefault="00274822" w:rsidP="00B72C54">
      <w:pPr>
        <w:spacing w:after="0" w:line="240" w:lineRule="auto"/>
        <w:ind w:left="360"/>
        <w:jc w:val="both"/>
        <w:rPr>
          <w:rFonts w:ascii="Times New Roman" w:hAnsi="Times New Roman" w:cs="Times New Roman"/>
          <w:b/>
          <w:bCs/>
          <w:sz w:val="24"/>
          <w:szCs w:val="24"/>
        </w:rPr>
      </w:pPr>
    </w:p>
    <w:p w:rsidR="00274822" w:rsidRPr="00B72C54" w:rsidRDefault="00274822" w:rsidP="00B72C54">
      <w:pPr>
        <w:autoSpaceDE w:val="0"/>
        <w:autoSpaceDN w:val="0"/>
        <w:adjustRightInd w:val="0"/>
        <w:spacing w:after="0" w:line="240" w:lineRule="auto"/>
        <w:jc w:val="both"/>
        <w:rPr>
          <w:rFonts w:ascii="Times New Roman" w:hAnsi="Times New Roman" w:cs="Times New Roman"/>
          <w:b/>
          <w:bCs/>
          <w:color w:val="FF0000"/>
          <w:sz w:val="24"/>
          <w:szCs w:val="24"/>
        </w:rPr>
      </w:pPr>
      <w:r w:rsidRPr="00B72C54">
        <w:rPr>
          <w:rFonts w:ascii="Times New Roman" w:hAnsi="Times New Roman" w:cs="Times New Roman"/>
          <w:b/>
          <w:bCs/>
          <w:color w:val="000000"/>
          <w:sz w:val="24"/>
          <w:szCs w:val="24"/>
        </w:rPr>
        <w:t xml:space="preserve">3.1 Структура учебной дисциплины для обучающихся очной формы обучения </w:t>
      </w:r>
    </w:p>
    <w:p w:rsidR="00274822" w:rsidRPr="00B72C54" w:rsidRDefault="00274822" w:rsidP="00B72C54">
      <w:pPr>
        <w:autoSpaceDE w:val="0"/>
        <w:autoSpaceDN w:val="0"/>
        <w:adjustRightInd w:val="0"/>
        <w:spacing w:after="0" w:line="240" w:lineRule="auto"/>
        <w:ind w:firstLine="709"/>
        <w:jc w:val="right"/>
        <w:rPr>
          <w:rFonts w:ascii="Times New Roman" w:hAnsi="Times New Roman" w:cs="Times New Roman"/>
          <w:b/>
          <w:bCs/>
          <w:color w:val="000000"/>
          <w:sz w:val="24"/>
          <w:szCs w:val="24"/>
        </w:rPr>
      </w:pPr>
    </w:p>
    <w:p w:rsidR="00274822" w:rsidRPr="00B72C54" w:rsidRDefault="00274822" w:rsidP="00B72C54">
      <w:pPr>
        <w:autoSpaceDE w:val="0"/>
        <w:autoSpaceDN w:val="0"/>
        <w:adjustRightInd w:val="0"/>
        <w:spacing w:after="0" w:line="240" w:lineRule="auto"/>
        <w:ind w:firstLine="709"/>
        <w:jc w:val="right"/>
        <w:rPr>
          <w:rFonts w:ascii="Times New Roman" w:hAnsi="Times New Roman" w:cs="Times New Roman"/>
          <w:b/>
          <w:bCs/>
          <w:color w:val="000000"/>
          <w:sz w:val="24"/>
          <w:szCs w:val="24"/>
        </w:rPr>
      </w:pPr>
      <w:r w:rsidRPr="00B72C54">
        <w:rPr>
          <w:rFonts w:ascii="Times New Roman" w:hAnsi="Times New Roman" w:cs="Times New Roman"/>
          <w:b/>
          <w:bCs/>
          <w:color w:val="000000"/>
          <w:sz w:val="24"/>
          <w:szCs w:val="24"/>
        </w:rPr>
        <w:t>Таблица 2.1</w:t>
      </w:r>
    </w:p>
    <w:tbl>
      <w:tblPr>
        <w:tblW w:w="49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84"/>
        <w:gridCol w:w="2679"/>
        <w:gridCol w:w="989"/>
        <w:gridCol w:w="988"/>
        <w:gridCol w:w="988"/>
        <w:gridCol w:w="988"/>
        <w:gridCol w:w="1058"/>
      </w:tblGrid>
      <w:tr w:rsidR="00274822" w:rsidRPr="003A353B">
        <w:trPr>
          <w:jc w:val="center"/>
        </w:trPr>
        <w:tc>
          <w:tcPr>
            <w:tcW w:w="4463" w:type="dxa"/>
            <w:gridSpan w:val="2"/>
            <w:vMerge w:val="restart"/>
          </w:tcPr>
          <w:p w:rsidR="00274822" w:rsidRPr="003A353B" w:rsidRDefault="00274822" w:rsidP="00B72C54">
            <w:pPr>
              <w:autoSpaceDE w:val="0"/>
              <w:autoSpaceDN w:val="0"/>
              <w:adjustRightInd w:val="0"/>
              <w:spacing w:after="0" w:line="240" w:lineRule="auto"/>
              <w:ind w:hanging="48"/>
              <w:jc w:val="center"/>
              <w:rPr>
                <w:rFonts w:ascii="Times New Roman" w:hAnsi="Times New Roman" w:cs="Times New Roman"/>
                <w:b/>
                <w:bCs/>
                <w:color w:val="000000"/>
                <w:sz w:val="24"/>
                <w:szCs w:val="24"/>
              </w:rPr>
            </w:pPr>
          </w:p>
          <w:p w:rsidR="00274822" w:rsidRPr="003A353B" w:rsidRDefault="00274822" w:rsidP="00B72C54">
            <w:pPr>
              <w:autoSpaceDE w:val="0"/>
              <w:autoSpaceDN w:val="0"/>
              <w:adjustRightInd w:val="0"/>
              <w:spacing w:after="0" w:line="240" w:lineRule="auto"/>
              <w:ind w:hanging="48"/>
              <w:jc w:val="center"/>
              <w:rPr>
                <w:rFonts w:ascii="Times New Roman" w:hAnsi="Times New Roman" w:cs="Times New Roman"/>
                <w:b/>
                <w:bCs/>
                <w:color w:val="000000"/>
                <w:sz w:val="24"/>
                <w:szCs w:val="24"/>
              </w:rPr>
            </w:pPr>
            <w:r w:rsidRPr="003A353B">
              <w:rPr>
                <w:rFonts w:ascii="Times New Roman" w:hAnsi="Times New Roman" w:cs="Times New Roman"/>
                <w:b/>
                <w:bCs/>
                <w:color w:val="000000"/>
                <w:sz w:val="24"/>
                <w:szCs w:val="24"/>
              </w:rPr>
              <w:t>Структура и объем дисциплины</w:t>
            </w:r>
          </w:p>
        </w:tc>
        <w:tc>
          <w:tcPr>
            <w:tcW w:w="3953" w:type="dxa"/>
            <w:gridSpan w:val="4"/>
          </w:tcPr>
          <w:p w:rsidR="00274822" w:rsidRPr="003A353B" w:rsidRDefault="00274822" w:rsidP="00B72C54">
            <w:pPr>
              <w:autoSpaceDE w:val="0"/>
              <w:autoSpaceDN w:val="0"/>
              <w:adjustRightInd w:val="0"/>
              <w:spacing w:after="0" w:line="240" w:lineRule="auto"/>
              <w:ind w:hanging="48"/>
              <w:jc w:val="both"/>
              <w:rPr>
                <w:rFonts w:ascii="Times New Roman" w:hAnsi="Times New Roman" w:cs="Times New Roman"/>
                <w:b/>
                <w:bCs/>
                <w:color w:val="000000"/>
                <w:sz w:val="24"/>
                <w:szCs w:val="24"/>
              </w:rPr>
            </w:pPr>
            <w:r w:rsidRPr="003A353B">
              <w:rPr>
                <w:rFonts w:ascii="Times New Roman" w:hAnsi="Times New Roman" w:cs="Times New Roman"/>
                <w:b/>
                <w:bCs/>
                <w:color w:val="000000"/>
                <w:sz w:val="24"/>
                <w:szCs w:val="24"/>
              </w:rPr>
              <w:t>Объем дисциплины по семестрам</w:t>
            </w:r>
          </w:p>
        </w:tc>
        <w:tc>
          <w:tcPr>
            <w:tcW w:w="1058" w:type="dxa"/>
            <w:vMerge w:val="restart"/>
          </w:tcPr>
          <w:p w:rsidR="00274822" w:rsidRPr="003A353B" w:rsidRDefault="00274822" w:rsidP="00B72C54">
            <w:pPr>
              <w:autoSpaceDE w:val="0"/>
              <w:autoSpaceDN w:val="0"/>
              <w:adjustRightInd w:val="0"/>
              <w:spacing w:after="0" w:line="240" w:lineRule="auto"/>
              <w:ind w:hanging="48"/>
              <w:jc w:val="both"/>
              <w:rPr>
                <w:rFonts w:ascii="Times New Roman" w:hAnsi="Times New Roman" w:cs="Times New Roman"/>
                <w:b/>
                <w:bCs/>
                <w:color w:val="000000"/>
                <w:sz w:val="24"/>
                <w:szCs w:val="24"/>
              </w:rPr>
            </w:pPr>
            <w:r w:rsidRPr="003A353B">
              <w:rPr>
                <w:rFonts w:ascii="Times New Roman" w:hAnsi="Times New Roman" w:cs="Times New Roman"/>
                <w:b/>
                <w:bCs/>
                <w:color w:val="000000"/>
                <w:sz w:val="24"/>
                <w:szCs w:val="24"/>
              </w:rPr>
              <w:t>Общая трудоемкость</w:t>
            </w:r>
          </w:p>
        </w:tc>
      </w:tr>
      <w:tr w:rsidR="00274822" w:rsidRPr="003A353B">
        <w:trPr>
          <w:jc w:val="center"/>
        </w:trPr>
        <w:tc>
          <w:tcPr>
            <w:tcW w:w="4463" w:type="dxa"/>
            <w:gridSpan w:val="2"/>
            <w:vMerge/>
            <w:vAlign w:val="center"/>
          </w:tcPr>
          <w:p w:rsidR="00274822" w:rsidRPr="003A353B" w:rsidRDefault="00274822" w:rsidP="00B72C54">
            <w:pPr>
              <w:spacing w:after="0" w:line="240" w:lineRule="auto"/>
              <w:rPr>
                <w:rFonts w:ascii="Times New Roman" w:hAnsi="Times New Roman" w:cs="Times New Roman"/>
                <w:b/>
                <w:bCs/>
                <w:color w:val="000000"/>
                <w:sz w:val="24"/>
                <w:szCs w:val="24"/>
              </w:rPr>
            </w:pPr>
          </w:p>
        </w:tc>
        <w:tc>
          <w:tcPr>
            <w:tcW w:w="989" w:type="dxa"/>
            <w:vAlign w:val="center"/>
          </w:tcPr>
          <w:p w:rsidR="00274822" w:rsidRPr="003A353B" w:rsidRDefault="00274822" w:rsidP="00B72C54">
            <w:pPr>
              <w:tabs>
                <w:tab w:val="right" w:leader="underscore" w:pos="9639"/>
              </w:tab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сем. 5</w:t>
            </w:r>
          </w:p>
        </w:tc>
        <w:tc>
          <w:tcPr>
            <w:tcW w:w="988" w:type="dxa"/>
            <w:vAlign w:val="center"/>
          </w:tcPr>
          <w:p w:rsidR="00274822" w:rsidRPr="003A353B" w:rsidRDefault="00274822" w:rsidP="00B72C54">
            <w:pPr>
              <w:tabs>
                <w:tab w:val="right" w:leader="underscore" w:pos="9639"/>
              </w:tab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сем. 6</w:t>
            </w:r>
          </w:p>
        </w:tc>
        <w:tc>
          <w:tcPr>
            <w:tcW w:w="988" w:type="dxa"/>
            <w:vAlign w:val="center"/>
          </w:tcPr>
          <w:p w:rsidR="00274822" w:rsidRPr="003A353B" w:rsidRDefault="00274822" w:rsidP="00B72C54">
            <w:pPr>
              <w:tabs>
                <w:tab w:val="right" w:leader="underscore" w:pos="9639"/>
              </w:tab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сем. </w:t>
            </w:r>
          </w:p>
        </w:tc>
        <w:tc>
          <w:tcPr>
            <w:tcW w:w="988" w:type="dxa"/>
            <w:vAlign w:val="center"/>
          </w:tcPr>
          <w:p w:rsidR="00274822" w:rsidRPr="003A353B" w:rsidRDefault="00274822" w:rsidP="00B72C54">
            <w:pPr>
              <w:tabs>
                <w:tab w:val="right" w:leader="underscore" w:pos="9639"/>
              </w:tab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сем. </w:t>
            </w:r>
          </w:p>
        </w:tc>
        <w:tc>
          <w:tcPr>
            <w:tcW w:w="1058" w:type="dxa"/>
            <w:vMerge/>
            <w:vAlign w:val="center"/>
          </w:tcPr>
          <w:p w:rsidR="00274822" w:rsidRPr="003A353B" w:rsidRDefault="00274822" w:rsidP="00B72C54">
            <w:pPr>
              <w:spacing w:after="0" w:line="240" w:lineRule="auto"/>
              <w:rPr>
                <w:rFonts w:ascii="Times New Roman" w:hAnsi="Times New Roman" w:cs="Times New Roman"/>
                <w:b/>
                <w:bCs/>
                <w:color w:val="000000"/>
                <w:sz w:val="24"/>
                <w:szCs w:val="24"/>
              </w:rPr>
            </w:pPr>
          </w:p>
        </w:tc>
      </w:tr>
      <w:tr w:rsidR="00274822" w:rsidRPr="003A353B">
        <w:trPr>
          <w:jc w:val="center"/>
        </w:trPr>
        <w:tc>
          <w:tcPr>
            <w:tcW w:w="4463" w:type="dxa"/>
            <w:gridSpan w:val="2"/>
          </w:tcPr>
          <w:p w:rsidR="00274822" w:rsidRPr="003A353B" w:rsidRDefault="00274822" w:rsidP="00B72C54">
            <w:pPr>
              <w:autoSpaceDE w:val="0"/>
              <w:autoSpaceDN w:val="0"/>
              <w:adjustRightInd w:val="0"/>
              <w:spacing w:after="0" w:line="240" w:lineRule="auto"/>
              <w:ind w:hanging="48"/>
              <w:jc w:val="both"/>
              <w:rPr>
                <w:rFonts w:ascii="Times New Roman" w:hAnsi="Times New Roman" w:cs="Times New Roman"/>
                <w:color w:val="000000"/>
                <w:sz w:val="24"/>
                <w:szCs w:val="24"/>
              </w:rPr>
            </w:pPr>
            <w:r w:rsidRPr="003A353B">
              <w:rPr>
                <w:rFonts w:ascii="Times New Roman" w:hAnsi="Times New Roman" w:cs="Times New Roman"/>
                <w:color w:val="000000"/>
                <w:sz w:val="24"/>
                <w:szCs w:val="24"/>
              </w:rPr>
              <w:t>Объем дисциплины в зачетных единицах</w:t>
            </w:r>
          </w:p>
        </w:tc>
        <w:tc>
          <w:tcPr>
            <w:tcW w:w="989" w:type="dxa"/>
          </w:tcPr>
          <w:p w:rsidR="00274822" w:rsidRPr="003A353B" w:rsidRDefault="00274822" w:rsidP="002C333E">
            <w:pPr>
              <w:autoSpaceDE w:val="0"/>
              <w:autoSpaceDN w:val="0"/>
              <w:adjustRightInd w:val="0"/>
              <w:spacing w:after="0" w:line="240" w:lineRule="auto"/>
              <w:ind w:hanging="48"/>
              <w:jc w:val="center"/>
              <w:rPr>
                <w:rFonts w:ascii="Times New Roman" w:hAnsi="Times New Roman" w:cs="Times New Roman"/>
                <w:color w:val="000000"/>
                <w:sz w:val="24"/>
                <w:szCs w:val="24"/>
              </w:rPr>
            </w:pPr>
            <w:r w:rsidRPr="003A353B">
              <w:rPr>
                <w:rFonts w:ascii="Times New Roman" w:hAnsi="Times New Roman" w:cs="Times New Roman"/>
                <w:color w:val="000000"/>
                <w:sz w:val="24"/>
                <w:szCs w:val="24"/>
              </w:rPr>
              <w:t>2</w:t>
            </w:r>
          </w:p>
        </w:tc>
        <w:tc>
          <w:tcPr>
            <w:tcW w:w="988" w:type="dxa"/>
          </w:tcPr>
          <w:p w:rsidR="00274822" w:rsidRPr="003A353B" w:rsidRDefault="00274822" w:rsidP="002C333E">
            <w:pPr>
              <w:autoSpaceDE w:val="0"/>
              <w:autoSpaceDN w:val="0"/>
              <w:adjustRightInd w:val="0"/>
              <w:spacing w:after="0" w:line="240" w:lineRule="auto"/>
              <w:ind w:hanging="48"/>
              <w:jc w:val="center"/>
              <w:rPr>
                <w:rFonts w:ascii="Times New Roman" w:hAnsi="Times New Roman" w:cs="Times New Roman"/>
                <w:color w:val="000000"/>
                <w:sz w:val="24"/>
                <w:szCs w:val="24"/>
              </w:rPr>
            </w:pPr>
            <w:r w:rsidRPr="003A353B">
              <w:rPr>
                <w:rFonts w:ascii="Times New Roman" w:hAnsi="Times New Roman" w:cs="Times New Roman"/>
                <w:color w:val="000000"/>
                <w:sz w:val="24"/>
                <w:szCs w:val="24"/>
              </w:rPr>
              <w:t>2</w:t>
            </w:r>
          </w:p>
        </w:tc>
        <w:tc>
          <w:tcPr>
            <w:tcW w:w="988" w:type="dxa"/>
          </w:tcPr>
          <w:p w:rsidR="00274822" w:rsidRPr="003A353B" w:rsidRDefault="00274822" w:rsidP="002C333E">
            <w:pPr>
              <w:autoSpaceDE w:val="0"/>
              <w:autoSpaceDN w:val="0"/>
              <w:adjustRightInd w:val="0"/>
              <w:spacing w:after="0" w:line="240" w:lineRule="auto"/>
              <w:ind w:hanging="48"/>
              <w:jc w:val="center"/>
              <w:rPr>
                <w:rFonts w:ascii="Times New Roman" w:hAnsi="Times New Roman" w:cs="Times New Roman"/>
                <w:color w:val="000000"/>
                <w:sz w:val="24"/>
                <w:szCs w:val="24"/>
              </w:rPr>
            </w:pPr>
          </w:p>
        </w:tc>
        <w:tc>
          <w:tcPr>
            <w:tcW w:w="988" w:type="dxa"/>
          </w:tcPr>
          <w:p w:rsidR="00274822" w:rsidRPr="003A353B" w:rsidRDefault="00274822" w:rsidP="002C333E">
            <w:pPr>
              <w:autoSpaceDE w:val="0"/>
              <w:autoSpaceDN w:val="0"/>
              <w:adjustRightInd w:val="0"/>
              <w:spacing w:after="0" w:line="240" w:lineRule="auto"/>
              <w:ind w:hanging="48"/>
              <w:jc w:val="center"/>
              <w:rPr>
                <w:rFonts w:ascii="Times New Roman" w:hAnsi="Times New Roman" w:cs="Times New Roman"/>
                <w:color w:val="000000"/>
                <w:sz w:val="24"/>
                <w:szCs w:val="24"/>
              </w:rPr>
            </w:pPr>
          </w:p>
        </w:tc>
        <w:tc>
          <w:tcPr>
            <w:tcW w:w="1058" w:type="dxa"/>
          </w:tcPr>
          <w:p w:rsidR="00274822" w:rsidRPr="003A353B" w:rsidRDefault="00274822" w:rsidP="002C333E">
            <w:pPr>
              <w:autoSpaceDE w:val="0"/>
              <w:autoSpaceDN w:val="0"/>
              <w:adjustRightInd w:val="0"/>
              <w:spacing w:after="0" w:line="240" w:lineRule="auto"/>
              <w:ind w:hanging="48"/>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274822" w:rsidRPr="003A353B">
        <w:trPr>
          <w:jc w:val="center"/>
        </w:trPr>
        <w:tc>
          <w:tcPr>
            <w:tcW w:w="4463" w:type="dxa"/>
            <w:gridSpan w:val="2"/>
          </w:tcPr>
          <w:p w:rsidR="00274822" w:rsidRPr="003A353B" w:rsidRDefault="00274822" w:rsidP="00B72C54">
            <w:pPr>
              <w:autoSpaceDE w:val="0"/>
              <w:autoSpaceDN w:val="0"/>
              <w:adjustRightInd w:val="0"/>
              <w:spacing w:after="0" w:line="240" w:lineRule="auto"/>
              <w:ind w:hanging="48"/>
              <w:jc w:val="both"/>
              <w:rPr>
                <w:rFonts w:ascii="Times New Roman" w:hAnsi="Times New Roman" w:cs="Times New Roman"/>
                <w:color w:val="000000"/>
                <w:sz w:val="24"/>
                <w:szCs w:val="24"/>
              </w:rPr>
            </w:pPr>
            <w:r w:rsidRPr="003A353B">
              <w:rPr>
                <w:rFonts w:ascii="Times New Roman" w:hAnsi="Times New Roman" w:cs="Times New Roman"/>
                <w:color w:val="000000"/>
                <w:sz w:val="24"/>
                <w:szCs w:val="24"/>
              </w:rPr>
              <w:t>Объем дисциплины в часах</w:t>
            </w:r>
          </w:p>
        </w:tc>
        <w:tc>
          <w:tcPr>
            <w:tcW w:w="989" w:type="dxa"/>
          </w:tcPr>
          <w:p w:rsidR="00274822" w:rsidRPr="003A353B" w:rsidRDefault="00274822" w:rsidP="002C333E">
            <w:pPr>
              <w:autoSpaceDE w:val="0"/>
              <w:autoSpaceDN w:val="0"/>
              <w:adjustRightInd w:val="0"/>
              <w:spacing w:after="0" w:line="240" w:lineRule="auto"/>
              <w:ind w:hanging="48"/>
              <w:jc w:val="center"/>
              <w:rPr>
                <w:rFonts w:ascii="Times New Roman" w:hAnsi="Times New Roman" w:cs="Times New Roman"/>
                <w:color w:val="000000"/>
                <w:sz w:val="24"/>
                <w:szCs w:val="24"/>
              </w:rPr>
            </w:pPr>
            <w:r w:rsidRPr="003A353B">
              <w:rPr>
                <w:rFonts w:ascii="Times New Roman" w:hAnsi="Times New Roman" w:cs="Times New Roman"/>
                <w:color w:val="000000"/>
                <w:sz w:val="24"/>
                <w:szCs w:val="24"/>
              </w:rPr>
              <w:t>72</w:t>
            </w:r>
          </w:p>
        </w:tc>
        <w:tc>
          <w:tcPr>
            <w:tcW w:w="988" w:type="dxa"/>
          </w:tcPr>
          <w:p w:rsidR="00274822" w:rsidRPr="003A353B" w:rsidRDefault="00274822" w:rsidP="002C333E">
            <w:pPr>
              <w:autoSpaceDE w:val="0"/>
              <w:autoSpaceDN w:val="0"/>
              <w:adjustRightInd w:val="0"/>
              <w:spacing w:after="0" w:line="240" w:lineRule="auto"/>
              <w:ind w:hanging="48"/>
              <w:jc w:val="center"/>
              <w:rPr>
                <w:rFonts w:ascii="Times New Roman" w:hAnsi="Times New Roman" w:cs="Times New Roman"/>
                <w:color w:val="000000"/>
                <w:sz w:val="24"/>
                <w:szCs w:val="24"/>
              </w:rPr>
            </w:pPr>
            <w:r w:rsidRPr="003A353B">
              <w:rPr>
                <w:rFonts w:ascii="Times New Roman" w:hAnsi="Times New Roman" w:cs="Times New Roman"/>
                <w:color w:val="000000"/>
                <w:sz w:val="24"/>
                <w:szCs w:val="24"/>
              </w:rPr>
              <w:t>72</w:t>
            </w:r>
          </w:p>
        </w:tc>
        <w:tc>
          <w:tcPr>
            <w:tcW w:w="988" w:type="dxa"/>
          </w:tcPr>
          <w:p w:rsidR="00274822" w:rsidRPr="003A353B" w:rsidRDefault="00274822" w:rsidP="002C333E">
            <w:pPr>
              <w:autoSpaceDE w:val="0"/>
              <w:autoSpaceDN w:val="0"/>
              <w:adjustRightInd w:val="0"/>
              <w:spacing w:after="0" w:line="240" w:lineRule="auto"/>
              <w:ind w:hanging="48"/>
              <w:jc w:val="center"/>
              <w:rPr>
                <w:rFonts w:ascii="Times New Roman" w:hAnsi="Times New Roman" w:cs="Times New Roman"/>
                <w:color w:val="000000"/>
                <w:sz w:val="24"/>
                <w:szCs w:val="24"/>
              </w:rPr>
            </w:pPr>
          </w:p>
        </w:tc>
        <w:tc>
          <w:tcPr>
            <w:tcW w:w="988" w:type="dxa"/>
          </w:tcPr>
          <w:p w:rsidR="00274822" w:rsidRPr="003A353B" w:rsidRDefault="00274822" w:rsidP="002C333E">
            <w:pPr>
              <w:autoSpaceDE w:val="0"/>
              <w:autoSpaceDN w:val="0"/>
              <w:adjustRightInd w:val="0"/>
              <w:spacing w:after="0" w:line="240" w:lineRule="auto"/>
              <w:ind w:hanging="48"/>
              <w:jc w:val="center"/>
              <w:rPr>
                <w:rFonts w:ascii="Times New Roman" w:hAnsi="Times New Roman" w:cs="Times New Roman"/>
                <w:color w:val="000000"/>
                <w:sz w:val="24"/>
                <w:szCs w:val="24"/>
              </w:rPr>
            </w:pPr>
          </w:p>
        </w:tc>
        <w:tc>
          <w:tcPr>
            <w:tcW w:w="1058" w:type="dxa"/>
          </w:tcPr>
          <w:p w:rsidR="00274822" w:rsidRPr="003A353B" w:rsidRDefault="00274822" w:rsidP="002C333E">
            <w:pPr>
              <w:autoSpaceDE w:val="0"/>
              <w:autoSpaceDN w:val="0"/>
              <w:adjustRightInd w:val="0"/>
              <w:spacing w:after="0" w:line="240" w:lineRule="auto"/>
              <w:ind w:hanging="48"/>
              <w:jc w:val="center"/>
              <w:rPr>
                <w:rFonts w:ascii="Times New Roman" w:hAnsi="Times New Roman" w:cs="Times New Roman"/>
                <w:color w:val="000000"/>
                <w:sz w:val="24"/>
                <w:szCs w:val="24"/>
              </w:rPr>
            </w:pPr>
            <w:r>
              <w:rPr>
                <w:rFonts w:ascii="Times New Roman" w:hAnsi="Times New Roman" w:cs="Times New Roman"/>
                <w:color w:val="000000"/>
                <w:sz w:val="24"/>
                <w:szCs w:val="24"/>
              </w:rPr>
              <w:t>144</w:t>
            </w:r>
          </w:p>
        </w:tc>
      </w:tr>
      <w:tr w:rsidR="00274822" w:rsidRPr="003A353B">
        <w:trPr>
          <w:jc w:val="center"/>
        </w:trPr>
        <w:tc>
          <w:tcPr>
            <w:tcW w:w="4463" w:type="dxa"/>
            <w:gridSpan w:val="2"/>
          </w:tcPr>
          <w:p w:rsidR="00274822" w:rsidRPr="003A353B" w:rsidRDefault="00274822" w:rsidP="00B72C54">
            <w:pPr>
              <w:autoSpaceDE w:val="0"/>
              <w:autoSpaceDN w:val="0"/>
              <w:adjustRightInd w:val="0"/>
              <w:spacing w:after="0" w:line="240" w:lineRule="auto"/>
              <w:ind w:hanging="48"/>
              <w:jc w:val="both"/>
              <w:rPr>
                <w:rFonts w:ascii="Times New Roman" w:hAnsi="Times New Roman" w:cs="Times New Roman"/>
                <w:color w:val="000000"/>
                <w:sz w:val="24"/>
                <w:szCs w:val="24"/>
              </w:rPr>
            </w:pPr>
            <w:r w:rsidRPr="003A353B">
              <w:rPr>
                <w:rFonts w:ascii="Times New Roman" w:hAnsi="Times New Roman" w:cs="Times New Roman"/>
                <w:b/>
                <w:bCs/>
                <w:color w:val="000000"/>
                <w:sz w:val="24"/>
                <w:szCs w:val="24"/>
              </w:rPr>
              <w:t>Аудиторные  занятия (всего)</w:t>
            </w:r>
          </w:p>
        </w:tc>
        <w:tc>
          <w:tcPr>
            <w:tcW w:w="989" w:type="dxa"/>
          </w:tcPr>
          <w:p w:rsidR="00274822" w:rsidRPr="003A353B" w:rsidRDefault="00274822" w:rsidP="002C333E">
            <w:pPr>
              <w:autoSpaceDE w:val="0"/>
              <w:autoSpaceDN w:val="0"/>
              <w:adjustRightInd w:val="0"/>
              <w:spacing w:after="0" w:line="240" w:lineRule="auto"/>
              <w:ind w:hanging="48"/>
              <w:jc w:val="center"/>
              <w:rPr>
                <w:rFonts w:ascii="Times New Roman" w:hAnsi="Times New Roman" w:cs="Times New Roman"/>
                <w:color w:val="000000"/>
                <w:sz w:val="24"/>
                <w:szCs w:val="24"/>
              </w:rPr>
            </w:pPr>
            <w:r w:rsidRPr="003A353B">
              <w:rPr>
                <w:rFonts w:ascii="Times New Roman" w:hAnsi="Times New Roman" w:cs="Times New Roman"/>
                <w:color w:val="000000"/>
                <w:sz w:val="24"/>
                <w:szCs w:val="24"/>
              </w:rPr>
              <w:t>36</w:t>
            </w:r>
          </w:p>
        </w:tc>
        <w:tc>
          <w:tcPr>
            <w:tcW w:w="988" w:type="dxa"/>
          </w:tcPr>
          <w:p w:rsidR="00274822" w:rsidRPr="003A353B" w:rsidRDefault="00274822" w:rsidP="002C333E">
            <w:pPr>
              <w:autoSpaceDE w:val="0"/>
              <w:autoSpaceDN w:val="0"/>
              <w:adjustRightInd w:val="0"/>
              <w:spacing w:after="0" w:line="240" w:lineRule="auto"/>
              <w:ind w:hanging="48"/>
              <w:jc w:val="center"/>
              <w:rPr>
                <w:rFonts w:ascii="Times New Roman" w:hAnsi="Times New Roman" w:cs="Times New Roman"/>
                <w:color w:val="000000"/>
                <w:sz w:val="24"/>
                <w:szCs w:val="24"/>
              </w:rPr>
            </w:pPr>
            <w:r>
              <w:rPr>
                <w:rFonts w:ascii="Times New Roman" w:hAnsi="Times New Roman" w:cs="Times New Roman"/>
                <w:color w:val="000000"/>
                <w:sz w:val="24"/>
                <w:szCs w:val="24"/>
              </w:rPr>
              <w:t>36</w:t>
            </w:r>
          </w:p>
        </w:tc>
        <w:tc>
          <w:tcPr>
            <w:tcW w:w="988" w:type="dxa"/>
          </w:tcPr>
          <w:p w:rsidR="00274822" w:rsidRPr="003A353B" w:rsidRDefault="00274822" w:rsidP="002C333E">
            <w:pPr>
              <w:autoSpaceDE w:val="0"/>
              <w:autoSpaceDN w:val="0"/>
              <w:adjustRightInd w:val="0"/>
              <w:spacing w:after="0" w:line="240" w:lineRule="auto"/>
              <w:ind w:hanging="48"/>
              <w:jc w:val="center"/>
              <w:rPr>
                <w:rFonts w:ascii="Times New Roman" w:hAnsi="Times New Roman" w:cs="Times New Roman"/>
                <w:color w:val="000000"/>
                <w:sz w:val="24"/>
                <w:szCs w:val="24"/>
              </w:rPr>
            </w:pPr>
          </w:p>
        </w:tc>
        <w:tc>
          <w:tcPr>
            <w:tcW w:w="988" w:type="dxa"/>
          </w:tcPr>
          <w:p w:rsidR="00274822" w:rsidRPr="003A353B" w:rsidRDefault="00274822" w:rsidP="002C333E">
            <w:pPr>
              <w:autoSpaceDE w:val="0"/>
              <w:autoSpaceDN w:val="0"/>
              <w:adjustRightInd w:val="0"/>
              <w:spacing w:after="0" w:line="240" w:lineRule="auto"/>
              <w:ind w:hanging="48"/>
              <w:jc w:val="center"/>
              <w:rPr>
                <w:rFonts w:ascii="Times New Roman" w:hAnsi="Times New Roman" w:cs="Times New Roman"/>
                <w:color w:val="000000"/>
                <w:sz w:val="24"/>
                <w:szCs w:val="24"/>
              </w:rPr>
            </w:pPr>
          </w:p>
        </w:tc>
        <w:tc>
          <w:tcPr>
            <w:tcW w:w="1058" w:type="dxa"/>
          </w:tcPr>
          <w:p w:rsidR="00274822" w:rsidRPr="003A353B" w:rsidRDefault="00274822" w:rsidP="002C333E">
            <w:pPr>
              <w:autoSpaceDE w:val="0"/>
              <w:autoSpaceDN w:val="0"/>
              <w:adjustRightInd w:val="0"/>
              <w:spacing w:after="0" w:line="240" w:lineRule="auto"/>
              <w:ind w:hanging="48"/>
              <w:jc w:val="center"/>
              <w:rPr>
                <w:rFonts w:ascii="Times New Roman" w:hAnsi="Times New Roman" w:cs="Times New Roman"/>
                <w:color w:val="000000"/>
                <w:sz w:val="24"/>
                <w:szCs w:val="24"/>
              </w:rPr>
            </w:pPr>
            <w:r>
              <w:rPr>
                <w:rFonts w:ascii="Times New Roman" w:hAnsi="Times New Roman" w:cs="Times New Roman"/>
                <w:color w:val="000000"/>
                <w:sz w:val="24"/>
                <w:szCs w:val="24"/>
              </w:rPr>
              <w:t>72</w:t>
            </w:r>
          </w:p>
        </w:tc>
      </w:tr>
      <w:tr w:rsidR="00274822" w:rsidRPr="003A353B">
        <w:trPr>
          <w:jc w:val="center"/>
        </w:trPr>
        <w:tc>
          <w:tcPr>
            <w:tcW w:w="1784" w:type="dxa"/>
            <w:vMerge w:val="restart"/>
          </w:tcPr>
          <w:p w:rsidR="00274822" w:rsidRPr="003A353B" w:rsidRDefault="00274822" w:rsidP="00B72C54">
            <w:pPr>
              <w:autoSpaceDE w:val="0"/>
              <w:autoSpaceDN w:val="0"/>
              <w:adjustRightInd w:val="0"/>
              <w:spacing w:after="0" w:line="240" w:lineRule="auto"/>
              <w:ind w:hanging="48"/>
              <w:rPr>
                <w:rFonts w:ascii="Times New Roman" w:hAnsi="Times New Roman" w:cs="Times New Roman"/>
                <w:color w:val="000000"/>
                <w:sz w:val="24"/>
                <w:szCs w:val="24"/>
              </w:rPr>
            </w:pPr>
            <w:r w:rsidRPr="003A353B">
              <w:rPr>
                <w:rFonts w:ascii="Times New Roman" w:hAnsi="Times New Roman" w:cs="Times New Roman"/>
                <w:color w:val="000000"/>
                <w:sz w:val="24"/>
                <w:szCs w:val="24"/>
              </w:rPr>
              <w:t>в том числе в часах:</w:t>
            </w:r>
          </w:p>
        </w:tc>
        <w:tc>
          <w:tcPr>
            <w:tcW w:w="2679" w:type="dxa"/>
          </w:tcPr>
          <w:p w:rsidR="00274822" w:rsidRPr="003A353B" w:rsidRDefault="00274822" w:rsidP="00B72C54">
            <w:pPr>
              <w:autoSpaceDE w:val="0"/>
              <w:autoSpaceDN w:val="0"/>
              <w:adjustRightInd w:val="0"/>
              <w:spacing w:after="0" w:line="240" w:lineRule="auto"/>
              <w:ind w:hanging="48"/>
              <w:rPr>
                <w:rFonts w:ascii="Times New Roman" w:hAnsi="Times New Roman" w:cs="Times New Roman"/>
                <w:color w:val="000000"/>
                <w:sz w:val="24"/>
                <w:szCs w:val="24"/>
              </w:rPr>
            </w:pPr>
            <w:r w:rsidRPr="003A353B">
              <w:rPr>
                <w:rFonts w:ascii="Times New Roman" w:hAnsi="Times New Roman" w:cs="Times New Roman"/>
                <w:color w:val="000000"/>
                <w:sz w:val="24"/>
                <w:szCs w:val="24"/>
              </w:rPr>
              <w:t>Лекции  (Л)</w:t>
            </w:r>
          </w:p>
        </w:tc>
        <w:tc>
          <w:tcPr>
            <w:tcW w:w="989" w:type="dxa"/>
          </w:tcPr>
          <w:p w:rsidR="00274822" w:rsidRPr="003A353B" w:rsidRDefault="00274822" w:rsidP="002C333E">
            <w:pPr>
              <w:autoSpaceDE w:val="0"/>
              <w:autoSpaceDN w:val="0"/>
              <w:adjustRightInd w:val="0"/>
              <w:spacing w:after="0" w:line="240" w:lineRule="auto"/>
              <w:ind w:hanging="48"/>
              <w:jc w:val="center"/>
              <w:rPr>
                <w:rFonts w:ascii="Times New Roman" w:hAnsi="Times New Roman" w:cs="Times New Roman"/>
                <w:color w:val="000000"/>
                <w:sz w:val="24"/>
                <w:szCs w:val="24"/>
              </w:rPr>
            </w:pPr>
          </w:p>
        </w:tc>
        <w:tc>
          <w:tcPr>
            <w:tcW w:w="988" w:type="dxa"/>
          </w:tcPr>
          <w:p w:rsidR="00274822" w:rsidRPr="003A353B" w:rsidRDefault="00274822" w:rsidP="002C333E">
            <w:pPr>
              <w:autoSpaceDE w:val="0"/>
              <w:autoSpaceDN w:val="0"/>
              <w:adjustRightInd w:val="0"/>
              <w:spacing w:after="0" w:line="240" w:lineRule="auto"/>
              <w:ind w:hanging="48"/>
              <w:jc w:val="center"/>
              <w:rPr>
                <w:rFonts w:ascii="Times New Roman" w:hAnsi="Times New Roman" w:cs="Times New Roman"/>
                <w:color w:val="000000"/>
                <w:sz w:val="24"/>
                <w:szCs w:val="24"/>
              </w:rPr>
            </w:pPr>
          </w:p>
        </w:tc>
        <w:tc>
          <w:tcPr>
            <w:tcW w:w="988" w:type="dxa"/>
          </w:tcPr>
          <w:p w:rsidR="00274822" w:rsidRPr="003A353B" w:rsidRDefault="00274822" w:rsidP="002C333E">
            <w:pPr>
              <w:autoSpaceDE w:val="0"/>
              <w:autoSpaceDN w:val="0"/>
              <w:adjustRightInd w:val="0"/>
              <w:spacing w:after="0" w:line="240" w:lineRule="auto"/>
              <w:ind w:hanging="48"/>
              <w:jc w:val="center"/>
              <w:rPr>
                <w:rFonts w:ascii="Times New Roman" w:hAnsi="Times New Roman" w:cs="Times New Roman"/>
                <w:color w:val="000000"/>
                <w:sz w:val="24"/>
                <w:szCs w:val="24"/>
              </w:rPr>
            </w:pPr>
          </w:p>
        </w:tc>
        <w:tc>
          <w:tcPr>
            <w:tcW w:w="988" w:type="dxa"/>
          </w:tcPr>
          <w:p w:rsidR="00274822" w:rsidRPr="003A353B" w:rsidRDefault="00274822" w:rsidP="002C333E">
            <w:pPr>
              <w:autoSpaceDE w:val="0"/>
              <w:autoSpaceDN w:val="0"/>
              <w:adjustRightInd w:val="0"/>
              <w:spacing w:after="0" w:line="240" w:lineRule="auto"/>
              <w:ind w:hanging="48"/>
              <w:jc w:val="center"/>
              <w:rPr>
                <w:rFonts w:ascii="Times New Roman" w:hAnsi="Times New Roman" w:cs="Times New Roman"/>
                <w:color w:val="000000"/>
                <w:sz w:val="24"/>
                <w:szCs w:val="24"/>
              </w:rPr>
            </w:pPr>
          </w:p>
        </w:tc>
        <w:tc>
          <w:tcPr>
            <w:tcW w:w="1058" w:type="dxa"/>
          </w:tcPr>
          <w:p w:rsidR="00274822" w:rsidRPr="003A353B" w:rsidRDefault="00274822" w:rsidP="002C333E">
            <w:pPr>
              <w:autoSpaceDE w:val="0"/>
              <w:autoSpaceDN w:val="0"/>
              <w:adjustRightInd w:val="0"/>
              <w:spacing w:after="0" w:line="240" w:lineRule="auto"/>
              <w:ind w:hanging="48"/>
              <w:jc w:val="center"/>
              <w:rPr>
                <w:rFonts w:ascii="Times New Roman" w:hAnsi="Times New Roman" w:cs="Times New Roman"/>
                <w:color w:val="000000"/>
                <w:sz w:val="24"/>
                <w:szCs w:val="24"/>
              </w:rPr>
            </w:pPr>
          </w:p>
        </w:tc>
      </w:tr>
      <w:tr w:rsidR="00274822" w:rsidRPr="003A353B">
        <w:trPr>
          <w:jc w:val="center"/>
        </w:trPr>
        <w:tc>
          <w:tcPr>
            <w:tcW w:w="1784" w:type="dxa"/>
            <w:vMerge/>
            <w:vAlign w:val="center"/>
          </w:tcPr>
          <w:p w:rsidR="00274822" w:rsidRPr="003A353B" w:rsidRDefault="00274822" w:rsidP="00B72C54">
            <w:pPr>
              <w:spacing w:after="0" w:line="240" w:lineRule="auto"/>
              <w:rPr>
                <w:rFonts w:ascii="Times New Roman" w:hAnsi="Times New Roman" w:cs="Times New Roman"/>
                <w:color w:val="000000"/>
                <w:sz w:val="24"/>
                <w:szCs w:val="24"/>
              </w:rPr>
            </w:pPr>
          </w:p>
        </w:tc>
        <w:tc>
          <w:tcPr>
            <w:tcW w:w="2679" w:type="dxa"/>
          </w:tcPr>
          <w:p w:rsidR="00274822" w:rsidRPr="003A353B" w:rsidRDefault="00274822" w:rsidP="00B72C54">
            <w:pPr>
              <w:autoSpaceDE w:val="0"/>
              <w:autoSpaceDN w:val="0"/>
              <w:adjustRightInd w:val="0"/>
              <w:spacing w:after="0" w:line="240" w:lineRule="auto"/>
              <w:ind w:hanging="48"/>
              <w:rPr>
                <w:rFonts w:ascii="Times New Roman" w:hAnsi="Times New Roman" w:cs="Times New Roman"/>
                <w:color w:val="000000"/>
                <w:sz w:val="24"/>
                <w:szCs w:val="24"/>
              </w:rPr>
            </w:pPr>
            <w:r w:rsidRPr="003A353B">
              <w:rPr>
                <w:rFonts w:ascii="Times New Roman" w:hAnsi="Times New Roman" w:cs="Times New Roman"/>
                <w:color w:val="000000"/>
                <w:sz w:val="24"/>
                <w:szCs w:val="24"/>
              </w:rPr>
              <w:t xml:space="preserve">Практические занятия (ПЗ)                         </w:t>
            </w:r>
          </w:p>
        </w:tc>
        <w:tc>
          <w:tcPr>
            <w:tcW w:w="989" w:type="dxa"/>
          </w:tcPr>
          <w:p w:rsidR="00274822" w:rsidRPr="003A353B" w:rsidRDefault="00274822" w:rsidP="002C333E">
            <w:pPr>
              <w:autoSpaceDE w:val="0"/>
              <w:autoSpaceDN w:val="0"/>
              <w:adjustRightInd w:val="0"/>
              <w:spacing w:after="0" w:line="240" w:lineRule="auto"/>
              <w:ind w:hanging="48"/>
              <w:jc w:val="center"/>
              <w:rPr>
                <w:rFonts w:ascii="Times New Roman" w:hAnsi="Times New Roman" w:cs="Times New Roman"/>
                <w:color w:val="000000"/>
                <w:sz w:val="24"/>
                <w:szCs w:val="24"/>
              </w:rPr>
            </w:pPr>
            <w:r w:rsidRPr="003A353B">
              <w:rPr>
                <w:rFonts w:ascii="Times New Roman" w:hAnsi="Times New Roman" w:cs="Times New Roman"/>
                <w:color w:val="000000"/>
                <w:sz w:val="24"/>
                <w:szCs w:val="24"/>
              </w:rPr>
              <w:t>36</w:t>
            </w:r>
          </w:p>
        </w:tc>
        <w:tc>
          <w:tcPr>
            <w:tcW w:w="988" w:type="dxa"/>
          </w:tcPr>
          <w:p w:rsidR="00274822" w:rsidRPr="003A353B" w:rsidRDefault="00274822" w:rsidP="002C333E">
            <w:pPr>
              <w:autoSpaceDE w:val="0"/>
              <w:autoSpaceDN w:val="0"/>
              <w:adjustRightInd w:val="0"/>
              <w:spacing w:after="0" w:line="240" w:lineRule="auto"/>
              <w:ind w:hanging="48"/>
              <w:jc w:val="center"/>
              <w:rPr>
                <w:rFonts w:ascii="Times New Roman" w:hAnsi="Times New Roman" w:cs="Times New Roman"/>
                <w:color w:val="000000"/>
                <w:sz w:val="24"/>
                <w:szCs w:val="24"/>
              </w:rPr>
            </w:pPr>
            <w:r>
              <w:rPr>
                <w:rFonts w:ascii="Times New Roman" w:hAnsi="Times New Roman" w:cs="Times New Roman"/>
                <w:color w:val="000000"/>
                <w:sz w:val="24"/>
                <w:szCs w:val="24"/>
              </w:rPr>
              <w:t>36</w:t>
            </w:r>
          </w:p>
        </w:tc>
        <w:tc>
          <w:tcPr>
            <w:tcW w:w="988" w:type="dxa"/>
          </w:tcPr>
          <w:p w:rsidR="00274822" w:rsidRPr="003A353B" w:rsidRDefault="00274822" w:rsidP="002C333E">
            <w:pPr>
              <w:autoSpaceDE w:val="0"/>
              <w:autoSpaceDN w:val="0"/>
              <w:adjustRightInd w:val="0"/>
              <w:spacing w:after="0" w:line="240" w:lineRule="auto"/>
              <w:ind w:hanging="48"/>
              <w:jc w:val="center"/>
              <w:rPr>
                <w:rFonts w:ascii="Times New Roman" w:hAnsi="Times New Roman" w:cs="Times New Roman"/>
                <w:color w:val="000000"/>
                <w:sz w:val="24"/>
                <w:szCs w:val="24"/>
              </w:rPr>
            </w:pPr>
          </w:p>
        </w:tc>
        <w:tc>
          <w:tcPr>
            <w:tcW w:w="988" w:type="dxa"/>
          </w:tcPr>
          <w:p w:rsidR="00274822" w:rsidRPr="003A353B" w:rsidRDefault="00274822" w:rsidP="002C333E">
            <w:pPr>
              <w:autoSpaceDE w:val="0"/>
              <w:autoSpaceDN w:val="0"/>
              <w:adjustRightInd w:val="0"/>
              <w:spacing w:after="0" w:line="240" w:lineRule="auto"/>
              <w:ind w:hanging="48"/>
              <w:jc w:val="center"/>
              <w:rPr>
                <w:rFonts w:ascii="Times New Roman" w:hAnsi="Times New Roman" w:cs="Times New Roman"/>
                <w:color w:val="000000"/>
                <w:sz w:val="24"/>
                <w:szCs w:val="24"/>
              </w:rPr>
            </w:pPr>
          </w:p>
        </w:tc>
        <w:tc>
          <w:tcPr>
            <w:tcW w:w="1058" w:type="dxa"/>
          </w:tcPr>
          <w:p w:rsidR="00274822" w:rsidRPr="003A353B" w:rsidRDefault="00274822" w:rsidP="002C333E">
            <w:pPr>
              <w:autoSpaceDE w:val="0"/>
              <w:autoSpaceDN w:val="0"/>
              <w:adjustRightInd w:val="0"/>
              <w:spacing w:after="0" w:line="240" w:lineRule="auto"/>
              <w:ind w:hanging="48"/>
              <w:jc w:val="center"/>
              <w:rPr>
                <w:rFonts w:ascii="Times New Roman" w:hAnsi="Times New Roman" w:cs="Times New Roman"/>
                <w:color w:val="000000"/>
                <w:sz w:val="24"/>
                <w:szCs w:val="24"/>
              </w:rPr>
            </w:pPr>
            <w:r>
              <w:rPr>
                <w:rFonts w:ascii="Times New Roman" w:hAnsi="Times New Roman" w:cs="Times New Roman"/>
                <w:color w:val="000000"/>
                <w:sz w:val="24"/>
                <w:szCs w:val="24"/>
              </w:rPr>
              <w:t>72</w:t>
            </w:r>
          </w:p>
        </w:tc>
      </w:tr>
      <w:tr w:rsidR="00274822" w:rsidRPr="003A353B">
        <w:trPr>
          <w:jc w:val="center"/>
        </w:trPr>
        <w:tc>
          <w:tcPr>
            <w:tcW w:w="4463" w:type="dxa"/>
            <w:gridSpan w:val="2"/>
          </w:tcPr>
          <w:p w:rsidR="00274822" w:rsidRPr="003A353B" w:rsidRDefault="00274822" w:rsidP="00B72C54">
            <w:pPr>
              <w:autoSpaceDE w:val="0"/>
              <w:autoSpaceDN w:val="0"/>
              <w:adjustRightInd w:val="0"/>
              <w:spacing w:after="0" w:line="240" w:lineRule="auto"/>
              <w:ind w:hanging="48"/>
              <w:rPr>
                <w:rFonts w:ascii="Times New Roman" w:hAnsi="Times New Roman" w:cs="Times New Roman"/>
                <w:color w:val="000000"/>
                <w:sz w:val="24"/>
                <w:szCs w:val="24"/>
              </w:rPr>
            </w:pPr>
            <w:r w:rsidRPr="003A353B">
              <w:rPr>
                <w:rFonts w:ascii="Times New Roman" w:hAnsi="Times New Roman" w:cs="Times New Roman"/>
                <w:b/>
                <w:bCs/>
                <w:color w:val="000000"/>
                <w:sz w:val="24"/>
                <w:szCs w:val="24"/>
              </w:rPr>
              <w:t>Самостоятельная работа студента  в семестре, час</w:t>
            </w:r>
          </w:p>
        </w:tc>
        <w:tc>
          <w:tcPr>
            <w:tcW w:w="989" w:type="dxa"/>
          </w:tcPr>
          <w:p w:rsidR="00274822" w:rsidRPr="003A353B" w:rsidRDefault="00274822" w:rsidP="002C333E">
            <w:pPr>
              <w:autoSpaceDE w:val="0"/>
              <w:autoSpaceDN w:val="0"/>
              <w:adjustRightInd w:val="0"/>
              <w:spacing w:after="0" w:line="240" w:lineRule="auto"/>
              <w:ind w:hanging="48"/>
              <w:jc w:val="center"/>
              <w:rPr>
                <w:rFonts w:ascii="Times New Roman" w:hAnsi="Times New Roman" w:cs="Times New Roman"/>
                <w:color w:val="000000"/>
                <w:sz w:val="24"/>
                <w:szCs w:val="24"/>
              </w:rPr>
            </w:pPr>
            <w:r w:rsidRPr="003A353B">
              <w:rPr>
                <w:rFonts w:ascii="Times New Roman" w:hAnsi="Times New Roman" w:cs="Times New Roman"/>
                <w:color w:val="000000"/>
                <w:sz w:val="24"/>
                <w:szCs w:val="24"/>
              </w:rPr>
              <w:t>36</w:t>
            </w:r>
          </w:p>
        </w:tc>
        <w:tc>
          <w:tcPr>
            <w:tcW w:w="988" w:type="dxa"/>
          </w:tcPr>
          <w:p w:rsidR="00274822" w:rsidRPr="003A353B" w:rsidRDefault="00274822" w:rsidP="002C333E">
            <w:pPr>
              <w:autoSpaceDE w:val="0"/>
              <w:autoSpaceDN w:val="0"/>
              <w:adjustRightInd w:val="0"/>
              <w:spacing w:after="0" w:line="240" w:lineRule="auto"/>
              <w:ind w:hanging="48"/>
              <w:jc w:val="center"/>
              <w:rPr>
                <w:rFonts w:ascii="Times New Roman" w:hAnsi="Times New Roman" w:cs="Times New Roman"/>
                <w:color w:val="000000"/>
                <w:sz w:val="24"/>
                <w:szCs w:val="24"/>
              </w:rPr>
            </w:pPr>
            <w:r>
              <w:rPr>
                <w:rFonts w:ascii="Times New Roman" w:hAnsi="Times New Roman" w:cs="Times New Roman"/>
                <w:color w:val="000000"/>
                <w:sz w:val="24"/>
                <w:szCs w:val="24"/>
              </w:rPr>
              <w:t>36</w:t>
            </w:r>
          </w:p>
        </w:tc>
        <w:tc>
          <w:tcPr>
            <w:tcW w:w="988" w:type="dxa"/>
          </w:tcPr>
          <w:p w:rsidR="00274822" w:rsidRPr="003A353B" w:rsidRDefault="00274822" w:rsidP="00782282">
            <w:pPr>
              <w:autoSpaceDE w:val="0"/>
              <w:autoSpaceDN w:val="0"/>
              <w:adjustRightInd w:val="0"/>
              <w:spacing w:after="0" w:line="240" w:lineRule="auto"/>
              <w:ind w:hanging="48"/>
              <w:rPr>
                <w:rFonts w:ascii="Times New Roman" w:hAnsi="Times New Roman" w:cs="Times New Roman"/>
                <w:color w:val="000000"/>
                <w:sz w:val="24"/>
                <w:szCs w:val="24"/>
              </w:rPr>
            </w:pPr>
          </w:p>
        </w:tc>
        <w:tc>
          <w:tcPr>
            <w:tcW w:w="988" w:type="dxa"/>
          </w:tcPr>
          <w:p w:rsidR="00274822" w:rsidRPr="003A353B" w:rsidRDefault="00274822" w:rsidP="002C333E">
            <w:pPr>
              <w:autoSpaceDE w:val="0"/>
              <w:autoSpaceDN w:val="0"/>
              <w:adjustRightInd w:val="0"/>
              <w:spacing w:after="0" w:line="240" w:lineRule="auto"/>
              <w:ind w:hanging="48"/>
              <w:jc w:val="center"/>
              <w:rPr>
                <w:rFonts w:ascii="Times New Roman" w:hAnsi="Times New Roman" w:cs="Times New Roman"/>
                <w:color w:val="000000"/>
                <w:sz w:val="24"/>
                <w:szCs w:val="24"/>
              </w:rPr>
            </w:pPr>
          </w:p>
        </w:tc>
        <w:tc>
          <w:tcPr>
            <w:tcW w:w="1058" w:type="dxa"/>
          </w:tcPr>
          <w:p w:rsidR="00274822" w:rsidRPr="003A353B" w:rsidRDefault="00274822" w:rsidP="002C333E">
            <w:pPr>
              <w:autoSpaceDE w:val="0"/>
              <w:autoSpaceDN w:val="0"/>
              <w:adjustRightInd w:val="0"/>
              <w:spacing w:after="0" w:line="240" w:lineRule="auto"/>
              <w:ind w:hanging="48"/>
              <w:jc w:val="center"/>
              <w:rPr>
                <w:rFonts w:ascii="Times New Roman" w:hAnsi="Times New Roman" w:cs="Times New Roman"/>
                <w:color w:val="000000"/>
                <w:sz w:val="24"/>
                <w:szCs w:val="24"/>
              </w:rPr>
            </w:pPr>
            <w:r>
              <w:rPr>
                <w:rFonts w:ascii="Times New Roman" w:hAnsi="Times New Roman" w:cs="Times New Roman"/>
                <w:color w:val="000000"/>
                <w:sz w:val="24"/>
                <w:szCs w:val="24"/>
              </w:rPr>
              <w:t>72</w:t>
            </w:r>
          </w:p>
        </w:tc>
      </w:tr>
      <w:tr w:rsidR="00274822" w:rsidRPr="003A353B">
        <w:trPr>
          <w:jc w:val="center"/>
        </w:trPr>
        <w:tc>
          <w:tcPr>
            <w:tcW w:w="4463" w:type="dxa"/>
            <w:gridSpan w:val="2"/>
          </w:tcPr>
          <w:p w:rsidR="00274822" w:rsidRPr="003A353B" w:rsidRDefault="00274822" w:rsidP="00B72C54">
            <w:pPr>
              <w:autoSpaceDE w:val="0"/>
              <w:autoSpaceDN w:val="0"/>
              <w:adjustRightInd w:val="0"/>
              <w:spacing w:after="0" w:line="240" w:lineRule="auto"/>
              <w:ind w:hanging="48"/>
              <w:rPr>
                <w:rFonts w:ascii="Times New Roman" w:hAnsi="Times New Roman" w:cs="Times New Roman"/>
                <w:b/>
                <w:bCs/>
                <w:color w:val="000000"/>
                <w:sz w:val="24"/>
                <w:szCs w:val="24"/>
              </w:rPr>
            </w:pPr>
            <w:r w:rsidRPr="003A353B">
              <w:rPr>
                <w:rFonts w:ascii="Times New Roman" w:hAnsi="Times New Roman" w:cs="Times New Roman"/>
                <w:b/>
                <w:bCs/>
                <w:color w:val="000000"/>
                <w:sz w:val="24"/>
                <w:szCs w:val="24"/>
              </w:rPr>
              <w:t>Самостоятельная работа студента  в период промежуточной аттестации, час</w:t>
            </w:r>
          </w:p>
        </w:tc>
        <w:tc>
          <w:tcPr>
            <w:tcW w:w="989" w:type="dxa"/>
          </w:tcPr>
          <w:p w:rsidR="00274822" w:rsidRPr="003A353B" w:rsidRDefault="00274822" w:rsidP="00B72C54">
            <w:pPr>
              <w:autoSpaceDE w:val="0"/>
              <w:autoSpaceDN w:val="0"/>
              <w:adjustRightInd w:val="0"/>
              <w:spacing w:after="0" w:line="240" w:lineRule="auto"/>
              <w:ind w:hanging="48"/>
              <w:jc w:val="both"/>
              <w:rPr>
                <w:rFonts w:ascii="Times New Roman" w:hAnsi="Times New Roman" w:cs="Times New Roman"/>
                <w:color w:val="000000"/>
                <w:sz w:val="24"/>
                <w:szCs w:val="24"/>
              </w:rPr>
            </w:pPr>
          </w:p>
        </w:tc>
        <w:tc>
          <w:tcPr>
            <w:tcW w:w="988" w:type="dxa"/>
          </w:tcPr>
          <w:p w:rsidR="00274822" w:rsidRPr="003A353B" w:rsidRDefault="00274822" w:rsidP="00B72C54">
            <w:pPr>
              <w:autoSpaceDE w:val="0"/>
              <w:autoSpaceDN w:val="0"/>
              <w:adjustRightInd w:val="0"/>
              <w:spacing w:after="0" w:line="240" w:lineRule="auto"/>
              <w:ind w:hanging="48"/>
              <w:jc w:val="both"/>
              <w:rPr>
                <w:rFonts w:ascii="Times New Roman" w:hAnsi="Times New Roman" w:cs="Times New Roman"/>
                <w:color w:val="000000"/>
                <w:sz w:val="24"/>
                <w:szCs w:val="24"/>
              </w:rPr>
            </w:pPr>
          </w:p>
        </w:tc>
        <w:tc>
          <w:tcPr>
            <w:tcW w:w="988" w:type="dxa"/>
          </w:tcPr>
          <w:p w:rsidR="00274822" w:rsidRPr="003A353B" w:rsidRDefault="00274822" w:rsidP="00B72C54">
            <w:pPr>
              <w:autoSpaceDE w:val="0"/>
              <w:autoSpaceDN w:val="0"/>
              <w:adjustRightInd w:val="0"/>
              <w:spacing w:after="0" w:line="240" w:lineRule="auto"/>
              <w:ind w:hanging="48"/>
              <w:jc w:val="both"/>
              <w:rPr>
                <w:rFonts w:ascii="Times New Roman" w:hAnsi="Times New Roman" w:cs="Times New Roman"/>
                <w:color w:val="000000"/>
                <w:sz w:val="24"/>
                <w:szCs w:val="24"/>
              </w:rPr>
            </w:pPr>
          </w:p>
        </w:tc>
        <w:tc>
          <w:tcPr>
            <w:tcW w:w="988" w:type="dxa"/>
          </w:tcPr>
          <w:p w:rsidR="00274822" w:rsidRPr="003A353B" w:rsidRDefault="00274822" w:rsidP="00B72C54">
            <w:pPr>
              <w:autoSpaceDE w:val="0"/>
              <w:autoSpaceDN w:val="0"/>
              <w:adjustRightInd w:val="0"/>
              <w:spacing w:after="0" w:line="240" w:lineRule="auto"/>
              <w:ind w:hanging="48"/>
              <w:jc w:val="both"/>
              <w:rPr>
                <w:rFonts w:ascii="Times New Roman" w:hAnsi="Times New Roman" w:cs="Times New Roman"/>
                <w:color w:val="000000"/>
                <w:sz w:val="24"/>
                <w:szCs w:val="24"/>
              </w:rPr>
            </w:pPr>
          </w:p>
        </w:tc>
        <w:tc>
          <w:tcPr>
            <w:tcW w:w="1058" w:type="dxa"/>
          </w:tcPr>
          <w:p w:rsidR="00274822" w:rsidRPr="003A353B" w:rsidRDefault="00274822" w:rsidP="00B72C54">
            <w:pPr>
              <w:autoSpaceDE w:val="0"/>
              <w:autoSpaceDN w:val="0"/>
              <w:adjustRightInd w:val="0"/>
              <w:spacing w:after="0" w:line="240" w:lineRule="auto"/>
              <w:ind w:hanging="48"/>
              <w:jc w:val="both"/>
              <w:rPr>
                <w:rFonts w:ascii="Times New Roman" w:hAnsi="Times New Roman" w:cs="Times New Roman"/>
                <w:color w:val="000000"/>
                <w:sz w:val="24"/>
                <w:szCs w:val="24"/>
              </w:rPr>
            </w:pPr>
          </w:p>
        </w:tc>
      </w:tr>
      <w:tr w:rsidR="00274822" w:rsidRPr="003A353B">
        <w:trPr>
          <w:jc w:val="center"/>
        </w:trPr>
        <w:tc>
          <w:tcPr>
            <w:tcW w:w="9474" w:type="dxa"/>
            <w:gridSpan w:val="7"/>
          </w:tcPr>
          <w:p w:rsidR="00274822" w:rsidRPr="003A353B" w:rsidRDefault="00274822" w:rsidP="002C333E">
            <w:pPr>
              <w:autoSpaceDE w:val="0"/>
              <w:autoSpaceDN w:val="0"/>
              <w:adjustRightInd w:val="0"/>
              <w:spacing w:after="0" w:line="240" w:lineRule="auto"/>
              <w:ind w:hanging="48"/>
              <w:jc w:val="both"/>
              <w:rPr>
                <w:rFonts w:ascii="Times New Roman" w:hAnsi="Times New Roman" w:cs="Times New Roman"/>
                <w:color w:val="000000"/>
                <w:sz w:val="24"/>
                <w:szCs w:val="24"/>
              </w:rPr>
            </w:pPr>
            <w:r w:rsidRPr="003A353B">
              <w:rPr>
                <w:rFonts w:ascii="Times New Roman" w:hAnsi="Times New Roman" w:cs="Times New Roman"/>
                <w:b/>
                <w:bCs/>
                <w:color w:val="000000"/>
                <w:sz w:val="24"/>
                <w:szCs w:val="24"/>
              </w:rPr>
              <w:t>Форма промежуточной аттестации</w:t>
            </w:r>
          </w:p>
        </w:tc>
      </w:tr>
      <w:tr w:rsidR="00274822" w:rsidRPr="003A353B">
        <w:trPr>
          <w:trHeight w:val="244"/>
          <w:jc w:val="center"/>
        </w:trPr>
        <w:tc>
          <w:tcPr>
            <w:tcW w:w="1784" w:type="dxa"/>
          </w:tcPr>
          <w:p w:rsidR="00274822" w:rsidRPr="003A353B" w:rsidRDefault="00274822" w:rsidP="00B72C54">
            <w:pPr>
              <w:autoSpaceDE w:val="0"/>
              <w:autoSpaceDN w:val="0"/>
              <w:adjustRightInd w:val="0"/>
              <w:spacing w:after="0" w:line="240" w:lineRule="auto"/>
              <w:ind w:hanging="48"/>
              <w:rPr>
                <w:rFonts w:ascii="Times New Roman" w:hAnsi="Times New Roman" w:cs="Times New Roman"/>
                <w:color w:val="000000"/>
                <w:sz w:val="24"/>
                <w:szCs w:val="24"/>
              </w:rPr>
            </w:pPr>
          </w:p>
        </w:tc>
        <w:tc>
          <w:tcPr>
            <w:tcW w:w="2679" w:type="dxa"/>
          </w:tcPr>
          <w:p w:rsidR="00274822" w:rsidRPr="003A353B" w:rsidRDefault="00274822" w:rsidP="00B72C54">
            <w:pPr>
              <w:autoSpaceDE w:val="0"/>
              <w:autoSpaceDN w:val="0"/>
              <w:adjustRightInd w:val="0"/>
              <w:spacing w:after="0" w:line="240" w:lineRule="auto"/>
              <w:ind w:hanging="48"/>
              <w:rPr>
                <w:rFonts w:ascii="Times New Roman" w:hAnsi="Times New Roman" w:cs="Times New Roman"/>
                <w:color w:val="000000"/>
                <w:sz w:val="24"/>
                <w:szCs w:val="24"/>
              </w:rPr>
            </w:pPr>
            <w:r w:rsidRPr="003A353B">
              <w:rPr>
                <w:rFonts w:ascii="Times New Roman" w:hAnsi="Times New Roman" w:cs="Times New Roman"/>
                <w:color w:val="000000"/>
                <w:sz w:val="24"/>
                <w:szCs w:val="24"/>
              </w:rPr>
              <w:t>Контрольная работа</w:t>
            </w:r>
          </w:p>
        </w:tc>
        <w:tc>
          <w:tcPr>
            <w:tcW w:w="989" w:type="dxa"/>
          </w:tcPr>
          <w:p w:rsidR="00274822" w:rsidRPr="003A353B" w:rsidRDefault="00274822" w:rsidP="002C333E">
            <w:pPr>
              <w:autoSpaceDE w:val="0"/>
              <w:autoSpaceDN w:val="0"/>
              <w:adjustRightInd w:val="0"/>
              <w:spacing w:after="0" w:line="240" w:lineRule="auto"/>
              <w:ind w:hanging="48"/>
              <w:jc w:val="center"/>
              <w:rPr>
                <w:rFonts w:ascii="Times New Roman" w:hAnsi="Times New Roman" w:cs="Times New Roman"/>
                <w:b/>
                <w:bCs/>
                <w:color w:val="000000"/>
                <w:sz w:val="24"/>
                <w:szCs w:val="24"/>
              </w:rPr>
            </w:pPr>
            <w:r w:rsidRPr="003A353B">
              <w:rPr>
                <w:rFonts w:ascii="Times New Roman" w:hAnsi="Times New Roman" w:cs="Times New Roman"/>
                <w:color w:val="000000"/>
                <w:sz w:val="24"/>
                <w:szCs w:val="24"/>
              </w:rPr>
              <w:t>К</w:t>
            </w:r>
          </w:p>
        </w:tc>
        <w:tc>
          <w:tcPr>
            <w:tcW w:w="988" w:type="dxa"/>
          </w:tcPr>
          <w:p w:rsidR="00274822" w:rsidRPr="003A353B" w:rsidRDefault="00274822" w:rsidP="002C333E">
            <w:pPr>
              <w:autoSpaceDE w:val="0"/>
              <w:autoSpaceDN w:val="0"/>
              <w:adjustRightInd w:val="0"/>
              <w:spacing w:after="0" w:line="240" w:lineRule="auto"/>
              <w:ind w:hanging="48"/>
              <w:jc w:val="center"/>
              <w:rPr>
                <w:rFonts w:ascii="Times New Roman" w:hAnsi="Times New Roman" w:cs="Times New Roman"/>
                <w:color w:val="000000"/>
                <w:sz w:val="24"/>
                <w:szCs w:val="24"/>
              </w:rPr>
            </w:pPr>
          </w:p>
        </w:tc>
        <w:tc>
          <w:tcPr>
            <w:tcW w:w="988" w:type="dxa"/>
          </w:tcPr>
          <w:p w:rsidR="00274822" w:rsidRPr="003A353B" w:rsidRDefault="00274822" w:rsidP="00782282">
            <w:pPr>
              <w:autoSpaceDE w:val="0"/>
              <w:autoSpaceDN w:val="0"/>
              <w:adjustRightInd w:val="0"/>
              <w:spacing w:after="0" w:line="240" w:lineRule="auto"/>
              <w:ind w:hanging="48"/>
              <w:rPr>
                <w:rFonts w:ascii="Times New Roman" w:hAnsi="Times New Roman" w:cs="Times New Roman"/>
                <w:color w:val="000000"/>
                <w:sz w:val="24"/>
                <w:szCs w:val="24"/>
              </w:rPr>
            </w:pPr>
          </w:p>
        </w:tc>
        <w:tc>
          <w:tcPr>
            <w:tcW w:w="988" w:type="dxa"/>
          </w:tcPr>
          <w:p w:rsidR="00274822" w:rsidRPr="003A353B" w:rsidRDefault="00274822" w:rsidP="002C333E">
            <w:pPr>
              <w:autoSpaceDE w:val="0"/>
              <w:autoSpaceDN w:val="0"/>
              <w:adjustRightInd w:val="0"/>
              <w:spacing w:after="0" w:line="240" w:lineRule="auto"/>
              <w:ind w:hanging="48"/>
              <w:jc w:val="center"/>
              <w:rPr>
                <w:rFonts w:ascii="Times New Roman" w:hAnsi="Times New Roman" w:cs="Times New Roman"/>
                <w:color w:val="000000"/>
                <w:sz w:val="24"/>
                <w:szCs w:val="24"/>
              </w:rPr>
            </w:pPr>
          </w:p>
        </w:tc>
        <w:tc>
          <w:tcPr>
            <w:tcW w:w="1058" w:type="dxa"/>
          </w:tcPr>
          <w:p w:rsidR="00274822" w:rsidRPr="003A353B" w:rsidRDefault="00274822" w:rsidP="00B72C54">
            <w:pPr>
              <w:autoSpaceDE w:val="0"/>
              <w:autoSpaceDN w:val="0"/>
              <w:adjustRightInd w:val="0"/>
              <w:spacing w:after="0" w:line="240" w:lineRule="auto"/>
              <w:ind w:hanging="48"/>
              <w:jc w:val="both"/>
              <w:rPr>
                <w:rFonts w:ascii="Times New Roman" w:hAnsi="Times New Roman" w:cs="Times New Roman"/>
                <w:color w:val="000000"/>
                <w:sz w:val="24"/>
                <w:szCs w:val="24"/>
              </w:rPr>
            </w:pPr>
          </w:p>
        </w:tc>
      </w:tr>
      <w:tr w:rsidR="00274822" w:rsidRPr="003A353B">
        <w:trPr>
          <w:jc w:val="center"/>
        </w:trPr>
        <w:tc>
          <w:tcPr>
            <w:tcW w:w="1784" w:type="dxa"/>
          </w:tcPr>
          <w:p w:rsidR="00274822" w:rsidRPr="003A353B" w:rsidRDefault="00274822" w:rsidP="00B72C54">
            <w:pPr>
              <w:autoSpaceDE w:val="0"/>
              <w:autoSpaceDN w:val="0"/>
              <w:adjustRightInd w:val="0"/>
              <w:spacing w:after="0" w:line="240" w:lineRule="auto"/>
              <w:ind w:hanging="48"/>
              <w:rPr>
                <w:rFonts w:ascii="Times New Roman" w:hAnsi="Times New Roman" w:cs="Times New Roman"/>
                <w:color w:val="000000"/>
                <w:sz w:val="24"/>
                <w:szCs w:val="24"/>
              </w:rPr>
            </w:pPr>
          </w:p>
        </w:tc>
        <w:tc>
          <w:tcPr>
            <w:tcW w:w="2679" w:type="dxa"/>
          </w:tcPr>
          <w:p w:rsidR="00274822" w:rsidRPr="003A353B" w:rsidRDefault="00274822" w:rsidP="00B72C54">
            <w:pPr>
              <w:autoSpaceDE w:val="0"/>
              <w:autoSpaceDN w:val="0"/>
              <w:adjustRightInd w:val="0"/>
              <w:spacing w:after="0" w:line="240" w:lineRule="auto"/>
              <w:ind w:hanging="48"/>
              <w:rPr>
                <w:rFonts w:ascii="Times New Roman" w:hAnsi="Times New Roman" w:cs="Times New Roman"/>
                <w:color w:val="000000"/>
                <w:sz w:val="24"/>
                <w:szCs w:val="24"/>
              </w:rPr>
            </w:pPr>
            <w:r w:rsidRPr="003A353B">
              <w:rPr>
                <w:rFonts w:ascii="Times New Roman" w:hAnsi="Times New Roman" w:cs="Times New Roman"/>
                <w:color w:val="000000"/>
                <w:sz w:val="24"/>
                <w:szCs w:val="24"/>
              </w:rPr>
              <w:t xml:space="preserve">Дифференцированный зачет ( диф.зач.) </w:t>
            </w:r>
          </w:p>
        </w:tc>
        <w:tc>
          <w:tcPr>
            <w:tcW w:w="989" w:type="dxa"/>
          </w:tcPr>
          <w:p w:rsidR="00274822" w:rsidRPr="003A353B" w:rsidRDefault="00274822" w:rsidP="002C333E">
            <w:pPr>
              <w:autoSpaceDE w:val="0"/>
              <w:autoSpaceDN w:val="0"/>
              <w:adjustRightInd w:val="0"/>
              <w:spacing w:after="0" w:line="240" w:lineRule="auto"/>
              <w:ind w:hanging="48"/>
              <w:jc w:val="center"/>
              <w:rPr>
                <w:rFonts w:ascii="Times New Roman" w:hAnsi="Times New Roman" w:cs="Times New Roman"/>
                <w:color w:val="000000"/>
                <w:sz w:val="24"/>
                <w:szCs w:val="24"/>
              </w:rPr>
            </w:pPr>
          </w:p>
        </w:tc>
        <w:tc>
          <w:tcPr>
            <w:tcW w:w="988" w:type="dxa"/>
          </w:tcPr>
          <w:p w:rsidR="00274822" w:rsidRPr="003A353B" w:rsidRDefault="00274822" w:rsidP="002C333E">
            <w:pPr>
              <w:autoSpaceDE w:val="0"/>
              <w:autoSpaceDN w:val="0"/>
              <w:adjustRightInd w:val="0"/>
              <w:spacing w:after="0" w:line="240" w:lineRule="auto"/>
              <w:ind w:hanging="48"/>
              <w:jc w:val="center"/>
              <w:rPr>
                <w:rFonts w:ascii="Times New Roman" w:hAnsi="Times New Roman" w:cs="Times New Roman"/>
                <w:color w:val="000000"/>
                <w:sz w:val="24"/>
                <w:szCs w:val="24"/>
              </w:rPr>
            </w:pPr>
            <w:r w:rsidRPr="003A353B">
              <w:rPr>
                <w:rFonts w:ascii="Times New Roman" w:hAnsi="Times New Roman" w:cs="Times New Roman"/>
                <w:color w:val="000000"/>
                <w:sz w:val="24"/>
                <w:szCs w:val="24"/>
              </w:rPr>
              <w:t>ЗаО</w:t>
            </w:r>
          </w:p>
        </w:tc>
        <w:tc>
          <w:tcPr>
            <w:tcW w:w="988" w:type="dxa"/>
          </w:tcPr>
          <w:p w:rsidR="00274822" w:rsidRPr="003A353B" w:rsidRDefault="00274822" w:rsidP="002C333E">
            <w:pPr>
              <w:autoSpaceDE w:val="0"/>
              <w:autoSpaceDN w:val="0"/>
              <w:adjustRightInd w:val="0"/>
              <w:spacing w:after="0" w:line="240" w:lineRule="auto"/>
              <w:ind w:hanging="48"/>
              <w:jc w:val="center"/>
              <w:rPr>
                <w:rFonts w:ascii="Times New Roman" w:hAnsi="Times New Roman" w:cs="Times New Roman"/>
                <w:color w:val="000000"/>
                <w:sz w:val="24"/>
                <w:szCs w:val="24"/>
              </w:rPr>
            </w:pPr>
          </w:p>
        </w:tc>
        <w:tc>
          <w:tcPr>
            <w:tcW w:w="988" w:type="dxa"/>
          </w:tcPr>
          <w:p w:rsidR="00274822" w:rsidRPr="003A353B" w:rsidRDefault="00274822" w:rsidP="002C333E">
            <w:pPr>
              <w:autoSpaceDE w:val="0"/>
              <w:autoSpaceDN w:val="0"/>
              <w:adjustRightInd w:val="0"/>
              <w:spacing w:after="0" w:line="240" w:lineRule="auto"/>
              <w:ind w:hanging="48"/>
              <w:jc w:val="center"/>
              <w:rPr>
                <w:rFonts w:ascii="Times New Roman" w:hAnsi="Times New Roman" w:cs="Times New Roman"/>
                <w:color w:val="000000"/>
                <w:sz w:val="24"/>
                <w:szCs w:val="24"/>
              </w:rPr>
            </w:pPr>
          </w:p>
        </w:tc>
        <w:tc>
          <w:tcPr>
            <w:tcW w:w="1058" w:type="dxa"/>
          </w:tcPr>
          <w:p w:rsidR="00274822" w:rsidRPr="003A353B" w:rsidRDefault="00274822" w:rsidP="00B72C54">
            <w:pPr>
              <w:autoSpaceDE w:val="0"/>
              <w:autoSpaceDN w:val="0"/>
              <w:adjustRightInd w:val="0"/>
              <w:spacing w:after="0" w:line="240" w:lineRule="auto"/>
              <w:ind w:hanging="48"/>
              <w:jc w:val="both"/>
              <w:rPr>
                <w:rFonts w:ascii="Times New Roman" w:hAnsi="Times New Roman" w:cs="Times New Roman"/>
                <w:color w:val="000000"/>
                <w:sz w:val="24"/>
                <w:szCs w:val="24"/>
              </w:rPr>
            </w:pPr>
          </w:p>
        </w:tc>
      </w:tr>
      <w:tr w:rsidR="00274822" w:rsidRPr="003A353B">
        <w:trPr>
          <w:jc w:val="center"/>
        </w:trPr>
        <w:tc>
          <w:tcPr>
            <w:tcW w:w="1784" w:type="dxa"/>
          </w:tcPr>
          <w:p w:rsidR="00274822" w:rsidRPr="003A353B" w:rsidRDefault="00274822" w:rsidP="00B72C54">
            <w:pPr>
              <w:autoSpaceDE w:val="0"/>
              <w:autoSpaceDN w:val="0"/>
              <w:adjustRightInd w:val="0"/>
              <w:spacing w:after="0" w:line="240" w:lineRule="auto"/>
              <w:ind w:hanging="48"/>
              <w:rPr>
                <w:rFonts w:ascii="Times New Roman" w:hAnsi="Times New Roman" w:cs="Times New Roman"/>
                <w:color w:val="000000"/>
                <w:sz w:val="24"/>
                <w:szCs w:val="24"/>
              </w:rPr>
            </w:pPr>
          </w:p>
        </w:tc>
        <w:tc>
          <w:tcPr>
            <w:tcW w:w="2679" w:type="dxa"/>
          </w:tcPr>
          <w:p w:rsidR="00274822" w:rsidRPr="003A353B" w:rsidRDefault="00274822" w:rsidP="00B72C54">
            <w:pPr>
              <w:autoSpaceDE w:val="0"/>
              <w:autoSpaceDN w:val="0"/>
              <w:adjustRightInd w:val="0"/>
              <w:spacing w:after="0" w:line="240" w:lineRule="auto"/>
              <w:ind w:hanging="48"/>
              <w:rPr>
                <w:rFonts w:ascii="Times New Roman" w:hAnsi="Times New Roman" w:cs="Times New Roman"/>
                <w:color w:val="000000"/>
                <w:sz w:val="24"/>
                <w:szCs w:val="24"/>
              </w:rPr>
            </w:pPr>
            <w:r w:rsidRPr="003A353B">
              <w:rPr>
                <w:rFonts w:ascii="Times New Roman" w:hAnsi="Times New Roman" w:cs="Times New Roman"/>
                <w:color w:val="000000"/>
                <w:sz w:val="24"/>
                <w:szCs w:val="24"/>
              </w:rPr>
              <w:t xml:space="preserve"> Экзамен (экз.)</w:t>
            </w:r>
          </w:p>
        </w:tc>
        <w:tc>
          <w:tcPr>
            <w:tcW w:w="989" w:type="dxa"/>
          </w:tcPr>
          <w:p w:rsidR="00274822" w:rsidRPr="003A353B" w:rsidRDefault="00274822" w:rsidP="00B72C54">
            <w:pPr>
              <w:autoSpaceDE w:val="0"/>
              <w:autoSpaceDN w:val="0"/>
              <w:adjustRightInd w:val="0"/>
              <w:spacing w:after="0" w:line="240" w:lineRule="auto"/>
              <w:ind w:hanging="48"/>
              <w:jc w:val="both"/>
              <w:rPr>
                <w:rFonts w:ascii="Times New Roman" w:hAnsi="Times New Roman" w:cs="Times New Roman"/>
                <w:color w:val="000000"/>
                <w:sz w:val="24"/>
                <w:szCs w:val="24"/>
              </w:rPr>
            </w:pPr>
          </w:p>
        </w:tc>
        <w:tc>
          <w:tcPr>
            <w:tcW w:w="988" w:type="dxa"/>
          </w:tcPr>
          <w:p w:rsidR="00274822" w:rsidRPr="003A353B" w:rsidRDefault="00274822" w:rsidP="00B72C54">
            <w:pPr>
              <w:autoSpaceDE w:val="0"/>
              <w:autoSpaceDN w:val="0"/>
              <w:adjustRightInd w:val="0"/>
              <w:spacing w:after="0" w:line="240" w:lineRule="auto"/>
              <w:ind w:hanging="48"/>
              <w:jc w:val="both"/>
              <w:rPr>
                <w:rFonts w:ascii="Times New Roman" w:hAnsi="Times New Roman" w:cs="Times New Roman"/>
                <w:color w:val="000000"/>
                <w:sz w:val="24"/>
                <w:szCs w:val="24"/>
              </w:rPr>
            </w:pPr>
          </w:p>
        </w:tc>
        <w:tc>
          <w:tcPr>
            <w:tcW w:w="988" w:type="dxa"/>
          </w:tcPr>
          <w:p w:rsidR="00274822" w:rsidRPr="003A353B" w:rsidRDefault="00274822" w:rsidP="00B72C54">
            <w:pPr>
              <w:autoSpaceDE w:val="0"/>
              <w:autoSpaceDN w:val="0"/>
              <w:adjustRightInd w:val="0"/>
              <w:spacing w:after="0" w:line="240" w:lineRule="auto"/>
              <w:ind w:hanging="48"/>
              <w:jc w:val="both"/>
              <w:rPr>
                <w:rFonts w:ascii="Times New Roman" w:hAnsi="Times New Roman" w:cs="Times New Roman"/>
                <w:color w:val="000000"/>
                <w:sz w:val="24"/>
                <w:szCs w:val="24"/>
              </w:rPr>
            </w:pPr>
          </w:p>
        </w:tc>
        <w:tc>
          <w:tcPr>
            <w:tcW w:w="988" w:type="dxa"/>
          </w:tcPr>
          <w:p w:rsidR="00274822" w:rsidRPr="003A353B" w:rsidRDefault="00274822" w:rsidP="00B72C54">
            <w:pPr>
              <w:autoSpaceDE w:val="0"/>
              <w:autoSpaceDN w:val="0"/>
              <w:adjustRightInd w:val="0"/>
              <w:spacing w:after="0" w:line="240" w:lineRule="auto"/>
              <w:ind w:hanging="48"/>
              <w:jc w:val="both"/>
              <w:rPr>
                <w:rFonts w:ascii="Times New Roman" w:hAnsi="Times New Roman" w:cs="Times New Roman"/>
                <w:color w:val="000000"/>
                <w:sz w:val="24"/>
                <w:szCs w:val="24"/>
              </w:rPr>
            </w:pPr>
          </w:p>
        </w:tc>
        <w:tc>
          <w:tcPr>
            <w:tcW w:w="1058" w:type="dxa"/>
          </w:tcPr>
          <w:p w:rsidR="00274822" w:rsidRPr="003A353B" w:rsidRDefault="00274822" w:rsidP="00B72C54">
            <w:pPr>
              <w:autoSpaceDE w:val="0"/>
              <w:autoSpaceDN w:val="0"/>
              <w:adjustRightInd w:val="0"/>
              <w:spacing w:after="0" w:line="240" w:lineRule="auto"/>
              <w:ind w:hanging="48"/>
              <w:jc w:val="both"/>
              <w:rPr>
                <w:rFonts w:ascii="Times New Roman" w:hAnsi="Times New Roman" w:cs="Times New Roman"/>
                <w:color w:val="000000"/>
                <w:sz w:val="24"/>
                <w:szCs w:val="24"/>
              </w:rPr>
            </w:pPr>
          </w:p>
        </w:tc>
      </w:tr>
    </w:tbl>
    <w:p w:rsidR="00274822" w:rsidRPr="00B72C54" w:rsidRDefault="00274822" w:rsidP="00B72C54">
      <w:pPr>
        <w:spacing w:after="0" w:line="240" w:lineRule="auto"/>
        <w:rPr>
          <w:rFonts w:ascii="Times New Roman" w:hAnsi="Times New Roman" w:cs="Times New Roman"/>
          <w:b/>
          <w:bCs/>
          <w:sz w:val="24"/>
          <w:szCs w:val="24"/>
        </w:rPr>
        <w:sectPr w:rsidR="00274822" w:rsidRPr="00B72C54">
          <w:pgSz w:w="11906" w:h="16838"/>
          <w:pgMar w:top="1134" w:right="851" w:bottom="851" w:left="1701" w:header="709" w:footer="709" w:gutter="0"/>
          <w:cols w:space="720"/>
        </w:sectPr>
      </w:pPr>
    </w:p>
    <w:p w:rsidR="00274822" w:rsidRPr="00B72C54" w:rsidRDefault="00274822" w:rsidP="00B72C54">
      <w:pPr>
        <w:tabs>
          <w:tab w:val="right" w:leader="underscore" w:pos="9639"/>
        </w:tabs>
        <w:spacing w:after="0" w:line="240" w:lineRule="auto"/>
        <w:jc w:val="both"/>
        <w:rPr>
          <w:rFonts w:ascii="Times New Roman" w:hAnsi="Times New Roman" w:cs="Times New Roman"/>
          <w:b/>
          <w:bCs/>
          <w:sz w:val="24"/>
          <w:szCs w:val="24"/>
        </w:rPr>
      </w:pPr>
      <w:r w:rsidRPr="00B72C54">
        <w:rPr>
          <w:rFonts w:ascii="Times New Roman" w:hAnsi="Times New Roman" w:cs="Times New Roman"/>
          <w:b/>
          <w:bCs/>
          <w:sz w:val="24"/>
          <w:szCs w:val="24"/>
        </w:rPr>
        <w:t>4. СОДЕРЖАНИЕ РАЗДЕЛОВ УЧЕБНОЙ ДИСЦИПЛИНЫ</w:t>
      </w:r>
    </w:p>
    <w:p w:rsidR="00274822" w:rsidRPr="004C10AF" w:rsidRDefault="00274822" w:rsidP="004C10AF">
      <w:pPr>
        <w:tabs>
          <w:tab w:val="right" w:leader="underscore" w:pos="9639"/>
        </w:tabs>
        <w:spacing w:after="0" w:line="240" w:lineRule="auto"/>
        <w:jc w:val="both"/>
        <w:rPr>
          <w:rFonts w:ascii="Times New Roman" w:hAnsi="Times New Roman" w:cs="Times New Roman"/>
          <w:b/>
          <w:bCs/>
          <w:sz w:val="24"/>
          <w:szCs w:val="24"/>
        </w:rPr>
      </w:pPr>
      <w:r w:rsidRPr="004C10AF">
        <w:rPr>
          <w:rFonts w:ascii="Times New Roman" w:hAnsi="Times New Roman" w:cs="Times New Roman"/>
          <w:b/>
          <w:bCs/>
          <w:sz w:val="24"/>
          <w:szCs w:val="24"/>
        </w:rPr>
        <w:t>4.1 Содержание разделов учебной дисциплины для очной форм обучения</w:t>
      </w:r>
    </w:p>
    <w:p w:rsidR="00274822" w:rsidRPr="00B72C54" w:rsidRDefault="00274822" w:rsidP="00B72C54">
      <w:pPr>
        <w:tabs>
          <w:tab w:val="right" w:leader="underscore" w:pos="9639"/>
        </w:tabs>
        <w:spacing w:after="0" w:line="240" w:lineRule="auto"/>
        <w:ind w:firstLine="709"/>
        <w:jc w:val="right"/>
        <w:rPr>
          <w:rFonts w:ascii="Times New Roman" w:hAnsi="Times New Roman" w:cs="Times New Roman"/>
          <w:b/>
          <w:bCs/>
          <w:sz w:val="24"/>
          <w:szCs w:val="24"/>
        </w:rPr>
      </w:pPr>
      <w:r w:rsidRPr="00B72C54">
        <w:rPr>
          <w:rFonts w:ascii="Times New Roman" w:hAnsi="Times New Roman" w:cs="Times New Roman"/>
          <w:b/>
          <w:bCs/>
          <w:sz w:val="24"/>
          <w:szCs w:val="24"/>
        </w:rPr>
        <w:t>Таблица 3</w:t>
      </w:r>
    </w:p>
    <w:tbl>
      <w:tblPr>
        <w:tblW w:w="1488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06"/>
        <w:gridCol w:w="8505"/>
        <w:gridCol w:w="709"/>
        <w:gridCol w:w="8"/>
        <w:gridCol w:w="701"/>
        <w:gridCol w:w="2555"/>
      </w:tblGrid>
      <w:tr w:rsidR="00274822" w:rsidRPr="003A353B">
        <w:tc>
          <w:tcPr>
            <w:tcW w:w="2406" w:type="dxa"/>
            <w:vMerge w:val="restart"/>
          </w:tcPr>
          <w:p w:rsidR="00274822" w:rsidRPr="003A353B" w:rsidRDefault="00274822" w:rsidP="00484A0B">
            <w:pPr>
              <w:spacing w:after="0" w:line="240" w:lineRule="auto"/>
              <w:jc w:val="center"/>
              <w:rPr>
                <w:rFonts w:ascii="Times New Roman" w:hAnsi="Times New Roman" w:cs="Times New Roman"/>
                <w:b/>
                <w:bCs/>
                <w:sz w:val="24"/>
                <w:szCs w:val="24"/>
              </w:rPr>
            </w:pPr>
            <w:r w:rsidRPr="003A353B">
              <w:rPr>
                <w:rFonts w:ascii="Times New Roman" w:hAnsi="Times New Roman" w:cs="Times New Roman"/>
                <w:b/>
                <w:bCs/>
                <w:sz w:val="24"/>
                <w:szCs w:val="24"/>
              </w:rPr>
              <w:t>Наименование раздела учебной дисциплины (модуля)</w:t>
            </w:r>
          </w:p>
        </w:tc>
        <w:tc>
          <w:tcPr>
            <w:tcW w:w="9214" w:type="dxa"/>
            <w:gridSpan w:val="2"/>
            <w:vAlign w:val="center"/>
          </w:tcPr>
          <w:p w:rsidR="00274822" w:rsidRPr="003A353B" w:rsidRDefault="00274822" w:rsidP="00484A0B">
            <w:pPr>
              <w:tabs>
                <w:tab w:val="right" w:leader="underscore" w:pos="9639"/>
              </w:tabs>
              <w:spacing w:after="0" w:line="240" w:lineRule="auto"/>
              <w:ind w:hanging="15"/>
              <w:jc w:val="center"/>
              <w:rPr>
                <w:rFonts w:ascii="Times New Roman" w:hAnsi="Times New Roman" w:cs="Times New Roman"/>
                <w:b/>
                <w:bCs/>
                <w:sz w:val="24"/>
                <w:szCs w:val="24"/>
                <w:vertAlign w:val="superscript"/>
              </w:rPr>
            </w:pPr>
            <w:r w:rsidRPr="003A353B">
              <w:rPr>
                <w:rFonts w:ascii="Times New Roman" w:hAnsi="Times New Roman" w:cs="Times New Roman"/>
                <w:b/>
                <w:bCs/>
                <w:sz w:val="24"/>
                <w:szCs w:val="24"/>
              </w:rPr>
              <w:t>Наименование практических (семинарских) занятий</w:t>
            </w:r>
          </w:p>
        </w:tc>
        <w:tc>
          <w:tcPr>
            <w:tcW w:w="709" w:type="dxa"/>
            <w:gridSpan w:val="2"/>
            <w:vMerge w:val="restart"/>
            <w:textDirection w:val="btLr"/>
          </w:tcPr>
          <w:p w:rsidR="00274822" w:rsidRPr="003A353B" w:rsidRDefault="00274822" w:rsidP="00484A0B">
            <w:pPr>
              <w:spacing w:after="0" w:line="240" w:lineRule="auto"/>
              <w:ind w:left="113" w:right="113"/>
              <w:jc w:val="center"/>
              <w:rPr>
                <w:rFonts w:ascii="Times New Roman" w:hAnsi="Times New Roman" w:cs="Times New Roman"/>
                <w:b/>
                <w:bCs/>
                <w:sz w:val="24"/>
                <w:szCs w:val="24"/>
              </w:rPr>
            </w:pPr>
            <w:r w:rsidRPr="003A353B">
              <w:rPr>
                <w:rFonts w:ascii="Times New Roman" w:hAnsi="Times New Roman" w:cs="Times New Roman"/>
                <w:b/>
                <w:bCs/>
                <w:sz w:val="24"/>
                <w:szCs w:val="24"/>
              </w:rPr>
              <w:t>Итого по учебному плану</w:t>
            </w:r>
          </w:p>
        </w:tc>
        <w:tc>
          <w:tcPr>
            <w:tcW w:w="2555" w:type="dxa"/>
            <w:vMerge w:val="restart"/>
          </w:tcPr>
          <w:p w:rsidR="00274822" w:rsidRPr="003A353B" w:rsidRDefault="00274822" w:rsidP="00484A0B">
            <w:pPr>
              <w:spacing w:after="0" w:line="240" w:lineRule="auto"/>
              <w:ind w:hanging="15"/>
              <w:jc w:val="center"/>
              <w:rPr>
                <w:rFonts w:ascii="Times New Roman" w:hAnsi="Times New Roman" w:cs="Times New Roman"/>
                <w:b/>
                <w:bCs/>
                <w:sz w:val="24"/>
                <w:szCs w:val="24"/>
              </w:rPr>
            </w:pPr>
          </w:p>
          <w:p w:rsidR="00274822" w:rsidRPr="003A353B" w:rsidRDefault="00274822" w:rsidP="00484A0B">
            <w:pPr>
              <w:spacing w:after="0" w:line="240" w:lineRule="auto"/>
              <w:ind w:hanging="15"/>
              <w:jc w:val="center"/>
              <w:rPr>
                <w:rFonts w:ascii="Times New Roman" w:hAnsi="Times New Roman" w:cs="Times New Roman"/>
                <w:b/>
                <w:bCs/>
                <w:sz w:val="24"/>
                <w:szCs w:val="24"/>
              </w:rPr>
            </w:pPr>
            <w:r w:rsidRPr="003A353B">
              <w:rPr>
                <w:rFonts w:ascii="Times New Roman" w:hAnsi="Times New Roman" w:cs="Times New Roman"/>
                <w:b/>
                <w:bCs/>
                <w:sz w:val="24"/>
                <w:szCs w:val="24"/>
              </w:rPr>
              <w:t>Форма текущего и промежуточного контроля успеваемости</w:t>
            </w:r>
          </w:p>
          <w:p w:rsidR="00274822" w:rsidRPr="003A353B" w:rsidRDefault="00274822" w:rsidP="00E621C3">
            <w:pPr>
              <w:spacing w:after="0" w:line="240" w:lineRule="auto"/>
              <w:jc w:val="center"/>
              <w:rPr>
                <w:rFonts w:ascii="Times New Roman" w:hAnsi="Times New Roman" w:cs="Times New Roman"/>
                <w:b/>
                <w:bCs/>
                <w:i/>
                <w:iCs/>
                <w:sz w:val="24"/>
                <w:szCs w:val="24"/>
              </w:rPr>
            </w:pPr>
            <w:r w:rsidRPr="003A353B">
              <w:rPr>
                <w:rFonts w:ascii="Times New Roman" w:hAnsi="Times New Roman" w:cs="Times New Roman"/>
                <w:b/>
                <w:bCs/>
                <w:sz w:val="24"/>
                <w:szCs w:val="24"/>
              </w:rPr>
              <w:t>(оценочные средства)</w:t>
            </w:r>
          </w:p>
        </w:tc>
      </w:tr>
      <w:tr w:rsidR="00274822" w:rsidRPr="003A353B">
        <w:trPr>
          <w:cantSplit/>
          <w:trHeight w:val="2134"/>
        </w:trPr>
        <w:tc>
          <w:tcPr>
            <w:tcW w:w="2406" w:type="dxa"/>
            <w:vMerge/>
            <w:vAlign w:val="center"/>
          </w:tcPr>
          <w:p w:rsidR="00274822" w:rsidRPr="003A353B" w:rsidRDefault="00274822" w:rsidP="00B72C54">
            <w:pPr>
              <w:spacing w:after="0" w:line="240" w:lineRule="auto"/>
              <w:rPr>
                <w:rFonts w:ascii="Times New Roman" w:hAnsi="Times New Roman" w:cs="Times New Roman"/>
                <w:sz w:val="24"/>
                <w:szCs w:val="24"/>
              </w:rPr>
            </w:pPr>
          </w:p>
        </w:tc>
        <w:tc>
          <w:tcPr>
            <w:tcW w:w="8505" w:type="dxa"/>
            <w:vAlign w:val="center"/>
          </w:tcPr>
          <w:p w:rsidR="00274822" w:rsidRPr="003A353B" w:rsidRDefault="00274822" w:rsidP="00B72C54">
            <w:pPr>
              <w:tabs>
                <w:tab w:val="right" w:leader="underscore" w:pos="9639"/>
              </w:tabs>
              <w:spacing w:after="0" w:line="240" w:lineRule="auto"/>
              <w:ind w:hanging="15"/>
              <w:jc w:val="center"/>
              <w:rPr>
                <w:rFonts w:ascii="Times New Roman" w:hAnsi="Times New Roman" w:cs="Times New Roman"/>
                <w:b/>
                <w:bCs/>
                <w:sz w:val="24"/>
                <w:szCs w:val="24"/>
              </w:rPr>
            </w:pPr>
            <w:r w:rsidRPr="003A353B">
              <w:rPr>
                <w:rFonts w:ascii="Times New Roman" w:hAnsi="Times New Roman" w:cs="Times New Roman"/>
                <w:b/>
                <w:bCs/>
                <w:sz w:val="24"/>
                <w:szCs w:val="24"/>
              </w:rPr>
              <w:t xml:space="preserve">Тематика </w:t>
            </w:r>
          </w:p>
          <w:p w:rsidR="00274822" w:rsidRPr="003A353B" w:rsidRDefault="00274822" w:rsidP="00B72C54">
            <w:pPr>
              <w:tabs>
                <w:tab w:val="right" w:leader="underscore" w:pos="9639"/>
              </w:tabs>
              <w:spacing w:after="0" w:line="240" w:lineRule="auto"/>
              <w:ind w:hanging="15"/>
              <w:jc w:val="center"/>
              <w:rPr>
                <w:rFonts w:ascii="Times New Roman" w:hAnsi="Times New Roman" w:cs="Times New Roman"/>
                <w:b/>
                <w:bCs/>
                <w:sz w:val="24"/>
                <w:szCs w:val="24"/>
              </w:rPr>
            </w:pPr>
            <w:r w:rsidRPr="003A353B">
              <w:rPr>
                <w:rFonts w:ascii="Times New Roman" w:hAnsi="Times New Roman" w:cs="Times New Roman"/>
                <w:b/>
                <w:bCs/>
                <w:sz w:val="24"/>
                <w:szCs w:val="24"/>
              </w:rPr>
              <w:t>практического</w:t>
            </w:r>
          </w:p>
          <w:p w:rsidR="00274822" w:rsidRPr="003A353B" w:rsidRDefault="00274822" w:rsidP="00B72C54">
            <w:pPr>
              <w:tabs>
                <w:tab w:val="right" w:leader="underscore" w:pos="9639"/>
              </w:tabs>
              <w:spacing w:after="0" w:line="240" w:lineRule="auto"/>
              <w:ind w:hanging="15"/>
              <w:jc w:val="center"/>
              <w:rPr>
                <w:rFonts w:ascii="Times New Roman" w:hAnsi="Times New Roman" w:cs="Times New Roman"/>
                <w:b/>
                <w:bCs/>
                <w:sz w:val="24"/>
                <w:szCs w:val="24"/>
              </w:rPr>
            </w:pPr>
            <w:r w:rsidRPr="003A353B">
              <w:rPr>
                <w:rFonts w:ascii="Times New Roman" w:hAnsi="Times New Roman" w:cs="Times New Roman"/>
                <w:b/>
                <w:bCs/>
                <w:sz w:val="24"/>
                <w:szCs w:val="24"/>
              </w:rPr>
              <w:t xml:space="preserve"> занятия</w:t>
            </w:r>
          </w:p>
        </w:tc>
        <w:tc>
          <w:tcPr>
            <w:tcW w:w="709" w:type="dxa"/>
            <w:textDirection w:val="btLr"/>
            <w:vAlign w:val="center"/>
          </w:tcPr>
          <w:p w:rsidR="00274822" w:rsidRPr="003A353B" w:rsidRDefault="00274822" w:rsidP="00B72C54">
            <w:pPr>
              <w:tabs>
                <w:tab w:val="right" w:leader="underscore" w:pos="9639"/>
              </w:tabs>
              <w:spacing w:after="0" w:line="240" w:lineRule="auto"/>
              <w:ind w:hanging="15"/>
              <w:jc w:val="center"/>
              <w:rPr>
                <w:rFonts w:ascii="Times New Roman" w:hAnsi="Times New Roman" w:cs="Times New Roman"/>
                <w:b/>
                <w:bCs/>
                <w:sz w:val="24"/>
                <w:szCs w:val="24"/>
              </w:rPr>
            </w:pPr>
            <w:r w:rsidRPr="003A353B">
              <w:rPr>
                <w:rFonts w:ascii="Times New Roman" w:hAnsi="Times New Roman" w:cs="Times New Roman"/>
                <w:b/>
                <w:bCs/>
                <w:sz w:val="24"/>
                <w:szCs w:val="24"/>
              </w:rPr>
              <w:t>Трудоемкость, час</w:t>
            </w:r>
          </w:p>
          <w:p w:rsidR="00274822" w:rsidRPr="003A353B" w:rsidRDefault="00274822" w:rsidP="00B72C54">
            <w:pPr>
              <w:spacing w:after="0" w:line="240" w:lineRule="auto"/>
              <w:ind w:left="113" w:right="113"/>
              <w:rPr>
                <w:rFonts w:ascii="Times New Roman" w:hAnsi="Times New Roman" w:cs="Times New Roman"/>
                <w:b/>
                <w:bCs/>
                <w:i/>
                <w:iCs/>
                <w:sz w:val="24"/>
                <w:szCs w:val="24"/>
              </w:rPr>
            </w:pPr>
          </w:p>
        </w:tc>
        <w:tc>
          <w:tcPr>
            <w:tcW w:w="709" w:type="dxa"/>
            <w:gridSpan w:val="2"/>
            <w:vMerge/>
            <w:vAlign w:val="center"/>
          </w:tcPr>
          <w:p w:rsidR="00274822" w:rsidRPr="003A353B" w:rsidRDefault="00274822" w:rsidP="00B72C54">
            <w:pPr>
              <w:spacing w:after="0" w:line="240" w:lineRule="auto"/>
              <w:rPr>
                <w:rFonts w:ascii="Times New Roman" w:hAnsi="Times New Roman" w:cs="Times New Roman"/>
                <w:sz w:val="24"/>
                <w:szCs w:val="24"/>
              </w:rPr>
            </w:pPr>
          </w:p>
        </w:tc>
        <w:tc>
          <w:tcPr>
            <w:tcW w:w="2555" w:type="dxa"/>
            <w:vMerge/>
            <w:vAlign w:val="center"/>
          </w:tcPr>
          <w:p w:rsidR="00274822" w:rsidRPr="003A353B" w:rsidRDefault="00274822" w:rsidP="00B72C54">
            <w:pPr>
              <w:spacing w:after="0" w:line="240" w:lineRule="auto"/>
              <w:rPr>
                <w:rFonts w:ascii="Times New Roman" w:hAnsi="Times New Roman" w:cs="Times New Roman"/>
                <w:i/>
                <w:iCs/>
                <w:sz w:val="24"/>
                <w:szCs w:val="24"/>
              </w:rPr>
            </w:pPr>
          </w:p>
        </w:tc>
      </w:tr>
      <w:tr w:rsidR="00274822" w:rsidRPr="003A353B">
        <w:trPr>
          <w:trHeight w:val="359"/>
        </w:trPr>
        <w:tc>
          <w:tcPr>
            <w:tcW w:w="12329" w:type="dxa"/>
            <w:gridSpan w:val="5"/>
          </w:tcPr>
          <w:p w:rsidR="00274822" w:rsidRPr="003A353B" w:rsidRDefault="00274822" w:rsidP="00B72C5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Семестр № 5</w:t>
            </w:r>
          </w:p>
        </w:tc>
        <w:tc>
          <w:tcPr>
            <w:tcW w:w="2555" w:type="dxa"/>
            <w:vMerge w:val="restart"/>
          </w:tcPr>
          <w:p w:rsidR="00274822" w:rsidRPr="003A353B" w:rsidRDefault="00274822" w:rsidP="00B72C54">
            <w:pPr>
              <w:spacing w:after="0" w:line="240" w:lineRule="auto"/>
              <w:jc w:val="both"/>
              <w:rPr>
                <w:rFonts w:ascii="Times New Roman" w:hAnsi="Times New Roman" w:cs="Times New Roman"/>
                <w:b/>
                <w:bCs/>
                <w:sz w:val="24"/>
                <w:szCs w:val="24"/>
              </w:rPr>
            </w:pPr>
            <w:r w:rsidRPr="003A353B">
              <w:rPr>
                <w:rFonts w:ascii="Times New Roman" w:hAnsi="Times New Roman" w:cs="Times New Roman"/>
                <w:b/>
                <w:bCs/>
                <w:sz w:val="24"/>
                <w:szCs w:val="24"/>
              </w:rPr>
              <w:t>Текущий контроль успеваемости:</w:t>
            </w:r>
          </w:p>
          <w:p w:rsidR="00274822" w:rsidRPr="003A353B" w:rsidRDefault="00274822" w:rsidP="005851E9">
            <w:p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СБ, СР</w:t>
            </w:r>
          </w:p>
          <w:p w:rsidR="00274822" w:rsidRPr="005851E9" w:rsidRDefault="00274822" w:rsidP="005851E9">
            <w:pPr>
              <w:spacing w:after="0" w:line="240" w:lineRule="auto"/>
              <w:jc w:val="both"/>
              <w:rPr>
                <w:rFonts w:ascii="Times New Roman" w:hAnsi="Times New Roman" w:cs="Times New Roman"/>
                <w:b/>
                <w:bCs/>
                <w:sz w:val="24"/>
                <w:szCs w:val="24"/>
              </w:rPr>
            </w:pPr>
            <w:r w:rsidRPr="005851E9">
              <w:rPr>
                <w:rFonts w:ascii="Times New Roman" w:hAnsi="Times New Roman" w:cs="Times New Roman"/>
                <w:b/>
                <w:bCs/>
                <w:sz w:val="24"/>
                <w:szCs w:val="24"/>
              </w:rPr>
              <w:t>Промежуточная аттестация:</w:t>
            </w:r>
          </w:p>
          <w:p w:rsidR="00274822" w:rsidRPr="003A353B" w:rsidRDefault="00274822" w:rsidP="00B72C54">
            <w:p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К</w:t>
            </w:r>
          </w:p>
          <w:p w:rsidR="00274822" w:rsidRPr="003A353B" w:rsidRDefault="00274822" w:rsidP="00E45BAA">
            <w:pPr>
              <w:spacing w:after="0" w:line="240" w:lineRule="auto"/>
              <w:jc w:val="both"/>
              <w:rPr>
                <w:rFonts w:ascii="Times New Roman" w:hAnsi="Times New Roman" w:cs="Times New Roman"/>
                <w:b/>
                <w:bCs/>
                <w:i/>
                <w:iCs/>
                <w:sz w:val="24"/>
                <w:szCs w:val="24"/>
              </w:rPr>
            </w:pPr>
          </w:p>
        </w:tc>
      </w:tr>
      <w:tr w:rsidR="00274822" w:rsidRPr="003A353B">
        <w:trPr>
          <w:trHeight w:val="323"/>
        </w:trPr>
        <w:tc>
          <w:tcPr>
            <w:tcW w:w="2406" w:type="dxa"/>
            <w:vMerge w:val="restart"/>
          </w:tcPr>
          <w:p w:rsidR="00274822" w:rsidRPr="002B135C" w:rsidRDefault="00274822" w:rsidP="00484A0B">
            <w:pPr>
              <w:spacing w:after="0" w:line="240" w:lineRule="auto"/>
              <w:jc w:val="center"/>
              <w:rPr>
                <w:rFonts w:ascii="Times New Roman" w:hAnsi="Times New Roman" w:cs="Times New Roman"/>
                <w:b/>
                <w:bCs/>
                <w:sz w:val="24"/>
                <w:szCs w:val="24"/>
                <w:lang w:val="en-US"/>
              </w:rPr>
            </w:pPr>
            <w:r w:rsidRPr="002B135C">
              <w:rPr>
                <w:rFonts w:ascii="Times New Roman" w:hAnsi="Times New Roman" w:cs="Times New Roman"/>
                <w:b/>
                <w:bCs/>
                <w:sz w:val="24"/>
                <w:szCs w:val="24"/>
                <w:lang w:val="en-US"/>
              </w:rPr>
              <w:t>Teil 1</w:t>
            </w:r>
          </w:p>
          <w:p w:rsidR="00274822" w:rsidRPr="00E579EC" w:rsidRDefault="00274822" w:rsidP="00484A0B">
            <w:pPr>
              <w:spacing w:after="0" w:line="240" w:lineRule="auto"/>
              <w:jc w:val="center"/>
              <w:rPr>
                <w:rFonts w:ascii="Times New Roman" w:hAnsi="Times New Roman" w:cs="Times New Roman"/>
                <w:i/>
                <w:iCs/>
                <w:sz w:val="24"/>
                <w:szCs w:val="24"/>
                <w:lang w:val="en-US"/>
              </w:rPr>
            </w:pPr>
            <w:r w:rsidRPr="00E579EC">
              <w:rPr>
                <w:rFonts w:ascii="Times New Roman" w:hAnsi="Times New Roman" w:cs="Times New Roman"/>
                <w:i/>
                <w:iCs/>
                <w:sz w:val="24"/>
                <w:szCs w:val="24"/>
                <w:lang w:val="en-US"/>
              </w:rPr>
              <w:t>(Musik und Theater in Russland, Deutschland und Oesterreich)</w:t>
            </w:r>
          </w:p>
          <w:p w:rsidR="00274822" w:rsidRPr="000C6E6B" w:rsidRDefault="00274822" w:rsidP="00B72C54">
            <w:pPr>
              <w:spacing w:after="0" w:line="240" w:lineRule="auto"/>
              <w:jc w:val="center"/>
              <w:rPr>
                <w:rFonts w:ascii="Times New Roman" w:hAnsi="Times New Roman" w:cs="Times New Roman"/>
                <w:sz w:val="24"/>
                <w:szCs w:val="24"/>
                <w:lang w:val="en-US"/>
              </w:rPr>
            </w:pPr>
          </w:p>
          <w:p w:rsidR="00274822" w:rsidRPr="003A353B" w:rsidRDefault="00274822" w:rsidP="002B135C">
            <w:pPr>
              <w:spacing w:after="0" w:line="240" w:lineRule="auto"/>
              <w:jc w:val="center"/>
              <w:rPr>
                <w:rFonts w:ascii="Times New Roman" w:hAnsi="Times New Roman" w:cs="Times New Roman"/>
                <w:i/>
                <w:iCs/>
                <w:sz w:val="24"/>
                <w:szCs w:val="24"/>
                <w:lang w:val="en-US" w:eastAsia="zh-CN"/>
              </w:rPr>
            </w:pPr>
          </w:p>
        </w:tc>
        <w:tc>
          <w:tcPr>
            <w:tcW w:w="8505" w:type="dxa"/>
            <w:vAlign w:val="center"/>
          </w:tcPr>
          <w:p w:rsidR="00274822" w:rsidRDefault="00274822" w:rsidP="002B135C">
            <w:pPr>
              <w:tabs>
                <w:tab w:val="left" w:pos="242"/>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Phonetik</w:t>
            </w:r>
            <w:r w:rsidRPr="001D7096">
              <w:rPr>
                <w:rFonts w:ascii="Times New Roman" w:hAnsi="Times New Roman" w:cs="Times New Roman"/>
                <w:sz w:val="24"/>
                <w:szCs w:val="24"/>
              </w:rPr>
              <w:t>:</w:t>
            </w:r>
            <w:r>
              <w:rPr>
                <w:rFonts w:ascii="Times New Roman" w:hAnsi="Times New Roman" w:cs="Times New Roman"/>
                <w:sz w:val="24"/>
                <w:szCs w:val="24"/>
              </w:rPr>
              <w:t xml:space="preserve"> вводно-фонетический курс: понятие о фонетической системе немецкого языка, речевой аппарат</w:t>
            </w:r>
          </w:p>
          <w:p w:rsidR="00274822" w:rsidRPr="005E53DB" w:rsidRDefault="00274822" w:rsidP="002B135C">
            <w:pPr>
              <w:tabs>
                <w:tab w:val="left" w:pos="2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Гласные и согласные звуки</w:t>
            </w:r>
          </w:p>
        </w:tc>
        <w:tc>
          <w:tcPr>
            <w:tcW w:w="709" w:type="dxa"/>
          </w:tcPr>
          <w:p w:rsidR="00274822" w:rsidRPr="003A353B" w:rsidRDefault="00274822" w:rsidP="00B72C54">
            <w:pPr>
              <w:spacing w:after="0" w:line="240" w:lineRule="auto"/>
              <w:jc w:val="both"/>
              <w:rPr>
                <w:rFonts w:ascii="Times New Roman" w:hAnsi="Times New Roman" w:cs="Times New Roman"/>
                <w:i/>
                <w:iCs/>
                <w:sz w:val="24"/>
                <w:szCs w:val="24"/>
                <w:lang w:val="en-US"/>
              </w:rPr>
            </w:pPr>
            <w:r>
              <w:rPr>
                <w:rFonts w:ascii="Times New Roman" w:hAnsi="Times New Roman" w:cs="Times New Roman"/>
                <w:i/>
                <w:iCs/>
                <w:sz w:val="24"/>
                <w:szCs w:val="24"/>
                <w:lang w:val="en-US"/>
              </w:rPr>
              <w:t>2</w:t>
            </w:r>
          </w:p>
        </w:tc>
        <w:tc>
          <w:tcPr>
            <w:tcW w:w="709" w:type="dxa"/>
            <w:gridSpan w:val="2"/>
          </w:tcPr>
          <w:p w:rsidR="00274822" w:rsidRPr="003A353B" w:rsidRDefault="00274822" w:rsidP="00B72C54">
            <w:pPr>
              <w:spacing w:after="0" w:line="240" w:lineRule="auto"/>
              <w:jc w:val="both"/>
              <w:rPr>
                <w:rFonts w:ascii="Times New Roman" w:hAnsi="Times New Roman" w:cs="Times New Roman"/>
                <w:i/>
                <w:iCs/>
                <w:sz w:val="24"/>
                <w:szCs w:val="24"/>
                <w:lang w:val="en-US"/>
              </w:rPr>
            </w:pPr>
            <w:r>
              <w:rPr>
                <w:rFonts w:ascii="Times New Roman" w:hAnsi="Times New Roman" w:cs="Times New Roman"/>
                <w:i/>
                <w:iCs/>
                <w:sz w:val="24"/>
                <w:szCs w:val="24"/>
                <w:lang w:val="en-US"/>
              </w:rPr>
              <w:t>2</w:t>
            </w:r>
          </w:p>
        </w:tc>
        <w:tc>
          <w:tcPr>
            <w:tcW w:w="2555" w:type="dxa"/>
            <w:vMerge/>
            <w:vAlign w:val="center"/>
          </w:tcPr>
          <w:p w:rsidR="00274822" w:rsidRPr="003A353B" w:rsidRDefault="00274822" w:rsidP="00B72C54">
            <w:pPr>
              <w:spacing w:after="0" w:line="240" w:lineRule="auto"/>
              <w:rPr>
                <w:rFonts w:ascii="Times New Roman" w:hAnsi="Times New Roman" w:cs="Times New Roman"/>
                <w:i/>
                <w:iCs/>
                <w:sz w:val="24"/>
                <w:szCs w:val="24"/>
                <w:highlight w:val="yellow"/>
              </w:rPr>
            </w:pPr>
          </w:p>
        </w:tc>
      </w:tr>
      <w:tr w:rsidR="00274822" w:rsidRPr="003A353B">
        <w:trPr>
          <w:trHeight w:val="331"/>
        </w:trPr>
        <w:tc>
          <w:tcPr>
            <w:tcW w:w="2406" w:type="dxa"/>
            <w:vMerge/>
          </w:tcPr>
          <w:p w:rsidR="00274822" w:rsidRPr="00B72C54" w:rsidRDefault="00274822" w:rsidP="00B72C54">
            <w:pPr>
              <w:suppressAutoHyphens/>
              <w:snapToGrid w:val="0"/>
              <w:rPr>
                <w:rFonts w:ascii="Times New Roman" w:hAnsi="Times New Roman" w:cs="Times New Roman"/>
                <w:sz w:val="24"/>
                <w:szCs w:val="24"/>
              </w:rPr>
            </w:pPr>
          </w:p>
        </w:tc>
        <w:tc>
          <w:tcPr>
            <w:tcW w:w="8505" w:type="dxa"/>
            <w:vAlign w:val="center"/>
          </w:tcPr>
          <w:p w:rsidR="00274822" w:rsidRPr="00A13A72" w:rsidRDefault="00274822" w:rsidP="00A13A72">
            <w:pPr>
              <w:tabs>
                <w:tab w:val="left" w:pos="242"/>
              </w:tabs>
              <w:spacing w:after="0" w:line="240" w:lineRule="auto"/>
              <w:jc w:val="both"/>
              <w:rPr>
                <w:rFonts w:ascii="Times New Roman" w:hAnsi="Times New Roman" w:cs="Times New Roman"/>
                <w:sz w:val="24"/>
                <w:szCs w:val="24"/>
              </w:rPr>
            </w:pPr>
            <w:r w:rsidRPr="00A13A72">
              <w:rPr>
                <w:rFonts w:ascii="Times New Roman" w:hAnsi="Times New Roman" w:cs="Times New Roman"/>
                <w:lang w:val="en-US"/>
              </w:rPr>
              <w:t>Ich</w:t>
            </w:r>
            <w:r w:rsidRPr="00A13A72">
              <w:rPr>
                <w:rFonts w:ascii="Times New Roman" w:hAnsi="Times New Roman" w:cs="Times New Roman"/>
              </w:rPr>
              <w:t xml:space="preserve"> </w:t>
            </w:r>
            <w:r w:rsidRPr="00A13A72">
              <w:rPr>
                <w:rFonts w:ascii="Times New Roman" w:hAnsi="Times New Roman" w:cs="Times New Roman"/>
                <w:lang w:val="en-US"/>
              </w:rPr>
              <w:t>mag</w:t>
            </w:r>
            <w:r w:rsidRPr="00A13A72">
              <w:rPr>
                <w:rFonts w:ascii="Times New Roman" w:hAnsi="Times New Roman" w:cs="Times New Roman"/>
              </w:rPr>
              <w:t xml:space="preserve"> </w:t>
            </w:r>
            <w:r w:rsidRPr="00A13A72">
              <w:rPr>
                <w:rFonts w:ascii="Times New Roman" w:hAnsi="Times New Roman" w:cs="Times New Roman"/>
                <w:lang w:val="en-US"/>
              </w:rPr>
              <w:t>Musik</w:t>
            </w:r>
          </w:p>
          <w:p w:rsidR="00274822" w:rsidRPr="000A4398" w:rsidRDefault="00274822" w:rsidP="000A4398">
            <w:pPr>
              <w:pStyle w:val="NoSpacing"/>
              <w:tabs>
                <w:tab w:val="left" w:pos="302"/>
              </w:tabs>
              <w:ind w:left="34"/>
              <w:rPr>
                <w:rFonts w:ascii="Times New Roman" w:hAnsi="Times New Roman" w:cs="Times New Roman"/>
                <w:sz w:val="24"/>
                <w:szCs w:val="24"/>
              </w:rPr>
            </w:pPr>
            <w:r>
              <w:rPr>
                <w:rFonts w:ascii="Times New Roman" w:hAnsi="Times New Roman" w:cs="Times New Roman"/>
                <w:sz w:val="24"/>
                <w:szCs w:val="24"/>
              </w:rPr>
              <w:t>Phonetik:</w:t>
            </w:r>
            <w:r w:rsidRPr="000A4398">
              <w:rPr>
                <w:rFonts w:ascii="Times New Roman" w:hAnsi="Times New Roman" w:cs="Times New Roman"/>
                <w:sz w:val="24"/>
                <w:szCs w:val="24"/>
              </w:rPr>
              <w:t>Особенности гласных звуков немецкого языка</w:t>
            </w:r>
          </w:p>
        </w:tc>
        <w:tc>
          <w:tcPr>
            <w:tcW w:w="709" w:type="dxa"/>
          </w:tcPr>
          <w:p w:rsidR="00274822" w:rsidRPr="003A353B" w:rsidRDefault="00274822" w:rsidP="00B72C54">
            <w:p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2</w:t>
            </w:r>
          </w:p>
        </w:tc>
        <w:tc>
          <w:tcPr>
            <w:tcW w:w="709" w:type="dxa"/>
            <w:gridSpan w:val="2"/>
          </w:tcPr>
          <w:p w:rsidR="00274822" w:rsidRPr="001D7096" w:rsidRDefault="00274822" w:rsidP="00B72C54">
            <w:p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2</w:t>
            </w:r>
          </w:p>
        </w:tc>
        <w:tc>
          <w:tcPr>
            <w:tcW w:w="2555" w:type="dxa"/>
            <w:vMerge/>
            <w:vAlign w:val="center"/>
          </w:tcPr>
          <w:p w:rsidR="00274822" w:rsidRPr="003A353B" w:rsidRDefault="00274822" w:rsidP="00B72C54">
            <w:pPr>
              <w:spacing w:after="0" w:line="240" w:lineRule="auto"/>
              <w:rPr>
                <w:rFonts w:ascii="Times New Roman" w:hAnsi="Times New Roman" w:cs="Times New Roman"/>
                <w:i/>
                <w:iCs/>
                <w:sz w:val="24"/>
                <w:szCs w:val="24"/>
                <w:highlight w:val="yellow"/>
              </w:rPr>
            </w:pPr>
          </w:p>
        </w:tc>
      </w:tr>
      <w:tr w:rsidR="00274822" w:rsidRPr="003A353B">
        <w:trPr>
          <w:trHeight w:val="331"/>
        </w:trPr>
        <w:tc>
          <w:tcPr>
            <w:tcW w:w="2406" w:type="dxa"/>
            <w:vMerge/>
          </w:tcPr>
          <w:p w:rsidR="00274822" w:rsidRPr="00B72C54" w:rsidRDefault="00274822" w:rsidP="00B72C54">
            <w:pPr>
              <w:suppressAutoHyphens/>
              <w:snapToGrid w:val="0"/>
              <w:rPr>
                <w:rFonts w:ascii="Times New Roman" w:hAnsi="Times New Roman" w:cs="Times New Roman"/>
                <w:sz w:val="24"/>
                <w:szCs w:val="24"/>
              </w:rPr>
            </w:pPr>
          </w:p>
        </w:tc>
        <w:tc>
          <w:tcPr>
            <w:tcW w:w="8505" w:type="dxa"/>
            <w:vAlign w:val="center"/>
          </w:tcPr>
          <w:p w:rsidR="00274822" w:rsidRPr="000C6E6B" w:rsidRDefault="00274822" w:rsidP="005851E9">
            <w:pPr>
              <w:pStyle w:val="NoSpacing"/>
              <w:tabs>
                <w:tab w:val="left" w:pos="302"/>
              </w:tabs>
              <w:ind w:left="34"/>
              <w:rPr>
                <w:rFonts w:ascii="Times New Roman" w:hAnsi="Times New Roman" w:cs="Times New Roman"/>
                <w:sz w:val="24"/>
                <w:szCs w:val="24"/>
              </w:rPr>
            </w:pPr>
            <w:r>
              <w:rPr>
                <w:rFonts w:ascii="Times New Roman" w:hAnsi="Times New Roman" w:cs="Times New Roman"/>
                <w:sz w:val="24"/>
                <w:szCs w:val="24"/>
                <w:lang w:val="en-US"/>
              </w:rPr>
              <w:t>Musikrichtungen</w:t>
            </w:r>
            <w:r>
              <w:rPr>
                <w:rFonts w:ascii="Times New Roman" w:hAnsi="Times New Roman" w:cs="Times New Roman"/>
                <w:sz w:val="24"/>
                <w:szCs w:val="24"/>
              </w:rPr>
              <w:t xml:space="preserve"> </w:t>
            </w:r>
          </w:p>
          <w:p w:rsidR="00274822" w:rsidRPr="00A13A72" w:rsidRDefault="00274822" w:rsidP="00A13A72">
            <w:pPr>
              <w:pStyle w:val="NoSpacing"/>
              <w:tabs>
                <w:tab w:val="left" w:pos="302"/>
              </w:tabs>
              <w:ind w:left="34"/>
              <w:rPr>
                <w:rFonts w:ascii="Times New Roman" w:hAnsi="Times New Roman" w:cs="Times New Roman"/>
                <w:sz w:val="24"/>
                <w:szCs w:val="24"/>
              </w:rPr>
            </w:pPr>
            <w:r>
              <w:rPr>
                <w:rFonts w:ascii="Times New Roman" w:hAnsi="Times New Roman" w:cs="Times New Roman"/>
                <w:sz w:val="24"/>
                <w:szCs w:val="24"/>
              </w:rPr>
              <w:t>Phonetik:Особенности согласных звуков в немецком языке</w:t>
            </w:r>
          </w:p>
        </w:tc>
        <w:tc>
          <w:tcPr>
            <w:tcW w:w="709" w:type="dxa"/>
          </w:tcPr>
          <w:p w:rsidR="00274822" w:rsidRPr="003A353B" w:rsidRDefault="00274822" w:rsidP="00B72C54">
            <w:p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2</w:t>
            </w:r>
          </w:p>
        </w:tc>
        <w:tc>
          <w:tcPr>
            <w:tcW w:w="709" w:type="dxa"/>
            <w:gridSpan w:val="2"/>
          </w:tcPr>
          <w:p w:rsidR="00274822" w:rsidRPr="001D7096" w:rsidRDefault="00274822" w:rsidP="00B72C54">
            <w:p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2</w:t>
            </w:r>
          </w:p>
        </w:tc>
        <w:tc>
          <w:tcPr>
            <w:tcW w:w="2555" w:type="dxa"/>
            <w:vMerge/>
            <w:vAlign w:val="center"/>
          </w:tcPr>
          <w:p w:rsidR="00274822" w:rsidRPr="003A353B" w:rsidRDefault="00274822" w:rsidP="00B72C54">
            <w:pPr>
              <w:spacing w:after="0" w:line="240" w:lineRule="auto"/>
              <w:rPr>
                <w:rFonts w:ascii="Times New Roman" w:hAnsi="Times New Roman" w:cs="Times New Roman"/>
                <w:i/>
                <w:iCs/>
                <w:sz w:val="24"/>
                <w:szCs w:val="24"/>
                <w:highlight w:val="yellow"/>
              </w:rPr>
            </w:pPr>
          </w:p>
        </w:tc>
      </w:tr>
      <w:tr w:rsidR="00274822" w:rsidRPr="003A353B">
        <w:trPr>
          <w:trHeight w:val="331"/>
        </w:trPr>
        <w:tc>
          <w:tcPr>
            <w:tcW w:w="2406" w:type="dxa"/>
            <w:vMerge/>
          </w:tcPr>
          <w:p w:rsidR="00274822" w:rsidRPr="00B72C54" w:rsidRDefault="00274822" w:rsidP="00B72C54">
            <w:pPr>
              <w:suppressAutoHyphens/>
              <w:snapToGrid w:val="0"/>
              <w:rPr>
                <w:rFonts w:ascii="Times New Roman" w:hAnsi="Times New Roman" w:cs="Times New Roman"/>
                <w:sz w:val="24"/>
                <w:szCs w:val="24"/>
              </w:rPr>
            </w:pPr>
          </w:p>
        </w:tc>
        <w:tc>
          <w:tcPr>
            <w:tcW w:w="8505" w:type="dxa"/>
            <w:vAlign w:val="center"/>
          </w:tcPr>
          <w:p w:rsidR="00274822" w:rsidRDefault="00274822" w:rsidP="00A13A72">
            <w:pPr>
              <w:pStyle w:val="NoSpacing"/>
              <w:tabs>
                <w:tab w:val="left" w:pos="302"/>
              </w:tabs>
              <w:ind w:left="34"/>
              <w:rPr>
                <w:rFonts w:ascii="Times New Roman" w:hAnsi="Times New Roman" w:cs="Times New Roman"/>
                <w:sz w:val="24"/>
                <w:szCs w:val="24"/>
              </w:rPr>
            </w:pPr>
            <w:r>
              <w:rPr>
                <w:rFonts w:ascii="Times New Roman" w:hAnsi="Times New Roman" w:cs="Times New Roman"/>
                <w:sz w:val="24"/>
                <w:szCs w:val="24"/>
              </w:rPr>
              <w:t xml:space="preserve">Konzert </w:t>
            </w:r>
          </w:p>
          <w:p w:rsidR="00274822" w:rsidRPr="00A13A72" w:rsidRDefault="00274822" w:rsidP="00772F17">
            <w:pPr>
              <w:pStyle w:val="NoSpacing"/>
              <w:tabs>
                <w:tab w:val="left" w:pos="302"/>
              </w:tabs>
              <w:ind w:left="34"/>
              <w:rPr>
                <w:rFonts w:ascii="Times New Roman" w:hAnsi="Times New Roman" w:cs="Times New Roman"/>
                <w:sz w:val="24"/>
                <w:szCs w:val="24"/>
              </w:rPr>
            </w:pPr>
            <w:r>
              <w:rPr>
                <w:rFonts w:ascii="Times New Roman" w:hAnsi="Times New Roman" w:cs="Times New Roman"/>
                <w:sz w:val="24"/>
                <w:szCs w:val="24"/>
              </w:rPr>
              <w:t>Phonetik: Дифтонги</w:t>
            </w:r>
            <w:r w:rsidRPr="00772F17">
              <w:rPr>
                <w:rFonts w:ascii="Times New Roman" w:hAnsi="Times New Roman" w:cs="Times New Roman"/>
                <w:sz w:val="24"/>
                <w:szCs w:val="24"/>
              </w:rPr>
              <w:t xml:space="preserve"> и</w:t>
            </w:r>
            <w:r>
              <w:rPr>
                <w:rFonts w:ascii="Times New Roman" w:hAnsi="Times New Roman" w:cs="Times New Roman"/>
                <w:sz w:val="24"/>
                <w:szCs w:val="24"/>
              </w:rPr>
              <w:t xml:space="preserve"> </w:t>
            </w:r>
            <w:r w:rsidRPr="00772F17">
              <w:rPr>
                <w:rFonts w:ascii="Times New Roman" w:hAnsi="Times New Roman" w:cs="Times New Roman"/>
                <w:sz w:val="24"/>
                <w:szCs w:val="24"/>
              </w:rPr>
              <w:t>аффрикаты</w:t>
            </w:r>
          </w:p>
        </w:tc>
        <w:tc>
          <w:tcPr>
            <w:tcW w:w="709" w:type="dxa"/>
          </w:tcPr>
          <w:p w:rsidR="00274822" w:rsidRPr="003A353B" w:rsidRDefault="00274822" w:rsidP="00B72C54">
            <w:p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2</w:t>
            </w:r>
          </w:p>
        </w:tc>
        <w:tc>
          <w:tcPr>
            <w:tcW w:w="709" w:type="dxa"/>
            <w:gridSpan w:val="2"/>
          </w:tcPr>
          <w:p w:rsidR="00274822" w:rsidRPr="001D7096" w:rsidRDefault="00274822" w:rsidP="00B72C54">
            <w:p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2</w:t>
            </w:r>
          </w:p>
        </w:tc>
        <w:tc>
          <w:tcPr>
            <w:tcW w:w="2555" w:type="dxa"/>
            <w:vMerge/>
            <w:vAlign w:val="center"/>
          </w:tcPr>
          <w:p w:rsidR="00274822" w:rsidRPr="003A353B" w:rsidRDefault="00274822" w:rsidP="00B72C54">
            <w:pPr>
              <w:spacing w:after="0" w:line="240" w:lineRule="auto"/>
              <w:rPr>
                <w:rFonts w:ascii="Times New Roman" w:hAnsi="Times New Roman" w:cs="Times New Roman"/>
                <w:i/>
                <w:iCs/>
                <w:sz w:val="24"/>
                <w:szCs w:val="24"/>
                <w:highlight w:val="yellow"/>
              </w:rPr>
            </w:pPr>
          </w:p>
        </w:tc>
      </w:tr>
      <w:tr w:rsidR="00274822" w:rsidRPr="005E53DB">
        <w:trPr>
          <w:trHeight w:val="331"/>
        </w:trPr>
        <w:tc>
          <w:tcPr>
            <w:tcW w:w="2406" w:type="dxa"/>
            <w:vMerge/>
          </w:tcPr>
          <w:p w:rsidR="00274822" w:rsidRPr="00B72C54" w:rsidRDefault="00274822" w:rsidP="00B72C54">
            <w:pPr>
              <w:suppressAutoHyphens/>
              <w:snapToGrid w:val="0"/>
              <w:rPr>
                <w:rFonts w:ascii="Times New Roman" w:hAnsi="Times New Roman" w:cs="Times New Roman"/>
                <w:sz w:val="24"/>
                <w:szCs w:val="24"/>
              </w:rPr>
            </w:pPr>
          </w:p>
        </w:tc>
        <w:tc>
          <w:tcPr>
            <w:tcW w:w="8505" w:type="dxa"/>
            <w:vAlign w:val="center"/>
          </w:tcPr>
          <w:p w:rsidR="00274822" w:rsidRDefault="00274822" w:rsidP="000A4398">
            <w:pPr>
              <w:pStyle w:val="NoSpacing"/>
              <w:tabs>
                <w:tab w:val="left" w:pos="302"/>
              </w:tabs>
              <w:ind w:left="34"/>
              <w:rPr>
                <w:rFonts w:ascii="Times New Roman" w:hAnsi="Times New Roman" w:cs="Times New Roman"/>
                <w:sz w:val="24"/>
                <w:szCs w:val="24"/>
              </w:rPr>
            </w:pPr>
            <w:r>
              <w:rPr>
                <w:rFonts w:ascii="Times New Roman" w:hAnsi="Times New Roman" w:cs="Times New Roman"/>
                <w:sz w:val="24"/>
                <w:szCs w:val="24"/>
              </w:rPr>
              <w:t>Theath</w:t>
            </w:r>
            <w:r>
              <w:rPr>
                <w:rFonts w:ascii="Times New Roman" w:hAnsi="Times New Roman" w:cs="Times New Roman"/>
                <w:sz w:val="24"/>
                <w:szCs w:val="24"/>
                <w:lang w:val="en-US"/>
              </w:rPr>
              <w:t>er</w:t>
            </w:r>
            <w:r w:rsidRPr="00A13A72">
              <w:rPr>
                <w:rFonts w:ascii="Times New Roman" w:hAnsi="Times New Roman" w:cs="Times New Roman"/>
                <w:sz w:val="24"/>
                <w:szCs w:val="24"/>
              </w:rPr>
              <w:t xml:space="preserve">  </w:t>
            </w:r>
            <w:r w:rsidRPr="005E53DB">
              <w:rPr>
                <w:rFonts w:ascii="Times New Roman" w:hAnsi="Times New Roman" w:cs="Times New Roman"/>
                <w:sz w:val="24"/>
                <w:szCs w:val="24"/>
                <w:lang w:val="en-US"/>
              </w:rPr>
              <w:t>Musik</w:t>
            </w:r>
            <w:r w:rsidRPr="00A13A72">
              <w:rPr>
                <w:rFonts w:ascii="Times New Roman" w:hAnsi="Times New Roman" w:cs="Times New Roman"/>
                <w:sz w:val="24"/>
                <w:szCs w:val="24"/>
              </w:rPr>
              <w:t xml:space="preserve"> </w:t>
            </w:r>
            <w:r w:rsidRPr="005E53DB">
              <w:rPr>
                <w:rFonts w:ascii="Times New Roman" w:hAnsi="Times New Roman" w:cs="Times New Roman"/>
                <w:sz w:val="24"/>
                <w:szCs w:val="24"/>
                <w:lang w:val="en-US"/>
              </w:rPr>
              <w:t>in</w:t>
            </w:r>
            <w:r w:rsidRPr="00A13A72">
              <w:rPr>
                <w:rFonts w:ascii="Times New Roman" w:hAnsi="Times New Roman" w:cs="Times New Roman"/>
                <w:sz w:val="24"/>
                <w:szCs w:val="24"/>
              </w:rPr>
              <w:t xml:space="preserve"> </w:t>
            </w:r>
            <w:r w:rsidRPr="005E53DB">
              <w:rPr>
                <w:rFonts w:ascii="Times New Roman" w:hAnsi="Times New Roman" w:cs="Times New Roman"/>
                <w:sz w:val="24"/>
                <w:szCs w:val="24"/>
                <w:lang w:val="en-US"/>
              </w:rPr>
              <w:t>Deutschand</w:t>
            </w:r>
            <w:r w:rsidRPr="00A13A72">
              <w:rPr>
                <w:rFonts w:ascii="Times New Roman" w:hAnsi="Times New Roman" w:cs="Times New Roman"/>
                <w:sz w:val="24"/>
                <w:szCs w:val="24"/>
              </w:rPr>
              <w:t xml:space="preserve"> </w:t>
            </w:r>
          </w:p>
          <w:p w:rsidR="00274822" w:rsidRPr="00A13A72" w:rsidRDefault="00274822" w:rsidP="00772F17">
            <w:pPr>
              <w:pStyle w:val="NoSpacing"/>
              <w:tabs>
                <w:tab w:val="left" w:pos="302"/>
              </w:tabs>
              <w:ind w:left="34"/>
              <w:rPr>
                <w:rFonts w:ascii="Times New Roman" w:hAnsi="Times New Roman" w:cs="Times New Roman"/>
                <w:sz w:val="24"/>
                <w:szCs w:val="24"/>
              </w:rPr>
            </w:pPr>
            <w:r>
              <w:rPr>
                <w:rFonts w:ascii="Times New Roman" w:hAnsi="Times New Roman" w:cs="Times New Roman"/>
                <w:sz w:val="24"/>
                <w:szCs w:val="24"/>
              </w:rPr>
              <w:t>Интонация в немецком предложении</w:t>
            </w:r>
          </w:p>
        </w:tc>
        <w:tc>
          <w:tcPr>
            <w:tcW w:w="709" w:type="dxa"/>
          </w:tcPr>
          <w:p w:rsidR="00274822" w:rsidRPr="005E53DB" w:rsidRDefault="00274822" w:rsidP="00B72C54">
            <w:p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2</w:t>
            </w:r>
          </w:p>
        </w:tc>
        <w:tc>
          <w:tcPr>
            <w:tcW w:w="709" w:type="dxa"/>
            <w:gridSpan w:val="2"/>
          </w:tcPr>
          <w:p w:rsidR="00274822" w:rsidRPr="005E53DB" w:rsidRDefault="00274822" w:rsidP="00B72C54">
            <w:p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2</w:t>
            </w:r>
          </w:p>
        </w:tc>
        <w:tc>
          <w:tcPr>
            <w:tcW w:w="2555" w:type="dxa"/>
            <w:vMerge/>
            <w:vAlign w:val="center"/>
          </w:tcPr>
          <w:p w:rsidR="00274822" w:rsidRPr="005E53DB" w:rsidRDefault="00274822" w:rsidP="00B72C54">
            <w:pPr>
              <w:spacing w:after="0" w:line="240" w:lineRule="auto"/>
              <w:rPr>
                <w:rFonts w:ascii="Times New Roman" w:hAnsi="Times New Roman" w:cs="Times New Roman"/>
                <w:i/>
                <w:iCs/>
                <w:sz w:val="24"/>
                <w:szCs w:val="24"/>
                <w:highlight w:val="yellow"/>
              </w:rPr>
            </w:pPr>
          </w:p>
        </w:tc>
      </w:tr>
      <w:tr w:rsidR="00274822" w:rsidRPr="004C5A40">
        <w:trPr>
          <w:trHeight w:val="331"/>
        </w:trPr>
        <w:tc>
          <w:tcPr>
            <w:tcW w:w="2406" w:type="dxa"/>
            <w:vMerge/>
          </w:tcPr>
          <w:p w:rsidR="00274822" w:rsidRPr="005E53DB" w:rsidRDefault="00274822" w:rsidP="00B72C54">
            <w:pPr>
              <w:suppressAutoHyphens/>
              <w:snapToGrid w:val="0"/>
              <w:rPr>
                <w:rFonts w:ascii="Times New Roman" w:hAnsi="Times New Roman" w:cs="Times New Roman"/>
                <w:sz w:val="24"/>
                <w:szCs w:val="24"/>
              </w:rPr>
            </w:pPr>
          </w:p>
        </w:tc>
        <w:tc>
          <w:tcPr>
            <w:tcW w:w="8505" w:type="dxa"/>
            <w:vAlign w:val="center"/>
          </w:tcPr>
          <w:p w:rsidR="00274822" w:rsidRDefault="00274822" w:rsidP="005851E9">
            <w:pPr>
              <w:pStyle w:val="NoSpacing"/>
              <w:tabs>
                <w:tab w:val="left" w:pos="302"/>
              </w:tabs>
              <w:ind w:left="34"/>
              <w:rPr>
                <w:rFonts w:ascii="Times New Roman" w:hAnsi="Times New Roman" w:cs="Times New Roman"/>
                <w:sz w:val="24"/>
                <w:szCs w:val="24"/>
                <w:lang w:val="en-US"/>
              </w:rPr>
            </w:pPr>
            <w:r w:rsidRPr="004C5A40">
              <w:rPr>
                <w:rFonts w:ascii="Times New Roman" w:hAnsi="Times New Roman" w:cs="Times New Roman"/>
                <w:sz w:val="24"/>
                <w:szCs w:val="24"/>
                <w:lang w:val="en-US"/>
              </w:rPr>
              <w:t>Kulturelle Beziehungen zwischen Russland und Deuschland</w:t>
            </w:r>
          </w:p>
          <w:p w:rsidR="00274822" w:rsidRPr="00EB6D85" w:rsidRDefault="00274822" w:rsidP="00772F17">
            <w:pPr>
              <w:pStyle w:val="NoSpacing"/>
              <w:tabs>
                <w:tab w:val="left" w:pos="302"/>
              </w:tabs>
              <w:ind w:left="34"/>
              <w:rPr>
                <w:rFonts w:ascii="Times New Roman" w:hAnsi="Times New Roman" w:cs="Times New Roman"/>
                <w:sz w:val="24"/>
                <w:szCs w:val="24"/>
              </w:rPr>
            </w:pPr>
            <w:r>
              <w:rPr>
                <w:rFonts w:ascii="Times New Roman" w:hAnsi="Times New Roman" w:cs="Times New Roman"/>
                <w:sz w:val="24"/>
                <w:szCs w:val="24"/>
                <w:lang w:val="en-US"/>
              </w:rPr>
              <w:t>Grammatik</w:t>
            </w:r>
            <w:r w:rsidRPr="001D7096">
              <w:rPr>
                <w:rFonts w:ascii="Times New Roman" w:hAnsi="Times New Roman" w:cs="Times New Roman"/>
                <w:sz w:val="24"/>
                <w:szCs w:val="24"/>
              </w:rPr>
              <w:t>: настоящее время</w:t>
            </w:r>
            <w:r w:rsidRPr="00EB6D85">
              <w:rPr>
                <w:rFonts w:ascii="Times New Roman" w:hAnsi="Times New Roman" w:cs="Times New Roman"/>
                <w:sz w:val="24"/>
                <w:szCs w:val="24"/>
              </w:rPr>
              <w:t xml:space="preserve"> </w:t>
            </w:r>
            <w:r>
              <w:rPr>
                <w:rFonts w:ascii="Times New Roman" w:hAnsi="Times New Roman" w:cs="Times New Roman"/>
                <w:sz w:val="24"/>
                <w:szCs w:val="24"/>
                <w:lang w:val="en-US"/>
              </w:rPr>
              <w:t>Praesens</w:t>
            </w:r>
            <w:r w:rsidRPr="001D7096">
              <w:rPr>
                <w:rFonts w:ascii="Times New Roman" w:hAnsi="Times New Roman" w:cs="Times New Roman"/>
                <w:sz w:val="24"/>
                <w:szCs w:val="24"/>
              </w:rPr>
              <w:t>,</w:t>
            </w:r>
            <w:r>
              <w:rPr>
                <w:rFonts w:ascii="Times New Roman" w:hAnsi="Times New Roman" w:cs="Times New Roman"/>
                <w:sz w:val="24"/>
                <w:szCs w:val="24"/>
              </w:rPr>
              <w:t xml:space="preserve"> местоимения, порядок слов в предложении</w:t>
            </w:r>
          </w:p>
        </w:tc>
        <w:tc>
          <w:tcPr>
            <w:tcW w:w="709" w:type="dxa"/>
          </w:tcPr>
          <w:p w:rsidR="00274822" w:rsidRPr="004C5A40" w:rsidRDefault="00274822" w:rsidP="00B72C54">
            <w:pPr>
              <w:spacing w:after="0" w:line="240" w:lineRule="auto"/>
              <w:jc w:val="both"/>
              <w:rPr>
                <w:rFonts w:ascii="Times New Roman" w:hAnsi="Times New Roman" w:cs="Times New Roman"/>
                <w:i/>
                <w:iCs/>
                <w:sz w:val="24"/>
                <w:szCs w:val="24"/>
                <w:lang w:val="en-US"/>
              </w:rPr>
            </w:pPr>
            <w:r>
              <w:rPr>
                <w:rFonts w:ascii="Times New Roman" w:hAnsi="Times New Roman" w:cs="Times New Roman"/>
                <w:i/>
                <w:iCs/>
                <w:sz w:val="24"/>
                <w:szCs w:val="24"/>
                <w:lang w:val="en-US"/>
              </w:rPr>
              <w:t>2</w:t>
            </w:r>
          </w:p>
        </w:tc>
        <w:tc>
          <w:tcPr>
            <w:tcW w:w="709" w:type="dxa"/>
            <w:gridSpan w:val="2"/>
          </w:tcPr>
          <w:p w:rsidR="00274822" w:rsidRPr="004C5A40" w:rsidRDefault="00274822" w:rsidP="00B72C54">
            <w:pPr>
              <w:spacing w:after="0" w:line="240" w:lineRule="auto"/>
              <w:jc w:val="both"/>
              <w:rPr>
                <w:rFonts w:ascii="Times New Roman" w:hAnsi="Times New Roman" w:cs="Times New Roman"/>
                <w:i/>
                <w:iCs/>
                <w:sz w:val="24"/>
                <w:szCs w:val="24"/>
                <w:lang w:val="en-US"/>
              </w:rPr>
            </w:pPr>
            <w:r>
              <w:rPr>
                <w:rFonts w:ascii="Times New Roman" w:hAnsi="Times New Roman" w:cs="Times New Roman"/>
                <w:i/>
                <w:iCs/>
                <w:sz w:val="24"/>
                <w:szCs w:val="24"/>
                <w:lang w:val="en-US"/>
              </w:rPr>
              <w:t>2</w:t>
            </w:r>
          </w:p>
        </w:tc>
        <w:tc>
          <w:tcPr>
            <w:tcW w:w="2555" w:type="dxa"/>
            <w:vMerge/>
            <w:vAlign w:val="center"/>
          </w:tcPr>
          <w:p w:rsidR="00274822" w:rsidRPr="004C5A40" w:rsidRDefault="00274822" w:rsidP="00B72C54">
            <w:pPr>
              <w:spacing w:after="0" w:line="240" w:lineRule="auto"/>
              <w:rPr>
                <w:rFonts w:ascii="Times New Roman" w:hAnsi="Times New Roman" w:cs="Times New Roman"/>
                <w:i/>
                <w:iCs/>
                <w:sz w:val="24"/>
                <w:szCs w:val="24"/>
                <w:highlight w:val="yellow"/>
                <w:lang w:val="en-US"/>
              </w:rPr>
            </w:pPr>
          </w:p>
        </w:tc>
      </w:tr>
      <w:tr w:rsidR="00274822" w:rsidRPr="004C5A40">
        <w:trPr>
          <w:trHeight w:val="331"/>
        </w:trPr>
        <w:tc>
          <w:tcPr>
            <w:tcW w:w="2406" w:type="dxa"/>
            <w:vMerge/>
          </w:tcPr>
          <w:p w:rsidR="00274822" w:rsidRPr="004C5A40" w:rsidRDefault="00274822" w:rsidP="00B72C54">
            <w:pPr>
              <w:suppressAutoHyphens/>
              <w:snapToGrid w:val="0"/>
              <w:rPr>
                <w:rFonts w:ascii="Times New Roman" w:hAnsi="Times New Roman" w:cs="Times New Roman"/>
                <w:sz w:val="24"/>
                <w:szCs w:val="24"/>
                <w:lang w:val="en-US"/>
              </w:rPr>
            </w:pPr>
          </w:p>
        </w:tc>
        <w:tc>
          <w:tcPr>
            <w:tcW w:w="8505" w:type="dxa"/>
            <w:vAlign w:val="center"/>
          </w:tcPr>
          <w:p w:rsidR="00274822" w:rsidRDefault="00274822" w:rsidP="005851E9">
            <w:pPr>
              <w:pStyle w:val="NoSpacing"/>
              <w:tabs>
                <w:tab w:val="left" w:pos="302"/>
              </w:tabs>
              <w:ind w:left="34"/>
              <w:rPr>
                <w:rFonts w:ascii="Times New Roman" w:hAnsi="Times New Roman" w:cs="Times New Roman"/>
                <w:sz w:val="24"/>
                <w:szCs w:val="24"/>
              </w:rPr>
            </w:pPr>
            <w:r>
              <w:rPr>
                <w:rFonts w:ascii="Times New Roman" w:hAnsi="Times New Roman" w:cs="Times New Roman"/>
                <w:sz w:val="24"/>
                <w:szCs w:val="24"/>
              </w:rPr>
              <w:t>Moskau und Moskauer Kreml</w:t>
            </w:r>
          </w:p>
          <w:p w:rsidR="00274822" w:rsidRPr="00772F17" w:rsidRDefault="00274822" w:rsidP="00772F17">
            <w:pPr>
              <w:pStyle w:val="NoSpacing"/>
              <w:tabs>
                <w:tab w:val="left" w:pos="302"/>
              </w:tabs>
              <w:ind w:left="34"/>
              <w:rPr>
                <w:rFonts w:ascii="Times New Roman" w:hAnsi="Times New Roman" w:cs="Times New Roman"/>
                <w:sz w:val="24"/>
                <w:szCs w:val="24"/>
              </w:rPr>
            </w:pPr>
            <w:r>
              <w:rPr>
                <w:rFonts w:ascii="Times New Roman" w:hAnsi="Times New Roman" w:cs="Times New Roman"/>
                <w:sz w:val="24"/>
                <w:szCs w:val="24"/>
                <w:lang w:val="en-US"/>
              </w:rPr>
              <w:t>Grammatik</w:t>
            </w:r>
            <w:r w:rsidRPr="005E53DB">
              <w:rPr>
                <w:rFonts w:ascii="Times New Roman" w:hAnsi="Times New Roman" w:cs="Times New Roman"/>
                <w:sz w:val="24"/>
                <w:szCs w:val="24"/>
              </w:rPr>
              <w:t>: вопр</w:t>
            </w:r>
            <w:r>
              <w:rPr>
                <w:rFonts w:ascii="Times New Roman" w:hAnsi="Times New Roman" w:cs="Times New Roman"/>
                <w:sz w:val="24"/>
                <w:szCs w:val="24"/>
              </w:rPr>
              <w:t>осительные слова, порядок слов в вопросительных предложениях</w:t>
            </w:r>
          </w:p>
        </w:tc>
        <w:tc>
          <w:tcPr>
            <w:tcW w:w="709" w:type="dxa"/>
          </w:tcPr>
          <w:p w:rsidR="00274822" w:rsidRPr="004C5A40" w:rsidRDefault="00274822" w:rsidP="00B72C54">
            <w:pPr>
              <w:spacing w:after="0" w:line="240" w:lineRule="auto"/>
              <w:jc w:val="both"/>
              <w:rPr>
                <w:rFonts w:ascii="Times New Roman" w:hAnsi="Times New Roman" w:cs="Times New Roman"/>
                <w:i/>
                <w:iCs/>
                <w:sz w:val="24"/>
                <w:szCs w:val="24"/>
                <w:lang w:val="en-US"/>
              </w:rPr>
            </w:pPr>
            <w:r>
              <w:rPr>
                <w:rFonts w:ascii="Times New Roman" w:hAnsi="Times New Roman" w:cs="Times New Roman"/>
                <w:i/>
                <w:iCs/>
                <w:sz w:val="24"/>
                <w:szCs w:val="24"/>
                <w:lang w:val="en-US"/>
              </w:rPr>
              <w:t>2</w:t>
            </w:r>
          </w:p>
        </w:tc>
        <w:tc>
          <w:tcPr>
            <w:tcW w:w="709" w:type="dxa"/>
            <w:gridSpan w:val="2"/>
          </w:tcPr>
          <w:p w:rsidR="00274822" w:rsidRPr="004C5A40" w:rsidRDefault="00274822" w:rsidP="00B72C54">
            <w:pPr>
              <w:spacing w:after="0" w:line="240" w:lineRule="auto"/>
              <w:jc w:val="both"/>
              <w:rPr>
                <w:rFonts w:ascii="Times New Roman" w:hAnsi="Times New Roman" w:cs="Times New Roman"/>
                <w:i/>
                <w:iCs/>
                <w:sz w:val="24"/>
                <w:szCs w:val="24"/>
                <w:lang w:val="en-US"/>
              </w:rPr>
            </w:pPr>
            <w:r>
              <w:rPr>
                <w:rFonts w:ascii="Times New Roman" w:hAnsi="Times New Roman" w:cs="Times New Roman"/>
                <w:i/>
                <w:iCs/>
                <w:sz w:val="24"/>
                <w:szCs w:val="24"/>
                <w:lang w:val="en-US"/>
              </w:rPr>
              <w:t>2</w:t>
            </w:r>
          </w:p>
        </w:tc>
        <w:tc>
          <w:tcPr>
            <w:tcW w:w="2555" w:type="dxa"/>
            <w:vMerge/>
            <w:vAlign w:val="center"/>
          </w:tcPr>
          <w:p w:rsidR="00274822" w:rsidRPr="004C5A40" w:rsidRDefault="00274822" w:rsidP="00B72C54">
            <w:pPr>
              <w:spacing w:after="0" w:line="240" w:lineRule="auto"/>
              <w:rPr>
                <w:rFonts w:ascii="Times New Roman" w:hAnsi="Times New Roman" w:cs="Times New Roman"/>
                <w:i/>
                <w:iCs/>
                <w:sz w:val="24"/>
                <w:szCs w:val="24"/>
                <w:highlight w:val="yellow"/>
                <w:lang w:val="en-US"/>
              </w:rPr>
            </w:pPr>
          </w:p>
        </w:tc>
      </w:tr>
      <w:tr w:rsidR="00274822" w:rsidRPr="004C5A40">
        <w:trPr>
          <w:trHeight w:val="331"/>
        </w:trPr>
        <w:tc>
          <w:tcPr>
            <w:tcW w:w="2406" w:type="dxa"/>
            <w:vMerge/>
          </w:tcPr>
          <w:p w:rsidR="00274822" w:rsidRPr="004C5A40" w:rsidRDefault="00274822" w:rsidP="00B72C54">
            <w:pPr>
              <w:suppressAutoHyphens/>
              <w:snapToGrid w:val="0"/>
              <w:rPr>
                <w:rFonts w:ascii="Times New Roman" w:hAnsi="Times New Roman" w:cs="Times New Roman"/>
                <w:sz w:val="24"/>
                <w:szCs w:val="24"/>
                <w:lang w:val="en-US"/>
              </w:rPr>
            </w:pPr>
          </w:p>
        </w:tc>
        <w:tc>
          <w:tcPr>
            <w:tcW w:w="8505" w:type="dxa"/>
            <w:vAlign w:val="center"/>
          </w:tcPr>
          <w:p w:rsidR="00274822" w:rsidRDefault="00274822" w:rsidP="005851E9">
            <w:pPr>
              <w:pStyle w:val="NoSpacing"/>
              <w:tabs>
                <w:tab w:val="left" w:pos="302"/>
              </w:tabs>
              <w:ind w:left="34"/>
              <w:rPr>
                <w:rFonts w:ascii="Times New Roman" w:hAnsi="Times New Roman" w:cs="Times New Roman"/>
                <w:sz w:val="24"/>
                <w:szCs w:val="24"/>
                <w:lang w:val="en-US"/>
              </w:rPr>
            </w:pPr>
            <w:r>
              <w:rPr>
                <w:rFonts w:ascii="Times New Roman" w:hAnsi="Times New Roman" w:cs="Times New Roman"/>
                <w:sz w:val="24"/>
                <w:szCs w:val="24"/>
                <w:lang w:val="en-US"/>
              </w:rPr>
              <w:t>Deutschland und Berlin</w:t>
            </w:r>
          </w:p>
          <w:p w:rsidR="00274822" w:rsidRPr="000C6E6B" w:rsidRDefault="00274822" w:rsidP="00772F17">
            <w:pPr>
              <w:pStyle w:val="NoSpacing"/>
              <w:tabs>
                <w:tab w:val="left" w:pos="302"/>
              </w:tabs>
              <w:ind w:left="34"/>
              <w:rPr>
                <w:rFonts w:ascii="Times New Roman" w:hAnsi="Times New Roman" w:cs="Times New Roman"/>
                <w:sz w:val="24"/>
                <w:szCs w:val="24"/>
                <w:lang w:val="en-US"/>
              </w:rPr>
            </w:pPr>
            <w:r>
              <w:rPr>
                <w:rFonts w:ascii="Times New Roman" w:hAnsi="Times New Roman" w:cs="Times New Roman"/>
                <w:sz w:val="24"/>
                <w:szCs w:val="24"/>
                <w:lang w:val="en-US"/>
              </w:rPr>
              <w:t>Grammatik</w:t>
            </w:r>
            <w:r w:rsidRPr="000C6E6B">
              <w:rPr>
                <w:rFonts w:ascii="Times New Roman" w:hAnsi="Times New Roman" w:cs="Times New Roman"/>
                <w:sz w:val="24"/>
                <w:szCs w:val="24"/>
                <w:lang w:val="en-US"/>
              </w:rPr>
              <w:t xml:space="preserve">: </w:t>
            </w:r>
            <w:r>
              <w:rPr>
                <w:rFonts w:ascii="Times New Roman" w:hAnsi="Times New Roman" w:cs="Times New Roman"/>
                <w:sz w:val="24"/>
                <w:szCs w:val="24"/>
              </w:rPr>
              <w:t>сильные</w:t>
            </w:r>
            <w:r w:rsidRPr="000C6E6B">
              <w:rPr>
                <w:rFonts w:ascii="Times New Roman" w:hAnsi="Times New Roman" w:cs="Times New Roman"/>
                <w:sz w:val="24"/>
                <w:szCs w:val="24"/>
                <w:lang w:val="en-US"/>
              </w:rPr>
              <w:t xml:space="preserve"> </w:t>
            </w:r>
            <w:r>
              <w:rPr>
                <w:rFonts w:ascii="Times New Roman" w:hAnsi="Times New Roman" w:cs="Times New Roman"/>
                <w:sz w:val="24"/>
                <w:szCs w:val="24"/>
              </w:rPr>
              <w:t>и</w:t>
            </w:r>
            <w:r w:rsidRPr="000C6E6B">
              <w:rPr>
                <w:rFonts w:ascii="Times New Roman" w:hAnsi="Times New Roman" w:cs="Times New Roman"/>
                <w:sz w:val="24"/>
                <w:szCs w:val="24"/>
                <w:lang w:val="en-US"/>
              </w:rPr>
              <w:t xml:space="preserve"> </w:t>
            </w:r>
            <w:r>
              <w:rPr>
                <w:rFonts w:ascii="Times New Roman" w:hAnsi="Times New Roman" w:cs="Times New Roman"/>
                <w:sz w:val="24"/>
                <w:szCs w:val="24"/>
              </w:rPr>
              <w:t>слабые</w:t>
            </w:r>
            <w:r w:rsidRPr="000C6E6B">
              <w:rPr>
                <w:rFonts w:ascii="Times New Roman" w:hAnsi="Times New Roman" w:cs="Times New Roman"/>
                <w:sz w:val="24"/>
                <w:szCs w:val="24"/>
                <w:lang w:val="en-US"/>
              </w:rPr>
              <w:t xml:space="preserve"> </w:t>
            </w:r>
            <w:r>
              <w:rPr>
                <w:rFonts w:ascii="Times New Roman" w:hAnsi="Times New Roman" w:cs="Times New Roman"/>
                <w:sz w:val="24"/>
                <w:szCs w:val="24"/>
              </w:rPr>
              <w:t>глаголы</w:t>
            </w:r>
            <w:r w:rsidRPr="000C6E6B">
              <w:rPr>
                <w:rFonts w:ascii="Times New Roman" w:hAnsi="Times New Roman" w:cs="Times New Roman"/>
                <w:sz w:val="24"/>
                <w:szCs w:val="24"/>
                <w:lang w:val="en-US"/>
              </w:rPr>
              <w:t xml:space="preserve"> </w:t>
            </w:r>
          </w:p>
        </w:tc>
        <w:tc>
          <w:tcPr>
            <w:tcW w:w="709" w:type="dxa"/>
          </w:tcPr>
          <w:p w:rsidR="00274822" w:rsidRPr="004C5A40" w:rsidRDefault="00274822" w:rsidP="00B72C54">
            <w:pPr>
              <w:spacing w:after="0" w:line="240" w:lineRule="auto"/>
              <w:jc w:val="both"/>
              <w:rPr>
                <w:rFonts w:ascii="Times New Roman" w:hAnsi="Times New Roman" w:cs="Times New Roman"/>
                <w:i/>
                <w:iCs/>
                <w:sz w:val="24"/>
                <w:szCs w:val="24"/>
                <w:lang w:val="en-US"/>
              </w:rPr>
            </w:pPr>
            <w:r>
              <w:rPr>
                <w:rFonts w:ascii="Times New Roman" w:hAnsi="Times New Roman" w:cs="Times New Roman"/>
                <w:i/>
                <w:iCs/>
                <w:sz w:val="24"/>
                <w:szCs w:val="24"/>
                <w:lang w:val="en-US"/>
              </w:rPr>
              <w:t>2</w:t>
            </w:r>
          </w:p>
        </w:tc>
        <w:tc>
          <w:tcPr>
            <w:tcW w:w="709" w:type="dxa"/>
            <w:gridSpan w:val="2"/>
          </w:tcPr>
          <w:p w:rsidR="00274822" w:rsidRPr="004C5A40" w:rsidRDefault="00274822" w:rsidP="00B72C54">
            <w:pPr>
              <w:spacing w:after="0" w:line="240" w:lineRule="auto"/>
              <w:jc w:val="both"/>
              <w:rPr>
                <w:rFonts w:ascii="Times New Roman" w:hAnsi="Times New Roman" w:cs="Times New Roman"/>
                <w:i/>
                <w:iCs/>
                <w:sz w:val="24"/>
                <w:szCs w:val="24"/>
                <w:lang w:val="en-US"/>
              </w:rPr>
            </w:pPr>
            <w:r>
              <w:rPr>
                <w:rFonts w:ascii="Times New Roman" w:hAnsi="Times New Roman" w:cs="Times New Roman"/>
                <w:i/>
                <w:iCs/>
                <w:sz w:val="24"/>
                <w:szCs w:val="24"/>
                <w:lang w:val="en-US"/>
              </w:rPr>
              <w:t>2</w:t>
            </w:r>
          </w:p>
        </w:tc>
        <w:tc>
          <w:tcPr>
            <w:tcW w:w="2555" w:type="dxa"/>
            <w:vMerge/>
            <w:vAlign w:val="center"/>
          </w:tcPr>
          <w:p w:rsidR="00274822" w:rsidRPr="004C5A40" w:rsidRDefault="00274822" w:rsidP="00B72C54">
            <w:pPr>
              <w:spacing w:after="0" w:line="240" w:lineRule="auto"/>
              <w:rPr>
                <w:rFonts w:ascii="Times New Roman" w:hAnsi="Times New Roman" w:cs="Times New Roman"/>
                <w:i/>
                <w:iCs/>
                <w:sz w:val="24"/>
                <w:szCs w:val="24"/>
                <w:highlight w:val="yellow"/>
                <w:lang w:val="en-US"/>
              </w:rPr>
            </w:pPr>
          </w:p>
        </w:tc>
      </w:tr>
      <w:tr w:rsidR="00274822" w:rsidRPr="004C5A40">
        <w:trPr>
          <w:trHeight w:val="331"/>
        </w:trPr>
        <w:tc>
          <w:tcPr>
            <w:tcW w:w="2406" w:type="dxa"/>
            <w:vMerge/>
          </w:tcPr>
          <w:p w:rsidR="00274822" w:rsidRPr="004C5A40" w:rsidRDefault="00274822" w:rsidP="00B72C54">
            <w:pPr>
              <w:suppressAutoHyphens/>
              <w:snapToGrid w:val="0"/>
              <w:rPr>
                <w:rFonts w:ascii="Times New Roman" w:hAnsi="Times New Roman" w:cs="Times New Roman"/>
                <w:sz w:val="24"/>
                <w:szCs w:val="24"/>
                <w:lang w:val="en-US"/>
              </w:rPr>
            </w:pPr>
          </w:p>
        </w:tc>
        <w:tc>
          <w:tcPr>
            <w:tcW w:w="8505" w:type="dxa"/>
            <w:vAlign w:val="center"/>
          </w:tcPr>
          <w:p w:rsidR="00274822" w:rsidRDefault="00274822" w:rsidP="005851E9">
            <w:pPr>
              <w:pStyle w:val="NoSpacing"/>
              <w:tabs>
                <w:tab w:val="left" w:pos="302"/>
              </w:tabs>
              <w:ind w:left="34"/>
              <w:rPr>
                <w:rFonts w:ascii="Times New Roman" w:hAnsi="Times New Roman" w:cs="Times New Roman"/>
                <w:sz w:val="24"/>
                <w:szCs w:val="24"/>
              </w:rPr>
            </w:pPr>
            <w:r w:rsidRPr="008759AC">
              <w:rPr>
                <w:rFonts w:ascii="Times New Roman" w:hAnsi="Times New Roman" w:cs="Times New Roman"/>
                <w:sz w:val="24"/>
                <w:szCs w:val="24"/>
                <w:lang w:val="en-US"/>
              </w:rPr>
              <w:t>Oesterrich</w:t>
            </w:r>
          </w:p>
          <w:p w:rsidR="00274822" w:rsidRPr="008759AC" w:rsidRDefault="00274822" w:rsidP="0065752E">
            <w:pPr>
              <w:pStyle w:val="NoSpacing"/>
              <w:tabs>
                <w:tab w:val="left" w:pos="302"/>
              </w:tabs>
              <w:ind w:left="34"/>
              <w:rPr>
                <w:rFonts w:ascii="Times New Roman" w:hAnsi="Times New Roman" w:cs="Times New Roman"/>
                <w:sz w:val="24"/>
                <w:szCs w:val="24"/>
              </w:rPr>
            </w:pPr>
            <w:r>
              <w:rPr>
                <w:rFonts w:ascii="Times New Roman" w:hAnsi="Times New Roman" w:cs="Times New Roman"/>
                <w:sz w:val="24"/>
                <w:szCs w:val="24"/>
                <w:lang w:val="en-US"/>
              </w:rPr>
              <w:t>Grammatik</w:t>
            </w:r>
            <w:r w:rsidRPr="001D7096">
              <w:rPr>
                <w:rFonts w:ascii="Times New Roman" w:hAnsi="Times New Roman" w:cs="Times New Roman"/>
                <w:sz w:val="24"/>
                <w:szCs w:val="24"/>
              </w:rPr>
              <w:t xml:space="preserve">: </w:t>
            </w:r>
            <w:r>
              <w:rPr>
                <w:rFonts w:ascii="Times New Roman" w:hAnsi="Times New Roman" w:cs="Times New Roman"/>
                <w:sz w:val="24"/>
                <w:szCs w:val="24"/>
                <w:lang w:val="en-US"/>
              </w:rPr>
              <w:t>Imperativ</w:t>
            </w:r>
            <w:r w:rsidRPr="001D7096">
              <w:rPr>
                <w:rFonts w:ascii="Times New Roman" w:hAnsi="Times New Roman" w:cs="Times New Roman"/>
                <w:sz w:val="24"/>
                <w:szCs w:val="24"/>
              </w:rPr>
              <w:t xml:space="preserve"> – повелительное </w:t>
            </w:r>
            <w:r>
              <w:rPr>
                <w:rFonts w:ascii="Times New Roman" w:hAnsi="Times New Roman" w:cs="Times New Roman"/>
                <w:sz w:val="24"/>
                <w:szCs w:val="24"/>
              </w:rPr>
              <w:t>наклонение</w:t>
            </w:r>
          </w:p>
        </w:tc>
        <w:tc>
          <w:tcPr>
            <w:tcW w:w="709" w:type="dxa"/>
          </w:tcPr>
          <w:p w:rsidR="00274822" w:rsidRPr="008759AC" w:rsidRDefault="00274822" w:rsidP="00B72C54">
            <w:p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2</w:t>
            </w:r>
          </w:p>
        </w:tc>
        <w:tc>
          <w:tcPr>
            <w:tcW w:w="709" w:type="dxa"/>
            <w:gridSpan w:val="2"/>
          </w:tcPr>
          <w:p w:rsidR="00274822" w:rsidRPr="008759AC" w:rsidRDefault="00274822" w:rsidP="00B72C54">
            <w:p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2</w:t>
            </w:r>
          </w:p>
        </w:tc>
        <w:tc>
          <w:tcPr>
            <w:tcW w:w="2555" w:type="dxa"/>
            <w:vMerge/>
            <w:vAlign w:val="center"/>
          </w:tcPr>
          <w:p w:rsidR="00274822" w:rsidRPr="004C5A40" w:rsidRDefault="00274822" w:rsidP="00B72C54">
            <w:pPr>
              <w:spacing w:after="0" w:line="240" w:lineRule="auto"/>
              <w:rPr>
                <w:rFonts w:ascii="Times New Roman" w:hAnsi="Times New Roman" w:cs="Times New Roman"/>
                <w:i/>
                <w:iCs/>
                <w:sz w:val="24"/>
                <w:szCs w:val="24"/>
                <w:highlight w:val="yellow"/>
                <w:lang w:val="en-US"/>
              </w:rPr>
            </w:pPr>
          </w:p>
        </w:tc>
      </w:tr>
      <w:tr w:rsidR="00274822" w:rsidRPr="004C5A40">
        <w:trPr>
          <w:trHeight w:val="331"/>
        </w:trPr>
        <w:tc>
          <w:tcPr>
            <w:tcW w:w="2406" w:type="dxa"/>
            <w:vMerge/>
          </w:tcPr>
          <w:p w:rsidR="00274822" w:rsidRPr="004C5A40" w:rsidRDefault="00274822" w:rsidP="00B72C54">
            <w:pPr>
              <w:suppressAutoHyphens/>
              <w:snapToGrid w:val="0"/>
              <w:rPr>
                <w:rFonts w:ascii="Times New Roman" w:hAnsi="Times New Roman" w:cs="Times New Roman"/>
                <w:sz w:val="24"/>
                <w:szCs w:val="24"/>
                <w:lang w:val="en-US"/>
              </w:rPr>
            </w:pPr>
          </w:p>
        </w:tc>
        <w:tc>
          <w:tcPr>
            <w:tcW w:w="8505" w:type="dxa"/>
            <w:vAlign w:val="center"/>
          </w:tcPr>
          <w:p w:rsidR="00274822" w:rsidRPr="000C6E6B" w:rsidRDefault="00274822" w:rsidP="005851E9">
            <w:pPr>
              <w:pStyle w:val="NoSpacing"/>
              <w:tabs>
                <w:tab w:val="left" w:pos="302"/>
              </w:tabs>
              <w:ind w:left="34"/>
              <w:rPr>
                <w:rFonts w:ascii="Times New Roman" w:hAnsi="Times New Roman" w:cs="Times New Roman"/>
                <w:sz w:val="24"/>
                <w:szCs w:val="24"/>
                <w:lang w:val="en-US"/>
              </w:rPr>
            </w:pPr>
            <w:r w:rsidRPr="000C6E6B">
              <w:rPr>
                <w:rFonts w:ascii="Times New Roman" w:hAnsi="Times New Roman" w:cs="Times New Roman"/>
                <w:sz w:val="24"/>
                <w:szCs w:val="24"/>
                <w:lang w:val="en-US"/>
              </w:rPr>
              <w:t>Luxemburg</w:t>
            </w:r>
          </w:p>
          <w:p w:rsidR="00274822" w:rsidRDefault="00274822" w:rsidP="005851E9">
            <w:pPr>
              <w:pStyle w:val="NoSpacing"/>
              <w:tabs>
                <w:tab w:val="left" w:pos="302"/>
              </w:tabs>
              <w:ind w:left="34"/>
              <w:rPr>
                <w:rFonts w:ascii="Times New Roman" w:hAnsi="Times New Roman" w:cs="Times New Roman"/>
                <w:sz w:val="24"/>
                <w:szCs w:val="24"/>
                <w:lang w:val="en-US"/>
              </w:rPr>
            </w:pPr>
            <w:r>
              <w:rPr>
                <w:rFonts w:ascii="Times New Roman" w:hAnsi="Times New Roman" w:cs="Times New Roman"/>
                <w:sz w:val="24"/>
                <w:szCs w:val="24"/>
                <w:lang w:val="en-US"/>
              </w:rPr>
              <w:t>Liechtenschtein</w:t>
            </w:r>
          </w:p>
          <w:p w:rsidR="00274822" w:rsidRPr="000C6E6B" w:rsidRDefault="00274822" w:rsidP="005851E9">
            <w:pPr>
              <w:pStyle w:val="NoSpacing"/>
              <w:tabs>
                <w:tab w:val="left" w:pos="302"/>
              </w:tabs>
              <w:ind w:left="34"/>
              <w:rPr>
                <w:rFonts w:ascii="Times New Roman" w:hAnsi="Times New Roman" w:cs="Times New Roman"/>
                <w:sz w:val="24"/>
                <w:szCs w:val="24"/>
                <w:lang w:val="en-US"/>
              </w:rPr>
            </w:pPr>
            <w:r>
              <w:rPr>
                <w:rFonts w:ascii="Times New Roman" w:hAnsi="Times New Roman" w:cs="Times New Roman"/>
                <w:sz w:val="24"/>
                <w:szCs w:val="24"/>
                <w:lang w:val="en-US"/>
              </w:rPr>
              <w:t>Die Schweiz</w:t>
            </w:r>
          </w:p>
          <w:p w:rsidR="00274822" w:rsidRPr="000C6E6B" w:rsidRDefault="00274822" w:rsidP="0065752E">
            <w:pPr>
              <w:pStyle w:val="NoSpacing"/>
              <w:tabs>
                <w:tab w:val="left" w:pos="302"/>
              </w:tabs>
              <w:ind w:left="34"/>
              <w:rPr>
                <w:rFonts w:ascii="Times New Roman" w:hAnsi="Times New Roman" w:cs="Times New Roman"/>
                <w:sz w:val="24"/>
                <w:szCs w:val="24"/>
                <w:lang w:val="en-US"/>
              </w:rPr>
            </w:pPr>
            <w:r>
              <w:rPr>
                <w:rFonts w:ascii="Times New Roman" w:hAnsi="Times New Roman" w:cs="Times New Roman"/>
                <w:sz w:val="24"/>
                <w:szCs w:val="24"/>
                <w:lang w:val="en-US"/>
              </w:rPr>
              <w:t>Grammatik</w:t>
            </w:r>
            <w:r w:rsidRPr="000C6E6B">
              <w:rPr>
                <w:rFonts w:ascii="Times New Roman" w:hAnsi="Times New Roman" w:cs="Times New Roman"/>
                <w:sz w:val="24"/>
                <w:szCs w:val="24"/>
                <w:lang w:val="en-US"/>
              </w:rPr>
              <w:t xml:space="preserve">: </w:t>
            </w:r>
            <w:r w:rsidRPr="00772F17">
              <w:rPr>
                <w:rFonts w:ascii="Times New Roman" w:hAnsi="Times New Roman" w:cs="Times New Roman"/>
                <w:sz w:val="24"/>
                <w:szCs w:val="24"/>
              </w:rPr>
              <w:t>притяжательные</w:t>
            </w:r>
            <w:r w:rsidRPr="000C6E6B">
              <w:rPr>
                <w:rFonts w:ascii="Times New Roman" w:hAnsi="Times New Roman" w:cs="Times New Roman"/>
                <w:sz w:val="24"/>
                <w:szCs w:val="24"/>
                <w:lang w:val="en-US"/>
              </w:rPr>
              <w:t xml:space="preserve"> </w:t>
            </w:r>
            <w:r w:rsidRPr="00772F17">
              <w:rPr>
                <w:rFonts w:ascii="Times New Roman" w:hAnsi="Times New Roman" w:cs="Times New Roman"/>
                <w:sz w:val="24"/>
                <w:szCs w:val="24"/>
              </w:rPr>
              <w:t>ме</w:t>
            </w:r>
            <w:r>
              <w:rPr>
                <w:rFonts w:ascii="Times New Roman" w:hAnsi="Times New Roman" w:cs="Times New Roman"/>
                <w:sz w:val="24"/>
                <w:szCs w:val="24"/>
              </w:rPr>
              <w:t>с</w:t>
            </w:r>
            <w:r w:rsidRPr="00772F17">
              <w:rPr>
                <w:rFonts w:ascii="Times New Roman" w:hAnsi="Times New Roman" w:cs="Times New Roman"/>
                <w:sz w:val="24"/>
                <w:szCs w:val="24"/>
              </w:rPr>
              <w:t>тоимения</w:t>
            </w:r>
            <w:r w:rsidRPr="000C6E6B">
              <w:rPr>
                <w:rFonts w:ascii="Times New Roman" w:hAnsi="Times New Roman" w:cs="Times New Roman"/>
                <w:sz w:val="24"/>
                <w:szCs w:val="24"/>
                <w:lang w:val="en-US"/>
              </w:rPr>
              <w:t xml:space="preserve"> </w:t>
            </w:r>
          </w:p>
        </w:tc>
        <w:tc>
          <w:tcPr>
            <w:tcW w:w="709" w:type="dxa"/>
          </w:tcPr>
          <w:p w:rsidR="00274822" w:rsidRPr="004C5A40" w:rsidRDefault="00274822" w:rsidP="00B72C54">
            <w:pPr>
              <w:spacing w:after="0" w:line="240" w:lineRule="auto"/>
              <w:jc w:val="both"/>
              <w:rPr>
                <w:rFonts w:ascii="Times New Roman" w:hAnsi="Times New Roman" w:cs="Times New Roman"/>
                <w:i/>
                <w:iCs/>
                <w:sz w:val="24"/>
                <w:szCs w:val="24"/>
                <w:lang w:val="en-US"/>
              </w:rPr>
            </w:pPr>
            <w:r>
              <w:rPr>
                <w:rFonts w:ascii="Times New Roman" w:hAnsi="Times New Roman" w:cs="Times New Roman"/>
                <w:i/>
                <w:iCs/>
                <w:sz w:val="24"/>
                <w:szCs w:val="24"/>
                <w:lang w:val="en-US"/>
              </w:rPr>
              <w:t>2</w:t>
            </w:r>
          </w:p>
        </w:tc>
        <w:tc>
          <w:tcPr>
            <w:tcW w:w="709" w:type="dxa"/>
            <w:gridSpan w:val="2"/>
          </w:tcPr>
          <w:p w:rsidR="00274822" w:rsidRPr="004C5A40" w:rsidRDefault="00274822" w:rsidP="00B72C54">
            <w:pPr>
              <w:spacing w:after="0" w:line="240" w:lineRule="auto"/>
              <w:jc w:val="both"/>
              <w:rPr>
                <w:rFonts w:ascii="Times New Roman" w:hAnsi="Times New Roman" w:cs="Times New Roman"/>
                <w:i/>
                <w:iCs/>
                <w:sz w:val="24"/>
                <w:szCs w:val="24"/>
                <w:lang w:val="en-US"/>
              </w:rPr>
            </w:pPr>
            <w:r>
              <w:rPr>
                <w:rFonts w:ascii="Times New Roman" w:hAnsi="Times New Roman" w:cs="Times New Roman"/>
                <w:i/>
                <w:iCs/>
                <w:sz w:val="24"/>
                <w:szCs w:val="24"/>
                <w:lang w:val="en-US"/>
              </w:rPr>
              <w:t>2</w:t>
            </w:r>
          </w:p>
        </w:tc>
        <w:tc>
          <w:tcPr>
            <w:tcW w:w="2555" w:type="dxa"/>
            <w:vMerge/>
            <w:vAlign w:val="center"/>
          </w:tcPr>
          <w:p w:rsidR="00274822" w:rsidRPr="004C5A40" w:rsidRDefault="00274822" w:rsidP="00B72C54">
            <w:pPr>
              <w:spacing w:after="0" w:line="240" w:lineRule="auto"/>
              <w:rPr>
                <w:rFonts w:ascii="Times New Roman" w:hAnsi="Times New Roman" w:cs="Times New Roman"/>
                <w:i/>
                <w:iCs/>
                <w:sz w:val="24"/>
                <w:szCs w:val="24"/>
                <w:highlight w:val="yellow"/>
                <w:lang w:val="en-US"/>
              </w:rPr>
            </w:pPr>
          </w:p>
        </w:tc>
      </w:tr>
      <w:tr w:rsidR="00274822" w:rsidRPr="003A353B">
        <w:trPr>
          <w:trHeight w:val="535"/>
        </w:trPr>
        <w:tc>
          <w:tcPr>
            <w:tcW w:w="2406" w:type="dxa"/>
            <w:vMerge w:val="restart"/>
          </w:tcPr>
          <w:p w:rsidR="00274822" w:rsidRPr="008759AC" w:rsidRDefault="00274822" w:rsidP="00484A0B">
            <w:pPr>
              <w:suppressAutoHyphens/>
              <w:snapToGrid w:val="0"/>
              <w:spacing w:after="0" w:line="240" w:lineRule="auto"/>
              <w:jc w:val="center"/>
              <w:rPr>
                <w:rFonts w:ascii="Times New Roman" w:hAnsi="Times New Roman" w:cs="Times New Roman"/>
                <w:b/>
                <w:bCs/>
                <w:sz w:val="24"/>
                <w:szCs w:val="24"/>
                <w:lang w:val="en-US"/>
              </w:rPr>
            </w:pPr>
            <w:r w:rsidRPr="008759AC">
              <w:rPr>
                <w:rFonts w:ascii="Times New Roman" w:hAnsi="Times New Roman" w:cs="Times New Roman"/>
                <w:b/>
                <w:bCs/>
                <w:sz w:val="24"/>
                <w:szCs w:val="24"/>
                <w:lang w:val="en-US"/>
              </w:rPr>
              <w:t xml:space="preserve">Teil 2 </w:t>
            </w:r>
          </w:p>
          <w:p w:rsidR="00274822" w:rsidRPr="008759AC" w:rsidRDefault="00274822" w:rsidP="00484A0B">
            <w:pPr>
              <w:suppressAutoHyphens/>
              <w:snapToGrid w:val="0"/>
              <w:spacing w:after="0" w:line="240" w:lineRule="auto"/>
              <w:jc w:val="center"/>
              <w:rPr>
                <w:rFonts w:ascii="Times New Roman" w:hAnsi="Times New Roman" w:cs="Times New Roman"/>
                <w:i/>
                <w:iCs/>
                <w:sz w:val="24"/>
                <w:szCs w:val="24"/>
                <w:lang w:val="en-US" w:eastAsia="zh-CN"/>
              </w:rPr>
            </w:pPr>
            <w:r w:rsidRPr="008759AC">
              <w:rPr>
                <w:rFonts w:ascii="Times New Roman" w:hAnsi="Times New Roman" w:cs="Times New Roman"/>
                <w:i/>
                <w:iCs/>
                <w:sz w:val="24"/>
                <w:szCs w:val="24"/>
                <w:lang w:val="en-US"/>
              </w:rPr>
              <w:t>(Russische Komponisten)</w:t>
            </w:r>
          </w:p>
        </w:tc>
        <w:tc>
          <w:tcPr>
            <w:tcW w:w="8505" w:type="dxa"/>
            <w:vAlign w:val="center"/>
          </w:tcPr>
          <w:p w:rsidR="00274822" w:rsidRPr="000C6E6B" w:rsidRDefault="00274822" w:rsidP="00EC1B4C">
            <w:pPr>
              <w:tabs>
                <w:tab w:val="left" w:pos="287"/>
                <w:tab w:val="right" w:leader="underscore" w:pos="9639"/>
              </w:tabs>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Muzik ist eine Kunstart</w:t>
            </w:r>
          </w:p>
          <w:p w:rsidR="00274822" w:rsidRPr="0065752E" w:rsidRDefault="00274822" w:rsidP="00EC1B4C">
            <w:pPr>
              <w:tabs>
                <w:tab w:val="left" w:pos="287"/>
                <w:tab w:val="right" w:leader="underscore" w:pos="9639"/>
              </w:tabs>
              <w:spacing w:after="0" w:line="240" w:lineRule="auto"/>
              <w:rPr>
                <w:rFonts w:ascii="Times New Roman" w:hAnsi="Times New Roman" w:cs="Times New Roman"/>
                <w:sz w:val="24"/>
                <w:szCs w:val="24"/>
              </w:rPr>
            </w:pPr>
            <w:r>
              <w:rPr>
                <w:rFonts w:ascii="Times New Roman" w:hAnsi="Times New Roman" w:cs="Times New Roman"/>
                <w:sz w:val="24"/>
                <w:szCs w:val="24"/>
                <w:lang w:val="en-US"/>
              </w:rPr>
              <w:t>Grammatik</w:t>
            </w:r>
            <w:r w:rsidRPr="000C6E6B">
              <w:rPr>
                <w:rFonts w:ascii="Times New Roman" w:hAnsi="Times New Roman" w:cs="Times New Roman"/>
                <w:sz w:val="24"/>
                <w:szCs w:val="24"/>
                <w:lang w:val="en-US"/>
              </w:rPr>
              <w:t xml:space="preserve">: </w:t>
            </w:r>
            <w:r w:rsidRPr="00EB6D85">
              <w:rPr>
                <w:rFonts w:ascii="Times New Roman" w:hAnsi="Times New Roman" w:cs="Times New Roman"/>
                <w:sz w:val="24"/>
                <w:szCs w:val="24"/>
              </w:rPr>
              <w:t>Имя</w:t>
            </w:r>
            <w:r w:rsidRPr="000C6E6B">
              <w:rPr>
                <w:rFonts w:ascii="Times New Roman" w:hAnsi="Times New Roman" w:cs="Times New Roman"/>
                <w:sz w:val="24"/>
                <w:szCs w:val="24"/>
                <w:lang w:val="en-US"/>
              </w:rPr>
              <w:t xml:space="preserve"> </w:t>
            </w:r>
            <w:r w:rsidRPr="00EB6D85">
              <w:rPr>
                <w:rFonts w:ascii="Times New Roman" w:hAnsi="Times New Roman" w:cs="Times New Roman"/>
                <w:sz w:val="24"/>
                <w:szCs w:val="24"/>
              </w:rPr>
              <w:t>существительное</w:t>
            </w:r>
            <w:r w:rsidRPr="000C6E6B">
              <w:rPr>
                <w:rFonts w:ascii="Times New Roman" w:hAnsi="Times New Roman" w:cs="Times New Roman"/>
                <w:sz w:val="24"/>
                <w:szCs w:val="24"/>
                <w:lang w:val="en-US"/>
              </w:rPr>
              <w:t xml:space="preserve">. </w:t>
            </w:r>
            <w:r>
              <w:rPr>
                <w:rFonts w:ascii="Times New Roman" w:hAnsi="Times New Roman" w:cs="Times New Roman"/>
                <w:sz w:val="24"/>
                <w:szCs w:val="24"/>
              </w:rPr>
              <w:t>Категория рода в немецком языке</w:t>
            </w:r>
          </w:p>
        </w:tc>
        <w:tc>
          <w:tcPr>
            <w:tcW w:w="709" w:type="dxa"/>
          </w:tcPr>
          <w:p w:rsidR="00274822" w:rsidRPr="003A353B" w:rsidRDefault="00274822" w:rsidP="00B72C54">
            <w:pPr>
              <w:spacing w:after="0" w:line="240" w:lineRule="auto"/>
              <w:jc w:val="both"/>
              <w:rPr>
                <w:rFonts w:ascii="Times New Roman" w:hAnsi="Times New Roman" w:cs="Times New Roman"/>
                <w:i/>
                <w:iCs/>
                <w:sz w:val="24"/>
                <w:szCs w:val="24"/>
                <w:lang w:val="en-US"/>
              </w:rPr>
            </w:pPr>
            <w:r>
              <w:rPr>
                <w:rFonts w:ascii="Times New Roman" w:hAnsi="Times New Roman" w:cs="Times New Roman"/>
                <w:i/>
                <w:iCs/>
                <w:sz w:val="24"/>
                <w:szCs w:val="24"/>
                <w:lang w:val="en-US"/>
              </w:rPr>
              <w:t>2</w:t>
            </w:r>
          </w:p>
        </w:tc>
        <w:tc>
          <w:tcPr>
            <w:tcW w:w="709" w:type="dxa"/>
            <w:gridSpan w:val="2"/>
          </w:tcPr>
          <w:p w:rsidR="00274822" w:rsidRPr="003A353B" w:rsidRDefault="00274822" w:rsidP="00B72C54">
            <w:pPr>
              <w:spacing w:after="0" w:line="240" w:lineRule="auto"/>
              <w:jc w:val="both"/>
              <w:rPr>
                <w:rFonts w:ascii="Times New Roman" w:hAnsi="Times New Roman" w:cs="Times New Roman"/>
                <w:i/>
                <w:iCs/>
                <w:sz w:val="24"/>
                <w:szCs w:val="24"/>
                <w:lang w:val="en-US"/>
              </w:rPr>
            </w:pPr>
            <w:r>
              <w:rPr>
                <w:rFonts w:ascii="Times New Roman" w:hAnsi="Times New Roman" w:cs="Times New Roman"/>
                <w:i/>
                <w:iCs/>
                <w:sz w:val="24"/>
                <w:szCs w:val="24"/>
                <w:lang w:val="en-US"/>
              </w:rPr>
              <w:t>2</w:t>
            </w:r>
          </w:p>
        </w:tc>
        <w:tc>
          <w:tcPr>
            <w:tcW w:w="2555" w:type="dxa"/>
            <w:vMerge/>
            <w:vAlign w:val="center"/>
          </w:tcPr>
          <w:p w:rsidR="00274822" w:rsidRPr="003A353B" w:rsidRDefault="00274822" w:rsidP="00B72C54">
            <w:pPr>
              <w:spacing w:after="0" w:line="240" w:lineRule="auto"/>
              <w:rPr>
                <w:rFonts w:ascii="Times New Roman" w:hAnsi="Times New Roman" w:cs="Times New Roman"/>
                <w:i/>
                <w:iCs/>
                <w:sz w:val="24"/>
                <w:szCs w:val="24"/>
                <w:highlight w:val="yellow"/>
              </w:rPr>
            </w:pPr>
          </w:p>
        </w:tc>
      </w:tr>
      <w:tr w:rsidR="00274822" w:rsidRPr="003A353B">
        <w:tc>
          <w:tcPr>
            <w:tcW w:w="2406" w:type="dxa"/>
            <w:vMerge/>
          </w:tcPr>
          <w:p w:rsidR="00274822" w:rsidRPr="003A353B" w:rsidRDefault="00274822" w:rsidP="00484A0B">
            <w:pPr>
              <w:suppressAutoHyphens/>
              <w:snapToGrid w:val="0"/>
              <w:spacing w:after="0" w:line="240" w:lineRule="auto"/>
              <w:jc w:val="center"/>
              <w:rPr>
                <w:rFonts w:ascii="Times New Roman" w:hAnsi="Times New Roman" w:cs="Times New Roman"/>
                <w:i/>
                <w:iCs/>
                <w:sz w:val="24"/>
                <w:szCs w:val="24"/>
                <w:lang w:val="en-US" w:eastAsia="zh-CN"/>
              </w:rPr>
            </w:pPr>
          </w:p>
        </w:tc>
        <w:tc>
          <w:tcPr>
            <w:tcW w:w="8505" w:type="dxa"/>
            <w:vAlign w:val="center"/>
          </w:tcPr>
          <w:p w:rsidR="00274822" w:rsidRPr="00EC1B4C" w:rsidRDefault="00274822" w:rsidP="00E01C7F">
            <w:pPr>
              <w:tabs>
                <w:tab w:val="left" w:pos="317"/>
                <w:tab w:val="right" w:leader="underscore" w:pos="9639"/>
              </w:tabs>
              <w:spacing w:after="0" w:line="240" w:lineRule="auto"/>
              <w:ind w:left="34" w:hanging="34"/>
              <w:rPr>
                <w:rFonts w:ascii="Times New Roman" w:hAnsi="Times New Roman" w:cs="Times New Roman"/>
                <w:sz w:val="24"/>
                <w:szCs w:val="24"/>
              </w:rPr>
            </w:pPr>
            <w:r w:rsidRPr="00EC1B4C">
              <w:rPr>
                <w:rFonts w:ascii="Times New Roman" w:hAnsi="Times New Roman" w:cs="Times New Roman"/>
                <w:sz w:val="24"/>
                <w:szCs w:val="24"/>
                <w:lang w:val="en-US"/>
              </w:rPr>
              <w:t>Pjotr</w:t>
            </w:r>
            <w:r w:rsidRPr="00EC1B4C">
              <w:rPr>
                <w:rFonts w:ascii="Times New Roman" w:hAnsi="Times New Roman" w:cs="Times New Roman"/>
                <w:sz w:val="24"/>
                <w:szCs w:val="24"/>
              </w:rPr>
              <w:t xml:space="preserve"> </w:t>
            </w:r>
            <w:r>
              <w:rPr>
                <w:rFonts w:ascii="Times New Roman" w:hAnsi="Times New Roman" w:cs="Times New Roman"/>
                <w:sz w:val="24"/>
                <w:szCs w:val="24"/>
                <w:lang w:val="en-US"/>
              </w:rPr>
              <w:t>Iljitsch</w:t>
            </w:r>
            <w:r w:rsidRPr="00EC1B4C">
              <w:rPr>
                <w:rFonts w:ascii="Times New Roman" w:hAnsi="Times New Roman" w:cs="Times New Roman"/>
                <w:sz w:val="24"/>
                <w:szCs w:val="24"/>
              </w:rPr>
              <w:t xml:space="preserve"> </w:t>
            </w:r>
            <w:r>
              <w:rPr>
                <w:rFonts w:ascii="Times New Roman" w:hAnsi="Times New Roman" w:cs="Times New Roman"/>
                <w:sz w:val="24"/>
                <w:szCs w:val="24"/>
                <w:lang w:val="en-US"/>
              </w:rPr>
              <w:t>Tschajkowski</w:t>
            </w:r>
          </w:p>
          <w:p w:rsidR="00274822" w:rsidRPr="00EC1B4C" w:rsidRDefault="00274822" w:rsidP="00E01C7F">
            <w:pPr>
              <w:tabs>
                <w:tab w:val="left" w:pos="317"/>
                <w:tab w:val="right" w:leader="underscore" w:pos="9639"/>
              </w:tabs>
              <w:spacing w:after="0" w:line="240" w:lineRule="auto"/>
              <w:ind w:left="34" w:hanging="34"/>
              <w:rPr>
                <w:rFonts w:ascii="Times New Roman" w:hAnsi="Times New Roman" w:cs="Times New Roman"/>
                <w:sz w:val="24"/>
                <w:szCs w:val="24"/>
              </w:rPr>
            </w:pPr>
            <w:r>
              <w:rPr>
                <w:rFonts w:ascii="Times New Roman" w:hAnsi="Times New Roman" w:cs="Times New Roman"/>
                <w:sz w:val="24"/>
                <w:szCs w:val="24"/>
                <w:lang w:val="en-US"/>
              </w:rPr>
              <w:t>Grammatik</w:t>
            </w:r>
            <w:r w:rsidRPr="001D7096">
              <w:rPr>
                <w:rFonts w:ascii="Times New Roman" w:hAnsi="Times New Roman" w:cs="Times New Roman"/>
                <w:sz w:val="24"/>
                <w:szCs w:val="24"/>
              </w:rPr>
              <w:t xml:space="preserve">: </w:t>
            </w:r>
            <w:r w:rsidRPr="00EC1B4C">
              <w:rPr>
                <w:rFonts w:ascii="Times New Roman" w:hAnsi="Times New Roman" w:cs="Times New Roman"/>
                <w:sz w:val="24"/>
                <w:szCs w:val="24"/>
              </w:rPr>
              <w:t>сло</w:t>
            </w:r>
            <w:r>
              <w:rPr>
                <w:rFonts w:ascii="Times New Roman" w:hAnsi="Times New Roman" w:cs="Times New Roman"/>
                <w:sz w:val="24"/>
                <w:szCs w:val="24"/>
              </w:rPr>
              <w:t>вообразование: образование сложных существительных</w:t>
            </w:r>
          </w:p>
        </w:tc>
        <w:tc>
          <w:tcPr>
            <w:tcW w:w="709" w:type="dxa"/>
          </w:tcPr>
          <w:p w:rsidR="00274822" w:rsidRPr="00EC1B4C" w:rsidRDefault="00274822" w:rsidP="008759AC">
            <w:p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2</w:t>
            </w:r>
          </w:p>
        </w:tc>
        <w:tc>
          <w:tcPr>
            <w:tcW w:w="709" w:type="dxa"/>
            <w:gridSpan w:val="2"/>
          </w:tcPr>
          <w:p w:rsidR="00274822" w:rsidRPr="003A353B" w:rsidRDefault="00274822" w:rsidP="00B72C54">
            <w:p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2</w:t>
            </w:r>
          </w:p>
        </w:tc>
        <w:tc>
          <w:tcPr>
            <w:tcW w:w="2555" w:type="dxa"/>
            <w:vMerge/>
            <w:vAlign w:val="center"/>
          </w:tcPr>
          <w:p w:rsidR="00274822" w:rsidRPr="003A353B" w:rsidRDefault="00274822" w:rsidP="00B72C54">
            <w:pPr>
              <w:spacing w:after="0" w:line="240" w:lineRule="auto"/>
              <w:rPr>
                <w:rFonts w:ascii="Times New Roman" w:hAnsi="Times New Roman" w:cs="Times New Roman"/>
                <w:i/>
                <w:iCs/>
                <w:sz w:val="24"/>
                <w:szCs w:val="24"/>
                <w:highlight w:val="yellow"/>
              </w:rPr>
            </w:pPr>
          </w:p>
        </w:tc>
      </w:tr>
      <w:tr w:rsidR="00274822" w:rsidRPr="003A353B">
        <w:tc>
          <w:tcPr>
            <w:tcW w:w="2406" w:type="dxa"/>
            <w:vMerge/>
          </w:tcPr>
          <w:p w:rsidR="00274822" w:rsidRPr="003A353B" w:rsidRDefault="00274822" w:rsidP="00484A0B">
            <w:pPr>
              <w:suppressAutoHyphens/>
              <w:snapToGrid w:val="0"/>
              <w:spacing w:after="0" w:line="240" w:lineRule="auto"/>
              <w:jc w:val="center"/>
              <w:rPr>
                <w:rFonts w:ascii="Times New Roman" w:hAnsi="Times New Roman" w:cs="Times New Roman"/>
                <w:i/>
                <w:iCs/>
                <w:sz w:val="24"/>
                <w:szCs w:val="24"/>
                <w:lang w:eastAsia="zh-CN"/>
              </w:rPr>
            </w:pPr>
          </w:p>
        </w:tc>
        <w:tc>
          <w:tcPr>
            <w:tcW w:w="8505" w:type="dxa"/>
            <w:vAlign w:val="center"/>
          </w:tcPr>
          <w:p w:rsidR="00274822" w:rsidRPr="00FF534E" w:rsidRDefault="00274822" w:rsidP="00861627">
            <w:pPr>
              <w:pStyle w:val="ListParagraph"/>
              <w:tabs>
                <w:tab w:val="left" w:pos="459"/>
                <w:tab w:val="right" w:leader="underscore" w:pos="9639"/>
              </w:tabs>
              <w:ind w:left="34"/>
              <w:rPr>
                <w:rFonts w:cs="Calibri"/>
                <w:sz w:val="24"/>
                <w:szCs w:val="24"/>
              </w:rPr>
            </w:pPr>
            <w:r w:rsidRPr="00FF534E">
              <w:rPr>
                <w:rFonts w:cs="Calibri"/>
                <w:sz w:val="24"/>
                <w:szCs w:val="24"/>
              </w:rPr>
              <w:t>Sergei Sergejewitsch Prokofjew</w:t>
            </w:r>
          </w:p>
          <w:p w:rsidR="00274822" w:rsidRPr="00FF534E" w:rsidRDefault="00274822" w:rsidP="00861627">
            <w:pPr>
              <w:pStyle w:val="ListParagraph"/>
              <w:tabs>
                <w:tab w:val="left" w:pos="459"/>
                <w:tab w:val="right" w:leader="underscore" w:pos="9639"/>
              </w:tabs>
              <w:ind w:left="34"/>
              <w:rPr>
                <w:rFonts w:cs="Calibri"/>
                <w:sz w:val="24"/>
                <w:szCs w:val="24"/>
              </w:rPr>
            </w:pPr>
            <w:r w:rsidRPr="00FF534E">
              <w:rPr>
                <w:rFonts w:cs="Calibri"/>
                <w:sz w:val="24"/>
                <w:szCs w:val="24"/>
                <w:lang w:val="en-US"/>
              </w:rPr>
              <w:t>Grammatik</w:t>
            </w:r>
            <w:r w:rsidRPr="00FF534E">
              <w:rPr>
                <w:rFonts w:cs="Calibri"/>
                <w:sz w:val="24"/>
                <w:szCs w:val="24"/>
              </w:rPr>
              <w:t>: категория числа в немецком языке. Образование множественного числа существительных</w:t>
            </w:r>
          </w:p>
        </w:tc>
        <w:tc>
          <w:tcPr>
            <w:tcW w:w="709" w:type="dxa"/>
          </w:tcPr>
          <w:p w:rsidR="00274822" w:rsidRPr="00EC1B4C" w:rsidRDefault="00274822" w:rsidP="008759AC">
            <w:p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2</w:t>
            </w:r>
          </w:p>
        </w:tc>
        <w:tc>
          <w:tcPr>
            <w:tcW w:w="709" w:type="dxa"/>
            <w:gridSpan w:val="2"/>
          </w:tcPr>
          <w:p w:rsidR="00274822" w:rsidRPr="003A353B" w:rsidRDefault="00274822" w:rsidP="00B72C54">
            <w:p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2</w:t>
            </w:r>
          </w:p>
        </w:tc>
        <w:tc>
          <w:tcPr>
            <w:tcW w:w="2555" w:type="dxa"/>
            <w:vMerge/>
            <w:vAlign w:val="center"/>
          </w:tcPr>
          <w:p w:rsidR="00274822" w:rsidRPr="003A353B" w:rsidRDefault="00274822" w:rsidP="00B72C54">
            <w:pPr>
              <w:spacing w:after="0" w:line="240" w:lineRule="auto"/>
              <w:rPr>
                <w:rFonts w:ascii="Times New Roman" w:hAnsi="Times New Roman" w:cs="Times New Roman"/>
                <w:i/>
                <w:iCs/>
                <w:sz w:val="24"/>
                <w:szCs w:val="24"/>
                <w:highlight w:val="yellow"/>
              </w:rPr>
            </w:pPr>
          </w:p>
        </w:tc>
      </w:tr>
      <w:tr w:rsidR="00274822" w:rsidRPr="003A353B">
        <w:tc>
          <w:tcPr>
            <w:tcW w:w="2406" w:type="dxa"/>
            <w:vMerge/>
          </w:tcPr>
          <w:p w:rsidR="00274822" w:rsidRPr="003A353B" w:rsidRDefault="00274822" w:rsidP="00484A0B">
            <w:pPr>
              <w:suppressAutoHyphens/>
              <w:snapToGrid w:val="0"/>
              <w:spacing w:after="0" w:line="240" w:lineRule="auto"/>
              <w:jc w:val="center"/>
              <w:rPr>
                <w:rFonts w:ascii="Times New Roman" w:hAnsi="Times New Roman" w:cs="Times New Roman"/>
                <w:i/>
                <w:iCs/>
                <w:sz w:val="24"/>
                <w:szCs w:val="24"/>
                <w:lang w:eastAsia="zh-CN"/>
              </w:rPr>
            </w:pPr>
          </w:p>
        </w:tc>
        <w:tc>
          <w:tcPr>
            <w:tcW w:w="8505" w:type="dxa"/>
            <w:vAlign w:val="center"/>
          </w:tcPr>
          <w:p w:rsidR="00274822" w:rsidRPr="00FF534E" w:rsidRDefault="00274822" w:rsidP="005851E9">
            <w:pPr>
              <w:pStyle w:val="ListParagraph"/>
              <w:tabs>
                <w:tab w:val="left" w:pos="459"/>
                <w:tab w:val="right" w:leader="underscore" w:pos="9639"/>
              </w:tabs>
              <w:ind w:left="34"/>
              <w:rPr>
                <w:rFonts w:cs="Calibri"/>
                <w:sz w:val="24"/>
                <w:szCs w:val="24"/>
              </w:rPr>
            </w:pPr>
            <w:r w:rsidRPr="00FF534E">
              <w:rPr>
                <w:rFonts w:cs="Calibri"/>
                <w:sz w:val="24"/>
                <w:szCs w:val="24"/>
              </w:rPr>
              <w:t>Nikolai Andrejewitsch Rimski-Korsakow</w:t>
            </w:r>
          </w:p>
          <w:p w:rsidR="00274822" w:rsidRPr="00FF534E" w:rsidRDefault="00274822" w:rsidP="005851E9">
            <w:pPr>
              <w:pStyle w:val="ListParagraph"/>
              <w:tabs>
                <w:tab w:val="left" w:pos="459"/>
                <w:tab w:val="right" w:leader="underscore" w:pos="9639"/>
              </w:tabs>
              <w:ind w:left="34"/>
              <w:rPr>
                <w:rFonts w:cs="Calibri"/>
                <w:sz w:val="24"/>
                <w:szCs w:val="24"/>
              </w:rPr>
            </w:pPr>
            <w:r w:rsidRPr="00FF534E">
              <w:rPr>
                <w:rFonts w:cs="Calibri"/>
                <w:sz w:val="24"/>
                <w:szCs w:val="24"/>
                <w:lang w:val="en-US"/>
              </w:rPr>
              <w:t>Grammatik</w:t>
            </w:r>
            <w:r w:rsidRPr="00FF534E">
              <w:rPr>
                <w:rFonts w:cs="Calibri"/>
                <w:sz w:val="24"/>
                <w:szCs w:val="24"/>
              </w:rPr>
              <w:t>: личные местоимения в винительном падеже</w:t>
            </w:r>
          </w:p>
        </w:tc>
        <w:tc>
          <w:tcPr>
            <w:tcW w:w="709" w:type="dxa"/>
          </w:tcPr>
          <w:p w:rsidR="00274822" w:rsidRPr="00861627" w:rsidRDefault="00274822" w:rsidP="008759AC">
            <w:pPr>
              <w:spacing w:after="0" w:line="240" w:lineRule="auto"/>
              <w:jc w:val="both"/>
              <w:rPr>
                <w:rFonts w:ascii="Times New Roman" w:hAnsi="Times New Roman" w:cs="Times New Roman"/>
                <w:i/>
                <w:iCs/>
                <w:sz w:val="24"/>
                <w:szCs w:val="24"/>
                <w:lang w:val="en-US"/>
              </w:rPr>
            </w:pPr>
            <w:r>
              <w:rPr>
                <w:rFonts w:ascii="Times New Roman" w:hAnsi="Times New Roman" w:cs="Times New Roman"/>
                <w:i/>
                <w:iCs/>
                <w:sz w:val="24"/>
                <w:szCs w:val="24"/>
                <w:lang w:val="en-US"/>
              </w:rPr>
              <w:t>2</w:t>
            </w:r>
          </w:p>
        </w:tc>
        <w:tc>
          <w:tcPr>
            <w:tcW w:w="709" w:type="dxa"/>
            <w:gridSpan w:val="2"/>
          </w:tcPr>
          <w:p w:rsidR="00274822" w:rsidRPr="00861627" w:rsidRDefault="00274822" w:rsidP="00B72C54">
            <w:pPr>
              <w:spacing w:after="0" w:line="240" w:lineRule="auto"/>
              <w:jc w:val="both"/>
              <w:rPr>
                <w:rFonts w:ascii="Times New Roman" w:hAnsi="Times New Roman" w:cs="Times New Roman"/>
                <w:i/>
                <w:iCs/>
                <w:sz w:val="24"/>
                <w:szCs w:val="24"/>
                <w:lang w:val="en-US"/>
              </w:rPr>
            </w:pPr>
            <w:r>
              <w:rPr>
                <w:rFonts w:ascii="Times New Roman" w:hAnsi="Times New Roman" w:cs="Times New Roman"/>
                <w:i/>
                <w:iCs/>
                <w:sz w:val="24"/>
                <w:szCs w:val="24"/>
                <w:lang w:val="en-US"/>
              </w:rPr>
              <w:t>2</w:t>
            </w:r>
          </w:p>
        </w:tc>
        <w:tc>
          <w:tcPr>
            <w:tcW w:w="2555" w:type="dxa"/>
            <w:vMerge/>
            <w:vAlign w:val="center"/>
          </w:tcPr>
          <w:p w:rsidR="00274822" w:rsidRPr="003A353B" w:rsidRDefault="00274822" w:rsidP="00B72C54">
            <w:pPr>
              <w:spacing w:after="0" w:line="240" w:lineRule="auto"/>
              <w:rPr>
                <w:rFonts w:ascii="Times New Roman" w:hAnsi="Times New Roman" w:cs="Times New Roman"/>
                <w:i/>
                <w:iCs/>
                <w:sz w:val="24"/>
                <w:szCs w:val="24"/>
                <w:highlight w:val="yellow"/>
              </w:rPr>
            </w:pPr>
          </w:p>
        </w:tc>
      </w:tr>
      <w:tr w:rsidR="00274822" w:rsidRPr="00BA728E">
        <w:tc>
          <w:tcPr>
            <w:tcW w:w="2406" w:type="dxa"/>
            <w:vMerge/>
          </w:tcPr>
          <w:p w:rsidR="00274822" w:rsidRPr="003A353B" w:rsidRDefault="00274822" w:rsidP="00484A0B">
            <w:pPr>
              <w:suppressAutoHyphens/>
              <w:snapToGrid w:val="0"/>
              <w:spacing w:after="0" w:line="240" w:lineRule="auto"/>
              <w:jc w:val="center"/>
              <w:rPr>
                <w:rFonts w:ascii="Times New Roman" w:hAnsi="Times New Roman" w:cs="Times New Roman"/>
                <w:i/>
                <w:iCs/>
                <w:sz w:val="24"/>
                <w:szCs w:val="24"/>
                <w:lang w:eastAsia="zh-CN"/>
              </w:rPr>
            </w:pPr>
          </w:p>
        </w:tc>
        <w:tc>
          <w:tcPr>
            <w:tcW w:w="8505" w:type="dxa"/>
            <w:vAlign w:val="center"/>
          </w:tcPr>
          <w:p w:rsidR="00274822" w:rsidRPr="00FF534E" w:rsidRDefault="00274822" w:rsidP="005851E9">
            <w:pPr>
              <w:pStyle w:val="ListParagraph"/>
              <w:tabs>
                <w:tab w:val="left" w:pos="459"/>
                <w:tab w:val="right" w:leader="underscore" w:pos="9639"/>
              </w:tabs>
              <w:ind w:left="34"/>
              <w:rPr>
                <w:rFonts w:cs="Calibri"/>
                <w:sz w:val="24"/>
                <w:szCs w:val="24"/>
              </w:rPr>
            </w:pPr>
            <w:r w:rsidRPr="00FF534E">
              <w:rPr>
                <w:rFonts w:cs="Calibri"/>
                <w:sz w:val="24"/>
                <w:szCs w:val="24"/>
                <w:lang w:val="en-US"/>
              </w:rPr>
              <w:t>Alexander</w:t>
            </w:r>
            <w:r w:rsidRPr="00FF534E">
              <w:rPr>
                <w:rFonts w:cs="Calibri"/>
                <w:sz w:val="24"/>
                <w:szCs w:val="24"/>
              </w:rPr>
              <w:t xml:space="preserve"> </w:t>
            </w:r>
            <w:r w:rsidRPr="00FF534E">
              <w:rPr>
                <w:rFonts w:cs="Calibri"/>
                <w:sz w:val="24"/>
                <w:szCs w:val="24"/>
                <w:lang w:val="en-US"/>
              </w:rPr>
              <w:t>Porfirjewitsch</w:t>
            </w:r>
            <w:r w:rsidRPr="00FF534E">
              <w:rPr>
                <w:rFonts w:cs="Calibri"/>
                <w:sz w:val="24"/>
                <w:szCs w:val="24"/>
              </w:rPr>
              <w:t xml:space="preserve"> </w:t>
            </w:r>
            <w:r w:rsidRPr="00FF534E">
              <w:rPr>
                <w:rFonts w:cs="Calibri"/>
                <w:sz w:val="24"/>
                <w:szCs w:val="24"/>
                <w:lang w:val="en-US"/>
              </w:rPr>
              <w:t>Borodin</w:t>
            </w:r>
          </w:p>
          <w:p w:rsidR="00274822" w:rsidRPr="00FF534E" w:rsidRDefault="00274822" w:rsidP="005851E9">
            <w:pPr>
              <w:pStyle w:val="ListParagraph"/>
              <w:tabs>
                <w:tab w:val="left" w:pos="459"/>
                <w:tab w:val="right" w:leader="underscore" w:pos="9639"/>
              </w:tabs>
              <w:ind w:left="34"/>
              <w:rPr>
                <w:rFonts w:cs="Calibri"/>
                <w:sz w:val="24"/>
                <w:szCs w:val="24"/>
              </w:rPr>
            </w:pPr>
            <w:r w:rsidRPr="00FF534E">
              <w:rPr>
                <w:rFonts w:cs="Calibri"/>
                <w:sz w:val="24"/>
                <w:szCs w:val="24"/>
                <w:lang w:val="en-US"/>
              </w:rPr>
              <w:t>Grammatik</w:t>
            </w:r>
            <w:r w:rsidRPr="00FF534E">
              <w:rPr>
                <w:rFonts w:cs="Calibri"/>
                <w:sz w:val="24"/>
                <w:szCs w:val="24"/>
              </w:rPr>
              <w:t>: отрицание, виды отрицания, порядок слов в предложениях с отрицанием</w:t>
            </w:r>
          </w:p>
        </w:tc>
        <w:tc>
          <w:tcPr>
            <w:tcW w:w="709" w:type="dxa"/>
          </w:tcPr>
          <w:p w:rsidR="00274822" w:rsidRPr="00BA728E" w:rsidRDefault="00274822" w:rsidP="008759AC">
            <w:p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2</w:t>
            </w:r>
          </w:p>
        </w:tc>
        <w:tc>
          <w:tcPr>
            <w:tcW w:w="709" w:type="dxa"/>
            <w:gridSpan w:val="2"/>
          </w:tcPr>
          <w:p w:rsidR="00274822" w:rsidRPr="00BA728E" w:rsidRDefault="00274822" w:rsidP="00B72C54">
            <w:p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2</w:t>
            </w:r>
          </w:p>
        </w:tc>
        <w:tc>
          <w:tcPr>
            <w:tcW w:w="2555" w:type="dxa"/>
            <w:vMerge/>
            <w:vAlign w:val="center"/>
          </w:tcPr>
          <w:p w:rsidR="00274822" w:rsidRPr="00BA728E" w:rsidRDefault="00274822" w:rsidP="00B72C54">
            <w:pPr>
              <w:spacing w:after="0" w:line="240" w:lineRule="auto"/>
              <w:rPr>
                <w:rFonts w:ascii="Times New Roman" w:hAnsi="Times New Roman" w:cs="Times New Roman"/>
                <w:i/>
                <w:iCs/>
                <w:sz w:val="24"/>
                <w:szCs w:val="24"/>
                <w:highlight w:val="yellow"/>
              </w:rPr>
            </w:pPr>
          </w:p>
        </w:tc>
      </w:tr>
      <w:tr w:rsidR="00274822" w:rsidRPr="00BA728E">
        <w:tc>
          <w:tcPr>
            <w:tcW w:w="2406" w:type="dxa"/>
            <w:vMerge/>
          </w:tcPr>
          <w:p w:rsidR="00274822" w:rsidRPr="00BA728E" w:rsidRDefault="00274822" w:rsidP="00484A0B">
            <w:pPr>
              <w:suppressAutoHyphens/>
              <w:snapToGrid w:val="0"/>
              <w:spacing w:after="0" w:line="240" w:lineRule="auto"/>
              <w:jc w:val="center"/>
              <w:rPr>
                <w:rFonts w:ascii="Times New Roman" w:hAnsi="Times New Roman" w:cs="Times New Roman"/>
                <w:i/>
                <w:iCs/>
                <w:sz w:val="24"/>
                <w:szCs w:val="24"/>
                <w:lang w:eastAsia="zh-CN"/>
              </w:rPr>
            </w:pPr>
          </w:p>
        </w:tc>
        <w:tc>
          <w:tcPr>
            <w:tcW w:w="8505" w:type="dxa"/>
            <w:vAlign w:val="center"/>
          </w:tcPr>
          <w:p w:rsidR="00274822" w:rsidRPr="00FF534E" w:rsidRDefault="00274822" w:rsidP="005851E9">
            <w:pPr>
              <w:pStyle w:val="ListParagraph"/>
              <w:tabs>
                <w:tab w:val="left" w:pos="459"/>
                <w:tab w:val="right" w:leader="underscore" w:pos="9639"/>
              </w:tabs>
              <w:ind w:left="34"/>
              <w:rPr>
                <w:rFonts w:cs="Calibri"/>
                <w:sz w:val="24"/>
                <w:szCs w:val="24"/>
              </w:rPr>
            </w:pPr>
            <w:r w:rsidRPr="00FF534E">
              <w:rPr>
                <w:rFonts w:cs="Calibri"/>
                <w:sz w:val="24"/>
                <w:szCs w:val="24"/>
                <w:lang w:val="en-US"/>
              </w:rPr>
              <w:t>Aram</w:t>
            </w:r>
            <w:r w:rsidRPr="00FF534E">
              <w:rPr>
                <w:rFonts w:cs="Calibri"/>
                <w:sz w:val="24"/>
                <w:szCs w:val="24"/>
              </w:rPr>
              <w:t xml:space="preserve"> </w:t>
            </w:r>
            <w:r w:rsidRPr="00FF534E">
              <w:rPr>
                <w:rFonts w:cs="Calibri"/>
                <w:sz w:val="24"/>
                <w:szCs w:val="24"/>
                <w:lang w:val="en-US"/>
              </w:rPr>
              <w:t>Chatschaturjan</w:t>
            </w:r>
          </w:p>
          <w:p w:rsidR="00274822" w:rsidRPr="00FF534E" w:rsidRDefault="00274822" w:rsidP="005851E9">
            <w:pPr>
              <w:pStyle w:val="ListParagraph"/>
              <w:tabs>
                <w:tab w:val="left" w:pos="459"/>
                <w:tab w:val="right" w:leader="underscore" w:pos="9639"/>
              </w:tabs>
              <w:ind w:left="34"/>
              <w:rPr>
                <w:rFonts w:cs="Calibri"/>
                <w:sz w:val="24"/>
                <w:szCs w:val="24"/>
              </w:rPr>
            </w:pPr>
            <w:r w:rsidRPr="00FF534E">
              <w:rPr>
                <w:rFonts w:cs="Calibri"/>
                <w:sz w:val="24"/>
                <w:szCs w:val="24"/>
                <w:lang w:val="en-US"/>
              </w:rPr>
              <w:t>Grammatik</w:t>
            </w:r>
            <w:r w:rsidRPr="00FF534E">
              <w:rPr>
                <w:rFonts w:cs="Calibri"/>
                <w:sz w:val="24"/>
                <w:szCs w:val="24"/>
              </w:rPr>
              <w:t xml:space="preserve">: Конструкция “Я бы хотел…» </w:t>
            </w:r>
          </w:p>
        </w:tc>
        <w:tc>
          <w:tcPr>
            <w:tcW w:w="709" w:type="dxa"/>
          </w:tcPr>
          <w:p w:rsidR="00274822" w:rsidRPr="00BA728E" w:rsidRDefault="00274822" w:rsidP="008759AC">
            <w:p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2</w:t>
            </w:r>
          </w:p>
        </w:tc>
        <w:tc>
          <w:tcPr>
            <w:tcW w:w="709" w:type="dxa"/>
            <w:gridSpan w:val="2"/>
          </w:tcPr>
          <w:p w:rsidR="00274822" w:rsidRPr="00BA728E" w:rsidRDefault="00274822" w:rsidP="00B72C54">
            <w:p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2</w:t>
            </w:r>
          </w:p>
        </w:tc>
        <w:tc>
          <w:tcPr>
            <w:tcW w:w="2555" w:type="dxa"/>
            <w:vMerge/>
            <w:vAlign w:val="center"/>
          </w:tcPr>
          <w:p w:rsidR="00274822" w:rsidRPr="00BA728E" w:rsidRDefault="00274822" w:rsidP="00B72C54">
            <w:pPr>
              <w:spacing w:after="0" w:line="240" w:lineRule="auto"/>
              <w:rPr>
                <w:rFonts w:ascii="Times New Roman" w:hAnsi="Times New Roman" w:cs="Times New Roman"/>
                <w:i/>
                <w:iCs/>
                <w:sz w:val="24"/>
                <w:szCs w:val="24"/>
                <w:highlight w:val="yellow"/>
              </w:rPr>
            </w:pPr>
          </w:p>
        </w:tc>
      </w:tr>
      <w:tr w:rsidR="00274822" w:rsidRPr="00BA728E">
        <w:tc>
          <w:tcPr>
            <w:tcW w:w="2406" w:type="dxa"/>
            <w:vMerge/>
          </w:tcPr>
          <w:p w:rsidR="00274822" w:rsidRPr="00BA728E" w:rsidRDefault="00274822" w:rsidP="00484A0B">
            <w:pPr>
              <w:suppressAutoHyphens/>
              <w:snapToGrid w:val="0"/>
              <w:spacing w:after="0" w:line="240" w:lineRule="auto"/>
              <w:jc w:val="center"/>
              <w:rPr>
                <w:rFonts w:ascii="Times New Roman" w:hAnsi="Times New Roman" w:cs="Times New Roman"/>
                <w:i/>
                <w:iCs/>
                <w:sz w:val="24"/>
                <w:szCs w:val="24"/>
                <w:lang w:eastAsia="zh-CN"/>
              </w:rPr>
            </w:pPr>
          </w:p>
        </w:tc>
        <w:tc>
          <w:tcPr>
            <w:tcW w:w="8505" w:type="dxa"/>
            <w:vAlign w:val="center"/>
          </w:tcPr>
          <w:p w:rsidR="00274822" w:rsidRPr="00FF534E" w:rsidRDefault="00274822" w:rsidP="0068180C">
            <w:pPr>
              <w:pStyle w:val="ListParagraph"/>
              <w:tabs>
                <w:tab w:val="left" w:pos="459"/>
                <w:tab w:val="right" w:leader="underscore" w:pos="9639"/>
              </w:tabs>
              <w:ind w:left="0"/>
              <w:rPr>
                <w:rFonts w:cs="Calibri"/>
                <w:sz w:val="24"/>
                <w:szCs w:val="24"/>
              </w:rPr>
            </w:pPr>
            <w:r w:rsidRPr="00FF534E">
              <w:rPr>
                <w:rFonts w:cs="Calibri"/>
                <w:sz w:val="24"/>
                <w:szCs w:val="24"/>
                <w:lang w:val="en-US"/>
              </w:rPr>
              <w:t>Fjodor</w:t>
            </w:r>
            <w:r w:rsidRPr="00FF534E">
              <w:rPr>
                <w:rFonts w:cs="Calibri"/>
                <w:sz w:val="24"/>
                <w:szCs w:val="24"/>
              </w:rPr>
              <w:t xml:space="preserve"> </w:t>
            </w:r>
            <w:r w:rsidRPr="00FF534E">
              <w:rPr>
                <w:rFonts w:cs="Calibri"/>
                <w:sz w:val="24"/>
                <w:szCs w:val="24"/>
                <w:lang w:val="en-US"/>
              </w:rPr>
              <w:t>Iwanowitsch</w:t>
            </w:r>
            <w:r w:rsidRPr="00FF534E">
              <w:rPr>
                <w:rFonts w:cs="Calibri"/>
                <w:sz w:val="24"/>
                <w:szCs w:val="24"/>
              </w:rPr>
              <w:t xml:space="preserve"> </w:t>
            </w:r>
            <w:r w:rsidRPr="00FF534E">
              <w:rPr>
                <w:rFonts w:cs="Calibri"/>
                <w:sz w:val="24"/>
                <w:szCs w:val="24"/>
                <w:lang w:val="en-US"/>
              </w:rPr>
              <w:t>Schaljapin</w:t>
            </w:r>
          </w:p>
          <w:p w:rsidR="00274822" w:rsidRPr="00FF534E" w:rsidRDefault="00274822" w:rsidP="0068180C">
            <w:pPr>
              <w:pStyle w:val="ListParagraph"/>
              <w:tabs>
                <w:tab w:val="left" w:pos="459"/>
                <w:tab w:val="right" w:leader="underscore" w:pos="9639"/>
              </w:tabs>
              <w:ind w:left="0"/>
              <w:rPr>
                <w:rFonts w:cs="Calibri"/>
                <w:sz w:val="24"/>
                <w:szCs w:val="24"/>
              </w:rPr>
            </w:pPr>
            <w:r w:rsidRPr="00FF534E">
              <w:rPr>
                <w:rFonts w:cs="Calibri"/>
                <w:sz w:val="24"/>
                <w:szCs w:val="24"/>
                <w:lang w:val="en-US"/>
              </w:rPr>
              <w:t>Grammatik</w:t>
            </w:r>
            <w:r w:rsidRPr="00FF534E">
              <w:rPr>
                <w:rFonts w:cs="Calibri"/>
                <w:sz w:val="24"/>
                <w:szCs w:val="24"/>
              </w:rPr>
              <w:t xml:space="preserve">: Модальный глагол </w:t>
            </w:r>
            <w:r w:rsidRPr="00FF534E">
              <w:rPr>
                <w:rFonts w:cs="Calibri"/>
                <w:sz w:val="24"/>
                <w:szCs w:val="24"/>
                <w:lang w:val="en-US"/>
              </w:rPr>
              <w:t>koennen</w:t>
            </w:r>
          </w:p>
        </w:tc>
        <w:tc>
          <w:tcPr>
            <w:tcW w:w="709" w:type="dxa"/>
          </w:tcPr>
          <w:p w:rsidR="00274822" w:rsidRPr="0068180C" w:rsidRDefault="00274822" w:rsidP="008759AC">
            <w:pPr>
              <w:spacing w:after="0" w:line="240" w:lineRule="auto"/>
              <w:jc w:val="both"/>
              <w:rPr>
                <w:rFonts w:ascii="Times New Roman" w:hAnsi="Times New Roman" w:cs="Times New Roman"/>
                <w:i/>
                <w:iCs/>
                <w:sz w:val="24"/>
                <w:szCs w:val="24"/>
                <w:lang w:val="en-US"/>
              </w:rPr>
            </w:pPr>
            <w:r>
              <w:rPr>
                <w:rFonts w:ascii="Times New Roman" w:hAnsi="Times New Roman" w:cs="Times New Roman"/>
                <w:i/>
                <w:iCs/>
                <w:sz w:val="24"/>
                <w:szCs w:val="24"/>
                <w:lang w:val="en-US"/>
              </w:rPr>
              <w:t>2</w:t>
            </w:r>
          </w:p>
        </w:tc>
        <w:tc>
          <w:tcPr>
            <w:tcW w:w="709" w:type="dxa"/>
            <w:gridSpan w:val="2"/>
          </w:tcPr>
          <w:p w:rsidR="00274822" w:rsidRPr="0068180C" w:rsidRDefault="00274822" w:rsidP="00B72C54">
            <w:pPr>
              <w:spacing w:after="0" w:line="240" w:lineRule="auto"/>
              <w:jc w:val="both"/>
              <w:rPr>
                <w:rFonts w:ascii="Times New Roman" w:hAnsi="Times New Roman" w:cs="Times New Roman"/>
                <w:i/>
                <w:iCs/>
                <w:sz w:val="24"/>
                <w:szCs w:val="24"/>
                <w:lang w:val="en-US"/>
              </w:rPr>
            </w:pPr>
            <w:r>
              <w:rPr>
                <w:rFonts w:ascii="Times New Roman" w:hAnsi="Times New Roman" w:cs="Times New Roman"/>
                <w:i/>
                <w:iCs/>
                <w:sz w:val="24"/>
                <w:szCs w:val="24"/>
                <w:lang w:val="en-US"/>
              </w:rPr>
              <w:t>2</w:t>
            </w:r>
          </w:p>
        </w:tc>
        <w:tc>
          <w:tcPr>
            <w:tcW w:w="2555" w:type="dxa"/>
            <w:vMerge/>
            <w:vAlign w:val="center"/>
          </w:tcPr>
          <w:p w:rsidR="00274822" w:rsidRPr="00BA728E" w:rsidRDefault="00274822" w:rsidP="00B72C54">
            <w:pPr>
              <w:spacing w:after="0" w:line="240" w:lineRule="auto"/>
              <w:rPr>
                <w:rFonts w:ascii="Times New Roman" w:hAnsi="Times New Roman" w:cs="Times New Roman"/>
                <w:i/>
                <w:iCs/>
                <w:sz w:val="24"/>
                <w:szCs w:val="24"/>
                <w:highlight w:val="yellow"/>
              </w:rPr>
            </w:pPr>
          </w:p>
        </w:tc>
      </w:tr>
      <w:tr w:rsidR="00274822" w:rsidRPr="00BA728E">
        <w:tc>
          <w:tcPr>
            <w:tcW w:w="2406" w:type="dxa"/>
            <w:vMerge/>
          </w:tcPr>
          <w:p w:rsidR="00274822" w:rsidRPr="00BA728E" w:rsidRDefault="00274822" w:rsidP="00484A0B">
            <w:pPr>
              <w:suppressAutoHyphens/>
              <w:snapToGrid w:val="0"/>
              <w:spacing w:after="0" w:line="240" w:lineRule="auto"/>
              <w:jc w:val="center"/>
              <w:rPr>
                <w:rFonts w:ascii="Times New Roman" w:hAnsi="Times New Roman" w:cs="Times New Roman"/>
                <w:i/>
                <w:iCs/>
                <w:sz w:val="24"/>
                <w:szCs w:val="24"/>
                <w:lang w:eastAsia="zh-CN"/>
              </w:rPr>
            </w:pPr>
          </w:p>
        </w:tc>
        <w:tc>
          <w:tcPr>
            <w:tcW w:w="8505" w:type="dxa"/>
            <w:vAlign w:val="center"/>
          </w:tcPr>
          <w:p w:rsidR="00274822" w:rsidRPr="00FF534E" w:rsidRDefault="00274822" w:rsidP="005851E9">
            <w:pPr>
              <w:pStyle w:val="ListParagraph"/>
              <w:tabs>
                <w:tab w:val="left" w:pos="459"/>
                <w:tab w:val="right" w:leader="underscore" w:pos="9639"/>
              </w:tabs>
              <w:ind w:left="34"/>
              <w:rPr>
                <w:rFonts w:cs="Calibri"/>
                <w:sz w:val="24"/>
                <w:szCs w:val="24"/>
                <w:lang w:val="en-US"/>
              </w:rPr>
            </w:pPr>
            <w:r w:rsidRPr="00FF534E">
              <w:rPr>
                <w:rFonts w:cs="Calibri"/>
                <w:sz w:val="24"/>
                <w:szCs w:val="24"/>
                <w:lang w:val="en-US"/>
              </w:rPr>
              <w:t>Modest Petrowitsch Mussorgski</w:t>
            </w:r>
          </w:p>
          <w:p w:rsidR="00274822" w:rsidRPr="00FF534E" w:rsidRDefault="00274822" w:rsidP="005851E9">
            <w:pPr>
              <w:pStyle w:val="ListParagraph"/>
              <w:tabs>
                <w:tab w:val="left" w:pos="459"/>
                <w:tab w:val="right" w:leader="underscore" w:pos="9639"/>
              </w:tabs>
              <w:ind w:left="34"/>
              <w:rPr>
                <w:rFonts w:cs="Calibri"/>
                <w:sz w:val="24"/>
                <w:szCs w:val="24"/>
                <w:lang w:val="en-US"/>
              </w:rPr>
            </w:pPr>
            <w:r w:rsidRPr="00FF534E">
              <w:rPr>
                <w:rFonts w:cs="Calibri"/>
                <w:sz w:val="24"/>
                <w:szCs w:val="24"/>
                <w:lang w:val="en-US"/>
              </w:rPr>
              <w:t xml:space="preserve">Grammatik: </w:t>
            </w:r>
            <w:r w:rsidRPr="00FF534E">
              <w:rPr>
                <w:rFonts w:cs="Calibri"/>
                <w:sz w:val="24"/>
                <w:szCs w:val="24"/>
              </w:rPr>
              <w:t>модальный</w:t>
            </w:r>
            <w:r w:rsidRPr="00FF534E">
              <w:rPr>
                <w:rFonts w:cs="Calibri"/>
                <w:sz w:val="24"/>
                <w:szCs w:val="24"/>
                <w:lang w:val="en-US"/>
              </w:rPr>
              <w:t xml:space="preserve"> </w:t>
            </w:r>
            <w:r w:rsidRPr="00FF534E">
              <w:rPr>
                <w:rFonts w:cs="Calibri"/>
                <w:sz w:val="24"/>
                <w:szCs w:val="24"/>
              </w:rPr>
              <w:t>глагол</w:t>
            </w:r>
            <w:r w:rsidRPr="00FF534E">
              <w:rPr>
                <w:rFonts w:cs="Calibri"/>
                <w:sz w:val="24"/>
                <w:szCs w:val="24"/>
                <w:lang w:val="en-US"/>
              </w:rPr>
              <w:t xml:space="preserve"> wollen</w:t>
            </w:r>
          </w:p>
        </w:tc>
        <w:tc>
          <w:tcPr>
            <w:tcW w:w="709" w:type="dxa"/>
          </w:tcPr>
          <w:p w:rsidR="00274822" w:rsidRPr="0068180C" w:rsidRDefault="00274822" w:rsidP="008759AC">
            <w:pPr>
              <w:spacing w:after="0" w:line="240" w:lineRule="auto"/>
              <w:jc w:val="both"/>
              <w:rPr>
                <w:rFonts w:ascii="Times New Roman" w:hAnsi="Times New Roman" w:cs="Times New Roman"/>
                <w:i/>
                <w:iCs/>
                <w:sz w:val="24"/>
                <w:szCs w:val="24"/>
                <w:lang w:val="en-US"/>
              </w:rPr>
            </w:pPr>
            <w:r>
              <w:rPr>
                <w:rFonts w:ascii="Times New Roman" w:hAnsi="Times New Roman" w:cs="Times New Roman"/>
                <w:i/>
                <w:iCs/>
                <w:sz w:val="24"/>
                <w:szCs w:val="24"/>
                <w:lang w:val="en-US"/>
              </w:rPr>
              <w:t>2</w:t>
            </w:r>
          </w:p>
        </w:tc>
        <w:tc>
          <w:tcPr>
            <w:tcW w:w="709" w:type="dxa"/>
            <w:gridSpan w:val="2"/>
          </w:tcPr>
          <w:p w:rsidR="00274822" w:rsidRPr="0068180C" w:rsidRDefault="00274822" w:rsidP="00B72C54">
            <w:pPr>
              <w:spacing w:after="0" w:line="240" w:lineRule="auto"/>
              <w:jc w:val="both"/>
              <w:rPr>
                <w:rFonts w:ascii="Times New Roman" w:hAnsi="Times New Roman" w:cs="Times New Roman"/>
                <w:i/>
                <w:iCs/>
                <w:sz w:val="24"/>
                <w:szCs w:val="24"/>
                <w:lang w:val="en-US"/>
              </w:rPr>
            </w:pPr>
            <w:r>
              <w:rPr>
                <w:rFonts w:ascii="Times New Roman" w:hAnsi="Times New Roman" w:cs="Times New Roman"/>
                <w:i/>
                <w:iCs/>
                <w:sz w:val="24"/>
                <w:szCs w:val="24"/>
                <w:lang w:val="en-US"/>
              </w:rPr>
              <w:t>2</w:t>
            </w:r>
          </w:p>
        </w:tc>
        <w:tc>
          <w:tcPr>
            <w:tcW w:w="2555" w:type="dxa"/>
            <w:vMerge/>
            <w:vAlign w:val="center"/>
          </w:tcPr>
          <w:p w:rsidR="00274822" w:rsidRPr="00BA728E" w:rsidRDefault="00274822" w:rsidP="00B72C54">
            <w:pPr>
              <w:spacing w:after="0" w:line="240" w:lineRule="auto"/>
              <w:rPr>
                <w:rFonts w:ascii="Times New Roman" w:hAnsi="Times New Roman" w:cs="Times New Roman"/>
                <w:i/>
                <w:iCs/>
                <w:sz w:val="24"/>
                <w:szCs w:val="24"/>
                <w:highlight w:val="yellow"/>
              </w:rPr>
            </w:pPr>
          </w:p>
        </w:tc>
      </w:tr>
      <w:tr w:rsidR="00274822" w:rsidRPr="00BA728E">
        <w:tc>
          <w:tcPr>
            <w:tcW w:w="2406" w:type="dxa"/>
            <w:vMerge/>
          </w:tcPr>
          <w:p w:rsidR="00274822" w:rsidRPr="00BA728E" w:rsidRDefault="00274822" w:rsidP="00484A0B">
            <w:pPr>
              <w:suppressAutoHyphens/>
              <w:snapToGrid w:val="0"/>
              <w:spacing w:after="0" w:line="240" w:lineRule="auto"/>
              <w:jc w:val="center"/>
              <w:rPr>
                <w:rFonts w:ascii="Times New Roman" w:hAnsi="Times New Roman" w:cs="Times New Roman"/>
                <w:i/>
                <w:iCs/>
                <w:sz w:val="24"/>
                <w:szCs w:val="24"/>
                <w:lang w:eastAsia="zh-CN"/>
              </w:rPr>
            </w:pPr>
          </w:p>
        </w:tc>
        <w:tc>
          <w:tcPr>
            <w:tcW w:w="8505" w:type="dxa"/>
            <w:vAlign w:val="center"/>
          </w:tcPr>
          <w:p w:rsidR="00274822" w:rsidRPr="00FF534E" w:rsidRDefault="00274822" w:rsidP="005851E9">
            <w:pPr>
              <w:pStyle w:val="ListParagraph"/>
              <w:tabs>
                <w:tab w:val="left" w:pos="459"/>
                <w:tab w:val="right" w:leader="underscore" w:pos="9639"/>
              </w:tabs>
              <w:ind w:left="34"/>
              <w:rPr>
                <w:rFonts w:cs="Calibri"/>
                <w:sz w:val="24"/>
                <w:szCs w:val="24"/>
                <w:lang w:val="en-US"/>
              </w:rPr>
            </w:pPr>
            <w:r w:rsidRPr="00FF534E">
              <w:rPr>
                <w:rFonts w:cs="Calibri"/>
                <w:sz w:val="24"/>
                <w:szCs w:val="24"/>
                <w:lang w:val="en-US"/>
              </w:rPr>
              <w:t>Georgi Wassiljewitsch Swiridow</w:t>
            </w:r>
          </w:p>
          <w:p w:rsidR="00274822" w:rsidRPr="00FF534E" w:rsidRDefault="00274822" w:rsidP="005851E9">
            <w:pPr>
              <w:pStyle w:val="ListParagraph"/>
              <w:tabs>
                <w:tab w:val="left" w:pos="459"/>
                <w:tab w:val="right" w:leader="underscore" w:pos="9639"/>
              </w:tabs>
              <w:ind w:left="34"/>
              <w:rPr>
                <w:rFonts w:cs="Calibri"/>
                <w:sz w:val="24"/>
                <w:szCs w:val="24"/>
                <w:lang w:val="en-US"/>
              </w:rPr>
            </w:pPr>
            <w:r w:rsidRPr="00FF534E">
              <w:rPr>
                <w:rFonts w:cs="Calibri"/>
                <w:sz w:val="24"/>
                <w:szCs w:val="24"/>
                <w:lang w:val="en-US"/>
              </w:rPr>
              <w:t>Deutsche Gedichte</w:t>
            </w:r>
          </w:p>
        </w:tc>
        <w:tc>
          <w:tcPr>
            <w:tcW w:w="709" w:type="dxa"/>
          </w:tcPr>
          <w:p w:rsidR="00274822" w:rsidRPr="0068180C" w:rsidRDefault="00274822" w:rsidP="008759AC">
            <w:pPr>
              <w:spacing w:after="0" w:line="240" w:lineRule="auto"/>
              <w:jc w:val="both"/>
              <w:rPr>
                <w:rFonts w:ascii="Times New Roman" w:hAnsi="Times New Roman" w:cs="Times New Roman"/>
                <w:i/>
                <w:iCs/>
                <w:sz w:val="24"/>
                <w:szCs w:val="24"/>
                <w:lang w:val="en-US"/>
              </w:rPr>
            </w:pPr>
            <w:r>
              <w:rPr>
                <w:rFonts w:ascii="Times New Roman" w:hAnsi="Times New Roman" w:cs="Times New Roman"/>
                <w:i/>
                <w:iCs/>
                <w:sz w:val="24"/>
                <w:szCs w:val="24"/>
                <w:lang w:val="en-US"/>
              </w:rPr>
              <w:t>2</w:t>
            </w:r>
          </w:p>
        </w:tc>
        <w:tc>
          <w:tcPr>
            <w:tcW w:w="709" w:type="dxa"/>
            <w:gridSpan w:val="2"/>
          </w:tcPr>
          <w:p w:rsidR="00274822" w:rsidRPr="0068180C" w:rsidRDefault="00274822" w:rsidP="00B72C54">
            <w:pPr>
              <w:spacing w:after="0" w:line="240" w:lineRule="auto"/>
              <w:jc w:val="both"/>
              <w:rPr>
                <w:rFonts w:ascii="Times New Roman" w:hAnsi="Times New Roman" w:cs="Times New Roman"/>
                <w:i/>
                <w:iCs/>
                <w:sz w:val="24"/>
                <w:szCs w:val="24"/>
                <w:lang w:val="en-US"/>
              </w:rPr>
            </w:pPr>
            <w:r>
              <w:rPr>
                <w:rFonts w:ascii="Times New Roman" w:hAnsi="Times New Roman" w:cs="Times New Roman"/>
                <w:i/>
                <w:iCs/>
                <w:sz w:val="24"/>
                <w:szCs w:val="24"/>
                <w:lang w:val="en-US"/>
              </w:rPr>
              <w:t>2</w:t>
            </w:r>
          </w:p>
        </w:tc>
        <w:tc>
          <w:tcPr>
            <w:tcW w:w="2555" w:type="dxa"/>
            <w:vMerge/>
            <w:vAlign w:val="center"/>
          </w:tcPr>
          <w:p w:rsidR="00274822" w:rsidRPr="00BA728E" w:rsidRDefault="00274822" w:rsidP="00B72C54">
            <w:pPr>
              <w:spacing w:after="0" w:line="240" w:lineRule="auto"/>
              <w:rPr>
                <w:rFonts w:ascii="Times New Roman" w:hAnsi="Times New Roman" w:cs="Times New Roman"/>
                <w:i/>
                <w:iCs/>
                <w:sz w:val="24"/>
                <w:szCs w:val="24"/>
                <w:highlight w:val="yellow"/>
              </w:rPr>
            </w:pPr>
          </w:p>
        </w:tc>
      </w:tr>
      <w:tr w:rsidR="00274822" w:rsidRPr="003A353B">
        <w:tc>
          <w:tcPr>
            <w:tcW w:w="10911" w:type="dxa"/>
            <w:gridSpan w:val="2"/>
          </w:tcPr>
          <w:p w:rsidR="00274822" w:rsidRPr="003A353B" w:rsidRDefault="00274822" w:rsidP="00B72C54">
            <w:pPr>
              <w:spacing w:after="0" w:line="240" w:lineRule="auto"/>
              <w:jc w:val="both"/>
              <w:rPr>
                <w:rFonts w:ascii="Times New Roman" w:hAnsi="Times New Roman" w:cs="Times New Roman"/>
                <w:i/>
                <w:iCs/>
                <w:sz w:val="24"/>
                <w:szCs w:val="24"/>
              </w:rPr>
            </w:pPr>
            <w:r w:rsidRPr="003A353B">
              <w:rPr>
                <w:rFonts w:ascii="Times New Roman" w:hAnsi="Times New Roman" w:cs="Times New Roman"/>
                <w:b/>
                <w:bCs/>
                <w:sz w:val="24"/>
                <w:szCs w:val="24"/>
              </w:rPr>
              <w:t>ВСЕГО часов в семестре</w:t>
            </w:r>
          </w:p>
        </w:tc>
        <w:tc>
          <w:tcPr>
            <w:tcW w:w="709" w:type="dxa"/>
          </w:tcPr>
          <w:p w:rsidR="00274822" w:rsidRPr="00861627" w:rsidRDefault="00274822" w:rsidP="00B72C54">
            <w:pPr>
              <w:spacing w:after="0" w:line="240" w:lineRule="auto"/>
              <w:jc w:val="both"/>
              <w:rPr>
                <w:rFonts w:ascii="Times New Roman" w:hAnsi="Times New Roman" w:cs="Times New Roman"/>
                <w:i/>
                <w:iCs/>
                <w:sz w:val="24"/>
                <w:szCs w:val="24"/>
              </w:rPr>
            </w:pPr>
            <w:r w:rsidRPr="00861627">
              <w:rPr>
                <w:rFonts w:ascii="Times New Roman" w:hAnsi="Times New Roman" w:cs="Times New Roman"/>
                <w:i/>
                <w:iCs/>
                <w:sz w:val="24"/>
                <w:szCs w:val="24"/>
              </w:rPr>
              <w:t>36</w:t>
            </w:r>
          </w:p>
        </w:tc>
        <w:tc>
          <w:tcPr>
            <w:tcW w:w="709" w:type="dxa"/>
            <w:gridSpan w:val="2"/>
          </w:tcPr>
          <w:p w:rsidR="00274822" w:rsidRPr="003A353B" w:rsidRDefault="00274822" w:rsidP="00B72C54">
            <w:pPr>
              <w:spacing w:after="0" w:line="240" w:lineRule="auto"/>
              <w:jc w:val="both"/>
              <w:rPr>
                <w:rFonts w:ascii="Times New Roman" w:hAnsi="Times New Roman" w:cs="Times New Roman"/>
                <w:i/>
                <w:iCs/>
                <w:sz w:val="24"/>
                <w:szCs w:val="24"/>
              </w:rPr>
            </w:pPr>
            <w:r w:rsidRPr="00861627">
              <w:rPr>
                <w:rFonts w:ascii="Times New Roman" w:hAnsi="Times New Roman" w:cs="Times New Roman"/>
                <w:i/>
                <w:iCs/>
                <w:sz w:val="24"/>
                <w:szCs w:val="24"/>
              </w:rPr>
              <w:t>36</w:t>
            </w:r>
          </w:p>
        </w:tc>
        <w:tc>
          <w:tcPr>
            <w:tcW w:w="2555" w:type="dxa"/>
            <w:vMerge/>
            <w:vAlign w:val="center"/>
          </w:tcPr>
          <w:p w:rsidR="00274822" w:rsidRPr="003A353B" w:rsidRDefault="00274822" w:rsidP="00B72C54">
            <w:pPr>
              <w:spacing w:after="0" w:line="240" w:lineRule="auto"/>
              <w:rPr>
                <w:rFonts w:ascii="Times New Roman" w:hAnsi="Times New Roman" w:cs="Times New Roman"/>
                <w:i/>
                <w:iCs/>
                <w:sz w:val="24"/>
                <w:szCs w:val="24"/>
                <w:highlight w:val="yellow"/>
              </w:rPr>
            </w:pPr>
          </w:p>
        </w:tc>
      </w:tr>
      <w:tr w:rsidR="00274822" w:rsidRPr="003A353B">
        <w:tc>
          <w:tcPr>
            <w:tcW w:w="12329" w:type="dxa"/>
            <w:gridSpan w:val="5"/>
          </w:tcPr>
          <w:p w:rsidR="00274822" w:rsidRPr="003A353B" w:rsidRDefault="00274822" w:rsidP="00E01C7F">
            <w:pPr>
              <w:spacing w:after="0" w:line="240" w:lineRule="auto"/>
              <w:jc w:val="center"/>
              <w:rPr>
                <w:rFonts w:ascii="Times New Roman" w:hAnsi="Times New Roman" w:cs="Times New Roman"/>
                <w:i/>
                <w:iCs/>
                <w:sz w:val="24"/>
                <w:szCs w:val="24"/>
              </w:rPr>
            </w:pPr>
            <w:r w:rsidRPr="003A353B">
              <w:rPr>
                <w:rFonts w:ascii="Times New Roman" w:hAnsi="Times New Roman" w:cs="Times New Roman"/>
                <w:b/>
                <w:bCs/>
                <w:sz w:val="24"/>
                <w:szCs w:val="24"/>
              </w:rPr>
              <w:t xml:space="preserve">Семестр № </w:t>
            </w:r>
            <w:r>
              <w:rPr>
                <w:rFonts w:ascii="Times New Roman" w:hAnsi="Times New Roman" w:cs="Times New Roman"/>
                <w:b/>
                <w:bCs/>
                <w:sz w:val="24"/>
                <w:szCs w:val="24"/>
              </w:rPr>
              <w:t>6</w:t>
            </w:r>
          </w:p>
        </w:tc>
        <w:tc>
          <w:tcPr>
            <w:tcW w:w="2555" w:type="dxa"/>
            <w:vMerge w:val="restart"/>
            <w:vAlign w:val="center"/>
          </w:tcPr>
          <w:p w:rsidR="00274822" w:rsidRPr="003A353B" w:rsidRDefault="00274822" w:rsidP="00484A0B">
            <w:pPr>
              <w:spacing w:after="0" w:line="240" w:lineRule="auto"/>
              <w:jc w:val="both"/>
              <w:rPr>
                <w:rFonts w:ascii="Times New Roman" w:hAnsi="Times New Roman" w:cs="Times New Roman"/>
                <w:b/>
                <w:bCs/>
                <w:sz w:val="24"/>
                <w:szCs w:val="24"/>
              </w:rPr>
            </w:pPr>
            <w:r w:rsidRPr="003A353B">
              <w:rPr>
                <w:rFonts w:ascii="Times New Roman" w:hAnsi="Times New Roman" w:cs="Times New Roman"/>
                <w:b/>
                <w:bCs/>
                <w:sz w:val="24"/>
                <w:szCs w:val="24"/>
              </w:rPr>
              <w:t>Текущий контроль успеваемости:</w:t>
            </w:r>
          </w:p>
          <w:p w:rsidR="00274822" w:rsidRPr="003A353B" w:rsidRDefault="00274822" w:rsidP="00484A0B">
            <w:pPr>
              <w:spacing w:after="0" w:line="240" w:lineRule="auto"/>
              <w:jc w:val="both"/>
              <w:rPr>
                <w:rFonts w:ascii="Times New Roman" w:hAnsi="Times New Roman" w:cs="Times New Roman"/>
                <w:i/>
                <w:iCs/>
                <w:sz w:val="24"/>
                <w:szCs w:val="24"/>
              </w:rPr>
            </w:pPr>
            <w:r w:rsidRPr="003A353B">
              <w:rPr>
                <w:rFonts w:ascii="Times New Roman" w:hAnsi="Times New Roman" w:cs="Times New Roman"/>
                <w:i/>
                <w:iCs/>
                <w:sz w:val="24"/>
                <w:szCs w:val="24"/>
              </w:rPr>
              <w:t xml:space="preserve">СБ, </w:t>
            </w:r>
            <w:r>
              <w:rPr>
                <w:rFonts w:ascii="Times New Roman" w:hAnsi="Times New Roman" w:cs="Times New Roman"/>
                <w:i/>
                <w:iCs/>
                <w:sz w:val="24"/>
                <w:szCs w:val="24"/>
              </w:rPr>
              <w:t>СР</w:t>
            </w:r>
          </w:p>
          <w:p w:rsidR="00274822" w:rsidRPr="00484A0B" w:rsidRDefault="00274822" w:rsidP="00484A0B">
            <w:pPr>
              <w:spacing w:after="0" w:line="240" w:lineRule="auto"/>
              <w:jc w:val="both"/>
              <w:rPr>
                <w:rFonts w:ascii="Times New Roman" w:hAnsi="Times New Roman" w:cs="Times New Roman"/>
                <w:b/>
                <w:bCs/>
                <w:sz w:val="24"/>
                <w:szCs w:val="24"/>
              </w:rPr>
            </w:pPr>
            <w:r w:rsidRPr="00484A0B">
              <w:rPr>
                <w:rFonts w:ascii="Times New Roman" w:hAnsi="Times New Roman" w:cs="Times New Roman"/>
                <w:b/>
                <w:bCs/>
                <w:sz w:val="24"/>
                <w:szCs w:val="24"/>
              </w:rPr>
              <w:t>Промежуточная аттестация:</w:t>
            </w:r>
          </w:p>
          <w:p w:rsidR="00274822" w:rsidRPr="003A353B" w:rsidRDefault="00274822" w:rsidP="00484A0B">
            <w:p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ЗаО</w:t>
            </w:r>
          </w:p>
          <w:p w:rsidR="00274822" w:rsidRPr="003A353B" w:rsidRDefault="00274822" w:rsidP="00AB69F1">
            <w:pPr>
              <w:spacing w:after="0" w:line="240" w:lineRule="auto"/>
              <w:jc w:val="both"/>
              <w:rPr>
                <w:rFonts w:ascii="Times New Roman" w:hAnsi="Times New Roman" w:cs="Times New Roman"/>
                <w:i/>
                <w:iCs/>
                <w:sz w:val="24"/>
                <w:szCs w:val="24"/>
                <w:highlight w:val="yellow"/>
              </w:rPr>
            </w:pPr>
          </w:p>
        </w:tc>
      </w:tr>
      <w:tr w:rsidR="00274822" w:rsidRPr="003A353B">
        <w:tc>
          <w:tcPr>
            <w:tcW w:w="2406" w:type="dxa"/>
            <w:vMerge w:val="restart"/>
          </w:tcPr>
          <w:p w:rsidR="00274822" w:rsidRDefault="00274822" w:rsidP="00FA3CE7">
            <w:pPr>
              <w:spacing w:after="0" w:line="240" w:lineRule="auto"/>
              <w:jc w:val="center"/>
              <w:rPr>
                <w:rFonts w:ascii="Times New Roman" w:hAnsi="Times New Roman" w:cs="Times New Roman"/>
                <w:sz w:val="24"/>
                <w:szCs w:val="24"/>
                <w:lang w:val="en-US"/>
              </w:rPr>
            </w:pPr>
            <w:r>
              <w:rPr>
                <w:rFonts w:ascii="Times New Roman" w:hAnsi="Times New Roman" w:cs="Times New Roman"/>
                <w:b/>
                <w:bCs/>
                <w:sz w:val="24"/>
                <w:szCs w:val="24"/>
              </w:rPr>
              <w:t>Tei</w:t>
            </w:r>
            <w:r>
              <w:rPr>
                <w:rFonts w:ascii="Times New Roman" w:hAnsi="Times New Roman" w:cs="Times New Roman"/>
                <w:sz w:val="24"/>
                <w:szCs w:val="24"/>
                <w:lang w:val="en-US"/>
              </w:rPr>
              <w:t xml:space="preserve">l 3 </w:t>
            </w:r>
          </w:p>
          <w:p w:rsidR="00274822" w:rsidRPr="00FA3CE7" w:rsidRDefault="00274822" w:rsidP="00FA3CE7">
            <w:pPr>
              <w:spacing w:after="0" w:line="240" w:lineRule="auto"/>
              <w:jc w:val="center"/>
              <w:rPr>
                <w:rFonts w:ascii="Times New Roman" w:hAnsi="Times New Roman" w:cs="Times New Roman"/>
                <w:i/>
                <w:iCs/>
                <w:sz w:val="24"/>
                <w:szCs w:val="24"/>
                <w:lang w:val="en-US"/>
              </w:rPr>
            </w:pPr>
            <w:r>
              <w:rPr>
                <w:rFonts w:ascii="Times New Roman" w:hAnsi="Times New Roman" w:cs="Times New Roman"/>
                <w:i/>
                <w:iCs/>
                <w:sz w:val="24"/>
                <w:szCs w:val="24"/>
                <w:lang w:val="en-US"/>
              </w:rPr>
              <w:t>(Deutsche Komponisten)</w:t>
            </w:r>
          </w:p>
        </w:tc>
        <w:tc>
          <w:tcPr>
            <w:tcW w:w="8505" w:type="dxa"/>
          </w:tcPr>
          <w:p w:rsidR="00274822" w:rsidRDefault="00274822" w:rsidP="00B72C54">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Felix</w:t>
            </w:r>
            <w:r w:rsidRPr="00D56F6C">
              <w:rPr>
                <w:rFonts w:ascii="Times New Roman" w:hAnsi="Times New Roman" w:cs="Times New Roman"/>
                <w:sz w:val="24"/>
                <w:szCs w:val="24"/>
              </w:rPr>
              <w:t xml:space="preserve"> </w:t>
            </w:r>
            <w:r>
              <w:rPr>
                <w:rFonts w:ascii="Times New Roman" w:hAnsi="Times New Roman" w:cs="Times New Roman"/>
                <w:sz w:val="24"/>
                <w:szCs w:val="24"/>
                <w:lang w:val="en-US"/>
              </w:rPr>
              <w:t>Mendelssohn</w:t>
            </w:r>
          </w:p>
          <w:p w:rsidR="00274822" w:rsidRPr="00D56F6C" w:rsidRDefault="00274822" w:rsidP="00B72C54">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Grammatik</w:t>
            </w:r>
            <w:r w:rsidRPr="001D7096">
              <w:rPr>
                <w:rFonts w:ascii="Times New Roman" w:hAnsi="Times New Roman" w:cs="Times New Roman"/>
                <w:sz w:val="24"/>
                <w:szCs w:val="24"/>
              </w:rPr>
              <w:t>:</w:t>
            </w:r>
            <w:r>
              <w:rPr>
                <w:rFonts w:ascii="Times New Roman" w:hAnsi="Times New Roman" w:cs="Times New Roman"/>
                <w:sz w:val="24"/>
                <w:szCs w:val="24"/>
              </w:rPr>
              <w:t>имя существительное в винительном падеже</w:t>
            </w:r>
          </w:p>
        </w:tc>
        <w:tc>
          <w:tcPr>
            <w:tcW w:w="717" w:type="dxa"/>
            <w:gridSpan w:val="2"/>
          </w:tcPr>
          <w:p w:rsidR="00274822" w:rsidRPr="00D94B8F" w:rsidRDefault="00274822" w:rsidP="00B72C54">
            <w:pPr>
              <w:spacing w:after="0" w:line="240" w:lineRule="auto"/>
              <w:jc w:val="both"/>
              <w:rPr>
                <w:rFonts w:ascii="Times New Roman" w:hAnsi="Times New Roman" w:cs="Times New Roman"/>
                <w:i/>
                <w:iCs/>
                <w:sz w:val="24"/>
                <w:szCs w:val="24"/>
                <w:lang w:val="en-US"/>
              </w:rPr>
            </w:pPr>
            <w:r>
              <w:rPr>
                <w:rFonts w:ascii="Times New Roman" w:hAnsi="Times New Roman" w:cs="Times New Roman"/>
                <w:i/>
                <w:iCs/>
                <w:sz w:val="24"/>
                <w:szCs w:val="24"/>
                <w:lang w:val="en-US"/>
              </w:rPr>
              <w:t>4</w:t>
            </w:r>
          </w:p>
        </w:tc>
        <w:tc>
          <w:tcPr>
            <w:tcW w:w="701" w:type="dxa"/>
          </w:tcPr>
          <w:p w:rsidR="00274822" w:rsidRPr="00D94B8F" w:rsidRDefault="00274822" w:rsidP="00B72C54">
            <w:pPr>
              <w:spacing w:after="0" w:line="240" w:lineRule="auto"/>
              <w:jc w:val="both"/>
              <w:rPr>
                <w:rFonts w:ascii="Times New Roman" w:hAnsi="Times New Roman" w:cs="Times New Roman"/>
                <w:i/>
                <w:iCs/>
                <w:sz w:val="24"/>
                <w:szCs w:val="24"/>
                <w:lang w:val="en-US"/>
              </w:rPr>
            </w:pPr>
            <w:r>
              <w:rPr>
                <w:rFonts w:ascii="Times New Roman" w:hAnsi="Times New Roman" w:cs="Times New Roman"/>
                <w:i/>
                <w:iCs/>
                <w:sz w:val="24"/>
                <w:szCs w:val="24"/>
                <w:lang w:val="en-US"/>
              </w:rPr>
              <w:t>4</w:t>
            </w:r>
          </w:p>
        </w:tc>
        <w:tc>
          <w:tcPr>
            <w:tcW w:w="2555" w:type="dxa"/>
            <w:vMerge/>
            <w:vAlign w:val="center"/>
          </w:tcPr>
          <w:p w:rsidR="00274822" w:rsidRPr="003A353B" w:rsidRDefault="00274822" w:rsidP="00B72C54">
            <w:pPr>
              <w:spacing w:after="0" w:line="240" w:lineRule="auto"/>
              <w:rPr>
                <w:rFonts w:ascii="Times New Roman" w:hAnsi="Times New Roman" w:cs="Times New Roman"/>
                <w:i/>
                <w:iCs/>
                <w:sz w:val="24"/>
                <w:szCs w:val="24"/>
                <w:highlight w:val="yellow"/>
              </w:rPr>
            </w:pPr>
          </w:p>
        </w:tc>
      </w:tr>
      <w:tr w:rsidR="00274822" w:rsidRPr="003A353B">
        <w:tc>
          <w:tcPr>
            <w:tcW w:w="2406" w:type="dxa"/>
            <w:vMerge/>
          </w:tcPr>
          <w:p w:rsidR="00274822" w:rsidRPr="00B72C54" w:rsidRDefault="00274822" w:rsidP="00B72C54">
            <w:pPr>
              <w:spacing w:after="0" w:line="240" w:lineRule="auto"/>
              <w:jc w:val="center"/>
              <w:rPr>
                <w:rFonts w:ascii="Times New Roman" w:hAnsi="Times New Roman" w:cs="Times New Roman"/>
                <w:sz w:val="24"/>
                <w:szCs w:val="24"/>
              </w:rPr>
            </w:pPr>
          </w:p>
        </w:tc>
        <w:tc>
          <w:tcPr>
            <w:tcW w:w="8505" w:type="dxa"/>
          </w:tcPr>
          <w:p w:rsidR="00274822" w:rsidRDefault="00274822" w:rsidP="00B72C54">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Wolfgang</w:t>
            </w:r>
            <w:r w:rsidRPr="000C6E6B">
              <w:rPr>
                <w:rFonts w:ascii="Times New Roman" w:hAnsi="Times New Roman" w:cs="Times New Roman"/>
                <w:sz w:val="24"/>
                <w:szCs w:val="24"/>
              </w:rPr>
              <w:t xml:space="preserve"> </w:t>
            </w:r>
            <w:r>
              <w:rPr>
                <w:rFonts w:ascii="Times New Roman" w:hAnsi="Times New Roman" w:cs="Times New Roman"/>
                <w:sz w:val="24"/>
                <w:szCs w:val="24"/>
                <w:lang w:val="en-US"/>
              </w:rPr>
              <w:t>Amadeus</w:t>
            </w:r>
            <w:r w:rsidRPr="000C6E6B">
              <w:rPr>
                <w:rFonts w:ascii="Times New Roman" w:hAnsi="Times New Roman" w:cs="Times New Roman"/>
                <w:sz w:val="24"/>
                <w:szCs w:val="24"/>
              </w:rPr>
              <w:t xml:space="preserve"> </w:t>
            </w:r>
            <w:r>
              <w:rPr>
                <w:rFonts w:ascii="Times New Roman" w:hAnsi="Times New Roman" w:cs="Times New Roman"/>
                <w:sz w:val="24"/>
                <w:szCs w:val="24"/>
                <w:lang w:val="en-US"/>
              </w:rPr>
              <w:t>Mozart</w:t>
            </w:r>
          </w:p>
          <w:p w:rsidR="00274822" w:rsidRPr="00D56F6C" w:rsidRDefault="00274822" w:rsidP="00B72C54">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Grammatik</w:t>
            </w:r>
            <w:r w:rsidRPr="001D7096">
              <w:rPr>
                <w:rFonts w:ascii="Times New Roman" w:hAnsi="Times New Roman" w:cs="Times New Roman"/>
                <w:sz w:val="24"/>
                <w:szCs w:val="24"/>
              </w:rPr>
              <w:t>:</w:t>
            </w:r>
            <w:r>
              <w:rPr>
                <w:rFonts w:ascii="Times New Roman" w:hAnsi="Times New Roman" w:cs="Times New Roman"/>
                <w:sz w:val="24"/>
                <w:szCs w:val="24"/>
              </w:rPr>
              <w:t xml:space="preserve"> имя существительное в дательном падеже</w:t>
            </w:r>
          </w:p>
        </w:tc>
        <w:tc>
          <w:tcPr>
            <w:tcW w:w="717" w:type="dxa"/>
            <w:gridSpan w:val="2"/>
          </w:tcPr>
          <w:p w:rsidR="00274822" w:rsidRPr="00B632EB" w:rsidRDefault="00274822" w:rsidP="00B72C54">
            <w:pPr>
              <w:spacing w:after="0" w:line="240" w:lineRule="auto"/>
              <w:jc w:val="both"/>
              <w:rPr>
                <w:rFonts w:ascii="Times New Roman" w:hAnsi="Times New Roman" w:cs="Times New Roman"/>
                <w:i/>
                <w:iCs/>
                <w:sz w:val="24"/>
                <w:szCs w:val="24"/>
                <w:lang w:val="en-US"/>
              </w:rPr>
            </w:pPr>
            <w:r>
              <w:rPr>
                <w:rFonts w:ascii="Times New Roman" w:hAnsi="Times New Roman" w:cs="Times New Roman"/>
                <w:i/>
                <w:iCs/>
                <w:sz w:val="24"/>
                <w:szCs w:val="24"/>
                <w:lang w:val="en-US"/>
              </w:rPr>
              <w:t>4</w:t>
            </w:r>
          </w:p>
        </w:tc>
        <w:tc>
          <w:tcPr>
            <w:tcW w:w="701" w:type="dxa"/>
          </w:tcPr>
          <w:p w:rsidR="00274822" w:rsidRPr="000876F9" w:rsidRDefault="00274822" w:rsidP="00B72C54">
            <w:pPr>
              <w:spacing w:after="0" w:line="240" w:lineRule="auto"/>
              <w:jc w:val="both"/>
              <w:rPr>
                <w:rFonts w:ascii="Times New Roman" w:hAnsi="Times New Roman" w:cs="Times New Roman"/>
                <w:i/>
                <w:iCs/>
                <w:sz w:val="24"/>
                <w:szCs w:val="24"/>
                <w:lang w:val="en-US"/>
              </w:rPr>
            </w:pPr>
            <w:r>
              <w:rPr>
                <w:rFonts w:ascii="Times New Roman" w:hAnsi="Times New Roman" w:cs="Times New Roman"/>
                <w:i/>
                <w:iCs/>
                <w:sz w:val="24"/>
                <w:szCs w:val="24"/>
                <w:lang w:val="en-US"/>
              </w:rPr>
              <w:t>4</w:t>
            </w:r>
          </w:p>
        </w:tc>
        <w:tc>
          <w:tcPr>
            <w:tcW w:w="2555" w:type="dxa"/>
            <w:vMerge/>
            <w:vAlign w:val="center"/>
          </w:tcPr>
          <w:p w:rsidR="00274822" w:rsidRPr="003A353B" w:rsidRDefault="00274822" w:rsidP="00B72C54">
            <w:pPr>
              <w:spacing w:after="0" w:line="240" w:lineRule="auto"/>
              <w:rPr>
                <w:rFonts w:ascii="Times New Roman" w:hAnsi="Times New Roman" w:cs="Times New Roman"/>
                <w:i/>
                <w:iCs/>
                <w:sz w:val="24"/>
                <w:szCs w:val="24"/>
                <w:highlight w:val="yellow"/>
              </w:rPr>
            </w:pPr>
          </w:p>
        </w:tc>
      </w:tr>
      <w:tr w:rsidR="00274822" w:rsidRPr="003A353B">
        <w:tc>
          <w:tcPr>
            <w:tcW w:w="2406" w:type="dxa"/>
            <w:vMerge/>
          </w:tcPr>
          <w:p w:rsidR="00274822" w:rsidRPr="00B72C54" w:rsidRDefault="00274822" w:rsidP="00B72C54">
            <w:pPr>
              <w:spacing w:after="0" w:line="240" w:lineRule="auto"/>
              <w:jc w:val="center"/>
              <w:rPr>
                <w:rFonts w:ascii="Times New Roman" w:hAnsi="Times New Roman" w:cs="Times New Roman"/>
                <w:sz w:val="24"/>
                <w:szCs w:val="24"/>
              </w:rPr>
            </w:pPr>
          </w:p>
        </w:tc>
        <w:tc>
          <w:tcPr>
            <w:tcW w:w="8505" w:type="dxa"/>
          </w:tcPr>
          <w:p w:rsidR="00274822" w:rsidRDefault="00274822" w:rsidP="00B72C54">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Joseph</w:t>
            </w:r>
            <w:r w:rsidRPr="000C6E6B">
              <w:rPr>
                <w:rFonts w:ascii="Times New Roman" w:hAnsi="Times New Roman" w:cs="Times New Roman"/>
                <w:sz w:val="24"/>
                <w:szCs w:val="24"/>
              </w:rPr>
              <w:t xml:space="preserve"> </w:t>
            </w:r>
            <w:r>
              <w:rPr>
                <w:rFonts w:ascii="Times New Roman" w:hAnsi="Times New Roman" w:cs="Times New Roman"/>
                <w:sz w:val="24"/>
                <w:szCs w:val="24"/>
                <w:lang w:val="en-US"/>
              </w:rPr>
              <w:t>Haydn</w:t>
            </w:r>
          </w:p>
          <w:p w:rsidR="00274822" w:rsidRPr="00D56F6C" w:rsidRDefault="00274822" w:rsidP="00B72C54">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Grammatik</w:t>
            </w:r>
            <w:r w:rsidRPr="001D7096">
              <w:rPr>
                <w:rFonts w:ascii="Times New Roman" w:hAnsi="Times New Roman" w:cs="Times New Roman"/>
                <w:sz w:val="24"/>
                <w:szCs w:val="24"/>
              </w:rPr>
              <w:t>:</w:t>
            </w:r>
            <w:r>
              <w:rPr>
                <w:rFonts w:ascii="Times New Roman" w:hAnsi="Times New Roman" w:cs="Times New Roman"/>
                <w:sz w:val="24"/>
                <w:szCs w:val="24"/>
              </w:rPr>
              <w:t xml:space="preserve"> личные местоимения в дативе и аккузативе</w:t>
            </w:r>
          </w:p>
        </w:tc>
        <w:tc>
          <w:tcPr>
            <w:tcW w:w="717" w:type="dxa"/>
            <w:gridSpan w:val="2"/>
          </w:tcPr>
          <w:p w:rsidR="00274822" w:rsidRPr="00B632EB" w:rsidRDefault="00274822" w:rsidP="00B72C54">
            <w:pPr>
              <w:spacing w:after="0" w:line="240" w:lineRule="auto"/>
              <w:jc w:val="both"/>
              <w:rPr>
                <w:rFonts w:ascii="Times New Roman" w:hAnsi="Times New Roman" w:cs="Times New Roman"/>
                <w:i/>
                <w:iCs/>
                <w:sz w:val="24"/>
                <w:szCs w:val="24"/>
                <w:lang w:val="en-US"/>
              </w:rPr>
            </w:pPr>
            <w:r>
              <w:rPr>
                <w:rFonts w:ascii="Times New Roman" w:hAnsi="Times New Roman" w:cs="Times New Roman"/>
                <w:i/>
                <w:iCs/>
                <w:sz w:val="24"/>
                <w:szCs w:val="24"/>
                <w:lang w:val="en-US"/>
              </w:rPr>
              <w:t>2</w:t>
            </w:r>
          </w:p>
        </w:tc>
        <w:tc>
          <w:tcPr>
            <w:tcW w:w="701" w:type="dxa"/>
          </w:tcPr>
          <w:p w:rsidR="00274822" w:rsidRPr="000876F9" w:rsidRDefault="00274822" w:rsidP="00B72C54">
            <w:pPr>
              <w:spacing w:after="0" w:line="240" w:lineRule="auto"/>
              <w:jc w:val="both"/>
              <w:rPr>
                <w:rFonts w:ascii="Times New Roman" w:hAnsi="Times New Roman" w:cs="Times New Roman"/>
                <w:i/>
                <w:iCs/>
                <w:sz w:val="24"/>
                <w:szCs w:val="24"/>
                <w:lang w:val="en-US"/>
              </w:rPr>
            </w:pPr>
            <w:r>
              <w:rPr>
                <w:rFonts w:ascii="Times New Roman" w:hAnsi="Times New Roman" w:cs="Times New Roman"/>
                <w:i/>
                <w:iCs/>
                <w:sz w:val="24"/>
                <w:szCs w:val="24"/>
                <w:lang w:val="en-US"/>
              </w:rPr>
              <w:t>2</w:t>
            </w:r>
          </w:p>
        </w:tc>
        <w:tc>
          <w:tcPr>
            <w:tcW w:w="2555" w:type="dxa"/>
            <w:vMerge/>
            <w:vAlign w:val="center"/>
          </w:tcPr>
          <w:p w:rsidR="00274822" w:rsidRPr="003A353B" w:rsidRDefault="00274822" w:rsidP="00B72C54">
            <w:pPr>
              <w:spacing w:after="0" w:line="240" w:lineRule="auto"/>
              <w:rPr>
                <w:rFonts w:ascii="Times New Roman" w:hAnsi="Times New Roman" w:cs="Times New Roman"/>
                <w:i/>
                <w:iCs/>
                <w:sz w:val="24"/>
                <w:szCs w:val="24"/>
                <w:highlight w:val="yellow"/>
              </w:rPr>
            </w:pPr>
          </w:p>
        </w:tc>
      </w:tr>
      <w:tr w:rsidR="00274822" w:rsidRPr="003A353B">
        <w:tc>
          <w:tcPr>
            <w:tcW w:w="2406" w:type="dxa"/>
            <w:vMerge/>
          </w:tcPr>
          <w:p w:rsidR="00274822" w:rsidRPr="00B72C54" w:rsidRDefault="00274822" w:rsidP="00B72C54">
            <w:pPr>
              <w:spacing w:after="0" w:line="240" w:lineRule="auto"/>
              <w:jc w:val="center"/>
              <w:rPr>
                <w:rFonts w:ascii="Times New Roman" w:hAnsi="Times New Roman" w:cs="Times New Roman"/>
                <w:sz w:val="24"/>
                <w:szCs w:val="24"/>
              </w:rPr>
            </w:pPr>
          </w:p>
        </w:tc>
        <w:tc>
          <w:tcPr>
            <w:tcW w:w="8505" w:type="dxa"/>
          </w:tcPr>
          <w:p w:rsidR="00274822" w:rsidRDefault="00274822" w:rsidP="00B72C54">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Ludwig</w:t>
            </w:r>
            <w:r w:rsidRPr="000C6E6B">
              <w:rPr>
                <w:rFonts w:ascii="Times New Roman" w:hAnsi="Times New Roman" w:cs="Times New Roman"/>
                <w:sz w:val="24"/>
                <w:szCs w:val="24"/>
              </w:rPr>
              <w:t xml:space="preserve"> </w:t>
            </w:r>
            <w:r>
              <w:rPr>
                <w:rFonts w:ascii="Times New Roman" w:hAnsi="Times New Roman" w:cs="Times New Roman"/>
                <w:sz w:val="24"/>
                <w:szCs w:val="24"/>
                <w:lang w:val="en-US"/>
              </w:rPr>
              <w:t>van</w:t>
            </w:r>
            <w:r w:rsidRPr="000C6E6B">
              <w:rPr>
                <w:rFonts w:ascii="Times New Roman" w:hAnsi="Times New Roman" w:cs="Times New Roman"/>
                <w:sz w:val="24"/>
                <w:szCs w:val="24"/>
              </w:rPr>
              <w:t xml:space="preserve"> </w:t>
            </w:r>
            <w:r>
              <w:rPr>
                <w:rFonts w:ascii="Times New Roman" w:hAnsi="Times New Roman" w:cs="Times New Roman"/>
                <w:sz w:val="24"/>
                <w:szCs w:val="24"/>
                <w:lang w:val="en-US"/>
              </w:rPr>
              <w:t>Beethoven</w:t>
            </w:r>
          </w:p>
          <w:p w:rsidR="00274822" w:rsidRPr="00610569" w:rsidRDefault="00274822" w:rsidP="00B72C54">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Grammatik</w:t>
            </w:r>
            <w:r w:rsidRPr="001D7096">
              <w:rPr>
                <w:rFonts w:ascii="Times New Roman" w:hAnsi="Times New Roman" w:cs="Times New Roman"/>
                <w:sz w:val="24"/>
                <w:szCs w:val="24"/>
              </w:rPr>
              <w:t>:</w:t>
            </w:r>
            <w:r>
              <w:rPr>
                <w:rFonts w:ascii="Times New Roman" w:hAnsi="Times New Roman" w:cs="Times New Roman"/>
                <w:sz w:val="24"/>
                <w:szCs w:val="24"/>
              </w:rPr>
              <w:t xml:space="preserve"> Предлоги с винительным падежом</w:t>
            </w:r>
          </w:p>
        </w:tc>
        <w:tc>
          <w:tcPr>
            <w:tcW w:w="717" w:type="dxa"/>
            <w:gridSpan w:val="2"/>
          </w:tcPr>
          <w:p w:rsidR="00274822" w:rsidRPr="00B632EB" w:rsidRDefault="00274822" w:rsidP="00B72C54">
            <w:pPr>
              <w:spacing w:after="0" w:line="240" w:lineRule="auto"/>
              <w:jc w:val="both"/>
              <w:rPr>
                <w:rFonts w:ascii="Times New Roman" w:hAnsi="Times New Roman" w:cs="Times New Roman"/>
                <w:i/>
                <w:iCs/>
                <w:sz w:val="24"/>
                <w:szCs w:val="24"/>
                <w:lang w:val="en-US"/>
              </w:rPr>
            </w:pPr>
            <w:r>
              <w:rPr>
                <w:rFonts w:ascii="Times New Roman" w:hAnsi="Times New Roman" w:cs="Times New Roman"/>
                <w:i/>
                <w:iCs/>
                <w:sz w:val="24"/>
                <w:szCs w:val="24"/>
                <w:lang w:val="en-US"/>
              </w:rPr>
              <w:t>4</w:t>
            </w:r>
          </w:p>
        </w:tc>
        <w:tc>
          <w:tcPr>
            <w:tcW w:w="701" w:type="dxa"/>
          </w:tcPr>
          <w:p w:rsidR="00274822" w:rsidRPr="000876F9" w:rsidRDefault="00274822" w:rsidP="00B72C54">
            <w:pPr>
              <w:spacing w:after="0" w:line="240" w:lineRule="auto"/>
              <w:jc w:val="both"/>
              <w:rPr>
                <w:rFonts w:ascii="Times New Roman" w:hAnsi="Times New Roman" w:cs="Times New Roman"/>
                <w:i/>
                <w:iCs/>
                <w:sz w:val="24"/>
                <w:szCs w:val="24"/>
                <w:lang w:val="en-US"/>
              </w:rPr>
            </w:pPr>
            <w:r>
              <w:rPr>
                <w:rFonts w:ascii="Times New Roman" w:hAnsi="Times New Roman" w:cs="Times New Roman"/>
                <w:i/>
                <w:iCs/>
                <w:sz w:val="24"/>
                <w:szCs w:val="24"/>
                <w:lang w:val="en-US"/>
              </w:rPr>
              <w:t>4</w:t>
            </w:r>
          </w:p>
        </w:tc>
        <w:tc>
          <w:tcPr>
            <w:tcW w:w="2555" w:type="dxa"/>
            <w:vMerge/>
            <w:vAlign w:val="center"/>
          </w:tcPr>
          <w:p w:rsidR="00274822" w:rsidRPr="003A353B" w:rsidRDefault="00274822" w:rsidP="00B72C54">
            <w:pPr>
              <w:spacing w:after="0" w:line="240" w:lineRule="auto"/>
              <w:rPr>
                <w:rFonts w:ascii="Times New Roman" w:hAnsi="Times New Roman" w:cs="Times New Roman"/>
                <w:i/>
                <w:iCs/>
                <w:sz w:val="24"/>
                <w:szCs w:val="24"/>
                <w:highlight w:val="yellow"/>
              </w:rPr>
            </w:pPr>
          </w:p>
        </w:tc>
      </w:tr>
      <w:tr w:rsidR="00274822" w:rsidRPr="003A353B">
        <w:tc>
          <w:tcPr>
            <w:tcW w:w="2406" w:type="dxa"/>
            <w:vMerge/>
          </w:tcPr>
          <w:p w:rsidR="00274822" w:rsidRPr="00B72C54" w:rsidRDefault="00274822" w:rsidP="00B72C54">
            <w:pPr>
              <w:spacing w:after="0" w:line="240" w:lineRule="auto"/>
              <w:jc w:val="center"/>
              <w:rPr>
                <w:rFonts w:ascii="Times New Roman" w:hAnsi="Times New Roman" w:cs="Times New Roman"/>
                <w:sz w:val="24"/>
                <w:szCs w:val="24"/>
              </w:rPr>
            </w:pPr>
          </w:p>
        </w:tc>
        <w:tc>
          <w:tcPr>
            <w:tcW w:w="8505" w:type="dxa"/>
          </w:tcPr>
          <w:p w:rsidR="00274822" w:rsidRPr="00610569" w:rsidRDefault="00274822" w:rsidP="00B72C54">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Johann</w:t>
            </w:r>
            <w:r w:rsidRPr="00610569">
              <w:rPr>
                <w:rFonts w:ascii="Times New Roman" w:hAnsi="Times New Roman" w:cs="Times New Roman"/>
                <w:sz w:val="24"/>
                <w:szCs w:val="24"/>
              </w:rPr>
              <w:t xml:space="preserve"> </w:t>
            </w:r>
            <w:r>
              <w:rPr>
                <w:rFonts w:ascii="Times New Roman" w:hAnsi="Times New Roman" w:cs="Times New Roman"/>
                <w:sz w:val="24"/>
                <w:szCs w:val="24"/>
                <w:lang w:val="en-US"/>
              </w:rPr>
              <w:t>Strauss</w:t>
            </w:r>
          </w:p>
          <w:p w:rsidR="00274822" w:rsidRPr="00610569" w:rsidRDefault="00274822" w:rsidP="00B72C54">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Grammatik</w:t>
            </w:r>
            <w:r w:rsidRPr="001D7096">
              <w:rPr>
                <w:rFonts w:ascii="Times New Roman" w:hAnsi="Times New Roman" w:cs="Times New Roman"/>
                <w:sz w:val="24"/>
                <w:szCs w:val="24"/>
              </w:rPr>
              <w:t>:</w:t>
            </w:r>
            <w:r>
              <w:rPr>
                <w:rFonts w:ascii="Times New Roman" w:hAnsi="Times New Roman" w:cs="Times New Roman"/>
                <w:sz w:val="24"/>
                <w:szCs w:val="24"/>
              </w:rPr>
              <w:t xml:space="preserve"> предлоги с дательным падежом. Порядок слов в предложениях с дативом и аккузативом</w:t>
            </w:r>
          </w:p>
        </w:tc>
        <w:tc>
          <w:tcPr>
            <w:tcW w:w="717" w:type="dxa"/>
            <w:gridSpan w:val="2"/>
          </w:tcPr>
          <w:p w:rsidR="00274822" w:rsidRPr="00610569" w:rsidRDefault="00274822" w:rsidP="00B72C54">
            <w:pPr>
              <w:spacing w:after="0" w:line="240" w:lineRule="auto"/>
              <w:jc w:val="both"/>
              <w:rPr>
                <w:rFonts w:ascii="Times New Roman" w:hAnsi="Times New Roman" w:cs="Times New Roman"/>
                <w:i/>
                <w:iCs/>
                <w:sz w:val="24"/>
                <w:szCs w:val="24"/>
              </w:rPr>
            </w:pPr>
            <w:r w:rsidRPr="00610569">
              <w:rPr>
                <w:rFonts w:ascii="Times New Roman" w:hAnsi="Times New Roman" w:cs="Times New Roman"/>
                <w:i/>
                <w:iCs/>
                <w:sz w:val="24"/>
                <w:szCs w:val="24"/>
              </w:rPr>
              <w:t>2</w:t>
            </w:r>
          </w:p>
        </w:tc>
        <w:tc>
          <w:tcPr>
            <w:tcW w:w="701" w:type="dxa"/>
          </w:tcPr>
          <w:p w:rsidR="00274822" w:rsidRPr="00610569" w:rsidRDefault="00274822" w:rsidP="00B72C54">
            <w:pPr>
              <w:spacing w:after="0" w:line="240" w:lineRule="auto"/>
              <w:jc w:val="both"/>
              <w:rPr>
                <w:rFonts w:ascii="Times New Roman" w:hAnsi="Times New Roman" w:cs="Times New Roman"/>
                <w:i/>
                <w:iCs/>
                <w:sz w:val="24"/>
                <w:szCs w:val="24"/>
              </w:rPr>
            </w:pPr>
            <w:r w:rsidRPr="00610569">
              <w:rPr>
                <w:rFonts w:ascii="Times New Roman" w:hAnsi="Times New Roman" w:cs="Times New Roman"/>
                <w:i/>
                <w:iCs/>
                <w:sz w:val="24"/>
                <w:szCs w:val="24"/>
              </w:rPr>
              <w:t>2</w:t>
            </w:r>
          </w:p>
        </w:tc>
        <w:tc>
          <w:tcPr>
            <w:tcW w:w="2555" w:type="dxa"/>
            <w:vMerge/>
            <w:vAlign w:val="center"/>
          </w:tcPr>
          <w:p w:rsidR="00274822" w:rsidRPr="003A353B" w:rsidRDefault="00274822" w:rsidP="00B72C54">
            <w:pPr>
              <w:spacing w:after="0" w:line="240" w:lineRule="auto"/>
              <w:rPr>
                <w:rFonts w:ascii="Times New Roman" w:hAnsi="Times New Roman" w:cs="Times New Roman"/>
                <w:i/>
                <w:iCs/>
                <w:sz w:val="24"/>
                <w:szCs w:val="24"/>
                <w:highlight w:val="yellow"/>
              </w:rPr>
            </w:pPr>
          </w:p>
        </w:tc>
      </w:tr>
      <w:tr w:rsidR="00274822" w:rsidRPr="003A353B">
        <w:tc>
          <w:tcPr>
            <w:tcW w:w="2406" w:type="dxa"/>
            <w:vMerge/>
          </w:tcPr>
          <w:p w:rsidR="00274822" w:rsidRPr="00B72C54" w:rsidRDefault="00274822" w:rsidP="00B72C54">
            <w:pPr>
              <w:spacing w:after="0" w:line="240" w:lineRule="auto"/>
              <w:jc w:val="center"/>
              <w:rPr>
                <w:rFonts w:ascii="Times New Roman" w:hAnsi="Times New Roman" w:cs="Times New Roman"/>
                <w:sz w:val="24"/>
                <w:szCs w:val="24"/>
              </w:rPr>
            </w:pPr>
          </w:p>
        </w:tc>
        <w:tc>
          <w:tcPr>
            <w:tcW w:w="8505" w:type="dxa"/>
          </w:tcPr>
          <w:p w:rsidR="00274822" w:rsidRDefault="00274822" w:rsidP="00B72C54">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Johannes</w:t>
            </w:r>
            <w:r w:rsidRPr="00610569">
              <w:rPr>
                <w:rFonts w:ascii="Times New Roman" w:hAnsi="Times New Roman" w:cs="Times New Roman"/>
                <w:sz w:val="24"/>
                <w:szCs w:val="24"/>
              </w:rPr>
              <w:t xml:space="preserve"> </w:t>
            </w:r>
            <w:r>
              <w:rPr>
                <w:rFonts w:ascii="Times New Roman" w:hAnsi="Times New Roman" w:cs="Times New Roman"/>
                <w:sz w:val="24"/>
                <w:szCs w:val="24"/>
                <w:lang w:val="en-US"/>
              </w:rPr>
              <w:t>Brahms</w:t>
            </w:r>
          </w:p>
          <w:p w:rsidR="00274822" w:rsidRPr="00610569" w:rsidRDefault="00274822" w:rsidP="00B72C54">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Grammatik</w:t>
            </w:r>
            <w:r w:rsidRPr="001D7096">
              <w:rPr>
                <w:rFonts w:ascii="Times New Roman" w:hAnsi="Times New Roman" w:cs="Times New Roman"/>
                <w:sz w:val="24"/>
                <w:szCs w:val="24"/>
              </w:rPr>
              <w:t>:</w:t>
            </w:r>
            <w:r>
              <w:rPr>
                <w:rFonts w:ascii="Times New Roman" w:hAnsi="Times New Roman" w:cs="Times New Roman"/>
                <w:sz w:val="24"/>
                <w:szCs w:val="24"/>
              </w:rPr>
              <w:t xml:space="preserve"> прошедшее время в немецком языке</w:t>
            </w:r>
          </w:p>
        </w:tc>
        <w:tc>
          <w:tcPr>
            <w:tcW w:w="717" w:type="dxa"/>
            <w:gridSpan w:val="2"/>
          </w:tcPr>
          <w:p w:rsidR="00274822" w:rsidRPr="00610569" w:rsidRDefault="00274822" w:rsidP="00B72C54">
            <w:pPr>
              <w:spacing w:after="0" w:line="240" w:lineRule="auto"/>
              <w:jc w:val="both"/>
              <w:rPr>
                <w:rFonts w:ascii="Times New Roman" w:hAnsi="Times New Roman" w:cs="Times New Roman"/>
                <w:i/>
                <w:iCs/>
                <w:sz w:val="24"/>
                <w:szCs w:val="24"/>
              </w:rPr>
            </w:pPr>
            <w:r w:rsidRPr="00610569">
              <w:rPr>
                <w:rFonts w:ascii="Times New Roman" w:hAnsi="Times New Roman" w:cs="Times New Roman"/>
                <w:i/>
                <w:iCs/>
                <w:sz w:val="24"/>
                <w:szCs w:val="24"/>
              </w:rPr>
              <w:t>2</w:t>
            </w:r>
          </w:p>
        </w:tc>
        <w:tc>
          <w:tcPr>
            <w:tcW w:w="701" w:type="dxa"/>
          </w:tcPr>
          <w:p w:rsidR="00274822" w:rsidRPr="00610569" w:rsidRDefault="00274822" w:rsidP="00B72C54">
            <w:pPr>
              <w:spacing w:after="0" w:line="240" w:lineRule="auto"/>
              <w:jc w:val="both"/>
              <w:rPr>
                <w:rFonts w:ascii="Times New Roman" w:hAnsi="Times New Roman" w:cs="Times New Roman"/>
                <w:i/>
                <w:iCs/>
                <w:sz w:val="24"/>
                <w:szCs w:val="24"/>
              </w:rPr>
            </w:pPr>
            <w:r w:rsidRPr="00610569">
              <w:rPr>
                <w:rFonts w:ascii="Times New Roman" w:hAnsi="Times New Roman" w:cs="Times New Roman"/>
                <w:i/>
                <w:iCs/>
                <w:sz w:val="24"/>
                <w:szCs w:val="24"/>
              </w:rPr>
              <w:t>2</w:t>
            </w:r>
          </w:p>
        </w:tc>
        <w:tc>
          <w:tcPr>
            <w:tcW w:w="2555" w:type="dxa"/>
            <w:vMerge/>
            <w:vAlign w:val="center"/>
          </w:tcPr>
          <w:p w:rsidR="00274822" w:rsidRPr="003A353B" w:rsidRDefault="00274822" w:rsidP="00B72C54">
            <w:pPr>
              <w:spacing w:after="0" w:line="240" w:lineRule="auto"/>
              <w:rPr>
                <w:rFonts w:ascii="Times New Roman" w:hAnsi="Times New Roman" w:cs="Times New Roman"/>
                <w:i/>
                <w:iCs/>
                <w:sz w:val="24"/>
                <w:szCs w:val="24"/>
                <w:highlight w:val="yellow"/>
              </w:rPr>
            </w:pPr>
          </w:p>
        </w:tc>
      </w:tr>
      <w:tr w:rsidR="00274822" w:rsidRPr="003A353B">
        <w:tc>
          <w:tcPr>
            <w:tcW w:w="2406" w:type="dxa"/>
            <w:vMerge/>
          </w:tcPr>
          <w:p w:rsidR="00274822" w:rsidRPr="00B72C54" w:rsidRDefault="00274822" w:rsidP="00B72C54">
            <w:pPr>
              <w:spacing w:after="0" w:line="240" w:lineRule="auto"/>
              <w:jc w:val="center"/>
              <w:rPr>
                <w:rFonts w:ascii="Times New Roman" w:hAnsi="Times New Roman" w:cs="Times New Roman"/>
                <w:sz w:val="24"/>
                <w:szCs w:val="24"/>
              </w:rPr>
            </w:pPr>
          </w:p>
        </w:tc>
        <w:tc>
          <w:tcPr>
            <w:tcW w:w="8505" w:type="dxa"/>
          </w:tcPr>
          <w:p w:rsidR="00274822" w:rsidRPr="000C6E6B" w:rsidRDefault="00274822" w:rsidP="00B72C54">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Johann</w:t>
            </w:r>
            <w:r w:rsidRPr="000C6E6B">
              <w:rPr>
                <w:rFonts w:ascii="Times New Roman" w:hAnsi="Times New Roman" w:cs="Times New Roman"/>
                <w:sz w:val="24"/>
                <w:szCs w:val="24"/>
                <w:lang w:val="en-US"/>
              </w:rPr>
              <w:t xml:space="preserve"> </w:t>
            </w:r>
            <w:r>
              <w:rPr>
                <w:rFonts w:ascii="Times New Roman" w:hAnsi="Times New Roman" w:cs="Times New Roman"/>
                <w:sz w:val="24"/>
                <w:szCs w:val="24"/>
                <w:lang w:val="en-US"/>
              </w:rPr>
              <w:t>Sebastian</w:t>
            </w:r>
            <w:r w:rsidRPr="000C6E6B">
              <w:rPr>
                <w:rFonts w:ascii="Times New Roman" w:hAnsi="Times New Roman" w:cs="Times New Roman"/>
                <w:sz w:val="24"/>
                <w:szCs w:val="24"/>
                <w:lang w:val="en-US"/>
              </w:rPr>
              <w:t xml:space="preserve"> </w:t>
            </w:r>
            <w:r>
              <w:rPr>
                <w:rFonts w:ascii="Times New Roman" w:hAnsi="Times New Roman" w:cs="Times New Roman"/>
                <w:sz w:val="24"/>
                <w:szCs w:val="24"/>
                <w:lang w:val="en-US"/>
              </w:rPr>
              <w:t>Bach</w:t>
            </w:r>
          </w:p>
          <w:p w:rsidR="00274822" w:rsidRPr="0086514D" w:rsidRDefault="00274822" w:rsidP="00B72C54">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Grammatik</w:t>
            </w:r>
            <w:r w:rsidRPr="000C6E6B">
              <w:rPr>
                <w:rFonts w:ascii="Times New Roman" w:hAnsi="Times New Roman" w:cs="Times New Roman"/>
                <w:sz w:val="24"/>
                <w:szCs w:val="24"/>
                <w:lang w:val="en-US"/>
              </w:rPr>
              <w:t>: Perfe</w:t>
            </w:r>
            <w:r>
              <w:rPr>
                <w:rFonts w:ascii="Times New Roman" w:hAnsi="Times New Roman" w:cs="Times New Roman"/>
                <w:sz w:val="24"/>
                <w:szCs w:val="24"/>
                <w:lang w:val="en-US"/>
              </w:rPr>
              <w:t>k</w:t>
            </w:r>
            <w:r w:rsidRPr="000C6E6B">
              <w:rPr>
                <w:rFonts w:ascii="Times New Roman" w:hAnsi="Times New Roman" w:cs="Times New Roman"/>
                <w:sz w:val="24"/>
                <w:szCs w:val="24"/>
                <w:lang w:val="en-US"/>
              </w:rPr>
              <w:t>t</w:t>
            </w:r>
          </w:p>
        </w:tc>
        <w:tc>
          <w:tcPr>
            <w:tcW w:w="717" w:type="dxa"/>
            <w:gridSpan w:val="2"/>
          </w:tcPr>
          <w:p w:rsidR="00274822" w:rsidRPr="00610569" w:rsidRDefault="00274822" w:rsidP="00B72C54">
            <w:p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2</w:t>
            </w:r>
          </w:p>
        </w:tc>
        <w:tc>
          <w:tcPr>
            <w:tcW w:w="701" w:type="dxa"/>
          </w:tcPr>
          <w:p w:rsidR="00274822" w:rsidRPr="00610569" w:rsidRDefault="00274822" w:rsidP="00B72C54">
            <w:p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2</w:t>
            </w:r>
          </w:p>
        </w:tc>
        <w:tc>
          <w:tcPr>
            <w:tcW w:w="2555" w:type="dxa"/>
            <w:vMerge/>
            <w:vAlign w:val="center"/>
          </w:tcPr>
          <w:p w:rsidR="00274822" w:rsidRPr="003A353B" w:rsidRDefault="00274822" w:rsidP="00B72C54">
            <w:pPr>
              <w:spacing w:after="0" w:line="240" w:lineRule="auto"/>
              <w:rPr>
                <w:rFonts w:ascii="Times New Roman" w:hAnsi="Times New Roman" w:cs="Times New Roman"/>
                <w:i/>
                <w:iCs/>
                <w:sz w:val="24"/>
                <w:szCs w:val="24"/>
                <w:highlight w:val="yellow"/>
              </w:rPr>
            </w:pPr>
          </w:p>
        </w:tc>
      </w:tr>
      <w:tr w:rsidR="00274822" w:rsidRPr="003A353B">
        <w:tc>
          <w:tcPr>
            <w:tcW w:w="2406" w:type="dxa"/>
            <w:vMerge/>
          </w:tcPr>
          <w:p w:rsidR="00274822" w:rsidRPr="00B72C54" w:rsidRDefault="00274822" w:rsidP="00B72C54">
            <w:pPr>
              <w:spacing w:after="0" w:line="240" w:lineRule="auto"/>
              <w:jc w:val="center"/>
              <w:rPr>
                <w:rFonts w:ascii="Times New Roman" w:hAnsi="Times New Roman" w:cs="Times New Roman"/>
                <w:sz w:val="24"/>
                <w:szCs w:val="24"/>
              </w:rPr>
            </w:pPr>
          </w:p>
        </w:tc>
        <w:tc>
          <w:tcPr>
            <w:tcW w:w="8505" w:type="dxa"/>
          </w:tcPr>
          <w:p w:rsidR="00274822" w:rsidRDefault="00274822" w:rsidP="00B72C54">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Imre</w:t>
            </w:r>
            <w:r w:rsidRPr="00610569">
              <w:rPr>
                <w:rFonts w:ascii="Times New Roman" w:hAnsi="Times New Roman" w:cs="Times New Roman"/>
                <w:sz w:val="24"/>
                <w:szCs w:val="24"/>
              </w:rPr>
              <w:t xml:space="preserve"> </w:t>
            </w:r>
            <w:r>
              <w:rPr>
                <w:rFonts w:ascii="Times New Roman" w:hAnsi="Times New Roman" w:cs="Times New Roman"/>
                <w:sz w:val="24"/>
                <w:szCs w:val="24"/>
                <w:lang w:val="en-US"/>
              </w:rPr>
              <w:t>Kalman</w:t>
            </w:r>
          </w:p>
          <w:p w:rsidR="00274822" w:rsidRPr="0086514D" w:rsidRDefault="00274822" w:rsidP="00B72C54">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Grammatik</w:t>
            </w:r>
            <w:r w:rsidRPr="001D7096">
              <w:rPr>
                <w:rFonts w:ascii="Times New Roman" w:hAnsi="Times New Roman" w:cs="Times New Roman"/>
                <w:sz w:val="24"/>
                <w:szCs w:val="24"/>
              </w:rPr>
              <w:t>:</w:t>
            </w:r>
            <w:r>
              <w:rPr>
                <w:rFonts w:ascii="Times New Roman" w:hAnsi="Times New Roman" w:cs="Times New Roman"/>
                <w:sz w:val="24"/>
                <w:szCs w:val="24"/>
                <w:lang w:val="en-US"/>
              </w:rPr>
              <w:t xml:space="preserve"> Imperfekt</w:t>
            </w:r>
          </w:p>
        </w:tc>
        <w:tc>
          <w:tcPr>
            <w:tcW w:w="717" w:type="dxa"/>
            <w:gridSpan w:val="2"/>
          </w:tcPr>
          <w:p w:rsidR="00274822" w:rsidRPr="00610569" w:rsidRDefault="00274822" w:rsidP="00B72C54">
            <w:pPr>
              <w:spacing w:after="0" w:line="240" w:lineRule="auto"/>
              <w:jc w:val="both"/>
              <w:rPr>
                <w:rFonts w:ascii="Times New Roman" w:hAnsi="Times New Roman" w:cs="Times New Roman"/>
                <w:i/>
                <w:iCs/>
                <w:sz w:val="24"/>
                <w:szCs w:val="24"/>
              </w:rPr>
            </w:pPr>
            <w:r w:rsidRPr="00610569">
              <w:rPr>
                <w:rFonts w:ascii="Times New Roman" w:hAnsi="Times New Roman" w:cs="Times New Roman"/>
                <w:i/>
                <w:iCs/>
                <w:sz w:val="24"/>
                <w:szCs w:val="24"/>
              </w:rPr>
              <w:t>2</w:t>
            </w:r>
          </w:p>
        </w:tc>
        <w:tc>
          <w:tcPr>
            <w:tcW w:w="701" w:type="dxa"/>
          </w:tcPr>
          <w:p w:rsidR="00274822" w:rsidRPr="00610569" w:rsidRDefault="00274822" w:rsidP="00B72C54">
            <w:pPr>
              <w:spacing w:after="0" w:line="240" w:lineRule="auto"/>
              <w:jc w:val="both"/>
              <w:rPr>
                <w:rFonts w:ascii="Times New Roman" w:hAnsi="Times New Roman" w:cs="Times New Roman"/>
                <w:i/>
                <w:iCs/>
                <w:sz w:val="24"/>
                <w:szCs w:val="24"/>
              </w:rPr>
            </w:pPr>
            <w:r w:rsidRPr="00610569">
              <w:rPr>
                <w:rFonts w:ascii="Times New Roman" w:hAnsi="Times New Roman" w:cs="Times New Roman"/>
                <w:i/>
                <w:iCs/>
                <w:sz w:val="24"/>
                <w:szCs w:val="24"/>
              </w:rPr>
              <w:t>2</w:t>
            </w:r>
          </w:p>
        </w:tc>
        <w:tc>
          <w:tcPr>
            <w:tcW w:w="2555" w:type="dxa"/>
            <w:vMerge/>
            <w:vAlign w:val="center"/>
          </w:tcPr>
          <w:p w:rsidR="00274822" w:rsidRPr="003A353B" w:rsidRDefault="00274822" w:rsidP="00B72C54">
            <w:pPr>
              <w:spacing w:after="0" w:line="240" w:lineRule="auto"/>
              <w:rPr>
                <w:rFonts w:ascii="Times New Roman" w:hAnsi="Times New Roman" w:cs="Times New Roman"/>
                <w:i/>
                <w:iCs/>
                <w:sz w:val="24"/>
                <w:szCs w:val="24"/>
                <w:highlight w:val="yellow"/>
              </w:rPr>
            </w:pPr>
          </w:p>
        </w:tc>
      </w:tr>
      <w:tr w:rsidR="00274822" w:rsidRPr="003A353B">
        <w:tc>
          <w:tcPr>
            <w:tcW w:w="2406" w:type="dxa"/>
            <w:vMerge/>
          </w:tcPr>
          <w:p w:rsidR="00274822" w:rsidRPr="00B72C54" w:rsidRDefault="00274822" w:rsidP="00B72C54">
            <w:pPr>
              <w:spacing w:after="0" w:line="240" w:lineRule="auto"/>
              <w:jc w:val="center"/>
              <w:rPr>
                <w:rFonts w:ascii="Times New Roman" w:hAnsi="Times New Roman" w:cs="Times New Roman"/>
                <w:sz w:val="24"/>
                <w:szCs w:val="24"/>
              </w:rPr>
            </w:pPr>
          </w:p>
        </w:tc>
        <w:tc>
          <w:tcPr>
            <w:tcW w:w="8505" w:type="dxa"/>
          </w:tcPr>
          <w:p w:rsidR="00274822" w:rsidRPr="000C6E6B" w:rsidRDefault="00274822" w:rsidP="00B72C54">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Arnold</w:t>
            </w:r>
            <w:r w:rsidRPr="00610569">
              <w:rPr>
                <w:rFonts w:ascii="Times New Roman" w:hAnsi="Times New Roman" w:cs="Times New Roman"/>
                <w:sz w:val="24"/>
                <w:szCs w:val="24"/>
              </w:rPr>
              <w:t xml:space="preserve"> </w:t>
            </w:r>
            <w:r>
              <w:rPr>
                <w:rFonts w:ascii="Times New Roman" w:hAnsi="Times New Roman" w:cs="Times New Roman"/>
                <w:sz w:val="24"/>
                <w:szCs w:val="24"/>
                <w:lang w:val="en-US"/>
              </w:rPr>
              <w:t>Schoenberg</w:t>
            </w:r>
          </w:p>
          <w:p w:rsidR="00274822" w:rsidRPr="0086514D" w:rsidRDefault="00274822" w:rsidP="00B72C54">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Grammatik</w:t>
            </w:r>
            <w:r w:rsidRPr="0086514D">
              <w:rPr>
                <w:rFonts w:ascii="Times New Roman" w:hAnsi="Times New Roman" w:cs="Times New Roman"/>
                <w:sz w:val="24"/>
                <w:szCs w:val="24"/>
              </w:rPr>
              <w:t xml:space="preserve">: </w:t>
            </w:r>
            <w:r>
              <w:rPr>
                <w:rFonts w:ascii="Times New Roman" w:hAnsi="Times New Roman" w:cs="Times New Roman"/>
                <w:sz w:val="24"/>
                <w:szCs w:val="24"/>
                <w:lang w:val="en-US"/>
              </w:rPr>
              <w:t>Perfekt</w:t>
            </w:r>
            <w:r w:rsidRPr="0086514D">
              <w:rPr>
                <w:rFonts w:ascii="Times New Roman" w:hAnsi="Times New Roman" w:cs="Times New Roman"/>
                <w:sz w:val="24"/>
                <w:szCs w:val="24"/>
              </w:rPr>
              <w:t xml:space="preserve"> </w:t>
            </w:r>
            <w:r>
              <w:rPr>
                <w:rFonts w:ascii="Times New Roman" w:hAnsi="Times New Roman" w:cs="Times New Roman"/>
                <w:sz w:val="24"/>
                <w:szCs w:val="24"/>
              </w:rPr>
              <w:t>и</w:t>
            </w:r>
            <w:r w:rsidRPr="0086514D">
              <w:rPr>
                <w:rFonts w:ascii="Times New Roman" w:hAnsi="Times New Roman" w:cs="Times New Roman"/>
                <w:sz w:val="24"/>
                <w:szCs w:val="24"/>
              </w:rPr>
              <w:t xml:space="preserve"> </w:t>
            </w:r>
            <w:r w:rsidRPr="0086514D">
              <w:rPr>
                <w:rFonts w:ascii="Times New Roman" w:hAnsi="Times New Roman" w:cs="Times New Roman"/>
                <w:sz w:val="24"/>
                <w:szCs w:val="24"/>
                <w:lang w:val="en-US"/>
              </w:rPr>
              <w:t>Imperfekt</w:t>
            </w:r>
            <w:r w:rsidRPr="0086514D">
              <w:rPr>
                <w:rFonts w:ascii="Times New Roman" w:hAnsi="Times New Roman" w:cs="Times New Roman"/>
                <w:sz w:val="24"/>
                <w:szCs w:val="24"/>
              </w:rPr>
              <w:t xml:space="preserve">, </w:t>
            </w:r>
            <w:r>
              <w:rPr>
                <w:rFonts w:ascii="Times New Roman" w:hAnsi="Times New Roman" w:cs="Times New Roman"/>
                <w:sz w:val="24"/>
                <w:szCs w:val="24"/>
              </w:rPr>
              <w:t>особенности употреления</w:t>
            </w:r>
          </w:p>
        </w:tc>
        <w:tc>
          <w:tcPr>
            <w:tcW w:w="717" w:type="dxa"/>
            <w:gridSpan w:val="2"/>
          </w:tcPr>
          <w:p w:rsidR="00274822" w:rsidRPr="00610569" w:rsidRDefault="00274822" w:rsidP="00B72C54">
            <w:pPr>
              <w:spacing w:after="0" w:line="240" w:lineRule="auto"/>
              <w:jc w:val="both"/>
              <w:rPr>
                <w:rFonts w:ascii="Times New Roman" w:hAnsi="Times New Roman" w:cs="Times New Roman"/>
                <w:i/>
                <w:iCs/>
                <w:sz w:val="24"/>
                <w:szCs w:val="24"/>
              </w:rPr>
            </w:pPr>
            <w:r w:rsidRPr="00610569">
              <w:rPr>
                <w:rFonts w:ascii="Times New Roman" w:hAnsi="Times New Roman" w:cs="Times New Roman"/>
                <w:i/>
                <w:iCs/>
                <w:sz w:val="24"/>
                <w:szCs w:val="24"/>
              </w:rPr>
              <w:t>2</w:t>
            </w:r>
          </w:p>
        </w:tc>
        <w:tc>
          <w:tcPr>
            <w:tcW w:w="701" w:type="dxa"/>
          </w:tcPr>
          <w:p w:rsidR="00274822" w:rsidRPr="00610569" w:rsidRDefault="00274822" w:rsidP="00B72C54">
            <w:pPr>
              <w:spacing w:after="0" w:line="240" w:lineRule="auto"/>
              <w:jc w:val="both"/>
              <w:rPr>
                <w:rFonts w:ascii="Times New Roman" w:hAnsi="Times New Roman" w:cs="Times New Roman"/>
                <w:i/>
                <w:iCs/>
                <w:sz w:val="24"/>
                <w:szCs w:val="24"/>
              </w:rPr>
            </w:pPr>
            <w:r w:rsidRPr="00610569">
              <w:rPr>
                <w:rFonts w:ascii="Times New Roman" w:hAnsi="Times New Roman" w:cs="Times New Roman"/>
                <w:i/>
                <w:iCs/>
                <w:sz w:val="24"/>
                <w:szCs w:val="24"/>
              </w:rPr>
              <w:t>2</w:t>
            </w:r>
          </w:p>
        </w:tc>
        <w:tc>
          <w:tcPr>
            <w:tcW w:w="2555" w:type="dxa"/>
            <w:vMerge/>
            <w:vAlign w:val="center"/>
          </w:tcPr>
          <w:p w:rsidR="00274822" w:rsidRPr="003A353B" w:rsidRDefault="00274822" w:rsidP="00B72C54">
            <w:pPr>
              <w:spacing w:after="0" w:line="240" w:lineRule="auto"/>
              <w:rPr>
                <w:rFonts w:ascii="Times New Roman" w:hAnsi="Times New Roman" w:cs="Times New Roman"/>
                <w:i/>
                <w:iCs/>
                <w:sz w:val="24"/>
                <w:szCs w:val="24"/>
                <w:highlight w:val="yellow"/>
              </w:rPr>
            </w:pPr>
          </w:p>
        </w:tc>
      </w:tr>
      <w:tr w:rsidR="00274822" w:rsidRPr="003A353B">
        <w:tc>
          <w:tcPr>
            <w:tcW w:w="2406" w:type="dxa"/>
            <w:vMerge w:val="restart"/>
          </w:tcPr>
          <w:p w:rsidR="00274822" w:rsidRDefault="00274822" w:rsidP="00B72C54">
            <w:pPr>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Teil 4</w:t>
            </w:r>
          </w:p>
          <w:p w:rsidR="00274822" w:rsidRPr="000876F9" w:rsidRDefault="00274822" w:rsidP="00B72C54">
            <w:pPr>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(Musikinstrumente und Musikfachwoerter)</w:t>
            </w:r>
          </w:p>
        </w:tc>
        <w:tc>
          <w:tcPr>
            <w:tcW w:w="8505" w:type="dxa"/>
          </w:tcPr>
          <w:p w:rsidR="00274822" w:rsidRPr="000C6E6B" w:rsidRDefault="00274822" w:rsidP="00B72C54">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Musikinstrumente: Orchesterinstrumente, Volks- und Jazzinstrumente</w:t>
            </w:r>
          </w:p>
          <w:p w:rsidR="00274822" w:rsidRPr="000C6E6B" w:rsidRDefault="00274822" w:rsidP="00B72C54">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Grammatik</w:t>
            </w:r>
            <w:r w:rsidRPr="000C6E6B">
              <w:rPr>
                <w:rFonts w:ascii="Times New Roman" w:hAnsi="Times New Roman" w:cs="Times New Roman"/>
                <w:sz w:val="24"/>
                <w:szCs w:val="24"/>
                <w:lang w:val="en-US"/>
              </w:rPr>
              <w:t xml:space="preserve">: Futurum – </w:t>
            </w:r>
            <w:r>
              <w:rPr>
                <w:rFonts w:ascii="Times New Roman" w:hAnsi="Times New Roman" w:cs="Times New Roman"/>
                <w:sz w:val="24"/>
                <w:szCs w:val="24"/>
              </w:rPr>
              <w:t>будущее</w:t>
            </w:r>
            <w:r w:rsidRPr="000C6E6B">
              <w:rPr>
                <w:rFonts w:ascii="Times New Roman" w:hAnsi="Times New Roman" w:cs="Times New Roman"/>
                <w:sz w:val="24"/>
                <w:szCs w:val="24"/>
                <w:lang w:val="en-US"/>
              </w:rPr>
              <w:t xml:space="preserve"> </w:t>
            </w:r>
            <w:r>
              <w:rPr>
                <w:rFonts w:ascii="Times New Roman" w:hAnsi="Times New Roman" w:cs="Times New Roman"/>
                <w:sz w:val="24"/>
                <w:szCs w:val="24"/>
              </w:rPr>
              <w:t>время</w:t>
            </w:r>
          </w:p>
        </w:tc>
        <w:tc>
          <w:tcPr>
            <w:tcW w:w="717" w:type="dxa"/>
            <w:gridSpan w:val="2"/>
          </w:tcPr>
          <w:p w:rsidR="00274822" w:rsidRPr="000876F9" w:rsidRDefault="00274822" w:rsidP="00B72C54">
            <w:pPr>
              <w:spacing w:after="0" w:line="240" w:lineRule="auto"/>
              <w:jc w:val="both"/>
              <w:rPr>
                <w:rFonts w:ascii="Times New Roman" w:hAnsi="Times New Roman" w:cs="Times New Roman"/>
                <w:i/>
                <w:iCs/>
                <w:sz w:val="24"/>
                <w:szCs w:val="24"/>
                <w:lang w:val="en-US"/>
              </w:rPr>
            </w:pPr>
            <w:r>
              <w:rPr>
                <w:rFonts w:ascii="Times New Roman" w:hAnsi="Times New Roman" w:cs="Times New Roman"/>
                <w:i/>
                <w:iCs/>
                <w:sz w:val="24"/>
                <w:szCs w:val="24"/>
                <w:lang w:val="en-US"/>
              </w:rPr>
              <w:t>4</w:t>
            </w:r>
          </w:p>
        </w:tc>
        <w:tc>
          <w:tcPr>
            <w:tcW w:w="701" w:type="dxa"/>
          </w:tcPr>
          <w:p w:rsidR="00274822" w:rsidRPr="000876F9" w:rsidRDefault="00274822" w:rsidP="00B72C54">
            <w:pPr>
              <w:spacing w:after="0" w:line="240" w:lineRule="auto"/>
              <w:jc w:val="both"/>
              <w:rPr>
                <w:rFonts w:ascii="Times New Roman" w:hAnsi="Times New Roman" w:cs="Times New Roman"/>
                <w:i/>
                <w:iCs/>
                <w:sz w:val="24"/>
                <w:szCs w:val="24"/>
                <w:lang w:val="en-US"/>
              </w:rPr>
            </w:pPr>
            <w:r>
              <w:rPr>
                <w:rFonts w:ascii="Times New Roman" w:hAnsi="Times New Roman" w:cs="Times New Roman"/>
                <w:i/>
                <w:iCs/>
                <w:sz w:val="24"/>
                <w:szCs w:val="24"/>
                <w:lang w:val="en-US"/>
              </w:rPr>
              <w:t>4</w:t>
            </w:r>
          </w:p>
        </w:tc>
        <w:tc>
          <w:tcPr>
            <w:tcW w:w="2555" w:type="dxa"/>
            <w:vMerge/>
            <w:vAlign w:val="center"/>
          </w:tcPr>
          <w:p w:rsidR="00274822" w:rsidRPr="003A353B" w:rsidRDefault="00274822" w:rsidP="00B72C54">
            <w:pPr>
              <w:spacing w:after="0" w:line="240" w:lineRule="auto"/>
              <w:rPr>
                <w:rFonts w:ascii="Times New Roman" w:hAnsi="Times New Roman" w:cs="Times New Roman"/>
                <w:i/>
                <w:iCs/>
                <w:sz w:val="24"/>
                <w:szCs w:val="24"/>
                <w:highlight w:val="yellow"/>
              </w:rPr>
            </w:pPr>
          </w:p>
        </w:tc>
      </w:tr>
      <w:tr w:rsidR="00274822" w:rsidRPr="003A353B">
        <w:tc>
          <w:tcPr>
            <w:tcW w:w="2406" w:type="dxa"/>
            <w:vMerge/>
          </w:tcPr>
          <w:p w:rsidR="00274822" w:rsidRPr="00B72C54" w:rsidRDefault="00274822" w:rsidP="00B72C54">
            <w:pPr>
              <w:spacing w:after="0" w:line="240" w:lineRule="auto"/>
              <w:jc w:val="center"/>
              <w:rPr>
                <w:rFonts w:ascii="Times New Roman" w:hAnsi="Times New Roman" w:cs="Times New Roman"/>
                <w:sz w:val="24"/>
                <w:szCs w:val="24"/>
              </w:rPr>
            </w:pPr>
          </w:p>
        </w:tc>
        <w:tc>
          <w:tcPr>
            <w:tcW w:w="8505" w:type="dxa"/>
          </w:tcPr>
          <w:p w:rsidR="00274822" w:rsidRPr="000C6E6B" w:rsidRDefault="00274822" w:rsidP="00B72C54">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Das Klavier, das Harmonium, die Notenschrift</w:t>
            </w:r>
          </w:p>
          <w:p w:rsidR="00274822" w:rsidRPr="0086514D" w:rsidRDefault="00274822" w:rsidP="00B72C54">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Grammatik</w:t>
            </w:r>
            <w:r w:rsidRPr="001D7096">
              <w:rPr>
                <w:rFonts w:ascii="Times New Roman" w:hAnsi="Times New Roman" w:cs="Times New Roman"/>
                <w:sz w:val="24"/>
                <w:szCs w:val="24"/>
              </w:rPr>
              <w:t>:</w:t>
            </w:r>
            <w:r>
              <w:rPr>
                <w:rFonts w:ascii="Times New Roman" w:hAnsi="Times New Roman" w:cs="Times New Roman"/>
                <w:sz w:val="24"/>
                <w:szCs w:val="24"/>
              </w:rPr>
              <w:t xml:space="preserve"> сложносочиненные предложения</w:t>
            </w:r>
          </w:p>
        </w:tc>
        <w:tc>
          <w:tcPr>
            <w:tcW w:w="717" w:type="dxa"/>
            <w:gridSpan w:val="2"/>
          </w:tcPr>
          <w:p w:rsidR="00274822" w:rsidRPr="000876F9" w:rsidRDefault="00274822" w:rsidP="00B72C54">
            <w:pPr>
              <w:spacing w:after="0" w:line="240" w:lineRule="auto"/>
              <w:jc w:val="both"/>
              <w:rPr>
                <w:rFonts w:ascii="Times New Roman" w:hAnsi="Times New Roman" w:cs="Times New Roman"/>
                <w:i/>
                <w:iCs/>
                <w:sz w:val="24"/>
                <w:szCs w:val="24"/>
                <w:lang w:val="en-US"/>
              </w:rPr>
            </w:pPr>
            <w:r>
              <w:rPr>
                <w:rFonts w:ascii="Times New Roman" w:hAnsi="Times New Roman" w:cs="Times New Roman"/>
                <w:i/>
                <w:iCs/>
                <w:sz w:val="24"/>
                <w:szCs w:val="24"/>
                <w:lang w:val="en-US"/>
              </w:rPr>
              <w:t>4</w:t>
            </w:r>
          </w:p>
          <w:p w:rsidR="00274822" w:rsidRPr="003A353B" w:rsidRDefault="00274822" w:rsidP="00B72C54">
            <w:pPr>
              <w:spacing w:after="0" w:line="240" w:lineRule="auto"/>
              <w:jc w:val="both"/>
              <w:rPr>
                <w:rFonts w:ascii="Times New Roman" w:hAnsi="Times New Roman" w:cs="Times New Roman"/>
                <w:i/>
                <w:iCs/>
                <w:sz w:val="24"/>
                <w:szCs w:val="24"/>
              </w:rPr>
            </w:pPr>
          </w:p>
          <w:p w:rsidR="00274822" w:rsidRPr="003A353B" w:rsidRDefault="00274822" w:rsidP="00B72C54">
            <w:pPr>
              <w:spacing w:after="0" w:line="240" w:lineRule="auto"/>
              <w:jc w:val="both"/>
              <w:rPr>
                <w:rFonts w:ascii="Times New Roman" w:hAnsi="Times New Roman" w:cs="Times New Roman"/>
                <w:i/>
                <w:iCs/>
                <w:sz w:val="24"/>
                <w:szCs w:val="24"/>
              </w:rPr>
            </w:pPr>
          </w:p>
        </w:tc>
        <w:tc>
          <w:tcPr>
            <w:tcW w:w="701" w:type="dxa"/>
          </w:tcPr>
          <w:p w:rsidR="00274822" w:rsidRPr="000876F9" w:rsidRDefault="00274822" w:rsidP="00B72C54">
            <w:pPr>
              <w:spacing w:after="0" w:line="240" w:lineRule="auto"/>
              <w:jc w:val="both"/>
              <w:rPr>
                <w:rFonts w:ascii="Times New Roman" w:hAnsi="Times New Roman" w:cs="Times New Roman"/>
                <w:i/>
                <w:iCs/>
                <w:sz w:val="24"/>
                <w:szCs w:val="24"/>
                <w:lang w:val="en-US"/>
              </w:rPr>
            </w:pPr>
            <w:r>
              <w:rPr>
                <w:rFonts w:ascii="Times New Roman" w:hAnsi="Times New Roman" w:cs="Times New Roman"/>
                <w:i/>
                <w:iCs/>
                <w:sz w:val="24"/>
                <w:szCs w:val="24"/>
                <w:lang w:val="en-US"/>
              </w:rPr>
              <w:t>4</w:t>
            </w:r>
          </w:p>
        </w:tc>
        <w:tc>
          <w:tcPr>
            <w:tcW w:w="2555" w:type="dxa"/>
            <w:vMerge/>
            <w:vAlign w:val="center"/>
          </w:tcPr>
          <w:p w:rsidR="00274822" w:rsidRPr="003A353B" w:rsidRDefault="00274822" w:rsidP="00B72C54">
            <w:pPr>
              <w:spacing w:after="0" w:line="240" w:lineRule="auto"/>
              <w:rPr>
                <w:rFonts w:ascii="Times New Roman" w:hAnsi="Times New Roman" w:cs="Times New Roman"/>
                <w:i/>
                <w:iCs/>
                <w:sz w:val="24"/>
                <w:szCs w:val="24"/>
                <w:highlight w:val="yellow"/>
              </w:rPr>
            </w:pPr>
          </w:p>
        </w:tc>
      </w:tr>
      <w:tr w:rsidR="00274822" w:rsidRPr="003A353B">
        <w:tc>
          <w:tcPr>
            <w:tcW w:w="2406" w:type="dxa"/>
            <w:vMerge/>
          </w:tcPr>
          <w:p w:rsidR="00274822" w:rsidRPr="003A353B" w:rsidRDefault="00274822" w:rsidP="00B72C54">
            <w:pPr>
              <w:spacing w:after="0" w:line="240" w:lineRule="auto"/>
              <w:jc w:val="both"/>
              <w:rPr>
                <w:rFonts w:ascii="Times New Roman" w:hAnsi="Times New Roman" w:cs="Times New Roman"/>
                <w:i/>
                <w:iCs/>
                <w:sz w:val="24"/>
                <w:szCs w:val="24"/>
              </w:rPr>
            </w:pPr>
          </w:p>
        </w:tc>
        <w:tc>
          <w:tcPr>
            <w:tcW w:w="8505" w:type="dxa"/>
          </w:tcPr>
          <w:p w:rsidR="00274822" w:rsidRPr="00FF534E" w:rsidRDefault="00274822" w:rsidP="005851E9">
            <w:pPr>
              <w:pStyle w:val="ListParagraph"/>
              <w:tabs>
                <w:tab w:val="left" w:pos="392"/>
              </w:tabs>
              <w:ind w:left="34"/>
              <w:rPr>
                <w:rFonts w:cs="Calibri"/>
                <w:sz w:val="24"/>
                <w:szCs w:val="24"/>
              </w:rPr>
            </w:pPr>
            <w:r w:rsidRPr="00FF534E">
              <w:rPr>
                <w:rFonts w:cs="Calibri"/>
                <w:sz w:val="24"/>
                <w:szCs w:val="24"/>
                <w:lang w:val="en-US"/>
              </w:rPr>
              <w:t>Musikwoerter</w:t>
            </w:r>
            <w:r w:rsidRPr="00FF534E">
              <w:rPr>
                <w:rFonts w:cs="Calibri"/>
                <w:sz w:val="24"/>
                <w:szCs w:val="24"/>
              </w:rPr>
              <w:t xml:space="preserve"> </w:t>
            </w:r>
            <w:r w:rsidRPr="00FF534E">
              <w:rPr>
                <w:rFonts w:cs="Calibri"/>
                <w:sz w:val="24"/>
                <w:szCs w:val="24"/>
                <w:lang w:val="en-US"/>
              </w:rPr>
              <w:t>und</w:t>
            </w:r>
            <w:r w:rsidRPr="00FF534E">
              <w:rPr>
                <w:rFonts w:cs="Calibri"/>
                <w:sz w:val="24"/>
                <w:szCs w:val="24"/>
              </w:rPr>
              <w:t xml:space="preserve"> </w:t>
            </w:r>
            <w:r w:rsidRPr="00FF534E">
              <w:rPr>
                <w:rFonts w:cs="Calibri"/>
                <w:sz w:val="24"/>
                <w:szCs w:val="24"/>
                <w:lang w:val="en-US"/>
              </w:rPr>
              <w:t>Wendungen</w:t>
            </w:r>
          </w:p>
          <w:p w:rsidR="00274822" w:rsidRPr="00FF534E" w:rsidRDefault="00274822" w:rsidP="005851E9">
            <w:pPr>
              <w:pStyle w:val="ListParagraph"/>
              <w:tabs>
                <w:tab w:val="left" w:pos="392"/>
              </w:tabs>
              <w:ind w:left="34"/>
              <w:rPr>
                <w:rFonts w:cs="Calibri"/>
                <w:sz w:val="24"/>
                <w:szCs w:val="24"/>
              </w:rPr>
            </w:pPr>
            <w:r w:rsidRPr="00FF534E">
              <w:rPr>
                <w:rFonts w:cs="Calibri"/>
                <w:sz w:val="24"/>
                <w:szCs w:val="24"/>
                <w:lang w:val="en-US"/>
              </w:rPr>
              <w:t>Grammatik</w:t>
            </w:r>
            <w:r w:rsidRPr="00FF534E">
              <w:rPr>
                <w:rFonts w:cs="Calibri"/>
                <w:sz w:val="24"/>
                <w:szCs w:val="24"/>
              </w:rPr>
              <w:t>: сложноподчиненные предложения</w:t>
            </w:r>
          </w:p>
        </w:tc>
        <w:tc>
          <w:tcPr>
            <w:tcW w:w="717" w:type="dxa"/>
            <w:gridSpan w:val="2"/>
          </w:tcPr>
          <w:p w:rsidR="00274822" w:rsidRPr="00E97B36" w:rsidRDefault="00274822" w:rsidP="00B72C54">
            <w:p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2</w:t>
            </w:r>
          </w:p>
          <w:p w:rsidR="00274822" w:rsidRPr="003A353B" w:rsidRDefault="00274822" w:rsidP="00FA3CE7">
            <w:pPr>
              <w:spacing w:after="0" w:line="240" w:lineRule="auto"/>
              <w:jc w:val="both"/>
              <w:rPr>
                <w:rFonts w:ascii="Times New Roman" w:hAnsi="Times New Roman" w:cs="Times New Roman"/>
                <w:i/>
                <w:iCs/>
                <w:sz w:val="24"/>
                <w:szCs w:val="24"/>
              </w:rPr>
            </w:pPr>
          </w:p>
        </w:tc>
        <w:tc>
          <w:tcPr>
            <w:tcW w:w="701" w:type="dxa"/>
          </w:tcPr>
          <w:p w:rsidR="00274822" w:rsidRPr="00E97B36" w:rsidRDefault="00274822" w:rsidP="00B72C54">
            <w:p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2</w:t>
            </w:r>
          </w:p>
          <w:p w:rsidR="00274822" w:rsidRPr="003A353B" w:rsidRDefault="00274822" w:rsidP="00B72C54">
            <w:pPr>
              <w:spacing w:after="0" w:line="240" w:lineRule="auto"/>
              <w:jc w:val="both"/>
              <w:rPr>
                <w:rFonts w:ascii="Times New Roman" w:hAnsi="Times New Roman" w:cs="Times New Roman"/>
                <w:i/>
                <w:iCs/>
                <w:sz w:val="24"/>
                <w:szCs w:val="24"/>
              </w:rPr>
            </w:pPr>
          </w:p>
          <w:p w:rsidR="00274822" w:rsidRPr="003A353B" w:rsidRDefault="00274822" w:rsidP="00B72C54">
            <w:pPr>
              <w:spacing w:after="0" w:line="240" w:lineRule="auto"/>
              <w:jc w:val="both"/>
              <w:rPr>
                <w:rFonts w:ascii="Times New Roman" w:hAnsi="Times New Roman" w:cs="Times New Roman"/>
                <w:i/>
                <w:iCs/>
                <w:sz w:val="24"/>
                <w:szCs w:val="24"/>
              </w:rPr>
            </w:pPr>
          </w:p>
        </w:tc>
        <w:tc>
          <w:tcPr>
            <w:tcW w:w="2555" w:type="dxa"/>
            <w:vMerge/>
            <w:vAlign w:val="center"/>
          </w:tcPr>
          <w:p w:rsidR="00274822" w:rsidRPr="003A353B" w:rsidRDefault="00274822" w:rsidP="00B72C54">
            <w:pPr>
              <w:spacing w:after="0" w:line="240" w:lineRule="auto"/>
              <w:rPr>
                <w:rFonts w:ascii="Times New Roman" w:hAnsi="Times New Roman" w:cs="Times New Roman"/>
                <w:i/>
                <w:iCs/>
                <w:sz w:val="24"/>
                <w:szCs w:val="24"/>
                <w:highlight w:val="yellow"/>
              </w:rPr>
            </w:pPr>
          </w:p>
        </w:tc>
      </w:tr>
      <w:tr w:rsidR="00274822" w:rsidRPr="003A353B">
        <w:tc>
          <w:tcPr>
            <w:tcW w:w="2406" w:type="dxa"/>
            <w:vMerge/>
          </w:tcPr>
          <w:p w:rsidR="00274822" w:rsidRPr="003A353B" w:rsidRDefault="00274822" w:rsidP="00B72C54">
            <w:pPr>
              <w:spacing w:after="0" w:line="240" w:lineRule="auto"/>
              <w:jc w:val="both"/>
              <w:rPr>
                <w:rFonts w:ascii="Times New Roman" w:hAnsi="Times New Roman" w:cs="Times New Roman"/>
                <w:i/>
                <w:iCs/>
                <w:sz w:val="24"/>
                <w:szCs w:val="24"/>
              </w:rPr>
            </w:pPr>
          </w:p>
        </w:tc>
        <w:tc>
          <w:tcPr>
            <w:tcW w:w="8505" w:type="dxa"/>
            <w:vAlign w:val="center"/>
          </w:tcPr>
          <w:p w:rsidR="00274822" w:rsidRPr="00AD2DDF" w:rsidRDefault="00274822" w:rsidP="00E01C7F">
            <w:pPr>
              <w:tabs>
                <w:tab w:val="left" w:pos="459"/>
              </w:tabs>
              <w:spacing w:after="0" w:line="240" w:lineRule="auto"/>
              <w:ind w:left="34"/>
              <w:rPr>
                <w:rFonts w:ascii="Times New Roman" w:hAnsi="Times New Roman" w:cs="Times New Roman"/>
                <w:sz w:val="24"/>
                <w:szCs w:val="24"/>
              </w:rPr>
            </w:pPr>
            <w:r>
              <w:rPr>
                <w:rFonts w:ascii="Times New Roman" w:hAnsi="Times New Roman" w:cs="Times New Roman"/>
                <w:sz w:val="24"/>
                <w:szCs w:val="24"/>
                <w:lang w:val="en-US"/>
              </w:rPr>
              <w:t>Обобщение изученного материала</w:t>
            </w:r>
          </w:p>
        </w:tc>
        <w:tc>
          <w:tcPr>
            <w:tcW w:w="717" w:type="dxa"/>
            <w:gridSpan w:val="2"/>
          </w:tcPr>
          <w:p w:rsidR="00274822" w:rsidRPr="00AD2DDF" w:rsidRDefault="00274822" w:rsidP="00FA3CE7">
            <w:pPr>
              <w:spacing w:after="0" w:line="240" w:lineRule="auto"/>
              <w:jc w:val="both"/>
              <w:rPr>
                <w:rFonts w:ascii="Times New Roman" w:hAnsi="Times New Roman" w:cs="Times New Roman"/>
                <w:i/>
                <w:iCs/>
                <w:sz w:val="24"/>
                <w:szCs w:val="24"/>
                <w:lang w:val="en-US"/>
              </w:rPr>
            </w:pPr>
            <w:r>
              <w:rPr>
                <w:rFonts w:ascii="Times New Roman" w:hAnsi="Times New Roman" w:cs="Times New Roman"/>
                <w:i/>
                <w:iCs/>
                <w:sz w:val="24"/>
                <w:szCs w:val="24"/>
                <w:lang w:val="en-US"/>
              </w:rPr>
              <w:t>2</w:t>
            </w:r>
          </w:p>
        </w:tc>
        <w:tc>
          <w:tcPr>
            <w:tcW w:w="701" w:type="dxa"/>
          </w:tcPr>
          <w:p w:rsidR="00274822" w:rsidRPr="00AD2DDF" w:rsidRDefault="00274822" w:rsidP="00B72C54">
            <w:pPr>
              <w:spacing w:after="0" w:line="240" w:lineRule="auto"/>
              <w:jc w:val="both"/>
              <w:rPr>
                <w:rFonts w:ascii="Times New Roman" w:hAnsi="Times New Roman" w:cs="Times New Roman"/>
                <w:i/>
                <w:iCs/>
                <w:sz w:val="24"/>
                <w:szCs w:val="24"/>
                <w:lang w:val="en-US"/>
              </w:rPr>
            </w:pPr>
            <w:r>
              <w:rPr>
                <w:rFonts w:ascii="Times New Roman" w:hAnsi="Times New Roman" w:cs="Times New Roman"/>
                <w:i/>
                <w:iCs/>
                <w:sz w:val="24"/>
                <w:szCs w:val="24"/>
                <w:lang w:val="en-US"/>
              </w:rPr>
              <w:t>2</w:t>
            </w:r>
          </w:p>
        </w:tc>
        <w:tc>
          <w:tcPr>
            <w:tcW w:w="2555" w:type="dxa"/>
            <w:vMerge/>
            <w:vAlign w:val="center"/>
          </w:tcPr>
          <w:p w:rsidR="00274822" w:rsidRPr="003A353B" w:rsidRDefault="00274822" w:rsidP="00B72C54">
            <w:pPr>
              <w:spacing w:after="0" w:line="240" w:lineRule="auto"/>
              <w:rPr>
                <w:rFonts w:ascii="Times New Roman" w:hAnsi="Times New Roman" w:cs="Times New Roman"/>
                <w:i/>
                <w:iCs/>
                <w:sz w:val="24"/>
                <w:szCs w:val="24"/>
                <w:highlight w:val="yellow"/>
              </w:rPr>
            </w:pPr>
          </w:p>
        </w:tc>
      </w:tr>
      <w:tr w:rsidR="00274822" w:rsidRPr="003A353B">
        <w:trPr>
          <w:trHeight w:val="327"/>
        </w:trPr>
        <w:tc>
          <w:tcPr>
            <w:tcW w:w="10911" w:type="dxa"/>
            <w:gridSpan w:val="2"/>
          </w:tcPr>
          <w:p w:rsidR="00274822" w:rsidRPr="00B72C54" w:rsidRDefault="00274822" w:rsidP="00B72C54">
            <w:pPr>
              <w:pStyle w:val="NoSpacing"/>
              <w:ind w:left="643"/>
              <w:rPr>
                <w:rFonts w:ascii="Times New Roman" w:hAnsi="Times New Roman" w:cs="Times New Roman"/>
                <w:sz w:val="24"/>
                <w:szCs w:val="24"/>
              </w:rPr>
            </w:pPr>
            <w:r w:rsidRPr="00B72C54">
              <w:rPr>
                <w:rFonts w:ascii="Times New Roman" w:hAnsi="Times New Roman" w:cs="Times New Roman"/>
                <w:b/>
                <w:bCs/>
                <w:sz w:val="24"/>
                <w:szCs w:val="24"/>
              </w:rPr>
              <w:t>ВСЕГО часов в семестре</w:t>
            </w:r>
          </w:p>
        </w:tc>
        <w:tc>
          <w:tcPr>
            <w:tcW w:w="717" w:type="dxa"/>
            <w:gridSpan w:val="2"/>
          </w:tcPr>
          <w:p w:rsidR="00274822" w:rsidRPr="003A353B" w:rsidRDefault="00274822" w:rsidP="00B72C54">
            <w:p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36</w:t>
            </w:r>
          </w:p>
        </w:tc>
        <w:tc>
          <w:tcPr>
            <w:tcW w:w="701" w:type="dxa"/>
          </w:tcPr>
          <w:p w:rsidR="00274822" w:rsidRPr="003A353B" w:rsidRDefault="00274822" w:rsidP="00B72C54">
            <w:pPr>
              <w:spacing w:after="0" w:line="240" w:lineRule="auto"/>
              <w:jc w:val="both"/>
              <w:rPr>
                <w:rFonts w:ascii="Times New Roman" w:hAnsi="Times New Roman" w:cs="Times New Roman"/>
                <w:i/>
                <w:iCs/>
                <w:sz w:val="24"/>
                <w:szCs w:val="24"/>
                <w:lang w:val="en-US"/>
              </w:rPr>
            </w:pPr>
            <w:r>
              <w:rPr>
                <w:rFonts w:ascii="Times New Roman" w:hAnsi="Times New Roman" w:cs="Times New Roman"/>
                <w:i/>
                <w:iCs/>
                <w:sz w:val="24"/>
                <w:szCs w:val="24"/>
              </w:rPr>
              <w:t>36</w:t>
            </w:r>
          </w:p>
        </w:tc>
        <w:tc>
          <w:tcPr>
            <w:tcW w:w="2555" w:type="dxa"/>
            <w:vMerge/>
            <w:vAlign w:val="center"/>
          </w:tcPr>
          <w:p w:rsidR="00274822" w:rsidRPr="003A353B" w:rsidRDefault="00274822" w:rsidP="00B72C54">
            <w:pPr>
              <w:spacing w:after="0" w:line="240" w:lineRule="auto"/>
              <w:rPr>
                <w:rFonts w:ascii="Times New Roman" w:hAnsi="Times New Roman" w:cs="Times New Roman"/>
                <w:i/>
                <w:iCs/>
                <w:sz w:val="24"/>
                <w:szCs w:val="24"/>
                <w:highlight w:val="yellow"/>
                <w:lang w:val="en-US"/>
              </w:rPr>
            </w:pPr>
          </w:p>
        </w:tc>
      </w:tr>
      <w:tr w:rsidR="00274822" w:rsidRPr="003A353B">
        <w:trPr>
          <w:trHeight w:val="287"/>
        </w:trPr>
        <w:tc>
          <w:tcPr>
            <w:tcW w:w="10911" w:type="dxa"/>
            <w:gridSpan w:val="2"/>
          </w:tcPr>
          <w:p w:rsidR="00274822" w:rsidRPr="003A353B" w:rsidRDefault="00274822" w:rsidP="00AB69F1">
            <w:pPr>
              <w:rPr>
                <w:rFonts w:ascii="Times New Roman" w:hAnsi="Times New Roman" w:cs="Times New Roman"/>
                <w:b/>
                <w:bCs/>
              </w:rPr>
            </w:pPr>
            <w:r w:rsidRPr="003A353B">
              <w:rPr>
                <w:rFonts w:ascii="Times New Roman" w:hAnsi="Times New Roman" w:cs="Times New Roman"/>
                <w:b/>
                <w:bCs/>
              </w:rPr>
              <w:t>Общая трудоемкость в часах</w:t>
            </w:r>
          </w:p>
        </w:tc>
        <w:tc>
          <w:tcPr>
            <w:tcW w:w="717" w:type="dxa"/>
            <w:gridSpan w:val="2"/>
          </w:tcPr>
          <w:p w:rsidR="00274822" w:rsidRPr="003A353B" w:rsidRDefault="00274822" w:rsidP="00AB69F1">
            <w:pPr>
              <w:ind w:left="12"/>
              <w:rPr>
                <w:rFonts w:ascii="Times New Roman" w:hAnsi="Times New Roman" w:cs="Times New Roman"/>
                <w:i/>
                <w:iCs/>
              </w:rPr>
            </w:pPr>
            <w:r>
              <w:rPr>
                <w:rFonts w:ascii="Times New Roman" w:hAnsi="Times New Roman" w:cs="Times New Roman"/>
                <w:i/>
                <w:iCs/>
              </w:rPr>
              <w:t>72</w:t>
            </w:r>
          </w:p>
        </w:tc>
        <w:tc>
          <w:tcPr>
            <w:tcW w:w="701" w:type="dxa"/>
          </w:tcPr>
          <w:p w:rsidR="00274822" w:rsidRPr="003A353B" w:rsidRDefault="00274822" w:rsidP="00AB69F1">
            <w:pPr>
              <w:rPr>
                <w:rFonts w:ascii="Times New Roman" w:hAnsi="Times New Roman" w:cs="Times New Roman"/>
                <w:i/>
                <w:iCs/>
              </w:rPr>
            </w:pPr>
            <w:r>
              <w:rPr>
                <w:rFonts w:ascii="Times New Roman" w:hAnsi="Times New Roman" w:cs="Times New Roman"/>
                <w:i/>
                <w:iCs/>
              </w:rPr>
              <w:t>72</w:t>
            </w:r>
          </w:p>
        </w:tc>
        <w:tc>
          <w:tcPr>
            <w:tcW w:w="2555" w:type="dxa"/>
          </w:tcPr>
          <w:p w:rsidR="00274822" w:rsidRPr="003A353B" w:rsidRDefault="00274822" w:rsidP="00AB69F1">
            <w:pPr>
              <w:rPr>
                <w:rFonts w:ascii="Times New Roman" w:hAnsi="Times New Roman" w:cs="Times New Roman"/>
                <w:b/>
                <w:bCs/>
              </w:rPr>
            </w:pPr>
          </w:p>
        </w:tc>
      </w:tr>
    </w:tbl>
    <w:p w:rsidR="00274822" w:rsidRPr="00AB69F1" w:rsidRDefault="00274822" w:rsidP="00B72C54">
      <w:pPr>
        <w:spacing w:after="0" w:line="240" w:lineRule="auto"/>
        <w:rPr>
          <w:rFonts w:ascii="Times New Roman" w:hAnsi="Times New Roman" w:cs="Times New Roman"/>
          <w:b/>
          <w:bCs/>
          <w:sz w:val="24"/>
          <w:szCs w:val="24"/>
        </w:rPr>
      </w:pPr>
    </w:p>
    <w:p w:rsidR="00274822" w:rsidRPr="00B72C54" w:rsidRDefault="00274822" w:rsidP="00B72C54">
      <w:pPr>
        <w:spacing w:after="0" w:line="240" w:lineRule="auto"/>
        <w:rPr>
          <w:rFonts w:ascii="Times New Roman" w:hAnsi="Times New Roman" w:cs="Times New Roman"/>
          <w:b/>
          <w:bCs/>
          <w:sz w:val="24"/>
          <w:szCs w:val="24"/>
          <w:vertAlign w:val="superscript"/>
        </w:rPr>
      </w:pPr>
      <w:r w:rsidRPr="00B72C54">
        <w:rPr>
          <w:rFonts w:ascii="Times New Roman" w:hAnsi="Times New Roman" w:cs="Times New Roman"/>
          <w:b/>
          <w:bCs/>
          <w:sz w:val="24"/>
          <w:szCs w:val="24"/>
        </w:rPr>
        <w:t>5.  САМОСТОЯТЕЛЬНАЯ РАБОТА ОБУЧАЮЩИХСЯ</w:t>
      </w:r>
    </w:p>
    <w:p w:rsidR="00274822" w:rsidRPr="00B72C54" w:rsidRDefault="00274822" w:rsidP="00B72C54">
      <w:pPr>
        <w:spacing w:after="0" w:line="240" w:lineRule="auto"/>
        <w:rPr>
          <w:rFonts w:ascii="Times New Roman" w:hAnsi="Times New Roman" w:cs="Times New Roman"/>
          <w:b/>
          <w:bCs/>
          <w:sz w:val="24"/>
          <w:szCs w:val="24"/>
          <w:vertAlign w:val="superscript"/>
        </w:rPr>
      </w:pPr>
      <w:r w:rsidRPr="00B72C54">
        <w:rPr>
          <w:rFonts w:ascii="Times New Roman" w:hAnsi="Times New Roman" w:cs="Times New Roman"/>
          <w:b/>
          <w:bCs/>
          <w:sz w:val="24"/>
          <w:szCs w:val="24"/>
        </w:rPr>
        <w:t>Таблица 4</w:t>
      </w:r>
    </w:p>
    <w:tbl>
      <w:tblPr>
        <w:tblW w:w="4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10"/>
        <w:gridCol w:w="3301"/>
        <w:gridCol w:w="9616"/>
        <w:gridCol w:w="941"/>
      </w:tblGrid>
      <w:tr w:rsidR="00274822" w:rsidRPr="003A353B">
        <w:trPr>
          <w:trHeight w:val="912"/>
          <w:jc w:val="center"/>
        </w:trPr>
        <w:tc>
          <w:tcPr>
            <w:tcW w:w="910" w:type="dxa"/>
            <w:vAlign w:val="center"/>
          </w:tcPr>
          <w:p w:rsidR="00274822" w:rsidRPr="003A353B" w:rsidRDefault="00274822" w:rsidP="00B72C54">
            <w:pPr>
              <w:tabs>
                <w:tab w:val="right" w:leader="underscore" w:pos="9639"/>
              </w:tabs>
              <w:spacing w:after="0" w:line="240" w:lineRule="auto"/>
              <w:jc w:val="center"/>
              <w:rPr>
                <w:rFonts w:ascii="Times New Roman" w:hAnsi="Times New Roman" w:cs="Times New Roman"/>
                <w:b/>
                <w:bCs/>
                <w:sz w:val="24"/>
                <w:szCs w:val="24"/>
              </w:rPr>
            </w:pPr>
            <w:r w:rsidRPr="003A353B">
              <w:rPr>
                <w:rFonts w:ascii="Times New Roman" w:hAnsi="Times New Roman" w:cs="Times New Roman"/>
                <w:b/>
                <w:bCs/>
                <w:sz w:val="24"/>
                <w:szCs w:val="24"/>
              </w:rPr>
              <w:t>№ п/п</w:t>
            </w:r>
          </w:p>
        </w:tc>
        <w:tc>
          <w:tcPr>
            <w:tcW w:w="3301" w:type="dxa"/>
            <w:vAlign w:val="center"/>
          </w:tcPr>
          <w:p w:rsidR="00274822" w:rsidRPr="003A353B" w:rsidRDefault="00274822" w:rsidP="00AB69F1">
            <w:pPr>
              <w:tabs>
                <w:tab w:val="right" w:leader="underscore" w:pos="9639"/>
              </w:tabs>
              <w:spacing w:after="0" w:line="240" w:lineRule="auto"/>
              <w:jc w:val="center"/>
              <w:rPr>
                <w:rFonts w:ascii="Times New Roman" w:hAnsi="Times New Roman" w:cs="Times New Roman"/>
                <w:b/>
                <w:bCs/>
                <w:sz w:val="24"/>
                <w:szCs w:val="24"/>
              </w:rPr>
            </w:pPr>
            <w:r w:rsidRPr="003A353B">
              <w:rPr>
                <w:rFonts w:ascii="Times New Roman" w:hAnsi="Times New Roman" w:cs="Times New Roman"/>
                <w:b/>
                <w:bCs/>
                <w:sz w:val="24"/>
                <w:szCs w:val="24"/>
              </w:rPr>
              <w:t>Наименование раздела учебной дисциплины</w:t>
            </w:r>
          </w:p>
        </w:tc>
        <w:tc>
          <w:tcPr>
            <w:tcW w:w="9616" w:type="dxa"/>
            <w:vAlign w:val="center"/>
          </w:tcPr>
          <w:p w:rsidR="00274822" w:rsidRPr="003A353B" w:rsidRDefault="00274822" w:rsidP="00B72C54">
            <w:pPr>
              <w:tabs>
                <w:tab w:val="right" w:leader="underscore" w:pos="9639"/>
              </w:tabs>
              <w:spacing w:after="0" w:line="240" w:lineRule="auto"/>
              <w:jc w:val="center"/>
              <w:rPr>
                <w:rFonts w:ascii="Times New Roman" w:hAnsi="Times New Roman" w:cs="Times New Roman"/>
                <w:b/>
                <w:bCs/>
                <w:sz w:val="24"/>
                <w:szCs w:val="24"/>
              </w:rPr>
            </w:pPr>
            <w:r w:rsidRPr="003A353B">
              <w:rPr>
                <w:rFonts w:ascii="Times New Roman" w:hAnsi="Times New Roman" w:cs="Times New Roman"/>
                <w:b/>
                <w:bCs/>
                <w:sz w:val="24"/>
                <w:szCs w:val="24"/>
              </w:rPr>
              <w:t>Содержание самостоятельной работы</w:t>
            </w:r>
          </w:p>
        </w:tc>
        <w:tc>
          <w:tcPr>
            <w:tcW w:w="941" w:type="dxa"/>
            <w:vAlign w:val="center"/>
          </w:tcPr>
          <w:p w:rsidR="00274822" w:rsidRPr="003A353B" w:rsidRDefault="00274822" w:rsidP="00B72C54">
            <w:pPr>
              <w:tabs>
                <w:tab w:val="right" w:leader="underscore" w:pos="9639"/>
              </w:tabs>
              <w:spacing w:after="0" w:line="240" w:lineRule="auto"/>
              <w:jc w:val="center"/>
              <w:rPr>
                <w:rFonts w:ascii="Times New Roman" w:hAnsi="Times New Roman" w:cs="Times New Roman"/>
                <w:b/>
                <w:bCs/>
                <w:sz w:val="24"/>
                <w:szCs w:val="24"/>
                <w:vertAlign w:val="superscript"/>
              </w:rPr>
            </w:pPr>
            <w:r w:rsidRPr="003A353B">
              <w:rPr>
                <w:rFonts w:ascii="Times New Roman" w:hAnsi="Times New Roman" w:cs="Times New Roman"/>
                <w:b/>
                <w:bCs/>
                <w:sz w:val="24"/>
                <w:szCs w:val="24"/>
              </w:rPr>
              <w:t>Трудоемкость в часах</w:t>
            </w:r>
          </w:p>
        </w:tc>
      </w:tr>
      <w:tr w:rsidR="00274822" w:rsidRPr="003A353B">
        <w:trPr>
          <w:jc w:val="center"/>
        </w:trPr>
        <w:tc>
          <w:tcPr>
            <w:tcW w:w="910" w:type="dxa"/>
            <w:vAlign w:val="center"/>
          </w:tcPr>
          <w:p w:rsidR="00274822" w:rsidRPr="003A353B" w:rsidRDefault="00274822" w:rsidP="00B72C54">
            <w:pPr>
              <w:tabs>
                <w:tab w:val="right" w:leader="underscore" w:pos="9639"/>
              </w:tabs>
              <w:spacing w:after="0" w:line="240" w:lineRule="auto"/>
              <w:jc w:val="center"/>
              <w:rPr>
                <w:rFonts w:ascii="Times New Roman" w:hAnsi="Times New Roman" w:cs="Times New Roman"/>
                <w:b/>
                <w:bCs/>
                <w:sz w:val="24"/>
                <w:szCs w:val="24"/>
              </w:rPr>
            </w:pPr>
            <w:r w:rsidRPr="003A353B">
              <w:rPr>
                <w:rFonts w:ascii="Times New Roman" w:hAnsi="Times New Roman" w:cs="Times New Roman"/>
                <w:b/>
                <w:bCs/>
                <w:sz w:val="24"/>
                <w:szCs w:val="24"/>
              </w:rPr>
              <w:t>1</w:t>
            </w:r>
          </w:p>
        </w:tc>
        <w:tc>
          <w:tcPr>
            <w:tcW w:w="3301" w:type="dxa"/>
            <w:vAlign w:val="center"/>
          </w:tcPr>
          <w:p w:rsidR="00274822" w:rsidRPr="003A353B" w:rsidRDefault="00274822" w:rsidP="00B72C54">
            <w:pPr>
              <w:tabs>
                <w:tab w:val="right" w:leader="underscore" w:pos="9639"/>
              </w:tabs>
              <w:spacing w:after="0" w:line="240" w:lineRule="auto"/>
              <w:jc w:val="center"/>
              <w:rPr>
                <w:rFonts w:ascii="Times New Roman" w:hAnsi="Times New Roman" w:cs="Times New Roman"/>
                <w:b/>
                <w:bCs/>
                <w:sz w:val="24"/>
                <w:szCs w:val="24"/>
              </w:rPr>
            </w:pPr>
            <w:r w:rsidRPr="003A353B">
              <w:rPr>
                <w:rFonts w:ascii="Times New Roman" w:hAnsi="Times New Roman" w:cs="Times New Roman"/>
                <w:b/>
                <w:bCs/>
                <w:sz w:val="24"/>
                <w:szCs w:val="24"/>
              </w:rPr>
              <w:t>3</w:t>
            </w:r>
          </w:p>
        </w:tc>
        <w:tc>
          <w:tcPr>
            <w:tcW w:w="9616" w:type="dxa"/>
            <w:vAlign w:val="center"/>
          </w:tcPr>
          <w:p w:rsidR="00274822" w:rsidRPr="003A353B" w:rsidRDefault="00274822" w:rsidP="00B72C54">
            <w:pPr>
              <w:tabs>
                <w:tab w:val="right" w:leader="underscore" w:pos="9639"/>
              </w:tabs>
              <w:spacing w:after="0" w:line="240" w:lineRule="auto"/>
              <w:jc w:val="center"/>
              <w:rPr>
                <w:rFonts w:ascii="Times New Roman" w:hAnsi="Times New Roman" w:cs="Times New Roman"/>
                <w:b/>
                <w:bCs/>
                <w:sz w:val="24"/>
                <w:szCs w:val="24"/>
              </w:rPr>
            </w:pPr>
            <w:r w:rsidRPr="003A353B">
              <w:rPr>
                <w:rFonts w:ascii="Times New Roman" w:hAnsi="Times New Roman" w:cs="Times New Roman"/>
                <w:b/>
                <w:bCs/>
                <w:sz w:val="24"/>
                <w:szCs w:val="24"/>
              </w:rPr>
              <w:t>4</w:t>
            </w:r>
          </w:p>
        </w:tc>
        <w:tc>
          <w:tcPr>
            <w:tcW w:w="941" w:type="dxa"/>
            <w:vAlign w:val="center"/>
          </w:tcPr>
          <w:p w:rsidR="00274822" w:rsidRPr="003A353B" w:rsidRDefault="00274822" w:rsidP="00B72C54">
            <w:pPr>
              <w:tabs>
                <w:tab w:val="right" w:leader="underscore" w:pos="9639"/>
              </w:tabs>
              <w:spacing w:after="0" w:line="240" w:lineRule="auto"/>
              <w:jc w:val="center"/>
              <w:rPr>
                <w:rFonts w:ascii="Times New Roman" w:hAnsi="Times New Roman" w:cs="Times New Roman"/>
                <w:b/>
                <w:bCs/>
                <w:sz w:val="24"/>
                <w:szCs w:val="24"/>
              </w:rPr>
            </w:pPr>
            <w:r w:rsidRPr="003A353B">
              <w:rPr>
                <w:rFonts w:ascii="Times New Roman" w:hAnsi="Times New Roman" w:cs="Times New Roman"/>
                <w:b/>
                <w:bCs/>
                <w:sz w:val="24"/>
                <w:szCs w:val="24"/>
              </w:rPr>
              <w:t>5</w:t>
            </w:r>
          </w:p>
        </w:tc>
      </w:tr>
      <w:tr w:rsidR="00274822" w:rsidRPr="003A353B">
        <w:trPr>
          <w:jc w:val="center"/>
        </w:trPr>
        <w:tc>
          <w:tcPr>
            <w:tcW w:w="14768" w:type="dxa"/>
            <w:gridSpan w:val="4"/>
            <w:vAlign w:val="center"/>
          </w:tcPr>
          <w:p w:rsidR="00274822" w:rsidRPr="003A353B" w:rsidRDefault="00274822" w:rsidP="00B72C54">
            <w:pPr>
              <w:tabs>
                <w:tab w:val="right" w:leader="underscore" w:pos="9639"/>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Семестр № 5</w:t>
            </w:r>
          </w:p>
        </w:tc>
      </w:tr>
      <w:tr w:rsidR="00274822" w:rsidRPr="003A353B">
        <w:trPr>
          <w:jc w:val="center"/>
        </w:trPr>
        <w:tc>
          <w:tcPr>
            <w:tcW w:w="910" w:type="dxa"/>
            <w:vAlign w:val="center"/>
          </w:tcPr>
          <w:p w:rsidR="00274822" w:rsidRPr="003A353B" w:rsidRDefault="00274822" w:rsidP="00AB69F1">
            <w:pPr>
              <w:tabs>
                <w:tab w:val="right" w:leader="underscore" w:pos="9639"/>
              </w:tabs>
              <w:spacing w:after="0" w:line="240" w:lineRule="auto"/>
              <w:jc w:val="center"/>
              <w:rPr>
                <w:rFonts w:ascii="Times New Roman" w:hAnsi="Times New Roman" w:cs="Times New Roman"/>
                <w:sz w:val="24"/>
                <w:szCs w:val="24"/>
              </w:rPr>
            </w:pPr>
            <w:r w:rsidRPr="003A353B">
              <w:rPr>
                <w:rFonts w:ascii="Times New Roman" w:hAnsi="Times New Roman" w:cs="Times New Roman"/>
                <w:sz w:val="24"/>
                <w:szCs w:val="24"/>
              </w:rPr>
              <w:t>1</w:t>
            </w:r>
          </w:p>
        </w:tc>
        <w:tc>
          <w:tcPr>
            <w:tcW w:w="3301" w:type="dxa"/>
          </w:tcPr>
          <w:p w:rsidR="00274822" w:rsidRPr="009D02EE" w:rsidRDefault="00274822" w:rsidP="009D02EE">
            <w:pPr>
              <w:spacing w:after="0" w:line="240" w:lineRule="auto"/>
              <w:rPr>
                <w:rFonts w:ascii="Times New Roman" w:hAnsi="Times New Roman" w:cs="Times New Roman"/>
                <w:i/>
                <w:iCs/>
                <w:sz w:val="24"/>
                <w:szCs w:val="24"/>
                <w:lang w:val="en-US" w:eastAsia="zh-CN"/>
              </w:rPr>
            </w:pPr>
            <w:r>
              <w:rPr>
                <w:rFonts w:ascii="Times New Roman" w:hAnsi="Times New Roman" w:cs="Times New Roman"/>
                <w:sz w:val="24"/>
                <w:szCs w:val="24"/>
              </w:rPr>
              <w:t>Teil 1</w:t>
            </w:r>
          </w:p>
        </w:tc>
        <w:tc>
          <w:tcPr>
            <w:tcW w:w="9616" w:type="dxa"/>
          </w:tcPr>
          <w:p w:rsidR="00274822" w:rsidRPr="009D02EE" w:rsidRDefault="00274822" w:rsidP="00AB69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Подготовка к опросу, выполнение домашнего задание, чтение текстов, отработка фонетических упражнений, чтение дополнительной литературы</w:t>
            </w:r>
          </w:p>
        </w:tc>
        <w:tc>
          <w:tcPr>
            <w:tcW w:w="941" w:type="dxa"/>
            <w:vAlign w:val="center"/>
          </w:tcPr>
          <w:p w:rsidR="00274822" w:rsidRPr="009D02EE" w:rsidRDefault="00274822" w:rsidP="00B72C54">
            <w:pPr>
              <w:tabs>
                <w:tab w:val="right" w:leader="underscore" w:pos="9639"/>
              </w:tabs>
              <w:spacing w:after="0" w:line="240" w:lineRule="auto"/>
              <w:jc w:val="center"/>
              <w:rPr>
                <w:rFonts w:ascii="Times New Roman" w:hAnsi="Times New Roman" w:cs="Times New Roman"/>
                <w:i/>
                <w:iCs/>
                <w:sz w:val="24"/>
                <w:szCs w:val="24"/>
                <w:lang w:val="en-US"/>
              </w:rPr>
            </w:pPr>
            <w:r>
              <w:rPr>
                <w:rFonts w:ascii="Times New Roman" w:hAnsi="Times New Roman" w:cs="Times New Roman"/>
                <w:i/>
                <w:iCs/>
                <w:sz w:val="24"/>
                <w:szCs w:val="24"/>
                <w:lang w:val="en-US"/>
              </w:rPr>
              <w:t>18</w:t>
            </w:r>
          </w:p>
        </w:tc>
      </w:tr>
      <w:tr w:rsidR="00274822" w:rsidRPr="003A353B">
        <w:trPr>
          <w:jc w:val="center"/>
        </w:trPr>
        <w:tc>
          <w:tcPr>
            <w:tcW w:w="910" w:type="dxa"/>
            <w:vAlign w:val="center"/>
          </w:tcPr>
          <w:p w:rsidR="00274822" w:rsidRPr="003A353B" w:rsidRDefault="00274822" w:rsidP="00AB69F1">
            <w:pPr>
              <w:tabs>
                <w:tab w:val="right" w:leader="underscore" w:pos="9639"/>
              </w:tabs>
              <w:spacing w:after="0" w:line="240" w:lineRule="auto"/>
              <w:jc w:val="center"/>
              <w:rPr>
                <w:rFonts w:ascii="Times New Roman" w:hAnsi="Times New Roman" w:cs="Times New Roman"/>
                <w:sz w:val="24"/>
                <w:szCs w:val="24"/>
              </w:rPr>
            </w:pPr>
            <w:r w:rsidRPr="003A353B">
              <w:rPr>
                <w:rFonts w:ascii="Times New Roman" w:hAnsi="Times New Roman" w:cs="Times New Roman"/>
                <w:sz w:val="24"/>
                <w:szCs w:val="24"/>
              </w:rPr>
              <w:t>2</w:t>
            </w:r>
          </w:p>
        </w:tc>
        <w:tc>
          <w:tcPr>
            <w:tcW w:w="3301" w:type="dxa"/>
          </w:tcPr>
          <w:p w:rsidR="00274822" w:rsidRPr="003A353B" w:rsidRDefault="00274822" w:rsidP="00B37521">
            <w:pPr>
              <w:spacing w:after="0" w:line="240" w:lineRule="auto"/>
              <w:rPr>
                <w:rFonts w:ascii="Times New Roman" w:hAnsi="Times New Roman" w:cs="Times New Roman"/>
                <w:i/>
                <w:iCs/>
                <w:sz w:val="24"/>
                <w:szCs w:val="24"/>
                <w:lang w:eastAsia="zh-CN"/>
              </w:rPr>
            </w:pPr>
            <w:r>
              <w:rPr>
                <w:rFonts w:ascii="Times New Roman" w:hAnsi="Times New Roman" w:cs="Times New Roman"/>
                <w:sz w:val="24"/>
                <w:szCs w:val="24"/>
                <w:lang w:val="en-US"/>
              </w:rPr>
              <w:t>Teil 2</w:t>
            </w:r>
          </w:p>
        </w:tc>
        <w:tc>
          <w:tcPr>
            <w:tcW w:w="9616" w:type="dxa"/>
          </w:tcPr>
          <w:p w:rsidR="00274822" w:rsidRPr="00B72C54" w:rsidRDefault="00274822" w:rsidP="00AB69F1">
            <w:pPr>
              <w:pStyle w:val="NormalWeb"/>
              <w:spacing w:before="0" w:beforeAutospacing="0" w:after="0" w:afterAutospacing="0"/>
              <w:jc w:val="both"/>
              <w:rPr>
                <w:rFonts w:ascii="Times New Roman" w:hAnsi="Times New Roman" w:cs="Times New Roman"/>
                <w:i/>
                <w:iCs/>
              </w:rPr>
            </w:pPr>
            <w:r>
              <w:rPr>
                <w:rFonts w:ascii="Times New Roman" w:hAnsi="Times New Roman" w:cs="Times New Roman"/>
              </w:rPr>
              <w:t>Подготовка к опросу, выполнение домашнего задание, чтение текстов, работа со словарем отработка фонетических упражнений, чтение дополнительной литературы</w:t>
            </w:r>
          </w:p>
        </w:tc>
        <w:tc>
          <w:tcPr>
            <w:tcW w:w="941" w:type="dxa"/>
            <w:vAlign w:val="center"/>
          </w:tcPr>
          <w:p w:rsidR="00274822" w:rsidRPr="009D02EE" w:rsidRDefault="00274822" w:rsidP="00B72C54">
            <w:pPr>
              <w:tabs>
                <w:tab w:val="right" w:leader="underscore" w:pos="9639"/>
              </w:tabs>
              <w:spacing w:after="0" w:line="240" w:lineRule="auto"/>
              <w:jc w:val="center"/>
              <w:rPr>
                <w:rFonts w:ascii="Times New Roman" w:hAnsi="Times New Roman" w:cs="Times New Roman"/>
                <w:i/>
                <w:iCs/>
                <w:sz w:val="24"/>
                <w:szCs w:val="24"/>
                <w:lang w:val="en-US"/>
              </w:rPr>
            </w:pPr>
            <w:r>
              <w:rPr>
                <w:rFonts w:ascii="Times New Roman" w:hAnsi="Times New Roman" w:cs="Times New Roman"/>
                <w:i/>
                <w:iCs/>
                <w:sz w:val="24"/>
                <w:szCs w:val="24"/>
                <w:lang w:val="en-US"/>
              </w:rPr>
              <w:t>18</w:t>
            </w:r>
          </w:p>
        </w:tc>
      </w:tr>
      <w:tr w:rsidR="00274822" w:rsidRPr="003A353B">
        <w:trPr>
          <w:jc w:val="center"/>
        </w:trPr>
        <w:tc>
          <w:tcPr>
            <w:tcW w:w="910" w:type="dxa"/>
            <w:vAlign w:val="center"/>
          </w:tcPr>
          <w:p w:rsidR="00274822" w:rsidRPr="003A353B" w:rsidRDefault="00274822" w:rsidP="00AB69F1">
            <w:pPr>
              <w:tabs>
                <w:tab w:val="right" w:leader="underscore" w:pos="9639"/>
              </w:tabs>
              <w:spacing w:after="0" w:line="240" w:lineRule="auto"/>
              <w:jc w:val="center"/>
              <w:rPr>
                <w:rFonts w:ascii="Times New Roman" w:hAnsi="Times New Roman" w:cs="Times New Roman"/>
                <w:sz w:val="24"/>
                <w:szCs w:val="24"/>
              </w:rPr>
            </w:pPr>
          </w:p>
        </w:tc>
        <w:tc>
          <w:tcPr>
            <w:tcW w:w="3301" w:type="dxa"/>
          </w:tcPr>
          <w:p w:rsidR="00274822" w:rsidRPr="003A353B" w:rsidRDefault="00274822" w:rsidP="00B72C54">
            <w:pPr>
              <w:suppressAutoHyphens/>
              <w:snapToGrid w:val="0"/>
              <w:spacing w:after="0" w:line="240" w:lineRule="auto"/>
              <w:rPr>
                <w:rFonts w:ascii="Times New Roman" w:hAnsi="Times New Roman" w:cs="Times New Roman"/>
                <w:sz w:val="24"/>
                <w:szCs w:val="24"/>
              </w:rPr>
            </w:pPr>
            <w:r w:rsidRPr="003A353B">
              <w:rPr>
                <w:rFonts w:ascii="Times New Roman" w:hAnsi="Times New Roman" w:cs="Times New Roman"/>
                <w:sz w:val="24"/>
                <w:szCs w:val="24"/>
              </w:rPr>
              <w:t>Всего часов в семестре</w:t>
            </w:r>
          </w:p>
        </w:tc>
        <w:tc>
          <w:tcPr>
            <w:tcW w:w="9616" w:type="dxa"/>
          </w:tcPr>
          <w:p w:rsidR="00274822" w:rsidRPr="003A353B" w:rsidRDefault="00274822" w:rsidP="00AB69F1">
            <w:pPr>
              <w:spacing w:after="0" w:line="240" w:lineRule="auto"/>
              <w:jc w:val="both"/>
              <w:rPr>
                <w:rFonts w:ascii="Times New Roman" w:hAnsi="Times New Roman" w:cs="Times New Roman"/>
                <w:sz w:val="24"/>
                <w:szCs w:val="24"/>
              </w:rPr>
            </w:pPr>
          </w:p>
        </w:tc>
        <w:tc>
          <w:tcPr>
            <w:tcW w:w="941" w:type="dxa"/>
            <w:vAlign w:val="center"/>
          </w:tcPr>
          <w:p w:rsidR="00274822" w:rsidRPr="003A353B" w:rsidRDefault="00274822" w:rsidP="00B72C54">
            <w:pPr>
              <w:tabs>
                <w:tab w:val="right" w:leader="underscore" w:pos="9639"/>
              </w:tabs>
              <w:spacing w:after="0" w:line="240" w:lineRule="auto"/>
              <w:jc w:val="center"/>
              <w:rPr>
                <w:rFonts w:ascii="Times New Roman" w:hAnsi="Times New Roman" w:cs="Times New Roman"/>
                <w:i/>
                <w:iCs/>
                <w:sz w:val="24"/>
                <w:szCs w:val="24"/>
              </w:rPr>
            </w:pPr>
            <w:r w:rsidRPr="003A353B">
              <w:rPr>
                <w:rFonts w:ascii="Times New Roman" w:hAnsi="Times New Roman" w:cs="Times New Roman"/>
                <w:i/>
                <w:iCs/>
                <w:sz w:val="24"/>
                <w:szCs w:val="24"/>
              </w:rPr>
              <w:t>36</w:t>
            </w:r>
          </w:p>
        </w:tc>
      </w:tr>
      <w:tr w:rsidR="00274822" w:rsidRPr="003A353B">
        <w:trPr>
          <w:jc w:val="center"/>
        </w:trPr>
        <w:tc>
          <w:tcPr>
            <w:tcW w:w="910" w:type="dxa"/>
            <w:vAlign w:val="center"/>
          </w:tcPr>
          <w:p w:rsidR="00274822" w:rsidRDefault="00274822" w:rsidP="00AB69F1">
            <w:pPr>
              <w:tabs>
                <w:tab w:val="right" w:leader="underscore" w:pos="9639"/>
              </w:tabs>
              <w:spacing w:after="0" w:line="240" w:lineRule="auto"/>
              <w:jc w:val="center"/>
              <w:rPr>
                <w:rFonts w:ascii="Times New Roman" w:hAnsi="Times New Roman" w:cs="Times New Roman"/>
                <w:sz w:val="24"/>
                <w:szCs w:val="24"/>
              </w:rPr>
            </w:pPr>
          </w:p>
        </w:tc>
        <w:tc>
          <w:tcPr>
            <w:tcW w:w="3301" w:type="dxa"/>
          </w:tcPr>
          <w:p w:rsidR="00274822" w:rsidRDefault="00274822" w:rsidP="00B72C54">
            <w:pPr>
              <w:suppressAutoHyphens/>
              <w:snapToGrid w:val="0"/>
              <w:spacing w:after="0" w:line="240" w:lineRule="auto"/>
              <w:rPr>
                <w:rFonts w:ascii="Times New Roman" w:hAnsi="Times New Roman" w:cs="Times New Roman"/>
                <w:sz w:val="24"/>
                <w:szCs w:val="24"/>
              </w:rPr>
            </w:pPr>
          </w:p>
        </w:tc>
        <w:tc>
          <w:tcPr>
            <w:tcW w:w="9616" w:type="dxa"/>
          </w:tcPr>
          <w:p w:rsidR="00274822" w:rsidRDefault="00274822" w:rsidP="00E5016A">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Семестр № 6</w:t>
            </w:r>
          </w:p>
        </w:tc>
        <w:tc>
          <w:tcPr>
            <w:tcW w:w="941" w:type="dxa"/>
            <w:vAlign w:val="center"/>
          </w:tcPr>
          <w:p w:rsidR="00274822" w:rsidRDefault="00274822" w:rsidP="00B72C54">
            <w:pPr>
              <w:tabs>
                <w:tab w:val="right" w:leader="underscore" w:pos="9639"/>
              </w:tabs>
              <w:spacing w:after="0" w:line="240" w:lineRule="auto"/>
              <w:jc w:val="center"/>
              <w:rPr>
                <w:rFonts w:ascii="Times New Roman" w:hAnsi="Times New Roman" w:cs="Times New Roman"/>
                <w:i/>
                <w:iCs/>
                <w:sz w:val="24"/>
                <w:szCs w:val="24"/>
              </w:rPr>
            </w:pPr>
          </w:p>
        </w:tc>
      </w:tr>
      <w:tr w:rsidR="00274822" w:rsidRPr="003A353B">
        <w:trPr>
          <w:jc w:val="center"/>
        </w:trPr>
        <w:tc>
          <w:tcPr>
            <w:tcW w:w="910" w:type="dxa"/>
            <w:vAlign w:val="center"/>
          </w:tcPr>
          <w:p w:rsidR="00274822" w:rsidRPr="003A353B" w:rsidRDefault="00274822" w:rsidP="00AB69F1">
            <w:pPr>
              <w:tabs>
                <w:tab w:val="right" w:leader="underscore" w:pos="963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301" w:type="dxa"/>
          </w:tcPr>
          <w:p w:rsidR="00274822" w:rsidRPr="00B151A7" w:rsidRDefault="00274822" w:rsidP="00B72C54">
            <w:pPr>
              <w:suppressAutoHyphens/>
              <w:snapToGrid w:val="0"/>
              <w:spacing w:after="0" w:line="240" w:lineRule="auto"/>
              <w:rPr>
                <w:rFonts w:ascii="Times New Roman" w:hAnsi="Times New Roman" w:cs="Times New Roman"/>
                <w:i/>
                <w:iCs/>
                <w:sz w:val="24"/>
                <w:szCs w:val="24"/>
                <w:lang w:val="en-US" w:eastAsia="zh-CN"/>
              </w:rPr>
            </w:pPr>
            <w:r>
              <w:rPr>
                <w:rFonts w:ascii="Times New Roman" w:hAnsi="Times New Roman" w:cs="Times New Roman"/>
                <w:sz w:val="24"/>
                <w:szCs w:val="24"/>
              </w:rPr>
              <w:t>Teil 3</w:t>
            </w:r>
          </w:p>
        </w:tc>
        <w:tc>
          <w:tcPr>
            <w:tcW w:w="9616" w:type="dxa"/>
          </w:tcPr>
          <w:p w:rsidR="00274822" w:rsidRPr="003A353B" w:rsidRDefault="00274822" w:rsidP="00AB69F1">
            <w:pPr>
              <w:spacing w:after="0" w:line="240" w:lineRule="auto"/>
              <w:jc w:val="both"/>
              <w:rPr>
                <w:rFonts w:ascii="Times New Roman" w:hAnsi="Times New Roman" w:cs="Times New Roman"/>
                <w:i/>
                <w:iCs/>
                <w:sz w:val="24"/>
                <w:szCs w:val="24"/>
              </w:rPr>
            </w:pPr>
            <w:r>
              <w:rPr>
                <w:rFonts w:ascii="Times New Roman" w:hAnsi="Times New Roman" w:cs="Times New Roman"/>
                <w:sz w:val="24"/>
                <w:szCs w:val="24"/>
              </w:rPr>
              <w:t>Подготовка к опросу, выполнение домашнего задание, чтение текстов,</w:t>
            </w:r>
            <w:r w:rsidRPr="00B151A7">
              <w:rPr>
                <w:rFonts w:ascii="Times New Roman" w:hAnsi="Times New Roman" w:cs="Times New Roman"/>
                <w:sz w:val="24"/>
                <w:szCs w:val="24"/>
              </w:rPr>
              <w:t xml:space="preserve"> работа со словарем,</w:t>
            </w:r>
            <w:r>
              <w:rPr>
                <w:rFonts w:ascii="Times New Roman" w:hAnsi="Times New Roman" w:cs="Times New Roman"/>
                <w:sz w:val="24"/>
                <w:szCs w:val="24"/>
              </w:rPr>
              <w:t xml:space="preserve"> отработка фонетических упражнений, чтение дополнительной литературы</w:t>
            </w:r>
          </w:p>
        </w:tc>
        <w:tc>
          <w:tcPr>
            <w:tcW w:w="941" w:type="dxa"/>
            <w:vAlign w:val="center"/>
          </w:tcPr>
          <w:p w:rsidR="00274822" w:rsidRPr="003A353B" w:rsidRDefault="00274822" w:rsidP="00B72C54">
            <w:pPr>
              <w:tabs>
                <w:tab w:val="right" w:leader="underscore" w:pos="9639"/>
              </w:tabs>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18</w:t>
            </w:r>
          </w:p>
        </w:tc>
      </w:tr>
      <w:tr w:rsidR="00274822" w:rsidRPr="003A353B">
        <w:trPr>
          <w:jc w:val="center"/>
        </w:trPr>
        <w:tc>
          <w:tcPr>
            <w:tcW w:w="910" w:type="dxa"/>
            <w:vAlign w:val="center"/>
          </w:tcPr>
          <w:p w:rsidR="00274822" w:rsidRPr="003A353B" w:rsidRDefault="00274822" w:rsidP="00AB69F1">
            <w:pPr>
              <w:tabs>
                <w:tab w:val="right" w:leader="underscore" w:pos="963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301" w:type="dxa"/>
          </w:tcPr>
          <w:p w:rsidR="00274822" w:rsidRPr="00B151A7" w:rsidRDefault="00274822" w:rsidP="00B72C54">
            <w:pPr>
              <w:suppressAutoHyphens/>
              <w:snapToGrid w:val="0"/>
              <w:spacing w:after="0" w:line="240" w:lineRule="auto"/>
              <w:rPr>
                <w:rFonts w:ascii="Times New Roman" w:hAnsi="Times New Roman" w:cs="Times New Roman"/>
                <w:i/>
                <w:iCs/>
                <w:sz w:val="24"/>
                <w:szCs w:val="24"/>
                <w:lang w:val="en-US" w:eastAsia="zh-CN"/>
              </w:rPr>
            </w:pPr>
            <w:r>
              <w:rPr>
                <w:rFonts w:ascii="Times New Roman" w:hAnsi="Times New Roman" w:cs="Times New Roman"/>
                <w:sz w:val="24"/>
                <w:szCs w:val="24"/>
                <w:lang w:val="en-US"/>
              </w:rPr>
              <w:t>Teil 4</w:t>
            </w:r>
          </w:p>
        </w:tc>
        <w:tc>
          <w:tcPr>
            <w:tcW w:w="9616" w:type="dxa"/>
          </w:tcPr>
          <w:p w:rsidR="00274822" w:rsidRPr="00B72C54" w:rsidRDefault="00274822" w:rsidP="00AB69F1">
            <w:pPr>
              <w:pStyle w:val="NoSpacing"/>
              <w:jc w:val="both"/>
              <w:rPr>
                <w:rFonts w:ascii="Times New Roman" w:hAnsi="Times New Roman" w:cs="Times New Roman"/>
                <w:i/>
                <w:iCs/>
                <w:sz w:val="24"/>
                <w:szCs w:val="24"/>
              </w:rPr>
            </w:pPr>
            <w:r>
              <w:rPr>
                <w:rFonts w:ascii="Times New Roman" w:hAnsi="Times New Roman" w:cs="Times New Roman"/>
                <w:sz w:val="24"/>
                <w:szCs w:val="24"/>
              </w:rPr>
              <w:t>Подготовка к опросу, выполнение домашнего задание, чтение текстов, работа со словарем, отработка фонетических упражнений, чтение дополнительной литературы</w:t>
            </w:r>
          </w:p>
        </w:tc>
        <w:tc>
          <w:tcPr>
            <w:tcW w:w="941" w:type="dxa"/>
            <w:vAlign w:val="center"/>
          </w:tcPr>
          <w:p w:rsidR="00274822" w:rsidRPr="003A353B" w:rsidRDefault="00274822" w:rsidP="00B72C54">
            <w:pPr>
              <w:tabs>
                <w:tab w:val="right" w:leader="underscore" w:pos="9639"/>
              </w:tabs>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18</w:t>
            </w:r>
          </w:p>
        </w:tc>
      </w:tr>
      <w:tr w:rsidR="00274822" w:rsidRPr="003A353B">
        <w:trPr>
          <w:jc w:val="center"/>
        </w:trPr>
        <w:tc>
          <w:tcPr>
            <w:tcW w:w="910" w:type="dxa"/>
            <w:vAlign w:val="center"/>
          </w:tcPr>
          <w:p w:rsidR="00274822" w:rsidRPr="003A353B" w:rsidRDefault="00274822" w:rsidP="00AB69F1">
            <w:pPr>
              <w:tabs>
                <w:tab w:val="right" w:leader="underscore" w:pos="9639"/>
              </w:tabs>
              <w:spacing w:after="0" w:line="240" w:lineRule="auto"/>
              <w:jc w:val="center"/>
              <w:rPr>
                <w:rFonts w:ascii="Times New Roman" w:hAnsi="Times New Roman" w:cs="Times New Roman"/>
                <w:sz w:val="24"/>
                <w:szCs w:val="24"/>
              </w:rPr>
            </w:pPr>
          </w:p>
        </w:tc>
        <w:tc>
          <w:tcPr>
            <w:tcW w:w="3301" w:type="dxa"/>
          </w:tcPr>
          <w:p w:rsidR="00274822" w:rsidRPr="003A353B" w:rsidRDefault="00274822" w:rsidP="00B72C54">
            <w:pPr>
              <w:suppressAutoHyphens/>
              <w:snapToGrid w:val="0"/>
              <w:spacing w:after="0" w:line="240" w:lineRule="auto"/>
              <w:rPr>
                <w:rFonts w:ascii="Times New Roman" w:hAnsi="Times New Roman" w:cs="Times New Roman"/>
                <w:sz w:val="24"/>
                <w:szCs w:val="24"/>
              </w:rPr>
            </w:pPr>
            <w:r w:rsidRPr="003A353B">
              <w:rPr>
                <w:rFonts w:ascii="Times New Roman" w:hAnsi="Times New Roman" w:cs="Times New Roman"/>
                <w:sz w:val="24"/>
                <w:szCs w:val="24"/>
              </w:rPr>
              <w:t>Всего в семестре</w:t>
            </w:r>
          </w:p>
        </w:tc>
        <w:tc>
          <w:tcPr>
            <w:tcW w:w="9616" w:type="dxa"/>
          </w:tcPr>
          <w:p w:rsidR="00274822" w:rsidRPr="003A353B" w:rsidRDefault="00274822" w:rsidP="00AB69F1">
            <w:pPr>
              <w:spacing w:after="0" w:line="240" w:lineRule="auto"/>
              <w:jc w:val="both"/>
              <w:rPr>
                <w:rFonts w:ascii="Times New Roman" w:hAnsi="Times New Roman" w:cs="Times New Roman"/>
              </w:rPr>
            </w:pPr>
          </w:p>
        </w:tc>
        <w:tc>
          <w:tcPr>
            <w:tcW w:w="941" w:type="dxa"/>
            <w:vAlign w:val="center"/>
          </w:tcPr>
          <w:p w:rsidR="00274822" w:rsidRPr="003A353B" w:rsidRDefault="00274822" w:rsidP="00B72C54">
            <w:pPr>
              <w:tabs>
                <w:tab w:val="right" w:leader="underscore" w:pos="9639"/>
              </w:tabs>
              <w:spacing w:after="0" w:line="240" w:lineRule="auto"/>
              <w:rPr>
                <w:rFonts w:ascii="Times New Roman" w:hAnsi="Times New Roman" w:cs="Times New Roman"/>
                <w:i/>
                <w:iCs/>
                <w:sz w:val="24"/>
                <w:szCs w:val="24"/>
              </w:rPr>
            </w:pPr>
            <w:r>
              <w:rPr>
                <w:rFonts w:ascii="Times New Roman" w:hAnsi="Times New Roman" w:cs="Times New Roman"/>
                <w:i/>
                <w:iCs/>
                <w:sz w:val="24"/>
                <w:szCs w:val="24"/>
              </w:rPr>
              <w:t>36</w:t>
            </w:r>
          </w:p>
        </w:tc>
      </w:tr>
      <w:tr w:rsidR="00274822" w:rsidRPr="003A353B">
        <w:trPr>
          <w:jc w:val="center"/>
        </w:trPr>
        <w:tc>
          <w:tcPr>
            <w:tcW w:w="13827" w:type="dxa"/>
            <w:gridSpan w:val="3"/>
            <w:vAlign w:val="center"/>
          </w:tcPr>
          <w:p w:rsidR="00274822" w:rsidRPr="003A353B" w:rsidRDefault="00274822" w:rsidP="00B72C54">
            <w:pPr>
              <w:tabs>
                <w:tab w:val="right" w:leader="underscore" w:pos="9639"/>
              </w:tabs>
              <w:spacing w:after="0" w:line="240" w:lineRule="auto"/>
              <w:jc w:val="both"/>
              <w:rPr>
                <w:rFonts w:ascii="Times New Roman" w:hAnsi="Times New Roman" w:cs="Times New Roman"/>
                <w:b/>
                <w:bCs/>
                <w:sz w:val="24"/>
                <w:szCs w:val="24"/>
              </w:rPr>
            </w:pPr>
            <w:r w:rsidRPr="003A353B">
              <w:rPr>
                <w:rFonts w:ascii="Times New Roman" w:hAnsi="Times New Roman" w:cs="Times New Roman"/>
                <w:b/>
                <w:bCs/>
                <w:sz w:val="24"/>
                <w:szCs w:val="24"/>
              </w:rPr>
              <w:t>Общий объем самостоятельной работы обучающегося</w:t>
            </w:r>
          </w:p>
        </w:tc>
        <w:tc>
          <w:tcPr>
            <w:tcW w:w="941" w:type="dxa"/>
            <w:vAlign w:val="center"/>
          </w:tcPr>
          <w:p w:rsidR="00274822" w:rsidRPr="003A353B" w:rsidRDefault="00274822" w:rsidP="00B72C54">
            <w:pPr>
              <w:tabs>
                <w:tab w:val="right" w:leader="underscore" w:pos="9639"/>
              </w:tabs>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72</w:t>
            </w:r>
          </w:p>
        </w:tc>
      </w:tr>
    </w:tbl>
    <w:p w:rsidR="00274822" w:rsidRDefault="00274822" w:rsidP="00B72C54">
      <w:pPr>
        <w:spacing w:after="0" w:line="240" w:lineRule="auto"/>
        <w:jc w:val="both"/>
        <w:rPr>
          <w:rFonts w:ascii="Times New Roman" w:hAnsi="Times New Roman" w:cs="Times New Roman"/>
          <w:i/>
          <w:iCs/>
          <w:sz w:val="24"/>
          <w:szCs w:val="24"/>
        </w:rPr>
        <w:sectPr w:rsidR="00274822" w:rsidSect="002C333E">
          <w:pgSz w:w="16838" w:h="11906" w:orient="landscape"/>
          <w:pgMar w:top="851" w:right="851" w:bottom="1701" w:left="1134" w:header="709" w:footer="709" w:gutter="0"/>
          <w:cols w:space="720"/>
          <w:docGrid w:linePitch="299"/>
        </w:sectPr>
      </w:pPr>
    </w:p>
    <w:p w:rsidR="00274822" w:rsidRPr="00B72C54" w:rsidRDefault="00274822" w:rsidP="00AB69F1">
      <w:pPr>
        <w:spacing w:after="0" w:line="240" w:lineRule="auto"/>
        <w:rPr>
          <w:rFonts w:ascii="Times New Roman" w:hAnsi="Times New Roman" w:cs="Times New Roman"/>
          <w:b/>
          <w:bCs/>
          <w:sz w:val="24"/>
          <w:szCs w:val="24"/>
        </w:rPr>
      </w:pPr>
      <w:r w:rsidRPr="00B72C54">
        <w:rPr>
          <w:rFonts w:ascii="Times New Roman" w:hAnsi="Times New Roman" w:cs="Times New Roman"/>
          <w:b/>
          <w:bCs/>
          <w:sz w:val="24"/>
          <w:szCs w:val="24"/>
        </w:rPr>
        <w:t xml:space="preserve">6. ОЦЕНОЧНЫЕ СРЕДСТВА ДЛЯ ПРОВЕДЕНИЯ ТЕКУЩЕЙ И ПРОМЕЖУТОЧНОЙ АТТЕСТАЦИИ ПО ДИСЦИПЛИНЕ </w:t>
      </w:r>
    </w:p>
    <w:p w:rsidR="00274822" w:rsidRPr="00B72C54" w:rsidRDefault="00274822" w:rsidP="00B72C54">
      <w:pPr>
        <w:spacing w:after="0" w:line="240" w:lineRule="auto"/>
        <w:jc w:val="right"/>
        <w:rPr>
          <w:rFonts w:ascii="Times New Roman" w:hAnsi="Times New Roman" w:cs="Times New Roman"/>
          <w:b/>
          <w:bCs/>
          <w:sz w:val="24"/>
          <w:szCs w:val="24"/>
        </w:rPr>
      </w:pPr>
    </w:p>
    <w:p w:rsidR="00274822" w:rsidRPr="00B72C54" w:rsidRDefault="00274822" w:rsidP="00B72C54">
      <w:pPr>
        <w:spacing w:after="0" w:line="240" w:lineRule="auto"/>
        <w:rPr>
          <w:rFonts w:ascii="Times New Roman" w:hAnsi="Times New Roman" w:cs="Times New Roman"/>
          <w:b/>
          <w:bCs/>
          <w:sz w:val="24"/>
          <w:szCs w:val="24"/>
        </w:rPr>
      </w:pPr>
      <w:r w:rsidRPr="00B72C54">
        <w:rPr>
          <w:rFonts w:ascii="Times New Roman" w:hAnsi="Times New Roman" w:cs="Times New Roman"/>
          <w:b/>
          <w:bCs/>
          <w:sz w:val="24"/>
          <w:szCs w:val="24"/>
        </w:rPr>
        <w:t>6.1 Связь  результатов освоения дисциплины (модуля) с уровнем сформированности заявленных компетенций в рамках изучаемой дисциплины</w:t>
      </w:r>
    </w:p>
    <w:p w:rsidR="00274822" w:rsidRPr="00B72C54" w:rsidRDefault="00274822" w:rsidP="00B72C54">
      <w:pPr>
        <w:spacing w:after="0" w:line="240" w:lineRule="auto"/>
        <w:ind w:firstLine="709"/>
        <w:jc w:val="right"/>
        <w:rPr>
          <w:rFonts w:ascii="Times New Roman" w:hAnsi="Times New Roman" w:cs="Times New Roman"/>
          <w:i/>
          <w:iCs/>
          <w:sz w:val="24"/>
          <w:szCs w:val="24"/>
        </w:rPr>
      </w:pPr>
      <w:r w:rsidRPr="00B72C54">
        <w:rPr>
          <w:rFonts w:ascii="Times New Roman" w:hAnsi="Times New Roman" w:cs="Times New Roman"/>
          <w:b/>
          <w:bCs/>
          <w:sz w:val="24"/>
          <w:szCs w:val="24"/>
        </w:rPr>
        <w:t>Таблица 5</w:t>
      </w:r>
    </w:p>
    <w:tbl>
      <w:tblPr>
        <w:tblW w:w="4889"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61"/>
        <w:gridCol w:w="5994"/>
        <w:gridCol w:w="1703"/>
      </w:tblGrid>
      <w:tr w:rsidR="00274822" w:rsidRPr="003A353B">
        <w:tc>
          <w:tcPr>
            <w:tcW w:w="887" w:type="pct"/>
            <w:vAlign w:val="center"/>
          </w:tcPr>
          <w:p w:rsidR="00274822" w:rsidRPr="003A353B" w:rsidRDefault="00274822" w:rsidP="00B72C54">
            <w:pPr>
              <w:spacing w:after="0" w:line="240" w:lineRule="auto"/>
              <w:jc w:val="center"/>
              <w:rPr>
                <w:rFonts w:ascii="Times New Roman" w:hAnsi="Times New Roman" w:cs="Times New Roman"/>
                <w:b/>
                <w:bCs/>
                <w:sz w:val="24"/>
                <w:szCs w:val="24"/>
              </w:rPr>
            </w:pPr>
            <w:r w:rsidRPr="003A353B">
              <w:rPr>
                <w:rFonts w:ascii="Times New Roman" w:hAnsi="Times New Roman" w:cs="Times New Roman"/>
                <w:b/>
                <w:bCs/>
                <w:sz w:val="24"/>
                <w:szCs w:val="24"/>
              </w:rPr>
              <w:t>Код</w:t>
            </w:r>
          </w:p>
          <w:p w:rsidR="00274822" w:rsidRPr="003A353B" w:rsidRDefault="00274822" w:rsidP="00B72C54">
            <w:pPr>
              <w:spacing w:after="0" w:line="240" w:lineRule="auto"/>
              <w:jc w:val="center"/>
              <w:rPr>
                <w:rFonts w:ascii="Times New Roman" w:hAnsi="Times New Roman" w:cs="Times New Roman"/>
                <w:b/>
                <w:bCs/>
                <w:sz w:val="24"/>
                <w:szCs w:val="24"/>
              </w:rPr>
            </w:pPr>
            <w:r w:rsidRPr="003A353B">
              <w:rPr>
                <w:rFonts w:ascii="Times New Roman" w:hAnsi="Times New Roman" w:cs="Times New Roman"/>
                <w:b/>
                <w:bCs/>
                <w:sz w:val="24"/>
                <w:szCs w:val="24"/>
              </w:rPr>
              <w:t>компетенции</w:t>
            </w:r>
          </w:p>
        </w:tc>
        <w:tc>
          <w:tcPr>
            <w:tcW w:w="3203" w:type="pct"/>
            <w:vAlign w:val="center"/>
          </w:tcPr>
          <w:p w:rsidR="00274822" w:rsidRPr="003A353B" w:rsidRDefault="00274822" w:rsidP="00B72C54">
            <w:pPr>
              <w:spacing w:after="0" w:line="240" w:lineRule="auto"/>
              <w:jc w:val="center"/>
              <w:rPr>
                <w:rFonts w:ascii="Times New Roman" w:hAnsi="Times New Roman" w:cs="Times New Roman"/>
                <w:b/>
                <w:bCs/>
                <w:sz w:val="24"/>
                <w:szCs w:val="24"/>
                <w:vertAlign w:val="superscript"/>
              </w:rPr>
            </w:pPr>
            <w:r w:rsidRPr="003A353B">
              <w:rPr>
                <w:rFonts w:ascii="Times New Roman" w:hAnsi="Times New Roman" w:cs="Times New Roman"/>
                <w:b/>
                <w:bCs/>
                <w:sz w:val="24"/>
                <w:szCs w:val="24"/>
              </w:rPr>
              <w:t>Уровни сформированности заявленных компетенций  в рамках  изучаемой дисциплины</w:t>
            </w:r>
          </w:p>
        </w:tc>
        <w:tc>
          <w:tcPr>
            <w:tcW w:w="910" w:type="pct"/>
            <w:vAlign w:val="center"/>
          </w:tcPr>
          <w:p w:rsidR="00274822" w:rsidRPr="003A353B" w:rsidRDefault="00274822" w:rsidP="00B72C54">
            <w:pPr>
              <w:spacing w:after="0" w:line="240" w:lineRule="auto"/>
              <w:jc w:val="center"/>
              <w:rPr>
                <w:rFonts w:ascii="Times New Roman" w:hAnsi="Times New Roman" w:cs="Times New Roman"/>
                <w:b/>
                <w:bCs/>
                <w:sz w:val="24"/>
                <w:szCs w:val="24"/>
              </w:rPr>
            </w:pPr>
            <w:r w:rsidRPr="003A353B">
              <w:rPr>
                <w:rFonts w:ascii="Times New Roman" w:hAnsi="Times New Roman" w:cs="Times New Roman"/>
                <w:b/>
                <w:bCs/>
                <w:sz w:val="24"/>
                <w:szCs w:val="24"/>
              </w:rPr>
              <w:t>Шкалы</w:t>
            </w:r>
          </w:p>
          <w:p w:rsidR="00274822" w:rsidRPr="003A353B" w:rsidRDefault="00274822" w:rsidP="00B72C54">
            <w:pPr>
              <w:spacing w:after="0" w:line="240" w:lineRule="auto"/>
              <w:jc w:val="center"/>
              <w:rPr>
                <w:rFonts w:ascii="Times New Roman" w:hAnsi="Times New Roman" w:cs="Times New Roman"/>
                <w:b/>
                <w:bCs/>
                <w:sz w:val="24"/>
                <w:szCs w:val="24"/>
              </w:rPr>
            </w:pPr>
            <w:r w:rsidRPr="003A353B">
              <w:rPr>
                <w:rFonts w:ascii="Times New Roman" w:hAnsi="Times New Roman" w:cs="Times New Roman"/>
                <w:b/>
                <w:bCs/>
                <w:sz w:val="24"/>
                <w:szCs w:val="24"/>
              </w:rPr>
              <w:t>оценивания</w:t>
            </w:r>
          </w:p>
          <w:p w:rsidR="00274822" w:rsidRPr="003A353B" w:rsidRDefault="00274822" w:rsidP="00B72C54">
            <w:pPr>
              <w:spacing w:after="0" w:line="240" w:lineRule="auto"/>
              <w:jc w:val="center"/>
              <w:rPr>
                <w:rFonts w:ascii="Times New Roman" w:hAnsi="Times New Roman" w:cs="Times New Roman"/>
                <w:b/>
                <w:bCs/>
                <w:sz w:val="24"/>
                <w:szCs w:val="24"/>
              </w:rPr>
            </w:pPr>
            <w:r w:rsidRPr="003A353B">
              <w:rPr>
                <w:rFonts w:ascii="Times New Roman" w:hAnsi="Times New Roman" w:cs="Times New Roman"/>
                <w:b/>
                <w:bCs/>
                <w:sz w:val="24"/>
                <w:szCs w:val="24"/>
              </w:rPr>
              <w:t>компетенций</w:t>
            </w:r>
          </w:p>
        </w:tc>
      </w:tr>
      <w:tr w:rsidR="00274822" w:rsidRPr="003A353B">
        <w:trPr>
          <w:trHeight w:val="1104"/>
        </w:trPr>
        <w:tc>
          <w:tcPr>
            <w:tcW w:w="887" w:type="pct"/>
            <w:vMerge w:val="restart"/>
            <w:vAlign w:val="center"/>
          </w:tcPr>
          <w:p w:rsidR="00274822" w:rsidRPr="003A353B" w:rsidRDefault="00274822" w:rsidP="00B72C5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ОК-5</w:t>
            </w:r>
          </w:p>
        </w:tc>
        <w:tc>
          <w:tcPr>
            <w:tcW w:w="3203" w:type="pct"/>
            <w:vAlign w:val="center"/>
          </w:tcPr>
          <w:p w:rsidR="00274822" w:rsidRPr="00B72C54" w:rsidRDefault="00274822" w:rsidP="00443214">
            <w:pPr>
              <w:spacing w:after="0" w:line="240" w:lineRule="auto"/>
              <w:jc w:val="both"/>
              <w:rPr>
                <w:rFonts w:ascii="Times New Roman" w:eastAsia="HiddenHorzOCR" w:hAnsi="Times New Roman" w:cs="Times New Roman"/>
                <w:b/>
                <w:bCs/>
                <w:sz w:val="24"/>
                <w:szCs w:val="24"/>
              </w:rPr>
            </w:pPr>
            <w:r w:rsidRPr="00B72C54">
              <w:rPr>
                <w:rFonts w:ascii="Times New Roman" w:eastAsia="HiddenHorzOCR" w:hAnsi="Times New Roman" w:cs="Times New Roman"/>
                <w:b/>
                <w:bCs/>
                <w:sz w:val="24"/>
                <w:szCs w:val="24"/>
              </w:rPr>
              <w:t>Пороговый</w:t>
            </w:r>
          </w:p>
          <w:p w:rsidR="00274822" w:rsidRPr="00974CAC" w:rsidRDefault="00274822" w:rsidP="00974CAC">
            <w:pPr>
              <w:spacing w:after="0" w:line="240" w:lineRule="auto"/>
              <w:jc w:val="both"/>
              <w:rPr>
                <w:rFonts w:ascii="Times New Roman" w:hAnsi="Times New Roman" w:cs="Times New Roman"/>
                <w:b/>
                <w:bCs/>
                <w:sz w:val="24"/>
                <w:szCs w:val="24"/>
              </w:rPr>
            </w:pPr>
            <w:r w:rsidRPr="00974CAC">
              <w:rPr>
                <w:rFonts w:ascii="Times New Roman" w:hAnsi="Times New Roman" w:cs="Times New Roman"/>
                <w:b/>
                <w:bCs/>
                <w:sz w:val="24"/>
                <w:szCs w:val="24"/>
              </w:rPr>
              <w:t xml:space="preserve">Знает </w:t>
            </w:r>
            <w:r w:rsidRPr="00974CAC">
              <w:rPr>
                <w:rFonts w:ascii="Times New Roman" w:hAnsi="Times New Roman" w:cs="Times New Roman"/>
                <w:sz w:val="24"/>
                <w:szCs w:val="24"/>
              </w:rPr>
              <w:t>о</w:t>
            </w:r>
            <w:r w:rsidRPr="00974CAC">
              <w:rPr>
                <w:rFonts w:ascii="Times New Roman" w:hAnsi="Times New Roman" w:cs="Times New Roman"/>
              </w:rPr>
              <w:t xml:space="preserve">сознает ценность принципов человеческого существования, но вне связи с культурой и моделями поведения отдельных социальных организмов; может изложить основные теоретические основы толерантной межкультурной коммуникации </w:t>
            </w:r>
          </w:p>
          <w:p w:rsidR="00274822" w:rsidRPr="00651167" w:rsidRDefault="00274822" w:rsidP="00443214">
            <w:pPr>
              <w:spacing w:after="0" w:line="240" w:lineRule="auto"/>
              <w:jc w:val="both"/>
              <w:rPr>
                <w:rFonts w:ascii="Times New Roman" w:hAnsi="Times New Roman" w:cs="Times New Roman"/>
                <w:sz w:val="24"/>
                <w:szCs w:val="24"/>
              </w:rPr>
            </w:pPr>
          </w:p>
          <w:p w:rsidR="00274822" w:rsidRPr="00007FE1" w:rsidRDefault="00274822" w:rsidP="00012A45">
            <w:pPr>
              <w:spacing w:after="0" w:line="240" w:lineRule="auto"/>
              <w:jc w:val="both"/>
              <w:rPr>
                <w:rFonts w:ascii="Times New Roman" w:hAnsi="Times New Roman" w:cs="Times New Roman"/>
                <w:b/>
                <w:bCs/>
                <w:sz w:val="24"/>
                <w:szCs w:val="24"/>
              </w:rPr>
            </w:pPr>
            <w:r w:rsidRPr="00007FE1">
              <w:rPr>
                <w:rFonts w:ascii="Times New Roman" w:hAnsi="Times New Roman" w:cs="Times New Roman"/>
                <w:b/>
                <w:bCs/>
                <w:sz w:val="24"/>
                <w:szCs w:val="24"/>
              </w:rPr>
              <w:t xml:space="preserve">Умеет </w:t>
            </w:r>
            <w:r w:rsidRPr="00007FE1">
              <w:rPr>
                <w:rFonts w:ascii="Times New Roman" w:hAnsi="Times New Roman" w:cs="Times New Roman"/>
                <w:sz w:val="24"/>
                <w:szCs w:val="24"/>
              </w:rPr>
              <w:t>с</w:t>
            </w:r>
            <w:r w:rsidRPr="00007FE1">
              <w:rPr>
                <w:rFonts w:ascii="Times New Roman" w:hAnsi="Times New Roman" w:cs="Times New Roman"/>
              </w:rPr>
              <w:t>пособен пересказать содержание текста, с расстановкой правильных, с точки зрения источника текста, акцентов и ценностных ориентиров; в целом способен оценить необходимость использования той или и ной модели социального взаимодействия, но не во всех случаях точно подбирает требующиеся ситуативно-этикетные формулы делового и повседневного общения</w:t>
            </w:r>
          </w:p>
          <w:p w:rsidR="00274822" w:rsidRDefault="00274822" w:rsidP="00083763">
            <w:pPr>
              <w:spacing w:after="0" w:line="240" w:lineRule="auto"/>
              <w:jc w:val="both"/>
              <w:rPr>
                <w:rFonts w:ascii="Times New Roman" w:hAnsi="Times New Roman" w:cs="Times New Roman"/>
                <w:b/>
                <w:bCs/>
                <w:sz w:val="24"/>
                <w:szCs w:val="24"/>
              </w:rPr>
            </w:pPr>
          </w:p>
          <w:p w:rsidR="00274822" w:rsidRPr="003A353B" w:rsidRDefault="00274822" w:rsidP="00083763">
            <w:pPr>
              <w:spacing w:after="0" w:line="240" w:lineRule="auto"/>
              <w:jc w:val="both"/>
              <w:rPr>
                <w:rFonts w:ascii="Times New Roman" w:hAnsi="Times New Roman" w:cs="Times New Roman"/>
                <w:sz w:val="24"/>
                <w:szCs w:val="24"/>
              </w:rPr>
            </w:pPr>
            <w:r w:rsidRPr="003A353B">
              <w:rPr>
                <w:rFonts w:ascii="Times New Roman" w:hAnsi="Times New Roman" w:cs="Times New Roman"/>
                <w:b/>
                <w:bCs/>
                <w:sz w:val="24"/>
                <w:szCs w:val="24"/>
              </w:rPr>
              <w:t>Владеет</w:t>
            </w:r>
            <w:r>
              <w:rPr>
                <w:rFonts w:ascii="Times New Roman" w:hAnsi="Times New Roman" w:cs="Times New Roman"/>
                <w:b/>
                <w:bCs/>
                <w:sz w:val="24"/>
                <w:szCs w:val="24"/>
              </w:rPr>
              <w:t xml:space="preserve"> </w:t>
            </w:r>
            <w:r w:rsidRPr="00083763">
              <w:rPr>
                <w:rFonts w:ascii="Times New Roman" w:hAnsi="Times New Roman" w:cs="Times New Roman"/>
              </w:rPr>
              <w:t>способен демонстрировать знание принципов толерантной коммуникации в русле общепринятых морально-этикетных норм</w:t>
            </w:r>
            <w:r>
              <w:rPr>
                <w:rFonts w:ascii="Times New Roman" w:hAnsi="Times New Roman" w:cs="Times New Roman"/>
              </w:rPr>
              <w:t xml:space="preserve">; </w:t>
            </w:r>
            <w:r w:rsidRPr="00DD6989">
              <w:rPr>
                <w:rFonts w:ascii="Times New Roman" w:hAnsi="Times New Roman" w:cs="Times New Roman"/>
              </w:rPr>
              <w:t xml:space="preserve">владеет приемами толерантного общения, но не готов нести ответственность за поддержание партнерских, доверительных отношений </w:t>
            </w:r>
          </w:p>
          <w:p w:rsidR="00274822" w:rsidRPr="003A353B" w:rsidRDefault="00274822" w:rsidP="00443214">
            <w:pPr>
              <w:spacing w:after="0" w:line="240" w:lineRule="auto"/>
              <w:jc w:val="both"/>
              <w:rPr>
                <w:rFonts w:ascii="Times New Roman" w:hAnsi="Times New Roman" w:cs="Times New Roman"/>
                <w:b/>
                <w:bCs/>
                <w:sz w:val="24"/>
                <w:szCs w:val="24"/>
              </w:rPr>
            </w:pPr>
          </w:p>
        </w:tc>
        <w:tc>
          <w:tcPr>
            <w:tcW w:w="910" w:type="pct"/>
            <w:vAlign w:val="center"/>
          </w:tcPr>
          <w:p w:rsidR="00274822" w:rsidRPr="003A353B" w:rsidRDefault="00274822" w:rsidP="00443214">
            <w:pPr>
              <w:spacing w:after="0" w:line="240" w:lineRule="auto"/>
              <w:jc w:val="center"/>
              <w:rPr>
                <w:rFonts w:ascii="Times New Roman" w:hAnsi="Times New Roman" w:cs="Times New Roman"/>
                <w:sz w:val="24"/>
                <w:szCs w:val="24"/>
              </w:rPr>
            </w:pPr>
            <w:r w:rsidRPr="003A353B">
              <w:rPr>
                <w:rFonts w:ascii="Times New Roman" w:hAnsi="Times New Roman" w:cs="Times New Roman"/>
                <w:sz w:val="24"/>
                <w:szCs w:val="24"/>
              </w:rPr>
              <w:t>оценка 3</w:t>
            </w:r>
          </w:p>
          <w:p w:rsidR="00274822" w:rsidRPr="003A353B" w:rsidRDefault="00274822" w:rsidP="00443214">
            <w:pPr>
              <w:spacing w:after="0" w:line="240" w:lineRule="auto"/>
              <w:rPr>
                <w:rFonts w:ascii="Times New Roman" w:hAnsi="Times New Roman" w:cs="Times New Roman"/>
                <w:sz w:val="24"/>
                <w:szCs w:val="24"/>
              </w:rPr>
            </w:pPr>
          </w:p>
        </w:tc>
      </w:tr>
      <w:tr w:rsidR="00274822" w:rsidRPr="003A353B">
        <w:trPr>
          <w:trHeight w:val="1104"/>
        </w:trPr>
        <w:tc>
          <w:tcPr>
            <w:tcW w:w="0" w:type="auto"/>
            <w:vMerge/>
            <w:vAlign w:val="center"/>
          </w:tcPr>
          <w:p w:rsidR="00274822" w:rsidRPr="003A353B" w:rsidRDefault="00274822" w:rsidP="00B72C54">
            <w:pPr>
              <w:spacing w:after="0" w:line="240" w:lineRule="auto"/>
              <w:rPr>
                <w:rFonts w:ascii="Times New Roman" w:hAnsi="Times New Roman" w:cs="Times New Roman"/>
                <w:sz w:val="24"/>
                <w:szCs w:val="24"/>
              </w:rPr>
            </w:pPr>
          </w:p>
        </w:tc>
        <w:tc>
          <w:tcPr>
            <w:tcW w:w="3203" w:type="pct"/>
            <w:vAlign w:val="center"/>
          </w:tcPr>
          <w:p w:rsidR="00274822" w:rsidRPr="003A353B" w:rsidRDefault="00274822" w:rsidP="00443214">
            <w:pPr>
              <w:spacing w:after="0" w:line="240" w:lineRule="auto"/>
              <w:jc w:val="both"/>
              <w:rPr>
                <w:rFonts w:ascii="Times New Roman" w:hAnsi="Times New Roman" w:cs="Times New Roman"/>
                <w:b/>
                <w:bCs/>
                <w:sz w:val="24"/>
                <w:szCs w:val="24"/>
              </w:rPr>
            </w:pPr>
            <w:r w:rsidRPr="003A353B">
              <w:rPr>
                <w:rFonts w:ascii="Times New Roman" w:hAnsi="Times New Roman" w:cs="Times New Roman"/>
                <w:b/>
                <w:bCs/>
                <w:sz w:val="24"/>
                <w:szCs w:val="24"/>
              </w:rPr>
              <w:t>Повышенный</w:t>
            </w:r>
          </w:p>
          <w:p w:rsidR="00274822" w:rsidRPr="00974CAC" w:rsidRDefault="00274822" w:rsidP="00974CAC">
            <w:pPr>
              <w:spacing w:after="0" w:line="240" w:lineRule="auto"/>
              <w:jc w:val="both"/>
              <w:rPr>
                <w:rFonts w:ascii="Times New Roman" w:hAnsi="Times New Roman" w:cs="Times New Roman"/>
                <w:sz w:val="24"/>
                <w:szCs w:val="24"/>
              </w:rPr>
            </w:pPr>
            <w:r w:rsidRPr="003A353B">
              <w:rPr>
                <w:rFonts w:ascii="Times New Roman" w:hAnsi="Times New Roman" w:cs="Times New Roman"/>
                <w:b/>
                <w:bCs/>
                <w:sz w:val="24"/>
                <w:szCs w:val="24"/>
              </w:rPr>
              <w:t>Знает</w:t>
            </w:r>
            <w:r>
              <w:rPr>
                <w:rFonts w:ascii="Times New Roman" w:hAnsi="Times New Roman" w:cs="Times New Roman"/>
                <w:b/>
                <w:bCs/>
                <w:sz w:val="24"/>
                <w:szCs w:val="24"/>
              </w:rPr>
              <w:t xml:space="preserve"> </w:t>
            </w:r>
            <w:r w:rsidRPr="00CA5D93">
              <w:rPr>
                <w:rFonts w:ascii="Times New Roman" w:hAnsi="Times New Roman" w:cs="Times New Roman"/>
                <w:sz w:val="24"/>
                <w:szCs w:val="24"/>
              </w:rPr>
              <w:t>п</w:t>
            </w:r>
            <w:r w:rsidRPr="00CA5D93">
              <w:rPr>
                <w:rFonts w:ascii="Times New Roman" w:hAnsi="Times New Roman" w:cs="Times New Roman"/>
              </w:rPr>
              <w:t>онимает специфику действия механизмов: толерантности, диалога и сотрудничества</w:t>
            </w:r>
            <w:r>
              <w:t xml:space="preserve">; </w:t>
            </w:r>
            <w:r w:rsidRPr="00974CAC">
              <w:rPr>
                <w:rFonts w:ascii="Times New Roman" w:hAnsi="Times New Roman" w:cs="Times New Roman"/>
              </w:rPr>
              <w:t>способен изложить особенности толерантного взаимодействия субъектов социальных коммуникаций, но без анализа методики осуществления социальных коммуникаций на основе принятых в обществе морально</w:t>
            </w:r>
            <w:r>
              <w:rPr>
                <w:rFonts w:ascii="Times New Roman" w:hAnsi="Times New Roman" w:cs="Times New Roman"/>
              </w:rPr>
              <w:t>-</w:t>
            </w:r>
            <w:r w:rsidRPr="00974CAC">
              <w:rPr>
                <w:rFonts w:ascii="Times New Roman" w:hAnsi="Times New Roman" w:cs="Times New Roman"/>
              </w:rPr>
              <w:t xml:space="preserve">этических норм </w:t>
            </w:r>
          </w:p>
          <w:p w:rsidR="00274822" w:rsidRPr="003A353B" w:rsidRDefault="00274822" w:rsidP="00443214">
            <w:pPr>
              <w:spacing w:after="0" w:line="240" w:lineRule="auto"/>
              <w:jc w:val="both"/>
              <w:rPr>
                <w:rFonts w:ascii="Times New Roman" w:hAnsi="Times New Roman" w:cs="Times New Roman"/>
                <w:sz w:val="24"/>
                <w:szCs w:val="24"/>
              </w:rPr>
            </w:pPr>
          </w:p>
          <w:p w:rsidR="00274822" w:rsidRPr="00007FE1" w:rsidRDefault="00274822" w:rsidP="00007FE1">
            <w:pPr>
              <w:spacing w:after="0" w:line="240" w:lineRule="auto"/>
              <w:jc w:val="both"/>
              <w:rPr>
                <w:rFonts w:ascii="Times New Roman" w:hAnsi="Times New Roman" w:cs="Times New Roman"/>
                <w:sz w:val="24"/>
                <w:szCs w:val="24"/>
              </w:rPr>
            </w:pPr>
            <w:r w:rsidRPr="003A353B">
              <w:rPr>
                <w:rFonts w:ascii="Times New Roman" w:hAnsi="Times New Roman" w:cs="Times New Roman"/>
                <w:b/>
                <w:bCs/>
                <w:sz w:val="24"/>
                <w:szCs w:val="24"/>
              </w:rPr>
              <w:t>Умеет</w:t>
            </w:r>
            <w:r>
              <w:rPr>
                <w:rFonts w:ascii="Times New Roman" w:hAnsi="Times New Roman" w:cs="Times New Roman"/>
                <w:b/>
                <w:bCs/>
                <w:sz w:val="24"/>
                <w:szCs w:val="24"/>
              </w:rPr>
              <w:t xml:space="preserve"> </w:t>
            </w:r>
            <w:r w:rsidRPr="00CA5D93">
              <w:rPr>
                <w:rFonts w:ascii="Times New Roman" w:hAnsi="Times New Roman" w:cs="Times New Roman"/>
                <w:b/>
                <w:bCs/>
                <w:sz w:val="24"/>
                <w:szCs w:val="24"/>
              </w:rPr>
              <w:t>с</w:t>
            </w:r>
            <w:r w:rsidRPr="00CA5D93">
              <w:rPr>
                <w:rFonts w:ascii="Times New Roman" w:hAnsi="Times New Roman" w:cs="Times New Roman"/>
              </w:rPr>
              <w:t>пособен распознать и объяснить специфику культурной идентичности, социальных, этнических, конфессиональных характеристик</w:t>
            </w:r>
            <w:r>
              <w:t xml:space="preserve">; </w:t>
            </w:r>
            <w:r w:rsidRPr="00007FE1">
              <w:rPr>
                <w:rFonts w:ascii="Times New Roman" w:hAnsi="Times New Roman" w:cs="Times New Roman"/>
              </w:rPr>
              <w:t xml:space="preserve">выбирать и использовать адекватные коммуникативной ситуации этикетные механизмы, обосновывать выбор методов социальной коммуникаций в разных сферах жизнедеятельности, допуская минимальные ошибки </w:t>
            </w:r>
          </w:p>
          <w:p w:rsidR="00274822" w:rsidRPr="00CA5D93" w:rsidRDefault="00274822" w:rsidP="00CA5D93">
            <w:pPr>
              <w:spacing w:after="0" w:line="240" w:lineRule="auto"/>
              <w:jc w:val="both"/>
              <w:rPr>
                <w:rFonts w:ascii="Times New Roman" w:hAnsi="Times New Roman" w:cs="Times New Roman"/>
                <w:sz w:val="24"/>
                <w:szCs w:val="24"/>
              </w:rPr>
            </w:pPr>
          </w:p>
          <w:p w:rsidR="00274822" w:rsidRPr="00012A45" w:rsidRDefault="00274822" w:rsidP="00012A45">
            <w:pPr>
              <w:spacing w:after="0" w:line="240" w:lineRule="auto"/>
              <w:jc w:val="both"/>
              <w:rPr>
                <w:rFonts w:ascii="Times New Roman" w:hAnsi="Times New Roman" w:cs="Times New Roman"/>
                <w:sz w:val="24"/>
                <w:szCs w:val="24"/>
              </w:rPr>
            </w:pPr>
            <w:r w:rsidRPr="00012A45">
              <w:rPr>
                <w:rFonts w:ascii="Times New Roman" w:hAnsi="Times New Roman" w:cs="Times New Roman"/>
                <w:b/>
                <w:bCs/>
                <w:sz w:val="24"/>
                <w:szCs w:val="24"/>
              </w:rPr>
              <w:t xml:space="preserve">Владеет </w:t>
            </w:r>
            <w:r w:rsidRPr="00012A45">
              <w:rPr>
                <w:rFonts w:ascii="Times New Roman" w:hAnsi="Times New Roman" w:cs="Times New Roman"/>
              </w:rPr>
              <w:t>основными навыками понимания центральных понятий толерантной межкультурной коммуникации, но не чужд стереотипов и предрассудков; осуществляет толерантное социальное взаимодействие на основе принятых в обществе моральных и правовых норм, отдает себе отчет в необходимости толерантного отношения к иным социумам, культурам, этносам и конфессиям, но лишь частично готов нести ответственность за поддержание пар</w:t>
            </w:r>
            <w:r>
              <w:rPr>
                <w:rFonts w:ascii="Times New Roman" w:hAnsi="Times New Roman" w:cs="Times New Roman"/>
              </w:rPr>
              <w:t>тнерских отношений в коллективе</w:t>
            </w:r>
            <w:r w:rsidRPr="00012A45">
              <w:rPr>
                <w:rFonts w:ascii="Times New Roman" w:hAnsi="Times New Roman" w:cs="Times New Roman"/>
              </w:rPr>
              <w:t xml:space="preserve"> </w:t>
            </w:r>
          </w:p>
          <w:p w:rsidR="00274822" w:rsidRPr="00083763" w:rsidRDefault="00274822" w:rsidP="00083763">
            <w:pPr>
              <w:spacing w:after="0" w:line="240" w:lineRule="auto"/>
              <w:jc w:val="both"/>
              <w:rPr>
                <w:rFonts w:ascii="Times New Roman" w:hAnsi="Times New Roman" w:cs="Times New Roman"/>
                <w:sz w:val="24"/>
                <w:szCs w:val="24"/>
              </w:rPr>
            </w:pPr>
          </w:p>
          <w:p w:rsidR="00274822" w:rsidRPr="00B72C54" w:rsidRDefault="00274822" w:rsidP="00443214">
            <w:pPr>
              <w:spacing w:after="0" w:line="240" w:lineRule="auto"/>
              <w:jc w:val="both"/>
              <w:rPr>
                <w:rFonts w:ascii="Times New Roman" w:eastAsia="HiddenHorzOCR" w:hAnsi="Times New Roman"/>
                <w:sz w:val="24"/>
                <w:szCs w:val="24"/>
              </w:rPr>
            </w:pPr>
          </w:p>
        </w:tc>
        <w:tc>
          <w:tcPr>
            <w:tcW w:w="910" w:type="pct"/>
            <w:vAlign w:val="center"/>
          </w:tcPr>
          <w:p w:rsidR="00274822" w:rsidRPr="003A353B" w:rsidRDefault="00274822" w:rsidP="00443214">
            <w:pPr>
              <w:spacing w:after="0" w:line="240" w:lineRule="auto"/>
              <w:jc w:val="center"/>
              <w:rPr>
                <w:rFonts w:ascii="Times New Roman" w:hAnsi="Times New Roman" w:cs="Times New Roman"/>
                <w:sz w:val="24"/>
                <w:szCs w:val="24"/>
              </w:rPr>
            </w:pPr>
            <w:r w:rsidRPr="003A353B">
              <w:rPr>
                <w:rFonts w:ascii="Times New Roman" w:hAnsi="Times New Roman" w:cs="Times New Roman"/>
                <w:sz w:val="24"/>
                <w:szCs w:val="24"/>
              </w:rPr>
              <w:t>оценка 4</w:t>
            </w:r>
          </w:p>
          <w:p w:rsidR="00274822" w:rsidRPr="003A353B" w:rsidRDefault="00274822" w:rsidP="00B72C54">
            <w:pPr>
              <w:spacing w:after="0" w:line="240" w:lineRule="auto"/>
              <w:jc w:val="center"/>
              <w:rPr>
                <w:rFonts w:ascii="Times New Roman" w:hAnsi="Times New Roman" w:cs="Times New Roman"/>
                <w:sz w:val="24"/>
                <w:szCs w:val="24"/>
              </w:rPr>
            </w:pPr>
          </w:p>
        </w:tc>
      </w:tr>
      <w:tr w:rsidR="00274822" w:rsidRPr="003A353B">
        <w:trPr>
          <w:trHeight w:val="276"/>
        </w:trPr>
        <w:tc>
          <w:tcPr>
            <w:tcW w:w="0" w:type="auto"/>
            <w:vMerge/>
            <w:vAlign w:val="center"/>
          </w:tcPr>
          <w:p w:rsidR="00274822" w:rsidRPr="003A353B" w:rsidRDefault="00274822" w:rsidP="00B72C54">
            <w:pPr>
              <w:spacing w:after="0" w:line="240" w:lineRule="auto"/>
              <w:rPr>
                <w:rFonts w:ascii="Times New Roman" w:hAnsi="Times New Roman" w:cs="Times New Roman"/>
                <w:sz w:val="24"/>
                <w:szCs w:val="24"/>
              </w:rPr>
            </w:pPr>
          </w:p>
        </w:tc>
        <w:tc>
          <w:tcPr>
            <w:tcW w:w="3203" w:type="pct"/>
            <w:vAlign w:val="center"/>
          </w:tcPr>
          <w:p w:rsidR="00274822" w:rsidRPr="00443214" w:rsidRDefault="00274822" w:rsidP="00443214">
            <w:pPr>
              <w:autoSpaceDE w:val="0"/>
              <w:autoSpaceDN w:val="0"/>
              <w:adjustRightInd w:val="0"/>
              <w:spacing w:after="0" w:line="240" w:lineRule="auto"/>
              <w:jc w:val="both"/>
              <w:rPr>
                <w:rFonts w:ascii="Times New Roman" w:eastAsia="HiddenHorzOCR" w:hAnsi="Times New Roman" w:cs="Times New Roman"/>
                <w:b/>
                <w:bCs/>
                <w:sz w:val="24"/>
                <w:szCs w:val="24"/>
              </w:rPr>
            </w:pPr>
            <w:r w:rsidRPr="00443214">
              <w:rPr>
                <w:rFonts w:ascii="Times New Roman" w:eastAsia="HiddenHorzOCR" w:hAnsi="Times New Roman" w:cs="Times New Roman"/>
                <w:b/>
                <w:bCs/>
                <w:sz w:val="24"/>
                <w:szCs w:val="24"/>
              </w:rPr>
              <w:t>Высокий</w:t>
            </w:r>
          </w:p>
          <w:p w:rsidR="00274822" w:rsidRDefault="00274822" w:rsidP="00443214">
            <w:pPr>
              <w:autoSpaceDE w:val="0"/>
              <w:autoSpaceDN w:val="0"/>
              <w:adjustRightInd w:val="0"/>
              <w:spacing w:after="0" w:line="240" w:lineRule="auto"/>
              <w:jc w:val="both"/>
              <w:rPr>
                <w:rFonts w:ascii="Times New Roman" w:eastAsia="HiddenHorzOCR" w:hAnsi="Times New Roman"/>
              </w:rPr>
            </w:pPr>
            <w:r>
              <w:rPr>
                <w:rFonts w:ascii="Times New Roman" w:eastAsia="HiddenHorzOCR" w:hAnsi="Times New Roman" w:cs="Times New Roman"/>
                <w:b/>
                <w:bCs/>
                <w:sz w:val="24"/>
                <w:szCs w:val="24"/>
              </w:rPr>
              <w:t xml:space="preserve">Знает </w:t>
            </w:r>
            <w:r w:rsidRPr="00083763">
              <w:rPr>
                <w:rFonts w:ascii="Times New Roman" w:eastAsia="HiddenHorzOCR" w:hAnsi="Times New Roman" w:cs="Times New Roman"/>
              </w:rPr>
              <w:t>м</w:t>
            </w:r>
            <w:r w:rsidRPr="00601879">
              <w:rPr>
                <w:rFonts w:ascii="Times New Roman" w:hAnsi="Times New Roman" w:cs="Times New Roman"/>
              </w:rPr>
              <w:t xml:space="preserve">ожет оценить созидательный потенциал обладания распознанной </w:t>
            </w:r>
            <w:r>
              <w:rPr>
                <w:rFonts w:ascii="Times New Roman" w:hAnsi="Times New Roman" w:cs="Times New Roman"/>
              </w:rPr>
              <w:t xml:space="preserve">и проанализированной информации; </w:t>
            </w:r>
            <w:r w:rsidRPr="00974CAC">
              <w:rPr>
                <w:rFonts w:ascii="Times New Roman" w:hAnsi="Times New Roman" w:cs="Times New Roman"/>
              </w:rPr>
              <w:t>способен соотнести теоретические основы толерантной межкультурной коммуникации с конкретным социальным либо культурно</w:t>
            </w:r>
            <w:r>
              <w:rPr>
                <w:rFonts w:ascii="Times New Roman" w:hAnsi="Times New Roman" w:cs="Times New Roman"/>
              </w:rPr>
              <w:t>-</w:t>
            </w:r>
            <w:r w:rsidRPr="00974CAC">
              <w:rPr>
                <w:rFonts w:ascii="Times New Roman" w:hAnsi="Times New Roman" w:cs="Times New Roman"/>
              </w:rPr>
              <w:t xml:space="preserve">историческим контекстом взаимодействия </w:t>
            </w:r>
          </w:p>
          <w:p w:rsidR="00274822" w:rsidRPr="00974CAC" w:rsidRDefault="00274822" w:rsidP="00443214">
            <w:pPr>
              <w:autoSpaceDE w:val="0"/>
              <w:autoSpaceDN w:val="0"/>
              <w:adjustRightInd w:val="0"/>
              <w:spacing w:after="0" w:line="240" w:lineRule="auto"/>
              <w:jc w:val="both"/>
              <w:rPr>
                <w:rFonts w:ascii="Times New Roman" w:eastAsia="HiddenHorzOCR" w:hAnsi="Times New Roman"/>
              </w:rPr>
            </w:pPr>
          </w:p>
          <w:p w:rsidR="00274822" w:rsidRPr="00974CAC" w:rsidRDefault="00274822" w:rsidP="00974CAC">
            <w:pPr>
              <w:autoSpaceDE w:val="0"/>
              <w:autoSpaceDN w:val="0"/>
              <w:adjustRightInd w:val="0"/>
              <w:spacing w:after="0" w:line="240" w:lineRule="auto"/>
              <w:jc w:val="both"/>
              <w:rPr>
                <w:rFonts w:ascii="Times New Roman" w:eastAsia="HiddenHorzOCR" w:hAnsi="Times New Roman"/>
                <w:sz w:val="24"/>
                <w:szCs w:val="24"/>
              </w:rPr>
            </w:pPr>
            <w:r w:rsidRPr="00443214">
              <w:rPr>
                <w:rFonts w:ascii="Times New Roman" w:eastAsia="HiddenHorzOCR" w:hAnsi="Times New Roman" w:cs="Times New Roman"/>
                <w:b/>
                <w:bCs/>
                <w:sz w:val="24"/>
                <w:szCs w:val="24"/>
              </w:rPr>
              <w:t>Умеет</w:t>
            </w:r>
            <w:r>
              <w:rPr>
                <w:rFonts w:ascii="Times New Roman" w:eastAsia="HiddenHorzOCR" w:hAnsi="Times New Roman" w:cs="Times New Roman"/>
                <w:b/>
                <w:bCs/>
                <w:sz w:val="24"/>
                <w:szCs w:val="24"/>
              </w:rPr>
              <w:t xml:space="preserve"> </w:t>
            </w:r>
            <w:r w:rsidRPr="00CA5D93">
              <w:rPr>
                <w:rFonts w:ascii="Times New Roman" w:eastAsia="HiddenHorzOCR" w:hAnsi="Times New Roman" w:cs="Times New Roman"/>
                <w:sz w:val="24"/>
                <w:szCs w:val="24"/>
              </w:rPr>
              <w:t>м</w:t>
            </w:r>
            <w:r w:rsidRPr="00CA5D93">
              <w:rPr>
                <w:rFonts w:ascii="Times New Roman" w:hAnsi="Times New Roman" w:cs="Times New Roman"/>
              </w:rPr>
              <w:t>ожет оценить созидательный потенциал обладания распознанной и проанализированной информации</w:t>
            </w:r>
            <w:r>
              <w:rPr>
                <w:rFonts w:ascii="Times New Roman" w:hAnsi="Times New Roman" w:cs="Times New Roman"/>
              </w:rPr>
              <w:t xml:space="preserve">; </w:t>
            </w:r>
            <w:r w:rsidRPr="00974CAC">
              <w:rPr>
                <w:rFonts w:ascii="Times New Roman" w:hAnsi="Times New Roman" w:cs="Times New Roman"/>
              </w:rPr>
              <w:t xml:space="preserve">продуктивно осуществляет свою деятельность в различных сферах общественной жизни с учетом принятых в обществе моральных и правовых норм и ценностей, проявляет расовую, национальную, этническую, религиозную толерантность в социальных коммуникациях </w:t>
            </w:r>
          </w:p>
          <w:p w:rsidR="00274822" w:rsidRPr="00443214" w:rsidRDefault="00274822" w:rsidP="00443214">
            <w:pPr>
              <w:autoSpaceDE w:val="0"/>
              <w:autoSpaceDN w:val="0"/>
              <w:adjustRightInd w:val="0"/>
              <w:spacing w:after="0" w:line="240" w:lineRule="auto"/>
              <w:jc w:val="both"/>
              <w:rPr>
                <w:rFonts w:ascii="Times New Roman" w:eastAsia="HiddenHorzOCR" w:hAnsi="Times New Roman"/>
                <w:sz w:val="24"/>
                <w:szCs w:val="24"/>
              </w:rPr>
            </w:pPr>
          </w:p>
          <w:p w:rsidR="00274822" w:rsidRPr="00012A45" w:rsidRDefault="00274822" w:rsidP="00012A45">
            <w:pPr>
              <w:autoSpaceDE w:val="0"/>
              <w:autoSpaceDN w:val="0"/>
              <w:adjustRightInd w:val="0"/>
              <w:spacing w:after="0" w:line="240" w:lineRule="auto"/>
              <w:jc w:val="both"/>
              <w:rPr>
                <w:rFonts w:ascii="Times New Roman" w:eastAsia="HiddenHorzOCR" w:hAnsi="Times New Roman"/>
                <w:sz w:val="24"/>
                <w:szCs w:val="24"/>
              </w:rPr>
            </w:pPr>
            <w:r w:rsidRPr="00012A45">
              <w:rPr>
                <w:rFonts w:ascii="Times New Roman" w:eastAsia="HiddenHorzOCR" w:hAnsi="Times New Roman" w:cs="Times New Roman"/>
                <w:b/>
                <w:bCs/>
                <w:sz w:val="24"/>
                <w:szCs w:val="24"/>
              </w:rPr>
              <w:t xml:space="preserve">Владеет </w:t>
            </w:r>
            <w:r w:rsidRPr="00012A45">
              <w:rPr>
                <w:rFonts w:ascii="Times New Roman" w:hAnsi="Times New Roman" w:cs="Times New Roman"/>
              </w:rPr>
              <w:t>способен дать собственную критическую объективную оценку понятиям толерантной межкультурной коммуникации, стереотипам и предрассудкам; выполняет осознанное социальное взаимодействие на основе принятых в обществе моральных и правовых норм, уважения к людям, толерантности к другой культуре; готовности нести ответственность за поддержание партнер</w:t>
            </w:r>
            <w:r>
              <w:rPr>
                <w:rFonts w:ascii="Times New Roman" w:hAnsi="Times New Roman" w:cs="Times New Roman"/>
              </w:rPr>
              <w:t>ских отношений</w:t>
            </w:r>
            <w:r w:rsidRPr="00012A45">
              <w:rPr>
                <w:rFonts w:ascii="Times New Roman" w:hAnsi="Times New Roman" w:cs="Times New Roman"/>
              </w:rPr>
              <w:t xml:space="preserve"> </w:t>
            </w:r>
          </w:p>
          <w:p w:rsidR="00274822" w:rsidRPr="00012A45" w:rsidRDefault="00274822" w:rsidP="00CA5D93">
            <w:pPr>
              <w:autoSpaceDE w:val="0"/>
              <w:autoSpaceDN w:val="0"/>
              <w:adjustRightInd w:val="0"/>
              <w:spacing w:after="0" w:line="240" w:lineRule="auto"/>
              <w:jc w:val="both"/>
              <w:rPr>
                <w:rFonts w:ascii="Times New Roman" w:eastAsia="HiddenHorzOCR" w:hAnsi="Times New Roman"/>
                <w:sz w:val="24"/>
                <w:szCs w:val="24"/>
              </w:rPr>
            </w:pPr>
          </w:p>
          <w:p w:rsidR="00274822" w:rsidRPr="00B72C54" w:rsidRDefault="00274822" w:rsidP="00B37521">
            <w:pPr>
              <w:autoSpaceDE w:val="0"/>
              <w:autoSpaceDN w:val="0"/>
              <w:adjustRightInd w:val="0"/>
              <w:spacing w:after="0" w:line="240" w:lineRule="auto"/>
              <w:jc w:val="both"/>
              <w:rPr>
                <w:rFonts w:ascii="Times New Roman" w:eastAsia="HiddenHorzOCR" w:hAnsi="Times New Roman"/>
                <w:sz w:val="24"/>
                <w:szCs w:val="24"/>
              </w:rPr>
            </w:pPr>
          </w:p>
        </w:tc>
        <w:tc>
          <w:tcPr>
            <w:tcW w:w="910" w:type="pct"/>
            <w:vAlign w:val="center"/>
          </w:tcPr>
          <w:p w:rsidR="00274822" w:rsidRPr="003A353B" w:rsidRDefault="00274822" w:rsidP="00443214">
            <w:pPr>
              <w:spacing w:after="0" w:line="240" w:lineRule="auto"/>
              <w:jc w:val="center"/>
              <w:rPr>
                <w:rFonts w:ascii="Times New Roman" w:hAnsi="Times New Roman" w:cs="Times New Roman"/>
                <w:sz w:val="24"/>
                <w:szCs w:val="24"/>
              </w:rPr>
            </w:pPr>
            <w:r w:rsidRPr="003A353B">
              <w:rPr>
                <w:rFonts w:ascii="Times New Roman" w:hAnsi="Times New Roman" w:cs="Times New Roman"/>
                <w:sz w:val="24"/>
                <w:szCs w:val="24"/>
              </w:rPr>
              <w:t>оценка 5</w:t>
            </w:r>
          </w:p>
          <w:p w:rsidR="00274822" w:rsidRPr="003A353B" w:rsidRDefault="00274822" w:rsidP="00B72C54">
            <w:pPr>
              <w:spacing w:after="0" w:line="240" w:lineRule="auto"/>
              <w:jc w:val="center"/>
              <w:rPr>
                <w:rFonts w:ascii="Times New Roman" w:hAnsi="Times New Roman" w:cs="Times New Roman"/>
                <w:sz w:val="24"/>
                <w:szCs w:val="24"/>
              </w:rPr>
            </w:pPr>
          </w:p>
        </w:tc>
      </w:tr>
      <w:tr w:rsidR="00274822" w:rsidRPr="003A353B">
        <w:trPr>
          <w:trHeight w:val="1104"/>
        </w:trPr>
        <w:tc>
          <w:tcPr>
            <w:tcW w:w="887" w:type="pct"/>
            <w:vMerge w:val="restart"/>
            <w:vAlign w:val="center"/>
          </w:tcPr>
          <w:p w:rsidR="00274822" w:rsidRPr="003A353B" w:rsidRDefault="00274822" w:rsidP="00B72C54">
            <w:pPr>
              <w:spacing w:after="0" w:line="240" w:lineRule="auto"/>
              <w:jc w:val="center"/>
              <w:rPr>
                <w:rFonts w:ascii="Times New Roman" w:hAnsi="Times New Roman" w:cs="Times New Roman"/>
                <w:color w:val="FF0000"/>
                <w:sz w:val="24"/>
                <w:szCs w:val="24"/>
              </w:rPr>
            </w:pPr>
            <w:r>
              <w:rPr>
                <w:rFonts w:ascii="Times New Roman" w:hAnsi="Times New Roman" w:cs="Times New Roman"/>
                <w:sz w:val="24"/>
                <w:szCs w:val="24"/>
              </w:rPr>
              <w:t>ОК-8</w:t>
            </w:r>
          </w:p>
        </w:tc>
        <w:tc>
          <w:tcPr>
            <w:tcW w:w="3203" w:type="pct"/>
            <w:vAlign w:val="center"/>
          </w:tcPr>
          <w:p w:rsidR="00274822" w:rsidRPr="00B72C54" w:rsidRDefault="00274822" w:rsidP="00443214">
            <w:pPr>
              <w:autoSpaceDE w:val="0"/>
              <w:autoSpaceDN w:val="0"/>
              <w:adjustRightInd w:val="0"/>
              <w:spacing w:after="0" w:line="240" w:lineRule="auto"/>
              <w:jc w:val="both"/>
              <w:rPr>
                <w:rFonts w:ascii="Times New Roman" w:eastAsia="HiddenHorzOCR" w:hAnsi="Times New Roman"/>
                <w:sz w:val="24"/>
                <w:szCs w:val="24"/>
              </w:rPr>
            </w:pPr>
            <w:r w:rsidRPr="003A353B">
              <w:rPr>
                <w:rFonts w:ascii="Times New Roman" w:hAnsi="Times New Roman" w:cs="Times New Roman"/>
                <w:b/>
                <w:bCs/>
                <w:sz w:val="24"/>
                <w:szCs w:val="24"/>
              </w:rPr>
              <w:t xml:space="preserve">Пороговый </w:t>
            </w:r>
          </w:p>
          <w:p w:rsidR="00274822" w:rsidRPr="00912FD5" w:rsidRDefault="00274822" w:rsidP="00912FD5">
            <w:pPr>
              <w:autoSpaceDE w:val="0"/>
              <w:autoSpaceDN w:val="0"/>
              <w:adjustRightInd w:val="0"/>
              <w:spacing w:after="0" w:line="240" w:lineRule="auto"/>
              <w:jc w:val="both"/>
              <w:rPr>
                <w:rFonts w:ascii="Times New Roman" w:eastAsia="HiddenHorzOCR" w:hAnsi="Times New Roman"/>
                <w:b/>
                <w:bCs/>
                <w:sz w:val="24"/>
                <w:szCs w:val="24"/>
              </w:rPr>
            </w:pPr>
            <w:r w:rsidRPr="003A353B">
              <w:rPr>
                <w:rFonts w:ascii="Times New Roman" w:hAnsi="Times New Roman" w:cs="Times New Roman"/>
                <w:b/>
                <w:bCs/>
                <w:sz w:val="24"/>
                <w:szCs w:val="24"/>
              </w:rPr>
              <w:t>Знает</w:t>
            </w:r>
            <w:r>
              <w:rPr>
                <w:rFonts w:ascii="Times New Roman" w:hAnsi="Times New Roman" w:cs="Times New Roman"/>
                <w:sz w:val="24"/>
                <w:szCs w:val="24"/>
              </w:rPr>
              <w:t xml:space="preserve"> </w:t>
            </w:r>
            <w:r w:rsidRPr="00912FD5">
              <w:rPr>
                <w:rFonts w:ascii="Times New Roman" w:hAnsi="Times New Roman" w:cs="Times New Roman"/>
              </w:rPr>
              <w:t>основные лексические единицы, однако не ориентируется в ситуационной специфике их применения</w:t>
            </w:r>
            <w:r>
              <w:t xml:space="preserve">; </w:t>
            </w:r>
          </w:p>
          <w:p w:rsidR="00274822" w:rsidRDefault="00274822" w:rsidP="00E2479D">
            <w:pPr>
              <w:pStyle w:val="Default"/>
              <w:jc w:val="both"/>
            </w:pPr>
            <w:r>
              <w:rPr>
                <w:sz w:val="22"/>
                <w:szCs w:val="22"/>
              </w:rPr>
              <w:t xml:space="preserve">может изложить основные факты истории, реалии, имена, достопримечательности, традиции страны изучаемого языка </w:t>
            </w:r>
          </w:p>
          <w:p w:rsidR="00274822" w:rsidRPr="00B72C54" w:rsidRDefault="00274822" w:rsidP="00443214">
            <w:pPr>
              <w:autoSpaceDE w:val="0"/>
              <w:autoSpaceDN w:val="0"/>
              <w:adjustRightInd w:val="0"/>
              <w:spacing w:after="0" w:line="240" w:lineRule="auto"/>
              <w:jc w:val="both"/>
              <w:rPr>
                <w:rFonts w:ascii="Times New Roman" w:eastAsia="HiddenHorzOCR" w:hAnsi="Times New Roman"/>
                <w:b/>
                <w:bCs/>
                <w:sz w:val="24"/>
                <w:szCs w:val="24"/>
              </w:rPr>
            </w:pPr>
          </w:p>
          <w:p w:rsidR="00274822" w:rsidRPr="00330F1F" w:rsidRDefault="00274822" w:rsidP="00330F1F">
            <w:pPr>
              <w:autoSpaceDE w:val="0"/>
              <w:autoSpaceDN w:val="0"/>
              <w:adjustRightInd w:val="0"/>
              <w:spacing w:after="0" w:line="240" w:lineRule="auto"/>
              <w:jc w:val="both"/>
              <w:rPr>
                <w:rFonts w:ascii="Times New Roman" w:eastAsia="HiddenHorzOCR" w:hAnsi="Times New Roman"/>
                <w:sz w:val="24"/>
                <w:szCs w:val="24"/>
              </w:rPr>
            </w:pPr>
            <w:r w:rsidRPr="003A353B">
              <w:rPr>
                <w:rFonts w:ascii="Times New Roman" w:hAnsi="Times New Roman" w:cs="Times New Roman"/>
                <w:b/>
                <w:bCs/>
                <w:sz w:val="24"/>
                <w:szCs w:val="24"/>
              </w:rPr>
              <w:t>Умеет</w:t>
            </w:r>
            <w:r w:rsidRPr="00B72C54">
              <w:rPr>
                <w:rFonts w:ascii="Times New Roman" w:eastAsia="HiddenHorzOCR" w:hAnsi="Times New Roman" w:cs="Times New Roman"/>
                <w:sz w:val="24"/>
                <w:szCs w:val="24"/>
              </w:rPr>
              <w:t xml:space="preserve"> </w:t>
            </w:r>
            <w:r>
              <w:rPr>
                <w:rFonts w:ascii="Times New Roman" w:hAnsi="Times New Roman" w:cs="Times New Roman"/>
              </w:rPr>
              <w:t>с</w:t>
            </w:r>
            <w:r w:rsidRPr="00B04214">
              <w:rPr>
                <w:rFonts w:ascii="Times New Roman" w:hAnsi="Times New Roman" w:cs="Times New Roman"/>
              </w:rPr>
              <w:t>пособен пересказать содержание текста</w:t>
            </w:r>
            <w:r>
              <w:t xml:space="preserve">; </w:t>
            </w:r>
            <w:r w:rsidRPr="00330F1F">
              <w:rPr>
                <w:rFonts w:ascii="Times New Roman" w:hAnsi="Times New Roman" w:cs="Times New Roman"/>
              </w:rPr>
              <w:t xml:space="preserve">распознает, но не во всех случаях продуктивно использует лексику сферы делового и бытового общения </w:t>
            </w:r>
          </w:p>
          <w:p w:rsidR="00274822" w:rsidRPr="00B72C54" w:rsidRDefault="00274822" w:rsidP="00443214">
            <w:pPr>
              <w:autoSpaceDE w:val="0"/>
              <w:autoSpaceDN w:val="0"/>
              <w:adjustRightInd w:val="0"/>
              <w:spacing w:after="0" w:line="240" w:lineRule="auto"/>
              <w:jc w:val="both"/>
              <w:rPr>
                <w:rFonts w:ascii="Times New Roman" w:eastAsia="HiddenHorzOCR" w:hAnsi="Times New Roman"/>
                <w:sz w:val="24"/>
                <w:szCs w:val="24"/>
              </w:rPr>
            </w:pPr>
          </w:p>
          <w:p w:rsidR="00274822" w:rsidRPr="00542F1D" w:rsidRDefault="00274822" w:rsidP="00542F1D">
            <w:pPr>
              <w:autoSpaceDE w:val="0"/>
              <w:autoSpaceDN w:val="0"/>
              <w:adjustRightInd w:val="0"/>
              <w:spacing w:after="0" w:line="240" w:lineRule="auto"/>
              <w:jc w:val="both"/>
              <w:rPr>
                <w:rFonts w:ascii="Times New Roman" w:eastAsia="HiddenHorzOCR" w:hAnsi="Times New Roman"/>
                <w:sz w:val="24"/>
                <w:szCs w:val="24"/>
              </w:rPr>
            </w:pPr>
            <w:r w:rsidRPr="003A353B">
              <w:rPr>
                <w:rFonts w:ascii="Times New Roman" w:hAnsi="Times New Roman" w:cs="Times New Roman"/>
                <w:b/>
                <w:bCs/>
                <w:sz w:val="24"/>
                <w:szCs w:val="24"/>
              </w:rPr>
              <w:t>Владеет</w:t>
            </w:r>
            <w:r>
              <w:rPr>
                <w:rFonts w:ascii="Times New Roman" w:eastAsia="HiddenHorzOCR" w:hAnsi="Times New Roman" w:cs="Times New Roman"/>
                <w:sz w:val="24"/>
                <w:szCs w:val="24"/>
              </w:rPr>
              <w:t xml:space="preserve"> </w:t>
            </w:r>
            <w:r>
              <w:rPr>
                <w:rFonts w:ascii="Times New Roman" w:hAnsi="Times New Roman" w:cs="Times New Roman"/>
              </w:rPr>
              <w:t>с</w:t>
            </w:r>
            <w:r w:rsidRPr="00B04214">
              <w:rPr>
                <w:rFonts w:ascii="Times New Roman" w:hAnsi="Times New Roman" w:cs="Times New Roman"/>
              </w:rPr>
              <w:t>пособен выделить правила и принципы построения речи и текста</w:t>
            </w:r>
            <w:r>
              <w:t xml:space="preserve">; </w:t>
            </w:r>
            <w:r w:rsidRPr="00542F1D">
              <w:rPr>
                <w:rFonts w:ascii="Times New Roman" w:hAnsi="Times New Roman" w:cs="Times New Roman"/>
              </w:rPr>
              <w:t xml:space="preserve">владеет приемами систематизации, но не способен свободно изложить лексико-грамматический материал, используя соответствующие навыки </w:t>
            </w:r>
          </w:p>
          <w:p w:rsidR="00274822" w:rsidRPr="00B04214" w:rsidRDefault="00274822" w:rsidP="00B04214">
            <w:pPr>
              <w:autoSpaceDE w:val="0"/>
              <w:autoSpaceDN w:val="0"/>
              <w:adjustRightInd w:val="0"/>
              <w:spacing w:after="0" w:line="240" w:lineRule="auto"/>
              <w:jc w:val="both"/>
              <w:rPr>
                <w:rFonts w:ascii="Times New Roman" w:eastAsia="HiddenHorzOCR" w:hAnsi="Times New Roman"/>
                <w:sz w:val="24"/>
                <w:szCs w:val="24"/>
              </w:rPr>
            </w:pPr>
          </w:p>
          <w:p w:rsidR="00274822" w:rsidRPr="00B72C54" w:rsidRDefault="00274822" w:rsidP="00443214">
            <w:pPr>
              <w:autoSpaceDE w:val="0"/>
              <w:autoSpaceDN w:val="0"/>
              <w:adjustRightInd w:val="0"/>
              <w:spacing w:after="0" w:line="240" w:lineRule="auto"/>
              <w:jc w:val="both"/>
              <w:rPr>
                <w:rFonts w:ascii="Times New Roman" w:eastAsia="HiddenHorzOCR" w:hAnsi="Times New Roman"/>
                <w:sz w:val="24"/>
                <w:szCs w:val="24"/>
              </w:rPr>
            </w:pPr>
          </w:p>
        </w:tc>
        <w:tc>
          <w:tcPr>
            <w:tcW w:w="910" w:type="pct"/>
            <w:vAlign w:val="center"/>
          </w:tcPr>
          <w:p w:rsidR="00274822" w:rsidRPr="003A353B" w:rsidRDefault="00274822" w:rsidP="00443214">
            <w:pPr>
              <w:spacing w:after="0" w:line="240" w:lineRule="auto"/>
              <w:jc w:val="center"/>
              <w:rPr>
                <w:rFonts w:ascii="Times New Roman" w:hAnsi="Times New Roman" w:cs="Times New Roman"/>
                <w:sz w:val="24"/>
                <w:szCs w:val="24"/>
              </w:rPr>
            </w:pPr>
            <w:r w:rsidRPr="003A353B">
              <w:rPr>
                <w:rFonts w:ascii="Times New Roman" w:hAnsi="Times New Roman" w:cs="Times New Roman"/>
                <w:sz w:val="24"/>
                <w:szCs w:val="24"/>
              </w:rPr>
              <w:t>оценка 3</w:t>
            </w:r>
          </w:p>
          <w:p w:rsidR="00274822" w:rsidRPr="003A353B" w:rsidRDefault="00274822" w:rsidP="00443214">
            <w:pPr>
              <w:spacing w:after="0" w:line="240" w:lineRule="auto"/>
              <w:jc w:val="center"/>
              <w:rPr>
                <w:rFonts w:ascii="Times New Roman" w:hAnsi="Times New Roman" w:cs="Times New Roman"/>
                <w:sz w:val="24"/>
                <w:szCs w:val="24"/>
              </w:rPr>
            </w:pPr>
          </w:p>
        </w:tc>
      </w:tr>
      <w:tr w:rsidR="00274822" w:rsidRPr="003A353B">
        <w:trPr>
          <w:trHeight w:val="1104"/>
        </w:trPr>
        <w:tc>
          <w:tcPr>
            <w:tcW w:w="887" w:type="pct"/>
            <w:vMerge/>
            <w:vAlign w:val="center"/>
          </w:tcPr>
          <w:p w:rsidR="00274822" w:rsidRPr="003A353B" w:rsidRDefault="00274822" w:rsidP="00B72C54">
            <w:pPr>
              <w:spacing w:after="0" w:line="240" w:lineRule="auto"/>
              <w:jc w:val="center"/>
              <w:rPr>
                <w:rFonts w:ascii="Times New Roman" w:hAnsi="Times New Roman" w:cs="Times New Roman"/>
                <w:sz w:val="24"/>
                <w:szCs w:val="24"/>
              </w:rPr>
            </w:pPr>
          </w:p>
        </w:tc>
        <w:tc>
          <w:tcPr>
            <w:tcW w:w="3203" w:type="pct"/>
            <w:vAlign w:val="center"/>
          </w:tcPr>
          <w:p w:rsidR="00274822" w:rsidRPr="00B72C54" w:rsidRDefault="00274822" w:rsidP="00205F30">
            <w:pPr>
              <w:autoSpaceDE w:val="0"/>
              <w:autoSpaceDN w:val="0"/>
              <w:adjustRightInd w:val="0"/>
              <w:spacing w:after="0" w:line="240" w:lineRule="auto"/>
              <w:jc w:val="both"/>
              <w:rPr>
                <w:rFonts w:ascii="Times New Roman" w:eastAsia="HiddenHorzOCR" w:hAnsi="Times New Roman"/>
                <w:sz w:val="24"/>
                <w:szCs w:val="24"/>
              </w:rPr>
            </w:pPr>
            <w:r w:rsidRPr="003A353B">
              <w:rPr>
                <w:rFonts w:ascii="Times New Roman" w:hAnsi="Times New Roman" w:cs="Times New Roman"/>
                <w:b/>
                <w:bCs/>
                <w:sz w:val="24"/>
                <w:szCs w:val="24"/>
              </w:rPr>
              <w:t xml:space="preserve">Повышенный </w:t>
            </w:r>
          </w:p>
          <w:p w:rsidR="00274822" w:rsidRDefault="00274822" w:rsidP="00E2479D">
            <w:pPr>
              <w:autoSpaceDE w:val="0"/>
              <w:autoSpaceDN w:val="0"/>
              <w:adjustRightInd w:val="0"/>
              <w:spacing w:after="0" w:line="240" w:lineRule="auto"/>
              <w:jc w:val="both"/>
            </w:pPr>
            <w:r w:rsidRPr="003A353B">
              <w:rPr>
                <w:rFonts w:ascii="Times New Roman" w:hAnsi="Times New Roman" w:cs="Times New Roman"/>
                <w:b/>
                <w:bCs/>
                <w:sz w:val="24"/>
                <w:szCs w:val="24"/>
              </w:rPr>
              <w:t>Знает</w:t>
            </w:r>
            <w:r>
              <w:rPr>
                <w:rFonts w:ascii="Times New Roman" w:hAnsi="Times New Roman" w:cs="Times New Roman"/>
                <w:b/>
                <w:bCs/>
                <w:sz w:val="24"/>
                <w:szCs w:val="24"/>
              </w:rPr>
              <w:t xml:space="preserve"> </w:t>
            </w:r>
            <w:r>
              <w:rPr>
                <w:rFonts w:ascii="Times New Roman" w:hAnsi="Times New Roman" w:cs="Times New Roman"/>
              </w:rPr>
              <w:t>п</w:t>
            </w:r>
            <w:r w:rsidRPr="00912FD5">
              <w:rPr>
                <w:rFonts w:ascii="Times New Roman" w:hAnsi="Times New Roman" w:cs="Times New Roman"/>
              </w:rPr>
              <w:t>онимает специфику применения лексических единиц, связанных с тематикой выбранного профиля</w:t>
            </w:r>
            <w:r>
              <w:rPr>
                <w:rFonts w:ascii="Times New Roman" w:hAnsi="Times New Roman" w:cs="Times New Roman"/>
              </w:rPr>
              <w:t xml:space="preserve">; </w:t>
            </w:r>
            <w:r w:rsidRPr="00E2479D">
              <w:rPr>
                <w:rFonts w:ascii="Times New Roman" w:hAnsi="Times New Roman" w:cs="Times New Roman"/>
              </w:rPr>
              <w:t>изложить основные факты истории, реалии, имена, достопримечательности, традиции страны изучаемого языка, но затрудняется в выборе формул речевого этикета в социальной сфере</w:t>
            </w:r>
            <w:r>
              <w:t xml:space="preserve"> </w:t>
            </w:r>
          </w:p>
          <w:p w:rsidR="00274822" w:rsidRDefault="00274822" w:rsidP="00205F30">
            <w:pPr>
              <w:autoSpaceDE w:val="0"/>
              <w:autoSpaceDN w:val="0"/>
              <w:adjustRightInd w:val="0"/>
              <w:spacing w:after="0" w:line="240" w:lineRule="auto"/>
              <w:jc w:val="both"/>
              <w:rPr>
                <w:rFonts w:ascii="Times New Roman" w:hAnsi="Times New Roman" w:cs="Times New Roman"/>
                <w:sz w:val="24"/>
                <w:szCs w:val="24"/>
              </w:rPr>
            </w:pPr>
            <w:r>
              <w:t xml:space="preserve"> </w:t>
            </w:r>
          </w:p>
          <w:p w:rsidR="00274822" w:rsidRDefault="00274822" w:rsidP="00330F1F">
            <w:pPr>
              <w:autoSpaceDE w:val="0"/>
              <w:autoSpaceDN w:val="0"/>
              <w:adjustRightInd w:val="0"/>
              <w:spacing w:after="0" w:line="240" w:lineRule="auto"/>
              <w:jc w:val="both"/>
            </w:pPr>
            <w:r w:rsidRPr="003A353B">
              <w:rPr>
                <w:rFonts w:ascii="Times New Roman" w:hAnsi="Times New Roman" w:cs="Times New Roman"/>
                <w:b/>
                <w:bCs/>
                <w:sz w:val="24"/>
                <w:szCs w:val="24"/>
              </w:rPr>
              <w:t>Умеет</w:t>
            </w:r>
            <w:r w:rsidRPr="00B72C54">
              <w:rPr>
                <w:rFonts w:ascii="Times New Roman" w:eastAsia="HiddenHorzOCR" w:hAnsi="Times New Roman" w:cs="Times New Roman"/>
                <w:sz w:val="24"/>
                <w:szCs w:val="24"/>
              </w:rPr>
              <w:t xml:space="preserve"> </w:t>
            </w:r>
            <w:r>
              <w:rPr>
                <w:rFonts w:ascii="Times New Roman" w:hAnsi="Times New Roman" w:cs="Times New Roman"/>
              </w:rPr>
              <w:t>с</w:t>
            </w:r>
            <w:r w:rsidRPr="00B04214">
              <w:rPr>
                <w:rFonts w:ascii="Times New Roman" w:hAnsi="Times New Roman" w:cs="Times New Roman"/>
              </w:rPr>
              <w:t>пособен распознать и объяснить специфику текста</w:t>
            </w:r>
            <w:r>
              <w:rPr>
                <w:rFonts w:ascii="Times New Roman" w:hAnsi="Times New Roman" w:cs="Times New Roman"/>
              </w:rPr>
              <w:t xml:space="preserve">; </w:t>
            </w:r>
            <w:r>
              <w:t xml:space="preserve"> </w:t>
            </w:r>
            <w:r w:rsidRPr="00330F1F">
              <w:rPr>
                <w:rFonts w:ascii="Times New Roman" w:hAnsi="Times New Roman" w:cs="Times New Roman"/>
              </w:rPr>
              <w:t>выбирать и использовать адекватную формулу речевого этикета в разных сферах жизнедеятельности, допуская минимальные ошибки</w:t>
            </w:r>
            <w:r>
              <w:t xml:space="preserve"> </w:t>
            </w:r>
          </w:p>
          <w:p w:rsidR="00274822" w:rsidRPr="00B72C54" w:rsidRDefault="00274822" w:rsidP="00205F30">
            <w:pPr>
              <w:autoSpaceDE w:val="0"/>
              <w:autoSpaceDN w:val="0"/>
              <w:adjustRightInd w:val="0"/>
              <w:spacing w:after="0" w:line="240" w:lineRule="auto"/>
              <w:jc w:val="both"/>
              <w:rPr>
                <w:rFonts w:ascii="Times New Roman" w:eastAsia="HiddenHorzOCR" w:hAnsi="Times New Roman"/>
                <w:sz w:val="24"/>
                <w:szCs w:val="24"/>
              </w:rPr>
            </w:pPr>
            <w:r>
              <w:t xml:space="preserve"> </w:t>
            </w:r>
          </w:p>
          <w:p w:rsidR="00274822" w:rsidRPr="00542F1D" w:rsidRDefault="00274822" w:rsidP="00542F1D">
            <w:pPr>
              <w:autoSpaceDE w:val="0"/>
              <w:autoSpaceDN w:val="0"/>
              <w:adjustRightInd w:val="0"/>
              <w:spacing w:after="0" w:line="240" w:lineRule="auto"/>
              <w:jc w:val="both"/>
              <w:rPr>
                <w:rFonts w:ascii="Times New Roman" w:eastAsia="HiddenHorzOCR" w:hAnsi="Times New Roman"/>
                <w:sz w:val="24"/>
                <w:szCs w:val="24"/>
              </w:rPr>
            </w:pPr>
            <w:r w:rsidRPr="003A353B">
              <w:rPr>
                <w:rFonts w:ascii="Times New Roman" w:hAnsi="Times New Roman" w:cs="Times New Roman"/>
                <w:b/>
                <w:bCs/>
                <w:sz w:val="24"/>
                <w:szCs w:val="24"/>
              </w:rPr>
              <w:t xml:space="preserve">Владеет </w:t>
            </w:r>
            <w:r>
              <w:t xml:space="preserve"> </w:t>
            </w:r>
            <w:r w:rsidRPr="00E2479D">
              <w:rPr>
                <w:rFonts w:ascii="Times New Roman" w:hAnsi="Times New Roman" w:cs="Times New Roman"/>
              </w:rPr>
              <w:t>основными навыками построения речи и текста, правилами, относящимся к отдельным языковым уровням и ситуациям</w:t>
            </w:r>
            <w:r>
              <w:rPr>
                <w:rFonts w:ascii="Times New Roman" w:hAnsi="Times New Roman" w:cs="Times New Roman"/>
              </w:rPr>
              <w:t xml:space="preserve">; </w:t>
            </w:r>
            <w:r w:rsidRPr="00542F1D">
              <w:rPr>
                <w:rFonts w:ascii="Times New Roman" w:hAnsi="Times New Roman" w:cs="Times New Roman"/>
              </w:rPr>
              <w:t>частично выполняет задания, может определить свои ошибки и видит ошибки партнера по диалогу, правильно выстраивает последовательность речевых ходов, но допускает языковые ошибки</w:t>
            </w:r>
            <w:r>
              <w:t xml:space="preserve"> </w:t>
            </w:r>
          </w:p>
          <w:p w:rsidR="00274822" w:rsidRPr="00E2479D" w:rsidRDefault="00274822" w:rsidP="00E2479D">
            <w:pPr>
              <w:autoSpaceDE w:val="0"/>
              <w:autoSpaceDN w:val="0"/>
              <w:adjustRightInd w:val="0"/>
              <w:spacing w:after="0" w:line="240" w:lineRule="auto"/>
              <w:jc w:val="both"/>
              <w:rPr>
                <w:rFonts w:ascii="Times New Roman" w:eastAsia="HiddenHorzOCR" w:hAnsi="Times New Roman"/>
                <w:sz w:val="24"/>
                <w:szCs w:val="24"/>
              </w:rPr>
            </w:pPr>
          </w:p>
          <w:p w:rsidR="00274822" w:rsidRPr="00B72C54" w:rsidRDefault="00274822" w:rsidP="00205F30">
            <w:pPr>
              <w:autoSpaceDE w:val="0"/>
              <w:autoSpaceDN w:val="0"/>
              <w:adjustRightInd w:val="0"/>
              <w:spacing w:after="0" w:line="240" w:lineRule="auto"/>
              <w:jc w:val="both"/>
              <w:rPr>
                <w:rFonts w:ascii="Times New Roman" w:eastAsia="HiddenHorzOCR" w:hAnsi="Times New Roman"/>
                <w:sz w:val="24"/>
                <w:szCs w:val="24"/>
              </w:rPr>
            </w:pPr>
          </w:p>
        </w:tc>
        <w:tc>
          <w:tcPr>
            <w:tcW w:w="910" w:type="pct"/>
            <w:vAlign w:val="center"/>
          </w:tcPr>
          <w:p w:rsidR="00274822" w:rsidRPr="003A353B" w:rsidRDefault="00274822" w:rsidP="00443214">
            <w:pPr>
              <w:spacing w:after="0" w:line="240" w:lineRule="auto"/>
              <w:jc w:val="center"/>
              <w:rPr>
                <w:rFonts w:ascii="Times New Roman" w:hAnsi="Times New Roman" w:cs="Times New Roman"/>
                <w:sz w:val="24"/>
                <w:szCs w:val="24"/>
              </w:rPr>
            </w:pPr>
            <w:r w:rsidRPr="003A353B">
              <w:rPr>
                <w:rFonts w:ascii="Times New Roman" w:hAnsi="Times New Roman" w:cs="Times New Roman"/>
                <w:sz w:val="24"/>
                <w:szCs w:val="24"/>
              </w:rPr>
              <w:t>оценка 4</w:t>
            </w:r>
          </w:p>
          <w:p w:rsidR="00274822" w:rsidRPr="003A353B" w:rsidRDefault="00274822" w:rsidP="00443214">
            <w:pPr>
              <w:spacing w:after="0" w:line="240" w:lineRule="auto"/>
              <w:jc w:val="center"/>
              <w:rPr>
                <w:rFonts w:ascii="Times New Roman" w:hAnsi="Times New Roman" w:cs="Times New Roman"/>
                <w:sz w:val="24"/>
                <w:szCs w:val="24"/>
              </w:rPr>
            </w:pPr>
          </w:p>
        </w:tc>
      </w:tr>
      <w:tr w:rsidR="00274822" w:rsidRPr="003A353B">
        <w:trPr>
          <w:trHeight w:val="1104"/>
        </w:trPr>
        <w:tc>
          <w:tcPr>
            <w:tcW w:w="887" w:type="pct"/>
            <w:vMerge/>
            <w:vAlign w:val="center"/>
          </w:tcPr>
          <w:p w:rsidR="00274822" w:rsidRPr="003A353B" w:rsidRDefault="00274822" w:rsidP="00B72C54">
            <w:pPr>
              <w:spacing w:after="0" w:line="240" w:lineRule="auto"/>
              <w:jc w:val="center"/>
              <w:rPr>
                <w:rFonts w:ascii="Times New Roman" w:hAnsi="Times New Roman" w:cs="Times New Roman"/>
                <w:sz w:val="24"/>
                <w:szCs w:val="24"/>
              </w:rPr>
            </w:pPr>
          </w:p>
        </w:tc>
        <w:tc>
          <w:tcPr>
            <w:tcW w:w="3203" w:type="pct"/>
            <w:vAlign w:val="center"/>
          </w:tcPr>
          <w:p w:rsidR="00274822" w:rsidRPr="00912FD5" w:rsidRDefault="00274822" w:rsidP="00912FD5">
            <w:pPr>
              <w:autoSpaceDE w:val="0"/>
              <w:autoSpaceDN w:val="0"/>
              <w:adjustRightInd w:val="0"/>
              <w:spacing w:after="0" w:line="240" w:lineRule="auto"/>
              <w:rPr>
                <w:rFonts w:ascii="Times New Roman" w:eastAsia="HiddenHorzOCR" w:hAnsi="Times New Roman"/>
                <w:b/>
                <w:bCs/>
                <w:sz w:val="24"/>
                <w:szCs w:val="24"/>
              </w:rPr>
            </w:pPr>
            <w:r w:rsidRPr="00443214">
              <w:rPr>
                <w:rFonts w:ascii="Times New Roman" w:eastAsia="HiddenHorzOCR" w:hAnsi="Times New Roman" w:cs="Times New Roman"/>
                <w:b/>
                <w:bCs/>
                <w:sz w:val="24"/>
                <w:szCs w:val="24"/>
              </w:rPr>
              <w:t>Высокий</w:t>
            </w:r>
            <w:r>
              <w:rPr>
                <w:rFonts w:ascii="Times New Roman" w:eastAsia="HiddenHorzOCR" w:hAnsi="Times New Roman" w:cs="Times New Roman"/>
                <w:b/>
                <w:bCs/>
                <w:sz w:val="24"/>
                <w:szCs w:val="24"/>
              </w:rPr>
              <w:t xml:space="preserve">  </w:t>
            </w:r>
          </w:p>
          <w:p w:rsidR="00274822" w:rsidRPr="00443214" w:rsidRDefault="00274822" w:rsidP="00205F30">
            <w:pPr>
              <w:autoSpaceDE w:val="0"/>
              <w:autoSpaceDN w:val="0"/>
              <w:adjustRightInd w:val="0"/>
              <w:spacing w:after="0" w:line="240" w:lineRule="auto"/>
              <w:rPr>
                <w:rFonts w:ascii="Times New Roman" w:eastAsia="HiddenHorzOCR" w:hAnsi="Times New Roman"/>
                <w:b/>
                <w:bCs/>
                <w:sz w:val="24"/>
                <w:szCs w:val="24"/>
              </w:rPr>
            </w:pPr>
          </w:p>
          <w:p w:rsidR="00274822" w:rsidRPr="00330F1F" w:rsidRDefault="00274822" w:rsidP="00330F1F">
            <w:pPr>
              <w:autoSpaceDE w:val="0"/>
              <w:autoSpaceDN w:val="0"/>
              <w:adjustRightInd w:val="0"/>
              <w:spacing w:after="0" w:line="240" w:lineRule="auto"/>
              <w:jc w:val="both"/>
              <w:rPr>
                <w:rFonts w:ascii="Times New Roman" w:eastAsia="HiddenHorzOCR" w:hAnsi="Times New Roman"/>
                <w:sz w:val="24"/>
                <w:szCs w:val="24"/>
              </w:rPr>
            </w:pPr>
            <w:r w:rsidRPr="00330F1F">
              <w:rPr>
                <w:rFonts w:ascii="Times New Roman" w:hAnsi="Times New Roman" w:cs="Times New Roman"/>
                <w:b/>
                <w:bCs/>
                <w:sz w:val="24"/>
                <w:szCs w:val="24"/>
              </w:rPr>
              <w:t>Знает</w:t>
            </w:r>
            <w:r w:rsidRPr="00330F1F">
              <w:rPr>
                <w:rFonts w:ascii="Times New Roman" w:eastAsia="HiddenHorzOCR" w:hAnsi="Times New Roman" w:cs="Times New Roman"/>
                <w:sz w:val="24"/>
                <w:szCs w:val="24"/>
              </w:rPr>
              <w:t>.</w:t>
            </w:r>
            <w:r w:rsidRPr="00912FD5">
              <w:t xml:space="preserve"> </w:t>
            </w:r>
            <w:r>
              <w:rPr>
                <w:rFonts w:ascii="Times New Roman" w:hAnsi="Times New Roman" w:cs="Times New Roman"/>
              </w:rPr>
              <w:t>с</w:t>
            </w:r>
            <w:r w:rsidRPr="00330F1F">
              <w:rPr>
                <w:rFonts w:ascii="Times New Roman" w:hAnsi="Times New Roman" w:cs="Times New Roman"/>
              </w:rPr>
              <w:t xml:space="preserve">пособен распознать лексические единицы, связанные с тематикой выбранного профиля и с соответствующими ситуациями общения; соотнести усвоенные лексические и грамматические ресурсы в устной и письменной формах с культурно- </w:t>
            </w:r>
          </w:p>
          <w:p w:rsidR="00274822" w:rsidRPr="00330F1F" w:rsidRDefault="00274822" w:rsidP="00330F1F">
            <w:pPr>
              <w:autoSpaceDE w:val="0"/>
              <w:autoSpaceDN w:val="0"/>
              <w:adjustRightInd w:val="0"/>
              <w:spacing w:after="0" w:line="240" w:lineRule="auto"/>
              <w:jc w:val="both"/>
              <w:rPr>
                <w:rFonts w:ascii="Times New Roman" w:eastAsia="HiddenHorzOCR" w:hAnsi="Times New Roman"/>
                <w:sz w:val="24"/>
                <w:szCs w:val="24"/>
              </w:rPr>
            </w:pPr>
            <w:r w:rsidRPr="00330F1F">
              <w:rPr>
                <w:rFonts w:ascii="Times New Roman" w:hAnsi="Times New Roman" w:cs="Times New Roman"/>
              </w:rPr>
              <w:t xml:space="preserve">историческим контекстом </w:t>
            </w:r>
          </w:p>
          <w:p w:rsidR="00274822" w:rsidRPr="00B04214" w:rsidRDefault="00274822" w:rsidP="00B04214">
            <w:pPr>
              <w:autoSpaceDE w:val="0"/>
              <w:autoSpaceDN w:val="0"/>
              <w:adjustRightInd w:val="0"/>
              <w:spacing w:after="0" w:line="240" w:lineRule="auto"/>
              <w:jc w:val="both"/>
              <w:rPr>
                <w:rFonts w:ascii="Times New Roman" w:eastAsia="HiddenHorzOCR" w:hAnsi="Times New Roman"/>
                <w:sz w:val="24"/>
                <w:szCs w:val="24"/>
              </w:rPr>
            </w:pPr>
            <w:r w:rsidRPr="003A353B">
              <w:rPr>
                <w:rFonts w:ascii="Times New Roman" w:hAnsi="Times New Roman" w:cs="Times New Roman"/>
                <w:b/>
                <w:bCs/>
                <w:sz w:val="24"/>
                <w:szCs w:val="24"/>
              </w:rPr>
              <w:t>Умеет</w:t>
            </w:r>
            <w:r w:rsidRPr="00B72C54">
              <w:rPr>
                <w:rFonts w:ascii="Times New Roman" w:eastAsia="HiddenHorzOCR" w:hAnsi="Times New Roman" w:cs="Times New Roman"/>
                <w:sz w:val="24"/>
                <w:szCs w:val="24"/>
              </w:rPr>
              <w:t xml:space="preserve"> </w:t>
            </w:r>
            <w:r>
              <w:rPr>
                <w:rFonts w:ascii="Times New Roman" w:hAnsi="Times New Roman" w:cs="Times New Roman"/>
              </w:rPr>
              <w:t>м</w:t>
            </w:r>
            <w:r w:rsidRPr="00B04214">
              <w:rPr>
                <w:rFonts w:ascii="Times New Roman" w:hAnsi="Times New Roman" w:cs="Times New Roman"/>
              </w:rPr>
              <w:t>ожет различать типы и жанры письменных и устных высказываний в различных сферах общения</w:t>
            </w:r>
            <w:r>
              <w:rPr>
                <w:rFonts w:ascii="Times New Roman" w:hAnsi="Times New Roman" w:cs="Times New Roman"/>
              </w:rPr>
              <w:t xml:space="preserve">; </w:t>
            </w:r>
          </w:p>
          <w:p w:rsidR="00274822" w:rsidRDefault="00274822" w:rsidP="00330F1F">
            <w:pPr>
              <w:pStyle w:val="Default"/>
              <w:jc w:val="both"/>
            </w:pPr>
            <w:r>
              <w:rPr>
                <w:sz w:val="22"/>
                <w:szCs w:val="22"/>
              </w:rPr>
              <w:t xml:space="preserve">аргументировано, продуктивно и безошибочно использует соответствующую лексику в разных сферах жизнедеятельности </w:t>
            </w:r>
          </w:p>
          <w:p w:rsidR="00274822" w:rsidRPr="00B72C54" w:rsidRDefault="00274822" w:rsidP="004902BE">
            <w:pPr>
              <w:autoSpaceDE w:val="0"/>
              <w:autoSpaceDN w:val="0"/>
              <w:adjustRightInd w:val="0"/>
              <w:spacing w:after="0" w:line="240" w:lineRule="auto"/>
              <w:jc w:val="both"/>
              <w:rPr>
                <w:rFonts w:ascii="Times New Roman" w:eastAsia="HiddenHorzOCR" w:hAnsi="Times New Roman"/>
                <w:sz w:val="24"/>
                <w:szCs w:val="24"/>
              </w:rPr>
            </w:pPr>
          </w:p>
          <w:p w:rsidR="00274822" w:rsidRPr="00542F1D" w:rsidRDefault="00274822" w:rsidP="00542F1D">
            <w:pPr>
              <w:autoSpaceDE w:val="0"/>
              <w:autoSpaceDN w:val="0"/>
              <w:adjustRightInd w:val="0"/>
              <w:spacing w:after="0" w:line="240" w:lineRule="auto"/>
              <w:jc w:val="both"/>
              <w:rPr>
                <w:rFonts w:ascii="Times New Roman" w:hAnsi="Times New Roman" w:cs="Times New Roman"/>
                <w:b/>
                <w:bCs/>
                <w:sz w:val="24"/>
                <w:szCs w:val="24"/>
              </w:rPr>
            </w:pPr>
            <w:r w:rsidRPr="003A353B">
              <w:rPr>
                <w:rFonts w:ascii="Times New Roman" w:hAnsi="Times New Roman" w:cs="Times New Roman"/>
                <w:b/>
                <w:bCs/>
                <w:sz w:val="24"/>
                <w:szCs w:val="24"/>
              </w:rPr>
              <w:t xml:space="preserve">Владеет </w:t>
            </w:r>
            <w:r>
              <w:rPr>
                <w:rFonts w:ascii="Times New Roman" w:hAnsi="Times New Roman" w:cs="Times New Roman"/>
              </w:rPr>
              <w:t>с</w:t>
            </w:r>
            <w:r w:rsidRPr="00E2479D">
              <w:rPr>
                <w:rFonts w:ascii="Times New Roman" w:hAnsi="Times New Roman" w:cs="Times New Roman"/>
              </w:rPr>
              <w:t>пособен дать собственную критическую оценку изучаемого текстового материала, в соответствии принципами</w:t>
            </w:r>
            <w:r>
              <w:rPr>
                <w:rFonts w:ascii="Times New Roman" w:hAnsi="Times New Roman" w:cs="Times New Roman"/>
              </w:rPr>
              <w:t xml:space="preserve">; </w:t>
            </w:r>
            <w:r w:rsidRPr="00542F1D">
              <w:rPr>
                <w:rFonts w:ascii="Times New Roman" w:hAnsi="Times New Roman" w:cs="Times New Roman"/>
              </w:rPr>
              <w:t xml:space="preserve">выполняет задания в соответствии с основными требованиями, но допускает незначительные языковые лексические и грамматические ошибки, правильно выстраивает коммуникативную канву </w:t>
            </w:r>
          </w:p>
          <w:p w:rsidR="00274822" w:rsidRPr="00E2479D" w:rsidRDefault="00274822" w:rsidP="00E2479D">
            <w:pPr>
              <w:autoSpaceDE w:val="0"/>
              <w:autoSpaceDN w:val="0"/>
              <w:adjustRightInd w:val="0"/>
              <w:spacing w:after="0" w:line="240" w:lineRule="auto"/>
              <w:jc w:val="both"/>
              <w:rPr>
                <w:rFonts w:ascii="Times New Roman" w:hAnsi="Times New Roman" w:cs="Times New Roman"/>
                <w:b/>
                <w:bCs/>
                <w:sz w:val="24"/>
                <w:szCs w:val="24"/>
              </w:rPr>
            </w:pPr>
          </w:p>
          <w:p w:rsidR="00274822" w:rsidRPr="003A353B" w:rsidRDefault="00274822" w:rsidP="004902BE">
            <w:pPr>
              <w:autoSpaceDE w:val="0"/>
              <w:autoSpaceDN w:val="0"/>
              <w:adjustRightInd w:val="0"/>
              <w:spacing w:after="0" w:line="240" w:lineRule="auto"/>
              <w:jc w:val="both"/>
              <w:rPr>
                <w:rFonts w:ascii="Times New Roman" w:hAnsi="Times New Roman" w:cs="Times New Roman"/>
                <w:b/>
                <w:bCs/>
                <w:sz w:val="24"/>
                <w:szCs w:val="24"/>
              </w:rPr>
            </w:pPr>
          </w:p>
        </w:tc>
        <w:tc>
          <w:tcPr>
            <w:tcW w:w="910" w:type="pct"/>
            <w:vAlign w:val="center"/>
          </w:tcPr>
          <w:p w:rsidR="00274822" w:rsidRPr="003A353B" w:rsidRDefault="00274822" w:rsidP="00205F30">
            <w:pPr>
              <w:spacing w:after="0" w:line="240" w:lineRule="auto"/>
              <w:jc w:val="center"/>
              <w:rPr>
                <w:rFonts w:ascii="Times New Roman" w:hAnsi="Times New Roman" w:cs="Times New Roman"/>
                <w:sz w:val="24"/>
                <w:szCs w:val="24"/>
              </w:rPr>
            </w:pPr>
            <w:r w:rsidRPr="003A353B">
              <w:rPr>
                <w:rFonts w:ascii="Times New Roman" w:hAnsi="Times New Roman" w:cs="Times New Roman"/>
                <w:sz w:val="24"/>
                <w:szCs w:val="24"/>
              </w:rPr>
              <w:t>оценка 5</w:t>
            </w:r>
          </w:p>
        </w:tc>
      </w:tr>
    </w:tbl>
    <w:p w:rsidR="00274822" w:rsidRPr="00B72C54" w:rsidRDefault="00274822" w:rsidP="00B72C54">
      <w:pPr>
        <w:suppressAutoHyphens/>
        <w:spacing w:after="0" w:line="240" w:lineRule="auto"/>
        <w:jc w:val="both"/>
        <w:rPr>
          <w:rFonts w:ascii="Times New Roman" w:hAnsi="Times New Roman" w:cs="Times New Roman"/>
          <w:b/>
          <w:bCs/>
          <w:sz w:val="24"/>
          <w:szCs w:val="24"/>
        </w:rPr>
      </w:pPr>
    </w:p>
    <w:p w:rsidR="00274822" w:rsidRPr="00B72C54" w:rsidRDefault="00274822" w:rsidP="00B72C54">
      <w:pPr>
        <w:suppressAutoHyphens/>
        <w:spacing w:after="0" w:line="240" w:lineRule="auto"/>
        <w:jc w:val="both"/>
        <w:rPr>
          <w:rFonts w:ascii="Times New Roman" w:hAnsi="Times New Roman" w:cs="Times New Roman"/>
          <w:b/>
          <w:bCs/>
          <w:sz w:val="24"/>
          <w:szCs w:val="24"/>
        </w:rPr>
      </w:pPr>
      <w:r w:rsidRPr="00B72C54">
        <w:rPr>
          <w:rFonts w:ascii="Times New Roman" w:hAnsi="Times New Roman" w:cs="Times New Roman"/>
          <w:b/>
          <w:bCs/>
          <w:sz w:val="24"/>
          <w:szCs w:val="24"/>
        </w:rPr>
        <w:t>6.2 Оценочные средства для студентов с ограниченными возможностями здоровья</w:t>
      </w:r>
    </w:p>
    <w:p w:rsidR="00274822" w:rsidRDefault="00274822" w:rsidP="00B37521">
      <w:pPr>
        <w:spacing w:after="0" w:line="240" w:lineRule="auto"/>
        <w:ind w:firstLine="709"/>
        <w:jc w:val="both"/>
        <w:rPr>
          <w:rFonts w:ascii="Times New Roman" w:hAnsi="Times New Roman" w:cs="Times New Roman"/>
          <w:sz w:val="24"/>
          <w:szCs w:val="24"/>
        </w:rPr>
      </w:pPr>
    </w:p>
    <w:p w:rsidR="00274822" w:rsidRPr="00B72C54" w:rsidRDefault="00274822" w:rsidP="00B3752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Оценочные средства для </w:t>
      </w:r>
      <w:r w:rsidRPr="00B72C54">
        <w:rPr>
          <w:rFonts w:ascii="Times New Roman" w:hAnsi="Times New Roman" w:cs="Times New Roman"/>
          <w:sz w:val="24"/>
          <w:szCs w:val="24"/>
        </w:rPr>
        <w:t>лиц с ограниченными возможностями здоровья выбираются с учетом особенностей их психофизического развития, индивидуальных возможностей и состояния здоровья.</w:t>
      </w:r>
    </w:p>
    <w:p w:rsidR="00274822" w:rsidRPr="00B72C54" w:rsidRDefault="00274822" w:rsidP="00B37521">
      <w:pPr>
        <w:autoSpaceDE w:val="0"/>
        <w:autoSpaceDN w:val="0"/>
        <w:adjustRightInd w:val="0"/>
        <w:spacing w:after="0" w:line="240" w:lineRule="auto"/>
        <w:ind w:firstLine="709"/>
        <w:jc w:val="right"/>
        <w:rPr>
          <w:rFonts w:ascii="Times New Roman" w:hAnsi="Times New Roman" w:cs="Times New Roman"/>
          <w:b/>
          <w:bCs/>
          <w:sz w:val="24"/>
          <w:szCs w:val="24"/>
        </w:rPr>
      </w:pPr>
      <w:r w:rsidRPr="00B72C54">
        <w:rPr>
          <w:rFonts w:ascii="Times New Roman" w:hAnsi="Times New Roman" w:cs="Times New Roman"/>
          <w:b/>
          <w:bCs/>
          <w:sz w:val="24"/>
          <w:szCs w:val="24"/>
        </w:rPr>
        <w:t>Таблица 6</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93"/>
        <w:gridCol w:w="2835"/>
        <w:gridCol w:w="2977"/>
        <w:gridCol w:w="1559"/>
      </w:tblGrid>
      <w:tr w:rsidR="00274822" w:rsidRPr="003A353B">
        <w:tc>
          <w:tcPr>
            <w:tcW w:w="2093" w:type="dxa"/>
          </w:tcPr>
          <w:p w:rsidR="00274822" w:rsidRPr="003A353B" w:rsidRDefault="00274822" w:rsidP="00B72C54">
            <w:pPr>
              <w:spacing w:after="0" w:line="240" w:lineRule="auto"/>
              <w:jc w:val="center"/>
              <w:rPr>
                <w:rFonts w:ascii="Times New Roman" w:hAnsi="Times New Roman" w:cs="Times New Roman"/>
                <w:b/>
                <w:bCs/>
                <w:sz w:val="24"/>
                <w:szCs w:val="24"/>
              </w:rPr>
            </w:pPr>
            <w:r w:rsidRPr="003A353B">
              <w:rPr>
                <w:rFonts w:ascii="Times New Roman" w:hAnsi="Times New Roman" w:cs="Times New Roman"/>
                <w:b/>
                <w:bCs/>
                <w:sz w:val="24"/>
                <w:szCs w:val="24"/>
              </w:rPr>
              <w:t>Категории студентов</w:t>
            </w:r>
          </w:p>
        </w:tc>
        <w:tc>
          <w:tcPr>
            <w:tcW w:w="2835" w:type="dxa"/>
          </w:tcPr>
          <w:p w:rsidR="00274822" w:rsidRPr="003A353B" w:rsidRDefault="00274822" w:rsidP="00B72C54">
            <w:pPr>
              <w:spacing w:after="0" w:line="240" w:lineRule="auto"/>
              <w:jc w:val="center"/>
              <w:rPr>
                <w:rFonts w:ascii="Times New Roman" w:hAnsi="Times New Roman" w:cs="Times New Roman"/>
                <w:b/>
                <w:bCs/>
                <w:sz w:val="24"/>
                <w:szCs w:val="24"/>
              </w:rPr>
            </w:pPr>
            <w:r w:rsidRPr="003A353B">
              <w:rPr>
                <w:rFonts w:ascii="Times New Roman" w:hAnsi="Times New Roman" w:cs="Times New Roman"/>
                <w:b/>
                <w:bCs/>
                <w:sz w:val="24"/>
                <w:szCs w:val="24"/>
              </w:rPr>
              <w:t>Виды оценочных средств</w:t>
            </w:r>
          </w:p>
        </w:tc>
        <w:tc>
          <w:tcPr>
            <w:tcW w:w="2977" w:type="dxa"/>
          </w:tcPr>
          <w:p w:rsidR="00274822" w:rsidRPr="003A353B" w:rsidRDefault="00274822" w:rsidP="00B72C54">
            <w:pPr>
              <w:spacing w:after="0" w:line="240" w:lineRule="auto"/>
              <w:jc w:val="center"/>
              <w:rPr>
                <w:rFonts w:ascii="Times New Roman" w:hAnsi="Times New Roman" w:cs="Times New Roman"/>
                <w:b/>
                <w:bCs/>
                <w:sz w:val="24"/>
                <w:szCs w:val="24"/>
              </w:rPr>
            </w:pPr>
            <w:r w:rsidRPr="003A353B">
              <w:rPr>
                <w:rFonts w:ascii="Times New Roman" w:hAnsi="Times New Roman" w:cs="Times New Roman"/>
                <w:b/>
                <w:bCs/>
                <w:sz w:val="24"/>
                <w:szCs w:val="24"/>
              </w:rPr>
              <w:t>Форма контроля</w:t>
            </w:r>
          </w:p>
        </w:tc>
        <w:tc>
          <w:tcPr>
            <w:tcW w:w="1559" w:type="dxa"/>
          </w:tcPr>
          <w:p w:rsidR="00274822" w:rsidRPr="003A353B" w:rsidRDefault="00274822" w:rsidP="00B72C54">
            <w:pPr>
              <w:spacing w:after="0" w:line="240" w:lineRule="auto"/>
              <w:jc w:val="center"/>
              <w:rPr>
                <w:rFonts w:ascii="Times New Roman" w:hAnsi="Times New Roman" w:cs="Times New Roman"/>
                <w:b/>
                <w:bCs/>
                <w:sz w:val="24"/>
                <w:szCs w:val="24"/>
              </w:rPr>
            </w:pPr>
            <w:r w:rsidRPr="003A353B">
              <w:rPr>
                <w:rFonts w:ascii="Times New Roman" w:hAnsi="Times New Roman" w:cs="Times New Roman"/>
                <w:b/>
                <w:bCs/>
                <w:sz w:val="24"/>
                <w:szCs w:val="24"/>
              </w:rPr>
              <w:t>Шкала оценивания</w:t>
            </w:r>
          </w:p>
        </w:tc>
      </w:tr>
      <w:tr w:rsidR="00274822" w:rsidRPr="003A353B">
        <w:tc>
          <w:tcPr>
            <w:tcW w:w="2093" w:type="dxa"/>
          </w:tcPr>
          <w:p w:rsidR="00274822" w:rsidRPr="003A353B" w:rsidRDefault="00274822" w:rsidP="00B72C54">
            <w:pPr>
              <w:spacing w:after="0" w:line="240" w:lineRule="auto"/>
              <w:rPr>
                <w:rFonts w:ascii="Times New Roman" w:hAnsi="Times New Roman" w:cs="Times New Roman"/>
                <w:sz w:val="24"/>
                <w:szCs w:val="24"/>
              </w:rPr>
            </w:pPr>
            <w:r w:rsidRPr="003A353B">
              <w:rPr>
                <w:rFonts w:ascii="Times New Roman" w:hAnsi="Times New Roman" w:cs="Times New Roman"/>
                <w:sz w:val="24"/>
                <w:szCs w:val="24"/>
              </w:rPr>
              <w:t>С нарушением слуха</w:t>
            </w:r>
          </w:p>
        </w:tc>
        <w:tc>
          <w:tcPr>
            <w:tcW w:w="2835" w:type="dxa"/>
          </w:tcPr>
          <w:p w:rsidR="00274822" w:rsidRPr="003A353B" w:rsidRDefault="00274822" w:rsidP="00B72C54">
            <w:pPr>
              <w:spacing w:after="0" w:line="240" w:lineRule="auto"/>
              <w:rPr>
                <w:rFonts w:ascii="Times New Roman" w:hAnsi="Times New Roman" w:cs="Times New Roman"/>
                <w:sz w:val="24"/>
                <w:szCs w:val="24"/>
              </w:rPr>
            </w:pPr>
            <w:r w:rsidRPr="003A353B">
              <w:rPr>
                <w:rFonts w:ascii="Times New Roman" w:hAnsi="Times New Roman" w:cs="Times New Roman"/>
                <w:sz w:val="24"/>
                <w:szCs w:val="24"/>
              </w:rPr>
              <w:t>Тесты, рефераты, контрольные вопросы</w:t>
            </w:r>
          </w:p>
        </w:tc>
        <w:tc>
          <w:tcPr>
            <w:tcW w:w="2977" w:type="dxa"/>
          </w:tcPr>
          <w:p w:rsidR="00274822" w:rsidRPr="003A353B" w:rsidRDefault="00274822" w:rsidP="00B72C54">
            <w:pPr>
              <w:spacing w:after="0" w:line="240" w:lineRule="auto"/>
              <w:rPr>
                <w:rFonts w:ascii="Times New Roman" w:hAnsi="Times New Roman" w:cs="Times New Roman"/>
                <w:sz w:val="24"/>
                <w:szCs w:val="24"/>
              </w:rPr>
            </w:pPr>
            <w:r w:rsidRPr="003A353B">
              <w:rPr>
                <w:rFonts w:ascii="Times New Roman" w:hAnsi="Times New Roman" w:cs="Times New Roman"/>
                <w:sz w:val="24"/>
                <w:szCs w:val="24"/>
              </w:rPr>
              <w:t>Преимущественно письменная проверка</w:t>
            </w:r>
          </w:p>
        </w:tc>
        <w:tc>
          <w:tcPr>
            <w:tcW w:w="1559" w:type="dxa"/>
            <w:vMerge w:val="restart"/>
          </w:tcPr>
          <w:p w:rsidR="00274822" w:rsidRPr="00B72C54" w:rsidRDefault="00274822" w:rsidP="00B37521">
            <w:pPr>
              <w:pStyle w:val="10"/>
              <w:spacing w:after="0" w:line="240" w:lineRule="auto"/>
              <w:ind w:left="0"/>
              <w:jc w:val="both"/>
              <w:rPr>
                <w:rFonts w:ascii="Times New Roman" w:hAnsi="Times New Roman" w:cs="Times New Roman"/>
                <w:color w:val="000000"/>
                <w:sz w:val="24"/>
                <w:szCs w:val="24"/>
              </w:rPr>
            </w:pPr>
            <w:r w:rsidRPr="00B72C54">
              <w:rPr>
                <w:rFonts w:ascii="Times New Roman" w:hAnsi="Times New Roman" w:cs="Times New Roman"/>
                <w:color w:val="000000"/>
                <w:sz w:val="24"/>
                <w:szCs w:val="24"/>
              </w:rPr>
              <w:t>В соответствии со   шкалой оценивания, указанной в</w:t>
            </w:r>
          </w:p>
          <w:p w:rsidR="00274822" w:rsidRPr="003A353B" w:rsidRDefault="00274822" w:rsidP="00B72C54">
            <w:pPr>
              <w:spacing w:after="0" w:line="240" w:lineRule="auto"/>
              <w:jc w:val="both"/>
              <w:rPr>
                <w:rFonts w:ascii="Times New Roman" w:hAnsi="Times New Roman" w:cs="Times New Roman"/>
                <w:sz w:val="24"/>
                <w:szCs w:val="24"/>
              </w:rPr>
            </w:pPr>
            <w:r w:rsidRPr="003A353B">
              <w:rPr>
                <w:rFonts w:ascii="Times New Roman" w:hAnsi="Times New Roman" w:cs="Times New Roman"/>
                <w:color w:val="000000"/>
                <w:sz w:val="24"/>
                <w:szCs w:val="24"/>
              </w:rPr>
              <w:t>Таблице 5</w:t>
            </w:r>
          </w:p>
        </w:tc>
      </w:tr>
      <w:tr w:rsidR="00274822" w:rsidRPr="003A353B">
        <w:tc>
          <w:tcPr>
            <w:tcW w:w="2093" w:type="dxa"/>
          </w:tcPr>
          <w:p w:rsidR="00274822" w:rsidRPr="003A353B" w:rsidRDefault="00274822" w:rsidP="00B72C54">
            <w:pPr>
              <w:spacing w:after="0" w:line="240" w:lineRule="auto"/>
              <w:rPr>
                <w:rFonts w:ascii="Times New Roman" w:hAnsi="Times New Roman" w:cs="Times New Roman"/>
                <w:sz w:val="24"/>
                <w:szCs w:val="24"/>
              </w:rPr>
            </w:pPr>
            <w:r w:rsidRPr="003A353B">
              <w:rPr>
                <w:rFonts w:ascii="Times New Roman" w:hAnsi="Times New Roman" w:cs="Times New Roman"/>
                <w:sz w:val="24"/>
                <w:szCs w:val="24"/>
              </w:rPr>
              <w:t>С нарушением зрения</w:t>
            </w:r>
          </w:p>
        </w:tc>
        <w:tc>
          <w:tcPr>
            <w:tcW w:w="2835" w:type="dxa"/>
          </w:tcPr>
          <w:p w:rsidR="00274822" w:rsidRPr="003A353B" w:rsidRDefault="00274822" w:rsidP="00B72C54">
            <w:pPr>
              <w:spacing w:after="0" w:line="240" w:lineRule="auto"/>
              <w:rPr>
                <w:rFonts w:ascii="Times New Roman" w:hAnsi="Times New Roman" w:cs="Times New Roman"/>
                <w:sz w:val="24"/>
                <w:szCs w:val="24"/>
              </w:rPr>
            </w:pPr>
            <w:r w:rsidRPr="003A353B">
              <w:rPr>
                <w:rFonts w:ascii="Times New Roman" w:hAnsi="Times New Roman" w:cs="Times New Roman"/>
                <w:sz w:val="24"/>
                <w:szCs w:val="24"/>
              </w:rPr>
              <w:t>Контрольные вопросы</w:t>
            </w:r>
          </w:p>
        </w:tc>
        <w:tc>
          <w:tcPr>
            <w:tcW w:w="2977" w:type="dxa"/>
          </w:tcPr>
          <w:p w:rsidR="00274822" w:rsidRPr="003A353B" w:rsidRDefault="00274822" w:rsidP="00B72C54">
            <w:pPr>
              <w:spacing w:after="0" w:line="240" w:lineRule="auto"/>
              <w:rPr>
                <w:rFonts w:ascii="Times New Roman" w:hAnsi="Times New Roman" w:cs="Times New Roman"/>
                <w:sz w:val="24"/>
                <w:szCs w:val="24"/>
              </w:rPr>
            </w:pPr>
            <w:r w:rsidRPr="003A353B">
              <w:rPr>
                <w:rFonts w:ascii="Times New Roman" w:hAnsi="Times New Roman" w:cs="Times New Roman"/>
                <w:sz w:val="24"/>
                <w:szCs w:val="24"/>
              </w:rPr>
              <w:t>Преимущественно устная проверка (индивидуально)</w:t>
            </w:r>
          </w:p>
        </w:tc>
        <w:tc>
          <w:tcPr>
            <w:tcW w:w="1559" w:type="dxa"/>
            <w:vMerge/>
            <w:vAlign w:val="center"/>
          </w:tcPr>
          <w:p w:rsidR="00274822" w:rsidRPr="003A353B" w:rsidRDefault="00274822" w:rsidP="00B72C54">
            <w:pPr>
              <w:spacing w:after="0" w:line="240" w:lineRule="auto"/>
              <w:rPr>
                <w:rFonts w:ascii="Times New Roman" w:hAnsi="Times New Roman" w:cs="Times New Roman"/>
                <w:sz w:val="24"/>
                <w:szCs w:val="24"/>
              </w:rPr>
            </w:pPr>
          </w:p>
        </w:tc>
      </w:tr>
      <w:tr w:rsidR="00274822" w:rsidRPr="003A353B">
        <w:tc>
          <w:tcPr>
            <w:tcW w:w="2093" w:type="dxa"/>
          </w:tcPr>
          <w:p w:rsidR="00274822" w:rsidRPr="003A353B" w:rsidRDefault="00274822" w:rsidP="00B72C54">
            <w:pPr>
              <w:spacing w:after="0" w:line="240" w:lineRule="auto"/>
              <w:rPr>
                <w:rFonts w:ascii="Times New Roman" w:hAnsi="Times New Roman" w:cs="Times New Roman"/>
                <w:sz w:val="24"/>
                <w:szCs w:val="24"/>
              </w:rPr>
            </w:pPr>
            <w:r w:rsidRPr="003A353B">
              <w:rPr>
                <w:rFonts w:ascii="Times New Roman" w:hAnsi="Times New Roman" w:cs="Times New Roman"/>
                <w:sz w:val="24"/>
                <w:szCs w:val="24"/>
              </w:rPr>
              <w:t>С нарушением опорно- двигательного аппарата</w:t>
            </w:r>
          </w:p>
        </w:tc>
        <w:tc>
          <w:tcPr>
            <w:tcW w:w="2835" w:type="dxa"/>
          </w:tcPr>
          <w:p w:rsidR="00274822" w:rsidRPr="003A353B" w:rsidRDefault="00274822" w:rsidP="00B72C54">
            <w:pPr>
              <w:spacing w:after="0" w:line="240" w:lineRule="auto"/>
              <w:rPr>
                <w:rFonts w:ascii="Times New Roman" w:hAnsi="Times New Roman" w:cs="Times New Roman"/>
                <w:sz w:val="24"/>
                <w:szCs w:val="24"/>
              </w:rPr>
            </w:pPr>
            <w:r w:rsidRPr="003A353B">
              <w:rPr>
                <w:rFonts w:ascii="Times New Roman" w:hAnsi="Times New Roman" w:cs="Times New Roman"/>
                <w:sz w:val="24"/>
                <w:szCs w:val="24"/>
              </w:rPr>
              <w:t>Решение тестов, контрольные вопросы дистанционно.</w:t>
            </w:r>
          </w:p>
        </w:tc>
        <w:tc>
          <w:tcPr>
            <w:tcW w:w="2977" w:type="dxa"/>
          </w:tcPr>
          <w:p w:rsidR="00274822" w:rsidRPr="003A353B" w:rsidRDefault="00274822" w:rsidP="00B72C54">
            <w:pPr>
              <w:spacing w:after="0" w:line="240" w:lineRule="auto"/>
              <w:rPr>
                <w:rFonts w:ascii="Times New Roman" w:hAnsi="Times New Roman" w:cs="Times New Roman"/>
                <w:sz w:val="24"/>
                <w:szCs w:val="24"/>
              </w:rPr>
            </w:pPr>
            <w:r w:rsidRPr="003A353B">
              <w:rPr>
                <w:rFonts w:ascii="Times New Roman" w:hAnsi="Times New Roman" w:cs="Times New Roman"/>
                <w:sz w:val="24"/>
                <w:szCs w:val="24"/>
              </w:rPr>
              <w:t>Письменная проверка, организация контроля с использование информационно-коммуникационных технологий.</w:t>
            </w:r>
          </w:p>
        </w:tc>
        <w:tc>
          <w:tcPr>
            <w:tcW w:w="1559" w:type="dxa"/>
            <w:vMerge/>
            <w:vAlign w:val="center"/>
          </w:tcPr>
          <w:p w:rsidR="00274822" w:rsidRPr="003A353B" w:rsidRDefault="00274822" w:rsidP="00B72C54">
            <w:pPr>
              <w:spacing w:after="0" w:line="240" w:lineRule="auto"/>
              <w:rPr>
                <w:rFonts w:ascii="Times New Roman" w:hAnsi="Times New Roman" w:cs="Times New Roman"/>
                <w:sz w:val="24"/>
                <w:szCs w:val="24"/>
              </w:rPr>
            </w:pPr>
          </w:p>
        </w:tc>
      </w:tr>
    </w:tbl>
    <w:p w:rsidR="00274822" w:rsidRPr="00B72C54" w:rsidRDefault="00274822" w:rsidP="00B72C54">
      <w:pPr>
        <w:pStyle w:val="ListParagraph"/>
        <w:widowControl w:val="0"/>
        <w:shd w:val="clear" w:color="auto" w:fill="FFFFFF"/>
        <w:autoSpaceDE w:val="0"/>
        <w:autoSpaceDN w:val="0"/>
        <w:adjustRightInd w:val="0"/>
        <w:ind w:left="0"/>
        <w:jc w:val="both"/>
        <w:rPr>
          <w:b/>
          <w:bCs/>
          <w:sz w:val="24"/>
          <w:szCs w:val="24"/>
        </w:rPr>
      </w:pPr>
    </w:p>
    <w:p w:rsidR="00274822" w:rsidRPr="004902BE" w:rsidRDefault="00274822" w:rsidP="004902BE">
      <w:pPr>
        <w:pStyle w:val="ListParagraph"/>
        <w:widowControl w:val="0"/>
        <w:shd w:val="clear" w:color="auto" w:fill="FFFFFF"/>
        <w:autoSpaceDE w:val="0"/>
        <w:autoSpaceDN w:val="0"/>
        <w:adjustRightInd w:val="0"/>
        <w:ind w:left="0"/>
        <w:jc w:val="both"/>
        <w:rPr>
          <w:b/>
          <w:bCs/>
          <w:noProof/>
          <w:sz w:val="24"/>
          <w:szCs w:val="24"/>
        </w:rPr>
      </w:pPr>
      <w:r w:rsidRPr="00B72C54">
        <w:rPr>
          <w:b/>
          <w:bCs/>
          <w:sz w:val="24"/>
          <w:szCs w:val="24"/>
        </w:rPr>
        <w:t>7. Т</w:t>
      </w:r>
      <w:r w:rsidRPr="00B72C54">
        <w:rPr>
          <w:b/>
          <w:bCs/>
          <w:spacing w:val="-2"/>
          <w:sz w:val="24"/>
          <w:szCs w:val="24"/>
        </w:rPr>
        <w:t xml:space="preserve">ИПОВЫЕ КОНТРОЛЬНЫЕ ЗАДАНИЯ И ДРУГИЕ МАТЕРИАЛЫ, НЕОБХОДИМЫЕ ДЛЯ ОЦЕНКИ </w:t>
      </w:r>
      <w:r w:rsidRPr="00B72C54">
        <w:rPr>
          <w:b/>
          <w:bCs/>
          <w:noProof/>
          <w:sz w:val="24"/>
          <w:szCs w:val="24"/>
        </w:rPr>
        <w:t>УРОВНЯ  СФОРМИРОВАННОСТИ ЗАЯВЛЕННЫХ КОМПЕТЕНЦИЙ  В</w:t>
      </w:r>
      <w:r>
        <w:rPr>
          <w:b/>
          <w:bCs/>
          <w:noProof/>
          <w:sz w:val="24"/>
          <w:szCs w:val="24"/>
        </w:rPr>
        <w:t xml:space="preserve">  РАМКАХ  ИЗУЧАЕМОЙ  ДИСЦИПЛИНЫ</w:t>
      </w:r>
      <w:r w:rsidRPr="00B72C54">
        <w:rPr>
          <w:b/>
          <w:bCs/>
          <w:noProof/>
          <w:sz w:val="24"/>
          <w:szCs w:val="24"/>
        </w:rPr>
        <w:t>, ВКЛЮЧАЯ САМОСТОЯТЕЛЬНУЮ РАБОТУ ОБУЧАЮЩИХСЯ</w:t>
      </w:r>
    </w:p>
    <w:p w:rsidR="00274822" w:rsidRPr="00B72C54" w:rsidRDefault="00274822" w:rsidP="004902BE">
      <w:pPr>
        <w:pStyle w:val="ListParagraph"/>
        <w:widowControl w:val="0"/>
        <w:shd w:val="clear" w:color="auto" w:fill="FFFFFF"/>
        <w:autoSpaceDE w:val="0"/>
        <w:autoSpaceDN w:val="0"/>
        <w:adjustRightInd w:val="0"/>
        <w:ind w:left="0"/>
        <w:jc w:val="both"/>
        <w:rPr>
          <w:i/>
          <w:iCs/>
          <w:sz w:val="24"/>
          <w:szCs w:val="24"/>
        </w:rPr>
      </w:pPr>
    </w:p>
    <w:p w:rsidR="00274822" w:rsidRPr="00B21F20" w:rsidRDefault="00274822" w:rsidP="004902BE">
      <w:pPr>
        <w:pStyle w:val="ListParagraph"/>
        <w:widowControl w:val="0"/>
        <w:shd w:val="clear" w:color="auto" w:fill="FFFFFF"/>
        <w:autoSpaceDE w:val="0"/>
        <w:autoSpaceDN w:val="0"/>
        <w:adjustRightInd w:val="0"/>
        <w:ind w:left="0"/>
        <w:jc w:val="both"/>
        <w:rPr>
          <w:b/>
          <w:bCs/>
          <w:sz w:val="24"/>
          <w:szCs w:val="24"/>
        </w:rPr>
      </w:pPr>
      <w:r w:rsidRPr="00B72C54">
        <w:rPr>
          <w:b/>
          <w:bCs/>
          <w:sz w:val="24"/>
          <w:szCs w:val="24"/>
        </w:rPr>
        <w:t>Семестр</w:t>
      </w:r>
      <w:r w:rsidRPr="000C6E6B">
        <w:rPr>
          <w:b/>
          <w:bCs/>
          <w:sz w:val="24"/>
          <w:szCs w:val="24"/>
        </w:rPr>
        <w:t xml:space="preserve">  № </w:t>
      </w:r>
      <w:r>
        <w:rPr>
          <w:b/>
          <w:bCs/>
          <w:sz w:val="24"/>
          <w:szCs w:val="24"/>
        </w:rPr>
        <w:t>5</w:t>
      </w:r>
    </w:p>
    <w:p w:rsidR="00274822" w:rsidRPr="000C6E6B" w:rsidRDefault="00274822" w:rsidP="00B72C54">
      <w:pPr>
        <w:spacing w:after="0" w:line="240" w:lineRule="auto"/>
        <w:jc w:val="both"/>
        <w:rPr>
          <w:rFonts w:ascii="Times New Roman" w:hAnsi="Times New Roman" w:cs="Times New Roman"/>
          <w:sz w:val="24"/>
          <w:szCs w:val="24"/>
        </w:rPr>
      </w:pPr>
      <w:r w:rsidRPr="000C6E6B">
        <w:rPr>
          <w:rFonts w:ascii="Times New Roman" w:hAnsi="Times New Roman" w:cs="Times New Roman"/>
          <w:sz w:val="24"/>
          <w:szCs w:val="24"/>
        </w:rPr>
        <w:t xml:space="preserve">7.1 </w:t>
      </w:r>
      <w:r w:rsidRPr="00B616A3">
        <w:rPr>
          <w:rFonts w:ascii="Times New Roman" w:hAnsi="Times New Roman" w:cs="Times New Roman"/>
          <w:sz w:val="24"/>
          <w:szCs w:val="24"/>
        </w:rPr>
        <w:t>Для</w:t>
      </w:r>
      <w:r w:rsidRPr="000C6E6B">
        <w:rPr>
          <w:rFonts w:ascii="Times New Roman" w:hAnsi="Times New Roman" w:cs="Times New Roman"/>
          <w:sz w:val="24"/>
          <w:szCs w:val="24"/>
        </w:rPr>
        <w:t xml:space="preserve"> </w:t>
      </w:r>
      <w:r w:rsidRPr="00B616A3">
        <w:rPr>
          <w:rFonts w:ascii="Times New Roman" w:hAnsi="Times New Roman" w:cs="Times New Roman"/>
          <w:sz w:val="24"/>
          <w:szCs w:val="24"/>
        </w:rPr>
        <w:t>текущей</w:t>
      </w:r>
      <w:r w:rsidRPr="000C6E6B">
        <w:rPr>
          <w:rFonts w:ascii="Times New Roman" w:hAnsi="Times New Roman" w:cs="Times New Roman"/>
          <w:sz w:val="24"/>
          <w:szCs w:val="24"/>
        </w:rPr>
        <w:t xml:space="preserve"> </w:t>
      </w:r>
      <w:r w:rsidRPr="00B616A3">
        <w:rPr>
          <w:rFonts w:ascii="Times New Roman" w:hAnsi="Times New Roman" w:cs="Times New Roman"/>
          <w:sz w:val="24"/>
          <w:szCs w:val="24"/>
        </w:rPr>
        <w:t>аттестации</w:t>
      </w:r>
      <w:r w:rsidRPr="000C6E6B">
        <w:rPr>
          <w:rFonts w:ascii="Times New Roman" w:hAnsi="Times New Roman" w:cs="Times New Roman"/>
          <w:sz w:val="24"/>
          <w:szCs w:val="24"/>
        </w:rPr>
        <w:t xml:space="preserve">: </w:t>
      </w:r>
    </w:p>
    <w:p w:rsidR="00274822" w:rsidRDefault="00274822" w:rsidP="00B72C54">
      <w:p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Вопросы на собеседования и устного опроса:</w:t>
      </w:r>
    </w:p>
    <w:p w:rsidR="00274822" w:rsidRDefault="00274822" w:rsidP="005E7956">
      <w:pPr>
        <w:numPr>
          <w:ilvl w:val="0"/>
          <w:numId w:val="10"/>
        </w:num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Фонетический строй немецкого языка</w:t>
      </w:r>
    </w:p>
    <w:p w:rsidR="00274822" w:rsidRDefault="00274822" w:rsidP="005E7956">
      <w:pPr>
        <w:numPr>
          <w:ilvl w:val="0"/>
          <w:numId w:val="10"/>
        </w:num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Гласные и согласные в немецком языке</w:t>
      </w:r>
    </w:p>
    <w:p w:rsidR="00274822" w:rsidRDefault="00274822" w:rsidP="005E7956">
      <w:pPr>
        <w:numPr>
          <w:ilvl w:val="0"/>
          <w:numId w:val="10"/>
        </w:num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Особенности произношения гласных в немецком языке</w:t>
      </w:r>
    </w:p>
    <w:p w:rsidR="00274822" w:rsidRDefault="00274822" w:rsidP="005E7956">
      <w:pPr>
        <w:numPr>
          <w:ilvl w:val="0"/>
          <w:numId w:val="10"/>
        </w:num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Отличия произношения гласных в русском и немецком языках</w:t>
      </w:r>
    </w:p>
    <w:p w:rsidR="00274822" w:rsidRDefault="00274822" w:rsidP="005E7956">
      <w:pPr>
        <w:numPr>
          <w:ilvl w:val="0"/>
          <w:numId w:val="10"/>
        </w:num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Особенности согласных в немецком языке</w:t>
      </w:r>
    </w:p>
    <w:p w:rsidR="00274822" w:rsidRDefault="00274822" w:rsidP="005E7956">
      <w:pPr>
        <w:numPr>
          <w:ilvl w:val="0"/>
          <w:numId w:val="10"/>
        </w:num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Различия в произношении согласных в немецком и русском языках</w:t>
      </w:r>
    </w:p>
    <w:p w:rsidR="00274822" w:rsidRDefault="00274822" w:rsidP="005E7956">
      <w:pPr>
        <w:numPr>
          <w:ilvl w:val="0"/>
          <w:numId w:val="10"/>
        </w:num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Ударение</w:t>
      </w:r>
    </w:p>
    <w:p w:rsidR="00274822" w:rsidRDefault="00274822" w:rsidP="005E7956">
      <w:pPr>
        <w:numPr>
          <w:ilvl w:val="0"/>
          <w:numId w:val="10"/>
        </w:num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Интонация</w:t>
      </w:r>
    </w:p>
    <w:p w:rsidR="00274822" w:rsidRDefault="00274822" w:rsidP="005E7956">
      <w:pPr>
        <w:numPr>
          <w:ilvl w:val="0"/>
          <w:numId w:val="10"/>
        </w:num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Настоящее время глаголов</w:t>
      </w:r>
    </w:p>
    <w:p w:rsidR="00274822" w:rsidRDefault="00274822" w:rsidP="005E7956">
      <w:pPr>
        <w:numPr>
          <w:ilvl w:val="0"/>
          <w:numId w:val="10"/>
        </w:num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Личные местоимения </w:t>
      </w:r>
    </w:p>
    <w:p w:rsidR="00274822" w:rsidRPr="008F4F6B" w:rsidRDefault="00274822" w:rsidP="005E7956">
      <w:pPr>
        <w:numPr>
          <w:ilvl w:val="0"/>
          <w:numId w:val="10"/>
        </w:num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Глаголы haben и sein</w:t>
      </w:r>
    </w:p>
    <w:p w:rsidR="00274822" w:rsidRPr="008F4F6B" w:rsidRDefault="00274822" w:rsidP="005E7956">
      <w:pPr>
        <w:numPr>
          <w:ilvl w:val="0"/>
          <w:numId w:val="10"/>
        </w:num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lang w:val="en-US"/>
        </w:rPr>
        <w:t>Артикли</w:t>
      </w:r>
    </w:p>
    <w:p w:rsidR="00274822" w:rsidRDefault="00274822" w:rsidP="005E7956">
      <w:pPr>
        <w:numPr>
          <w:ilvl w:val="0"/>
          <w:numId w:val="10"/>
        </w:num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Имя существительное</w:t>
      </w:r>
    </w:p>
    <w:p w:rsidR="00274822" w:rsidRPr="005E7956" w:rsidRDefault="00274822" w:rsidP="005E7956">
      <w:pPr>
        <w:numPr>
          <w:ilvl w:val="0"/>
          <w:numId w:val="10"/>
        </w:num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Единственное и множественное число существительных</w:t>
      </w:r>
    </w:p>
    <w:p w:rsidR="00274822" w:rsidRPr="005E7956" w:rsidRDefault="00274822" w:rsidP="00B72C54">
      <w:pPr>
        <w:spacing w:after="0" w:line="240" w:lineRule="auto"/>
        <w:rPr>
          <w:rFonts w:ascii="Times New Roman" w:hAnsi="Times New Roman" w:cs="Times New Roman"/>
          <w:b/>
          <w:bCs/>
          <w:sz w:val="24"/>
          <w:szCs w:val="24"/>
        </w:rPr>
      </w:pPr>
    </w:p>
    <w:p w:rsidR="00274822" w:rsidRPr="00B616A3" w:rsidRDefault="00274822" w:rsidP="00B72C54">
      <w:pPr>
        <w:autoSpaceDE w:val="0"/>
        <w:autoSpaceDN w:val="0"/>
        <w:adjustRightInd w:val="0"/>
        <w:spacing w:after="0" w:line="240" w:lineRule="auto"/>
        <w:jc w:val="both"/>
        <w:rPr>
          <w:rFonts w:ascii="Times New Roman" w:hAnsi="Times New Roman" w:cs="Times New Roman"/>
          <w:i/>
          <w:iCs/>
          <w:sz w:val="24"/>
          <w:szCs w:val="24"/>
          <w:lang w:val="en-US"/>
        </w:rPr>
      </w:pPr>
      <w:r>
        <w:rPr>
          <w:rFonts w:ascii="Times New Roman" w:hAnsi="Times New Roman" w:cs="Times New Roman"/>
          <w:i/>
          <w:iCs/>
          <w:sz w:val="24"/>
          <w:szCs w:val="24"/>
        </w:rPr>
        <w:t>Задание для самостоятельной работы</w:t>
      </w:r>
      <w:r w:rsidRPr="00B616A3">
        <w:rPr>
          <w:rFonts w:ascii="Times New Roman" w:hAnsi="Times New Roman" w:cs="Times New Roman"/>
          <w:i/>
          <w:iCs/>
          <w:sz w:val="24"/>
          <w:szCs w:val="24"/>
          <w:lang w:val="en-US"/>
        </w:rPr>
        <w:t>:</w:t>
      </w:r>
    </w:p>
    <w:p w:rsidR="00274822" w:rsidRDefault="00274822" w:rsidP="00B72C54">
      <w:pPr>
        <w:pStyle w:val="NoSpacing"/>
        <w:rPr>
          <w:rFonts w:ascii="Times New Roman" w:hAnsi="Times New Roman" w:cs="Times New Roman"/>
          <w:sz w:val="24"/>
          <w:szCs w:val="24"/>
        </w:rPr>
      </w:pPr>
    </w:p>
    <w:p w:rsidR="00274822" w:rsidRDefault="00274822" w:rsidP="00B72C54">
      <w:pPr>
        <w:pStyle w:val="NoSpacing"/>
        <w:rPr>
          <w:rFonts w:ascii="Times New Roman" w:hAnsi="Times New Roman" w:cs="Times New Roman"/>
          <w:sz w:val="24"/>
          <w:szCs w:val="24"/>
        </w:rPr>
      </w:pPr>
      <w:r>
        <w:rPr>
          <w:rFonts w:ascii="Times New Roman" w:hAnsi="Times New Roman" w:cs="Times New Roman"/>
          <w:sz w:val="24"/>
          <w:szCs w:val="24"/>
        </w:rPr>
        <w:t xml:space="preserve">Прочитайте текст со словарем, выпишите из текста существительные мужского, женского и среднего рода, и </w:t>
      </w:r>
      <w:r w:rsidRPr="00620ED3">
        <w:rPr>
          <w:rFonts w:ascii="Times New Roman" w:hAnsi="Times New Roman" w:cs="Times New Roman"/>
          <w:sz w:val="24"/>
          <w:szCs w:val="24"/>
        </w:rPr>
        <w:t>составьте 5 вопросов по тексту:</w:t>
      </w:r>
      <w:r>
        <w:rPr>
          <w:rFonts w:ascii="Times New Roman" w:hAnsi="Times New Roman" w:cs="Times New Roman"/>
          <w:sz w:val="24"/>
          <w:szCs w:val="24"/>
        </w:rPr>
        <w:t xml:space="preserve"> </w:t>
      </w:r>
    </w:p>
    <w:p w:rsidR="00274822" w:rsidRDefault="00274822" w:rsidP="00B72C54">
      <w:pPr>
        <w:pStyle w:val="NoSpacing"/>
        <w:rPr>
          <w:rFonts w:ascii="Times New Roman" w:hAnsi="Times New Roman" w:cs="Times New Roman"/>
          <w:sz w:val="24"/>
          <w:szCs w:val="24"/>
        </w:rPr>
      </w:pPr>
    </w:p>
    <w:p w:rsidR="00274822" w:rsidRPr="008F4F6B" w:rsidRDefault="00274822" w:rsidP="00B72C54">
      <w:pPr>
        <w:pStyle w:val="NoSpacing"/>
        <w:rPr>
          <w:rFonts w:ascii="Times New Roman" w:hAnsi="Times New Roman" w:cs="Times New Roman"/>
          <w:b/>
          <w:bCs/>
          <w:sz w:val="24"/>
          <w:szCs w:val="24"/>
          <w:lang w:val="en-US"/>
        </w:rPr>
      </w:pPr>
      <w:r>
        <w:rPr>
          <w:rFonts w:ascii="Times New Roman" w:hAnsi="Times New Roman" w:cs="Times New Roman"/>
          <w:b/>
          <w:bCs/>
          <w:sz w:val="24"/>
          <w:szCs w:val="24"/>
          <w:lang w:val="en-US"/>
        </w:rPr>
        <w:t>Ich mag Musik</w:t>
      </w:r>
    </w:p>
    <w:p w:rsidR="00274822" w:rsidRPr="008F4F6B" w:rsidRDefault="00274822" w:rsidP="00B72C54">
      <w:pPr>
        <w:pStyle w:val="NoSpacing"/>
        <w:rPr>
          <w:rFonts w:ascii="Times New Roman" w:hAnsi="Times New Roman" w:cs="Times New Roman"/>
          <w:sz w:val="24"/>
          <w:szCs w:val="24"/>
          <w:lang w:val="en-US"/>
        </w:rPr>
      </w:pPr>
    </w:p>
    <w:p w:rsidR="00274822" w:rsidRDefault="00274822" w:rsidP="00B72C54">
      <w:pPr>
        <w:pStyle w:val="NoSpacing"/>
        <w:rPr>
          <w:rFonts w:ascii="Times New Roman" w:hAnsi="Times New Roman" w:cs="Times New Roman"/>
          <w:sz w:val="24"/>
          <w:szCs w:val="24"/>
          <w:lang w:val="en-US"/>
        </w:rPr>
      </w:pPr>
      <w:r w:rsidRPr="008F4F6B">
        <w:rPr>
          <w:rFonts w:ascii="Times New Roman" w:hAnsi="Times New Roman" w:cs="Times New Roman"/>
          <w:sz w:val="24"/>
          <w:szCs w:val="24"/>
          <w:lang w:val="en-US"/>
        </w:rPr>
        <w:t xml:space="preserve">Ich mag Musik und ich meine, dass </w:t>
      </w:r>
      <w:r>
        <w:rPr>
          <w:rFonts w:ascii="Times New Roman" w:hAnsi="Times New Roman" w:cs="Times New Roman"/>
          <w:sz w:val="24"/>
          <w:szCs w:val="24"/>
          <w:lang w:val="en-US"/>
        </w:rPr>
        <w:t>ein Mensch ohne Musik nicht leben kann. Wir hoeren uberall Musik: auf den Strassen, in den Laeden, im Fernsehen und im Radio. Ich finde, es macht keine Unterschied, welche Musik jemand mag – Pop, Rock, Klassik oder Jazz. Viele Menschen moegen Musik.</w:t>
      </w:r>
    </w:p>
    <w:p w:rsidR="00274822" w:rsidRDefault="00274822" w:rsidP="00B72C54">
      <w:pPr>
        <w:pStyle w:val="NoSpacing"/>
        <w:rPr>
          <w:rFonts w:ascii="Times New Roman" w:hAnsi="Times New Roman" w:cs="Times New Roman"/>
          <w:sz w:val="24"/>
          <w:szCs w:val="24"/>
          <w:lang w:val="en-US"/>
        </w:rPr>
      </w:pPr>
    </w:p>
    <w:p w:rsidR="00274822" w:rsidRPr="008F4F6B" w:rsidRDefault="00274822" w:rsidP="00B72C54">
      <w:pPr>
        <w:pStyle w:val="NoSpacing"/>
        <w:rPr>
          <w:rFonts w:ascii="Times New Roman" w:hAnsi="Times New Roman" w:cs="Times New Roman"/>
          <w:sz w:val="24"/>
          <w:szCs w:val="24"/>
          <w:lang w:val="en-US"/>
        </w:rPr>
      </w:pPr>
      <w:r>
        <w:rPr>
          <w:rFonts w:ascii="Times New Roman" w:hAnsi="Times New Roman" w:cs="Times New Roman"/>
          <w:sz w:val="24"/>
          <w:szCs w:val="24"/>
          <w:lang w:val="en-US"/>
        </w:rPr>
        <w:t>Ich hoere gern Musik, weil sie Gefuehle und Emotionen wiederspiegelt. Manchmal besuche ich Konzerte meiner Lieblingssaenger und –bands. Auch im Fernsehen sehe ich gernMusiksendungen. Ausserdem interessieren mich Informationen ueber Stars. Einige Leute besuchen Musikschulen. Sie spielen verschiedene Musikinstrumente, singen im Chor oder versuchen Musik zu shaffen.</w:t>
      </w:r>
    </w:p>
    <w:p w:rsidR="00274822" w:rsidRPr="000C6E6B" w:rsidRDefault="00274822" w:rsidP="0009353B">
      <w:pPr>
        <w:shd w:val="clear" w:color="auto" w:fill="FFFFFF"/>
        <w:spacing w:after="0" w:line="240" w:lineRule="auto"/>
        <w:rPr>
          <w:rFonts w:ascii="Times New Roman" w:hAnsi="Times New Roman" w:cs="Times New Roman"/>
          <w:sz w:val="24"/>
          <w:szCs w:val="24"/>
          <w:lang w:val="en-US"/>
        </w:rPr>
      </w:pPr>
    </w:p>
    <w:p w:rsidR="00274822" w:rsidRPr="000C6E6B" w:rsidRDefault="00274822" w:rsidP="00B72C54">
      <w:pPr>
        <w:spacing w:after="0" w:line="240" w:lineRule="auto"/>
        <w:jc w:val="both"/>
        <w:rPr>
          <w:rFonts w:ascii="Times New Roman" w:hAnsi="Times New Roman" w:cs="Times New Roman"/>
          <w:b/>
          <w:bCs/>
          <w:sz w:val="24"/>
          <w:szCs w:val="24"/>
          <w:lang w:val="en-US"/>
        </w:rPr>
      </w:pPr>
    </w:p>
    <w:p w:rsidR="00274822" w:rsidRDefault="00274822" w:rsidP="00B616A3">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7.2 Для промежуточной аттестации: контрольный урок</w:t>
      </w:r>
    </w:p>
    <w:p w:rsidR="00274822" w:rsidRPr="0009353B" w:rsidRDefault="00274822" w:rsidP="00B616A3">
      <w:pPr>
        <w:autoSpaceDE w:val="0"/>
        <w:autoSpaceDN w:val="0"/>
        <w:adjustRightInd w:val="0"/>
        <w:spacing w:after="0" w:line="240" w:lineRule="auto"/>
        <w:rPr>
          <w:rFonts w:ascii="Times New Roman" w:hAnsi="Times New Roman" w:cs="Times New Roman"/>
          <w:b/>
          <w:bCs/>
          <w:sz w:val="24"/>
          <w:szCs w:val="24"/>
        </w:rPr>
      </w:pPr>
    </w:p>
    <w:p w:rsidR="00274822" w:rsidRDefault="00274822" w:rsidP="00B616A3">
      <w:pPr>
        <w:autoSpaceDE w:val="0"/>
        <w:autoSpaceDN w:val="0"/>
        <w:adjustRightInd w:val="0"/>
        <w:spacing w:after="0" w:line="240" w:lineRule="auto"/>
        <w:rPr>
          <w:rFonts w:ascii="Times New Roman" w:hAnsi="Times New Roman" w:cs="Times New Roman"/>
          <w:i/>
          <w:iCs/>
          <w:sz w:val="24"/>
          <w:szCs w:val="24"/>
        </w:rPr>
      </w:pPr>
      <w:r w:rsidRPr="00B616A3">
        <w:rPr>
          <w:rFonts w:ascii="Times New Roman" w:hAnsi="Times New Roman" w:cs="Times New Roman"/>
          <w:i/>
          <w:iCs/>
          <w:sz w:val="24"/>
          <w:szCs w:val="24"/>
        </w:rPr>
        <w:t>Перечень вопросов к зачету:</w:t>
      </w:r>
    </w:p>
    <w:p w:rsidR="00274822" w:rsidRDefault="00274822" w:rsidP="00B616A3">
      <w:pPr>
        <w:autoSpaceDE w:val="0"/>
        <w:autoSpaceDN w:val="0"/>
        <w:adjustRightInd w:val="0"/>
        <w:spacing w:after="0" w:line="240" w:lineRule="auto"/>
        <w:rPr>
          <w:rFonts w:ascii="Times New Roman" w:hAnsi="Times New Roman" w:cs="Times New Roman"/>
          <w:i/>
          <w:iCs/>
          <w:sz w:val="24"/>
          <w:szCs w:val="24"/>
        </w:rPr>
      </w:pPr>
    </w:p>
    <w:p w:rsidR="00274822" w:rsidRDefault="00274822" w:rsidP="0009353B">
      <w:pPr>
        <w:numPr>
          <w:ilvl w:val="0"/>
          <w:numId w:val="11"/>
        </w:num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Фонетический строй немецкого языка</w:t>
      </w:r>
    </w:p>
    <w:p w:rsidR="00274822" w:rsidRDefault="00274822" w:rsidP="0009353B">
      <w:pPr>
        <w:numPr>
          <w:ilvl w:val="0"/>
          <w:numId w:val="11"/>
        </w:num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Гласные и согласные в немецком языке</w:t>
      </w:r>
    </w:p>
    <w:p w:rsidR="00274822" w:rsidRDefault="00274822" w:rsidP="0009353B">
      <w:pPr>
        <w:numPr>
          <w:ilvl w:val="0"/>
          <w:numId w:val="11"/>
        </w:num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Особенности произношения гласных в немецком языке</w:t>
      </w:r>
    </w:p>
    <w:p w:rsidR="00274822" w:rsidRDefault="00274822" w:rsidP="0009353B">
      <w:pPr>
        <w:numPr>
          <w:ilvl w:val="0"/>
          <w:numId w:val="11"/>
        </w:num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Отличия произношения гласных в русском и немецком языках</w:t>
      </w:r>
    </w:p>
    <w:p w:rsidR="00274822" w:rsidRDefault="00274822" w:rsidP="0009353B">
      <w:pPr>
        <w:numPr>
          <w:ilvl w:val="0"/>
          <w:numId w:val="11"/>
        </w:num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Особенности согласных в немецком языке</w:t>
      </w:r>
    </w:p>
    <w:p w:rsidR="00274822" w:rsidRDefault="00274822" w:rsidP="0009353B">
      <w:pPr>
        <w:numPr>
          <w:ilvl w:val="0"/>
          <w:numId w:val="11"/>
        </w:num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Различия в произношении согласных в немецком и русском языках</w:t>
      </w:r>
    </w:p>
    <w:p w:rsidR="00274822" w:rsidRDefault="00274822" w:rsidP="0009353B">
      <w:pPr>
        <w:numPr>
          <w:ilvl w:val="0"/>
          <w:numId w:val="11"/>
        </w:num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Ударение</w:t>
      </w:r>
    </w:p>
    <w:p w:rsidR="00274822" w:rsidRDefault="00274822" w:rsidP="0009353B">
      <w:pPr>
        <w:numPr>
          <w:ilvl w:val="0"/>
          <w:numId w:val="11"/>
        </w:num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Интонация</w:t>
      </w:r>
    </w:p>
    <w:p w:rsidR="00274822" w:rsidRDefault="00274822" w:rsidP="0009353B">
      <w:pPr>
        <w:numPr>
          <w:ilvl w:val="0"/>
          <w:numId w:val="11"/>
        </w:num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Настоящее время глаголов</w:t>
      </w:r>
    </w:p>
    <w:p w:rsidR="00274822" w:rsidRDefault="00274822" w:rsidP="0009353B">
      <w:pPr>
        <w:numPr>
          <w:ilvl w:val="0"/>
          <w:numId w:val="11"/>
        </w:num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Личные местоимения </w:t>
      </w:r>
    </w:p>
    <w:p w:rsidR="00274822" w:rsidRPr="008F4F6B" w:rsidRDefault="00274822" w:rsidP="0009353B">
      <w:pPr>
        <w:numPr>
          <w:ilvl w:val="0"/>
          <w:numId w:val="11"/>
        </w:num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Глаголы haben и sein</w:t>
      </w:r>
    </w:p>
    <w:p w:rsidR="00274822" w:rsidRPr="008F4F6B" w:rsidRDefault="00274822" w:rsidP="0009353B">
      <w:pPr>
        <w:numPr>
          <w:ilvl w:val="0"/>
          <w:numId w:val="11"/>
        </w:num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lang w:val="en-US"/>
        </w:rPr>
        <w:t>Артикли</w:t>
      </w:r>
    </w:p>
    <w:p w:rsidR="00274822" w:rsidRDefault="00274822" w:rsidP="0009353B">
      <w:pPr>
        <w:numPr>
          <w:ilvl w:val="0"/>
          <w:numId w:val="11"/>
        </w:num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Имя существительное</w:t>
      </w:r>
    </w:p>
    <w:p w:rsidR="00274822" w:rsidRDefault="00274822" w:rsidP="0009353B">
      <w:pPr>
        <w:numPr>
          <w:ilvl w:val="0"/>
          <w:numId w:val="11"/>
        </w:num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Единственное и множественное число существительных</w:t>
      </w:r>
    </w:p>
    <w:p w:rsidR="00274822" w:rsidRDefault="00274822" w:rsidP="0009353B">
      <w:pPr>
        <w:spacing w:after="0" w:line="240" w:lineRule="auto"/>
        <w:ind w:left="360"/>
        <w:jc w:val="both"/>
        <w:rPr>
          <w:rFonts w:ascii="Times New Roman" w:hAnsi="Times New Roman" w:cs="Times New Roman"/>
          <w:i/>
          <w:iCs/>
          <w:sz w:val="24"/>
          <w:szCs w:val="24"/>
        </w:rPr>
      </w:pPr>
    </w:p>
    <w:p w:rsidR="00274822" w:rsidRPr="0009353B" w:rsidRDefault="00274822" w:rsidP="0009353B">
      <w:pPr>
        <w:spacing w:after="0" w:line="240" w:lineRule="auto"/>
        <w:ind w:left="360"/>
        <w:jc w:val="both"/>
        <w:rPr>
          <w:rFonts w:ascii="Times New Roman" w:hAnsi="Times New Roman" w:cs="Times New Roman"/>
          <w:i/>
          <w:iCs/>
          <w:sz w:val="24"/>
          <w:szCs w:val="24"/>
        </w:rPr>
      </w:pPr>
      <w:r>
        <w:rPr>
          <w:rFonts w:ascii="Times New Roman" w:hAnsi="Times New Roman" w:cs="Times New Roman"/>
          <w:i/>
          <w:iCs/>
          <w:sz w:val="24"/>
          <w:szCs w:val="24"/>
        </w:rPr>
        <w:t>Прочитайте отрывок и оперы, обращайте внимание на окончания слов и интонацию предложений.</w:t>
      </w:r>
    </w:p>
    <w:p w:rsidR="00274822" w:rsidRPr="00176625" w:rsidRDefault="00274822" w:rsidP="0009353B">
      <w:pPr>
        <w:ind w:left="426"/>
        <w:rPr>
          <w:rFonts w:ascii="Times New Roman" w:hAnsi="Times New Roman" w:cs="Times New Roman"/>
          <w:i/>
          <w:iCs/>
          <w:color w:val="000000"/>
          <w:shd w:val="clear" w:color="auto" w:fill="FFFFFF"/>
          <w:lang w:val="en-US"/>
        </w:rPr>
      </w:pPr>
      <w:r w:rsidRPr="00176625">
        <w:rPr>
          <w:rFonts w:ascii="Times New Roman" w:hAnsi="Times New Roman" w:cs="Times New Roman"/>
          <w:lang w:val="en-US"/>
        </w:rPr>
        <w:t xml:space="preserve">A. </w:t>
      </w:r>
      <w:r w:rsidRPr="00176625">
        <w:rPr>
          <w:rFonts w:ascii="Times New Roman" w:hAnsi="Times New Roman" w:cs="Times New Roman"/>
          <w:b/>
          <w:bCs/>
          <w:color w:val="000000"/>
          <w:shd w:val="clear" w:color="auto" w:fill="FFFFFF"/>
          <w:lang w:val="en-US"/>
        </w:rPr>
        <w:t xml:space="preserve">Erste Norn </w:t>
      </w:r>
      <w:r w:rsidRPr="00176625">
        <w:rPr>
          <w:rFonts w:ascii="Times New Roman" w:hAnsi="Times New Roman" w:cs="Times New Roman"/>
          <w:color w:val="000000"/>
          <w:shd w:val="clear" w:color="auto" w:fill="FFFFFF"/>
          <w:lang w:val="en-US"/>
        </w:rPr>
        <w:t>Welch' Licht leuchtet dort?</w:t>
      </w:r>
      <w:r w:rsidRPr="00176625">
        <w:rPr>
          <w:rFonts w:ascii="Times New Roman" w:hAnsi="Times New Roman" w:cs="Times New Roman"/>
          <w:color w:val="000000"/>
          <w:lang w:val="en-US"/>
        </w:rPr>
        <w:br/>
      </w:r>
      <w:r w:rsidRPr="00176625">
        <w:rPr>
          <w:rFonts w:ascii="Times New Roman" w:hAnsi="Times New Roman" w:cs="Times New Roman"/>
          <w:b/>
          <w:bCs/>
          <w:color w:val="000000"/>
          <w:shd w:val="clear" w:color="auto" w:fill="FFFFFF"/>
          <w:lang w:val="en-US"/>
        </w:rPr>
        <w:t xml:space="preserve">Zweite Norn </w:t>
      </w:r>
      <w:r w:rsidRPr="00176625">
        <w:rPr>
          <w:rFonts w:ascii="Times New Roman" w:hAnsi="Times New Roman" w:cs="Times New Roman"/>
          <w:color w:val="000000"/>
          <w:shd w:val="clear" w:color="auto" w:fill="FFFFFF"/>
          <w:lang w:val="en-US"/>
        </w:rPr>
        <w:t>Dämmert der Tag schon auf?</w:t>
      </w:r>
      <w:r w:rsidRPr="00176625">
        <w:rPr>
          <w:rFonts w:ascii="Times New Roman" w:hAnsi="Times New Roman" w:cs="Times New Roman"/>
          <w:color w:val="000000"/>
          <w:lang w:val="en-US"/>
        </w:rPr>
        <w:br/>
      </w:r>
      <w:r w:rsidRPr="00176625">
        <w:rPr>
          <w:rFonts w:ascii="Times New Roman" w:hAnsi="Times New Roman" w:cs="Times New Roman"/>
          <w:b/>
          <w:bCs/>
          <w:color w:val="000000"/>
          <w:shd w:val="clear" w:color="auto" w:fill="FFFFFF"/>
          <w:lang w:val="en-US"/>
        </w:rPr>
        <w:t xml:space="preserve">Dritte Norn </w:t>
      </w:r>
      <w:r w:rsidRPr="00176625">
        <w:rPr>
          <w:rFonts w:ascii="Times New Roman" w:hAnsi="Times New Roman" w:cs="Times New Roman"/>
          <w:color w:val="000000"/>
          <w:shd w:val="clear" w:color="auto" w:fill="FFFFFF"/>
          <w:lang w:val="en-US"/>
        </w:rPr>
        <w:t>Loges Heer lodert feurig um den Fels. Noch ist's Nacht.</w:t>
      </w:r>
      <w:r w:rsidRPr="00176625">
        <w:rPr>
          <w:rFonts w:ascii="Times New Roman" w:hAnsi="Times New Roman" w:cs="Times New Roman"/>
          <w:color w:val="000000"/>
          <w:lang w:val="en-US"/>
        </w:rPr>
        <w:br/>
      </w:r>
      <w:r w:rsidRPr="00176625">
        <w:rPr>
          <w:rFonts w:ascii="Times New Roman" w:hAnsi="Times New Roman" w:cs="Times New Roman"/>
          <w:color w:val="000000"/>
          <w:shd w:val="clear" w:color="auto" w:fill="FFFFFF"/>
          <w:lang w:val="en-US"/>
        </w:rPr>
        <w:t>Was spinnen und singen wir nicht?</w:t>
      </w:r>
      <w:r w:rsidRPr="00176625">
        <w:rPr>
          <w:rFonts w:ascii="Times New Roman" w:hAnsi="Times New Roman" w:cs="Times New Roman"/>
          <w:color w:val="000000"/>
          <w:lang w:val="en-US"/>
        </w:rPr>
        <w:br/>
      </w:r>
      <w:r w:rsidRPr="00176625">
        <w:rPr>
          <w:rFonts w:ascii="Times New Roman" w:hAnsi="Times New Roman" w:cs="Times New Roman"/>
          <w:b/>
          <w:bCs/>
          <w:color w:val="000000"/>
          <w:shd w:val="clear" w:color="auto" w:fill="FFFFFF"/>
          <w:lang w:val="en-US"/>
        </w:rPr>
        <w:t xml:space="preserve">2te Norn </w:t>
      </w:r>
      <w:r w:rsidRPr="00176625">
        <w:rPr>
          <w:rFonts w:ascii="Times New Roman" w:hAnsi="Times New Roman" w:cs="Times New Roman"/>
          <w:i/>
          <w:iCs/>
          <w:color w:val="000000"/>
          <w:shd w:val="clear" w:color="auto" w:fill="FFFFFF"/>
          <w:lang w:val="en-US"/>
        </w:rPr>
        <w:t xml:space="preserve">(zu der ersten) </w:t>
      </w:r>
      <w:r w:rsidRPr="00176625">
        <w:rPr>
          <w:rFonts w:ascii="Times New Roman" w:hAnsi="Times New Roman" w:cs="Times New Roman"/>
          <w:color w:val="000000"/>
          <w:shd w:val="clear" w:color="auto" w:fill="FFFFFF"/>
          <w:lang w:val="en-US"/>
        </w:rPr>
        <w:t xml:space="preserve">Wollen wir spinnen und singen, woran spannst du das Seil? </w:t>
      </w:r>
    </w:p>
    <w:p w:rsidR="00274822" w:rsidRPr="00176625" w:rsidRDefault="00274822" w:rsidP="0009353B">
      <w:pPr>
        <w:ind w:left="426"/>
        <w:rPr>
          <w:rFonts w:ascii="Times New Roman" w:hAnsi="Times New Roman" w:cs="Times New Roman"/>
          <w:color w:val="000000"/>
          <w:shd w:val="clear" w:color="auto" w:fill="FFFFFF"/>
          <w:lang w:val="en-US"/>
        </w:rPr>
      </w:pPr>
      <w:r w:rsidRPr="00176625">
        <w:rPr>
          <w:rFonts w:ascii="Times New Roman" w:hAnsi="Times New Roman" w:cs="Times New Roman"/>
          <w:b/>
          <w:bCs/>
          <w:color w:val="000000"/>
          <w:shd w:val="clear" w:color="auto" w:fill="FFFFFF"/>
          <w:lang w:val="en-US"/>
        </w:rPr>
        <w:t>1ste Norn</w:t>
      </w:r>
      <w:r w:rsidRPr="00176625">
        <w:rPr>
          <w:rFonts w:ascii="Times New Roman" w:hAnsi="Times New Roman" w:cs="Times New Roman"/>
          <w:color w:val="000000"/>
          <w:lang w:val="en-US"/>
        </w:rPr>
        <w:br/>
      </w:r>
      <w:r w:rsidRPr="00176625">
        <w:rPr>
          <w:rFonts w:ascii="Times New Roman" w:hAnsi="Times New Roman" w:cs="Times New Roman"/>
          <w:color w:val="000000"/>
          <w:shd w:val="clear" w:color="auto" w:fill="FFFFFF"/>
          <w:lang w:val="en-US"/>
        </w:rPr>
        <w:t>So gut und schlimm es geh', schling' ich das Seil, und singe.</w:t>
      </w:r>
      <w:r w:rsidRPr="00176625">
        <w:rPr>
          <w:rFonts w:ascii="Times New Roman" w:hAnsi="Times New Roman" w:cs="Times New Roman"/>
          <w:color w:val="000000"/>
          <w:lang w:val="en-US"/>
        </w:rPr>
        <w:br/>
      </w:r>
      <w:r w:rsidRPr="00176625">
        <w:rPr>
          <w:rFonts w:ascii="Times New Roman" w:hAnsi="Times New Roman" w:cs="Times New Roman"/>
          <w:color w:val="000000"/>
          <w:shd w:val="clear" w:color="auto" w:fill="FFFFFF"/>
          <w:lang w:val="en-US"/>
        </w:rPr>
        <w:t>An der Weltesche wob ich einst, da groß und stark dem Stamm entgrünte</w:t>
      </w:r>
      <w:r w:rsidRPr="00176625">
        <w:rPr>
          <w:rFonts w:ascii="Times New Roman" w:hAnsi="Times New Roman" w:cs="Times New Roman"/>
          <w:color w:val="000000"/>
          <w:lang w:val="en-US"/>
        </w:rPr>
        <w:br/>
      </w:r>
      <w:r w:rsidRPr="00176625">
        <w:rPr>
          <w:rFonts w:ascii="Times New Roman" w:hAnsi="Times New Roman" w:cs="Times New Roman"/>
          <w:color w:val="000000"/>
          <w:shd w:val="clear" w:color="auto" w:fill="FFFFFF"/>
          <w:lang w:val="en-US"/>
        </w:rPr>
        <w:t>weihlicher Äste Wald.</w:t>
      </w:r>
      <w:r w:rsidRPr="00176625">
        <w:rPr>
          <w:rFonts w:ascii="Times New Roman" w:hAnsi="Times New Roman" w:cs="Times New Roman"/>
          <w:color w:val="000000"/>
          <w:lang w:val="en-US"/>
        </w:rPr>
        <w:br/>
      </w:r>
      <w:r w:rsidRPr="00176625">
        <w:rPr>
          <w:rFonts w:ascii="Times New Roman" w:hAnsi="Times New Roman" w:cs="Times New Roman"/>
          <w:color w:val="000000"/>
          <w:shd w:val="clear" w:color="auto" w:fill="FFFFFF"/>
          <w:lang w:val="en-US"/>
        </w:rPr>
        <w:t>Im kühlen Schatten rauscht ein Quell: eisheit raunend rann sein Gewell;</w:t>
      </w:r>
      <w:r w:rsidRPr="00176625">
        <w:rPr>
          <w:rFonts w:ascii="Times New Roman" w:hAnsi="Times New Roman" w:cs="Times New Roman"/>
          <w:color w:val="000000"/>
          <w:lang w:val="en-US"/>
        </w:rPr>
        <w:br/>
      </w:r>
      <w:r w:rsidRPr="00176625">
        <w:rPr>
          <w:rFonts w:ascii="Times New Roman" w:hAnsi="Times New Roman" w:cs="Times New Roman"/>
          <w:color w:val="000000"/>
          <w:shd w:val="clear" w:color="auto" w:fill="FFFFFF"/>
          <w:lang w:val="en-US"/>
        </w:rPr>
        <w:t xml:space="preserve">da sang ich heil'gen Sinn. </w:t>
      </w:r>
      <w:r w:rsidRPr="00176625">
        <w:rPr>
          <w:rFonts w:ascii="Times New Roman" w:hAnsi="Times New Roman" w:cs="Times New Roman"/>
          <w:color w:val="000000"/>
          <w:lang w:val="en-US"/>
        </w:rPr>
        <w:br/>
      </w:r>
      <w:r w:rsidRPr="00176625">
        <w:rPr>
          <w:rFonts w:ascii="Times New Roman" w:hAnsi="Times New Roman" w:cs="Times New Roman"/>
          <w:color w:val="000000"/>
          <w:shd w:val="clear" w:color="auto" w:fill="FFFFFF"/>
          <w:lang w:val="en-US"/>
        </w:rPr>
        <w:t>Ein kühner Gott trat zum Trunk an den Quell; seiner Augen Eines zahlt' er als ewigen Zoll.</w:t>
      </w:r>
      <w:r w:rsidRPr="00176625">
        <w:rPr>
          <w:rFonts w:ascii="Times New Roman" w:hAnsi="Times New Roman" w:cs="Times New Roman"/>
          <w:color w:val="000000"/>
          <w:lang w:val="en-US"/>
        </w:rPr>
        <w:br/>
      </w:r>
      <w:r w:rsidRPr="00176625">
        <w:rPr>
          <w:rFonts w:ascii="Times New Roman" w:hAnsi="Times New Roman" w:cs="Times New Roman"/>
          <w:color w:val="000000"/>
          <w:shd w:val="clear" w:color="auto" w:fill="FFFFFF"/>
          <w:lang w:val="en-US"/>
        </w:rPr>
        <w:t>Von der Weltesche brach da Wotan einen Ast; eines Speeres Schaft entschnitt der Starke dem Stamm.</w:t>
      </w:r>
      <w:r w:rsidRPr="00176625">
        <w:rPr>
          <w:rFonts w:ascii="Times New Roman" w:hAnsi="Times New Roman" w:cs="Times New Roman"/>
          <w:color w:val="000000"/>
          <w:lang w:val="en-US"/>
        </w:rPr>
        <w:br/>
      </w:r>
      <w:r w:rsidRPr="00176625">
        <w:rPr>
          <w:rFonts w:ascii="Times New Roman" w:hAnsi="Times New Roman" w:cs="Times New Roman"/>
          <w:color w:val="000000"/>
          <w:shd w:val="clear" w:color="auto" w:fill="FFFFFF"/>
          <w:lang w:val="en-US"/>
        </w:rPr>
        <w:t>In langer Zeiten Lauf zehrte die Wunde den Wald; falb fielen die Blätter, dürr darbte der Baum, traurig versiegte des Quelles Trank: trüben Sinnes ward mein Gesang.</w:t>
      </w:r>
      <w:r w:rsidRPr="00176625">
        <w:rPr>
          <w:rFonts w:ascii="Times New Roman" w:hAnsi="Times New Roman" w:cs="Times New Roman"/>
          <w:color w:val="000000"/>
          <w:lang w:val="en-US"/>
        </w:rPr>
        <w:br/>
      </w:r>
      <w:r w:rsidRPr="00176625">
        <w:rPr>
          <w:rFonts w:ascii="Times New Roman" w:hAnsi="Times New Roman" w:cs="Times New Roman"/>
          <w:color w:val="000000"/>
          <w:shd w:val="clear" w:color="auto" w:fill="FFFFFF"/>
          <w:lang w:val="en-US"/>
        </w:rPr>
        <w:t>Doch, web' ich heut' an der Weltesche nicht mehr, muß mir die Tanne taugen zu fesseln das Seil, singe, Schwester, dir werf' ich's zu: weißt du, wie das wird?</w:t>
      </w:r>
    </w:p>
    <w:p w:rsidR="00274822" w:rsidRDefault="00274822" w:rsidP="0009353B">
      <w:pPr>
        <w:ind w:left="426"/>
      </w:pPr>
      <w:r>
        <w:rPr>
          <w:b/>
          <w:bCs/>
          <w:color w:val="000000"/>
          <w:shd w:val="clear" w:color="auto" w:fill="FFFFFF"/>
        </w:rPr>
        <w:t>Письменная часть</w:t>
      </w:r>
      <w:r w:rsidRPr="0009353B">
        <w:t>:</w:t>
      </w:r>
    </w:p>
    <w:p w:rsidR="00274822" w:rsidRPr="0009353B" w:rsidRDefault="00274822" w:rsidP="0009353B">
      <w:pPr>
        <w:spacing w:line="360" w:lineRule="auto"/>
        <w:ind w:left="360"/>
        <w:rPr>
          <w:rFonts w:ascii="Times New Roman" w:hAnsi="Times New Roman" w:cs="Times New Roman"/>
          <w:b/>
          <w:bCs/>
        </w:rPr>
      </w:pPr>
      <w:r>
        <w:rPr>
          <w:rFonts w:ascii="Times New Roman" w:hAnsi="Times New Roman" w:cs="Times New Roman"/>
          <w:b/>
          <w:bCs/>
        </w:rPr>
        <w:t xml:space="preserve">1. </w:t>
      </w:r>
      <w:r w:rsidRPr="0009353B">
        <w:rPr>
          <w:rFonts w:ascii="Times New Roman" w:hAnsi="Times New Roman" w:cs="Times New Roman"/>
          <w:b/>
          <w:bCs/>
        </w:rPr>
        <w:t>Вставьте нужное личное местоимение:</w:t>
      </w:r>
    </w:p>
    <w:p w:rsidR="00274822" w:rsidRPr="0009353B" w:rsidRDefault="00274822" w:rsidP="0009353B">
      <w:pPr>
        <w:spacing w:line="360" w:lineRule="auto"/>
        <w:ind w:left="360"/>
        <w:jc w:val="both"/>
        <w:rPr>
          <w:rFonts w:ascii="Times New Roman" w:hAnsi="Times New Roman" w:cs="Times New Roman"/>
          <w:lang w:val="en-US"/>
        </w:rPr>
      </w:pPr>
      <w:r w:rsidRPr="0009353B">
        <w:rPr>
          <w:rFonts w:ascii="Times New Roman" w:hAnsi="Times New Roman" w:cs="Times New Roman"/>
          <w:lang w:val="en-US"/>
        </w:rPr>
        <w:t xml:space="preserve">1. Wohin gehst________ heute? 2. ______ mache die Hausaufgabe immer lange. 3. Freunde, ______ arbeitet nicht besonders fleissig! 4. _____ wiederholt alle Regeln. 5. Frau Becker, wiederholen _____ bitte den letzten Satz!. 6. Verstehst __________ dich mit deinen Eltern gut?  7. Im Sommer baden _____ viel in unserem Fluss.  </w:t>
      </w:r>
    </w:p>
    <w:p w:rsidR="00274822" w:rsidRPr="0009353B" w:rsidRDefault="00274822" w:rsidP="0009353B">
      <w:pPr>
        <w:spacing w:line="360" w:lineRule="auto"/>
        <w:ind w:left="360"/>
        <w:rPr>
          <w:rFonts w:ascii="Times New Roman" w:hAnsi="Times New Roman" w:cs="Times New Roman"/>
          <w:b/>
          <w:bCs/>
        </w:rPr>
      </w:pPr>
      <w:r>
        <w:rPr>
          <w:rFonts w:ascii="Times New Roman" w:hAnsi="Times New Roman" w:cs="Times New Roman"/>
          <w:b/>
          <w:bCs/>
        </w:rPr>
        <w:t>2</w:t>
      </w:r>
      <w:r w:rsidRPr="0009353B">
        <w:rPr>
          <w:rFonts w:ascii="Times New Roman" w:hAnsi="Times New Roman" w:cs="Times New Roman"/>
          <w:b/>
          <w:bCs/>
        </w:rPr>
        <w:t>.</w:t>
      </w:r>
      <w:r w:rsidRPr="0009353B">
        <w:rPr>
          <w:rFonts w:ascii="Times New Roman" w:hAnsi="Times New Roman" w:cs="Times New Roman"/>
        </w:rPr>
        <w:t xml:space="preserve"> </w:t>
      </w:r>
      <w:r w:rsidRPr="0009353B">
        <w:rPr>
          <w:rFonts w:ascii="Times New Roman" w:hAnsi="Times New Roman" w:cs="Times New Roman"/>
          <w:b/>
          <w:bCs/>
        </w:rPr>
        <w:t>Поставьте сильные глаголы в правильной форме:</w:t>
      </w:r>
    </w:p>
    <w:p w:rsidR="00274822" w:rsidRPr="000C6E6B" w:rsidRDefault="00274822" w:rsidP="0009353B">
      <w:pPr>
        <w:spacing w:line="360" w:lineRule="auto"/>
        <w:ind w:left="360"/>
        <w:jc w:val="both"/>
        <w:rPr>
          <w:rFonts w:ascii="Times New Roman" w:hAnsi="Times New Roman" w:cs="Times New Roman"/>
          <w:lang w:val="en-US"/>
        </w:rPr>
      </w:pPr>
      <w:r w:rsidRPr="0009353B">
        <w:rPr>
          <w:rFonts w:ascii="Times New Roman" w:hAnsi="Times New Roman" w:cs="Times New Roman"/>
          <w:lang w:val="en-US"/>
        </w:rPr>
        <w:t>1. In der Deutschstunde __________(lesen) die Schüler oft deutsche Texte. 2. Frau Braun, Sie ________ (sprechen) gut Russisch. 3. __________ (sprechen) du Deutsch? 4. In der Pause ________ (laufen) das Kind sehr schnell. 5. Mein Vater ______________ (fahren) immer sehr frueh zur Arbeit 6. Die Deutschen _________ (essen) zu Mittag kein Brot. 7. Meine Grossmutter __________ (sehen) schon schlecht. 8. Lora, du ____________________ (waschen) nicht alles.</w:t>
      </w:r>
    </w:p>
    <w:p w:rsidR="00274822" w:rsidRPr="00FD71EA" w:rsidRDefault="00274822" w:rsidP="00FD71EA">
      <w:pPr>
        <w:spacing w:line="360" w:lineRule="auto"/>
        <w:ind w:left="360"/>
        <w:rPr>
          <w:rFonts w:ascii="Times New Roman" w:hAnsi="Times New Roman" w:cs="Times New Roman"/>
          <w:b/>
          <w:bCs/>
        </w:rPr>
      </w:pPr>
      <w:r>
        <w:rPr>
          <w:rFonts w:ascii="Times New Roman" w:hAnsi="Times New Roman" w:cs="Times New Roman"/>
          <w:b/>
          <w:bCs/>
        </w:rPr>
        <w:t>3. Поставьте правильное притяжательное местоимение:</w:t>
      </w:r>
    </w:p>
    <w:p w:rsidR="00274822" w:rsidRPr="000C6E6B" w:rsidRDefault="00274822" w:rsidP="00FD71EA">
      <w:pPr>
        <w:spacing w:line="360" w:lineRule="auto"/>
        <w:ind w:left="360"/>
        <w:rPr>
          <w:rFonts w:ascii="Times New Roman" w:hAnsi="Times New Roman" w:cs="Times New Roman"/>
        </w:rPr>
      </w:pPr>
      <w:r w:rsidRPr="000C6E6B">
        <w:rPr>
          <w:rFonts w:ascii="Times New Roman" w:hAnsi="Times New Roman" w:cs="Times New Roman"/>
        </w:rPr>
        <w:t xml:space="preserve"> ____________ </w:t>
      </w:r>
      <w:r w:rsidRPr="00FD71EA">
        <w:rPr>
          <w:rFonts w:ascii="Times New Roman" w:hAnsi="Times New Roman" w:cs="Times New Roman"/>
          <w:lang w:val="en-US"/>
        </w:rPr>
        <w:t>Freund</w:t>
      </w:r>
      <w:r w:rsidRPr="000C6E6B">
        <w:rPr>
          <w:rFonts w:ascii="Times New Roman" w:hAnsi="Times New Roman" w:cs="Times New Roman"/>
        </w:rPr>
        <w:t xml:space="preserve"> (</w:t>
      </w:r>
      <w:r w:rsidRPr="00FD71EA">
        <w:rPr>
          <w:rFonts w:ascii="Times New Roman" w:hAnsi="Times New Roman" w:cs="Times New Roman"/>
          <w:lang w:val="en-US"/>
        </w:rPr>
        <w:t>er</w:t>
      </w:r>
      <w:r w:rsidRPr="000C6E6B">
        <w:rPr>
          <w:rFonts w:ascii="Times New Roman" w:hAnsi="Times New Roman" w:cs="Times New Roman"/>
        </w:rPr>
        <w:t>)</w:t>
      </w:r>
      <w:r w:rsidRPr="000C6E6B">
        <w:rPr>
          <w:rFonts w:ascii="Times New Roman" w:hAnsi="Times New Roman" w:cs="Times New Roman"/>
        </w:rPr>
        <w:tab/>
      </w:r>
      <w:r w:rsidRPr="000C6E6B">
        <w:rPr>
          <w:rFonts w:ascii="Times New Roman" w:hAnsi="Times New Roman" w:cs="Times New Roman"/>
        </w:rPr>
        <w:tab/>
        <w:t xml:space="preserve">                        ______________ </w:t>
      </w:r>
      <w:r>
        <w:rPr>
          <w:rFonts w:ascii="Times New Roman" w:hAnsi="Times New Roman" w:cs="Times New Roman"/>
          <w:lang w:val="en-US"/>
        </w:rPr>
        <w:t>Mappe</w:t>
      </w:r>
      <w:r w:rsidRPr="000C6E6B">
        <w:rPr>
          <w:rFonts w:ascii="Times New Roman" w:hAnsi="Times New Roman" w:cs="Times New Roman"/>
        </w:rPr>
        <w:t xml:space="preserve"> (</w:t>
      </w:r>
      <w:r>
        <w:rPr>
          <w:rFonts w:ascii="Times New Roman" w:hAnsi="Times New Roman" w:cs="Times New Roman"/>
          <w:lang w:val="en-US"/>
        </w:rPr>
        <w:t>ich</w:t>
      </w:r>
      <w:r w:rsidRPr="000C6E6B">
        <w:rPr>
          <w:rFonts w:ascii="Times New Roman" w:hAnsi="Times New Roman" w:cs="Times New Roman"/>
        </w:rPr>
        <w:t>)</w:t>
      </w:r>
    </w:p>
    <w:p w:rsidR="00274822" w:rsidRPr="00FD71EA" w:rsidRDefault="00274822" w:rsidP="00FD71EA">
      <w:pPr>
        <w:spacing w:line="360" w:lineRule="auto"/>
        <w:ind w:left="360"/>
        <w:rPr>
          <w:rFonts w:ascii="Times New Roman" w:hAnsi="Times New Roman" w:cs="Times New Roman"/>
          <w:lang w:val="en-US"/>
        </w:rPr>
      </w:pPr>
      <w:r>
        <w:rPr>
          <w:rFonts w:ascii="Times New Roman" w:hAnsi="Times New Roman" w:cs="Times New Roman"/>
          <w:lang w:val="en-US"/>
        </w:rPr>
        <w:t xml:space="preserve">_______________Bruder (sie) </w:t>
      </w:r>
      <w:r w:rsidRPr="00FD71EA">
        <w:rPr>
          <w:rFonts w:ascii="Times New Roman" w:hAnsi="Times New Roman" w:cs="Times New Roman"/>
          <w:lang w:val="en-US"/>
        </w:rPr>
        <w:tab/>
      </w:r>
      <w:r>
        <w:rPr>
          <w:rFonts w:ascii="Times New Roman" w:hAnsi="Times New Roman" w:cs="Times New Roman"/>
          <w:lang w:val="en-US"/>
        </w:rPr>
        <w:t xml:space="preserve">                       ______________ Radio (wir)</w:t>
      </w:r>
    </w:p>
    <w:p w:rsidR="00274822" w:rsidRPr="00FD71EA" w:rsidRDefault="00274822" w:rsidP="00FD71EA">
      <w:pPr>
        <w:spacing w:line="360" w:lineRule="auto"/>
        <w:ind w:left="360"/>
        <w:rPr>
          <w:rFonts w:ascii="Times New Roman" w:hAnsi="Times New Roman" w:cs="Times New Roman"/>
          <w:lang w:val="en-US"/>
        </w:rPr>
      </w:pPr>
      <w:r>
        <w:rPr>
          <w:rFonts w:ascii="Times New Roman" w:hAnsi="Times New Roman" w:cs="Times New Roman"/>
          <w:lang w:val="en-US"/>
        </w:rPr>
        <w:t>________________ Name (du)                              ______________ Generation (ihr)</w:t>
      </w:r>
    </w:p>
    <w:p w:rsidR="00274822" w:rsidRPr="00D474B0" w:rsidRDefault="00274822" w:rsidP="00FD71EA">
      <w:pPr>
        <w:spacing w:line="360" w:lineRule="auto"/>
        <w:ind w:left="360"/>
        <w:rPr>
          <w:rFonts w:ascii="Times New Roman" w:hAnsi="Times New Roman" w:cs="Times New Roman"/>
          <w:lang w:val="en-US"/>
        </w:rPr>
      </w:pPr>
      <w:r>
        <w:rPr>
          <w:rFonts w:ascii="Times New Roman" w:hAnsi="Times New Roman" w:cs="Times New Roman"/>
          <w:lang w:val="en-US"/>
        </w:rPr>
        <w:t xml:space="preserve">______________ Eltern (ich) </w:t>
      </w:r>
      <w:r w:rsidRPr="00D474B0">
        <w:rPr>
          <w:rFonts w:ascii="Times New Roman" w:hAnsi="Times New Roman" w:cs="Times New Roman"/>
          <w:lang w:val="en-US"/>
        </w:rPr>
        <w:tab/>
      </w:r>
      <w:r>
        <w:rPr>
          <w:rFonts w:ascii="Times New Roman" w:hAnsi="Times New Roman" w:cs="Times New Roman"/>
          <w:lang w:val="en-US"/>
        </w:rPr>
        <w:t xml:space="preserve">                      _______________ Freunde (er)</w:t>
      </w:r>
    </w:p>
    <w:p w:rsidR="00274822" w:rsidRDefault="00274822" w:rsidP="00FD71EA">
      <w:pPr>
        <w:spacing w:line="360" w:lineRule="auto"/>
        <w:ind w:left="360"/>
        <w:rPr>
          <w:rFonts w:ascii="Times New Roman" w:hAnsi="Times New Roman" w:cs="Times New Roman"/>
          <w:i/>
          <w:iCs/>
          <w:lang w:val="en-US"/>
        </w:rPr>
      </w:pPr>
      <w:r>
        <w:rPr>
          <w:rFonts w:ascii="Times New Roman" w:hAnsi="Times New Roman" w:cs="Times New Roman"/>
          <w:lang w:val="en-US"/>
        </w:rPr>
        <w:t xml:space="preserve">_______________ Kinder (sie) </w:t>
      </w:r>
      <w:r w:rsidRPr="00D474B0">
        <w:rPr>
          <w:rFonts w:ascii="Times New Roman" w:hAnsi="Times New Roman" w:cs="Times New Roman"/>
          <w:lang w:val="en-US"/>
        </w:rPr>
        <w:tab/>
      </w:r>
      <w:r>
        <w:rPr>
          <w:rFonts w:ascii="Times New Roman" w:hAnsi="Times New Roman" w:cs="Times New Roman"/>
          <w:lang w:val="en-US"/>
        </w:rPr>
        <w:t xml:space="preserve">                      _______________ Brille (sie </w:t>
      </w:r>
      <w:r>
        <w:rPr>
          <w:rFonts w:ascii="Times New Roman" w:hAnsi="Times New Roman" w:cs="Times New Roman"/>
          <w:i/>
          <w:iCs/>
          <w:lang w:val="en-US"/>
        </w:rPr>
        <w:t>pl.)</w:t>
      </w:r>
    </w:p>
    <w:p w:rsidR="00274822" w:rsidRPr="00D474B0" w:rsidRDefault="00274822" w:rsidP="00D474B0">
      <w:pPr>
        <w:numPr>
          <w:ilvl w:val="0"/>
          <w:numId w:val="4"/>
        </w:numPr>
        <w:spacing w:after="0" w:line="360" w:lineRule="auto"/>
        <w:jc w:val="both"/>
        <w:rPr>
          <w:rFonts w:ascii="Times New Roman" w:hAnsi="Times New Roman" w:cs="Times New Roman"/>
          <w:b/>
          <w:bCs/>
        </w:rPr>
      </w:pPr>
      <w:r w:rsidRPr="00D474B0">
        <w:rPr>
          <w:rFonts w:ascii="Times New Roman" w:hAnsi="Times New Roman" w:cs="Times New Roman"/>
          <w:b/>
          <w:bCs/>
        </w:rPr>
        <w:t>Напишите вопросы к выделенным словам:</w:t>
      </w:r>
    </w:p>
    <w:p w:rsidR="00274822" w:rsidRPr="00D474B0" w:rsidRDefault="00274822" w:rsidP="0034712B">
      <w:pPr>
        <w:numPr>
          <w:ilvl w:val="0"/>
          <w:numId w:val="12"/>
        </w:numPr>
        <w:spacing w:after="0" w:line="240" w:lineRule="auto"/>
        <w:jc w:val="both"/>
        <w:rPr>
          <w:rFonts w:ascii="Times New Roman" w:hAnsi="Times New Roman" w:cs="Times New Roman"/>
          <w:lang w:val="en-US"/>
        </w:rPr>
      </w:pPr>
      <w:r w:rsidRPr="00D474B0">
        <w:rPr>
          <w:rFonts w:ascii="Times New Roman" w:hAnsi="Times New Roman" w:cs="Times New Roman"/>
          <w:lang w:val="en-US"/>
        </w:rPr>
        <w:t xml:space="preserve">Ich wohne in </w:t>
      </w:r>
      <w:r w:rsidRPr="00D474B0">
        <w:rPr>
          <w:rFonts w:ascii="Times New Roman" w:hAnsi="Times New Roman" w:cs="Times New Roman"/>
          <w:b/>
          <w:bCs/>
          <w:lang w:val="en-US"/>
        </w:rPr>
        <w:t>München</w:t>
      </w:r>
      <w:r w:rsidRPr="00D474B0">
        <w:rPr>
          <w:rFonts w:ascii="Times New Roman" w:hAnsi="Times New Roman" w:cs="Times New Roman"/>
          <w:lang w:val="en-US"/>
        </w:rPr>
        <w:t>.</w:t>
      </w:r>
    </w:p>
    <w:p w:rsidR="00274822" w:rsidRPr="00D474B0" w:rsidRDefault="00274822" w:rsidP="0034712B">
      <w:pPr>
        <w:spacing w:line="240" w:lineRule="auto"/>
        <w:jc w:val="both"/>
        <w:rPr>
          <w:rFonts w:ascii="Times New Roman" w:hAnsi="Times New Roman" w:cs="Times New Roman"/>
          <w:lang w:val="en-US"/>
        </w:rPr>
      </w:pPr>
      <w:r>
        <w:rPr>
          <w:rFonts w:ascii="Times New Roman" w:hAnsi="Times New Roman" w:cs="Times New Roman"/>
          <w:b/>
          <w:bCs/>
          <w:lang w:val="en-US"/>
        </w:rPr>
        <w:t xml:space="preserve">       </w:t>
      </w:r>
      <w:r>
        <w:rPr>
          <w:rFonts w:ascii="Times New Roman" w:hAnsi="Times New Roman" w:cs="Times New Roman"/>
          <w:lang w:val="en-US"/>
        </w:rPr>
        <w:t xml:space="preserve">2. </w:t>
      </w:r>
      <w:r w:rsidRPr="00D474B0">
        <w:rPr>
          <w:rFonts w:ascii="Times New Roman" w:hAnsi="Times New Roman" w:cs="Times New Roman"/>
          <w:b/>
          <w:bCs/>
          <w:lang w:val="en-US"/>
        </w:rPr>
        <w:t>Herr Müller</w:t>
      </w:r>
      <w:r w:rsidRPr="00D474B0">
        <w:rPr>
          <w:rFonts w:ascii="Times New Roman" w:hAnsi="Times New Roman" w:cs="Times New Roman"/>
          <w:lang w:val="en-US"/>
        </w:rPr>
        <w:t xml:space="preserve"> arbeitet bei Siemens</w:t>
      </w:r>
      <w:r>
        <w:rPr>
          <w:rFonts w:ascii="Times New Roman" w:hAnsi="Times New Roman" w:cs="Times New Roman"/>
          <w:lang w:val="en-US"/>
        </w:rPr>
        <w:t xml:space="preserve">. </w:t>
      </w:r>
    </w:p>
    <w:p w:rsidR="00274822" w:rsidRPr="00D474B0" w:rsidRDefault="00274822" w:rsidP="0034712B">
      <w:pPr>
        <w:numPr>
          <w:ilvl w:val="0"/>
          <w:numId w:val="3"/>
        </w:numPr>
        <w:spacing w:after="0" w:line="240" w:lineRule="auto"/>
        <w:jc w:val="both"/>
        <w:rPr>
          <w:rFonts w:ascii="Times New Roman" w:hAnsi="Times New Roman" w:cs="Times New Roman"/>
          <w:lang w:val="en-US"/>
        </w:rPr>
      </w:pPr>
      <w:r w:rsidRPr="00D474B0">
        <w:rPr>
          <w:rFonts w:ascii="Times New Roman" w:hAnsi="Times New Roman" w:cs="Times New Roman"/>
          <w:lang w:val="en-US"/>
        </w:rPr>
        <w:t xml:space="preserve">Frau Kurz ist </w:t>
      </w:r>
      <w:r w:rsidRPr="00D474B0">
        <w:rPr>
          <w:rFonts w:ascii="Times New Roman" w:hAnsi="Times New Roman" w:cs="Times New Roman"/>
          <w:b/>
          <w:bCs/>
          <w:lang w:val="en-US"/>
        </w:rPr>
        <w:t>Lehrerin</w:t>
      </w:r>
      <w:r w:rsidRPr="00D474B0">
        <w:rPr>
          <w:rFonts w:ascii="Times New Roman" w:hAnsi="Times New Roman" w:cs="Times New Roman"/>
          <w:lang w:val="en-US"/>
        </w:rPr>
        <w:t>.</w:t>
      </w:r>
    </w:p>
    <w:p w:rsidR="00274822" w:rsidRPr="00D474B0" w:rsidRDefault="00274822" w:rsidP="0034712B">
      <w:pPr>
        <w:numPr>
          <w:ilvl w:val="0"/>
          <w:numId w:val="3"/>
        </w:numPr>
        <w:spacing w:after="0" w:line="240" w:lineRule="auto"/>
        <w:jc w:val="both"/>
        <w:rPr>
          <w:rFonts w:ascii="Times New Roman" w:hAnsi="Times New Roman" w:cs="Times New Roman"/>
          <w:lang w:val="en-US"/>
        </w:rPr>
      </w:pPr>
      <w:r w:rsidRPr="00D474B0">
        <w:rPr>
          <w:rFonts w:ascii="Times New Roman" w:hAnsi="Times New Roman" w:cs="Times New Roman"/>
          <w:lang w:val="en-US"/>
        </w:rPr>
        <w:t xml:space="preserve">Unsere Stunde beginnt </w:t>
      </w:r>
      <w:r w:rsidRPr="00D474B0">
        <w:rPr>
          <w:rFonts w:ascii="Times New Roman" w:hAnsi="Times New Roman" w:cs="Times New Roman"/>
          <w:b/>
          <w:bCs/>
          <w:lang w:val="en-US"/>
        </w:rPr>
        <w:t>um 9 Uhr</w:t>
      </w:r>
      <w:r w:rsidRPr="00D474B0">
        <w:rPr>
          <w:rFonts w:ascii="Times New Roman" w:hAnsi="Times New Roman" w:cs="Times New Roman"/>
          <w:lang w:val="en-US"/>
        </w:rPr>
        <w:t xml:space="preserve"> morgens.</w:t>
      </w:r>
    </w:p>
    <w:p w:rsidR="00274822" w:rsidRPr="00D474B0" w:rsidRDefault="00274822" w:rsidP="0034712B">
      <w:pPr>
        <w:spacing w:line="240" w:lineRule="auto"/>
        <w:jc w:val="both"/>
        <w:rPr>
          <w:rFonts w:ascii="Times New Roman" w:hAnsi="Times New Roman" w:cs="Times New Roman"/>
          <w:lang w:val="en-US"/>
        </w:rPr>
      </w:pPr>
      <w:r>
        <w:rPr>
          <w:rFonts w:ascii="Times New Roman" w:hAnsi="Times New Roman" w:cs="Times New Roman"/>
          <w:lang w:val="en-US"/>
        </w:rPr>
        <w:t xml:space="preserve">       5. </w:t>
      </w:r>
      <w:r w:rsidRPr="00D474B0">
        <w:rPr>
          <w:rFonts w:ascii="Times New Roman" w:hAnsi="Times New Roman" w:cs="Times New Roman"/>
          <w:lang w:val="en-US"/>
        </w:rPr>
        <w:t xml:space="preserve">Der Unterricht dauert </w:t>
      </w:r>
      <w:r w:rsidRPr="00D474B0">
        <w:rPr>
          <w:rFonts w:ascii="Times New Roman" w:hAnsi="Times New Roman" w:cs="Times New Roman"/>
          <w:b/>
          <w:bCs/>
          <w:lang w:val="en-US"/>
        </w:rPr>
        <w:t>2 Stunden.</w:t>
      </w:r>
    </w:p>
    <w:p w:rsidR="00274822" w:rsidRDefault="00274822" w:rsidP="0034712B">
      <w:pPr>
        <w:spacing w:line="240" w:lineRule="auto"/>
        <w:ind w:left="360"/>
        <w:jc w:val="both"/>
        <w:rPr>
          <w:rFonts w:ascii="Times New Roman" w:hAnsi="Times New Roman" w:cs="Times New Roman"/>
          <w:lang w:val="en-US"/>
        </w:rPr>
      </w:pPr>
      <w:r>
        <w:rPr>
          <w:rFonts w:ascii="Times New Roman" w:hAnsi="Times New Roman" w:cs="Times New Roman"/>
          <w:lang w:val="en-US"/>
        </w:rPr>
        <w:t>6.</w:t>
      </w:r>
      <w:r w:rsidRPr="00D474B0">
        <w:rPr>
          <w:rFonts w:ascii="Times New Roman" w:hAnsi="Times New Roman" w:cs="Times New Roman"/>
          <w:lang w:val="en-US"/>
        </w:rPr>
        <w:t xml:space="preserve">Wir studieren </w:t>
      </w:r>
      <w:r w:rsidRPr="00D474B0">
        <w:rPr>
          <w:rFonts w:ascii="Times New Roman" w:hAnsi="Times New Roman" w:cs="Times New Roman"/>
          <w:b/>
          <w:bCs/>
          <w:lang w:val="en-US"/>
        </w:rPr>
        <w:t>Deutsch und English</w:t>
      </w:r>
      <w:r w:rsidRPr="00D474B0">
        <w:rPr>
          <w:rFonts w:ascii="Times New Roman" w:hAnsi="Times New Roman" w:cs="Times New Roman"/>
          <w:lang w:val="en-US"/>
        </w:rPr>
        <w:t xml:space="preserve">, aber </w:t>
      </w:r>
      <w:r w:rsidRPr="00D474B0">
        <w:rPr>
          <w:rFonts w:ascii="Times New Roman" w:hAnsi="Times New Roman" w:cs="Times New Roman"/>
          <w:b/>
          <w:bCs/>
          <w:lang w:val="en-US"/>
        </w:rPr>
        <w:t>Irina</w:t>
      </w:r>
      <w:r w:rsidRPr="00D474B0">
        <w:rPr>
          <w:rFonts w:ascii="Times New Roman" w:hAnsi="Times New Roman" w:cs="Times New Roman"/>
          <w:lang w:val="en-US"/>
        </w:rPr>
        <w:t xml:space="preserve"> studiert Russish auch.</w:t>
      </w:r>
    </w:p>
    <w:p w:rsidR="00274822" w:rsidRPr="0034712B" w:rsidRDefault="00274822" w:rsidP="0034712B">
      <w:pPr>
        <w:spacing w:line="360" w:lineRule="auto"/>
        <w:ind w:left="360"/>
        <w:rPr>
          <w:rFonts w:ascii="Times New Roman" w:hAnsi="Times New Roman" w:cs="Times New Roman"/>
          <w:b/>
          <w:bCs/>
        </w:rPr>
      </w:pPr>
      <w:r w:rsidRPr="0034712B">
        <w:rPr>
          <w:rFonts w:ascii="Times New Roman" w:hAnsi="Times New Roman" w:cs="Times New Roman"/>
          <w:b/>
          <w:bCs/>
        </w:rPr>
        <w:t>5. Вставьте, где нужно, определенный или неопределенный артикль:</w:t>
      </w:r>
    </w:p>
    <w:p w:rsidR="00274822" w:rsidRPr="0034712B" w:rsidRDefault="00274822" w:rsidP="0034712B">
      <w:pPr>
        <w:spacing w:line="360" w:lineRule="auto"/>
        <w:ind w:left="357"/>
        <w:jc w:val="both"/>
        <w:rPr>
          <w:rFonts w:ascii="Times New Roman" w:hAnsi="Times New Roman" w:cs="Times New Roman"/>
          <w:b/>
          <w:bCs/>
          <w:lang w:val="en-US"/>
        </w:rPr>
      </w:pPr>
      <w:r w:rsidRPr="0034712B">
        <w:rPr>
          <w:rFonts w:ascii="Times New Roman" w:hAnsi="Times New Roman" w:cs="Times New Roman"/>
          <w:lang w:val="en-US"/>
        </w:rPr>
        <w:t>1. Das ist . . . Buch.  . . .  Buch ist sehr interessant. 2. . . .  Frau Schmidt kauft . . .  Milch. 3. Das ist . . . Geschenk für meinen Grossvater. 4. An der Haltestelle steht . . . Frau. . . . Frau wartet auf den Bus. 5. . . .  Vater von meinem . . . Freund fährt im  Sommer  nach . . . Deutschland.</w:t>
      </w:r>
    </w:p>
    <w:p w:rsidR="00274822" w:rsidRPr="00D474B0" w:rsidRDefault="00274822" w:rsidP="00306B62">
      <w:pPr>
        <w:spacing w:after="0" w:line="240" w:lineRule="auto"/>
        <w:jc w:val="both"/>
        <w:rPr>
          <w:rFonts w:ascii="Times New Roman" w:hAnsi="Times New Roman" w:cs="Times New Roman"/>
          <w:spacing w:val="-6"/>
          <w:sz w:val="24"/>
          <w:szCs w:val="24"/>
          <w:lang w:val="en-US"/>
        </w:rPr>
      </w:pPr>
    </w:p>
    <w:p w:rsidR="00274822" w:rsidRPr="00F16919" w:rsidRDefault="00274822" w:rsidP="00B72C54">
      <w:pPr>
        <w:spacing w:after="0" w:line="240" w:lineRule="auto"/>
        <w:jc w:val="both"/>
        <w:rPr>
          <w:rFonts w:ascii="Times New Roman" w:hAnsi="Times New Roman" w:cs="Times New Roman"/>
          <w:b/>
          <w:bCs/>
          <w:sz w:val="24"/>
          <w:szCs w:val="24"/>
          <w:lang w:val="en-US"/>
        </w:rPr>
      </w:pPr>
      <w:r w:rsidRPr="00B72C54">
        <w:rPr>
          <w:rFonts w:ascii="Times New Roman" w:hAnsi="Times New Roman" w:cs="Times New Roman"/>
          <w:b/>
          <w:bCs/>
          <w:sz w:val="24"/>
          <w:szCs w:val="24"/>
        </w:rPr>
        <w:t>Семестр</w:t>
      </w:r>
      <w:r>
        <w:rPr>
          <w:rFonts w:ascii="Times New Roman" w:hAnsi="Times New Roman" w:cs="Times New Roman"/>
          <w:b/>
          <w:bCs/>
          <w:sz w:val="24"/>
          <w:szCs w:val="24"/>
          <w:lang w:val="en-US"/>
        </w:rPr>
        <w:t xml:space="preserve"> № 6</w:t>
      </w:r>
    </w:p>
    <w:p w:rsidR="00274822" w:rsidRPr="000C6E6B" w:rsidRDefault="00274822" w:rsidP="00B616A3">
      <w:pPr>
        <w:spacing w:after="0" w:line="240" w:lineRule="auto"/>
        <w:rPr>
          <w:rFonts w:ascii="Times New Roman" w:hAnsi="Times New Roman" w:cs="Times New Roman"/>
          <w:sz w:val="24"/>
          <w:szCs w:val="24"/>
        </w:rPr>
      </w:pPr>
      <w:r w:rsidRPr="000C6E6B">
        <w:rPr>
          <w:rFonts w:ascii="Times New Roman" w:hAnsi="Times New Roman" w:cs="Times New Roman"/>
          <w:sz w:val="24"/>
          <w:szCs w:val="24"/>
        </w:rPr>
        <w:t xml:space="preserve">7.3 </w:t>
      </w:r>
      <w:r w:rsidRPr="00B616A3">
        <w:rPr>
          <w:rFonts w:ascii="Times New Roman" w:hAnsi="Times New Roman" w:cs="Times New Roman"/>
          <w:sz w:val="24"/>
          <w:szCs w:val="24"/>
        </w:rPr>
        <w:t>Для</w:t>
      </w:r>
      <w:r w:rsidRPr="000C6E6B">
        <w:rPr>
          <w:rFonts w:ascii="Times New Roman" w:hAnsi="Times New Roman" w:cs="Times New Roman"/>
          <w:sz w:val="24"/>
          <w:szCs w:val="24"/>
        </w:rPr>
        <w:t xml:space="preserve"> </w:t>
      </w:r>
      <w:r w:rsidRPr="00B616A3">
        <w:rPr>
          <w:rFonts w:ascii="Times New Roman" w:hAnsi="Times New Roman" w:cs="Times New Roman"/>
          <w:sz w:val="24"/>
          <w:szCs w:val="24"/>
        </w:rPr>
        <w:t>текущей</w:t>
      </w:r>
      <w:r w:rsidRPr="000C6E6B">
        <w:rPr>
          <w:rFonts w:ascii="Times New Roman" w:hAnsi="Times New Roman" w:cs="Times New Roman"/>
          <w:sz w:val="24"/>
          <w:szCs w:val="24"/>
        </w:rPr>
        <w:t xml:space="preserve"> </w:t>
      </w:r>
      <w:r w:rsidRPr="00B616A3">
        <w:rPr>
          <w:rFonts w:ascii="Times New Roman" w:hAnsi="Times New Roman" w:cs="Times New Roman"/>
          <w:sz w:val="24"/>
          <w:szCs w:val="24"/>
        </w:rPr>
        <w:t>аттестации</w:t>
      </w:r>
      <w:r w:rsidRPr="000C6E6B">
        <w:rPr>
          <w:rFonts w:ascii="Times New Roman" w:hAnsi="Times New Roman" w:cs="Times New Roman"/>
          <w:sz w:val="24"/>
          <w:szCs w:val="24"/>
        </w:rPr>
        <w:t xml:space="preserve">: </w:t>
      </w:r>
    </w:p>
    <w:p w:rsidR="00274822" w:rsidRPr="000C6E6B" w:rsidRDefault="00274822" w:rsidP="00B616A3">
      <w:pPr>
        <w:spacing w:after="0" w:line="240" w:lineRule="auto"/>
        <w:rPr>
          <w:rFonts w:ascii="Times New Roman" w:hAnsi="Times New Roman" w:cs="Times New Roman"/>
          <w:sz w:val="24"/>
          <w:szCs w:val="24"/>
        </w:rPr>
      </w:pPr>
    </w:p>
    <w:p w:rsidR="00274822" w:rsidRDefault="00274822" w:rsidP="009979CC">
      <w:p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Вопросы </w:t>
      </w:r>
      <w:r w:rsidRPr="009979CC">
        <w:rPr>
          <w:rFonts w:ascii="Times New Roman" w:hAnsi="Times New Roman" w:cs="Times New Roman"/>
          <w:i/>
          <w:iCs/>
          <w:sz w:val="24"/>
          <w:szCs w:val="24"/>
        </w:rPr>
        <w:t>для</w:t>
      </w:r>
      <w:r>
        <w:rPr>
          <w:rFonts w:ascii="Times New Roman" w:hAnsi="Times New Roman" w:cs="Times New Roman"/>
          <w:i/>
          <w:iCs/>
          <w:sz w:val="24"/>
          <w:szCs w:val="24"/>
        </w:rPr>
        <w:t xml:space="preserve"> собеседования и устного опроса:</w:t>
      </w:r>
    </w:p>
    <w:p w:rsidR="00274822" w:rsidRPr="000C6E6B" w:rsidRDefault="00274822" w:rsidP="009979CC">
      <w:pPr>
        <w:spacing w:after="0" w:line="240" w:lineRule="auto"/>
        <w:rPr>
          <w:rFonts w:ascii="Times New Roman" w:hAnsi="Times New Roman" w:cs="Times New Roman"/>
          <w:i/>
          <w:iCs/>
          <w:sz w:val="24"/>
          <w:szCs w:val="24"/>
        </w:rPr>
      </w:pPr>
      <w:r w:rsidRPr="000C6E6B">
        <w:rPr>
          <w:rFonts w:ascii="Times New Roman" w:hAnsi="Times New Roman" w:cs="Times New Roman"/>
          <w:i/>
          <w:iCs/>
          <w:sz w:val="24"/>
          <w:szCs w:val="24"/>
        </w:rPr>
        <w:t xml:space="preserve">1. </w:t>
      </w:r>
      <w:r>
        <w:rPr>
          <w:rFonts w:ascii="Times New Roman" w:hAnsi="Times New Roman" w:cs="Times New Roman"/>
          <w:i/>
          <w:iCs/>
          <w:sz w:val="24"/>
          <w:szCs w:val="24"/>
        </w:rPr>
        <w:t>Падежи</w:t>
      </w:r>
      <w:r w:rsidRPr="000C6E6B">
        <w:rPr>
          <w:rFonts w:ascii="Times New Roman" w:hAnsi="Times New Roman" w:cs="Times New Roman"/>
          <w:i/>
          <w:iCs/>
          <w:sz w:val="24"/>
          <w:szCs w:val="24"/>
        </w:rPr>
        <w:t xml:space="preserve"> </w:t>
      </w:r>
      <w:r>
        <w:rPr>
          <w:rFonts w:ascii="Times New Roman" w:hAnsi="Times New Roman" w:cs="Times New Roman"/>
          <w:i/>
          <w:iCs/>
          <w:sz w:val="24"/>
          <w:szCs w:val="24"/>
        </w:rPr>
        <w:t>в</w:t>
      </w:r>
      <w:r w:rsidRPr="000C6E6B">
        <w:rPr>
          <w:rFonts w:ascii="Times New Roman" w:hAnsi="Times New Roman" w:cs="Times New Roman"/>
          <w:i/>
          <w:iCs/>
          <w:sz w:val="24"/>
          <w:szCs w:val="24"/>
        </w:rPr>
        <w:t xml:space="preserve"> </w:t>
      </w:r>
      <w:r>
        <w:rPr>
          <w:rFonts w:ascii="Times New Roman" w:hAnsi="Times New Roman" w:cs="Times New Roman"/>
          <w:i/>
          <w:iCs/>
          <w:sz w:val="24"/>
          <w:szCs w:val="24"/>
        </w:rPr>
        <w:t>немецком</w:t>
      </w:r>
      <w:r w:rsidRPr="000C6E6B">
        <w:rPr>
          <w:rFonts w:ascii="Times New Roman" w:hAnsi="Times New Roman" w:cs="Times New Roman"/>
          <w:i/>
          <w:iCs/>
          <w:sz w:val="24"/>
          <w:szCs w:val="24"/>
        </w:rPr>
        <w:t xml:space="preserve"> </w:t>
      </w:r>
      <w:r>
        <w:rPr>
          <w:rFonts w:ascii="Times New Roman" w:hAnsi="Times New Roman" w:cs="Times New Roman"/>
          <w:i/>
          <w:iCs/>
          <w:sz w:val="24"/>
          <w:szCs w:val="24"/>
        </w:rPr>
        <w:t>языке</w:t>
      </w:r>
    </w:p>
    <w:p w:rsidR="00274822" w:rsidRPr="000C6E6B" w:rsidRDefault="00274822" w:rsidP="009979CC">
      <w:pPr>
        <w:spacing w:after="0" w:line="240" w:lineRule="auto"/>
        <w:rPr>
          <w:rFonts w:ascii="Times New Roman" w:hAnsi="Times New Roman" w:cs="Times New Roman"/>
          <w:i/>
          <w:iCs/>
          <w:sz w:val="24"/>
          <w:szCs w:val="24"/>
        </w:rPr>
      </w:pPr>
      <w:r w:rsidRPr="000C6E6B">
        <w:rPr>
          <w:rFonts w:ascii="Times New Roman" w:hAnsi="Times New Roman" w:cs="Times New Roman"/>
          <w:i/>
          <w:iCs/>
          <w:sz w:val="24"/>
          <w:szCs w:val="24"/>
        </w:rPr>
        <w:t xml:space="preserve">2. </w:t>
      </w:r>
      <w:r w:rsidRPr="009979CC">
        <w:rPr>
          <w:rFonts w:ascii="Times New Roman" w:hAnsi="Times New Roman" w:cs="Times New Roman"/>
          <w:i/>
          <w:iCs/>
          <w:sz w:val="24"/>
          <w:szCs w:val="24"/>
        </w:rPr>
        <w:t>Предлоги</w:t>
      </w:r>
      <w:r w:rsidRPr="000C6E6B">
        <w:rPr>
          <w:rFonts w:ascii="Times New Roman" w:hAnsi="Times New Roman" w:cs="Times New Roman"/>
          <w:i/>
          <w:iCs/>
          <w:sz w:val="24"/>
          <w:szCs w:val="24"/>
        </w:rPr>
        <w:t xml:space="preserve"> </w:t>
      </w:r>
      <w:r>
        <w:rPr>
          <w:rFonts w:ascii="Times New Roman" w:hAnsi="Times New Roman" w:cs="Times New Roman"/>
          <w:i/>
          <w:iCs/>
          <w:sz w:val="24"/>
          <w:szCs w:val="24"/>
        </w:rPr>
        <w:t>винительного</w:t>
      </w:r>
      <w:r w:rsidRPr="000C6E6B">
        <w:rPr>
          <w:rFonts w:ascii="Times New Roman" w:hAnsi="Times New Roman" w:cs="Times New Roman"/>
          <w:i/>
          <w:iCs/>
          <w:sz w:val="24"/>
          <w:szCs w:val="24"/>
        </w:rPr>
        <w:t xml:space="preserve"> </w:t>
      </w:r>
      <w:r>
        <w:rPr>
          <w:rFonts w:ascii="Times New Roman" w:hAnsi="Times New Roman" w:cs="Times New Roman"/>
          <w:i/>
          <w:iCs/>
          <w:sz w:val="24"/>
          <w:szCs w:val="24"/>
        </w:rPr>
        <w:t>падежа</w:t>
      </w:r>
    </w:p>
    <w:p w:rsidR="00274822" w:rsidRPr="000C6E6B" w:rsidRDefault="00274822" w:rsidP="009979CC">
      <w:pPr>
        <w:spacing w:after="0" w:line="240" w:lineRule="auto"/>
        <w:rPr>
          <w:rFonts w:ascii="Times New Roman" w:hAnsi="Times New Roman" w:cs="Times New Roman"/>
          <w:i/>
          <w:iCs/>
          <w:sz w:val="24"/>
          <w:szCs w:val="24"/>
        </w:rPr>
      </w:pPr>
      <w:r w:rsidRPr="000C6E6B">
        <w:rPr>
          <w:rFonts w:ascii="Times New Roman" w:hAnsi="Times New Roman" w:cs="Times New Roman"/>
          <w:i/>
          <w:iCs/>
          <w:sz w:val="24"/>
          <w:szCs w:val="24"/>
        </w:rPr>
        <w:t xml:space="preserve">3. </w:t>
      </w:r>
      <w:r>
        <w:rPr>
          <w:rFonts w:ascii="Times New Roman" w:hAnsi="Times New Roman" w:cs="Times New Roman"/>
          <w:i/>
          <w:iCs/>
          <w:sz w:val="24"/>
          <w:szCs w:val="24"/>
        </w:rPr>
        <w:t>Предлоги</w:t>
      </w:r>
      <w:r w:rsidRPr="000C6E6B">
        <w:rPr>
          <w:rFonts w:ascii="Times New Roman" w:hAnsi="Times New Roman" w:cs="Times New Roman"/>
          <w:i/>
          <w:iCs/>
          <w:sz w:val="24"/>
          <w:szCs w:val="24"/>
        </w:rPr>
        <w:t xml:space="preserve"> </w:t>
      </w:r>
      <w:r>
        <w:rPr>
          <w:rFonts w:ascii="Times New Roman" w:hAnsi="Times New Roman" w:cs="Times New Roman"/>
          <w:i/>
          <w:iCs/>
          <w:sz w:val="24"/>
          <w:szCs w:val="24"/>
        </w:rPr>
        <w:t>дательного</w:t>
      </w:r>
      <w:r w:rsidRPr="000C6E6B">
        <w:rPr>
          <w:rFonts w:ascii="Times New Roman" w:hAnsi="Times New Roman" w:cs="Times New Roman"/>
          <w:i/>
          <w:iCs/>
          <w:sz w:val="24"/>
          <w:szCs w:val="24"/>
        </w:rPr>
        <w:t xml:space="preserve"> </w:t>
      </w:r>
      <w:r>
        <w:rPr>
          <w:rFonts w:ascii="Times New Roman" w:hAnsi="Times New Roman" w:cs="Times New Roman"/>
          <w:i/>
          <w:iCs/>
          <w:sz w:val="24"/>
          <w:szCs w:val="24"/>
        </w:rPr>
        <w:t>падежа</w:t>
      </w:r>
    </w:p>
    <w:p w:rsidR="00274822" w:rsidRDefault="00274822" w:rsidP="009979CC">
      <w:pPr>
        <w:spacing w:after="0" w:line="240" w:lineRule="auto"/>
        <w:rPr>
          <w:rFonts w:ascii="Times New Roman" w:hAnsi="Times New Roman" w:cs="Times New Roman"/>
          <w:i/>
          <w:iCs/>
          <w:sz w:val="24"/>
          <w:szCs w:val="24"/>
        </w:rPr>
      </w:pPr>
      <w:r w:rsidRPr="009979CC">
        <w:rPr>
          <w:rFonts w:ascii="Times New Roman" w:hAnsi="Times New Roman" w:cs="Times New Roman"/>
          <w:i/>
          <w:iCs/>
          <w:sz w:val="24"/>
          <w:szCs w:val="24"/>
        </w:rPr>
        <w:t xml:space="preserve">4. </w:t>
      </w:r>
      <w:r>
        <w:rPr>
          <w:rFonts w:ascii="Times New Roman" w:hAnsi="Times New Roman" w:cs="Times New Roman"/>
          <w:i/>
          <w:iCs/>
          <w:sz w:val="24"/>
          <w:szCs w:val="24"/>
        </w:rPr>
        <w:t>Изменение личных местоимений в дательном и винительном падежах</w:t>
      </w:r>
    </w:p>
    <w:p w:rsidR="00274822" w:rsidRDefault="00274822" w:rsidP="009979CC">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5. Прошедшее время в немецком языке.</w:t>
      </w:r>
    </w:p>
    <w:p w:rsidR="00274822" w:rsidRDefault="00274822" w:rsidP="009979CC">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6. Будущее время</w:t>
      </w:r>
    </w:p>
    <w:p w:rsidR="00274822" w:rsidRDefault="00274822" w:rsidP="009979CC">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7. Сложные предложения и порядок слов в них</w:t>
      </w:r>
    </w:p>
    <w:p w:rsidR="00274822" w:rsidRPr="000C6E6B" w:rsidRDefault="00274822" w:rsidP="009979CC">
      <w:pPr>
        <w:spacing w:after="0" w:line="240" w:lineRule="auto"/>
        <w:rPr>
          <w:rFonts w:ascii="Times New Roman" w:hAnsi="Times New Roman" w:cs="Times New Roman"/>
          <w:i/>
          <w:iCs/>
          <w:sz w:val="24"/>
          <w:szCs w:val="24"/>
        </w:rPr>
      </w:pPr>
      <w:r w:rsidRPr="000C6E6B">
        <w:rPr>
          <w:rFonts w:ascii="Times New Roman" w:hAnsi="Times New Roman" w:cs="Times New Roman"/>
          <w:i/>
          <w:iCs/>
          <w:sz w:val="24"/>
          <w:szCs w:val="24"/>
        </w:rPr>
        <w:t xml:space="preserve">8. </w:t>
      </w:r>
      <w:r>
        <w:rPr>
          <w:rFonts w:ascii="Times New Roman" w:hAnsi="Times New Roman" w:cs="Times New Roman"/>
          <w:i/>
          <w:iCs/>
          <w:sz w:val="24"/>
          <w:szCs w:val="24"/>
        </w:rPr>
        <w:t>Словообразование</w:t>
      </w:r>
    </w:p>
    <w:p w:rsidR="00274822" w:rsidRPr="000C6E6B" w:rsidRDefault="00274822" w:rsidP="009979CC">
      <w:pPr>
        <w:spacing w:after="0" w:line="240" w:lineRule="auto"/>
        <w:rPr>
          <w:rFonts w:ascii="Times New Roman" w:hAnsi="Times New Roman" w:cs="Times New Roman"/>
          <w:i/>
          <w:iCs/>
          <w:sz w:val="24"/>
          <w:szCs w:val="24"/>
        </w:rPr>
      </w:pPr>
      <w:r w:rsidRPr="000C6E6B">
        <w:rPr>
          <w:rFonts w:ascii="Times New Roman" w:hAnsi="Times New Roman" w:cs="Times New Roman"/>
          <w:i/>
          <w:iCs/>
          <w:sz w:val="24"/>
          <w:szCs w:val="24"/>
        </w:rPr>
        <w:t xml:space="preserve">9. </w:t>
      </w:r>
      <w:r>
        <w:rPr>
          <w:rFonts w:ascii="Times New Roman" w:hAnsi="Times New Roman" w:cs="Times New Roman"/>
          <w:i/>
          <w:iCs/>
          <w:sz w:val="24"/>
          <w:szCs w:val="24"/>
        </w:rPr>
        <w:t>Отделяемые</w:t>
      </w:r>
      <w:r w:rsidRPr="000C6E6B">
        <w:rPr>
          <w:rFonts w:ascii="Times New Roman" w:hAnsi="Times New Roman" w:cs="Times New Roman"/>
          <w:i/>
          <w:iCs/>
          <w:sz w:val="24"/>
          <w:szCs w:val="24"/>
        </w:rPr>
        <w:t xml:space="preserve"> </w:t>
      </w:r>
      <w:r>
        <w:rPr>
          <w:rFonts w:ascii="Times New Roman" w:hAnsi="Times New Roman" w:cs="Times New Roman"/>
          <w:i/>
          <w:iCs/>
          <w:sz w:val="24"/>
          <w:szCs w:val="24"/>
        </w:rPr>
        <w:t>и</w:t>
      </w:r>
      <w:r w:rsidRPr="000C6E6B">
        <w:rPr>
          <w:rFonts w:ascii="Times New Roman" w:hAnsi="Times New Roman" w:cs="Times New Roman"/>
          <w:i/>
          <w:iCs/>
          <w:sz w:val="24"/>
          <w:szCs w:val="24"/>
        </w:rPr>
        <w:t xml:space="preserve"> </w:t>
      </w:r>
      <w:r>
        <w:rPr>
          <w:rFonts w:ascii="Times New Roman" w:hAnsi="Times New Roman" w:cs="Times New Roman"/>
          <w:i/>
          <w:iCs/>
          <w:sz w:val="24"/>
          <w:szCs w:val="24"/>
        </w:rPr>
        <w:t>неотделяемые</w:t>
      </w:r>
      <w:r w:rsidRPr="000C6E6B">
        <w:rPr>
          <w:rFonts w:ascii="Times New Roman" w:hAnsi="Times New Roman" w:cs="Times New Roman"/>
          <w:i/>
          <w:iCs/>
          <w:sz w:val="24"/>
          <w:szCs w:val="24"/>
        </w:rPr>
        <w:t xml:space="preserve"> </w:t>
      </w:r>
      <w:r>
        <w:rPr>
          <w:rFonts w:ascii="Times New Roman" w:hAnsi="Times New Roman" w:cs="Times New Roman"/>
          <w:i/>
          <w:iCs/>
          <w:sz w:val="24"/>
          <w:szCs w:val="24"/>
        </w:rPr>
        <w:t>приставки</w:t>
      </w:r>
    </w:p>
    <w:p w:rsidR="00274822" w:rsidRPr="009979CC" w:rsidRDefault="00274822" w:rsidP="009979CC">
      <w:pPr>
        <w:spacing w:after="0" w:line="240" w:lineRule="auto"/>
        <w:rPr>
          <w:rFonts w:ascii="Times New Roman" w:hAnsi="Times New Roman" w:cs="Times New Roman"/>
          <w:i/>
          <w:iCs/>
          <w:sz w:val="24"/>
          <w:szCs w:val="24"/>
        </w:rPr>
      </w:pPr>
      <w:r w:rsidRPr="009979CC">
        <w:rPr>
          <w:rFonts w:ascii="Times New Roman" w:hAnsi="Times New Roman" w:cs="Times New Roman"/>
          <w:i/>
          <w:iCs/>
          <w:sz w:val="24"/>
          <w:szCs w:val="24"/>
        </w:rPr>
        <w:t xml:space="preserve">10. </w:t>
      </w:r>
      <w:r>
        <w:rPr>
          <w:rFonts w:ascii="Times New Roman" w:hAnsi="Times New Roman" w:cs="Times New Roman"/>
          <w:i/>
          <w:iCs/>
          <w:sz w:val="24"/>
          <w:szCs w:val="24"/>
        </w:rPr>
        <w:t>Модальные глаголы, их значение и порядок слов в предложениях с модальными глаголами.</w:t>
      </w:r>
    </w:p>
    <w:p w:rsidR="00274822" w:rsidRPr="009979CC" w:rsidRDefault="00274822" w:rsidP="00B72C54">
      <w:pPr>
        <w:spacing w:after="0" w:line="240" w:lineRule="auto"/>
        <w:rPr>
          <w:rFonts w:ascii="Times New Roman" w:hAnsi="Times New Roman" w:cs="Times New Roman"/>
          <w:b/>
          <w:bCs/>
          <w:sz w:val="24"/>
          <w:szCs w:val="24"/>
        </w:rPr>
      </w:pPr>
    </w:p>
    <w:p w:rsidR="00274822" w:rsidRPr="000C6E6B" w:rsidRDefault="00274822" w:rsidP="00B72C54">
      <w:pPr>
        <w:spacing w:after="0" w:line="240" w:lineRule="auto"/>
        <w:ind w:left="-567" w:firstLine="567"/>
        <w:rPr>
          <w:rFonts w:ascii="Times New Roman" w:hAnsi="Times New Roman" w:cs="Times New Roman"/>
          <w:i/>
          <w:iCs/>
          <w:sz w:val="24"/>
          <w:szCs w:val="24"/>
        </w:rPr>
      </w:pPr>
      <w:r>
        <w:rPr>
          <w:rFonts w:ascii="Times New Roman" w:hAnsi="Times New Roman" w:cs="Times New Roman"/>
          <w:i/>
          <w:iCs/>
          <w:sz w:val="24"/>
          <w:szCs w:val="24"/>
        </w:rPr>
        <w:t>Задание</w:t>
      </w:r>
      <w:r w:rsidRPr="00F32855">
        <w:rPr>
          <w:rFonts w:ascii="Times New Roman" w:hAnsi="Times New Roman" w:cs="Times New Roman"/>
          <w:i/>
          <w:iCs/>
          <w:sz w:val="24"/>
          <w:szCs w:val="24"/>
        </w:rPr>
        <w:t xml:space="preserve"> </w:t>
      </w:r>
      <w:r>
        <w:rPr>
          <w:rFonts w:ascii="Times New Roman" w:hAnsi="Times New Roman" w:cs="Times New Roman"/>
          <w:i/>
          <w:iCs/>
          <w:sz w:val="24"/>
          <w:szCs w:val="24"/>
        </w:rPr>
        <w:t>для</w:t>
      </w:r>
      <w:r w:rsidRPr="00F32855">
        <w:rPr>
          <w:rFonts w:ascii="Times New Roman" w:hAnsi="Times New Roman" w:cs="Times New Roman"/>
          <w:i/>
          <w:iCs/>
          <w:sz w:val="24"/>
          <w:szCs w:val="24"/>
        </w:rPr>
        <w:t xml:space="preserve"> </w:t>
      </w:r>
      <w:r>
        <w:rPr>
          <w:rFonts w:ascii="Times New Roman" w:hAnsi="Times New Roman" w:cs="Times New Roman"/>
          <w:i/>
          <w:iCs/>
          <w:sz w:val="24"/>
          <w:szCs w:val="24"/>
        </w:rPr>
        <w:t>самостоятельной</w:t>
      </w:r>
      <w:r w:rsidRPr="00F32855">
        <w:rPr>
          <w:rFonts w:ascii="Times New Roman" w:hAnsi="Times New Roman" w:cs="Times New Roman"/>
          <w:i/>
          <w:iCs/>
          <w:sz w:val="24"/>
          <w:szCs w:val="24"/>
        </w:rPr>
        <w:t xml:space="preserve"> </w:t>
      </w:r>
      <w:r>
        <w:rPr>
          <w:rFonts w:ascii="Times New Roman" w:hAnsi="Times New Roman" w:cs="Times New Roman"/>
          <w:i/>
          <w:iCs/>
          <w:sz w:val="24"/>
          <w:szCs w:val="24"/>
        </w:rPr>
        <w:t>работы</w:t>
      </w:r>
      <w:r w:rsidRPr="000C6E6B">
        <w:rPr>
          <w:rFonts w:ascii="Times New Roman" w:hAnsi="Times New Roman" w:cs="Times New Roman"/>
          <w:i/>
          <w:iCs/>
          <w:sz w:val="24"/>
          <w:szCs w:val="24"/>
        </w:rPr>
        <w:t>:</w:t>
      </w:r>
    </w:p>
    <w:p w:rsidR="00274822" w:rsidRDefault="00274822" w:rsidP="00B72C54">
      <w:pPr>
        <w:spacing w:after="0" w:line="240" w:lineRule="auto"/>
        <w:ind w:left="-567" w:firstLine="567"/>
        <w:rPr>
          <w:rFonts w:ascii="Times New Roman" w:hAnsi="Times New Roman" w:cs="Times New Roman"/>
          <w:sz w:val="24"/>
          <w:szCs w:val="24"/>
        </w:rPr>
      </w:pPr>
      <w:r w:rsidRPr="00F32855">
        <w:rPr>
          <w:rFonts w:ascii="Times New Roman" w:hAnsi="Times New Roman" w:cs="Times New Roman"/>
          <w:sz w:val="24"/>
          <w:szCs w:val="24"/>
        </w:rPr>
        <w:t>1.</w:t>
      </w:r>
      <w:r w:rsidRPr="008E7EEF">
        <w:rPr>
          <w:rFonts w:ascii="Times New Roman" w:hAnsi="Times New Roman" w:cs="Times New Roman"/>
          <w:sz w:val="24"/>
          <w:szCs w:val="24"/>
        </w:rPr>
        <w:t>Прочтите</w:t>
      </w:r>
      <w:r w:rsidRPr="00F32855">
        <w:rPr>
          <w:rFonts w:ascii="Times New Roman" w:hAnsi="Times New Roman" w:cs="Times New Roman"/>
          <w:sz w:val="24"/>
          <w:szCs w:val="24"/>
        </w:rPr>
        <w:t xml:space="preserve"> </w:t>
      </w:r>
      <w:r w:rsidRPr="008E7EEF">
        <w:rPr>
          <w:rFonts w:ascii="Times New Roman" w:hAnsi="Times New Roman" w:cs="Times New Roman"/>
          <w:sz w:val="24"/>
          <w:szCs w:val="24"/>
        </w:rPr>
        <w:t>текст</w:t>
      </w:r>
      <w:r>
        <w:rPr>
          <w:rFonts w:ascii="Times New Roman" w:hAnsi="Times New Roman" w:cs="Times New Roman"/>
          <w:sz w:val="24"/>
          <w:szCs w:val="24"/>
        </w:rPr>
        <w:t xml:space="preserve"> о Вольфганге А. Моцарте (Немецкий язык для музыкантов, стр. 209-212),  выпишите из текста 10 примеров  </w:t>
      </w:r>
      <w:r>
        <w:rPr>
          <w:rFonts w:ascii="Times New Roman" w:hAnsi="Times New Roman" w:cs="Times New Roman"/>
          <w:sz w:val="24"/>
          <w:szCs w:val="24"/>
          <w:lang w:val="en-US"/>
        </w:rPr>
        <w:t>Impetfekt</w:t>
      </w:r>
      <w:r>
        <w:rPr>
          <w:rFonts w:ascii="Times New Roman" w:hAnsi="Times New Roman" w:cs="Times New Roman"/>
          <w:sz w:val="24"/>
          <w:szCs w:val="24"/>
        </w:rPr>
        <w:t xml:space="preserve">, ответьте на следующие вопросы: </w:t>
      </w:r>
    </w:p>
    <w:p w:rsidR="00274822" w:rsidRPr="00797143" w:rsidRDefault="00274822" w:rsidP="00B72C54">
      <w:pPr>
        <w:spacing w:after="0" w:line="240" w:lineRule="auto"/>
        <w:ind w:left="-567" w:firstLine="567"/>
        <w:rPr>
          <w:rFonts w:ascii="Times New Roman" w:hAnsi="Times New Roman" w:cs="Times New Roman"/>
          <w:sz w:val="24"/>
          <w:szCs w:val="24"/>
          <w:lang w:val="en-US"/>
        </w:rPr>
      </w:pPr>
      <w:r w:rsidRPr="00797143">
        <w:rPr>
          <w:rFonts w:ascii="Times New Roman" w:hAnsi="Times New Roman" w:cs="Times New Roman"/>
          <w:sz w:val="24"/>
          <w:szCs w:val="24"/>
          <w:lang w:val="en-US"/>
        </w:rPr>
        <w:t>1. Wann wurde Wolfgang A. Mozart geboren?</w:t>
      </w:r>
    </w:p>
    <w:p w:rsidR="00274822" w:rsidRDefault="00274822" w:rsidP="00B72C54">
      <w:pPr>
        <w:spacing w:after="0" w:line="240" w:lineRule="auto"/>
        <w:ind w:left="-567" w:firstLine="567"/>
        <w:rPr>
          <w:rFonts w:ascii="Times New Roman" w:hAnsi="Times New Roman" w:cs="Times New Roman"/>
          <w:sz w:val="24"/>
          <w:szCs w:val="24"/>
          <w:lang w:val="en-US"/>
        </w:rPr>
      </w:pPr>
      <w:r>
        <w:rPr>
          <w:rFonts w:ascii="Times New Roman" w:hAnsi="Times New Roman" w:cs="Times New Roman"/>
          <w:sz w:val="24"/>
          <w:szCs w:val="24"/>
          <w:lang w:val="en-US"/>
        </w:rPr>
        <w:t>2. Wann uebersiedelte Mozart nach Wien?</w:t>
      </w:r>
    </w:p>
    <w:p w:rsidR="00274822" w:rsidRDefault="00274822" w:rsidP="00B72C54">
      <w:pPr>
        <w:spacing w:after="0" w:line="240" w:lineRule="auto"/>
        <w:ind w:left="-567" w:firstLine="567"/>
        <w:rPr>
          <w:rFonts w:ascii="Times New Roman" w:hAnsi="Times New Roman" w:cs="Times New Roman"/>
          <w:sz w:val="24"/>
          <w:szCs w:val="24"/>
          <w:lang w:val="en-US"/>
        </w:rPr>
      </w:pPr>
      <w:r>
        <w:rPr>
          <w:rFonts w:ascii="Times New Roman" w:hAnsi="Times New Roman" w:cs="Times New Roman"/>
          <w:sz w:val="24"/>
          <w:szCs w:val="24"/>
          <w:lang w:val="en-US"/>
        </w:rPr>
        <w:t>3. Was mache Mozart um diese Zeit?</w:t>
      </w:r>
    </w:p>
    <w:p w:rsidR="00274822" w:rsidRDefault="00274822" w:rsidP="00B72C54">
      <w:pPr>
        <w:spacing w:after="0" w:line="240" w:lineRule="auto"/>
        <w:ind w:left="-567" w:firstLine="567"/>
        <w:rPr>
          <w:rFonts w:ascii="Times New Roman" w:hAnsi="Times New Roman" w:cs="Times New Roman"/>
          <w:sz w:val="24"/>
          <w:szCs w:val="24"/>
          <w:lang w:val="en-US"/>
        </w:rPr>
      </w:pPr>
      <w:r>
        <w:rPr>
          <w:rFonts w:ascii="Times New Roman" w:hAnsi="Times New Roman" w:cs="Times New Roman"/>
          <w:sz w:val="24"/>
          <w:szCs w:val="24"/>
          <w:lang w:val="en-US"/>
        </w:rPr>
        <w:t>4. Welche Werke schrieb Mozart?</w:t>
      </w:r>
    </w:p>
    <w:p w:rsidR="00274822" w:rsidRPr="00797143" w:rsidRDefault="00274822" w:rsidP="00B72C54">
      <w:pPr>
        <w:spacing w:after="0" w:line="240" w:lineRule="auto"/>
        <w:ind w:left="-567" w:firstLine="567"/>
        <w:rPr>
          <w:rFonts w:ascii="Times New Roman" w:hAnsi="Times New Roman" w:cs="Times New Roman"/>
          <w:sz w:val="24"/>
          <w:szCs w:val="24"/>
          <w:lang w:val="en-US"/>
        </w:rPr>
      </w:pPr>
      <w:r w:rsidRPr="00797143">
        <w:rPr>
          <w:rFonts w:ascii="Times New Roman" w:hAnsi="Times New Roman" w:cs="Times New Roman"/>
          <w:sz w:val="24"/>
          <w:szCs w:val="24"/>
          <w:lang w:val="en-US"/>
        </w:rPr>
        <w:t xml:space="preserve">5. </w:t>
      </w:r>
      <w:r>
        <w:rPr>
          <w:rFonts w:ascii="Times New Roman" w:hAnsi="Times New Roman" w:cs="Times New Roman"/>
          <w:sz w:val="24"/>
          <w:szCs w:val="24"/>
          <w:lang w:val="en-US"/>
        </w:rPr>
        <w:t>Wann arbeitete er an besteiltem Requiem?</w:t>
      </w:r>
    </w:p>
    <w:p w:rsidR="00274822" w:rsidRPr="00797143" w:rsidRDefault="00274822" w:rsidP="00B72C54">
      <w:pPr>
        <w:spacing w:after="0" w:line="240" w:lineRule="auto"/>
        <w:jc w:val="both"/>
        <w:rPr>
          <w:rFonts w:ascii="Times New Roman" w:hAnsi="Times New Roman" w:cs="Times New Roman"/>
          <w:b/>
          <w:bCs/>
          <w:sz w:val="24"/>
          <w:szCs w:val="24"/>
          <w:lang w:val="en-US"/>
        </w:rPr>
      </w:pPr>
    </w:p>
    <w:p w:rsidR="00274822" w:rsidRPr="00797143" w:rsidRDefault="00274822" w:rsidP="00B72C54">
      <w:pPr>
        <w:spacing w:after="0" w:line="240" w:lineRule="auto"/>
        <w:jc w:val="both"/>
        <w:rPr>
          <w:rFonts w:ascii="Times New Roman" w:hAnsi="Times New Roman" w:cs="Times New Roman"/>
          <w:sz w:val="24"/>
          <w:szCs w:val="24"/>
          <w:lang w:val="en-US"/>
        </w:rPr>
      </w:pPr>
    </w:p>
    <w:p w:rsidR="00274822" w:rsidRPr="0038725D" w:rsidRDefault="00274822" w:rsidP="00B72C54">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7.4 </w:t>
      </w:r>
      <w:r w:rsidRPr="00B72C54">
        <w:rPr>
          <w:rFonts w:ascii="Times New Roman" w:hAnsi="Times New Roman" w:cs="Times New Roman"/>
          <w:b/>
          <w:bCs/>
          <w:sz w:val="24"/>
          <w:szCs w:val="24"/>
        </w:rPr>
        <w:t xml:space="preserve">Для промежуточной аттестации: </w:t>
      </w:r>
      <w:r w:rsidRPr="0038725D">
        <w:rPr>
          <w:rFonts w:ascii="Times New Roman" w:hAnsi="Times New Roman" w:cs="Times New Roman"/>
          <w:b/>
          <w:bCs/>
          <w:sz w:val="24"/>
          <w:szCs w:val="24"/>
        </w:rPr>
        <w:t>зачет с оценкой</w:t>
      </w:r>
    </w:p>
    <w:p w:rsidR="00274822" w:rsidRDefault="00274822" w:rsidP="00B72C54">
      <w:pPr>
        <w:spacing w:after="0" w:line="240" w:lineRule="auto"/>
        <w:jc w:val="both"/>
        <w:rPr>
          <w:rFonts w:ascii="Times New Roman" w:hAnsi="Times New Roman" w:cs="Times New Roman"/>
          <w:i/>
          <w:iCs/>
          <w:sz w:val="24"/>
          <w:szCs w:val="24"/>
        </w:rPr>
      </w:pPr>
    </w:p>
    <w:p w:rsidR="00274822" w:rsidRPr="00A01FB3" w:rsidRDefault="00274822" w:rsidP="00176625">
      <w:pPr>
        <w:pStyle w:val="a2"/>
        <w:tabs>
          <w:tab w:val="left" w:pos="8310"/>
        </w:tabs>
        <w:spacing w:after="0" w:line="240" w:lineRule="auto"/>
        <w:ind w:left="540"/>
        <w:rPr>
          <w:rFonts w:ascii="Times New Roman" w:hAnsi="Times New Roman" w:cs="Times New Roman"/>
          <w:i/>
          <w:iCs/>
          <w:sz w:val="24"/>
          <w:szCs w:val="24"/>
          <w:lang w:val="en-US"/>
        </w:rPr>
      </w:pPr>
      <w:r w:rsidRPr="00012762">
        <w:rPr>
          <w:rFonts w:ascii="Times New Roman" w:hAnsi="Times New Roman" w:cs="Times New Roman"/>
          <w:i/>
          <w:iCs/>
          <w:sz w:val="24"/>
          <w:szCs w:val="24"/>
        </w:rPr>
        <w:t>Список</w:t>
      </w:r>
      <w:r w:rsidRPr="00A01FB3">
        <w:rPr>
          <w:rFonts w:ascii="Times New Roman" w:hAnsi="Times New Roman" w:cs="Times New Roman"/>
          <w:i/>
          <w:iCs/>
          <w:sz w:val="24"/>
          <w:szCs w:val="24"/>
          <w:lang w:val="en-US"/>
        </w:rPr>
        <w:t xml:space="preserve">  </w:t>
      </w:r>
      <w:r w:rsidRPr="00012762">
        <w:rPr>
          <w:rFonts w:ascii="Times New Roman" w:hAnsi="Times New Roman" w:cs="Times New Roman"/>
          <w:i/>
          <w:iCs/>
          <w:sz w:val="24"/>
          <w:szCs w:val="24"/>
        </w:rPr>
        <w:t>устных</w:t>
      </w:r>
      <w:r w:rsidRPr="00A01FB3">
        <w:rPr>
          <w:rFonts w:ascii="Times New Roman" w:hAnsi="Times New Roman" w:cs="Times New Roman"/>
          <w:i/>
          <w:iCs/>
          <w:sz w:val="24"/>
          <w:szCs w:val="24"/>
          <w:lang w:val="en-US"/>
        </w:rPr>
        <w:t xml:space="preserve"> </w:t>
      </w:r>
      <w:r w:rsidRPr="00012762">
        <w:rPr>
          <w:rFonts w:ascii="Times New Roman" w:hAnsi="Times New Roman" w:cs="Times New Roman"/>
          <w:i/>
          <w:iCs/>
          <w:sz w:val="24"/>
          <w:szCs w:val="24"/>
        </w:rPr>
        <w:t>тем</w:t>
      </w:r>
      <w:r w:rsidRPr="00A01FB3">
        <w:rPr>
          <w:rFonts w:ascii="Times New Roman" w:hAnsi="Times New Roman" w:cs="Times New Roman"/>
          <w:i/>
          <w:iCs/>
          <w:sz w:val="24"/>
          <w:szCs w:val="24"/>
          <w:lang w:val="en-US"/>
        </w:rPr>
        <w:t>:</w:t>
      </w:r>
    </w:p>
    <w:p w:rsidR="00274822" w:rsidRPr="00A01FB3" w:rsidRDefault="00274822" w:rsidP="00176625">
      <w:pPr>
        <w:pStyle w:val="a2"/>
        <w:tabs>
          <w:tab w:val="left" w:pos="8310"/>
        </w:tabs>
        <w:spacing w:after="0" w:line="240" w:lineRule="auto"/>
        <w:ind w:left="540"/>
        <w:rPr>
          <w:rFonts w:ascii="Times New Roman" w:hAnsi="Times New Roman" w:cs="Times New Roman"/>
          <w:lang w:val="en-US"/>
        </w:rPr>
      </w:pPr>
      <w:r w:rsidRPr="00A01FB3">
        <w:rPr>
          <w:rFonts w:ascii="Times New Roman" w:hAnsi="Times New Roman" w:cs="Times New Roman"/>
          <w:lang w:val="en-US"/>
        </w:rPr>
        <w:t xml:space="preserve"> 1. </w:t>
      </w:r>
      <w:r w:rsidRPr="00C31DA4">
        <w:rPr>
          <w:rFonts w:ascii="Times New Roman" w:hAnsi="Times New Roman" w:cs="Times New Roman"/>
          <w:lang w:val="en-US"/>
        </w:rPr>
        <w:t>Deutsche</w:t>
      </w:r>
      <w:r w:rsidRPr="00A01FB3">
        <w:rPr>
          <w:rFonts w:ascii="Times New Roman" w:hAnsi="Times New Roman" w:cs="Times New Roman"/>
          <w:lang w:val="en-US"/>
        </w:rPr>
        <w:t xml:space="preserve"> </w:t>
      </w:r>
      <w:r w:rsidRPr="00C31DA4">
        <w:rPr>
          <w:rFonts w:ascii="Times New Roman" w:hAnsi="Times New Roman" w:cs="Times New Roman"/>
          <w:lang w:val="en-US"/>
        </w:rPr>
        <w:t>Theater</w:t>
      </w:r>
    </w:p>
    <w:p w:rsidR="00274822" w:rsidRPr="00C31DA4" w:rsidRDefault="00274822" w:rsidP="00176625">
      <w:pPr>
        <w:pStyle w:val="a2"/>
        <w:tabs>
          <w:tab w:val="left" w:pos="8310"/>
        </w:tabs>
        <w:spacing w:after="0" w:line="240" w:lineRule="auto"/>
        <w:ind w:left="540"/>
        <w:rPr>
          <w:rFonts w:ascii="Times New Roman" w:hAnsi="Times New Roman" w:cs="Times New Roman"/>
          <w:lang w:val="en-US"/>
        </w:rPr>
      </w:pPr>
      <w:r w:rsidRPr="00C31DA4">
        <w:rPr>
          <w:rFonts w:ascii="Times New Roman" w:hAnsi="Times New Roman" w:cs="Times New Roman"/>
          <w:lang w:val="en-US"/>
        </w:rPr>
        <w:t>2. Ich mag Musik</w:t>
      </w:r>
    </w:p>
    <w:p w:rsidR="00274822" w:rsidRPr="00C31DA4" w:rsidRDefault="00274822" w:rsidP="00176625">
      <w:pPr>
        <w:pStyle w:val="a2"/>
        <w:tabs>
          <w:tab w:val="left" w:pos="8310"/>
        </w:tabs>
        <w:spacing w:after="0" w:line="240" w:lineRule="auto"/>
        <w:ind w:left="540"/>
        <w:rPr>
          <w:rFonts w:ascii="Times New Roman" w:hAnsi="Times New Roman" w:cs="Times New Roman"/>
          <w:lang w:val="en-US"/>
        </w:rPr>
      </w:pPr>
      <w:r w:rsidRPr="00C31DA4">
        <w:rPr>
          <w:rFonts w:ascii="Times New Roman" w:hAnsi="Times New Roman" w:cs="Times New Roman"/>
          <w:lang w:val="en-US"/>
        </w:rPr>
        <w:t>3. Russland</w:t>
      </w:r>
    </w:p>
    <w:p w:rsidR="00274822" w:rsidRPr="00C31DA4" w:rsidRDefault="00274822" w:rsidP="00176625">
      <w:pPr>
        <w:pStyle w:val="a2"/>
        <w:tabs>
          <w:tab w:val="left" w:pos="8310"/>
        </w:tabs>
        <w:spacing w:after="0" w:line="240" w:lineRule="auto"/>
        <w:ind w:left="540"/>
        <w:rPr>
          <w:rFonts w:ascii="Times New Roman" w:hAnsi="Times New Roman" w:cs="Times New Roman"/>
          <w:lang w:val="en-US"/>
        </w:rPr>
      </w:pPr>
      <w:r w:rsidRPr="00C31DA4">
        <w:rPr>
          <w:rFonts w:ascii="Times New Roman" w:hAnsi="Times New Roman" w:cs="Times New Roman"/>
          <w:lang w:val="en-US"/>
        </w:rPr>
        <w:t>4. Deuschland</w:t>
      </w:r>
    </w:p>
    <w:p w:rsidR="00274822" w:rsidRPr="00C31DA4" w:rsidRDefault="00274822" w:rsidP="00176625">
      <w:pPr>
        <w:pStyle w:val="a2"/>
        <w:tabs>
          <w:tab w:val="left" w:pos="8310"/>
        </w:tabs>
        <w:spacing w:after="0" w:line="240" w:lineRule="auto"/>
        <w:ind w:left="540"/>
        <w:rPr>
          <w:rFonts w:ascii="Times New Roman" w:hAnsi="Times New Roman" w:cs="Times New Roman"/>
          <w:lang w:val="en-US"/>
        </w:rPr>
      </w:pPr>
      <w:r w:rsidRPr="00C31DA4">
        <w:rPr>
          <w:rFonts w:ascii="Times New Roman" w:hAnsi="Times New Roman" w:cs="Times New Roman"/>
          <w:lang w:val="en-US"/>
        </w:rPr>
        <w:t>5. Oesterreich</w:t>
      </w:r>
    </w:p>
    <w:p w:rsidR="00274822" w:rsidRPr="00C31DA4" w:rsidRDefault="00274822" w:rsidP="00176625">
      <w:pPr>
        <w:pStyle w:val="a2"/>
        <w:tabs>
          <w:tab w:val="left" w:pos="8310"/>
        </w:tabs>
        <w:spacing w:after="0" w:line="240" w:lineRule="auto"/>
        <w:ind w:left="540"/>
        <w:rPr>
          <w:rFonts w:ascii="Times New Roman" w:hAnsi="Times New Roman" w:cs="Times New Roman"/>
          <w:lang w:val="en-US"/>
        </w:rPr>
      </w:pPr>
      <w:r w:rsidRPr="00C31DA4">
        <w:rPr>
          <w:rFonts w:ascii="Times New Roman" w:hAnsi="Times New Roman" w:cs="Times New Roman"/>
          <w:lang w:val="en-US"/>
        </w:rPr>
        <w:t>6. Russische Komponiste</w:t>
      </w:r>
    </w:p>
    <w:p w:rsidR="00274822" w:rsidRPr="00C31DA4" w:rsidRDefault="00274822" w:rsidP="00176625">
      <w:pPr>
        <w:pStyle w:val="a2"/>
        <w:tabs>
          <w:tab w:val="left" w:pos="8310"/>
        </w:tabs>
        <w:spacing w:after="0" w:line="240" w:lineRule="auto"/>
        <w:ind w:left="540"/>
        <w:rPr>
          <w:rFonts w:ascii="Times New Roman" w:hAnsi="Times New Roman" w:cs="Times New Roman"/>
          <w:lang w:val="en-US"/>
        </w:rPr>
      </w:pPr>
      <w:r w:rsidRPr="00C31DA4">
        <w:rPr>
          <w:rFonts w:ascii="Times New Roman" w:hAnsi="Times New Roman" w:cs="Times New Roman"/>
          <w:lang w:val="en-US"/>
        </w:rPr>
        <w:t>7. Deutsche Komponiste</w:t>
      </w:r>
    </w:p>
    <w:p w:rsidR="00274822" w:rsidRPr="00C31DA4" w:rsidRDefault="00274822" w:rsidP="00176625">
      <w:pPr>
        <w:pStyle w:val="a2"/>
        <w:tabs>
          <w:tab w:val="left" w:pos="8310"/>
        </w:tabs>
        <w:spacing w:after="0" w:line="240" w:lineRule="auto"/>
        <w:ind w:left="540"/>
        <w:rPr>
          <w:rFonts w:ascii="Times New Roman" w:hAnsi="Times New Roman" w:cs="Times New Roman"/>
          <w:lang w:val="en-US"/>
        </w:rPr>
      </w:pPr>
      <w:r w:rsidRPr="00C31DA4">
        <w:rPr>
          <w:rFonts w:ascii="Times New Roman" w:hAnsi="Times New Roman" w:cs="Times New Roman"/>
          <w:lang w:val="en-US"/>
        </w:rPr>
        <w:t>8. Mein Lieblingskomponist</w:t>
      </w:r>
    </w:p>
    <w:p w:rsidR="00274822" w:rsidRPr="00C31DA4" w:rsidRDefault="00274822" w:rsidP="00176625">
      <w:pPr>
        <w:pStyle w:val="a2"/>
        <w:tabs>
          <w:tab w:val="left" w:pos="8310"/>
        </w:tabs>
        <w:spacing w:after="0" w:line="240" w:lineRule="auto"/>
        <w:ind w:left="540"/>
        <w:rPr>
          <w:rFonts w:ascii="Times New Roman" w:hAnsi="Times New Roman" w:cs="Times New Roman"/>
          <w:lang w:val="en-US"/>
        </w:rPr>
      </w:pPr>
      <w:r w:rsidRPr="00C31DA4">
        <w:rPr>
          <w:rFonts w:ascii="Times New Roman" w:hAnsi="Times New Roman" w:cs="Times New Roman"/>
          <w:lang w:val="en-US"/>
        </w:rPr>
        <w:t>9. Musikrichtungen</w:t>
      </w:r>
    </w:p>
    <w:p w:rsidR="00274822" w:rsidRPr="00C31DA4" w:rsidRDefault="00274822" w:rsidP="00176625">
      <w:pPr>
        <w:pStyle w:val="a2"/>
        <w:tabs>
          <w:tab w:val="left" w:pos="8310"/>
        </w:tabs>
        <w:spacing w:after="0" w:line="240" w:lineRule="auto"/>
        <w:ind w:left="540"/>
        <w:rPr>
          <w:rFonts w:ascii="Times New Roman" w:hAnsi="Times New Roman" w:cs="Times New Roman"/>
          <w:lang w:val="en-US"/>
        </w:rPr>
      </w:pPr>
      <w:r w:rsidRPr="00C31DA4">
        <w:rPr>
          <w:rFonts w:ascii="Times New Roman" w:hAnsi="Times New Roman" w:cs="Times New Roman"/>
          <w:lang w:val="en-US"/>
        </w:rPr>
        <w:t>10. Orchesterinstrumente</w:t>
      </w:r>
    </w:p>
    <w:p w:rsidR="00274822" w:rsidRPr="00012762" w:rsidRDefault="00274822" w:rsidP="00176625">
      <w:pPr>
        <w:pStyle w:val="a2"/>
        <w:tabs>
          <w:tab w:val="left" w:pos="8310"/>
        </w:tabs>
        <w:spacing w:after="0" w:line="240" w:lineRule="auto"/>
        <w:ind w:left="540"/>
        <w:rPr>
          <w:rFonts w:ascii="Times New Roman" w:hAnsi="Times New Roman" w:cs="Times New Roman"/>
          <w:b/>
          <w:bCs/>
          <w:sz w:val="24"/>
          <w:szCs w:val="24"/>
          <w:lang w:val="en-US"/>
        </w:rPr>
      </w:pPr>
    </w:p>
    <w:p w:rsidR="00274822" w:rsidRPr="00012762" w:rsidRDefault="00274822" w:rsidP="00176625">
      <w:pPr>
        <w:pStyle w:val="a2"/>
        <w:tabs>
          <w:tab w:val="left" w:pos="8310"/>
        </w:tabs>
        <w:spacing w:after="0" w:line="240" w:lineRule="auto"/>
        <w:ind w:left="540"/>
        <w:rPr>
          <w:rFonts w:ascii="Times New Roman" w:hAnsi="Times New Roman" w:cs="Times New Roman"/>
          <w:sz w:val="24"/>
          <w:szCs w:val="24"/>
          <w:lang w:val="en-US"/>
        </w:rPr>
      </w:pPr>
      <w:r>
        <w:rPr>
          <w:rFonts w:ascii="Times New Roman" w:hAnsi="Times New Roman" w:cs="Times New Roman"/>
          <w:sz w:val="24"/>
          <w:szCs w:val="24"/>
        </w:rPr>
        <w:t>Предложения</w:t>
      </w:r>
      <w:r w:rsidRPr="00012762">
        <w:rPr>
          <w:rFonts w:ascii="Times New Roman" w:hAnsi="Times New Roman" w:cs="Times New Roman"/>
          <w:sz w:val="24"/>
          <w:szCs w:val="24"/>
          <w:lang w:val="en-US"/>
        </w:rPr>
        <w:t xml:space="preserve"> </w:t>
      </w:r>
      <w:r>
        <w:rPr>
          <w:rFonts w:ascii="Times New Roman" w:hAnsi="Times New Roman" w:cs="Times New Roman"/>
          <w:sz w:val="24"/>
          <w:szCs w:val="24"/>
        </w:rPr>
        <w:t>на</w:t>
      </w:r>
      <w:r w:rsidRPr="00012762">
        <w:rPr>
          <w:rFonts w:ascii="Times New Roman" w:hAnsi="Times New Roman" w:cs="Times New Roman"/>
          <w:sz w:val="24"/>
          <w:szCs w:val="24"/>
          <w:lang w:val="en-US"/>
        </w:rPr>
        <w:t xml:space="preserve"> </w:t>
      </w:r>
      <w:r>
        <w:rPr>
          <w:rFonts w:ascii="Times New Roman" w:hAnsi="Times New Roman" w:cs="Times New Roman"/>
          <w:sz w:val="24"/>
          <w:szCs w:val="24"/>
        </w:rPr>
        <w:t>перевод</w:t>
      </w:r>
      <w:r w:rsidRPr="00012762">
        <w:rPr>
          <w:rFonts w:ascii="Times New Roman" w:hAnsi="Times New Roman" w:cs="Times New Roman"/>
          <w:sz w:val="24"/>
          <w:szCs w:val="24"/>
          <w:lang w:val="en-US"/>
        </w:rPr>
        <w:t>:</w:t>
      </w:r>
    </w:p>
    <w:p w:rsidR="00274822" w:rsidRDefault="00274822" w:rsidP="001766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 Кто твой любимый композитор? – Я очень люблю произведения Свиридова.</w:t>
      </w:r>
    </w:p>
    <w:p w:rsidR="00274822" w:rsidRDefault="00274822" w:rsidP="001766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 Когда у тебя урок иностранного?  - Завтра, в 14 у нас два урока иностранного.</w:t>
      </w:r>
    </w:p>
    <w:p w:rsidR="00274822" w:rsidRDefault="00274822" w:rsidP="001766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Когда родился И.С. Бах?</w:t>
      </w:r>
    </w:p>
    <w:p w:rsidR="00274822" w:rsidRDefault="00274822" w:rsidP="001766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У тебя есть задание по немецкому языку для завтрашнего урока?</w:t>
      </w:r>
    </w:p>
    <w:p w:rsidR="00274822" w:rsidRDefault="00274822" w:rsidP="001766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Мелодия произведений Бетховена очень легко запоминается.</w:t>
      </w:r>
    </w:p>
    <w:p w:rsidR="00274822" w:rsidRDefault="00274822" w:rsidP="001766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 Какая опера идет затра в театре?</w:t>
      </w:r>
    </w:p>
    <w:p w:rsidR="00274822" w:rsidRDefault="00274822" w:rsidP="001766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 Она часами напевает что-то в своей комнате.</w:t>
      </w:r>
    </w:p>
    <w:p w:rsidR="00274822" w:rsidRDefault="00274822" w:rsidP="001766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 Кто сегодня поет Фауста?</w:t>
      </w:r>
    </w:p>
    <w:p w:rsidR="00274822" w:rsidRDefault="00274822" w:rsidP="001766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 Я спою под аккомпанемент фортепиано</w:t>
      </w:r>
    </w:p>
    <w:p w:rsidR="00274822" w:rsidRDefault="00274822" w:rsidP="001766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 Он фальшиво пел слова одной песни.</w:t>
      </w:r>
    </w:p>
    <w:p w:rsidR="00274822" w:rsidRDefault="00274822" w:rsidP="001766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 Концерт имел большой успех.</w:t>
      </w:r>
    </w:p>
    <w:p w:rsidR="00274822" w:rsidRDefault="00274822" w:rsidP="001766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 На каком инструменте играет тот студент?</w:t>
      </w:r>
    </w:p>
    <w:p w:rsidR="00274822" w:rsidRDefault="00274822" w:rsidP="001766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 Он величайший пианист своего времени!</w:t>
      </w:r>
    </w:p>
    <w:p w:rsidR="00274822" w:rsidRDefault="00274822" w:rsidP="001766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 У этой песни скучный ритм.</w:t>
      </w:r>
    </w:p>
    <w:p w:rsidR="00274822" w:rsidRDefault="00274822" w:rsidP="001766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 Она любит играть Моцарта</w:t>
      </w:r>
    </w:p>
    <w:p w:rsidR="00274822" w:rsidRDefault="00274822" w:rsidP="00176625">
      <w:pPr>
        <w:spacing w:after="0" w:line="240" w:lineRule="auto"/>
        <w:jc w:val="both"/>
        <w:rPr>
          <w:rFonts w:ascii="Times New Roman" w:hAnsi="Times New Roman" w:cs="Times New Roman"/>
          <w:sz w:val="24"/>
          <w:szCs w:val="24"/>
        </w:rPr>
      </w:pPr>
    </w:p>
    <w:p w:rsidR="00274822" w:rsidRPr="006D498E" w:rsidRDefault="00274822" w:rsidP="001766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Образец билета для зачета:</w:t>
      </w:r>
    </w:p>
    <w:p w:rsidR="00274822" w:rsidRDefault="00274822" w:rsidP="00176625">
      <w:p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1. Переведите следующие предложения:</w:t>
      </w:r>
    </w:p>
    <w:p w:rsidR="00274822" w:rsidRDefault="00274822" w:rsidP="001766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 Кто твой любимый композитор? – Я очень люблю произведения Свиридова.</w:t>
      </w:r>
    </w:p>
    <w:p w:rsidR="00274822" w:rsidRDefault="00274822" w:rsidP="001766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 Когда у тебя урок иностранного?  - Завтра, в 14 у нас два урока иностранного.</w:t>
      </w:r>
    </w:p>
    <w:p w:rsidR="00274822" w:rsidRDefault="00274822" w:rsidP="001766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Когда родился И.С. Бах?</w:t>
      </w:r>
    </w:p>
    <w:p w:rsidR="00274822" w:rsidRDefault="00274822" w:rsidP="001766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У тебя есть задание по немецкому</w:t>
      </w:r>
      <w:r w:rsidRPr="00882BBC">
        <w:rPr>
          <w:rFonts w:ascii="Times New Roman" w:hAnsi="Times New Roman" w:cs="Times New Roman"/>
          <w:sz w:val="24"/>
          <w:szCs w:val="24"/>
        </w:rPr>
        <w:t xml:space="preserve"> языку</w:t>
      </w:r>
      <w:r>
        <w:rPr>
          <w:rFonts w:ascii="Times New Roman" w:hAnsi="Times New Roman" w:cs="Times New Roman"/>
          <w:sz w:val="24"/>
          <w:szCs w:val="24"/>
        </w:rPr>
        <w:t xml:space="preserve"> для завтрашнего урока?</w:t>
      </w:r>
    </w:p>
    <w:p w:rsidR="00274822" w:rsidRDefault="00274822" w:rsidP="001766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Мелодия произведений Бетховена очень легко запоминается</w:t>
      </w:r>
    </w:p>
    <w:p w:rsidR="00274822" w:rsidRPr="0038725D" w:rsidRDefault="00274822" w:rsidP="00176625">
      <w:pPr>
        <w:spacing w:after="0" w:line="240" w:lineRule="auto"/>
        <w:jc w:val="both"/>
        <w:rPr>
          <w:rFonts w:ascii="Times New Roman" w:hAnsi="Times New Roman" w:cs="Times New Roman"/>
          <w:sz w:val="24"/>
          <w:szCs w:val="24"/>
        </w:rPr>
      </w:pPr>
    </w:p>
    <w:p w:rsidR="00274822" w:rsidRDefault="00274822" w:rsidP="00176625">
      <w:p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2. Расскажите тему:</w:t>
      </w:r>
    </w:p>
    <w:p w:rsidR="00274822" w:rsidRPr="00B23754" w:rsidRDefault="00274822" w:rsidP="0017662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r w:rsidRPr="00577C89">
        <w:rPr>
          <w:rFonts w:ascii="Times New Roman" w:hAnsi="Times New Roman" w:cs="Times New Roman"/>
          <w:sz w:val="24"/>
          <w:szCs w:val="24"/>
          <w:lang w:val="en-US"/>
        </w:rPr>
        <w:t>Deutsche</w:t>
      </w:r>
      <w:r w:rsidRPr="00B23754">
        <w:rPr>
          <w:rFonts w:ascii="Times New Roman" w:hAnsi="Times New Roman" w:cs="Times New Roman"/>
          <w:sz w:val="24"/>
          <w:szCs w:val="24"/>
        </w:rPr>
        <w:t xml:space="preserve"> </w:t>
      </w:r>
      <w:r w:rsidRPr="00577C89">
        <w:rPr>
          <w:rFonts w:ascii="Times New Roman" w:hAnsi="Times New Roman" w:cs="Times New Roman"/>
          <w:sz w:val="24"/>
          <w:szCs w:val="24"/>
          <w:lang w:val="en-US"/>
        </w:rPr>
        <w:t>Theater</w:t>
      </w:r>
    </w:p>
    <w:p w:rsidR="00274822" w:rsidRPr="0038725D" w:rsidRDefault="00274822" w:rsidP="00B72C54">
      <w:pPr>
        <w:autoSpaceDE w:val="0"/>
        <w:autoSpaceDN w:val="0"/>
        <w:adjustRightInd w:val="0"/>
        <w:spacing w:after="0" w:line="240" w:lineRule="auto"/>
        <w:jc w:val="both"/>
        <w:rPr>
          <w:rFonts w:ascii="Times New Roman" w:hAnsi="Times New Roman" w:cs="Times New Roman"/>
          <w:b/>
          <w:bCs/>
          <w:sz w:val="24"/>
          <w:szCs w:val="24"/>
        </w:rPr>
      </w:pPr>
    </w:p>
    <w:p w:rsidR="00274822" w:rsidRPr="006B77B5" w:rsidRDefault="00274822" w:rsidP="006B77B5">
      <w:pPr>
        <w:pStyle w:val="style3"/>
        <w:spacing w:before="0" w:beforeAutospacing="0" w:after="0" w:afterAutospacing="0"/>
        <w:ind w:firstLine="567"/>
        <w:jc w:val="both"/>
        <w:rPr>
          <w:sz w:val="26"/>
          <w:szCs w:val="26"/>
        </w:rPr>
      </w:pPr>
      <w:r w:rsidRPr="00B72C54">
        <w:rPr>
          <w:b/>
          <w:bCs/>
        </w:rPr>
        <w:t xml:space="preserve">8.МАТЕРИАЛЬНО-ТЕХНИЧЕСКОЕ ОБЕСПЕЧЕНИЕ ДИСЦИПЛИНЫ     </w:t>
      </w:r>
    </w:p>
    <w:p w:rsidR="00274822" w:rsidRPr="006B77B5" w:rsidRDefault="00274822" w:rsidP="006B77B5">
      <w:pPr>
        <w:autoSpaceDE w:val="0"/>
        <w:autoSpaceDN w:val="0"/>
        <w:adjustRightInd w:val="0"/>
        <w:spacing w:after="0" w:line="240" w:lineRule="auto"/>
        <w:ind w:firstLine="709"/>
        <w:jc w:val="both"/>
        <w:rPr>
          <w:rFonts w:ascii="Times New Roman" w:hAnsi="Times New Roman" w:cs="Times New Roman"/>
          <w:b/>
          <w:bCs/>
          <w:sz w:val="20"/>
          <w:szCs w:val="20"/>
        </w:rPr>
      </w:pPr>
      <w:r w:rsidRPr="006B77B5">
        <w:rPr>
          <w:rFonts w:ascii="Times New Roman" w:hAnsi="Times New Roman" w:cs="Times New Roman"/>
          <w:b/>
          <w:bCs/>
          <w:sz w:val="20"/>
          <w:szCs w:val="20"/>
        </w:rPr>
        <w:t xml:space="preserve">                                                                                                                                                          Таблица 7</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4394"/>
        <w:gridCol w:w="4359"/>
      </w:tblGrid>
      <w:tr w:rsidR="00274822" w:rsidRPr="003A353B">
        <w:tc>
          <w:tcPr>
            <w:tcW w:w="709" w:type="dxa"/>
          </w:tcPr>
          <w:p w:rsidR="00274822" w:rsidRPr="006B77B5" w:rsidRDefault="00274822" w:rsidP="006B77B5">
            <w:pPr>
              <w:autoSpaceDE w:val="0"/>
              <w:autoSpaceDN w:val="0"/>
              <w:adjustRightInd w:val="0"/>
              <w:spacing w:after="0" w:line="240" w:lineRule="auto"/>
              <w:jc w:val="both"/>
              <w:rPr>
                <w:rFonts w:ascii="Times New Roman" w:hAnsi="Times New Roman" w:cs="Times New Roman"/>
                <w:b/>
                <w:bCs/>
                <w:i/>
                <w:iCs/>
              </w:rPr>
            </w:pPr>
            <w:r w:rsidRPr="006B77B5">
              <w:rPr>
                <w:rFonts w:ascii="Times New Roman" w:hAnsi="Times New Roman" w:cs="Times New Roman"/>
                <w:b/>
                <w:bCs/>
                <w:i/>
                <w:iCs/>
              </w:rPr>
              <w:t>№ п/п</w:t>
            </w:r>
          </w:p>
        </w:tc>
        <w:tc>
          <w:tcPr>
            <w:tcW w:w="4394" w:type="dxa"/>
          </w:tcPr>
          <w:p w:rsidR="00274822" w:rsidRPr="006B77B5" w:rsidRDefault="00274822" w:rsidP="006B77B5">
            <w:pPr>
              <w:autoSpaceDE w:val="0"/>
              <w:autoSpaceDN w:val="0"/>
              <w:adjustRightInd w:val="0"/>
              <w:spacing w:after="0" w:line="240" w:lineRule="auto"/>
              <w:jc w:val="both"/>
              <w:rPr>
                <w:rFonts w:ascii="Times New Roman" w:hAnsi="Times New Roman" w:cs="Times New Roman"/>
                <w:b/>
                <w:bCs/>
                <w:i/>
                <w:iCs/>
                <w:sz w:val="24"/>
                <w:szCs w:val="24"/>
              </w:rPr>
            </w:pPr>
            <w:r w:rsidRPr="006B77B5">
              <w:rPr>
                <w:rFonts w:ascii="Times New Roman" w:hAnsi="Times New Roman" w:cs="Times New Roman"/>
                <w:b/>
                <w:bCs/>
              </w:rPr>
              <w:t>Наименование  учебных аудиторий (лабораторий) и помещений для самостоятельной работы</w:t>
            </w:r>
          </w:p>
        </w:tc>
        <w:tc>
          <w:tcPr>
            <w:tcW w:w="4359" w:type="dxa"/>
          </w:tcPr>
          <w:p w:rsidR="00274822" w:rsidRPr="006B77B5" w:rsidRDefault="00274822" w:rsidP="006B77B5">
            <w:pPr>
              <w:autoSpaceDE w:val="0"/>
              <w:autoSpaceDN w:val="0"/>
              <w:adjustRightInd w:val="0"/>
              <w:spacing w:after="0" w:line="240" w:lineRule="auto"/>
              <w:jc w:val="both"/>
              <w:rPr>
                <w:rFonts w:ascii="Times New Roman" w:hAnsi="Times New Roman" w:cs="Times New Roman"/>
                <w:b/>
                <w:bCs/>
              </w:rPr>
            </w:pPr>
            <w:r w:rsidRPr="006B77B5">
              <w:rPr>
                <w:rFonts w:ascii="Times New Roman" w:hAnsi="Times New Roman" w:cs="Times New Roman"/>
                <w:b/>
                <w:bCs/>
              </w:rPr>
              <w:t>Оснащенность учебных аудиторий  и помещений для самостоятельной работы</w:t>
            </w:r>
          </w:p>
        </w:tc>
      </w:tr>
      <w:tr w:rsidR="00274822" w:rsidRPr="003A353B">
        <w:tc>
          <w:tcPr>
            <w:tcW w:w="709" w:type="dxa"/>
          </w:tcPr>
          <w:p w:rsidR="00274822" w:rsidRPr="006B77B5" w:rsidRDefault="00274822" w:rsidP="006B77B5">
            <w:pPr>
              <w:autoSpaceDE w:val="0"/>
              <w:autoSpaceDN w:val="0"/>
              <w:adjustRightInd w:val="0"/>
              <w:spacing w:after="0" w:line="240" w:lineRule="auto"/>
              <w:jc w:val="center"/>
              <w:rPr>
                <w:rFonts w:ascii="Times New Roman" w:hAnsi="Times New Roman" w:cs="Times New Roman"/>
                <w:i/>
                <w:iCs/>
                <w:sz w:val="20"/>
                <w:szCs w:val="20"/>
              </w:rPr>
            </w:pPr>
            <w:r w:rsidRPr="006B77B5">
              <w:rPr>
                <w:rFonts w:ascii="Times New Roman" w:hAnsi="Times New Roman" w:cs="Times New Roman"/>
                <w:i/>
                <w:iCs/>
                <w:sz w:val="20"/>
                <w:szCs w:val="20"/>
              </w:rPr>
              <w:t>1</w:t>
            </w:r>
          </w:p>
        </w:tc>
        <w:tc>
          <w:tcPr>
            <w:tcW w:w="4394" w:type="dxa"/>
          </w:tcPr>
          <w:p w:rsidR="00274822" w:rsidRPr="006B77B5" w:rsidRDefault="00274822" w:rsidP="006B77B5">
            <w:pPr>
              <w:autoSpaceDE w:val="0"/>
              <w:autoSpaceDN w:val="0"/>
              <w:adjustRightInd w:val="0"/>
              <w:spacing w:after="0" w:line="240" w:lineRule="auto"/>
              <w:jc w:val="both"/>
              <w:rPr>
                <w:rFonts w:ascii="Times New Roman" w:hAnsi="Times New Roman" w:cs="Times New Roman"/>
                <w:b/>
                <w:bCs/>
                <w:sz w:val="20"/>
                <w:szCs w:val="20"/>
              </w:rPr>
            </w:pPr>
            <w:r w:rsidRPr="006B77B5">
              <w:rPr>
                <w:rFonts w:ascii="Times New Roman" w:hAnsi="Times New Roman" w:cs="Times New Roman"/>
                <w:i/>
                <w:iCs/>
                <w:sz w:val="20"/>
                <w:szCs w:val="20"/>
              </w:rPr>
              <w:t xml:space="preserve">учебные аудитории  № </w:t>
            </w:r>
          </w:p>
        </w:tc>
        <w:tc>
          <w:tcPr>
            <w:tcW w:w="4359" w:type="dxa"/>
          </w:tcPr>
          <w:p w:rsidR="00274822" w:rsidRPr="006B77B5" w:rsidRDefault="00274822" w:rsidP="006B77B5">
            <w:pPr>
              <w:numPr>
                <w:ilvl w:val="0"/>
                <w:numId w:val="7"/>
              </w:num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комплект учебной мебели</w:t>
            </w:r>
          </w:p>
        </w:tc>
      </w:tr>
    </w:tbl>
    <w:p w:rsidR="00274822" w:rsidRPr="00B72C54" w:rsidRDefault="00274822" w:rsidP="006B77B5">
      <w:pPr>
        <w:autoSpaceDE w:val="0"/>
        <w:autoSpaceDN w:val="0"/>
        <w:adjustRightInd w:val="0"/>
        <w:spacing w:after="0" w:line="240" w:lineRule="auto"/>
        <w:jc w:val="both"/>
        <w:rPr>
          <w:rFonts w:ascii="Times New Roman" w:hAnsi="Times New Roman" w:cs="Times New Roman"/>
          <w:b/>
          <w:bCs/>
          <w:spacing w:val="-2"/>
          <w:sz w:val="24"/>
          <w:szCs w:val="24"/>
        </w:rPr>
        <w:sectPr w:rsidR="00274822" w:rsidRPr="00B72C54" w:rsidSect="00AB69F1">
          <w:pgSz w:w="11906" w:h="16838"/>
          <w:pgMar w:top="1134" w:right="851" w:bottom="851" w:left="1701" w:header="709" w:footer="709" w:gutter="0"/>
          <w:cols w:space="720"/>
          <w:docGrid w:linePitch="299"/>
        </w:sectPr>
      </w:pPr>
    </w:p>
    <w:p w:rsidR="00274822" w:rsidRPr="00B72C54" w:rsidRDefault="00274822" w:rsidP="006B77B5">
      <w:pPr>
        <w:tabs>
          <w:tab w:val="right" w:leader="underscore" w:pos="8505"/>
        </w:tabs>
        <w:spacing w:after="0" w:line="240" w:lineRule="auto"/>
        <w:rPr>
          <w:rFonts w:ascii="Times New Roman" w:hAnsi="Times New Roman" w:cs="Times New Roman"/>
          <w:b/>
          <w:bCs/>
          <w:sz w:val="24"/>
          <w:szCs w:val="24"/>
        </w:rPr>
      </w:pPr>
      <w:r w:rsidRPr="00B72C54">
        <w:rPr>
          <w:rFonts w:ascii="Times New Roman" w:hAnsi="Times New Roman" w:cs="Times New Roman"/>
          <w:b/>
          <w:bCs/>
          <w:spacing w:val="-2"/>
          <w:sz w:val="24"/>
          <w:szCs w:val="24"/>
        </w:rPr>
        <w:t xml:space="preserve">9. УЧЕБНО-МЕТОДИЧЕСКОЕ И ИНФОРМАЦИОННОЕ ОБЕСПЕЧЕНИЕ УЧЕБНОЙ ДИСЦИПЛИНЫ </w:t>
      </w:r>
    </w:p>
    <w:p w:rsidR="00274822" w:rsidRPr="006B77B5" w:rsidRDefault="00274822" w:rsidP="006B77B5">
      <w:pPr>
        <w:tabs>
          <w:tab w:val="right" w:leader="underscore" w:pos="8505"/>
        </w:tabs>
        <w:spacing w:after="0" w:line="240" w:lineRule="auto"/>
        <w:jc w:val="right"/>
        <w:rPr>
          <w:rFonts w:ascii="Times New Roman" w:hAnsi="Times New Roman" w:cs="Times New Roman"/>
          <w:b/>
          <w:bCs/>
          <w:lang w:eastAsia="ar-SA"/>
        </w:rPr>
      </w:pPr>
      <w:r w:rsidRPr="006B77B5">
        <w:rPr>
          <w:rFonts w:ascii="Times New Roman" w:hAnsi="Times New Roman" w:cs="Times New Roman"/>
          <w:b/>
          <w:bCs/>
          <w:sz w:val="18"/>
          <w:szCs w:val="18"/>
          <w:lang w:eastAsia="ar-SA"/>
        </w:rPr>
        <w:t>Таблица 8</w:t>
      </w:r>
    </w:p>
    <w:tbl>
      <w:tblPr>
        <w:tblW w:w="15140" w:type="dxa"/>
        <w:tblInd w:w="-106" w:type="dxa"/>
        <w:tblLayout w:type="fixed"/>
        <w:tblLook w:val="00A0"/>
      </w:tblPr>
      <w:tblGrid>
        <w:gridCol w:w="410"/>
        <w:gridCol w:w="1820"/>
        <w:gridCol w:w="3128"/>
        <w:gridCol w:w="1701"/>
        <w:gridCol w:w="2311"/>
        <w:gridCol w:w="808"/>
        <w:gridCol w:w="2943"/>
        <w:gridCol w:w="34"/>
        <w:gridCol w:w="1985"/>
      </w:tblGrid>
      <w:tr w:rsidR="00274822" w:rsidRPr="003A353B">
        <w:trPr>
          <w:trHeight w:val="730"/>
        </w:trPr>
        <w:tc>
          <w:tcPr>
            <w:tcW w:w="410" w:type="dxa"/>
            <w:tcBorders>
              <w:top w:val="single" w:sz="4" w:space="0" w:color="000000"/>
              <w:left w:val="single" w:sz="4" w:space="0" w:color="000000"/>
              <w:bottom w:val="single" w:sz="4" w:space="0" w:color="000000"/>
              <w:right w:val="nil"/>
            </w:tcBorders>
            <w:shd w:val="clear" w:color="auto" w:fill="FFFFFF"/>
            <w:vAlign w:val="center"/>
          </w:tcPr>
          <w:p w:rsidR="00274822" w:rsidRPr="003A353B" w:rsidRDefault="00274822" w:rsidP="00B72C54">
            <w:pPr>
              <w:suppressAutoHyphens/>
              <w:spacing w:after="0" w:line="240" w:lineRule="auto"/>
              <w:jc w:val="center"/>
              <w:rPr>
                <w:rFonts w:ascii="Times New Roman" w:hAnsi="Times New Roman" w:cs="Times New Roman"/>
                <w:b/>
                <w:bCs/>
                <w:sz w:val="24"/>
                <w:szCs w:val="24"/>
                <w:lang w:eastAsia="ar-SA"/>
              </w:rPr>
            </w:pPr>
            <w:r w:rsidRPr="003A353B">
              <w:rPr>
                <w:rFonts w:ascii="Times New Roman" w:hAnsi="Times New Roman" w:cs="Times New Roman"/>
                <w:b/>
                <w:bCs/>
                <w:sz w:val="24"/>
                <w:szCs w:val="24"/>
                <w:lang w:eastAsia="ar-SA"/>
              </w:rPr>
              <w:t>№ п/п</w:t>
            </w:r>
          </w:p>
        </w:tc>
        <w:tc>
          <w:tcPr>
            <w:tcW w:w="1820" w:type="dxa"/>
            <w:tcBorders>
              <w:top w:val="single" w:sz="4" w:space="0" w:color="000000"/>
              <w:left w:val="single" w:sz="4" w:space="0" w:color="000000"/>
              <w:bottom w:val="single" w:sz="4" w:space="0" w:color="000000"/>
              <w:right w:val="nil"/>
            </w:tcBorders>
            <w:shd w:val="clear" w:color="auto" w:fill="FFFFFF"/>
            <w:vAlign w:val="center"/>
          </w:tcPr>
          <w:p w:rsidR="00274822" w:rsidRPr="003A353B" w:rsidRDefault="00274822" w:rsidP="00B72C54">
            <w:pPr>
              <w:suppressAutoHyphens/>
              <w:spacing w:after="0" w:line="240" w:lineRule="auto"/>
              <w:jc w:val="center"/>
              <w:rPr>
                <w:rFonts w:ascii="Times New Roman" w:hAnsi="Times New Roman" w:cs="Times New Roman"/>
                <w:b/>
                <w:bCs/>
                <w:sz w:val="24"/>
                <w:szCs w:val="24"/>
                <w:lang w:eastAsia="ar-SA"/>
              </w:rPr>
            </w:pPr>
            <w:r w:rsidRPr="003A353B">
              <w:rPr>
                <w:rFonts w:ascii="Times New Roman" w:hAnsi="Times New Roman" w:cs="Times New Roman"/>
                <w:b/>
                <w:bCs/>
                <w:sz w:val="24"/>
                <w:szCs w:val="24"/>
                <w:lang w:eastAsia="ar-SA"/>
              </w:rPr>
              <w:t>Автор(ы)</w:t>
            </w:r>
          </w:p>
        </w:tc>
        <w:tc>
          <w:tcPr>
            <w:tcW w:w="3128" w:type="dxa"/>
            <w:tcBorders>
              <w:top w:val="single" w:sz="4" w:space="0" w:color="000000"/>
              <w:left w:val="single" w:sz="4" w:space="0" w:color="000000"/>
              <w:bottom w:val="single" w:sz="4" w:space="0" w:color="000000"/>
              <w:right w:val="nil"/>
            </w:tcBorders>
            <w:shd w:val="clear" w:color="auto" w:fill="FFFFFF"/>
            <w:vAlign w:val="center"/>
          </w:tcPr>
          <w:p w:rsidR="00274822" w:rsidRPr="003A353B" w:rsidRDefault="00274822" w:rsidP="00B72C54">
            <w:pPr>
              <w:suppressAutoHyphens/>
              <w:spacing w:after="0" w:line="240" w:lineRule="auto"/>
              <w:jc w:val="center"/>
              <w:rPr>
                <w:rFonts w:ascii="Times New Roman" w:hAnsi="Times New Roman" w:cs="Times New Roman"/>
                <w:b/>
                <w:bCs/>
                <w:sz w:val="24"/>
                <w:szCs w:val="24"/>
                <w:lang w:eastAsia="ar-SA"/>
              </w:rPr>
            </w:pPr>
            <w:r w:rsidRPr="003A353B">
              <w:rPr>
                <w:rFonts w:ascii="Times New Roman" w:hAnsi="Times New Roman" w:cs="Times New Roman"/>
                <w:b/>
                <w:bCs/>
                <w:sz w:val="24"/>
                <w:szCs w:val="24"/>
                <w:lang w:eastAsia="ar-SA"/>
              </w:rPr>
              <w:t>Наименование издания</w:t>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274822" w:rsidRPr="003A353B" w:rsidRDefault="00274822" w:rsidP="006B77B5">
            <w:pPr>
              <w:suppressAutoHyphens/>
              <w:spacing w:after="0" w:line="240" w:lineRule="auto"/>
              <w:jc w:val="center"/>
              <w:rPr>
                <w:rFonts w:ascii="Times New Roman" w:hAnsi="Times New Roman" w:cs="Times New Roman"/>
                <w:b/>
                <w:bCs/>
                <w:sz w:val="24"/>
                <w:szCs w:val="24"/>
                <w:lang w:eastAsia="ar-SA"/>
              </w:rPr>
            </w:pPr>
            <w:r w:rsidRPr="003A353B">
              <w:rPr>
                <w:rFonts w:ascii="Times New Roman" w:hAnsi="Times New Roman" w:cs="Times New Roman"/>
                <w:b/>
                <w:bCs/>
                <w:sz w:val="24"/>
                <w:szCs w:val="24"/>
                <w:lang w:eastAsia="ar-SA"/>
              </w:rPr>
              <w:t>Вид издания (учебник, УП, МП и др.)</w:t>
            </w:r>
          </w:p>
        </w:tc>
        <w:tc>
          <w:tcPr>
            <w:tcW w:w="2311" w:type="dxa"/>
            <w:tcBorders>
              <w:top w:val="single" w:sz="4" w:space="0" w:color="000000"/>
              <w:left w:val="single" w:sz="4" w:space="0" w:color="000000"/>
              <w:bottom w:val="single" w:sz="4" w:space="0" w:color="000000"/>
              <w:right w:val="nil"/>
            </w:tcBorders>
            <w:shd w:val="clear" w:color="auto" w:fill="FFFFFF"/>
            <w:vAlign w:val="center"/>
          </w:tcPr>
          <w:p w:rsidR="00274822" w:rsidRPr="003A353B" w:rsidRDefault="00274822" w:rsidP="00B72C54">
            <w:pPr>
              <w:suppressAutoHyphens/>
              <w:spacing w:after="0" w:line="240" w:lineRule="auto"/>
              <w:jc w:val="center"/>
              <w:rPr>
                <w:rFonts w:ascii="Times New Roman" w:hAnsi="Times New Roman" w:cs="Times New Roman"/>
                <w:b/>
                <w:bCs/>
                <w:sz w:val="24"/>
                <w:szCs w:val="24"/>
                <w:lang w:eastAsia="ar-SA"/>
              </w:rPr>
            </w:pPr>
            <w:r w:rsidRPr="003A353B">
              <w:rPr>
                <w:rFonts w:ascii="Times New Roman" w:hAnsi="Times New Roman" w:cs="Times New Roman"/>
                <w:b/>
                <w:bCs/>
                <w:sz w:val="24"/>
                <w:szCs w:val="24"/>
                <w:lang w:eastAsia="ar-SA"/>
              </w:rPr>
              <w:t>Издательство</w:t>
            </w:r>
          </w:p>
        </w:tc>
        <w:tc>
          <w:tcPr>
            <w:tcW w:w="808" w:type="dxa"/>
            <w:tcBorders>
              <w:top w:val="single" w:sz="4" w:space="0" w:color="000000"/>
              <w:left w:val="single" w:sz="4" w:space="0" w:color="000000"/>
              <w:bottom w:val="single" w:sz="4" w:space="0" w:color="000000"/>
              <w:right w:val="nil"/>
            </w:tcBorders>
            <w:shd w:val="clear" w:color="auto" w:fill="FFFFFF"/>
            <w:vAlign w:val="center"/>
          </w:tcPr>
          <w:p w:rsidR="00274822" w:rsidRPr="003A353B" w:rsidRDefault="00274822" w:rsidP="00B72C54">
            <w:pPr>
              <w:suppressAutoHyphens/>
              <w:spacing w:after="0" w:line="240" w:lineRule="auto"/>
              <w:jc w:val="center"/>
              <w:rPr>
                <w:rFonts w:ascii="Times New Roman" w:hAnsi="Times New Roman" w:cs="Times New Roman"/>
                <w:b/>
                <w:bCs/>
                <w:sz w:val="24"/>
                <w:szCs w:val="24"/>
                <w:lang w:eastAsia="ar-SA"/>
              </w:rPr>
            </w:pPr>
            <w:r w:rsidRPr="003A353B">
              <w:rPr>
                <w:rFonts w:ascii="Times New Roman" w:hAnsi="Times New Roman" w:cs="Times New Roman"/>
                <w:b/>
                <w:bCs/>
                <w:sz w:val="24"/>
                <w:szCs w:val="24"/>
                <w:lang w:eastAsia="ar-SA"/>
              </w:rPr>
              <w:t>Год</w:t>
            </w:r>
          </w:p>
          <w:p w:rsidR="00274822" w:rsidRPr="003A353B" w:rsidRDefault="00274822" w:rsidP="00B72C54">
            <w:pPr>
              <w:suppressAutoHyphens/>
              <w:spacing w:after="0" w:line="240" w:lineRule="auto"/>
              <w:jc w:val="center"/>
              <w:rPr>
                <w:rFonts w:ascii="Times New Roman" w:hAnsi="Times New Roman" w:cs="Times New Roman"/>
                <w:b/>
                <w:bCs/>
                <w:sz w:val="24"/>
                <w:szCs w:val="24"/>
                <w:lang w:eastAsia="ar-SA"/>
              </w:rPr>
            </w:pPr>
            <w:r w:rsidRPr="003A353B">
              <w:rPr>
                <w:rFonts w:ascii="Times New Roman" w:hAnsi="Times New Roman" w:cs="Times New Roman"/>
                <w:b/>
                <w:bCs/>
                <w:sz w:val="24"/>
                <w:szCs w:val="24"/>
                <w:lang w:eastAsia="ar-SA"/>
              </w:rPr>
              <w:t xml:space="preserve"> издания</w:t>
            </w:r>
          </w:p>
        </w:tc>
        <w:tc>
          <w:tcPr>
            <w:tcW w:w="2977" w:type="dxa"/>
            <w:gridSpan w:val="2"/>
            <w:tcBorders>
              <w:top w:val="single" w:sz="4" w:space="0" w:color="000000"/>
              <w:left w:val="single" w:sz="4" w:space="0" w:color="000000"/>
              <w:bottom w:val="single" w:sz="4" w:space="0" w:color="000000"/>
              <w:right w:val="nil"/>
            </w:tcBorders>
            <w:shd w:val="clear" w:color="auto" w:fill="FFFFFF"/>
            <w:vAlign w:val="center"/>
          </w:tcPr>
          <w:p w:rsidR="00274822" w:rsidRPr="003A353B" w:rsidRDefault="00274822" w:rsidP="00B72C54">
            <w:pPr>
              <w:suppressAutoHyphens/>
              <w:spacing w:after="0" w:line="240" w:lineRule="auto"/>
              <w:jc w:val="center"/>
              <w:rPr>
                <w:rFonts w:ascii="Times New Roman" w:hAnsi="Times New Roman" w:cs="Times New Roman"/>
                <w:b/>
                <w:bCs/>
                <w:sz w:val="24"/>
                <w:szCs w:val="24"/>
                <w:lang w:eastAsia="ar-SA"/>
              </w:rPr>
            </w:pPr>
            <w:r w:rsidRPr="003A353B">
              <w:rPr>
                <w:rFonts w:ascii="Times New Roman" w:hAnsi="Times New Roman" w:cs="Times New Roman"/>
                <w:b/>
                <w:bCs/>
                <w:sz w:val="24"/>
                <w:szCs w:val="24"/>
                <w:lang w:eastAsia="ar-SA"/>
              </w:rPr>
              <w:t xml:space="preserve">Адрес сайта ЭБС </w:t>
            </w:r>
          </w:p>
          <w:p w:rsidR="00274822" w:rsidRPr="003A353B" w:rsidRDefault="00274822" w:rsidP="006B77B5">
            <w:pPr>
              <w:suppressAutoHyphens/>
              <w:spacing w:after="0" w:line="240" w:lineRule="auto"/>
              <w:jc w:val="center"/>
              <w:rPr>
                <w:rFonts w:ascii="Times New Roman" w:hAnsi="Times New Roman" w:cs="Times New Roman"/>
                <w:b/>
                <w:bCs/>
                <w:sz w:val="24"/>
                <w:szCs w:val="24"/>
                <w:lang w:eastAsia="ar-SA"/>
              </w:rPr>
            </w:pPr>
            <w:r w:rsidRPr="003A353B">
              <w:rPr>
                <w:rFonts w:ascii="Times New Roman" w:hAnsi="Times New Roman" w:cs="Times New Roman"/>
                <w:b/>
                <w:bCs/>
                <w:sz w:val="24"/>
                <w:szCs w:val="24"/>
                <w:lang w:eastAsia="ar-SA"/>
              </w:rPr>
              <w:t>или электронного ресурса</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274822" w:rsidRPr="003A353B" w:rsidRDefault="00274822" w:rsidP="00B72C54">
            <w:pPr>
              <w:suppressAutoHyphens/>
              <w:spacing w:after="0" w:line="240" w:lineRule="auto"/>
              <w:jc w:val="center"/>
              <w:rPr>
                <w:rFonts w:ascii="Times New Roman" w:hAnsi="Times New Roman" w:cs="Times New Roman"/>
                <w:sz w:val="24"/>
                <w:szCs w:val="24"/>
                <w:lang w:eastAsia="ar-SA"/>
              </w:rPr>
            </w:pPr>
            <w:r w:rsidRPr="003A353B">
              <w:rPr>
                <w:rFonts w:ascii="Times New Roman" w:hAnsi="Times New Roman" w:cs="Times New Roman"/>
                <w:b/>
                <w:bCs/>
                <w:sz w:val="24"/>
                <w:szCs w:val="24"/>
                <w:lang w:eastAsia="ar-SA"/>
              </w:rPr>
              <w:t xml:space="preserve">Количество экземпляров в библиотеке Университета </w:t>
            </w:r>
          </w:p>
        </w:tc>
      </w:tr>
      <w:tr w:rsidR="00274822" w:rsidRPr="003A353B">
        <w:tc>
          <w:tcPr>
            <w:tcW w:w="410" w:type="dxa"/>
            <w:tcBorders>
              <w:top w:val="single" w:sz="4" w:space="0" w:color="000000"/>
              <w:left w:val="single" w:sz="4" w:space="0" w:color="000000"/>
              <w:bottom w:val="single" w:sz="4" w:space="0" w:color="000000"/>
              <w:right w:val="nil"/>
            </w:tcBorders>
            <w:shd w:val="clear" w:color="auto" w:fill="FFFFFF"/>
            <w:vAlign w:val="center"/>
          </w:tcPr>
          <w:p w:rsidR="00274822" w:rsidRPr="003A353B" w:rsidRDefault="00274822" w:rsidP="00B72C54">
            <w:pPr>
              <w:suppressAutoHyphens/>
              <w:spacing w:after="0" w:line="240" w:lineRule="auto"/>
              <w:jc w:val="center"/>
              <w:rPr>
                <w:rFonts w:ascii="Times New Roman" w:hAnsi="Times New Roman" w:cs="Times New Roman"/>
                <w:sz w:val="24"/>
                <w:szCs w:val="24"/>
                <w:lang w:eastAsia="ar-SA"/>
              </w:rPr>
            </w:pPr>
            <w:r w:rsidRPr="003A353B">
              <w:rPr>
                <w:rFonts w:ascii="Times New Roman" w:hAnsi="Times New Roman" w:cs="Times New Roman"/>
                <w:sz w:val="24"/>
                <w:szCs w:val="24"/>
                <w:lang w:eastAsia="ar-SA"/>
              </w:rPr>
              <w:t>1</w:t>
            </w:r>
          </w:p>
        </w:tc>
        <w:tc>
          <w:tcPr>
            <w:tcW w:w="1820" w:type="dxa"/>
            <w:tcBorders>
              <w:top w:val="single" w:sz="4" w:space="0" w:color="000000"/>
              <w:left w:val="single" w:sz="4" w:space="0" w:color="000000"/>
              <w:bottom w:val="single" w:sz="4" w:space="0" w:color="000000"/>
              <w:right w:val="nil"/>
            </w:tcBorders>
            <w:shd w:val="clear" w:color="auto" w:fill="FFFFFF"/>
            <w:vAlign w:val="center"/>
          </w:tcPr>
          <w:p w:rsidR="00274822" w:rsidRPr="003A353B" w:rsidRDefault="00274822" w:rsidP="00B72C54">
            <w:pPr>
              <w:suppressAutoHyphens/>
              <w:spacing w:after="0" w:line="240" w:lineRule="auto"/>
              <w:jc w:val="center"/>
              <w:rPr>
                <w:rFonts w:ascii="Times New Roman" w:hAnsi="Times New Roman" w:cs="Times New Roman"/>
                <w:sz w:val="24"/>
                <w:szCs w:val="24"/>
                <w:lang w:eastAsia="ar-SA"/>
              </w:rPr>
            </w:pPr>
            <w:r w:rsidRPr="003A353B">
              <w:rPr>
                <w:rFonts w:ascii="Times New Roman" w:hAnsi="Times New Roman" w:cs="Times New Roman"/>
                <w:sz w:val="24"/>
                <w:szCs w:val="24"/>
                <w:lang w:eastAsia="ar-SA"/>
              </w:rPr>
              <w:t>2</w:t>
            </w:r>
          </w:p>
        </w:tc>
        <w:tc>
          <w:tcPr>
            <w:tcW w:w="3128" w:type="dxa"/>
            <w:tcBorders>
              <w:top w:val="single" w:sz="4" w:space="0" w:color="000000"/>
              <w:left w:val="single" w:sz="4" w:space="0" w:color="000000"/>
              <w:bottom w:val="single" w:sz="4" w:space="0" w:color="000000"/>
              <w:right w:val="nil"/>
            </w:tcBorders>
            <w:shd w:val="clear" w:color="auto" w:fill="FFFFFF"/>
            <w:vAlign w:val="center"/>
          </w:tcPr>
          <w:p w:rsidR="00274822" w:rsidRPr="003A353B" w:rsidRDefault="00274822" w:rsidP="00B72C54">
            <w:pPr>
              <w:suppressAutoHyphens/>
              <w:spacing w:after="0" w:line="240" w:lineRule="auto"/>
              <w:jc w:val="center"/>
              <w:rPr>
                <w:rFonts w:ascii="Times New Roman" w:hAnsi="Times New Roman" w:cs="Times New Roman"/>
                <w:sz w:val="24"/>
                <w:szCs w:val="24"/>
                <w:lang w:eastAsia="ar-SA"/>
              </w:rPr>
            </w:pPr>
            <w:r w:rsidRPr="003A353B">
              <w:rPr>
                <w:rFonts w:ascii="Times New Roman" w:hAnsi="Times New Roman" w:cs="Times New Roman"/>
                <w:sz w:val="24"/>
                <w:szCs w:val="24"/>
                <w:lang w:eastAsia="ar-SA"/>
              </w:rPr>
              <w:t>3</w:t>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274822" w:rsidRPr="003A353B" w:rsidRDefault="00274822" w:rsidP="00B72C54">
            <w:pPr>
              <w:suppressAutoHyphens/>
              <w:spacing w:after="0" w:line="240" w:lineRule="auto"/>
              <w:jc w:val="center"/>
              <w:rPr>
                <w:rFonts w:ascii="Times New Roman" w:hAnsi="Times New Roman" w:cs="Times New Roman"/>
                <w:sz w:val="24"/>
                <w:szCs w:val="24"/>
                <w:lang w:eastAsia="ar-SA"/>
              </w:rPr>
            </w:pPr>
            <w:r w:rsidRPr="003A353B">
              <w:rPr>
                <w:rFonts w:ascii="Times New Roman" w:hAnsi="Times New Roman" w:cs="Times New Roman"/>
                <w:sz w:val="24"/>
                <w:szCs w:val="24"/>
                <w:lang w:eastAsia="ar-SA"/>
              </w:rPr>
              <w:t>4</w:t>
            </w:r>
          </w:p>
        </w:tc>
        <w:tc>
          <w:tcPr>
            <w:tcW w:w="2311" w:type="dxa"/>
            <w:tcBorders>
              <w:top w:val="single" w:sz="4" w:space="0" w:color="000000"/>
              <w:left w:val="single" w:sz="4" w:space="0" w:color="000000"/>
              <w:bottom w:val="single" w:sz="4" w:space="0" w:color="000000"/>
              <w:right w:val="nil"/>
            </w:tcBorders>
            <w:shd w:val="clear" w:color="auto" w:fill="FFFFFF"/>
            <w:vAlign w:val="center"/>
          </w:tcPr>
          <w:p w:rsidR="00274822" w:rsidRPr="003A353B" w:rsidRDefault="00274822" w:rsidP="00B72C54">
            <w:pPr>
              <w:suppressAutoHyphens/>
              <w:spacing w:after="0" w:line="240" w:lineRule="auto"/>
              <w:jc w:val="center"/>
              <w:rPr>
                <w:rFonts w:ascii="Times New Roman" w:hAnsi="Times New Roman" w:cs="Times New Roman"/>
                <w:sz w:val="24"/>
                <w:szCs w:val="24"/>
                <w:lang w:eastAsia="ar-SA"/>
              </w:rPr>
            </w:pPr>
            <w:r w:rsidRPr="003A353B">
              <w:rPr>
                <w:rFonts w:ascii="Times New Roman" w:hAnsi="Times New Roman" w:cs="Times New Roman"/>
                <w:sz w:val="24"/>
                <w:szCs w:val="24"/>
                <w:lang w:eastAsia="ar-SA"/>
              </w:rPr>
              <w:t>5</w:t>
            </w:r>
          </w:p>
        </w:tc>
        <w:tc>
          <w:tcPr>
            <w:tcW w:w="808" w:type="dxa"/>
            <w:tcBorders>
              <w:top w:val="single" w:sz="4" w:space="0" w:color="000000"/>
              <w:left w:val="single" w:sz="4" w:space="0" w:color="000000"/>
              <w:bottom w:val="single" w:sz="4" w:space="0" w:color="000000"/>
              <w:right w:val="nil"/>
            </w:tcBorders>
            <w:shd w:val="clear" w:color="auto" w:fill="FFFFFF"/>
            <w:vAlign w:val="center"/>
          </w:tcPr>
          <w:p w:rsidR="00274822" w:rsidRPr="003A353B" w:rsidRDefault="00274822" w:rsidP="00B72C54">
            <w:pPr>
              <w:suppressAutoHyphens/>
              <w:spacing w:after="0" w:line="240" w:lineRule="auto"/>
              <w:jc w:val="center"/>
              <w:rPr>
                <w:rFonts w:ascii="Times New Roman" w:hAnsi="Times New Roman" w:cs="Times New Roman"/>
                <w:sz w:val="24"/>
                <w:szCs w:val="24"/>
                <w:lang w:eastAsia="ar-SA"/>
              </w:rPr>
            </w:pPr>
            <w:r w:rsidRPr="003A353B">
              <w:rPr>
                <w:rFonts w:ascii="Times New Roman" w:hAnsi="Times New Roman" w:cs="Times New Roman"/>
                <w:sz w:val="24"/>
                <w:szCs w:val="24"/>
                <w:lang w:eastAsia="ar-SA"/>
              </w:rPr>
              <w:t>6</w:t>
            </w:r>
          </w:p>
        </w:tc>
        <w:tc>
          <w:tcPr>
            <w:tcW w:w="2977" w:type="dxa"/>
            <w:gridSpan w:val="2"/>
            <w:tcBorders>
              <w:top w:val="single" w:sz="4" w:space="0" w:color="000000"/>
              <w:left w:val="single" w:sz="4" w:space="0" w:color="000000"/>
              <w:bottom w:val="single" w:sz="4" w:space="0" w:color="000000"/>
              <w:right w:val="nil"/>
            </w:tcBorders>
            <w:shd w:val="clear" w:color="auto" w:fill="FFFFFF"/>
          </w:tcPr>
          <w:p w:rsidR="00274822" w:rsidRPr="003A353B" w:rsidRDefault="00274822" w:rsidP="00B72C54">
            <w:pPr>
              <w:suppressAutoHyphens/>
              <w:spacing w:after="0" w:line="240" w:lineRule="auto"/>
              <w:jc w:val="center"/>
              <w:rPr>
                <w:rFonts w:ascii="Times New Roman" w:hAnsi="Times New Roman" w:cs="Times New Roman"/>
                <w:sz w:val="24"/>
                <w:szCs w:val="24"/>
                <w:lang w:eastAsia="ar-SA"/>
              </w:rPr>
            </w:pPr>
            <w:r w:rsidRPr="003A353B">
              <w:rPr>
                <w:rFonts w:ascii="Times New Roman" w:hAnsi="Times New Roman" w:cs="Times New Roman"/>
                <w:sz w:val="24"/>
                <w:szCs w:val="24"/>
                <w:lang w:eastAsia="ar-SA"/>
              </w:rPr>
              <w:t>7</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274822" w:rsidRPr="003A353B" w:rsidRDefault="00274822" w:rsidP="00B72C54">
            <w:pPr>
              <w:suppressAutoHyphens/>
              <w:spacing w:after="0" w:line="240" w:lineRule="auto"/>
              <w:jc w:val="center"/>
              <w:rPr>
                <w:rFonts w:ascii="Times New Roman" w:hAnsi="Times New Roman" w:cs="Times New Roman"/>
                <w:sz w:val="24"/>
                <w:szCs w:val="24"/>
                <w:lang w:eastAsia="ar-SA"/>
              </w:rPr>
            </w:pPr>
            <w:r w:rsidRPr="003A353B">
              <w:rPr>
                <w:rFonts w:ascii="Times New Roman" w:hAnsi="Times New Roman" w:cs="Times New Roman"/>
                <w:sz w:val="24"/>
                <w:szCs w:val="24"/>
                <w:lang w:eastAsia="ar-SA"/>
              </w:rPr>
              <w:t>8</w:t>
            </w:r>
          </w:p>
        </w:tc>
      </w:tr>
      <w:tr w:rsidR="00274822" w:rsidRPr="003A353B">
        <w:tc>
          <w:tcPr>
            <w:tcW w:w="10178" w:type="dxa"/>
            <w:gridSpan w:val="6"/>
            <w:tcBorders>
              <w:top w:val="single" w:sz="4" w:space="0" w:color="000000"/>
              <w:left w:val="single" w:sz="4" w:space="0" w:color="000000"/>
              <w:bottom w:val="single" w:sz="4" w:space="0" w:color="000000"/>
              <w:right w:val="nil"/>
            </w:tcBorders>
            <w:shd w:val="clear" w:color="auto" w:fill="FFFFFF"/>
            <w:vAlign w:val="center"/>
          </w:tcPr>
          <w:p w:rsidR="00274822" w:rsidRPr="003A353B" w:rsidRDefault="00274822" w:rsidP="00B72C54">
            <w:pPr>
              <w:suppressAutoHyphens/>
              <w:spacing w:after="0" w:line="240" w:lineRule="auto"/>
              <w:jc w:val="both"/>
              <w:rPr>
                <w:rFonts w:ascii="Times New Roman" w:hAnsi="Times New Roman" w:cs="Times New Roman"/>
                <w:sz w:val="24"/>
                <w:szCs w:val="24"/>
                <w:lang w:eastAsia="ar-SA"/>
              </w:rPr>
            </w:pPr>
            <w:r w:rsidRPr="003A353B">
              <w:rPr>
                <w:rFonts w:ascii="Times New Roman" w:hAnsi="Times New Roman" w:cs="Times New Roman"/>
                <w:b/>
                <w:bCs/>
                <w:sz w:val="24"/>
                <w:szCs w:val="24"/>
                <w:lang w:eastAsia="ar-SA"/>
              </w:rPr>
              <w:t>9.1 Основная литература, в том числе электронные издания</w:t>
            </w:r>
          </w:p>
        </w:tc>
        <w:tc>
          <w:tcPr>
            <w:tcW w:w="2977" w:type="dxa"/>
            <w:gridSpan w:val="2"/>
            <w:tcBorders>
              <w:top w:val="single" w:sz="4" w:space="0" w:color="000000"/>
              <w:left w:val="single" w:sz="4" w:space="0" w:color="000000"/>
              <w:bottom w:val="single" w:sz="4" w:space="0" w:color="000000"/>
              <w:right w:val="nil"/>
            </w:tcBorders>
            <w:shd w:val="clear" w:color="auto" w:fill="FFFFFF"/>
          </w:tcPr>
          <w:p w:rsidR="00274822" w:rsidRPr="003A353B" w:rsidRDefault="00274822" w:rsidP="00B72C54">
            <w:pPr>
              <w:suppressAutoHyphens/>
              <w:spacing w:after="0" w:line="240" w:lineRule="auto"/>
              <w:jc w:val="both"/>
              <w:rPr>
                <w:rFonts w:ascii="Times New Roman" w:hAnsi="Times New Roman" w:cs="Times New Roman"/>
                <w:sz w:val="24"/>
                <w:szCs w:val="24"/>
                <w:lang w:eastAsia="ar-SA"/>
              </w:rPr>
            </w:pP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274822" w:rsidRPr="003A353B" w:rsidRDefault="00274822" w:rsidP="00B72C54">
            <w:pPr>
              <w:suppressAutoHyphens/>
              <w:spacing w:after="0" w:line="240" w:lineRule="auto"/>
              <w:jc w:val="both"/>
              <w:rPr>
                <w:rFonts w:ascii="Times New Roman" w:hAnsi="Times New Roman" w:cs="Times New Roman"/>
                <w:sz w:val="24"/>
                <w:szCs w:val="24"/>
                <w:lang w:eastAsia="ar-SA"/>
              </w:rPr>
            </w:pPr>
          </w:p>
        </w:tc>
      </w:tr>
      <w:tr w:rsidR="00274822" w:rsidRPr="00882BBC">
        <w:tc>
          <w:tcPr>
            <w:tcW w:w="410" w:type="dxa"/>
            <w:tcBorders>
              <w:top w:val="single" w:sz="4" w:space="0" w:color="000000"/>
              <w:left w:val="single" w:sz="4" w:space="0" w:color="000000"/>
              <w:bottom w:val="single" w:sz="4" w:space="0" w:color="000000"/>
              <w:right w:val="nil"/>
            </w:tcBorders>
            <w:shd w:val="clear" w:color="auto" w:fill="FFFFFF"/>
            <w:vAlign w:val="center"/>
          </w:tcPr>
          <w:p w:rsidR="00274822" w:rsidRPr="003A353B" w:rsidRDefault="00274822" w:rsidP="00B72C54">
            <w:pPr>
              <w:suppressAutoHyphens/>
              <w:spacing w:after="0" w:line="240" w:lineRule="auto"/>
              <w:jc w:val="center"/>
              <w:rPr>
                <w:rFonts w:ascii="Times New Roman" w:hAnsi="Times New Roman" w:cs="Times New Roman"/>
                <w:i/>
                <w:iCs/>
                <w:sz w:val="24"/>
                <w:szCs w:val="24"/>
                <w:lang w:eastAsia="ar-SA"/>
              </w:rPr>
            </w:pPr>
            <w:r w:rsidRPr="003A353B">
              <w:rPr>
                <w:rFonts w:ascii="Times New Roman" w:hAnsi="Times New Roman" w:cs="Times New Roman"/>
                <w:i/>
                <w:iCs/>
                <w:sz w:val="24"/>
                <w:szCs w:val="24"/>
                <w:lang w:eastAsia="ar-SA"/>
              </w:rPr>
              <w:t>1</w:t>
            </w:r>
          </w:p>
        </w:tc>
        <w:tc>
          <w:tcPr>
            <w:tcW w:w="1820" w:type="dxa"/>
            <w:tcBorders>
              <w:top w:val="single" w:sz="4" w:space="0" w:color="000000"/>
              <w:left w:val="single" w:sz="4" w:space="0" w:color="000000"/>
              <w:bottom w:val="single" w:sz="4" w:space="0" w:color="000000"/>
              <w:right w:val="nil"/>
            </w:tcBorders>
            <w:shd w:val="clear" w:color="auto" w:fill="FFFFFF"/>
            <w:vAlign w:val="center"/>
          </w:tcPr>
          <w:p w:rsidR="00274822" w:rsidRPr="005955A9" w:rsidRDefault="00274822" w:rsidP="00B72C54">
            <w:pPr>
              <w:spacing w:after="0" w:line="240" w:lineRule="auto"/>
              <w:jc w:val="both"/>
              <w:rPr>
                <w:rFonts w:ascii="Times New Roman" w:hAnsi="Times New Roman" w:cs="Times New Roman"/>
                <w:i/>
                <w:iCs/>
              </w:rPr>
            </w:pPr>
            <w:r w:rsidRPr="005955A9">
              <w:rPr>
                <w:rFonts w:ascii="Times New Roman" w:hAnsi="Times New Roman" w:cs="Times New Roman"/>
                <w:i/>
                <w:iCs/>
              </w:rPr>
              <w:t>Бжиская Ю.В.</w:t>
            </w:r>
          </w:p>
          <w:p w:rsidR="00274822" w:rsidRPr="005955A9" w:rsidRDefault="00274822" w:rsidP="00B72C54">
            <w:pPr>
              <w:spacing w:after="0" w:line="240" w:lineRule="auto"/>
              <w:jc w:val="both"/>
              <w:rPr>
                <w:rFonts w:ascii="Times New Roman" w:hAnsi="Times New Roman" w:cs="Times New Roman"/>
                <w:i/>
                <w:iCs/>
              </w:rPr>
            </w:pPr>
            <w:r w:rsidRPr="005955A9">
              <w:rPr>
                <w:rFonts w:ascii="Times New Roman" w:hAnsi="Times New Roman" w:cs="Times New Roman"/>
                <w:i/>
                <w:iCs/>
              </w:rPr>
              <w:t>Кравченко В.И.</w:t>
            </w:r>
          </w:p>
        </w:tc>
        <w:tc>
          <w:tcPr>
            <w:tcW w:w="3128" w:type="dxa"/>
            <w:tcBorders>
              <w:top w:val="single" w:sz="4" w:space="0" w:color="000000"/>
              <w:left w:val="single" w:sz="4" w:space="0" w:color="000000"/>
              <w:bottom w:val="single" w:sz="4" w:space="0" w:color="000000"/>
              <w:right w:val="nil"/>
            </w:tcBorders>
            <w:shd w:val="clear" w:color="auto" w:fill="FFFFFF"/>
            <w:vAlign w:val="center"/>
          </w:tcPr>
          <w:p w:rsidR="00274822" w:rsidRPr="005955A9" w:rsidRDefault="00274822" w:rsidP="00B72C54">
            <w:pPr>
              <w:suppressAutoHyphens/>
              <w:spacing w:after="0" w:line="240" w:lineRule="auto"/>
              <w:jc w:val="both"/>
              <w:rPr>
                <w:rFonts w:ascii="Times New Roman" w:hAnsi="Times New Roman" w:cs="Times New Roman"/>
                <w:i/>
                <w:iCs/>
                <w:lang w:eastAsia="ar-SA"/>
              </w:rPr>
            </w:pPr>
            <w:r w:rsidRPr="005955A9">
              <w:rPr>
                <w:rFonts w:ascii="Times New Roman" w:hAnsi="Times New Roman" w:cs="Times New Roman"/>
                <w:i/>
                <w:iCs/>
              </w:rPr>
              <w:t>Немецкий язык для музыкантов</w:t>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274822" w:rsidRPr="005955A9" w:rsidRDefault="00274822" w:rsidP="006B77B5">
            <w:pPr>
              <w:spacing w:after="0" w:line="240" w:lineRule="auto"/>
              <w:jc w:val="center"/>
              <w:rPr>
                <w:rFonts w:ascii="Times New Roman" w:hAnsi="Times New Roman" w:cs="Times New Roman"/>
                <w:i/>
                <w:iCs/>
                <w:lang w:val="en-US"/>
              </w:rPr>
            </w:pPr>
            <w:r w:rsidRPr="005955A9">
              <w:rPr>
                <w:rFonts w:ascii="Times New Roman" w:hAnsi="Times New Roman" w:cs="Times New Roman"/>
                <w:i/>
                <w:iCs/>
              </w:rPr>
              <w:t>Учебник</w:t>
            </w:r>
          </w:p>
          <w:p w:rsidR="00274822" w:rsidRPr="005955A9" w:rsidRDefault="00274822" w:rsidP="00B72C54">
            <w:pPr>
              <w:suppressAutoHyphens/>
              <w:spacing w:after="0" w:line="240" w:lineRule="auto"/>
              <w:jc w:val="center"/>
              <w:rPr>
                <w:rFonts w:ascii="Times New Roman" w:hAnsi="Times New Roman" w:cs="Times New Roman"/>
                <w:i/>
                <w:iCs/>
                <w:color w:val="000000"/>
                <w:lang w:eastAsia="ar-SA"/>
              </w:rPr>
            </w:pPr>
          </w:p>
        </w:tc>
        <w:tc>
          <w:tcPr>
            <w:tcW w:w="2311" w:type="dxa"/>
            <w:tcBorders>
              <w:top w:val="single" w:sz="4" w:space="0" w:color="000000"/>
              <w:left w:val="single" w:sz="4" w:space="0" w:color="000000"/>
              <w:bottom w:val="single" w:sz="4" w:space="0" w:color="000000"/>
              <w:right w:val="nil"/>
            </w:tcBorders>
            <w:shd w:val="clear" w:color="auto" w:fill="FFFFFF"/>
            <w:vAlign w:val="center"/>
          </w:tcPr>
          <w:p w:rsidR="00274822" w:rsidRPr="005955A9" w:rsidRDefault="00274822" w:rsidP="00B72C54">
            <w:pPr>
              <w:suppressAutoHyphens/>
              <w:spacing w:after="0" w:line="240" w:lineRule="auto"/>
              <w:jc w:val="center"/>
              <w:rPr>
                <w:rFonts w:ascii="Times New Roman" w:hAnsi="Times New Roman" w:cs="Times New Roman"/>
                <w:i/>
                <w:iCs/>
                <w:lang w:eastAsia="ar-SA"/>
              </w:rPr>
            </w:pPr>
            <w:r w:rsidRPr="005955A9">
              <w:rPr>
                <w:rFonts w:ascii="Times New Roman" w:hAnsi="Times New Roman" w:cs="Times New Roman"/>
                <w:i/>
                <w:iCs/>
              </w:rPr>
              <w:t>Лань</w:t>
            </w:r>
          </w:p>
        </w:tc>
        <w:tc>
          <w:tcPr>
            <w:tcW w:w="808" w:type="dxa"/>
            <w:tcBorders>
              <w:top w:val="single" w:sz="4" w:space="0" w:color="000000"/>
              <w:left w:val="single" w:sz="4" w:space="0" w:color="000000"/>
              <w:bottom w:val="single" w:sz="4" w:space="0" w:color="000000"/>
              <w:right w:val="nil"/>
            </w:tcBorders>
            <w:shd w:val="clear" w:color="auto" w:fill="FFFFFF"/>
            <w:vAlign w:val="center"/>
          </w:tcPr>
          <w:p w:rsidR="00274822" w:rsidRPr="005955A9" w:rsidRDefault="00274822" w:rsidP="00B72C54">
            <w:pPr>
              <w:suppressAutoHyphens/>
              <w:spacing w:after="0" w:line="240" w:lineRule="auto"/>
              <w:jc w:val="center"/>
              <w:rPr>
                <w:rFonts w:ascii="Times New Roman" w:hAnsi="Times New Roman" w:cs="Times New Roman"/>
                <w:i/>
                <w:iCs/>
                <w:lang w:eastAsia="ar-SA"/>
              </w:rPr>
            </w:pPr>
            <w:r w:rsidRPr="005955A9">
              <w:rPr>
                <w:rFonts w:ascii="Times New Roman" w:hAnsi="Times New Roman" w:cs="Times New Roman"/>
                <w:i/>
                <w:iCs/>
                <w:lang w:eastAsia="ar-SA"/>
              </w:rPr>
              <w:t>2015</w:t>
            </w:r>
          </w:p>
        </w:tc>
        <w:tc>
          <w:tcPr>
            <w:tcW w:w="2977" w:type="dxa"/>
            <w:gridSpan w:val="2"/>
            <w:tcBorders>
              <w:top w:val="single" w:sz="4" w:space="0" w:color="000000"/>
              <w:left w:val="single" w:sz="4" w:space="0" w:color="000000"/>
              <w:bottom w:val="single" w:sz="4" w:space="0" w:color="000000"/>
              <w:right w:val="nil"/>
            </w:tcBorders>
            <w:shd w:val="clear" w:color="auto" w:fill="FFFFFF"/>
            <w:vAlign w:val="center"/>
          </w:tcPr>
          <w:p w:rsidR="00274822" w:rsidRPr="000C6E6B" w:rsidRDefault="00274822" w:rsidP="00B72C54">
            <w:pPr>
              <w:suppressAutoHyphens/>
              <w:spacing w:after="0" w:line="240" w:lineRule="auto"/>
              <w:jc w:val="center"/>
              <w:rPr>
                <w:rFonts w:ascii="Times New Roman" w:hAnsi="Times New Roman" w:cs="Times New Roman"/>
                <w:i/>
                <w:iCs/>
                <w:lang w:eastAsia="ar-SA"/>
              </w:rPr>
            </w:pPr>
            <w:r w:rsidRPr="005955A9">
              <w:rPr>
                <w:rFonts w:ascii="Times New Roman" w:hAnsi="Times New Roman" w:cs="Times New Roman"/>
                <w:i/>
                <w:iCs/>
                <w:lang w:val="en-US" w:eastAsia="ar-SA"/>
              </w:rPr>
              <w:t>https</w:t>
            </w:r>
            <w:r w:rsidRPr="000C6E6B">
              <w:rPr>
                <w:rFonts w:ascii="Times New Roman" w:hAnsi="Times New Roman" w:cs="Times New Roman"/>
                <w:i/>
                <w:iCs/>
                <w:lang w:eastAsia="ar-SA"/>
              </w:rPr>
              <w:t>://</w:t>
            </w:r>
            <w:r w:rsidRPr="005955A9">
              <w:rPr>
                <w:rFonts w:ascii="Times New Roman" w:hAnsi="Times New Roman" w:cs="Times New Roman"/>
                <w:i/>
                <w:iCs/>
                <w:lang w:val="en-US" w:eastAsia="ar-SA"/>
              </w:rPr>
              <w:t>e</w:t>
            </w:r>
            <w:r w:rsidRPr="000C6E6B">
              <w:rPr>
                <w:rFonts w:ascii="Times New Roman" w:hAnsi="Times New Roman" w:cs="Times New Roman"/>
                <w:i/>
                <w:iCs/>
                <w:lang w:eastAsia="ar-SA"/>
              </w:rPr>
              <w:t>.</w:t>
            </w:r>
            <w:r w:rsidRPr="005955A9">
              <w:rPr>
                <w:rFonts w:ascii="Times New Roman" w:hAnsi="Times New Roman" w:cs="Times New Roman"/>
                <w:i/>
                <w:iCs/>
                <w:lang w:val="en-US" w:eastAsia="ar-SA"/>
              </w:rPr>
              <w:t>lanbook</w:t>
            </w:r>
            <w:r w:rsidRPr="000C6E6B">
              <w:rPr>
                <w:rFonts w:ascii="Times New Roman" w:hAnsi="Times New Roman" w:cs="Times New Roman"/>
                <w:i/>
                <w:iCs/>
                <w:lang w:eastAsia="ar-SA"/>
              </w:rPr>
              <w:t>.</w:t>
            </w:r>
            <w:r w:rsidRPr="005955A9">
              <w:rPr>
                <w:rFonts w:ascii="Times New Roman" w:hAnsi="Times New Roman" w:cs="Times New Roman"/>
                <w:i/>
                <w:iCs/>
                <w:lang w:val="en-US" w:eastAsia="ar-SA"/>
              </w:rPr>
              <w:t>com</w:t>
            </w:r>
            <w:r w:rsidRPr="000C6E6B">
              <w:rPr>
                <w:rFonts w:ascii="Times New Roman" w:hAnsi="Times New Roman" w:cs="Times New Roman"/>
                <w:i/>
                <w:iCs/>
                <w:lang w:eastAsia="ar-SA"/>
              </w:rPr>
              <w:t>/</w:t>
            </w:r>
            <w:r w:rsidRPr="005955A9">
              <w:rPr>
                <w:rFonts w:ascii="Times New Roman" w:hAnsi="Times New Roman" w:cs="Times New Roman"/>
                <w:i/>
                <w:iCs/>
                <w:lang w:val="en-US" w:eastAsia="ar-SA"/>
              </w:rPr>
              <w:t>book</w:t>
            </w:r>
            <w:r w:rsidRPr="000C6E6B">
              <w:rPr>
                <w:rFonts w:ascii="Times New Roman" w:hAnsi="Times New Roman" w:cs="Times New Roman"/>
                <w:i/>
                <w:iCs/>
                <w:lang w:eastAsia="ar-SA"/>
              </w:rPr>
              <w:t>/99380#</w:t>
            </w:r>
            <w:r w:rsidRPr="005955A9">
              <w:rPr>
                <w:rFonts w:ascii="Times New Roman" w:hAnsi="Times New Roman" w:cs="Times New Roman"/>
                <w:i/>
                <w:iCs/>
                <w:lang w:val="en-US" w:eastAsia="ar-SA"/>
              </w:rPr>
              <w:t>book</w:t>
            </w:r>
            <w:r w:rsidRPr="000C6E6B">
              <w:rPr>
                <w:rFonts w:ascii="Times New Roman" w:hAnsi="Times New Roman" w:cs="Times New Roman"/>
                <w:i/>
                <w:iCs/>
                <w:lang w:eastAsia="ar-SA"/>
              </w:rPr>
              <w:t>_</w:t>
            </w:r>
            <w:r w:rsidRPr="005955A9">
              <w:rPr>
                <w:rFonts w:ascii="Times New Roman" w:hAnsi="Times New Roman" w:cs="Times New Roman"/>
                <w:i/>
                <w:iCs/>
                <w:lang w:val="en-US" w:eastAsia="ar-SA"/>
              </w:rPr>
              <w:t>name</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274822" w:rsidRPr="000C6E6B" w:rsidRDefault="00274822" w:rsidP="00B72C54">
            <w:pPr>
              <w:suppressAutoHyphens/>
              <w:spacing w:after="0" w:line="240" w:lineRule="auto"/>
              <w:jc w:val="center"/>
              <w:rPr>
                <w:rFonts w:ascii="Times New Roman" w:hAnsi="Times New Roman" w:cs="Times New Roman"/>
                <w:i/>
                <w:iCs/>
                <w:lang w:eastAsia="ar-SA"/>
              </w:rPr>
            </w:pPr>
          </w:p>
          <w:p w:rsidR="00274822" w:rsidRPr="000C6E6B" w:rsidRDefault="00274822" w:rsidP="006B77B5">
            <w:pPr>
              <w:suppressAutoHyphens/>
              <w:spacing w:after="0" w:line="240" w:lineRule="auto"/>
              <w:rPr>
                <w:rFonts w:ascii="Times New Roman" w:hAnsi="Times New Roman" w:cs="Times New Roman"/>
                <w:i/>
                <w:iCs/>
                <w:lang w:eastAsia="ar-SA"/>
              </w:rPr>
            </w:pPr>
          </w:p>
          <w:p w:rsidR="00274822" w:rsidRPr="000C6E6B" w:rsidRDefault="00274822" w:rsidP="00B72C54">
            <w:pPr>
              <w:suppressAutoHyphens/>
              <w:spacing w:after="0" w:line="240" w:lineRule="auto"/>
              <w:jc w:val="center"/>
              <w:rPr>
                <w:rFonts w:ascii="Times New Roman" w:hAnsi="Times New Roman" w:cs="Times New Roman"/>
                <w:i/>
                <w:iCs/>
                <w:lang w:eastAsia="ar-SA"/>
              </w:rPr>
            </w:pPr>
          </w:p>
        </w:tc>
      </w:tr>
      <w:tr w:rsidR="00274822" w:rsidRPr="003A353B">
        <w:tc>
          <w:tcPr>
            <w:tcW w:w="410" w:type="dxa"/>
            <w:tcBorders>
              <w:top w:val="single" w:sz="4" w:space="0" w:color="000000"/>
              <w:left w:val="single" w:sz="4" w:space="0" w:color="000000"/>
              <w:bottom w:val="single" w:sz="4" w:space="0" w:color="000000"/>
              <w:right w:val="nil"/>
            </w:tcBorders>
            <w:shd w:val="clear" w:color="auto" w:fill="FFFFFF"/>
            <w:vAlign w:val="center"/>
          </w:tcPr>
          <w:p w:rsidR="00274822" w:rsidRPr="005955A9" w:rsidRDefault="00274822" w:rsidP="00497831">
            <w:pPr>
              <w:suppressAutoHyphens/>
              <w:spacing w:line="100" w:lineRule="atLeast"/>
              <w:jc w:val="center"/>
              <w:rPr>
                <w:rFonts w:ascii="Times New Roman" w:hAnsi="Times New Roman" w:cs="Times New Roman"/>
                <w:i/>
                <w:iCs/>
                <w:sz w:val="20"/>
                <w:szCs w:val="20"/>
                <w:lang w:eastAsia="ar-SA"/>
              </w:rPr>
            </w:pPr>
            <w:r>
              <w:rPr>
                <w:rFonts w:ascii="Times New Roman" w:hAnsi="Times New Roman" w:cs="Times New Roman"/>
                <w:i/>
                <w:iCs/>
                <w:sz w:val="20"/>
                <w:szCs w:val="20"/>
                <w:lang w:eastAsia="ar-SA"/>
              </w:rPr>
              <w:t>2</w:t>
            </w:r>
          </w:p>
        </w:tc>
        <w:tc>
          <w:tcPr>
            <w:tcW w:w="1820" w:type="dxa"/>
            <w:tcBorders>
              <w:top w:val="single" w:sz="4" w:space="0" w:color="000000"/>
              <w:left w:val="single" w:sz="4" w:space="0" w:color="000000"/>
              <w:bottom w:val="single" w:sz="4" w:space="0" w:color="000000"/>
              <w:right w:val="nil"/>
            </w:tcBorders>
            <w:shd w:val="clear" w:color="auto" w:fill="FFFFFF"/>
            <w:vAlign w:val="center"/>
          </w:tcPr>
          <w:p w:rsidR="00274822" w:rsidRPr="005955A9" w:rsidRDefault="00274822" w:rsidP="00497831">
            <w:pPr>
              <w:suppressAutoHyphens/>
              <w:spacing w:line="100" w:lineRule="atLeast"/>
              <w:rPr>
                <w:rFonts w:ascii="Times New Roman" w:hAnsi="Times New Roman" w:cs="Times New Roman"/>
                <w:i/>
                <w:iCs/>
                <w:sz w:val="20"/>
                <w:szCs w:val="20"/>
                <w:lang w:eastAsia="ar-SA"/>
              </w:rPr>
            </w:pPr>
            <w:r w:rsidRPr="005955A9">
              <w:rPr>
                <w:rFonts w:ascii="Times New Roman" w:hAnsi="Times New Roman" w:cs="Times New Roman"/>
                <w:i/>
                <w:iCs/>
                <w:sz w:val="20"/>
                <w:szCs w:val="20"/>
                <w:lang w:eastAsia="ar-SA"/>
              </w:rPr>
              <w:t xml:space="preserve">Баскакова В.А., </w:t>
            </w:r>
          </w:p>
          <w:p w:rsidR="00274822" w:rsidRPr="005955A9" w:rsidRDefault="00274822" w:rsidP="00497831">
            <w:pPr>
              <w:suppressAutoHyphens/>
              <w:spacing w:line="100" w:lineRule="atLeast"/>
              <w:rPr>
                <w:rFonts w:ascii="Times New Roman" w:hAnsi="Times New Roman" w:cs="Times New Roman"/>
                <w:i/>
                <w:iCs/>
                <w:sz w:val="20"/>
                <w:szCs w:val="20"/>
                <w:lang w:eastAsia="ar-SA"/>
              </w:rPr>
            </w:pPr>
            <w:r w:rsidRPr="005955A9">
              <w:rPr>
                <w:rFonts w:ascii="Times New Roman" w:hAnsi="Times New Roman" w:cs="Times New Roman"/>
                <w:i/>
                <w:iCs/>
                <w:sz w:val="20"/>
                <w:szCs w:val="20"/>
                <w:lang w:eastAsia="ar-SA"/>
              </w:rPr>
              <w:t>Есионова Е.Ю.,</w:t>
            </w:r>
          </w:p>
          <w:p w:rsidR="00274822" w:rsidRPr="005955A9" w:rsidRDefault="00274822" w:rsidP="00497831">
            <w:pPr>
              <w:suppressAutoHyphens/>
              <w:spacing w:line="100" w:lineRule="atLeast"/>
              <w:rPr>
                <w:rFonts w:ascii="Times New Roman" w:hAnsi="Times New Roman" w:cs="Times New Roman"/>
                <w:i/>
                <w:iCs/>
                <w:sz w:val="20"/>
                <w:szCs w:val="20"/>
                <w:lang w:eastAsia="ar-SA"/>
              </w:rPr>
            </w:pPr>
            <w:r w:rsidRPr="005955A9">
              <w:rPr>
                <w:rFonts w:ascii="Times New Roman" w:hAnsi="Times New Roman" w:cs="Times New Roman"/>
                <w:i/>
                <w:iCs/>
                <w:sz w:val="20"/>
                <w:szCs w:val="20"/>
                <w:lang w:eastAsia="ar-SA"/>
              </w:rPr>
              <w:t>Серебрякова Е.</w:t>
            </w:r>
          </w:p>
        </w:tc>
        <w:tc>
          <w:tcPr>
            <w:tcW w:w="3128" w:type="dxa"/>
            <w:tcBorders>
              <w:top w:val="single" w:sz="4" w:space="0" w:color="000000"/>
              <w:left w:val="single" w:sz="4" w:space="0" w:color="000000"/>
              <w:bottom w:val="single" w:sz="4" w:space="0" w:color="000000"/>
              <w:right w:val="nil"/>
            </w:tcBorders>
            <w:shd w:val="clear" w:color="auto" w:fill="FFFFFF"/>
            <w:vAlign w:val="center"/>
          </w:tcPr>
          <w:p w:rsidR="00274822" w:rsidRPr="005955A9" w:rsidRDefault="00274822" w:rsidP="00497831">
            <w:pPr>
              <w:suppressAutoHyphens/>
              <w:spacing w:line="100" w:lineRule="atLeast"/>
              <w:jc w:val="both"/>
              <w:rPr>
                <w:rFonts w:ascii="Times New Roman" w:hAnsi="Times New Roman" w:cs="Times New Roman"/>
                <w:i/>
                <w:iCs/>
                <w:sz w:val="20"/>
                <w:szCs w:val="20"/>
                <w:lang w:eastAsia="ar-SA"/>
              </w:rPr>
            </w:pPr>
            <w:r w:rsidRPr="005955A9">
              <w:rPr>
                <w:rFonts w:ascii="Times New Roman" w:hAnsi="Times New Roman" w:cs="Times New Roman"/>
                <w:i/>
                <w:iCs/>
                <w:sz w:val="20"/>
                <w:szCs w:val="20"/>
                <w:lang w:eastAsia="ar-SA"/>
              </w:rPr>
              <w:t>Обучение немецкому языку как второму иностранному</w:t>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274822" w:rsidRPr="005955A9" w:rsidRDefault="00274822" w:rsidP="00497831">
            <w:pPr>
              <w:suppressAutoHyphens/>
              <w:spacing w:line="100" w:lineRule="atLeast"/>
              <w:jc w:val="center"/>
              <w:rPr>
                <w:rFonts w:ascii="Times New Roman" w:hAnsi="Times New Roman" w:cs="Times New Roman"/>
                <w:i/>
                <w:iCs/>
                <w:color w:val="000000"/>
                <w:sz w:val="20"/>
                <w:szCs w:val="20"/>
                <w:lang w:eastAsia="ar-SA"/>
              </w:rPr>
            </w:pPr>
            <w:r w:rsidRPr="005955A9">
              <w:rPr>
                <w:rFonts w:ascii="Times New Roman" w:hAnsi="Times New Roman" w:cs="Times New Roman"/>
                <w:i/>
                <w:iCs/>
                <w:sz w:val="20"/>
                <w:szCs w:val="20"/>
                <w:lang w:eastAsia="ar-SA"/>
              </w:rPr>
              <w:t>Учебник</w:t>
            </w:r>
          </w:p>
        </w:tc>
        <w:tc>
          <w:tcPr>
            <w:tcW w:w="2311" w:type="dxa"/>
            <w:tcBorders>
              <w:top w:val="single" w:sz="4" w:space="0" w:color="000000"/>
              <w:left w:val="single" w:sz="4" w:space="0" w:color="000000"/>
              <w:bottom w:val="single" w:sz="4" w:space="0" w:color="000000"/>
              <w:right w:val="nil"/>
            </w:tcBorders>
            <w:shd w:val="clear" w:color="auto" w:fill="FFFFFF"/>
            <w:vAlign w:val="center"/>
          </w:tcPr>
          <w:p w:rsidR="00274822" w:rsidRPr="005955A9" w:rsidRDefault="00274822" w:rsidP="00497831">
            <w:pPr>
              <w:suppressAutoHyphens/>
              <w:spacing w:line="100" w:lineRule="atLeast"/>
              <w:jc w:val="center"/>
              <w:rPr>
                <w:rFonts w:ascii="Times New Roman" w:hAnsi="Times New Roman" w:cs="Times New Roman"/>
                <w:i/>
                <w:iCs/>
                <w:sz w:val="20"/>
                <w:szCs w:val="20"/>
                <w:lang w:eastAsia="ar-SA"/>
              </w:rPr>
            </w:pPr>
            <w:r w:rsidRPr="005955A9">
              <w:rPr>
                <w:rFonts w:ascii="Times New Roman" w:hAnsi="Times New Roman" w:cs="Times New Roman"/>
                <w:i/>
                <w:iCs/>
                <w:color w:val="000000"/>
                <w:sz w:val="20"/>
                <w:szCs w:val="20"/>
                <w:lang w:eastAsia="ar-SA"/>
              </w:rPr>
              <w:t>Издательство Южного федерального университета (ЮФУ)</w:t>
            </w:r>
          </w:p>
        </w:tc>
        <w:tc>
          <w:tcPr>
            <w:tcW w:w="808" w:type="dxa"/>
            <w:tcBorders>
              <w:top w:val="single" w:sz="4" w:space="0" w:color="000000"/>
              <w:left w:val="single" w:sz="4" w:space="0" w:color="000000"/>
              <w:bottom w:val="single" w:sz="4" w:space="0" w:color="000000"/>
              <w:right w:val="nil"/>
            </w:tcBorders>
            <w:shd w:val="clear" w:color="auto" w:fill="FFFFFF"/>
            <w:vAlign w:val="center"/>
          </w:tcPr>
          <w:p w:rsidR="00274822" w:rsidRPr="005955A9" w:rsidRDefault="00274822" w:rsidP="00497831">
            <w:pPr>
              <w:suppressAutoHyphens/>
              <w:spacing w:line="100" w:lineRule="atLeast"/>
              <w:jc w:val="center"/>
              <w:rPr>
                <w:rFonts w:ascii="Times New Roman" w:hAnsi="Times New Roman" w:cs="Times New Roman"/>
                <w:i/>
                <w:iCs/>
                <w:sz w:val="20"/>
                <w:szCs w:val="20"/>
                <w:lang w:eastAsia="ar-SA"/>
              </w:rPr>
            </w:pPr>
            <w:r w:rsidRPr="005955A9">
              <w:rPr>
                <w:rFonts w:ascii="Times New Roman" w:hAnsi="Times New Roman" w:cs="Times New Roman"/>
                <w:i/>
                <w:iCs/>
                <w:sz w:val="20"/>
                <w:szCs w:val="20"/>
                <w:lang w:eastAsia="ar-SA"/>
              </w:rPr>
              <w:t>2012</w:t>
            </w:r>
          </w:p>
        </w:tc>
        <w:tc>
          <w:tcPr>
            <w:tcW w:w="2977" w:type="dxa"/>
            <w:gridSpan w:val="2"/>
            <w:tcBorders>
              <w:top w:val="single" w:sz="4" w:space="0" w:color="000000"/>
              <w:left w:val="single" w:sz="4" w:space="0" w:color="000000"/>
              <w:bottom w:val="single" w:sz="4" w:space="0" w:color="000000"/>
              <w:right w:val="nil"/>
            </w:tcBorders>
            <w:shd w:val="clear" w:color="auto" w:fill="FFFFFF"/>
            <w:vAlign w:val="center"/>
          </w:tcPr>
          <w:p w:rsidR="00274822" w:rsidRPr="005955A9" w:rsidRDefault="00274822" w:rsidP="00497831">
            <w:pPr>
              <w:suppressAutoHyphens/>
              <w:spacing w:line="100" w:lineRule="atLeast"/>
              <w:jc w:val="center"/>
              <w:rPr>
                <w:rFonts w:ascii="Times New Roman" w:hAnsi="Times New Roman" w:cs="Times New Roman"/>
                <w:i/>
                <w:iCs/>
                <w:sz w:val="20"/>
                <w:szCs w:val="20"/>
                <w:lang w:eastAsia="ar-SA"/>
              </w:rPr>
            </w:pPr>
            <w:r w:rsidRPr="005955A9">
              <w:rPr>
                <w:rFonts w:ascii="Times New Roman" w:hAnsi="Times New Roman" w:cs="Times New Roman"/>
                <w:i/>
                <w:iCs/>
                <w:sz w:val="20"/>
                <w:szCs w:val="20"/>
                <w:lang w:eastAsia="ar-SA"/>
              </w:rPr>
              <w:t>http://znanium.com/catalog/product/550052</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274822" w:rsidRPr="005955A9" w:rsidRDefault="00274822" w:rsidP="00497831">
            <w:pPr>
              <w:suppressAutoHyphens/>
              <w:spacing w:line="100" w:lineRule="atLeast"/>
              <w:jc w:val="center"/>
              <w:rPr>
                <w:rFonts w:ascii="Times New Roman" w:hAnsi="Times New Roman" w:cs="Times New Roman"/>
                <w:i/>
                <w:iCs/>
                <w:sz w:val="20"/>
                <w:szCs w:val="20"/>
                <w:lang w:eastAsia="ar-SA"/>
              </w:rPr>
            </w:pPr>
          </w:p>
          <w:p w:rsidR="00274822" w:rsidRPr="005955A9" w:rsidRDefault="00274822" w:rsidP="00497831">
            <w:pPr>
              <w:suppressAutoHyphens/>
              <w:spacing w:line="100" w:lineRule="atLeast"/>
              <w:rPr>
                <w:rFonts w:ascii="Times New Roman" w:hAnsi="Times New Roman" w:cs="Times New Roman"/>
                <w:i/>
                <w:iCs/>
                <w:sz w:val="20"/>
                <w:szCs w:val="20"/>
                <w:lang w:eastAsia="ar-SA"/>
              </w:rPr>
            </w:pPr>
            <w:r w:rsidRPr="005955A9">
              <w:rPr>
                <w:rFonts w:ascii="Times New Roman" w:hAnsi="Times New Roman" w:cs="Times New Roman"/>
                <w:i/>
                <w:iCs/>
                <w:sz w:val="20"/>
                <w:szCs w:val="20"/>
                <w:lang w:eastAsia="ar-SA"/>
              </w:rPr>
              <w:t xml:space="preserve">          </w:t>
            </w:r>
          </w:p>
          <w:p w:rsidR="00274822" w:rsidRPr="005955A9" w:rsidRDefault="00274822" w:rsidP="00497831">
            <w:pPr>
              <w:suppressAutoHyphens/>
              <w:spacing w:line="100" w:lineRule="atLeast"/>
              <w:jc w:val="center"/>
              <w:rPr>
                <w:rFonts w:ascii="Times New Roman" w:hAnsi="Times New Roman" w:cs="Times New Roman"/>
                <w:i/>
                <w:iCs/>
                <w:sz w:val="20"/>
                <w:szCs w:val="20"/>
                <w:lang w:eastAsia="ar-SA"/>
              </w:rPr>
            </w:pPr>
          </w:p>
        </w:tc>
      </w:tr>
      <w:tr w:rsidR="00274822" w:rsidRPr="003A353B">
        <w:tc>
          <w:tcPr>
            <w:tcW w:w="10178" w:type="dxa"/>
            <w:gridSpan w:val="6"/>
            <w:tcBorders>
              <w:top w:val="single" w:sz="4" w:space="0" w:color="000000"/>
              <w:left w:val="single" w:sz="4" w:space="0" w:color="000000"/>
              <w:bottom w:val="single" w:sz="4" w:space="0" w:color="000000"/>
              <w:right w:val="nil"/>
            </w:tcBorders>
            <w:shd w:val="clear" w:color="auto" w:fill="FFFFFF"/>
            <w:vAlign w:val="center"/>
          </w:tcPr>
          <w:p w:rsidR="00274822" w:rsidRPr="003A353B" w:rsidRDefault="00274822" w:rsidP="00B72C54">
            <w:pPr>
              <w:suppressAutoHyphens/>
              <w:spacing w:after="0" w:line="240" w:lineRule="auto"/>
              <w:jc w:val="both"/>
              <w:rPr>
                <w:rFonts w:ascii="Times New Roman" w:hAnsi="Times New Roman" w:cs="Times New Roman"/>
                <w:b/>
                <w:bCs/>
                <w:sz w:val="24"/>
                <w:szCs w:val="24"/>
                <w:lang w:eastAsia="ar-SA"/>
              </w:rPr>
            </w:pPr>
            <w:r w:rsidRPr="003A353B">
              <w:rPr>
                <w:rFonts w:ascii="Times New Roman" w:hAnsi="Times New Roman" w:cs="Times New Roman"/>
                <w:b/>
                <w:bCs/>
                <w:sz w:val="24"/>
                <w:szCs w:val="24"/>
                <w:lang w:eastAsia="ar-SA"/>
              </w:rPr>
              <w:t>9.2 Дополнительная литература, в том числе электронные издания</w:t>
            </w:r>
          </w:p>
        </w:tc>
        <w:tc>
          <w:tcPr>
            <w:tcW w:w="2977" w:type="dxa"/>
            <w:gridSpan w:val="2"/>
            <w:tcBorders>
              <w:top w:val="single" w:sz="4" w:space="0" w:color="000000"/>
              <w:left w:val="single" w:sz="4" w:space="0" w:color="000000"/>
              <w:bottom w:val="single" w:sz="4" w:space="0" w:color="000000"/>
              <w:right w:val="nil"/>
            </w:tcBorders>
            <w:shd w:val="clear" w:color="auto" w:fill="FFFFFF"/>
          </w:tcPr>
          <w:p w:rsidR="00274822" w:rsidRPr="003A353B" w:rsidRDefault="00274822" w:rsidP="00B72C54">
            <w:pPr>
              <w:suppressAutoHyphens/>
              <w:spacing w:after="0" w:line="240" w:lineRule="auto"/>
              <w:jc w:val="both"/>
              <w:rPr>
                <w:rFonts w:ascii="Times New Roman" w:hAnsi="Times New Roman" w:cs="Times New Roman"/>
                <w:b/>
                <w:bCs/>
                <w:sz w:val="24"/>
                <w:szCs w:val="24"/>
                <w:lang w:eastAsia="ar-SA"/>
              </w:rPr>
            </w:pP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274822" w:rsidRPr="003A353B" w:rsidRDefault="00274822" w:rsidP="00B72C54">
            <w:pPr>
              <w:suppressAutoHyphens/>
              <w:spacing w:after="0" w:line="240" w:lineRule="auto"/>
              <w:jc w:val="both"/>
              <w:rPr>
                <w:rFonts w:ascii="Times New Roman" w:hAnsi="Times New Roman" w:cs="Times New Roman"/>
                <w:b/>
                <w:bCs/>
                <w:sz w:val="24"/>
                <w:szCs w:val="24"/>
                <w:lang w:eastAsia="ar-SA"/>
              </w:rPr>
            </w:pPr>
          </w:p>
        </w:tc>
      </w:tr>
      <w:tr w:rsidR="00274822" w:rsidRPr="003A353B">
        <w:tc>
          <w:tcPr>
            <w:tcW w:w="410" w:type="dxa"/>
            <w:tcBorders>
              <w:top w:val="single" w:sz="4" w:space="0" w:color="000000"/>
              <w:left w:val="single" w:sz="4" w:space="0" w:color="000000"/>
              <w:bottom w:val="single" w:sz="4" w:space="0" w:color="000000"/>
              <w:right w:val="nil"/>
            </w:tcBorders>
            <w:shd w:val="clear" w:color="auto" w:fill="FFFFFF"/>
            <w:vAlign w:val="center"/>
          </w:tcPr>
          <w:p w:rsidR="00274822" w:rsidRPr="005955A9" w:rsidRDefault="00274822" w:rsidP="00497831">
            <w:pPr>
              <w:suppressAutoHyphens/>
              <w:spacing w:line="100" w:lineRule="atLeast"/>
              <w:jc w:val="center"/>
              <w:rPr>
                <w:rFonts w:ascii="Times New Roman" w:hAnsi="Times New Roman" w:cs="Times New Roman"/>
                <w:i/>
                <w:iCs/>
                <w:lang w:eastAsia="ar-SA"/>
              </w:rPr>
            </w:pPr>
            <w:r w:rsidRPr="005955A9">
              <w:rPr>
                <w:rFonts w:ascii="Times New Roman" w:hAnsi="Times New Roman" w:cs="Times New Roman"/>
                <w:i/>
                <w:iCs/>
                <w:lang w:eastAsia="ar-SA"/>
              </w:rPr>
              <w:t>3</w:t>
            </w:r>
          </w:p>
        </w:tc>
        <w:tc>
          <w:tcPr>
            <w:tcW w:w="1820" w:type="dxa"/>
            <w:tcBorders>
              <w:top w:val="single" w:sz="4" w:space="0" w:color="000000"/>
              <w:left w:val="single" w:sz="4" w:space="0" w:color="000000"/>
              <w:bottom w:val="single" w:sz="4" w:space="0" w:color="000000"/>
              <w:right w:val="nil"/>
            </w:tcBorders>
            <w:shd w:val="clear" w:color="auto" w:fill="FFFFFF"/>
          </w:tcPr>
          <w:p w:rsidR="00274822" w:rsidRPr="005955A9" w:rsidRDefault="00274822" w:rsidP="00497831">
            <w:pPr>
              <w:suppressAutoHyphens/>
              <w:spacing w:line="100" w:lineRule="atLeast"/>
              <w:ind w:firstLine="25"/>
              <w:rPr>
                <w:rFonts w:ascii="Times New Roman" w:hAnsi="Times New Roman" w:cs="Times New Roman"/>
                <w:i/>
                <w:iCs/>
                <w:color w:val="000000"/>
                <w:lang w:eastAsia="ar-SA"/>
              </w:rPr>
            </w:pPr>
            <w:r w:rsidRPr="005955A9">
              <w:rPr>
                <w:rFonts w:ascii="Times New Roman" w:hAnsi="Times New Roman" w:cs="Times New Roman"/>
                <w:i/>
                <w:iCs/>
                <w:color w:val="000000"/>
                <w:lang w:eastAsia="ar-SA"/>
              </w:rPr>
              <w:t>Аверина А.В.</w:t>
            </w:r>
          </w:p>
          <w:p w:rsidR="00274822" w:rsidRPr="005955A9" w:rsidRDefault="00274822" w:rsidP="00497831">
            <w:pPr>
              <w:suppressAutoHyphens/>
              <w:spacing w:line="100" w:lineRule="atLeast"/>
              <w:ind w:firstLine="25"/>
              <w:rPr>
                <w:rFonts w:ascii="Times New Roman" w:hAnsi="Times New Roman" w:cs="Times New Roman"/>
                <w:i/>
                <w:iCs/>
                <w:color w:val="000000"/>
                <w:lang w:eastAsia="ar-SA"/>
              </w:rPr>
            </w:pPr>
            <w:r w:rsidRPr="005955A9">
              <w:rPr>
                <w:rFonts w:ascii="Times New Roman" w:hAnsi="Times New Roman" w:cs="Times New Roman"/>
                <w:i/>
                <w:iCs/>
                <w:color w:val="000000"/>
                <w:lang w:eastAsia="ar-SA"/>
              </w:rPr>
              <w:t>Шипова И.А.</w:t>
            </w:r>
          </w:p>
        </w:tc>
        <w:tc>
          <w:tcPr>
            <w:tcW w:w="3128" w:type="dxa"/>
            <w:tcBorders>
              <w:top w:val="single" w:sz="4" w:space="0" w:color="000000"/>
              <w:left w:val="single" w:sz="4" w:space="0" w:color="000000"/>
              <w:bottom w:val="single" w:sz="4" w:space="0" w:color="000000"/>
              <w:right w:val="nil"/>
            </w:tcBorders>
            <w:shd w:val="clear" w:color="auto" w:fill="FFFFFF"/>
          </w:tcPr>
          <w:p w:rsidR="00274822" w:rsidRPr="005955A9" w:rsidRDefault="00274822" w:rsidP="00497831">
            <w:pPr>
              <w:suppressAutoHyphens/>
              <w:spacing w:line="100" w:lineRule="atLeast"/>
              <w:rPr>
                <w:rFonts w:ascii="Times New Roman" w:hAnsi="Times New Roman" w:cs="Times New Roman"/>
                <w:i/>
                <w:iCs/>
                <w:color w:val="000000"/>
                <w:lang w:eastAsia="ar-SA"/>
              </w:rPr>
            </w:pPr>
            <w:r w:rsidRPr="005955A9">
              <w:rPr>
                <w:rFonts w:ascii="Times New Roman" w:hAnsi="Times New Roman" w:cs="Times New Roman"/>
                <w:i/>
                <w:iCs/>
                <w:color w:val="000000"/>
                <w:lang w:eastAsia="ar-SA"/>
              </w:rPr>
              <w:t>Немецкий язык</w:t>
            </w:r>
          </w:p>
        </w:tc>
        <w:tc>
          <w:tcPr>
            <w:tcW w:w="1701" w:type="dxa"/>
            <w:tcBorders>
              <w:top w:val="single" w:sz="4" w:space="0" w:color="000000"/>
              <w:left w:val="single" w:sz="4" w:space="0" w:color="000000"/>
              <w:bottom w:val="single" w:sz="4" w:space="0" w:color="000000"/>
              <w:right w:val="nil"/>
            </w:tcBorders>
            <w:shd w:val="clear" w:color="auto" w:fill="FFFFFF"/>
          </w:tcPr>
          <w:p w:rsidR="00274822" w:rsidRPr="005955A9" w:rsidRDefault="00274822" w:rsidP="00497831">
            <w:pPr>
              <w:suppressAutoHyphens/>
              <w:spacing w:line="100" w:lineRule="atLeast"/>
              <w:jc w:val="center"/>
              <w:rPr>
                <w:rFonts w:ascii="Times New Roman" w:hAnsi="Times New Roman" w:cs="Times New Roman"/>
                <w:i/>
                <w:iCs/>
                <w:color w:val="000000"/>
                <w:lang w:eastAsia="ar-SA"/>
              </w:rPr>
            </w:pPr>
            <w:r w:rsidRPr="005955A9">
              <w:rPr>
                <w:rFonts w:ascii="Times New Roman" w:hAnsi="Times New Roman" w:cs="Times New Roman"/>
                <w:i/>
                <w:iCs/>
                <w:color w:val="000000"/>
                <w:lang w:eastAsia="ar-SA"/>
              </w:rPr>
              <w:t>Учебное пособие</w:t>
            </w:r>
          </w:p>
        </w:tc>
        <w:tc>
          <w:tcPr>
            <w:tcW w:w="2311" w:type="dxa"/>
            <w:tcBorders>
              <w:top w:val="single" w:sz="4" w:space="0" w:color="000000"/>
              <w:left w:val="single" w:sz="4" w:space="0" w:color="000000"/>
              <w:bottom w:val="single" w:sz="4" w:space="0" w:color="000000"/>
              <w:right w:val="nil"/>
            </w:tcBorders>
            <w:shd w:val="clear" w:color="auto" w:fill="FFFFFF"/>
          </w:tcPr>
          <w:p w:rsidR="00274822" w:rsidRPr="005955A9" w:rsidRDefault="00274822" w:rsidP="00497831">
            <w:pPr>
              <w:suppressAutoHyphens/>
              <w:spacing w:line="100" w:lineRule="atLeast"/>
              <w:rPr>
                <w:rFonts w:ascii="Times New Roman" w:hAnsi="Times New Roman" w:cs="Times New Roman"/>
                <w:i/>
                <w:iCs/>
                <w:color w:val="000000"/>
                <w:lang w:eastAsia="ar-SA"/>
              </w:rPr>
            </w:pPr>
            <w:r w:rsidRPr="005955A9">
              <w:rPr>
                <w:rFonts w:ascii="Times New Roman" w:hAnsi="Times New Roman" w:cs="Times New Roman"/>
                <w:i/>
                <w:iCs/>
                <w:color w:val="000000"/>
                <w:lang w:eastAsia="ar-SA"/>
              </w:rPr>
              <w:t xml:space="preserve">МПГУ </w:t>
            </w:r>
          </w:p>
        </w:tc>
        <w:tc>
          <w:tcPr>
            <w:tcW w:w="808" w:type="dxa"/>
            <w:tcBorders>
              <w:top w:val="single" w:sz="4" w:space="0" w:color="000000"/>
              <w:left w:val="single" w:sz="4" w:space="0" w:color="000000"/>
              <w:bottom w:val="single" w:sz="4" w:space="0" w:color="000000"/>
              <w:right w:val="nil"/>
            </w:tcBorders>
            <w:shd w:val="clear" w:color="auto" w:fill="FFFFFF"/>
          </w:tcPr>
          <w:p w:rsidR="00274822" w:rsidRPr="005955A9" w:rsidRDefault="00274822" w:rsidP="00497831">
            <w:pPr>
              <w:suppressAutoHyphens/>
              <w:spacing w:line="100" w:lineRule="atLeast"/>
              <w:jc w:val="center"/>
              <w:rPr>
                <w:rFonts w:ascii="Times New Roman" w:hAnsi="Times New Roman" w:cs="Times New Roman"/>
                <w:i/>
                <w:iCs/>
                <w:color w:val="000000"/>
                <w:lang w:eastAsia="ar-SA"/>
              </w:rPr>
            </w:pPr>
            <w:r w:rsidRPr="005955A9">
              <w:rPr>
                <w:rFonts w:ascii="Times New Roman" w:hAnsi="Times New Roman" w:cs="Times New Roman"/>
                <w:i/>
                <w:iCs/>
                <w:color w:val="000000"/>
                <w:lang w:eastAsia="ar-SA"/>
              </w:rPr>
              <w:t>2014</w:t>
            </w:r>
          </w:p>
        </w:tc>
        <w:tc>
          <w:tcPr>
            <w:tcW w:w="2977" w:type="dxa"/>
            <w:gridSpan w:val="2"/>
            <w:tcBorders>
              <w:top w:val="single" w:sz="4" w:space="0" w:color="000000"/>
              <w:left w:val="single" w:sz="4" w:space="0" w:color="000000"/>
              <w:bottom w:val="single" w:sz="4" w:space="0" w:color="000000"/>
              <w:right w:val="nil"/>
            </w:tcBorders>
            <w:shd w:val="clear" w:color="auto" w:fill="FFFFFF"/>
          </w:tcPr>
          <w:p w:rsidR="00274822" w:rsidRPr="005955A9" w:rsidRDefault="00274822" w:rsidP="00497831">
            <w:pPr>
              <w:suppressAutoHyphens/>
              <w:spacing w:line="100" w:lineRule="atLeast"/>
              <w:jc w:val="center"/>
              <w:rPr>
                <w:rFonts w:ascii="Times New Roman" w:hAnsi="Times New Roman" w:cs="Times New Roman"/>
                <w:i/>
                <w:iCs/>
                <w:lang w:eastAsia="ar-SA"/>
              </w:rPr>
            </w:pPr>
            <w:r w:rsidRPr="005955A9">
              <w:rPr>
                <w:rFonts w:ascii="Times New Roman" w:hAnsi="Times New Roman" w:cs="Times New Roman"/>
                <w:i/>
                <w:iCs/>
                <w:lang w:eastAsia="ar-SA"/>
              </w:rPr>
              <w:t>http://znanium.com/catalog/product/754604</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274822" w:rsidRPr="005955A9" w:rsidRDefault="00274822" w:rsidP="00497831">
            <w:pPr>
              <w:suppressAutoHyphens/>
              <w:spacing w:line="100" w:lineRule="atLeast"/>
              <w:jc w:val="both"/>
              <w:rPr>
                <w:rFonts w:ascii="Times New Roman" w:hAnsi="Times New Roman" w:cs="Times New Roman"/>
                <w:i/>
                <w:iCs/>
                <w:lang w:eastAsia="ar-SA"/>
              </w:rPr>
            </w:pPr>
          </w:p>
        </w:tc>
      </w:tr>
      <w:tr w:rsidR="00274822" w:rsidRPr="003A353B">
        <w:tc>
          <w:tcPr>
            <w:tcW w:w="15140" w:type="dxa"/>
            <w:gridSpan w:val="9"/>
            <w:tcBorders>
              <w:top w:val="single" w:sz="4" w:space="0" w:color="000000"/>
              <w:left w:val="single" w:sz="4" w:space="0" w:color="000000"/>
              <w:bottom w:val="single" w:sz="4" w:space="0" w:color="000000"/>
              <w:right w:val="single" w:sz="4" w:space="0" w:color="000000"/>
            </w:tcBorders>
            <w:shd w:val="clear" w:color="auto" w:fill="FFFFFF"/>
            <w:vAlign w:val="center"/>
          </w:tcPr>
          <w:p w:rsidR="00274822" w:rsidRPr="003A353B" w:rsidRDefault="00274822" w:rsidP="006B77B5">
            <w:pPr>
              <w:suppressAutoHyphens/>
              <w:spacing w:after="0" w:line="240" w:lineRule="auto"/>
              <w:rPr>
                <w:rFonts w:ascii="Times New Roman" w:hAnsi="Times New Roman" w:cs="Times New Roman"/>
                <w:sz w:val="24"/>
                <w:szCs w:val="24"/>
                <w:lang w:eastAsia="en-US"/>
              </w:rPr>
            </w:pPr>
            <w:r w:rsidRPr="003A353B">
              <w:rPr>
                <w:rFonts w:ascii="Times New Roman" w:hAnsi="Times New Roman" w:cs="Times New Roman"/>
                <w:b/>
                <w:bCs/>
                <w:sz w:val="24"/>
                <w:szCs w:val="24"/>
                <w:lang w:eastAsia="en-US"/>
              </w:rPr>
              <w:t>9.3 Методические материалы (указания, рекомендации по освоению дисциплины авторов РГУ им. А. Н. Косыгина)</w:t>
            </w:r>
          </w:p>
        </w:tc>
      </w:tr>
      <w:tr w:rsidR="00274822" w:rsidRPr="003A353B">
        <w:tc>
          <w:tcPr>
            <w:tcW w:w="410" w:type="dxa"/>
            <w:tcBorders>
              <w:top w:val="single" w:sz="4" w:space="0" w:color="000000"/>
              <w:left w:val="single" w:sz="4" w:space="0" w:color="000000"/>
              <w:bottom w:val="single" w:sz="4" w:space="0" w:color="000000"/>
              <w:right w:val="nil"/>
            </w:tcBorders>
            <w:shd w:val="clear" w:color="auto" w:fill="FFFFFF"/>
            <w:vAlign w:val="center"/>
          </w:tcPr>
          <w:p w:rsidR="00274822" w:rsidRPr="003A353B" w:rsidRDefault="00274822" w:rsidP="00B72C54">
            <w:pPr>
              <w:suppressAutoHyphens/>
              <w:spacing w:after="0" w:line="240" w:lineRule="auto"/>
              <w:jc w:val="center"/>
              <w:rPr>
                <w:rFonts w:ascii="Times New Roman" w:hAnsi="Times New Roman" w:cs="Times New Roman"/>
                <w:i/>
                <w:iCs/>
                <w:sz w:val="24"/>
                <w:szCs w:val="24"/>
                <w:lang w:eastAsia="ar-SA"/>
              </w:rPr>
            </w:pPr>
            <w:r w:rsidRPr="003A353B">
              <w:rPr>
                <w:rFonts w:ascii="Times New Roman" w:hAnsi="Times New Roman" w:cs="Times New Roman"/>
                <w:i/>
                <w:iCs/>
                <w:sz w:val="24"/>
                <w:szCs w:val="24"/>
                <w:lang w:eastAsia="ar-SA"/>
              </w:rPr>
              <w:t>1</w:t>
            </w:r>
          </w:p>
        </w:tc>
        <w:tc>
          <w:tcPr>
            <w:tcW w:w="1820" w:type="dxa"/>
            <w:tcBorders>
              <w:top w:val="single" w:sz="4" w:space="0" w:color="000000"/>
              <w:left w:val="single" w:sz="4" w:space="0" w:color="000000"/>
              <w:bottom w:val="single" w:sz="4" w:space="0" w:color="000000"/>
              <w:right w:val="nil"/>
            </w:tcBorders>
            <w:shd w:val="clear" w:color="auto" w:fill="FFFFFF"/>
            <w:vAlign w:val="center"/>
          </w:tcPr>
          <w:p w:rsidR="00274822" w:rsidRPr="003A353B" w:rsidRDefault="00274822" w:rsidP="00B72C54">
            <w:pPr>
              <w:suppressAutoHyphens/>
              <w:spacing w:after="0" w:line="240" w:lineRule="auto"/>
              <w:ind w:firstLine="25"/>
              <w:rPr>
                <w:rFonts w:ascii="Times New Roman" w:hAnsi="Times New Roman" w:cs="Times New Roman"/>
                <w:i/>
                <w:iCs/>
                <w:sz w:val="24"/>
                <w:szCs w:val="24"/>
                <w:highlight w:val="red"/>
                <w:lang w:eastAsia="ar-SA"/>
              </w:rPr>
            </w:pPr>
          </w:p>
        </w:tc>
        <w:tc>
          <w:tcPr>
            <w:tcW w:w="3128" w:type="dxa"/>
            <w:tcBorders>
              <w:top w:val="single" w:sz="4" w:space="0" w:color="000000"/>
              <w:left w:val="single" w:sz="4" w:space="0" w:color="000000"/>
              <w:bottom w:val="single" w:sz="4" w:space="0" w:color="000000"/>
              <w:right w:val="nil"/>
            </w:tcBorders>
            <w:shd w:val="clear" w:color="auto" w:fill="FFFFFF"/>
            <w:vAlign w:val="center"/>
          </w:tcPr>
          <w:p w:rsidR="00274822" w:rsidRPr="003A353B" w:rsidRDefault="00274822" w:rsidP="00B72C54">
            <w:pPr>
              <w:suppressAutoHyphens/>
              <w:spacing w:after="0" w:line="240" w:lineRule="auto"/>
              <w:rPr>
                <w:rFonts w:ascii="Times New Roman" w:hAnsi="Times New Roman" w:cs="Times New Roman"/>
                <w:i/>
                <w:iCs/>
                <w:sz w:val="24"/>
                <w:szCs w:val="24"/>
                <w:highlight w:val="red"/>
                <w:lang w:eastAsia="ar-SA"/>
              </w:rPr>
            </w:pP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274822" w:rsidRPr="003A353B" w:rsidRDefault="00274822" w:rsidP="00B72C54">
            <w:pPr>
              <w:suppressAutoHyphens/>
              <w:spacing w:after="0" w:line="240" w:lineRule="auto"/>
              <w:jc w:val="center"/>
              <w:rPr>
                <w:rFonts w:ascii="Times New Roman" w:hAnsi="Times New Roman" w:cs="Times New Roman"/>
                <w:i/>
                <w:iCs/>
                <w:sz w:val="24"/>
                <w:szCs w:val="24"/>
                <w:lang w:eastAsia="ar-SA"/>
              </w:rPr>
            </w:pPr>
          </w:p>
        </w:tc>
        <w:tc>
          <w:tcPr>
            <w:tcW w:w="2311" w:type="dxa"/>
            <w:tcBorders>
              <w:top w:val="single" w:sz="4" w:space="0" w:color="000000"/>
              <w:left w:val="single" w:sz="4" w:space="0" w:color="000000"/>
              <w:bottom w:val="single" w:sz="4" w:space="0" w:color="000000"/>
              <w:right w:val="nil"/>
            </w:tcBorders>
            <w:shd w:val="clear" w:color="auto" w:fill="FFFFFF"/>
            <w:vAlign w:val="center"/>
          </w:tcPr>
          <w:p w:rsidR="00274822" w:rsidRPr="003A353B" w:rsidRDefault="00274822" w:rsidP="00B72C54">
            <w:pPr>
              <w:suppressAutoHyphens/>
              <w:spacing w:after="0" w:line="240" w:lineRule="auto"/>
              <w:jc w:val="both"/>
              <w:rPr>
                <w:rFonts w:ascii="Times New Roman" w:hAnsi="Times New Roman" w:cs="Times New Roman"/>
                <w:i/>
                <w:iCs/>
                <w:sz w:val="24"/>
                <w:szCs w:val="24"/>
                <w:lang w:eastAsia="ar-SA"/>
              </w:rPr>
            </w:pPr>
          </w:p>
        </w:tc>
        <w:tc>
          <w:tcPr>
            <w:tcW w:w="808" w:type="dxa"/>
            <w:tcBorders>
              <w:top w:val="single" w:sz="4" w:space="0" w:color="000000"/>
              <w:left w:val="single" w:sz="4" w:space="0" w:color="000000"/>
              <w:bottom w:val="single" w:sz="4" w:space="0" w:color="000000"/>
              <w:right w:val="nil"/>
            </w:tcBorders>
            <w:shd w:val="clear" w:color="auto" w:fill="FFFFFF"/>
            <w:vAlign w:val="center"/>
          </w:tcPr>
          <w:p w:rsidR="00274822" w:rsidRPr="003A353B" w:rsidRDefault="00274822" w:rsidP="00B72C54">
            <w:pPr>
              <w:suppressAutoHyphens/>
              <w:spacing w:after="0" w:line="240" w:lineRule="auto"/>
              <w:jc w:val="center"/>
              <w:rPr>
                <w:rFonts w:ascii="Times New Roman" w:hAnsi="Times New Roman" w:cs="Times New Roman"/>
                <w:sz w:val="24"/>
                <w:szCs w:val="24"/>
                <w:lang w:eastAsia="ar-SA"/>
              </w:rPr>
            </w:pPr>
          </w:p>
        </w:tc>
        <w:tc>
          <w:tcPr>
            <w:tcW w:w="2943" w:type="dxa"/>
            <w:tcBorders>
              <w:top w:val="single" w:sz="4" w:space="0" w:color="000000"/>
              <w:left w:val="single" w:sz="4" w:space="0" w:color="000000"/>
              <w:bottom w:val="single" w:sz="4" w:space="0" w:color="000000"/>
              <w:right w:val="nil"/>
            </w:tcBorders>
            <w:shd w:val="clear" w:color="auto" w:fill="FFFFFF"/>
          </w:tcPr>
          <w:p w:rsidR="00274822" w:rsidRPr="003A353B" w:rsidRDefault="00274822" w:rsidP="00B72C54">
            <w:pPr>
              <w:suppressAutoHyphens/>
              <w:spacing w:after="0" w:line="240" w:lineRule="auto"/>
              <w:jc w:val="center"/>
              <w:rPr>
                <w:rFonts w:ascii="Times New Roman" w:hAnsi="Times New Roman" w:cs="Times New Roman"/>
                <w:sz w:val="24"/>
                <w:szCs w:val="24"/>
                <w:lang w:eastAsia="ar-SA"/>
              </w:rPr>
            </w:pPr>
          </w:p>
        </w:tc>
        <w:tc>
          <w:tcPr>
            <w:tcW w:w="201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74822" w:rsidRPr="003A353B" w:rsidRDefault="00274822" w:rsidP="005955A9">
            <w:pPr>
              <w:suppressAutoHyphens/>
              <w:spacing w:after="0" w:line="240" w:lineRule="auto"/>
              <w:rPr>
                <w:rFonts w:ascii="Times New Roman" w:hAnsi="Times New Roman" w:cs="Times New Roman"/>
                <w:sz w:val="24"/>
                <w:szCs w:val="24"/>
                <w:lang w:eastAsia="ar-SA"/>
              </w:rPr>
            </w:pPr>
          </w:p>
        </w:tc>
      </w:tr>
    </w:tbl>
    <w:p w:rsidR="00274822" w:rsidRDefault="00274822" w:rsidP="00B72C54">
      <w:pPr>
        <w:pStyle w:val="NormalWeb"/>
        <w:spacing w:before="0" w:beforeAutospacing="0" w:after="0" w:afterAutospacing="0"/>
        <w:rPr>
          <w:rFonts w:ascii="Times New Roman" w:hAnsi="Times New Roman" w:cs="Times New Roman"/>
          <w:b/>
          <w:bCs/>
        </w:rPr>
      </w:pPr>
    </w:p>
    <w:p w:rsidR="00274822" w:rsidRPr="00B72C54" w:rsidRDefault="00274822" w:rsidP="00B72C54">
      <w:pPr>
        <w:pStyle w:val="NormalWeb"/>
        <w:spacing w:before="0" w:beforeAutospacing="0" w:after="0" w:afterAutospacing="0"/>
        <w:rPr>
          <w:rFonts w:ascii="Times New Roman" w:hAnsi="Times New Roman" w:cs="Times New Roman"/>
          <w:b/>
          <w:bCs/>
        </w:rPr>
      </w:pPr>
      <w:r w:rsidRPr="00B72C54">
        <w:rPr>
          <w:rFonts w:ascii="Times New Roman" w:hAnsi="Times New Roman" w:cs="Times New Roman"/>
          <w:b/>
          <w:bCs/>
        </w:rPr>
        <w:t>9.4 Информационное обеспечение учебного процесса</w:t>
      </w:r>
    </w:p>
    <w:p w:rsidR="00274822" w:rsidRPr="00B72C54" w:rsidRDefault="00274822" w:rsidP="006B77B5">
      <w:pPr>
        <w:pStyle w:val="NormalWeb"/>
        <w:tabs>
          <w:tab w:val="left" w:pos="284"/>
        </w:tabs>
        <w:spacing w:before="0" w:beforeAutospacing="0" w:after="0" w:afterAutospacing="0"/>
        <w:rPr>
          <w:rFonts w:ascii="Times New Roman" w:hAnsi="Times New Roman" w:cs="Times New Roman"/>
        </w:rPr>
      </w:pPr>
      <w:r w:rsidRPr="00B72C54">
        <w:rPr>
          <w:rFonts w:ascii="Times New Roman" w:hAnsi="Times New Roman" w:cs="Times New Roman"/>
        </w:rPr>
        <w:t>9.4.1. Ресурсы электронной библиотеки</w:t>
      </w:r>
    </w:p>
    <w:p w:rsidR="00274822" w:rsidRPr="00B72C54" w:rsidRDefault="00274822" w:rsidP="00BF5A4B">
      <w:pPr>
        <w:numPr>
          <w:ilvl w:val="0"/>
          <w:numId w:val="6"/>
        </w:numPr>
        <w:tabs>
          <w:tab w:val="left" w:pos="284"/>
        </w:tabs>
        <w:spacing w:after="0" w:line="240" w:lineRule="auto"/>
        <w:ind w:left="0" w:firstLine="0"/>
        <w:rPr>
          <w:rFonts w:ascii="Times New Roman" w:hAnsi="Times New Roman" w:cs="Times New Roman"/>
          <w:sz w:val="24"/>
          <w:szCs w:val="24"/>
        </w:rPr>
      </w:pPr>
      <w:r w:rsidRPr="00B72C54">
        <w:rPr>
          <w:rFonts w:ascii="Times New Roman" w:hAnsi="Times New Roman" w:cs="Times New Roman"/>
          <w:sz w:val="24"/>
          <w:szCs w:val="24"/>
        </w:rPr>
        <w:t>www.znanium.com - Электронно-библиотечная система</w:t>
      </w:r>
    </w:p>
    <w:p w:rsidR="00274822" w:rsidRPr="00B72C54" w:rsidRDefault="00274822" w:rsidP="00BF5A4B">
      <w:pPr>
        <w:pStyle w:val="Standard"/>
        <w:numPr>
          <w:ilvl w:val="0"/>
          <w:numId w:val="6"/>
        </w:numPr>
        <w:tabs>
          <w:tab w:val="left" w:pos="284"/>
        </w:tabs>
        <w:suppressAutoHyphens w:val="0"/>
        <w:ind w:left="0" w:firstLine="0"/>
      </w:pPr>
      <w:hyperlink r:id="rId7" w:history="1">
        <w:r w:rsidRPr="00B72C54">
          <w:rPr>
            <w:lang w:val="en-US"/>
          </w:rPr>
          <w:t>www</w:t>
        </w:r>
      </w:hyperlink>
      <w:hyperlink r:id="rId8" w:history="1">
        <w:r w:rsidRPr="00B72C54">
          <w:t>.</w:t>
        </w:r>
      </w:hyperlink>
      <w:hyperlink r:id="rId9" w:history="1">
        <w:r w:rsidRPr="00B72C54">
          <w:rPr>
            <w:lang w:val="en-US"/>
          </w:rPr>
          <w:t>biblioclub</w:t>
        </w:r>
      </w:hyperlink>
      <w:hyperlink r:id="rId10" w:history="1">
        <w:r w:rsidRPr="00B72C54">
          <w:t>.</w:t>
        </w:r>
      </w:hyperlink>
      <w:hyperlink r:id="rId11" w:history="1">
        <w:r w:rsidRPr="00B72C54">
          <w:rPr>
            <w:lang w:val="en-US"/>
          </w:rPr>
          <w:t>ru</w:t>
        </w:r>
      </w:hyperlink>
      <w:r w:rsidRPr="00B72C54">
        <w:t xml:space="preserve"> (ЭБС «Университетская библиотека»);</w:t>
      </w:r>
    </w:p>
    <w:p w:rsidR="00274822" w:rsidRPr="00542F1D" w:rsidRDefault="00274822" w:rsidP="00BF5A4B">
      <w:pPr>
        <w:pStyle w:val="Standard"/>
        <w:numPr>
          <w:ilvl w:val="0"/>
          <w:numId w:val="6"/>
        </w:numPr>
        <w:tabs>
          <w:tab w:val="left" w:pos="284"/>
        </w:tabs>
        <w:suppressAutoHyphens w:val="0"/>
        <w:ind w:left="0" w:firstLine="0"/>
        <w:rPr>
          <w:rFonts w:cs="Arial"/>
        </w:rPr>
      </w:pPr>
      <w:r w:rsidRPr="00B72C54">
        <w:rPr>
          <w:rFonts w:eastAsia="Times New Roman" w:cs="Arial"/>
          <w:color w:val="000000"/>
        </w:rPr>
        <w:t>http://www.i-u.ru/biblio/archive/sociolorg – Социологическая библиотека.</w:t>
      </w:r>
    </w:p>
    <w:p w:rsidR="00274822" w:rsidRPr="00B72C54" w:rsidRDefault="00274822" w:rsidP="00BF5A4B">
      <w:pPr>
        <w:pStyle w:val="Standard"/>
        <w:numPr>
          <w:ilvl w:val="0"/>
          <w:numId w:val="6"/>
        </w:numPr>
        <w:tabs>
          <w:tab w:val="left" w:pos="284"/>
        </w:tabs>
        <w:suppressAutoHyphens w:val="0"/>
        <w:ind w:left="0" w:firstLine="0"/>
        <w:rPr>
          <w:rFonts w:cs="Arial"/>
        </w:rPr>
      </w:pPr>
      <w:hyperlink r:id="rId12" w:history="1">
        <w:r w:rsidRPr="00BD1829">
          <w:rPr>
            <w:rStyle w:val="Hyperlink"/>
          </w:rPr>
          <w:t>https://e.lanbook.com</w:t>
        </w:r>
      </w:hyperlink>
      <w:r>
        <w:t xml:space="preserve"> электронно-библиотечная система</w:t>
      </w:r>
    </w:p>
    <w:p w:rsidR="00274822" w:rsidRDefault="00274822" w:rsidP="00B72C54">
      <w:pPr>
        <w:tabs>
          <w:tab w:val="right" w:leader="underscore" w:pos="8505"/>
        </w:tabs>
        <w:suppressAutoHyphens/>
        <w:spacing w:after="0" w:line="240" w:lineRule="auto"/>
        <w:jc w:val="both"/>
        <w:rPr>
          <w:rFonts w:ascii="Times New Roman" w:hAnsi="Times New Roman" w:cs="Times New Roman"/>
          <w:sz w:val="24"/>
          <w:szCs w:val="24"/>
          <w:lang w:eastAsia="ar-SA"/>
        </w:rPr>
      </w:pPr>
    </w:p>
    <w:p w:rsidR="00274822" w:rsidRPr="00B72C54" w:rsidRDefault="00274822" w:rsidP="00B72C54">
      <w:pPr>
        <w:tabs>
          <w:tab w:val="right" w:leader="underscore" w:pos="8505"/>
        </w:tabs>
        <w:suppressAutoHyphens/>
        <w:spacing w:after="0" w:line="240" w:lineRule="auto"/>
        <w:jc w:val="both"/>
        <w:rPr>
          <w:rFonts w:ascii="Times New Roman" w:hAnsi="Times New Roman" w:cs="Times New Roman"/>
          <w:spacing w:val="-2"/>
          <w:sz w:val="24"/>
          <w:szCs w:val="24"/>
          <w:lang w:eastAsia="ar-SA"/>
        </w:rPr>
      </w:pPr>
      <w:r w:rsidRPr="00B72C54">
        <w:rPr>
          <w:rFonts w:ascii="Times New Roman" w:hAnsi="Times New Roman" w:cs="Times New Roman"/>
          <w:sz w:val="24"/>
          <w:szCs w:val="24"/>
          <w:lang w:eastAsia="ar-SA"/>
        </w:rPr>
        <w:t>9.4.2 Профессиональные базы данных  и информационно-справочные системы :</w:t>
      </w:r>
    </w:p>
    <w:p w:rsidR="00274822" w:rsidRPr="006B77B5" w:rsidRDefault="00274822" w:rsidP="00B72C54">
      <w:pPr>
        <w:spacing w:after="0" w:line="240" w:lineRule="auto"/>
        <w:rPr>
          <w:rFonts w:ascii="Times New Roman" w:hAnsi="Times New Roman" w:cs="Times New Roman"/>
          <w:b/>
          <w:bCs/>
          <w:i/>
          <w:iCs/>
          <w:sz w:val="24"/>
          <w:szCs w:val="24"/>
        </w:rPr>
      </w:pPr>
      <w:r w:rsidRPr="006B77B5">
        <w:rPr>
          <w:rFonts w:ascii="Times New Roman" w:hAnsi="Times New Roman" w:cs="Times New Roman"/>
          <w:b/>
          <w:bCs/>
          <w:i/>
          <w:iCs/>
          <w:sz w:val="24"/>
          <w:szCs w:val="24"/>
        </w:rPr>
        <w:t>Электронные словари:</w:t>
      </w:r>
    </w:p>
    <w:p w:rsidR="00274822" w:rsidRPr="006B77B5" w:rsidRDefault="00274822" w:rsidP="00BF5A4B">
      <w:pPr>
        <w:pStyle w:val="ListParagraph"/>
        <w:numPr>
          <w:ilvl w:val="0"/>
          <w:numId w:val="9"/>
        </w:numPr>
        <w:tabs>
          <w:tab w:val="left" w:pos="284"/>
        </w:tabs>
        <w:ind w:left="0" w:firstLine="0"/>
        <w:rPr>
          <w:sz w:val="24"/>
          <w:szCs w:val="24"/>
          <w:lang w:val="en-US"/>
        </w:rPr>
      </w:pPr>
      <w:r>
        <w:rPr>
          <w:sz w:val="24"/>
          <w:szCs w:val="24"/>
          <w:lang w:val="en-US"/>
        </w:rPr>
        <w:t>www.</w:t>
      </w:r>
      <w:r w:rsidRPr="006B77B5">
        <w:rPr>
          <w:sz w:val="24"/>
          <w:szCs w:val="24"/>
          <w:lang w:val="en-US"/>
        </w:rPr>
        <w:t>abbyylingvo-online.ru</w:t>
      </w:r>
    </w:p>
    <w:p w:rsidR="00274822" w:rsidRPr="00BF5A4B" w:rsidRDefault="00274822" w:rsidP="00BF5A4B">
      <w:pPr>
        <w:pStyle w:val="ListParagraph"/>
        <w:numPr>
          <w:ilvl w:val="0"/>
          <w:numId w:val="9"/>
        </w:numPr>
        <w:tabs>
          <w:tab w:val="left" w:pos="284"/>
        </w:tabs>
        <w:ind w:left="0" w:firstLine="0"/>
        <w:rPr>
          <w:sz w:val="24"/>
          <w:szCs w:val="24"/>
          <w:lang w:val="en-US"/>
        </w:rPr>
      </w:pPr>
      <w:hyperlink r:id="rId13" w:history="1">
        <w:r w:rsidRPr="00BD1829">
          <w:rPr>
            <w:rStyle w:val="Hyperlink"/>
            <w:sz w:val="24"/>
            <w:szCs w:val="24"/>
            <w:lang w:val="en-US"/>
          </w:rPr>
          <w:t>www.multitran.ru</w:t>
        </w:r>
      </w:hyperlink>
    </w:p>
    <w:p w:rsidR="00274822" w:rsidRDefault="00274822" w:rsidP="00BF5A4B">
      <w:pPr>
        <w:pStyle w:val="ListParagraph"/>
        <w:tabs>
          <w:tab w:val="left" w:pos="284"/>
        </w:tabs>
        <w:ind w:left="0"/>
        <w:rPr>
          <w:sz w:val="24"/>
          <w:szCs w:val="24"/>
        </w:rPr>
      </w:pPr>
    </w:p>
    <w:p w:rsidR="00274822" w:rsidRPr="00DE4000" w:rsidRDefault="00274822" w:rsidP="00BF5A4B">
      <w:pPr>
        <w:pStyle w:val="ListParagraph"/>
        <w:tabs>
          <w:tab w:val="left" w:pos="284"/>
        </w:tabs>
        <w:ind w:left="0"/>
        <w:rPr>
          <w:b/>
          <w:bCs/>
          <w:i/>
          <w:iCs/>
          <w:sz w:val="24"/>
          <w:szCs w:val="24"/>
        </w:rPr>
      </w:pPr>
      <w:r w:rsidRPr="00DE4000">
        <w:rPr>
          <w:b/>
          <w:bCs/>
          <w:i/>
          <w:iCs/>
          <w:sz w:val="24"/>
          <w:szCs w:val="24"/>
        </w:rPr>
        <w:t>Интернет</w:t>
      </w:r>
      <w:r w:rsidRPr="00DE4000">
        <w:rPr>
          <w:b/>
          <w:bCs/>
          <w:i/>
          <w:iCs/>
          <w:sz w:val="24"/>
          <w:szCs w:val="24"/>
          <w:lang w:val="en-US"/>
        </w:rPr>
        <w:t>-</w:t>
      </w:r>
      <w:r w:rsidRPr="00DE4000">
        <w:rPr>
          <w:b/>
          <w:bCs/>
          <w:i/>
          <w:iCs/>
          <w:sz w:val="24"/>
          <w:szCs w:val="24"/>
        </w:rPr>
        <w:t>ресурсы</w:t>
      </w:r>
      <w:r w:rsidRPr="00DE4000">
        <w:rPr>
          <w:b/>
          <w:bCs/>
          <w:i/>
          <w:iCs/>
          <w:sz w:val="24"/>
          <w:szCs w:val="24"/>
          <w:lang w:val="en-US"/>
        </w:rPr>
        <w:t xml:space="preserve">: </w:t>
      </w:r>
    </w:p>
    <w:p w:rsidR="00274822" w:rsidRPr="00DE4000" w:rsidRDefault="00274822" w:rsidP="00BF5A4B">
      <w:pPr>
        <w:pStyle w:val="ListParagraph"/>
        <w:tabs>
          <w:tab w:val="left" w:pos="284"/>
        </w:tabs>
        <w:ind w:left="0"/>
        <w:rPr>
          <w:sz w:val="24"/>
          <w:szCs w:val="24"/>
        </w:rPr>
      </w:pPr>
    </w:p>
    <w:p w:rsidR="00274822" w:rsidRPr="00542F1D" w:rsidRDefault="00274822" w:rsidP="00974CAC">
      <w:pPr>
        <w:ind w:right="480"/>
        <w:jc w:val="both"/>
        <w:rPr>
          <w:rFonts w:ascii="Times New Roman" w:hAnsi="Times New Roman" w:cs="Times New Roman"/>
          <w:lang w:val="en-US"/>
        </w:rPr>
      </w:pPr>
      <w:r w:rsidRPr="00974CAC">
        <w:rPr>
          <w:rFonts w:ascii="Times New Roman" w:hAnsi="Times New Roman" w:cs="Times New Roman"/>
          <w:lang w:val="en-US"/>
        </w:rPr>
        <w:t xml:space="preserve">1. </w:t>
      </w:r>
      <w:r w:rsidRPr="00542F1D">
        <w:rPr>
          <w:rFonts w:ascii="Times New Roman" w:hAnsi="Times New Roman" w:cs="Times New Roman"/>
          <w:lang w:val="en-US"/>
        </w:rPr>
        <w:t xml:space="preserve">Goethe – Institut  </w:t>
      </w:r>
      <w:hyperlink r:id="rId14" w:history="1">
        <w:r w:rsidRPr="00542F1D">
          <w:rPr>
            <w:rStyle w:val="Hyperlink"/>
            <w:rFonts w:ascii="Times New Roman" w:hAnsi="Times New Roman" w:cs="Times New Roman"/>
            <w:lang w:val="en-US"/>
          </w:rPr>
          <w:t>https://www.goethe.de/de/spr/unt/kum/ber.html</w:t>
        </w:r>
      </w:hyperlink>
    </w:p>
    <w:p w:rsidR="00274822" w:rsidRPr="00542F1D" w:rsidRDefault="00274822" w:rsidP="00974CAC">
      <w:pPr>
        <w:ind w:right="480"/>
        <w:jc w:val="both"/>
        <w:rPr>
          <w:rFonts w:ascii="Times New Roman" w:hAnsi="Times New Roman" w:cs="Times New Roman"/>
          <w:lang w:val="en-US"/>
        </w:rPr>
      </w:pPr>
      <w:r w:rsidRPr="00974CAC">
        <w:rPr>
          <w:rFonts w:ascii="Times New Roman" w:hAnsi="Times New Roman" w:cs="Times New Roman"/>
          <w:lang w:val="en-US"/>
        </w:rPr>
        <w:t xml:space="preserve">2. </w:t>
      </w:r>
      <w:r w:rsidRPr="00542F1D">
        <w:rPr>
          <w:rFonts w:ascii="Times New Roman" w:hAnsi="Times New Roman" w:cs="Times New Roman"/>
          <w:lang w:val="en-US"/>
        </w:rPr>
        <w:t xml:space="preserve">Deutsch online      </w:t>
      </w:r>
      <w:hyperlink r:id="rId15" w:history="1">
        <w:r w:rsidRPr="00542F1D">
          <w:rPr>
            <w:rStyle w:val="Hyperlink"/>
            <w:rFonts w:ascii="Times New Roman" w:hAnsi="Times New Roman" w:cs="Times New Roman"/>
            <w:lang w:val="en-US"/>
          </w:rPr>
          <w:t>http://www.de-online.ru/</w:t>
        </w:r>
      </w:hyperlink>
      <w:r w:rsidRPr="00542F1D">
        <w:rPr>
          <w:rFonts w:ascii="Times New Roman" w:hAnsi="Times New Roman" w:cs="Times New Roman"/>
          <w:lang w:val="en-US"/>
        </w:rPr>
        <w:t xml:space="preserve"> </w:t>
      </w:r>
    </w:p>
    <w:p w:rsidR="00274822" w:rsidRPr="00BF5A4B" w:rsidRDefault="00274822" w:rsidP="00BF5A4B">
      <w:pPr>
        <w:pStyle w:val="ListParagraph"/>
        <w:tabs>
          <w:tab w:val="left" w:pos="284"/>
        </w:tabs>
        <w:ind w:left="0"/>
        <w:rPr>
          <w:sz w:val="24"/>
          <w:szCs w:val="24"/>
          <w:lang w:val="en-US"/>
        </w:rPr>
      </w:pPr>
    </w:p>
    <w:p w:rsidR="00274822" w:rsidRPr="00BF5A4B" w:rsidRDefault="00274822" w:rsidP="00BF5A4B">
      <w:pPr>
        <w:pStyle w:val="ListParagraph"/>
        <w:tabs>
          <w:tab w:val="left" w:pos="284"/>
        </w:tabs>
        <w:ind w:left="0"/>
        <w:rPr>
          <w:lang w:val="en-US"/>
        </w:rPr>
      </w:pPr>
    </w:p>
    <w:sectPr w:rsidR="00274822" w:rsidRPr="00BF5A4B" w:rsidSect="002D480C">
      <w:headerReference w:type="default" r:id="rId16"/>
      <w:footerReference w:type="default" r:id="rId17"/>
      <w:headerReference w:type="first" r:id="rId18"/>
      <w:footerReference w:type="first" r:id="rId19"/>
      <w:pgSz w:w="16838" w:h="11906" w:orient="landscape" w:code="9"/>
      <w:pgMar w:top="851" w:right="851" w:bottom="170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4822" w:rsidRDefault="00274822" w:rsidP="00762058">
      <w:pPr>
        <w:spacing w:after="0" w:line="240" w:lineRule="auto"/>
      </w:pPr>
      <w:r>
        <w:separator/>
      </w:r>
    </w:p>
  </w:endnote>
  <w:endnote w:type="continuationSeparator" w:id="1">
    <w:p w:rsidR="00274822" w:rsidRDefault="00274822" w:rsidP="007620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altName w:val="Arial"/>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SimSun">
    <w:altName w:val="§­§°§®§Ц"/>
    <w:panose1 w:val="02010600030101010101"/>
    <w:charset w:val="86"/>
    <w:family w:val="auto"/>
    <w:pitch w:val="variable"/>
    <w:sig w:usb0="00000003" w:usb1="288F0000" w:usb2="00000016" w:usb3="00000000" w:csb0="00040001" w:csb1="00000000"/>
  </w:font>
  <w:font w:name="Candara">
    <w:panose1 w:val="020E0502030303020204"/>
    <w:charset w:val="CC"/>
    <w:family w:val="swiss"/>
    <w:pitch w:val="variable"/>
    <w:sig w:usb0="A00002EF" w:usb1="4000A44B" w:usb2="00000000" w:usb3="00000000" w:csb0="0000019F"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822" w:rsidRDefault="00274822">
    <w:pPr>
      <w:pStyle w:val="Footer"/>
      <w:jc w:val="right"/>
    </w:pPr>
    <w:fldSimple w:instr="PAGE   \* MERGEFORMAT">
      <w:r>
        <w:rPr>
          <w:noProof/>
        </w:rPr>
        <w:t>16</w:t>
      </w:r>
    </w:fldSimple>
  </w:p>
  <w:p w:rsidR="00274822" w:rsidRDefault="0027482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822" w:rsidRPr="000D3988" w:rsidRDefault="00274822" w:rsidP="002D480C">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4822" w:rsidRDefault="00274822" w:rsidP="00762058">
      <w:pPr>
        <w:spacing w:after="0" w:line="240" w:lineRule="auto"/>
      </w:pPr>
      <w:r>
        <w:separator/>
      </w:r>
    </w:p>
  </w:footnote>
  <w:footnote w:type="continuationSeparator" w:id="1">
    <w:p w:rsidR="00274822" w:rsidRDefault="00274822" w:rsidP="007620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822" w:rsidRDefault="0027482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822" w:rsidRDefault="0027482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2"/>
    <w:multiLevelType w:val="multilevel"/>
    <w:tmpl w:val="00000002"/>
    <w:name w:val="WWNum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3"/>
    <w:multiLevelType w:val="multilevel"/>
    <w:tmpl w:val="00000003"/>
    <w:name w:val="WWNum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2D4E4223"/>
    <w:multiLevelType w:val="hybridMultilevel"/>
    <w:tmpl w:val="E2A2251A"/>
    <w:lvl w:ilvl="0" w:tplc="51AE1B6C">
      <w:start w:val="1"/>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20A5A15"/>
    <w:multiLevelType w:val="hybridMultilevel"/>
    <w:tmpl w:val="5054395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3CD27A42"/>
    <w:multiLevelType w:val="hybridMultilevel"/>
    <w:tmpl w:val="AE9C2690"/>
    <w:lvl w:ilvl="0" w:tplc="04190001">
      <w:start w:val="1"/>
      <w:numFmt w:val="bullet"/>
      <w:pStyle w:val="a"/>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nsid w:val="48262BC5"/>
    <w:multiLevelType w:val="hybridMultilevel"/>
    <w:tmpl w:val="9C0AA88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54423B9A"/>
    <w:multiLevelType w:val="hybridMultilevel"/>
    <w:tmpl w:val="9FDAE7C6"/>
    <w:lvl w:ilvl="0" w:tplc="592A2FA6">
      <w:start w:val="1"/>
      <w:numFmt w:val="bullet"/>
      <w:lvlText w:val=""/>
      <w:lvlJc w:val="left"/>
      <w:pPr>
        <w:ind w:left="770" w:hanging="360"/>
      </w:pPr>
      <w:rPr>
        <w:rFonts w:ascii="Symbol" w:hAnsi="Symbol" w:cs="Symbol" w:hint="default"/>
        <w:color w:val="auto"/>
      </w:rPr>
    </w:lvl>
    <w:lvl w:ilvl="1" w:tplc="04190003">
      <w:start w:val="1"/>
      <w:numFmt w:val="bullet"/>
      <w:lvlText w:val="o"/>
      <w:lvlJc w:val="left"/>
      <w:pPr>
        <w:ind w:left="1490" w:hanging="360"/>
      </w:pPr>
      <w:rPr>
        <w:rFonts w:ascii="Courier New" w:hAnsi="Courier New" w:cs="Courier New" w:hint="default"/>
      </w:rPr>
    </w:lvl>
    <w:lvl w:ilvl="2" w:tplc="04190005">
      <w:start w:val="1"/>
      <w:numFmt w:val="bullet"/>
      <w:lvlText w:val=""/>
      <w:lvlJc w:val="left"/>
      <w:pPr>
        <w:ind w:left="2210" w:hanging="360"/>
      </w:pPr>
      <w:rPr>
        <w:rFonts w:ascii="Wingdings" w:hAnsi="Wingdings" w:cs="Wingdings" w:hint="default"/>
      </w:rPr>
    </w:lvl>
    <w:lvl w:ilvl="3" w:tplc="04190001">
      <w:start w:val="1"/>
      <w:numFmt w:val="bullet"/>
      <w:lvlText w:val=""/>
      <w:lvlJc w:val="left"/>
      <w:pPr>
        <w:ind w:left="2930" w:hanging="360"/>
      </w:pPr>
      <w:rPr>
        <w:rFonts w:ascii="Symbol" w:hAnsi="Symbol" w:cs="Symbol" w:hint="default"/>
      </w:rPr>
    </w:lvl>
    <w:lvl w:ilvl="4" w:tplc="04190003">
      <w:start w:val="1"/>
      <w:numFmt w:val="bullet"/>
      <w:lvlText w:val="o"/>
      <w:lvlJc w:val="left"/>
      <w:pPr>
        <w:ind w:left="3650" w:hanging="360"/>
      </w:pPr>
      <w:rPr>
        <w:rFonts w:ascii="Courier New" w:hAnsi="Courier New" w:cs="Courier New" w:hint="default"/>
      </w:rPr>
    </w:lvl>
    <w:lvl w:ilvl="5" w:tplc="04190005">
      <w:start w:val="1"/>
      <w:numFmt w:val="bullet"/>
      <w:lvlText w:val=""/>
      <w:lvlJc w:val="left"/>
      <w:pPr>
        <w:ind w:left="4370" w:hanging="360"/>
      </w:pPr>
      <w:rPr>
        <w:rFonts w:ascii="Wingdings" w:hAnsi="Wingdings" w:cs="Wingdings" w:hint="default"/>
      </w:rPr>
    </w:lvl>
    <w:lvl w:ilvl="6" w:tplc="04190001">
      <w:start w:val="1"/>
      <w:numFmt w:val="bullet"/>
      <w:lvlText w:val=""/>
      <w:lvlJc w:val="left"/>
      <w:pPr>
        <w:ind w:left="5090" w:hanging="360"/>
      </w:pPr>
      <w:rPr>
        <w:rFonts w:ascii="Symbol" w:hAnsi="Symbol" w:cs="Symbol" w:hint="default"/>
      </w:rPr>
    </w:lvl>
    <w:lvl w:ilvl="7" w:tplc="04190003">
      <w:start w:val="1"/>
      <w:numFmt w:val="bullet"/>
      <w:lvlText w:val="o"/>
      <w:lvlJc w:val="left"/>
      <w:pPr>
        <w:ind w:left="5810" w:hanging="360"/>
      </w:pPr>
      <w:rPr>
        <w:rFonts w:ascii="Courier New" w:hAnsi="Courier New" w:cs="Courier New" w:hint="default"/>
      </w:rPr>
    </w:lvl>
    <w:lvl w:ilvl="8" w:tplc="04190005">
      <w:start w:val="1"/>
      <w:numFmt w:val="bullet"/>
      <w:lvlText w:val=""/>
      <w:lvlJc w:val="left"/>
      <w:pPr>
        <w:ind w:left="6530" w:hanging="360"/>
      </w:pPr>
      <w:rPr>
        <w:rFonts w:ascii="Wingdings" w:hAnsi="Wingdings" w:cs="Wingdings" w:hint="default"/>
      </w:rPr>
    </w:lvl>
  </w:abstractNum>
  <w:abstractNum w:abstractNumId="8">
    <w:nsid w:val="56D86DF7"/>
    <w:multiLevelType w:val="hybridMultilevel"/>
    <w:tmpl w:val="81AAE048"/>
    <w:lvl w:ilvl="0" w:tplc="0419000F">
      <w:start w:val="1"/>
      <w:numFmt w:val="decimal"/>
      <w:lvlText w:val="%1."/>
      <w:lvlJc w:val="left"/>
      <w:pPr>
        <w:ind w:left="90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5D54285B"/>
    <w:multiLevelType w:val="hybridMultilevel"/>
    <w:tmpl w:val="EA84565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5EB87DF4"/>
    <w:multiLevelType w:val="hybridMultilevel"/>
    <w:tmpl w:val="99EEBC70"/>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65123D21"/>
    <w:multiLevelType w:val="hybridMultilevel"/>
    <w:tmpl w:val="938E17B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6D8147B6"/>
    <w:multiLevelType w:val="hybridMultilevel"/>
    <w:tmpl w:val="C5340B54"/>
    <w:lvl w:ilvl="0" w:tplc="04190001">
      <w:start w:val="1"/>
      <w:numFmt w:val="decimal"/>
      <w:pStyle w:val="BlockText"/>
      <w:lvlText w:val="%1."/>
      <w:lvlJc w:val="left"/>
      <w:pPr>
        <w:tabs>
          <w:tab w:val="num" w:pos="2340"/>
        </w:tabs>
        <w:ind w:left="2340" w:hanging="360"/>
      </w:pPr>
    </w:lvl>
    <w:lvl w:ilvl="1" w:tplc="04190003">
      <w:numFmt w:val="none"/>
      <w:lvlText w:val=""/>
      <w:lvlJc w:val="left"/>
      <w:pPr>
        <w:tabs>
          <w:tab w:val="num" w:pos="1980"/>
        </w:tabs>
      </w:pPr>
    </w:lvl>
    <w:lvl w:ilvl="2" w:tplc="04190005">
      <w:numFmt w:val="none"/>
      <w:lvlText w:val=""/>
      <w:lvlJc w:val="left"/>
      <w:pPr>
        <w:tabs>
          <w:tab w:val="num" w:pos="1980"/>
        </w:tabs>
      </w:pPr>
    </w:lvl>
    <w:lvl w:ilvl="3" w:tplc="04190001">
      <w:numFmt w:val="none"/>
      <w:lvlText w:val=""/>
      <w:lvlJc w:val="left"/>
      <w:pPr>
        <w:tabs>
          <w:tab w:val="num" w:pos="1980"/>
        </w:tabs>
      </w:pPr>
    </w:lvl>
    <w:lvl w:ilvl="4" w:tplc="04190003">
      <w:numFmt w:val="none"/>
      <w:lvlText w:val=""/>
      <w:lvlJc w:val="left"/>
      <w:pPr>
        <w:tabs>
          <w:tab w:val="num" w:pos="1980"/>
        </w:tabs>
      </w:pPr>
    </w:lvl>
    <w:lvl w:ilvl="5" w:tplc="04190005">
      <w:numFmt w:val="none"/>
      <w:lvlText w:val=""/>
      <w:lvlJc w:val="left"/>
      <w:pPr>
        <w:tabs>
          <w:tab w:val="num" w:pos="1980"/>
        </w:tabs>
      </w:pPr>
    </w:lvl>
    <w:lvl w:ilvl="6" w:tplc="04190001">
      <w:numFmt w:val="none"/>
      <w:lvlText w:val=""/>
      <w:lvlJc w:val="left"/>
      <w:pPr>
        <w:tabs>
          <w:tab w:val="num" w:pos="1980"/>
        </w:tabs>
      </w:pPr>
    </w:lvl>
    <w:lvl w:ilvl="7" w:tplc="04190003">
      <w:numFmt w:val="none"/>
      <w:lvlText w:val=""/>
      <w:lvlJc w:val="left"/>
      <w:pPr>
        <w:tabs>
          <w:tab w:val="num" w:pos="1980"/>
        </w:tabs>
      </w:pPr>
    </w:lvl>
    <w:lvl w:ilvl="8" w:tplc="04190005">
      <w:numFmt w:val="none"/>
      <w:lvlText w:val=""/>
      <w:lvlJc w:val="left"/>
      <w:pPr>
        <w:tabs>
          <w:tab w:val="num" w:pos="1980"/>
        </w:tabs>
      </w:pPr>
    </w:lvl>
  </w:abstractNum>
  <w:abstractNum w:abstractNumId="13">
    <w:nsid w:val="73380DD2"/>
    <w:multiLevelType w:val="hybridMultilevel"/>
    <w:tmpl w:val="9FB0AA2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750A514F"/>
    <w:multiLevelType w:val="hybridMultilevel"/>
    <w:tmpl w:val="7102CC8C"/>
    <w:lvl w:ilvl="0" w:tplc="51AE1B6C">
      <w:start w:val="1"/>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2"/>
    <w:lvlOverride w:ilvl="0">
      <w:startOverride w:val="1"/>
    </w:lvlOverride>
    <w:lvlOverride w:ilvl="1"/>
    <w:lvlOverride w:ilvl="2"/>
    <w:lvlOverride w:ilvl="3"/>
    <w:lvlOverride w:ilvl="4"/>
    <w:lvlOverride w:ilvl="5"/>
    <w:lvlOverride w:ilvl="6"/>
    <w:lvlOverride w:ilvl="7"/>
    <w:lvlOverride w:ilvl="8"/>
  </w:num>
  <w:num w:numId="2">
    <w:abstractNumId w:val="5"/>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8"/>
  </w:num>
  <w:num w:numId="7">
    <w:abstractNumId w:val="13"/>
  </w:num>
  <w:num w:numId="8">
    <w:abstractNumId w:val="9"/>
  </w:num>
  <w:num w:numId="9">
    <w:abstractNumId w:val="3"/>
  </w:num>
  <w:num w:numId="10">
    <w:abstractNumId w:val="4"/>
  </w:num>
  <w:num w:numId="11">
    <w:abstractNumId w:val="11"/>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D480C"/>
    <w:rsid w:val="00007FE1"/>
    <w:rsid w:val="00012220"/>
    <w:rsid w:val="00012762"/>
    <w:rsid w:val="00012A45"/>
    <w:rsid w:val="000163B3"/>
    <w:rsid w:val="0003558F"/>
    <w:rsid w:val="00054575"/>
    <w:rsid w:val="00083763"/>
    <w:rsid w:val="000876F9"/>
    <w:rsid w:val="0009353B"/>
    <w:rsid w:val="000A4398"/>
    <w:rsid w:val="000B7DBD"/>
    <w:rsid w:val="000C2DD3"/>
    <w:rsid w:val="000C6E6B"/>
    <w:rsid w:val="000D3988"/>
    <w:rsid w:val="000E4A0B"/>
    <w:rsid w:val="001042DB"/>
    <w:rsid w:val="00123724"/>
    <w:rsid w:val="00136E4F"/>
    <w:rsid w:val="00176625"/>
    <w:rsid w:val="001A5BAD"/>
    <w:rsid w:val="001C7E16"/>
    <w:rsid w:val="001D7096"/>
    <w:rsid w:val="0020339C"/>
    <w:rsid w:val="00204EA2"/>
    <w:rsid w:val="00205F30"/>
    <w:rsid w:val="00217E91"/>
    <w:rsid w:val="002409DE"/>
    <w:rsid w:val="002724EB"/>
    <w:rsid w:val="00274822"/>
    <w:rsid w:val="00277D84"/>
    <w:rsid w:val="002843AB"/>
    <w:rsid w:val="00295F24"/>
    <w:rsid w:val="002A5362"/>
    <w:rsid w:val="002B135C"/>
    <w:rsid w:val="002C333E"/>
    <w:rsid w:val="002D1986"/>
    <w:rsid w:val="002D480C"/>
    <w:rsid w:val="002D76BA"/>
    <w:rsid w:val="002E5AD2"/>
    <w:rsid w:val="00306B62"/>
    <w:rsid w:val="00323E3B"/>
    <w:rsid w:val="00325446"/>
    <w:rsid w:val="00330F1F"/>
    <w:rsid w:val="0033236A"/>
    <w:rsid w:val="0034712B"/>
    <w:rsid w:val="00365708"/>
    <w:rsid w:val="003749E4"/>
    <w:rsid w:val="00383CE3"/>
    <w:rsid w:val="0038725D"/>
    <w:rsid w:val="0039281C"/>
    <w:rsid w:val="003A353B"/>
    <w:rsid w:val="003A4B25"/>
    <w:rsid w:val="003A699A"/>
    <w:rsid w:val="003B50CA"/>
    <w:rsid w:val="003D4576"/>
    <w:rsid w:val="004051EE"/>
    <w:rsid w:val="00407206"/>
    <w:rsid w:val="00442C85"/>
    <w:rsid w:val="00443214"/>
    <w:rsid w:val="004632CF"/>
    <w:rsid w:val="00484A0B"/>
    <w:rsid w:val="004902BE"/>
    <w:rsid w:val="00497831"/>
    <w:rsid w:val="004A6865"/>
    <w:rsid w:val="004B2F44"/>
    <w:rsid w:val="004C10AF"/>
    <w:rsid w:val="004C5A40"/>
    <w:rsid w:val="004D3775"/>
    <w:rsid w:val="004E78AE"/>
    <w:rsid w:val="004F014C"/>
    <w:rsid w:val="005248AC"/>
    <w:rsid w:val="00542F1D"/>
    <w:rsid w:val="005776A3"/>
    <w:rsid w:val="00577C89"/>
    <w:rsid w:val="005851E9"/>
    <w:rsid w:val="005955A9"/>
    <w:rsid w:val="005B044E"/>
    <w:rsid w:val="005B7C5D"/>
    <w:rsid w:val="005C56F4"/>
    <w:rsid w:val="005E53DB"/>
    <w:rsid w:val="005E7956"/>
    <w:rsid w:val="00601879"/>
    <w:rsid w:val="00606D2D"/>
    <w:rsid w:val="00610569"/>
    <w:rsid w:val="00620ED3"/>
    <w:rsid w:val="00644993"/>
    <w:rsid w:val="00651167"/>
    <w:rsid w:val="0065752E"/>
    <w:rsid w:val="00680A8C"/>
    <w:rsid w:val="0068180C"/>
    <w:rsid w:val="006B5C2A"/>
    <w:rsid w:val="006B77B5"/>
    <w:rsid w:val="006D498E"/>
    <w:rsid w:val="006F7A7A"/>
    <w:rsid w:val="00702471"/>
    <w:rsid w:val="00762058"/>
    <w:rsid w:val="00772F17"/>
    <w:rsid w:val="007744E4"/>
    <w:rsid w:val="00782282"/>
    <w:rsid w:val="00797143"/>
    <w:rsid w:val="007D5F23"/>
    <w:rsid w:val="007F78EB"/>
    <w:rsid w:val="008007A8"/>
    <w:rsid w:val="00832683"/>
    <w:rsid w:val="00861627"/>
    <w:rsid w:val="0086514D"/>
    <w:rsid w:val="00874EEC"/>
    <w:rsid w:val="008759AC"/>
    <w:rsid w:val="00882BBC"/>
    <w:rsid w:val="00892879"/>
    <w:rsid w:val="00892D50"/>
    <w:rsid w:val="008A5BDB"/>
    <w:rsid w:val="008A6ACD"/>
    <w:rsid w:val="008C56BB"/>
    <w:rsid w:val="008C7852"/>
    <w:rsid w:val="008E7EEF"/>
    <w:rsid w:val="008F4F6B"/>
    <w:rsid w:val="00912FD5"/>
    <w:rsid w:val="00922EE0"/>
    <w:rsid w:val="009258F8"/>
    <w:rsid w:val="0095040A"/>
    <w:rsid w:val="00952406"/>
    <w:rsid w:val="00974CAC"/>
    <w:rsid w:val="009817DF"/>
    <w:rsid w:val="00996EEA"/>
    <w:rsid w:val="009979CC"/>
    <w:rsid w:val="009D02EE"/>
    <w:rsid w:val="00A01FB3"/>
    <w:rsid w:val="00A028D3"/>
    <w:rsid w:val="00A13A72"/>
    <w:rsid w:val="00A4701F"/>
    <w:rsid w:val="00A62068"/>
    <w:rsid w:val="00AA4C6A"/>
    <w:rsid w:val="00AB2803"/>
    <w:rsid w:val="00AB2D43"/>
    <w:rsid w:val="00AB69F1"/>
    <w:rsid w:val="00AD2DDF"/>
    <w:rsid w:val="00AF3AB4"/>
    <w:rsid w:val="00AF44ED"/>
    <w:rsid w:val="00B04214"/>
    <w:rsid w:val="00B151A7"/>
    <w:rsid w:val="00B21DD7"/>
    <w:rsid w:val="00B21F20"/>
    <w:rsid w:val="00B23754"/>
    <w:rsid w:val="00B337E4"/>
    <w:rsid w:val="00B37521"/>
    <w:rsid w:val="00B52645"/>
    <w:rsid w:val="00B616A3"/>
    <w:rsid w:val="00B632EB"/>
    <w:rsid w:val="00B72C54"/>
    <w:rsid w:val="00B815BE"/>
    <w:rsid w:val="00BA728E"/>
    <w:rsid w:val="00BB4237"/>
    <w:rsid w:val="00BC0632"/>
    <w:rsid w:val="00BD1829"/>
    <w:rsid w:val="00BF5A4B"/>
    <w:rsid w:val="00C02772"/>
    <w:rsid w:val="00C046FD"/>
    <w:rsid w:val="00C20CB8"/>
    <w:rsid w:val="00C22EF5"/>
    <w:rsid w:val="00C31DA4"/>
    <w:rsid w:val="00C42AEE"/>
    <w:rsid w:val="00C53CE1"/>
    <w:rsid w:val="00C8502F"/>
    <w:rsid w:val="00CA5D93"/>
    <w:rsid w:val="00CB0464"/>
    <w:rsid w:val="00CB2F51"/>
    <w:rsid w:val="00CC3ABB"/>
    <w:rsid w:val="00D23D15"/>
    <w:rsid w:val="00D474B0"/>
    <w:rsid w:val="00D56F6C"/>
    <w:rsid w:val="00D664B7"/>
    <w:rsid w:val="00D84226"/>
    <w:rsid w:val="00D94B8F"/>
    <w:rsid w:val="00DD6989"/>
    <w:rsid w:val="00DE4000"/>
    <w:rsid w:val="00DF2A6D"/>
    <w:rsid w:val="00E01C7F"/>
    <w:rsid w:val="00E02CAD"/>
    <w:rsid w:val="00E1521C"/>
    <w:rsid w:val="00E2479D"/>
    <w:rsid w:val="00E35E47"/>
    <w:rsid w:val="00E37E8C"/>
    <w:rsid w:val="00E44B4F"/>
    <w:rsid w:val="00E45BAA"/>
    <w:rsid w:val="00E5016A"/>
    <w:rsid w:val="00E579EC"/>
    <w:rsid w:val="00E621C3"/>
    <w:rsid w:val="00E67C59"/>
    <w:rsid w:val="00E97B36"/>
    <w:rsid w:val="00EB08EA"/>
    <w:rsid w:val="00EB6D85"/>
    <w:rsid w:val="00EC1B4C"/>
    <w:rsid w:val="00EF1DEF"/>
    <w:rsid w:val="00EF2034"/>
    <w:rsid w:val="00EF571D"/>
    <w:rsid w:val="00F16919"/>
    <w:rsid w:val="00F2497D"/>
    <w:rsid w:val="00F32855"/>
    <w:rsid w:val="00F41F83"/>
    <w:rsid w:val="00FA3CE7"/>
    <w:rsid w:val="00FB3007"/>
    <w:rsid w:val="00FC751E"/>
    <w:rsid w:val="00FD71EA"/>
    <w:rsid w:val="00FF534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521"/>
    <w:pPr>
      <w:spacing w:after="200" w:line="276" w:lineRule="auto"/>
    </w:pPr>
    <w:rPr>
      <w:rFonts w:cs="Calibri"/>
    </w:rPr>
  </w:style>
  <w:style w:type="paragraph" w:styleId="Heading1">
    <w:name w:val="heading 1"/>
    <w:basedOn w:val="Normal"/>
    <w:next w:val="Normal"/>
    <w:link w:val="Heading1Char1"/>
    <w:uiPriority w:val="99"/>
    <w:qFormat/>
    <w:rsid w:val="002D480C"/>
    <w:pPr>
      <w:keepNext/>
      <w:spacing w:after="0" w:line="240" w:lineRule="auto"/>
      <w:jc w:val="center"/>
      <w:outlineLvl w:val="0"/>
    </w:pPr>
    <w:rPr>
      <w:rFonts w:ascii="TimesET" w:hAnsi="TimesET" w:cs="TimesET"/>
      <w:sz w:val="24"/>
      <w:szCs w:val="24"/>
    </w:rPr>
  </w:style>
  <w:style w:type="paragraph" w:styleId="Heading2">
    <w:name w:val="heading 2"/>
    <w:basedOn w:val="Normal"/>
    <w:next w:val="Normal"/>
    <w:link w:val="Heading2Char"/>
    <w:uiPriority w:val="99"/>
    <w:qFormat/>
    <w:rsid w:val="002D480C"/>
    <w:pPr>
      <w:keepNext/>
      <w:spacing w:before="240" w:after="60" w:line="240" w:lineRule="auto"/>
      <w:outlineLvl w:val="1"/>
    </w:pPr>
    <w:rPr>
      <w:rFonts w:ascii="Arial" w:hAnsi="Arial" w:cs="Arial"/>
      <w:b/>
      <w:bCs/>
      <w:i/>
      <w:iCs/>
      <w:sz w:val="28"/>
      <w:szCs w:val="28"/>
    </w:rPr>
  </w:style>
  <w:style w:type="paragraph" w:styleId="Heading4">
    <w:name w:val="heading 4"/>
    <w:basedOn w:val="Normal"/>
    <w:next w:val="Normal"/>
    <w:link w:val="Heading4Char"/>
    <w:uiPriority w:val="99"/>
    <w:qFormat/>
    <w:rsid w:val="002D480C"/>
    <w:pPr>
      <w:keepNext/>
      <w:spacing w:before="240" w:after="60" w:line="240" w:lineRule="auto"/>
      <w:outlineLvl w:val="3"/>
    </w:pPr>
    <w:rPr>
      <w:b/>
      <w:bCs/>
      <w:sz w:val="28"/>
      <w:szCs w:val="28"/>
    </w:rPr>
  </w:style>
  <w:style w:type="paragraph" w:styleId="Heading5">
    <w:name w:val="heading 5"/>
    <w:basedOn w:val="Normal"/>
    <w:next w:val="Normal"/>
    <w:link w:val="Heading5Char"/>
    <w:uiPriority w:val="99"/>
    <w:qFormat/>
    <w:rsid w:val="002D480C"/>
    <w:pPr>
      <w:spacing w:before="240" w:after="60" w:line="240" w:lineRule="auto"/>
      <w:outlineLvl w:val="4"/>
    </w:pPr>
    <w:rPr>
      <w:b/>
      <w:bCs/>
      <w:i/>
      <w:iCs/>
      <w:sz w:val="26"/>
      <w:szCs w:val="26"/>
    </w:rPr>
  </w:style>
  <w:style w:type="paragraph" w:styleId="Heading7">
    <w:name w:val="heading 7"/>
    <w:basedOn w:val="Normal"/>
    <w:next w:val="Normal"/>
    <w:link w:val="Heading7Char"/>
    <w:uiPriority w:val="99"/>
    <w:qFormat/>
    <w:rsid w:val="002D480C"/>
    <w:pPr>
      <w:spacing w:before="240" w:after="60" w:line="240" w:lineRule="auto"/>
      <w:outlineLvl w:val="6"/>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D480C"/>
    <w:rPr>
      <w:rFonts w:ascii="Cambria" w:hAnsi="Cambria" w:cs="Cambria"/>
      <w:b/>
      <w:bCs/>
      <w:kern w:val="32"/>
      <w:sz w:val="32"/>
      <w:szCs w:val="32"/>
      <w:lang w:eastAsia="ru-RU"/>
    </w:rPr>
  </w:style>
  <w:style w:type="character" w:customStyle="1" w:styleId="Heading2Char">
    <w:name w:val="Heading 2 Char"/>
    <w:basedOn w:val="DefaultParagraphFont"/>
    <w:link w:val="Heading2"/>
    <w:uiPriority w:val="99"/>
    <w:locked/>
    <w:rsid w:val="002D480C"/>
    <w:rPr>
      <w:rFonts w:ascii="Arial" w:hAnsi="Arial" w:cs="Arial"/>
      <w:b/>
      <w:bCs/>
      <w:i/>
      <w:iCs/>
      <w:sz w:val="28"/>
      <w:szCs w:val="28"/>
    </w:rPr>
  </w:style>
  <w:style w:type="character" w:customStyle="1" w:styleId="Heading4Char">
    <w:name w:val="Heading 4 Char"/>
    <w:basedOn w:val="DefaultParagraphFont"/>
    <w:link w:val="Heading4"/>
    <w:uiPriority w:val="99"/>
    <w:locked/>
    <w:rsid w:val="002D480C"/>
    <w:rPr>
      <w:rFonts w:ascii="Times New Roman" w:hAnsi="Times New Roman" w:cs="Times New Roman"/>
      <w:b/>
      <w:bCs/>
      <w:sz w:val="28"/>
      <w:szCs w:val="28"/>
    </w:rPr>
  </w:style>
  <w:style w:type="character" w:customStyle="1" w:styleId="Heading5Char">
    <w:name w:val="Heading 5 Char"/>
    <w:basedOn w:val="DefaultParagraphFont"/>
    <w:link w:val="Heading5"/>
    <w:uiPriority w:val="99"/>
    <w:locked/>
    <w:rsid w:val="002D480C"/>
    <w:rPr>
      <w:rFonts w:ascii="Times New Roman" w:hAnsi="Times New Roman" w:cs="Times New Roman"/>
      <w:b/>
      <w:bCs/>
      <w:i/>
      <w:iCs/>
      <w:sz w:val="26"/>
      <w:szCs w:val="26"/>
    </w:rPr>
  </w:style>
  <w:style w:type="character" w:customStyle="1" w:styleId="Heading7Char">
    <w:name w:val="Heading 7 Char"/>
    <w:basedOn w:val="DefaultParagraphFont"/>
    <w:link w:val="Heading7"/>
    <w:uiPriority w:val="99"/>
    <w:locked/>
    <w:rsid w:val="002D480C"/>
    <w:rPr>
      <w:rFonts w:ascii="Times New Roman" w:hAnsi="Times New Roman" w:cs="Times New Roman"/>
      <w:sz w:val="24"/>
      <w:szCs w:val="24"/>
    </w:rPr>
  </w:style>
  <w:style w:type="character" w:customStyle="1" w:styleId="Heading1Char1">
    <w:name w:val="Heading 1 Char1"/>
    <w:basedOn w:val="DefaultParagraphFont"/>
    <w:link w:val="Heading1"/>
    <w:uiPriority w:val="99"/>
    <w:locked/>
    <w:rsid w:val="002D480C"/>
    <w:rPr>
      <w:rFonts w:ascii="TimesET" w:hAnsi="TimesET" w:cs="TimesET"/>
      <w:sz w:val="20"/>
      <w:szCs w:val="20"/>
    </w:rPr>
  </w:style>
  <w:style w:type="paragraph" w:styleId="NormalWeb">
    <w:name w:val="Normal (Web)"/>
    <w:basedOn w:val="Normal"/>
    <w:uiPriority w:val="99"/>
    <w:rsid w:val="002D480C"/>
    <w:pPr>
      <w:spacing w:before="100" w:beforeAutospacing="1" w:after="100" w:afterAutospacing="1" w:line="240" w:lineRule="auto"/>
    </w:pPr>
    <w:rPr>
      <w:rFonts w:ascii="Arial Unicode MS" w:hAnsi="Arial Unicode MS" w:cs="Arial Unicode MS"/>
      <w:sz w:val="24"/>
      <w:szCs w:val="24"/>
    </w:rPr>
  </w:style>
  <w:style w:type="paragraph" w:styleId="FootnoteText">
    <w:name w:val="footnote text"/>
    <w:basedOn w:val="Normal"/>
    <w:link w:val="FootnoteTextChar1"/>
    <w:uiPriority w:val="99"/>
    <w:semiHidden/>
    <w:rsid w:val="002D480C"/>
    <w:pPr>
      <w:spacing w:after="0" w:line="240" w:lineRule="auto"/>
    </w:pPr>
    <w:rPr>
      <w:sz w:val="20"/>
      <w:szCs w:val="20"/>
    </w:rPr>
  </w:style>
  <w:style w:type="character" w:customStyle="1" w:styleId="FootnoteTextChar">
    <w:name w:val="Footnote Text Char"/>
    <w:basedOn w:val="DefaultParagraphFont"/>
    <w:link w:val="FootnoteText"/>
    <w:uiPriority w:val="99"/>
    <w:locked/>
    <w:rsid w:val="002D480C"/>
    <w:rPr>
      <w:rFonts w:ascii="Times New Roman" w:hAnsi="Times New Roman" w:cs="Times New Roman"/>
      <w:sz w:val="20"/>
      <w:szCs w:val="20"/>
    </w:rPr>
  </w:style>
  <w:style w:type="character" w:customStyle="1" w:styleId="FootnoteTextChar1">
    <w:name w:val="Footnote Text Char1"/>
    <w:basedOn w:val="DefaultParagraphFont"/>
    <w:link w:val="FootnoteText"/>
    <w:uiPriority w:val="99"/>
    <w:locked/>
    <w:rsid w:val="002D480C"/>
    <w:rPr>
      <w:rFonts w:ascii="Times New Roman" w:hAnsi="Times New Roman" w:cs="Times New Roman"/>
      <w:sz w:val="20"/>
      <w:szCs w:val="20"/>
    </w:rPr>
  </w:style>
  <w:style w:type="paragraph" w:styleId="Header">
    <w:name w:val="header"/>
    <w:basedOn w:val="Normal"/>
    <w:link w:val="HeaderChar"/>
    <w:uiPriority w:val="99"/>
    <w:rsid w:val="002D480C"/>
    <w:pPr>
      <w:tabs>
        <w:tab w:val="center" w:pos="4153"/>
        <w:tab w:val="right" w:pos="8306"/>
      </w:tabs>
      <w:autoSpaceDE w:val="0"/>
      <w:autoSpaceDN w:val="0"/>
      <w:spacing w:after="0" w:line="240" w:lineRule="auto"/>
    </w:pPr>
    <w:rPr>
      <w:sz w:val="20"/>
      <w:szCs w:val="20"/>
    </w:rPr>
  </w:style>
  <w:style w:type="character" w:customStyle="1" w:styleId="HeaderChar">
    <w:name w:val="Header Char"/>
    <w:basedOn w:val="DefaultParagraphFont"/>
    <w:link w:val="Header"/>
    <w:uiPriority w:val="99"/>
    <w:locked/>
    <w:rsid w:val="002D480C"/>
    <w:rPr>
      <w:rFonts w:ascii="Times New Roman" w:hAnsi="Times New Roman" w:cs="Times New Roman"/>
      <w:sz w:val="20"/>
      <w:szCs w:val="20"/>
    </w:rPr>
  </w:style>
  <w:style w:type="paragraph" w:styleId="Title">
    <w:name w:val="Title"/>
    <w:basedOn w:val="Normal"/>
    <w:link w:val="TitleChar"/>
    <w:uiPriority w:val="99"/>
    <w:qFormat/>
    <w:rsid w:val="002D480C"/>
    <w:pPr>
      <w:spacing w:after="0" w:line="240" w:lineRule="auto"/>
      <w:jc w:val="center"/>
    </w:pPr>
    <w:rPr>
      <w:b/>
      <w:bCs/>
      <w:sz w:val="28"/>
      <w:szCs w:val="28"/>
    </w:rPr>
  </w:style>
  <w:style w:type="character" w:customStyle="1" w:styleId="TitleChar">
    <w:name w:val="Title Char"/>
    <w:basedOn w:val="DefaultParagraphFont"/>
    <w:link w:val="Title"/>
    <w:uiPriority w:val="99"/>
    <w:locked/>
    <w:rsid w:val="002D480C"/>
    <w:rPr>
      <w:rFonts w:ascii="Times New Roman" w:hAnsi="Times New Roman" w:cs="Times New Roman"/>
      <w:b/>
      <w:bCs/>
      <w:sz w:val="20"/>
      <w:szCs w:val="20"/>
    </w:rPr>
  </w:style>
  <w:style w:type="paragraph" w:styleId="BodyText">
    <w:name w:val="Body Text"/>
    <w:basedOn w:val="Normal"/>
    <w:link w:val="BodyTextChar"/>
    <w:uiPriority w:val="99"/>
    <w:rsid w:val="002D480C"/>
    <w:pPr>
      <w:spacing w:after="0" w:line="240" w:lineRule="auto"/>
      <w:jc w:val="both"/>
    </w:pPr>
    <w:rPr>
      <w:color w:val="000000"/>
      <w:sz w:val="24"/>
      <w:szCs w:val="24"/>
    </w:rPr>
  </w:style>
  <w:style w:type="character" w:customStyle="1" w:styleId="BodyTextChar">
    <w:name w:val="Body Text Char"/>
    <w:basedOn w:val="DefaultParagraphFont"/>
    <w:link w:val="BodyText"/>
    <w:uiPriority w:val="99"/>
    <w:locked/>
    <w:rsid w:val="002D480C"/>
    <w:rPr>
      <w:rFonts w:ascii="Times New Roman" w:hAnsi="Times New Roman" w:cs="Times New Roman"/>
      <w:color w:val="000000"/>
      <w:sz w:val="18"/>
      <w:szCs w:val="18"/>
    </w:rPr>
  </w:style>
  <w:style w:type="paragraph" w:styleId="BodyTextIndent">
    <w:name w:val="Body Text Indent"/>
    <w:aliases w:val="текст,Основной текст 1,Нумерованный список !!,Надин стиль"/>
    <w:basedOn w:val="Normal"/>
    <w:link w:val="BodyTextIndentChar1"/>
    <w:uiPriority w:val="99"/>
    <w:rsid w:val="002D480C"/>
    <w:pPr>
      <w:spacing w:after="0" w:line="240" w:lineRule="auto"/>
      <w:ind w:firstLine="902"/>
      <w:jc w:val="both"/>
    </w:pPr>
    <w:rPr>
      <w:color w:val="000000"/>
      <w:sz w:val="24"/>
      <w:szCs w:val="24"/>
    </w:rPr>
  </w:style>
  <w:style w:type="character" w:customStyle="1" w:styleId="BodyTextIndentChar">
    <w:name w:val="Body Text Indent Char"/>
    <w:aliases w:val="текст Char,Основной текст 1 Char,Нумерованный список !! Char,Надин стиль Char"/>
    <w:basedOn w:val="DefaultParagraphFont"/>
    <w:link w:val="BodyTextIndent"/>
    <w:uiPriority w:val="99"/>
    <w:locked/>
    <w:rsid w:val="002D480C"/>
    <w:rPr>
      <w:rFonts w:ascii="Times New Roman" w:hAnsi="Times New Roman" w:cs="Times New Roman"/>
      <w:color w:val="000000"/>
      <w:sz w:val="18"/>
      <w:szCs w:val="18"/>
    </w:rPr>
  </w:style>
  <w:style w:type="character" w:customStyle="1" w:styleId="BodyTextIndentChar1">
    <w:name w:val="Body Text Indent Char1"/>
    <w:aliases w:val="текст Char1,Основной текст 1 Char1,Нумерованный список !! Char1,Надин стиль Char1"/>
    <w:basedOn w:val="DefaultParagraphFont"/>
    <w:link w:val="BodyTextIndent"/>
    <w:uiPriority w:val="99"/>
    <w:locked/>
    <w:rsid w:val="002D480C"/>
    <w:rPr>
      <w:rFonts w:ascii="Times New Roman" w:hAnsi="Times New Roman" w:cs="Times New Roman"/>
      <w:color w:val="000000"/>
      <w:sz w:val="18"/>
      <w:szCs w:val="18"/>
    </w:rPr>
  </w:style>
  <w:style w:type="paragraph" w:styleId="BodyTextIndent2">
    <w:name w:val="Body Text Indent 2"/>
    <w:basedOn w:val="Normal"/>
    <w:link w:val="BodyTextIndent2Char"/>
    <w:uiPriority w:val="99"/>
    <w:rsid w:val="002D480C"/>
    <w:pPr>
      <w:spacing w:after="0" w:line="240" w:lineRule="auto"/>
      <w:ind w:firstLine="900"/>
      <w:jc w:val="both"/>
    </w:pPr>
    <w:rPr>
      <w:b/>
      <w:bCs/>
      <w:sz w:val="24"/>
      <w:szCs w:val="24"/>
    </w:rPr>
  </w:style>
  <w:style w:type="character" w:customStyle="1" w:styleId="BodyTextIndent2Char">
    <w:name w:val="Body Text Indent 2 Char"/>
    <w:basedOn w:val="DefaultParagraphFont"/>
    <w:link w:val="BodyTextIndent2"/>
    <w:uiPriority w:val="99"/>
    <w:locked/>
    <w:rsid w:val="002D480C"/>
    <w:rPr>
      <w:rFonts w:ascii="Times New Roman" w:hAnsi="Times New Roman" w:cs="Times New Roman"/>
      <w:b/>
      <w:bCs/>
      <w:sz w:val="24"/>
      <w:szCs w:val="24"/>
    </w:rPr>
  </w:style>
  <w:style w:type="character" w:styleId="FootnoteReference">
    <w:name w:val="footnote reference"/>
    <w:basedOn w:val="DefaultParagraphFont"/>
    <w:uiPriority w:val="99"/>
    <w:semiHidden/>
    <w:rsid w:val="002D480C"/>
    <w:rPr>
      <w:vertAlign w:val="superscript"/>
    </w:rPr>
  </w:style>
  <w:style w:type="character" w:styleId="Strong">
    <w:name w:val="Strong"/>
    <w:basedOn w:val="DefaultParagraphFont"/>
    <w:uiPriority w:val="99"/>
    <w:qFormat/>
    <w:rsid w:val="002D480C"/>
    <w:rPr>
      <w:b/>
      <w:bCs/>
    </w:rPr>
  </w:style>
  <w:style w:type="character" w:styleId="Emphasis">
    <w:name w:val="Emphasis"/>
    <w:basedOn w:val="DefaultParagraphFont"/>
    <w:uiPriority w:val="99"/>
    <w:qFormat/>
    <w:rsid w:val="002D480C"/>
    <w:rPr>
      <w:i/>
      <w:iCs/>
    </w:rPr>
  </w:style>
  <w:style w:type="paragraph" w:customStyle="1" w:styleId="Style20">
    <w:name w:val="Style20"/>
    <w:basedOn w:val="Normal"/>
    <w:uiPriority w:val="99"/>
    <w:rsid w:val="002D480C"/>
    <w:pPr>
      <w:widowControl w:val="0"/>
      <w:autoSpaceDE w:val="0"/>
      <w:autoSpaceDN w:val="0"/>
      <w:adjustRightInd w:val="0"/>
      <w:spacing w:after="0" w:line="274" w:lineRule="exact"/>
      <w:ind w:hanging="509"/>
      <w:jc w:val="both"/>
    </w:pPr>
    <w:rPr>
      <w:sz w:val="24"/>
      <w:szCs w:val="24"/>
    </w:rPr>
  </w:style>
  <w:style w:type="character" w:customStyle="1" w:styleId="FontStyle41">
    <w:name w:val="Font Style41"/>
    <w:uiPriority w:val="99"/>
    <w:rsid w:val="002D480C"/>
    <w:rPr>
      <w:rFonts w:ascii="Times New Roman" w:hAnsi="Times New Roman" w:cs="Times New Roman"/>
      <w:sz w:val="22"/>
      <w:szCs w:val="22"/>
    </w:rPr>
  </w:style>
  <w:style w:type="paragraph" w:customStyle="1" w:styleId="text">
    <w:name w:val="text"/>
    <w:basedOn w:val="Normal"/>
    <w:uiPriority w:val="99"/>
    <w:rsid w:val="002D480C"/>
    <w:pPr>
      <w:spacing w:before="41" w:after="41" w:line="240" w:lineRule="auto"/>
      <w:ind w:left="41" w:right="41"/>
      <w:jc w:val="both"/>
    </w:pPr>
    <w:rPr>
      <w:rFonts w:ascii="Arial" w:hAnsi="Arial" w:cs="Arial"/>
      <w:color w:val="333333"/>
      <w:sz w:val="15"/>
      <w:szCs w:val="15"/>
    </w:rPr>
  </w:style>
  <w:style w:type="character" w:styleId="Hyperlink">
    <w:name w:val="Hyperlink"/>
    <w:basedOn w:val="DefaultParagraphFont"/>
    <w:uiPriority w:val="99"/>
    <w:rsid w:val="002D480C"/>
    <w:rPr>
      <w:color w:val="1263AC"/>
      <w:u w:val="none"/>
      <w:effect w:val="none"/>
    </w:rPr>
  </w:style>
  <w:style w:type="paragraph" w:customStyle="1" w:styleId="Style8">
    <w:name w:val="Style8"/>
    <w:basedOn w:val="Normal"/>
    <w:uiPriority w:val="99"/>
    <w:rsid w:val="002D480C"/>
    <w:pPr>
      <w:widowControl w:val="0"/>
      <w:autoSpaceDE w:val="0"/>
      <w:autoSpaceDN w:val="0"/>
      <w:adjustRightInd w:val="0"/>
      <w:spacing w:after="0" w:line="276" w:lineRule="exact"/>
      <w:ind w:hanging="360"/>
      <w:jc w:val="both"/>
    </w:pPr>
    <w:rPr>
      <w:sz w:val="24"/>
      <w:szCs w:val="24"/>
    </w:rPr>
  </w:style>
  <w:style w:type="table" w:styleId="TableGrid">
    <w:name w:val="Table Grid"/>
    <w:basedOn w:val="TableNormal"/>
    <w:uiPriority w:val="99"/>
    <w:rsid w:val="002D480C"/>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2D480C"/>
    <w:pPr>
      <w:autoSpaceDE w:val="0"/>
      <w:autoSpaceDN w:val="0"/>
      <w:adjustRightInd w:val="0"/>
    </w:pPr>
    <w:rPr>
      <w:rFonts w:cs="Calibri"/>
      <w:color w:val="000000"/>
      <w:sz w:val="24"/>
      <w:szCs w:val="24"/>
    </w:rPr>
  </w:style>
  <w:style w:type="paragraph" w:customStyle="1" w:styleId="main">
    <w:name w:val="main"/>
    <w:basedOn w:val="Normal"/>
    <w:uiPriority w:val="99"/>
    <w:rsid w:val="002D480C"/>
    <w:pPr>
      <w:spacing w:before="100" w:beforeAutospacing="1" w:after="100" w:afterAutospacing="1" w:line="240" w:lineRule="auto"/>
    </w:pPr>
    <w:rPr>
      <w:sz w:val="24"/>
      <w:szCs w:val="24"/>
    </w:rPr>
  </w:style>
  <w:style w:type="paragraph" w:styleId="PlainText">
    <w:name w:val="Plain Text"/>
    <w:basedOn w:val="Normal"/>
    <w:link w:val="PlainTextChar"/>
    <w:uiPriority w:val="99"/>
    <w:rsid w:val="002D480C"/>
    <w:pPr>
      <w:spacing w:after="0" w:line="240" w:lineRule="auto"/>
    </w:pPr>
    <w:rPr>
      <w:rFonts w:ascii="Courier New" w:hAnsi="Courier New" w:cs="Courier New"/>
      <w:sz w:val="20"/>
      <w:szCs w:val="20"/>
    </w:rPr>
  </w:style>
  <w:style w:type="character" w:customStyle="1" w:styleId="PlainTextChar">
    <w:name w:val="Plain Text Char"/>
    <w:basedOn w:val="DefaultParagraphFont"/>
    <w:link w:val="PlainText"/>
    <w:uiPriority w:val="99"/>
    <w:locked/>
    <w:rsid w:val="002D480C"/>
    <w:rPr>
      <w:rFonts w:ascii="Courier New" w:hAnsi="Courier New" w:cs="Courier New"/>
      <w:sz w:val="20"/>
      <w:szCs w:val="20"/>
    </w:rPr>
  </w:style>
  <w:style w:type="paragraph" w:customStyle="1" w:styleId="Normal1">
    <w:name w:val="Normal1"/>
    <w:uiPriority w:val="99"/>
    <w:rsid w:val="002D480C"/>
    <w:pPr>
      <w:widowControl w:val="0"/>
    </w:pPr>
    <w:rPr>
      <w:rFonts w:cs="Calibri"/>
      <w:b/>
      <w:bCs/>
      <w:i/>
      <w:iCs/>
      <w:sz w:val="20"/>
      <w:szCs w:val="20"/>
    </w:rPr>
  </w:style>
  <w:style w:type="paragraph" w:styleId="BalloonText">
    <w:name w:val="Balloon Text"/>
    <w:basedOn w:val="Normal"/>
    <w:link w:val="BalloonTextChar"/>
    <w:uiPriority w:val="99"/>
    <w:semiHidden/>
    <w:rsid w:val="002D48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D480C"/>
    <w:rPr>
      <w:rFonts w:ascii="Tahoma" w:hAnsi="Tahoma" w:cs="Tahoma"/>
      <w:sz w:val="16"/>
      <w:szCs w:val="16"/>
    </w:rPr>
  </w:style>
  <w:style w:type="paragraph" w:styleId="Footer">
    <w:name w:val="footer"/>
    <w:basedOn w:val="Normal"/>
    <w:link w:val="FooterChar"/>
    <w:uiPriority w:val="99"/>
    <w:rsid w:val="002D480C"/>
    <w:pPr>
      <w:tabs>
        <w:tab w:val="center" w:pos="4677"/>
        <w:tab w:val="right" w:pos="9355"/>
      </w:tabs>
      <w:spacing w:after="0" w:line="240" w:lineRule="auto"/>
    </w:pPr>
    <w:rPr>
      <w:sz w:val="24"/>
      <w:szCs w:val="24"/>
    </w:rPr>
  </w:style>
  <w:style w:type="character" w:customStyle="1" w:styleId="FooterChar">
    <w:name w:val="Footer Char"/>
    <w:basedOn w:val="DefaultParagraphFont"/>
    <w:link w:val="Footer"/>
    <w:uiPriority w:val="99"/>
    <w:locked/>
    <w:rsid w:val="002D480C"/>
    <w:rPr>
      <w:rFonts w:ascii="Times New Roman" w:hAnsi="Times New Roman" w:cs="Times New Roman"/>
      <w:sz w:val="24"/>
      <w:szCs w:val="24"/>
    </w:rPr>
  </w:style>
  <w:style w:type="character" w:styleId="PageNumber">
    <w:name w:val="page number"/>
    <w:basedOn w:val="DefaultParagraphFont"/>
    <w:uiPriority w:val="99"/>
    <w:rsid w:val="002D480C"/>
  </w:style>
  <w:style w:type="paragraph" w:styleId="BodyText2">
    <w:name w:val="Body Text 2"/>
    <w:aliases w:val="Основной текст 2 Знак Знак Знак Знак"/>
    <w:basedOn w:val="Normal"/>
    <w:link w:val="BodyText2Char"/>
    <w:uiPriority w:val="99"/>
    <w:rsid w:val="002D480C"/>
    <w:pPr>
      <w:spacing w:after="120" w:line="480" w:lineRule="auto"/>
    </w:pPr>
    <w:rPr>
      <w:sz w:val="24"/>
      <w:szCs w:val="24"/>
    </w:rPr>
  </w:style>
  <w:style w:type="character" w:customStyle="1" w:styleId="BodyText2Char">
    <w:name w:val="Body Text 2 Char"/>
    <w:aliases w:val="Основной текст 2 Знак Знак Знак Знак Char"/>
    <w:basedOn w:val="DefaultParagraphFont"/>
    <w:link w:val="BodyText2"/>
    <w:uiPriority w:val="99"/>
    <w:locked/>
    <w:rsid w:val="002D480C"/>
    <w:rPr>
      <w:rFonts w:ascii="Times New Roman" w:hAnsi="Times New Roman" w:cs="Times New Roman"/>
      <w:sz w:val="24"/>
      <w:szCs w:val="24"/>
    </w:rPr>
  </w:style>
  <w:style w:type="paragraph" w:styleId="BlockText">
    <w:name w:val="Block Text"/>
    <w:basedOn w:val="Normal"/>
    <w:uiPriority w:val="99"/>
    <w:rsid w:val="002D480C"/>
    <w:pPr>
      <w:numPr>
        <w:numId w:val="1"/>
      </w:numPr>
      <w:spacing w:after="0" w:line="240" w:lineRule="auto"/>
      <w:ind w:right="201"/>
      <w:jc w:val="both"/>
    </w:pPr>
    <w:rPr>
      <w:sz w:val="28"/>
      <w:szCs w:val="28"/>
    </w:rPr>
  </w:style>
  <w:style w:type="paragraph" w:styleId="BodyText3">
    <w:name w:val="Body Text 3"/>
    <w:basedOn w:val="Normal"/>
    <w:link w:val="BodyText3Char"/>
    <w:uiPriority w:val="99"/>
    <w:rsid w:val="002D480C"/>
    <w:pPr>
      <w:spacing w:after="120" w:line="240" w:lineRule="auto"/>
    </w:pPr>
    <w:rPr>
      <w:sz w:val="16"/>
      <w:szCs w:val="16"/>
    </w:rPr>
  </w:style>
  <w:style w:type="character" w:customStyle="1" w:styleId="BodyText3Char">
    <w:name w:val="Body Text 3 Char"/>
    <w:basedOn w:val="DefaultParagraphFont"/>
    <w:link w:val="BodyText3"/>
    <w:uiPriority w:val="99"/>
    <w:locked/>
    <w:rsid w:val="002D480C"/>
    <w:rPr>
      <w:rFonts w:ascii="Times New Roman" w:hAnsi="Times New Roman" w:cs="Times New Roman"/>
      <w:sz w:val="16"/>
      <w:szCs w:val="16"/>
    </w:rPr>
  </w:style>
  <w:style w:type="paragraph" w:customStyle="1" w:styleId="a0">
    <w:name w:val="Абзац"/>
    <w:basedOn w:val="Normal"/>
    <w:uiPriority w:val="99"/>
    <w:rsid w:val="002D480C"/>
    <w:pPr>
      <w:spacing w:after="0" w:line="312" w:lineRule="auto"/>
      <w:ind w:firstLine="567"/>
      <w:jc w:val="both"/>
    </w:pPr>
    <w:rPr>
      <w:spacing w:val="-4"/>
      <w:sz w:val="24"/>
      <w:szCs w:val="24"/>
    </w:rPr>
  </w:style>
  <w:style w:type="paragraph" w:customStyle="1" w:styleId="a">
    <w:name w:val="список с точками"/>
    <w:basedOn w:val="Normal"/>
    <w:uiPriority w:val="99"/>
    <w:rsid w:val="002D480C"/>
    <w:pPr>
      <w:numPr>
        <w:numId w:val="2"/>
      </w:numPr>
      <w:spacing w:after="0" w:line="312" w:lineRule="auto"/>
      <w:jc w:val="both"/>
    </w:pPr>
    <w:rPr>
      <w:sz w:val="24"/>
      <w:szCs w:val="24"/>
    </w:rPr>
  </w:style>
  <w:style w:type="character" w:customStyle="1" w:styleId="a1">
    <w:name w:val="Знак Знак"/>
    <w:uiPriority w:val="99"/>
    <w:locked/>
    <w:rsid w:val="002D480C"/>
    <w:rPr>
      <w:b/>
      <w:bCs/>
      <w:i/>
      <w:iCs/>
      <w:sz w:val="26"/>
      <w:szCs w:val="26"/>
      <w:lang w:val="ru-RU" w:eastAsia="ru-RU"/>
    </w:rPr>
  </w:style>
  <w:style w:type="paragraph" w:styleId="TOC1">
    <w:name w:val="toc 1"/>
    <w:basedOn w:val="Normal"/>
    <w:next w:val="Normal"/>
    <w:autoRedefine/>
    <w:uiPriority w:val="99"/>
    <w:semiHidden/>
    <w:rsid w:val="002D480C"/>
    <w:pPr>
      <w:tabs>
        <w:tab w:val="right" w:leader="dot" w:pos="10195"/>
      </w:tabs>
      <w:spacing w:after="0" w:line="240" w:lineRule="auto"/>
      <w:ind w:left="1080" w:hanging="900"/>
      <w:jc w:val="center"/>
    </w:pPr>
    <w:rPr>
      <w:b/>
      <w:bCs/>
      <w:sz w:val="28"/>
      <w:szCs w:val="28"/>
    </w:rPr>
  </w:style>
  <w:style w:type="paragraph" w:customStyle="1" w:styleId="Iauiue">
    <w:name w:val="Iau?iue"/>
    <w:uiPriority w:val="99"/>
    <w:rsid w:val="002D480C"/>
    <w:pPr>
      <w:autoSpaceDE w:val="0"/>
      <w:autoSpaceDN w:val="0"/>
      <w:adjustRightInd w:val="0"/>
    </w:pPr>
    <w:rPr>
      <w:rFonts w:cs="Calibri"/>
      <w:sz w:val="24"/>
      <w:szCs w:val="24"/>
    </w:rPr>
  </w:style>
  <w:style w:type="character" w:customStyle="1" w:styleId="1">
    <w:name w:val="Знак Знак1"/>
    <w:uiPriority w:val="99"/>
    <w:rsid w:val="002D480C"/>
    <w:rPr>
      <w:sz w:val="24"/>
      <w:szCs w:val="24"/>
      <w:lang w:val="ru-RU" w:eastAsia="ru-RU"/>
    </w:rPr>
  </w:style>
  <w:style w:type="character" w:customStyle="1" w:styleId="14">
    <w:name w:val="Знак Знак14"/>
    <w:uiPriority w:val="99"/>
    <w:locked/>
    <w:rsid w:val="002D480C"/>
    <w:rPr>
      <w:rFonts w:ascii="Cambria" w:hAnsi="Cambria" w:cs="Cambria"/>
      <w:b/>
      <w:bCs/>
      <w:kern w:val="32"/>
      <w:sz w:val="32"/>
      <w:szCs w:val="32"/>
    </w:rPr>
  </w:style>
  <w:style w:type="character" w:customStyle="1" w:styleId="7">
    <w:name w:val="Знак Знак7"/>
    <w:uiPriority w:val="99"/>
    <w:locked/>
    <w:rsid w:val="002D480C"/>
    <w:rPr>
      <w:b/>
      <w:bCs/>
      <w:sz w:val="28"/>
      <w:szCs w:val="28"/>
      <w:lang w:val="ru-RU" w:eastAsia="ru-RU"/>
    </w:rPr>
  </w:style>
  <w:style w:type="character" w:customStyle="1" w:styleId="4">
    <w:name w:val="Знак Знак4"/>
    <w:uiPriority w:val="99"/>
    <w:locked/>
    <w:rsid w:val="002D480C"/>
    <w:rPr>
      <w:rFonts w:ascii="Courier New" w:hAnsi="Courier New" w:cs="Courier New"/>
      <w:lang w:val="ru-RU" w:eastAsia="ru-RU"/>
    </w:rPr>
  </w:style>
  <w:style w:type="paragraph" w:styleId="ListParagraph">
    <w:name w:val="List Paragraph"/>
    <w:basedOn w:val="Normal"/>
    <w:link w:val="ListParagraphChar1"/>
    <w:uiPriority w:val="99"/>
    <w:qFormat/>
    <w:rsid w:val="002D480C"/>
    <w:pPr>
      <w:spacing w:after="0" w:line="240" w:lineRule="auto"/>
      <w:ind w:left="720"/>
    </w:pPr>
    <w:rPr>
      <w:rFonts w:cs="Arial"/>
      <w:sz w:val="20"/>
      <w:szCs w:val="20"/>
    </w:rPr>
  </w:style>
  <w:style w:type="character" w:customStyle="1" w:styleId="ListParagraphChar1">
    <w:name w:val="List Paragraph Char1"/>
    <w:link w:val="ListParagraph"/>
    <w:uiPriority w:val="99"/>
    <w:locked/>
    <w:rsid w:val="002D480C"/>
    <w:rPr>
      <w:rFonts w:ascii="Times New Roman" w:hAnsi="Times New Roman" w:cs="Times New Roman"/>
      <w:sz w:val="20"/>
      <w:szCs w:val="20"/>
    </w:rPr>
  </w:style>
  <w:style w:type="character" w:customStyle="1" w:styleId="Bodytext0">
    <w:name w:val="Body text_"/>
    <w:link w:val="Bodytext1"/>
    <w:uiPriority w:val="99"/>
    <w:locked/>
    <w:rsid w:val="002D480C"/>
    <w:rPr>
      <w:sz w:val="27"/>
      <w:szCs w:val="27"/>
      <w:shd w:val="clear" w:color="auto" w:fill="FFFFFF"/>
    </w:rPr>
  </w:style>
  <w:style w:type="paragraph" w:customStyle="1" w:styleId="Bodytext1">
    <w:name w:val="Body text1"/>
    <w:basedOn w:val="Normal"/>
    <w:link w:val="Bodytext0"/>
    <w:uiPriority w:val="99"/>
    <w:rsid w:val="002D480C"/>
    <w:pPr>
      <w:shd w:val="clear" w:color="auto" w:fill="FFFFFF"/>
      <w:spacing w:before="60" w:after="60" w:line="240" w:lineRule="atLeast"/>
    </w:pPr>
    <w:rPr>
      <w:sz w:val="27"/>
      <w:szCs w:val="27"/>
    </w:rPr>
  </w:style>
  <w:style w:type="paragraph" w:customStyle="1" w:styleId="10">
    <w:name w:val="Абзац списка1"/>
    <w:basedOn w:val="Normal"/>
    <w:uiPriority w:val="99"/>
    <w:rsid w:val="002D480C"/>
    <w:pPr>
      <w:suppressAutoHyphens/>
      <w:ind w:left="720"/>
    </w:pPr>
    <w:rPr>
      <w:kern w:val="1"/>
      <w:lang w:eastAsia="en-US"/>
    </w:rPr>
  </w:style>
  <w:style w:type="paragraph" w:customStyle="1" w:styleId="2">
    <w:name w:val="Абзац списка2"/>
    <w:basedOn w:val="Normal"/>
    <w:link w:val="ListParagraphChar"/>
    <w:uiPriority w:val="99"/>
    <w:rsid w:val="002D480C"/>
    <w:pPr>
      <w:ind w:left="720"/>
    </w:pPr>
    <w:rPr>
      <w:sz w:val="20"/>
      <w:szCs w:val="20"/>
    </w:rPr>
  </w:style>
  <w:style w:type="character" w:customStyle="1" w:styleId="ListParagraphChar">
    <w:name w:val="List Paragraph Char"/>
    <w:link w:val="2"/>
    <w:uiPriority w:val="99"/>
    <w:locked/>
    <w:rsid w:val="002D480C"/>
    <w:rPr>
      <w:rFonts w:ascii="Calibri" w:hAnsi="Calibri" w:cs="Calibri"/>
    </w:rPr>
  </w:style>
  <w:style w:type="table" w:customStyle="1" w:styleId="11">
    <w:name w:val="Сетка таблицы1"/>
    <w:uiPriority w:val="99"/>
    <w:rsid w:val="002D480C"/>
    <w:rPr>
      <w:rFonts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Сетка таблицы2"/>
    <w:uiPriority w:val="99"/>
    <w:rsid w:val="002D480C"/>
    <w:rPr>
      <w:rFonts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2D480C"/>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uiPriority w:val="99"/>
    <w:rsid w:val="002D480C"/>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2D480C"/>
  </w:style>
  <w:style w:type="paragraph" w:customStyle="1" w:styleId="stext">
    <w:name w:val="stext"/>
    <w:basedOn w:val="Normal"/>
    <w:uiPriority w:val="99"/>
    <w:rsid w:val="002D480C"/>
    <w:pPr>
      <w:spacing w:before="100" w:beforeAutospacing="1" w:after="100" w:afterAutospacing="1" w:line="240" w:lineRule="auto"/>
    </w:pPr>
    <w:rPr>
      <w:sz w:val="24"/>
      <w:szCs w:val="24"/>
    </w:rPr>
  </w:style>
  <w:style w:type="table" w:customStyle="1" w:styleId="40">
    <w:name w:val="Сетка таблицы4"/>
    <w:uiPriority w:val="99"/>
    <w:rsid w:val="002D480C"/>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uiPriority w:val="99"/>
    <w:rsid w:val="002D480C"/>
    <w:rPr>
      <w:rFonts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
    <w:name w:val="style3"/>
    <w:basedOn w:val="Normal"/>
    <w:uiPriority w:val="99"/>
    <w:rsid w:val="002D480C"/>
    <w:pPr>
      <w:spacing w:before="100" w:beforeAutospacing="1" w:after="100" w:afterAutospacing="1" w:line="240" w:lineRule="auto"/>
    </w:pPr>
    <w:rPr>
      <w:sz w:val="24"/>
      <w:szCs w:val="24"/>
    </w:rPr>
  </w:style>
  <w:style w:type="character" w:customStyle="1" w:styleId="21">
    <w:name w:val="Основной текст (2)"/>
    <w:uiPriority w:val="99"/>
    <w:rsid w:val="002D480C"/>
    <w:rPr>
      <w:rFonts w:ascii="Times New Roman" w:hAnsi="Times New Roman" w:cs="Times New Roman"/>
      <w:color w:val="000000"/>
      <w:spacing w:val="0"/>
      <w:w w:val="100"/>
      <w:position w:val="0"/>
      <w:sz w:val="21"/>
      <w:szCs w:val="21"/>
      <w:u w:val="none"/>
      <w:lang w:val="ru-RU" w:eastAsia="ru-RU"/>
    </w:rPr>
  </w:style>
  <w:style w:type="paragraph" w:customStyle="1" w:styleId="210">
    <w:name w:val="Абзац списка21"/>
    <w:basedOn w:val="Normal"/>
    <w:uiPriority w:val="99"/>
    <w:rsid w:val="002D480C"/>
    <w:pPr>
      <w:ind w:left="720"/>
    </w:pPr>
  </w:style>
  <w:style w:type="character" w:customStyle="1" w:styleId="111">
    <w:name w:val="Знак Знак11"/>
    <w:uiPriority w:val="99"/>
    <w:rsid w:val="002D480C"/>
    <w:rPr>
      <w:sz w:val="24"/>
      <w:szCs w:val="24"/>
      <w:lang w:val="ru-RU" w:eastAsia="ru-RU"/>
    </w:rPr>
  </w:style>
  <w:style w:type="character" w:customStyle="1" w:styleId="141">
    <w:name w:val="Знак Знак141"/>
    <w:uiPriority w:val="99"/>
    <w:locked/>
    <w:rsid w:val="002D480C"/>
    <w:rPr>
      <w:rFonts w:ascii="Cambria" w:hAnsi="Cambria" w:cs="Cambria"/>
      <w:b/>
      <w:bCs/>
      <w:kern w:val="32"/>
      <w:sz w:val="32"/>
      <w:szCs w:val="32"/>
    </w:rPr>
  </w:style>
  <w:style w:type="character" w:customStyle="1" w:styleId="71">
    <w:name w:val="Знак Знак71"/>
    <w:uiPriority w:val="99"/>
    <w:locked/>
    <w:rsid w:val="002D480C"/>
    <w:rPr>
      <w:rFonts w:ascii="Times New Roman" w:hAnsi="Times New Roman" w:cs="Times New Roman"/>
      <w:b/>
      <w:bCs/>
      <w:sz w:val="28"/>
      <w:szCs w:val="28"/>
      <w:lang w:val="ru-RU" w:eastAsia="ru-RU"/>
    </w:rPr>
  </w:style>
  <w:style w:type="character" w:customStyle="1" w:styleId="41">
    <w:name w:val="Знак Знак41"/>
    <w:uiPriority w:val="99"/>
    <w:locked/>
    <w:rsid w:val="002D480C"/>
    <w:rPr>
      <w:rFonts w:ascii="Courier New" w:hAnsi="Courier New" w:cs="Courier New"/>
      <w:lang w:val="ru-RU" w:eastAsia="ru-RU"/>
    </w:rPr>
  </w:style>
  <w:style w:type="paragraph" w:styleId="NoSpacing">
    <w:name w:val="No Spacing"/>
    <w:uiPriority w:val="99"/>
    <w:qFormat/>
    <w:rsid w:val="008C56BB"/>
    <w:rPr>
      <w:rFonts w:cs="Calibri"/>
    </w:rPr>
  </w:style>
  <w:style w:type="character" w:customStyle="1" w:styleId="23">
    <w:name w:val="Основной текст (23)"/>
    <w:basedOn w:val="DefaultParagraphFont"/>
    <w:link w:val="231"/>
    <w:uiPriority w:val="99"/>
    <w:locked/>
    <w:rsid w:val="00277D84"/>
    <w:rPr>
      <w:rFonts w:ascii="Sylfaen" w:hAnsi="Sylfaen" w:cs="Sylfaen"/>
      <w:sz w:val="40"/>
      <w:szCs w:val="40"/>
      <w:shd w:val="clear" w:color="auto" w:fill="FFFFFF"/>
    </w:rPr>
  </w:style>
  <w:style w:type="paragraph" w:customStyle="1" w:styleId="231">
    <w:name w:val="Основной текст (23)1"/>
    <w:basedOn w:val="Normal"/>
    <w:link w:val="23"/>
    <w:uiPriority w:val="99"/>
    <w:rsid w:val="00277D84"/>
    <w:pPr>
      <w:shd w:val="clear" w:color="auto" w:fill="FFFFFF"/>
      <w:spacing w:after="0" w:line="240" w:lineRule="atLeast"/>
    </w:pPr>
    <w:rPr>
      <w:rFonts w:ascii="Sylfaen" w:hAnsi="Sylfaen" w:cs="Sylfaen"/>
      <w:sz w:val="40"/>
      <w:szCs w:val="40"/>
    </w:rPr>
  </w:style>
  <w:style w:type="paragraph" w:customStyle="1" w:styleId="Standard">
    <w:name w:val="Standard"/>
    <w:uiPriority w:val="99"/>
    <w:rsid w:val="00AB2803"/>
    <w:pPr>
      <w:suppressAutoHyphens/>
      <w:autoSpaceDN w:val="0"/>
      <w:textAlignment w:val="baseline"/>
    </w:pPr>
    <w:rPr>
      <w:rFonts w:ascii="Times New Roman" w:eastAsia="SimSun" w:hAnsi="Times New Roman" w:cs="Times New Roman"/>
      <w:kern w:val="3"/>
      <w:sz w:val="24"/>
      <w:szCs w:val="24"/>
      <w:lang w:eastAsia="zh-CN"/>
    </w:rPr>
  </w:style>
  <w:style w:type="character" w:styleId="HTMLCite">
    <w:name w:val="HTML Cite"/>
    <w:basedOn w:val="DefaultParagraphFont"/>
    <w:uiPriority w:val="99"/>
    <w:rsid w:val="00AB2803"/>
    <w:rPr>
      <w:color w:val="auto"/>
    </w:rPr>
  </w:style>
  <w:style w:type="paragraph" w:customStyle="1" w:styleId="31">
    <w:name w:val="Заголовок 31"/>
    <w:basedOn w:val="Normal"/>
    <w:uiPriority w:val="99"/>
    <w:rsid w:val="00AB2803"/>
    <w:pPr>
      <w:spacing w:after="0" w:line="240" w:lineRule="auto"/>
      <w:outlineLvl w:val="3"/>
    </w:pPr>
    <w:rPr>
      <w:color w:val="000000"/>
      <w:sz w:val="27"/>
      <w:szCs w:val="27"/>
    </w:rPr>
  </w:style>
  <w:style w:type="character" w:customStyle="1" w:styleId="320pt">
    <w:name w:val="Основной текст (3) + 20 pt"/>
    <w:aliases w:val="Полужирный32"/>
    <w:basedOn w:val="DefaultParagraphFont"/>
    <w:uiPriority w:val="99"/>
    <w:rsid w:val="0033236A"/>
    <w:rPr>
      <w:rFonts w:ascii="Sylfaen" w:hAnsi="Sylfaen" w:cs="Sylfaen"/>
      <w:b/>
      <w:bCs/>
      <w:sz w:val="40"/>
      <w:szCs w:val="40"/>
      <w:shd w:val="clear" w:color="auto" w:fill="FFFFFF"/>
    </w:rPr>
  </w:style>
  <w:style w:type="character" w:customStyle="1" w:styleId="619pt">
    <w:name w:val="Основной текст (6) + 19 pt"/>
    <w:aliases w:val="Не полужирный14"/>
    <w:basedOn w:val="DefaultParagraphFont"/>
    <w:uiPriority w:val="99"/>
    <w:rsid w:val="0033236A"/>
    <w:rPr>
      <w:rFonts w:ascii="Sylfaen" w:hAnsi="Sylfaen" w:cs="Sylfaen"/>
      <w:b/>
      <w:bCs/>
      <w:sz w:val="38"/>
      <w:szCs w:val="38"/>
      <w:shd w:val="clear" w:color="auto" w:fill="FFFFFF"/>
    </w:rPr>
  </w:style>
  <w:style w:type="character" w:customStyle="1" w:styleId="616pt">
    <w:name w:val="Основной текст (6) + 16 pt"/>
    <w:aliases w:val="Не полужирный13"/>
    <w:basedOn w:val="DefaultParagraphFont"/>
    <w:uiPriority w:val="99"/>
    <w:rsid w:val="0033236A"/>
    <w:rPr>
      <w:rFonts w:ascii="Sylfaen" w:hAnsi="Sylfaen" w:cs="Sylfaen"/>
      <w:b/>
      <w:bCs/>
      <w:sz w:val="32"/>
      <w:szCs w:val="32"/>
      <w:shd w:val="clear" w:color="auto" w:fill="FFFFFF"/>
    </w:rPr>
  </w:style>
  <w:style w:type="character" w:customStyle="1" w:styleId="320pt2">
    <w:name w:val="Основной текст (3) + 20 pt2"/>
    <w:basedOn w:val="DefaultParagraphFont"/>
    <w:uiPriority w:val="99"/>
    <w:rsid w:val="0033236A"/>
    <w:rPr>
      <w:rFonts w:ascii="Sylfaen" w:hAnsi="Sylfaen" w:cs="Sylfaen"/>
      <w:sz w:val="40"/>
      <w:szCs w:val="40"/>
      <w:shd w:val="clear" w:color="auto" w:fill="FFFFFF"/>
    </w:rPr>
  </w:style>
  <w:style w:type="character" w:customStyle="1" w:styleId="720pt">
    <w:name w:val="Основной текст (7) + 20 pt"/>
    <w:aliases w:val="Полужирный31"/>
    <w:basedOn w:val="DefaultParagraphFont"/>
    <w:uiPriority w:val="99"/>
    <w:rsid w:val="0033236A"/>
    <w:rPr>
      <w:rFonts w:ascii="Sylfaen" w:hAnsi="Sylfaen" w:cs="Sylfaen"/>
      <w:b/>
      <w:bCs/>
      <w:sz w:val="40"/>
      <w:szCs w:val="40"/>
      <w:shd w:val="clear" w:color="auto" w:fill="FFFFFF"/>
    </w:rPr>
  </w:style>
  <w:style w:type="character" w:customStyle="1" w:styleId="720pt1">
    <w:name w:val="Основной текст (7) + 20 pt1"/>
    <w:basedOn w:val="DefaultParagraphFont"/>
    <w:uiPriority w:val="99"/>
    <w:rsid w:val="0033236A"/>
    <w:rPr>
      <w:rFonts w:ascii="Sylfaen" w:hAnsi="Sylfaen" w:cs="Sylfaen"/>
      <w:sz w:val="40"/>
      <w:szCs w:val="40"/>
      <w:shd w:val="clear" w:color="auto" w:fill="FFFFFF"/>
    </w:rPr>
  </w:style>
  <w:style w:type="character" w:customStyle="1" w:styleId="232">
    <w:name w:val="Основной текст (23)2"/>
    <w:basedOn w:val="23"/>
    <w:uiPriority w:val="99"/>
    <w:rsid w:val="0033236A"/>
  </w:style>
  <w:style w:type="character" w:customStyle="1" w:styleId="Candara">
    <w:name w:val="Основной текст + Candara"/>
    <w:aliases w:val="20 pt3,Полужирный13"/>
    <w:uiPriority w:val="99"/>
    <w:rsid w:val="0033236A"/>
    <w:rPr>
      <w:rFonts w:ascii="Candara" w:hAnsi="Candara" w:cs="Candara"/>
      <w:b/>
      <w:bCs/>
      <w:sz w:val="40"/>
      <w:szCs w:val="40"/>
    </w:rPr>
  </w:style>
  <w:style w:type="character" w:customStyle="1" w:styleId="Sylfaen">
    <w:name w:val="Основной текст + Sylfaen"/>
    <w:aliases w:val="19 pt2"/>
    <w:uiPriority w:val="99"/>
    <w:rsid w:val="0033236A"/>
    <w:rPr>
      <w:rFonts w:ascii="Sylfaen" w:hAnsi="Sylfaen" w:cs="Sylfaen"/>
      <w:sz w:val="38"/>
      <w:szCs w:val="38"/>
    </w:rPr>
  </w:style>
  <w:style w:type="character" w:customStyle="1" w:styleId="Arial">
    <w:name w:val="Основной текст + Arial"/>
    <w:aliases w:val="21 pt1"/>
    <w:uiPriority w:val="99"/>
    <w:rsid w:val="0033236A"/>
    <w:rPr>
      <w:rFonts w:ascii="Arial" w:hAnsi="Arial" w:cs="Arial"/>
      <w:sz w:val="42"/>
      <w:szCs w:val="42"/>
    </w:rPr>
  </w:style>
  <w:style w:type="paragraph" w:customStyle="1" w:styleId="a2">
    <w:name w:val="Абзац списка"/>
    <w:basedOn w:val="Normal"/>
    <w:link w:val="a3"/>
    <w:uiPriority w:val="99"/>
    <w:rsid w:val="00176625"/>
    <w:pPr>
      <w:ind w:left="720"/>
    </w:pPr>
  </w:style>
  <w:style w:type="character" w:customStyle="1" w:styleId="a3">
    <w:name w:val="Абзац списка Знак"/>
    <w:link w:val="a2"/>
    <w:uiPriority w:val="99"/>
    <w:locked/>
    <w:rsid w:val="00176625"/>
    <w:rPr>
      <w:rFonts w:ascii="Calibri" w:hAnsi="Calibri" w:cs="Calibri"/>
      <w:sz w:val="22"/>
      <w:szCs w:val="22"/>
      <w:lang w:val="ru-RU" w:eastAsia="ru-RU"/>
    </w:rPr>
  </w:style>
</w:styles>
</file>

<file path=word/webSettings.xml><?xml version="1.0" encoding="utf-8"?>
<w:webSettings xmlns:r="http://schemas.openxmlformats.org/officeDocument/2006/relationships" xmlns:w="http://schemas.openxmlformats.org/wordprocessingml/2006/main">
  <w:divs>
    <w:div w:id="12890932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blioclub.ru/" TargetMode="External"/><Relationship Id="rId13" Type="http://schemas.openxmlformats.org/officeDocument/2006/relationships/hyperlink" Target="http://www.multitran.ru"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biblioclub.ru/" TargetMode="External"/><Relationship Id="rId12" Type="http://schemas.openxmlformats.org/officeDocument/2006/relationships/hyperlink" Target="https://e.lanbook.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iblioclub.ru/" TargetMode="External"/><Relationship Id="rId5" Type="http://schemas.openxmlformats.org/officeDocument/2006/relationships/footnotes" Target="footnotes.xml"/><Relationship Id="rId15" Type="http://schemas.openxmlformats.org/officeDocument/2006/relationships/hyperlink" Target="http://www.de-online.ru/" TargetMode="External"/><Relationship Id="rId10" Type="http://schemas.openxmlformats.org/officeDocument/2006/relationships/hyperlink" Target="http://www.biblioclub.ru/"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biblioclub.ru/" TargetMode="External"/><Relationship Id="rId14" Type="http://schemas.openxmlformats.org/officeDocument/2006/relationships/hyperlink" Target="https://www.goethe.de/de/spr/unt/kum/be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76</TotalTime>
  <Pages>16</Pages>
  <Words>3587</Words>
  <Characters>20451</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МИНОБРНАУКИ РОССИИ</dc:title>
  <dc:subject/>
  <dc:creator>Пользователь Windows</dc:creator>
  <cp:keywords/>
  <dc:description/>
  <cp:lastModifiedBy>Владелец</cp:lastModifiedBy>
  <cp:revision>6</cp:revision>
  <dcterms:created xsi:type="dcterms:W3CDTF">2019-02-04T18:32:00Z</dcterms:created>
  <dcterms:modified xsi:type="dcterms:W3CDTF">2019-02-09T20:38:00Z</dcterms:modified>
</cp:coreProperties>
</file>