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5" w:rsidRPr="002313AD" w:rsidRDefault="004707D5" w:rsidP="002D12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07D5" w:rsidRPr="00DC111D" w:rsidRDefault="00847C14" w:rsidP="004707D5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61312" filled="f" stroked="f">
            <v:textbox style="mso-next-textbox:#_x0000_s1027" inset="0,0,0,0">
              <w:txbxContent>
                <w:p w:rsidR="007B3DEE" w:rsidRDefault="007B3DEE" w:rsidP="004707D5">
                  <w:pPr>
                    <w:pStyle w:val="ad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6643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65408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64384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6233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288" filled="f" stroked="f">
            <v:textbox style="mso-next-textbox:#_x0000_s1026" inset="0,0,0,0">
              <w:txbxContent>
                <w:p w:rsidR="007B3DEE" w:rsidRDefault="007B3DEE" w:rsidP="004707D5"/>
              </w:txbxContent>
            </v:textbox>
          </v:rect>
        </w:pict>
      </w:r>
      <w:r w:rsidR="004707D5" w:rsidRPr="00DC111D">
        <w:t>Министерство образования и науки РФ</w:t>
      </w:r>
    </w:p>
    <w:p w:rsidR="004707D5" w:rsidRPr="00DC111D" w:rsidRDefault="004707D5" w:rsidP="004707D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707D5" w:rsidRPr="00DC111D" w:rsidRDefault="007B3DEE" w:rsidP="004707D5">
      <w:pPr>
        <w:jc w:val="center"/>
      </w:pPr>
      <w:r w:rsidRPr="00DC111D">
        <w:t>высшего образования</w:t>
      </w:r>
    </w:p>
    <w:p w:rsidR="004707D5" w:rsidRDefault="004707D5" w:rsidP="004707D5">
      <w:pPr>
        <w:jc w:val="center"/>
      </w:pPr>
      <w:r w:rsidRPr="00DC111D">
        <w:t>«Российский государственный университет им. А.Н. Косыгина»</w:t>
      </w:r>
    </w:p>
    <w:p w:rsidR="004707D5" w:rsidRPr="00DC111D" w:rsidRDefault="004707D5" w:rsidP="004707D5">
      <w:pPr>
        <w:jc w:val="center"/>
      </w:pPr>
      <w:r>
        <w:t>(Технологии. Дизайн. Искусство.)</w:t>
      </w:r>
    </w:p>
    <w:p w:rsidR="004707D5" w:rsidRDefault="004707D5" w:rsidP="004707D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4707D5" w:rsidRPr="00B72CDC" w:rsidTr="002D122D">
        <w:tc>
          <w:tcPr>
            <w:tcW w:w="5003" w:type="dxa"/>
            <w:vAlign w:val="center"/>
          </w:tcPr>
          <w:p w:rsidR="004707D5" w:rsidRPr="00B72CDC" w:rsidRDefault="004707D5" w:rsidP="002D122D"/>
        </w:tc>
        <w:tc>
          <w:tcPr>
            <w:tcW w:w="4568" w:type="dxa"/>
            <w:vAlign w:val="center"/>
          </w:tcPr>
          <w:p w:rsidR="004707D5" w:rsidRPr="0028428A" w:rsidRDefault="004707D5" w:rsidP="002D122D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4707D5" w:rsidRPr="00B72CDC" w:rsidTr="002D122D">
        <w:trPr>
          <w:trHeight w:val="429"/>
        </w:trPr>
        <w:tc>
          <w:tcPr>
            <w:tcW w:w="5003" w:type="dxa"/>
            <w:vAlign w:val="center"/>
          </w:tcPr>
          <w:p w:rsidR="004707D5" w:rsidRPr="00B72CDC" w:rsidRDefault="004707D5" w:rsidP="002D122D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4707D5" w:rsidRDefault="004707D5" w:rsidP="002D122D">
            <w:r>
              <w:t xml:space="preserve">Проректор </w:t>
            </w:r>
          </w:p>
          <w:p w:rsidR="004707D5" w:rsidRPr="00B72CDC" w:rsidRDefault="004707D5" w:rsidP="002D122D">
            <w:r>
              <w:t>по учебно-методической</w:t>
            </w:r>
            <w:r w:rsidRPr="00B72CDC">
              <w:t xml:space="preserve"> работе </w:t>
            </w:r>
          </w:p>
          <w:p w:rsidR="004707D5" w:rsidRPr="00B72CDC" w:rsidRDefault="004707D5" w:rsidP="002D122D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4707D5" w:rsidRPr="00B72CDC" w:rsidTr="002D122D">
        <w:trPr>
          <w:trHeight w:val="404"/>
        </w:trPr>
        <w:tc>
          <w:tcPr>
            <w:tcW w:w="5003" w:type="dxa"/>
            <w:vAlign w:val="center"/>
          </w:tcPr>
          <w:p w:rsidR="004707D5" w:rsidRPr="00B72CDC" w:rsidRDefault="004707D5" w:rsidP="002D122D"/>
        </w:tc>
        <w:tc>
          <w:tcPr>
            <w:tcW w:w="4568" w:type="dxa"/>
            <w:vAlign w:val="center"/>
          </w:tcPr>
          <w:p w:rsidR="004707D5" w:rsidRPr="00B72CDC" w:rsidRDefault="004707D5" w:rsidP="002D122D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4707D5" w:rsidRDefault="004707D5" w:rsidP="004707D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707D5" w:rsidRDefault="004707D5" w:rsidP="004707D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Прохождение партий</w:t>
      </w:r>
    </w:p>
    <w:p w:rsidR="004707D5" w:rsidRDefault="004707D5" w:rsidP="004707D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4707D5" w:rsidRPr="00087D04" w:rsidRDefault="004707D5" w:rsidP="004707D5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4707D5" w:rsidRDefault="004707D5" w:rsidP="004707D5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707D5" w:rsidRPr="00A3162C" w:rsidRDefault="004707D5" w:rsidP="004707D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4707D5" w:rsidRPr="00A3162C" w:rsidRDefault="004707D5" w:rsidP="004707D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4707D5" w:rsidRPr="00636140" w:rsidRDefault="004707D5" w:rsidP="004707D5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                       </w:t>
      </w:r>
      <w:r w:rsidR="002D122D" w:rsidRPr="007B3DEE">
        <w:rPr>
          <w:b/>
          <w:bCs/>
          <w:sz w:val="22"/>
          <w:szCs w:val="22"/>
          <w:u w:val="single"/>
        </w:rPr>
        <w:t>Специалитет</w:t>
      </w:r>
    </w:p>
    <w:p w:rsidR="004707D5" w:rsidRDefault="004707D5" w:rsidP="004707D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</w:p>
    <w:p w:rsidR="007B3DEE" w:rsidRDefault="004707D5" w:rsidP="004707D5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B3DEE">
        <w:rPr>
          <w:b/>
          <w:bCs/>
          <w:sz w:val="22"/>
          <w:szCs w:val="22"/>
        </w:rPr>
        <w:t xml:space="preserve">/специальность </w:t>
      </w:r>
    </w:p>
    <w:p w:rsidR="007B3DEE" w:rsidRDefault="007B3DEE" w:rsidP="004707D5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707D5" w:rsidRDefault="007B3DEE" w:rsidP="004707D5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66319D" w:rsidRPr="007B3DEE">
        <w:rPr>
          <w:b/>
          <w:bCs/>
          <w:sz w:val="22"/>
          <w:szCs w:val="22"/>
          <w:u w:val="single"/>
        </w:rPr>
        <w:t xml:space="preserve">53.05.04. Музыкально-театральное </w:t>
      </w:r>
      <w:r w:rsidR="004707D5" w:rsidRPr="007B3DEE">
        <w:rPr>
          <w:b/>
          <w:bCs/>
          <w:sz w:val="22"/>
          <w:szCs w:val="22"/>
          <w:u w:val="single"/>
        </w:rPr>
        <w:t>искусство</w:t>
      </w:r>
      <w:r w:rsidR="004707D5">
        <w:rPr>
          <w:b/>
          <w:bCs/>
        </w:rPr>
        <w:t xml:space="preserve"> 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                        </w:t>
      </w:r>
      <w:r w:rsidR="0066319D" w:rsidRPr="007B3DEE">
        <w:rPr>
          <w:b/>
          <w:bCs/>
          <w:u w:val="single"/>
        </w:rPr>
        <w:t>Искусство оперного пения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Pr="0064291D" w:rsidRDefault="004707D5" w:rsidP="004707D5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       </w:t>
      </w:r>
      <w:r w:rsidR="007B3DEE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Pr="00636140">
        <w:rPr>
          <w:b/>
          <w:bCs/>
          <w:u w:val="single"/>
        </w:rPr>
        <w:t>Очная</w:t>
      </w:r>
      <w:r>
        <w:rPr>
          <w:b/>
          <w:bCs/>
        </w:rPr>
        <w:t xml:space="preserve">                                                      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="007B3DEE">
        <w:rPr>
          <w:b/>
          <w:bCs/>
        </w:rPr>
        <w:t xml:space="preserve">  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</w:t>
      </w:r>
      <w:r w:rsidR="002D122D">
        <w:rPr>
          <w:b/>
          <w:bCs/>
          <w:u w:val="single"/>
        </w:rPr>
        <w:t>5 лет</w:t>
      </w:r>
    </w:p>
    <w:p w:rsidR="004707D5" w:rsidRPr="00087D04" w:rsidRDefault="004707D5" w:rsidP="004707D5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4707D5" w:rsidRPr="00636140" w:rsidRDefault="004707D5" w:rsidP="004707D5">
      <w:pPr>
        <w:tabs>
          <w:tab w:val="right" w:leader="underscore" w:pos="8505"/>
        </w:tabs>
        <w:jc w:val="both"/>
        <w:rPr>
          <w:b/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</w:t>
      </w:r>
      <w:r w:rsidRPr="00636140">
        <w:rPr>
          <w:b/>
          <w:bCs/>
          <w:u w:val="single"/>
        </w:rPr>
        <w:t xml:space="preserve">Академия имени </w:t>
      </w:r>
      <w:proofErr w:type="spellStart"/>
      <w:r w:rsidRPr="00636140">
        <w:rPr>
          <w:b/>
          <w:bCs/>
          <w:u w:val="single"/>
        </w:rPr>
        <w:t>Маймонида</w:t>
      </w:r>
      <w:proofErr w:type="spellEnd"/>
      <w:r w:rsidRPr="00636140">
        <w:rPr>
          <w:b/>
          <w:bCs/>
          <w:u w:val="single"/>
        </w:rPr>
        <w:t xml:space="preserve"> 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Pr="00636140" w:rsidRDefault="004707D5" w:rsidP="004707D5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 xml:space="preserve">Кафедра                              </w:t>
      </w:r>
      <w:r w:rsidR="007B3DEE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636140">
        <w:rPr>
          <w:b/>
          <w:bCs/>
          <w:u w:val="single"/>
        </w:rPr>
        <w:t xml:space="preserve">Вокального искусства в классике и джазе </w:t>
      </w: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4707D5" w:rsidRPr="0064291D" w:rsidRDefault="004707D5" w:rsidP="004707D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4707D5" w:rsidRPr="0064291D" w:rsidRDefault="004707D5" w:rsidP="004707D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4707D5" w:rsidRPr="0064291D" w:rsidRDefault="004707D5" w:rsidP="004707D5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jc w:val="center"/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jc w:val="center"/>
        <w:rPr>
          <w:b/>
          <w:bCs/>
        </w:rPr>
      </w:pPr>
    </w:p>
    <w:p w:rsidR="004707D5" w:rsidRDefault="007B3DEE" w:rsidP="004707D5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4707D5">
        <w:rPr>
          <w:b/>
          <w:bCs/>
        </w:rPr>
        <w:t xml:space="preserve"> ___ г.</w:t>
      </w:r>
    </w:p>
    <w:p w:rsidR="004707D5" w:rsidRDefault="004707D5" w:rsidP="004707D5">
      <w:pPr>
        <w:tabs>
          <w:tab w:val="right" w:leader="underscore" w:pos="8505"/>
        </w:tabs>
        <w:jc w:val="center"/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jc w:val="center"/>
        <w:rPr>
          <w:b/>
          <w:bCs/>
        </w:rPr>
      </w:pPr>
    </w:p>
    <w:p w:rsidR="004707D5" w:rsidRDefault="004707D5" w:rsidP="004707D5">
      <w:pPr>
        <w:tabs>
          <w:tab w:val="right" w:leader="underscore" w:pos="8505"/>
        </w:tabs>
        <w:rPr>
          <w:b/>
          <w:bCs/>
        </w:rPr>
      </w:pPr>
    </w:p>
    <w:p w:rsidR="004707D5" w:rsidRPr="0066319D" w:rsidRDefault="004707D5" w:rsidP="004707D5">
      <w:pPr>
        <w:tabs>
          <w:tab w:val="right" w:leader="underscore" w:pos="8505"/>
        </w:tabs>
      </w:pPr>
      <w:r w:rsidRPr="0066319D">
        <w:lastRenderedPageBreak/>
        <w:t xml:space="preserve"> При разработке рабочей программы учебной дисциплины (модуля) в основу </w:t>
      </w:r>
    </w:p>
    <w:p w:rsidR="004707D5" w:rsidRPr="0066319D" w:rsidRDefault="004707D5" w:rsidP="004707D5">
      <w:pPr>
        <w:tabs>
          <w:tab w:val="right" w:leader="underscore" w:pos="8505"/>
        </w:tabs>
      </w:pPr>
      <w:r w:rsidRPr="0066319D">
        <w:t>положены:</w:t>
      </w:r>
      <w:bookmarkStart w:id="0" w:name="_Toc264543474"/>
      <w:bookmarkStart w:id="1" w:name="_Toc264543516"/>
      <w:r w:rsidRPr="0066319D">
        <w:t xml:space="preserve"> </w:t>
      </w:r>
    </w:p>
    <w:bookmarkEnd w:id="0"/>
    <w:bookmarkEnd w:id="1"/>
    <w:p w:rsidR="004707D5" w:rsidRPr="0066319D" w:rsidRDefault="004707D5" w:rsidP="004707D5">
      <w:pPr>
        <w:ind w:left="5760"/>
        <w:jc w:val="both"/>
        <w:rPr>
          <w:i/>
          <w:sz w:val="20"/>
          <w:szCs w:val="20"/>
        </w:rPr>
      </w:pPr>
      <w:r w:rsidRPr="0066319D">
        <w:rPr>
          <w:u w:val="single"/>
        </w:rPr>
        <w:t xml:space="preserve">           </w:t>
      </w:r>
    </w:p>
    <w:p w:rsidR="004707D5" w:rsidRPr="0066319D" w:rsidRDefault="004707D5" w:rsidP="007B3DEE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 w:rsidRPr="0066319D">
        <w:t>ФГОС ВО по направлени</w:t>
      </w:r>
      <w:r w:rsidR="007B3DEE">
        <w:t xml:space="preserve">ю подготовки/специальности </w:t>
      </w:r>
      <w:r w:rsidR="0066319D" w:rsidRPr="007B3DEE">
        <w:rPr>
          <w:u w:val="single"/>
        </w:rPr>
        <w:t>53.05.04</w:t>
      </w:r>
      <w:r w:rsidRPr="007B3DEE">
        <w:rPr>
          <w:u w:val="single"/>
        </w:rPr>
        <w:t xml:space="preserve"> </w:t>
      </w:r>
      <w:r w:rsidR="0066319D" w:rsidRPr="007B3DEE">
        <w:rPr>
          <w:u w:val="single"/>
        </w:rPr>
        <w:t>Музыкально-театральное искусство</w:t>
      </w:r>
      <w:r w:rsidRPr="007B3DEE">
        <w:rPr>
          <w:i/>
          <w:sz w:val="20"/>
          <w:szCs w:val="20"/>
        </w:rPr>
        <w:t>,</w:t>
      </w:r>
      <w:r w:rsidR="007B3DEE">
        <w:rPr>
          <w:i/>
          <w:sz w:val="20"/>
          <w:szCs w:val="20"/>
        </w:rPr>
        <w:t xml:space="preserve"> </w:t>
      </w:r>
      <w:r w:rsidR="007B3DEE">
        <w:t xml:space="preserve">утвержденный </w:t>
      </w:r>
      <w:r w:rsidRPr="0066319D">
        <w:t>приказом Министер</w:t>
      </w:r>
      <w:r w:rsidR="007B3DEE">
        <w:t>ства образования и науки РФ</w:t>
      </w:r>
      <w:r w:rsidRPr="0066319D">
        <w:t xml:space="preserve"> </w:t>
      </w:r>
      <w:r w:rsidR="007B3DEE" w:rsidRPr="007B3DEE">
        <w:rPr>
          <w:u w:val="single"/>
        </w:rPr>
        <w:t>«12»</w:t>
      </w:r>
      <w:r w:rsidR="007B3DEE">
        <w:rPr>
          <w:u w:val="single"/>
        </w:rPr>
        <w:t xml:space="preserve">  </w:t>
      </w:r>
      <w:r w:rsidR="0066319D" w:rsidRPr="007B3DEE">
        <w:rPr>
          <w:u w:val="single"/>
        </w:rPr>
        <w:t>09</w:t>
      </w:r>
      <w:r w:rsidR="007B3DEE">
        <w:rPr>
          <w:u w:val="single"/>
        </w:rPr>
        <w:t xml:space="preserve">  </w:t>
      </w:r>
      <w:r w:rsidR="007B3DEE" w:rsidRPr="007B3DEE">
        <w:rPr>
          <w:u w:val="single"/>
        </w:rPr>
        <w:t>2016</w:t>
      </w:r>
      <w:r w:rsidRPr="007B3DEE">
        <w:rPr>
          <w:u w:val="single"/>
        </w:rPr>
        <w:t>г</w:t>
      </w:r>
      <w:r w:rsidRPr="0066319D">
        <w:t>.</w:t>
      </w:r>
      <w:bookmarkEnd w:id="2"/>
      <w:bookmarkEnd w:id="3"/>
      <w:r w:rsidR="007B3DEE">
        <w:t xml:space="preserve">,  № </w:t>
      </w:r>
      <w:r w:rsidR="0066319D" w:rsidRPr="007B3DEE">
        <w:rPr>
          <w:u w:val="single"/>
        </w:rPr>
        <w:t>1171</w:t>
      </w:r>
      <w:r w:rsidRPr="0066319D">
        <w:t>;</w:t>
      </w:r>
      <w:bookmarkStart w:id="4" w:name="_Toc264543478"/>
      <w:bookmarkStart w:id="5" w:name="_Toc264543520"/>
    </w:p>
    <w:p w:rsidR="004707D5" w:rsidRPr="0066319D" w:rsidRDefault="004707D5" w:rsidP="004707D5">
      <w:pPr>
        <w:numPr>
          <w:ilvl w:val="0"/>
          <w:numId w:val="17"/>
        </w:numPr>
        <w:jc w:val="both"/>
      </w:pPr>
      <w:r w:rsidRPr="0066319D">
        <w:t>Основная профессиональная образовательная программа (далее – ОПОП) по</w:t>
      </w:r>
      <w:bookmarkEnd w:id="4"/>
      <w:bookmarkEnd w:id="5"/>
      <w:r w:rsidR="007B3DEE">
        <w:t xml:space="preserve"> направлению подготовки </w:t>
      </w:r>
      <w:r w:rsidR="0066319D">
        <w:rPr>
          <w:u w:val="single"/>
        </w:rPr>
        <w:t>53.05.04 Музыкально-театральное</w:t>
      </w:r>
      <w:r w:rsidRPr="0066319D">
        <w:rPr>
          <w:u w:val="single"/>
        </w:rPr>
        <w:t xml:space="preserve"> искусство</w:t>
      </w:r>
      <w:r w:rsidR="0066319D">
        <w:t xml:space="preserve"> , для  профиля </w:t>
      </w:r>
      <w:r w:rsidR="0066319D" w:rsidRPr="0066319D">
        <w:rPr>
          <w:u w:val="single"/>
        </w:rPr>
        <w:t>Искусство оперного пения</w:t>
      </w:r>
      <w:r w:rsidRPr="0066319D">
        <w:rPr>
          <w:u w:val="single"/>
        </w:rPr>
        <w:t>,</w:t>
      </w:r>
    </w:p>
    <w:p w:rsidR="004707D5" w:rsidRPr="0066319D" w:rsidRDefault="004707D5" w:rsidP="004707D5">
      <w:pPr>
        <w:ind w:left="720"/>
        <w:jc w:val="both"/>
        <w:rPr>
          <w:i/>
          <w:sz w:val="20"/>
          <w:szCs w:val="20"/>
        </w:rPr>
      </w:pPr>
      <w:r w:rsidRPr="0066319D">
        <w:rPr>
          <w:i/>
          <w:sz w:val="20"/>
          <w:szCs w:val="20"/>
        </w:rPr>
        <w:t xml:space="preserve">                                                                    </w:t>
      </w:r>
    </w:p>
    <w:p w:rsidR="004707D5" w:rsidRPr="0066319D" w:rsidRDefault="004707D5" w:rsidP="004707D5">
      <w:pPr>
        <w:ind w:left="720"/>
        <w:jc w:val="both"/>
      </w:pPr>
      <w:r w:rsidRPr="0066319D">
        <w:t>утвержденная Ученым советом университета</w:t>
      </w:r>
      <w:r w:rsidRPr="0066319D">
        <w:rPr>
          <w:sz w:val="20"/>
          <w:szCs w:val="20"/>
        </w:rPr>
        <w:t xml:space="preserve"> </w:t>
      </w:r>
      <w:r w:rsidRPr="0066319D">
        <w:t>_______20____г. , протокол № _____</w:t>
      </w:r>
    </w:p>
    <w:p w:rsidR="004707D5" w:rsidRPr="0066319D" w:rsidRDefault="004707D5" w:rsidP="004707D5">
      <w:pPr>
        <w:ind w:left="5040"/>
        <w:jc w:val="both"/>
        <w:rPr>
          <w:i/>
          <w:sz w:val="20"/>
          <w:szCs w:val="20"/>
        </w:rPr>
      </w:pPr>
      <w:r w:rsidRPr="0066319D">
        <w:rPr>
          <w:i/>
          <w:sz w:val="20"/>
          <w:szCs w:val="20"/>
        </w:rPr>
        <w:t xml:space="preserve">   </w:t>
      </w: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Pr="00B72CDC" w:rsidRDefault="004707D5" w:rsidP="004707D5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4707D5" w:rsidRDefault="004707D5" w:rsidP="004707D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414"/>
        <w:gridCol w:w="1546"/>
        <w:gridCol w:w="414"/>
        <w:gridCol w:w="3331"/>
      </w:tblGrid>
      <w:tr w:rsidR="004707D5" w:rsidTr="002D12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D5" w:rsidRDefault="00A63994" w:rsidP="002D122D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D5" w:rsidRDefault="00A63994" w:rsidP="002D122D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М.В.</w:t>
            </w:r>
          </w:p>
        </w:tc>
      </w:tr>
      <w:tr w:rsidR="004707D5" w:rsidTr="002D122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4707D5" w:rsidTr="002D122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</w:tr>
      <w:tr w:rsidR="004707D5" w:rsidTr="002D122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4707D5" w:rsidTr="002D12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D5" w:rsidRPr="00D148FE" w:rsidRDefault="004707D5" w:rsidP="002D1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D5" w:rsidRPr="00D148FE" w:rsidRDefault="004707D5" w:rsidP="002D1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Default="004707D5" w:rsidP="002D122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D5" w:rsidRPr="00D148FE" w:rsidRDefault="004707D5" w:rsidP="002D122D">
            <w:pPr>
              <w:jc w:val="center"/>
              <w:rPr>
                <w:sz w:val="20"/>
                <w:szCs w:val="20"/>
              </w:rPr>
            </w:pPr>
          </w:p>
        </w:tc>
      </w:tr>
      <w:tr w:rsidR="004707D5" w:rsidTr="002D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7D5" w:rsidRPr="0064291D" w:rsidRDefault="004707D5" w:rsidP="002D122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4707D5" w:rsidRPr="00B72CDC" w:rsidRDefault="004707D5" w:rsidP="004707D5">
      <w:pPr>
        <w:ind w:firstLine="709"/>
        <w:jc w:val="both"/>
      </w:pPr>
    </w:p>
    <w:p w:rsidR="004707D5" w:rsidRPr="00B72CDC" w:rsidRDefault="004707D5" w:rsidP="004707D5">
      <w:pPr>
        <w:ind w:firstLine="709"/>
        <w:jc w:val="both"/>
      </w:pPr>
    </w:p>
    <w:p w:rsidR="004707D5" w:rsidRDefault="004707D5" w:rsidP="004707D5">
      <w:pPr>
        <w:ind w:firstLine="709"/>
        <w:jc w:val="both"/>
      </w:pPr>
      <w:bookmarkStart w:id="6" w:name="_Toc264543479"/>
      <w:bookmarkStart w:id="7" w:name="_Toc264543521"/>
    </w:p>
    <w:p w:rsidR="004707D5" w:rsidRDefault="004707D5" w:rsidP="004707D5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B3DEE">
        <w:t xml:space="preserve"> </w:t>
      </w:r>
      <w:r w:rsidR="007B3DEE" w:rsidRPr="007B3DEE">
        <w:rPr>
          <w:bCs/>
          <w:u w:val="single"/>
        </w:rPr>
        <w:t>Вокального искусства в классике и джазе</w:t>
      </w:r>
    </w:p>
    <w:p w:rsidR="004707D5" w:rsidRPr="00FB068D" w:rsidRDefault="004707D5" w:rsidP="004707D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</w:t>
      </w:r>
      <w:r w:rsidR="007B3DEE">
        <w:t xml:space="preserve">               </w:t>
      </w:r>
      <w:r w:rsidRPr="00FB068D">
        <w:rPr>
          <w:i/>
          <w:sz w:val="20"/>
          <w:szCs w:val="20"/>
        </w:rPr>
        <w:t>название кафедры</w:t>
      </w:r>
    </w:p>
    <w:p w:rsidR="004707D5" w:rsidRDefault="004707D5" w:rsidP="004707D5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4707D5" w:rsidRPr="00B72CDC" w:rsidRDefault="004707D5" w:rsidP="004707D5">
      <w:pPr>
        <w:ind w:firstLine="709"/>
        <w:jc w:val="both"/>
      </w:pPr>
    </w:p>
    <w:p w:rsidR="004707D5" w:rsidRDefault="004707D5" w:rsidP="004707D5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__(____________)___</w:t>
      </w:r>
    </w:p>
    <w:p w:rsidR="004707D5" w:rsidRPr="005A5B67" w:rsidRDefault="004707D5" w:rsidP="004707D5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7B3DEE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4707D5" w:rsidRDefault="004707D5" w:rsidP="004707D5">
      <w:pPr>
        <w:ind w:firstLine="709"/>
        <w:jc w:val="both"/>
        <w:rPr>
          <w:b/>
        </w:rPr>
      </w:pPr>
    </w:p>
    <w:p w:rsidR="004707D5" w:rsidRDefault="004707D5" w:rsidP="004707D5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__(____________)___</w:t>
      </w:r>
    </w:p>
    <w:p w:rsidR="004707D5" w:rsidRDefault="004707D5" w:rsidP="004707D5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7B3DEE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4707D5" w:rsidRPr="003D4CA4" w:rsidRDefault="004707D5" w:rsidP="004707D5">
      <w:pPr>
        <w:ind w:firstLine="709"/>
        <w:jc w:val="both"/>
      </w:pPr>
    </w:p>
    <w:p w:rsidR="004707D5" w:rsidRPr="00063073" w:rsidRDefault="004707D5" w:rsidP="004707D5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            </w:t>
      </w:r>
      <w:r w:rsidR="007B3DEE">
        <w:t xml:space="preserve">  </w:t>
      </w:r>
      <w:r>
        <w:t xml:space="preserve">__(_____________)__   </w:t>
      </w:r>
      <w:bookmarkEnd w:id="10"/>
      <w:bookmarkEnd w:id="11"/>
    </w:p>
    <w:p w:rsidR="004707D5" w:rsidRPr="00A21BFA" w:rsidRDefault="004707D5" w:rsidP="004707D5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</w:t>
      </w:r>
      <w:r w:rsidR="007B3DEE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4707D5" w:rsidRDefault="004707D5" w:rsidP="004707D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4707D5" w:rsidRPr="00D46A43" w:rsidRDefault="004707D5" w:rsidP="004707D5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4707D5" w:rsidRDefault="004707D5" w:rsidP="004707D5">
      <w:pPr>
        <w:tabs>
          <w:tab w:val="left" w:pos="708"/>
        </w:tabs>
        <w:ind w:firstLine="709"/>
        <w:jc w:val="center"/>
        <w:rPr>
          <w:b/>
        </w:rPr>
      </w:pPr>
    </w:p>
    <w:p w:rsidR="004707D5" w:rsidRDefault="004707D5" w:rsidP="004707D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</w:rPr>
      </w:pPr>
    </w:p>
    <w:p w:rsidR="007B3DEE" w:rsidRDefault="007B3DEE" w:rsidP="004707D5">
      <w:pPr>
        <w:jc w:val="both"/>
        <w:rPr>
          <w:b/>
        </w:rPr>
      </w:pPr>
    </w:p>
    <w:p w:rsidR="007B3DEE" w:rsidRDefault="007B3DEE" w:rsidP="004707D5">
      <w:pPr>
        <w:jc w:val="both"/>
        <w:rPr>
          <w:b/>
        </w:rPr>
      </w:pPr>
    </w:p>
    <w:p w:rsidR="007B3DEE" w:rsidRDefault="007B3DEE" w:rsidP="004707D5">
      <w:pPr>
        <w:jc w:val="both"/>
        <w:rPr>
          <w:b/>
        </w:rPr>
      </w:pPr>
    </w:p>
    <w:p w:rsidR="004707D5" w:rsidRPr="001A65E2" w:rsidRDefault="004707D5" w:rsidP="004707D5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4707D5" w:rsidRPr="00E94CC0" w:rsidRDefault="004707D5" w:rsidP="004707D5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4707D5" w:rsidRPr="00F20B64" w:rsidRDefault="004707D5" w:rsidP="004707D5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4707D5" w:rsidRPr="0015599E" w:rsidRDefault="004707D5" w:rsidP="004707D5">
      <w:pPr>
        <w:tabs>
          <w:tab w:val="left" w:pos="4040"/>
          <w:tab w:val="right" w:leader="underscore" w:pos="8505"/>
        </w:tabs>
        <w:outlineLvl w:val="0"/>
        <w:rPr>
          <w:b/>
          <w:bCs/>
          <w:sz w:val="28"/>
          <w:szCs w:val="28"/>
        </w:rPr>
      </w:pPr>
      <w:r w:rsidRPr="001A65E2">
        <w:t xml:space="preserve">Дисциплина </w:t>
      </w:r>
      <w:r>
        <w:t xml:space="preserve"> </w:t>
      </w:r>
      <w:r>
        <w:rPr>
          <w:u w:val="single"/>
        </w:rPr>
        <w:t>Прохождение партий</w:t>
      </w:r>
    </w:p>
    <w:p w:rsidR="004707D5" w:rsidRPr="001A65E2" w:rsidRDefault="004707D5" w:rsidP="004707D5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>
        <w:t xml:space="preserve">в базовую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4707D5" w:rsidRDefault="004707D5" w:rsidP="004707D5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</w:p>
    <w:p w:rsidR="004707D5" w:rsidRDefault="004707D5" w:rsidP="004707D5">
      <w:pPr>
        <w:jc w:val="both"/>
        <w:rPr>
          <w:i/>
          <w:sz w:val="20"/>
          <w:szCs w:val="20"/>
        </w:rPr>
      </w:pPr>
    </w:p>
    <w:p w:rsidR="004707D5" w:rsidRPr="0085716F" w:rsidRDefault="004707D5" w:rsidP="004707D5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4707D5" w:rsidRPr="008A77FF" w:rsidRDefault="004707D5" w:rsidP="004707D5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707D5" w:rsidRPr="00E86A94" w:rsidTr="002D122D">
        <w:tc>
          <w:tcPr>
            <w:tcW w:w="1540" w:type="dxa"/>
            <w:shd w:val="clear" w:color="auto" w:fill="auto"/>
          </w:tcPr>
          <w:p w:rsidR="004707D5" w:rsidRPr="00F766BF" w:rsidRDefault="004707D5" w:rsidP="002D122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07D5" w:rsidRPr="00F766BF" w:rsidRDefault="004707D5" w:rsidP="002D122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707D5" w:rsidRPr="00F766BF" w:rsidRDefault="004707D5" w:rsidP="002D122D">
            <w:pPr>
              <w:contextualSpacing/>
              <w:jc w:val="center"/>
              <w:rPr>
                <w:rFonts w:eastAsia="Calibri"/>
                <w:b/>
              </w:rPr>
            </w:pPr>
          </w:p>
          <w:p w:rsidR="004707D5" w:rsidRPr="00F766BF" w:rsidRDefault="004707D5" w:rsidP="002D122D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707D5" w:rsidRPr="00F766BF" w:rsidRDefault="004707D5" w:rsidP="002D122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741EA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5741EA" w:rsidRDefault="005741EA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ОПК -3</w:t>
            </w:r>
          </w:p>
        </w:tc>
        <w:tc>
          <w:tcPr>
            <w:tcW w:w="8099" w:type="dxa"/>
            <w:shd w:val="clear" w:color="auto" w:fill="auto"/>
          </w:tcPr>
          <w:p w:rsidR="005741EA" w:rsidRPr="002D122D" w:rsidRDefault="005741EA" w:rsidP="002D122D">
            <w:r w:rsidRPr="005741EA">
      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      </w:r>
          </w:p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2D122D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4707D5" w:rsidRPr="002D122D" w:rsidRDefault="004707D5" w:rsidP="002D122D">
            <w:r w:rsidRPr="002D122D">
              <w:t xml:space="preserve"> </w:t>
            </w:r>
          </w:p>
          <w:p w:rsidR="002D122D" w:rsidRPr="002D122D" w:rsidRDefault="002D122D" w:rsidP="002D122D">
            <w:r w:rsidRPr="002D122D">
              <w:t xml:space="preserve">способностью создавать свой исполнительский план музыкального сочинения, свою собственную индивидуальную концепцию музыкального произведения </w:t>
            </w:r>
          </w:p>
          <w:p w:rsidR="004707D5" w:rsidRPr="002D122D" w:rsidRDefault="004707D5" w:rsidP="002D122D">
            <w:pPr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2D122D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4707D5" w:rsidRPr="002D122D" w:rsidRDefault="004707D5" w:rsidP="004707D5">
            <w:r w:rsidRPr="002D122D">
              <w:t xml:space="preserve">     </w:t>
            </w:r>
          </w:p>
          <w:p w:rsidR="002D122D" w:rsidRPr="002D122D" w:rsidRDefault="002D122D" w:rsidP="002D122D">
            <w:r w:rsidRPr="002D122D">
              <w:t>способностью представлять артистичное, осмысленное исполнение музыкального текста</w:t>
            </w:r>
          </w:p>
          <w:p w:rsidR="004707D5" w:rsidRPr="002D122D" w:rsidRDefault="004707D5" w:rsidP="002D122D"/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4707D5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 w:rsidRPr="004707D5">
              <w:rPr>
                <w:rFonts w:eastAsia="Calibri"/>
                <w:b/>
                <w:lang w:eastAsia="en-US"/>
              </w:rPr>
              <w:t>ПК-</w:t>
            </w:r>
            <w:r w:rsidR="002D122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2D122D" w:rsidRPr="002D122D" w:rsidRDefault="002D122D" w:rsidP="002D122D">
            <w:r w:rsidRPr="002D122D">
              <w:t xml:space="preserve">способностью воссоздавать художественный образ музыкального произведения в соответствии с замыслом композитора </w:t>
            </w:r>
          </w:p>
          <w:p w:rsidR="004707D5" w:rsidRPr="002D122D" w:rsidRDefault="004707D5" w:rsidP="002D122D"/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4707D5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i/>
                <w:lang w:eastAsia="en-US"/>
              </w:rPr>
            </w:pPr>
            <w:r w:rsidRPr="004707D5">
              <w:rPr>
                <w:rFonts w:eastAsia="Calibri"/>
                <w:b/>
                <w:lang w:eastAsia="en-US"/>
              </w:rPr>
              <w:t>ПК-</w:t>
            </w:r>
            <w:r w:rsidR="002D122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2D122D" w:rsidRPr="002D122D" w:rsidRDefault="002D122D" w:rsidP="002D122D">
            <w:r w:rsidRPr="002D122D">
              <w:t xml:space="preserve">способностью к сотворчеству в исполнении музыкального произведения в ансамбле и спектакле </w:t>
            </w:r>
          </w:p>
          <w:p w:rsidR="004707D5" w:rsidRPr="002D122D" w:rsidRDefault="004707D5" w:rsidP="002D122D"/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4707D5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 w:rsidRPr="004707D5">
              <w:rPr>
                <w:rFonts w:eastAsia="Calibri"/>
                <w:b/>
                <w:lang w:eastAsia="en-US"/>
              </w:rPr>
              <w:t>ПК-</w:t>
            </w:r>
            <w:r w:rsidR="002D122D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099" w:type="dxa"/>
            <w:shd w:val="clear" w:color="auto" w:fill="auto"/>
          </w:tcPr>
          <w:p w:rsidR="002D122D" w:rsidRPr="002D122D" w:rsidRDefault="002D122D" w:rsidP="002D122D">
            <w:r w:rsidRPr="002D122D">
              <w:t xml:space="preserve">способностью исполнять публично сольные концертные программы, состоящие из вокальных произведений различных жанров, стилей, эпох </w:t>
            </w:r>
          </w:p>
          <w:p w:rsidR="004707D5" w:rsidRPr="002D122D" w:rsidRDefault="004707D5" w:rsidP="002D122D"/>
        </w:tc>
      </w:tr>
      <w:tr w:rsidR="004707D5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4707D5" w:rsidRPr="004707D5" w:rsidRDefault="004707D5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  <w:lang w:val="en-US"/>
              </w:rPr>
            </w:pPr>
            <w:r w:rsidRPr="004707D5">
              <w:rPr>
                <w:rFonts w:eastAsia="Calibri"/>
                <w:b/>
                <w:lang w:eastAsia="en-US"/>
              </w:rPr>
              <w:t>ПК-</w:t>
            </w:r>
            <w:r w:rsidR="002D122D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099" w:type="dxa"/>
            <w:shd w:val="clear" w:color="auto" w:fill="auto"/>
          </w:tcPr>
          <w:p w:rsidR="004707D5" w:rsidRPr="002D122D" w:rsidRDefault="004707D5" w:rsidP="002D122D">
            <w:r w:rsidRPr="002D122D">
              <w:t xml:space="preserve">   </w:t>
            </w:r>
          </w:p>
          <w:p w:rsidR="002D122D" w:rsidRPr="002D122D" w:rsidRDefault="002D122D" w:rsidP="002D122D">
            <w:r w:rsidRPr="002D122D">
              <w:t xml:space="preserve">способностью самостоятельно работать над концертным репертуаром </w:t>
            </w:r>
          </w:p>
          <w:p w:rsidR="004707D5" w:rsidRPr="002D122D" w:rsidRDefault="004707D5" w:rsidP="004707D5"/>
          <w:p w:rsidR="004707D5" w:rsidRPr="002D122D" w:rsidRDefault="004707D5" w:rsidP="002D122D"/>
        </w:tc>
      </w:tr>
      <w:tr w:rsidR="002D122D" w:rsidRPr="00724953" w:rsidTr="002D122D">
        <w:trPr>
          <w:trHeight w:val="253"/>
        </w:trPr>
        <w:tc>
          <w:tcPr>
            <w:tcW w:w="1540" w:type="dxa"/>
            <w:shd w:val="clear" w:color="auto" w:fill="auto"/>
          </w:tcPr>
          <w:p w:rsidR="002D122D" w:rsidRPr="004707D5" w:rsidRDefault="002D122D" w:rsidP="004707D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="Calibri"/>
                <w:b/>
                <w:lang w:eastAsia="en-US"/>
              </w:rPr>
            </w:pPr>
            <w:r w:rsidRPr="004707D5">
              <w:rPr>
                <w:rFonts w:eastAsia="Calibri"/>
                <w:b/>
                <w:lang w:eastAsia="en-US"/>
              </w:rPr>
              <w:t>ПК-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8099" w:type="dxa"/>
            <w:shd w:val="clear" w:color="auto" w:fill="auto"/>
          </w:tcPr>
          <w:p w:rsidR="002D122D" w:rsidRPr="002D122D" w:rsidRDefault="002D122D" w:rsidP="002D122D">
            <w:r w:rsidRPr="002D122D">
              <w:t>способностью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  <w:p w:rsidR="002D122D" w:rsidRPr="002D122D" w:rsidRDefault="002D122D" w:rsidP="002D122D"/>
        </w:tc>
      </w:tr>
    </w:tbl>
    <w:p w:rsidR="004707D5" w:rsidRDefault="004707D5" w:rsidP="004707D5">
      <w:pPr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  <w:bCs/>
        </w:rPr>
      </w:pPr>
    </w:p>
    <w:p w:rsidR="00C9140B" w:rsidRDefault="00C9140B" w:rsidP="004707D5">
      <w:pPr>
        <w:jc w:val="both"/>
        <w:rPr>
          <w:b/>
          <w:bCs/>
        </w:rPr>
      </w:pPr>
    </w:p>
    <w:p w:rsidR="002D122D" w:rsidRDefault="002D122D" w:rsidP="004707D5">
      <w:pPr>
        <w:jc w:val="both"/>
        <w:rPr>
          <w:b/>
          <w:bCs/>
        </w:rPr>
      </w:pPr>
    </w:p>
    <w:p w:rsidR="00C9140B" w:rsidRDefault="00C9140B" w:rsidP="004707D5">
      <w:pPr>
        <w:jc w:val="both"/>
        <w:rPr>
          <w:b/>
          <w:bCs/>
        </w:rPr>
      </w:pPr>
    </w:p>
    <w:p w:rsidR="00C9140B" w:rsidRDefault="00C9140B" w:rsidP="004707D5">
      <w:pPr>
        <w:jc w:val="both"/>
        <w:rPr>
          <w:b/>
          <w:bCs/>
        </w:rPr>
      </w:pPr>
    </w:p>
    <w:p w:rsidR="007B3DEE" w:rsidRDefault="007B3DEE" w:rsidP="004707D5">
      <w:pPr>
        <w:jc w:val="both"/>
        <w:rPr>
          <w:b/>
          <w:bCs/>
        </w:rPr>
      </w:pPr>
    </w:p>
    <w:p w:rsidR="004707D5" w:rsidRDefault="004707D5" w:rsidP="004707D5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707D5" w:rsidRDefault="004707D5" w:rsidP="004707D5">
      <w:pPr>
        <w:jc w:val="both"/>
        <w:rPr>
          <w:b/>
          <w:bCs/>
        </w:rPr>
      </w:pPr>
    </w:p>
    <w:p w:rsidR="004707D5" w:rsidRPr="00F20B64" w:rsidRDefault="004707D5" w:rsidP="004707D5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r w:rsidR="007B3DEE">
        <w:rPr>
          <w:b/>
          <w:bCs/>
        </w:rPr>
        <w:t>очной формы</w:t>
      </w:r>
      <w:r>
        <w:rPr>
          <w:b/>
          <w:bCs/>
        </w:rPr>
        <w:t xml:space="preserve"> обучения</w:t>
      </w:r>
    </w:p>
    <w:p w:rsidR="004707D5" w:rsidRPr="00FC72AD" w:rsidRDefault="004707D5" w:rsidP="004707D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9"/>
        <w:gridCol w:w="2605"/>
        <w:gridCol w:w="966"/>
        <w:gridCol w:w="965"/>
        <w:gridCol w:w="965"/>
        <w:gridCol w:w="965"/>
        <w:gridCol w:w="1685"/>
      </w:tblGrid>
      <w:tr w:rsidR="004707D5" w:rsidRPr="007026B2" w:rsidTr="007B3DEE">
        <w:trPr>
          <w:jc w:val="center"/>
        </w:trPr>
        <w:tc>
          <w:tcPr>
            <w:tcW w:w="4343" w:type="dxa"/>
            <w:gridSpan w:val="2"/>
            <w:vMerge w:val="restart"/>
          </w:tcPr>
          <w:p w:rsidR="004707D5" w:rsidRPr="00E94CC0" w:rsidRDefault="004707D5" w:rsidP="002D122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707D5" w:rsidRPr="00E94CC0" w:rsidRDefault="004707D5" w:rsidP="002D122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61" w:type="dxa"/>
            <w:gridSpan w:val="4"/>
          </w:tcPr>
          <w:p w:rsidR="004707D5" w:rsidRPr="00E94CC0" w:rsidRDefault="004707D5" w:rsidP="002D122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85" w:type="dxa"/>
            <w:vMerge w:val="restart"/>
          </w:tcPr>
          <w:p w:rsidR="004707D5" w:rsidRPr="00E94CC0" w:rsidRDefault="004707D5" w:rsidP="002D122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  <w:vMerge/>
          </w:tcPr>
          <w:p w:rsidR="004707D5" w:rsidRPr="00E94CC0" w:rsidRDefault="004707D5" w:rsidP="002D122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4707D5" w:rsidRPr="00E94CC0" w:rsidRDefault="004707D5" w:rsidP="002D122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сем. 5</w:t>
            </w:r>
          </w:p>
        </w:tc>
        <w:tc>
          <w:tcPr>
            <w:tcW w:w="965" w:type="dxa"/>
            <w:vAlign w:val="center"/>
          </w:tcPr>
          <w:p w:rsidR="004707D5" w:rsidRPr="00E94CC0" w:rsidRDefault="004707D5" w:rsidP="002D122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сем. 6</w:t>
            </w:r>
          </w:p>
        </w:tc>
        <w:tc>
          <w:tcPr>
            <w:tcW w:w="965" w:type="dxa"/>
            <w:vAlign w:val="center"/>
          </w:tcPr>
          <w:p w:rsidR="004707D5" w:rsidRPr="00E94CC0" w:rsidRDefault="004707D5" w:rsidP="002D122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сем. 7</w:t>
            </w:r>
          </w:p>
        </w:tc>
        <w:tc>
          <w:tcPr>
            <w:tcW w:w="965" w:type="dxa"/>
            <w:vAlign w:val="center"/>
          </w:tcPr>
          <w:p w:rsidR="004707D5" w:rsidRPr="00E94CC0" w:rsidRDefault="004707D5" w:rsidP="002D122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сем. 8</w:t>
            </w:r>
          </w:p>
        </w:tc>
        <w:tc>
          <w:tcPr>
            <w:tcW w:w="1685" w:type="dxa"/>
            <w:vMerge/>
          </w:tcPr>
          <w:p w:rsidR="004707D5" w:rsidRPr="007026B2" w:rsidRDefault="004707D5" w:rsidP="002D122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</w:tcPr>
          <w:p w:rsidR="004707D5" w:rsidRPr="00E94CC0" w:rsidRDefault="004707D5" w:rsidP="002D122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66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68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</w:tcPr>
          <w:p w:rsidR="004707D5" w:rsidRPr="00E94CC0" w:rsidRDefault="004707D5" w:rsidP="002D122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66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</w:t>
            </w: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</w:tcPr>
          <w:p w:rsidR="004707D5" w:rsidRPr="00E94CC0" w:rsidRDefault="004707D5" w:rsidP="002D122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66" w:type="dxa"/>
          </w:tcPr>
          <w:p w:rsidR="004707D5" w:rsidRPr="00E94CC0" w:rsidRDefault="004707D5" w:rsidP="002D12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65" w:type="dxa"/>
          </w:tcPr>
          <w:p w:rsidR="004707D5" w:rsidRPr="00E94CC0" w:rsidRDefault="004707D5" w:rsidP="002D12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65" w:type="dxa"/>
          </w:tcPr>
          <w:p w:rsidR="004707D5" w:rsidRPr="00E94CC0" w:rsidRDefault="00F638A0" w:rsidP="002D12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965" w:type="dxa"/>
          </w:tcPr>
          <w:p w:rsidR="004707D5" w:rsidRPr="00E94CC0" w:rsidRDefault="00F638A0" w:rsidP="002D12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685" w:type="dxa"/>
          </w:tcPr>
          <w:p w:rsidR="004707D5" w:rsidRPr="00E94CC0" w:rsidRDefault="00F638A0" w:rsidP="002D12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</w:t>
            </w: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  <w:vMerge w:val="restart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  <w:vMerge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965" w:type="dxa"/>
          </w:tcPr>
          <w:p w:rsidR="004707D5" w:rsidRPr="005F721C" w:rsidRDefault="00F638A0" w:rsidP="00F638A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68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</w:t>
            </w: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  <w:vMerge/>
          </w:tcPr>
          <w:p w:rsidR="004707D5" w:rsidRPr="00E94CC0" w:rsidRDefault="004707D5" w:rsidP="002D122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  <w:vMerge/>
          </w:tcPr>
          <w:p w:rsidR="004707D5" w:rsidRPr="00E94CC0" w:rsidRDefault="004707D5" w:rsidP="002D122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  <w:vMerge/>
          </w:tcPr>
          <w:p w:rsidR="004707D5" w:rsidRPr="00E94CC0" w:rsidRDefault="004707D5" w:rsidP="002D122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66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68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</w:t>
            </w:r>
          </w:p>
        </w:tc>
      </w:tr>
      <w:tr w:rsidR="004707D5" w:rsidRPr="007026B2" w:rsidTr="007B3DEE">
        <w:trPr>
          <w:jc w:val="center"/>
        </w:trPr>
        <w:tc>
          <w:tcPr>
            <w:tcW w:w="4343" w:type="dxa"/>
            <w:gridSpan w:val="2"/>
          </w:tcPr>
          <w:p w:rsidR="004707D5" w:rsidRPr="00E94CC0" w:rsidRDefault="004707D5" w:rsidP="002D122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68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4707D5" w:rsidRPr="007026B2" w:rsidTr="007B3DEE">
        <w:trPr>
          <w:jc w:val="center"/>
        </w:trPr>
        <w:tc>
          <w:tcPr>
            <w:tcW w:w="9889" w:type="dxa"/>
            <w:gridSpan w:val="7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</w:tcPr>
          <w:p w:rsidR="004707D5" w:rsidRPr="005F721C" w:rsidRDefault="004707D5" w:rsidP="002D122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</w:tcPr>
          <w:p w:rsidR="004707D5" w:rsidRPr="005F721C" w:rsidRDefault="004707D5" w:rsidP="002D122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966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96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4707D5" w:rsidRPr="005F721C" w:rsidRDefault="00F638A0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</w:t>
            </w:r>
          </w:p>
        </w:tc>
      </w:tr>
      <w:tr w:rsidR="004707D5" w:rsidRPr="007026B2" w:rsidTr="007B3DEE">
        <w:trPr>
          <w:jc w:val="center"/>
        </w:trPr>
        <w:tc>
          <w:tcPr>
            <w:tcW w:w="1738" w:type="dxa"/>
          </w:tcPr>
          <w:p w:rsidR="004707D5" w:rsidRPr="005F721C" w:rsidRDefault="004707D5" w:rsidP="002D122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:rsidR="004707D5" w:rsidRPr="00E94CC0" w:rsidRDefault="004707D5" w:rsidP="002D122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66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65" w:type="dxa"/>
          </w:tcPr>
          <w:p w:rsidR="004707D5" w:rsidRPr="005F721C" w:rsidRDefault="004707D5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685" w:type="dxa"/>
          </w:tcPr>
          <w:p w:rsidR="004707D5" w:rsidRPr="005F721C" w:rsidRDefault="00A97B6C" w:rsidP="002D12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707D5">
              <w:rPr>
                <w:bCs/>
                <w:sz w:val="20"/>
                <w:szCs w:val="20"/>
              </w:rPr>
              <w:t>Экз.</w:t>
            </w:r>
          </w:p>
        </w:tc>
      </w:tr>
    </w:tbl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очно-заочной  формы обучения</w:t>
      </w:r>
      <w:r w:rsidRPr="00BF42DB">
        <w:rPr>
          <w:bCs/>
          <w:sz w:val="20"/>
          <w:szCs w:val="20"/>
        </w:rPr>
        <w:t xml:space="preserve"> </w:t>
      </w:r>
    </w:p>
    <w:p w:rsidR="004707D5" w:rsidRPr="00A97B6C" w:rsidRDefault="004707D5" w:rsidP="004707D5">
      <w:pPr>
        <w:pStyle w:val="Default"/>
        <w:jc w:val="both"/>
        <w:rPr>
          <w:bCs/>
          <w:sz w:val="20"/>
          <w:szCs w:val="20"/>
        </w:rPr>
      </w:pPr>
    </w:p>
    <w:p w:rsidR="004707D5" w:rsidRPr="00A97B6C" w:rsidRDefault="004707D5" w:rsidP="004707D5">
      <w:pPr>
        <w:pStyle w:val="Default"/>
        <w:jc w:val="both"/>
        <w:rPr>
          <w:bCs/>
        </w:rPr>
      </w:pPr>
      <w:r w:rsidRPr="00A97B6C">
        <w:rPr>
          <w:bCs/>
        </w:rPr>
        <w:t xml:space="preserve">Не предусмотрено </w:t>
      </w:r>
    </w:p>
    <w:p w:rsidR="004707D5" w:rsidRDefault="004707D5" w:rsidP="004707D5">
      <w:pPr>
        <w:ind w:firstLine="709"/>
        <w:jc w:val="center"/>
        <w:rPr>
          <w:b/>
          <w:bCs/>
        </w:rPr>
      </w:pPr>
    </w:p>
    <w:p w:rsidR="004707D5" w:rsidRDefault="004707D5" w:rsidP="004707D5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 формы обучения</w:t>
      </w: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Pr="00A97B6C" w:rsidRDefault="004707D5" w:rsidP="004707D5">
      <w:pPr>
        <w:tabs>
          <w:tab w:val="right" w:leader="underscore" w:pos="9639"/>
        </w:tabs>
        <w:rPr>
          <w:bCs/>
        </w:rPr>
        <w:sectPr w:rsidR="004707D5" w:rsidRPr="00A97B6C" w:rsidSect="004707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A97B6C">
        <w:rPr>
          <w:bCs/>
        </w:rPr>
        <w:t>Не предусмотрено</w:t>
      </w: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4707D5" w:rsidRPr="00AD74E7" w:rsidRDefault="004707D5" w:rsidP="004707D5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142"/>
        <w:gridCol w:w="142"/>
        <w:gridCol w:w="2126"/>
        <w:gridCol w:w="284"/>
        <w:gridCol w:w="141"/>
        <w:gridCol w:w="567"/>
        <w:gridCol w:w="2977"/>
      </w:tblGrid>
      <w:tr w:rsidR="004707D5" w:rsidRPr="00DE0B31" w:rsidTr="002D122D">
        <w:tc>
          <w:tcPr>
            <w:tcW w:w="1560" w:type="dxa"/>
            <w:vMerge w:val="restart"/>
          </w:tcPr>
          <w:p w:rsidR="004707D5" w:rsidRPr="00C71554" w:rsidRDefault="004707D5" w:rsidP="002D12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707D5" w:rsidRPr="00DE0B31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4707D5" w:rsidRPr="00DE0B31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5"/>
            <w:vAlign w:val="center"/>
          </w:tcPr>
          <w:p w:rsidR="004707D5" w:rsidRPr="00DE0B31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4707D5" w:rsidRPr="00DE0B31" w:rsidRDefault="004707D5" w:rsidP="002D122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07D5" w:rsidRPr="005A14B4" w:rsidRDefault="004707D5" w:rsidP="002D122D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4707D5" w:rsidRPr="00DE0B31" w:rsidRDefault="004707D5" w:rsidP="002D122D">
            <w:pPr>
              <w:ind w:hanging="15"/>
              <w:jc w:val="center"/>
              <w:rPr>
                <w:sz w:val="20"/>
                <w:szCs w:val="20"/>
              </w:rPr>
            </w:pPr>
          </w:p>
          <w:p w:rsidR="004707D5" w:rsidRPr="00A36EAA" w:rsidRDefault="004707D5" w:rsidP="002D122D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4707D5" w:rsidRPr="00A36EAA" w:rsidRDefault="004707D5" w:rsidP="002D122D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4707D5" w:rsidRPr="00A36EAA" w:rsidRDefault="004707D5" w:rsidP="002D122D">
            <w:pPr>
              <w:jc w:val="center"/>
              <w:rPr>
                <w:b/>
                <w:sz w:val="20"/>
                <w:szCs w:val="20"/>
              </w:rPr>
            </w:pPr>
          </w:p>
          <w:p w:rsidR="004707D5" w:rsidRPr="00DE0B31" w:rsidRDefault="004707D5" w:rsidP="002D122D">
            <w:pPr>
              <w:jc w:val="center"/>
              <w:rPr>
                <w:sz w:val="20"/>
                <w:szCs w:val="20"/>
              </w:rPr>
            </w:pPr>
          </w:p>
          <w:p w:rsidR="004707D5" w:rsidRPr="00DE0B31" w:rsidRDefault="004707D5" w:rsidP="002D122D">
            <w:pPr>
              <w:jc w:val="both"/>
              <w:rPr>
                <w:sz w:val="20"/>
                <w:szCs w:val="20"/>
              </w:rPr>
            </w:pPr>
          </w:p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2D122D">
        <w:trPr>
          <w:cantSplit/>
          <w:trHeight w:val="1134"/>
        </w:trPr>
        <w:tc>
          <w:tcPr>
            <w:tcW w:w="1560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gridSpan w:val="3"/>
            <w:vAlign w:val="center"/>
          </w:tcPr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4707D5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4707D5" w:rsidRPr="003343CB" w:rsidRDefault="004707D5" w:rsidP="002D122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4707D5" w:rsidRPr="003343CB" w:rsidRDefault="004707D5" w:rsidP="002D122D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2D122D">
        <w:tc>
          <w:tcPr>
            <w:tcW w:w="11907" w:type="dxa"/>
            <w:gridSpan w:val="11"/>
          </w:tcPr>
          <w:p w:rsidR="004707D5" w:rsidRPr="00DE0B31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5 </w:t>
            </w:r>
          </w:p>
        </w:tc>
        <w:tc>
          <w:tcPr>
            <w:tcW w:w="2977" w:type="dxa"/>
            <w:vMerge w:val="restart"/>
          </w:tcPr>
          <w:p w:rsidR="004707D5" w:rsidRDefault="004707D5" w:rsidP="002D122D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707D5" w:rsidRPr="00AD779C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На 8-ой неделе проводится </w:t>
            </w:r>
            <w:proofErr w:type="spellStart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>рубежныи</w:t>
            </w:r>
            <w:proofErr w:type="spellEnd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̆ контроль (исполнение </w:t>
            </w:r>
            <w:proofErr w:type="spellStart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>небольшои</w:t>
            </w:r>
            <w:proofErr w:type="spellEnd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̆ сцены из оперы) </w:t>
            </w:r>
          </w:p>
          <w:p w:rsidR="004707D5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аттестация: </w:t>
            </w:r>
          </w:p>
          <w:p w:rsidR="004707D5" w:rsidRPr="0074339B" w:rsidRDefault="00F638A0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</w:p>
          <w:p w:rsidR="004707D5" w:rsidRPr="0074339B" w:rsidRDefault="004707D5" w:rsidP="002D122D">
            <w:pPr>
              <w:jc w:val="center"/>
              <w:rPr>
                <w:i/>
                <w:highlight w:val="yellow"/>
              </w:rPr>
            </w:pPr>
          </w:p>
        </w:tc>
      </w:tr>
      <w:tr w:rsidR="004707D5" w:rsidRPr="00DE0B31" w:rsidTr="007B3DEE">
        <w:trPr>
          <w:trHeight w:val="2078"/>
        </w:trPr>
        <w:tc>
          <w:tcPr>
            <w:tcW w:w="1560" w:type="dxa"/>
          </w:tcPr>
          <w:p w:rsidR="004707D5" w:rsidRDefault="004707D5" w:rsidP="002D122D">
            <w:pPr>
              <w:jc w:val="both"/>
              <w:rPr>
                <w:i/>
              </w:rPr>
            </w:pPr>
          </w:p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 xml:space="preserve">3 курс, 5 семестр </w:t>
            </w:r>
          </w:p>
        </w:tc>
        <w:tc>
          <w:tcPr>
            <w:tcW w:w="3260" w:type="dxa"/>
          </w:tcPr>
          <w:p w:rsidR="004707D5" w:rsidRPr="00470E29" w:rsidRDefault="004707D5" w:rsidP="002D122D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4707D5" w:rsidRPr="00DE0B31" w:rsidRDefault="004707D5" w:rsidP="002D122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707D5" w:rsidRPr="00700F75" w:rsidRDefault="004707D5" w:rsidP="002D122D">
            <w:pPr>
              <w:jc w:val="both"/>
            </w:pPr>
            <w:r w:rsidRPr="00700F75">
              <w:t xml:space="preserve">Работа над сценами из оперы Г. </w:t>
            </w:r>
            <w:proofErr w:type="spellStart"/>
            <w:r w:rsidRPr="00700F75">
              <w:t>Перселла</w:t>
            </w:r>
            <w:proofErr w:type="spellEnd"/>
            <w:r w:rsidRPr="00700F75">
              <w:t xml:space="preserve"> «</w:t>
            </w:r>
            <w:proofErr w:type="spellStart"/>
            <w:r w:rsidRPr="00700F75">
              <w:t>Дидона</w:t>
            </w:r>
            <w:proofErr w:type="spellEnd"/>
            <w:r w:rsidRPr="00700F75">
              <w:t xml:space="preserve"> и Эней»</w:t>
            </w:r>
          </w:p>
        </w:tc>
        <w:tc>
          <w:tcPr>
            <w:tcW w:w="567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268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4707D5" w:rsidRPr="001A2FD7" w:rsidRDefault="004707D5" w:rsidP="002D122D">
            <w:pPr>
              <w:jc w:val="both"/>
            </w:pPr>
          </w:p>
        </w:tc>
        <w:tc>
          <w:tcPr>
            <w:tcW w:w="567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7B3DEE">
        <w:trPr>
          <w:trHeight w:val="279"/>
        </w:trPr>
        <w:tc>
          <w:tcPr>
            <w:tcW w:w="4820" w:type="dxa"/>
            <w:gridSpan w:val="2"/>
          </w:tcPr>
          <w:p w:rsidR="004707D5" w:rsidRPr="002C5C75" w:rsidRDefault="004707D5" w:rsidP="002D12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268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707D5" w:rsidRPr="00DE0B31" w:rsidRDefault="004707D5" w:rsidP="007B3DEE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AA3CEB" w:rsidRPr="00DE0B31" w:rsidTr="00AA3CEB">
        <w:trPr>
          <w:trHeight w:val="173"/>
        </w:trPr>
        <w:tc>
          <w:tcPr>
            <w:tcW w:w="14884" w:type="dxa"/>
            <w:gridSpan w:val="12"/>
          </w:tcPr>
          <w:p w:rsidR="00AA3CEB" w:rsidRPr="00DE0B31" w:rsidRDefault="00AA3CEB" w:rsidP="00AA3CEB">
            <w:pPr>
              <w:jc w:val="center"/>
              <w:rPr>
                <w:i/>
              </w:rPr>
            </w:pP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4707D5" w:rsidRPr="00DE0B31" w:rsidTr="00AA3CEB">
        <w:trPr>
          <w:trHeight w:val="2913"/>
        </w:trPr>
        <w:tc>
          <w:tcPr>
            <w:tcW w:w="1560" w:type="dxa"/>
          </w:tcPr>
          <w:p w:rsidR="004707D5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курс,  6 семестр</w:t>
            </w:r>
          </w:p>
        </w:tc>
        <w:tc>
          <w:tcPr>
            <w:tcW w:w="3260" w:type="dxa"/>
          </w:tcPr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2835" w:type="dxa"/>
          </w:tcPr>
          <w:p w:rsidR="004707D5" w:rsidRPr="00700F75" w:rsidRDefault="004707D5" w:rsidP="002D122D">
            <w:pPr>
              <w:jc w:val="both"/>
            </w:pPr>
            <w:r w:rsidRPr="00700F75">
              <w:t xml:space="preserve">Постановка </w:t>
            </w:r>
            <w:r>
              <w:t>с</w:t>
            </w:r>
            <w:r w:rsidRPr="00700F75">
              <w:t xml:space="preserve">ценической композиции по опере Г. </w:t>
            </w:r>
            <w:proofErr w:type="spellStart"/>
            <w:r w:rsidRPr="00700F75">
              <w:t>Перселла</w:t>
            </w:r>
            <w:proofErr w:type="spellEnd"/>
            <w:r w:rsidRPr="00700F75">
              <w:t xml:space="preserve"> «</w:t>
            </w:r>
            <w:proofErr w:type="spellStart"/>
            <w:r w:rsidRPr="00700F75">
              <w:t>Дидона</w:t>
            </w:r>
            <w:proofErr w:type="spellEnd"/>
            <w:r w:rsidRPr="00700F75">
              <w:t xml:space="preserve"> и Эней»</w:t>
            </w:r>
          </w:p>
        </w:tc>
        <w:tc>
          <w:tcPr>
            <w:tcW w:w="709" w:type="dxa"/>
            <w:gridSpan w:val="3"/>
          </w:tcPr>
          <w:p w:rsidR="004707D5" w:rsidRPr="0074339B" w:rsidRDefault="004707D5" w:rsidP="002D122D">
            <w:pPr>
              <w:jc w:val="both"/>
              <w:rPr>
                <w:i/>
              </w:rPr>
            </w:pPr>
            <w:r w:rsidRPr="0074339B">
              <w:rPr>
                <w:i/>
              </w:rPr>
              <w:t>36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gridSpan w:val="2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567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A3CEB" w:rsidRPr="0074339B" w:rsidRDefault="00AA3CEB" w:rsidP="00AA3CEB">
            <w:pPr>
              <w:jc w:val="both"/>
              <w:rPr>
                <w:i/>
                <w:sz w:val="20"/>
                <w:szCs w:val="20"/>
              </w:rPr>
            </w:pPr>
            <w:r w:rsidRPr="0074339B">
              <w:rPr>
                <w:i/>
                <w:sz w:val="20"/>
                <w:szCs w:val="20"/>
              </w:rPr>
              <w:t>На 4 – ой неделе проводится контроль (исполнение всего музыкального материала, рекомендованного к постановке)</w:t>
            </w: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4707D5" w:rsidRDefault="00AA3CEB" w:rsidP="00AA3CEB">
            <w:pPr>
              <w:jc w:val="center"/>
              <w:rPr>
                <w:i/>
                <w:sz w:val="20"/>
                <w:szCs w:val="20"/>
              </w:rPr>
            </w:pPr>
            <w:r w:rsidRPr="0074339B">
              <w:rPr>
                <w:i/>
                <w:sz w:val="20"/>
                <w:szCs w:val="20"/>
              </w:rPr>
              <w:t>К (исполняется сценическая композиция по опере)</w:t>
            </w:r>
          </w:p>
          <w:p w:rsidR="00AA3CEB" w:rsidRPr="00DE0B31" w:rsidRDefault="00AA3CEB" w:rsidP="00AA3CEB">
            <w:pPr>
              <w:jc w:val="center"/>
              <w:rPr>
                <w:i/>
              </w:rPr>
            </w:pPr>
          </w:p>
        </w:tc>
      </w:tr>
      <w:tr w:rsidR="004707D5" w:rsidRPr="00DE0B31" w:rsidTr="00AA3CEB">
        <w:trPr>
          <w:trHeight w:val="133"/>
        </w:trPr>
        <w:tc>
          <w:tcPr>
            <w:tcW w:w="1560" w:type="dxa"/>
          </w:tcPr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07D5" w:rsidRPr="002C5C75" w:rsidRDefault="004707D5" w:rsidP="002D12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3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gridSpan w:val="2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567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7B3DEE">
        <w:trPr>
          <w:trHeight w:val="155"/>
        </w:trPr>
        <w:tc>
          <w:tcPr>
            <w:tcW w:w="11907" w:type="dxa"/>
            <w:gridSpan w:val="11"/>
          </w:tcPr>
          <w:p w:rsidR="004707D5" w:rsidRPr="00DE0B31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lastRenderedPageBreak/>
              <w:t>Семестр №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4707D5" w:rsidRDefault="004707D5" w:rsidP="002D122D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707D5" w:rsidRPr="00AD779C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На 8-ой неделе проводится </w:t>
            </w:r>
            <w:proofErr w:type="spellStart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>рубежныи</w:t>
            </w:r>
            <w:proofErr w:type="spellEnd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̆ контроль (исполнение </w:t>
            </w:r>
            <w:proofErr w:type="spellStart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>небольшои</w:t>
            </w:r>
            <w:proofErr w:type="spellEnd"/>
            <w:r w:rsidRPr="00AD779C">
              <w:rPr>
                <w:rFonts w:ascii="Times" w:hAnsi="Times" w:cs="Times"/>
                <w:color w:val="000000"/>
                <w:sz w:val="20"/>
                <w:szCs w:val="20"/>
              </w:rPr>
              <w:t xml:space="preserve">̆ сцены из оперы) </w:t>
            </w:r>
          </w:p>
          <w:p w:rsidR="004707D5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аттестация: </w:t>
            </w:r>
          </w:p>
          <w:p w:rsidR="004707D5" w:rsidRPr="0074339B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i/>
                <w:highlight w:val="yellow"/>
              </w:rPr>
            </w:pPr>
            <w:r w:rsidRPr="0074339B">
              <w:rPr>
                <w:rFonts w:ascii="Times" w:hAnsi="Times" w:cs="Times"/>
                <w:i/>
                <w:color w:val="000000"/>
                <w:sz w:val="20"/>
                <w:szCs w:val="20"/>
              </w:rPr>
              <w:t>Экз.</w:t>
            </w:r>
          </w:p>
        </w:tc>
      </w:tr>
      <w:tr w:rsidR="004707D5" w:rsidRPr="00DE0B31" w:rsidTr="00AA3CEB">
        <w:trPr>
          <w:trHeight w:val="2209"/>
        </w:trPr>
        <w:tc>
          <w:tcPr>
            <w:tcW w:w="1560" w:type="dxa"/>
          </w:tcPr>
          <w:p w:rsidR="004707D5" w:rsidRDefault="004707D5" w:rsidP="002D122D">
            <w:pPr>
              <w:jc w:val="both"/>
              <w:rPr>
                <w:i/>
              </w:rPr>
            </w:pPr>
          </w:p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i/>
              </w:rPr>
              <w:t xml:space="preserve">4 курс, 7 семестр </w:t>
            </w:r>
          </w:p>
        </w:tc>
        <w:tc>
          <w:tcPr>
            <w:tcW w:w="3260" w:type="dxa"/>
          </w:tcPr>
          <w:p w:rsidR="004707D5" w:rsidRPr="00470E29" w:rsidRDefault="004707D5" w:rsidP="002D122D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4707D5" w:rsidRPr="00DE0B31" w:rsidRDefault="004707D5" w:rsidP="002D122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707D5" w:rsidRPr="00700F75" w:rsidRDefault="004707D5" w:rsidP="002D122D">
            <w:pPr>
              <w:jc w:val="both"/>
            </w:pPr>
            <w:r w:rsidRPr="00700F75">
              <w:t xml:space="preserve">Работа над сценами из оперы </w:t>
            </w:r>
            <w:r>
              <w:t>Н. А Римского-Корсакова «Снегурочка»</w:t>
            </w:r>
          </w:p>
        </w:tc>
        <w:tc>
          <w:tcPr>
            <w:tcW w:w="709" w:type="dxa"/>
            <w:gridSpan w:val="3"/>
          </w:tcPr>
          <w:p w:rsidR="004707D5" w:rsidRPr="00DE0B31" w:rsidRDefault="00F638A0" w:rsidP="002D122D">
            <w:pPr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84" w:type="dxa"/>
          </w:tcPr>
          <w:p w:rsidR="004707D5" w:rsidRPr="001A2FD7" w:rsidRDefault="004707D5" w:rsidP="002D122D">
            <w:pPr>
              <w:jc w:val="both"/>
            </w:pPr>
          </w:p>
        </w:tc>
        <w:tc>
          <w:tcPr>
            <w:tcW w:w="708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AA3CEB">
        <w:trPr>
          <w:trHeight w:val="141"/>
        </w:trPr>
        <w:tc>
          <w:tcPr>
            <w:tcW w:w="4820" w:type="dxa"/>
            <w:gridSpan w:val="2"/>
          </w:tcPr>
          <w:p w:rsidR="004707D5" w:rsidRPr="002C5C75" w:rsidRDefault="004707D5" w:rsidP="002D12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3"/>
          </w:tcPr>
          <w:p w:rsidR="004707D5" w:rsidRPr="00DE0B31" w:rsidRDefault="00F638A0" w:rsidP="002D122D">
            <w:pPr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708" w:type="dxa"/>
            <w:gridSpan w:val="2"/>
          </w:tcPr>
          <w:p w:rsidR="004707D5" w:rsidRPr="00DE0B31" w:rsidRDefault="00F638A0" w:rsidP="00AA3CEB">
            <w:pPr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AA3CEB" w:rsidRPr="00DE0B31" w:rsidTr="00AA3CEB">
        <w:trPr>
          <w:trHeight w:val="235"/>
        </w:trPr>
        <w:tc>
          <w:tcPr>
            <w:tcW w:w="14884" w:type="dxa"/>
            <w:gridSpan w:val="12"/>
          </w:tcPr>
          <w:p w:rsidR="00AA3CEB" w:rsidRPr="00DE0B31" w:rsidRDefault="00AA3CEB" w:rsidP="00AA3CEB">
            <w:pPr>
              <w:jc w:val="center"/>
              <w:rPr>
                <w:i/>
              </w:rPr>
            </w:pP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4707D5" w:rsidRPr="00DE0B31" w:rsidTr="00AA3CEB">
        <w:trPr>
          <w:trHeight w:val="3258"/>
        </w:trPr>
        <w:tc>
          <w:tcPr>
            <w:tcW w:w="1560" w:type="dxa"/>
          </w:tcPr>
          <w:p w:rsidR="004707D5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курс,  8 семестр</w:t>
            </w:r>
          </w:p>
        </w:tc>
        <w:tc>
          <w:tcPr>
            <w:tcW w:w="3260" w:type="dxa"/>
          </w:tcPr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2835" w:type="dxa"/>
          </w:tcPr>
          <w:p w:rsidR="004707D5" w:rsidRPr="00700F75" w:rsidRDefault="004707D5" w:rsidP="002D122D">
            <w:pPr>
              <w:jc w:val="both"/>
            </w:pPr>
            <w:r w:rsidRPr="00700F75">
              <w:t xml:space="preserve">Постановка </w:t>
            </w:r>
            <w:r>
              <w:t>отдельных сцен</w:t>
            </w:r>
            <w:r w:rsidRPr="00700F75">
              <w:t xml:space="preserve"> из оперы </w:t>
            </w:r>
            <w:r>
              <w:t>Н. А Римского-Корсакова «Снегурочка»</w:t>
            </w:r>
          </w:p>
        </w:tc>
        <w:tc>
          <w:tcPr>
            <w:tcW w:w="709" w:type="dxa"/>
            <w:gridSpan w:val="3"/>
          </w:tcPr>
          <w:p w:rsidR="004707D5" w:rsidRPr="001D7F3A" w:rsidRDefault="004707D5" w:rsidP="002D122D">
            <w:pPr>
              <w:jc w:val="both"/>
            </w:pPr>
            <w:r>
              <w:t>33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  <w:u w:val="single"/>
              </w:rPr>
            </w:pPr>
          </w:p>
        </w:tc>
        <w:tc>
          <w:tcPr>
            <w:tcW w:w="284" w:type="dxa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708" w:type="dxa"/>
            <w:gridSpan w:val="2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A3CEB" w:rsidRPr="0074339B" w:rsidRDefault="00AA3CEB" w:rsidP="00AA3CEB">
            <w:pPr>
              <w:jc w:val="center"/>
              <w:rPr>
                <w:i/>
                <w:sz w:val="20"/>
                <w:szCs w:val="20"/>
              </w:rPr>
            </w:pPr>
            <w:r w:rsidRPr="0074339B">
              <w:rPr>
                <w:i/>
                <w:sz w:val="20"/>
                <w:szCs w:val="20"/>
              </w:rPr>
              <w:t>На 4 – ой неделе проводится контроль (исполнение всего музыкального материала, рекомендованного к постановке)</w:t>
            </w: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</w:p>
          <w:p w:rsidR="00AA3CEB" w:rsidRDefault="00AA3CEB" w:rsidP="00AA3C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AA3CEB" w:rsidRDefault="00AA3CEB" w:rsidP="00AA3CEB">
            <w:pPr>
              <w:jc w:val="center"/>
              <w:rPr>
                <w:i/>
                <w:sz w:val="20"/>
                <w:szCs w:val="20"/>
              </w:rPr>
            </w:pPr>
            <w:r w:rsidRPr="0074339B">
              <w:rPr>
                <w:i/>
                <w:sz w:val="20"/>
                <w:szCs w:val="20"/>
              </w:rPr>
              <w:t xml:space="preserve">Экз. (исполняется сценическая версия отдельных сцен </w:t>
            </w:r>
          </w:p>
          <w:p w:rsidR="004707D5" w:rsidRPr="00DE0B31" w:rsidRDefault="00AA3CEB" w:rsidP="00AA3CEB">
            <w:pPr>
              <w:jc w:val="center"/>
              <w:rPr>
                <w:i/>
              </w:rPr>
            </w:pPr>
            <w:r w:rsidRPr="0074339B">
              <w:rPr>
                <w:i/>
                <w:sz w:val="20"/>
                <w:szCs w:val="20"/>
              </w:rPr>
              <w:t>из оперы)</w:t>
            </w:r>
          </w:p>
        </w:tc>
      </w:tr>
      <w:tr w:rsidR="004707D5" w:rsidRPr="00DE0B31" w:rsidTr="00AA3CEB">
        <w:trPr>
          <w:trHeight w:val="269"/>
        </w:trPr>
        <w:tc>
          <w:tcPr>
            <w:tcW w:w="1560" w:type="dxa"/>
          </w:tcPr>
          <w:p w:rsidR="004707D5" w:rsidRPr="00DE0B31" w:rsidRDefault="004707D5" w:rsidP="002D12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07D5" w:rsidRPr="002C5C75" w:rsidRDefault="004707D5" w:rsidP="002D12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3"/>
          </w:tcPr>
          <w:p w:rsidR="004707D5" w:rsidRPr="00DE0B31" w:rsidRDefault="00F638A0" w:rsidP="002D122D">
            <w:pPr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126" w:type="dxa"/>
          </w:tcPr>
          <w:p w:rsidR="004707D5" w:rsidRPr="00DE0B31" w:rsidRDefault="004707D5" w:rsidP="002D122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</w:tcPr>
          <w:p w:rsidR="004707D5" w:rsidRPr="001D7F3A" w:rsidRDefault="004707D5" w:rsidP="002D122D">
            <w:pPr>
              <w:jc w:val="both"/>
            </w:pPr>
          </w:p>
        </w:tc>
        <w:tc>
          <w:tcPr>
            <w:tcW w:w="708" w:type="dxa"/>
            <w:gridSpan w:val="2"/>
          </w:tcPr>
          <w:p w:rsidR="004707D5" w:rsidRPr="00DE0B31" w:rsidRDefault="00F638A0" w:rsidP="002D122D">
            <w:pPr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  <w:tr w:rsidR="004707D5" w:rsidRPr="00DE0B31" w:rsidTr="00F638A0">
        <w:trPr>
          <w:trHeight w:val="287"/>
        </w:trPr>
        <w:tc>
          <w:tcPr>
            <w:tcW w:w="11199" w:type="dxa"/>
            <w:gridSpan w:val="9"/>
          </w:tcPr>
          <w:p w:rsidR="004707D5" w:rsidRPr="00DE0B31" w:rsidRDefault="004707D5" w:rsidP="002D122D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  <w:gridSpan w:val="2"/>
          </w:tcPr>
          <w:p w:rsidR="004707D5" w:rsidRPr="00063577" w:rsidRDefault="00F638A0" w:rsidP="002D122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977" w:type="dxa"/>
            <w:vMerge/>
          </w:tcPr>
          <w:p w:rsidR="004707D5" w:rsidRPr="00DE0B31" w:rsidRDefault="004707D5" w:rsidP="002D122D">
            <w:pPr>
              <w:jc w:val="both"/>
              <w:rPr>
                <w:i/>
              </w:rPr>
            </w:pPr>
          </w:p>
        </w:tc>
      </w:tr>
    </w:tbl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tabs>
          <w:tab w:val="right" w:leader="underscore" w:pos="9639"/>
        </w:tabs>
        <w:jc w:val="both"/>
        <w:rPr>
          <w:b/>
          <w:bCs/>
        </w:rPr>
      </w:pPr>
    </w:p>
    <w:p w:rsidR="004707D5" w:rsidRDefault="004707D5" w:rsidP="004707D5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4707D5" w:rsidRPr="00064DC3" w:rsidRDefault="004707D5" w:rsidP="004707D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2627"/>
        <w:gridCol w:w="59"/>
        <w:gridCol w:w="9283"/>
        <w:gridCol w:w="1936"/>
      </w:tblGrid>
      <w:tr w:rsidR="004707D5" w:rsidRPr="00C340CB" w:rsidTr="00AA3CEB">
        <w:trPr>
          <w:trHeight w:val="912"/>
          <w:jc w:val="center"/>
        </w:trPr>
        <w:tc>
          <w:tcPr>
            <w:tcW w:w="914" w:type="dxa"/>
            <w:vAlign w:val="center"/>
          </w:tcPr>
          <w:p w:rsidR="004707D5" w:rsidRPr="00BA50B7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4707D5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7D5" w:rsidRPr="00BA50B7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9342" w:type="dxa"/>
            <w:gridSpan w:val="2"/>
            <w:vAlign w:val="center"/>
          </w:tcPr>
          <w:p w:rsidR="004707D5" w:rsidRPr="00BA50B7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936" w:type="dxa"/>
            <w:vAlign w:val="center"/>
          </w:tcPr>
          <w:p w:rsidR="004707D5" w:rsidRPr="00BA50B7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7D5" w:rsidRPr="00C340CB" w:rsidTr="00AA3CEB">
        <w:trPr>
          <w:jc w:val="center"/>
        </w:trPr>
        <w:tc>
          <w:tcPr>
            <w:tcW w:w="914" w:type="dxa"/>
            <w:vAlign w:val="center"/>
          </w:tcPr>
          <w:p w:rsidR="004707D5" w:rsidRPr="001723C4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7D5" w:rsidRPr="001723C4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:rsidR="004707D5" w:rsidRPr="001723C4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6" w:type="dxa"/>
            <w:vAlign w:val="center"/>
          </w:tcPr>
          <w:p w:rsidR="004707D5" w:rsidRPr="001723C4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7D5" w:rsidRPr="00C340CB" w:rsidTr="002D122D">
        <w:trPr>
          <w:jc w:val="center"/>
        </w:trPr>
        <w:tc>
          <w:tcPr>
            <w:tcW w:w="14819" w:type="dxa"/>
            <w:gridSpan w:val="5"/>
            <w:vAlign w:val="center"/>
          </w:tcPr>
          <w:p w:rsidR="004707D5" w:rsidRPr="001723C4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</w:p>
        </w:tc>
      </w:tr>
      <w:tr w:rsidR="004707D5" w:rsidRPr="00C340CB" w:rsidTr="00AA3CEB">
        <w:trPr>
          <w:jc w:val="center"/>
        </w:trPr>
        <w:tc>
          <w:tcPr>
            <w:tcW w:w="914" w:type="dxa"/>
            <w:vAlign w:val="center"/>
          </w:tcPr>
          <w:p w:rsidR="004707D5" w:rsidRPr="000F2367" w:rsidRDefault="004707D5" w:rsidP="002D122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7D5" w:rsidRPr="00C340CB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курс, 5 семестр</w:t>
            </w:r>
          </w:p>
        </w:tc>
        <w:tc>
          <w:tcPr>
            <w:tcW w:w="9342" w:type="dxa"/>
            <w:gridSpan w:val="2"/>
          </w:tcPr>
          <w:p w:rsidR="004707D5" w:rsidRDefault="004707D5" w:rsidP="002D122D">
            <w:pPr>
              <w:tabs>
                <w:tab w:val="num" w:pos="0"/>
                <w:tab w:val="left" w:pos="1080"/>
              </w:tabs>
              <w:jc w:val="both"/>
            </w:pPr>
            <w:r>
              <w:t>Изучение специальной литературы по истории музыкального театра, трудов К. С. Станиславского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4707D5" w:rsidRPr="00C340CB" w:rsidTr="00AA3CEB">
        <w:trPr>
          <w:jc w:val="center"/>
        </w:trPr>
        <w:tc>
          <w:tcPr>
            <w:tcW w:w="12883" w:type="dxa"/>
            <w:gridSpan w:val="4"/>
            <w:vAlign w:val="center"/>
          </w:tcPr>
          <w:p w:rsidR="004707D5" w:rsidRPr="00213064" w:rsidRDefault="004707D5" w:rsidP="00AA3CEB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4707D5" w:rsidRPr="00C340CB" w:rsidTr="002D122D">
        <w:trPr>
          <w:jc w:val="center"/>
        </w:trPr>
        <w:tc>
          <w:tcPr>
            <w:tcW w:w="14819" w:type="dxa"/>
            <w:gridSpan w:val="5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7641">
              <w:rPr>
                <w:b/>
                <w:bCs/>
                <w:sz w:val="22"/>
                <w:szCs w:val="22"/>
              </w:rPr>
              <w:t xml:space="preserve">Семестр № 6 </w:t>
            </w:r>
          </w:p>
        </w:tc>
      </w:tr>
      <w:tr w:rsidR="004707D5" w:rsidRPr="00C340CB" w:rsidTr="00AA3CEB">
        <w:trPr>
          <w:jc w:val="center"/>
        </w:trPr>
        <w:tc>
          <w:tcPr>
            <w:tcW w:w="914" w:type="dxa"/>
            <w:vAlign w:val="center"/>
          </w:tcPr>
          <w:p w:rsidR="004707D5" w:rsidRPr="000F2367" w:rsidRDefault="004707D5" w:rsidP="002D122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7D5" w:rsidRPr="00C340CB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курс, 6 семестр</w:t>
            </w:r>
          </w:p>
        </w:tc>
        <w:tc>
          <w:tcPr>
            <w:tcW w:w="9342" w:type="dxa"/>
            <w:gridSpan w:val="2"/>
            <w:vAlign w:val="center"/>
          </w:tcPr>
          <w:p w:rsidR="004707D5" w:rsidRPr="00C340CB" w:rsidRDefault="004707D5" w:rsidP="002D122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Изучение специальной литературы по истории музыкального театра, трудов К. С. Станиславского</w:t>
            </w:r>
          </w:p>
        </w:tc>
        <w:tc>
          <w:tcPr>
            <w:tcW w:w="1936" w:type="dxa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7641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4707D5" w:rsidRPr="00C340CB" w:rsidTr="00AA3CEB">
        <w:trPr>
          <w:jc w:val="center"/>
        </w:trPr>
        <w:tc>
          <w:tcPr>
            <w:tcW w:w="12883" w:type="dxa"/>
            <w:gridSpan w:val="4"/>
            <w:vAlign w:val="center"/>
          </w:tcPr>
          <w:p w:rsidR="004707D5" w:rsidRPr="00C340CB" w:rsidRDefault="004707D5" w:rsidP="00AA3CEB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936" w:type="dxa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7641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4707D5" w:rsidRPr="001723C4" w:rsidTr="002D122D">
        <w:trPr>
          <w:jc w:val="center"/>
        </w:trPr>
        <w:tc>
          <w:tcPr>
            <w:tcW w:w="14819" w:type="dxa"/>
            <w:gridSpan w:val="5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7641">
              <w:rPr>
                <w:b/>
                <w:bCs/>
                <w:sz w:val="22"/>
                <w:szCs w:val="22"/>
              </w:rPr>
              <w:t>Семестр № 7</w:t>
            </w:r>
          </w:p>
        </w:tc>
      </w:tr>
      <w:tr w:rsidR="004707D5" w:rsidRPr="001723C4" w:rsidTr="00AA3CEB">
        <w:trPr>
          <w:trHeight w:val="510"/>
          <w:jc w:val="center"/>
        </w:trPr>
        <w:tc>
          <w:tcPr>
            <w:tcW w:w="914" w:type="dxa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17641">
              <w:rPr>
                <w:bCs/>
              </w:rPr>
              <w:t>1</w:t>
            </w:r>
          </w:p>
        </w:tc>
        <w:tc>
          <w:tcPr>
            <w:tcW w:w="2686" w:type="dxa"/>
            <w:gridSpan w:val="2"/>
          </w:tcPr>
          <w:p w:rsidR="004707D5" w:rsidRPr="00C340CB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4 курс, 7 семестр</w:t>
            </w:r>
            <w:r>
              <w:t xml:space="preserve">              </w:t>
            </w:r>
          </w:p>
        </w:tc>
        <w:tc>
          <w:tcPr>
            <w:tcW w:w="9283" w:type="dxa"/>
          </w:tcPr>
          <w:p w:rsidR="004707D5" w:rsidRPr="00C340CB" w:rsidRDefault="004707D5" w:rsidP="002D122D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Изучение оперного творчества зарубежных композиторов, аудио и видео материалов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4707D5" w:rsidRPr="00213064" w:rsidTr="00AA3CEB">
        <w:trPr>
          <w:jc w:val="center"/>
        </w:trPr>
        <w:tc>
          <w:tcPr>
            <w:tcW w:w="12883" w:type="dxa"/>
            <w:gridSpan w:val="4"/>
            <w:vAlign w:val="center"/>
          </w:tcPr>
          <w:p w:rsidR="004707D5" w:rsidRPr="00213064" w:rsidRDefault="004707D5" w:rsidP="00AA3CEB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4707D5" w:rsidRPr="001723C4" w:rsidTr="002D122D">
        <w:trPr>
          <w:jc w:val="center"/>
        </w:trPr>
        <w:tc>
          <w:tcPr>
            <w:tcW w:w="14819" w:type="dxa"/>
            <w:gridSpan w:val="5"/>
            <w:vAlign w:val="center"/>
          </w:tcPr>
          <w:p w:rsidR="004707D5" w:rsidRPr="00017641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7641">
              <w:rPr>
                <w:b/>
                <w:bCs/>
                <w:sz w:val="22"/>
                <w:szCs w:val="22"/>
              </w:rPr>
              <w:t>Семестр № 8</w:t>
            </w:r>
          </w:p>
        </w:tc>
      </w:tr>
      <w:tr w:rsidR="004707D5" w:rsidRPr="001723C4" w:rsidTr="00AA3CEB">
        <w:trPr>
          <w:jc w:val="center"/>
        </w:trPr>
        <w:tc>
          <w:tcPr>
            <w:tcW w:w="914" w:type="dxa"/>
            <w:vAlign w:val="center"/>
          </w:tcPr>
          <w:p w:rsidR="004707D5" w:rsidRDefault="004707D5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4707D5" w:rsidRDefault="00047AE7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4 курс, 8 семестр</w:t>
            </w:r>
            <w:r>
              <w:t xml:space="preserve">              </w:t>
            </w:r>
          </w:p>
        </w:tc>
        <w:tc>
          <w:tcPr>
            <w:tcW w:w="9283" w:type="dxa"/>
            <w:vAlign w:val="center"/>
          </w:tcPr>
          <w:p w:rsidR="004707D5" w:rsidRDefault="00047AE7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Изучение оперного творчества зарубежных композиторов, аудио и видео материалов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4707D5" w:rsidRPr="00213064" w:rsidTr="00AA3CEB">
        <w:trPr>
          <w:jc w:val="center"/>
        </w:trPr>
        <w:tc>
          <w:tcPr>
            <w:tcW w:w="12883" w:type="dxa"/>
            <w:gridSpan w:val="4"/>
            <w:vAlign w:val="center"/>
          </w:tcPr>
          <w:p w:rsidR="004707D5" w:rsidRPr="00213064" w:rsidRDefault="004707D5" w:rsidP="00AA3CEB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4707D5" w:rsidRPr="00C340CB" w:rsidTr="00AA3CEB">
        <w:trPr>
          <w:jc w:val="center"/>
        </w:trPr>
        <w:tc>
          <w:tcPr>
            <w:tcW w:w="12883" w:type="dxa"/>
            <w:gridSpan w:val="4"/>
            <w:vAlign w:val="center"/>
          </w:tcPr>
          <w:p w:rsidR="004707D5" w:rsidRPr="001723C4" w:rsidRDefault="004707D5" w:rsidP="00AA3CEB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936" w:type="dxa"/>
            <w:vAlign w:val="center"/>
          </w:tcPr>
          <w:p w:rsidR="004707D5" w:rsidRPr="00017641" w:rsidRDefault="00F638A0" w:rsidP="002D12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</w:t>
            </w:r>
          </w:p>
        </w:tc>
      </w:tr>
    </w:tbl>
    <w:p w:rsidR="004707D5" w:rsidRDefault="004707D5" w:rsidP="004707D5">
      <w:pPr>
        <w:jc w:val="both"/>
        <w:rPr>
          <w:i/>
        </w:rPr>
      </w:pPr>
    </w:p>
    <w:p w:rsidR="004707D5" w:rsidRDefault="004707D5" w:rsidP="004707D5">
      <w:pPr>
        <w:tabs>
          <w:tab w:val="right" w:leader="underscore" w:pos="9639"/>
        </w:tabs>
        <w:rPr>
          <w:b/>
          <w:bCs/>
          <w:sz w:val="20"/>
          <w:szCs w:val="20"/>
        </w:rPr>
      </w:pPr>
    </w:p>
    <w:p w:rsidR="004707D5" w:rsidRDefault="004707D5" w:rsidP="004707D5">
      <w:pPr>
        <w:tabs>
          <w:tab w:val="right" w:leader="underscore" w:pos="9639"/>
        </w:tabs>
        <w:rPr>
          <w:b/>
          <w:bCs/>
          <w:sz w:val="20"/>
          <w:szCs w:val="20"/>
        </w:rPr>
      </w:pPr>
    </w:p>
    <w:p w:rsidR="004707D5" w:rsidRDefault="004707D5" w:rsidP="004707D5">
      <w:pPr>
        <w:rPr>
          <w:b/>
        </w:rPr>
        <w:sectPr w:rsidR="004707D5" w:rsidSect="002D122D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707D5" w:rsidRPr="00F766BF" w:rsidRDefault="004707D5" w:rsidP="004707D5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4707D5" w:rsidRPr="00F766BF" w:rsidRDefault="004707D5" w:rsidP="004707D5">
      <w:pPr>
        <w:jc w:val="right"/>
        <w:rPr>
          <w:b/>
          <w:bCs/>
        </w:rPr>
      </w:pPr>
    </w:p>
    <w:p w:rsidR="004707D5" w:rsidRPr="00F766BF" w:rsidRDefault="004707D5" w:rsidP="004707D5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4707D5" w:rsidRPr="00F766BF" w:rsidRDefault="004707D5" w:rsidP="004707D5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707D5" w:rsidRPr="00F766BF" w:rsidTr="002D122D">
        <w:tc>
          <w:tcPr>
            <w:tcW w:w="887" w:type="pct"/>
            <w:vAlign w:val="center"/>
          </w:tcPr>
          <w:p w:rsidR="004707D5" w:rsidRPr="00F766BF" w:rsidRDefault="004707D5" w:rsidP="002D12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4707D5" w:rsidRPr="00F766BF" w:rsidRDefault="004707D5" w:rsidP="002D12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4707D5" w:rsidRPr="00F766BF" w:rsidRDefault="004707D5" w:rsidP="002D122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4707D5" w:rsidRPr="00F766BF" w:rsidRDefault="004707D5" w:rsidP="002D122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4707D5" w:rsidRPr="00F766BF" w:rsidRDefault="004707D5" w:rsidP="002D12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52FAA" w:rsidRPr="00F766BF" w:rsidTr="007B3DEE">
        <w:trPr>
          <w:trHeight w:val="408"/>
        </w:trPr>
        <w:tc>
          <w:tcPr>
            <w:tcW w:w="887" w:type="pct"/>
            <w:vMerge w:val="restart"/>
            <w:vAlign w:val="center"/>
          </w:tcPr>
          <w:p w:rsidR="00352FAA" w:rsidRDefault="00352FAA" w:rsidP="002D122D">
            <w:pPr>
              <w:jc w:val="center"/>
            </w:pPr>
            <w:r>
              <w:t>ОПК - 3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52FAA" w:rsidRPr="00F766BF" w:rsidRDefault="00352FAA" w:rsidP="007B3DEE">
            <w:r w:rsidRPr="00F766BF">
              <w:t>Зна</w:t>
            </w:r>
            <w:r>
              <w:t>ть различные к</w:t>
            </w:r>
            <w:r>
              <w:rPr>
                <w:noProof/>
                <w:color w:val="000000" w:themeColor="text1"/>
              </w:rPr>
              <w:t>омпозиторские стили в оперной и камерной музыке</w:t>
            </w:r>
          </w:p>
          <w:p w:rsidR="00352FAA" w:rsidRPr="00F766BF" w:rsidRDefault="00352FAA" w:rsidP="007B3DEE">
            <w:r w:rsidRPr="00F766BF">
              <w:t>Уме</w:t>
            </w:r>
            <w:r>
              <w:t xml:space="preserve">ть применять знания о стилистике композиторского письма в учебном процессе </w:t>
            </w:r>
            <w:r w:rsidRPr="00F766BF">
              <w:t xml:space="preserve"> </w:t>
            </w:r>
          </w:p>
          <w:p w:rsidR="00352FAA" w:rsidRPr="00F766BF" w:rsidRDefault="00352FAA" w:rsidP="007B3DE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основной методической литературой по исполнительскому искусству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jc w:val="center"/>
            </w:pPr>
            <w:r w:rsidRPr="00F766BF">
              <w:t>оценка 3</w:t>
            </w:r>
          </w:p>
        </w:tc>
      </w:tr>
      <w:tr w:rsidR="00352FAA" w:rsidRPr="00F766BF" w:rsidTr="007B3DEE">
        <w:trPr>
          <w:trHeight w:val="292"/>
        </w:trPr>
        <w:tc>
          <w:tcPr>
            <w:tcW w:w="887" w:type="pct"/>
            <w:vMerge/>
            <w:vAlign w:val="center"/>
          </w:tcPr>
          <w:p w:rsidR="00352FAA" w:rsidRDefault="00352FAA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52FAA" w:rsidRPr="00F766BF" w:rsidRDefault="00352FAA" w:rsidP="007B3DEE">
            <w:r w:rsidRPr="00F766BF">
              <w:t>Зна</w:t>
            </w:r>
            <w:r>
              <w:t xml:space="preserve">ть и иметь способность указать в нотном тексте </w:t>
            </w:r>
            <w:r>
              <w:rPr>
                <w:noProof/>
                <w:color w:val="000000" w:themeColor="text1"/>
              </w:rPr>
              <w:t>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352FAA" w:rsidRPr="00F766BF" w:rsidRDefault="00352FAA" w:rsidP="007B3DEE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rPr>
                <w:noProof/>
                <w:color w:val="000000" w:themeColor="text1"/>
              </w:rPr>
              <w:t>применить знания и анализировать стилистические особенности композиторского письма в исполнительской и исследовательской деятельности</w:t>
            </w:r>
          </w:p>
          <w:p w:rsidR="00352FAA" w:rsidRPr="00F766BF" w:rsidRDefault="00352FAA" w:rsidP="007B3DE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в полном объеме терминологией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jc w:val="center"/>
            </w:pPr>
            <w:r w:rsidRPr="00F766BF">
              <w:t xml:space="preserve"> оценка 4</w:t>
            </w:r>
          </w:p>
        </w:tc>
      </w:tr>
      <w:tr w:rsidR="00352FAA" w:rsidRPr="00F766BF" w:rsidTr="002D122D">
        <w:trPr>
          <w:trHeight w:val="372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52FAA" w:rsidRDefault="00352FAA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52FAA" w:rsidRPr="00F766BF" w:rsidRDefault="00352FAA" w:rsidP="007B3DEE">
            <w:r w:rsidRPr="00F766BF">
              <w:t>Зна</w:t>
            </w:r>
            <w:r>
              <w:t xml:space="preserve">ть, </w:t>
            </w:r>
            <w:r>
              <w:rPr>
                <w:noProof/>
                <w:color w:val="000000" w:themeColor="text1"/>
              </w:rPr>
              <w:t>иметь способность указать в нотном тексте, а также передать во время исполнения 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352FAA" w:rsidRPr="00F766BF" w:rsidRDefault="00352FAA" w:rsidP="007B3DEE">
            <w:r w:rsidRPr="00F766BF">
              <w:t>Уме</w:t>
            </w:r>
            <w:r>
              <w:t>ть создавать собственные интерпретации музыкальных произведений, полностью согласующиеся со стилистическими особенностями композиторского письма</w:t>
            </w:r>
          </w:p>
          <w:p w:rsidR="00352FAA" w:rsidRPr="00F766BF" w:rsidRDefault="00352FAA" w:rsidP="007B3DEE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rPr>
                <w:noProof/>
                <w:color w:val="000000" w:themeColor="text1"/>
              </w:rPr>
              <w:t>в полном объеме терминологией и активно использовать ее в процессе общения в профессиональной среде, а также в исследованиях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52FAA" w:rsidRPr="00F766BF" w:rsidRDefault="00352FAA" w:rsidP="007B3DEE">
            <w:pPr>
              <w:jc w:val="center"/>
            </w:pPr>
            <w:r w:rsidRPr="00F766BF">
              <w:t>оценка 5</w:t>
            </w:r>
          </w:p>
        </w:tc>
      </w:tr>
      <w:tr w:rsidR="004707D5" w:rsidRPr="00F766BF" w:rsidTr="002D122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4707D5" w:rsidRPr="00F766BF" w:rsidRDefault="002D122D" w:rsidP="002D122D">
            <w:pPr>
              <w:jc w:val="center"/>
            </w:pPr>
            <w:r>
              <w:t>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Default="002D122D" w:rsidP="002D122D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2D122D" w:rsidRPr="00440515" w:rsidRDefault="002D122D" w:rsidP="002D122D">
            <w:r w:rsidRPr="00440515">
              <w:t>Знать исполнительские особенности музыкальных произведений</w:t>
            </w:r>
          </w:p>
          <w:p w:rsidR="002D122D" w:rsidRPr="00440515" w:rsidRDefault="002D122D" w:rsidP="002D122D">
            <w:r w:rsidRPr="00440515">
              <w:t>Уметь координировать технические навыки с художественными задачами произведения</w:t>
            </w:r>
          </w:p>
          <w:p w:rsidR="004707D5" w:rsidRDefault="002D122D" w:rsidP="002D122D">
            <w:pPr>
              <w:spacing w:line="276" w:lineRule="auto"/>
              <w:rPr>
                <w:b/>
                <w:lang w:eastAsia="en-US"/>
              </w:rPr>
            </w:pPr>
            <w:r w:rsidRPr="00440515">
              <w:t>Владеть</w:t>
            </w:r>
            <w:r>
              <w:rPr>
                <w:b/>
              </w:rPr>
              <w:t xml:space="preserve"> </w:t>
            </w:r>
            <w:r w:rsidRPr="00440515">
              <w:t>способами</w:t>
            </w:r>
            <w:r>
              <w:rPr>
                <w:b/>
              </w:rPr>
              <w:t xml:space="preserve"> </w:t>
            </w:r>
            <w:r w:rsidRPr="00440515">
              <w:t>реализации собственного т</w:t>
            </w:r>
            <w:r>
              <w:t xml:space="preserve">ворческого потенциала в рамках </w:t>
            </w:r>
            <w:r w:rsidRPr="00440515">
              <w:t>исполняемого произведения</w:t>
            </w:r>
          </w:p>
          <w:p w:rsidR="004707D5" w:rsidRPr="00F766BF" w:rsidRDefault="004707D5" w:rsidP="002D122D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3</w:t>
            </w:r>
          </w:p>
        </w:tc>
      </w:tr>
      <w:tr w:rsidR="004707D5" w:rsidRPr="00F766BF" w:rsidTr="00AA3CEB">
        <w:trPr>
          <w:trHeight w:val="428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Default="004707D5" w:rsidP="002D122D">
            <w:pPr>
              <w:rPr>
                <w:b/>
              </w:rPr>
            </w:pPr>
            <w:r w:rsidRPr="00F766BF">
              <w:rPr>
                <w:b/>
              </w:rPr>
              <w:t xml:space="preserve"> </w:t>
            </w:r>
            <w:r w:rsidR="002D122D">
              <w:rPr>
                <w:b/>
              </w:rPr>
              <w:t>Повышенный</w:t>
            </w:r>
          </w:p>
          <w:p w:rsidR="002D122D" w:rsidRPr="00440515" w:rsidRDefault="002D122D" w:rsidP="002D122D">
            <w:pPr>
              <w:rPr>
                <w:color w:val="000000" w:themeColor="text1"/>
                <w:spacing w:val="-1"/>
              </w:rPr>
            </w:pP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Знать особенности репетиционного процесса</w:t>
            </w:r>
          </w:p>
          <w:p w:rsidR="002D122D" w:rsidRPr="00440515" w:rsidRDefault="002D122D" w:rsidP="002D122D">
            <w:pPr>
              <w:rPr>
                <w:color w:val="000000" w:themeColor="text1"/>
              </w:rPr>
            </w:pP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440515">
              <w:rPr>
                <w:color w:val="000000" w:themeColor="text1"/>
                <w:sz w:val="22"/>
              </w:rPr>
              <w:t xml:space="preserve"> </w:t>
            </w: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</w:t>
            </w:r>
          </w:p>
          <w:p w:rsidR="002D122D" w:rsidRPr="00F766BF" w:rsidRDefault="002D122D" w:rsidP="002D122D">
            <w:pPr>
              <w:spacing w:line="276" w:lineRule="auto"/>
              <w:rPr>
                <w:b/>
              </w:rPr>
            </w:pPr>
            <w:r w:rsidRPr="00440515">
              <w:rPr>
                <w:color w:val="000000" w:themeColor="text1"/>
                <w:sz w:val="22"/>
              </w:rPr>
              <w:t xml:space="preserve">Владеть </w:t>
            </w:r>
            <w:r w:rsidRPr="00440515">
              <w:rPr>
                <w:color w:val="000000" w:themeColor="text1"/>
                <w:sz w:val="22"/>
                <w:szCs w:val="22"/>
              </w:rPr>
              <w:t xml:space="preserve">необходимыми техническими навыками и приемами для грамотного исполнения произведений оперного и </w:t>
            </w:r>
            <w:r w:rsidRPr="00440515">
              <w:rPr>
                <w:color w:val="000000" w:themeColor="text1"/>
                <w:sz w:val="22"/>
                <w:szCs w:val="22"/>
              </w:rPr>
              <w:lastRenderedPageBreak/>
              <w:t>камерного жанров</w:t>
            </w:r>
          </w:p>
          <w:p w:rsidR="004707D5" w:rsidRPr="00F766BF" w:rsidRDefault="004707D5" w:rsidP="002D122D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Default="002D122D" w:rsidP="002D122D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2D122D" w:rsidRDefault="002D122D" w:rsidP="002D122D">
            <w:r w:rsidRPr="00440515">
              <w:t xml:space="preserve">Знать особенности репетиционного процесса и уметь распределять репетиционное время и свое исполнительское внимание в процессе подготовки программы </w:t>
            </w:r>
          </w:p>
          <w:p w:rsidR="002D122D" w:rsidRDefault="002D122D" w:rsidP="002D122D">
            <w:r>
              <w:t>Уметь самостоятельно распознать и выполнить все требования, предъявляемые нотным текстом (композитором)</w:t>
            </w:r>
          </w:p>
          <w:p w:rsidR="004707D5" w:rsidRPr="00AD779C" w:rsidRDefault="002D122D" w:rsidP="002D122D">
            <w:pPr>
              <w:spacing w:line="276" w:lineRule="auto"/>
              <w:rPr>
                <w:rFonts w:ascii="Times" w:hAnsi="Times" w:cs="Times"/>
                <w:color w:val="000000"/>
              </w:rPr>
            </w:pPr>
            <w:r>
              <w:t>Владеть способностью обобщать накопленный историей вокального исполнительства опыт и на его основе создавать свою индивидуальную концепцию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5</w:t>
            </w:r>
          </w:p>
        </w:tc>
      </w:tr>
      <w:tr w:rsidR="004707D5" w:rsidRPr="00F766BF" w:rsidTr="002D122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>
              <w:t>ПК-</w:t>
            </w:r>
            <w:r w:rsidR="002D122D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Pr="008040B7" w:rsidRDefault="002D122D" w:rsidP="002D122D">
            <w:pPr>
              <w:rPr>
                <w:b/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Пороговый </w:t>
            </w:r>
          </w:p>
          <w:p w:rsidR="002D122D" w:rsidRPr="00796CF4" w:rsidRDefault="002D122D" w:rsidP="002D122D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Pr="00796CF4">
              <w:rPr>
                <w:color w:val="000000" w:themeColor="text1"/>
              </w:rPr>
              <w:t>особенности репетиционного процесса</w:t>
            </w:r>
          </w:p>
          <w:p w:rsidR="002D122D" w:rsidRPr="00796CF4" w:rsidRDefault="002D122D" w:rsidP="002D122D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796CF4">
              <w:rPr>
                <w:color w:val="000000" w:themeColor="text1"/>
              </w:rPr>
              <w:t>применять знания о стилистических особенностях музыкального произведения на практике</w:t>
            </w:r>
          </w:p>
          <w:p w:rsidR="004707D5" w:rsidRPr="00AD779C" w:rsidRDefault="002D122D" w:rsidP="002D122D">
            <w:pPr>
              <w:rPr>
                <w:color w:val="000000"/>
              </w:rPr>
            </w:pPr>
            <w:r w:rsidRPr="00796CF4">
              <w:rPr>
                <w:color w:val="000000" w:themeColor="text1"/>
                <w:sz w:val="22"/>
              </w:rPr>
              <w:t xml:space="preserve">Владеть </w:t>
            </w:r>
            <w:r w:rsidRPr="00796CF4">
              <w:rPr>
                <w:color w:val="000000" w:themeColor="text1"/>
                <w:sz w:val="22"/>
                <w:szCs w:val="22"/>
              </w:rPr>
              <w:t>чистой</w:t>
            </w:r>
            <w:r>
              <w:rPr>
                <w:color w:val="000000" w:themeColor="text1"/>
                <w:sz w:val="22"/>
                <w:szCs w:val="22"/>
              </w:rPr>
              <w:t xml:space="preserve"> интонацией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3</w:t>
            </w:r>
          </w:p>
        </w:tc>
      </w:tr>
      <w:tr w:rsidR="004707D5" w:rsidRPr="00F766BF" w:rsidTr="002D122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Pr="00F766BF" w:rsidRDefault="002D122D" w:rsidP="002D122D">
            <w:r w:rsidRPr="00F766BF">
              <w:rPr>
                <w:b/>
              </w:rPr>
              <w:t xml:space="preserve">Повышенный </w:t>
            </w:r>
          </w:p>
          <w:p w:rsidR="002D122D" w:rsidRPr="00796CF4" w:rsidRDefault="002D122D" w:rsidP="002D122D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Знать особенности репетиционного процесса и стилистических тонкостей исполняемого произведения</w:t>
            </w:r>
          </w:p>
          <w:p w:rsidR="002D122D" w:rsidRPr="00796CF4" w:rsidRDefault="002D122D" w:rsidP="002D122D">
            <w:pPr>
              <w:rPr>
                <w:color w:val="000000" w:themeColor="text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796CF4">
              <w:rPr>
                <w:color w:val="000000" w:themeColor="text1"/>
                <w:sz w:val="22"/>
              </w:rPr>
              <w:t xml:space="preserve"> </w:t>
            </w: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</w:t>
            </w:r>
          </w:p>
          <w:p w:rsidR="004707D5" w:rsidRPr="00F766BF" w:rsidRDefault="002D122D" w:rsidP="002D1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6CF4">
              <w:rPr>
                <w:color w:val="000000" w:themeColor="text1"/>
                <w:sz w:val="22"/>
              </w:rPr>
              <w:t xml:space="preserve">Владеть </w:t>
            </w:r>
            <w:r w:rsidRPr="00796CF4">
              <w:rPr>
                <w:color w:val="000000" w:themeColor="text1"/>
                <w:sz w:val="22"/>
                <w:szCs w:val="22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Pr="00F766BF" w:rsidRDefault="002D122D" w:rsidP="002D122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характерные особенности различных вокальных школ и стилей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на высоком уровне применять знания по </w:t>
            </w:r>
            <w:r w:rsidRPr="009D3E06">
              <w:rPr>
                <w:noProof/>
                <w:color w:val="000000" w:themeColor="text1"/>
              </w:rPr>
              <w:t>использова</w:t>
            </w:r>
            <w:r>
              <w:rPr>
                <w:noProof/>
                <w:color w:val="000000" w:themeColor="text1"/>
              </w:rPr>
              <w:t>нию комплекса</w:t>
            </w:r>
            <w:r w:rsidRPr="009D3E06">
              <w:rPr>
                <w:noProof/>
                <w:color w:val="000000" w:themeColor="text1"/>
              </w:rPr>
              <w:t xml:space="preserve"> художетвенных средств исполнения в соответствии со стилем музыкального произведения</w:t>
            </w:r>
          </w:p>
          <w:p w:rsidR="004707D5" w:rsidRPr="00F766BF" w:rsidRDefault="002D122D" w:rsidP="002D122D">
            <w:r w:rsidRPr="00F766BF">
              <w:t>Владе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 xml:space="preserve">на высоком уровне культурой  </w:t>
            </w:r>
            <w:r w:rsidRPr="00B64677">
              <w:rPr>
                <w:noProof/>
                <w:color w:val="000000" w:themeColor="text1"/>
              </w:rPr>
              <w:t xml:space="preserve"> исполнительского интонирования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5</w:t>
            </w:r>
          </w:p>
        </w:tc>
      </w:tr>
    </w:tbl>
    <w:p w:rsidR="004707D5" w:rsidRDefault="004707D5" w:rsidP="004707D5">
      <w:pPr>
        <w:jc w:val="both"/>
        <w:rPr>
          <w:b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5995"/>
        <w:gridCol w:w="1703"/>
      </w:tblGrid>
      <w:tr w:rsidR="004707D5" w:rsidRPr="00F766BF" w:rsidTr="002D122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>
              <w:t>ПК-</w:t>
            </w:r>
            <w:r w:rsidR="002D122D">
              <w:t>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Pr="002A3EEB" w:rsidRDefault="004707D5" w:rsidP="002D122D">
            <w:pPr>
              <w:rPr>
                <w:b/>
                <w:color w:val="000000" w:themeColor="text1"/>
              </w:rPr>
            </w:pPr>
            <w:r w:rsidRPr="00AD779C">
              <w:rPr>
                <w:color w:val="000000"/>
              </w:rPr>
              <w:t xml:space="preserve"> </w:t>
            </w:r>
            <w:r w:rsidR="002D122D" w:rsidRPr="00F766BF">
              <w:rPr>
                <w:b/>
              </w:rPr>
              <w:t xml:space="preserve">Пороговый 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 xml:space="preserve">особенности репетиционного процесса 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самостоятельно грамотно разучивать музыкальный материал</w:t>
            </w:r>
          </w:p>
          <w:p w:rsidR="002D122D" w:rsidRPr="00AD779C" w:rsidRDefault="002D122D" w:rsidP="002D122D">
            <w:pPr>
              <w:rPr>
                <w:color w:val="000000"/>
              </w:rPr>
            </w:pPr>
            <w:r w:rsidRPr="00F766BF">
              <w:t>Владе</w:t>
            </w:r>
            <w:r>
              <w:t>ть базовыми актерскими навыками</w:t>
            </w:r>
          </w:p>
          <w:p w:rsidR="004707D5" w:rsidRPr="00AD779C" w:rsidRDefault="004707D5" w:rsidP="002D122D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3</w:t>
            </w:r>
          </w:p>
        </w:tc>
      </w:tr>
      <w:tr w:rsidR="004707D5" w:rsidRPr="00F766BF" w:rsidTr="002D122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D122D" w:rsidRPr="008040B7" w:rsidRDefault="002D122D" w:rsidP="002D122D">
            <w:pPr>
              <w:rPr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Повышенный </w:t>
            </w:r>
          </w:p>
          <w:p w:rsidR="002D122D" w:rsidRPr="008040B7" w:rsidRDefault="002D122D" w:rsidP="002D122D">
            <w:pPr>
              <w:spacing w:line="276" w:lineRule="auto"/>
              <w:rPr>
                <w:color w:val="000000" w:themeColor="text1"/>
                <w:spacing w:val="-1"/>
              </w:rPr>
            </w:pPr>
            <w:r w:rsidRPr="00CF788B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особенности репетиционного процесса и иметь способность применять их при работе в классе и в ходе самостоятельных занятий </w:t>
            </w:r>
          </w:p>
          <w:p w:rsidR="002D122D" w:rsidRPr="008040B7" w:rsidRDefault="002D122D" w:rsidP="002D122D">
            <w:pPr>
              <w:spacing w:line="276" w:lineRule="auto"/>
              <w:rPr>
                <w:color w:val="000000" w:themeColor="text1"/>
              </w:rPr>
            </w:pPr>
            <w:r w:rsidRPr="00CF788B">
              <w:rPr>
                <w:color w:val="000000" w:themeColor="text1"/>
                <w:spacing w:val="-1"/>
                <w:sz w:val="22"/>
                <w:szCs w:val="22"/>
              </w:rPr>
              <w:t>Уме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ть</w:t>
            </w:r>
            <w:r w:rsidRPr="008040B7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 и проводить работу над художественным образом</w:t>
            </w:r>
          </w:p>
          <w:p w:rsidR="004707D5" w:rsidRPr="0055606E" w:rsidRDefault="002D122D" w:rsidP="002D12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F788B">
              <w:rPr>
                <w:color w:val="000000" w:themeColor="text1"/>
                <w:sz w:val="22"/>
              </w:rPr>
              <w:t>Владе</w:t>
            </w:r>
            <w:r>
              <w:rPr>
                <w:color w:val="000000" w:themeColor="text1"/>
                <w:sz w:val="22"/>
              </w:rPr>
              <w:t>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Default="002D122D" w:rsidP="002D122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стилистические тонкости исполняемого </w:t>
            </w:r>
            <w:r>
              <w:lastRenderedPageBreak/>
              <w:t xml:space="preserve">произведения, </w:t>
            </w:r>
            <w:r>
              <w:rPr>
                <w:noProof/>
                <w:color w:val="000000" w:themeColor="text1"/>
              </w:rPr>
              <w:t>особенности репетиционного процесса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 при работе в классе и в ходе самостоятельных занятий</w:t>
            </w:r>
            <w:r>
              <w:rPr>
                <w:noProof/>
                <w:color w:val="000000" w:themeColor="text1"/>
              </w:rPr>
              <w:t xml:space="preserve"> </w:t>
            </w:r>
          </w:p>
          <w:p w:rsidR="002D122D" w:rsidRDefault="002D122D" w:rsidP="002D122D">
            <w:pPr>
              <w:spacing w:line="276" w:lineRule="auto"/>
            </w:pPr>
            <w:r w:rsidRPr="00F766BF">
              <w:t>Уме</w:t>
            </w:r>
            <w:r>
              <w:t xml:space="preserve">ть анализировать примеры выдающегося исполнения произведения и извлекать полезные для индивидуальной реализации художественного замысла приемы </w:t>
            </w:r>
          </w:p>
          <w:p w:rsidR="004707D5" w:rsidRPr="00A016B7" w:rsidRDefault="002D122D" w:rsidP="002D122D">
            <w:pPr>
              <w:spacing w:line="276" w:lineRule="auto"/>
              <w:rPr>
                <w:b/>
              </w:rPr>
            </w:pPr>
            <w:r w:rsidRPr="00F766BF">
              <w:t>Владе</w:t>
            </w:r>
            <w:r>
              <w:t>ть широким спектром эмоций и красок, осознанно применять особые вокально-технические приемы для их передачи при исполнении произведения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 w:val="restart"/>
            <w:vAlign w:val="center"/>
          </w:tcPr>
          <w:p w:rsidR="004707D5" w:rsidRPr="00F766BF" w:rsidRDefault="004707D5" w:rsidP="002D122D">
            <w:pPr>
              <w:jc w:val="center"/>
            </w:pPr>
            <w:r>
              <w:lastRenderedPageBreak/>
              <w:t>ПК-</w:t>
            </w:r>
            <w:r w:rsidR="002D122D">
              <w:t>7</w:t>
            </w:r>
          </w:p>
        </w:tc>
        <w:tc>
          <w:tcPr>
            <w:tcW w:w="3203" w:type="pct"/>
            <w:vAlign w:val="center"/>
          </w:tcPr>
          <w:p w:rsidR="00A63121" w:rsidRPr="009C7F14" w:rsidRDefault="00A63121" w:rsidP="00A6312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63121" w:rsidRPr="0055606E" w:rsidRDefault="00A63121" w:rsidP="00A63121">
            <w:r w:rsidRPr="0055606E">
              <w:t>Знать основы музыкально</w:t>
            </w:r>
            <w:r>
              <w:t>го содержания произведения</w:t>
            </w:r>
          </w:p>
          <w:p w:rsidR="00A63121" w:rsidRPr="0055606E" w:rsidRDefault="00A63121" w:rsidP="00A63121">
            <w:r w:rsidRPr="0055606E">
              <w:t xml:space="preserve">Уметь концентрировать внимание широкой </w:t>
            </w:r>
            <w:proofErr w:type="spellStart"/>
            <w:r w:rsidRPr="0055606E">
              <w:t>слушательской</w:t>
            </w:r>
            <w:proofErr w:type="spellEnd"/>
            <w:r w:rsidRPr="0055606E">
              <w:t xml:space="preserve"> аудитории на процессе музыкального исполнения</w:t>
            </w:r>
          </w:p>
          <w:p w:rsidR="004707D5" w:rsidRPr="0055606E" w:rsidRDefault="00A63121" w:rsidP="00A63121">
            <w:pPr>
              <w:rPr>
                <w:b/>
              </w:rPr>
            </w:pPr>
            <w:r w:rsidRPr="0055606E">
              <w:t>Владеть развитой музыкальной памятью и образным мышлением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3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63121" w:rsidRDefault="00A63121" w:rsidP="00A63121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A63121" w:rsidRDefault="00A63121" w:rsidP="00A6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06E">
              <w:t>Знать основные принципы создания музыкально-сценического образа</w:t>
            </w:r>
          </w:p>
          <w:p w:rsidR="00A63121" w:rsidRPr="00F047AF" w:rsidRDefault="00A63121" w:rsidP="00A6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06E">
              <w:t xml:space="preserve">Уметь применять приемы вокального искусства (точность интонации, ясность дикции, правильное распределение дыхания и т. д.), освоенные в классе сольного пения, в </w:t>
            </w:r>
            <w:r>
              <w:t>ансамбле</w:t>
            </w:r>
          </w:p>
          <w:p w:rsidR="004707D5" w:rsidRPr="0055606E" w:rsidRDefault="00A63121" w:rsidP="00A63121">
            <w:pPr>
              <w:rPr>
                <w:b/>
              </w:rPr>
            </w:pPr>
            <w:r w:rsidRPr="0055606E">
              <w:t xml:space="preserve">Владеть выработанными навыками существования </w:t>
            </w:r>
            <w:r>
              <w:t>на сцене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63121" w:rsidRPr="0055606E" w:rsidRDefault="00A63121" w:rsidP="00A63121">
            <w:pPr>
              <w:rPr>
                <w:b/>
              </w:rPr>
            </w:pPr>
            <w:r w:rsidRPr="0055606E">
              <w:rPr>
                <w:b/>
              </w:rPr>
              <w:t xml:space="preserve">Высокий </w:t>
            </w:r>
          </w:p>
          <w:p w:rsidR="00A63121" w:rsidRPr="0055606E" w:rsidRDefault="00A63121" w:rsidP="00A63121">
            <w:r w:rsidRPr="0055606E">
              <w:t xml:space="preserve">Знать  основные принципы работы над </w:t>
            </w:r>
            <w:r>
              <w:t>вокальным материалом</w:t>
            </w:r>
          </w:p>
          <w:p w:rsidR="00A63121" w:rsidRPr="0055606E" w:rsidRDefault="00A63121" w:rsidP="00A63121">
            <w:r w:rsidRPr="0055606E">
              <w:t xml:space="preserve">Уметь ориентироваться в </w:t>
            </w:r>
            <w:r>
              <w:t>рамках крупного ансамбля</w:t>
            </w:r>
          </w:p>
          <w:p w:rsidR="004707D5" w:rsidRPr="0055606E" w:rsidRDefault="00A63121" w:rsidP="00A63121">
            <w:pPr>
              <w:rPr>
                <w:b/>
              </w:rPr>
            </w:pPr>
            <w:r w:rsidRPr="0055606E">
              <w:t>Владеть методикой профессионального анализа драматурги</w:t>
            </w:r>
            <w:r>
              <w:t>и вокального ансамбля и сложностей вокальной партии.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5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 w:val="restart"/>
            <w:vAlign w:val="center"/>
          </w:tcPr>
          <w:p w:rsidR="004707D5" w:rsidRPr="00F766BF" w:rsidRDefault="004707D5" w:rsidP="002D122D">
            <w:pPr>
              <w:jc w:val="center"/>
            </w:pPr>
            <w:r>
              <w:t>ПК-</w:t>
            </w:r>
            <w:r w:rsidR="002D122D">
              <w:t>8</w:t>
            </w:r>
          </w:p>
        </w:tc>
        <w:tc>
          <w:tcPr>
            <w:tcW w:w="3203" w:type="pct"/>
            <w:vAlign w:val="center"/>
          </w:tcPr>
          <w:p w:rsidR="002D122D" w:rsidRPr="00F766BF" w:rsidRDefault="002D122D" w:rsidP="002D122D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D122D" w:rsidRDefault="002D122D" w:rsidP="002D122D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Pr="00AF0E03">
              <w:rPr>
                <w:color w:val="000000" w:themeColor="text1"/>
              </w:rPr>
              <w:t>особе</w:t>
            </w:r>
            <w:r>
              <w:rPr>
                <w:color w:val="000000" w:themeColor="text1"/>
              </w:rPr>
              <w:t>нности репетиционного процесса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 w:rsidRPr="00AF0E03">
              <w:rPr>
                <w:noProof/>
                <w:color w:val="000000" w:themeColor="text1"/>
              </w:rPr>
              <w:t>организовывать свою практическую деятельность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>
              <w:rPr>
                <w:color w:val="000000" w:themeColor="text1"/>
                <w:sz w:val="22"/>
                <w:szCs w:val="22"/>
              </w:rPr>
              <w:t>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3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Pr="00F766BF" w:rsidRDefault="002D122D" w:rsidP="002D122D">
            <w:r w:rsidRPr="00F766BF">
              <w:rPr>
                <w:b/>
              </w:rPr>
              <w:t xml:space="preserve">Повышенный </w:t>
            </w:r>
          </w:p>
          <w:p w:rsidR="002D122D" w:rsidRPr="00806276" w:rsidRDefault="002D122D" w:rsidP="002D122D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Pr="00AF0E03">
              <w:rPr>
                <w:color w:val="000000" w:themeColor="text1"/>
              </w:rPr>
              <w:t>особенности практической деятельности</w:t>
            </w:r>
          </w:p>
          <w:p w:rsidR="002D122D" w:rsidRDefault="002D122D" w:rsidP="002D122D">
            <w:pPr>
              <w:rPr>
                <w:color w:val="000000" w:themeColor="text1"/>
              </w:rPr>
            </w:pPr>
            <w:r w:rsidRPr="00F766BF">
              <w:t>Уме</w:t>
            </w:r>
            <w:r>
              <w:t xml:space="preserve">ть грамотно составлять свою программу выступления, включая в нее произведения разных жанров, стилей, эпох 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F766BF">
              <w:t>Владе</w:t>
            </w:r>
            <w:r>
              <w:t>ть базовыми актерскими навыками, необходимыми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Pr="00F766BF" w:rsidRDefault="002D122D" w:rsidP="002D122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D122D" w:rsidRPr="00486DA4" w:rsidRDefault="002D122D" w:rsidP="002D122D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методы психологической разгрузки перед публичными выступлением и иметь способность их применять на практике (перед концертами, экзаменами </w:t>
            </w:r>
            <w:r>
              <w:lastRenderedPageBreak/>
              <w:t>и т.д.)</w:t>
            </w:r>
          </w:p>
          <w:p w:rsidR="002D122D" w:rsidRPr="00486DA4" w:rsidRDefault="002D122D" w:rsidP="002D122D">
            <w:pPr>
              <w:rPr>
                <w:color w:val="000000" w:themeColor="text1"/>
              </w:rPr>
            </w:pPr>
            <w:r w:rsidRPr="00F766BF">
              <w:t>Уме</w:t>
            </w:r>
            <w:r>
              <w:t>ть разделять исполнения («переключатся») произведений разных жанров и эпох, объединенных в одну программу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F766BF">
              <w:t>Владе</w:t>
            </w:r>
            <w:r>
              <w:t>ть на высоком уровне вокально-исполнительскими и актерскими навыками, позволяющими успешно интерпретировать произведения различных жанров, эпох и стилей, согласно художественному замыслу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 w:val="restart"/>
            <w:vAlign w:val="center"/>
          </w:tcPr>
          <w:p w:rsidR="004707D5" w:rsidRPr="00F766BF" w:rsidRDefault="004707D5" w:rsidP="002D122D">
            <w:pPr>
              <w:jc w:val="center"/>
            </w:pPr>
            <w:r>
              <w:lastRenderedPageBreak/>
              <w:t>ПК-</w:t>
            </w:r>
            <w:r w:rsidR="002D122D">
              <w:t>9</w:t>
            </w:r>
          </w:p>
        </w:tc>
        <w:tc>
          <w:tcPr>
            <w:tcW w:w="3203" w:type="pct"/>
            <w:vAlign w:val="center"/>
          </w:tcPr>
          <w:p w:rsidR="002D122D" w:rsidRPr="008040B7" w:rsidRDefault="002D122D" w:rsidP="002D122D">
            <w:pPr>
              <w:rPr>
                <w:b/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Пороговый </w:t>
            </w:r>
          </w:p>
          <w:p w:rsidR="002D122D" w:rsidRPr="00055443" w:rsidRDefault="002D122D" w:rsidP="002D122D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Pr="00055443">
              <w:rPr>
                <w:color w:val="000000" w:themeColor="text1"/>
              </w:rPr>
              <w:t>особенности репетиционного процесса</w:t>
            </w:r>
          </w:p>
          <w:p w:rsidR="002D122D" w:rsidRPr="00055443" w:rsidRDefault="002D122D" w:rsidP="002D122D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055443">
              <w:rPr>
                <w:color w:val="000000" w:themeColor="text1"/>
              </w:rPr>
              <w:t>применять знания о стилистических особенностях музыкального произведения на практике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055443">
              <w:rPr>
                <w:color w:val="000000" w:themeColor="text1"/>
                <w:sz w:val="22"/>
              </w:rPr>
              <w:t xml:space="preserve">Владеть </w:t>
            </w:r>
            <w:r w:rsidRPr="00055443">
              <w:rPr>
                <w:color w:val="000000" w:themeColor="text1"/>
                <w:sz w:val="22"/>
                <w:szCs w:val="22"/>
              </w:rPr>
              <w:t>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Pr="00F766BF" w:rsidRDefault="002D122D" w:rsidP="002D122D">
            <w:r w:rsidRPr="00F766BF">
              <w:rPr>
                <w:b/>
              </w:rPr>
              <w:t xml:space="preserve">Повышенный </w:t>
            </w:r>
          </w:p>
          <w:p w:rsidR="002D122D" w:rsidRPr="00055443" w:rsidRDefault="002D122D" w:rsidP="002D122D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Знать особенности репетиционного процесса </w:t>
            </w:r>
          </w:p>
          <w:p w:rsidR="002D122D" w:rsidRPr="00055443" w:rsidRDefault="002D122D" w:rsidP="002D122D">
            <w:pPr>
              <w:rPr>
                <w:color w:val="000000" w:themeColor="text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055443">
              <w:rPr>
                <w:color w:val="000000" w:themeColor="text1"/>
                <w:sz w:val="22"/>
              </w:rPr>
              <w:t xml:space="preserve"> </w:t>
            </w:r>
            <w:r w:rsidRPr="00055443">
              <w:rPr>
                <w:color w:val="000000" w:themeColor="text1"/>
              </w:rPr>
              <w:t>планировать занятия в классе и самостоятельную работу для достижения их максимальной эффективности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055443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базовыми актерскими навыками и основами  работы над вокально-поэтическим текстом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4</w:t>
            </w:r>
          </w:p>
        </w:tc>
      </w:tr>
      <w:tr w:rsidR="004707D5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4707D5" w:rsidRPr="00F766BF" w:rsidRDefault="004707D5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2D122D" w:rsidRDefault="002D122D" w:rsidP="002D122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D122D" w:rsidRDefault="002D122D" w:rsidP="002D122D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color w:val="000000" w:themeColor="text1"/>
              </w:rPr>
              <w:t>возможности собственного голоса</w:t>
            </w:r>
          </w:p>
          <w:p w:rsidR="002D122D" w:rsidRDefault="002D122D" w:rsidP="002D122D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 w:rsidRPr="00AF0E03">
              <w:rPr>
                <w:noProof/>
                <w:color w:val="000000" w:themeColor="text1"/>
              </w:rPr>
              <w:t>организовывать свою практическую деятельность</w:t>
            </w:r>
            <w:r>
              <w:rPr>
                <w:noProof/>
                <w:color w:val="000000" w:themeColor="text1"/>
              </w:rPr>
              <w:t>, составить программу выступления, исходя из текущего сотояния голосового аппарата и усвоенных вокально-технических навыков</w:t>
            </w:r>
          </w:p>
          <w:p w:rsidR="004707D5" w:rsidRPr="0055606E" w:rsidRDefault="002D122D" w:rsidP="002D122D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402EA1">
              <w:rPr>
                <w:noProof/>
                <w:color w:val="000000" w:themeColor="text1"/>
              </w:rPr>
              <w:t>обширным репертуаро</w:t>
            </w:r>
            <w:r>
              <w:rPr>
                <w:noProof/>
                <w:color w:val="000000" w:themeColor="text1"/>
              </w:rPr>
              <w:t>м и постоянно расширять его</w:t>
            </w:r>
          </w:p>
        </w:tc>
        <w:tc>
          <w:tcPr>
            <w:tcW w:w="910" w:type="pct"/>
            <w:vAlign w:val="center"/>
          </w:tcPr>
          <w:p w:rsidR="004707D5" w:rsidRPr="00F766BF" w:rsidRDefault="004707D5" w:rsidP="002D122D">
            <w:pPr>
              <w:jc w:val="center"/>
            </w:pPr>
            <w:r w:rsidRPr="00F766BF">
              <w:t>оценка 5</w:t>
            </w:r>
          </w:p>
        </w:tc>
      </w:tr>
      <w:tr w:rsidR="002D122D" w:rsidRPr="00F766BF" w:rsidTr="002D122D">
        <w:trPr>
          <w:trHeight w:val="276"/>
        </w:trPr>
        <w:tc>
          <w:tcPr>
            <w:tcW w:w="887" w:type="pct"/>
            <w:vMerge w:val="restart"/>
            <w:vAlign w:val="center"/>
          </w:tcPr>
          <w:p w:rsidR="002D122D" w:rsidRPr="00F766BF" w:rsidRDefault="00A63121" w:rsidP="002D122D">
            <w:pPr>
              <w:jc w:val="center"/>
            </w:pPr>
            <w:r>
              <w:t>ПК-10</w:t>
            </w:r>
          </w:p>
        </w:tc>
        <w:tc>
          <w:tcPr>
            <w:tcW w:w="3203" w:type="pct"/>
            <w:vAlign w:val="center"/>
          </w:tcPr>
          <w:p w:rsidR="00A63121" w:rsidRPr="005A6758" w:rsidRDefault="00A63121" w:rsidP="00A6312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  <w:r w:rsidRPr="008040B7">
              <w:rPr>
                <w:b/>
                <w:color w:val="000000" w:themeColor="text1"/>
              </w:rPr>
              <w:t xml:space="preserve"> </w:t>
            </w:r>
          </w:p>
          <w:p w:rsidR="00A63121" w:rsidRPr="008040B7" w:rsidRDefault="00A63121" w:rsidP="00A63121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040B7">
              <w:rPr>
                <w:color w:val="000000" w:themeColor="text1"/>
              </w:rPr>
              <w:t xml:space="preserve">собенности </w:t>
            </w:r>
            <w:r>
              <w:rPr>
                <w:color w:val="000000" w:themeColor="text1"/>
              </w:rPr>
              <w:t>репетиционного процесса</w:t>
            </w:r>
          </w:p>
          <w:p w:rsidR="00A63121" w:rsidRDefault="00A63121" w:rsidP="00A63121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8040B7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слышать вокальную партию при исполнении произведения в ансамбле</w:t>
            </w:r>
          </w:p>
          <w:p w:rsidR="002D122D" w:rsidRPr="0055606E" w:rsidRDefault="00A63121" w:rsidP="00A63121">
            <w:pPr>
              <w:rPr>
                <w:b/>
              </w:rPr>
            </w:pPr>
            <w:r w:rsidRPr="005A6758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2D122D" w:rsidRPr="00F766BF" w:rsidRDefault="00A63121" w:rsidP="002D122D">
            <w:pPr>
              <w:jc w:val="center"/>
            </w:pPr>
            <w:r w:rsidRPr="00F766BF">
              <w:t xml:space="preserve">оценка </w:t>
            </w:r>
            <w:r>
              <w:t>3</w:t>
            </w:r>
          </w:p>
        </w:tc>
      </w:tr>
      <w:tr w:rsidR="002D122D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2D122D" w:rsidRPr="00F766BF" w:rsidRDefault="002D122D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63121" w:rsidRDefault="00A63121" w:rsidP="00A63121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A63121" w:rsidRDefault="00A63121" w:rsidP="00A63121">
            <w:pPr>
              <w:rPr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  <w:szCs w:val="22"/>
              </w:rPr>
              <w:t xml:space="preserve">Знать </w:t>
            </w:r>
            <w:r w:rsidRPr="00A44763">
              <w:rPr>
                <w:color w:val="000000" w:themeColor="text1"/>
                <w:sz w:val="22"/>
                <w:szCs w:val="22"/>
              </w:rPr>
              <w:t>технические приемы, способствующие выработке наиболее точной вокальной позиции при пении</w:t>
            </w:r>
          </w:p>
          <w:p w:rsidR="00A63121" w:rsidRDefault="00A63121" w:rsidP="00A63121">
            <w:pPr>
              <w:rPr>
                <w:noProof/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4623B">
              <w:rPr>
                <w:noProof/>
                <w:color w:val="000000" w:themeColor="text1"/>
              </w:rPr>
              <w:t>слышать вокальную партию в фактуре музыкального произведения при зрительном восприятии нотного текста</w:t>
            </w:r>
          </w:p>
          <w:p w:rsidR="002D122D" w:rsidRPr="0055606E" w:rsidRDefault="00A63121" w:rsidP="00A63121">
            <w:pPr>
              <w:rPr>
                <w:b/>
              </w:rPr>
            </w:pPr>
            <w:r w:rsidRPr="005A6758">
              <w:rPr>
                <w:noProof/>
                <w:color w:val="000000" w:themeColor="text1"/>
              </w:rPr>
              <w:t>Владеть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2D122D" w:rsidRPr="00F766BF" w:rsidRDefault="00A63121" w:rsidP="002D122D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2D122D" w:rsidRPr="00F766BF" w:rsidTr="002D122D">
        <w:trPr>
          <w:trHeight w:val="276"/>
        </w:trPr>
        <w:tc>
          <w:tcPr>
            <w:tcW w:w="887" w:type="pct"/>
            <w:vMerge/>
            <w:vAlign w:val="center"/>
          </w:tcPr>
          <w:p w:rsidR="002D122D" w:rsidRPr="00F766BF" w:rsidRDefault="002D122D" w:rsidP="002D122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63121" w:rsidRDefault="00A63121" w:rsidP="00A63121">
            <w:pPr>
              <w:rPr>
                <w:b/>
              </w:rPr>
            </w:pPr>
            <w:r w:rsidRPr="0055606E">
              <w:rPr>
                <w:b/>
              </w:rPr>
              <w:t>Высокий</w:t>
            </w:r>
          </w:p>
          <w:p w:rsidR="00A63121" w:rsidRPr="008040B7" w:rsidRDefault="00A63121" w:rsidP="00A63121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особенности репетиционного процесса и стилистических тонкостей исполняемого произведения</w:t>
            </w:r>
          </w:p>
          <w:p w:rsidR="00A63121" w:rsidRPr="00663D8A" w:rsidRDefault="00A63121" w:rsidP="00A63121">
            <w:pPr>
              <w:rPr>
                <w:b/>
                <w:color w:val="000000" w:themeColor="text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8040B7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</w:rPr>
              <w:t xml:space="preserve">выделять </w:t>
            </w:r>
            <w:r w:rsidRPr="00C4623B">
              <w:rPr>
                <w:noProof/>
                <w:color w:val="000000" w:themeColor="text1"/>
              </w:rPr>
              <w:t>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  <w:p w:rsidR="002D122D" w:rsidRPr="0055606E" w:rsidRDefault="00A63121" w:rsidP="00A63121">
            <w:pPr>
              <w:rPr>
                <w:b/>
              </w:rPr>
            </w:pPr>
            <w:r w:rsidRPr="005A6758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2D122D" w:rsidRPr="00F766BF" w:rsidRDefault="00A63121" w:rsidP="002D122D">
            <w:pPr>
              <w:jc w:val="center"/>
            </w:pPr>
            <w:r w:rsidRPr="00F766BF">
              <w:t>оценка 5</w:t>
            </w:r>
          </w:p>
        </w:tc>
      </w:tr>
    </w:tbl>
    <w:p w:rsidR="004707D5" w:rsidRPr="00F766BF" w:rsidRDefault="004707D5" w:rsidP="004707D5">
      <w:pPr>
        <w:jc w:val="both"/>
        <w:rPr>
          <w:b/>
          <w:sz w:val="22"/>
          <w:szCs w:val="22"/>
        </w:rPr>
      </w:pPr>
    </w:p>
    <w:p w:rsidR="004707D5" w:rsidRDefault="004707D5" w:rsidP="004707D5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707D5" w:rsidRPr="000A41A1" w:rsidRDefault="004707D5" w:rsidP="004707D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707D5" w:rsidRPr="00DA1483" w:rsidRDefault="004707D5" w:rsidP="004707D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4707D5" w:rsidRDefault="004707D5" w:rsidP="004707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5865">
        <w:rPr>
          <w:color w:val="000000"/>
        </w:rPr>
        <w:t>Студенты с ограниченными возможностями здоровья приема 2018-2019 отсутствуют.</w:t>
      </w:r>
      <w:r w:rsidRPr="00D65865">
        <w:rPr>
          <w:i/>
          <w:color w:val="000000"/>
          <w:sz w:val="20"/>
          <w:szCs w:val="20"/>
        </w:rPr>
        <w:t xml:space="preserve">      </w:t>
      </w:r>
    </w:p>
    <w:p w:rsidR="004707D5" w:rsidRDefault="004707D5" w:rsidP="004707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707D5" w:rsidRPr="00167189" w:rsidRDefault="004707D5" w:rsidP="004707D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707D5" w:rsidRPr="007026B2" w:rsidTr="002D122D">
        <w:tc>
          <w:tcPr>
            <w:tcW w:w="2376" w:type="dxa"/>
          </w:tcPr>
          <w:p w:rsidR="004707D5" w:rsidRPr="00354199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4707D5" w:rsidRPr="00354199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4707D5" w:rsidRPr="00354199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707D5" w:rsidRPr="00354E8D" w:rsidRDefault="004707D5" w:rsidP="002D122D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4707D5" w:rsidRPr="007026B2" w:rsidTr="002D122D">
        <w:tc>
          <w:tcPr>
            <w:tcW w:w="2376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07D5" w:rsidRPr="00393B56" w:rsidRDefault="004707D5" w:rsidP="002D122D">
            <w:pPr>
              <w:jc w:val="both"/>
              <w:rPr>
                <w:sz w:val="20"/>
                <w:szCs w:val="20"/>
              </w:rPr>
            </w:pPr>
          </w:p>
        </w:tc>
      </w:tr>
      <w:tr w:rsidR="004707D5" w:rsidRPr="007026B2" w:rsidTr="002D122D">
        <w:tc>
          <w:tcPr>
            <w:tcW w:w="2376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D5" w:rsidRPr="00354199" w:rsidRDefault="004707D5" w:rsidP="002D122D">
            <w:pPr>
              <w:rPr>
                <w:i/>
                <w:sz w:val="20"/>
                <w:szCs w:val="20"/>
              </w:rPr>
            </w:pPr>
          </w:p>
        </w:tc>
      </w:tr>
      <w:tr w:rsidR="004707D5" w:rsidRPr="007026B2" w:rsidTr="002D122D">
        <w:tc>
          <w:tcPr>
            <w:tcW w:w="2376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07D5" w:rsidRPr="00393B56" w:rsidRDefault="004707D5" w:rsidP="002D12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D5" w:rsidRPr="00354199" w:rsidRDefault="004707D5" w:rsidP="002D122D">
            <w:pPr>
              <w:rPr>
                <w:i/>
                <w:sz w:val="20"/>
                <w:szCs w:val="20"/>
              </w:rPr>
            </w:pPr>
          </w:p>
        </w:tc>
      </w:tr>
    </w:tbl>
    <w:p w:rsidR="004707D5" w:rsidRDefault="004707D5" w:rsidP="004707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707D5" w:rsidRDefault="004707D5" w:rsidP="004707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4707D5" w:rsidRDefault="004707D5" w:rsidP="004707D5">
      <w:pPr>
        <w:jc w:val="both"/>
        <w:rPr>
          <w:b/>
          <w:noProof/>
        </w:rPr>
      </w:pPr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 xml:space="preserve">УРОВНЯ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</w:p>
    <w:p w:rsidR="004707D5" w:rsidRDefault="004707D5" w:rsidP="004707D5">
      <w:pPr>
        <w:jc w:val="both"/>
        <w:rPr>
          <w:b/>
          <w:noProof/>
        </w:rPr>
      </w:pPr>
      <w:r>
        <w:rPr>
          <w:b/>
          <w:noProof/>
        </w:rPr>
        <w:t>(МОДУЛЯ), ВКЛЮЧАЯ САМОСТОЯТЕЛЬНУЮ РАБОТУ ОБУЧАЮЩИХСЯ</w:t>
      </w:r>
    </w:p>
    <w:p w:rsidR="004707D5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:rsidR="004707D5" w:rsidRPr="00BF44A8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</w:rPr>
      </w:pPr>
      <w:r w:rsidRPr="004707D5">
        <w:rPr>
          <w:rFonts w:ascii="Times" w:hAnsi="Times" w:cs="Times"/>
          <w:b/>
          <w:color w:val="000000"/>
        </w:rPr>
        <w:t>5  семестр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AD779C">
        <w:rPr>
          <w:color w:val="000000"/>
        </w:rPr>
        <w:t xml:space="preserve">На зачете студент должен исполнить один номер из оперы и устно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AD779C">
        <w:rPr>
          <w:color w:val="000000"/>
        </w:rPr>
        <w:t xml:space="preserve">ответить на 2 вопроса. </w:t>
      </w:r>
    </w:p>
    <w:p w:rsidR="004707D5" w:rsidRPr="00BF44A8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</w:rPr>
      </w:pPr>
      <w:r w:rsidRPr="00BF44A8">
        <w:rPr>
          <w:rFonts w:ascii="Times" w:hAnsi="Times" w:cs="Times"/>
          <w:b/>
          <w:color w:val="000000"/>
        </w:rPr>
        <w:t xml:space="preserve">6 семестр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AD779C">
        <w:rPr>
          <w:color w:val="000000"/>
        </w:rPr>
        <w:t xml:space="preserve">На зачете студент должен исполнить один номер или дуэт из оперы и устно ответить на 2 вопроса. </w:t>
      </w:r>
    </w:p>
    <w:p w:rsidR="004707D5" w:rsidRPr="00C74C95" w:rsidRDefault="004707D5" w:rsidP="004707D5">
      <w:pPr>
        <w:jc w:val="both"/>
        <w:rPr>
          <w:b/>
          <w:noProof/>
        </w:rPr>
      </w:pPr>
    </w:p>
    <w:p w:rsidR="004707D5" w:rsidRPr="00C74C95" w:rsidRDefault="004707D5" w:rsidP="004707D5">
      <w:pPr>
        <w:jc w:val="both"/>
        <w:rPr>
          <w:b/>
          <w:noProof/>
        </w:rPr>
      </w:pPr>
    </w:p>
    <w:p w:rsidR="00047AE7" w:rsidRDefault="00047AE7" w:rsidP="004707D5">
      <w:pPr>
        <w:jc w:val="both"/>
        <w:rPr>
          <w:b/>
          <w:color w:val="000000"/>
        </w:rPr>
      </w:pPr>
    </w:p>
    <w:p w:rsidR="004707D5" w:rsidRPr="00BF44A8" w:rsidRDefault="004707D5" w:rsidP="004707D5">
      <w:pPr>
        <w:jc w:val="both"/>
        <w:rPr>
          <w:b/>
          <w:color w:val="000000"/>
        </w:rPr>
      </w:pPr>
      <w:r w:rsidRPr="00BF44A8">
        <w:rPr>
          <w:b/>
          <w:color w:val="000000"/>
        </w:rPr>
        <w:t>Вопросы к зачету:</w:t>
      </w:r>
    </w:p>
    <w:p w:rsidR="004707D5" w:rsidRDefault="004707D5" w:rsidP="004707D5">
      <w:pPr>
        <w:jc w:val="both"/>
        <w:rPr>
          <w:b/>
          <w:noProof/>
        </w:rPr>
      </w:pPr>
    </w:p>
    <w:p w:rsidR="004707D5" w:rsidRPr="00AD779C" w:rsidRDefault="004707D5" w:rsidP="004707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color w:val="000000"/>
        </w:rPr>
        <w:t>Что такое опера?</w:t>
      </w:r>
      <w:r w:rsidRPr="00AD779C">
        <w:rPr>
          <w:color w:val="000000"/>
        </w:rPr>
        <w:t xml:space="preserve">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color w:val="000000"/>
        </w:rPr>
        <w:t>Перечислите ф</w:t>
      </w:r>
      <w:r w:rsidRPr="00AD779C">
        <w:rPr>
          <w:color w:val="000000"/>
        </w:rPr>
        <w:t xml:space="preserve">ормы </w:t>
      </w:r>
      <w:proofErr w:type="spellStart"/>
      <w:r w:rsidRPr="00AD779C">
        <w:rPr>
          <w:color w:val="000000"/>
        </w:rPr>
        <w:t>опернои</w:t>
      </w:r>
      <w:proofErr w:type="spellEnd"/>
      <w:r w:rsidRPr="00AD779C">
        <w:rPr>
          <w:color w:val="000000"/>
        </w:rPr>
        <w:t xml:space="preserve">̆ музыки.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Перечислите оперные жанры.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D779C">
        <w:rPr>
          <w:color w:val="000000"/>
        </w:rPr>
        <w:t xml:space="preserve">Время возникновения </w:t>
      </w:r>
      <w:proofErr w:type="spellStart"/>
      <w:r w:rsidRPr="00AD779C">
        <w:rPr>
          <w:color w:val="000000"/>
        </w:rPr>
        <w:t>первои</w:t>
      </w:r>
      <w:proofErr w:type="spellEnd"/>
      <w:r w:rsidRPr="00AD779C">
        <w:rPr>
          <w:color w:val="000000"/>
        </w:rPr>
        <w:t>̆ оперы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виднейшие</w:t>
      </w:r>
      <w:proofErr w:type="spellEnd"/>
      <w:r>
        <w:rPr>
          <w:color w:val="000000"/>
        </w:rPr>
        <w:t xml:space="preserve"> мастера-создатели опер.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D779C">
        <w:rPr>
          <w:color w:val="000000"/>
        </w:rPr>
        <w:t>Первые русск</w:t>
      </w:r>
      <w:r>
        <w:rPr>
          <w:color w:val="000000"/>
        </w:rPr>
        <w:t xml:space="preserve">ие оперы. Эпоха создания.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Сюжет оперы (по программе).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Драматургия оперы.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D779C">
        <w:rPr>
          <w:color w:val="000000"/>
        </w:rPr>
        <w:t xml:space="preserve">Анализ музыкального эпизода из </w:t>
      </w:r>
      <w:proofErr w:type="spellStart"/>
      <w:r w:rsidRPr="00AD779C">
        <w:rPr>
          <w:color w:val="000000"/>
        </w:rPr>
        <w:t>пройд</w:t>
      </w:r>
      <w:r>
        <w:rPr>
          <w:color w:val="000000"/>
        </w:rPr>
        <w:t>енного</w:t>
      </w:r>
      <w:proofErr w:type="spellEnd"/>
      <w:r>
        <w:rPr>
          <w:color w:val="000000"/>
        </w:rPr>
        <w:t xml:space="preserve"> по программе </w:t>
      </w:r>
      <w:proofErr w:type="spellStart"/>
      <w:r>
        <w:rPr>
          <w:color w:val="000000"/>
        </w:rPr>
        <w:t>действия</w:t>
      </w:r>
      <w:proofErr w:type="spellEnd"/>
      <w:r>
        <w:rPr>
          <w:color w:val="000000"/>
        </w:rPr>
        <w:t xml:space="preserve">. 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Каковы с</w:t>
      </w:r>
      <w:r w:rsidRPr="00AD779C">
        <w:rPr>
          <w:color w:val="000000"/>
        </w:rPr>
        <w:t xml:space="preserve">редства </w:t>
      </w:r>
      <w:proofErr w:type="spellStart"/>
      <w:r w:rsidRPr="00AD779C">
        <w:rPr>
          <w:color w:val="000000"/>
        </w:rPr>
        <w:t>музыкальнои</w:t>
      </w:r>
      <w:proofErr w:type="spellEnd"/>
      <w:r w:rsidRPr="00AD779C">
        <w:rPr>
          <w:color w:val="000000"/>
        </w:rPr>
        <w:t xml:space="preserve">̆ выразительности, которые способствуют раскрытию </w:t>
      </w:r>
      <w:proofErr w:type="spellStart"/>
      <w:r>
        <w:rPr>
          <w:color w:val="000000"/>
        </w:rPr>
        <w:t>идейного</w:t>
      </w:r>
      <w:proofErr w:type="spellEnd"/>
      <w:r>
        <w:rPr>
          <w:color w:val="000000"/>
        </w:rPr>
        <w:t xml:space="preserve"> замысла композитора?</w:t>
      </w:r>
    </w:p>
    <w:p w:rsidR="004707D5" w:rsidRPr="00AD779C" w:rsidRDefault="004707D5" w:rsidP="004707D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Перечислите т</w:t>
      </w:r>
      <w:r w:rsidRPr="00AD779C">
        <w:rPr>
          <w:color w:val="000000"/>
        </w:rPr>
        <w:t xml:space="preserve">ехнологические моменты, влияющие на качество исполнения певца. </w:t>
      </w:r>
    </w:p>
    <w:p w:rsidR="004707D5" w:rsidRDefault="004707D5" w:rsidP="004707D5">
      <w:pPr>
        <w:widowControl w:val="0"/>
        <w:autoSpaceDE w:val="0"/>
        <w:autoSpaceDN w:val="0"/>
        <w:adjustRightInd w:val="0"/>
        <w:rPr>
          <w:color w:val="000000"/>
        </w:rPr>
      </w:pPr>
    </w:p>
    <w:p w:rsidR="004707D5" w:rsidRPr="00BF44A8" w:rsidRDefault="004707D5" w:rsidP="004707D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F44A8">
        <w:rPr>
          <w:b/>
          <w:color w:val="000000"/>
        </w:rPr>
        <w:t>7 семестр</w:t>
      </w:r>
    </w:p>
    <w:p w:rsidR="004707D5" w:rsidRDefault="004707D5" w:rsidP="004707D5">
      <w:pPr>
        <w:widowControl w:val="0"/>
        <w:autoSpaceDE w:val="0"/>
        <w:autoSpaceDN w:val="0"/>
        <w:adjustRightInd w:val="0"/>
        <w:spacing w:after="240"/>
        <w:rPr>
          <w:color w:val="000000"/>
        </w:rPr>
      </w:pP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AD779C">
        <w:rPr>
          <w:color w:val="000000"/>
        </w:rPr>
        <w:t>Студенты исполняют свои вокальные партии-роли в концерт</w:t>
      </w:r>
      <w:r>
        <w:rPr>
          <w:color w:val="000000"/>
        </w:rPr>
        <w:t xml:space="preserve">ном варианте и отвечают на </w:t>
      </w:r>
      <w:proofErr w:type="spellStart"/>
      <w:r>
        <w:rPr>
          <w:color w:val="000000"/>
        </w:rPr>
        <w:lastRenderedPageBreak/>
        <w:t>теоре</w:t>
      </w:r>
      <w:r w:rsidRPr="00AD779C">
        <w:rPr>
          <w:color w:val="000000"/>
        </w:rPr>
        <w:t>тическии</w:t>
      </w:r>
      <w:proofErr w:type="spellEnd"/>
      <w:r w:rsidRPr="00AD779C">
        <w:rPr>
          <w:color w:val="000000"/>
        </w:rPr>
        <w:t xml:space="preserve">̆ вопрос. </w:t>
      </w:r>
    </w:p>
    <w:p w:rsidR="004707D5" w:rsidRPr="00BF44A8" w:rsidRDefault="004707D5" w:rsidP="004707D5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 w:rsidRPr="00BF44A8">
        <w:rPr>
          <w:b/>
          <w:color w:val="000000"/>
        </w:rPr>
        <w:t>8 семестр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AD779C">
        <w:rPr>
          <w:color w:val="000000"/>
        </w:rPr>
        <w:t xml:space="preserve">Студенты должны свободно ориентироваться в вокальных партиях </w:t>
      </w:r>
      <w:proofErr w:type="spellStart"/>
      <w:r w:rsidRPr="00AD779C">
        <w:rPr>
          <w:color w:val="000000"/>
        </w:rPr>
        <w:t>всеи</w:t>
      </w:r>
      <w:proofErr w:type="spellEnd"/>
      <w:r w:rsidRPr="00AD779C">
        <w:rPr>
          <w:color w:val="000000"/>
        </w:rPr>
        <w:t>̆ оперы; ориентироваться в сложных условиях целого оперного спектакля, распределить свои силы на протяжении нескольких актов оперы (создать перспективу роли)</w:t>
      </w:r>
      <w:r w:rsidR="00047AE7">
        <w:rPr>
          <w:color w:val="000000"/>
        </w:rPr>
        <w:t>.</w:t>
      </w:r>
      <w:r w:rsidRPr="00AD779C">
        <w:rPr>
          <w:color w:val="000000"/>
        </w:rPr>
        <w:t xml:space="preserve"> </w:t>
      </w:r>
    </w:p>
    <w:p w:rsidR="004707D5" w:rsidRPr="00BF44A8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</w:rPr>
      </w:pPr>
      <w:r w:rsidRPr="00BF44A8">
        <w:rPr>
          <w:b/>
          <w:color w:val="000000"/>
        </w:rPr>
        <w:t>Вопросы к экзамену: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 xml:space="preserve">Сюжет оперы </w:t>
      </w:r>
      <w:r>
        <w:rPr>
          <w:color w:val="000000"/>
        </w:rPr>
        <w:t xml:space="preserve">(по программе).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 xml:space="preserve">Драматургия оперы.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 xml:space="preserve">Анализ музыкального эпизода из </w:t>
      </w:r>
      <w:proofErr w:type="spellStart"/>
      <w:r w:rsidRPr="00AD779C">
        <w:rPr>
          <w:color w:val="000000"/>
        </w:rPr>
        <w:t>пройд</w:t>
      </w:r>
      <w:r>
        <w:rPr>
          <w:color w:val="000000"/>
        </w:rPr>
        <w:t>енного</w:t>
      </w:r>
      <w:proofErr w:type="spellEnd"/>
      <w:r>
        <w:rPr>
          <w:color w:val="000000"/>
        </w:rPr>
        <w:t xml:space="preserve"> по программе </w:t>
      </w:r>
      <w:proofErr w:type="spellStart"/>
      <w:r>
        <w:rPr>
          <w:color w:val="000000"/>
        </w:rPr>
        <w:t>действия</w:t>
      </w:r>
      <w:proofErr w:type="spellEnd"/>
      <w:r>
        <w:rPr>
          <w:color w:val="000000"/>
        </w:rPr>
        <w:t xml:space="preserve">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>Технологические моменты, влияющие</w:t>
      </w:r>
      <w:r>
        <w:rPr>
          <w:color w:val="000000"/>
        </w:rPr>
        <w:t xml:space="preserve"> на качество исполнения певца.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>Раскрыть замыс</w:t>
      </w:r>
      <w:r>
        <w:rPr>
          <w:color w:val="000000"/>
        </w:rPr>
        <w:t xml:space="preserve">ел спектакля, его идею, стиль.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 xml:space="preserve">Анализ музыкальных характеристик образов, </w:t>
      </w:r>
      <w:proofErr w:type="spellStart"/>
      <w:r w:rsidRPr="00AD779C">
        <w:rPr>
          <w:color w:val="000000"/>
        </w:rPr>
        <w:t>музыкальныи</w:t>
      </w:r>
      <w:proofErr w:type="spellEnd"/>
      <w:r w:rsidRPr="00AD779C">
        <w:rPr>
          <w:color w:val="000000"/>
        </w:rPr>
        <w:t xml:space="preserve">̆ и </w:t>
      </w:r>
      <w:proofErr w:type="spellStart"/>
      <w:r w:rsidRPr="00AD779C">
        <w:rPr>
          <w:color w:val="000000"/>
        </w:rPr>
        <w:t>литературныи</w:t>
      </w:r>
      <w:proofErr w:type="spellEnd"/>
      <w:r w:rsidRPr="00AD779C">
        <w:rPr>
          <w:color w:val="000000"/>
        </w:rPr>
        <w:t>̆ тек</w:t>
      </w:r>
      <w:r>
        <w:rPr>
          <w:color w:val="000000"/>
        </w:rPr>
        <w:t xml:space="preserve">ст каждого </w:t>
      </w:r>
      <w:proofErr w:type="spellStart"/>
      <w:r>
        <w:rPr>
          <w:color w:val="000000"/>
        </w:rPr>
        <w:t>действующего</w:t>
      </w:r>
      <w:proofErr w:type="spellEnd"/>
      <w:r>
        <w:rPr>
          <w:color w:val="000000"/>
        </w:rPr>
        <w:t xml:space="preserve"> лица.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 xml:space="preserve">Определить сквозное </w:t>
      </w:r>
      <w:proofErr w:type="spellStart"/>
      <w:r w:rsidRPr="00AD779C">
        <w:rPr>
          <w:color w:val="000000"/>
        </w:rPr>
        <w:t>действие</w:t>
      </w:r>
      <w:proofErr w:type="spellEnd"/>
      <w:r w:rsidRPr="00AD779C"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контрдействие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даннои</w:t>
      </w:r>
      <w:proofErr w:type="spellEnd"/>
      <w:r>
        <w:rPr>
          <w:color w:val="000000"/>
        </w:rPr>
        <w:t xml:space="preserve">̆ оперы. </w:t>
      </w:r>
    </w:p>
    <w:p w:rsidR="004707D5" w:rsidRPr="00AD779C" w:rsidRDefault="004707D5" w:rsidP="004707D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>Определить характер и сквозное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действие</w:t>
      </w:r>
      <w:proofErr w:type="spellEnd"/>
      <w:r>
        <w:rPr>
          <w:color w:val="000000"/>
        </w:rPr>
        <w:t xml:space="preserve"> каждого образа, его </w:t>
      </w:r>
      <w:r w:rsidRPr="00AD779C">
        <w:rPr>
          <w:color w:val="000000"/>
        </w:rPr>
        <w:t xml:space="preserve">функцию в данном произведении. </w:t>
      </w:r>
    </w:p>
    <w:p w:rsidR="004707D5" w:rsidRPr="00BF44A8" w:rsidRDefault="004707D5" w:rsidP="004707D5">
      <w:pPr>
        <w:widowControl w:val="0"/>
        <w:autoSpaceDE w:val="0"/>
        <w:autoSpaceDN w:val="0"/>
        <w:adjustRightInd w:val="0"/>
        <w:spacing w:line="440" w:lineRule="atLeast"/>
        <w:ind w:left="720"/>
        <w:rPr>
          <w:b/>
          <w:color w:val="000000"/>
        </w:rPr>
      </w:pPr>
      <w:r w:rsidRPr="00BF44A8">
        <w:rPr>
          <w:b/>
          <w:color w:val="000000"/>
        </w:rPr>
        <w:t xml:space="preserve">Примерная программа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line="440" w:lineRule="atLeast"/>
        <w:rPr>
          <w:color w:val="000000"/>
        </w:rPr>
      </w:pPr>
      <w:r w:rsidRPr="00AD779C">
        <w:rPr>
          <w:color w:val="000000"/>
        </w:rPr>
        <w:t xml:space="preserve">Вариант 1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  <w:proofErr w:type="spellStart"/>
      <w:r w:rsidRPr="00AD779C">
        <w:rPr>
          <w:color w:val="000000"/>
        </w:rPr>
        <w:t>Пуччини</w:t>
      </w:r>
      <w:proofErr w:type="spellEnd"/>
      <w:r w:rsidRPr="00AD779C">
        <w:rPr>
          <w:color w:val="000000"/>
        </w:rPr>
        <w:t xml:space="preserve"> Дж. Сцена </w:t>
      </w:r>
      <w:proofErr w:type="spellStart"/>
      <w:r w:rsidRPr="00AD779C">
        <w:rPr>
          <w:color w:val="000000"/>
        </w:rPr>
        <w:t>Чио-Чио-Сан</w:t>
      </w:r>
      <w:proofErr w:type="spellEnd"/>
      <w:r w:rsidRPr="00AD779C">
        <w:rPr>
          <w:color w:val="000000"/>
        </w:rPr>
        <w:t xml:space="preserve"> из </w:t>
      </w:r>
      <w:r w:rsidRPr="0055606E">
        <w:rPr>
          <w:color w:val="000000"/>
          <w:lang w:val="en-US"/>
        </w:rPr>
        <w:t>II</w:t>
      </w:r>
      <w:r w:rsidRPr="00AD779C">
        <w:rPr>
          <w:color w:val="000000"/>
        </w:rPr>
        <w:t xml:space="preserve"> </w:t>
      </w:r>
      <w:proofErr w:type="spellStart"/>
      <w:r w:rsidRPr="00AD779C">
        <w:rPr>
          <w:color w:val="000000"/>
        </w:rPr>
        <w:t>действия</w:t>
      </w:r>
      <w:proofErr w:type="spellEnd"/>
      <w:r w:rsidRPr="00AD779C">
        <w:rPr>
          <w:color w:val="000000"/>
        </w:rPr>
        <w:t xml:space="preserve"> оперы «Мадам Баттерфляй».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r w:rsidRPr="00AD779C">
        <w:rPr>
          <w:color w:val="000000"/>
        </w:rPr>
        <w:t xml:space="preserve">Вариант 2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  <w:proofErr w:type="spellStart"/>
      <w:r w:rsidRPr="00AD779C">
        <w:rPr>
          <w:color w:val="000000"/>
        </w:rPr>
        <w:t>Римский-Корсаков</w:t>
      </w:r>
      <w:proofErr w:type="spellEnd"/>
      <w:r w:rsidRPr="00AD779C">
        <w:rPr>
          <w:color w:val="000000"/>
        </w:rPr>
        <w:t xml:space="preserve"> Н. Пролог из оперы «Сказка о царе </w:t>
      </w:r>
      <w:proofErr w:type="spellStart"/>
      <w:r w:rsidRPr="00AD779C">
        <w:rPr>
          <w:color w:val="000000"/>
        </w:rPr>
        <w:t>Салтане</w:t>
      </w:r>
      <w:proofErr w:type="spellEnd"/>
      <w:r w:rsidRPr="00AD779C">
        <w:rPr>
          <w:color w:val="000000"/>
        </w:rPr>
        <w:t xml:space="preserve">».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  <w:r w:rsidRPr="00AD779C">
        <w:rPr>
          <w:color w:val="000000"/>
        </w:rPr>
        <w:t xml:space="preserve">Вариант 3 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  <w:r w:rsidRPr="00AD779C">
        <w:rPr>
          <w:color w:val="000000"/>
        </w:rPr>
        <w:t>Римский-Корсаков Н. Сцена Снегурочки и Весны из 5 действия оперы “Снегурочка”</w:t>
      </w: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4707D5" w:rsidRPr="00AD779C" w:rsidRDefault="004707D5" w:rsidP="004707D5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</w:rPr>
      </w:pPr>
    </w:p>
    <w:p w:rsidR="004707D5" w:rsidRPr="00A97B6C" w:rsidRDefault="004707D5" w:rsidP="00A97B6C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66080" cy="4108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EB" w:rsidRDefault="00AA3CEB" w:rsidP="004707D5">
      <w:pPr>
        <w:autoSpaceDE w:val="0"/>
        <w:autoSpaceDN w:val="0"/>
        <w:adjustRightInd w:val="0"/>
        <w:jc w:val="both"/>
        <w:rPr>
          <w:b/>
        </w:rPr>
      </w:pPr>
    </w:p>
    <w:p w:rsidR="00AA3CEB" w:rsidRDefault="00AA3CEB" w:rsidP="004707D5">
      <w:pPr>
        <w:autoSpaceDE w:val="0"/>
        <w:autoSpaceDN w:val="0"/>
        <w:adjustRightInd w:val="0"/>
        <w:jc w:val="both"/>
        <w:rPr>
          <w:b/>
        </w:rPr>
      </w:pPr>
    </w:p>
    <w:p w:rsidR="00AA3CEB" w:rsidRDefault="00AA3CEB" w:rsidP="004707D5">
      <w:pPr>
        <w:autoSpaceDE w:val="0"/>
        <w:autoSpaceDN w:val="0"/>
        <w:adjustRightInd w:val="0"/>
        <w:jc w:val="both"/>
        <w:rPr>
          <w:b/>
        </w:rPr>
      </w:pPr>
    </w:p>
    <w:p w:rsidR="004707D5" w:rsidRDefault="004707D5" w:rsidP="004707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="00AA3CEB" w:rsidRPr="00F20B64">
        <w:rPr>
          <w:b/>
        </w:rPr>
        <w:t xml:space="preserve">ДИСЦИПЛИНЫ </w:t>
      </w:r>
      <w:r w:rsidR="00AA3CEB">
        <w:rPr>
          <w:b/>
        </w:rPr>
        <w:t>(</w:t>
      </w:r>
      <w:r w:rsidRPr="00F20B64">
        <w:rPr>
          <w:b/>
        </w:rPr>
        <w:t>МОДУЛЯ)</w:t>
      </w:r>
    </w:p>
    <w:p w:rsidR="00AA3CEB" w:rsidRDefault="00AA3CEB" w:rsidP="004707D5">
      <w:pPr>
        <w:autoSpaceDE w:val="0"/>
        <w:autoSpaceDN w:val="0"/>
        <w:adjustRightInd w:val="0"/>
        <w:jc w:val="both"/>
        <w:rPr>
          <w:b/>
        </w:rPr>
      </w:pPr>
    </w:p>
    <w:p w:rsidR="004707D5" w:rsidRPr="00425BF2" w:rsidRDefault="004707D5" w:rsidP="00AA3CEB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707D5" w:rsidRPr="00425BF2" w:rsidTr="002D122D">
        <w:tc>
          <w:tcPr>
            <w:tcW w:w="709" w:type="dxa"/>
          </w:tcPr>
          <w:p w:rsidR="004707D5" w:rsidRPr="00425BF2" w:rsidRDefault="004707D5" w:rsidP="002D122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4707D5" w:rsidRPr="00425BF2" w:rsidRDefault="004707D5" w:rsidP="002D122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4707D5" w:rsidRPr="00425BF2" w:rsidRDefault="004707D5" w:rsidP="002D1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707D5" w:rsidRPr="00425BF2" w:rsidTr="002D122D">
        <w:tc>
          <w:tcPr>
            <w:tcW w:w="9462" w:type="dxa"/>
            <w:gridSpan w:val="3"/>
          </w:tcPr>
          <w:p w:rsidR="004707D5" w:rsidRPr="00425BF2" w:rsidRDefault="004707D5" w:rsidP="002D1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A3CEB" w:rsidRPr="00425BF2" w:rsidTr="00AA3CEB">
        <w:trPr>
          <w:trHeight w:val="270"/>
        </w:trPr>
        <w:tc>
          <w:tcPr>
            <w:tcW w:w="709" w:type="dxa"/>
            <w:vMerge w:val="restart"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753" w:type="dxa"/>
            <w:gridSpan w:val="2"/>
          </w:tcPr>
          <w:p w:rsidR="00AA3CEB" w:rsidRPr="00A97B6C" w:rsidRDefault="00AA3CEB" w:rsidP="00AA3CEB">
            <w:pPr>
              <w:jc w:val="center"/>
              <w:rPr>
                <w:b/>
              </w:rPr>
            </w:pPr>
            <w:r w:rsidRPr="00A97B6C">
              <w:t>115035, г. Москва, ул. Садовническая, д. 52/45</w:t>
            </w:r>
          </w:p>
        </w:tc>
      </w:tr>
      <w:tr w:rsidR="00AA3CEB" w:rsidRPr="00425BF2" w:rsidTr="00AA3CEB">
        <w:trPr>
          <w:trHeight w:val="1820"/>
        </w:trPr>
        <w:tc>
          <w:tcPr>
            <w:tcW w:w="709" w:type="dxa"/>
            <w:vMerge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A3CEB" w:rsidRPr="00A97B6C" w:rsidRDefault="00AA3CEB" w:rsidP="00AA3CEB">
            <w:pPr>
              <w:jc w:val="both"/>
            </w:pPr>
            <w:r w:rsidRPr="00A97B6C">
              <w:t>Аудитория №220 - малый зал</w:t>
            </w: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Default="00AA3CEB" w:rsidP="00AA3CEB">
            <w:pPr>
              <w:jc w:val="both"/>
            </w:pPr>
          </w:p>
          <w:p w:rsidR="00AA3CEB" w:rsidRPr="00A97B6C" w:rsidRDefault="00AA3CEB" w:rsidP="002D12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AA3CEB" w:rsidRPr="00A97B6C" w:rsidRDefault="00AA3CEB" w:rsidP="00AA3CEB">
            <w:pPr>
              <w:jc w:val="both"/>
            </w:pPr>
            <w:r w:rsidRPr="00A97B6C">
              <w:t xml:space="preserve">Комплект учебной мебели, рояль </w:t>
            </w:r>
            <w:proofErr w:type="spellStart"/>
            <w:r w:rsidRPr="00A97B6C">
              <w:t>Kawai</w:t>
            </w:r>
            <w:proofErr w:type="spellEnd"/>
            <w:r w:rsidRPr="00A97B6C">
              <w:t xml:space="preserve">, рояль </w:t>
            </w:r>
            <w:r w:rsidRPr="00A97B6C">
              <w:rPr>
                <w:lang w:val="en-US"/>
              </w:rPr>
              <w:t>AUGUST</w:t>
            </w:r>
            <w:r w:rsidRPr="00A97B6C">
              <w:t xml:space="preserve"> </w:t>
            </w:r>
            <w:r w:rsidRPr="00A97B6C">
              <w:rPr>
                <w:lang w:val="en-US"/>
              </w:rPr>
              <w:t>FORSTER</w:t>
            </w:r>
            <w:r w:rsidRPr="00A97B6C">
              <w:t xml:space="preserve">,   пульт для нот,  </w:t>
            </w:r>
            <w:r w:rsidRPr="00A97B6C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A97B6C">
              <w:t xml:space="preserve"> экран на штативе </w:t>
            </w:r>
            <w:proofErr w:type="spellStart"/>
            <w:r w:rsidRPr="00A97B6C">
              <w:t>Classic</w:t>
            </w:r>
            <w:proofErr w:type="spellEnd"/>
            <w:r w:rsidRPr="00A97B6C">
              <w:t xml:space="preserve"> 180х136. </w:t>
            </w:r>
          </w:p>
          <w:p w:rsidR="00AA3CEB" w:rsidRDefault="00AA3CEB" w:rsidP="00A97B6C">
            <w:pPr>
              <w:ind w:left="720"/>
              <w:jc w:val="both"/>
            </w:pPr>
          </w:p>
        </w:tc>
      </w:tr>
      <w:tr w:rsidR="00AA3CEB" w:rsidRPr="00425BF2" w:rsidTr="00AA3CEB">
        <w:trPr>
          <w:trHeight w:val="1549"/>
        </w:trPr>
        <w:tc>
          <w:tcPr>
            <w:tcW w:w="709" w:type="dxa"/>
            <w:vMerge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A3CEB" w:rsidRPr="00A97B6C" w:rsidRDefault="00AA3CEB" w:rsidP="00AA3CEB">
            <w:pPr>
              <w:jc w:val="both"/>
            </w:pPr>
            <w:r w:rsidRPr="00A97B6C">
              <w:t>Аудитория №108 большой зал</w:t>
            </w: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AA3CEB">
            <w:pPr>
              <w:jc w:val="both"/>
            </w:pPr>
          </w:p>
          <w:p w:rsidR="00AA3CEB" w:rsidRPr="00A97B6C" w:rsidRDefault="00AA3CEB" w:rsidP="002D12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AA3CEB" w:rsidRPr="00A97B6C" w:rsidRDefault="00AA3CEB" w:rsidP="00AA3CEB">
            <w:pPr>
              <w:jc w:val="both"/>
            </w:pPr>
            <w:r w:rsidRPr="00A97B6C">
              <w:t xml:space="preserve">Комплект учебной мебели, музыкальные инструменты: рояли концертные </w:t>
            </w:r>
            <w:proofErr w:type="spellStart"/>
            <w:r w:rsidRPr="00A97B6C">
              <w:t>Stainway</w:t>
            </w:r>
            <w:proofErr w:type="spellEnd"/>
            <w:r w:rsidRPr="00A97B6C">
              <w:t xml:space="preserve"> </w:t>
            </w:r>
            <w:proofErr w:type="spellStart"/>
            <w:r w:rsidRPr="00A97B6C">
              <w:t>Sons</w:t>
            </w:r>
            <w:proofErr w:type="spellEnd"/>
            <w:r w:rsidRPr="00A97B6C">
              <w:t xml:space="preserve"> 227, Концертная арфа "</w:t>
            </w:r>
            <w:r w:rsidRPr="00A97B6C">
              <w:rPr>
                <w:lang w:val="en-US"/>
              </w:rPr>
              <w:t>Lyon</w:t>
            </w:r>
            <w:r w:rsidRPr="00A97B6C">
              <w:t>@</w:t>
            </w:r>
            <w:r w:rsidRPr="00A97B6C">
              <w:rPr>
                <w:lang w:val="en-US"/>
              </w:rPr>
              <w:t>Healy</w:t>
            </w:r>
            <w:r w:rsidRPr="00A97B6C">
              <w:t xml:space="preserve">", </w:t>
            </w:r>
            <w:r w:rsidRPr="00A97B6C">
              <w:rPr>
                <w:lang w:val="en-US"/>
              </w:rPr>
              <w:t>Chicago</w:t>
            </w:r>
          </w:p>
          <w:p w:rsidR="00AA3CEB" w:rsidRPr="00A97B6C" w:rsidRDefault="00AA3CEB" w:rsidP="00A97B6C">
            <w:pPr>
              <w:ind w:left="720"/>
              <w:jc w:val="both"/>
            </w:pPr>
          </w:p>
        </w:tc>
      </w:tr>
      <w:tr w:rsidR="00AA3CEB" w:rsidRPr="00425BF2" w:rsidTr="00AA3CEB">
        <w:trPr>
          <w:trHeight w:val="3382"/>
        </w:trPr>
        <w:tc>
          <w:tcPr>
            <w:tcW w:w="709" w:type="dxa"/>
            <w:vMerge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A3CEB" w:rsidRPr="00A97B6C" w:rsidRDefault="00AA3CEB" w:rsidP="00AA3CEB">
            <w:pPr>
              <w:jc w:val="both"/>
            </w:pPr>
            <w:r w:rsidRPr="00A97B6C">
              <w:t>Аудитория №208</w:t>
            </w:r>
            <w:r w:rsidRPr="00A97B6C"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AA3CEB"/>
          <w:p w:rsidR="00AA3CEB" w:rsidRPr="00A97B6C" w:rsidRDefault="00AA3CEB" w:rsidP="002D12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AA3CEB" w:rsidRPr="00A97B6C" w:rsidRDefault="00AA3CEB" w:rsidP="00AA3CEB">
            <w:pPr>
              <w:jc w:val="both"/>
            </w:pPr>
            <w:r w:rsidRPr="00A97B6C">
              <w:t xml:space="preserve">Комплект учебной мебели, электрическое пианино </w:t>
            </w:r>
            <w:proofErr w:type="spellStart"/>
            <w:r w:rsidRPr="00A97B6C">
              <w:t>Yamaha</w:t>
            </w:r>
            <w:proofErr w:type="spellEnd"/>
            <w:r w:rsidRPr="00A97B6C">
              <w:t xml:space="preserve"> YDP 161B, доска меловая, </w:t>
            </w:r>
            <w:r w:rsidRPr="00A97B6C">
              <w:rPr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A97B6C">
              <w:t xml:space="preserve">телевизор </w:t>
            </w:r>
            <w:proofErr w:type="spellStart"/>
            <w:r w:rsidRPr="00A97B6C">
              <w:t>Samsung</w:t>
            </w:r>
            <w:proofErr w:type="spellEnd"/>
            <w:r w:rsidRPr="00A97B6C">
              <w:t xml:space="preserve"> ЖК 32".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AA3CEB" w:rsidRPr="00A97B6C" w:rsidRDefault="00AA3CEB" w:rsidP="00A97B6C">
            <w:pPr>
              <w:ind w:left="720"/>
              <w:jc w:val="both"/>
            </w:pPr>
          </w:p>
        </w:tc>
      </w:tr>
      <w:tr w:rsidR="00AA3CEB" w:rsidRPr="00425BF2" w:rsidTr="00C03BEA">
        <w:trPr>
          <w:trHeight w:val="204"/>
        </w:trPr>
        <w:tc>
          <w:tcPr>
            <w:tcW w:w="709" w:type="dxa"/>
            <w:vMerge w:val="restart"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753" w:type="dxa"/>
            <w:gridSpan w:val="2"/>
          </w:tcPr>
          <w:p w:rsidR="00AA3CEB" w:rsidRPr="00A97B6C" w:rsidRDefault="00AA3CEB" w:rsidP="00AA3CEB">
            <w:pPr>
              <w:jc w:val="center"/>
            </w:pPr>
            <w:r w:rsidRPr="00A97B6C">
              <w:t>115035, г. Москва, ул. Садовническая, д. 33, стр. 1</w:t>
            </w:r>
          </w:p>
        </w:tc>
      </w:tr>
      <w:tr w:rsidR="00AA3CEB" w:rsidRPr="00425BF2" w:rsidTr="00AA3CEB">
        <w:trPr>
          <w:trHeight w:val="2280"/>
        </w:trPr>
        <w:tc>
          <w:tcPr>
            <w:tcW w:w="709" w:type="dxa"/>
            <w:vMerge/>
          </w:tcPr>
          <w:p w:rsidR="00AA3CEB" w:rsidRPr="00425BF2" w:rsidRDefault="00AA3CEB" w:rsidP="002D12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A3CEB" w:rsidRPr="00A97B6C" w:rsidRDefault="00AA3CEB" w:rsidP="00AA3CEB"/>
          <w:p w:rsidR="00AA3CEB" w:rsidRPr="00A97B6C" w:rsidRDefault="00AA3CEB" w:rsidP="00AA3CEB">
            <w:r w:rsidRPr="00A97B6C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AA3CEB" w:rsidRPr="00A97B6C" w:rsidRDefault="00AA3CEB" w:rsidP="00AA3CEB">
            <w:r>
              <w:t xml:space="preserve"> </w:t>
            </w:r>
          </w:p>
          <w:p w:rsidR="00AA3CEB" w:rsidRPr="00A97B6C" w:rsidRDefault="00AA3CEB" w:rsidP="002D12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AA3CEB" w:rsidRPr="00A97B6C" w:rsidRDefault="00AA3CEB" w:rsidP="00AA3CEB">
            <w:pPr>
              <w:jc w:val="both"/>
            </w:pPr>
            <w:r w:rsidRPr="00A97B6C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AA3CEB" w:rsidRPr="00A97B6C" w:rsidRDefault="00AA3CEB" w:rsidP="00A97B6C">
            <w:pPr>
              <w:ind w:left="720"/>
              <w:jc w:val="both"/>
            </w:pPr>
          </w:p>
        </w:tc>
      </w:tr>
    </w:tbl>
    <w:p w:rsidR="004707D5" w:rsidRDefault="004707D5" w:rsidP="004707D5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707D5" w:rsidSect="002D122D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707D5" w:rsidRDefault="004707D5" w:rsidP="004707D5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4707D5" w:rsidRDefault="004707D5" w:rsidP="004707D5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4707D5" w:rsidRDefault="004707D5" w:rsidP="004707D5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4707D5" w:rsidRPr="001E5106" w:rsidRDefault="004707D5" w:rsidP="004707D5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146"/>
        <w:gridCol w:w="2939"/>
        <w:gridCol w:w="34"/>
        <w:gridCol w:w="1984"/>
      </w:tblGrid>
      <w:tr w:rsidR="004707D5" w:rsidRPr="001E5106" w:rsidTr="002D122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603D21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707D5" w:rsidRPr="001E5106" w:rsidTr="002D122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</w:rPr>
              <w:t>Ванслов</w:t>
            </w:r>
            <w:proofErr w:type="spellEnd"/>
            <w:r w:rsidRPr="00573F4D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Опера и ее сценическое воплощение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  <w:lang w:eastAsia="ar-SA"/>
              </w:rPr>
              <w:t>М.:Всероссийское</w:t>
            </w:r>
            <w:proofErr w:type="spellEnd"/>
            <w:r w:rsidRPr="00573F4D">
              <w:rPr>
                <w:color w:val="000000"/>
                <w:sz w:val="22"/>
                <w:szCs w:val="22"/>
                <w:lang w:eastAsia="ar-SA"/>
              </w:rPr>
              <w:t xml:space="preserve"> театральное общество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1963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</w:rPr>
              <w:t>Кристи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</w:rPr>
              <w:t>Работа Станиславского в оперном театре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</w:rPr>
              <w:t>М.:Искусство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1952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Баева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Музыкальный театр ХХ века. События, проблемы, итоги, перспективы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М.:УРСС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707D5" w:rsidRPr="001E5106" w:rsidTr="002D122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4052F5" w:rsidRDefault="004707D5" w:rsidP="002D12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052F5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4052F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</w:rPr>
              <w:t>Гозенпуд</w:t>
            </w:r>
            <w:proofErr w:type="spellEnd"/>
            <w:r w:rsidRPr="00573F4D">
              <w:rPr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color w:val="000000"/>
              </w:rPr>
            </w:pPr>
            <w:r w:rsidRPr="00573F4D">
              <w:rPr>
                <w:color w:val="000000"/>
                <w:sz w:val="22"/>
                <w:szCs w:val="22"/>
              </w:rPr>
              <w:t xml:space="preserve">Русский оперный театр </w:t>
            </w:r>
            <w:r w:rsidRPr="00573F4D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573F4D">
              <w:rPr>
                <w:color w:val="000000"/>
                <w:sz w:val="22"/>
                <w:szCs w:val="22"/>
              </w:rPr>
              <w:t xml:space="preserve"> века(1873-1889)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</w:rPr>
              <w:t>Л.: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1973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color w:val="000000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</w:rPr>
              <w:t>ДмитриевЛ</w:t>
            </w:r>
            <w:proofErr w:type="spellEnd"/>
            <w:r w:rsidRPr="00573F4D">
              <w:rPr>
                <w:color w:val="000000"/>
                <w:sz w:val="22"/>
                <w:szCs w:val="22"/>
              </w:rPr>
              <w:t xml:space="preserve">. </w:t>
            </w:r>
          </w:p>
          <w:p w:rsidR="004707D5" w:rsidRPr="00573F4D" w:rsidRDefault="004707D5" w:rsidP="002D122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573F4D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573F4D">
              <w:rPr>
                <w:color w:val="000000"/>
                <w:sz w:val="22"/>
                <w:szCs w:val="22"/>
              </w:rPr>
              <w:t>вокальнои</w:t>
            </w:r>
            <w:proofErr w:type="spellEnd"/>
            <w:r w:rsidRPr="00573F4D">
              <w:rPr>
                <w:color w:val="000000"/>
                <w:sz w:val="22"/>
                <w:szCs w:val="22"/>
              </w:rPr>
              <w:t xml:space="preserve">̆ методики </w:t>
            </w:r>
          </w:p>
          <w:p w:rsidR="004707D5" w:rsidRPr="00573F4D" w:rsidRDefault="004707D5" w:rsidP="002D122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2004</w:t>
            </w:r>
          </w:p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4707D5" w:rsidRPr="00573F4D" w:rsidRDefault="004707D5" w:rsidP="002D122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707D5" w:rsidRPr="00573F4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</w:rPr>
              <w:t>Ансимов</w:t>
            </w:r>
            <w:proofErr w:type="spellEnd"/>
            <w:r w:rsidRPr="00573F4D">
              <w:rPr>
                <w:color w:val="000000"/>
                <w:sz w:val="22"/>
                <w:szCs w:val="22"/>
              </w:rPr>
              <w:t xml:space="preserve"> Г.П.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</w:rPr>
              <w:t>Режиссер в музыкальном театре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iCs/>
                <w:lang w:eastAsia="ar-SA"/>
              </w:rPr>
            </w:pPr>
            <w:proofErr w:type="spellStart"/>
            <w:r w:rsidRPr="00573F4D">
              <w:rPr>
                <w:color w:val="000000"/>
                <w:sz w:val="22"/>
                <w:szCs w:val="22"/>
                <w:lang w:eastAsia="ar-SA"/>
              </w:rPr>
              <w:t>М.:Всероссийское</w:t>
            </w:r>
            <w:proofErr w:type="spellEnd"/>
            <w:r w:rsidRPr="00573F4D">
              <w:rPr>
                <w:color w:val="000000"/>
                <w:sz w:val="22"/>
                <w:szCs w:val="22"/>
                <w:lang w:eastAsia="ar-SA"/>
              </w:rPr>
              <w:t xml:space="preserve"> театральное общество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lang w:eastAsia="ar-SA"/>
              </w:rPr>
            </w:pPr>
            <w:r w:rsidRPr="00573F4D">
              <w:rPr>
                <w:i/>
                <w:iCs/>
                <w:sz w:val="22"/>
                <w:szCs w:val="22"/>
                <w:lang w:eastAsia="ar-SA"/>
              </w:rPr>
              <w:t>1980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573F4D">
              <w:rPr>
                <w:b/>
                <w:bCs/>
                <w:sz w:val="22"/>
                <w:szCs w:val="22"/>
              </w:rPr>
              <w:t>Монологи об оперном</w:t>
            </w:r>
            <w:r w:rsidRPr="00573F4D">
              <w:rPr>
                <w:sz w:val="22"/>
                <w:szCs w:val="22"/>
              </w:rPr>
              <w:t xml:space="preserve"> искусстве. К 70-летию оперного театра Московской </w:t>
            </w:r>
            <w:r w:rsidRPr="00573F4D">
              <w:rPr>
                <w:sz w:val="22"/>
                <w:szCs w:val="22"/>
              </w:rPr>
              <w:lastRenderedPageBreak/>
              <w:t>государственной консерватории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lastRenderedPageBreak/>
              <w:t>Сборник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М.: МГК им. П. И. Чайковского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573F4D">
              <w:rPr>
                <w:i/>
                <w:iCs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573F4D">
              <w:rPr>
                <w:color w:val="000000"/>
                <w:sz w:val="22"/>
                <w:szCs w:val="22"/>
              </w:rPr>
              <w:t>Румянцев П.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573F4D">
              <w:rPr>
                <w:color w:val="000000"/>
                <w:sz w:val="22"/>
                <w:szCs w:val="22"/>
              </w:rPr>
              <w:t>Станиславский и опера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eastAsia="ar-SA"/>
              </w:rPr>
            </w:pPr>
            <w:r w:rsidRPr="00573F4D">
              <w:rPr>
                <w:color w:val="000000"/>
                <w:sz w:val="22"/>
                <w:szCs w:val="22"/>
                <w:lang w:eastAsia="ar-SA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573F4D">
              <w:rPr>
                <w:i/>
                <w:iCs/>
                <w:sz w:val="22"/>
                <w:szCs w:val="22"/>
                <w:lang w:eastAsia="ar-SA"/>
              </w:rPr>
              <w:t>1969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573F4D" w:rsidRDefault="004707D5" w:rsidP="002D122D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D5" w:rsidRPr="00573F4D" w:rsidRDefault="004707D5" w:rsidP="002D122D">
            <w:pPr>
              <w:suppressAutoHyphens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707D5" w:rsidRPr="001E5106" w:rsidTr="002D122D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suppressAutoHyphens/>
              <w:spacing w:line="276" w:lineRule="auto"/>
              <w:rPr>
                <w:lang w:eastAsia="en-US"/>
              </w:rPr>
            </w:pPr>
            <w:r w:rsidRPr="00355331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355331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55331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Искусствознание 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гуманитарные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науки современной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России: Параллели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 взаимодействия: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Сборник статей по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материалам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Международной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конференции 9-12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апреля 2012 года /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Под общ. ред.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Я.И. Сушковой-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Ириной,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Г.Р. </w:t>
            </w:r>
            <w:proofErr w:type="spellStart"/>
            <w:r w:rsidRPr="00355331">
              <w:rPr>
                <w:color w:val="000000"/>
                <w:sz w:val="22"/>
                <w:szCs w:val="22"/>
              </w:rPr>
              <w:t>Консона</w:t>
            </w:r>
            <w:proofErr w:type="spellEnd"/>
          </w:p>
          <w:p w:rsidR="004707D5" w:rsidRPr="001E5106" w:rsidRDefault="004707D5" w:rsidP="002D122D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4707D5" w:rsidRPr="001E5106" w:rsidTr="002D12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55331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Искусствоведение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в контексте других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наук в России и за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рубежом: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параллели 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взаимодействия: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Сборник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материалов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Международной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конференции 14-19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апреля 2014 года /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Ред.-сост.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Я.И. Сушкова-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Ирина,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Г.Р. </w:t>
            </w:r>
            <w:proofErr w:type="spellStart"/>
            <w:r w:rsidRPr="00355331">
              <w:rPr>
                <w:color w:val="000000"/>
                <w:sz w:val="22"/>
                <w:szCs w:val="22"/>
              </w:rPr>
              <w:t>Консон</w:t>
            </w:r>
            <w:proofErr w:type="spellEnd"/>
            <w:r w:rsidRPr="00355331">
              <w:rPr>
                <w:color w:val="000000"/>
                <w:sz w:val="22"/>
                <w:szCs w:val="22"/>
              </w:rPr>
              <w:t>.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BE65CD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4707D5" w:rsidRPr="00BE65CD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4707D5" w:rsidRPr="00BE65CD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4707D5" w:rsidRPr="00BE65CD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4707D5" w:rsidRPr="00BE65CD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4707D5" w:rsidRPr="00BE65CD" w:rsidRDefault="004707D5" w:rsidP="002D122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BE65CD" w:rsidRDefault="004707D5" w:rsidP="002D1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07D5" w:rsidRPr="00BE65CD" w:rsidRDefault="004707D5" w:rsidP="002D122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4707D5" w:rsidRPr="00BE65C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BE65CD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4707D5" w:rsidRPr="00C75C26" w:rsidRDefault="004707D5" w:rsidP="002D12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4707D5" w:rsidRPr="001E5106" w:rsidTr="002D122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55331">
              <w:rPr>
                <w:i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Традиции 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перспективы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искусства как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феномена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культуры: Сборник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статей по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материалам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Международной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научной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конференции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Государственной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классической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академии имени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proofErr w:type="spellStart"/>
            <w:r w:rsidRPr="00355331">
              <w:rPr>
                <w:color w:val="000000"/>
                <w:sz w:val="22"/>
                <w:szCs w:val="22"/>
              </w:rPr>
              <w:t>Маймонида</w:t>
            </w:r>
            <w:proofErr w:type="spellEnd"/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Российского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государственного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университета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имени А.Н.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Косыгина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(Технологии.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Дизайн. Искусство)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11-15 апреля 2017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года / под общ.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proofErr w:type="spellStart"/>
            <w:r w:rsidRPr="00355331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355331">
              <w:rPr>
                <w:color w:val="000000"/>
                <w:sz w:val="22"/>
                <w:szCs w:val="22"/>
              </w:rPr>
              <w:t>. ред.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Я.И. Сушковой-</w:t>
            </w:r>
          </w:p>
          <w:p w:rsidR="004707D5" w:rsidRPr="00355331" w:rsidRDefault="004707D5" w:rsidP="002D122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Ириной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</w:t>
            </w:r>
            <w:bookmarkStart w:id="12" w:name="_GoBack"/>
            <w:bookmarkEnd w:id="12"/>
            <w:r>
              <w:rPr>
                <w:rFonts w:ascii="yandex-sans" w:hAnsi="yandex-sans"/>
                <w:color w:val="000000"/>
                <w:sz w:val="23"/>
                <w:szCs w:val="23"/>
              </w:rPr>
              <w:t>я классическая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4707D5" w:rsidRDefault="004707D5" w:rsidP="002D12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4707D5" w:rsidRPr="001E5106" w:rsidRDefault="004707D5" w:rsidP="002D12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707D5" w:rsidRPr="001E5106" w:rsidRDefault="004707D5" w:rsidP="002D12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707D5" w:rsidRDefault="004707D5" w:rsidP="004707D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707D5" w:rsidRPr="00DD6EF9" w:rsidRDefault="004707D5" w:rsidP="004707D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707D5" w:rsidRDefault="004707D5" w:rsidP="004707D5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4707D5" w:rsidRPr="00355331" w:rsidRDefault="004707D5" w:rsidP="004707D5">
      <w:pPr>
        <w:numPr>
          <w:ilvl w:val="0"/>
          <w:numId w:val="32"/>
        </w:numPr>
        <w:suppressAutoHyphens/>
        <w:spacing w:line="100" w:lineRule="atLeast"/>
        <w:rPr>
          <w:b/>
          <w:i/>
          <w:lang w:eastAsia="ar-SA"/>
        </w:rPr>
      </w:pPr>
      <w:r w:rsidRPr="00355331">
        <w:rPr>
          <w:b/>
          <w:i/>
          <w:lang w:eastAsia="ar-SA"/>
        </w:rPr>
        <w:t>https://e.lanbook.com/</w:t>
      </w:r>
    </w:p>
    <w:p w:rsidR="004707D5" w:rsidRPr="00BE65CD" w:rsidRDefault="004707D5" w:rsidP="004707D5">
      <w:pPr>
        <w:numPr>
          <w:ilvl w:val="0"/>
          <w:numId w:val="32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BE65CD">
        <w:rPr>
          <w:rFonts w:eastAsia="Arial Unicode MS"/>
          <w:b/>
          <w:i/>
          <w:lang w:eastAsia="ar-SA"/>
        </w:rPr>
        <w:t>Инфра-М</w:t>
      </w:r>
      <w:proofErr w:type="spellEnd"/>
      <w:r w:rsidRPr="00BE65CD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5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4707D5" w:rsidRPr="00BE65CD" w:rsidRDefault="004707D5" w:rsidP="004707D5">
      <w:pPr>
        <w:numPr>
          <w:ilvl w:val="0"/>
          <w:numId w:val="32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6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7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4707D5" w:rsidRPr="00440DEC" w:rsidRDefault="004707D5" w:rsidP="004707D5">
      <w:pPr>
        <w:numPr>
          <w:ilvl w:val="0"/>
          <w:numId w:val="3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lastRenderedPageBreak/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4707D5" w:rsidRPr="00440DEC" w:rsidRDefault="004707D5" w:rsidP="004707D5">
      <w:pPr>
        <w:numPr>
          <w:ilvl w:val="0"/>
          <w:numId w:val="3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4707D5" w:rsidRPr="00440DEC" w:rsidRDefault="004707D5" w:rsidP="004707D5">
      <w:pPr>
        <w:numPr>
          <w:ilvl w:val="0"/>
          <w:numId w:val="32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:rsidR="004707D5" w:rsidRPr="00440DEC" w:rsidRDefault="004707D5" w:rsidP="004707D5">
      <w:pPr>
        <w:numPr>
          <w:ilvl w:val="0"/>
          <w:numId w:val="32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4707D5" w:rsidRPr="00603D21" w:rsidRDefault="004707D5" w:rsidP="004707D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707D5" w:rsidRPr="006D1692" w:rsidRDefault="004707D5" w:rsidP="004707D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4707D5" w:rsidRPr="00BE65CD" w:rsidRDefault="00847C14" w:rsidP="004707D5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4707D5" w:rsidRPr="00BE65CD">
          <w:rPr>
            <w:i/>
            <w:iCs/>
            <w:u w:val="single"/>
            <w:lang w:val="en-US" w:eastAsia="ar-SA"/>
          </w:rPr>
          <w:t>http</w:t>
        </w:r>
        <w:r w:rsidR="004707D5" w:rsidRPr="00BE65CD">
          <w:rPr>
            <w:i/>
            <w:iCs/>
            <w:u w:val="single"/>
            <w:lang w:eastAsia="ar-SA"/>
          </w:rPr>
          <w:t>://</w:t>
        </w:r>
        <w:r w:rsidR="004707D5" w:rsidRPr="00BE65CD">
          <w:rPr>
            <w:i/>
            <w:iCs/>
            <w:u w:val="single"/>
            <w:lang w:val="en-US" w:eastAsia="ar-SA"/>
          </w:rPr>
          <w:t>www</w:t>
        </w:r>
        <w:r w:rsidR="004707D5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gks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wps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wcm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r w:rsidR="004707D5" w:rsidRPr="00BE65CD">
          <w:rPr>
            <w:i/>
            <w:iCs/>
            <w:u w:val="single"/>
            <w:lang w:val="en-US" w:eastAsia="ar-SA"/>
          </w:rPr>
          <w:t>connect</w:t>
        </w:r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_</w:t>
        </w:r>
        <w:r w:rsidR="004707D5" w:rsidRPr="00BE65CD">
          <w:rPr>
            <w:i/>
            <w:iCs/>
            <w:u w:val="single"/>
            <w:lang w:val="en-US" w:eastAsia="ar-SA"/>
          </w:rPr>
          <w:t>main</w:t>
        </w:r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r w:rsidR="004707D5" w:rsidRPr="00BE65CD">
          <w:rPr>
            <w:i/>
            <w:iCs/>
            <w:u w:val="single"/>
            <w:lang w:val="en-US" w:eastAsia="ar-SA"/>
          </w:rPr>
          <w:t>statistics</w:t>
        </w:r>
        <w:r w:rsidR="004707D5" w:rsidRPr="00BE65CD">
          <w:rPr>
            <w:i/>
            <w:iCs/>
            <w:u w:val="single"/>
            <w:lang w:eastAsia="ar-SA"/>
          </w:rPr>
          <w:t>/</w:t>
        </w:r>
        <w:r w:rsidR="004707D5" w:rsidRPr="00BE65CD">
          <w:rPr>
            <w:i/>
            <w:iCs/>
            <w:u w:val="single"/>
            <w:lang w:val="en-US" w:eastAsia="ar-SA"/>
          </w:rPr>
          <w:t>databases</w:t>
        </w:r>
        <w:r w:rsidR="004707D5" w:rsidRPr="00BE65CD">
          <w:rPr>
            <w:i/>
            <w:iCs/>
            <w:u w:val="single"/>
            <w:lang w:eastAsia="ar-SA"/>
          </w:rPr>
          <w:t>/</w:t>
        </w:r>
      </w:hyperlink>
      <w:r w:rsidR="004707D5" w:rsidRPr="00BE65CD">
        <w:rPr>
          <w:i/>
          <w:iCs/>
          <w:lang w:val="en-US" w:eastAsia="ar-SA"/>
        </w:rPr>
        <w:t> </w:t>
      </w:r>
      <w:r w:rsidR="004707D5" w:rsidRPr="00BE65CD">
        <w:rPr>
          <w:i/>
          <w:iCs/>
          <w:lang w:eastAsia="ar-SA"/>
        </w:rPr>
        <w:t xml:space="preserve"> </w:t>
      </w:r>
      <w:r w:rsidR="004707D5" w:rsidRPr="00BE65CD">
        <w:rPr>
          <w:i/>
          <w:iCs/>
          <w:lang w:val="en-US" w:eastAsia="ar-SA"/>
        </w:rPr>
        <w:t> </w:t>
      </w:r>
      <w:r w:rsidR="004707D5" w:rsidRPr="00BE65CD">
        <w:rPr>
          <w:i/>
          <w:iCs/>
          <w:lang w:eastAsia="ar-SA"/>
        </w:rPr>
        <w:t xml:space="preserve"> </w:t>
      </w:r>
    </w:p>
    <w:p w:rsidR="004707D5" w:rsidRPr="00440DEC" w:rsidRDefault="00847C14" w:rsidP="004707D5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4707D5" w:rsidRPr="00BE65CD">
          <w:rPr>
            <w:i/>
            <w:iCs/>
            <w:u w:val="single"/>
            <w:lang w:val="en-US" w:eastAsia="ar-SA"/>
          </w:rPr>
          <w:t>http</w:t>
        </w:r>
        <w:r w:rsidR="004707D5" w:rsidRPr="00BE65CD">
          <w:rPr>
            <w:i/>
            <w:iCs/>
            <w:u w:val="single"/>
            <w:lang w:eastAsia="ar-SA"/>
          </w:rPr>
          <w:t>://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inion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/</w:t>
        </w:r>
        <w:r w:rsidR="004707D5" w:rsidRPr="00BE65CD">
          <w:rPr>
            <w:i/>
            <w:iCs/>
            <w:u w:val="single"/>
            <w:lang w:val="en-US" w:eastAsia="ar-SA"/>
          </w:rPr>
          <w:t>resources</w:t>
        </w:r>
        <w:r w:rsidR="004707D5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bazy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-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dannykh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-</w:t>
        </w:r>
        <w:proofErr w:type="spellStart"/>
        <w:r w:rsidR="004707D5" w:rsidRPr="00BE65CD">
          <w:rPr>
            <w:i/>
            <w:iCs/>
            <w:u w:val="single"/>
            <w:lang w:val="en-US" w:eastAsia="ar-SA"/>
          </w:rPr>
          <w:t>inion</w:t>
        </w:r>
        <w:proofErr w:type="spellEnd"/>
        <w:r w:rsidR="004707D5" w:rsidRPr="00BE65CD">
          <w:rPr>
            <w:i/>
            <w:iCs/>
            <w:u w:val="single"/>
            <w:lang w:eastAsia="ar-SA"/>
          </w:rPr>
          <w:t>-</w:t>
        </w:r>
        <w:r w:rsidR="004707D5" w:rsidRPr="00BE65CD">
          <w:rPr>
            <w:i/>
            <w:iCs/>
            <w:u w:val="single"/>
            <w:lang w:val="en-US" w:eastAsia="ar-SA"/>
          </w:rPr>
          <w:t>ran</w:t>
        </w:r>
        <w:r w:rsidR="004707D5" w:rsidRPr="00BE65CD">
          <w:rPr>
            <w:i/>
            <w:iCs/>
            <w:u w:val="single"/>
            <w:lang w:eastAsia="ar-SA"/>
          </w:rPr>
          <w:t>/</w:t>
        </w:r>
      </w:hyperlink>
      <w:r w:rsidR="004707D5" w:rsidRPr="00BE65CD">
        <w:rPr>
          <w:i/>
          <w:iCs/>
          <w:lang w:val="en-US" w:eastAsia="ar-SA"/>
        </w:rPr>
        <w:t> </w:t>
      </w:r>
    </w:p>
    <w:p w:rsidR="004707D5" w:rsidRPr="00440DEC" w:rsidRDefault="00847C14" w:rsidP="004707D5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4707D5" w:rsidRPr="00440DEC">
          <w:rPr>
            <w:i/>
            <w:iCs/>
            <w:u w:val="single"/>
            <w:lang w:val="en-US" w:eastAsia="ar-SA"/>
          </w:rPr>
          <w:t>http</w:t>
        </w:r>
        <w:r w:rsidR="004707D5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707D5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707D5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707D5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707D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707D5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707D5" w:rsidRPr="00440DEC">
          <w:rPr>
            <w:i/>
            <w:iCs/>
            <w:u w:val="single"/>
            <w:lang w:eastAsia="ar-SA"/>
          </w:rPr>
          <w:t>.</w:t>
        </w:r>
        <w:r w:rsidR="004707D5" w:rsidRPr="00440DEC">
          <w:rPr>
            <w:i/>
            <w:iCs/>
            <w:u w:val="single"/>
            <w:lang w:val="en-US" w:eastAsia="ar-SA"/>
          </w:rPr>
          <w:t>asp</w:t>
        </w:r>
      </w:hyperlink>
      <w:r w:rsidR="004707D5" w:rsidRPr="00440DEC">
        <w:rPr>
          <w:i/>
          <w:iCs/>
          <w:lang w:val="en-US" w:eastAsia="ar-SA"/>
        </w:rPr>
        <w:t> </w:t>
      </w:r>
    </w:p>
    <w:p w:rsidR="004707D5" w:rsidRDefault="004707D5" w:rsidP="004707D5">
      <w:pPr>
        <w:tabs>
          <w:tab w:val="right" w:leader="underscore" w:pos="8505"/>
        </w:tabs>
        <w:jc w:val="both"/>
        <w:rPr>
          <w:highlight w:val="yellow"/>
        </w:rPr>
      </w:pPr>
    </w:p>
    <w:p w:rsidR="00734014" w:rsidRPr="00734014" w:rsidRDefault="004707D5" w:rsidP="00734014">
      <w:pPr>
        <w:rPr>
          <w:i/>
          <w:lang w:val="en-US"/>
        </w:rPr>
      </w:pPr>
      <w:r w:rsidRPr="00734014">
        <w:rPr>
          <w:color w:val="000000" w:themeColor="text1"/>
          <w:lang w:val="en-US"/>
        </w:rPr>
        <w:t xml:space="preserve">9.4.3 </w:t>
      </w:r>
      <w:r w:rsidR="00734014" w:rsidRPr="00734014">
        <w:rPr>
          <w:i/>
          <w:lang w:val="en-US"/>
        </w:rPr>
        <w:t xml:space="preserve">Microsoft Windows Professional 7 Russian Upgrade Academic Open No Level, </w:t>
      </w:r>
      <w:r w:rsidR="00734014" w:rsidRPr="00734014">
        <w:rPr>
          <w:i/>
        </w:rPr>
        <w:t>артикул</w:t>
      </w:r>
      <w:r w:rsidR="00734014" w:rsidRPr="00734014">
        <w:rPr>
          <w:i/>
          <w:lang w:val="en-US"/>
        </w:rPr>
        <w:t xml:space="preserve"> FQC-02306, </w:t>
      </w:r>
      <w:r w:rsidR="00734014" w:rsidRPr="00734014">
        <w:rPr>
          <w:i/>
        </w:rPr>
        <w:t>лицензия</w:t>
      </w:r>
      <w:r w:rsidR="00734014" w:rsidRPr="00734014">
        <w:rPr>
          <w:i/>
          <w:lang w:val="en-US"/>
        </w:rPr>
        <w:t xml:space="preserve"> № 46255382 </w:t>
      </w:r>
      <w:r w:rsidR="00734014" w:rsidRPr="00734014">
        <w:rPr>
          <w:i/>
        </w:rPr>
        <w:t>от</w:t>
      </w:r>
      <w:r w:rsidR="00734014" w:rsidRPr="00734014">
        <w:rPr>
          <w:i/>
          <w:lang w:val="en-US"/>
        </w:rPr>
        <w:t xml:space="preserve"> 11.12.2009, (</w:t>
      </w:r>
      <w:r w:rsidR="00734014" w:rsidRPr="00734014">
        <w:rPr>
          <w:i/>
        </w:rPr>
        <w:t>копия</w:t>
      </w:r>
      <w:r w:rsidR="00734014" w:rsidRPr="00734014">
        <w:rPr>
          <w:i/>
          <w:lang w:val="en-US"/>
        </w:rPr>
        <w:t xml:space="preserve"> </w:t>
      </w:r>
      <w:r w:rsidR="00734014" w:rsidRPr="00734014">
        <w:rPr>
          <w:i/>
        </w:rPr>
        <w:t>лицензии</w:t>
      </w:r>
      <w:r w:rsidR="00734014" w:rsidRPr="00734014">
        <w:rPr>
          <w:i/>
          <w:lang w:val="en-US"/>
        </w:rPr>
        <w:t xml:space="preserve">); </w:t>
      </w:r>
    </w:p>
    <w:p w:rsidR="00734014" w:rsidRPr="00734014" w:rsidRDefault="00734014" w:rsidP="00734014">
      <w:pPr>
        <w:rPr>
          <w:i/>
          <w:lang w:val="en-US"/>
        </w:rPr>
      </w:pPr>
      <w:r w:rsidRPr="00734014">
        <w:rPr>
          <w:i/>
          <w:lang w:val="en-US"/>
        </w:rPr>
        <w:t xml:space="preserve">Microsoft Office Professional Plus 2010 Russian Academic Open No Level, </w:t>
      </w:r>
      <w:r w:rsidRPr="00734014">
        <w:rPr>
          <w:i/>
        </w:rPr>
        <w:t>лицензия</w:t>
      </w:r>
      <w:r w:rsidRPr="00734014">
        <w:rPr>
          <w:i/>
          <w:lang w:val="en-US"/>
        </w:rPr>
        <w:t xml:space="preserve"> 47122150 </w:t>
      </w:r>
      <w:r w:rsidRPr="00734014">
        <w:rPr>
          <w:i/>
        </w:rPr>
        <w:t>от</w:t>
      </w:r>
      <w:r w:rsidRPr="00734014">
        <w:rPr>
          <w:i/>
          <w:lang w:val="en-US"/>
        </w:rPr>
        <w:t xml:space="preserve"> 30.06.2010, </w:t>
      </w:r>
      <w:r w:rsidRPr="00734014">
        <w:rPr>
          <w:i/>
        </w:rPr>
        <w:t>справка</w:t>
      </w:r>
      <w:r w:rsidRPr="00734014">
        <w:rPr>
          <w:i/>
          <w:lang w:val="en-US"/>
        </w:rPr>
        <w:t xml:space="preserve"> Microsoft «</w:t>
      </w:r>
      <w:r w:rsidRPr="00734014">
        <w:rPr>
          <w:i/>
        </w:rPr>
        <w:t>Условия</w:t>
      </w:r>
      <w:r w:rsidRPr="00734014">
        <w:rPr>
          <w:i/>
          <w:lang w:val="en-US"/>
        </w:rPr>
        <w:t xml:space="preserve"> </w:t>
      </w:r>
      <w:r w:rsidRPr="00734014">
        <w:rPr>
          <w:i/>
        </w:rPr>
        <w:t>использования</w:t>
      </w:r>
      <w:r w:rsidRPr="00734014">
        <w:rPr>
          <w:i/>
          <w:lang w:val="en-US"/>
        </w:rPr>
        <w:t xml:space="preserve"> </w:t>
      </w:r>
      <w:r w:rsidRPr="00734014">
        <w:rPr>
          <w:i/>
        </w:rPr>
        <w:t>лицензии</w:t>
      </w:r>
      <w:r w:rsidRPr="00734014">
        <w:rPr>
          <w:i/>
          <w:lang w:val="en-US"/>
        </w:rPr>
        <w:t>»;</w:t>
      </w:r>
    </w:p>
    <w:p w:rsidR="00734014" w:rsidRPr="00734014" w:rsidRDefault="00734014" w:rsidP="00734014">
      <w:pPr>
        <w:rPr>
          <w:i/>
        </w:rPr>
      </w:pPr>
      <w:r w:rsidRPr="00734014">
        <w:rPr>
          <w:i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:rsidR="00734014" w:rsidRPr="00734014" w:rsidRDefault="00734014" w:rsidP="00734014">
      <w:pPr>
        <w:rPr>
          <w:i/>
        </w:rPr>
      </w:pPr>
      <w:r w:rsidRPr="00734014">
        <w:rPr>
          <w:i/>
          <w:lang w:val="en-US"/>
        </w:rPr>
        <w:t>Google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Chrome</w:t>
      </w:r>
      <w:r w:rsidRPr="00734014">
        <w:rPr>
          <w:i/>
        </w:rPr>
        <w:t xml:space="preserve"> (свободно распространяемое) ; </w:t>
      </w:r>
    </w:p>
    <w:p w:rsidR="00734014" w:rsidRPr="00734014" w:rsidRDefault="00734014" w:rsidP="00734014">
      <w:pPr>
        <w:rPr>
          <w:i/>
        </w:rPr>
      </w:pPr>
      <w:r w:rsidRPr="00734014">
        <w:rPr>
          <w:i/>
          <w:lang w:val="en-US"/>
        </w:rPr>
        <w:t>Adobe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Reader</w:t>
      </w:r>
      <w:r w:rsidRPr="00734014">
        <w:rPr>
          <w:i/>
        </w:rPr>
        <w:t xml:space="preserve"> (свободно распространяемое);</w:t>
      </w:r>
    </w:p>
    <w:p w:rsidR="004707D5" w:rsidRPr="00734014" w:rsidRDefault="00734014" w:rsidP="00734014">
      <w:pPr>
        <w:tabs>
          <w:tab w:val="right" w:leader="underscore" w:pos="8505"/>
        </w:tabs>
        <w:jc w:val="both"/>
        <w:rPr>
          <w:b/>
          <w:i/>
          <w:color w:val="000000" w:themeColor="text1"/>
        </w:rPr>
      </w:pPr>
      <w:proofErr w:type="spellStart"/>
      <w:r w:rsidRPr="00734014">
        <w:rPr>
          <w:i/>
          <w:lang w:val="en-US"/>
        </w:rPr>
        <w:t>Kaspersky</w:t>
      </w:r>
      <w:proofErr w:type="spellEnd"/>
      <w:r w:rsidRPr="00734014">
        <w:rPr>
          <w:i/>
        </w:rPr>
        <w:t xml:space="preserve"> </w:t>
      </w:r>
      <w:r w:rsidRPr="00734014">
        <w:rPr>
          <w:i/>
          <w:lang w:val="en-US"/>
        </w:rPr>
        <w:t>Endpoint</w:t>
      </w:r>
      <w:r w:rsidRPr="00734014">
        <w:rPr>
          <w:i/>
        </w:rPr>
        <w:t xml:space="preserve"> </w:t>
      </w:r>
      <w:proofErr w:type="spellStart"/>
      <w:r w:rsidRPr="00734014">
        <w:rPr>
          <w:i/>
          <w:lang w:val="en-US"/>
        </w:rPr>
        <w:t>Secunty</w:t>
      </w:r>
      <w:proofErr w:type="spellEnd"/>
      <w:r w:rsidRPr="00734014">
        <w:rPr>
          <w:i/>
        </w:rPr>
        <w:t xml:space="preserve"> для бизнеса - Стандартный </w:t>
      </w:r>
      <w:r w:rsidRPr="00734014">
        <w:rPr>
          <w:i/>
          <w:lang w:val="en-US"/>
        </w:rPr>
        <w:t>Russian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Edition</w:t>
      </w:r>
      <w:r w:rsidRPr="00734014">
        <w:rPr>
          <w:i/>
        </w:rPr>
        <w:t xml:space="preserve">, 250-499 </w:t>
      </w:r>
      <w:r w:rsidRPr="00734014">
        <w:rPr>
          <w:i/>
          <w:lang w:val="en-US"/>
        </w:rPr>
        <w:t>Node</w:t>
      </w:r>
      <w:r w:rsidRPr="00734014">
        <w:rPr>
          <w:i/>
        </w:rPr>
        <w:t xml:space="preserve"> 1 </w:t>
      </w:r>
      <w:r w:rsidRPr="00734014">
        <w:rPr>
          <w:i/>
          <w:lang w:val="en-US"/>
        </w:rPr>
        <w:t>year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Educational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Renewal</w:t>
      </w:r>
      <w:r w:rsidRPr="00734014">
        <w:rPr>
          <w:i/>
        </w:rPr>
        <w:t xml:space="preserve"> </w:t>
      </w:r>
      <w:r w:rsidRPr="00734014">
        <w:rPr>
          <w:i/>
          <w:lang w:val="en-US"/>
        </w:rPr>
        <w:t>License</w:t>
      </w:r>
      <w:r w:rsidRPr="00734014">
        <w:rPr>
          <w:i/>
        </w:rPr>
        <w:t>;  лицензия №17</w:t>
      </w:r>
      <w:r w:rsidRPr="00734014">
        <w:rPr>
          <w:i/>
          <w:lang w:val="en-US"/>
        </w:rPr>
        <w:t>EO</w:t>
      </w:r>
      <w:r w:rsidRPr="00734014">
        <w:rPr>
          <w:i/>
        </w:rPr>
        <w:t>-171228-092222-983-1666 от 28.12.2017, (копия лицензии).</w:t>
      </w:r>
    </w:p>
    <w:p w:rsidR="004707D5" w:rsidRPr="00454165" w:rsidRDefault="004707D5" w:rsidP="004707D5">
      <w:pPr>
        <w:ind w:left="34"/>
        <w:rPr>
          <w:i/>
          <w:color w:val="FF0000"/>
          <w:lang w:bidi="ru-RU"/>
        </w:rPr>
      </w:pPr>
    </w:p>
    <w:p w:rsidR="004707D5" w:rsidRPr="00454165" w:rsidRDefault="004707D5" w:rsidP="004707D5">
      <w:pPr>
        <w:widowControl w:val="0"/>
        <w:ind w:left="720"/>
        <w:jc w:val="both"/>
        <w:rPr>
          <w:i/>
          <w:color w:val="FF0000"/>
          <w:lang w:bidi="ru-RU"/>
        </w:rPr>
      </w:pPr>
    </w:p>
    <w:p w:rsidR="004707D5" w:rsidRDefault="004707D5" w:rsidP="004707D5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4707D5" w:rsidRDefault="004707D5" w:rsidP="004707D5"/>
    <w:p w:rsidR="004707D5" w:rsidRPr="008250B5" w:rsidRDefault="004707D5" w:rsidP="004707D5">
      <w:pPr>
        <w:tabs>
          <w:tab w:val="right" w:leader="underscore" w:pos="8505"/>
        </w:tabs>
        <w:jc w:val="both"/>
        <w:rPr>
          <w:color w:val="FF0000"/>
          <w:highlight w:val="yellow"/>
        </w:rPr>
      </w:pPr>
    </w:p>
    <w:p w:rsidR="004707D5" w:rsidRPr="00DE0AF5" w:rsidRDefault="004707D5" w:rsidP="004707D5">
      <w:pPr>
        <w:ind w:left="34"/>
        <w:rPr>
          <w:i/>
          <w:color w:val="000000"/>
          <w:lang w:bidi="ru-RU"/>
        </w:rPr>
      </w:pPr>
    </w:p>
    <w:p w:rsidR="004707D5" w:rsidRPr="00DE0AF5" w:rsidRDefault="004707D5" w:rsidP="004707D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4707D5" w:rsidRDefault="004707D5" w:rsidP="004707D5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635E86" w:rsidRDefault="00635E86"/>
    <w:sectPr w:rsidR="00635E86" w:rsidSect="002D122D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84" w:rsidRDefault="00721A84" w:rsidP="00B640D5">
      <w:r>
        <w:separator/>
      </w:r>
    </w:p>
  </w:endnote>
  <w:endnote w:type="continuationSeparator" w:id="0">
    <w:p w:rsidR="00721A84" w:rsidRDefault="00721A84" w:rsidP="00B6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Default="007B3DEE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Default="00847C14">
    <w:pPr>
      <w:pStyle w:val="afa"/>
      <w:jc w:val="right"/>
    </w:pPr>
    <w:r>
      <w:fldChar w:fldCharType="begin"/>
    </w:r>
    <w:r w:rsidR="007B3DEE">
      <w:instrText>PAGE   \* MERGEFORMAT</w:instrText>
    </w:r>
    <w:r>
      <w:fldChar w:fldCharType="separate"/>
    </w:r>
    <w:r w:rsidR="00A63994">
      <w:rPr>
        <w:noProof/>
      </w:rPr>
      <w:t>2</w:t>
    </w:r>
    <w:r>
      <w:rPr>
        <w:noProof/>
      </w:rPr>
      <w:fldChar w:fldCharType="end"/>
    </w:r>
  </w:p>
  <w:p w:rsidR="007B3DEE" w:rsidRDefault="007B3DEE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Pr="000D3988" w:rsidRDefault="007B3DEE" w:rsidP="002D122D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84" w:rsidRDefault="00721A84" w:rsidP="00B640D5">
      <w:r>
        <w:separator/>
      </w:r>
    </w:p>
  </w:footnote>
  <w:footnote w:type="continuationSeparator" w:id="0">
    <w:p w:rsidR="00721A84" w:rsidRDefault="00721A84" w:rsidP="00B6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Default="007B3DE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Default="007B3DE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EE" w:rsidRDefault="007B3D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688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3D14A55"/>
    <w:multiLevelType w:val="hybridMultilevel"/>
    <w:tmpl w:val="DB4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24E1E"/>
    <w:multiLevelType w:val="hybridMultilevel"/>
    <w:tmpl w:val="0FEA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9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4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2"/>
  </w:num>
  <w:num w:numId="24">
    <w:abstractNumId w:val="1"/>
  </w:num>
  <w:num w:numId="25">
    <w:abstractNumId w:val="3"/>
  </w:num>
  <w:num w:numId="26">
    <w:abstractNumId w:val="21"/>
  </w:num>
  <w:num w:numId="27">
    <w:abstractNumId w:val="16"/>
  </w:num>
  <w:num w:numId="28">
    <w:abstractNumId w:val="0"/>
  </w:num>
  <w:num w:numId="29">
    <w:abstractNumId w:val="1"/>
  </w:num>
  <w:num w:numId="30">
    <w:abstractNumId w:val="19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7D5"/>
    <w:rsid w:val="00047AE7"/>
    <w:rsid w:val="00202A45"/>
    <w:rsid w:val="00210F83"/>
    <w:rsid w:val="00244BA2"/>
    <w:rsid w:val="002D122D"/>
    <w:rsid w:val="00352FAA"/>
    <w:rsid w:val="004707D5"/>
    <w:rsid w:val="005741EA"/>
    <w:rsid w:val="006118CE"/>
    <w:rsid w:val="00635E86"/>
    <w:rsid w:val="0066319D"/>
    <w:rsid w:val="00721A84"/>
    <w:rsid w:val="00734014"/>
    <w:rsid w:val="007B3DEE"/>
    <w:rsid w:val="007C711A"/>
    <w:rsid w:val="00847C14"/>
    <w:rsid w:val="00860774"/>
    <w:rsid w:val="008E1E67"/>
    <w:rsid w:val="00A63121"/>
    <w:rsid w:val="00A63994"/>
    <w:rsid w:val="00A97B6C"/>
    <w:rsid w:val="00AA3CEB"/>
    <w:rsid w:val="00B01809"/>
    <w:rsid w:val="00B640D5"/>
    <w:rsid w:val="00B75F50"/>
    <w:rsid w:val="00BE749F"/>
    <w:rsid w:val="00BE78EF"/>
    <w:rsid w:val="00C12791"/>
    <w:rsid w:val="00C641AF"/>
    <w:rsid w:val="00C9140B"/>
    <w:rsid w:val="00E74BE2"/>
    <w:rsid w:val="00F6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707D5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470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707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4707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4707D5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12791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2"/>
    <w:link w:val="1"/>
    <w:rsid w:val="004707D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707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70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707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7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1"/>
    <w:rsid w:val="004707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1"/>
    <w:link w:val="a8"/>
    <w:rsid w:val="004707D5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47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4707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2"/>
    <w:link w:val="a9"/>
    <w:rsid w:val="0047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4707D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2"/>
    <w:link w:val="ab"/>
    <w:rsid w:val="00470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4707D5"/>
    <w:pPr>
      <w:jc w:val="both"/>
    </w:pPr>
    <w:rPr>
      <w:color w:val="000000"/>
      <w:szCs w:val="18"/>
    </w:rPr>
  </w:style>
  <w:style w:type="character" w:customStyle="1" w:styleId="ae">
    <w:name w:val="Основной текст Знак"/>
    <w:basedOn w:val="a2"/>
    <w:link w:val="ad"/>
    <w:rsid w:val="004707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4707D5"/>
    <w:pPr>
      <w:ind w:firstLine="902"/>
      <w:jc w:val="both"/>
    </w:pPr>
    <w:rPr>
      <w:color w:val="000000"/>
      <w:szCs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4707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707D5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470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4707D5"/>
    <w:rPr>
      <w:rFonts w:cs="Times New Roman"/>
      <w:vertAlign w:val="superscript"/>
    </w:rPr>
  </w:style>
  <w:style w:type="character" w:styleId="af2">
    <w:name w:val="Strong"/>
    <w:qFormat/>
    <w:rsid w:val="004707D5"/>
    <w:rPr>
      <w:rFonts w:cs="Times New Roman"/>
      <w:b/>
      <w:bCs/>
    </w:rPr>
  </w:style>
  <w:style w:type="character" w:styleId="af3">
    <w:name w:val="Emphasis"/>
    <w:qFormat/>
    <w:rsid w:val="004707D5"/>
    <w:rPr>
      <w:rFonts w:cs="Times New Roman"/>
      <w:i/>
      <w:iCs/>
    </w:rPr>
  </w:style>
  <w:style w:type="paragraph" w:customStyle="1" w:styleId="Style20">
    <w:name w:val="Style20"/>
    <w:basedOn w:val="a1"/>
    <w:rsid w:val="004707D5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4707D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707D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4">
    <w:name w:val="Hyperlink"/>
    <w:rsid w:val="004707D5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707D5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5">
    <w:name w:val="Table Grid"/>
    <w:basedOn w:val="a3"/>
    <w:rsid w:val="0047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707D5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4707D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470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707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4707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4707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4707D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47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4707D5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707D5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7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707D5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4707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470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4707D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4707D5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4707D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4707D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47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4707D5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707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07D5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707D5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707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707D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707D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707D5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">
    <w:name w:val="Цветной список - Акцент 1 Знак"/>
    <w:link w:val="-10"/>
    <w:locked/>
    <w:rsid w:val="004707D5"/>
    <w:rPr>
      <w:rFonts w:cs="Tahoma"/>
      <w:sz w:val="28"/>
    </w:rPr>
  </w:style>
  <w:style w:type="paragraph" w:customStyle="1" w:styleId="13">
    <w:name w:val="Абзац списка1"/>
    <w:basedOn w:val="a1"/>
    <w:rsid w:val="004707D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4707D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4707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4707D5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5"/>
    <w:uiPriority w:val="59"/>
    <w:rsid w:val="004707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4707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47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5"/>
    <w:rsid w:val="0047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707D5"/>
    <w:rPr>
      <w:rFonts w:cs="Times New Roman"/>
    </w:rPr>
  </w:style>
  <w:style w:type="paragraph" w:customStyle="1" w:styleId="stext">
    <w:name w:val="stext"/>
    <w:basedOn w:val="a1"/>
    <w:rsid w:val="004707D5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5"/>
    <w:uiPriority w:val="59"/>
    <w:rsid w:val="004707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4707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707D5"/>
    <w:pPr>
      <w:spacing w:before="100" w:beforeAutospacing="1" w:after="100" w:afterAutospacing="1"/>
    </w:pPr>
  </w:style>
  <w:style w:type="character" w:customStyle="1" w:styleId="27">
    <w:name w:val="Основной текст (2)"/>
    <w:rsid w:val="00470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uthor">
    <w:name w:val="author"/>
    <w:basedOn w:val="a2"/>
    <w:rsid w:val="004707D5"/>
  </w:style>
  <w:style w:type="table" w:styleId="-10">
    <w:name w:val="Colorful List Accent 1"/>
    <w:basedOn w:val="a3"/>
    <w:link w:val="-1"/>
    <w:rsid w:val="004707D5"/>
    <w:pPr>
      <w:spacing w:after="0" w:line="240" w:lineRule="auto"/>
    </w:pPr>
    <w:rPr>
      <w:rFonts w:cs="Tahoma"/>
      <w:sz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olpred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ebofknowledg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2018-12-23T19:48:00Z</dcterms:created>
  <dcterms:modified xsi:type="dcterms:W3CDTF">2019-01-22T06:07:00Z</dcterms:modified>
</cp:coreProperties>
</file>