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55DCB3E" w14:textId="77777777" w:rsidTr="006A6AB0">
        <w:tc>
          <w:tcPr>
            <w:tcW w:w="9889" w:type="dxa"/>
            <w:gridSpan w:val="2"/>
          </w:tcPr>
          <w:p w14:paraId="74308B5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1A02AE5" w14:textId="77777777" w:rsidTr="006A6AB0">
        <w:tc>
          <w:tcPr>
            <w:tcW w:w="9889" w:type="dxa"/>
            <w:gridSpan w:val="2"/>
          </w:tcPr>
          <w:p w14:paraId="7A4AC62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6A92556" w14:textId="77777777" w:rsidTr="006A6AB0">
        <w:tc>
          <w:tcPr>
            <w:tcW w:w="9889" w:type="dxa"/>
            <w:gridSpan w:val="2"/>
          </w:tcPr>
          <w:p w14:paraId="189A688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E14D0AA" w14:textId="77777777" w:rsidTr="006A6AB0">
        <w:tc>
          <w:tcPr>
            <w:tcW w:w="9889" w:type="dxa"/>
            <w:gridSpan w:val="2"/>
          </w:tcPr>
          <w:p w14:paraId="520A3EB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262380EB" w14:textId="77777777" w:rsidTr="006A6AB0">
        <w:tc>
          <w:tcPr>
            <w:tcW w:w="9889" w:type="dxa"/>
            <w:gridSpan w:val="2"/>
          </w:tcPr>
          <w:p w14:paraId="2F95EF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134E70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B1574F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93F6BA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907D7F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2B2537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14:paraId="116F18D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1128445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691C4A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6E183D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002CD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8C408B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90516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03B0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356E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DC56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00823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A4E82D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48F817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65BE9E" w14:textId="77777777"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D0EFC0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FDA0CF" w14:textId="77777777" w:rsidR="00E05948" w:rsidRPr="00625551" w:rsidRDefault="00AB0DF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</w:p>
        </w:tc>
      </w:tr>
      <w:tr w:rsidR="00CC2B1B" w14:paraId="78097EA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7F97B" w14:textId="77777777" w:rsidR="00CC2B1B" w:rsidRPr="00114450" w:rsidRDefault="00CC2B1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AA219" w14:textId="77777777" w:rsidR="00CC2B1B" w:rsidRPr="004B3306" w:rsidRDefault="00CC2B1B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AD419B" w14:paraId="5FB2943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F4DE51B" w14:textId="77777777" w:rsidR="00AD419B" w:rsidRPr="00B50249" w:rsidRDefault="00AD419B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A5AF515" w14:textId="77777777" w:rsidR="00AD419B" w:rsidRPr="00B50249" w:rsidRDefault="00AD419B" w:rsidP="00762996">
            <w:pPr>
              <w:rPr>
                <w:sz w:val="26"/>
                <w:szCs w:val="26"/>
              </w:rPr>
            </w:pPr>
            <w:r w:rsidRPr="00794426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E78E9EA" w14:textId="77777777" w:rsidR="00AD419B" w:rsidRPr="00B50249" w:rsidRDefault="00AD419B" w:rsidP="00762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AD419B" w:rsidRPr="004B3306" w14:paraId="590CD9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EC0200" w14:textId="77777777" w:rsidR="00AD419B" w:rsidRPr="00B50249" w:rsidRDefault="00AD419B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15B0E9" w14:textId="77777777" w:rsidR="00AD419B" w:rsidRDefault="00AD419B" w:rsidP="00762996">
            <w:pPr>
              <w:rPr>
                <w:sz w:val="26"/>
                <w:szCs w:val="26"/>
              </w:rPr>
            </w:pPr>
            <w:r w:rsidRPr="00794426">
              <w:rPr>
                <w:sz w:val="26"/>
                <w:szCs w:val="26"/>
              </w:rPr>
              <w:t>Искусство оперного пения</w:t>
            </w:r>
          </w:p>
          <w:p w14:paraId="3030BE9A" w14:textId="77777777" w:rsidR="00AD419B" w:rsidRPr="00B50249" w:rsidRDefault="00AD419B" w:rsidP="00762996">
            <w:pPr>
              <w:rPr>
                <w:sz w:val="26"/>
                <w:szCs w:val="26"/>
              </w:rPr>
            </w:pPr>
          </w:p>
        </w:tc>
      </w:tr>
      <w:tr w:rsidR="00AC0B9A" w14:paraId="7D071E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CF7A579" w14:textId="77777777" w:rsidR="00AC0B9A" w:rsidRPr="00114450" w:rsidRDefault="00AC0B9A" w:rsidP="00BE568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93ED66" w14:textId="77777777" w:rsidR="00AC0B9A" w:rsidRPr="00D97D6F" w:rsidRDefault="00AC0B9A" w:rsidP="000470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5л</w:t>
            </w:r>
          </w:p>
        </w:tc>
      </w:tr>
      <w:tr w:rsidR="00AC0B9A" w14:paraId="04E8501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33642D" w14:textId="77777777" w:rsidR="00AC0B9A" w:rsidRPr="00114450" w:rsidRDefault="00AC0B9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96BD47" w14:textId="77777777" w:rsidR="00AC0B9A" w:rsidRPr="007155B1" w:rsidRDefault="00AC0B9A" w:rsidP="003F669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F547F0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9399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43CCE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948B9" w:rsidRPr="00033ED7" w14:paraId="2DA9383F" w14:textId="77777777" w:rsidTr="00740490">
        <w:trPr>
          <w:trHeight w:val="964"/>
        </w:trPr>
        <w:tc>
          <w:tcPr>
            <w:tcW w:w="9822" w:type="dxa"/>
            <w:gridSpan w:val="4"/>
          </w:tcPr>
          <w:p w14:paraId="30184203" w14:textId="77777777" w:rsidR="004948B9" w:rsidRPr="00033ED7" w:rsidRDefault="004948B9" w:rsidP="00AB0DF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B0DF8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«</w:t>
            </w:r>
            <w:r w:rsidR="00AB0DF8">
              <w:rPr>
                <w:rFonts w:eastAsia="Times New Roman"/>
                <w:sz w:val="24"/>
                <w:szCs w:val="24"/>
              </w:rPr>
              <w:t>Музыкальная педагогика</w:t>
            </w:r>
            <w:r w:rsidRPr="00033ED7">
              <w:rPr>
                <w:rFonts w:eastAsia="Times New Roman"/>
                <w:sz w:val="24"/>
                <w:szCs w:val="24"/>
              </w:rPr>
              <w:t>»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proofErr w:type="gramStart"/>
            <w:r w:rsidRPr="00033ED7">
              <w:rPr>
                <w:rFonts w:eastAsia="Times New Roman"/>
                <w:sz w:val="24"/>
                <w:szCs w:val="24"/>
              </w:rPr>
              <w:t>11  от</w:t>
            </w:r>
            <w:proofErr w:type="gramEnd"/>
            <w:r w:rsidRPr="00033ED7">
              <w:rPr>
                <w:rFonts w:eastAsia="Times New Roman"/>
                <w:sz w:val="24"/>
                <w:szCs w:val="24"/>
              </w:rPr>
              <w:t xml:space="preserve"> 17.06.2021 г.</w:t>
            </w:r>
          </w:p>
        </w:tc>
      </w:tr>
      <w:tr w:rsidR="004948B9" w:rsidRPr="00033ED7" w14:paraId="4CC3E12C" w14:textId="77777777" w:rsidTr="00740490">
        <w:trPr>
          <w:trHeight w:val="567"/>
        </w:trPr>
        <w:tc>
          <w:tcPr>
            <w:tcW w:w="9822" w:type="dxa"/>
            <w:gridSpan w:val="4"/>
            <w:vAlign w:val="center"/>
          </w:tcPr>
          <w:p w14:paraId="4FDF837B" w14:textId="77777777"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33ED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948B9" w:rsidRPr="00033ED7" w14:paraId="70BF3736" w14:textId="77777777" w:rsidTr="00740490">
        <w:trPr>
          <w:trHeight w:val="283"/>
        </w:trPr>
        <w:tc>
          <w:tcPr>
            <w:tcW w:w="381" w:type="dxa"/>
            <w:vAlign w:val="center"/>
          </w:tcPr>
          <w:p w14:paraId="11A22682" w14:textId="77777777" w:rsidR="004948B9" w:rsidRPr="00033ED7" w:rsidRDefault="004948B9" w:rsidP="007404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AC14AF" w14:textId="77777777"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8A22DAE" w14:textId="77777777" w:rsidR="004948B9" w:rsidRPr="00033ED7" w:rsidRDefault="004948B9" w:rsidP="0074049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33ED7">
              <w:rPr>
                <w:rFonts w:eastAsia="Times New Roman"/>
                <w:i/>
                <w:sz w:val="24"/>
                <w:szCs w:val="24"/>
              </w:rPr>
              <w:t>А.М.</w:t>
            </w:r>
            <w:proofErr w:type="gramEnd"/>
            <w:r w:rsidRPr="00033ED7">
              <w:rPr>
                <w:rFonts w:eastAsia="Times New Roman"/>
                <w:i/>
                <w:sz w:val="24"/>
                <w:szCs w:val="24"/>
              </w:rPr>
              <w:t xml:space="preserve"> Федорова</w:t>
            </w:r>
          </w:p>
        </w:tc>
      </w:tr>
      <w:tr w:rsidR="004948B9" w:rsidRPr="007A5470" w14:paraId="01680720" w14:textId="77777777" w:rsidTr="007404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2B60C00" w14:textId="77777777"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CF73FBB" w14:textId="77777777"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33ED7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gramStart"/>
            <w:r w:rsidRPr="00033ED7">
              <w:rPr>
                <w:rFonts w:eastAsia="Times New Roman"/>
                <w:sz w:val="24"/>
                <w:szCs w:val="24"/>
              </w:rPr>
              <w:t>кафедрой</w:t>
            </w:r>
            <w:r w:rsidR="0064387B">
              <w:rPr>
                <w:rFonts w:eastAsia="Times New Roman"/>
                <w:sz w:val="24"/>
                <w:szCs w:val="24"/>
              </w:rPr>
              <w:t xml:space="preserve">  </w:t>
            </w:r>
            <w:r w:rsidRPr="00033ED7">
              <w:rPr>
                <w:bCs/>
                <w:sz w:val="24"/>
                <w:szCs w:val="24"/>
              </w:rPr>
              <w:t>клинической</w:t>
            </w:r>
            <w:proofErr w:type="gramEnd"/>
            <w:r w:rsidRPr="00033ED7">
              <w:rPr>
                <w:bCs/>
                <w:sz w:val="24"/>
                <w:szCs w:val="24"/>
              </w:rPr>
              <w:t xml:space="preserve"> психологии, философии и </w:t>
            </w:r>
            <w:proofErr w:type="spellStart"/>
            <w:r w:rsidRPr="00033ED7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Pr="00033ED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454B9C8" w14:textId="77777777"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33ED7">
              <w:rPr>
                <w:rFonts w:eastAsia="Times New Roman"/>
                <w:i/>
                <w:sz w:val="24"/>
                <w:szCs w:val="24"/>
              </w:rPr>
              <w:t>А.М.</w:t>
            </w:r>
            <w:proofErr w:type="gramEnd"/>
            <w:r w:rsidRPr="00033ED7">
              <w:rPr>
                <w:rFonts w:eastAsia="Times New Roman"/>
                <w:i/>
                <w:sz w:val="24"/>
                <w:szCs w:val="24"/>
              </w:rPr>
              <w:t xml:space="preserve"> Федорова</w:t>
            </w:r>
          </w:p>
        </w:tc>
      </w:tr>
    </w:tbl>
    <w:p w14:paraId="0EE60575" w14:textId="77777777" w:rsidR="004948B9" w:rsidRPr="00E804AE" w:rsidRDefault="004948B9" w:rsidP="004948B9">
      <w:pPr>
        <w:jc w:val="both"/>
        <w:rPr>
          <w:i/>
          <w:sz w:val="20"/>
          <w:szCs w:val="20"/>
        </w:rPr>
      </w:pPr>
    </w:p>
    <w:p w14:paraId="296C212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440139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93B8DB0" w14:textId="77777777"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F30058">
        <w:rPr>
          <w:sz w:val="24"/>
          <w:szCs w:val="24"/>
        </w:rPr>
        <w:t>»</w:t>
      </w:r>
      <w:r w:rsidR="00D07DC4">
        <w:rPr>
          <w:sz w:val="24"/>
          <w:szCs w:val="24"/>
        </w:rPr>
        <w:t xml:space="preserve"> </w:t>
      </w:r>
      <w:r w:rsidR="00F30058">
        <w:rPr>
          <w:sz w:val="24"/>
          <w:szCs w:val="24"/>
        </w:rPr>
        <w:t xml:space="preserve">изучается </w:t>
      </w:r>
      <w:r w:rsidR="00691E38" w:rsidRPr="004B3306">
        <w:rPr>
          <w:sz w:val="24"/>
          <w:szCs w:val="24"/>
        </w:rPr>
        <w:t xml:space="preserve">в </w:t>
      </w:r>
      <w:r w:rsidR="00AB0DF8">
        <w:rPr>
          <w:sz w:val="24"/>
          <w:szCs w:val="24"/>
        </w:rPr>
        <w:t>шестом</w:t>
      </w:r>
      <w:r w:rsidR="00AE2632">
        <w:rPr>
          <w:sz w:val="24"/>
          <w:szCs w:val="24"/>
        </w:rPr>
        <w:t xml:space="preserve"> семестре.</w:t>
      </w:r>
    </w:p>
    <w:p w14:paraId="1CB75944" w14:textId="77777777"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работа–не предусмотре</w:t>
      </w:r>
      <w:r w:rsidR="004B3306" w:rsidRPr="00691E38">
        <w:rPr>
          <w:sz w:val="24"/>
          <w:szCs w:val="24"/>
        </w:rPr>
        <w:t>на.</w:t>
      </w:r>
    </w:p>
    <w:p w14:paraId="40E84A0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74BA0EF4" w14:textId="77777777" w:rsidTr="007B21C3">
        <w:tc>
          <w:tcPr>
            <w:tcW w:w="2306" w:type="dxa"/>
          </w:tcPr>
          <w:p w14:paraId="2A6BBE5A" w14:textId="77777777" w:rsidR="009664F2" w:rsidRPr="009664F2" w:rsidRDefault="00B531B8" w:rsidP="00BE568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810163">
              <w:rPr>
                <w:sz w:val="24"/>
                <w:szCs w:val="24"/>
              </w:rPr>
              <w:t xml:space="preserve"> </w:t>
            </w:r>
            <w:r w:rsidR="00AB0DF8">
              <w:rPr>
                <w:sz w:val="24"/>
                <w:szCs w:val="24"/>
              </w:rPr>
              <w:t>с оценкой</w:t>
            </w:r>
          </w:p>
        </w:tc>
        <w:tc>
          <w:tcPr>
            <w:tcW w:w="2126" w:type="dxa"/>
          </w:tcPr>
          <w:p w14:paraId="0272447D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0DC928B" w14:textId="77777777"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14:paraId="48EE9844" w14:textId="77777777" w:rsidR="003A3E47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</w:t>
      </w:r>
      <w:r w:rsidR="00D2362E" w:rsidRPr="00D07DC4">
        <w:rPr>
          <w:sz w:val="24"/>
          <w:szCs w:val="24"/>
        </w:rPr>
        <w:t xml:space="preserve"> 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D2362E" w:rsidRPr="00D07DC4">
        <w:rPr>
          <w:sz w:val="24"/>
          <w:szCs w:val="24"/>
        </w:rPr>
        <w:t xml:space="preserve">» </w:t>
      </w:r>
      <w:bookmarkStart w:id="5" w:name="_Hlk94084827"/>
      <w:r w:rsidR="003A3E47" w:rsidRPr="00D07DC4">
        <w:rPr>
          <w:sz w:val="24"/>
          <w:szCs w:val="24"/>
        </w:rPr>
        <w:t xml:space="preserve">относится </w:t>
      </w:r>
      <w:r w:rsidR="00940D34" w:rsidRPr="00D07DC4">
        <w:rPr>
          <w:sz w:val="24"/>
          <w:szCs w:val="24"/>
        </w:rPr>
        <w:t>к обязательной части программы.</w:t>
      </w:r>
    </w:p>
    <w:p w14:paraId="04544445" w14:textId="77777777" w:rsidR="00AB0DF8" w:rsidRPr="00D07DC4" w:rsidRDefault="00AB0DF8" w:rsidP="00AB0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 xml:space="preserve">являются результаты обучения </w:t>
      </w:r>
      <w:proofErr w:type="gramStart"/>
      <w:r w:rsidRPr="00D07DC4">
        <w:rPr>
          <w:sz w:val="24"/>
          <w:szCs w:val="24"/>
        </w:rPr>
        <w:t>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</w:t>
      </w:r>
      <w:proofErr w:type="gramEnd"/>
      <w:r w:rsidRPr="00D07DC4">
        <w:rPr>
          <w:sz w:val="24"/>
          <w:szCs w:val="24"/>
        </w:rPr>
        <w:t xml:space="preserve"> дисциплинами практикам:</w:t>
      </w:r>
    </w:p>
    <w:p w14:paraId="2FCBBD32" w14:textId="77777777" w:rsidR="00AB0DF8" w:rsidRPr="00D07DC4" w:rsidRDefault="00AB0DF8" w:rsidP="00AB0DF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5"/>
    <w:p w14:paraId="3625EE7F" w14:textId="77777777" w:rsidR="00925F54" w:rsidRPr="00361ECA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83B54FA" w14:textId="77777777" w:rsidR="007D26EC" w:rsidRDefault="007D26EC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 w:rsidR="00AB0DF8">
        <w:rPr>
          <w:sz w:val="24"/>
          <w:szCs w:val="24"/>
        </w:rPr>
        <w:t>педагогическая подготовка;</w:t>
      </w:r>
    </w:p>
    <w:p w14:paraId="4737E8AA" w14:textId="77777777" w:rsidR="00AB0DF8" w:rsidRPr="007D26EC" w:rsidRDefault="007316AA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F27A6B">
        <w:t xml:space="preserve">Производственная практика. </w:t>
      </w:r>
      <w:r w:rsidR="00AB0DF8">
        <w:rPr>
          <w:sz w:val="24"/>
          <w:szCs w:val="24"/>
        </w:rPr>
        <w:t>Педагогическая практика</w:t>
      </w:r>
    </w:p>
    <w:p w14:paraId="46E5A689" w14:textId="77777777" w:rsidR="00BF7A20" w:rsidRPr="00D07DC4" w:rsidRDefault="00B431BF" w:rsidP="00B3400A">
      <w:pPr>
        <w:pStyle w:val="1"/>
        <w:rPr>
          <w:i/>
          <w:szCs w:val="24"/>
        </w:rPr>
      </w:pPr>
      <w:r w:rsidRPr="00D07DC4">
        <w:rPr>
          <w:szCs w:val="24"/>
        </w:rPr>
        <w:t xml:space="preserve">ЦЕЛИ И </w:t>
      </w:r>
      <w:r w:rsidR="001D126D" w:rsidRPr="00D07DC4">
        <w:rPr>
          <w:szCs w:val="24"/>
        </w:rPr>
        <w:t>П</w:t>
      </w:r>
      <w:r w:rsidR="00B528A8" w:rsidRPr="00D07DC4">
        <w:rPr>
          <w:szCs w:val="24"/>
        </w:rPr>
        <w:t>ЛАНИРУЕМЫ</w:t>
      </w:r>
      <w:r w:rsidR="001D126D" w:rsidRPr="00D07DC4">
        <w:rPr>
          <w:szCs w:val="24"/>
        </w:rPr>
        <w:t>Е</w:t>
      </w:r>
      <w:r w:rsidR="00B528A8" w:rsidRPr="00D07DC4">
        <w:rPr>
          <w:szCs w:val="24"/>
        </w:rPr>
        <w:t xml:space="preserve"> РЕЗУЛЬТАТ</w:t>
      </w:r>
      <w:r w:rsidR="001D126D" w:rsidRPr="00D07DC4">
        <w:rPr>
          <w:szCs w:val="24"/>
        </w:rPr>
        <w:t>Ы</w:t>
      </w:r>
      <w:r w:rsidR="00B528A8" w:rsidRPr="00D07DC4">
        <w:rPr>
          <w:szCs w:val="24"/>
        </w:rPr>
        <w:t xml:space="preserve"> ОБУЧЕНИЯ ПО ДИСЦИПЛИНЕ</w:t>
      </w:r>
    </w:p>
    <w:p w14:paraId="7332BB5F" w14:textId="77777777" w:rsidR="00D5517D" w:rsidRPr="0013694E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</w:t>
      </w:r>
      <w:r w:rsidR="00D94EF7" w:rsidRPr="0013694E">
        <w:rPr>
          <w:sz w:val="24"/>
          <w:szCs w:val="24"/>
        </w:rPr>
        <w:t>/целями</w:t>
      </w:r>
      <w:r w:rsidR="00E55739" w:rsidRPr="0013694E">
        <w:rPr>
          <w:sz w:val="24"/>
          <w:szCs w:val="24"/>
        </w:rPr>
        <w:t xml:space="preserve"> изучения дисциплины</w:t>
      </w:r>
      <w:r w:rsidR="00361ECA" w:rsidRPr="0013694E">
        <w:rPr>
          <w:sz w:val="24"/>
          <w:szCs w:val="24"/>
        </w:rPr>
        <w:t xml:space="preserve"> </w:t>
      </w:r>
      <w:r w:rsidR="00B11BD8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B11BD8" w:rsidRPr="0013694E">
        <w:rPr>
          <w:sz w:val="24"/>
          <w:szCs w:val="24"/>
        </w:rPr>
        <w:t xml:space="preserve">» </w:t>
      </w:r>
      <w:r w:rsidR="00484DFE" w:rsidRPr="0013694E">
        <w:rPr>
          <w:sz w:val="24"/>
          <w:szCs w:val="24"/>
        </w:rPr>
        <w:t>явля</w:t>
      </w:r>
      <w:r w:rsidR="001971EC" w:rsidRPr="0013694E">
        <w:rPr>
          <w:sz w:val="24"/>
          <w:szCs w:val="24"/>
        </w:rPr>
        <w:t>ются</w:t>
      </w:r>
      <w:r w:rsidR="00484DFE" w:rsidRPr="0013694E">
        <w:rPr>
          <w:sz w:val="24"/>
          <w:szCs w:val="24"/>
        </w:rPr>
        <w:t>:</w:t>
      </w:r>
    </w:p>
    <w:p w14:paraId="7C4B1109" w14:textId="77777777"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14:paraId="66D98B44" w14:textId="77777777"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 w:rsidR="00740490"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14:paraId="42C0996D" w14:textId="77777777" w:rsid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овладение </w:t>
      </w:r>
      <w:proofErr w:type="spellStart"/>
      <w:r w:rsidRPr="00AB0DF8">
        <w:rPr>
          <w:rFonts w:eastAsia="Times New Roman"/>
          <w:sz w:val="24"/>
          <w:szCs w:val="24"/>
        </w:rPr>
        <w:t>здоровьесберегающими</w:t>
      </w:r>
      <w:proofErr w:type="spellEnd"/>
      <w:r w:rsidRPr="00AB0DF8">
        <w:rPr>
          <w:rFonts w:eastAsia="Times New Roman"/>
          <w:sz w:val="24"/>
          <w:szCs w:val="24"/>
        </w:rPr>
        <w:t xml:space="preserve">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14:paraId="71CACFC0" w14:textId="77777777" w:rsidR="003D5F48" w:rsidRPr="001802D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</w:t>
      </w:r>
      <w:r w:rsidR="008A3FEA" w:rsidRPr="001802DB">
        <w:rPr>
          <w:rFonts w:eastAsia="Times New Roman"/>
          <w:sz w:val="24"/>
          <w:szCs w:val="24"/>
        </w:rPr>
        <w:t xml:space="preserve"> обучающи</w:t>
      </w:r>
      <w:r w:rsidRPr="001802DB">
        <w:rPr>
          <w:rFonts w:eastAsia="Times New Roman"/>
          <w:sz w:val="24"/>
          <w:szCs w:val="24"/>
        </w:rPr>
        <w:t>хся</w:t>
      </w:r>
      <w:r w:rsidR="00B11BD8" w:rsidRPr="001802DB">
        <w:rPr>
          <w:rFonts w:eastAsia="Times New Roman"/>
          <w:sz w:val="24"/>
          <w:szCs w:val="24"/>
        </w:rPr>
        <w:t xml:space="preserve"> </w:t>
      </w:r>
      <w:proofErr w:type="gramStart"/>
      <w:r w:rsidR="00B11BD8" w:rsidRPr="001802DB">
        <w:rPr>
          <w:rFonts w:eastAsia="Times New Roman"/>
          <w:sz w:val="24"/>
          <w:szCs w:val="24"/>
        </w:rPr>
        <w:t>компетенций</w:t>
      </w:r>
      <w:r w:rsidR="00762EAC" w:rsidRPr="001802DB">
        <w:rPr>
          <w:rFonts w:eastAsia="Times New Roman"/>
          <w:sz w:val="24"/>
          <w:szCs w:val="24"/>
        </w:rPr>
        <w:t>,</w:t>
      </w:r>
      <w:r w:rsidR="00D07DC4" w:rsidRPr="001802DB">
        <w:rPr>
          <w:rFonts w:eastAsia="Times New Roman"/>
          <w:sz w:val="24"/>
          <w:szCs w:val="24"/>
        </w:rPr>
        <w:t xml:space="preserve">  </w:t>
      </w:r>
      <w:r w:rsidR="008A3FEA" w:rsidRPr="001802DB">
        <w:rPr>
          <w:rFonts w:eastAsia="Times New Roman"/>
          <w:sz w:val="24"/>
          <w:szCs w:val="24"/>
        </w:rPr>
        <w:t>установленны</w:t>
      </w:r>
      <w:r w:rsidR="00CD18DB" w:rsidRPr="001802DB">
        <w:rPr>
          <w:rFonts w:eastAsia="Times New Roman"/>
          <w:sz w:val="24"/>
          <w:szCs w:val="24"/>
        </w:rPr>
        <w:t>х</w:t>
      </w:r>
      <w:proofErr w:type="gramEnd"/>
      <w:r w:rsidR="00CD18DB" w:rsidRPr="001802DB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802DB">
        <w:rPr>
          <w:rFonts w:eastAsia="Times New Roman"/>
          <w:sz w:val="24"/>
          <w:szCs w:val="24"/>
        </w:rPr>
        <w:t xml:space="preserve"> в соответствии </w:t>
      </w:r>
      <w:r w:rsidR="009105BD" w:rsidRPr="001802DB">
        <w:rPr>
          <w:rFonts w:eastAsia="Times New Roman"/>
          <w:sz w:val="24"/>
          <w:szCs w:val="24"/>
        </w:rPr>
        <w:t>с ФГОС ВО по данной дисциплине</w:t>
      </w:r>
      <w:r w:rsidR="00426B2C" w:rsidRPr="001802DB">
        <w:rPr>
          <w:rFonts w:eastAsia="Times New Roman"/>
          <w:sz w:val="24"/>
          <w:szCs w:val="24"/>
        </w:rPr>
        <w:t>.</w:t>
      </w:r>
    </w:p>
    <w:p w14:paraId="0C90DAD6" w14:textId="77777777" w:rsidR="00655A44" w:rsidRPr="00D07DC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</w:t>
      </w:r>
      <w:r w:rsidR="00D07DC4" w:rsidRPr="0013694E">
        <w:rPr>
          <w:sz w:val="24"/>
          <w:szCs w:val="24"/>
        </w:rPr>
        <w:t xml:space="preserve"> </w:t>
      </w:r>
      <w:r w:rsidR="007B21C3" w:rsidRPr="0013694E">
        <w:rPr>
          <w:sz w:val="24"/>
          <w:szCs w:val="24"/>
        </w:rPr>
        <w:t>учебной</w:t>
      </w:r>
      <w:r w:rsidR="00D07DC4" w:rsidRPr="0013694E">
        <w:rPr>
          <w:sz w:val="24"/>
          <w:szCs w:val="24"/>
        </w:rPr>
        <w:t xml:space="preserve"> </w:t>
      </w:r>
      <w:r w:rsidRPr="0013694E">
        <w:rPr>
          <w:sz w:val="24"/>
          <w:szCs w:val="24"/>
        </w:rPr>
        <w:t>дисциплине</w:t>
      </w:r>
      <w:r w:rsidR="00D07DC4" w:rsidRPr="0013694E">
        <w:rPr>
          <w:sz w:val="24"/>
          <w:szCs w:val="24"/>
        </w:rPr>
        <w:t xml:space="preserve"> </w:t>
      </w:r>
      <w:r w:rsidR="00410F5E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410F5E" w:rsidRPr="0013694E">
        <w:rPr>
          <w:sz w:val="24"/>
          <w:szCs w:val="24"/>
        </w:rPr>
        <w:t xml:space="preserve">» </w:t>
      </w:r>
      <w:r w:rsidRPr="0013694E">
        <w:rPr>
          <w:sz w:val="24"/>
          <w:szCs w:val="24"/>
        </w:rPr>
        <w:t xml:space="preserve">является </w:t>
      </w:r>
      <w:r w:rsidR="00963DA6" w:rsidRPr="0013694E">
        <w:rPr>
          <w:sz w:val="24"/>
          <w:szCs w:val="24"/>
        </w:rPr>
        <w:t>овладение обучающимися знаниями, умения</w:t>
      </w:r>
      <w:r w:rsidR="00F47D5C" w:rsidRPr="0013694E">
        <w:rPr>
          <w:sz w:val="24"/>
          <w:szCs w:val="24"/>
        </w:rPr>
        <w:t>ми</w:t>
      </w:r>
      <w:r w:rsidR="00963DA6" w:rsidRPr="0013694E">
        <w:rPr>
          <w:sz w:val="24"/>
          <w:szCs w:val="24"/>
        </w:rPr>
        <w:t>, навык</w:t>
      </w:r>
      <w:r w:rsidR="00F47D5C" w:rsidRPr="0013694E">
        <w:rPr>
          <w:sz w:val="24"/>
          <w:szCs w:val="24"/>
        </w:rPr>
        <w:t>ами</w:t>
      </w:r>
      <w:r w:rsidR="0034380E" w:rsidRPr="00D07DC4">
        <w:rPr>
          <w:sz w:val="24"/>
          <w:szCs w:val="24"/>
        </w:rPr>
        <w:t xml:space="preserve"> и </w:t>
      </w:r>
      <w:r w:rsidR="00963DA6" w:rsidRPr="00D07DC4">
        <w:rPr>
          <w:sz w:val="24"/>
          <w:szCs w:val="24"/>
        </w:rPr>
        <w:t>опыт</w:t>
      </w:r>
      <w:r w:rsidR="00F47D5C" w:rsidRPr="00D07DC4">
        <w:rPr>
          <w:sz w:val="24"/>
          <w:szCs w:val="24"/>
        </w:rPr>
        <w:t>ом деятельности, характеризующими</w:t>
      </w:r>
      <w:r w:rsidR="00963DA6" w:rsidRPr="00D07DC4">
        <w:rPr>
          <w:sz w:val="24"/>
          <w:szCs w:val="24"/>
        </w:rPr>
        <w:t xml:space="preserve"> процесс формирования компетенци</w:t>
      </w:r>
      <w:r w:rsidR="00426B2C" w:rsidRPr="00D07DC4">
        <w:rPr>
          <w:sz w:val="24"/>
          <w:szCs w:val="24"/>
        </w:rPr>
        <w:t>й</w:t>
      </w:r>
      <w:r w:rsidR="00963DA6" w:rsidRPr="00D07DC4">
        <w:rPr>
          <w:sz w:val="24"/>
          <w:szCs w:val="24"/>
        </w:rPr>
        <w:t xml:space="preserve"> и </w:t>
      </w:r>
      <w:r w:rsidR="005E43BD" w:rsidRPr="00D07DC4">
        <w:rPr>
          <w:sz w:val="24"/>
          <w:szCs w:val="24"/>
        </w:rPr>
        <w:t>обеспечивающими</w:t>
      </w:r>
      <w:r w:rsidR="00963DA6" w:rsidRPr="00D07DC4">
        <w:rPr>
          <w:sz w:val="24"/>
          <w:szCs w:val="24"/>
        </w:rPr>
        <w:t xml:space="preserve"> достижение планируемых р</w:t>
      </w:r>
      <w:r w:rsidR="009105BD" w:rsidRPr="00D07DC4">
        <w:rPr>
          <w:sz w:val="24"/>
          <w:szCs w:val="24"/>
        </w:rPr>
        <w:t xml:space="preserve">езультатов освоения </w:t>
      </w:r>
      <w:r w:rsidR="00644FBD" w:rsidRPr="00D07DC4">
        <w:rPr>
          <w:sz w:val="24"/>
          <w:szCs w:val="24"/>
        </w:rPr>
        <w:t xml:space="preserve">учебной </w:t>
      </w:r>
      <w:r w:rsidR="009105BD" w:rsidRPr="00D07DC4">
        <w:rPr>
          <w:sz w:val="24"/>
          <w:szCs w:val="24"/>
        </w:rPr>
        <w:t>дисциплины</w:t>
      </w:r>
      <w:r w:rsidR="001802DB">
        <w:rPr>
          <w:sz w:val="24"/>
          <w:szCs w:val="24"/>
        </w:rPr>
        <w:t xml:space="preserve"> </w:t>
      </w:r>
      <w:r w:rsidR="00410F5E" w:rsidRPr="00D07DC4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1802DB" w:rsidRPr="0013694E">
        <w:rPr>
          <w:sz w:val="24"/>
          <w:szCs w:val="24"/>
        </w:rPr>
        <w:t>»</w:t>
      </w:r>
      <w:r w:rsidR="00D07DC4">
        <w:rPr>
          <w:sz w:val="24"/>
          <w:szCs w:val="24"/>
        </w:rPr>
        <w:t>.</w:t>
      </w:r>
    </w:p>
    <w:p w14:paraId="2C27EE61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EB458D" w:rsidRPr="00F31E81" w14:paraId="491F1A7D" w14:textId="77777777" w:rsidTr="00E16DB9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0C047" w14:textId="77777777" w:rsidR="00EB458D" w:rsidRPr="002E16C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0D30BF" w14:textId="77777777"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13D7C4" w14:textId="77777777"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4965DF" w14:textId="77777777" w:rsidR="00EB458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8D61CE3" w14:textId="77777777" w:rsidR="00EB458D" w:rsidRPr="002E16C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535B" w:rsidRPr="00F31E81" w14:paraId="63BA34C9" w14:textId="77777777" w:rsidTr="00E16DB9">
        <w:trPr>
          <w:trHeight w:val="1727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80826" w14:textId="77777777" w:rsidR="002C535B" w:rsidRDefault="002C535B" w:rsidP="00361ECA">
            <w:bookmarkStart w:id="6" w:name="_Hlk94076465"/>
            <w:r>
              <w:t>ОПК-3</w:t>
            </w:r>
          </w:p>
          <w:p w14:paraId="6B6D725E" w14:textId="77777777" w:rsidR="00740490" w:rsidRPr="001802DB" w:rsidRDefault="00740490" w:rsidP="00361ECA">
            <w:r w:rsidRPr="00740490">
              <w:t xml:space="preserve"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</w:t>
            </w:r>
            <w:r w:rsidRPr="00740490">
              <w:lastRenderedPageBreak/>
              <w:t>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74CF" w14:textId="77777777" w:rsidR="002C535B" w:rsidRDefault="002C535B" w:rsidP="001802DB">
            <w:r>
              <w:lastRenderedPageBreak/>
              <w:t>ИД-ОПК-3.1</w:t>
            </w:r>
          </w:p>
          <w:p w14:paraId="2B93225C" w14:textId="77777777" w:rsidR="00740490" w:rsidRPr="001802DB" w:rsidRDefault="00740490" w:rsidP="001802DB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9F23F" w14:textId="77777777" w:rsidR="00531046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</w:t>
            </w:r>
            <w:r w:rsidR="003F1F14" w:rsidRPr="003F1F14">
              <w:t>;</w:t>
            </w:r>
          </w:p>
          <w:p w14:paraId="1AEF3806" w14:textId="77777777"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14:paraId="66450F8D" w14:textId="77777777"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14:paraId="0272781B" w14:textId="77777777" w:rsidR="00531046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lastRenderedPageBreak/>
              <w:t>Участвует в разработке учебно-методических комплексов по дисциплинам музыкального цикла;</w:t>
            </w:r>
          </w:p>
          <w:p w14:paraId="7C765C27" w14:textId="77777777" w:rsidR="002C535B" w:rsidRPr="003F1F14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 xml:space="preserve">Демонстрирует знание основных </w:t>
            </w:r>
            <w:proofErr w:type="gramStart"/>
            <w:r w:rsidRPr="003F1F14">
              <w:t>направлений  и</w:t>
            </w:r>
            <w:proofErr w:type="gramEnd"/>
            <w:r w:rsidRPr="003F1F14">
              <w:t xml:space="preserve"> тенденций развития совр</w:t>
            </w:r>
            <w:r w:rsidR="003F1F14">
              <w:t>еменной музыкальной педагогики</w:t>
            </w:r>
          </w:p>
        </w:tc>
      </w:tr>
      <w:tr w:rsidR="002C535B" w:rsidRPr="00F31E81" w14:paraId="3263CE91" w14:textId="77777777" w:rsidTr="00E16DB9">
        <w:trPr>
          <w:trHeight w:val="1118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7F415" w14:textId="77777777"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CD80" w14:textId="77777777" w:rsidR="002C535B" w:rsidRPr="003F1F14" w:rsidRDefault="002C535B" w:rsidP="001802DB">
            <w:r w:rsidRPr="003F1F14">
              <w:t>ИД-ОПК-3.2</w:t>
            </w:r>
          </w:p>
          <w:p w14:paraId="2CF79BB7" w14:textId="77777777" w:rsidR="00740490" w:rsidRPr="003F1F14" w:rsidRDefault="00740490" w:rsidP="001802DB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</w:t>
            </w:r>
            <w:r w:rsidR="00531046" w:rsidRPr="003F1F14">
              <w:rPr>
                <w:color w:val="000000"/>
              </w:rPr>
              <w:t>ен</w:t>
            </w:r>
            <w:r w:rsidRPr="003F1F14">
              <w:rPr>
                <w:color w:val="000000"/>
              </w:rPr>
              <w:t xml:space="preserve">ием </w:t>
            </w:r>
            <w:proofErr w:type="gramStart"/>
            <w:r w:rsidRPr="003F1F14">
              <w:rPr>
                <w:color w:val="000000"/>
              </w:rPr>
              <w:t>анализа  музыкально</w:t>
            </w:r>
            <w:proofErr w:type="gramEnd"/>
            <w:r w:rsidRPr="003F1F14">
              <w:rPr>
                <w:color w:val="000000"/>
              </w:rPr>
              <w:t xml:space="preserve">-педагогических </w:t>
            </w:r>
            <w:r w:rsidRPr="003F1F14">
              <w:rPr>
                <w:color w:val="000000"/>
              </w:rPr>
              <w:lastRenderedPageBreak/>
              <w:t>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D8AD5" w14:textId="77777777"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2C535B" w:rsidRPr="00F31E81" w14:paraId="364A27A1" w14:textId="77777777" w:rsidTr="00E16DB9">
        <w:trPr>
          <w:trHeight w:val="1117"/>
        </w:trPr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6B91" w14:textId="77777777"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9D1" w14:textId="77777777" w:rsidR="002C535B" w:rsidRPr="003F1F14" w:rsidRDefault="002C535B" w:rsidP="001802DB">
            <w:r w:rsidRPr="003F1F14">
              <w:t>ИД-ОПК-3.3</w:t>
            </w:r>
          </w:p>
          <w:p w14:paraId="54D96CFC" w14:textId="77777777" w:rsidR="00740490" w:rsidRPr="003F1F14" w:rsidRDefault="00740490" w:rsidP="001802DB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D305" w14:textId="77777777"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AC368C" w:rsidRPr="00F31E81" w14:paraId="4FC10C58" w14:textId="77777777" w:rsidTr="00E16DB9">
        <w:trPr>
          <w:trHeight w:val="232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F29E6" w14:textId="77777777" w:rsidR="00AC368C" w:rsidRDefault="002C535B" w:rsidP="0019295A">
            <w:r>
              <w:t>ПК-</w:t>
            </w:r>
            <w:r w:rsidR="00AD419B">
              <w:t>5</w:t>
            </w:r>
          </w:p>
          <w:p w14:paraId="6D57314C" w14:textId="77777777" w:rsidR="00740490" w:rsidRPr="00F13365" w:rsidRDefault="00AD419B" w:rsidP="0019295A">
            <w:r w:rsidRPr="00AD419B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B28" w14:textId="77777777" w:rsidR="00AC368C" w:rsidRPr="003F1F14" w:rsidRDefault="002C535B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</w:t>
            </w:r>
            <w:r w:rsidR="00AD419B">
              <w:rPr>
                <w:sz w:val="22"/>
                <w:szCs w:val="22"/>
              </w:rPr>
              <w:t>5</w:t>
            </w:r>
            <w:r w:rsidRPr="003F1F14">
              <w:rPr>
                <w:sz w:val="22"/>
                <w:szCs w:val="22"/>
              </w:rPr>
              <w:t>.1</w:t>
            </w:r>
          </w:p>
          <w:p w14:paraId="561DB2C2" w14:textId="77777777" w:rsidR="00740490" w:rsidRPr="003F1F14" w:rsidRDefault="00AD419B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419B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587" w14:textId="77777777"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14:paraId="0C5DF8D9" w14:textId="77777777" w:rsidR="00AC368C" w:rsidRPr="003F1F14" w:rsidRDefault="00740490" w:rsidP="00740490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</w:t>
            </w:r>
            <w:r w:rsidR="00531046" w:rsidRPr="003F1F14">
              <w:rPr>
                <w:rFonts w:eastAsia="Times New Roman"/>
              </w:rPr>
              <w:t>, понятийного аппарата педагогической науки</w:t>
            </w:r>
            <w:r w:rsidRPr="003F1F14">
              <w:rPr>
                <w:rFonts w:eastAsia="Times New Roman"/>
              </w:rPr>
              <w:t>;</w:t>
            </w:r>
          </w:p>
          <w:p w14:paraId="0C205748" w14:textId="77777777"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</w:tbl>
    <w:bookmarkEnd w:id="6"/>
    <w:p w14:paraId="3C0365BC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962A800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8D3E584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5F4F7B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418A071" w14:textId="77777777"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FCFDE52" w14:textId="77777777" w:rsidR="00560461" w:rsidRPr="008F1EF1" w:rsidRDefault="00AB0DF8" w:rsidP="00A234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490F6BC" w14:textId="77777777" w:rsidR="00560461" w:rsidRPr="008F1EF1" w:rsidRDefault="00560461" w:rsidP="00B6294E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566962" w14:textId="77777777" w:rsidR="00560461" w:rsidRPr="008F1EF1" w:rsidRDefault="00AB0DF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6159B56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5A0A8DB" w14:textId="42D81A81" w:rsidR="002D0E64" w:rsidRPr="002D0E64" w:rsidRDefault="007F3D0E" w:rsidP="002D0E64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4B679E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F7ACA7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4396B1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F1C48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C9CEB0C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AF1ECA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0F719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69CC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74DB9B2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9CE214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07FE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97C79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CFC8C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57A3CF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342AA6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54CBBD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18FCA9" w14:textId="77777777"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14:paraId="0FA1A18F" w14:textId="77777777"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BFAD56" w14:textId="77777777"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269938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4B4EAFC3" w14:textId="77777777" w:rsidTr="0012098B">
        <w:trPr>
          <w:cantSplit/>
          <w:trHeight w:val="227"/>
        </w:trPr>
        <w:tc>
          <w:tcPr>
            <w:tcW w:w="1943" w:type="dxa"/>
          </w:tcPr>
          <w:p w14:paraId="2BD9D415" w14:textId="77777777" w:rsidR="00262427" w:rsidRPr="00A23487" w:rsidRDefault="00AB0DF8" w:rsidP="009B399A">
            <w:r>
              <w:t>6</w:t>
            </w:r>
            <w:r w:rsidR="00370E79">
              <w:t xml:space="preserve"> </w:t>
            </w:r>
            <w:r w:rsidR="00C517B9">
              <w:t>семестр</w:t>
            </w:r>
          </w:p>
        </w:tc>
        <w:tc>
          <w:tcPr>
            <w:tcW w:w="1130" w:type="dxa"/>
          </w:tcPr>
          <w:p w14:paraId="5EA9EB1D" w14:textId="77777777" w:rsidR="00262427" w:rsidRPr="00711851" w:rsidRDefault="00417FB4" w:rsidP="000855DA">
            <w:pPr>
              <w:ind w:left="28"/>
              <w:jc w:val="center"/>
            </w:pPr>
            <w:r>
              <w:t>з</w:t>
            </w:r>
            <w:r w:rsidR="00B531B8">
              <w:t>ачет</w:t>
            </w:r>
            <w:r>
              <w:t xml:space="preserve"> </w:t>
            </w:r>
            <w:r w:rsidR="00AB0DF8">
              <w:t>с оценкой</w:t>
            </w:r>
          </w:p>
        </w:tc>
        <w:tc>
          <w:tcPr>
            <w:tcW w:w="833" w:type="dxa"/>
          </w:tcPr>
          <w:p w14:paraId="37ADAE4C" w14:textId="77777777" w:rsidR="00262427" w:rsidRPr="00711851" w:rsidRDefault="00AB0DF8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D046FA1" w14:textId="77777777" w:rsidR="00262427" w:rsidRPr="00B32925" w:rsidRDefault="00251D27" w:rsidP="00370E7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70E79">
              <w:t>7</w:t>
            </w:r>
          </w:p>
        </w:tc>
        <w:tc>
          <w:tcPr>
            <w:tcW w:w="834" w:type="dxa"/>
            <w:shd w:val="clear" w:color="auto" w:fill="auto"/>
          </w:tcPr>
          <w:p w14:paraId="4E3B3B0B" w14:textId="77777777" w:rsidR="00262427" w:rsidRPr="00B32925" w:rsidRDefault="00370E79" w:rsidP="0013694E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15500BE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A5A81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93EECC4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0DF63E" w14:textId="77777777" w:rsidR="00262427" w:rsidRPr="00B531B8" w:rsidRDefault="00AB0DF8" w:rsidP="0013694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38AC7699" w14:textId="77777777" w:rsidR="00262427" w:rsidRPr="00B32925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B0DF8" w:rsidRPr="00B02E88" w14:paraId="34F6338E" w14:textId="77777777" w:rsidTr="0012098B">
        <w:trPr>
          <w:cantSplit/>
          <w:trHeight w:val="227"/>
        </w:trPr>
        <w:tc>
          <w:tcPr>
            <w:tcW w:w="1943" w:type="dxa"/>
          </w:tcPr>
          <w:p w14:paraId="24B9A010" w14:textId="77777777" w:rsidR="00AB0DF8" w:rsidRPr="00B02E88" w:rsidRDefault="00AB0DF8" w:rsidP="00B3292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03E3F96" w14:textId="77777777" w:rsidR="00AB0DF8" w:rsidRPr="00711851" w:rsidRDefault="00AB0DF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14:paraId="6F1A12B0" w14:textId="77777777" w:rsidR="00AB0DF8" w:rsidRPr="00711851" w:rsidRDefault="00AB0DF8" w:rsidP="0074049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64BE8CB" w14:textId="77777777"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2E898A" w14:textId="77777777"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95F4C26" w14:textId="77777777"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F91F8D" w14:textId="77777777"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14:paraId="5B3C4494" w14:textId="77777777"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14:paraId="321FD23C" w14:textId="77777777" w:rsidR="00AB0DF8" w:rsidRPr="00B531B8" w:rsidRDefault="00AB0DF8" w:rsidP="0074049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09D113ED" w14:textId="77777777" w:rsidR="00AB0DF8" w:rsidRPr="00B32925" w:rsidRDefault="00AB0DF8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6B55E6AD" w14:textId="77777777" w:rsidR="00B00330" w:rsidRPr="00AC6921" w:rsidRDefault="00B00330" w:rsidP="00AC6921">
      <w:pPr>
        <w:jc w:val="both"/>
        <w:rPr>
          <w:i/>
        </w:rPr>
        <w:sectPr w:rsidR="00B00330" w:rsidRPr="00AC692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7F653F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14:paraId="16E9CDF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75BF908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E6D64E5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5C49FD9" w14:textId="77777777"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3352F03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593E35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CB47954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29F71F1" w14:textId="77777777"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9E31000" w14:textId="77777777"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14:paraId="58CE5B9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8EF08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0ADE0D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97F06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4EF484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B4E55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14:paraId="7ECDE7A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9CCA21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3541E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BECDC0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9E82A33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922D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922D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A7AC23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D838ABC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E4E33" w14:textId="77777777"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BAD6C4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72B4D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3DED2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EC0D800" w14:textId="77777777" w:rsidR="00386236" w:rsidRPr="00A06CF3" w:rsidRDefault="00AB0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403CFA">
              <w:rPr>
                <w:b/>
              </w:rPr>
              <w:t xml:space="preserve"> семестр</w:t>
            </w:r>
          </w:p>
        </w:tc>
      </w:tr>
      <w:tr w:rsidR="00FA3B1A" w:rsidRPr="006168DD" w14:paraId="1C5A70F4" w14:textId="77777777" w:rsidTr="00D27175">
        <w:trPr>
          <w:trHeight w:val="82"/>
        </w:trPr>
        <w:tc>
          <w:tcPr>
            <w:tcW w:w="1701" w:type="dxa"/>
            <w:vMerge w:val="restart"/>
          </w:tcPr>
          <w:p w14:paraId="133A5EEE" w14:textId="77777777" w:rsidR="00FA3B1A" w:rsidRDefault="005B71E4" w:rsidP="00370E79">
            <w:bookmarkStart w:id="7" w:name="_Hlk94085049"/>
            <w:r>
              <w:t>ОПК-3</w:t>
            </w:r>
          </w:p>
          <w:p w14:paraId="41587A92" w14:textId="77777777" w:rsidR="005B71E4" w:rsidRDefault="005B71E4" w:rsidP="00370E79">
            <w:r>
              <w:t>ИД-ОПК-3.1</w:t>
            </w:r>
          </w:p>
          <w:p w14:paraId="7A631006" w14:textId="77777777" w:rsidR="005B71E4" w:rsidRDefault="005B71E4" w:rsidP="00370E79">
            <w:r>
              <w:t>ИД-ОПК-3.2</w:t>
            </w:r>
          </w:p>
          <w:p w14:paraId="456A9FFA" w14:textId="77777777" w:rsidR="005B71E4" w:rsidRDefault="005B71E4" w:rsidP="00370E79">
            <w:r>
              <w:t>ИД-ОПК-3.3</w:t>
            </w:r>
          </w:p>
          <w:p w14:paraId="268825F2" w14:textId="77777777" w:rsidR="005B71E4" w:rsidRDefault="005B71E4" w:rsidP="00370E79">
            <w:r>
              <w:t>ПК-</w:t>
            </w:r>
            <w:r w:rsidR="00AD419B">
              <w:t>5</w:t>
            </w:r>
          </w:p>
          <w:p w14:paraId="50246C83" w14:textId="77777777" w:rsidR="005B71E4" w:rsidRPr="00351AE6" w:rsidRDefault="005B71E4" w:rsidP="00AD419B">
            <w:pPr>
              <w:rPr>
                <w:rFonts w:cs="Arial"/>
                <w:sz w:val="18"/>
                <w:szCs w:val="18"/>
              </w:rPr>
            </w:pPr>
            <w:r>
              <w:t>ИД-ПК-</w:t>
            </w:r>
            <w:r w:rsidR="00AD419B">
              <w:t>5</w:t>
            </w:r>
            <w:r>
              <w:t>.1</w:t>
            </w:r>
          </w:p>
        </w:tc>
        <w:tc>
          <w:tcPr>
            <w:tcW w:w="5953" w:type="dxa"/>
          </w:tcPr>
          <w:p w14:paraId="2063AEE4" w14:textId="77777777" w:rsidR="00FA3B1A" w:rsidRPr="00463013" w:rsidRDefault="00FA3B1A" w:rsidP="00E43108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 w:rsidRPr="00463013">
              <w:rPr>
                <w:b/>
              </w:rPr>
              <w:t xml:space="preserve">. </w:t>
            </w:r>
            <w:r w:rsidR="00740490" w:rsidRPr="00EB10B0">
              <w:rPr>
                <w:b/>
              </w:rPr>
              <w:t>Музыкальная педагогика: наука и практика.</w:t>
            </w:r>
          </w:p>
        </w:tc>
        <w:tc>
          <w:tcPr>
            <w:tcW w:w="815" w:type="dxa"/>
          </w:tcPr>
          <w:p w14:paraId="2B391761" w14:textId="77777777"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2A0B5" w14:textId="77777777"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C09A2" w14:textId="77777777"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A6970" w14:textId="77777777" w:rsidR="00FA3B1A" w:rsidRPr="000D16CD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19BC281" w14:textId="77777777" w:rsidR="00FA3B1A" w:rsidRPr="000033A1" w:rsidRDefault="007B0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F81C060" w14:textId="77777777" w:rsidR="00FA3B1A" w:rsidRPr="003A3CAB" w:rsidRDefault="00FA3B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FBE2A46" w14:textId="77777777" w:rsidR="00FA3B1A" w:rsidRDefault="00FA3B1A" w:rsidP="0058165D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D687B99" w14:textId="77777777" w:rsidR="0058165D" w:rsidRPr="00AF578C" w:rsidRDefault="000E52F7" w:rsidP="0058165D">
            <w:pPr>
              <w:jc w:val="both"/>
            </w:pPr>
            <w:r>
              <w:t>доклад, собеседование</w:t>
            </w:r>
          </w:p>
        </w:tc>
      </w:tr>
      <w:tr w:rsidR="00FA3B1A" w:rsidRPr="006168DD" w14:paraId="79DD48E8" w14:textId="77777777" w:rsidTr="00FA2451">
        <w:tc>
          <w:tcPr>
            <w:tcW w:w="1701" w:type="dxa"/>
            <w:vMerge/>
          </w:tcPr>
          <w:p w14:paraId="54AC0859" w14:textId="77777777"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911A6" w14:textId="77777777" w:rsidR="00FA3B1A" w:rsidRPr="00463013" w:rsidRDefault="00A07B46" w:rsidP="00E43108">
            <w:r w:rsidRPr="00463013">
              <w:t xml:space="preserve">Тема 1.1. </w:t>
            </w:r>
            <w:r w:rsidR="00E43108">
              <w:t xml:space="preserve">Введение. </w:t>
            </w:r>
            <w:r w:rsidR="00E43108" w:rsidRPr="00EB10B0">
              <w:rPr>
                <w:rFonts w:eastAsiaTheme="minorHAnsi"/>
                <w:lang w:eastAsia="en-US"/>
              </w:rPr>
              <w:t xml:space="preserve">Музыкальная педагогика </w:t>
            </w:r>
            <w:r w:rsidR="00E43108">
              <w:rPr>
                <w:rFonts w:eastAsiaTheme="minorHAnsi"/>
                <w:lang w:eastAsia="en-US"/>
              </w:rPr>
              <w:t>как научная и учебная дисциплина</w:t>
            </w:r>
          </w:p>
        </w:tc>
        <w:tc>
          <w:tcPr>
            <w:tcW w:w="815" w:type="dxa"/>
          </w:tcPr>
          <w:p w14:paraId="4AB70CE8" w14:textId="77777777" w:rsidR="00FA3B1A" w:rsidRPr="008E6106" w:rsidRDefault="00593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7706EE" w14:textId="77777777" w:rsidR="00FA3B1A" w:rsidRPr="0008417B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1D2D1" w14:textId="77777777"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118D97" w14:textId="77777777"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271C8C0" w14:textId="77777777" w:rsidR="00FA3B1A" w:rsidRPr="00AC6025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F40FF" w14:textId="77777777"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14:paraId="0B57E335" w14:textId="77777777" w:rsidTr="00FA2451">
        <w:tc>
          <w:tcPr>
            <w:tcW w:w="1701" w:type="dxa"/>
            <w:vMerge/>
          </w:tcPr>
          <w:p w14:paraId="3942D70E" w14:textId="77777777"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107C8" w14:textId="77777777" w:rsidR="00E43108" w:rsidRPr="00EB10B0" w:rsidRDefault="00E43108" w:rsidP="00E43108">
            <w:r>
              <w:t xml:space="preserve">Тема 1.2 </w:t>
            </w:r>
            <w:r w:rsidRPr="00EB10B0">
              <w:t xml:space="preserve">Музыкальная педагогика. </w:t>
            </w:r>
          </w:p>
          <w:p w14:paraId="5DD4595F" w14:textId="77777777" w:rsidR="00E43108" w:rsidRPr="00463013" w:rsidRDefault="00E43108" w:rsidP="00E43108">
            <w:r w:rsidRPr="00EB10B0">
              <w:t>Теоретические основы музыкальной педагогики.</w:t>
            </w:r>
          </w:p>
        </w:tc>
        <w:tc>
          <w:tcPr>
            <w:tcW w:w="815" w:type="dxa"/>
          </w:tcPr>
          <w:p w14:paraId="367589EC" w14:textId="77777777" w:rsidR="00E43108" w:rsidRDefault="003F1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38F89A" w14:textId="77777777" w:rsidR="00E43108" w:rsidRPr="0008417B" w:rsidRDefault="00E4310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A60BED" w14:textId="77777777"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247717" w14:textId="77777777"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CF967B9" w14:textId="77777777" w:rsidR="00E43108" w:rsidRPr="00AC6025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0D1127" w14:textId="77777777"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14:paraId="56C82100" w14:textId="77777777" w:rsidTr="00FA2451">
        <w:tc>
          <w:tcPr>
            <w:tcW w:w="1701" w:type="dxa"/>
            <w:vMerge/>
          </w:tcPr>
          <w:p w14:paraId="45B41A28" w14:textId="77777777"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C4953" w14:textId="77777777" w:rsidR="00E43108" w:rsidRPr="00463013" w:rsidRDefault="00E43108" w:rsidP="00E43108">
            <w:pPr>
              <w:jc w:val="both"/>
            </w:pPr>
            <w:r w:rsidRPr="00463013">
              <w:t xml:space="preserve">Практическое занятие №1.1. </w:t>
            </w:r>
          </w:p>
          <w:p w14:paraId="5475B1FE" w14:textId="77777777" w:rsidR="00E43108" w:rsidRPr="00463013" w:rsidRDefault="00E43108" w:rsidP="00E43108">
            <w:pPr>
              <w:jc w:val="both"/>
            </w:pPr>
            <w:r>
              <w:t>Современные проблемы музыкальной педагогики.</w:t>
            </w:r>
          </w:p>
        </w:tc>
        <w:tc>
          <w:tcPr>
            <w:tcW w:w="815" w:type="dxa"/>
          </w:tcPr>
          <w:p w14:paraId="423A49FF" w14:textId="77777777" w:rsidR="00E43108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5849E" w14:textId="77777777" w:rsidR="00E43108" w:rsidRDefault="007B003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2D7818" w14:textId="77777777"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64EA44" w14:textId="77777777"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E7BF95C" w14:textId="77777777" w:rsidR="00E43108" w:rsidRPr="009C137E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1A2347" w14:textId="77777777"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6168DD" w14:paraId="6E598FAC" w14:textId="77777777" w:rsidTr="00FA2451">
        <w:tc>
          <w:tcPr>
            <w:tcW w:w="1701" w:type="dxa"/>
            <w:vMerge/>
          </w:tcPr>
          <w:p w14:paraId="56A6DE68" w14:textId="77777777"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F1AB7" w14:textId="77777777" w:rsidR="00FA3B1A" w:rsidRPr="00463013" w:rsidRDefault="00FA3B1A" w:rsidP="00AC6025">
            <w:pPr>
              <w:jc w:val="both"/>
            </w:pPr>
            <w:r w:rsidRPr="00463013">
              <w:t>Практическое занятие №1.</w:t>
            </w:r>
            <w:r w:rsidR="00E43108">
              <w:t>2.</w:t>
            </w:r>
            <w:r w:rsidRPr="00463013">
              <w:t xml:space="preserve"> </w:t>
            </w:r>
          </w:p>
          <w:p w14:paraId="0AA0BDA5" w14:textId="77777777" w:rsidR="00FA3B1A" w:rsidRPr="00463013" w:rsidRDefault="00E43108" w:rsidP="00AC6025">
            <w:pPr>
              <w:jc w:val="both"/>
            </w:pPr>
            <w:r w:rsidRPr="00EB10B0">
              <w:rPr>
                <w:rFonts w:eastAsiaTheme="minorHAnsi"/>
                <w:lang w:eastAsia="en-US"/>
              </w:rPr>
              <w:t xml:space="preserve">Педагогическое </w:t>
            </w:r>
            <w:proofErr w:type="gramStart"/>
            <w:r w:rsidRPr="00EB10B0">
              <w:rPr>
                <w:rFonts w:eastAsiaTheme="minorHAnsi"/>
                <w:lang w:eastAsia="en-US"/>
              </w:rPr>
              <w:t>общение:  роль</w:t>
            </w:r>
            <w:proofErr w:type="gramEnd"/>
            <w:r w:rsidRPr="00EB10B0">
              <w:rPr>
                <w:rFonts w:eastAsiaTheme="minorHAnsi"/>
                <w:lang w:eastAsia="en-US"/>
              </w:rPr>
              <w:t xml:space="preserve">, виды, ключевые моменты в специфике </w:t>
            </w:r>
            <w:r w:rsidRPr="00EB10B0">
              <w:t xml:space="preserve"> профессиональной подготовки музыканта.</w:t>
            </w:r>
          </w:p>
        </w:tc>
        <w:tc>
          <w:tcPr>
            <w:tcW w:w="815" w:type="dxa"/>
          </w:tcPr>
          <w:p w14:paraId="53980A47" w14:textId="77777777" w:rsidR="00FA3B1A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CF2D7F" w14:textId="77777777" w:rsidR="00FA3B1A" w:rsidRPr="008E6106" w:rsidRDefault="00370E7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112399" w14:textId="77777777"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F82D8" w14:textId="77777777"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99B5F46" w14:textId="77777777" w:rsidR="00FA3B1A" w:rsidRPr="009C137E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A2F339" w14:textId="77777777"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E4" w:rsidRPr="006168DD" w14:paraId="0DA9ABF0" w14:textId="77777777" w:rsidTr="00FA2451">
        <w:tc>
          <w:tcPr>
            <w:tcW w:w="1701" w:type="dxa"/>
            <w:vMerge w:val="restart"/>
          </w:tcPr>
          <w:p w14:paraId="7CE99BA3" w14:textId="77777777" w:rsidR="00AD419B" w:rsidRDefault="00AD419B" w:rsidP="00AD419B">
            <w:r>
              <w:t>ОПК-3</w:t>
            </w:r>
          </w:p>
          <w:p w14:paraId="2904BA9F" w14:textId="77777777" w:rsidR="00AD419B" w:rsidRDefault="00AD419B" w:rsidP="00AD419B">
            <w:r>
              <w:t>ИД-ОПК-3.1</w:t>
            </w:r>
          </w:p>
          <w:p w14:paraId="357829B9" w14:textId="77777777" w:rsidR="00AD419B" w:rsidRDefault="00AD419B" w:rsidP="00AD419B">
            <w:r>
              <w:t>ИД-ОПК-3.2</w:t>
            </w:r>
          </w:p>
          <w:p w14:paraId="5DE56E61" w14:textId="77777777" w:rsidR="00AD419B" w:rsidRDefault="00AD419B" w:rsidP="00AD419B">
            <w:r>
              <w:t>ИД-ОПК-3.3</w:t>
            </w:r>
          </w:p>
          <w:p w14:paraId="45C866B7" w14:textId="77777777" w:rsidR="00AD419B" w:rsidRDefault="00AD419B" w:rsidP="00AD419B">
            <w:r>
              <w:t>ПК-5</w:t>
            </w:r>
          </w:p>
          <w:p w14:paraId="34194E67" w14:textId="77777777" w:rsidR="005B71E4" w:rsidRPr="00351AE6" w:rsidRDefault="00AD419B" w:rsidP="00AD419B">
            <w:pPr>
              <w:rPr>
                <w:rFonts w:cs="Arial"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49E189AD" w14:textId="77777777" w:rsidR="005B71E4" w:rsidRPr="00463013" w:rsidRDefault="005B71E4" w:rsidP="00940D34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</w:t>
            </w:r>
            <w:r w:rsidRPr="00463013">
              <w:rPr>
                <w:b/>
              </w:rPr>
              <w:t xml:space="preserve">. </w:t>
            </w:r>
            <w:r w:rsidR="00E43108"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  <w:tc>
          <w:tcPr>
            <w:tcW w:w="815" w:type="dxa"/>
          </w:tcPr>
          <w:p w14:paraId="6C6B9DE4" w14:textId="77777777"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95312E" w14:textId="77777777"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8CAD92" w14:textId="77777777"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B7741" w14:textId="77777777" w:rsidR="005B71E4" w:rsidRPr="0008417B" w:rsidRDefault="005B71E4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04AE1CF" w14:textId="77777777" w:rsidR="005B71E4" w:rsidRPr="000033A1" w:rsidRDefault="007B003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03C5C34E" w14:textId="77777777" w:rsidR="005B71E4" w:rsidRPr="003A3CAB" w:rsidRDefault="005B71E4" w:rsidP="00940D34">
            <w:pPr>
              <w:jc w:val="both"/>
            </w:pPr>
            <w:r w:rsidRPr="003A3CAB">
              <w:t xml:space="preserve">Формы текущего контроля </w:t>
            </w:r>
          </w:p>
          <w:p w14:paraId="54E2399D" w14:textId="77777777" w:rsidR="005B71E4" w:rsidRPr="003A3CAB" w:rsidRDefault="005B71E4" w:rsidP="00940D3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5C9114F" w14:textId="77777777" w:rsidR="005B71E4" w:rsidRPr="00DF3C1E" w:rsidRDefault="000E52F7" w:rsidP="006964DB">
            <w:r>
              <w:t>доклад, собеседование</w:t>
            </w:r>
          </w:p>
        </w:tc>
      </w:tr>
      <w:tr w:rsidR="00F0356F" w:rsidRPr="006168DD" w14:paraId="61A4AE56" w14:textId="77777777" w:rsidTr="00740F04">
        <w:tc>
          <w:tcPr>
            <w:tcW w:w="1701" w:type="dxa"/>
            <w:vMerge/>
          </w:tcPr>
          <w:p w14:paraId="4135DE6B" w14:textId="77777777" w:rsidR="00F0356F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AA28C9B" w14:textId="77777777" w:rsidR="00F0356F" w:rsidRPr="00463013" w:rsidRDefault="00A07B46" w:rsidP="00940D34">
            <w:pPr>
              <w:rPr>
                <w:rFonts w:eastAsia="Times New Roman"/>
              </w:rPr>
            </w:pPr>
            <w:r w:rsidRPr="00463013">
              <w:t xml:space="preserve">Тема 2.1. </w:t>
            </w:r>
            <w:r w:rsidR="00E43108" w:rsidRPr="00EB10B0">
              <w:t>Музыкальная одаренность (музыкальность) как синтез способностей</w:t>
            </w:r>
          </w:p>
        </w:tc>
        <w:tc>
          <w:tcPr>
            <w:tcW w:w="815" w:type="dxa"/>
          </w:tcPr>
          <w:p w14:paraId="58F8F910" w14:textId="77777777" w:rsidR="00F0356F" w:rsidRPr="002A2114" w:rsidRDefault="003F1F1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77C416" w14:textId="77777777"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A61B3" w14:textId="77777777"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72E479" w14:textId="77777777" w:rsidR="00F0356F" w:rsidRPr="0008417B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8B3C4A2" w14:textId="77777777" w:rsidR="00F0356F" w:rsidRPr="00AC6025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8B4A0E" w14:textId="77777777" w:rsidR="00F0356F" w:rsidRPr="00DF3C1E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168DD" w14:paraId="33C9C291" w14:textId="77777777" w:rsidTr="00740F04">
        <w:tc>
          <w:tcPr>
            <w:tcW w:w="1701" w:type="dxa"/>
            <w:vMerge/>
          </w:tcPr>
          <w:p w14:paraId="05C0FC60" w14:textId="77777777" w:rsid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79EAE43" w14:textId="77777777" w:rsidR="00F0356F" w:rsidRPr="00463013" w:rsidRDefault="00A07B46" w:rsidP="009238ED">
            <w:pPr>
              <w:rPr>
                <w:rFonts w:eastAsia="Times New Roman"/>
              </w:rPr>
            </w:pPr>
            <w:r w:rsidRPr="00463013">
              <w:t xml:space="preserve">Тема 2.2. </w:t>
            </w:r>
            <w:r w:rsidR="00E43108" w:rsidRPr="00EB10B0">
              <w:rPr>
                <w:rFonts w:cs="Tahoma"/>
              </w:rPr>
              <w:t>Компоненты профессионального мастерства.</w:t>
            </w:r>
            <w:r w:rsidR="00E43108"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815" w:type="dxa"/>
          </w:tcPr>
          <w:p w14:paraId="7D9033CD" w14:textId="77777777" w:rsidR="00F0356F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203C28" w14:textId="77777777" w:rsidR="00F0356F" w:rsidRP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B0879A" w14:textId="77777777" w:rsidR="00F0356F" w:rsidRPr="0008417B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ED3D9" w14:textId="77777777" w:rsidR="00F0356F" w:rsidRPr="0008417B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521E873" w14:textId="77777777" w:rsidR="00F0356F" w:rsidRPr="00AC6025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F5B99" w14:textId="77777777" w:rsidR="00F0356F" w:rsidRPr="00DF3C1E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14:paraId="0C7FC056" w14:textId="77777777" w:rsidTr="00740F04">
        <w:tc>
          <w:tcPr>
            <w:tcW w:w="1701" w:type="dxa"/>
            <w:vMerge/>
          </w:tcPr>
          <w:p w14:paraId="5E3A012D" w14:textId="77777777"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24C06A4" w14:textId="77777777" w:rsidR="006964DB" w:rsidRPr="00463013" w:rsidRDefault="006964DB" w:rsidP="006964DB">
            <w:r w:rsidRPr="00463013">
              <w:t xml:space="preserve">Тема 2.3. </w:t>
            </w:r>
            <w:r w:rsidR="00E43108" w:rsidRPr="00EB10B0">
              <w:t>Особенности восприятия музыкальной информации.</w:t>
            </w:r>
          </w:p>
        </w:tc>
        <w:tc>
          <w:tcPr>
            <w:tcW w:w="815" w:type="dxa"/>
          </w:tcPr>
          <w:p w14:paraId="69A7C5F9" w14:textId="77777777"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62E029" w14:textId="77777777"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E64A7" w14:textId="77777777"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839C1" w14:textId="77777777"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4BC67D9" w14:textId="77777777"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E8B54B" w14:textId="77777777"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14:paraId="468FBD11" w14:textId="77777777" w:rsidTr="00740F04">
        <w:tc>
          <w:tcPr>
            <w:tcW w:w="1701" w:type="dxa"/>
            <w:vMerge/>
          </w:tcPr>
          <w:p w14:paraId="1C025EAA" w14:textId="77777777"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F654CF" w14:textId="77777777" w:rsidR="006964DB" w:rsidRPr="00463013" w:rsidRDefault="006964DB" w:rsidP="006964DB">
            <w:r w:rsidRPr="00463013">
              <w:t xml:space="preserve">Тема 2.4. </w:t>
            </w:r>
          </w:p>
          <w:p w14:paraId="022053C2" w14:textId="77777777" w:rsidR="006964DB" w:rsidRPr="00463013" w:rsidRDefault="00E43108" w:rsidP="006964DB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815" w:type="dxa"/>
          </w:tcPr>
          <w:p w14:paraId="2D39E2B0" w14:textId="77777777" w:rsidR="006964DB" w:rsidRDefault="007B003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BA5009" w14:textId="77777777"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9D2870" w14:textId="77777777"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2508E1" w14:textId="77777777"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5D2A8C9" w14:textId="77777777"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1E309" w14:textId="77777777"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14:paraId="75003B47" w14:textId="77777777" w:rsidTr="00740F04">
        <w:tc>
          <w:tcPr>
            <w:tcW w:w="1701" w:type="dxa"/>
            <w:vMerge/>
          </w:tcPr>
          <w:p w14:paraId="13550521" w14:textId="77777777"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FB26F32" w14:textId="77777777" w:rsidR="006964DB" w:rsidRPr="00463013" w:rsidRDefault="006964DB" w:rsidP="006964DB">
            <w:pPr>
              <w:jc w:val="both"/>
            </w:pPr>
            <w:r w:rsidRPr="00463013">
              <w:t xml:space="preserve">Тема 2.5. </w:t>
            </w:r>
          </w:p>
          <w:p w14:paraId="3B60B173" w14:textId="77777777" w:rsidR="006964DB" w:rsidRPr="00463013" w:rsidRDefault="00E43108" w:rsidP="006964DB">
            <w:pPr>
              <w:jc w:val="both"/>
            </w:pPr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815" w:type="dxa"/>
          </w:tcPr>
          <w:p w14:paraId="07844BEB" w14:textId="77777777"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612041" w14:textId="77777777"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1F4C0F" w14:textId="77777777"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B5AB66" w14:textId="77777777"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17D3AA1" w14:textId="77777777" w:rsidR="006964DB" w:rsidRPr="00307EC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3EEC68" w14:textId="77777777"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14:paraId="70EBA8D1" w14:textId="77777777" w:rsidTr="00740F04">
        <w:tc>
          <w:tcPr>
            <w:tcW w:w="1701" w:type="dxa"/>
            <w:vMerge/>
          </w:tcPr>
          <w:p w14:paraId="24EF0968" w14:textId="77777777"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148A2F1" w14:textId="77777777" w:rsidR="00370E79" w:rsidRPr="00463013" w:rsidRDefault="00370E79" w:rsidP="00251D27">
            <w:pPr>
              <w:jc w:val="both"/>
            </w:pPr>
            <w:r w:rsidRPr="00463013">
              <w:t>Практическое занятие №2.1.</w:t>
            </w:r>
          </w:p>
          <w:p w14:paraId="5A9FA7F4" w14:textId="77777777" w:rsidR="00370E79" w:rsidRPr="00E43108" w:rsidRDefault="00E43108" w:rsidP="00E431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3108">
              <w:rPr>
                <w:rFonts w:eastAsiaTheme="minorHAnsi"/>
                <w:lang w:eastAsia="en-US"/>
              </w:rPr>
              <w:lastRenderedPageBreak/>
              <w:t>Проблемы диагностики музыкальной одаренности.</w:t>
            </w:r>
          </w:p>
        </w:tc>
        <w:tc>
          <w:tcPr>
            <w:tcW w:w="815" w:type="dxa"/>
          </w:tcPr>
          <w:p w14:paraId="39FB2285" w14:textId="77777777"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681650" w14:textId="77777777" w:rsidR="00370E79" w:rsidRPr="002A2114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2CFEA4" w14:textId="77777777" w:rsidR="00370E79" w:rsidRPr="0008417B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318B8E" w14:textId="77777777" w:rsidR="00370E79" w:rsidRPr="0008417B" w:rsidRDefault="00370E79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AC3A658" w14:textId="77777777" w:rsidR="00370E79" w:rsidRPr="00307EC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D15D0D" w14:textId="77777777" w:rsidR="00370E79" w:rsidRPr="00DF3C1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14:paraId="450AD62F" w14:textId="77777777" w:rsidTr="00740F04">
        <w:tc>
          <w:tcPr>
            <w:tcW w:w="1701" w:type="dxa"/>
            <w:vMerge/>
          </w:tcPr>
          <w:p w14:paraId="1BB845C0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75898EA" w14:textId="77777777" w:rsidR="00370E79" w:rsidRPr="00463013" w:rsidRDefault="00370E79" w:rsidP="00971596">
            <w:pPr>
              <w:jc w:val="both"/>
            </w:pPr>
            <w:r w:rsidRPr="00463013">
              <w:t>Практическое занятие №2.2.</w:t>
            </w:r>
          </w:p>
          <w:p w14:paraId="6CEF0B64" w14:textId="77777777" w:rsidR="00370E79" w:rsidRPr="00463013" w:rsidRDefault="00E43108" w:rsidP="00971596">
            <w:pPr>
              <w:jc w:val="both"/>
              <w:rPr>
                <w:rFonts w:eastAsia="Times New Roman"/>
              </w:rPr>
            </w:pPr>
            <w:r w:rsidRPr="00EB10B0">
              <w:rPr>
                <w:rFonts w:eastAsiaTheme="minorHAnsi"/>
                <w:lang w:eastAsia="en-US"/>
              </w:rPr>
              <w:t>Методы диагностики и самодиагностики ПВК</w:t>
            </w:r>
          </w:p>
        </w:tc>
        <w:tc>
          <w:tcPr>
            <w:tcW w:w="815" w:type="dxa"/>
          </w:tcPr>
          <w:p w14:paraId="2994F8FC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20A68D" w14:textId="77777777"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A2423F" w14:textId="77777777"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D42841" w14:textId="77777777"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B191663" w14:textId="77777777"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7CA676" w14:textId="77777777"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14:paraId="36D60150" w14:textId="77777777" w:rsidTr="005934A6">
        <w:trPr>
          <w:trHeight w:val="289"/>
        </w:trPr>
        <w:tc>
          <w:tcPr>
            <w:tcW w:w="1701" w:type="dxa"/>
            <w:vMerge/>
            <w:tcBorders>
              <w:bottom w:val="nil"/>
            </w:tcBorders>
          </w:tcPr>
          <w:p w14:paraId="4BC79055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1F8DCC1" w14:textId="77777777" w:rsidR="00370E79" w:rsidRPr="00463013" w:rsidRDefault="00370E79" w:rsidP="00971596">
            <w:pPr>
              <w:jc w:val="both"/>
            </w:pPr>
            <w:r w:rsidRPr="00463013">
              <w:t>Практическое занятие №2.3.</w:t>
            </w:r>
          </w:p>
          <w:p w14:paraId="0339A3B8" w14:textId="77777777" w:rsidR="00370E79" w:rsidRPr="00463013" w:rsidRDefault="00E43108" w:rsidP="00971596">
            <w:r w:rsidRPr="00EB10B0">
              <w:rPr>
                <w:bCs/>
              </w:rPr>
              <w:t>Роль синестезии в процессе профессиональной подготовки музыканта.</w:t>
            </w:r>
          </w:p>
        </w:tc>
        <w:tc>
          <w:tcPr>
            <w:tcW w:w="815" w:type="dxa"/>
          </w:tcPr>
          <w:p w14:paraId="554A87E2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BD23B" w14:textId="77777777"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2CCE5D8" w14:textId="77777777"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9A6317" w14:textId="77777777"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14:paraId="22D8381B" w14:textId="77777777"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14:paraId="5BED39FA" w14:textId="77777777"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14:paraId="0D831976" w14:textId="77777777" w:rsidTr="005934A6">
        <w:trPr>
          <w:trHeight w:val="289"/>
        </w:trPr>
        <w:tc>
          <w:tcPr>
            <w:tcW w:w="1701" w:type="dxa"/>
            <w:vMerge w:val="restart"/>
            <w:tcBorders>
              <w:top w:val="nil"/>
            </w:tcBorders>
          </w:tcPr>
          <w:p w14:paraId="4AFD3D91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02FC5E7" w14:textId="77777777"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4</w:t>
            </w:r>
            <w:r w:rsidRPr="00463013">
              <w:t>.</w:t>
            </w:r>
          </w:p>
          <w:p w14:paraId="73C83423" w14:textId="77777777" w:rsidR="00370E79" w:rsidRPr="00463013" w:rsidRDefault="00E43108" w:rsidP="00E43108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rPr>
                <w:bCs/>
              </w:rPr>
              <w:t>Практикум: приемы и методы музыкальной мнемотехники.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285216B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FE5B5" w14:textId="77777777"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C1072" w14:textId="77777777"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FA807" w14:textId="77777777"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</w:tcPr>
          <w:p w14:paraId="79ADDA60" w14:textId="77777777"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1D9F90CF" w14:textId="77777777"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14:paraId="32539F18" w14:textId="77777777" w:rsidTr="00F0356F">
        <w:trPr>
          <w:trHeight w:val="289"/>
        </w:trPr>
        <w:tc>
          <w:tcPr>
            <w:tcW w:w="1701" w:type="dxa"/>
            <w:vMerge/>
          </w:tcPr>
          <w:p w14:paraId="7974898C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CDBD38" w14:textId="77777777"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5</w:t>
            </w:r>
            <w:r w:rsidRPr="00463013">
              <w:t>.</w:t>
            </w:r>
          </w:p>
          <w:p w14:paraId="1DE0BC7A" w14:textId="77777777" w:rsidR="00370E79" w:rsidRPr="00463013" w:rsidRDefault="00EF56A1" w:rsidP="00971596">
            <w:pPr>
              <w:jc w:val="both"/>
            </w:pPr>
            <w:r>
              <w:t>Техники и приемы подготовки выступления</w:t>
            </w:r>
          </w:p>
        </w:tc>
        <w:tc>
          <w:tcPr>
            <w:tcW w:w="815" w:type="dxa"/>
          </w:tcPr>
          <w:p w14:paraId="51AB5176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60FE19" w14:textId="77777777"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00E3F2" w14:textId="77777777"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356CBE" w14:textId="77777777"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D9986D9" w14:textId="77777777"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6F3CB" w14:textId="77777777"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7"/>
      <w:tr w:rsidR="005B71E4" w:rsidRPr="006168DD" w14:paraId="4018F444" w14:textId="77777777" w:rsidTr="00FA2451">
        <w:tc>
          <w:tcPr>
            <w:tcW w:w="1701" w:type="dxa"/>
            <w:vMerge w:val="restart"/>
          </w:tcPr>
          <w:p w14:paraId="4D0B2838" w14:textId="77777777" w:rsidR="00AD419B" w:rsidRDefault="00AD419B" w:rsidP="00AD419B">
            <w:r>
              <w:t>ОПК-3</w:t>
            </w:r>
          </w:p>
          <w:p w14:paraId="4012D7A4" w14:textId="77777777" w:rsidR="00AD419B" w:rsidRDefault="00AD419B" w:rsidP="00AD419B">
            <w:r>
              <w:t>ИД-ОПК-3.1</w:t>
            </w:r>
          </w:p>
          <w:p w14:paraId="2DE78C9D" w14:textId="77777777" w:rsidR="00AD419B" w:rsidRDefault="00AD419B" w:rsidP="00AD419B">
            <w:r>
              <w:t>ИД-ОПК-3.2</w:t>
            </w:r>
          </w:p>
          <w:p w14:paraId="270A3B4D" w14:textId="77777777" w:rsidR="00AD419B" w:rsidRDefault="00AD419B" w:rsidP="00AD419B">
            <w:r>
              <w:t>ИД-ОПК-3.3</w:t>
            </w:r>
          </w:p>
          <w:p w14:paraId="4E91D1C3" w14:textId="77777777" w:rsidR="00AD419B" w:rsidRDefault="00AD419B" w:rsidP="00AD419B">
            <w:r>
              <w:t>ПК-5</w:t>
            </w:r>
          </w:p>
          <w:p w14:paraId="4B29090B" w14:textId="77777777" w:rsidR="005B71E4" w:rsidRPr="00351AE6" w:rsidRDefault="00AD419B" w:rsidP="00AD419B">
            <w:pPr>
              <w:rPr>
                <w:rFonts w:cs="Arial"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004CD7B9" w14:textId="77777777" w:rsidR="005B71E4" w:rsidRPr="00463013" w:rsidRDefault="005B71E4" w:rsidP="00326E00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III</w:t>
            </w:r>
            <w:r w:rsidRPr="00463013">
              <w:rPr>
                <w:b/>
              </w:rPr>
              <w:t xml:space="preserve">. </w:t>
            </w:r>
            <w:r w:rsidR="00EF56A1" w:rsidRPr="00983D4E">
              <w:rPr>
                <w:b/>
              </w:rPr>
              <w:t>Личностно-профессиональное развитие музыканта</w:t>
            </w:r>
          </w:p>
        </w:tc>
        <w:tc>
          <w:tcPr>
            <w:tcW w:w="815" w:type="dxa"/>
          </w:tcPr>
          <w:p w14:paraId="1EFC76D4" w14:textId="77777777"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75358" w14:textId="77777777" w:rsidR="005B71E4" w:rsidRPr="0008417B" w:rsidRDefault="005B71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54543" w14:textId="77777777"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6F0390" w14:textId="77777777" w:rsidR="005B71E4" w:rsidRPr="0008417B" w:rsidRDefault="005B71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DE89E8E" w14:textId="77777777" w:rsidR="005B71E4" w:rsidRPr="000033A1" w:rsidRDefault="007B0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00176F01" w14:textId="77777777" w:rsidR="005B71E4" w:rsidRPr="003A3CAB" w:rsidRDefault="005B71E4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1E0A1C6F" w14:textId="77777777" w:rsidR="005B71E4" w:rsidRPr="003A3CAB" w:rsidRDefault="005B71E4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4F1821B" w14:textId="77777777" w:rsidR="005B71E4" w:rsidRPr="003A3CAB" w:rsidRDefault="000E52F7" w:rsidP="006964DB">
            <w:r>
              <w:t>доклад, собеседование</w:t>
            </w:r>
          </w:p>
        </w:tc>
      </w:tr>
      <w:tr w:rsidR="005934A6" w:rsidRPr="006168DD" w14:paraId="59AFE178" w14:textId="77777777" w:rsidTr="00740F04">
        <w:tc>
          <w:tcPr>
            <w:tcW w:w="1701" w:type="dxa"/>
            <w:vMerge/>
          </w:tcPr>
          <w:p w14:paraId="185F9FDC" w14:textId="77777777"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7847585" w14:textId="77777777" w:rsidR="005934A6" w:rsidRPr="00463013" w:rsidRDefault="005934A6" w:rsidP="00EF56A1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3.1 </w:t>
            </w:r>
            <w:r w:rsidR="00EF56A1">
              <w:t>Профессиональное становление музыкантов</w:t>
            </w:r>
          </w:p>
        </w:tc>
        <w:tc>
          <w:tcPr>
            <w:tcW w:w="815" w:type="dxa"/>
          </w:tcPr>
          <w:p w14:paraId="1F9D2471" w14:textId="77777777" w:rsidR="005934A6" w:rsidRPr="002A2114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8BD492" w14:textId="77777777"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66D6DC" w14:textId="77777777"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4D6607" w14:textId="77777777"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14FE58D" w14:textId="77777777"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25FEE1" w14:textId="77777777" w:rsidR="005934A6" w:rsidRPr="003A3CAB" w:rsidRDefault="005934A6" w:rsidP="000033A1">
            <w:pPr>
              <w:jc w:val="both"/>
            </w:pPr>
          </w:p>
        </w:tc>
      </w:tr>
      <w:tr w:rsidR="005934A6" w:rsidRPr="006168DD" w14:paraId="04EB095D" w14:textId="77777777" w:rsidTr="00740F04">
        <w:tc>
          <w:tcPr>
            <w:tcW w:w="1701" w:type="dxa"/>
            <w:vMerge/>
          </w:tcPr>
          <w:p w14:paraId="4B6994FB" w14:textId="77777777"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C85399A" w14:textId="77777777" w:rsidR="005934A6" w:rsidRPr="00463013" w:rsidRDefault="005934A6" w:rsidP="00F0356F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3.2 </w:t>
            </w:r>
            <w:r w:rsidR="00EF56A1"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815" w:type="dxa"/>
          </w:tcPr>
          <w:p w14:paraId="0DFF8950" w14:textId="77777777"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376AA" w14:textId="77777777"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2C1EDD" w14:textId="77777777"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8EC97" w14:textId="77777777"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0890A57" w14:textId="77777777"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5E68E6" w14:textId="77777777" w:rsidR="005934A6" w:rsidRPr="003A3CAB" w:rsidRDefault="005934A6" w:rsidP="000033A1">
            <w:pPr>
              <w:jc w:val="both"/>
            </w:pPr>
          </w:p>
        </w:tc>
      </w:tr>
      <w:tr w:rsidR="005934A6" w:rsidRPr="006168DD" w14:paraId="082EC0B3" w14:textId="77777777" w:rsidTr="00740F04">
        <w:tc>
          <w:tcPr>
            <w:tcW w:w="1701" w:type="dxa"/>
            <w:vMerge/>
          </w:tcPr>
          <w:p w14:paraId="47D2E50A" w14:textId="77777777"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0A98994" w14:textId="77777777" w:rsidR="005934A6" w:rsidRPr="00463013" w:rsidRDefault="005934A6" w:rsidP="006964DB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3.3 </w:t>
            </w:r>
            <w:r w:rsidR="00EF56A1"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815" w:type="dxa"/>
          </w:tcPr>
          <w:p w14:paraId="030F972F" w14:textId="77777777"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827A432" w14:textId="77777777"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2C107" w14:textId="77777777"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441735" w14:textId="77777777"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A3B421F" w14:textId="77777777"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64481A" w14:textId="77777777" w:rsidR="005934A6" w:rsidRPr="003A3CAB" w:rsidRDefault="005934A6" w:rsidP="000033A1">
            <w:pPr>
              <w:jc w:val="both"/>
            </w:pPr>
          </w:p>
        </w:tc>
      </w:tr>
      <w:tr w:rsidR="00370E79" w:rsidRPr="006168DD" w14:paraId="6A0F0505" w14:textId="77777777" w:rsidTr="00740F04">
        <w:tc>
          <w:tcPr>
            <w:tcW w:w="1701" w:type="dxa"/>
            <w:vMerge/>
          </w:tcPr>
          <w:p w14:paraId="04A34FCC" w14:textId="77777777"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8390481" w14:textId="77777777"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№3.1. </w:t>
            </w:r>
          </w:p>
          <w:p w14:paraId="0E6E6F9B" w14:textId="77777777" w:rsidR="00370E79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Проблемы самоактуализации: личное и профессиональное</w:t>
            </w:r>
          </w:p>
        </w:tc>
        <w:tc>
          <w:tcPr>
            <w:tcW w:w="815" w:type="dxa"/>
          </w:tcPr>
          <w:p w14:paraId="3DBC3D43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8716C4" w14:textId="77777777" w:rsidR="00370E79" w:rsidRPr="002A2114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815ED4" w14:textId="77777777"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FCE25" w14:textId="77777777"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3344731" w14:textId="77777777"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9C1643" w14:textId="77777777" w:rsidR="00370E79" w:rsidRPr="003A3CAB" w:rsidRDefault="00370E79" w:rsidP="002A2114">
            <w:pPr>
              <w:jc w:val="both"/>
            </w:pPr>
          </w:p>
        </w:tc>
      </w:tr>
      <w:tr w:rsidR="00370E79" w:rsidRPr="006168DD" w14:paraId="5F04658F" w14:textId="77777777" w:rsidTr="00740F04">
        <w:tc>
          <w:tcPr>
            <w:tcW w:w="1701" w:type="dxa"/>
            <w:vMerge/>
          </w:tcPr>
          <w:p w14:paraId="5D40743F" w14:textId="77777777"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CB87027" w14:textId="77777777"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№3.2. </w:t>
            </w:r>
          </w:p>
          <w:p w14:paraId="1AB344CA" w14:textId="77777777" w:rsidR="00370E79" w:rsidRPr="00463013" w:rsidRDefault="003F1F14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83D4E">
              <w:rPr>
                <w:rFonts w:eastAsiaTheme="minorHAnsi"/>
                <w:lang w:eastAsia="en-US"/>
              </w:rPr>
              <w:t>Системы развития музыкальных способностей в классе по специальности</w:t>
            </w:r>
          </w:p>
        </w:tc>
        <w:tc>
          <w:tcPr>
            <w:tcW w:w="815" w:type="dxa"/>
          </w:tcPr>
          <w:p w14:paraId="6A62AAD5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0A915" w14:textId="77777777"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A3868F" w14:textId="77777777"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6E066B" w14:textId="77777777"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4F93B59" w14:textId="77777777"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67E35" w14:textId="77777777" w:rsidR="00370E79" w:rsidRPr="003A3CAB" w:rsidRDefault="00370E79" w:rsidP="002A2114">
            <w:pPr>
              <w:jc w:val="both"/>
            </w:pPr>
          </w:p>
        </w:tc>
      </w:tr>
      <w:tr w:rsidR="00370E79" w:rsidRPr="006168DD" w14:paraId="1963D22B" w14:textId="77777777" w:rsidTr="00740F04">
        <w:tc>
          <w:tcPr>
            <w:tcW w:w="1701" w:type="dxa"/>
            <w:vMerge/>
          </w:tcPr>
          <w:p w14:paraId="46B90287" w14:textId="77777777"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42A2DE3E" w14:textId="77777777" w:rsidR="00370E79" w:rsidRPr="00463013" w:rsidRDefault="00370E79" w:rsidP="00251D27">
            <w:pPr>
              <w:jc w:val="both"/>
            </w:pPr>
            <w:r w:rsidRPr="00463013">
              <w:t xml:space="preserve">Практическое занятие №3.3. </w:t>
            </w:r>
          </w:p>
          <w:p w14:paraId="7D34CB42" w14:textId="77777777" w:rsidR="00370E79" w:rsidRPr="00463013" w:rsidRDefault="003F1F14" w:rsidP="002A211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 xml:space="preserve">Практикум: самооценка, уровень притязаний, мотивация. </w:t>
            </w:r>
            <w:r w:rsidRPr="00983D4E">
              <w:rPr>
                <w:rFonts w:eastAsiaTheme="minorHAnsi"/>
                <w:lang w:eastAsia="en-US"/>
              </w:rPr>
              <w:lastRenderedPageBreak/>
              <w:t>Диагностика и коррекция.</w:t>
            </w:r>
          </w:p>
        </w:tc>
        <w:tc>
          <w:tcPr>
            <w:tcW w:w="815" w:type="dxa"/>
          </w:tcPr>
          <w:p w14:paraId="6D66A1E7" w14:textId="77777777"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E0FBC" w14:textId="77777777"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8E59AA" w14:textId="77777777"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12BBB3" w14:textId="77777777"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DB7C647" w14:textId="77777777"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3E5C32" w14:textId="77777777" w:rsidR="00370E79" w:rsidRPr="003A3CAB" w:rsidRDefault="00370E79" w:rsidP="002A2114">
            <w:pPr>
              <w:jc w:val="both"/>
            </w:pPr>
          </w:p>
        </w:tc>
      </w:tr>
      <w:tr w:rsidR="005B71E4" w:rsidRPr="006168DD" w14:paraId="28B59CB9" w14:textId="77777777" w:rsidTr="00740F04">
        <w:tc>
          <w:tcPr>
            <w:tcW w:w="1701" w:type="dxa"/>
            <w:vMerge w:val="restart"/>
          </w:tcPr>
          <w:p w14:paraId="25827398" w14:textId="77777777" w:rsidR="00AD419B" w:rsidRDefault="00AD419B" w:rsidP="00AD419B">
            <w:r>
              <w:t>ОПК-3</w:t>
            </w:r>
          </w:p>
          <w:p w14:paraId="18995BFF" w14:textId="77777777" w:rsidR="00AD419B" w:rsidRDefault="00AD419B" w:rsidP="00AD419B">
            <w:r>
              <w:t>ИД-ОПК-3.1</w:t>
            </w:r>
          </w:p>
          <w:p w14:paraId="4E6B0DF1" w14:textId="77777777" w:rsidR="00AD419B" w:rsidRDefault="00AD419B" w:rsidP="00AD419B">
            <w:r>
              <w:t>ИД-ОПК-3.2</w:t>
            </w:r>
          </w:p>
          <w:p w14:paraId="7C02BB40" w14:textId="77777777" w:rsidR="00AD419B" w:rsidRDefault="00AD419B" w:rsidP="00AD419B">
            <w:r>
              <w:t>ИД-ОПК-3.3</w:t>
            </w:r>
          </w:p>
          <w:p w14:paraId="0FD68B40" w14:textId="77777777" w:rsidR="00AD419B" w:rsidRDefault="00AD419B" w:rsidP="00AD419B">
            <w:r>
              <w:t>ПК-5</w:t>
            </w:r>
          </w:p>
          <w:p w14:paraId="34A8D99D" w14:textId="77777777" w:rsidR="005B71E4" w:rsidRPr="00351AE6" w:rsidRDefault="00AD419B" w:rsidP="00AD419B">
            <w:pPr>
              <w:rPr>
                <w:rFonts w:cs="Arial"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  <w:vAlign w:val="center"/>
          </w:tcPr>
          <w:p w14:paraId="4CB11AD3" w14:textId="77777777" w:rsidR="005B71E4" w:rsidRPr="00463013" w:rsidRDefault="005B71E4" w:rsidP="00A3481B">
            <w:pPr>
              <w:jc w:val="both"/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IV</w:t>
            </w:r>
            <w:r w:rsidRPr="00463013">
              <w:rPr>
                <w:b/>
              </w:rPr>
              <w:t xml:space="preserve">. </w:t>
            </w:r>
            <w:r w:rsidR="003F1F14"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815" w:type="dxa"/>
          </w:tcPr>
          <w:p w14:paraId="415EF2BC" w14:textId="77777777"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2E737" w14:textId="77777777"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BD2FC8" w14:textId="77777777"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DEB670" w14:textId="77777777" w:rsidR="005B71E4" w:rsidRPr="00463013" w:rsidRDefault="005B71E4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709DC06" w14:textId="77777777" w:rsidR="005B71E4" w:rsidRPr="00307ECE" w:rsidRDefault="007B003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004ABD42" w14:textId="77777777" w:rsidR="005B71E4" w:rsidRPr="003A3CAB" w:rsidRDefault="005B71E4" w:rsidP="00A3481B">
            <w:pPr>
              <w:jc w:val="both"/>
            </w:pPr>
            <w:r w:rsidRPr="003A3CAB">
              <w:t xml:space="preserve">Формы текущего контроля </w:t>
            </w:r>
          </w:p>
          <w:p w14:paraId="4E4B2FBE" w14:textId="77777777" w:rsidR="005B71E4" w:rsidRPr="003A3CAB" w:rsidRDefault="005B71E4" w:rsidP="00A3481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357370A8" w14:textId="77777777" w:rsidR="005B71E4" w:rsidRPr="003A3CAB" w:rsidRDefault="000E52F7" w:rsidP="00C15114">
            <w:pPr>
              <w:jc w:val="both"/>
            </w:pPr>
            <w:r>
              <w:t>доклад, собеседование</w:t>
            </w:r>
          </w:p>
        </w:tc>
      </w:tr>
      <w:tr w:rsidR="005B71E4" w:rsidRPr="006168DD" w14:paraId="3A9C45A5" w14:textId="77777777" w:rsidTr="00740F04">
        <w:tc>
          <w:tcPr>
            <w:tcW w:w="1701" w:type="dxa"/>
            <w:vMerge/>
          </w:tcPr>
          <w:p w14:paraId="5A4A27D1" w14:textId="77777777"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9E6691F" w14:textId="77777777" w:rsidR="005B71E4" w:rsidRPr="00463013" w:rsidRDefault="005B71E4" w:rsidP="00740F04">
            <w:pPr>
              <w:jc w:val="both"/>
            </w:pPr>
            <w:r w:rsidRPr="00463013">
              <w:t xml:space="preserve">Тема 4.1 </w:t>
            </w:r>
            <w:r w:rsidR="003F1F14"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815" w:type="dxa"/>
          </w:tcPr>
          <w:p w14:paraId="475BAF31" w14:textId="77777777" w:rsidR="005B71E4" w:rsidRPr="00463013" w:rsidRDefault="003F1F1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5CB7FB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0ACF1B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81E1E" w14:textId="77777777"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668408A" w14:textId="77777777"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80A73B" w14:textId="77777777" w:rsidR="005B71E4" w:rsidRPr="003A3CAB" w:rsidRDefault="005B71E4" w:rsidP="00740F04">
            <w:pPr>
              <w:jc w:val="both"/>
            </w:pPr>
          </w:p>
        </w:tc>
      </w:tr>
      <w:tr w:rsidR="005B71E4" w:rsidRPr="006168DD" w14:paraId="43E56979" w14:textId="77777777" w:rsidTr="00740F04">
        <w:tc>
          <w:tcPr>
            <w:tcW w:w="1701" w:type="dxa"/>
            <w:vMerge/>
          </w:tcPr>
          <w:p w14:paraId="1828A229" w14:textId="77777777"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9E1C2DA" w14:textId="77777777" w:rsidR="005B71E4" w:rsidRPr="00463013" w:rsidRDefault="005B71E4" w:rsidP="00740F04">
            <w:pPr>
              <w:jc w:val="both"/>
            </w:pPr>
            <w:r w:rsidRPr="00463013">
              <w:t>Тема 4.2</w:t>
            </w:r>
          </w:p>
          <w:p w14:paraId="14FD1BBC" w14:textId="77777777"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5" w:type="dxa"/>
          </w:tcPr>
          <w:p w14:paraId="4D1DBC69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8D1DC11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43C6F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F5A5F" w14:textId="77777777"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8FAC5A8" w14:textId="77777777"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7D7B07" w14:textId="77777777" w:rsidR="005B71E4" w:rsidRPr="003A3CAB" w:rsidRDefault="005B71E4" w:rsidP="00740F04">
            <w:pPr>
              <w:jc w:val="both"/>
            </w:pPr>
          </w:p>
        </w:tc>
      </w:tr>
      <w:tr w:rsidR="005B71E4" w:rsidRPr="006168DD" w14:paraId="65B0D4DD" w14:textId="77777777" w:rsidTr="00740F04">
        <w:tc>
          <w:tcPr>
            <w:tcW w:w="1701" w:type="dxa"/>
            <w:vMerge/>
          </w:tcPr>
          <w:p w14:paraId="530C2E0F" w14:textId="77777777"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154FCCE5" w14:textId="77777777" w:rsidR="005B71E4" w:rsidRPr="00463013" w:rsidRDefault="005B71E4" w:rsidP="00740F04">
            <w:pPr>
              <w:jc w:val="both"/>
            </w:pPr>
            <w:r w:rsidRPr="00463013">
              <w:t>Тема 4.3</w:t>
            </w:r>
          </w:p>
          <w:p w14:paraId="31741FB2" w14:textId="77777777"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</w:t>
            </w:r>
            <w:proofErr w:type="spellStart"/>
            <w:r w:rsidRPr="00983D4E">
              <w:rPr>
                <w:rFonts w:eastAsiaTheme="minorHAnsi"/>
                <w:lang w:eastAsia="en-US"/>
              </w:rPr>
              <w:t>совладании</w:t>
            </w:r>
            <w:proofErr w:type="spellEnd"/>
            <w:r w:rsidRPr="00983D4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83D4E">
              <w:rPr>
                <w:rFonts w:eastAsiaTheme="minorHAnsi"/>
                <w:lang w:eastAsia="en-US"/>
              </w:rPr>
              <w:t>с сценическим</w:t>
            </w:r>
            <w:proofErr w:type="gramEnd"/>
            <w:r w:rsidRPr="00983D4E">
              <w:rPr>
                <w:rFonts w:eastAsiaTheme="minorHAnsi"/>
                <w:lang w:eastAsia="en-US"/>
              </w:rPr>
              <w:t xml:space="preserve"> стрессом.</w:t>
            </w:r>
          </w:p>
        </w:tc>
        <w:tc>
          <w:tcPr>
            <w:tcW w:w="815" w:type="dxa"/>
          </w:tcPr>
          <w:p w14:paraId="4EF0B379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221190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08644E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CD782" w14:textId="77777777"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FE47888" w14:textId="77777777"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F0DF3C" w14:textId="77777777" w:rsidR="005B71E4" w:rsidRPr="003A3CAB" w:rsidRDefault="005B71E4" w:rsidP="00740F04">
            <w:pPr>
              <w:jc w:val="both"/>
            </w:pPr>
          </w:p>
        </w:tc>
      </w:tr>
      <w:tr w:rsidR="005B71E4" w:rsidRPr="006168DD" w14:paraId="7D0BEB37" w14:textId="77777777" w:rsidTr="00740F04">
        <w:tc>
          <w:tcPr>
            <w:tcW w:w="1701" w:type="dxa"/>
            <w:vMerge/>
          </w:tcPr>
          <w:p w14:paraId="4BE31AD8" w14:textId="77777777"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289B445" w14:textId="77777777" w:rsidR="005B71E4" w:rsidRPr="00463013" w:rsidRDefault="005B71E4" w:rsidP="008E5FE2">
            <w:pPr>
              <w:jc w:val="both"/>
            </w:pPr>
            <w:r w:rsidRPr="00463013">
              <w:t xml:space="preserve">Практическое занятие №4.1. </w:t>
            </w:r>
          </w:p>
          <w:p w14:paraId="57D5B92B" w14:textId="77777777" w:rsidR="005B71E4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Концертное выступление как вид экстремальной деятельности.</w:t>
            </w:r>
          </w:p>
        </w:tc>
        <w:tc>
          <w:tcPr>
            <w:tcW w:w="815" w:type="dxa"/>
          </w:tcPr>
          <w:p w14:paraId="3D2D9B5C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ADF21D" w14:textId="77777777"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2E0645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B366B3" w14:textId="77777777"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677AE82" w14:textId="77777777"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6E5DA9" w14:textId="77777777" w:rsidR="005B71E4" w:rsidRPr="003A3CAB" w:rsidRDefault="005B71E4" w:rsidP="00740F04">
            <w:pPr>
              <w:jc w:val="both"/>
            </w:pPr>
          </w:p>
        </w:tc>
      </w:tr>
      <w:tr w:rsidR="005B71E4" w:rsidRPr="006168DD" w14:paraId="772D4A3F" w14:textId="77777777" w:rsidTr="00C14917">
        <w:trPr>
          <w:trHeight w:val="658"/>
        </w:trPr>
        <w:tc>
          <w:tcPr>
            <w:tcW w:w="1701" w:type="dxa"/>
            <w:vMerge/>
          </w:tcPr>
          <w:p w14:paraId="4D4BA07B" w14:textId="77777777"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9586021" w14:textId="77777777" w:rsidR="005B71E4" w:rsidRPr="00463013" w:rsidRDefault="005B71E4" w:rsidP="00A3481B">
            <w:pPr>
              <w:jc w:val="both"/>
            </w:pPr>
            <w:r w:rsidRPr="00463013">
              <w:t xml:space="preserve">Практическое занятие №4.2. </w:t>
            </w:r>
          </w:p>
          <w:p w14:paraId="7E6CBCD5" w14:textId="77777777" w:rsidR="005B71E4" w:rsidRPr="00463013" w:rsidRDefault="003F1F14" w:rsidP="003F1F14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Здоровьесберегающие технологии в профессиональной деятельности музыканта.</w:t>
            </w:r>
          </w:p>
        </w:tc>
        <w:tc>
          <w:tcPr>
            <w:tcW w:w="815" w:type="dxa"/>
          </w:tcPr>
          <w:p w14:paraId="2C953855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EDF94" w14:textId="77777777"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F434A4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94456E" w14:textId="77777777"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A385C3D" w14:textId="77777777"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74A61" w14:textId="77777777" w:rsidR="005B71E4" w:rsidRPr="003A3CAB" w:rsidRDefault="005B71E4" w:rsidP="00740F04">
            <w:pPr>
              <w:jc w:val="both"/>
            </w:pPr>
          </w:p>
        </w:tc>
      </w:tr>
      <w:tr w:rsidR="005B71E4" w:rsidRPr="006168DD" w14:paraId="1796B9AB" w14:textId="77777777" w:rsidTr="00FA2451">
        <w:tc>
          <w:tcPr>
            <w:tcW w:w="1701" w:type="dxa"/>
            <w:vMerge/>
          </w:tcPr>
          <w:p w14:paraId="1F863904" w14:textId="77777777"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6181B" w14:textId="77777777" w:rsidR="005B71E4" w:rsidRPr="00463013" w:rsidRDefault="005B71E4" w:rsidP="00C14917">
            <w:pPr>
              <w:jc w:val="both"/>
            </w:pPr>
            <w:r w:rsidRPr="00463013">
              <w:t>Практическое занятие №4.3</w:t>
            </w:r>
          </w:p>
          <w:p w14:paraId="4B17B2DA" w14:textId="77777777" w:rsidR="005B71E4" w:rsidRPr="00463013" w:rsidRDefault="003F1F14" w:rsidP="003F1F14">
            <w:pPr>
              <w:autoSpaceDE w:val="0"/>
              <w:autoSpaceDN w:val="0"/>
              <w:adjustRightInd w:val="0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 xml:space="preserve">Методы формирования надежности. </w:t>
            </w:r>
            <w:r w:rsidRPr="003F1F14">
              <w:rPr>
                <w:rFonts w:eastAsiaTheme="minorHAnsi"/>
                <w:lang w:eastAsia="en-US"/>
              </w:rPr>
              <w:t>Методы и приемы саморегуляции</w:t>
            </w:r>
          </w:p>
        </w:tc>
        <w:tc>
          <w:tcPr>
            <w:tcW w:w="815" w:type="dxa"/>
          </w:tcPr>
          <w:p w14:paraId="67353686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79B101" w14:textId="77777777" w:rsidR="005B71E4" w:rsidRPr="00463013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887D01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308320" w14:textId="77777777"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D2354E5" w14:textId="77777777"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7C88BD" w14:textId="77777777"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14:paraId="36F02BC2" w14:textId="77777777" w:rsidTr="00FA2451">
        <w:tc>
          <w:tcPr>
            <w:tcW w:w="1701" w:type="dxa"/>
          </w:tcPr>
          <w:p w14:paraId="0C5D841B" w14:textId="77777777"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1AF03" w14:textId="77777777" w:rsidR="005B71E4" w:rsidRPr="00307ECE" w:rsidRDefault="005B71E4" w:rsidP="00463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27C3F091" w14:textId="77777777" w:rsidR="005B71E4" w:rsidRPr="00D27175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2F0A280" w14:textId="77777777"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96C858" w14:textId="77777777"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908228" w14:textId="77777777"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DDF61F" w14:textId="77777777"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737E8F0" w14:textId="77777777"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14:paraId="14C649BF" w14:textId="77777777" w:rsidTr="00FA2451">
        <w:tc>
          <w:tcPr>
            <w:tcW w:w="1701" w:type="dxa"/>
          </w:tcPr>
          <w:p w14:paraId="36CB92F6" w14:textId="77777777"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D1A6E8" w14:textId="77777777" w:rsidR="005B71E4" w:rsidRPr="00DF3C1E" w:rsidRDefault="005B71E4" w:rsidP="00AB0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семестр</w:t>
            </w:r>
          </w:p>
        </w:tc>
        <w:tc>
          <w:tcPr>
            <w:tcW w:w="815" w:type="dxa"/>
          </w:tcPr>
          <w:p w14:paraId="17FCED52" w14:textId="77777777" w:rsidR="005B71E4" w:rsidRPr="00BC754B" w:rsidRDefault="005B71E4" w:rsidP="0037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D2930DD" w14:textId="77777777" w:rsidR="005B71E4" w:rsidRPr="00BC754B" w:rsidRDefault="005B71E4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0447278" w14:textId="77777777"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E81374" w14:textId="77777777"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3F02E9" w14:textId="77777777" w:rsidR="005B71E4" w:rsidRPr="00BC754B" w:rsidRDefault="005B71E4" w:rsidP="00251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325F8035" w14:textId="77777777"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14:paraId="74BBB634" w14:textId="77777777" w:rsidTr="00FA2451">
        <w:tc>
          <w:tcPr>
            <w:tcW w:w="1701" w:type="dxa"/>
          </w:tcPr>
          <w:p w14:paraId="1607EBB9" w14:textId="77777777"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EAC8AF" w14:textId="77777777"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21CF6B" w14:textId="77777777"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1F20A7" w14:textId="77777777"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33465FC" w14:textId="77777777"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393AAE" w14:textId="77777777"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8CFFA6" w14:textId="77777777"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1E38665D" w14:textId="77777777"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049E079" w14:textId="77777777" w:rsidR="00D965B9" w:rsidRPr="00D965B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0D357E44" w14:textId="77777777" w:rsidR="00D965B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839B74A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E6635" w:rsidRPr="008448CC" w14:paraId="0F93F9E8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981C0" w14:textId="77777777"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3383DB" w14:textId="77777777"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5651FC" w14:textId="77777777" w:rsidR="000E6635" w:rsidRPr="00F062CE" w:rsidRDefault="000E6635" w:rsidP="00F2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635" w:rsidRPr="008448CC" w14:paraId="2A32DAED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E617" w14:textId="77777777" w:rsidR="000E6635" w:rsidRPr="00D23872" w:rsidRDefault="000E6635" w:rsidP="00F25D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5CBA9" w14:textId="77777777" w:rsidR="000E6635" w:rsidRPr="00463013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0E6635" w:rsidRPr="008448CC" w14:paraId="5B56B942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8957" w14:textId="77777777" w:rsidR="000E6635" w:rsidRPr="00AC6025" w:rsidRDefault="000E6635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2C73D" w14:textId="77777777" w:rsidR="000E6635" w:rsidRPr="002D753C" w:rsidRDefault="000E6635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25A14" w14:textId="77777777" w:rsidR="000E6635" w:rsidRPr="002D753C" w:rsidRDefault="000E6635" w:rsidP="00F25DA5">
            <w:r w:rsidRPr="002D753C">
              <w:t>Музыкальная педагогика как научная и учебная дисциплина. Современные проблемы педагогики музыкального исполнительства.</w:t>
            </w:r>
          </w:p>
        </w:tc>
      </w:tr>
      <w:tr w:rsidR="000E6635" w:rsidRPr="008448CC" w14:paraId="1EAE66BD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0CE4" w14:textId="77777777" w:rsidR="000E6635" w:rsidRPr="00AC6025" w:rsidRDefault="000E6635" w:rsidP="00F25D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16098" w14:textId="77777777" w:rsidR="000E6635" w:rsidRPr="002D753C" w:rsidRDefault="000E6635" w:rsidP="00F25DA5">
            <w:r w:rsidRPr="002D753C">
              <w:t xml:space="preserve">Музыкальная педагогика. </w:t>
            </w:r>
          </w:p>
          <w:p w14:paraId="04B371ED" w14:textId="77777777" w:rsidR="000E6635" w:rsidRPr="002D753C" w:rsidRDefault="000E6635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6483E" w14:textId="77777777" w:rsidR="000E6635" w:rsidRPr="002D753C" w:rsidRDefault="000E6635" w:rsidP="00F25DA5">
            <w:r w:rsidRPr="002D753C">
              <w:t>Музыкальная педагогика. Теоретические основы музыкальной педагогики. Структура и отрасли педагогики. Современные проблемы музыкальной педагогики. Структура музыкально- педагогической деятельности, принципы организации и управления учебной деятельностью.</w:t>
            </w:r>
            <w:r>
              <w:t xml:space="preserve"> </w:t>
            </w:r>
            <w:r w:rsidRPr="002D753C">
              <w:t xml:space="preserve">Педагогическое </w:t>
            </w:r>
            <w:proofErr w:type="gramStart"/>
            <w:r w:rsidRPr="002D753C">
              <w:t>общение:  роль</w:t>
            </w:r>
            <w:proofErr w:type="gramEnd"/>
            <w:r w:rsidRPr="002D753C">
              <w:t>, виды, ключевые моменты в специфике  профессиональной подготовки музыканта.</w:t>
            </w:r>
          </w:p>
        </w:tc>
      </w:tr>
      <w:tr w:rsidR="000E6635" w:rsidRPr="008448CC" w14:paraId="5F1912AE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3003" w14:textId="77777777" w:rsidR="000E6635" w:rsidRPr="003A4AF5" w:rsidRDefault="000E6635" w:rsidP="00F25DA5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6A448" w14:textId="77777777" w:rsidR="000E6635" w:rsidRPr="00C14917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0E6635" w:rsidRPr="008448CC" w14:paraId="6BEFA91F" w14:textId="77777777" w:rsidTr="00F25DA5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83B6" w14:textId="77777777" w:rsidR="000E6635" w:rsidRPr="00E82E96" w:rsidRDefault="000E6635" w:rsidP="00F25D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C989" w14:textId="77777777"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3869B" w14:textId="77777777" w:rsidR="000E6635" w:rsidRPr="00C14917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способностей. структура музыкальности. Проблема развития музыкальности в процессе педагогического взаимодействия.</w:t>
            </w:r>
          </w:p>
        </w:tc>
      </w:tr>
      <w:tr w:rsidR="000E6635" w:rsidRPr="008448CC" w14:paraId="78161C79" w14:textId="77777777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E8AB" w14:textId="77777777" w:rsidR="000E6635" w:rsidRDefault="000E6635" w:rsidP="00F25DA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E33A" w14:textId="77777777"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B129E" w14:textId="77777777"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 Структура профессионально-важных качеств. Проблема склонностей и способностей. Генезис способностей.</w:t>
            </w:r>
            <w:r w:rsidRPr="00EB10B0">
              <w:rPr>
                <w:rFonts w:eastAsiaTheme="minorHAnsi"/>
                <w:lang w:eastAsia="en-US"/>
              </w:rPr>
              <w:t xml:space="preserve"> Методы диагностики и самодиагностики ПВК (профессионально важных качеств).  Проблема склонностей</w:t>
            </w:r>
            <w:r w:rsidRPr="00EB10B0">
              <w:t xml:space="preserve"> и способностей</w:t>
            </w:r>
            <w:r w:rsidRPr="00EB10B0">
              <w:rPr>
                <w:bCs/>
              </w:rPr>
              <w:t>.</w:t>
            </w:r>
          </w:p>
        </w:tc>
      </w:tr>
      <w:tr w:rsidR="000E6635" w:rsidRPr="008448CC" w14:paraId="6BA634D9" w14:textId="77777777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4F70" w14:textId="77777777" w:rsidR="000E6635" w:rsidRDefault="000E6635" w:rsidP="00F25DA5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2A5F" w14:textId="77777777" w:rsidR="000E6635" w:rsidRPr="00463013" w:rsidRDefault="000E6635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13835" w14:textId="77777777"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t xml:space="preserve">Особенности восприятия музыкальной информации. Роль слуховых, зрительных, кинестетических ощущений в профессиональных навыках музыкантов. </w:t>
            </w:r>
          </w:p>
        </w:tc>
      </w:tr>
      <w:tr w:rsidR="000E6635" w:rsidRPr="008448CC" w14:paraId="04385342" w14:textId="77777777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62BD" w14:textId="77777777" w:rsidR="000E6635" w:rsidRDefault="000E6635" w:rsidP="00F25DA5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DAE1" w14:textId="77777777" w:rsidR="000E6635" w:rsidRPr="00463013" w:rsidRDefault="000E6635" w:rsidP="00F25DA5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7CAFF" w14:textId="77777777" w:rsidR="000E6635" w:rsidRPr="002D753C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 w:rsidRPr="002D753C">
              <w:rPr>
                <w:rFonts w:cs="Tahoma"/>
              </w:rPr>
              <w:t>Генезис и структура музыкального слуха. Явление синестезии. Роль синестезии в процессе профессиональной подготовки музыканта. Эмоциональная отзывчивость на музыку. Музыкальная память. Музыкальное мышление и воображение.  Приемы и методы музыкальной мнемотехники.</w:t>
            </w:r>
          </w:p>
          <w:p w14:paraId="1B4369A3" w14:textId="77777777" w:rsidR="000E6635" w:rsidRPr="00C14917" w:rsidRDefault="000E6635" w:rsidP="00F25DA5"/>
        </w:tc>
      </w:tr>
      <w:tr w:rsidR="000E6635" w:rsidRPr="008448CC" w14:paraId="74CA97DD" w14:textId="77777777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B190" w14:textId="77777777" w:rsidR="000E6635" w:rsidRDefault="000E6635" w:rsidP="00F25DA5">
            <w:pPr>
              <w:jc w:val="both"/>
            </w:pPr>
            <w:r>
              <w:t xml:space="preserve">Тема 2.5. </w:t>
            </w:r>
          </w:p>
          <w:p w14:paraId="1D4ED00F" w14:textId="77777777" w:rsidR="000E6635" w:rsidRDefault="000E6635" w:rsidP="00F25D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94E8" w14:textId="77777777" w:rsidR="000E6635" w:rsidRPr="00463013" w:rsidRDefault="000E6635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D70BC" w14:textId="77777777" w:rsidR="000E6635" w:rsidRPr="00C14917" w:rsidRDefault="000E6635" w:rsidP="00F25DA5">
            <w:r w:rsidRPr="00EB10B0">
              <w:t>Исполнительская техника. Психологические особенности непосредственного исполнения музыкального произведения. Компоненты техники. Вопросы формирования навыков.</w:t>
            </w:r>
          </w:p>
        </w:tc>
      </w:tr>
      <w:tr w:rsidR="000E6635" w:rsidRPr="008448CC" w14:paraId="0ADE501C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E2A3" w14:textId="77777777" w:rsidR="000E6635" w:rsidRPr="00257383" w:rsidRDefault="000E6635" w:rsidP="00F25DA5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349AD" w14:textId="77777777" w:rsidR="000E6635" w:rsidRPr="00C14917" w:rsidRDefault="000E6635" w:rsidP="00F25DA5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0E6635" w:rsidRPr="008448CC" w14:paraId="45558C28" w14:textId="77777777" w:rsidTr="00F25DA5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08FC" w14:textId="77777777" w:rsidR="000E6635" w:rsidRDefault="000E6635" w:rsidP="00F25DA5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519C" w14:textId="77777777" w:rsidR="000E6635" w:rsidRPr="00463013" w:rsidRDefault="000E6635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CB201" w14:textId="77777777" w:rsidR="000E6635" w:rsidRPr="00C14917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Профессиональное становление музыкантов. Психологическая адаптация и социализация музыкантов. Проблема вундеркиндов и ранней профессионализации.</w:t>
            </w:r>
          </w:p>
        </w:tc>
      </w:tr>
      <w:tr w:rsidR="000E6635" w:rsidRPr="008448CC" w14:paraId="71D1E9A9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B26B" w14:textId="77777777" w:rsidR="000E6635" w:rsidRPr="00AD1301" w:rsidRDefault="000E6635" w:rsidP="00F25DA5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FB58C" w14:textId="77777777"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48D4F" w14:textId="77777777" w:rsidR="000E6635" w:rsidRPr="00983D4E" w:rsidRDefault="000E6635" w:rsidP="00F25DA5">
            <w:pPr>
              <w:pStyle w:val="af0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lang w:eastAsia="en-US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музыканта.</w:t>
            </w:r>
          </w:p>
          <w:p w14:paraId="114DD430" w14:textId="77777777" w:rsidR="000E6635" w:rsidRPr="00C14917" w:rsidRDefault="000E6635" w:rsidP="00F25DA5">
            <w:pPr>
              <w:rPr>
                <w:rFonts w:eastAsia="Times New Roman"/>
              </w:rPr>
            </w:pPr>
          </w:p>
        </w:tc>
      </w:tr>
      <w:tr w:rsidR="000E6635" w:rsidRPr="008448CC" w14:paraId="45F2056D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E964" w14:textId="77777777" w:rsidR="000E6635" w:rsidRPr="00940D34" w:rsidRDefault="000E6635" w:rsidP="00F25DA5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lastRenderedPageBreak/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5182" w14:textId="77777777"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6BA33" w14:textId="77777777" w:rsidR="000E6635" w:rsidRPr="00C14917" w:rsidRDefault="000E6635" w:rsidP="00F25DA5">
            <w:pPr>
              <w:rPr>
                <w:bCs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 Диагностические методики в музыкальном образовании: содержание и методы: а) уровня музыкальности; б) особенностей архетипического восприятия музыки; в) музыкальных способностей. Системы развития музыкальных способностей в классе по специальности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Синтез психологической и педагогической диагностики.</w:t>
            </w:r>
          </w:p>
        </w:tc>
      </w:tr>
      <w:tr w:rsidR="000E6635" w:rsidRPr="008448CC" w14:paraId="54A53FE8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0AB3" w14:textId="77777777" w:rsidR="000E6635" w:rsidRPr="00940D34" w:rsidRDefault="000E6635" w:rsidP="00F25DA5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F268A5" w14:textId="77777777" w:rsidR="000E6635" w:rsidRPr="00463013" w:rsidRDefault="000E6635" w:rsidP="00F25DA5">
            <w:pPr>
              <w:jc w:val="both"/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</w:tr>
      <w:tr w:rsidR="000E6635" w:rsidRPr="008448CC" w14:paraId="3E88BFB7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896F" w14:textId="77777777" w:rsidR="000E6635" w:rsidRPr="00940D34" w:rsidRDefault="000E6635" w:rsidP="00F25DA5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6595" w14:textId="77777777"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FBB13" w14:textId="77777777"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 Индивидуальный стиль деятельности. Профессионально важные качества и успешность. Вопросы надежности в концертном выступлении. Проблемы профессиональной успешности и здоровья личности. Здоровьесберегающие технологии в профессиональной деятельности музыкант</w:t>
            </w:r>
            <w:r>
              <w:rPr>
                <w:rFonts w:eastAsiaTheme="minorHAnsi"/>
                <w:lang w:eastAsia="en-US"/>
              </w:rPr>
              <w:t>а</w:t>
            </w:r>
          </w:p>
        </w:tc>
      </w:tr>
      <w:tr w:rsidR="000E6635" w:rsidRPr="008448CC" w14:paraId="69045069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93F8" w14:textId="77777777" w:rsidR="000E6635" w:rsidRPr="00940D34" w:rsidRDefault="000E6635" w:rsidP="00F25DA5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4551" w14:textId="77777777"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C256B" w14:textId="77777777"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 xml:space="preserve">Концертное выступление как вид экстремальной деятельности. Подготовка к концертному выступлению. Формирование готовности концертной программы: педагогический и психологический аспекты. Проблема формирования надежности. </w:t>
            </w:r>
          </w:p>
        </w:tc>
      </w:tr>
      <w:tr w:rsidR="000E6635" w:rsidRPr="008448CC" w14:paraId="6DF79C9C" w14:textId="77777777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C47A" w14:textId="77777777"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14:paraId="0AB77196" w14:textId="77777777" w:rsidR="000E6635" w:rsidRPr="00940D34" w:rsidRDefault="000E6635" w:rsidP="00F25DA5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453C" w14:textId="77777777"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</w:t>
            </w:r>
            <w:proofErr w:type="spellStart"/>
            <w:r w:rsidRPr="00983D4E">
              <w:rPr>
                <w:rFonts w:eastAsiaTheme="minorHAnsi"/>
                <w:lang w:eastAsia="en-US"/>
              </w:rPr>
              <w:t>совладании</w:t>
            </w:r>
            <w:proofErr w:type="spellEnd"/>
            <w:r w:rsidRPr="00983D4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83D4E">
              <w:rPr>
                <w:rFonts w:eastAsiaTheme="minorHAnsi"/>
                <w:lang w:eastAsia="en-US"/>
              </w:rPr>
              <w:t>с сценическим</w:t>
            </w:r>
            <w:proofErr w:type="gramEnd"/>
            <w:r w:rsidRPr="00983D4E">
              <w:rPr>
                <w:rFonts w:eastAsiaTheme="minorHAnsi"/>
                <w:lang w:eastAsia="en-US"/>
              </w:rPr>
              <w:t xml:space="preserve"> стрессом.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A5DC0C" w14:textId="77777777"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 xml:space="preserve">Сценический стресс Вопросы педагогической тактики при </w:t>
            </w:r>
            <w:proofErr w:type="spellStart"/>
            <w:r w:rsidRPr="00983D4E">
              <w:rPr>
                <w:rFonts w:eastAsiaTheme="minorHAnsi"/>
                <w:lang w:eastAsia="en-US"/>
              </w:rPr>
              <w:t>совладании</w:t>
            </w:r>
            <w:proofErr w:type="spellEnd"/>
            <w:r w:rsidRPr="00983D4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83D4E">
              <w:rPr>
                <w:rFonts w:eastAsiaTheme="minorHAnsi"/>
                <w:lang w:eastAsia="en-US"/>
              </w:rPr>
              <w:t>с сценическим</w:t>
            </w:r>
            <w:proofErr w:type="gramEnd"/>
            <w:r w:rsidRPr="00983D4E">
              <w:rPr>
                <w:rFonts w:eastAsiaTheme="minorHAnsi"/>
                <w:lang w:eastAsia="en-US"/>
              </w:rPr>
              <w:t xml:space="preserve"> стрессом. Методы психологической помощи. Музыкотерапия и музыкальная психокоррекция.</w:t>
            </w:r>
          </w:p>
        </w:tc>
      </w:tr>
    </w:tbl>
    <w:p w14:paraId="4F400E39" w14:textId="77777777" w:rsidR="000E6635" w:rsidRDefault="000E6635" w:rsidP="000E6635"/>
    <w:p w14:paraId="676E7CCB" w14:textId="77777777" w:rsidR="000E6635" w:rsidRPr="000E6635" w:rsidRDefault="000E6635" w:rsidP="000E6635"/>
    <w:p w14:paraId="14B65AA8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2C08984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F68666B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32DEC12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13C60FCF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059448E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6BA7C995" w14:textId="77777777"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14:paraId="1EED5CB5" w14:textId="77777777"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130A3DBC" w14:textId="77777777"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 xml:space="preserve">изучение разделов/тем, </w:t>
      </w:r>
      <w:proofErr w:type="gramStart"/>
      <w:r w:rsidRPr="00423EE2">
        <w:rPr>
          <w:sz w:val="24"/>
          <w:szCs w:val="24"/>
        </w:rPr>
        <w:t>не выносимых</w:t>
      </w:r>
      <w:proofErr w:type="gramEnd"/>
      <w:r w:rsidRPr="00423EE2">
        <w:rPr>
          <w:sz w:val="24"/>
          <w:szCs w:val="24"/>
        </w:rPr>
        <w:t xml:space="preserve"> на лекции и практические занятия самостоятельно;</w:t>
      </w:r>
    </w:p>
    <w:p w14:paraId="0AEF0EB2" w14:textId="77777777"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0137B63" w14:textId="77777777"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56714BB2" w14:textId="77777777"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5371D77C" w14:textId="77777777"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164987F" w14:textId="77777777" w:rsid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14:paraId="1B3B21EC" w14:textId="77777777"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14:paraId="46910FC9" w14:textId="77777777"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14:paraId="46175C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94742FB" w14:textId="77777777"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DE146EB" w14:textId="77777777"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133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  <w:gridCol w:w="1135"/>
        <w:gridCol w:w="1135"/>
        <w:gridCol w:w="1135"/>
      </w:tblGrid>
      <w:tr w:rsidR="00E8100D" w:rsidRPr="008448CC" w14:paraId="2E2C1802" w14:textId="77777777" w:rsidTr="007D79BE">
        <w:trPr>
          <w:gridAfter w:val="3"/>
          <w:wAfter w:w="340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6A4D89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2D4209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4B0EC3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823138" w14:textId="77777777"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DA71E37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F3EFAE5" w14:textId="77777777"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61E4C" w:rsidRPr="008448CC" w14:paraId="19E69FCC" w14:textId="77777777" w:rsidTr="007D79BE">
        <w:trPr>
          <w:gridAfter w:val="3"/>
          <w:wAfter w:w="340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BF18" w14:textId="77777777" w:rsidR="00E61E4C" w:rsidRPr="00D23872" w:rsidRDefault="00E61E4C" w:rsidP="00415F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CE8AB" w14:textId="77777777" w:rsidR="00E61E4C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A6775F" w:rsidRPr="008448CC" w14:paraId="40CB92D6" w14:textId="77777777" w:rsidTr="007D79BE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8D0703" w14:textId="77777777" w:rsidR="00A6775F" w:rsidRPr="00AC6025" w:rsidRDefault="00A6775F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052D6E2" w14:textId="77777777" w:rsidR="00A6775F" w:rsidRPr="00C14917" w:rsidRDefault="00A6775F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0A58F2" w14:textId="77777777" w:rsidR="00A6775F" w:rsidRPr="00BD01C5" w:rsidRDefault="00A6775F" w:rsidP="00A6775F">
            <w:r w:rsidRPr="001E73C1">
              <w:rPr>
                <w:szCs w:val="28"/>
              </w:rPr>
              <w:t>Музыкальная педагогика и музыкальная психология: наука и прак</w:t>
            </w:r>
            <w:r>
              <w:rPr>
                <w:szCs w:val="28"/>
              </w:rPr>
              <w:t>тика: и</w:t>
            </w:r>
            <w:r w:rsidRPr="00983D4E">
              <w:rPr>
                <w:szCs w:val="28"/>
              </w:rPr>
              <w:t>зучение литературы;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030246" w14:textId="77777777"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37B0069" w14:textId="77777777" w:rsidR="00A6775F" w:rsidRPr="005837AD" w:rsidRDefault="00E03D85" w:rsidP="00415FBC">
            <w:pPr>
              <w:jc w:val="center"/>
            </w:pPr>
            <w:r>
              <w:t>10</w:t>
            </w:r>
          </w:p>
        </w:tc>
      </w:tr>
      <w:tr w:rsidR="00A6775F" w:rsidRPr="008448CC" w14:paraId="0759E050" w14:textId="77777777" w:rsidTr="00F25DA5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CCFBA6" w14:textId="77777777" w:rsidR="00A6775F" w:rsidRPr="00AC6025" w:rsidRDefault="00A6775F" w:rsidP="00A6775F">
            <w:pPr>
              <w:rPr>
                <w:bCs/>
              </w:rPr>
            </w:pPr>
            <w:r w:rsidRPr="00AC6025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DEFC53" w14:textId="77777777" w:rsidR="00A6775F" w:rsidRPr="002D753C" w:rsidRDefault="00A6775F" w:rsidP="00F25DA5">
            <w:r w:rsidRPr="002D753C">
              <w:t xml:space="preserve">Музыкальная педагогика. </w:t>
            </w:r>
          </w:p>
          <w:p w14:paraId="0B82E102" w14:textId="77777777" w:rsidR="00A6775F" w:rsidRPr="002D753C" w:rsidRDefault="00A6775F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6FECFEF" w14:textId="77777777" w:rsidR="00A6775F" w:rsidRPr="00BD01C5" w:rsidRDefault="00A6775F" w:rsidP="00BD01C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87BE53B" w14:textId="77777777" w:rsidR="00A6775F" w:rsidRPr="00F5300B" w:rsidRDefault="00A6775F" w:rsidP="00A8613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415E75D" w14:textId="77777777" w:rsidR="00A6775F" w:rsidRPr="005837AD" w:rsidRDefault="00A6775F" w:rsidP="00415FBC">
            <w:pPr>
              <w:jc w:val="center"/>
            </w:pPr>
          </w:p>
        </w:tc>
      </w:tr>
      <w:tr w:rsidR="00A6775F" w:rsidRPr="008448CC" w14:paraId="4F423CB8" w14:textId="77777777" w:rsidTr="007D79BE">
        <w:trPr>
          <w:gridAfter w:val="3"/>
          <w:wAfter w:w="3405" w:type="dxa"/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FF048D" w14:textId="77777777" w:rsidR="00A6775F" w:rsidRPr="003A4AF5" w:rsidRDefault="00A6775F" w:rsidP="0019295A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B5E647F" w14:textId="77777777" w:rsidR="00A6775F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A6775F" w:rsidRPr="008448CC" w14:paraId="3D55DB82" w14:textId="77777777" w:rsidTr="0058165D">
        <w:trPr>
          <w:gridAfter w:val="3"/>
          <w:wAfter w:w="3405" w:type="dxa"/>
          <w:trHeight w:val="28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203DDA" w14:textId="77777777" w:rsidR="00A6775F" w:rsidRPr="00E82E96" w:rsidRDefault="00A6775F" w:rsidP="001929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EF1BA52" w14:textId="77777777"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CBBB" w14:textId="77777777" w:rsidR="00A6775F" w:rsidRPr="00824403" w:rsidRDefault="00A6775F" w:rsidP="00A6775F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возможности ее развития как центральная проблема музыкальной педагогики и психоло</w:t>
            </w:r>
            <w:r>
              <w:rPr>
                <w:szCs w:val="28"/>
              </w:rPr>
              <w:t>гии:</w:t>
            </w:r>
            <w:r w:rsidRPr="00983D4E">
              <w:rPr>
                <w:szCs w:val="28"/>
              </w:rPr>
              <w:t xml:space="preserve"> </w:t>
            </w:r>
            <w:r>
              <w:rPr>
                <w:szCs w:val="28"/>
              </w:rPr>
              <w:t>ч</w:t>
            </w:r>
            <w:r w:rsidRPr="00983D4E">
              <w:rPr>
                <w:szCs w:val="28"/>
              </w:rPr>
              <w:t>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5AD01" w14:textId="77777777"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7B2B0B1A" w14:textId="77777777" w:rsidR="00A6775F" w:rsidRPr="00E61E4C" w:rsidRDefault="00E03D85" w:rsidP="00415FBC">
            <w:pPr>
              <w:jc w:val="center"/>
            </w:pPr>
            <w:r>
              <w:t>20</w:t>
            </w:r>
          </w:p>
        </w:tc>
      </w:tr>
      <w:tr w:rsidR="00A6775F" w:rsidRPr="008448CC" w14:paraId="25BDEC85" w14:textId="77777777" w:rsidTr="0058165D">
        <w:trPr>
          <w:gridAfter w:val="3"/>
          <w:wAfter w:w="3405" w:type="dxa"/>
          <w:trHeight w:val="16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D2D5D5" w14:textId="77777777" w:rsidR="00A6775F" w:rsidRDefault="00A6775F" w:rsidP="0019295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0620A6C" w14:textId="77777777"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93FF" w14:textId="77777777"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7169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E837F78" w14:textId="77777777" w:rsidR="00A6775F" w:rsidRDefault="00A6775F" w:rsidP="00415FBC">
            <w:pPr>
              <w:jc w:val="center"/>
            </w:pPr>
          </w:p>
        </w:tc>
      </w:tr>
      <w:tr w:rsidR="00A6775F" w:rsidRPr="008448CC" w14:paraId="07731F1D" w14:textId="77777777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278090" w14:textId="77777777" w:rsidR="00A6775F" w:rsidRDefault="00A6775F" w:rsidP="0019295A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07BCA69" w14:textId="77777777" w:rsidR="00A6775F" w:rsidRPr="00463013" w:rsidRDefault="00A6775F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810FD87" w14:textId="77777777" w:rsidR="00A6775F" w:rsidRPr="00824403" w:rsidRDefault="00A6775F" w:rsidP="00F25DA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B1DA6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0D61F0" w14:textId="77777777" w:rsidR="00A6775F" w:rsidRDefault="00A6775F" w:rsidP="00415FBC">
            <w:pPr>
              <w:jc w:val="center"/>
            </w:pPr>
          </w:p>
        </w:tc>
      </w:tr>
      <w:tr w:rsidR="00A6775F" w:rsidRPr="008448CC" w14:paraId="5D933A25" w14:textId="77777777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67D56BA" w14:textId="77777777" w:rsidR="00A6775F" w:rsidRDefault="00A6775F" w:rsidP="0019295A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1750A70" w14:textId="77777777" w:rsidR="00A6775F" w:rsidRPr="00463013" w:rsidRDefault="00A6775F" w:rsidP="00F25DA5">
            <w:r w:rsidRPr="00EB10B0">
              <w:t xml:space="preserve">Генезис и структура музыкального слуха. Эмоциональная отзывчивость на </w:t>
            </w:r>
            <w:r w:rsidRPr="00EB10B0">
              <w:lastRenderedPageBreak/>
              <w:t>музыку. Музыкальная память. Музыкальное мышление и воображение.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21E67F8" w14:textId="77777777"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7638B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02AC28" w14:textId="77777777" w:rsidR="00A6775F" w:rsidRDefault="00A6775F" w:rsidP="00415FBC">
            <w:pPr>
              <w:jc w:val="center"/>
            </w:pPr>
          </w:p>
        </w:tc>
      </w:tr>
      <w:tr w:rsidR="00A6775F" w:rsidRPr="008448CC" w14:paraId="4BC1D67B" w14:textId="77777777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42A7F72" w14:textId="77777777" w:rsidR="00A6775F" w:rsidRDefault="00A6775F" w:rsidP="0019295A">
            <w:pPr>
              <w:jc w:val="both"/>
            </w:pPr>
            <w:r>
              <w:t xml:space="preserve">Тема 2.5. </w:t>
            </w:r>
          </w:p>
          <w:p w14:paraId="1D6828BC" w14:textId="77777777" w:rsidR="00A6775F" w:rsidRDefault="00A6775F" w:rsidP="0019295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FEF7290" w14:textId="77777777" w:rsidR="00A6775F" w:rsidRPr="00463013" w:rsidRDefault="00A6775F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00AD5FA" w14:textId="77777777"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598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0C0FAA" w14:textId="77777777" w:rsidR="00A6775F" w:rsidRDefault="00A6775F" w:rsidP="00415FBC">
            <w:pPr>
              <w:jc w:val="center"/>
            </w:pPr>
          </w:p>
        </w:tc>
      </w:tr>
      <w:tr w:rsidR="00A6775F" w:rsidRPr="008448CC" w14:paraId="4B6B0F93" w14:textId="77777777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4E11D6" w14:textId="77777777" w:rsidR="00A6775F" w:rsidRPr="00257383" w:rsidRDefault="00A6775F" w:rsidP="0019295A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20D2" w14:textId="77777777" w:rsidR="00A6775F" w:rsidRPr="00C14917" w:rsidRDefault="00A6775F" w:rsidP="0019295A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A6775F" w:rsidRPr="008448CC" w14:paraId="77FF7A2B" w14:textId="77777777" w:rsidTr="00A6775F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5AD5" w14:textId="77777777" w:rsidR="00A6775F" w:rsidRDefault="00A6775F" w:rsidP="0019295A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74694D1" w14:textId="77777777" w:rsidR="00A6775F" w:rsidRPr="00463013" w:rsidRDefault="00A6775F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09C7DDEF" w14:textId="77777777" w:rsidR="00A6775F" w:rsidRPr="0058165D" w:rsidRDefault="00A6775F" w:rsidP="00A6775F">
            <w:pPr>
              <w:rPr>
                <w:bCs/>
              </w:rPr>
            </w:pPr>
            <w:r w:rsidRPr="00A6775F">
              <w:rPr>
                <w:rFonts w:eastAsiaTheme="minorHAnsi"/>
                <w:lang w:eastAsia="en-US"/>
              </w:rPr>
              <w:t>Личностно-профессиональное развитие музыканта: психологический и педагогический аспекты</w:t>
            </w:r>
            <w:r>
              <w:rPr>
                <w:rFonts w:eastAsiaTheme="minorHAnsi"/>
                <w:lang w:eastAsia="en-US"/>
              </w:rPr>
              <w:t>:</w:t>
            </w:r>
            <w:r w:rsidRPr="001E73C1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1E73C1">
              <w:rPr>
                <w:szCs w:val="28"/>
              </w:rPr>
              <w:t>абота с конспектом лекции, чтение литературы;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9E2A7" w14:textId="77777777"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90FC9" w14:textId="77777777" w:rsidR="00A6775F" w:rsidRDefault="00E03D85" w:rsidP="00971596">
            <w:r>
              <w:t>22</w:t>
            </w:r>
          </w:p>
        </w:tc>
      </w:tr>
      <w:tr w:rsidR="00A6775F" w:rsidRPr="008448CC" w14:paraId="1FCF859A" w14:textId="77777777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AFE5" w14:textId="77777777" w:rsidR="00A6775F" w:rsidRPr="00AD1301" w:rsidRDefault="00A6775F" w:rsidP="0019295A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BAEA9CD" w14:textId="77777777"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66B4ED7E" w14:textId="77777777"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FAAD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9B03" w14:textId="77777777" w:rsidR="00A6775F" w:rsidRDefault="00A6775F" w:rsidP="00415FBC">
            <w:pPr>
              <w:jc w:val="center"/>
            </w:pPr>
          </w:p>
        </w:tc>
      </w:tr>
      <w:tr w:rsidR="00A6775F" w:rsidRPr="008448CC" w14:paraId="5D9B0467" w14:textId="77777777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531AB" w14:textId="77777777" w:rsidR="00A6775F" w:rsidRPr="00940D34" w:rsidRDefault="00A6775F" w:rsidP="0019295A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48F6D53" w14:textId="77777777"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61DAE5" w14:textId="77777777"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9EA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043" w14:textId="77777777" w:rsidR="00A6775F" w:rsidRDefault="00A6775F" w:rsidP="00415FBC">
            <w:pPr>
              <w:jc w:val="center"/>
            </w:pPr>
          </w:p>
        </w:tc>
      </w:tr>
      <w:tr w:rsidR="00A6775F" w:rsidRPr="008448CC" w14:paraId="34239DD2" w14:textId="77777777" w:rsidTr="00E61E4C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F04C9FF" w14:textId="77777777" w:rsidR="00A6775F" w:rsidRPr="00940D34" w:rsidRDefault="00A6775F" w:rsidP="0019295A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8AA" w14:textId="77777777" w:rsidR="00A6775F" w:rsidRPr="00463013" w:rsidRDefault="00A6775F" w:rsidP="00E61E4C">
            <w:pPr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1135" w:type="dxa"/>
          </w:tcPr>
          <w:p w14:paraId="6947311B" w14:textId="77777777"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14:paraId="6B33C05B" w14:textId="77777777"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14:paraId="3B67644F" w14:textId="77777777" w:rsidR="00A6775F" w:rsidRPr="00C14917" w:rsidRDefault="00A6775F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4917">
              <w:t>Тема 5.2</w:t>
            </w:r>
          </w:p>
          <w:p w14:paraId="08801148" w14:textId="77777777" w:rsidR="00A6775F" w:rsidRPr="00940D34" w:rsidRDefault="00A6775F" w:rsidP="00971596">
            <w:pPr>
              <w:rPr>
                <w:rFonts w:eastAsia="Times New Roman"/>
              </w:rPr>
            </w:pPr>
          </w:p>
        </w:tc>
      </w:tr>
      <w:tr w:rsidR="00A6775F" w:rsidRPr="008448CC" w14:paraId="453FF7BB" w14:textId="77777777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6A50A3" w14:textId="77777777" w:rsidR="00A6775F" w:rsidRPr="00940D34" w:rsidRDefault="00A6775F" w:rsidP="0019295A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4C3" w14:textId="77777777"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A8E17" w14:textId="77777777" w:rsidR="00A6775F" w:rsidRPr="001E73C1" w:rsidRDefault="00A6775F" w:rsidP="00A6775F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 xml:space="preserve">Подготовка к концертной деятельности: единство педагогической и психологической </w:t>
            </w:r>
            <w:proofErr w:type="gramStart"/>
            <w:r w:rsidRPr="001E73C1">
              <w:rPr>
                <w:szCs w:val="28"/>
              </w:rPr>
              <w:t>прак</w:t>
            </w:r>
            <w:r>
              <w:rPr>
                <w:szCs w:val="28"/>
              </w:rPr>
              <w:t>тики:  и</w:t>
            </w:r>
            <w:r w:rsidRPr="001E73C1">
              <w:rPr>
                <w:szCs w:val="28"/>
              </w:rPr>
              <w:t>зучение</w:t>
            </w:r>
            <w:proofErr w:type="gramEnd"/>
            <w:r w:rsidRPr="001E73C1">
              <w:rPr>
                <w:szCs w:val="28"/>
              </w:rPr>
              <w:t xml:space="preserve"> первоисточников;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9EEDB" w14:textId="77777777"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D33FC" w14:textId="77777777" w:rsidR="00A6775F" w:rsidRDefault="00E03D85" w:rsidP="00415FBC">
            <w:pPr>
              <w:jc w:val="center"/>
            </w:pPr>
            <w:r>
              <w:t>22</w:t>
            </w:r>
          </w:p>
        </w:tc>
      </w:tr>
      <w:tr w:rsidR="00A6775F" w:rsidRPr="008448CC" w14:paraId="4BC6A9DB" w14:textId="77777777" w:rsidTr="0019295A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0F88B7" w14:textId="77777777" w:rsidR="00A6775F" w:rsidRPr="00940D34" w:rsidRDefault="00A6775F" w:rsidP="0019295A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FCAEC4" w14:textId="77777777"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90AF" w14:textId="77777777"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0709B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C946B" w14:textId="77777777" w:rsidR="00A6775F" w:rsidRDefault="00A6775F" w:rsidP="00415FBC">
            <w:pPr>
              <w:jc w:val="center"/>
            </w:pPr>
          </w:p>
        </w:tc>
      </w:tr>
      <w:tr w:rsidR="00A6775F" w:rsidRPr="008448CC" w14:paraId="1E86CD00" w14:textId="77777777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6F205C" w14:textId="77777777" w:rsidR="00A6775F" w:rsidRPr="00C14917" w:rsidRDefault="00A6775F" w:rsidP="00192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14:paraId="05392F2F" w14:textId="77777777" w:rsidR="00A6775F" w:rsidRPr="00940D34" w:rsidRDefault="00A6775F" w:rsidP="0019295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D3D5AB" w14:textId="77777777"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</w:t>
            </w:r>
            <w:proofErr w:type="spellStart"/>
            <w:r w:rsidRPr="00983D4E">
              <w:rPr>
                <w:rFonts w:eastAsiaTheme="minorHAnsi"/>
                <w:lang w:eastAsia="en-US"/>
              </w:rPr>
              <w:t>совладании</w:t>
            </w:r>
            <w:proofErr w:type="spellEnd"/>
            <w:r w:rsidRPr="00983D4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83D4E">
              <w:rPr>
                <w:rFonts w:eastAsiaTheme="minorHAnsi"/>
                <w:lang w:eastAsia="en-US"/>
              </w:rPr>
              <w:t>с сценическим</w:t>
            </w:r>
            <w:proofErr w:type="gramEnd"/>
            <w:r w:rsidRPr="00983D4E">
              <w:rPr>
                <w:rFonts w:eastAsiaTheme="minorHAnsi"/>
                <w:lang w:eastAsia="en-US"/>
              </w:rPr>
              <w:t xml:space="preserve"> стрессом.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8C8" w14:textId="77777777"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DA4" w14:textId="77777777"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60" w14:textId="77777777" w:rsidR="00A6775F" w:rsidRDefault="00A6775F" w:rsidP="00415FBC">
            <w:pPr>
              <w:jc w:val="center"/>
            </w:pPr>
          </w:p>
        </w:tc>
      </w:tr>
    </w:tbl>
    <w:p w14:paraId="34733099" w14:textId="77777777" w:rsidR="00E8100D" w:rsidRDefault="00E8100D" w:rsidP="00F062CE">
      <w:pPr>
        <w:ind w:firstLine="709"/>
        <w:jc w:val="both"/>
        <w:rPr>
          <w:sz w:val="24"/>
          <w:szCs w:val="24"/>
        </w:rPr>
      </w:pPr>
    </w:p>
    <w:p w14:paraId="421C2EE1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E3F4AA6" w14:textId="77777777"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6D1FA52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0EF997" w14:textId="77777777"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38A19F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 xml:space="preserve">сформированности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3F1B36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41288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60A53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53F165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0486968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00B34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6EA148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D22CDFF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B457DA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3B0813C1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A7D34F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064BAF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364B50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98087B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2E40B25" w14:textId="77777777"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8C47B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DA8C11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E04D91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71E4" w:rsidRPr="0004716C" w14:paraId="33F56393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EA9DE4" w14:textId="77777777" w:rsidR="005B71E4" w:rsidRPr="0004716C" w:rsidRDefault="005B71E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6B8184F" w14:textId="77777777"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F89586D" w14:textId="77777777"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312439C" w14:textId="77777777"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ОПК-3</w:t>
            </w:r>
          </w:p>
          <w:p w14:paraId="7EB894CE" w14:textId="77777777"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ИД-ОПК-3.1</w:t>
            </w:r>
          </w:p>
          <w:p w14:paraId="0A319A93" w14:textId="77777777"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ИД-ОПК-3.2</w:t>
            </w:r>
          </w:p>
          <w:p w14:paraId="2C03B712" w14:textId="77777777" w:rsidR="005B71E4" w:rsidRPr="005B71E4" w:rsidRDefault="005B71E4" w:rsidP="005B71E4">
            <w:pPr>
              <w:rPr>
                <w:rFonts w:cs="Arial"/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2592F3D3" w14:textId="77777777" w:rsidR="005B71E4" w:rsidRPr="005B71E4" w:rsidRDefault="005B71E4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1A0A7AB" w14:textId="77777777" w:rsidR="005B71E4" w:rsidRPr="005B71E4" w:rsidRDefault="005B71E4" w:rsidP="005B71E4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ПК-</w:t>
            </w:r>
            <w:r w:rsidR="00AD419B">
              <w:rPr>
                <w:b/>
                <w:sz w:val="18"/>
                <w:szCs w:val="18"/>
              </w:rPr>
              <w:t>5</w:t>
            </w:r>
          </w:p>
          <w:p w14:paraId="5B4CFF92" w14:textId="77777777" w:rsidR="005B71E4" w:rsidRPr="005B71E4" w:rsidRDefault="005B71E4" w:rsidP="00AD419B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ИД-ПК-</w:t>
            </w:r>
            <w:r w:rsidR="00AD419B">
              <w:rPr>
                <w:b/>
                <w:sz w:val="18"/>
                <w:szCs w:val="18"/>
              </w:rPr>
              <w:t>5</w:t>
            </w:r>
            <w:r w:rsidRPr="005B71E4">
              <w:rPr>
                <w:b/>
                <w:sz w:val="18"/>
                <w:szCs w:val="18"/>
              </w:rPr>
              <w:t>.1</w:t>
            </w:r>
          </w:p>
        </w:tc>
      </w:tr>
      <w:tr w:rsidR="005B71E4" w:rsidRPr="0004716C" w14:paraId="0CBD2A48" w14:textId="77777777" w:rsidTr="002542E5">
        <w:trPr>
          <w:trHeight w:val="283"/>
        </w:trPr>
        <w:tc>
          <w:tcPr>
            <w:tcW w:w="2045" w:type="dxa"/>
          </w:tcPr>
          <w:p w14:paraId="67F9C894" w14:textId="77777777" w:rsidR="005B71E4" w:rsidRPr="0004716C" w:rsidRDefault="005B71E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490CF39" w14:textId="77777777" w:rsidR="005B71E4" w:rsidRPr="0004716C" w:rsidRDefault="005B71E4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26AA867" w14:textId="77777777"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0CB6A70" w14:textId="77777777"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16BEF746" w14:textId="77777777"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720EED4" w14:textId="77777777" w:rsidR="005B71E4" w:rsidRDefault="005B71E4" w:rsidP="001916E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14:paraId="05771B6A" w14:textId="77777777"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14:paraId="45636BF4" w14:textId="77777777"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14:paraId="12313D32" w14:textId="77777777"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14:paraId="06055A92" w14:textId="77777777"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14:paraId="16703762" w14:textId="77777777" w:rsidR="005B71E4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 xml:space="preserve">демонстрирует знание </w:t>
            </w:r>
            <w:r w:rsidRPr="003F1F14">
              <w:lastRenderedPageBreak/>
              <w:t xml:space="preserve">основных </w:t>
            </w:r>
            <w:proofErr w:type="gramStart"/>
            <w:r w:rsidRPr="003F1F14">
              <w:t>направлений  и</w:t>
            </w:r>
            <w:proofErr w:type="gramEnd"/>
            <w:r w:rsidRPr="003F1F14">
              <w:t xml:space="preserve">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14:paraId="6A0961BF" w14:textId="77777777" w:rsidR="005B71E4" w:rsidRPr="005B06A2" w:rsidRDefault="005B71E4" w:rsidP="005934A6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4F7D09B" w14:textId="77777777" w:rsidR="00DE05AC" w:rsidRDefault="00DE05AC" w:rsidP="00DE05AC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14:paraId="320A7338" w14:textId="77777777"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14:paraId="55F30BED" w14:textId="77777777" w:rsidR="006F4859" w:rsidRPr="003F1F14" w:rsidRDefault="006F4859" w:rsidP="006F4859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14:paraId="681D621B" w14:textId="77777777"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14:paraId="4A498BF0" w14:textId="77777777" w:rsidR="006F4859" w:rsidRPr="001916E9" w:rsidRDefault="006F4859" w:rsidP="00DE05AC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14:paraId="028A3FC5" w14:textId="77777777" w:rsidR="005B71E4" w:rsidRPr="00ED668F" w:rsidRDefault="005B71E4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14:paraId="6CAAF136" w14:textId="77777777" w:rsidTr="002542E5">
        <w:trPr>
          <w:trHeight w:val="283"/>
        </w:trPr>
        <w:tc>
          <w:tcPr>
            <w:tcW w:w="2045" w:type="dxa"/>
          </w:tcPr>
          <w:p w14:paraId="500BCB19" w14:textId="77777777" w:rsidR="006F4859" w:rsidRPr="0004716C" w:rsidRDefault="006F4859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F7B5EBA" w14:textId="77777777"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6AEE02A0" w14:textId="77777777"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7E7941C" w14:textId="77777777"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A29C3E0" w14:textId="77777777"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4C29B6" w14:textId="77777777"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14:paraId="37E913F1" w14:textId="77777777"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14:paraId="03AEE2D1" w14:textId="77777777"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14:paraId="67400C5E" w14:textId="77777777" w:rsidR="006F4859" w:rsidRP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технологии;</w:t>
            </w:r>
          </w:p>
          <w:p w14:paraId="1F2764F1" w14:textId="77777777"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 xml:space="preserve">демонстрирует знание основных </w:t>
            </w:r>
            <w:proofErr w:type="gramStart"/>
            <w:r w:rsidRPr="003F1F14">
              <w:t>направлений  и</w:t>
            </w:r>
            <w:proofErr w:type="gramEnd"/>
            <w:r w:rsidRPr="003F1F14">
              <w:t xml:space="preserve">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14:paraId="45582F84" w14:textId="77777777"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323BD1B" w14:textId="77777777"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14:paraId="6D1AB30F" w14:textId="77777777"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14:paraId="34544920" w14:textId="77777777" w:rsidR="006F4859" w:rsidRPr="003F1F14" w:rsidRDefault="006F4859" w:rsidP="00F25DA5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14:paraId="20862213" w14:textId="77777777"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14:paraId="54D5F763" w14:textId="77777777"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14:paraId="2F806B8E" w14:textId="77777777"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14:paraId="029DB73C" w14:textId="77777777" w:rsidTr="002542E5">
        <w:trPr>
          <w:trHeight w:val="283"/>
        </w:trPr>
        <w:tc>
          <w:tcPr>
            <w:tcW w:w="2045" w:type="dxa"/>
          </w:tcPr>
          <w:p w14:paraId="74F4A185" w14:textId="77777777" w:rsidR="006F4859" w:rsidRPr="0004716C" w:rsidRDefault="006F4859" w:rsidP="00B36FDD">
            <w:r w:rsidRPr="0004716C">
              <w:t>базовый</w:t>
            </w:r>
          </w:p>
        </w:tc>
        <w:tc>
          <w:tcPr>
            <w:tcW w:w="1726" w:type="dxa"/>
          </w:tcPr>
          <w:p w14:paraId="67E563B9" w14:textId="77777777"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62FAC83" w14:textId="77777777"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DFA048A" w14:textId="77777777"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B8D1201" w14:textId="77777777"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DF86B1C" w14:textId="77777777"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14:paraId="7E31D43B" w14:textId="77777777"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применяет отдельные приемы планирования</w:t>
            </w:r>
            <w:r w:rsidRPr="003F1F14">
              <w:t xml:space="preserve"> образовательного процесса;</w:t>
            </w:r>
          </w:p>
          <w:p w14:paraId="58A7CB13" w14:textId="77777777"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 xml:space="preserve">владеет некоторыми </w:t>
            </w:r>
            <w:r w:rsidRPr="003F1F14">
              <w:t>методами и технологиями современной педагогической науки</w:t>
            </w:r>
            <w:r>
              <w:t>.</w:t>
            </w:r>
          </w:p>
          <w:p w14:paraId="38268A9E" w14:textId="77777777"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</w:t>
            </w:r>
          </w:p>
        </w:tc>
        <w:tc>
          <w:tcPr>
            <w:tcW w:w="3219" w:type="dxa"/>
          </w:tcPr>
          <w:p w14:paraId="39A0ACC3" w14:textId="77777777"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41074C0" w14:textId="77777777"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14:paraId="665BE7A1" w14:textId="77777777"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>демонстрирует знан</w:t>
            </w:r>
            <w:r>
              <w:t xml:space="preserve">ие отдельных понятий </w:t>
            </w:r>
            <w:r>
              <w:rPr>
                <w:rFonts w:eastAsia="Times New Roman"/>
              </w:rPr>
              <w:t>педагогической науки</w:t>
            </w:r>
          </w:p>
          <w:p w14:paraId="6ED1EB52" w14:textId="77777777"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14:paraId="063D8ED8" w14:textId="77777777"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5B71E4" w:rsidRPr="0004716C" w14:paraId="1CEBB58E" w14:textId="77777777" w:rsidTr="002542E5">
        <w:trPr>
          <w:trHeight w:val="283"/>
        </w:trPr>
        <w:tc>
          <w:tcPr>
            <w:tcW w:w="2045" w:type="dxa"/>
          </w:tcPr>
          <w:p w14:paraId="778B2633" w14:textId="77777777" w:rsidR="005B71E4" w:rsidRPr="0004716C" w:rsidRDefault="005B71E4" w:rsidP="00B36FDD">
            <w:r w:rsidRPr="0004716C">
              <w:t>низкий</w:t>
            </w:r>
          </w:p>
        </w:tc>
        <w:tc>
          <w:tcPr>
            <w:tcW w:w="1726" w:type="dxa"/>
          </w:tcPr>
          <w:p w14:paraId="30457595" w14:textId="77777777" w:rsidR="005B71E4" w:rsidRPr="0004716C" w:rsidRDefault="005B71E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3BC93B1" w14:textId="77777777"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47AE0D8" w14:textId="77777777"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910758B" w14:textId="77777777" w:rsidR="005B71E4" w:rsidRPr="008E4B3E" w:rsidRDefault="005B71E4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277A1C61" w14:textId="77777777"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29F88A3" w14:textId="77777777"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D498F10" w14:textId="77777777"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A0214FB" w14:textId="77777777" w:rsidR="005B71E4" w:rsidRPr="00590FE2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9A0D04C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4963A091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14:paraId="6000608E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0E13B3E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24E9FEA9" w14:textId="77777777"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3FDB6D64" w14:textId="77777777" w:rsidR="003F468B" w:rsidRPr="00D23F4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4AF5" w14:paraId="11FB9492" w14:textId="77777777" w:rsidTr="004C307E">
        <w:trPr>
          <w:trHeight w:val="283"/>
        </w:trPr>
        <w:tc>
          <w:tcPr>
            <w:tcW w:w="1655" w:type="dxa"/>
          </w:tcPr>
          <w:p w14:paraId="09850F84" w14:textId="77777777" w:rsidR="003A4AF5" w:rsidRPr="004C307E" w:rsidRDefault="003A4AF5" w:rsidP="004C307E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14:paraId="50B0EBF5" w14:textId="77777777" w:rsidR="003A4AF5" w:rsidRDefault="00DE05AC" w:rsidP="007A463C">
            <w:r>
              <w:t>Доклад</w:t>
            </w:r>
          </w:p>
        </w:tc>
        <w:tc>
          <w:tcPr>
            <w:tcW w:w="9201" w:type="dxa"/>
          </w:tcPr>
          <w:p w14:paraId="2E58E7E7" w14:textId="77777777" w:rsidR="00DA6C2A" w:rsidRPr="00F25DA5" w:rsidRDefault="00F25DA5" w:rsidP="00DA6C2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25DA5">
              <w:rPr>
                <w:sz w:val="22"/>
                <w:szCs w:val="22"/>
              </w:rPr>
              <w:t>Примерные темы докладов:</w:t>
            </w:r>
          </w:p>
          <w:p w14:paraId="23C550DA" w14:textId="77777777"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Развитие мышечного и гравитационного чувства у детей (подростков, студентов), обучающихся игре на фортепиано.</w:t>
            </w:r>
          </w:p>
          <w:p w14:paraId="63BB7D0E" w14:textId="77777777"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распределения и концентрации внимания в ходе концертного выступления младших школьников (подростков, студентов).</w:t>
            </w:r>
          </w:p>
          <w:p w14:paraId="2AB97554" w14:textId="77777777"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обучения музыке детей с синдромом дефицита внимания («гиперактивности»).</w:t>
            </w:r>
          </w:p>
          <w:p w14:paraId="27D6D8EE" w14:textId="77777777"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Устранение мышечных и психологических «зажимов» на уроках академического (джазового) вокала.</w:t>
            </w:r>
          </w:p>
          <w:p w14:paraId="784CEBE3" w14:textId="77777777"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Диагностика степени свободы и сбалансированности игрового аппарата студентов-исполнителей.</w:t>
            </w:r>
          </w:p>
          <w:p w14:paraId="3A0263F8" w14:textId="77777777"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Психологический контакт учителя и ученика в индивидуальном обучении музыке.</w:t>
            </w:r>
          </w:p>
          <w:p w14:paraId="08C1E85B" w14:textId="77777777"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Проблема развития и поддержания мотивации музыкального обучения учащихся старших классов музыкальных школ</w:t>
            </w:r>
          </w:p>
        </w:tc>
      </w:tr>
      <w:tr w:rsidR="003A4AF5" w14:paraId="6D882D4C" w14:textId="77777777" w:rsidTr="004C307E">
        <w:trPr>
          <w:trHeight w:val="283"/>
        </w:trPr>
        <w:tc>
          <w:tcPr>
            <w:tcW w:w="1655" w:type="dxa"/>
          </w:tcPr>
          <w:p w14:paraId="7B7F70A3" w14:textId="77777777" w:rsidR="003A4AF5" w:rsidRPr="004C307E" w:rsidRDefault="003A4AF5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14:paraId="631127FB" w14:textId="77777777" w:rsidR="003A4AF5" w:rsidRDefault="00DE05AC" w:rsidP="00885FB9">
            <w:r>
              <w:t>Собеседование</w:t>
            </w:r>
          </w:p>
        </w:tc>
        <w:tc>
          <w:tcPr>
            <w:tcW w:w="9201" w:type="dxa"/>
          </w:tcPr>
          <w:p w14:paraId="2437B14F" w14:textId="77777777" w:rsidR="00F25DA5" w:rsidRDefault="00F25DA5" w:rsidP="00F25DA5">
            <w:r>
              <w:t>Примеры вопросов к собеседованию:</w:t>
            </w:r>
          </w:p>
          <w:p w14:paraId="0799F779" w14:textId="77777777" w:rsidR="00F25DA5" w:rsidRPr="00F25DA5" w:rsidRDefault="00F25DA5" w:rsidP="00F25DA5">
            <w:r w:rsidRPr="00F25DA5">
              <w:t>1</w:t>
            </w:r>
            <w:r w:rsidRPr="00F25DA5">
              <w:rPr>
                <w:i/>
              </w:rPr>
              <w:t>.</w:t>
            </w:r>
            <w:r w:rsidRPr="00F25DA5">
              <w:t xml:space="preserve"> Определить предмет, цель и задачи курса «Музыкальная педагогика». в системе профессиональной подготовки музыкального исполнителя, преподавателя и художественного руководителя музыкального коллектива.</w:t>
            </w:r>
          </w:p>
          <w:p w14:paraId="38B79348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2</w:t>
            </w:r>
            <w:r w:rsidRPr="00F25DA5">
              <w:rPr>
                <w:i/>
              </w:rPr>
              <w:t>.</w:t>
            </w:r>
            <w:r w:rsidRPr="00F25DA5">
              <w:t xml:space="preserve"> В чем состоит отличие эмоций от чувств?</w:t>
            </w:r>
          </w:p>
          <w:p w14:paraId="7599FF14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3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Охарактеризовать основные фундаментальные исследования в области музыкальной психологии.</w:t>
            </w:r>
          </w:p>
          <w:p w14:paraId="2FDB9EDF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4</w:t>
            </w:r>
            <w:r w:rsidRPr="00F25DA5">
              <w:rPr>
                <w:i/>
              </w:rPr>
              <w:t>.</w:t>
            </w:r>
            <w:r w:rsidRPr="00F25DA5">
              <w:t xml:space="preserve"> Как моделируются эмоции в музыке?</w:t>
            </w:r>
          </w:p>
          <w:p w14:paraId="176AAD8D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lastRenderedPageBreak/>
              <w:t xml:space="preserve"> 5</w:t>
            </w:r>
            <w:r w:rsidRPr="00F25DA5">
              <w:rPr>
                <w:i/>
              </w:rPr>
              <w:t>.</w:t>
            </w:r>
            <w:r w:rsidRPr="00F25DA5">
              <w:t xml:space="preserve"> Раскрыть междисциплинарные связи в изучении основных проблем музыкальной </w:t>
            </w:r>
            <w:r>
              <w:t>педагогики</w:t>
            </w:r>
            <w:r w:rsidRPr="00F25DA5">
              <w:t>.</w:t>
            </w:r>
          </w:p>
          <w:p w14:paraId="7290BA35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6</w:t>
            </w:r>
            <w:r w:rsidRPr="00F25DA5">
              <w:rPr>
                <w:i/>
              </w:rPr>
              <w:t>.</w:t>
            </w:r>
            <w:r w:rsidRPr="00F25DA5">
              <w:t xml:space="preserve"> Как связаны между собой волевое поведение и воображение?</w:t>
            </w:r>
          </w:p>
          <w:p w14:paraId="3544881A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7</w:t>
            </w:r>
            <w:r w:rsidRPr="00F25DA5">
              <w:rPr>
                <w:i/>
              </w:rPr>
              <w:t>.</w:t>
            </w:r>
            <w:r w:rsidRPr="00F25DA5">
              <w:t xml:space="preserve"> Дать определения о</w:t>
            </w:r>
            <w:r>
              <w:t>сновным терминам и понятиям педагогики.</w:t>
            </w:r>
          </w:p>
          <w:p w14:paraId="2126293C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8</w:t>
            </w:r>
            <w:r w:rsidRPr="00F25DA5">
              <w:rPr>
                <w:i/>
              </w:rPr>
              <w:t>.</w:t>
            </w:r>
            <w:r w:rsidRPr="00F25DA5">
              <w:t xml:space="preserve"> Какие приемы можно использовать для активизации волевого поведения музыканта?</w:t>
            </w:r>
          </w:p>
          <w:p w14:paraId="5008A9D4" w14:textId="77777777"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9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Охарактеризуйте истоки музыкальной </w:t>
            </w:r>
            <w:r>
              <w:t>педагогики</w:t>
            </w:r>
            <w:r w:rsidRPr="00F25DA5">
              <w:t>.</w:t>
            </w:r>
          </w:p>
          <w:p w14:paraId="77680B58" w14:textId="77777777" w:rsidR="00DA6C2A" w:rsidRPr="00186FE3" w:rsidRDefault="00F25DA5" w:rsidP="00F25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5DA5">
              <w:t xml:space="preserve"> 10</w:t>
            </w:r>
            <w:r w:rsidRPr="00F25DA5">
              <w:rPr>
                <w:i/>
              </w:rPr>
              <w:t>.</w:t>
            </w:r>
            <w:r w:rsidRPr="00F25DA5">
              <w:t xml:space="preserve"> </w:t>
            </w:r>
            <w:r w:rsidRPr="00F25DA5">
              <w:rPr>
                <w:spacing w:val="-8"/>
              </w:rPr>
              <w:t>Какими приемами и средствами формируется оптимальное концертное состояние?</w:t>
            </w:r>
          </w:p>
        </w:tc>
      </w:tr>
    </w:tbl>
    <w:p w14:paraId="1C3EA00B" w14:textId="77777777"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98E7AF9" w14:textId="77777777"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A10660B" w14:textId="77777777" w:rsidR="009D5862" w:rsidRDefault="009D5862" w:rsidP="009D5862">
      <w:pPr>
        <w:pStyle w:val="2"/>
      </w:pPr>
      <w:r>
        <w:t xml:space="preserve">Критерии, шкалы </w:t>
      </w:r>
      <w:proofErr w:type="gramStart"/>
      <w:r>
        <w:t>оценивания</w:t>
      </w:r>
      <w:r w:rsidR="00D8302C">
        <w:t xml:space="preserve">  </w:t>
      </w:r>
      <w:r>
        <w:t>текущего</w:t>
      </w:r>
      <w:proofErr w:type="gramEnd"/>
      <w:r>
        <w:t xml:space="preserve">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66651" w:rsidRPr="00314BCA" w14:paraId="68B28027" w14:textId="77777777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2787B1" w14:textId="77777777"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18D6706" w14:textId="77777777"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8B5FCDD" w14:textId="77777777" w:rsidR="00C66651" w:rsidRPr="00314BCA" w:rsidRDefault="00C66651" w:rsidP="00DA35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66651" w:rsidRPr="00314BCA" w14:paraId="0F5337D5" w14:textId="77777777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2EB43A8" w14:textId="77777777"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68F39FB" w14:textId="77777777"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FB023A2" w14:textId="77777777" w:rsidR="00C66651" w:rsidRDefault="00C66651" w:rsidP="00DA35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353C257" w14:textId="77777777" w:rsidR="00C66651" w:rsidRDefault="00C66651" w:rsidP="00DA35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14:paraId="1FDFEE5D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0691B103" w14:textId="77777777" w:rsidR="00F25DA5" w:rsidRPr="00454955" w:rsidRDefault="00F25DA5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8080" w:type="dxa"/>
          </w:tcPr>
          <w:p w14:paraId="1E407045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291FD90A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45D62388" w14:textId="77777777"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431DFC83" w14:textId="77777777"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6CFAD7" w14:textId="77777777"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14:paraId="62486691" w14:textId="77777777" w:rsidTr="00DA3549">
        <w:trPr>
          <w:trHeight w:val="283"/>
        </w:trPr>
        <w:tc>
          <w:tcPr>
            <w:tcW w:w="2410" w:type="dxa"/>
            <w:vMerge/>
          </w:tcPr>
          <w:p w14:paraId="6CC81AC2" w14:textId="77777777"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B76E6D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3F141F71" w14:textId="77777777"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020715B6" w14:textId="77777777"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D88A8E" w14:textId="77777777" w:rsidR="00F25DA5" w:rsidRDefault="00F25DA5" w:rsidP="0019295A">
            <w:pPr>
              <w:jc w:val="center"/>
            </w:pPr>
            <w:r w:rsidRPr="00700737">
              <w:t>зачтено</w:t>
            </w:r>
          </w:p>
        </w:tc>
      </w:tr>
      <w:tr w:rsidR="00F25DA5" w:rsidRPr="00314BCA" w14:paraId="3C66A03F" w14:textId="77777777" w:rsidTr="00DA3549">
        <w:trPr>
          <w:trHeight w:val="283"/>
        </w:trPr>
        <w:tc>
          <w:tcPr>
            <w:tcW w:w="2410" w:type="dxa"/>
            <w:vMerge/>
          </w:tcPr>
          <w:p w14:paraId="0E93B89F" w14:textId="77777777"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41E6D79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2E5AA043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65C2F3FE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03174652" w14:textId="77777777"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2EF1729C" w14:textId="77777777"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C694B3" w14:textId="77777777" w:rsidR="00F25DA5" w:rsidRDefault="00F25DA5" w:rsidP="0019295A">
            <w:pPr>
              <w:jc w:val="center"/>
            </w:pPr>
            <w:r w:rsidRPr="00700737">
              <w:t>зачтено</w:t>
            </w:r>
          </w:p>
          <w:p w14:paraId="0043998F" w14:textId="77777777" w:rsidR="00F25DA5" w:rsidRDefault="00F25DA5" w:rsidP="0019295A">
            <w:pPr>
              <w:jc w:val="center"/>
            </w:pPr>
          </w:p>
        </w:tc>
      </w:tr>
      <w:tr w:rsidR="00F25DA5" w:rsidRPr="00314BCA" w14:paraId="1D016E0A" w14:textId="77777777" w:rsidTr="00DA3549">
        <w:trPr>
          <w:trHeight w:val="283"/>
        </w:trPr>
        <w:tc>
          <w:tcPr>
            <w:tcW w:w="2410" w:type="dxa"/>
            <w:vMerge/>
          </w:tcPr>
          <w:p w14:paraId="481E6B8D" w14:textId="77777777"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210E034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6C761EE1" w14:textId="77777777"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0A8B7E79" w14:textId="77777777" w:rsidR="00F25DA5" w:rsidRPr="008F6748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247FAE9E" w14:textId="77777777"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5AA1E3" w14:textId="77777777" w:rsidR="00F25DA5" w:rsidRPr="008F6748" w:rsidRDefault="00F25DA5" w:rsidP="0019295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F25DA5" w:rsidRPr="00314BCA" w14:paraId="1F213BFD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5AE730AD" w14:textId="77777777" w:rsidR="00F25DA5" w:rsidRPr="00DE05AC" w:rsidRDefault="00F25DA5" w:rsidP="001929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2433BC7" w14:textId="77777777" w:rsidR="00F25DA5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185946D1" w14:textId="77777777" w:rsidR="00F25DA5" w:rsidRPr="00FB6861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33FE8DC7" w14:textId="77777777" w:rsidR="00F25DA5" w:rsidRPr="00FB6861" w:rsidRDefault="00F25DA5" w:rsidP="00F25DA5">
            <w:pPr>
              <w:pStyle w:val="TableParagraph"/>
              <w:numPr>
                <w:ilvl w:val="0"/>
                <w:numId w:val="24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4791DA91" w14:textId="77777777"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7ACD42" w14:textId="77777777"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14:paraId="791D3240" w14:textId="77777777" w:rsidTr="00DA3549">
        <w:trPr>
          <w:trHeight w:val="283"/>
        </w:trPr>
        <w:tc>
          <w:tcPr>
            <w:tcW w:w="2410" w:type="dxa"/>
            <w:vMerge/>
          </w:tcPr>
          <w:p w14:paraId="590718AC" w14:textId="77777777" w:rsidR="00F25DA5" w:rsidRPr="00454955" w:rsidRDefault="00F25DA5" w:rsidP="00DA3549"/>
        </w:tc>
        <w:tc>
          <w:tcPr>
            <w:tcW w:w="8080" w:type="dxa"/>
          </w:tcPr>
          <w:p w14:paraId="004A6E6E" w14:textId="77777777"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27B33AC" w14:textId="77777777"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0B7A32CB" w14:textId="77777777"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69FB476C" w14:textId="77777777"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EFE47B" w14:textId="77777777"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14:paraId="69106D3F" w14:textId="77777777" w:rsidTr="00DE05AC">
        <w:trPr>
          <w:trHeight w:val="352"/>
        </w:trPr>
        <w:tc>
          <w:tcPr>
            <w:tcW w:w="2410" w:type="dxa"/>
            <w:vMerge/>
          </w:tcPr>
          <w:p w14:paraId="701DACD8" w14:textId="77777777" w:rsidR="00F25DA5" w:rsidRPr="00454955" w:rsidRDefault="00F25DA5" w:rsidP="00DA3549"/>
        </w:tc>
        <w:tc>
          <w:tcPr>
            <w:tcW w:w="8080" w:type="dxa"/>
          </w:tcPr>
          <w:p w14:paraId="3D7CD461" w14:textId="77777777"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78EC5517" w14:textId="77777777"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1D895AFA" w14:textId="77777777"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3973F9F8" w14:textId="77777777"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1496E12" w14:textId="77777777"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14:paraId="4BE7E829" w14:textId="77777777" w:rsidTr="00DA3549">
        <w:trPr>
          <w:trHeight w:val="283"/>
        </w:trPr>
        <w:tc>
          <w:tcPr>
            <w:tcW w:w="2410" w:type="dxa"/>
            <w:vMerge/>
          </w:tcPr>
          <w:p w14:paraId="363BF962" w14:textId="77777777" w:rsidR="00F25DA5" w:rsidRPr="00454955" w:rsidRDefault="00F25DA5" w:rsidP="00DA3549"/>
        </w:tc>
        <w:tc>
          <w:tcPr>
            <w:tcW w:w="8080" w:type="dxa"/>
          </w:tcPr>
          <w:p w14:paraId="35DAE2DE" w14:textId="77777777"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293E3651" w14:textId="77777777"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52B688D5" w14:textId="77777777"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AC3131" w14:textId="77777777" w:rsidR="00F25DA5" w:rsidRPr="00E47383" w:rsidRDefault="00F25DA5" w:rsidP="00DA3549">
            <w:pPr>
              <w:jc w:val="center"/>
            </w:pPr>
            <w:r>
              <w:t>не зачтено</w:t>
            </w:r>
          </w:p>
        </w:tc>
      </w:tr>
    </w:tbl>
    <w:p w14:paraId="1AC2520D" w14:textId="77777777" w:rsidR="00C66651" w:rsidRDefault="00C66651" w:rsidP="00C66651"/>
    <w:p w14:paraId="2BD27871" w14:textId="77777777" w:rsidR="00C66651" w:rsidRPr="00C66651" w:rsidRDefault="00C66651" w:rsidP="00C66651"/>
    <w:p w14:paraId="446357F9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B2E07E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232CBE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1C4BAE6" w14:textId="77777777"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Типовые контрольные задания и иные материалы</w:t>
            </w:r>
          </w:p>
          <w:p w14:paraId="5342F7EC" w14:textId="77777777"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96BCABD" w14:textId="77777777" w:rsidTr="002C4687">
        <w:tc>
          <w:tcPr>
            <w:tcW w:w="3261" w:type="dxa"/>
          </w:tcPr>
          <w:p w14:paraId="3FF2FE37" w14:textId="77777777" w:rsidR="00DA6C2A" w:rsidRPr="00E47383" w:rsidRDefault="00DA6C2A" w:rsidP="00DA6C2A">
            <w:r w:rsidRPr="00E47383">
              <w:t>Зачет</w:t>
            </w:r>
            <w:r w:rsidR="00DE05AC">
              <w:t xml:space="preserve"> с оценкой</w:t>
            </w:r>
            <w:r w:rsidRPr="00E47383">
              <w:t>:</w:t>
            </w:r>
          </w:p>
          <w:p w14:paraId="680F6C21" w14:textId="77777777" w:rsidR="002C4687" w:rsidRPr="00A80E2B" w:rsidRDefault="00DA6C2A" w:rsidP="00DA6C2A">
            <w:pPr>
              <w:jc w:val="both"/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11340" w:type="dxa"/>
          </w:tcPr>
          <w:p w14:paraId="32B41A43" w14:textId="77777777" w:rsidR="009F3FEB" w:rsidRPr="00F25DA5" w:rsidRDefault="00016163" w:rsidP="00F25DA5">
            <w:pPr>
              <w:jc w:val="both"/>
            </w:pPr>
            <w:r w:rsidRPr="00F25DA5">
              <w:t xml:space="preserve">Основные вопросы к </w:t>
            </w:r>
            <w:r w:rsidR="00417FB4" w:rsidRPr="00F25DA5">
              <w:t>зачету</w:t>
            </w:r>
            <w:r w:rsidR="00A504CB" w:rsidRPr="00F25DA5">
              <w:t>:</w:t>
            </w:r>
          </w:p>
          <w:p w14:paraId="426041E0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Основные вехи становления и развития педагогической науки и практики, преемственность российской педагогики.</w:t>
            </w:r>
          </w:p>
          <w:p w14:paraId="01CBF76F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Роль психологических знаний в современной музыкально-педагогической практике.</w:t>
            </w:r>
          </w:p>
          <w:p w14:paraId="08E014A0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Педагогическая наука и ее структура.</w:t>
            </w:r>
          </w:p>
          <w:p w14:paraId="1783F38E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Понятие педагогической системы, ее источники и составные элементы.</w:t>
            </w:r>
          </w:p>
          <w:p w14:paraId="3C234640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Мотивационно-</w:t>
            </w:r>
            <w:proofErr w:type="spellStart"/>
            <w:r w:rsidRPr="00F25DA5">
              <w:t>потребностная</w:t>
            </w:r>
            <w:proofErr w:type="spellEnd"/>
            <w:r w:rsidRPr="00F25DA5">
              <w:t xml:space="preserve"> сфера человека. Теории мотивации.</w:t>
            </w:r>
          </w:p>
          <w:p w14:paraId="304ACE45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Ощущение и восприятие как основа чувственного познания.</w:t>
            </w:r>
          </w:p>
          <w:p w14:paraId="40D7F419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Внимание, его свойства и виды.</w:t>
            </w:r>
          </w:p>
          <w:p w14:paraId="37BC446A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lastRenderedPageBreak/>
              <w:t>Сравнительный анализ традиционных и альтернативных подходов, методов, способов и приемов обучения, воспитания.</w:t>
            </w:r>
          </w:p>
          <w:p w14:paraId="4C996E79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Понятия «педагогическая технология», «методика», «методы», «средства», «форма».</w:t>
            </w:r>
          </w:p>
          <w:p w14:paraId="352FFB3D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Проблема типологии педагогических технологий. Проблемно-поисковые и коммуникативные технологии.</w:t>
            </w:r>
          </w:p>
          <w:p w14:paraId="0CC6207D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Игровые педагогические технологии.</w:t>
            </w:r>
          </w:p>
          <w:p w14:paraId="27D92045" w14:textId="77777777"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Общение как средство педагогического сотрудничества. Виды общения.</w:t>
            </w:r>
          </w:p>
          <w:p w14:paraId="4FB7CE22" w14:textId="77777777" w:rsidR="00417FB4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Стили педагогического общения.</w:t>
            </w:r>
            <w:r w:rsidR="00DA6C2A" w:rsidRPr="00F25DA5">
              <w:t xml:space="preserve"> </w:t>
            </w:r>
          </w:p>
        </w:tc>
      </w:tr>
    </w:tbl>
    <w:p w14:paraId="174D8D14" w14:textId="77777777"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25DA5" w:rsidRPr="00314BCA" w14:paraId="6D0B292F" w14:textId="77777777" w:rsidTr="00F25DA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529F8A2" w14:textId="77777777"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6341375" w14:textId="77777777"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DB1040" w14:textId="77777777" w:rsidR="00F25DA5" w:rsidRPr="00314BCA" w:rsidRDefault="00F25DA5" w:rsidP="00F25D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25DA5" w:rsidRPr="00314BCA" w14:paraId="75150C58" w14:textId="77777777" w:rsidTr="00F25D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037EA48" w14:textId="77777777"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C23AFE2" w14:textId="77777777"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01F683C" w14:textId="77777777" w:rsidR="00F25DA5" w:rsidRDefault="00F25DA5" w:rsidP="00F25D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FEEBEA8" w14:textId="77777777" w:rsidR="00F25DA5" w:rsidRDefault="00F25DA5" w:rsidP="00F25D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14:paraId="11871FD7" w14:textId="77777777" w:rsidTr="00F25DA5">
        <w:trPr>
          <w:trHeight w:val="283"/>
        </w:trPr>
        <w:tc>
          <w:tcPr>
            <w:tcW w:w="3828" w:type="dxa"/>
            <w:vMerge w:val="restart"/>
          </w:tcPr>
          <w:p w14:paraId="43877997" w14:textId="77777777" w:rsidR="00F25DA5" w:rsidRPr="00DC69EA" w:rsidRDefault="00F25DA5" w:rsidP="00F25DA5">
            <w:pPr>
              <w:pStyle w:val="TableParagraph"/>
              <w:rPr>
                <w:lang w:val="ru-RU"/>
              </w:rPr>
            </w:pPr>
            <w:r w:rsidRPr="00DC69EA">
              <w:rPr>
                <w:lang w:val="ru-RU"/>
              </w:rPr>
              <w:t>Зачет с оценкой</w:t>
            </w:r>
          </w:p>
        </w:tc>
        <w:tc>
          <w:tcPr>
            <w:tcW w:w="6945" w:type="dxa"/>
          </w:tcPr>
          <w:p w14:paraId="3F5065CE" w14:textId="77777777"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Обучающийся:</w:t>
            </w:r>
          </w:p>
          <w:p w14:paraId="0A5E6269" w14:textId="77777777"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 xml:space="preserve">демонстрирует </w:t>
            </w:r>
            <w:proofErr w:type="gramStart"/>
            <w:r w:rsidRPr="00DC69EA">
              <w:rPr>
                <w:lang w:val="ru-RU"/>
              </w:rPr>
              <w:t>знания</w:t>
            </w:r>
            <w:proofErr w:type="gramEnd"/>
            <w:r w:rsidRPr="00DC69E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1F21010" w14:textId="77777777"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диалог и вступает в научную дискуссию;</w:t>
            </w:r>
          </w:p>
          <w:p w14:paraId="1E5F1F50" w14:textId="77777777"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11050" w14:textId="77777777"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51B9524" w14:textId="77777777"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C69EA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</w:t>
            </w:r>
            <w:proofErr w:type="spellStart"/>
            <w:r w:rsidRPr="00DC69EA">
              <w:rPr>
                <w:lang w:val="ru-RU"/>
              </w:rPr>
              <w:t>сосновнойи</w:t>
            </w:r>
            <w:proofErr w:type="spellEnd"/>
            <w:r w:rsidRPr="00DC69EA">
              <w:rPr>
                <w:lang w:val="ru-RU"/>
              </w:rPr>
              <w:t xml:space="preserve"> дополнительной литературой.</w:t>
            </w:r>
          </w:p>
          <w:p w14:paraId="1E357C3E" w14:textId="77777777"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4EC1B29" w14:textId="77777777"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DAB60E" w14:textId="77777777" w:rsidR="00F25DA5" w:rsidRPr="00DC69EA" w:rsidRDefault="00F25DA5" w:rsidP="00F25DA5">
            <w:pPr>
              <w:jc w:val="center"/>
            </w:pPr>
            <w:r w:rsidRPr="00DC69EA">
              <w:t>5</w:t>
            </w:r>
          </w:p>
        </w:tc>
      </w:tr>
      <w:tr w:rsidR="00F25DA5" w:rsidRPr="00314BCA" w14:paraId="4E9FB4C1" w14:textId="77777777" w:rsidTr="00F25DA5">
        <w:trPr>
          <w:trHeight w:val="283"/>
        </w:trPr>
        <w:tc>
          <w:tcPr>
            <w:tcW w:w="3828" w:type="dxa"/>
            <w:vMerge/>
          </w:tcPr>
          <w:p w14:paraId="07DD2C30" w14:textId="77777777"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14:paraId="4AF4DFF0" w14:textId="77777777" w:rsidR="00F25DA5" w:rsidRPr="00DC69EA" w:rsidRDefault="00F25DA5" w:rsidP="00F25DA5">
            <w:r w:rsidRPr="00DC69EA">
              <w:t>Обучающийся:</w:t>
            </w:r>
          </w:p>
          <w:p w14:paraId="2F3FE45D" w14:textId="77777777"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1288606" w14:textId="77777777"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lastRenderedPageBreak/>
              <w:t>недостаточно раскрыта проблема по одному из вопросов билета;</w:t>
            </w:r>
          </w:p>
          <w:p w14:paraId="4AAA5D89" w14:textId="77777777"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логично построено изложение вопроса;</w:t>
            </w:r>
          </w:p>
          <w:p w14:paraId="04D323F2" w14:textId="77777777"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3169FDB" w14:textId="77777777"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5FF5D18" w14:textId="77777777" w:rsidR="00F25DA5" w:rsidRPr="00DC69EA" w:rsidRDefault="00F25DA5" w:rsidP="00F25DA5">
            <w:r w:rsidRPr="00DC69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0A30E9A" w14:textId="77777777"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73FC37" w14:textId="77777777" w:rsidR="00F25DA5" w:rsidRPr="00DC69EA" w:rsidRDefault="00F25DA5" w:rsidP="00F25DA5">
            <w:pPr>
              <w:jc w:val="center"/>
            </w:pPr>
            <w:r w:rsidRPr="00DC69EA">
              <w:t>4</w:t>
            </w:r>
          </w:p>
        </w:tc>
      </w:tr>
      <w:tr w:rsidR="00F25DA5" w:rsidRPr="00314BCA" w14:paraId="36D9056C" w14:textId="77777777" w:rsidTr="00F25DA5">
        <w:trPr>
          <w:trHeight w:val="283"/>
        </w:trPr>
        <w:tc>
          <w:tcPr>
            <w:tcW w:w="3828" w:type="dxa"/>
            <w:vMerge/>
          </w:tcPr>
          <w:p w14:paraId="5FE623CE" w14:textId="77777777"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14:paraId="1AF891EB" w14:textId="77777777" w:rsidR="00F25DA5" w:rsidRPr="00DC69EA" w:rsidRDefault="00F25DA5" w:rsidP="00F25DA5">
            <w:r w:rsidRPr="00DC69EA">
              <w:t>Обучающийся:</w:t>
            </w:r>
          </w:p>
          <w:p w14:paraId="4D02B66B" w14:textId="77777777" w:rsidR="00F25DA5" w:rsidRPr="00DC69EA" w:rsidRDefault="00F25DA5" w:rsidP="00F25DA5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 xml:space="preserve">показывает </w:t>
            </w:r>
            <w:r w:rsidRPr="00DC69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C1CFCBC" w14:textId="77777777"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F18BEA4" w14:textId="77777777"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3568DA4" w14:textId="77777777" w:rsidR="00F25DA5" w:rsidRPr="00DC69EA" w:rsidRDefault="00F25DA5" w:rsidP="00F25DA5">
            <w:r w:rsidRPr="00DC69E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DC69EA">
              <w:rPr>
                <w:rFonts w:eastAsia="Times New Roman"/>
                <w:color w:val="000000"/>
              </w:rPr>
              <w:t>характер</w:t>
            </w:r>
            <w:r w:rsidRPr="00DC69EA">
              <w:t>.Неуверенно</w:t>
            </w:r>
            <w:proofErr w:type="spellEnd"/>
            <w:proofErr w:type="gramEnd"/>
            <w:r w:rsidRPr="00DC69EA">
              <w:t>, с большими затруднениями решает</w:t>
            </w:r>
            <w:r>
              <w:t xml:space="preserve"> </w:t>
            </w:r>
            <w:r w:rsidRPr="00DC69E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A84B45A" w14:textId="77777777"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07D091" w14:textId="77777777" w:rsidR="00F25DA5" w:rsidRPr="00DC69EA" w:rsidRDefault="00F25DA5" w:rsidP="00F25DA5">
            <w:pPr>
              <w:jc w:val="center"/>
            </w:pPr>
            <w:r w:rsidRPr="00DC69EA">
              <w:t>3</w:t>
            </w:r>
          </w:p>
        </w:tc>
      </w:tr>
      <w:tr w:rsidR="00F25DA5" w:rsidRPr="00314BCA" w14:paraId="16A3590A" w14:textId="77777777" w:rsidTr="00F25DA5">
        <w:trPr>
          <w:trHeight w:val="283"/>
        </w:trPr>
        <w:tc>
          <w:tcPr>
            <w:tcW w:w="3828" w:type="dxa"/>
            <w:vMerge/>
          </w:tcPr>
          <w:p w14:paraId="3EB1C34C" w14:textId="77777777"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14:paraId="449E03E4" w14:textId="77777777" w:rsidR="00F25DA5" w:rsidRPr="00DC69EA" w:rsidRDefault="00F25DA5" w:rsidP="00F25DA5">
            <w:r w:rsidRPr="00DC69EA">
              <w:t>Обучающийся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DC69EA">
              <w:t xml:space="preserve">принципиальные ошибки в выполнении предусмотренных программой практических заданий. </w:t>
            </w:r>
          </w:p>
          <w:p w14:paraId="7D080E07" w14:textId="77777777" w:rsidR="00F25DA5" w:rsidRPr="00DC69EA" w:rsidRDefault="00F25DA5" w:rsidP="00F25DA5">
            <w:r w:rsidRPr="00DC69EA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90F1855" w14:textId="77777777"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253D0A" w14:textId="77777777" w:rsidR="00F25DA5" w:rsidRPr="00DC69EA" w:rsidRDefault="00F25DA5" w:rsidP="00F25DA5">
            <w:pPr>
              <w:jc w:val="center"/>
            </w:pPr>
            <w:r w:rsidRPr="00DC69EA">
              <w:t>2</w:t>
            </w:r>
          </w:p>
        </w:tc>
      </w:tr>
    </w:tbl>
    <w:p w14:paraId="139B9526" w14:textId="77777777" w:rsidR="00F25DA5" w:rsidRDefault="00F25DA5" w:rsidP="00F25DA5"/>
    <w:p w14:paraId="52B59557" w14:textId="77777777" w:rsidR="00F25DA5" w:rsidRPr="00F25DA5" w:rsidRDefault="00F25DA5" w:rsidP="00F25DA5"/>
    <w:p w14:paraId="1B2F0FD6" w14:textId="77777777" w:rsidR="00DA6C2A" w:rsidRDefault="00DA6C2A" w:rsidP="00DA6C2A"/>
    <w:p w14:paraId="777F476D" w14:textId="77777777" w:rsidR="00DA6C2A" w:rsidRPr="00DA6C2A" w:rsidRDefault="00DA6C2A" w:rsidP="00DA6C2A"/>
    <w:p w14:paraId="68E413C3" w14:textId="77777777" w:rsidR="00417FB4" w:rsidRDefault="00417FB4" w:rsidP="00417FB4"/>
    <w:p w14:paraId="10D700BA" w14:textId="77777777" w:rsidR="00417FB4" w:rsidRPr="00417FB4" w:rsidRDefault="00417FB4" w:rsidP="00417FB4"/>
    <w:p w14:paraId="23438DBA" w14:textId="77777777" w:rsidR="00B50C59" w:rsidRDefault="00B50C59" w:rsidP="00B50C59"/>
    <w:p w14:paraId="71A0EE36" w14:textId="77777777" w:rsidR="00B50C59" w:rsidRPr="00B50C59" w:rsidRDefault="00B50C59" w:rsidP="00B50C59"/>
    <w:p w14:paraId="45DF7F0F" w14:textId="77777777" w:rsidR="00A504CB" w:rsidRPr="00A504CB" w:rsidRDefault="00A504CB" w:rsidP="00A504CB"/>
    <w:p w14:paraId="2A1A3C9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B93340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9402C8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DF979DB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1F0A92D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6C4AA9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D1292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0240C1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14:paraId="3368DB91" w14:textId="77777777" w:rsidTr="00FC1ACA">
        <w:trPr>
          <w:trHeight w:val="286"/>
        </w:trPr>
        <w:tc>
          <w:tcPr>
            <w:tcW w:w="3686" w:type="dxa"/>
          </w:tcPr>
          <w:p w14:paraId="5896CD28" w14:textId="77777777"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C495F02" w14:textId="77777777"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5CEA3A6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14:paraId="0C34C6A3" w14:textId="77777777" w:rsidTr="00FC1ACA">
        <w:trPr>
          <w:trHeight w:val="286"/>
        </w:trPr>
        <w:tc>
          <w:tcPr>
            <w:tcW w:w="3686" w:type="dxa"/>
          </w:tcPr>
          <w:p w14:paraId="58BC0F5C" w14:textId="77777777" w:rsidR="00417FB4" w:rsidRDefault="00417FB4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1A6136A" w14:textId="77777777"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439EEE" w14:textId="77777777"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14:paraId="36DC1EEC" w14:textId="77777777" w:rsidTr="00FC1ACA">
        <w:trPr>
          <w:trHeight w:val="286"/>
        </w:trPr>
        <w:tc>
          <w:tcPr>
            <w:tcW w:w="3686" w:type="dxa"/>
          </w:tcPr>
          <w:p w14:paraId="5FB51B34" w14:textId="77777777" w:rsidR="00417FB4" w:rsidRDefault="00DA6C2A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41E17860" w14:textId="77777777"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D3D697" w14:textId="77777777"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F25DA5" w:rsidRPr="008448CC" w14:paraId="4D96AB3A" w14:textId="77777777" w:rsidTr="005D388C">
        <w:tc>
          <w:tcPr>
            <w:tcW w:w="3686" w:type="dxa"/>
          </w:tcPr>
          <w:p w14:paraId="359B02D4" w14:textId="77777777" w:rsidR="00F25DA5" w:rsidRPr="000B1F03" w:rsidRDefault="00F25DA5" w:rsidP="00F25DA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16C84740" w14:textId="77777777" w:rsidR="00F25DA5" w:rsidRPr="000B1F03" w:rsidRDefault="00F25DA5" w:rsidP="00F25DA5">
            <w:pPr>
              <w:rPr>
                <w:bCs/>
              </w:rPr>
            </w:pPr>
            <w:r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1C6219A0" w14:textId="77777777" w:rsidR="00F25DA5" w:rsidRPr="008448CC" w:rsidRDefault="00F25DA5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A7DCB84" w14:textId="77777777"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46F5703A" w14:textId="77777777"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50DF42DA" w14:textId="77777777"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2014809C" w14:textId="77777777"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</w:tc>
      </w:tr>
      <w:tr w:rsidR="00F25DA5" w:rsidRPr="008448CC" w14:paraId="396B835E" w14:textId="77777777" w:rsidTr="00F25DA5">
        <w:trPr>
          <w:trHeight w:val="70"/>
        </w:trPr>
        <w:tc>
          <w:tcPr>
            <w:tcW w:w="3686" w:type="dxa"/>
          </w:tcPr>
          <w:p w14:paraId="28339FA5" w14:textId="77777777" w:rsidR="00F25DA5" w:rsidRPr="000B1F03" w:rsidRDefault="00F25DA5" w:rsidP="00F25DA5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5F805308" w14:textId="77777777" w:rsidR="00F25DA5" w:rsidRPr="000B1F03" w:rsidRDefault="00F25DA5" w:rsidP="00F25DA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58FE4ECB" w14:textId="77777777" w:rsidR="00F25DA5" w:rsidRPr="008448CC" w:rsidRDefault="00F25DA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F21A960" w14:textId="77777777" w:rsidR="00F25DA5" w:rsidRPr="008448CC" w:rsidRDefault="00F25DA5" w:rsidP="005459AF">
            <w:pPr>
              <w:rPr>
                <w:bCs/>
                <w:i/>
              </w:rPr>
            </w:pPr>
          </w:p>
        </w:tc>
      </w:tr>
    </w:tbl>
    <w:p w14:paraId="6C9B8F87" w14:textId="77777777" w:rsidR="00936AAE" w:rsidRPr="000E023F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D2F3DA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6DE1AD7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1B87A0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31D55465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85D365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AF9848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F5890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C81549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013767D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B5846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A5724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91F0317" w14:textId="77777777" w:rsidR="00936AAE" w:rsidRPr="008448CC" w:rsidRDefault="00936AAE" w:rsidP="005459AF">
            <w:pPr>
              <w:rPr>
                <w:iCs/>
              </w:rPr>
            </w:pPr>
          </w:p>
          <w:p w14:paraId="05C63A7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0BC8D31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5834857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897CD47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AABFC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B8C5531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AD041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4E597C4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87B04DA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75F1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1BD4D0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3FF2FC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DC828E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A0245C7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43BB8C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22CDA87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2D65180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3019A0E" w14:textId="77777777" w:rsidR="00FF102D" w:rsidRPr="00DE200A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7FDCFC" w14:textId="77777777"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374D777B" w14:textId="77777777"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31ED6B8C" w14:textId="77777777"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7C43A6BC" w14:textId="77777777"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4A606212" w14:textId="77777777"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14:paraId="6E9F3C68" w14:textId="77777777" w:rsidR="00B32CA7" w:rsidRPr="000B1F0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14:paraId="6DDD42E3" w14:textId="77777777"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14:paraId="5C5BE7E3" w14:textId="77777777"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4CDBDF2F" w14:textId="77777777"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A0DE13F" w14:textId="77777777" w:rsidR="00633506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14:paraId="7186F930" w14:textId="77777777" w:rsidR="000B1F03" w:rsidRPr="000B1F0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14:paraId="6212955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DF7B11F" w14:textId="77777777" w:rsidR="000B1F03" w:rsidRPr="00BA1A2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252EAE6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20A3E1D" w14:textId="77777777"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gramStart"/>
      <w:r w:rsidRPr="00513BCC">
        <w:rPr>
          <w:sz w:val="24"/>
          <w:szCs w:val="24"/>
        </w:rPr>
        <w:t>инвалидов</w:t>
      </w:r>
      <w:r w:rsidR="00D8302C">
        <w:rPr>
          <w:sz w:val="24"/>
          <w:szCs w:val="24"/>
        </w:rPr>
        <w:t xml:space="preserve">  </w:t>
      </w:r>
      <w:r w:rsidRPr="00513BCC">
        <w:rPr>
          <w:sz w:val="24"/>
          <w:szCs w:val="24"/>
        </w:rPr>
        <w:t>используются</w:t>
      </w:r>
      <w:proofErr w:type="gramEnd"/>
      <w:r w:rsidRPr="00513BCC">
        <w:rPr>
          <w:sz w:val="24"/>
          <w:szCs w:val="24"/>
        </w:rPr>
        <w:t xml:space="preserve">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DFDC018" w14:textId="77777777"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ABF1F3A" w14:textId="77777777"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8302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11DCAFD" w14:textId="77777777"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F011A5D" w14:textId="77777777" w:rsidR="000B1F03" w:rsidRPr="00103BE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85D1C15" w14:textId="77777777" w:rsidR="000B1F03" w:rsidRPr="00A30D4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дисциплины.При</w:t>
      </w:r>
      <w:proofErr w:type="spellEnd"/>
      <w:proofErr w:type="gramEnd"/>
      <w:r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670B113E" w14:textId="77777777" w:rsidR="000B1F03" w:rsidRPr="005D073F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EA15988" w14:textId="77777777"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</w:p>
    <w:p w14:paraId="7EF4805B" w14:textId="77777777" w:rsidR="000B1F03" w:rsidRPr="00566E12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0B1F03" w:rsidRPr="0021251B" w14:paraId="7E659995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4ED2DFB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A09A0AC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0B1F03" w:rsidRPr="0021251B" w14:paraId="1B6EFBA5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AC1E4B0" w14:textId="77777777"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14:paraId="77A26B4C" w14:textId="77777777" w:rsidTr="000B1F03">
        <w:tc>
          <w:tcPr>
            <w:tcW w:w="4786" w:type="dxa"/>
          </w:tcPr>
          <w:p w14:paraId="0BB8BC44" w14:textId="77777777"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91B2F94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32FD276B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DE07DE" w14:textId="77777777"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ноутбук;</w:t>
            </w:r>
          </w:p>
          <w:p w14:paraId="44E09AE0" w14:textId="77777777" w:rsidR="000B1F03" w:rsidRPr="0067232E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787C9E64" w14:textId="77777777" w:rsidTr="000B1F03">
        <w:tc>
          <w:tcPr>
            <w:tcW w:w="4786" w:type="dxa"/>
          </w:tcPr>
          <w:p w14:paraId="2CFB4057" w14:textId="77777777"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DE01BA7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5991AB89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6E86C1" w14:textId="77777777"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lastRenderedPageBreak/>
              <w:t>ноутбук,</w:t>
            </w:r>
          </w:p>
          <w:p w14:paraId="5F3467BD" w14:textId="77777777" w:rsidR="000B1F03" w:rsidRPr="00C509F7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14EAC380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5FD54F46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F0E78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37490181" w14:textId="77777777" w:rsidTr="000B1F03">
        <w:tc>
          <w:tcPr>
            <w:tcW w:w="4786" w:type="dxa"/>
          </w:tcPr>
          <w:p w14:paraId="0D5AB7EE" w14:textId="77777777"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14:paraId="6C4EE24D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  <w:p w14:paraId="294C90B2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957C5B7" w14:textId="77777777" w:rsidR="000B1F03" w:rsidRPr="00BA1A2D" w:rsidRDefault="000B1F03" w:rsidP="00FC674D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14:paraId="4A0BC671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6CB8DCE" w14:textId="77777777"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14:paraId="2C27F074" w14:textId="77777777" w:rsidTr="000B1F03">
        <w:tc>
          <w:tcPr>
            <w:tcW w:w="4786" w:type="dxa"/>
          </w:tcPr>
          <w:p w14:paraId="40C8B624" w14:textId="77777777"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6F005BCA" w14:textId="77777777" w:rsidR="000B1F03" w:rsidRPr="00BA1A2D" w:rsidRDefault="000B1F03" w:rsidP="000B1F03">
            <w:r w:rsidRPr="00BA1A2D">
              <w:t>комплект учебной мебели, доска меловая</w:t>
            </w:r>
          </w:p>
          <w:p w14:paraId="7BCE56FB" w14:textId="77777777"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EBCC1A" w14:textId="77777777"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14:paraId="3201D118" w14:textId="77777777" w:rsidR="000B1F03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проектор,</w:t>
            </w:r>
          </w:p>
          <w:p w14:paraId="0ABF62C9" w14:textId="77777777"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14:paraId="6B3D5D0F" w14:textId="77777777"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14:paraId="4613AD5E" w14:textId="77777777" w:rsidTr="000B1F03">
        <w:tc>
          <w:tcPr>
            <w:tcW w:w="4786" w:type="dxa"/>
          </w:tcPr>
          <w:p w14:paraId="13404A1D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4680850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14:paraId="4A581EBD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7BEED3D9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44230D5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0453F1EC" w14:textId="77777777" w:rsidTr="000B1F03">
        <w:tc>
          <w:tcPr>
            <w:tcW w:w="4786" w:type="dxa"/>
          </w:tcPr>
          <w:p w14:paraId="31A01DD1" w14:textId="77777777"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66A496A4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33408DD" w14:textId="77777777"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14:paraId="0E44E6B9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23748C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93A2E11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806314B" w14:textId="77777777" w:rsidR="00497306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9DF267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6E89" w:rsidRPr="0021251B" w14:paraId="2ABD8670" w14:textId="77777777" w:rsidTr="007D26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68F8F6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23E144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85C239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78DA5A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5D79C5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157AEB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819690E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E01633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CC093BF" w14:textId="77777777"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2F0CB8C" w14:textId="77777777" w:rsidR="00696E89" w:rsidRPr="00FC667E" w:rsidRDefault="00696E89" w:rsidP="007D26E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6E89" w:rsidRPr="0021251B" w14:paraId="4D9674C5" w14:textId="77777777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DB4297" w14:textId="77777777" w:rsidR="00696E89" w:rsidRPr="009F4515" w:rsidRDefault="00696E89" w:rsidP="007D26E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5DA5" w:rsidRPr="0021251B" w14:paraId="23E08126" w14:textId="77777777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A8235" w14:textId="77777777" w:rsidR="00F25DA5" w:rsidRPr="008B5EC2" w:rsidRDefault="00F25DA5" w:rsidP="007D26EC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20086" w14:textId="77777777"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r w:rsidRPr="008B5EC2">
              <w:rPr>
                <w:color w:val="000000"/>
                <w:lang w:eastAsia="ar-SA"/>
              </w:rPr>
              <w:t>Бодина</w:t>
            </w:r>
            <w:proofErr w:type="spellEnd"/>
            <w:r w:rsidRPr="008B5EC2">
              <w:rPr>
                <w:color w:val="000000"/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AE347" w14:textId="77777777" w:rsidR="008B5EC2" w:rsidRPr="008B5EC2" w:rsidRDefault="008B5EC2" w:rsidP="008B5EC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</w:pPr>
            <w:r w:rsidRPr="008B5EC2"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  <w:t>"Музыкальная педагогика и педагогика искусства. Концепции XXI века. Учебник для вузов"</w:t>
            </w:r>
          </w:p>
          <w:p w14:paraId="26FE0964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AF8B2" w14:textId="77777777"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3CDC8" w14:textId="77777777"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8B5EC2">
              <w:rPr>
                <w:color w:val="000000"/>
                <w:lang w:eastAsia="ar-SA"/>
              </w:rPr>
              <w:t>М.:</w:t>
            </w:r>
            <w:proofErr w:type="spellStart"/>
            <w:r w:rsidRPr="008B5EC2">
              <w:rPr>
                <w:color w:val="000000"/>
                <w:lang w:eastAsia="ar-SA"/>
              </w:rPr>
              <w:t>Юрайт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A5B14" w14:textId="77777777"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4FDFB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07FB8" w14:textId="77777777"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14:paraId="41D067B7" w14:textId="77777777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75755" w14:textId="77777777" w:rsidR="00F25DA5" w:rsidRPr="008B5EC2" w:rsidRDefault="00F25DA5" w:rsidP="007D26EC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E517D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Грекова </w:t>
            </w:r>
            <w:proofErr w:type="gramStart"/>
            <w:r w:rsidRPr="008B5EC2">
              <w:rPr>
                <w:color w:val="000000"/>
                <w:lang w:eastAsia="ar-SA"/>
              </w:rPr>
              <w:t>Т.Н.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8FAC2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Психология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8AFDA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7F340F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М.: </w:t>
            </w:r>
            <w:proofErr w:type="gramStart"/>
            <w:r w:rsidRPr="008B5EC2">
              <w:rPr>
                <w:color w:val="000000"/>
                <w:lang w:eastAsia="ar-SA"/>
              </w:rPr>
              <w:t>РИО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FCF2A5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5A3EC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http://znanium.com/catalog/product/467099</w:t>
            </w:r>
          </w:p>
          <w:p w14:paraId="5C9E5180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98141" w14:textId="77777777"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14:paraId="707358DA" w14:textId="77777777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27ADCC" w14:textId="77777777" w:rsidR="00F25DA5" w:rsidRPr="008B5EC2" w:rsidRDefault="008B5EC2" w:rsidP="007D26EC">
            <w:pPr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34E8A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r w:rsidRPr="008B5EC2">
              <w:rPr>
                <w:color w:val="000000"/>
                <w:lang w:eastAsia="ar-SA"/>
              </w:rPr>
              <w:t>Кирнарская</w:t>
            </w:r>
            <w:proofErr w:type="spellEnd"/>
            <w:r w:rsidRPr="008B5EC2">
              <w:rPr>
                <w:color w:val="000000"/>
                <w:lang w:eastAsia="ar-SA"/>
              </w:rPr>
              <w:t xml:space="preserve"> Д.К., Киященко Н.И., Тарасова К.В./</w:t>
            </w:r>
            <w:proofErr w:type="spellStart"/>
            <w:proofErr w:type="gramStart"/>
            <w:r w:rsidRPr="008B5EC2">
              <w:rPr>
                <w:color w:val="000000"/>
                <w:lang w:eastAsia="ar-SA"/>
              </w:rPr>
              <w:t>ред.Г.М.Цыпина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8DF79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1E88A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2F031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8B5EC2">
              <w:rPr>
                <w:color w:val="000000"/>
                <w:lang w:eastAsia="ar-SA"/>
              </w:rPr>
              <w:t>М.:РАМ</w:t>
            </w:r>
            <w:proofErr w:type="gramEnd"/>
            <w:r w:rsidRPr="008B5EC2">
              <w:rPr>
                <w:color w:val="000000"/>
                <w:lang w:eastAsia="ar-SA"/>
              </w:rPr>
              <w:t xml:space="preserve"> </w:t>
            </w:r>
            <w:proofErr w:type="spellStart"/>
            <w:r w:rsidRPr="008B5EC2">
              <w:rPr>
                <w:color w:val="000000"/>
                <w:lang w:eastAsia="ar-SA"/>
              </w:rPr>
              <w:t>им.Гнесиных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55D98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4693D" w14:textId="77777777"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https://elibrary.ru/item.asp?id=23730094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5F48B" w14:textId="77777777"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696E89" w:rsidRPr="0021251B" w14:paraId="5A41ACF5" w14:textId="77777777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42493AA" w14:textId="77777777" w:rsidR="00696E89" w:rsidRPr="000C4FC6" w:rsidRDefault="00696E89" w:rsidP="007D26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5EC2" w:rsidRPr="0021251B" w14:paraId="5110EAEF" w14:textId="77777777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9528CB" w14:textId="77777777" w:rsidR="008B5EC2" w:rsidRPr="008B5EC2" w:rsidRDefault="008B5EC2" w:rsidP="00872E76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ABBE8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Торопова </w:t>
            </w:r>
            <w:proofErr w:type="gramStart"/>
            <w:r w:rsidRPr="008B5EC2">
              <w:rPr>
                <w:color w:val="000000"/>
                <w:lang w:eastAsia="ar-SA"/>
              </w:rPr>
              <w:t>А.В.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1763B0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81774" w14:textId="77777777" w:rsidR="008B5EC2" w:rsidRPr="008B5EC2" w:rsidRDefault="008B5EC2" w:rsidP="008B5EC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87FAD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8B5EC2">
              <w:rPr>
                <w:color w:val="000000"/>
                <w:lang w:eastAsia="ar-SA"/>
              </w:rPr>
              <w:t>М.:</w:t>
            </w:r>
            <w:proofErr w:type="spellStart"/>
            <w:r w:rsidRPr="008B5EC2">
              <w:rPr>
                <w:color w:val="000000"/>
                <w:lang w:eastAsia="ar-SA"/>
              </w:rPr>
              <w:t>Юрайт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6F513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4C2F3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https://elibrary.ru/item.asp?id=27911316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D771" w14:textId="77777777"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B5EC2" w:rsidRPr="0021251B" w14:paraId="7FFA9580" w14:textId="77777777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11A759" w14:textId="77777777" w:rsidR="008B5EC2" w:rsidRPr="008B5EC2" w:rsidRDefault="008B5EC2" w:rsidP="00872E76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4DB09C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Цыпин </w:t>
            </w:r>
            <w:proofErr w:type="gramStart"/>
            <w:r w:rsidRPr="008B5EC2">
              <w:rPr>
                <w:color w:val="000000"/>
                <w:lang w:eastAsia="ar-SA"/>
              </w:rPr>
              <w:t>Г.М.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D421D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5E2CAC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4B008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41EBCF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05A49" w14:textId="77777777"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http://znanium.com/catalog/product/558112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4868C" w14:textId="77777777"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6E89" w:rsidRPr="0021251B" w14:paraId="659FE4CA" w14:textId="77777777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B465E63" w14:textId="77777777" w:rsidR="00696E89" w:rsidRPr="00FB6861" w:rsidRDefault="00696E89" w:rsidP="007D26EC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 xml:space="preserve">10.3 Методические </w:t>
            </w:r>
            <w:proofErr w:type="gramStart"/>
            <w:r w:rsidRPr="00FB6861">
              <w:rPr>
                <w:bCs/>
              </w:rPr>
              <w:t>материалы</w:t>
            </w:r>
            <w:r w:rsidRPr="00FB6861">
              <w:t xml:space="preserve">  (</w:t>
            </w:r>
            <w:proofErr w:type="gramEnd"/>
            <w:r w:rsidRPr="00FB6861">
              <w:t>указания, рекомендации  по освоению дисциплины     авторов РГУ им. А. Н. Косыгина)</w:t>
            </w:r>
          </w:p>
        </w:tc>
      </w:tr>
      <w:tr w:rsidR="00696E89" w:rsidRPr="001916E9" w14:paraId="23A041A5" w14:textId="77777777" w:rsidTr="007D2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8F7A5" w14:textId="77777777" w:rsidR="00696E89" w:rsidRPr="001916E9" w:rsidRDefault="00696E89" w:rsidP="007D26EC">
            <w:pPr>
              <w:suppressAutoHyphens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E13BBF" w14:textId="77777777" w:rsidR="00696E89" w:rsidRPr="001916E9" w:rsidRDefault="001916E9" w:rsidP="007D26EC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 xml:space="preserve">Федорова </w:t>
            </w:r>
            <w:proofErr w:type="gramStart"/>
            <w:r w:rsidRPr="001916E9">
              <w:rPr>
                <w:lang w:eastAsia="ar-SA"/>
              </w:rPr>
              <w:t>А.М.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E012E" w14:textId="77777777" w:rsidR="00696E89" w:rsidRPr="001916E9" w:rsidRDefault="00696E89" w:rsidP="008B5E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 по дисциплине «</w:t>
            </w:r>
            <w:r w:rsidR="008B5EC2">
              <w:rPr>
                <w:lang w:eastAsia="ar-SA"/>
              </w:rPr>
              <w:t>Музыкальная педагогика</w:t>
            </w:r>
            <w:r w:rsidRPr="001916E9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FFFAE" w14:textId="77777777"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07202" w14:textId="77777777"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26841" w14:textId="77777777"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661EE" w14:textId="77777777"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1916E9">
              <w:rPr>
                <w:rFonts w:eastAsia="Times New Roman"/>
              </w:rPr>
              <w:t>от  19.04.2018</w:t>
            </w:r>
            <w:proofErr w:type="gramEnd"/>
            <w:r w:rsidRPr="001916E9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27A98D" w14:textId="77777777"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6030BFE" w14:textId="77777777" w:rsidR="00145166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DEFF0D4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F6E1E4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145166">
        <w:rPr>
          <w:rFonts w:eastAsia="Arial Unicode MS"/>
        </w:rPr>
        <w:t>библиотеки,</w:t>
      </w:r>
      <w:r w:rsidRPr="00145166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p w14:paraId="02449863" w14:textId="77777777" w:rsidR="000B1F03" w:rsidRPr="005338F1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383133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96B60E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D2F162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14:paraId="2E967B3D" w14:textId="77777777" w:rsidTr="0006705B">
        <w:trPr>
          <w:trHeight w:val="283"/>
        </w:trPr>
        <w:tc>
          <w:tcPr>
            <w:tcW w:w="851" w:type="dxa"/>
          </w:tcPr>
          <w:p w14:paraId="76852448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CDCF4C" w14:textId="77777777"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7E09D6EB" w14:textId="77777777" w:rsidTr="0006705B">
        <w:trPr>
          <w:trHeight w:val="283"/>
        </w:trPr>
        <w:tc>
          <w:tcPr>
            <w:tcW w:w="851" w:type="dxa"/>
          </w:tcPr>
          <w:p w14:paraId="5E02AAE6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632E4B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2F3CCF0" w14:textId="77777777" w:rsidR="000B1F03" w:rsidRPr="00283C2F" w:rsidRDefault="000E6F4F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7163C8CA" w14:textId="77777777" w:rsidTr="0006705B">
        <w:trPr>
          <w:trHeight w:val="283"/>
        </w:trPr>
        <w:tc>
          <w:tcPr>
            <w:tcW w:w="851" w:type="dxa"/>
          </w:tcPr>
          <w:p w14:paraId="5A86FD5D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B2CCB4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283C2F">
              <w:rPr>
                <w:sz w:val="24"/>
                <w:szCs w:val="24"/>
              </w:rPr>
              <w:t>А.Н.</w:t>
            </w:r>
            <w:proofErr w:type="gramEnd"/>
            <w:r w:rsidRPr="00283C2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5BE279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C1ADE7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DD4BF5D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14:paraId="20AAFD03" w14:textId="77777777" w:rsidTr="0006705B">
        <w:trPr>
          <w:trHeight w:val="283"/>
        </w:trPr>
        <w:tc>
          <w:tcPr>
            <w:tcW w:w="851" w:type="dxa"/>
          </w:tcPr>
          <w:p w14:paraId="1B023077" w14:textId="77777777"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09FFE6" w14:textId="77777777"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14:paraId="2EF9F0E4" w14:textId="77777777" w:rsidTr="0006705B">
        <w:trPr>
          <w:trHeight w:val="283"/>
        </w:trPr>
        <w:tc>
          <w:tcPr>
            <w:tcW w:w="851" w:type="dxa"/>
          </w:tcPr>
          <w:p w14:paraId="5AB9297D" w14:textId="77777777"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79929B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14:paraId="01E247E0" w14:textId="77777777" w:rsidTr="0006705B">
        <w:trPr>
          <w:trHeight w:val="283"/>
        </w:trPr>
        <w:tc>
          <w:tcPr>
            <w:tcW w:w="851" w:type="dxa"/>
          </w:tcPr>
          <w:p w14:paraId="459B3797" w14:textId="77777777"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B070BF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14:paraId="078793AC" w14:textId="77777777" w:rsidTr="0006705B">
        <w:trPr>
          <w:trHeight w:val="283"/>
        </w:trPr>
        <w:tc>
          <w:tcPr>
            <w:tcW w:w="851" w:type="dxa"/>
          </w:tcPr>
          <w:p w14:paraId="60EC12D9" w14:textId="77777777"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9BEAB2" w14:textId="77777777"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7738DB43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916E9" w14:paraId="66D3D545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B4098DE" w14:textId="77777777"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8355C7B" w14:textId="77777777" w:rsidR="00426E04" w:rsidRPr="001916E9" w:rsidRDefault="005713AB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П</w:t>
            </w:r>
            <w:r w:rsidR="00426E04" w:rsidRPr="001916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229C0BD" w14:textId="77777777"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916E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916E9" w14:paraId="20BB16F6" w14:textId="77777777" w:rsidTr="00426E04">
        <w:tc>
          <w:tcPr>
            <w:tcW w:w="817" w:type="dxa"/>
            <w:shd w:val="clear" w:color="auto" w:fill="auto"/>
          </w:tcPr>
          <w:p w14:paraId="67A9A443" w14:textId="77777777"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20F8344" w14:textId="77777777"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82BBB3E" w14:textId="77777777"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916E9" w14:paraId="2E21EA56" w14:textId="77777777" w:rsidTr="00426E04">
        <w:tc>
          <w:tcPr>
            <w:tcW w:w="817" w:type="dxa"/>
            <w:shd w:val="clear" w:color="auto" w:fill="auto"/>
          </w:tcPr>
          <w:p w14:paraId="446CA240" w14:textId="77777777"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69944A6" w14:textId="77777777" w:rsidR="00426E04" w:rsidRPr="001916E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0EB4E27" w14:textId="77777777"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BC88035" w14:textId="77777777" w:rsidTr="00426E04">
        <w:tc>
          <w:tcPr>
            <w:tcW w:w="817" w:type="dxa"/>
            <w:shd w:val="clear" w:color="auto" w:fill="auto"/>
          </w:tcPr>
          <w:p w14:paraId="6627B99C" w14:textId="77777777"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D0883BE" w14:textId="77777777"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AB2E35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5EB57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98336D" w14:textId="77777777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="009B4BCD">
        <w:t>УЧЕБНОЙ ДИСЦИПЛИНЫ/МОДУЛЯ</w:t>
      </w:r>
    </w:p>
    <w:p w14:paraId="59F9B5C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BBED98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7B0ECA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3ABC1C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F3679F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F1BDD0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00BC08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DE617C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F2BA0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2A9646" w14:textId="77777777" w:rsidTr="0019484F">
        <w:tc>
          <w:tcPr>
            <w:tcW w:w="817" w:type="dxa"/>
          </w:tcPr>
          <w:p w14:paraId="3974B9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ED4D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CB65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08BC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AC6EFCD" w14:textId="77777777" w:rsidTr="0019484F">
        <w:tc>
          <w:tcPr>
            <w:tcW w:w="817" w:type="dxa"/>
          </w:tcPr>
          <w:p w14:paraId="73D3F0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BBB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479C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3C06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45C7D3" w14:textId="77777777" w:rsidTr="0019484F">
        <w:tc>
          <w:tcPr>
            <w:tcW w:w="817" w:type="dxa"/>
          </w:tcPr>
          <w:p w14:paraId="1CEA6F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18E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BFF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1601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1220EC" w14:textId="77777777" w:rsidTr="0019484F">
        <w:tc>
          <w:tcPr>
            <w:tcW w:w="817" w:type="dxa"/>
          </w:tcPr>
          <w:p w14:paraId="1F0FC8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941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B25D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BD2A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6785095" w14:textId="77777777" w:rsidTr="0019484F">
        <w:tc>
          <w:tcPr>
            <w:tcW w:w="817" w:type="dxa"/>
          </w:tcPr>
          <w:p w14:paraId="3A85B8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309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99AD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845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0B805E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E830" w14:textId="77777777" w:rsidR="000E6F4F" w:rsidRDefault="000E6F4F" w:rsidP="005E3840">
      <w:r>
        <w:separator/>
      </w:r>
    </w:p>
  </w:endnote>
  <w:endnote w:type="continuationSeparator" w:id="0">
    <w:p w14:paraId="4F882745" w14:textId="77777777" w:rsidR="000E6F4F" w:rsidRDefault="000E6F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ACEE" w14:textId="77777777" w:rsidR="00F25DA5" w:rsidRDefault="00F25DA5">
    <w:pPr>
      <w:pStyle w:val="ae"/>
      <w:jc w:val="right"/>
    </w:pPr>
  </w:p>
  <w:p w14:paraId="55D1C70E" w14:textId="77777777" w:rsidR="00F25DA5" w:rsidRDefault="00F25D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0C0" w14:textId="77777777" w:rsidR="00F25DA5" w:rsidRDefault="00835C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25DA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7335175" w14:textId="77777777" w:rsidR="00F25DA5" w:rsidRDefault="00F25D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3BE2" w14:textId="77777777" w:rsidR="00F25DA5" w:rsidRDefault="00F25DA5">
    <w:pPr>
      <w:pStyle w:val="ae"/>
      <w:jc w:val="right"/>
    </w:pPr>
  </w:p>
  <w:p w14:paraId="45D42717" w14:textId="77777777" w:rsidR="00F25DA5" w:rsidRDefault="00F25D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EDD2" w14:textId="77777777" w:rsidR="00F25DA5" w:rsidRDefault="00F25DA5">
    <w:pPr>
      <w:pStyle w:val="ae"/>
      <w:jc w:val="right"/>
    </w:pPr>
  </w:p>
  <w:p w14:paraId="1DD9765F" w14:textId="77777777" w:rsidR="00F25DA5" w:rsidRDefault="00F25D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0AD6" w14:textId="77777777" w:rsidR="000E6F4F" w:rsidRDefault="000E6F4F" w:rsidP="005E3840">
      <w:r>
        <w:separator/>
      </w:r>
    </w:p>
  </w:footnote>
  <w:footnote w:type="continuationSeparator" w:id="0">
    <w:p w14:paraId="3513A786" w14:textId="77777777" w:rsidR="000E6F4F" w:rsidRDefault="000E6F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23EA954" w14:textId="77777777" w:rsidR="00F25DA5" w:rsidRDefault="000E6F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3A9" w14:textId="77777777" w:rsidR="00F25DA5" w:rsidRDefault="00F25D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C60819F" w14:textId="77777777" w:rsidR="00F25DA5" w:rsidRDefault="000E6F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B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D5990E4" w14:textId="77777777" w:rsidR="00F25DA5" w:rsidRDefault="00F25DA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982E0E0" w14:textId="77777777" w:rsidR="00F25DA5" w:rsidRDefault="000E6F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B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CF9E6C9" w14:textId="77777777" w:rsidR="00F25DA5" w:rsidRDefault="00F25D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DB4F1D"/>
    <w:multiLevelType w:val="hybridMultilevel"/>
    <w:tmpl w:val="A4B432D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562DB"/>
    <w:multiLevelType w:val="hybridMultilevel"/>
    <w:tmpl w:val="EF308F0E"/>
    <w:lvl w:ilvl="0" w:tplc="6E60F2D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98041">
    <w:abstractNumId w:val="9"/>
  </w:num>
  <w:num w:numId="2" w16cid:durableId="84012000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75729">
    <w:abstractNumId w:val="25"/>
  </w:num>
  <w:num w:numId="4" w16cid:durableId="101656047">
    <w:abstractNumId w:val="6"/>
  </w:num>
  <w:num w:numId="5" w16cid:durableId="1116020766">
    <w:abstractNumId w:val="15"/>
  </w:num>
  <w:num w:numId="6" w16cid:durableId="2025160608">
    <w:abstractNumId w:val="33"/>
  </w:num>
  <w:num w:numId="7" w16cid:durableId="1470435881">
    <w:abstractNumId w:val="36"/>
  </w:num>
  <w:num w:numId="8" w16cid:durableId="1700885786">
    <w:abstractNumId w:val="22"/>
  </w:num>
  <w:num w:numId="9" w16cid:durableId="613100706">
    <w:abstractNumId w:val="10"/>
  </w:num>
  <w:num w:numId="10" w16cid:durableId="106974173">
    <w:abstractNumId w:val="28"/>
  </w:num>
  <w:num w:numId="11" w16cid:durableId="1371882843">
    <w:abstractNumId w:val="35"/>
  </w:num>
  <w:num w:numId="12" w16cid:durableId="308284886">
    <w:abstractNumId w:val="13"/>
  </w:num>
  <w:num w:numId="13" w16cid:durableId="576935559">
    <w:abstractNumId w:val="12"/>
  </w:num>
  <w:num w:numId="14" w16cid:durableId="1249735170">
    <w:abstractNumId w:val="14"/>
  </w:num>
  <w:num w:numId="15" w16cid:durableId="1309017176">
    <w:abstractNumId w:val="24"/>
  </w:num>
  <w:num w:numId="16" w16cid:durableId="2008634858">
    <w:abstractNumId w:val="19"/>
  </w:num>
  <w:num w:numId="17" w16cid:durableId="744185215">
    <w:abstractNumId w:val="21"/>
  </w:num>
  <w:num w:numId="18" w16cid:durableId="1386027446">
    <w:abstractNumId w:val="17"/>
  </w:num>
  <w:num w:numId="19" w16cid:durableId="1757900411">
    <w:abstractNumId w:val="20"/>
  </w:num>
  <w:num w:numId="20" w16cid:durableId="1426417972">
    <w:abstractNumId w:val="7"/>
  </w:num>
  <w:num w:numId="21" w16cid:durableId="116023681">
    <w:abstractNumId w:val="27"/>
  </w:num>
  <w:num w:numId="22" w16cid:durableId="113138051">
    <w:abstractNumId w:val="11"/>
  </w:num>
  <w:num w:numId="23" w16cid:durableId="1069840805">
    <w:abstractNumId w:val="32"/>
  </w:num>
  <w:num w:numId="24" w16cid:durableId="2085176461">
    <w:abstractNumId w:val="31"/>
  </w:num>
  <w:num w:numId="25" w16cid:durableId="684938557">
    <w:abstractNumId w:val="29"/>
  </w:num>
  <w:num w:numId="26" w16cid:durableId="1514300420">
    <w:abstractNumId w:val="18"/>
  </w:num>
  <w:num w:numId="27" w16cid:durableId="2174114">
    <w:abstractNumId w:val="8"/>
  </w:num>
  <w:num w:numId="28" w16cid:durableId="1636989415">
    <w:abstractNumId w:val="23"/>
  </w:num>
  <w:num w:numId="29" w16cid:durableId="1094470130">
    <w:abstractNumId w:val="26"/>
  </w:num>
  <w:num w:numId="30" w16cid:durableId="1324549307">
    <w:abstractNumId w:val="16"/>
  </w:num>
  <w:num w:numId="31" w16cid:durableId="130790392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2E"/>
    <w:rsid w:val="00081DDC"/>
    <w:rsid w:val="00082E77"/>
    <w:rsid w:val="00082FAB"/>
    <w:rsid w:val="00083EF6"/>
    <w:rsid w:val="000840CB"/>
    <w:rsid w:val="0008417B"/>
    <w:rsid w:val="00084C39"/>
    <w:rsid w:val="000855DA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2F7"/>
    <w:rsid w:val="000E5549"/>
    <w:rsid w:val="000E5EF5"/>
    <w:rsid w:val="000E6635"/>
    <w:rsid w:val="000E6F4F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41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5F6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2D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6E9"/>
    <w:rsid w:val="00191E15"/>
    <w:rsid w:val="0019295A"/>
    <w:rsid w:val="00193571"/>
    <w:rsid w:val="00194339"/>
    <w:rsid w:val="0019484F"/>
    <w:rsid w:val="00195C40"/>
    <w:rsid w:val="001971EC"/>
    <w:rsid w:val="001A0047"/>
    <w:rsid w:val="001A142B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19EF"/>
    <w:rsid w:val="001D22B4"/>
    <w:rsid w:val="001D240B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E650A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0D8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5144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4664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5B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1DF5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0E7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6B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F1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47480"/>
    <w:rsid w:val="00450044"/>
    <w:rsid w:val="0045005B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301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8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1046"/>
    <w:rsid w:val="00532A00"/>
    <w:rsid w:val="00532F5A"/>
    <w:rsid w:val="005331A4"/>
    <w:rsid w:val="005338F1"/>
    <w:rsid w:val="00533C9E"/>
    <w:rsid w:val="0053462B"/>
    <w:rsid w:val="005365C8"/>
    <w:rsid w:val="00537358"/>
    <w:rsid w:val="005374DE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27CF"/>
    <w:rsid w:val="00574A34"/>
    <w:rsid w:val="00576E78"/>
    <w:rsid w:val="005776C0"/>
    <w:rsid w:val="00580243"/>
    <w:rsid w:val="00580E26"/>
    <w:rsid w:val="00580E46"/>
    <w:rsid w:val="005814C4"/>
    <w:rsid w:val="0058165D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34A6"/>
    <w:rsid w:val="00594C42"/>
    <w:rsid w:val="005956A5"/>
    <w:rsid w:val="005A00E8"/>
    <w:rsid w:val="005A03BA"/>
    <w:rsid w:val="005A24DB"/>
    <w:rsid w:val="005A2FD1"/>
    <w:rsid w:val="005A55E1"/>
    <w:rsid w:val="005A6173"/>
    <w:rsid w:val="005A74B0"/>
    <w:rsid w:val="005A76B8"/>
    <w:rsid w:val="005A7D99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605D"/>
    <w:rsid w:val="005B6317"/>
    <w:rsid w:val="005B71E4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AD7"/>
    <w:rsid w:val="00610F94"/>
    <w:rsid w:val="00610FEC"/>
    <w:rsid w:val="006113AA"/>
    <w:rsid w:val="0061189C"/>
    <w:rsid w:val="00611AD9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387B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2D9"/>
    <w:rsid w:val="0067655E"/>
    <w:rsid w:val="00677340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789"/>
    <w:rsid w:val="00691E38"/>
    <w:rsid w:val="00692393"/>
    <w:rsid w:val="00695B52"/>
    <w:rsid w:val="006964DB"/>
    <w:rsid w:val="00696E89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09F1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4859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16AA"/>
    <w:rsid w:val="00733976"/>
    <w:rsid w:val="00734133"/>
    <w:rsid w:val="00734170"/>
    <w:rsid w:val="007355A9"/>
    <w:rsid w:val="00735986"/>
    <w:rsid w:val="00736EAE"/>
    <w:rsid w:val="007370BC"/>
    <w:rsid w:val="00737BA0"/>
    <w:rsid w:val="0074049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3F"/>
    <w:rsid w:val="00756F94"/>
    <w:rsid w:val="0075790B"/>
    <w:rsid w:val="00760AA3"/>
    <w:rsid w:val="00760B8D"/>
    <w:rsid w:val="00762EAC"/>
    <w:rsid w:val="00763441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034"/>
    <w:rsid w:val="007B02EF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24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C3D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95C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EC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915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457C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30DF"/>
    <w:rsid w:val="009E40E2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07B46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75F"/>
    <w:rsid w:val="00A67E32"/>
    <w:rsid w:val="00A71A94"/>
    <w:rsid w:val="00A71C12"/>
    <w:rsid w:val="00A71C86"/>
    <w:rsid w:val="00A73F4A"/>
    <w:rsid w:val="00A759BE"/>
    <w:rsid w:val="00A76078"/>
    <w:rsid w:val="00A76687"/>
    <w:rsid w:val="00A76D84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F8"/>
    <w:rsid w:val="00AB5719"/>
    <w:rsid w:val="00AB5FD8"/>
    <w:rsid w:val="00AC0A0B"/>
    <w:rsid w:val="00AC0B9A"/>
    <w:rsid w:val="00AC0F5F"/>
    <w:rsid w:val="00AC2432"/>
    <w:rsid w:val="00AC3042"/>
    <w:rsid w:val="00AC368C"/>
    <w:rsid w:val="00AC36C6"/>
    <w:rsid w:val="00AC4C96"/>
    <w:rsid w:val="00AC4E73"/>
    <w:rsid w:val="00AC5614"/>
    <w:rsid w:val="00AC5905"/>
    <w:rsid w:val="00AC5A72"/>
    <w:rsid w:val="00AC5B22"/>
    <w:rsid w:val="00AC6025"/>
    <w:rsid w:val="00AC6921"/>
    <w:rsid w:val="00AC719B"/>
    <w:rsid w:val="00AD1301"/>
    <w:rsid w:val="00AD3C5E"/>
    <w:rsid w:val="00AD419B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4F33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1C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0B8E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568E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3942"/>
    <w:rsid w:val="00C5411F"/>
    <w:rsid w:val="00C619D9"/>
    <w:rsid w:val="00C6350D"/>
    <w:rsid w:val="00C644F7"/>
    <w:rsid w:val="00C6460B"/>
    <w:rsid w:val="00C66651"/>
    <w:rsid w:val="00C669A6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F7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B1B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1F1E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046B"/>
    <w:rsid w:val="00D11AA8"/>
    <w:rsid w:val="00D122A3"/>
    <w:rsid w:val="00D1230F"/>
    <w:rsid w:val="00D12DB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0914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4273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6F7C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490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6C2A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AC"/>
    <w:rsid w:val="00DE1590"/>
    <w:rsid w:val="00DE1A9D"/>
    <w:rsid w:val="00DE200A"/>
    <w:rsid w:val="00DE2818"/>
    <w:rsid w:val="00DE37E0"/>
    <w:rsid w:val="00DE3827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3D8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6DB9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4FDC"/>
    <w:rsid w:val="00E45306"/>
    <w:rsid w:val="00E5235E"/>
    <w:rsid w:val="00E52B35"/>
    <w:rsid w:val="00E52EE8"/>
    <w:rsid w:val="00E55739"/>
    <w:rsid w:val="00E56A8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4C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059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4D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49BC"/>
    <w:rsid w:val="00EF56A1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A5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0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674D"/>
    <w:rsid w:val="00FC6E6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1C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198D44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6B4-A9C7-48EC-853B-5A2EB06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2021-06-03T09:32:00Z</cp:lastPrinted>
  <dcterms:created xsi:type="dcterms:W3CDTF">2022-05-08T07:27:00Z</dcterms:created>
  <dcterms:modified xsi:type="dcterms:W3CDTF">2022-05-08T07:27:00Z</dcterms:modified>
</cp:coreProperties>
</file>